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7.xml" ContentType="application/vnd.openxmlformats-officedocument.wordprocessingml.foot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2C3" w:rsidRPr="00CB62C3" w:rsidRDefault="00504BD9" w:rsidP="00CB62C3">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723900" cy="800100"/>
            <wp:effectExtent l="19050" t="0" r="0"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CB62C3" w:rsidRPr="00CB62C3" w:rsidTr="00E40009">
        <w:trPr>
          <w:cantSplit/>
          <w:trHeight w:val="1078"/>
        </w:trPr>
        <w:tc>
          <w:tcPr>
            <w:tcW w:w="3960" w:type="dxa"/>
            <w:tcBorders>
              <w:top w:val="nil"/>
              <w:bottom w:val="nil"/>
            </w:tcBorders>
          </w:tcPr>
          <w:p w:rsidR="00CB62C3" w:rsidRPr="00AC7081" w:rsidRDefault="00CB62C3" w:rsidP="00CB62C3">
            <w:pPr>
              <w:spacing w:after="0" w:line="240" w:lineRule="auto"/>
              <w:jc w:val="center"/>
              <w:rPr>
                <w:rFonts w:ascii="Times New Roman" w:hAnsi="Times New Roman"/>
                <w:b/>
                <w:sz w:val="28"/>
                <w:szCs w:val="28"/>
              </w:rPr>
            </w:pPr>
            <w:r w:rsidRPr="00AC7081">
              <w:rPr>
                <w:rFonts w:ascii="Times New Roman" w:hAnsi="Times New Roman"/>
                <w:b/>
                <w:sz w:val="28"/>
                <w:szCs w:val="28"/>
              </w:rPr>
              <w:t>ШЕРНУР</w:t>
            </w:r>
          </w:p>
          <w:p w:rsidR="00CB62C3" w:rsidRPr="00AC7081" w:rsidRDefault="00CB62C3" w:rsidP="00CB62C3">
            <w:pPr>
              <w:spacing w:after="0" w:line="240" w:lineRule="auto"/>
              <w:jc w:val="center"/>
              <w:rPr>
                <w:rFonts w:ascii="Times New Roman" w:hAnsi="Times New Roman"/>
                <w:b/>
                <w:sz w:val="28"/>
                <w:szCs w:val="28"/>
              </w:rPr>
            </w:pPr>
            <w:r w:rsidRPr="00AC7081">
              <w:rPr>
                <w:rFonts w:ascii="Times New Roman" w:hAnsi="Times New Roman"/>
                <w:b/>
                <w:sz w:val="28"/>
                <w:szCs w:val="28"/>
              </w:rPr>
              <w:t>МУНИЦИПАЛЬНЫЙ  РАЙОНЫН</w:t>
            </w:r>
          </w:p>
          <w:p w:rsidR="00CB62C3" w:rsidRPr="00AC7081" w:rsidRDefault="00CB62C3" w:rsidP="00CB62C3">
            <w:pPr>
              <w:pStyle w:val="1"/>
              <w:jc w:val="center"/>
              <w:rPr>
                <w:i w:val="0"/>
                <w:sz w:val="28"/>
                <w:szCs w:val="28"/>
              </w:rPr>
            </w:pPr>
            <w:r w:rsidRPr="00AC7081">
              <w:rPr>
                <w:i w:val="0"/>
                <w:sz w:val="28"/>
                <w:szCs w:val="28"/>
              </w:rPr>
              <w:t>АДМИНИСТРАЦИЙЖЕ</w:t>
            </w:r>
          </w:p>
        </w:tc>
        <w:tc>
          <w:tcPr>
            <w:tcW w:w="1276" w:type="dxa"/>
            <w:tcBorders>
              <w:top w:val="nil"/>
              <w:bottom w:val="nil"/>
            </w:tcBorders>
          </w:tcPr>
          <w:p w:rsidR="00CB62C3" w:rsidRPr="00AC7081" w:rsidRDefault="00CB62C3" w:rsidP="00CB62C3">
            <w:pPr>
              <w:spacing w:after="0" w:line="240" w:lineRule="auto"/>
              <w:jc w:val="center"/>
              <w:rPr>
                <w:rFonts w:ascii="Times New Roman" w:hAnsi="Times New Roman"/>
                <w:b/>
                <w:sz w:val="28"/>
                <w:szCs w:val="28"/>
              </w:rPr>
            </w:pPr>
          </w:p>
        </w:tc>
        <w:tc>
          <w:tcPr>
            <w:tcW w:w="4011" w:type="dxa"/>
            <w:tcBorders>
              <w:top w:val="nil"/>
              <w:bottom w:val="nil"/>
            </w:tcBorders>
          </w:tcPr>
          <w:p w:rsidR="00CB62C3" w:rsidRPr="00AC7081" w:rsidRDefault="00CB62C3" w:rsidP="00CB62C3">
            <w:pPr>
              <w:spacing w:after="0" w:line="240" w:lineRule="auto"/>
              <w:jc w:val="center"/>
              <w:rPr>
                <w:rFonts w:ascii="Times New Roman" w:hAnsi="Times New Roman"/>
                <w:b/>
                <w:sz w:val="28"/>
                <w:szCs w:val="28"/>
              </w:rPr>
            </w:pPr>
            <w:r w:rsidRPr="00AC7081">
              <w:rPr>
                <w:rFonts w:ascii="Times New Roman" w:hAnsi="Times New Roman"/>
                <w:b/>
                <w:sz w:val="28"/>
                <w:szCs w:val="28"/>
              </w:rPr>
              <w:t xml:space="preserve">АДМИНИСТРАЦИЯ СЕРНУРСКОГО МУНИЦИПАЛЬНОГО </w:t>
            </w:r>
          </w:p>
          <w:p w:rsidR="00CB62C3" w:rsidRPr="00AC7081" w:rsidRDefault="00CB62C3" w:rsidP="00CB62C3">
            <w:pPr>
              <w:spacing w:after="0" w:line="240" w:lineRule="auto"/>
              <w:jc w:val="center"/>
              <w:rPr>
                <w:rFonts w:ascii="Times New Roman" w:hAnsi="Times New Roman"/>
                <w:b/>
                <w:sz w:val="28"/>
                <w:szCs w:val="28"/>
              </w:rPr>
            </w:pPr>
            <w:r w:rsidRPr="00AC7081">
              <w:rPr>
                <w:rFonts w:ascii="Times New Roman" w:hAnsi="Times New Roman"/>
                <w:b/>
                <w:sz w:val="28"/>
                <w:szCs w:val="28"/>
              </w:rPr>
              <w:t>РАЙОНА</w:t>
            </w:r>
          </w:p>
        </w:tc>
      </w:tr>
      <w:tr w:rsidR="00CB62C3" w:rsidRPr="00CB62C3" w:rsidTr="00E40009">
        <w:trPr>
          <w:cantSplit/>
          <w:trHeight w:val="748"/>
        </w:trPr>
        <w:tc>
          <w:tcPr>
            <w:tcW w:w="3960" w:type="dxa"/>
            <w:tcBorders>
              <w:top w:val="nil"/>
            </w:tcBorders>
          </w:tcPr>
          <w:p w:rsidR="00CB62C3" w:rsidRPr="00AC7081" w:rsidRDefault="00CB62C3" w:rsidP="00CB62C3">
            <w:pPr>
              <w:spacing w:after="0" w:line="240" w:lineRule="auto"/>
              <w:jc w:val="center"/>
              <w:rPr>
                <w:rFonts w:ascii="Times New Roman" w:hAnsi="Times New Roman"/>
                <w:b/>
                <w:sz w:val="28"/>
                <w:szCs w:val="28"/>
              </w:rPr>
            </w:pPr>
          </w:p>
          <w:p w:rsidR="00CB62C3" w:rsidRPr="00AC7081" w:rsidRDefault="00CB62C3" w:rsidP="00CB62C3">
            <w:pPr>
              <w:spacing w:after="0" w:line="240" w:lineRule="auto"/>
              <w:jc w:val="center"/>
              <w:rPr>
                <w:rFonts w:ascii="Times New Roman" w:hAnsi="Times New Roman"/>
                <w:b/>
                <w:sz w:val="28"/>
                <w:szCs w:val="28"/>
              </w:rPr>
            </w:pPr>
            <w:r w:rsidRPr="00AC7081">
              <w:rPr>
                <w:rFonts w:ascii="Times New Roman" w:hAnsi="Times New Roman"/>
                <w:b/>
                <w:sz w:val="28"/>
                <w:szCs w:val="28"/>
              </w:rPr>
              <w:t>ПУНЧАЛ</w:t>
            </w:r>
          </w:p>
        </w:tc>
        <w:tc>
          <w:tcPr>
            <w:tcW w:w="1276" w:type="dxa"/>
            <w:tcBorders>
              <w:top w:val="nil"/>
            </w:tcBorders>
          </w:tcPr>
          <w:p w:rsidR="00CB62C3" w:rsidRPr="00AC7081" w:rsidRDefault="00CB62C3" w:rsidP="00CB62C3">
            <w:pPr>
              <w:spacing w:after="0" w:line="240" w:lineRule="auto"/>
              <w:jc w:val="center"/>
              <w:rPr>
                <w:rFonts w:ascii="Times New Roman" w:hAnsi="Times New Roman"/>
                <w:b/>
                <w:sz w:val="28"/>
                <w:szCs w:val="28"/>
              </w:rPr>
            </w:pPr>
          </w:p>
        </w:tc>
        <w:tc>
          <w:tcPr>
            <w:tcW w:w="4011" w:type="dxa"/>
            <w:tcBorders>
              <w:top w:val="nil"/>
            </w:tcBorders>
          </w:tcPr>
          <w:p w:rsidR="00CB62C3" w:rsidRPr="00AC7081" w:rsidRDefault="00CB62C3" w:rsidP="00CB62C3">
            <w:pPr>
              <w:spacing w:after="0" w:line="240" w:lineRule="auto"/>
              <w:jc w:val="center"/>
              <w:rPr>
                <w:rFonts w:ascii="Times New Roman" w:hAnsi="Times New Roman"/>
                <w:b/>
                <w:sz w:val="28"/>
                <w:szCs w:val="28"/>
              </w:rPr>
            </w:pPr>
          </w:p>
          <w:p w:rsidR="00CB62C3" w:rsidRPr="00AC7081" w:rsidRDefault="00CB62C3" w:rsidP="00CB62C3">
            <w:pPr>
              <w:spacing w:after="0" w:line="240" w:lineRule="auto"/>
              <w:jc w:val="center"/>
              <w:rPr>
                <w:rFonts w:ascii="Times New Roman" w:hAnsi="Times New Roman"/>
                <w:b/>
                <w:sz w:val="28"/>
                <w:szCs w:val="28"/>
              </w:rPr>
            </w:pPr>
            <w:r w:rsidRPr="00AC7081">
              <w:rPr>
                <w:rFonts w:ascii="Times New Roman" w:hAnsi="Times New Roman"/>
                <w:b/>
                <w:sz w:val="28"/>
                <w:szCs w:val="28"/>
              </w:rPr>
              <w:t>ПОСТАНОВЛЕНИЕ</w:t>
            </w:r>
          </w:p>
        </w:tc>
      </w:tr>
    </w:tbl>
    <w:p w:rsidR="00CB62C3" w:rsidRPr="00CB62C3" w:rsidRDefault="00CB62C3" w:rsidP="00CB62C3">
      <w:pPr>
        <w:spacing w:after="0" w:line="240" w:lineRule="auto"/>
        <w:ind w:left="851" w:right="567"/>
        <w:jc w:val="center"/>
        <w:rPr>
          <w:rFonts w:ascii="Times New Roman" w:hAnsi="Times New Roman"/>
          <w:sz w:val="24"/>
          <w:szCs w:val="24"/>
          <w:lang w:val="en-US"/>
        </w:rPr>
      </w:pPr>
    </w:p>
    <w:p w:rsidR="00CB62C3" w:rsidRPr="00CB62C3" w:rsidRDefault="00CB62C3" w:rsidP="00CB62C3">
      <w:pPr>
        <w:spacing w:after="0" w:line="240" w:lineRule="auto"/>
        <w:jc w:val="center"/>
        <w:rPr>
          <w:rFonts w:ascii="Times New Roman" w:hAnsi="Times New Roman"/>
          <w:sz w:val="24"/>
          <w:szCs w:val="24"/>
        </w:rPr>
      </w:pPr>
    </w:p>
    <w:p w:rsidR="00CB62C3" w:rsidRPr="00615A37" w:rsidRDefault="001373C3" w:rsidP="00CB62C3">
      <w:pPr>
        <w:spacing w:after="0" w:line="240" w:lineRule="auto"/>
        <w:jc w:val="center"/>
        <w:rPr>
          <w:rFonts w:ascii="Times New Roman" w:hAnsi="Times New Roman"/>
          <w:szCs w:val="28"/>
        </w:rPr>
      </w:pPr>
      <w:r w:rsidRPr="00615A37">
        <w:rPr>
          <w:rFonts w:ascii="Times New Roman" w:hAnsi="Times New Roman"/>
          <w:szCs w:val="28"/>
        </w:rPr>
        <w:t>о</w:t>
      </w:r>
      <w:r w:rsidR="00CB62C3" w:rsidRPr="00615A37">
        <w:rPr>
          <w:rFonts w:ascii="Times New Roman" w:hAnsi="Times New Roman"/>
          <w:szCs w:val="28"/>
        </w:rPr>
        <w:t>т</w:t>
      </w:r>
      <w:r w:rsidR="001340B6" w:rsidRPr="00615A37">
        <w:rPr>
          <w:rFonts w:ascii="Times New Roman" w:hAnsi="Times New Roman"/>
          <w:szCs w:val="28"/>
        </w:rPr>
        <w:t xml:space="preserve"> 25 марта 2022 </w:t>
      </w:r>
      <w:r w:rsidR="00CB62C3" w:rsidRPr="00615A37">
        <w:rPr>
          <w:rFonts w:ascii="Times New Roman" w:hAnsi="Times New Roman"/>
          <w:szCs w:val="28"/>
        </w:rPr>
        <w:t xml:space="preserve">года № </w:t>
      </w:r>
      <w:r w:rsidR="001340B6" w:rsidRPr="00615A37">
        <w:rPr>
          <w:rFonts w:ascii="Times New Roman" w:hAnsi="Times New Roman"/>
          <w:szCs w:val="28"/>
        </w:rPr>
        <w:t>136</w:t>
      </w:r>
    </w:p>
    <w:p w:rsidR="0094730C" w:rsidRPr="00615A37" w:rsidRDefault="0094730C" w:rsidP="00CB62C3">
      <w:pPr>
        <w:widowControl w:val="0"/>
        <w:spacing w:after="0" w:line="240" w:lineRule="auto"/>
        <w:ind w:left="40"/>
        <w:jc w:val="right"/>
        <w:rPr>
          <w:rFonts w:ascii="Times New Roman" w:eastAsia="Times New Roman" w:hAnsi="Times New Roman"/>
          <w:bCs/>
          <w:color w:val="000000"/>
          <w:szCs w:val="28"/>
          <w:shd w:val="clear" w:color="auto" w:fill="FFFFFF"/>
          <w:lang w:eastAsia="ru-RU"/>
        </w:rPr>
      </w:pPr>
    </w:p>
    <w:p w:rsidR="009C5451" w:rsidRPr="00615A37" w:rsidRDefault="009C5451" w:rsidP="009C5451">
      <w:pPr>
        <w:widowControl w:val="0"/>
        <w:spacing w:after="0" w:line="240" w:lineRule="auto"/>
        <w:ind w:left="40"/>
        <w:jc w:val="center"/>
        <w:rPr>
          <w:b/>
          <w:szCs w:val="28"/>
        </w:rPr>
      </w:pPr>
      <w:r w:rsidRPr="00615A37">
        <w:rPr>
          <w:rFonts w:ascii="Times New Roman" w:eastAsia="Times New Roman" w:hAnsi="Times New Roman"/>
          <w:b/>
          <w:bCs/>
          <w:color w:val="000000"/>
          <w:szCs w:val="28"/>
          <w:shd w:val="clear" w:color="auto" w:fill="FFFFFF"/>
          <w:lang w:eastAsia="ru-RU"/>
        </w:rPr>
        <w:t xml:space="preserve">Об утверждении </w:t>
      </w:r>
      <w:r w:rsidR="009543B3" w:rsidRPr="00615A37">
        <w:rPr>
          <w:rFonts w:ascii="Times New Roman" w:eastAsia="Times New Roman" w:hAnsi="Times New Roman"/>
          <w:b/>
          <w:bCs/>
          <w:color w:val="000000"/>
          <w:szCs w:val="28"/>
          <w:shd w:val="clear" w:color="auto" w:fill="FFFFFF"/>
          <w:lang w:eastAsia="ru-RU"/>
        </w:rPr>
        <w:t>административного регламента</w:t>
      </w:r>
      <w:r w:rsidR="00615A37" w:rsidRPr="00615A37">
        <w:rPr>
          <w:rFonts w:ascii="Times New Roman" w:eastAsia="Times New Roman" w:hAnsi="Times New Roman"/>
          <w:b/>
          <w:bCs/>
          <w:color w:val="000000"/>
          <w:szCs w:val="28"/>
          <w:shd w:val="clear" w:color="auto" w:fill="FFFFFF"/>
          <w:lang w:eastAsia="ru-RU"/>
        </w:rPr>
        <w:t xml:space="preserve"> </w:t>
      </w:r>
      <w:r w:rsidR="009543B3" w:rsidRPr="00615A37">
        <w:rPr>
          <w:rFonts w:ascii="Times New Roman" w:eastAsia="Times New Roman" w:hAnsi="Times New Roman"/>
          <w:b/>
          <w:bCs/>
          <w:color w:val="000000"/>
          <w:szCs w:val="28"/>
          <w:shd w:val="clear" w:color="auto" w:fill="FFFFFF"/>
          <w:lang w:eastAsia="ru-RU"/>
        </w:rPr>
        <w:t>предоставления</w:t>
      </w:r>
      <w:r w:rsidRPr="00615A37">
        <w:rPr>
          <w:rFonts w:ascii="Times New Roman" w:eastAsia="Times New Roman" w:hAnsi="Times New Roman"/>
          <w:b/>
          <w:bCs/>
          <w:color w:val="000000"/>
          <w:szCs w:val="28"/>
          <w:shd w:val="clear" w:color="auto" w:fill="FFFFFF"/>
          <w:lang w:eastAsia="ru-RU"/>
        </w:rPr>
        <w:t xml:space="preserve"> </w:t>
      </w:r>
      <w:r w:rsidR="009B670B" w:rsidRPr="00615A37">
        <w:rPr>
          <w:rFonts w:ascii="Times New Roman" w:eastAsia="Times New Roman" w:hAnsi="Times New Roman"/>
          <w:b/>
          <w:bCs/>
          <w:color w:val="000000"/>
          <w:szCs w:val="28"/>
          <w:shd w:val="clear" w:color="auto" w:fill="FFFFFF"/>
          <w:lang w:eastAsia="ru-RU"/>
        </w:rPr>
        <w:t>муниципальной</w:t>
      </w:r>
      <w:r w:rsidRPr="00615A37">
        <w:rPr>
          <w:rFonts w:ascii="Times New Roman" w:eastAsia="Times New Roman" w:hAnsi="Times New Roman"/>
          <w:b/>
          <w:bCs/>
          <w:color w:val="000000"/>
          <w:szCs w:val="28"/>
          <w:shd w:val="clear" w:color="auto" w:fill="FFFFFF"/>
          <w:lang w:eastAsia="ru-RU"/>
        </w:rPr>
        <w:t xml:space="preserve"> услуги «</w:t>
      </w:r>
      <w:r w:rsidR="00CF79DB" w:rsidRPr="00615A37">
        <w:rPr>
          <w:rFonts w:ascii="Times New Roman" w:eastAsia="Times New Roman" w:hAnsi="Times New Roman"/>
          <w:b/>
          <w:color w:val="000000"/>
          <w:szCs w:val="28"/>
          <w:lang w:eastAsia="ru-RU"/>
        </w:rPr>
        <w:t>Прием в образовательные учреждения Сернурского муниципального района Республики Марий Эл</w:t>
      </w:r>
      <w:r w:rsidRPr="00615A37">
        <w:rPr>
          <w:rFonts w:ascii="Times New Roman" w:eastAsia="Times New Roman" w:hAnsi="Times New Roman"/>
          <w:b/>
          <w:color w:val="000000"/>
          <w:szCs w:val="28"/>
          <w:lang w:eastAsia="ru-RU"/>
        </w:rPr>
        <w:t>, реализующие дополнительные общеобразовательные программы, а также программы спортивной подготовки</w:t>
      </w:r>
      <w:r w:rsidRPr="00615A37">
        <w:rPr>
          <w:rFonts w:ascii="Times New Roman" w:eastAsia="Times New Roman" w:hAnsi="Times New Roman"/>
          <w:b/>
          <w:bCs/>
          <w:color w:val="000000"/>
          <w:szCs w:val="28"/>
          <w:shd w:val="clear" w:color="auto" w:fill="FFFFFF"/>
          <w:lang w:eastAsia="ru-RU"/>
        </w:rPr>
        <w:t xml:space="preserve">» </w:t>
      </w:r>
    </w:p>
    <w:p w:rsidR="009C5451" w:rsidRPr="00615A37" w:rsidRDefault="009C5451" w:rsidP="009C5451">
      <w:pPr>
        <w:shd w:val="clear" w:color="auto" w:fill="FFFFFF"/>
        <w:spacing w:after="0" w:line="240" w:lineRule="auto"/>
        <w:jc w:val="both"/>
        <w:rPr>
          <w:rFonts w:ascii="Times New Roman" w:eastAsia="Times New Roman" w:hAnsi="Times New Roman"/>
          <w:color w:val="000000"/>
          <w:szCs w:val="28"/>
          <w:lang w:eastAsia="ru-RU"/>
        </w:rPr>
      </w:pPr>
    </w:p>
    <w:p w:rsidR="009C5451" w:rsidRPr="00615A37" w:rsidRDefault="001340B6" w:rsidP="009C5451">
      <w:pPr>
        <w:widowControl w:val="0"/>
        <w:tabs>
          <w:tab w:val="left" w:pos="851"/>
        </w:tabs>
        <w:spacing w:after="0" w:line="240" w:lineRule="auto"/>
        <w:ind w:firstLine="709"/>
        <w:jc w:val="both"/>
        <w:rPr>
          <w:color w:val="FF0000"/>
          <w:szCs w:val="28"/>
        </w:rPr>
      </w:pPr>
      <w:r w:rsidRPr="00615A37">
        <w:rPr>
          <w:rFonts w:ascii="Times New Roman" w:eastAsia="Times New Roman" w:hAnsi="Times New Roman"/>
          <w:color w:val="000000"/>
          <w:szCs w:val="28"/>
          <w:lang w:eastAsia="ru-RU"/>
        </w:rPr>
        <w:t>Во исполнение</w:t>
      </w:r>
      <w:r w:rsidR="009C5451" w:rsidRPr="00615A37">
        <w:rPr>
          <w:rFonts w:ascii="Times New Roman" w:eastAsia="Times New Roman" w:hAnsi="Times New Roman"/>
          <w:color w:val="000000"/>
          <w:szCs w:val="28"/>
          <w:lang w:eastAsia="ru-RU"/>
        </w:rPr>
        <w:t xml:space="preserve"> поручени</w:t>
      </w:r>
      <w:r w:rsidRPr="00615A37">
        <w:rPr>
          <w:rFonts w:ascii="Times New Roman" w:eastAsia="Times New Roman" w:hAnsi="Times New Roman"/>
          <w:color w:val="000000"/>
          <w:szCs w:val="28"/>
          <w:lang w:eastAsia="ru-RU"/>
        </w:rPr>
        <w:t>й</w:t>
      </w:r>
      <w:r w:rsidR="009C5451" w:rsidRPr="00615A37">
        <w:rPr>
          <w:rFonts w:ascii="Times New Roman" w:eastAsia="Times New Roman" w:hAnsi="Times New Roman"/>
          <w:color w:val="000000"/>
          <w:szCs w:val="28"/>
          <w:lang w:eastAsia="ru-RU"/>
        </w:rPr>
        <w:t xml:space="preserve"> Президента Российской Федерации </w:t>
      </w:r>
      <w:r w:rsidRPr="00615A37">
        <w:rPr>
          <w:rFonts w:ascii="Times New Roman" w:eastAsia="Times New Roman" w:hAnsi="Times New Roman"/>
          <w:color w:val="000000"/>
          <w:szCs w:val="28"/>
          <w:lang w:eastAsia="ru-RU"/>
        </w:rPr>
        <w:t>от 10 октября 2020 г. о переводе на</w:t>
      </w:r>
      <w:r w:rsidR="009C5451" w:rsidRPr="00615A37">
        <w:rPr>
          <w:rFonts w:ascii="Times New Roman" w:eastAsia="Times New Roman" w:hAnsi="Times New Roman"/>
          <w:color w:val="000000"/>
          <w:szCs w:val="28"/>
          <w:lang w:eastAsia="ru-RU"/>
        </w:rPr>
        <w:t xml:space="preserve"> электронный формат предоставления массовых социально значимых государственных и муниципальных услуг, в соответствии с приказом Министерства просвещения Российской Федерации от 9 ноября 2018 г. № 196 «Об утверждении Порядка </w:t>
      </w:r>
      <w:r w:rsidR="00CC2C56" w:rsidRPr="00615A37">
        <w:rPr>
          <w:rFonts w:ascii="Times New Roman" w:eastAsia="Times New Roman" w:hAnsi="Times New Roman"/>
          <w:color w:val="000000"/>
          <w:szCs w:val="28"/>
          <w:lang w:eastAsia="ru-RU"/>
        </w:rPr>
        <w:t>организации</w:t>
      </w:r>
      <w:r w:rsidR="009C5451" w:rsidRPr="00615A37">
        <w:rPr>
          <w:rFonts w:ascii="Times New Roman" w:eastAsia="Times New Roman" w:hAnsi="Times New Roman"/>
          <w:color w:val="000000"/>
          <w:szCs w:val="28"/>
          <w:lang w:eastAsia="ru-RU"/>
        </w:rPr>
        <w:t xml:space="preserve"> и осуществления образовательной деятельности по дополнительным общеобразовательным программам», </w:t>
      </w:r>
      <w:r w:rsidR="00AF4BA4" w:rsidRPr="00615A37">
        <w:rPr>
          <w:rFonts w:ascii="Times New Roman" w:hAnsi="Times New Roman"/>
          <w:szCs w:val="28"/>
        </w:rPr>
        <w:t>постановлени</w:t>
      </w:r>
      <w:r w:rsidR="000A552C" w:rsidRPr="00615A37">
        <w:rPr>
          <w:rFonts w:ascii="Times New Roman" w:hAnsi="Times New Roman"/>
          <w:szCs w:val="28"/>
        </w:rPr>
        <w:t>ем</w:t>
      </w:r>
      <w:r w:rsidR="009543B3" w:rsidRPr="00615A37">
        <w:rPr>
          <w:rFonts w:ascii="Times New Roman" w:hAnsi="Times New Roman"/>
          <w:szCs w:val="28"/>
        </w:rPr>
        <w:t xml:space="preserve"> Правительства Республики Марий Эл от 26 февраля </w:t>
      </w:r>
      <w:r w:rsidR="00343A36" w:rsidRPr="00615A37">
        <w:rPr>
          <w:rFonts w:ascii="Times New Roman" w:hAnsi="Times New Roman"/>
          <w:szCs w:val="28"/>
        </w:rPr>
        <w:t>2021 </w:t>
      </w:r>
      <w:r w:rsidR="009543B3" w:rsidRPr="00615A37">
        <w:rPr>
          <w:rFonts w:ascii="Times New Roman" w:hAnsi="Times New Roman"/>
          <w:szCs w:val="28"/>
        </w:rPr>
        <w:t>г. № 81 «О внедрении целевой модели развития региональной системы дополнительного образования детей, системы персонифицированного финансирования дополнительного образования детей в Республике Марий Эл»</w:t>
      </w:r>
      <w:r w:rsidR="00AC7081" w:rsidRPr="00615A37">
        <w:rPr>
          <w:rFonts w:ascii="Times New Roman" w:hAnsi="Times New Roman"/>
          <w:szCs w:val="28"/>
        </w:rPr>
        <w:t xml:space="preserve">, </w:t>
      </w:r>
      <w:r w:rsidR="0027153B" w:rsidRPr="00615A37">
        <w:rPr>
          <w:rFonts w:ascii="Times New Roman" w:hAnsi="Times New Roman"/>
          <w:color w:val="000000"/>
          <w:szCs w:val="28"/>
        </w:rPr>
        <w:t xml:space="preserve">администрация </w:t>
      </w:r>
      <w:r w:rsidR="0027153B" w:rsidRPr="00615A37">
        <w:rPr>
          <w:rStyle w:val="FontStyle15"/>
          <w:sz w:val="22"/>
          <w:szCs w:val="28"/>
        </w:rPr>
        <w:t xml:space="preserve">Сернурского муниципального района Республики Марий Эл </w:t>
      </w:r>
      <w:r w:rsidR="00E40009" w:rsidRPr="00615A37">
        <w:rPr>
          <w:rFonts w:ascii="Times New Roman" w:hAnsi="Times New Roman"/>
          <w:bCs/>
          <w:spacing w:val="80"/>
          <w:szCs w:val="28"/>
        </w:rPr>
        <w:t>постановляет</w:t>
      </w:r>
      <w:r w:rsidR="00E40009" w:rsidRPr="00615A37">
        <w:rPr>
          <w:rFonts w:ascii="Times New Roman" w:hAnsi="Times New Roman"/>
          <w:bCs/>
          <w:szCs w:val="28"/>
        </w:rPr>
        <w:t>:</w:t>
      </w:r>
      <w:r w:rsidR="00AC7081" w:rsidRPr="00615A37">
        <w:rPr>
          <w:rFonts w:ascii="Times New Roman" w:hAnsi="Times New Roman"/>
          <w:bCs/>
          <w:szCs w:val="28"/>
        </w:rPr>
        <w:t xml:space="preserve"> </w:t>
      </w:r>
    </w:p>
    <w:p w:rsidR="009C5451" w:rsidRPr="00615A37" w:rsidRDefault="009C5451" w:rsidP="00932A2D">
      <w:pPr>
        <w:pStyle w:val="affff1"/>
        <w:widowControl w:val="0"/>
        <w:numPr>
          <w:ilvl w:val="0"/>
          <w:numId w:val="11"/>
        </w:numPr>
        <w:spacing w:after="0" w:line="240" w:lineRule="auto"/>
        <w:ind w:left="0" w:firstLine="851"/>
        <w:jc w:val="both"/>
        <w:rPr>
          <w:rFonts w:ascii="Times New Roman" w:eastAsia="Times New Roman" w:hAnsi="Times New Roman"/>
          <w:bCs/>
          <w:color w:val="000000"/>
          <w:szCs w:val="28"/>
          <w:shd w:val="clear" w:color="auto" w:fill="FFFFFF"/>
          <w:lang w:eastAsia="ru-RU"/>
        </w:rPr>
      </w:pPr>
      <w:r w:rsidRPr="00615A37">
        <w:rPr>
          <w:rFonts w:ascii="Times New Roman" w:eastAsia="Times New Roman" w:hAnsi="Times New Roman"/>
          <w:bCs/>
          <w:szCs w:val="28"/>
          <w:lang w:eastAsia="ru-RU"/>
        </w:rPr>
        <w:t xml:space="preserve">Утвердить прилагаемый административный регламент </w:t>
      </w:r>
      <w:r w:rsidRPr="00615A37">
        <w:rPr>
          <w:rFonts w:ascii="Times New Roman" w:eastAsia="Times New Roman" w:hAnsi="Times New Roman"/>
          <w:bCs/>
          <w:szCs w:val="28"/>
          <w:lang w:eastAsia="ru-RU"/>
        </w:rPr>
        <w:br/>
      </w:r>
      <w:r w:rsidR="009543B3" w:rsidRPr="00615A37">
        <w:rPr>
          <w:rFonts w:ascii="Times New Roman" w:eastAsia="Times New Roman" w:hAnsi="Times New Roman"/>
          <w:bCs/>
          <w:color w:val="000000"/>
          <w:szCs w:val="28"/>
          <w:shd w:val="clear" w:color="auto" w:fill="FFFFFF"/>
          <w:lang w:eastAsia="ru-RU"/>
        </w:rPr>
        <w:t>предоставления</w:t>
      </w:r>
      <w:r w:rsidRPr="00615A37">
        <w:rPr>
          <w:rFonts w:ascii="Times New Roman" w:eastAsia="Times New Roman" w:hAnsi="Times New Roman"/>
          <w:bCs/>
          <w:color w:val="000000"/>
          <w:szCs w:val="28"/>
          <w:shd w:val="clear" w:color="auto" w:fill="FFFFFF"/>
          <w:lang w:eastAsia="ru-RU"/>
        </w:rPr>
        <w:t xml:space="preserve"> </w:t>
      </w:r>
      <w:r w:rsidR="009B670B" w:rsidRPr="00615A37">
        <w:rPr>
          <w:rFonts w:ascii="Times New Roman" w:eastAsia="Times New Roman" w:hAnsi="Times New Roman"/>
          <w:bCs/>
          <w:color w:val="000000"/>
          <w:szCs w:val="28"/>
          <w:shd w:val="clear" w:color="auto" w:fill="FFFFFF"/>
          <w:lang w:eastAsia="ru-RU"/>
        </w:rPr>
        <w:t>муниципальной</w:t>
      </w:r>
      <w:r w:rsidRPr="00615A37">
        <w:rPr>
          <w:rFonts w:ascii="Times New Roman" w:eastAsia="Times New Roman" w:hAnsi="Times New Roman"/>
          <w:bCs/>
          <w:color w:val="000000"/>
          <w:szCs w:val="28"/>
          <w:shd w:val="clear" w:color="auto" w:fill="FFFFFF"/>
          <w:lang w:eastAsia="ru-RU"/>
        </w:rPr>
        <w:t xml:space="preserve"> услуги «</w:t>
      </w:r>
      <w:r w:rsidR="00CF79DB" w:rsidRPr="00615A37">
        <w:rPr>
          <w:rFonts w:ascii="Times New Roman" w:eastAsia="Times New Roman" w:hAnsi="Times New Roman"/>
          <w:color w:val="000000"/>
          <w:szCs w:val="28"/>
          <w:lang w:eastAsia="ru-RU"/>
        </w:rPr>
        <w:t>Прием в образовательные учреждения Сернурского муниципального района Республики Марий Эл</w:t>
      </w:r>
      <w:r w:rsidRPr="00615A37">
        <w:rPr>
          <w:rFonts w:ascii="Times New Roman" w:eastAsia="Times New Roman" w:hAnsi="Times New Roman"/>
          <w:color w:val="000000"/>
          <w:szCs w:val="28"/>
          <w:lang w:eastAsia="ru-RU"/>
        </w:rPr>
        <w:t>, реализующие дополнительные общеобразовательные программы, а также программы спортивной подготовки</w:t>
      </w:r>
      <w:r w:rsidRPr="00615A37">
        <w:rPr>
          <w:rFonts w:ascii="Times New Roman" w:eastAsia="Times New Roman" w:hAnsi="Times New Roman"/>
          <w:bCs/>
          <w:color w:val="000000"/>
          <w:szCs w:val="28"/>
          <w:shd w:val="clear" w:color="auto" w:fill="FFFFFF"/>
          <w:lang w:eastAsia="ru-RU"/>
        </w:rPr>
        <w:t>».</w:t>
      </w:r>
    </w:p>
    <w:p w:rsidR="00932A2D" w:rsidRPr="00615A37" w:rsidRDefault="00932A2D" w:rsidP="00932A2D">
      <w:pPr>
        <w:pStyle w:val="affff1"/>
        <w:widowControl w:val="0"/>
        <w:numPr>
          <w:ilvl w:val="0"/>
          <w:numId w:val="11"/>
        </w:numPr>
        <w:suppressAutoHyphens w:val="0"/>
        <w:spacing w:after="0" w:line="322" w:lineRule="exact"/>
        <w:ind w:left="0" w:firstLine="851"/>
        <w:jc w:val="both"/>
        <w:rPr>
          <w:rFonts w:ascii="Times New Roman" w:hAnsi="Times New Roman"/>
          <w:szCs w:val="28"/>
        </w:rPr>
      </w:pPr>
      <w:r w:rsidRPr="00615A37">
        <w:rPr>
          <w:rFonts w:ascii="Times New Roman" w:hAnsi="Times New Roman"/>
          <w:bCs/>
          <w:szCs w:val="28"/>
        </w:rPr>
        <w:t xml:space="preserve">Отделу образования и по делам молодежи администрации Сернурского муниципального района Республики Марий Эл </w:t>
      </w:r>
      <w:r w:rsidRPr="00615A37">
        <w:rPr>
          <w:rFonts w:ascii="Times New Roman" w:hAnsi="Times New Roman"/>
          <w:szCs w:val="28"/>
        </w:rPr>
        <w:t xml:space="preserve">разместить административный регламент по предоставлению муниципальной услуги </w:t>
      </w:r>
      <w:r w:rsidRPr="00615A37">
        <w:rPr>
          <w:rFonts w:ascii="Times New Roman" w:eastAsia="Times New Roman" w:hAnsi="Times New Roman"/>
          <w:bCs/>
          <w:color w:val="000000"/>
          <w:szCs w:val="28"/>
          <w:shd w:val="clear" w:color="auto" w:fill="FFFFFF"/>
          <w:lang w:eastAsia="ru-RU"/>
        </w:rPr>
        <w:t>«</w:t>
      </w:r>
      <w:r w:rsidRPr="00615A37">
        <w:rPr>
          <w:rFonts w:ascii="Times New Roman" w:eastAsia="Times New Roman" w:hAnsi="Times New Roman"/>
          <w:color w:val="000000"/>
          <w:szCs w:val="28"/>
          <w:lang w:eastAsia="ru-RU"/>
        </w:rPr>
        <w:t>Прием в образовательные учреждения Сернурского муниципального района Республики Марий Эл, реализующие дополнительные общеобразовательные программы, а также программы спортивной подготовки</w:t>
      </w:r>
      <w:r w:rsidRPr="00615A37">
        <w:rPr>
          <w:rFonts w:ascii="Times New Roman" w:eastAsia="Times New Roman" w:hAnsi="Times New Roman"/>
          <w:bCs/>
          <w:color w:val="000000"/>
          <w:szCs w:val="28"/>
          <w:shd w:val="clear" w:color="auto" w:fill="FFFFFF"/>
          <w:lang w:eastAsia="ru-RU"/>
        </w:rPr>
        <w:t>»</w:t>
      </w:r>
      <w:r w:rsidRPr="00615A37">
        <w:rPr>
          <w:rFonts w:ascii="Times New Roman" w:hAnsi="Times New Roman"/>
          <w:szCs w:val="28"/>
        </w:rPr>
        <w:t xml:space="preserve"> на портале государственных услуг Республики Марий Эл в сети Интернет.</w:t>
      </w:r>
    </w:p>
    <w:p w:rsidR="00CB62C3" w:rsidRPr="00615A37" w:rsidRDefault="00CB62C3" w:rsidP="00CB62C3">
      <w:pPr>
        <w:tabs>
          <w:tab w:val="left" w:pos="0"/>
        </w:tabs>
        <w:spacing w:after="0" w:line="240" w:lineRule="auto"/>
        <w:ind w:firstLine="709"/>
        <w:jc w:val="both"/>
        <w:rPr>
          <w:rFonts w:ascii="Times New Roman" w:hAnsi="Times New Roman"/>
          <w:szCs w:val="28"/>
        </w:rPr>
      </w:pPr>
      <w:r w:rsidRPr="00615A37">
        <w:rPr>
          <w:rFonts w:ascii="Times New Roman" w:hAnsi="Times New Roman"/>
          <w:szCs w:val="28"/>
        </w:rPr>
        <w:t>3. Контроль за исполнением настоящего постановления возложить на заместителя главы администрации Сернурского муниципального района по социальным вопросам А.В. Ямбулатову.</w:t>
      </w:r>
    </w:p>
    <w:p w:rsidR="00CB62C3" w:rsidRPr="00615A37" w:rsidRDefault="00CB62C3" w:rsidP="00CB62C3">
      <w:pPr>
        <w:tabs>
          <w:tab w:val="left" w:pos="0"/>
        </w:tabs>
        <w:spacing w:after="0" w:line="240" w:lineRule="auto"/>
        <w:ind w:firstLine="709"/>
        <w:jc w:val="both"/>
        <w:rPr>
          <w:rFonts w:ascii="Times New Roman" w:hAnsi="Times New Roman"/>
          <w:szCs w:val="28"/>
        </w:rPr>
      </w:pPr>
      <w:r w:rsidRPr="00615A37">
        <w:rPr>
          <w:rFonts w:ascii="Times New Roman" w:hAnsi="Times New Roman"/>
          <w:szCs w:val="28"/>
        </w:rPr>
        <w:t>4. Настоящее постановление вступает в силу со дня его подписания.</w:t>
      </w:r>
    </w:p>
    <w:p w:rsidR="00D06E8A" w:rsidRPr="00615A37" w:rsidRDefault="00D06E8A" w:rsidP="00CB62C3">
      <w:pPr>
        <w:tabs>
          <w:tab w:val="left" w:pos="0"/>
        </w:tabs>
        <w:spacing w:after="0" w:line="240" w:lineRule="auto"/>
        <w:ind w:firstLine="709"/>
        <w:jc w:val="both"/>
        <w:rPr>
          <w:rFonts w:ascii="Times New Roman" w:hAnsi="Times New Roman"/>
          <w:szCs w:val="28"/>
        </w:rPr>
      </w:pPr>
    </w:p>
    <w:p w:rsidR="00D06E8A" w:rsidRPr="00615A37" w:rsidRDefault="00D06E8A" w:rsidP="00CB62C3">
      <w:pPr>
        <w:tabs>
          <w:tab w:val="left" w:pos="0"/>
        </w:tabs>
        <w:spacing w:after="0" w:line="240" w:lineRule="auto"/>
        <w:ind w:firstLine="709"/>
        <w:jc w:val="both"/>
        <w:rPr>
          <w:rFonts w:ascii="Times New Roman" w:hAnsi="Times New Roman"/>
          <w:szCs w:val="28"/>
        </w:rPr>
      </w:pPr>
    </w:p>
    <w:tbl>
      <w:tblPr>
        <w:tblW w:w="0" w:type="auto"/>
        <w:tblLook w:val="01E0"/>
      </w:tblPr>
      <w:tblGrid>
        <w:gridCol w:w="4501"/>
        <w:gridCol w:w="4502"/>
      </w:tblGrid>
      <w:tr w:rsidR="00D06E8A" w:rsidRPr="00615A37" w:rsidTr="00E40009">
        <w:tc>
          <w:tcPr>
            <w:tcW w:w="4501" w:type="dxa"/>
            <w:shd w:val="clear" w:color="auto" w:fill="auto"/>
          </w:tcPr>
          <w:p w:rsidR="00D06E8A" w:rsidRPr="00615A37" w:rsidRDefault="001340B6" w:rsidP="00E40009">
            <w:pPr>
              <w:spacing w:after="0" w:line="240" w:lineRule="auto"/>
              <w:jc w:val="center"/>
              <w:rPr>
                <w:rFonts w:ascii="Times New Roman" w:hAnsi="Times New Roman"/>
                <w:szCs w:val="28"/>
              </w:rPr>
            </w:pPr>
            <w:r w:rsidRPr="00615A37">
              <w:rPr>
                <w:rFonts w:ascii="Times New Roman" w:hAnsi="Times New Roman"/>
                <w:szCs w:val="28"/>
              </w:rPr>
              <w:t>И.о. г</w:t>
            </w:r>
            <w:r w:rsidR="00D06E8A" w:rsidRPr="00615A37">
              <w:rPr>
                <w:rFonts w:ascii="Times New Roman" w:hAnsi="Times New Roman"/>
                <w:szCs w:val="28"/>
              </w:rPr>
              <w:t>лав</w:t>
            </w:r>
            <w:r w:rsidRPr="00615A37">
              <w:rPr>
                <w:rFonts w:ascii="Times New Roman" w:hAnsi="Times New Roman"/>
                <w:szCs w:val="28"/>
              </w:rPr>
              <w:t>ы</w:t>
            </w:r>
            <w:r w:rsidR="00D06E8A" w:rsidRPr="00615A37">
              <w:rPr>
                <w:rFonts w:ascii="Times New Roman" w:hAnsi="Times New Roman"/>
                <w:szCs w:val="28"/>
              </w:rPr>
              <w:t xml:space="preserve"> администрации</w:t>
            </w:r>
          </w:p>
          <w:p w:rsidR="00D06E8A" w:rsidRPr="00615A37" w:rsidRDefault="00D06E8A" w:rsidP="00E40009">
            <w:pPr>
              <w:spacing w:after="0" w:line="240" w:lineRule="auto"/>
              <w:jc w:val="center"/>
              <w:rPr>
                <w:rFonts w:ascii="Times New Roman" w:hAnsi="Times New Roman"/>
                <w:szCs w:val="28"/>
              </w:rPr>
            </w:pPr>
            <w:r w:rsidRPr="00615A37">
              <w:rPr>
                <w:rFonts w:ascii="Times New Roman" w:hAnsi="Times New Roman"/>
                <w:szCs w:val="28"/>
              </w:rPr>
              <w:t>Сернурского</w:t>
            </w:r>
          </w:p>
          <w:p w:rsidR="00D06E8A" w:rsidRPr="00615A37" w:rsidRDefault="00D06E8A" w:rsidP="00E40009">
            <w:pPr>
              <w:spacing w:after="0" w:line="240" w:lineRule="auto"/>
              <w:jc w:val="center"/>
              <w:rPr>
                <w:rFonts w:ascii="Times New Roman" w:hAnsi="Times New Roman"/>
                <w:szCs w:val="28"/>
              </w:rPr>
            </w:pPr>
            <w:r w:rsidRPr="00615A37">
              <w:rPr>
                <w:rFonts w:ascii="Times New Roman" w:hAnsi="Times New Roman"/>
                <w:szCs w:val="28"/>
              </w:rPr>
              <w:t>муниципального района</w:t>
            </w:r>
          </w:p>
        </w:tc>
        <w:tc>
          <w:tcPr>
            <w:tcW w:w="4502" w:type="dxa"/>
            <w:shd w:val="clear" w:color="auto" w:fill="auto"/>
          </w:tcPr>
          <w:p w:rsidR="00D06E8A" w:rsidRPr="00615A37" w:rsidRDefault="00D06E8A" w:rsidP="00E40009">
            <w:pPr>
              <w:spacing w:after="0" w:line="240" w:lineRule="auto"/>
              <w:ind w:left="-106"/>
              <w:jc w:val="center"/>
              <w:rPr>
                <w:rFonts w:ascii="Times New Roman" w:hAnsi="Times New Roman"/>
                <w:szCs w:val="28"/>
              </w:rPr>
            </w:pPr>
            <w:r w:rsidRPr="00615A37">
              <w:rPr>
                <w:rFonts w:ascii="Times New Roman" w:hAnsi="Times New Roman"/>
                <w:szCs w:val="28"/>
              </w:rPr>
              <w:t xml:space="preserve">                                                  </w:t>
            </w:r>
          </w:p>
          <w:p w:rsidR="00D06E8A" w:rsidRPr="00615A37" w:rsidRDefault="00D06E8A" w:rsidP="00E40009">
            <w:pPr>
              <w:spacing w:after="0" w:line="240" w:lineRule="auto"/>
              <w:ind w:left="-106"/>
              <w:jc w:val="center"/>
              <w:rPr>
                <w:rFonts w:ascii="Times New Roman" w:hAnsi="Times New Roman"/>
                <w:szCs w:val="28"/>
              </w:rPr>
            </w:pPr>
            <w:r w:rsidRPr="00615A37">
              <w:rPr>
                <w:rFonts w:ascii="Times New Roman" w:hAnsi="Times New Roman"/>
                <w:szCs w:val="28"/>
              </w:rPr>
              <w:t xml:space="preserve">                    </w:t>
            </w:r>
          </w:p>
          <w:p w:rsidR="00D06E8A" w:rsidRPr="00615A37" w:rsidRDefault="00286D48" w:rsidP="001340B6">
            <w:pPr>
              <w:spacing w:after="0" w:line="240" w:lineRule="auto"/>
              <w:ind w:left="-106"/>
              <w:jc w:val="center"/>
              <w:rPr>
                <w:rFonts w:ascii="Times New Roman" w:hAnsi="Times New Roman"/>
                <w:szCs w:val="28"/>
              </w:rPr>
            </w:pPr>
            <w:r w:rsidRPr="00615A37">
              <w:rPr>
                <w:rFonts w:ascii="Times New Roman" w:hAnsi="Times New Roman"/>
                <w:szCs w:val="28"/>
              </w:rPr>
              <w:t xml:space="preserve">                         </w:t>
            </w:r>
            <w:r w:rsidR="001340B6" w:rsidRPr="00615A37">
              <w:rPr>
                <w:rFonts w:ascii="Times New Roman" w:hAnsi="Times New Roman"/>
                <w:szCs w:val="28"/>
              </w:rPr>
              <w:t>А. Якимов</w:t>
            </w:r>
          </w:p>
        </w:tc>
      </w:tr>
      <w:tr w:rsidR="00286D48" w:rsidRPr="00932A2D" w:rsidTr="00E40009">
        <w:tc>
          <w:tcPr>
            <w:tcW w:w="4501" w:type="dxa"/>
            <w:shd w:val="clear" w:color="auto" w:fill="auto"/>
          </w:tcPr>
          <w:p w:rsidR="00286D48" w:rsidRPr="00932A2D" w:rsidRDefault="00286D48" w:rsidP="00E40009">
            <w:pPr>
              <w:spacing w:after="0" w:line="240" w:lineRule="auto"/>
              <w:jc w:val="center"/>
              <w:rPr>
                <w:rFonts w:ascii="Times New Roman" w:hAnsi="Times New Roman"/>
                <w:sz w:val="28"/>
                <w:szCs w:val="28"/>
              </w:rPr>
            </w:pPr>
          </w:p>
        </w:tc>
        <w:tc>
          <w:tcPr>
            <w:tcW w:w="4502" w:type="dxa"/>
            <w:shd w:val="clear" w:color="auto" w:fill="auto"/>
          </w:tcPr>
          <w:p w:rsidR="00286D48" w:rsidRPr="00932A2D" w:rsidRDefault="00286D48" w:rsidP="00E40009">
            <w:pPr>
              <w:spacing w:after="0" w:line="240" w:lineRule="auto"/>
              <w:ind w:left="-106"/>
              <w:jc w:val="center"/>
              <w:rPr>
                <w:rFonts w:ascii="Times New Roman" w:hAnsi="Times New Roman"/>
                <w:sz w:val="28"/>
                <w:szCs w:val="28"/>
              </w:rPr>
            </w:pPr>
          </w:p>
        </w:tc>
      </w:tr>
    </w:tbl>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Pr="00932A2D" w:rsidRDefault="00D06E8A" w:rsidP="00CB62C3">
      <w:pPr>
        <w:tabs>
          <w:tab w:val="left" w:pos="0"/>
        </w:tabs>
        <w:spacing w:after="0" w:line="240" w:lineRule="auto"/>
        <w:ind w:firstLine="709"/>
        <w:jc w:val="both"/>
        <w:rPr>
          <w:rFonts w:ascii="Times New Roman" w:hAnsi="Times New Roman"/>
          <w:sz w:val="28"/>
          <w:szCs w:val="28"/>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D06E8A" w:rsidRDefault="00D06E8A" w:rsidP="00CB62C3">
      <w:pPr>
        <w:tabs>
          <w:tab w:val="left" w:pos="0"/>
        </w:tabs>
        <w:spacing w:after="0" w:line="240" w:lineRule="auto"/>
        <w:ind w:firstLine="709"/>
        <w:jc w:val="both"/>
        <w:rPr>
          <w:rFonts w:ascii="Times New Roman" w:hAnsi="Times New Roman"/>
          <w:sz w:val="27"/>
          <w:szCs w:val="27"/>
        </w:rPr>
      </w:pPr>
    </w:p>
    <w:p w:rsidR="002C7F27" w:rsidRDefault="002C7F27" w:rsidP="00CB62C3">
      <w:pPr>
        <w:tabs>
          <w:tab w:val="left" w:pos="0"/>
        </w:tabs>
        <w:spacing w:after="0" w:line="240" w:lineRule="auto"/>
        <w:ind w:firstLine="709"/>
        <w:jc w:val="both"/>
        <w:rPr>
          <w:rFonts w:ascii="Times New Roman" w:hAnsi="Times New Roman"/>
          <w:sz w:val="27"/>
          <w:szCs w:val="27"/>
          <w:lang w:val="en-US"/>
        </w:rPr>
      </w:pPr>
    </w:p>
    <w:p w:rsidR="00615A37" w:rsidRPr="00615A37" w:rsidRDefault="00615A37" w:rsidP="00CB62C3">
      <w:pPr>
        <w:tabs>
          <w:tab w:val="left" w:pos="0"/>
        </w:tabs>
        <w:spacing w:after="0" w:line="240" w:lineRule="auto"/>
        <w:ind w:firstLine="709"/>
        <w:jc w:val="both"/>
        <w:rPr>
          <w:rFonts w:ascii="Times New Roman" w:hAnsi="Times New Roman"/>
          <w:sz w:val="27"/>
          <w:szCs w:val="27"/>
          <w:lang w:val="en-US"/>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3B78E3" w:rsidRDefault="003B78E3" w:rsidP="00CB62C3">
      <w:pPr>
        <w:tabs>
          <w:tab w:val="left" w:pos="0"/>
        </w:tabs>
        <w:spacing w:after="0" w:line="240" w:lineRule="auto"/>
        <w:ind w:firstLine="709"/>
        <w:jc w:val="both"/>
        <w:rPr>
          <w:rFonts w:ascii="Times New Roman" w:hAnsi="Times New Roman"/>
          <w:sz w:val="27"/>
          <w:szCs w:val="27"/>
        </w:rPr>
      </w:pPr>
    </w:p>
    <w:p w:rsidR="00D06E8A" w:rsidRPr="00CB62C3" w:rsidRDefault="00D06E8A" w:rsidP="00CB62C3">
      <w:pPr>
        <w:tabs>
          <w:tab w:val="left" w:pos="0"/>
        </w:tabs>
        <w:spacing w:after="0" w:line="240" w:lineRule="auto"/>
        <w:ind w:firstLine="709"/>
        <w:jc w:val="both"/>
        <w:rPr>
          <w:rFonts w:ascii="Times New Roman" w:hAnsi="Times New Roman"/>
          <w:sz w:val="27"/>
          <w:szCs w:val="27"/>
        </w:rPr>
      </w:pPr>
    </w:p>
    <w:p w:rsidR="00D06E8A" w:rsidRPr="00D06E8A" w:rsidRDefault="00D06E8A" w:rsidP="00D06E8A">
      <w:pPr>
        <w:shd w:val="clear" w:color="auto" w:fill="FFFFFF"/>
        <w:spacing w:after="0" w:line="240" w:lineRule="auto"/>
        <w:rPr>
          <w:rFonts w:ascii="Times New Roman" w:hAnsi="Times New Roman"/>
          <w:sz w:val="20"/>
          <w:szCs w:val="20"/>
        </w:rPr>
      </w:pPr>
      <w:r w:rsidRPr="00D06E8A">
        <w:rPr>
          <w:rFonts w:ascii="Times New Roman" w:hAnsi="Times New Roman"/>
          <w:sz w:val="20"/>
          <w:szCs w:val="20"/>
        </w:rPr>
        <w:t>Лебедева Т.Л.</w:t>
      </w:r>
    </w:p>
    <w:p w:rsidR="00D06E8A" w:rsidRPr="00D06E8A" w:rsidRDefault="00D06E8A" w:rsidP="00D06E8A">
      <w:pPr>
        <w:shd w:val="clear" w:color="auto" w:fill="FFFFFF"/>
        <w:spacing w:after="0" w:line="240" w:lineRule="auto"/>
        <w:rPr>
          <w:rFonts w:ascii="Times New Roman" w:hAnsi="Times New Roman"/>
          <w:sz w:val="20"/>
          <w:szCs w:val="20"/>
        </w:rPr>
      </w:pPr>
      <w:r w:rsidRPr="00D06E8A">
        <w:rPr>
          <w:rFonts w:ascii="Times New Roman" w:hAnsi="Times New Roman"/>
          <w:sz w:val="20"/>
          <w:szCs w:val="20"/>
        </w:rPr>
        <w:t>(83633) 9-73-64</w:t>
      </w:r>
    </w:p>
    <w:p w:rsidR="00D06E8A" w:rsidRPr="00D06E8A" w:rsidRDefault="00D06E8A" w:rsidP="00D06E8A">
      <w:pPr>
        <w:spacing w:after="0" w:line="240" w:lineRule="auto"/>
        <w:jc w:val="both"/>
        <w:rPr>
          <w:rFonts w:ascii="Times New Roman" w:hAnsi="Times New Roman"/>
          <w:sz w:val="20"/>
          <w:szCs w:val="20"/>
        </w:rPr>
      </w:pPr>
    </w:p>
    <w:p w:rsidR="00D06E8A" w:rsidRPr="00D06E8A" w:rsidRDefault="00D06E8A" w:rsidP="00D06E8A">
      <w:pPr>
        <w:spacing w:after="0" w:line="240" w:lineRule="auto"/>
        <w:jc w:val="both"/>
        <w:rPr>
          <w:rFonts w:ascii="Times New Roman" w:hAnsi="Times New Roman"/>
          <w:sz w:val="20"/>
          <w:szCs w:val="20"/>
        </w:rPr>
      </w:pPr>
    </w:p>
    <w:p w:rsidR="00D06E8A" w:rsidRPr="00D06E8A" w:rsidRDefault="00D06E8A" w:rsidP="00D06E8A">
      <w:pPr>
        <w:shd w:val="clear" w:color="auto" w:fill="FFFFFF"/>
        <w:tabs>
          <w:tab w:val="left" w:pos="4253"/>
        </w:tabs>
        <w:spacing w:after="0" w:line="240" w:lineRule="auto"/>
        <w:rPr>
          <w:rFonts w:ascii="Times New Roman" w:hAnsi="Times New Roman"/>
          <w:sz w:val="20"/>
          <w:szCs w:val="20"/>
        </w:rPr>
      </w:pPr>
      <w:r w:rsidRPr="00D06E8A">
        <w:rPr>
          <w:rFonts w:ascii="Times New Roman" w:hAnsi="Times New Roman"/>
          <w:sz w:val="20"/>
          <w:szCs w:val="20"/>
        </w:rPr>
        <w:t>СОГЛАСОВАНО:</w:t>
      </w:r>
    </w:p>
    <w:tbl>
      <w:tblPr>
        <w:tblW w:w="0" w:type="auto"/>
        <w:tblLook w:val="01E0"/>
      </w:tblPr>
      <w:tblGrid>
        <w:gridCol w:w="4534"/>
        <w:gridCol w:w="4469"/>
      </w:tblGrid>
      <w:tr w:rsidR="00D06E8A" w:rsidRPr="00D06E8A" w:rsidTr="00E40009">
        <w:trPr>
          <w:trHeight w:val="277"/>
        </w:trPr>
        <w:tc>
          <w:tcPr>
            <w:tcW w:w="4968" w:type="dxa"/>
            <w:shd w:val="clear" w:color="auto" w:fill="auto"/>
          </w:tcPr>
          <w:p w:rsidR="00D06E8A" w:rsidRPr="00D06E8A" w:rsidRDefault="00D06E8A" w:rsidP="00D06E8A">
            <w:pPr>
              <w:shd w:val="clear" w:color="auto" w:fill="FFFFFF"/>
              <w:tabs>
                <w:tab w:val="left" w:pos="4253"/>
              </w:tabs>
              <w:spacing w:after="0" w:line="240" w:lineRule="auto"/>
              <w:jc w:val="both"/>
              <w:rPr>
                <w:rFonts w:ascii="Times New Roman" w:hAnsi="Times New Roman"/>
                <w:sz w:val="20"/>
                <w:szCs w:val="20"/>
              </w:rPr>
            </w:pPr>
            <w:r w:rsidRPr="00D06E8A">
              <w:rPr>
                <w:rFonts w:ascii="Times New Roman" w:hAnsi="Times New Roman"/>
                <w:sz w:val="20"/>
                <w:szCs w:val="20"/>
                <w:shd w:val="clear" w:color="auto" w:fill="FFFFFF"/>
              </w:rPr>
              <w:t xml:space="preserve">Руководитель отдела организационно правовой работы и кадров </w:t>
            </w:r>
            <w:r w:rsidR="00286D48" w:rsidRPr="00D06E8A">
              <w:rPr>
                <w:rFonts w:ascii="Times New Roman" w:hAnsi="Times New Roman"/>
                <w:sz w:val="20"/>
                <w:szCs w:val="20"/>
              </w:rPr>
              <w:t xml:space="preserve">администрации </w:t>
            </w:r>
            <w:r w:rsidRPr="00D06E8A">
              <w:rPr>
                <w:rFonts w:ascii="Times New Roman" w:hAnsi="Times New Roman"/>
                <w:sz w:val="20"/>
                <w:szCs w:val="20"/>
              </w:rPr>
              <w:t>Сернурского муниципального района</w:t>
            </w:r>
          </w:p>
        </w:tc>
        <w:tc>
          <w:tcPr>
            <w:tcW w:w="1800" w:type="dxa"/>
            <w:shd w:val="clear" w:color="auto" w:fill="auto"/>
          </w:tcPr>
          <w:p w:rsidR="00D06E8A" w:rsidRPr="00D06E8A" w:rsidRDefault="00D06E8A" w:rsidP="00D06E8A">
            <w:pPr>
              <w:shd w:val="clear" w:color="auto" w:fill="FFFFFF"/>
              <w:tabs>
                <w:tab w:val="left" w:pos="4253"/>
              </w:tabs>
              <w:spacing w:after="0" w:line="240" w:lineRule="auto"/>
              <w:rPr>
                <w:rFonts w:ascii="Times New Roman" w:hAnsi="Times New Roman"/>
                <w:sz w:val="20"/>
                <w:szCs w:val="20"/>
              </w:rPr>
            </w:pPr>
            <w:r w:rsidRPr="00D06E8A">
              <w:rPr>
                <w:rFonts w:ascii="Times New Roman" w:hAnsi="Times New Roman"/>
                <w:iCs/>
                <w:spacing w:val="-6"/>
                <w:sz w:val="20"/>
                <w:szCs w:val="20"/>
              </w:rPr>
              <w:tab/>
            </w:r>
          </w:p>
        </w:tc>
      </w:tr>
      <w:tr w:rsidR="00D06E8A" w:rsidRPr="00D06E8A" w:rsidTr="00E40009">
        <w:trPr>
          <w:trHeight w:val="276"/>
        </w:trPr>
        <w:tc>
          <w:tcPr>
            <w:tcW w:w="4968" w:type="dxa"/>
            <w:shd w:val="clear" w:color="auto" w:fill="auto"/>
          </w:tcPr>
          <w:p w:rsidR="00D06E8A" w:rsidRPr="00D06E8A" w:rsidRDefault="00D06E8A" w:rsidP="00D06E8A">
            <w:pPr>
              <w:shd w:val="clear" w:color="auto" w:fill="FFFFFF"/>
              <w:tabs>
                <w:tab w:val="left" w:pos="4253"/>
              </w:tabs>
              <w:spacing w:after="0" w:line="240" w:lineRule="auto"/>
              <w:jc w:val="right"/>
              <w:rPr>
                <w:rFonts w:ascii="Times New Roman" w:hAnsi="Times New Roman"/>
                <w:iCs/>
                <w:spacing w:val="-6"/>
                <w:sz w:val="20"/>
                <w:szCs w:val="20"/>
              </w:rPr>
            </w:pPr>
          </w:p>
          <w:p w:rsidR="00D06E8A" w:rsidRPr="00D06E8A" w:rsidRDefault="00D06E8A" w:rsidP="00D06E8A">
            <w:pPr>
              <w:shd w:val="clear" w:color="auto" w:fill="FFFFFF"/>
              <w:tabs>
                <w:tab w:val="left" w:pos="4253"/>
              </w:tabs>
              <w:spacing w:after="0" w:line="240" w:lineRule="auto"/>
              <w:jc w:val="right"/>
              <w:rPr>
                <w:rFonts w:ascii="Times New Roman" w:hAnsi="Times New Roman"/>
                <w:sz w:val="20"/>
                <w:szCs w:val="20"/>
              </w:rPr>
            </w:pPr>
            <w:r w:rsidRPr="00D06E8A">
              <w:rPr>
                <w:rFonts w:ascii="Times New Roman" w:hAnsi="Times New Roman"/>
                <w:sz w:val="20"/>
                <w:szCs w:val="20"/>
              </w:rPr>
              <w:t>А.С. Антонов</w:t>
            </w:r>
          </w:p>
        </w:tc>
        <w:tc>
          <w:tcPr>
            <w:tcW w:w="1800" w:type="dxa"/>
            <w:shd w:val="clear" w:color="auto" w:fill="auto"/>
          </w:tcPr>
          <w:p w:rsidR="00D06E8A" w:rsidRPr="00D06E8A" w:rsidRDefault="00D06E8A" w:rsidP="00D06E8A">
            <w:pPr>
              <w:shd w:val="clear" w:color="auto" w:fill="FFFFFF"/>
              <w:tabs>
                <w:tab w:val="left" w:pos="4253"/>
              </w:tabs>
              <w:spacing w:after="0" w:line="240" w:lineRule="auto"/>
              <w:rPr>
                <w:rFonts w:ascii="Times New Roman" w:hAnsi="Times New Roman"/>
                <w:iCs/>
                <w:spacing w:val="-6"/>
                <w:sz w:val="20"/>
                <w:szCs w:val="20"/>
              </w:rPr>
            </w:pPr>
          </w:p>
          <w:p w:rsidR="00D06E8A" w:rsidRPr="00D06E8A" w:rsidRDefault="00D06E8A" w:rsidP="00D06E8A">
            <w:pPr>
              <w:shd w:val="clear" w:color="auto" w:fill="FFFFFF"/>
              <w:tabs>
                <w:tab w:val="left" w:pos="4253"/>
              </w:tabs>
              <w:spacing w:after="0" w:line="240" w:lineRule="auto"/>
              <w:rPr>
                <w:rFonts w:ascii="Times New Roman" w:hAnsi="Times New Roman"/>
                <w:sz w:val="20"/>
                <w:szCs w:val="20"/>
              </w:rPr>
            </w:pPr>
          </w:p>
        </w:tc>
      </w:tr>
    </w:tbl>
    <w:p w:rsidR="00D06E8A" w:rsidRPr="00D06E8A" w:rsidRDefault="00D06E8A" w:rsidP="00D06E8A">
      <w:pPr>
        <w:shd w:val="clear" w:color="auto" w:fill="FFFFFF"/>
        <w:tabs>
          <w:tab w:val="left" w:pos="4253"/>
        </w:tabs>
        <w:spacing w:after="0" w:line="240" w:lineRule="auto"/>
        <w:ind w:left="2832"/>
        <w:rPr>
          <w:rFonts w:ascii="Times New Roman" w:hAnsi="Times New Roman"/>
          <w:sz w:val="20"/>
          <w:szCs w:val="20"/>
        </w:rPr>
      </w:pPr>
    </w:p>
    <w:p w:rsidR="00D06E8A" w:rsidRPr="00D06E8A" w:rsidRDefault="00D06E8A" w:rsidP="00D06E8A">
      <w:pPr>
        <w:shd w:val="clear" w:color="auto" w:fill="FFFFFF"/>
        <w:tabs>
          <w:tab w:val="left" w:pos="4253"/>
        </w:tabs>
        <w:spacing w:after="0" w:line="240" w:lineRule="auto"/>
        <w:ind w:right="4534"/>
        <w:jc w:val="both"/>
        <w:rPr>
          <w:rFonts w:ascii="Times New Roman" w:hAnsi="Times New Roman"/>
          <w:sz w:val="20"/>
          <w:szCs w:val="20"/>
        </w:rPr>
      </w:pPr>
      <w:r w:rsidRPr="00D06E8A">
        <w:rPr>
          <w:rFonts w:ascii="Times New Roman" w:hAnsi="Times New Roman"/>
          <w:sz w:val="20"/>
          <w:szCs w:val="20"/>
        </w:rPr>
        <w:t xml:space="preserve">Заместитель главы администрации Сернурского муниципального района по социальным вопросам </w:t>
      </w:r>
    </w:p>
    <w:p w:rsidR="00D06E8A" w:rsidRPr="00D06E8A" w:rsidRDefault="00D06E8A" w:rsidP="00D06E8A">
      <w:pPr>
        <w:shd w:val="clear" w:color="auto" w:fill="FFFFFF"/>
        <w:tabs>
          <w:tab w:val="left" w:pos="4253"/>
        </w:tabs>
        <w:spacing w:after="0" w:line="240" w:lineRule="auto"/>
        <w:ind w:right="4534"/>
        <w:jc w:val="both"/>
        <w:rPr>
          <w:rFonts w:ascii="Times New Roman" w:hAnsi="Times New Roman"/>
          <w:sz w:val="20"/>
          <w:szCs w:val="20"/>
        </w:rPr>
      </w:pPr>
    </w:p>
    <w:p w:rsidR="00D06E8A" w:rsidRPr="00D06E8A" w:rsidRDefault="00D06E8A" w:rsidP="00D06E8A">
      <w:pPr>
        <w:shd w:val="clear" w:color="auto" w:fill="FFFFFF"/>
        <w:tabs>
          <w:tab w:val="left" w:pos="4253"/>
        </w:tabs>
        <w:spacing w:after="0" w:line="240" w:lineRule="auto"/>
        <w:ind w:right="4534"/>
        <w:jc w:val="both"/>
        <w:rPr>
          <w:rFonts w:ascii="Times New Roman" w:hAnsi="Times New Roman"/>
          <w:sz w:val="20"/>
          <w:szCs w:val="20"/>
        </w:rPr>
      </w:pPr>
      <w:r w:rsidRPr="00D06E8A">
        <w:rPr>
          <w:rFonts w:ascii="Times New Roman" w:hAnsi="Times New Roman"/>
          <w:sz w:val="20"/>
          <w:szCs w:val="20"/>
        </w:rPr>
        <w:t xml:space="preserve">                                              </w:t>
      </w:r>
      <w:r>
        <w:rPr>
          <w:rFonts w:ascii="Times New Roman" w:hAnsi="Times New Roman"/>
          <w:sz w:val="20"/>
          <w:szCs w:val="20"/>
        </w:rPr>
        <w:t xml:space="preserve">         </w:t>
      </w:r>
      <w:r w:rsidRPr="00D06E8A">
        <w:rPr>
          <w:rFonts w:ascii="Times New Roman" w:hAnsi="Times New Roman"/>
          <w:sz w:val="20"/>
          <w:szCs w:val="20"/>
        </w:rPr>
        <w:t xml:space="preserve"> А.В. Ямбулатова</w:t>
      </w:r>
    </w:p>
    <w:p w:rsidR="009C5451" w:rsidRPr="00C906F2" w:rsidRDefault="009C5451" w:rsidP="00D06E8A">
      <w:pPr>
        <w:shd w:val="clear" w:color="auto" w:fill="FFFFFF"/>
        <w:tabs>
          <w:tab w:val="left" w:pos="1418"/>
        </w:tabs>
        <w:spacing w:after="0" w:line="240" w:lineRule="auto"/>
        <w:ind w:firstLine="709"/>
        <w:jc w:val="both"/>
        <w:rPr>
          <w:rFonts w:ascii="Times New Roman" w:eastAsia="Times New Roman" w:hAnsi="Times New Roman"/>
          <w:sz w:val="28"/>
          <w:szCs w:val="28"/>
          <w:lang w:eastAsia="ru-RU"/>
        </w:rPr>
      </w:pPr>
    </w:p>
    <w:tbl>
      <w:tblPr>
        <w:tblW w:w="0" w:type="auto"/>
        <w:tblLook w:val="01E0"/>
      </w:tblPr>
      <w:tblGrid>
        <w:gridCol w:w="4501"/>
        <w:gridCol w:w="4502"/>
      </w:tblGrid>
      <w:tr w:rsidR="00CB62C3" w:rsidRPr="00E05355" w:rsidTr="00CB62C3">
        <w:tc>
          <w:tcPr>
            <w:tcW w:w="4501" w:type="dxa"/>
            <w:shd w:val="clear" w:color="auto" w:fill="auto"/>
          </w:tcPr>
          <w:p w:rsidR="00CB62C3" w:rsidRPr="00CB62C3" w:rsidRDefault="00CB62C3" w:rsidP="00CB62C3">
            <w:pPr>
              <w:spacing w:after="0" w:line="240" w:lineRule="auto"/>
              <w:jc w:val="center"/>
              <w:rPr>
                <w:rFonts w:ascii="Times New Roman" w:hAnsi="Times New Roman"/>
                <w:sz w:val="28"/>
                <w:szCs w:val="28"/>
              </w:rPr>
            </w:pPr>
          </w:p>
        </w:tc>
        <w:tc>
          <w:tcPr>
            <w:tcW w:w="4502" w:type="dxa"/>
            <w:shd w:val="clear" w:color="auto" w:fill="auto"/>
          </w:tcPr>
          <w:p w:rsidR="00CB62C3" w:rsidRPr="00CB62C3" w:rsidRDefault="00CB62C3" w:rsidP="00CB62C3">
            <w:pPr>
              <w:spacing w:after="0" w:line="240" w:lineRule="auto"/>
              <w:ind w:left="-106"/>
              <w:jc w:val="center"/>
              <w:rPr>
                <w:rFonts w:ascii="Times New Roman" w:hAnsi="Times New Roman"/>
                <w:sz w:val="28"/>
                <w:szCs w:val="28"/>
              </w:rPr>
            </w:pPr>
          </w:p>
        </w:tc>
      </w:tr>
      <w:tr w:rsidR="005B708E" w:rsidRPr="00C906F2" w:rsidTr="00E05BC2">
        <w:tc>
          <w:tcPr>
            <w:tcW w:w="4501" w:type="dxa"/>
            <w:shd w:val="clear" w:color="auto" w:fill="auto"/>
          </w:tcPr>
          <w:p w:rsidR="005B708E" w:rsidRPr="00C906F2" w:rsidRDefault="005B708E" w:rsidP="00E05BC2">
            <w:pPr>
              <w:spacing w:after="0" w:line="240" w:lineRule="auto"/>
              <w:jc w:val="center"/>
              <w:rPr>
                <w:rFonts w:ascii="Times New Roman" w:hAnsi="Times New Roman"/>
                <w:sz w:val="28"/>
                <w:szCs w:val="28"/>
              </w:rPr>
            </w:pPr>
          </w:p>
        </w:tc>
        <w:tc>
          <w:tcPr>
            <w:tcW w:w="4502" w:type="dxa"/>
            <w:shd w:val="clear" w:color="auto" w:fill="auto"/>
          </w:tcPr>
          <w:p w:rsidR="005B708E" w:rsidRPr="00C906F2" w:rsidRDefault="005B708E" w:rsidP="00E05BC2">
            <w:pPr>
              <w:spacing w:after="0" w:line="240" w:lineRule="auto"/>
              <w:ind w:left="-106"/>
              <w:jc w:val="center"/>
              <w:rPr>
                <w:rFonts w:ascii="Times New Roman" w:hAnsi="Times New Roman"/>
                <w:sz w:val="28"/>
                <w:szCs w:val="28"/>
              </w:rPr>
            </w:pPr>
            <w:r w:rsidRPr="00C906F2">
              <w:rPr>
                <w:rFonts w:ascii="Times New Roman" w:hAnsi="Times New Roman"/>
                <w:sz w:val="28"/>
                <w:szCs w:val="28"/>
              </w:rPr>
              <w:t xml:space="preserve">УТВЕРЖДЕН </w:t>
            </w:r>
          </w:p>
          <w:p w:rsidR="005B708E" w:rsidRPr="00C906F2" w:rsidRDefault="003B78E3" w:rsidP="0027153B">
            <w:pPr>
              <w:spacing w:after="0" w:line="240" w:lineRule="auto"/>
              <w:ind w:left="-106"/>
              <w:jc w:val="center"/>
              <w:rPr>
                <w:rFonts w:ascii="Times New Roman" w:hAnsi="Times New Roman"/>
                <w:sz w:val="28"/>
                <w:szCs w:val="28"/>
              </w:rPr>
            </w:pPr>
            <w:r w:rsidRPr="0027153B">
              <w:rPr>
                <w:rFonts w:ascii="Times New Roman" w:hAnsi="Times New Roman"/>
                <w:sz w:val="28"/>
                <w:szCs w:val="28"/>
              </w:rPr>
              <w:t xml:space="preserve">Постановлением </w:t>
            </w:r>
            <w:r w:rsidR="0027153B" w:rsidRPr="0027153B">
              <w:rPr>
                <w:rFonts w:ascii="Times New Roman" w:hAnsi="Times New Roman"/>
                <w:sz w:val="28"/>
                <w:szCs w:val="28"/>
              </w:rPr>
              <w:t xml:space="preserve">администрации </w:t>
            </w:r>
            <w:r w:rsidRPr="0027153B">
              <w:rPr>
                <w:rFonts w:ascii="Times New Roman" w:hAnsi="Times New Roman"/>
                <w:sz w:val="28"/>
                <w:szCs w:val="28"/>
              </w:rPr>
              <w:t>Сернурского муниципального района</w:t>
            </w:r>
            <w:r w:rsidR="0027153B" w:rsidRPr="0027153B">
              <w:rPr>
                <w:rFonts w:ascii="Times New Roman" w:hAnsi="Times New Roman"/>
                <w:sz w:val="28"/>
                <w:szCs w:val="28"/>
              </w:rPr>
              <w:t xml:space="preserve"> </w:t>
            </w:r>
            <w:r w:rsidR="005B708E" w:rsidRPr="0027153B">
              <w:rPr>
                <w:rFonts w:ascii="Times New Roman" w:hAnsi="Times New Roman"/>
                <w:sz w:val="28"/>
                <w:szCs w:val="28"/>
              </w:rPr>
              <w:t>Республики Марий</w:t>
            </w:r>
            <w:r w:rsidR="005B708E" w:rsidRPr="00C906F2">
              <w:rPr>
                <w:rFonts w:ascii="Times New Roman" w:hAnsi="Times New Roman"/>
                <w:sz w:val="28"/>
                <w:szCs w:val="28"/>
              </w:rPr>
              <w:t xml:space="preserve"> Эл </w:t>
            </w:r>
            <w:r w:rsidR="005B708E" w:rsidRPr="00C906F2">
              <w:rPr>
                <w:rFonts w:ascii="Times New Roman" w:hAnsi="Times New Roman"/>
                <w:sz w:val="28"/>
                <w:szCs w:val="28"/>
              </w:rPr>
              <w:br/>
              <w:t>о</w:t>
            </w:r>
            <w:r w:rsidR="004A35BA" w:rsidRPr="00C906F2">
              <w:rPr>
                <w:rFonts w:ascii="Times New Roman" w:hAnsi="Times New Roman"/>
                <w:sz w:val="28"/>
                <w:szCs w:val="28"/>
              </w:rPr>
              <w:t xml:space="preserve">т </w:t>
            </w:r>
            <w:r w:rsidR="00992DE1">
              <w:rPr>
                <w:rFonts w:ascii="Times New Roman" w:hAnsi="Times New Roman"/>
                <w:sz w:val="28"/>
                <w:szCs w:val="28"/>
              </w:rPr>
              <w:t xml:space="preserve">    </w:t>
            </w:r>
            <w:r w:rsidR="004A35BA" w:rsidRPr="00C906F2">
              <w:rPr>
                <w:rFonts w:ascii="Times New Roman" w:hAnsi="Times New Roman"/>
                <w:sz w:val="28"/>
                <w:szCs w:val="28"/>
              </w:rPr>
              <w:t xml:space="preserve"> </w:t>
            </w:r>
            <w:r>
              <w:rPr>
                <w:rFonts w:ascii="Times New Roman" w:hAnsi="Times New Roman"/>
                <w:sz w:val="28"/>
                <w:szCs w:val="28"/>
              </w:rPr>
              <w:t>марта</w:t>
            </w:r>
            <w:r w:rsidR="006574E0">
              <w:rPr>
                <w:rFonts w:ascii="Times New Roman" w:hAnsi="Times New Roman"/>
                <w:sz w:val="28"/>
                <w:szCs w:val="28"/>
              </w:rPr>
              <w:t xml:space="preserve"> 2022</w:t>
            </w:r>
            <w:r w:rsidR="004A35BA" w:rsidRPr="00C906F2">
              <w:rPr>
                <w:rFonts w:ascii="Times New Roman" w:hAnsi="Times New Roman"/>
                <w:sz w:val="28"/>
                <w:szCs w:val="28"/>
              </w:rPr>
              <w:t xml:space="preserve"> г. № </w:t>
            </w:r>
            <w:r w:rsidR="00992DE1">
              <w:rPr>
                <w:rFonts w:ascii="Times New Roman" w:hAnsi="Times New Roman"/>
                <w:sz w:val="28"/>
                <w:szCs w:val="28"/>
              </w:rPr>
              <w:t xml:space="preserve">      </w:t>
            </w:r>
          </w:p>
        </w:tc>
      </w:tr>
    </w:tbl>
    <w:p w:rsidR="00755E44" w:rsidRPr="00C906F2" w:rsidRDefault="00755E44" w:rsidP="005B708E">
      <w:pPr>
        <w:spacing w:after="0" w:line="240" w:lineRule="auto"/>
        <w:jc w:val="center"/>
        <w:rPr>
          <w:rFonts w:ascii="Times New Roman" w:hAnsi="Times New Roman"/>
          <w:sz w:val="28"/>
          <w:szCs w:val="28"/>
        </w:rPr>
      </w:pPr>
    </w:p>
    <w:p w:rsidR="00755E44" w:rsidRPr="00C906F2" w:rsidRDefault="00755E44" w:rsidP="005B708E">
      <w:pPr>
        <w:spacing w:after="0" w:line="240" w:lineRule="auto"/>
        <w:jc w:val="center"/>
        <w:rPr>
          <w:rFonts w:ascii="Times New Roman" w:hAnsi="Times New Roman"/>
          <w:sz w:val="28"/>
          <w:szCs w:val="28"/>
        </w:rPr>
      </w:pPr>
    </w:p>
    <w:p w:rsidR="00D56D20" w:rsidRPr="00C906F2" w:rsidRDefault="00D56D20" w:rsidP="005B708E">
      <w:pPr>
        <w:spacing w:after="0" w:line="240" w:lineRule="auto"/>
        <w:jc w:val="center"/>
        <w:rPr>
          <w:rFonts w:ascii="Times New Roman" w:hAnsi="Times New Roman"/>
          <w:sz w:val="28"/>
          <w:szCs w:val="28"/>
        </w:rPr>
      </w:pPr>
    </w:p>
    <w:p w:rsidR="000A552C" w:rsidRPr="003B78E3" w:rsidRDefault="000A552C" w:rsidP="00D03475">
      <w:pPr>
        <w:spacing w:after="0" w:line="240" w:lineRule="auto"/>
        <w:jc w:val="center"/>
        <w:rPr>
          <w:rFonts w:ascii="Times New Roman" w:hAnsi="Times New Roman"/>
          <w:b/>
          <w:bCs/>
          <w:sz w:val="28"/>
          <w:szCs w:val="28"/>
        </w:rPr>
      </w:pPr>
      <w:r w:rsidRPr="003B78E3">
        <w:rPr>
          <w:rFonts w:ascii="Times New Roman" w:hAnsi="Times New Roman"/>
          <w:b/>
          <w:bCs/>
          <w:sz w:val="28"/>
          <w:szCs w:val="28"/>
        </w:rPr>
        <w:t>АДМИНИСТРАТИВНЫЙ</w:t>
      </w:r>
      <w:r w:rsidR="00992DE1" w:rsidRPr="003B78E3">
        <w:rPr>
          <w:rFonts w:ascii="Times New Roman" w:hAnsi="Times New Roman"/>
          <w:b/>
          <w:bCs/>
          <w:sz w:val="28"/>
          <w:szCs w:val="28"/>
        </w:rPr>
        <w:t xml:space="preserve"> </w:t>
      </w:r>
      <w:r w:rsidRPr="003B78E3">
        <w:rPr>
          <w:rFonts w:ascii="Times New Roman" w:hAnsi="Times New Roman"/>
          <w:b/>
          <w:bCs/>
          <w:sz w:val="28"/>
          <w:szCs w:val="28"/>
        </w:rPr>
        <w:t>РЕГЛАМЕНТ</w:t>
      </w:r>
    </w:p>
    <w:p w:rsidR="000A552C" w:rsidRDefault="000A552C" w:rsidP="00D03475">
      <w:pPr>
        <w:spacing w:after="0" w:line="240" w:lineRule="auto"/>
        <w:jc w:val="center"/>
        <w:rPr>
          <w:rFonts w:ascii="Times New Roman" w:hAnsi="Times New Roman"/>
          <w:b/>
          <w:bCs/>
          <w:color w:val="26282F"/>
          <w:sz w:val="28"/>
          <w:szCs w:val="28"/>
        </w:rPr>
      </w:pPr>
    </w:p>
    <w:p w:rsidR="00D03475" w:rsidRPr="00C906F2" w:rsidRDefault="003B78E3" w:rsidP="00D03475">
      <w:pPr>
        <w:spacing w:after="0" w:line="240" w:lineRule="auto"/>
        <w:jc w:val="center"/>
        <w:rPr>
          <w:rFonts w:ascii="Times New Roman" w:hAnsi="Times New Roman"/>
          <w:b/>
          <w:sz w:val="28"/>
          <w:szCs w:val="28"/>
        </w:rPr>
      </w:pPr>
      <w:r w:rsidRPr="003B78E3">
        <w:rPr>
          <w:rFonts w:ascii="Times New Roman" w:hAnsi="Times New Roman"/>
          <w:b/>
          <w:bCs/>
          <w:sz w:val="28"/>
          <w:szCs w:val="28"/>
        </w:rPr>
        <w:t>Сернурского муниципального района</w:t>
      </w:r>
      <w:r w:rsidR="00D03475" w:rsidRPr="00C906F2">
        <w:rPr>
          <w:rFonts w:ascii="Times New Roman" w:hAnsi="Times New Roman"/>
          <w:b/>
          <w:bCs/>
          <w:color w:val="26282F"/>
          <w:sz w:val="28"/>
          <w:szCs w:val="28"/>
        </w:rPr>
        <w:t xml:space="preserve"> </w:t>
      </w:r>
      <w:r w:rsidR="00D03475" w:rsidRPr="003B78E3">
        <w:rPr>
          <w:rFonts w:ascii="Times New Roman" w:hAnsi="Times New Roman"/>
          <w:b/>
          <w:bCs/>
          <w:sz w:val="28"/>
          <w:szCs w:val="28"/>
        </w:rPr>
        <w:t xml:space="preserve">предоставления </w:t>
      </w:r>
      <w:r w:rsidR="009B670B">
        <w:rPr>
          <w:rFonts w:ascii="Times New Roman" w:hAnsi="Times New Roman"/>
          <w:b/>
          <w:bCs/>
          <w:sz w:val="28"/>
          <w:szCs w:val="28"/>
        </w:rPr>
        <w:t>муниципальной</w:t>
      </w:r>
      <w:r w:rsidR="00D03475" w:rsidRPr="003B78E3">
        <w:rPr>
          <w:rFonts w:ascii="Times New Roman" w:hAnsi="Times New Roman"/>
          <w:b/>
          <w:bCs/>
          <w:sz w:val="28"/>
          <w:szCs w:val="28"/>
        </w:rPr>
        <w:t xml:space="preserve"> услуги </w:t>
      </w:r>
      <w:r w:rsidR="00D03475" w:rsidRPr="00C906F2">
        <w:rPr>
          <w:rFonts w:ascii="Times New Roman" w:eastAsia="Times New Roman" w:hAnsi="Times New Roman"/>
          <w:b/>
          <w:bCs/>
          <w:color w:val="000000"/>
          <w:sz w:val="28"/>
          <w:szCs w:val="28"/>
          <w:shd w:val="clear" w:color="auto" w:fill="FFFFFF"/>
          <w:lang w:eastAsia="ru-RU"/>
        </w:rPr>
        <w:t>«</w:t>
      </w:r>
      <w:r w:rsidR="00CF79DB">
        <w:rPr>
          <w:rFonts w:ascii="Times New Roman" w:eastAsia="Times New Roman" w:hAnsi="Times New Roman"/>
          <w:b/>
          <w:color w:val="000000"/>
          <w:sz w:val="28"/>
          <w:szCs w:val="28"/>
          <w:lang w:eastAsia="ru-RU"/>
        </w:rPr>
        <w:t>Прием в образовательные учреждения Сернурского муниципального района Республики Марий Эл</w:t>
      </w:r>
      <w:r w:rsidR="00D03475" w:rsidRPr="00C906F2">
        <w:rPr>
          <w:rFonts w:ascii="Times New Roman" w:eastAsia="Times New Roman" w:hAnsi="Times New Roman"/>
          <w:b/>
          <w:color w:val="000000"/>
          <w:sz w:val="28"/>
          <w:szCs w:val="28"/>
          <w:lang w:eastAsia="ru-RU"/>
        </w:rPr>
        <w:t>, реализующие дополнительные общеобразовательные программы, а также программы</w:t>
      </w:r>
      <w:r>
        <w:rPr>
          <w:rFonts w:ascii="Times New Roman" w:eastAsia="Times New Roman" w:hAnsi="Times New Roman"/>
          <w:b/>
          <w:color w:val="000000"/>
          <w:sz w:val="28"/>
          <w:szCs w:val="28"/>
          <w:lang w:eastAsia="ru-RU"/>
        </w:rPr>
        <w:t xml:space="preserve"> </w:t>
      </w:r>
      <w:r w:rsidR="00D03475" w:rsidRPr="00C906F2">
        <w:rPr>
          <w:rFonts w:ascii="Times New Roman" w:eastAsia="Times New Roman" w:hAnsi="Times New Roman"/>
          <w:b/>
          <w:color w:val="000000"/>
          <w:sz w:val="28"/>
          <w:szCs w:val="28"/>
          <w:lang w:eastAsia="ru-RU"/>
        </w:rPr>
        <w:t>спортивной подготовки</w:t>
      </w:r>
      <w:r w:rsidR="00D03475" w:rsidRPr="00C906F2">
        <w:rPr>
          <w:rFonts w:ascii="Times New Roman" w:eastAsia="Times New Roman" w:hAnsi="Times New Roman"/>
          <w:b/>
          <w:bCs/>
          <w:color w:val="000000"/>
          <w:sz w:val="28"/>
          <w:szCs w:val="28"/>
          <w:shd w:val="clear" w:color="auto" w:fill="FFFFFF"/>
          <w:lang w:eastAsia="ru-RU"/>
        </w:rPr>
        <w:t>»</w:t>
      </w:r>
    </w:p>
    <w:p w:rsidR="00D03475" w:rsidRPr="00C906F2" w:rsidRDefault="00D03475" w:rsidP="00D03475">
      <w:pPr>
        <w:autoSpaceDE w:val="0"/>
        <w:autoSpaceDN w:val="0"/>
        <w:adjustRightInd w:val="0"/>
        <w:spacing w:after="0" w:line="240" w:lineRule="auto"/>
        <w:jc w:val="center"/>
        <w:outlineLvl w:val="0"/>
        <w:rPr>
          <w:rFonts w:ascii="Times New Roman" w:hAnsi="Times New Roman"/>
          <w:bCs/>
          <w:color w:val="26282F"/>
          <w:sz w:val="28"/>
          <w:szCs w:val="28"/>
        </w:rPr>
      </w:pPr>
    </w:p>
    <w:p w:rsidR="000A552C" w:rsidRPr="00C906F2" w:rsidRDefault="000A552C" w:rsidP="00D03475">
      <w:pPr>
        <w:autoSpaceDE w:val="0"/>
        <w:autoSpaceDN w:val="0"/>
        <w:adjustRightInd w:val="0"/>
        <w:spacing w:after="0" w:line="240" w:lineRule="auto"/>
        <w:jc w:val="center"/>
        <w:outlineLvl w:val="0"/>
        <w:rPr>
          <w:rFonts w:ascii="Times New Roman" w:hAnsi="Times New Roman"/>
          <w:bCs/>
          <w:color w:val="26282F"/>
          <w:sz w:val="28"/>
          <w:szCs w:val="28"/>
        </w:rPr>
      </w:pPr>
    </w:p>
    <w:p w:rsidR="00D03475" w:rsidRPr="003B78E3" w:rsidRDefault="00D03475" w:rsidP="00D03475">
      <w:pPr>
        <w:autoSpaceDE w:val="0"/>
        <w:autoSpaceDN w:val="0"/>
        <w:adjustRightInd w:val="0"/>
        <w:spacing w:after="0" w:line="240" w:lineRule="auto"/>
        <w:jc w:val="center"/>
        <w:outlineLvl w:val="0"/>
        <w:rPr>
          <w:rFonts w:ascii="Times New Roman" w:hAnsi="Times New Roman"/>
          <w:b/>
          <w:bCs/>
          <w:sz w:val="28"/>
          <w:szCs w:val="28"/>
        </w:rPr>
      </w:pPr>
      <w:bookmarkStart w:id="0" w:name="sub_10"/>
      <w:r w:rsidRPr="003B78E3">
        <w:rPr>
          <w:rFonts w:ascii="Times New Roman" w:hAnsi="Times New Roman"/>
          <w:b/>
          <w:bCs/>
          <w:sz w:val="28"/>
          <w:szCs w:val="28"/>
        </w:rPr>
        <w:t>I. Общие положения</w:t>
      </w:r>
    </w:p>
    <w:bookmarkEnd w:id="0"/>
    <w:p w:rsidR="00D03475" w:rsidRPr="003B78E3" w:rsidRDefault="00D03475" w:rsidP="00D03475">
      <w:pPr>
        <w:autoSpaceDE w:val="0"/>
        <w:autoSpaceDN w:val="0"/>
        <w:adjustRightInd w:val="0"/>
        <w:spacing w:after="0" w:line="240" w:lineRule="auto"/>
        <w:ind w:firstLine="720"/>
        <w:jc w:val="both"/>
        <w:rPr>
          <w:rFonts w:ascii="Times New Roman" w:hAnsi="Times New Roman"/>
          <w:sz w:val="28"/>
          <w:szCs w:val="28"/>
        </w:rPr>
      </w:pPr>
    </w:p>
    <w:p w:rsidR="00D03475" w:rsidRPr="003B78E3" w:rsidRDefault="00D03475" w:rsidP="00D03475">
      <w:pPr>
        <w:autoSpaceDE w:val="0"/>
        <w:autoSpaceDN w:val="0"/>
        <w:adjustRightInd w:val="0"/>
        <w:spacing w:after="0" w:line="240" w:lineRule="auto"/>
        <w:jc w:val="center"/>
        <w:outlineLvl w:val="0"/>
        <w:rPr>
          <w:rFonts w:ascii="Times New Roman" w:hAnsi="Times New Roman"/>
          <w:b/>
          <w:bCs/>
          <w:sz w:val="28"/>
          <w:szCs w:val="28"/>
        </w:rPr>
      </w:pPr>
      <w:bookmarkStart w:id="1" w:name="sub_11"/>
      <w:r w:rsidRPr="003B78E3">
        <w:rPr>
          <w:rFonts w:ascii="Times New Roman" w:hAnsi="Times New Roman"/>
          <w:b/>
          <w:bCs/>
          <w:sz w:val="28"/>
          <w:szCs w:val="28"/>
        </w:rPr>
        <w:t>1.1. Предмет регулирования регламента</w:t>
      </w:r>
    </w:p>
    <w:bookmarkEnd w:id="1"/>
    <w:p w:rsidR="00D03475" w:rsidRPr="003B78E3" w:rsidRDefault="00D03475" w:rsidP="0094730C">
      <w:pPr>
        <w:spacing w:after="0" w:line="240" w:lineRule="auto"/>
        <w:ind w:firstLine="709"/>
        <w:jc w:val="both"/>
        <w:rPr>
          <w:rFonts w:ascii="Times New Roman" w:hAnsi="Times New Roman"/>
          <w:sz w:val="28"/>
          <w:szCs w:val="28"/>
        </w:rPr>
      </w:pPr>
    </w:p>
    <w:p w:rsidR="009B670B" w:rsidRDefault="00DA13B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w:t>
      </w:r>
      <w:r w:rsidR="003E4446" w:rsidRPr="00C906F2">
        <w:rPr>
          <w:rFonts w:ascii="Times New Roman" w:hAnsi="Times New Roman"/>
          <w:sz w:val="28"/>
          <w:szCs w:val="28"/>
        </w:rPr>
        <w:t>.1.1</w:t>
      </w:r>
      <w:r w:rsidRPr="00C906F2">
        <w:rPr>
          <w:rFonts w:ascii="Times New Roman" w:hAnsi="Times New Roman"/>
          <w:sz w:val="28"/>
          <w:szCs w:val="28"/>
        </w:rPr>
        <w:t xml:space="preserve">. Административный регламент </w:t>
      </w:r>
      <w:r w:rsidR="003B78E3">
        <w:rPr>
          <w:rFonts w:ascii="Times New Roman" w:hAnsi="Times New Roman"/>
          <w:sz w:val="28"/>
          <w:szCs w:val="28"/>
        </w:rPr>
        <w:t>Сернурского муниципального района</w:t>
      </w:r>
      <w:r w:rsidRPr="00C906F2">
        <w:rPr>
          <w:rFonts w:ascii="Times New Roman" w:hAnsi="Times New Roman"/>
          <w:sz w:val="28"/>
          <w:szCs w:val="28"/>
        </w:rPr>
        <w:t xml:space="preserve"> Республики Марий Эл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Pr="00EA0777">
        <w:rPr>
          <w:rFonts w:ascii="Times New Roman" w:hAnsi="Times New Roman"/>
          <w:sz w:val="28"/>
          <w:szCs w:val="28"/>
        </w:rPr>
        <w:t xml:space="preserve">«Прием в образовательные </w:t>
      </w:r>
      <w:r w:rsidR="00D96655" w:rsidRPr="00EA0777">
        <w:rPr>
          <w:rFonts w:ascii="Times New Roman" w:hAnsi="Times New Roman"/>
          <w:sz w:val="28"/>
          <w:szCs w:val="28"/>
        </w:rPr>
        <w:t>учреждения</w:t>
      </w:r>
      <w:r w:rsidRPr="00EA0777">
        <w:rPr>
          <w:rFonts w:ascii="Times New Roman" w:hAnsi="Times New Roman"/>
          <w:sz w:val="28"/>
          <w:szCs w:val="28"/>
        </w:rPr>
        <w:t xml:space="preserve"> Республики Марий Эл,</w:t>
      </w:r>
      <w:r w:rsidRPr="00C906F2">
        <w:rPr>
          <w:rFonts w:ascii="Times New Roman" w:hAnsi="Times New Roman"/>
          <w:sz w:val="28"/>
          <w:szCs w:val="28"/>
        </w:rPr>
        <w:t xml:space="preserve"> реализующие дополнительные общеобразовательные программы, а</w:t>
      </w:r>
      <w:r w:rsidR="009B670B">
        <w:rPr>
          <w:rFonts w:ascii="Times New Roman" w:hAnsi="Times New Roman"/>
          <w:sz w:val="28"/>
          <w:szCs w:val="28"/>
        </w:rPr>
        <w:t xml:space="preserve"> </w:t>
      </w:r>
      <w:r w:rsidRPr="00C906F2">
        <w:rPr>
          <w:rFonts w:ascii="Times New Roman" w:hAnsi="Times New Roman"/>
          <w:sz w:val="28"/>
          <w:szCs w:val="28"/>
        </w:rPr>
        <w:t>также программы спортивной подготовки»</w:t>
      </w:r>
      <w:r w:rsidR="009B670B">
        <w:rPr>
          <w:rFonts w:ascii="Times New Roman" w:hAnsi="Times New Roman"/>
          <w:sz w:val="28"/>
          <w:szCs w:val="28"/>
        </w:rPr>
        <w:t xml:space="preserve"> </w:t>
      </w:r>
      <w:r w:rsidR="007C49F9" w:rsidRPr="00C906F2">
        <w:rPr>
          <w:rFonts w:ascii="Times New Roman" w:hAnsi="Times New Roman"/>
          <w:sz w:val="28"/>
          <w:szCs w:val="28"/>
        </w:rPr>
        <w:t>(далее -</w:t>
      </w:r>
      <w:r w:rsidRPr="00C906F2">
        <w:rPr>
          <w:rFonts w:ascii="Times New Roman" w:hAnsi="Times New Roman"/>
          <w:sz w:val="28"/>
          <w:szCs w:val="28"/>
        </w:rPr>
        <w:t xml:space="preserve"> Административный регламент) регулирует отношения, возникающие в связи с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CF79DB">
        <w:rPr>
          <w:rFonts w:ascii="Times New Roman" w:hAnsi="Times New Roman"/>
          <w:sz w:val="28"/>
          <w:szCs w:val="28"/>
        </w:rPr>
        <w:t>Прием в образовательные учреждения Сернурского муниципального района Республики Марий Эл</w:t>
      </w:r>
      <w:r w:rsidRPr="00C906F2">
        <w:rPr>
          <w:rFonts w:ascii="Times New Roman" w:hAnsi="Times New Roman"/>
          <w:sz w:val="28"/>
          <w:szCs w:val="28"/>
        </w:rPr>
        <w:t>, реализующие дополнительные общеобразовательные программы, а также программы спортивной подготовки</w:t>
      </w:r>
      <w:r w:rsidR="00635A86">
        <w:rPr>
          <w:rFonts w:ascii="Times New Roman" w:hAnsi="Times New Roman"/>
          <w:sz w:val="28"/>
          <w:szCs w:val="28"/>
        </w:rPr>
        <w:t>»</w:t>
      </w:r>
      <w:r w:rsidR="003B78E3">
        <w:rPr>
          <w:rFonts w:ascii="Times New Roman" w:hAnsi="Times New Roman"/>
          <w:sz w:val="28"/>
          <w:szCs w:val="28"/>
        </w:rPr>
        <w:t xml:space="preserve"> </w:t>
      </w:r>
      <w:r w:rsidR="007C49F9" w:rsidRPr="00C906F2">
        <w:rPr>
          <w:rFonts w:ascii="Times New Roman" w:hAnsi="Times New Roman"/>
          <w:sz w:val="28"/>
          <w:szCs w:val="28"/>
        </w:rPr>
        <w:t>(далее -</w:t>
      </w:r>
      <w:r w:rsidRPr="00C906F2">
        <w:rPr>
          <w:rFonts w:ascii="Times New Roman" w:hAnsi="Times New Roman"/>
          <w:sz w:val="28"/>
          <w:szCs w:val="28"/>
        </w:rPr>
        <w:t> государственная услуга</w:t>
      </w:r>
      <w:r w:rsidR="00F65919">
        <w:rPr>
          <w:rFonts w:ascii="Times New Roman" w:hAnsi="Times New Roman"/>
          <w:sz w:val="28"/>
          <w:szCs w:val="28"/>
        </w:rPr>
        <w:t>)</w:t>
      </w:r>
      <w:r w:rsidR="003B78E3">
        <w:rPr>
          <w:rFonts w:ascii="Times New Roman" w:hAnsi="Times New Roman"/>
          <w:sz w:val="28"/>
          <w:szCs w:val="28"/>
        </w:rPr>
        <w:t xml:space="preserve"> </w:t>
      </w:r>
      <w:r w:rsidR="00DA430F" w:rsidRPr="009B670B">
        <w:rPr>
          <w:rFonts w:ascii="Times New Roman" w:hAnsi="Times New Roman"/>
          <w:sz w:val="28"/>
          <w:szCs w:val="28"/>
        </w:rPr>
        <w:t xml:space="preserve">образовательными организациями </w:t>
      </w:r>
      <w:r w:rsidR="00EA0777" w:rsidRPr="009B670B">
        <w:rPr>
          <w:rFonts w:ascii="Times New Roman" w:hAnsi="Times New Roman"/>
          <w:sz w:val="28"/>
          <w:szCs w:val="28"/>
        </w:rPr>
        <w:t xml:space="preserve">Сернурского муниципального района </w:t>
      </w:r>
      <w:r w:rsidR="00DA430F" w:rsidRPr="009B670B">
        <w:rPr>
          <w:rFonts w:ascii="Times New Roman" w:hAnsi="Times New Roman"/>
          <w:sz w:val="28"/>
          <w:szCs w:val="28"/>
        </w:rPr>
        <w:t xml:space="preserve">Республики Марий Эл, </w:t>
      </w:r>
      <w:r w:rsidR="00DA430F">
        <w:rPr>
          <w:rFonts w:ascii="Times New Roman" w:hAnsi="Times New Roman"/>
          <w:sz w:val="28"/>
          <w:szCs w:val="28"/>
        </w:rPr>
        <w:t>реализующими дополнительные общеобразовательные программы, а также программы спортивной подготовки, находящиеся в ведении</w:t>
      </w:r>
      <w:r w:rsidR="009B670B">
        <w:rPr>
          <w:rFonts w:ascii="Times New Roman" w:hAnsi="Times New Roman"/>
          <w:sz w:val="28"/>
          <w:szCs w:val="28"/>
        </w:rPr>
        <w:t>.</w:t>
      </w:r>
    </w:p>
    <w:p w:rsidR="007C49F9" w:rsidRPr="00C906F2" w:rsidRDefault="003E4446" w:rsidP="0094730C">
      <w:pPr>
        <w:spacing w:after="0" w:line="240" w:lineRule="auto"/>
        <w:ind w:firstLine="709"/>
        <w:jc w:val="both"/>
        <w:rPr>
          <w:rFonts w:ascii="Times New Roman" w:hAnsi="Times New Roman"/>
          <w:sz w:val="28"/>
          <w:szCs w:val="28"/>
        </w:rPr>
      </w:pPr>
      <w:r w:rsidRPr="002A3DE1">
        <w:rPr>
          <w:rFonts w:ascii="Times New Roman" w:hAnsi="Times New Roman"/>
          <w:sz w:val="28"/>
          <w:szCs w:val="28"/>
        </w:rPr>
        <w:t>1.1.</w:t>
      </w:r>
      <w:r w:rsidR="0094730C" w:rsidRPr="002A3DE1">
        <w:rPr>
          <w:rFonts w:ascii="Times New Roman" w:hAnsi="Times New Roman"/>
          <w:sz w:val="28"/>
          <w:szCs w:val="28"/>
        </w:rPr>
        <w:t>2. Настоящий Административный регламент устана</w:t>
      </w:r>
      <w:r w:rsidR="009C03DA" w:rsidRPr="002A3DE1">
        <w:rPr>
          <w:rFonts w:ascii="Times New Roman" w:hAnsi="Times New Roman"/>
          <w:sz w:val="28"/>
          <w:szCs w:val="28"/>
        </w:rPr>
        <w:t>вливает</w:t>
      </w:r>
      <w:r w:rsidR="009C03DA" w:rsidRPr="00C906F2">
        <w:rPr>
          <w:rFonts w:ascii="Times New Roman" w:hAnsi="Times New Roman"/>
          <w:sz w:val="28"/>
          <w:szCs w:val="28"/>
        </w:rPr>
        <w:t xml:space="preserve"> порядок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w:t>
      </w:r>
      <w:r w:rsidR="009C03DA" w:rsidRPr="00C906F2">
        <w:rPr>
          <w:rFonts w:ascii="Times New Roman" w:hAnsi="Times New Roman"/>
          <w:sz w:val="28"/>
          <w:szCs w:val="28"/>
        </w:rPr>
        <w:t xml:space="preserve">луги, стандарт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состав, последовательность</w:t>
      </w:r>
      <w:r w:rsidR="00ED2AFF" w:rsidRPr="00C906F2">
        <w:rPr>
          <w:rFonts w:ascii="Times New Roman" w:hAnsi="Times New Roman"/>
          <w:sz w:val="28"/>
          <w:szCs w:val="28"/>
        </w:rPr>
        <w:br/>
      </w:r>
      <w:r w:rsidR="0094730C" w:rsidRPr="00C906F2">
        <w:rPr>
          <w:rFonts w:ascii="Times New Roman" w:hAnsi="Times New Roman"/>
          <w:sz w:val="28"/>
          <w:szCs w:val="28"/>
        </w:rPr>
        <w:t>и сроки выполнения административ</w:t>
      </w:r>
      <w:r w:rsidR="009C03DA" w:rsidRPr="00C906F2">
        <w:rPr>
          <w:rFonts w:ascii="Times New Roman" w:hAnsi="Times New Roman"/>
          <w:sz w:val="28"/>
          <w:szCs w:val="28"/>
        </w:rPr>
        <w:t xml:space="preserve">ных процедур по предоставлению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требования к порядку их выполнения, </w:t>
      </w:r>
      <w:r w:rsidR="009C03DA" w:rsidRPr="00C906F2">
        <w:rPr>
          <w:rFonts w:ascii="Times New Roman" w:hAnsi="Times New Roman"/>
          <w:sz w:val="28"/>
          <w:szCs w:val="28"/>
        </w:rPr>
        <w:br/>
      </w:r>
      <w:r w:rsidR="0094730C" w:rsidRPr="00C906F2">
        <w:rPr>
          <w:rFonts w:ascii="Times New Roman" w:hAnsi="Times New Roman"/>
          <w:sz w:val="28"/>
          <w:szCs w:val="28"/>
        </w:rPr>
        <w:t xml:space="preserve">в том числе особенности выполнения административных процедур </w:t>
      </w:r>
      <w:r w:rsidR="00ED2AFF" w:rsidRPr="00C906F2">
        <w:rPr>
          <w:rFonts w:ascii="Times New Roman" w:hAnsi="Times New Roman"/>
          <w:sz w:val="28"/>
          <w:szCs w:val="28"/>
        </w:rPr>
        <w:br/>
      </w:r>
      <w:r w:rsidR="0094730C" w:rsidRPr="00C906F2">
        <w:rPr>
          <w:rFonts w:ascii="Times New Roman" w:hAnsi="Times New Roman"/>
          <w:sz w:val="28"/>
          <w:szCs w:val="28"/>
        </w:rPr>
        <w:t xml:space="preserve">в электронной форме, </w:t>
      </w:r>
      <w:r w:rsidR="007C49F9" w:rsidRPr="00C906F2">
        <w:rPr>
          <w:rFonts w:ascii="Times New Roman" w:hAnsi="Times New Roman"/>
          <w:sz w:val="28"/>
          <w:szCs w:val="28"/>
        </w:rPr>
        <w:t xml:space="preserve">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w:t>
      </w:r>
      <w:r w:rsidR="007C49F9" w:rsidRPr="00C906F2">
        <w:rPr>
          <w:rFonts w:ascii="Times New Roman" w:hAnsi="Times New Roman"/>
          <w:sz w:val="28"/>
          <w:szCs w:val="28"/>
        </w:rPr>
        <w:lastRenderedPageBreak/>
        <w:t xml:space="preserve">Республики Марий Эл (далее - МФЦ), формы контроля </w:t>
      </w:r>
      <w:r w:rsidR="009A6907" w:rsidRPr="00C906F2">
        <w:rPr>
          <w:rFonts w:ascii="Times New Roman" w:hAnsi="Times New Roman"/>
          <w:sz w:val="28"/>
          <w:szCs w:val="28"/>
        </w:rPr>
        <w:br/>
      </w:r>
      <w:r w:rsidR="007C49F9" w:rsidRPr="00C906F2">
        <w:rPr>
          <w:rFonts w:ascii="Times New Roman" w:hAnsi="Times New Roman"/>
          <w:sz w:val="28"/>
          <w:szCs w:val="28"/>
        </w:rPr>
        <w:t xml:space="preserve">за </w:t>
      </w:r>
      <w:r w:rsidR="009A6907" w:rsidRPr="00C906F2">
        <w:rPr>
          <w:rFonts w:ascii="Times New Roman" w:hAnsi="Times New Roman"/>
          <w:sz w:val="28"/>
          <w:szCs w:val="28"/>
        </w:rPr>
        <w:t>предоставление</w:t>
      </w:r>
      <w:r w:rsidR="004B15D7">
        <w:rPr>
          <w:rFonts w:ascii="Times New Roman" w:hAnsi="Times New Roman"/>
          <w:sz w:val="28"/>
          <w:szCs w:val="28"/>
        </w:rPr>
        <w:t>м</w:t>
      </w:r>
      <w:r w:rsidR="009A6907" w:rsidRPr="00C906F2">
        <w:rPr>
          <w:rFonts w:ascii="Times New Roman" w:hAnsi="Times New Roman"/>
          <w:sz w:val="28"/>
          <w:szCs w:val="28"/>
        </w:rPr>
        <w:t xml:space="preserve"> </w:t>
      </w:r>
      <w:r w:rsidR="009B670B">
        <w:rPr>
          <w:rFonts w:ascii="Times New Roman" w:hAnsi="Times New Roman"/>
          <w:sz w:val="28"/>
          <w:szCs w:val="28"/>
        </w:rPr>
        <w:t>муниципальной</w:t>
      </w:r>
      <w:r w:rsidR="009A6907" w:rsidRPr="00C906F2">
        <w:rPr>
          <w:rFonts w:ascii="Times New Roman" w:hAnsi="Times New Roman"/>
          <w:sz w:val="28"/>
          <w:szCs w:val="28"/>
        </w:rPr>
        <w:t xml:space="preserve"> услуги, досудебный (внесудебный) порядок обжалования решений и действий (бездействия) </w:t>
      </w:r>
      <w:r w:rsidR="004B15D7" w:rsidRPr="00DA430F">
        <w:rPr>
          <w:rFonts w:ascii="Times New Roman" w:hAnsi="Times New Roman"/>
          <w:sz w:val="28"/>
          <w:szCs w:val="28"/>
        </w:rPr>
        <w:t>ра</w:t>
      </w:r>
      <w:r w:rsidR="0056462F">
        <w:rPr>
          <w:rFonts w:ascii="Times New Roman" w:hAnsi="Times New Roman"/>
          <w:sz w:val="28"/>
          <w:szCs w:val="28"/>
        </w:rPr>
        <w:t xml:space="preserve">ботников </w:t>
      </w:r>
      <w:r w:rsidR="00D96655">
        <w:rPr>
          <w:rFonts w:ascii="Times New Roman" w:hAnsi="Times New Roman"/>
          <w:sz w:val="28"/>
          <w:szCs w:val="28"/>
        </w:rPr>
        <w:t>Учреждения</w:t>
      </w:r>
      <w:r w:rsidR="0056462F">
        <w:rPr>
          <w:rFonts w:ascii="Times New Roman" w:hAnsi="Times New Roman"/>
          <w:sz w:val="28"/>
          <w:szCs w:val="28"/>
        </w:rPr>
        <w:t xml:space="preserve"> (ее работников)</w:t>
      </w:r>
      <w:r w:rsidR="004B15D7" w:rsidRPr="00DA430F">
        <w:rPr>
          <w:rFonts w:ascii="Times New Roman" w:hAnsi="Times New Roman"/>
          <w:sz w:val="28"/>
          <w:szCs w:val="28"/>
        </w:rPr>
        <w:t xml:space="preserve">, </w:t>
      </w:r>
      <w:r w:rsidR="0056462F">
        <w:rPr>
          <w:rFonts w:ascii="Times New Roman" w:hAnsi="Times New Roman"/>
          <w:sz w:val="28"/>
          <w:szCs w:val="28"/>
        </w:rPr>
        <w:t>МФЦ</w:t>
      </w:r>
      <w:r w:rsidR="004B15D7">
        <w:rPr>
          <w:rFonts w:ascii="Times New Roman" w:hAnsi="Times New Roman"/>
          <w:sz w:val="28"/>
          <w:szCs w:val="28"/>
        </w:rPr>
        <w:t>,</w:t>
      </w:r>
      <w:r w:rsidR="009A6907" w:rsidRPr="00C906F2">
        <w:rPr>
          <w:rFonts w:ascii="Times New Roman" w:hAnsi="Times New Roman"/>
          <w:sz w:val="28"/>
          <w:szCs w:val="28"/>
        </w:rPr>
        <w:t xml:space="preserve"> работников МФЦ.</w:t>
      </w:r>
    </w:p>
    <w:p w:rsidR="0094730C" w:rsidRPr="00C906F2" w:rsidRDefault="003E4446" w:rsidP="0094730C">
      <w:pPr>
        <w:spacing w:after="0" w:line="240" w:lineRule="auto"/>
        <w:ind w:firstLine="709"/>
        <w:jc w:val="both"/>
        <w:rPr>
          <w:rFonts w:ascii="Times New Roman" w:hAnsi="Times New Roman"/>
          <w:sz w:val="28"/>
          <w:szCs w:val="28"/>
        </w:rPr>
      </w:pPr>
      <w:bookmarkStart w:id="2" w:name="_Toc438376223"/>
      <w:bookmarkStart w:id="3" w:name="_Toc438110019"/>
      <w:bookmarkStart w:id="4" w:name="_Toc437973278"/>
      <w:r w:rsidRPr="00C906F2">
        <w:rPr>
          <w:rFonts w:ascii="Times New Roman" w:hAnsi="Times New Roman"/>
          <w:sz w:val="28"/>
          <w:szCs w:val="28"/>
        </w:rPr>
        <w:t>1.1.</w:t>
      </w:r>
      <w:r w:rsidR="0094730C" w:rsidRPr="00C906F2">
        <w:rPr>
          <w:rFonts w:ascii="Times New Roman" w:hAnsi="Times New Roman"/>
          <w:sz w:val="28"/>
          <w:szCs w:val="28"/>
        </w:rPr>
        <w:t>3. Термины и определения, используемые в настоящем Административном регламенте:</w:t>
      </w:r>
    </w:p>
    <w:p w:rsidR="0094730C" w:rsidRPr="00C906F2" w:rsidRDefault="000C446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ИС - </w:t>
      </w:r>
      <w:r w:rsidR="0094730C" w:rsidRPr="00C906F2">
        <w:rPr>
          <w:rFonts w:ascii="Times New Roman" w:hAnsi="Times New Roman"/>
          <w:sz w:val="28"/>
          <w:szCs w:val="28"/>
        </w:rPr>
        <w:t xml:space="preserve">информационная система «Навигатор дополнительного образования детей Республики Марий Эл», расположенная </w:t>
      </w:r>
      <w:r w:rsidR="00ED2AFF" w:rsidRPr="00C906F2">
        <w:rPr>
          <w:rFonts w:ascii="Times New Roman" w:hAnsi="Times New Roman"/>
          <w:sz w:val="28"/>
          <w:szCs w:val="28"/>
        </w:rPr>
        <w:br/>
      </w:r>
      <w:r w:rsidR="0094730C" w:rsidRPr="00C906F2">
        <w:rPr>
          <w:rFonts w:ascii="Times New Roman" w:hAnsi="Times New Roman"/>
          <w:sz w:val="28"/>
          <w:szCs w:val="28"/>
        </w:rPr>
        <w:t xml:space="preserve">в информационно-коммуникационной сети «Интернет» по адресу: </w:t>
      </w:r>
      <w:hyperlink r:id="rId9" w:history="1">
        <w:r w:rsidR="009A6907" w:rsidRPr="00C906F2">
          <w:rPr>
            <w:rStyle w:val="a3"/>
            <w:rFonts w:ascii="Times New Roman" w:hAnsi="Times New Roman"/>
            <w:sz w:val="28"/>
            <w:szCs w:val="28"/>
          </w:rPr>
          <w:t>https://р12.навигатор.дети</w:t>
        </w:r>
      </w:hyperlink>
      <w:r w:rsidR="0094730C" w:rsidRPr="00C906F2">
        <w:rPr>
          <w:rFonts w:ascii="Times New Roman" w:hAnsi="Times New Roman"/>
          <w:sz w:val="28"/>
          <w:szCs w:val="28"/>
        </w:rPr>
        <w:t>;</w:t>
      </w:r>
    </w:p>
    <w:p w:rsidR="009A6907" w:rsidRPr="00C906F2" w:rsidRDefault="009A6907"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ЕАИС ДО - Единая автоматизированная информационная система сбора и анализа данных по </w:t>
      </w:r>
      <w:r w:rsidR="00D96655">
        <w:rPr>
          <w:rFonts w:ascii="Times New Roman" w:hAnsi="Times New Roman"/>
          <w:sz w:val="28"/>
          <w:szCs w:val="28"/>
        </w:rPr>
        <w:t>учреждения</w:t>
      </w:r>
      <w:r w:rsidRPr="00C906F2">
        <w:rPr>
          <w:rFonts w:ascii="Times New Roman" w:hAnsi="Times New Roman"/>
          <w:sz w:val="28"/>
          <w:szCs w:val="28"/>
        </w:rPr>
        <w:t>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94730C" w:rsidRPr="00C906F2" w:rsidRDefault="000C446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ЕПГУ - </w:t>
      </w:r>
      <w:r w:rsidR="0094730C" w:rsidRPr="00C906F2">
        <w:rPr>
          <w:rFonts w:ascii="Times New Roman" w:hAnsi="Times New Roman"/>
          <w:sz w:val="28"/>
          <w:szCs w:val="28"/>
        </w:rPr>
        <w:t xml:space="preserve">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0" w:history="1">
        <w:r w:rsidR="001142F9" w:rsidRPr="00C906F2">
          <w:rPr>
            <w:rStyle w:val="a3"/>
            <w:rFonts w:ascii="Times New Roman" w:hAnsi="Times New Roman"/>
            <w:sz w:val="28"/>
            <w:szCs w:val="28"/>
          </w:rPr>
          <w:t>www.gosuslugi.ru</w:t>
        </w:r>
      </w:hyperlink>
      <w:r w:rsidR="0094730C" w:rsidRPr="00C906F2">
        <w:rPr>
          <w:rFonts w:ascii="Times New Roman" w:hAnsi="Times New Roman"/>
          <w:sz w:val="28"/>
          <w:szCs w:val="28"/>
        </w:rPr>
        <w:t>;</w:t>
      </w:r>
    </w:p>
    <w:p w:rsidR="001142F9" w:rsidRPr="00C906F2" w:rsidRDefault="00FD181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Р</w:t>
      </w:r>
      <w:r w:rsidR="001142F9" w:rsidRPr="00C906F2">
        <w:rPr>
          <w:rFonts w:ascii="Times New Roman" w:hAnsi="Times New Roman"/>
          <w:sz w:val="28"/>
          <w:szCs w:val="28"/>
        </w:rPr>
        <w:t>П</w:t>
      </w:r>
      <w:r w:rsidRPr="00C906F2">
        <w:rPr>
          <w:rFonts w:ascii="Times New Roman" w:hAnsi="Times New Roman"/>
          <w:sz w:val="28"/>
          <w:szCs w:val="28"/>
        </w:rPr>
        <w:t>Г</w:t>
      </w:r>
      <w:r w:rsidR="001142F9" w:rsidRPr="00C906F2">
        <w:rPr>
          <w:rFonts w:ascii="Times New Roman" w:hAnsi="Times New Roman"/>
          <w:sz w:val="28"/>
          <w:szCs w:val="28"/>
        </w:rPr>
        <w:t xml:space="preserve">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Республики Марий Эл, расположенная в информационно-коммуникационной сети «Интернет» по адресу: </w:t>
      </w:r>
      <w:hyperlink r:id="rId11" w:history="1">
        <w:r w:rsidR="001142F9" w:rsidRPr="00C906F2">
          <w:rPr>
            <w:rStyle w:val="a3"/>
            <w:rFonts w:ascii="Times New Roman" w:hAnsi="Times New Roman"/>
            <w:sz w:val="28"/>
            <w:szCs w:val="28"/>
          </w:rPr>
          <w:t>www.gosuslugi.ru/r/mari-el</w:t>
        </w:r>
      </w:hyperlink>
      <w:r w:rsidR="001142F9" w:rsidRPr="00C906F2">
        <w:rPr>
          <w:rFonts w:ascii="Times New Roman" w:hAnsi="Times New Roman"/>
          <w:sz w:val="28"/>
          <w:szCs w:val="28"/>
        </w:rPr>
        <w:t>;</w:t>
      </w:r>
    </w:p>
    <w:p w:rsidR="0094730C" w:rsidRPr="00C906F2" w:rsidRDefault="005277A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ЕСИА - </w:t>
      </w:r>
      <w:r w:rsidR="0094730C" w:rsidRPr="00C906F2">
        <w:rPr>
          <w:rFonts w:ascii="Times New Roman" w:hAnsi="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730C" w:rsidRPr="00C906F2" w:rsidRDefault="00AD767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л</w:t>
      </w:r>
      <w:r w:rsidR="005277AB" w:rsidRPr="00C906F2">
        <w:rPr>
          <w:rFonts w:ascii="Times New Roman" w:hAnsi="Times New Roman"/>
          <w:sz w:val="28"/>
          <w:szCs w:val="28"/>
        </w:rPr>
        <w:t>ичный кабинет</w:t>
      </w:r>
      <w:r w:rsidR="008D051E">
        <w:rPr>
          <w:rFonts w:ascii="Times New Roman" w:hAnsi="Times New Roman"/>
          <w:sz w:val="28"/>
          <w:szCs w:val="28"/>
        </w:rPr>
        <w:t> </w:t>
      </w:r>
      <w:r w:rsidR="005277AB" w:rsidRPr="00C906F2">
        <w:rPr>
          <w:rFonts w:ascii="Times New Roman" w:hAnsi="Times New Roman"/>
          <w:sz w:val="28"/>
          <w:szCs w:val="28"/>
        </w:rPr>
        <w:t>-</w:t>
      </w:r>
      <w:r w:rsidR="008D051E">
        <w:rPr>
          <w:rFonts w:ascii="Times New Roman" w:hAnsi="Times New Roman"/>
          <w:sz w:val="28"/>
          <w:szCs w:val="28"/>
        </w:rPr>
        <w:t> </w:t>
      </w:r>
      <w:r w:rsidR="003E4446" w:rsidRPr="00C906F2">
        <w:rPr>
          <w:rFonts w:ascii="Times New Roman" w:hAnsi="Times New Roman"/>
          <w:sz w:val="28"/>
          <w:szCs w:val="28"/>
        </w:rPr>
        <w:t xml:space="preserve">сервис ЕПГУ, позволяющий лицу, обратившемуся за </w:t>
      </w:r>
      <w:r w:rsidR="009B670B">
        <w:rPr>
          <w:rFonts w:ascii="Times New Roman" w:hAnsi="Times New Roman"/>
          <w:sz w:val="28"/>
          <w:szCs w:val="28"/>
        </w:rPr>
        <w:t>муниципальной</w:t>
      </w:r>
      <w:r w:rsidR="003E4446" w:rsidRPr="00C906F2">
        <w:rPr>
          <w:rFonts w:ascii="Times New Roman" w:hAnsi="Times New Roman"/>
          <w:sz w:val="28"/>
          <w:szCs w:val="28"/>
        </w:rPr>
        <w:t xml:space="preserve"> услугой, </w:t>
      </w:r>
      <w:r w:rsidR="0094730C" w:rsidRPr="00C906F2">
        <w:rPr>
          <w:rFonts w:ascii="Times New Roman" w:hAnsi="Times New Roman"/>
          <w:sz w:val="28"/>
          <w:szCs w:val="28"/>
        </w:rPr>
        <w:t xml:space="preserve">получать информацию </w:t>
      </w:r>
      <w:r w:rsidR="003E4446" w:rsidRPr="00C906F2">
        <w:rPr>
          <w:rFonts w:ascii="Times New Roman" w:hAnsi="Times New Roman"/>
          <w:sz w:val="28"/>
          <w:szCs w:val="28"/>
        </w:rPr>
        <w:br/>
      </w:r>
      <w:r w:rsidR="0094730C" w:rsidRPr="00C906F2">
        <w:rPr>
          <w:rFonts w:ascii="Times New Roman" w:hAnsi="Times New Roman"/>
          <w:sz w:val="28"/>
          <w:szCs w:val="28"/>
        </w:rPr>
        <w:t>о ходе обработки запросов, поданных посредством ЕПГУ;</w:t>
      </w:r>
    </w:p>
    <w:p w:rsidR="0094730C" w:rsidRPr="00C906F2" w:rsidRDefault="00AD767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сновной набор</w:t>
      </w:r>
      <w:r w:rsidR="005277AB" w:rsidRPr="00C906F2">
        <w:rPr>
          <w:rFonts w:ascii="Times New Roman" w:hAnsi="Times New Roman"/>
          <w:sz w:val="28"/>
          <w:szCs w:val="28"/>
        </w:rPr>
        <w:t> - </w:t>
      </w:r>
      <w:r w:rsidR="0094730C" w:rsidRPr="00C906F2">
        <w:rPr>
          <w:rFonts w:ascii="Times New Roman" w:hAnsi="Times New Roman"/>
          <w:sz w:val="28"/>
          <w:szCs w:val="28"/>
        </w:rPr>
        <w:t>период основного комплектования групп обучающихся;</w:t>
      </w:r>
    </w:p>
    <w:p w:rsidR="0094730C" w:rsidRPr="00C906F2" w:rsidRDefault="00AD767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w:t>
      </w:r>
      <w:r w:rsidR="0094730C" w:rsidRPr="00C906F2">
        <w:rPr>
          <w:rFonts w:ascii="Times New Roman" w:hAnsi="Times New Roman"/>
          <w:sz w:val="28"/>
          <w:szCs w:val="28"/>
        </w:rPr>
        <w:t>ополнительный набор - период дополнительного комплектования групп обучающихся при наличии свободных мест;</w:t>
      </w:r>
    </w:p>
    <w:p w:rsidR="0094730C" w:rsidRPr="00C906F2" w:rsidRDefault="00AD767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w:t>
      </w:r>
      <w:r w:rsidR="005277AB" w:rsidRPr="00C906F2">
        <w:rPr>
          <w:rFonts w:ascii="Times New Roman" w:hAnsi="Times New Roman"/>
          <w:sz w:val="28"/>
          <w:szCs w:val="28"/>
        </w:rPr>
        <w:t>истема ПФ ДОД</w:t>
      </w:r>
      <w:r w:rsidR="008D051E">
        <w:rPr>
          <w:rFonts w:ascii="Times New Roman" w:hAnsi="Times New Roman"/>
          <w:sz w:val="28"/>
          <w:szCs w:val="28"/>
        </w:rPr>
        <w:t> </w:t>
      </w:r>
      <w:r w:rsidR="00ED2AFF" w:rsidRPr="00C906F2">
        <w:rPr>
          <w:rFonts w:ascii="Times New Roman" w:hAnsi="Times New Roman"/>
          <w:sz w:val="28"/>
          <w:szCs w:val="28"/>
        </w:rPr>
        <w:t>-</w:t>
      </w:r>
      <w:r w:rsidR="008D051E">
        <w:rPr>
          <w:rFonts w:ascii="Times New Roman" w:hAnsi="Times New Roman"/>
          <w:sz w:val="28"/>
          <w:szCs w:val="28"/>
        </w:rPr>
        <w:t> </w:t>
      </w:r>
      <w:r w:rsidR="0094730C" w:rsidRPr="00C906F2">
        <w:rPr>
          <w:rFonts w:ascii="Times New Roman" w:hAnsi="Times New Roman"/>
          <w:sz w:val="28"/>
          <w:szCs w:val="28"/>
        </w:rPr>
        <w:t>система персонифицированного финансирования дополнительного образования детей, функционирующая на территории Республики Марий Эл на основании постановления Правительства Республики Марий Эл от 26 февраля 2021 г. №</w:t>
      </w:r>
      <w:r w:rsidR="00ED2AFF" w:rsidRPr="00C906F2">
        <w:rPr>
          <w:rFonts w:ascii="Times New Roman" w:hAnsi="Times New Roman"/>
          <w:sz w:val="28"/>
          <w:szCs w:val="28"/>
        </w:rPr>
        <w:t> </w:t>
      </w:r>
      <w:r w:rsidR="0094730C" w:rsidRPr="00C906F2">
        <w:rPr>
          <w:rFonts w:ascii="Times New Roman" w:hAnsi="Times New Roman"/>
          <w:sz w:val="28"/>
          <w:szCs w:val="28"/>
        </w:rPr>
        <w:t>81 «О внедрении целевой модели развития региональной системы дополнительного образования детей, системы персонифицированного финансирования дополнительного образования детей в Республике Марий Эл»;</w:t>
      </w:r>
    </w:p>
    <w:p w:rsidR="0094730C" w:rsidRPr="00C906F2" w:rsidRDefault="00AD767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с</w:t>
      </w:r>
      <w:r w:rsidR="0094730C" w:rsidRPr="00C906F2">
        <w:rPr>
          <w:rFonts w:ascii="Times New Roman" w:hAnsi="Times New Roman"/>
          <w:sz w:val="28"/>
          <w:szCs w:val="28"/>
        </w:rPr>
        <w:t>ертифи</w:t>
      </w:r>
      <w:r w:rsidR="003E4446" w:rsidRPr="00C906F2">
        <w:rPr>
          <w:rFonts w:ascii="Times New Roman" w:hAnsi="Times New Roman"/>
          <w:sz w:val="28"/>
          <w:szCs w:val="28"/>
        </w:rPr>
        <w:t>кат дополнительного образования</w:t>
      </w:r>
      <w:r w:rsidR="00992DE1">
        <w:rPr>
          <w:rFonts w:ascii="Times New Roman" w:hAnsi="Times New Roman"/>
          <w:sz w:val="28"/>
          <w:szCs w:val="28"/>
        </w:rPr>
        <w:t xml:space="preserve"> </w:t>
      </w:r>
      <w:r w:rsidR="00ED2AFF" w:rsidRPr="00C906F2">
        <w:rPr>
          <w:rFonts w:ascii="Times New Roman" w:hAnsi="Times New Roman"/>
          <w:sz w:val="28"/>
          <w:szCs w:val="28"/>
        </w:rPr>
        <w:t>-</w:t>
      </w:r>
      <w:r w:rsidR="00992DE1">
        <w:rPr>
          <w:rFonts w:ascii="Times New Roman" w:hAnsi="Times New Roman"/>
          <w:sz w:val="28"/>
          <w:szCs w:val="28"/>
        </w:rPr>
        <w:t xml:space="preserve"> </w:t>
      </w:r>
      <w:r w:rsidR="0094730C" w:rsidRPr="00C906F2">
        <w:rPr>
          <w:rFonts w:ascii="Times New Roman" w:hAnsi="Times New Roman"/>
          <w:sz w:val="28"/>
          <w:szCs w:val="28"/>
        </w:rPr>
        <w:t>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Республики Марий Эл, а также правовыми актами органов местного самоуправления.</w:t>
      </w:r>
    </w:p>
    <w:p w:rsidR="0094730C" w:rsidRPr="00C906F2" w:rsidRDefault="0094730C" w:rsidP="0094730C">
      <w:pPr>
        <w:spacing w:after="0" w:line="240" w:lineRule="auto"/>
        <w:ind w:firstLine="709"/>
        <w:jc w:val="both"/>
        <w:rPr>
          <w:rFonts w:ascii="Times New Roman" w:hAnsi="Times New Roman"/>
          <w:sz w:val="28"/>
          <w:szCs w:val="28"/>
        </w:rPr>
      </w:pPr>
      <w:bookmarkStart w:id="5" w:name="_Hlk20900557"/>
      <w:bookmarkEnd w:id="2"/>
      <w:bookmarkEnd w:id="3"/>
      <w:bookmarkEnd w:id="4"/>
    </w:p>
    <w:p w:rsidR="0094730C" w:rsidRPr="00C906F2" w:rsidRDefault="003E4446" w:rsidP="0094730C">
      <w:pPr>
        <w:spacing w:after="0" w:line="240" w:lineRule="auto"/>
        <w:jc w:val="center"/>
        <w:rPr>
          <w:rFonts w:ascii="Times New Roman" w:hAnsi="Times New Roman"/>
          <w:b/>
          <w:sz w:val="28"/>
          <w:szCs w:val="28"/>
        </w:rPr>
      </w:pPr>
      <w:bookmarkStart w:id="6" w:name="_Toc75355866"/>
      <w:bookmarkStart w:id="7" w:name="_Ref440652250"/>
      <w:bookmarkEnd w:id="5"/>
      <w:r w:rsidRPr="00C906F2">
        <w:rPr>
          <w:rFonts w:ascii="Times New Roman" w:hAnsi="Times New Roman"/>
          <w:b/>
          <w:sz w:val="28"/>
          <w:szCs w:val="28"/>
        </w:rPr>
        <w:t>1.2. </w:t>
      </w:r>
      <w:r w:rsidR="0094730C" w:rsidRPr="00C906F2">
        <w:rPr>
          <w:rFonts w:ascii="Times New Roman" w:hAnsi="Times New Roman"/>
          <w:b/>
          <w:sz w:val="28"/>
          <w:szCs w:val="28"/>
        </w:rPr>
        <w:t xml:space="preserve">Круг </w:t>
      </w:r>
      <w:r w:rsidR="00AB332D" w:rsidRPr="00C906F2">
        <w:rPr>
          <w:rFonts w:ascii="Times New Roman" w:hAnsi="Times New Roman"/>
          <w:b/>
          <w:sz w:val="28"/>
          <w:szCs w:val="28"/>
        </w:rPr>
        <w:t>з</w:t>
      </w:r>
      <w:r w:rsidR="0094730C" w:rsidRPr="00C906F2">
        <w:rPr>
          <w:rFonts w:ascii="Times New Roman" w:hAnsi="Times New Roman"/>
          <w:b/>
          <w:sz w:val="28"/>
          <w:szCs w:val="28"/>
        </w:rPr>
        <w:t>аявителей</w:t>
      </w:r>
      <w:bookmarkEnd w:id="6"/>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3E444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1.2.1</w:t>
      </w:r>
      <w:r w:rsidR="009214A0" w:rsidRPr="00C906F2">
        <w:rPr>
          <w:rFonts w:ascii="Times New Roman" w:hAnsi="Times New Roman"/>
          <w:sz w:val="28"/>
          <w:szCs w:val="28"/>
        </w:rPr>
        <w:t>. </w:t>
      </w:r>
      <w:r w:rsidR="00CD6BC1" w:rsidRPr="00C906F2">
        <w:rPr>
          <w:rFonts w:ascii="Times New Roman" w:hAnsi="Times New Roman"/>
          <w:sz w:val="28"/>
          <w:szCs w:val="28"/>
        </w:rPr>
        <w:t xml:space="preserve">Лицами, имеющими право </w:t>
      </w:r>
      <w:r w:rsidR="0094730C" w:rsidRPr="00C906F2">
        <w:rPr>
          <w:rFonts w:ascii="Times New Roman" w:hAnsi="Times New Roman"/>
          <w:sz w:val="28"/>
          <w:szCs w:val="28"/>
        </w:rPr>
        <w:t xml:space="preserve">на получение </w:t>
      </w:r>
      <w:r w:rsidR="009B670B">
        <w:rPr>
          <w:rFonts w:ascii="Times New Roman" w:hAnsi="Times New Roman"/>
          <w:sz w:val="28"/>
          <w:szCs w:val="28"/>
        </w:rPr>
        <w:t>муниципальной</w:t>
      </w:r>
      <w:r w:rsidR="009214A0" w:rsidRPr="00C906F2">
        <w:rPr>
          <w:rFonts w:ascii="Times New Roman" w:hAnsi="Times New Roman"/>
          <w:sz w:val="28"/>
          <w:szCs w:val="28"/>
        </w:rPr>
        <w:t xml:space="preserve"> услуги</w:t>
      </w:r>
      <w:r w:rsidR="00CD6BC1" w:rsidRPr="00C906F2">
        <w:rPr>
          <w:rFonts w:ascii="Times New Roman" w:hAnsi="Times New Roman"/>
          <w:sz w:val="28"/>
          <w:szCs w:val="28"/>
        </w:rPr>
        <w:t>, являются</w:t>
      </w:r>
      <w:r w:rsidR="009214A0" w:rsidRPr="00C906F2">
        <w:rPr>
          <w:rFonts w:ascii="Times New Roman" w:hAnsi="Times New Roman"/>
          <w:sz w:val="28"/>
          <w:szCs w:val="28"/>
        </w:rPr>
        <w:t xml:space="preserve"> </w:t>
      </w:r>
      <w:r w:rsidR="0094730C" w:rsidRPr="00C906F2">
        <w:rPr>
          <w:rFonts w:ascii="Times New Roman" w:hAnsi="Times New Roman"/>
          <w:sz w:val="28"/>
          <w:szCs w:val="28"/>
        </w:rPr>
        <w:t>граждане Российской Федерации, иностранные граждане и лица без гражданства либо их уполномоченные представители</w:t>
      </w:r>
      <w:r w:rsidRPr="00C906F2">
        <w:rPr>
          <w:rFonts w:ascii="Times New Roman" w:hAnsi="Times New Roman"/>
          <w:sz w:val="28"/>
          <w:szCs w:val="28"/>
        </w:rPr>
        <w:t xml:space="preserve">, обратившиеся в </w:t>
      </w:r>
      <w:r w:rsidR="00F3766C">
        <w:rPr>
          <w:rFonts w:ascii="Times New Roman" w:hAnsi="Times New Roman"/>
          <w:sz w:val="28"/>
          <w:szCs w:val="28"/>
        </w:rPr>
        <w:t>Учреждение</w:t>
      </w:r>
      <w:r w:rsidRPr="00C906F2">
        <w:rPr>
          <w:rFonts w:ascii="Times New Roman" w:hAnsi="Times New Roman"/>
          <w:sz w:val="28"/>
          <w:szCs w:val="28"/>
        </w:rPr>
        <w:t xml:space="preserve"> с з</w:t>
      </w:r>
      <w:r w:rsidR="0094730C" w:rsidRPr="00C906F2">
        <w:rPr>
          <w:rFonts w:ascii="Times New Roman" w:hAnsi="Times New Roman"/>
          <w:sz w:val="28"/>
          <w:szCs w:val="28"/>
        </w:rPr>
        <w:t xml:space="preserve">апросом </w:t>
      </w:r>
      <w:r w:rsidR="00CD6BC1" w:rsidRPr="00C906F2">
        <w:rPr>
          <w:rFonts w:ascii="Times New Roman" w:hAnsi="Times New Roman"/>
          <w:sz w:val="28"/>
          <w:szCs w:val="28"/>
        </w:rPr>
        <w:br/>
      </w:r>
      <w:r w:rsidR="0094730C" w:rsidRPr="00C906F2">
        <w:rPr>
          <w:rFonts w:ascii="Times New Roman" w:hAnsi="Times New Roman"/>
          <w:sz w:val="28"/>
          <w:szCs w:val="28"/>
        </w:rPr>
        <w:t>о предоставлени</w:t>
      </w:r>
      <w:r w:rsidRPr="00C906F2">
        <w:rPr>
          <w:rFonts w:ascii="Times New Roman" w:hAnsi="Times New Roman"/>
          <w:sz w:val="28"/>
          <w:szCs w:val="28"/>
        </w:rPr>
        <w:t xml:space="preserve">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(далее </w:t>
      </w:r>
      <w:r w:rsidR="00ED2AFF" w:rsidRPr="00C906F2">
        <w:rPr>
          <w:rFonts w:ascii="Times New Roman" w:hAnsi="Times New Roman"/>
          <w:sz w:val="28"/>
          <w:szCs w:val="28"/>
        </w:rPr>
        <w:t>-</w:t>
      </w:r>
      <w:r w:rsidRPr="00C906F2">
        <w:rPr>
          <w:rFonts w:ascii="Times New Roman" w:hAnsi="Times New Roman"/>
          <w:sz w:val="28"/>
          <w:szCs w:val="28"/>
        </w:rPr>
        <w:t xml:space="preserve"> з</w:t>
      </w:r>
      <w:r w:rsidR="0094730C" w:rsidRPr="00C906F2">
        <w:rPr>
          <w:rFonts w:ascii="Times New Roman" w:hAnsi="Times New Roman"/>
          <w:sz w:val="28"/>
          <w:szCs w:val="28"/>
        </w:rPr>
        <w:t xml:space="preserve">аявители). </w:t>
      </w:r>
    </w:p>
    <w:p w:rsidR="0094730C" w:rsidRPr="00C906F2" w:rsidRDefault="009214A0" w:rsidP="009214A0">
      <w:pPr>
        <w:spacing w:after="0" w:line="240" w:lineRule="auto"/>
        <w:ind w:firstLine="709"/>
        <w:jc w:val="both"/>
        <w:rPr>
          <w:rFonts w:ascii="Times New Roman" w:hAnsi="Times New Roman"/>
          <w:sz w:val="28"/>
          <w:szCs w:val="28"/>
        </w:rPr>
      </w:pPr>
      <w:r w:rsidRPr="00C906F2">
        <w:rPr>
          <w:rFonts w:ascii="Times New Roman" w:hAnsi="Times New Roman"/>
          <w:sz w:val="28"/>
          <w:szCs w:val="28"/>
        </w:rPr>
        <w:t>1.2.</w:t>
      </w:r>
      <w:r w:rsidR="00CD6BC1" w:rsidRPr="00C906F2">
        <w:rPr>
          <w:rFonts w:ascii="Times New Roman" w:hAnsi="Times New Roman"/>
          <w:sz w:val="28"/>
          <w:szCs w:val="28"/>
        </w:rPr>
        <w:t>2</w:t>
      </w:r>
      <w:r w:rsidR="00317A9D">
        <w:rPr>
          <w:rFonts w:ascii="Times New Roman" w:hAnsi="Times New Roman"/>
          <w:sz w:val="28"/>
          <w:szCs w:val="28"/>
        </w:rPr>
        <w:t>. Категории з</w:t>
      </w:r>
      <w:r w:rsidR="0094730C" w:rsidRPr="00C906F2">
        <w:rPr>
          <w:rFonts w:ascii="Times New Roman" w:hAnsi="Times New Roman"/>
          <w:sz w:val="28"/>
          <w:szCs w:val="28"/>
        </w:rPr>
        <w:t>аявителей:</w:t>
      </w:r>
      <w:bookmarkEnd w:id="7"/>
    </w:p>
    <w:p w:rsidR="0094730C" w:rsidRPr="00C906F2" w:rsidRDefault="0094730C" w:rsidP="009214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лица, достигшие</w:t>
      </w:r>
      <w:r w:rsidR="009214A0" w:rsidRPr="00C906F2">
        <w:rPr>
          <w:rFonts w:ascii="Times New Roman" w:hAnsi="Times New Roman"/>
          <w:sz w:val="28"/>
          <w:szCs w:val="28"/>
        </w:rPr>
        <w:t xml:space="preserve"> возраста 14 лет</w:t>
      </w:r>
      <w:r w:rsidR="00B76362" w:rsidRPr="00C906F2">
        <w:rPr>
          <w:rFonts w:ascii="Times New Roman" w:hAnsi="Times New Roman"/>
          <w:sz w:val="28"/>
          <w:szCs w:val="28"/>
        </w:rPr>
        <w:t xml:space="preserve">, являющиеся </w:t>
      </w:r>
      <w:r w:rsidR="00CD6BC1" w:rsidRPr="00C906F2">
        <w:rPr>
          <w:rFonts w:ascii="Times New Roman" w:hAnsi="Times New Roman"/>
          <w:sz w:val="28"/>
          <w:szCs w:val="28"/>
        </w:rPr>
        <w:t>кандидат</w:t>
      </w:r>
      <w:r w:rsidR="00B76362" w:rsidRPr="00C906F2">
        <w:rPr>
          <w:rFonts w:ascii="Times New Roman" w:hAnsi="Times New Roman"/>
          <w:sz w:val="28"/>
          <w:szCs w:val="28"/>
        </w:rPr>
        <w:t>ами</w:t>
      </w:r>
      <w:r w:rsidR="00CD6BC1" w:rsidRPr="00C906F2">
        <w:rPr>
          <w:rFonts w:ascii="Times New Roman" w:hAnsi="Times New Roman"/>
          <w:sz w:val="28"/>
          <w:szCs w:val="28"/>
        </w:rPr>
        <w:t xml:space="preserve"> </w:t>
      </w:r>
      <w:r w:rsidR="001828E8">
        <w:rPr>
          <w:rFonts w:ascii="Times New Roman" w:hAnsi="Times New Roman"/>
          <w:sz w:val="28"/>
          <w:szCs w:val="28"/>
        </w:rPr>
        <w:br/>
      </w:r>
      <w:r w:rsidR="00CD6BC1" w:rsidRPr="00C906F2">
        <w:rPr>
          <w:rFonts w:ascii="Times New Roman" w:hAnsi="Times New Roman"/>
          <w:sz w:val="28"/>
          <w:szCs w:val="28"/>
        </w:rPr>
        <w:t xml:space="preserve">на получение </w:t>
      </w:r>
      <w:r w:rsidR="009B670B">
        <w:rPr>
          <w:rFonts w:ascii="Times New Roman" w:hAnsi="Times New Roman"/>
          <w:sz w:val="28"/>
          <w:szCs w:val="28"/>
        </w:rPr>
        <w:t>муниципальной</w:t>
      </w:r>
      <w:r w:rsidR="00CD6BC1" w:rsidRPr="00C906F2">
        <w:rPr>
          <w:rFonts w:ascii="Times New Roman" w:hAnsi="Times New Roman"/>
          <w:sz w:val="28"/>
          <w:szCs w:val="28"/>
        </w:rPr>
        <w:t xml:space="preserve"> услуги)</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bookmarkStart w:id="8" w:name="_Ref66689997"/>
      <w:r w:rsidRPr="00C906F2">
        <w:rPr>
          <w:rFonts w:ascii="Times New Roman" w:hAnsi="Times New Roman"/>
          <w:sz w:val="28"/>
          <w:szCs w:val="28"/>
        </w:rPr>
        <w:t>родители (законные представители) несов</w:t>
      </w:r>
      <w:r w:rsidR="009214A0" w:rsidRPr="00C906F2">
        <w:rPr>
          <w:rFonts w:ascii="Times New Roman" w:hAnsi="Times New Roman"/>
          <w:sz w:val="28"/>
          <w:szCs w:val="28"/>
        </w:rPr>
        <w:t>ершеннолетних</w:t>
      </w:r>
      <w:r w:rsidR="00B76362" w:rsidRPr="00C906F2">
        <w:rPr>
          <w:rFonts w:ascii="Times New Roman" w:hAnsi="Times New Roman"/>
          <w:sz w:val="28"/>
          <w:szCs w:val="28"/>
        </w:rPr>
        <w:t xml:space="preserve"> </w:t>
      </w:r>
      <w:r w:rsidR="00317A9D">
        <w:rPr>
          <w:rFonts w:ascii="Times New Roman" w:hAnsi="Times New Roman"/>
          <w:sz w:val="28"/>
          <w:szCs w:val="28"/>
        </w:rPr>
        <w:br/>
      </w:r>
      <w:r w:rsidR="00B76362" w:rsidRPr="00C906F2">
        <w:rPr>
          <w:rFonts w:ascii="Times New Roman" w:hAnsi="Times New Roman"/>
          <w:sz w:val="28"/>
          <w:szCs w:val="28"/>
        </w:rPr>
        <w:t>(от 5 до 18 лет)</w:t>
      </w:r>
      <w:r w:rsidR="009214A0" w:rsidRPr="00C906F2">
        <w:rPr>
          <w:rFonts w:ascii="Times New Roman" w:hAnsi="Times New Roman"/>
          <w:sz w:val="28"/>
          <w:szCs w:val="28"/>
        </w:rPr>
        <w:t xml:space="preserve"> лиц</w:t>
      </w:r>
      <w:r w:rsidR="00B76362" w:rsidRPr="00C906F2">
        <w:rPr>
          <w:rFonts w:ascii="Times New Roman" w:hAnsi="Times New Roman"/>
          <w:sz w:val="28"/>
          <w:szCs w:val="28"/>
        </w:rPr>
        <w:t>, являющихся</w:t>
      </w:r>
      <w:r w:rsidR="00CD6BC1" w:rsidRPr="00C906F2">
        <w:rPr>
          <w:rFonts w:ascii="Times New Roman" w:hAnsi="Times New Roman"/>
          <w:sz w:val="28"/>
          <w:szCs w:val="28"/>
        </w:rPr>
        <w:t xml:space="preserve"> кандидат</w:t>
      </w:r>
      <w:r w:rsidR="00B76362" w:rsidRPr="00C906F2">
        <w:rPr>
          <w:rFonts w:ascii="Times New Roman" w:hAnsi="Times New Roman"/>
          <w:sz w:val="28"/>
          <w:szCs w:val="28"/>
        </w:rPr>
        <w:t>ами</w:t>
      </w:r>
      <w:r w:rsidR="00CD6BC1" w:rsidRPr="00C906F2">
        <w:rPr>
          <w:rFonts w:ascii="Times New Roman" w:hAnsi="Times New Roman"/>
          <w:sz w:val="28"/>
          <w:szCs w:val="28"/>
        </w:rPr>
        <w:t xml:space="preserve"> на получение </w:t>
      </w:r>
      <w:r w:rsidR="009B670B">
        <w:rPr>
          <w:rFonts w:ascii="Times New Roman" w:hAnsi="Times New Roman"/>
          <w:sz w:val="28"/>
          <w:szCs w:val="28"/>
        </w:rPr>
        <w:t>муниципальной</w:t>
      </w:r>
      <w:r w:rsidR="00CD6BC1" w:rsidRPr="00C906F2">
        <w:rPr>
          <w:rFonts w:ascii="Times New Roman" w:hAnsi="Times New Roman"/>
          <w:sz w:val="28"/>
          <w:szCs w:val="28"/>
        </w:rPr>
        <w:t xml:space="preserve"> услуги</w:t>
      </w:r>
      <w:r w:rsidRPr="00C906F2">
        <w:rPr>
          <w:rFonts w:ascii="Times New Roman" w:hAnsi="Times New Roman"/>
          <w:sz w:val="28"/>
          <w:szCs w:val="28"/>
        </w:rPr>
        <w:t>.</w:t>
      </w:r>
      <w:bookmarkEnd w:id="8"/>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480CC9" w:rsidP="0094730C">
      <w:pPr>
        <w:spacing w:after="0" w:line="240" w:lineRule="auto"/>
        <w:jc w:val="center"/>
        <w:rPr>
          <w:rFonts w:ascii="Times New Roman" w:hAnsi="Times New Roman"/>
          <w:b/>
          <w:sz w:val="28"/>
          <w:szCs w:val="28"/>
        </w:rPr>
      </w:pPr>
      <w:bookmarkStart w:id="9" w:name="_Toc75355867"/>
      <w:bookmarkStart w:id="10" w:name="_Ref63872861"/>
      <w:bookmarkStart w:id="11" w:name="_Toc28377934"/>
      <w:bookmarkStart w:id="12" w:name="_Toc510616992"/>
      <w:r w:rsidRPr="00C906F2">
        <w:rPr>
          <w:rFonts w:ascii="Times New Roman" w:hAnsi="Times New Roman"/>
          <w:b/>
          <w:sz w:val="28"/>
          <w:szCs w:val="28"/>
        </w:rPr>
        <w:t>1.3. </w:t>
      </w:r>
      <w:r w:rsidR="0094730C" w:rsidRPr="00C906F2">
        <w:rPr>
          <w:rFonts w:ascii="Times New Roman" w:hAnsi="Times New Roman"/>
          <w:b/>
          <w:sz w:val="28"/>
          <w:szCs w:val="28"/>
        </w:rPr>
        <w:t xml:space="preserve">Требования к порядку информирования о предоставлении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услуги</w:t>
      </w:r>
      <w:bookmarkEnd w:id="9"/>
      <w:bookmarkEnd w:id="10"/>
      <w:bookmarkEnd w:id="11"/>
      <w:bookmarkEnd w:id="12"/>
    </w:p>
    <w:p w:rsidR="0094730C" w:rsidRPr="00C906F2" w:rsidRDefault="0094730C" w:rsidP="0094730C">
      <w:pPr>
        <w:spacing w:after="0" w:line="240" w:lineRule="auto"/>
        <w:ind w:firstLine="709"/>
        <w:jc w:val="both"/>
        <w:rPr>
          <w:rFonts w:ascii="Times New Roman" w:hAnsi="Times New Roman"/>
          <w:sz w:val="28"/>
          <w:szCs w:val="28"/>
        </w:rPr>
      </w:pPr>
      <w:bookmarkStart w:id="13" w:name="_Hlk20900565"/>
      <w:bookmarkEnd w:id="13"/>
    </w:p>
    <w:p w:rsidR="0094730C" w:rsidRPr="00C906F2" w:rsidRDefault="00480CC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1.3.1. Прием з</w:t>
      </w:r>
      <w:r w:rsidR="0094730C" w:rsidRPr="00C906F2">
        <w:rPr>
          <w:rFonts w:ascii="Times New Roman" w:hAnsi="Times New Roman"/>
          <w:sz w:val="28"/>
          <w:szCs w:val="28"/>
        </w:rPr>
        <w:t>аявит</w:t>
      </w:r>
      <w:r w:rsidRPr="00C906F2">
        <w:rPr>
          <w:rFonts w:ascii="Times New Roman" w:hAnsi="Times New Roman"/>
          <w:sz w:val="28"/>
          <w:szCs w:val="28"/>
        </w:rPr>
        <w:t xml:space="preserve">елей по вопросу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осуществляется в соответствии </w:t>
      </w:r>
      <w:r w:rsidRPr="00C906F2">
        <w:rPr>
          <w:rFonts w:ascii="Times New Roman" w:hAnsi="Times New Roman"/>
          <w:sz w:val="28"/>
          <w:szCs w:val="28"/>
        </w:rPr>
        <w:br/>
      </w:r>
      <w:r w:rsidR="0094730C" w:rsidRPr="00C906F2">
        <w:rPr>
          <w:rFonts w:ascii="Times New Roman" w:hAnsi="Times New Roman"/>
          <w:sz w:val="28"/>
          <w:szCs w:val="28"/>
        </w:rPr>
        <w:t xml:space="preserve">с организационно-распорядительным документом </w:t>
      </w:r>
      <w:r w:rsidR="00D96655">
        <w:rPr>
          <w:rFonts w:ascii="Times New Roman" w:hAnsi="Times New Roman"/>
          <w:sz w:val="28"/>
          <w:szCs w:val="28"/>
        </w:rPr>
        <w:t>Учреждения</w:t>
      </w:r>
      <w:r w:rsidR="0094730C" w:rsidRPr="00C906F2">
        <w:rPr>
          <w:rFonts w:ascii="Times New Roman" w:hAnsi="Times New Roman"/>
          <w:sz w:val="28"/>
          <w:szCs w:val="28"/>
        </w:rPr>
        <w:t>.</w:t>
      </w:r>
    </w:p>
    <w:p w:rsidR="0094730C" w:rsidRPr="00C906F2" w:rsidRDefault="00480CC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1.3.2</w:t>
      </w:r>
      <w:r w:rsidR="0094730C" w:rsidRPr="00C906F2">
        <w:rPr>
          <w:rFonts w:ascii="Times New Roman" w:hAnsi="Times New Roman"/>
          <w:sz w:val="28"/>
          <w:szCs w:val="28"/>
        </w:rPr>
        <w:t xml:space="preserve">. На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в информационно-телекоммуник</w:t>
      </w:r>
      <w:r w:rsidRPr="00C906F2">
        <w:rPr>
          <w:rFonts w:ascii="Times New Roman" w:hAnsi="Times New Roman"/>
          <w:sz w:val="28"/>
          <w:szCs w:val="28"/>
        </w:rPr>
        <w:t>ационной сети «Интернет» (далее </w:t>
      </w:r>
      <w:r w:rsidR="00ED2AFF" w:rsidRPr="00C906F2">
        <w:rPr>
          <w:rFonts w:ascii="Times New Roman" w:hAnsi="Times New Roman"/>
          <w:sz w:val="28"/>
          <w:szCs w:val="28"/>
        </w:rPr>
        <w:t>-</w:t>
      </w:r>
      <w:r w:rsidRPr="00C906F2">
        <w:rPr>
          <w:rFonts w:ascii="Times New Roman" w:hAnsi="Times New Roman"/>
          <w:sz w:val="28"/>
          <w:szCs w:val="28"/>
        </w:rPr>
        <w:t> </w:t>
      </w:r>
      <w:r w:rsidR="0094730C" w:rsidRPr="00C906F2">
        <w:rPr>
          <w:rFonts w:ascii="Times New Roman" w:hAnsi="Times New Roman"/>
          <w:sz w:val="28"/>
          <w:szCs w:val="28"/>
        </w:rPr>
        <w:t>сеть Интернет)</w:t>
      </w:r>
      <w:r w:rsidR="00B76362" w:rsidRPr="00C906F2">
        <w:rPr>
          <w:rFonts w:ascii="Times New Roman" w:hAnsi="Times New Roman"/>
          <w:sz w:val="28"/>
          <w:szCs w:val="28"/>
        </w:rPr>
        <w:t>, ЕПГУ, РПГУ, информационном стенде, МФЦ</w:t>
      </w:r>
      <w:r w:rsidR="0094730C" w:rsidRPr="00C906F2">
        <w:rPr>
          <w:rFonts w:ascii="Times New Roman" w:hAnsi="Times New Roman"/>
          <w:sz w:val="28"/>
          <w:szCs w:val="28"/>
        </w:rPr>
        <w:t xml:space="preserve"> обязательному размещению подлежит следующая справочная информация: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полное наименование, место нахождения, режим и график работы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справочные телефоны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адрес официального сайта </w:t>
      </w:r>
      <w:r w:rsidR="00D96655">
        <w:rPr>
          <w:rFonts w:ascii="Times New Roman" w:hAnsi="Times New Roman"/>
          <w:sz w:val="28"/>
          <w:szCs w:val="28"/>
        </w:rPr>
        <w:t>Учреждения</w:t>
      </w:r>
      <w:r w:rsidRPr="00C906F2">
        <w:rPr>
          <w:rFonts w:ascii="Times New Roman" w:hAnsi="Times New Roman"/>
          <w:sz w:val="28"/>
          <w:szCs w:val="28"/>
        </w:rPr>
        <w:t>, а также адрес электронной почты и (или) формы обратной св</w:t>
      </w:r>
      <w:r w:rsidR="004E7DA9" w:rsidRPr="00C906F2">
        <w:rPr>
          <w:rFonts w:ascii="Times New Roman" w:hAnsi="Times New Roman"/>
          <w:sz w:val="28"/>
          <w:szCs w:val="28"/>
        </w:rPr>
        <w:t xml:space="preserve">язи </w:t>
      </w:r>
      <w:r w:rsidR="00D96655">
        <w:rPr>
          <w:rFonts w:ascii="Times New Roman" w:hAnsi="Times New Roman"/>
          <w:sz w:val="28"/>
          <w:szCs w:val="28"/>
        </w:rPr>
        <w:t>Учреждения</w:t>
      </w:r>
      <w:r w:rsidR="004E7DA9" w:rsidRPr="00C906F2">
        <w:rPr>
          <w:rFonts w:ascii="Times New Roman" w:hAnsi="Times New Roman"/>
          <w:sz w:val="28"/>
          <w:szCs w:val="28"/>
        </w:rPr>
        <w:t xml:space="preserve"> в сети Интернет.</w:t>
      </w:r>
    </w:p>
    <w:p w:rsidR="0094730C" w:rsidRPr="00C906F2" w:rsidRDefault="00480CC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1.3.3</w:t>
      </w:r>
      <w:r w:rsidR="0094730C" w:rsidRPr="00C906F2">
        <w:rPr>
          <w:rFonts w:ascii="Times New Roman" w:hAnsi="Times New Roman"/>
          <w:sz w:val="28"/>
          <w:szCs w:val="28"/>
        </w:rPr>
        <w:t xml:space="preserve">. Обязательному размещению на официальном сайте </w:t>
      </w:r>
      <w:r w:rsidR="00D96655">
        <w:rPr>
          <w:rFonts w:ascii="Times New Roman" w:hAnsi="Times New Roman"/>
          <w:sz w:val="28"/>
          <w:szCs w:val="28"/>
        </w:rPr>
        <w:t>Учреждения</w:t>
      </w:r>
      <w:r w:rsidR="00B76362" w:rsidRPr="00C906F2">
        <w:rPr>
          <w:rFonts w:ascii="Times New Roman" w:hAnsi="Times New Roman"/>
          <w:sz w:val="28"/>
          <w:szCs w:val="28"/>
        </w:rPr>
        <w:t>, ЕГПУ, РПГУ</w:t>
      </w:r>
      <w:r w:rsidR="0094730C" w:rsidRPr="00C906F2">
        <w:rPr>
          <w:rFonts w:ascii="Times New Roman" w:hAnsi="Times New Roman"/>
          <w:sz w:val="28"/>
          <w:szCs w:val="28"/>
        </w:rPr>
        <w:t xml:space="preserve"> подлежит перечень нормативных правовых акто</w:t>
      </w:r>
      <w:r w:rsidRPr="00C906F2">
        <w:rPr>
          <w:rFonts w:ascii="Times New Roman" w:hAnsi="Times New Roman"/>
          <w:sz w:val="28"/>
          <w:szCs w:val="28"/>
        </w:rPr>
        <w:t xml:space="preserve">в, регулирующих предоставление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r w:rsidR="00B76362" w:rsidRPr="00C906F2">
        <w:rPr>
          <w:rFonts w:ascii="Times New Roman" w:hAnsi="Times New Roman"/>
          <w:sz w:val="28"/>
          <w:szCs w:val="28"/>
        </w:rPr>
        <w:br/>
      </w:r>
      <w:r w:rsidR="0094730C" w:rsidRPr="00C906F2">
        <w:rPr>
          <w:rFonts w:ascii="Times New Roman" w:hAnsi="Times New Roman"/>
          <w:sz w:val="28"/>
          <w:szCs w:val="28"/>
        </w:rPr>
        <w:t>(с указанием их реквизитов и источников официального опубликования).</w:t>
      </w:r>
    </w:p>
    <w:p w:rsidR="0094730C" w:rsidRPr="00C906F2" w:rsidRDefault="00480CC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1.3.4</w:t>
      </w:r>
      <w:r w:rsidR="0094730C" w:rsidRPr="00C906F2">
        <w:rPr>
          <w:rFonts w:ascii="Times New Roman" w:hAnsi="Times New Roman"/>
          <w:sz w:val="28"/>
          <w:szCs w:val="28"/>
        </w:rPr>
        <w:t xml:space="preserve">. Размещение и актуализацию справочной информации </w:t>
      </w:r>
      <w:r w:rsidR="00184931" w:rsidRPr="00C906F2">
        <w:rPr>
          <w:rFonts w:ascii="Times New Roman" w:hAnsi="Times New Roman"/>
          <w:sz w:val="28"/>
          <w:szCs w:val="28"/>
        </w:rPr>
        <w:br/>
      </w:r>
      <w:r w:rsidR="0094730C" w:rsidRPr="00C906F2">
        <w:rPr>
          <w:rFonts w:ascii="Times New Roman" w:hAnsi="Times New Roman"/>
          <w:sz w:val="28"/>
          <w:szCs w:val="28"/>
        </w:rPr>
        <w:t xml:space="preserve">на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обеспечивает Организация.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Размещение и актуализацию справочной информации на ЕПГУ обеспечивает уполномоченное на ведение ЕПГУ должностное лицо.</w:t>
      </w:r>
    </w:p>
    <w:p w:rsidR="00FD1813" w:rsidRPr="00C906F2" w:rsidRDefault="00FD181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Размещение и актуализацию справочной информации на РПГУ обеспечивает уполномоченное на ведение </w:t>
      </w:r>
      <w:r w:rsidR="005E70A4" w:rsidRPr="00C906F2">
        <w:rPr>
          <w:rFonts w:ascii="Times New Roman" w:hAnsi="Times New Roman"/>
          <w:sz w:val="28"/>
          <w:szCs w:val="28"/>
        </w:rPr>
        <w:t>РПГУ должностное лицо.</w:t>
      </w:r>
    </w:p>
    <w:p w:rsidR="0094730C" w:rsidRPr="00C906F2" w:rsidRDefault="00480CC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1.3.5. Информирование з</w:t>
      </w:r>
      <w:r w:rsidR="0094730C" w:rsidRPr="00C906F2">
        <w:rPr>
          <w:rFonts w:ascii="Times New Roman" w:hAnsi="Times New Roman"/>
          <w:sz w:val="28"/>
          <w:szCs w:val="28"/>
        </w:rPr>
        <w:t>аявите</w:t>
      </w:r>
      <w:r w:rsidRPr="00C906F2">
        <w:rPr>
          <w:rFonts w:ascii="Times New Roman" w:hAnsi="Times New Roman"/>
          <w:sz w:val="28"/>
          <w:szCs w:val="28"/>
        </w:rPr>
        <w:t xml:space="preserve">лей по вопросам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и услуг, которые являются необходимыми </w:t>
      </w:r>
      <w:r w:rsidR="00184931" w:rsidRPr="00C906F2">
        <w:rPr>
          <w:rFonts w:ascii="Times New Roman" w:hAnsi="Times New Roman"/>
          <w:sz w:val="28"/>
          <w:szCs w:val="28"/>
        </w:rPr>
        <w:br/>
      </w:r>
      <w:r w:rsidR="0094730C" w:rsidRPr="00C906F2">
        <w:rPr>
          <w:rFonts w:ascii="Times New Roman" w:hAnsi="Times New Roman"/>
          <w:sz w:val="28"/>
          <w:szCs w:val="28"/>
        </w:rPr>
        <w:t>и об</w:t>
      </w:r>
      <w:r w:rsidRPr="00C906F2">
        <w:rPr>
          <w:rFonts w:ascii="Times New Roman" w:hAnsi="Times New Roman"/>
          <w:sz w:val="28"/>
          <w:szCs w:val="28"/>
        </w:rPr>
        <w:t xml:space="preserve">язательными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сведений о ходе предоставления указанных услуг осуществляется: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путем размещения информации на официальном сайте </w:t>
      </w:r>
      <w:r w:rsidR="00D96655">
        <w:rPr>
          <w:rFonts w:ascii="Times New Roman" w:hAnsi="Times New Roman"/>
          <w:sz w:val="28"/>
          <w:szCs w:val="28"/>
        </w:rPr>
        <w:t>Учреждения</w:t>
      </w:r>
      <w:r w:rsidRPr="00C906F2">
        <w:rPr>
          <w:rFonts w:ascii="Times New Roman" w:hAnsi="Times New Roman"/>
          <w:sz w:val="28"/>
          <w:szCs w:val="28"/>
        </w:rPr>
        <w:t>, а также на ЕПГУ</w:t>
      </w:r>
      <w:r w:rsidR="00832833" w:rsidRPr="00C906F2">
        <w:rPr>
          <w:rFonts w:ascii="Times New Roman" w:hAnsi="Times New Roman"/>
          <w:sz w:val="28"/>
          <w:szCs w:val="28"/>
        </w:rPr>
        <w:t xml:space="preserve"> и РПГУ</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работником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структурного подразделения) </w:t>
      </w:r>
      <w:r w:rsidR="00480CC9" w:rsidRPr="00C906F2">
        <w:rPr>
          <w:rFonts w:ascii="Times New Roman" w:hAnsi="Times New Roman"/>
          <w:sz w:val="28"/>
          <w:szCs w:val="28"/>
        </w:rPr>
        <w:br/>
        <w:t>при непосредственном обращении з</w:t>
      </w:r>
      <w:r w:rsidRPr="00C906F2">
        <w:rPr>
          <w:rFonts w:ascii="Times New Roman" w:hAnsi="Times New Roman"/>
          <w:sz w:val="28"/>
          <w:szCs w:val="28"/>
        </w:rPr>
        <w:t xml:space="preserve">аявителя в </w:t>
      </w:r>
      <w:r w:rsidR="00F3766C">
        <w:rPr>
          <w:rFonts w:ascii="Times New Roman" w:hAnsi="Times New Roman"/>
          <w:sz w:val="28"/>
          <w:szCs w:val="28"/>
        </w:rPr>
        <w:t>Учреждение</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путем публикации информационных материалов в средствах массовой информации;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путем размещения брошюр, буклетов и других печатных материалов в помещениях </w:t>
      </w:r>
      <w:r w:rsidR="00D96655">
        <w:rPr>
          <w:rFonts w:ascii="Times New Roman" w:hAnsi="Times New Roman"/>
          <w:sz w:val="28"/>
          <w:szCs w:val="28"/>
        </w:rPr>
        <w:t>Учреждения</w:t>
      </w:r>
      <w:r w:rsidRPr="00C906F2">
        <w:rPr>
          <w:rFonts w:ascii="Times New Roman" w:hAnsi="Times New Roman"/>
          <w:sz w:val="28"/>
          <w:szCs w:val="28"/>
        </w:rPr>
        <w:t xml:space="preserve">, предназначенных </w:t>
      </w:r>
      <w:r w:rsidR="00480CC9" w:rsidRPr="00C906F2">
        <w:rPr>
          <w:rFonts w:ascii="Times New Roman" w:hAnsi="Times New Roman"/>
          <w:sz w:val="28"/>
          <w:szCs w:val="28"/>
        </w:rPr>
        <w:t>для приема з</w:t>
      </w:r>
      <w:r w:rsidRPr="00C906F2">
        <w:rPr>
          <w:rFonts w:ascii="Times New Roman" w:hAnsi="Times New Roman"/>
          <w:sz w:val="28"/>
          <w:szCs w:val="28"/>
        </w:rPr>
        <w:t xml:space="preserve">аявителей, а также иных организаций всех форм собственности </w:t>
      </w:r>
      <w:r w:rsidR="00184931" w:rsidRPr="00C906F2">
        <w:rPr>
          <w:rFonts w:ascii="Times New Roman" w:hAnsi="Times New Roman"/>
          <w:sz w:val="28"/>
          <w:szCs w:val="28"/>
        </w:rPr>
        <w:br/>
      </w:r>
      <w:r w:rsidRPr="00C906F2">
        <w:rPr>
          <w:rFonts w:ascii="Times New Roman" w:hAnsi="Times New Roman"/>
          <w:sz w:val="28"/>
          <w:szCs w:val="28"/>
        </w:rPr>
        <w:t>по согласованию с указанными организациями;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посредством телефонной и факсимильной связи;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посредством ответов на</w:t>
      </w:r>
      <w:r w:rsidR="00913B55" w:rsidRPr="00C906F2">
        <w:rPr>
          <w:rFonts w:ascii="Times New Roman" w:hAnsi="Times New Roman"/>
          <w:sz w:val="28"/>
          <w:szCs w:val="28"/>
        </w:rPr>
        <w:t xml:space="preserve"> письменные и устные обращения з</w:t>
      </w:r>
      <w:r w:rsidRPr="00C906F2">
        <w:rPr>
          <w:rFonts w:ascii="Times New Roman" w:hAnsi="Times New Roman"/>
          <w:sz w:val="28"/>
          <w:szCs w:val="28"/>
        </w:rPr>
        <w:t>аявителей.</w:t>
      </w:r>
    </w:p>
    <w:p w:rsidR="0094730C" w:rsidRPr="00C906F2" w:rsidRDefault="00480CC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1.3.6</w:t>
      </w:r>
      <w:r w:rsidR="0094730C" w:rsidRPr="00C906F2">
        <w:rPr>
          <w:rFonts w:ascii="Times New Roman" w:hAnsi="Times New Roman"/>
          <w:sz w:val="28"/>
          <w:szCs w:val="28"/>
        </w:rPr>
        <w:t xml:space="preserve">. На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r w:rsidRPr="00C906F2">
        <w:rPr>
          <w:rFonts w:ascii="Times New Roman" w:hAnsi="Times New Roman"/>
          <w:sz w:val="28"/>
          <w:szCs w:val="28"/>
        </w:rPr>
        <w:t>на ЕПГУ</w:t>
      </w:r>
      <w:r w:rsidR="00596478" w:rsidRPr="00C906F2">
        <w:rPr>
          <w:rFonts w:ascii="Times New Roman" w:hAnsi="Times New Roman"/>
          <w:sz w:val="28"/>
          <w:szCs w:val="28"/>
        </w:rPr>
        <w:t>, РПГУ</w:t>
      </w:r>
      <w:r w:rsidRPr="00C906F2">
        <w:rPr>
          <w:rFonts w:ascii="Times New Roman" w:hAnsi="Times New Roman"/>
          <w:sz w:val="28"/>
          <w:szCs w:val="28"/>
        </w:rPr>
        <w:t xml:space="preserve"> </w:t>
      </w:r>
      <w:r w:rsidR="00596478" w:rsidRPr="00C906F2">
        <w:rPr>
          <w:rFonts w:ascii="Times New Roman" w:hAnsi="Times New Roman"/>
          <w:sz w:val="28"/>
          <w:szCs w:val="28"/>
        </w:rPr>
        <w:br/>
      </w:r>
      <w:r w:rsidRPr="00C906F2">
        <w:rPr>
          <w:rFonts w:ascii="Times New Roman" w:hAnsi="Times New Roman"/>
          <w:sz w:val="28"/>
          <w:szCs w:val="28"/>
        </w:rPr>
        <w:t>в целях информирования з</w:t>
      </w:r>
      <w:r w:rsidR="0094730C" w:rsidRPr="00C906F2">
        <w:rPr>
          <w:rFonts w:ascii="Times New Roman" w:hAnsi="Times New Roman"/>
          <w:sz w:val="28"/>
          <w:szCs w:val="28"/>
        </w:rPr>
        <w:t>аявите</w:t>
      </w:r>
      <w:r w:rsidRPr="00C906F2">
        <w:rPr>
          <w:rFonts w:ascii="Times New Roman" w:hAnsi="Times New Roman"/>
          <w:sz w:val="28"/>
          <w:szCs w:val="28"/>
        </w:rPr>
        <w:t xml:space="preserve">лей по вопросам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размещается следующая информация: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исчерпывающий перечень документов, </w:t>
      </w:r>
      <w:r w:rsidR="00480CC9"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требования к оформлению указанных документов, а такж</w:t>
      </w:r>
      <w:r w:rsidR="00480CC9" w:rsidRPr="00C906F2">
        <w:rPr>
          <w:rFonts w:ascii="Times New Roman" w:hAnsi="Times New Roman"/>
          <w:sz w:val="28"/>
          <w:szCs w:val="28"/>
        </w:rPr>
        <w:t>е перечень документов, которые з</w:t>
      </w:r>
      <w:r w:rsidRPr="00C906F2">
        <w:rPr>
          <w:rFonts w:ascii="Times New Roman" w:hAnsi="Times New Roman"/>
          <w:sz w:val="28"/>
          <w:szCs w:val="28"/>
        </w:rPr>
        <w:t>аявитель вправе представить по собственной инициативе;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перечень л</w:t>
      </w:r>
      <w:r w:rsidR="00480CC9" w:rsidRPr="00C906F2">
        <w:rPr>
          <w:rFonts w:ascii="Times New Roman" w:hAnsi="Times New Roman"/>
          <w:sz w:val="28"/>
          <w:szCs w:val="28"/>
        </w:rPr>
        <w:t xml:space="preserve">иц, имеющих право на получение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363B9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срок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363B9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результаты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порядок представления документа, являющег</w:t>
      </w:r>
      <w:r w:rsidRPr="00C906F2">
        <w:rPr>
          <w:rFonts w:ascii="Times New Roman" w:hAnsi="Times New Roman"/>
          <w:sz w:val="28"/>
          <w:szCs w:val="28"/>
        </w:rPr>
        <w:t xml:space="preserve">ося результатом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исчерпывающий перечень оснований для отказа в приеме документов, </w:t>
      </w:r>
      <w:r w:rsidR="00363B93"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а также основания для приостановлен</w:t>
      </w:r>
      <w:r w:rsidR="00363B93" w:rsidRPr="00C906F2">
        <w:rPr>
          <w:rFonts w:ascii="Times New Roman" w:hAnsi="Times New Roman"/>
          <w:sz w:val="28"/>
          <w:szCs w:val="28"/>
        </w:rPr>
        <w:t xml:space="preserve">ия или отказа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информация о праве на досудебное (внесудебное) обжалование действий (бездействия) и решений, принятых (осущест</w:t>
      </w:r>
      <w:r w:rsidR="00363B93" w:rsidRPr="00C906F2">
        <w:rPr>
          <w:rFonts w:ascii="Times New Roman" w:hAnsi="Times New Roman"/>
          <w:sz w:val="28"/>
          <w:szCs w:val="28"/>
        </w:rPr>
        <w:t xml:space="preserve">вляемых) в ходе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формы запросов (заявлений, уведомлений, сообщений), и</w:t>
      </w:r>
      <w:r w:rsidR="00596478" w:rsidRPr="00C906F2">
        <w:rPr>
          <w:rFonts w:ascii="Times New Roman" w:hAnsi="Times New Roman"/>
          <w:sz w:val="28"/>
          <w:szCs w:val="28"/>
        </w:rPr>
        <w:t xml:space="preserve">спользуемые при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AD767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w:t>
      </w:r>
      <w:r w:rsidR="009D4A5C" w:rsidRPr="00C906F2">
        <w:rPr>
          <w:rFonts w:ascii="Times New Roman" w:hAnsi="Times New Roman"/>
          <w:sz w:val="28"/>
          <w:szCs w:val="28"/>
        </w:rPr>
        <w:t>.</w:t>
      </w:r>
      <w:r w:rsidRPr="00C906F2">
        <w:rPr>
          <w:rFonts w:ascii="Times New Roman" w:hAnsi="Times New Roman"/>
          <w:sz w:val="28"/>
          <w:szCs w:val="28"/>
        </w:rPr>
        <w:t>3</w:t>
      </w:r>
      <w:r w:rsidR="009D4A5C" w:rsidRPr="00C906F2">
        <w:rPr>
          <w:rFonts w:ascii="Times New Roman" w:hAnsi="Times New Roman"/>
          <w:sz w:val="28"/>
          <w:szCs w:val="28"/>
        </w:rPr>
        <w:t>.7</w:t>
      </w:r>
      <w:r w:rsidR="0094730C" w:rsidRPr="00C906F2">
        <w:rPr>
          <w:rFonts w:ascii="Times New Roman" w:hAnsi="Times New Roman"/>
          <w:sz w:val="28"/>
          <w:szCs w:val="28"/>
        </w:rPr>
        <w:t>. Информа</w:t>
      </w:r>
      <w:r w:rsidR="009D4A5C" w:rsidRPr="00C906F2">
        <w:rPr>
          <w:rFonts w:ascii="Times New Roman" w:hAnsi="Times New Roman"/>
          <w:sz w:val="28"/>
          <w:szCs w:val="28"/>
        </w:rPr>
        <w:t xml:space="preserve">ция по вопросам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и услуг, которые являются необходимыми и об</w:t>
      </w:r>
      <w:r w:rsidR="009D4A5C" w:rsidRPr="00C906F2">
        <w:rPr>
          <w:rFonts w:ascii="Times New Roman" w:hAnsi="Times New Roman"/>
          <w:sz w:val="28"/>
          <w:szCs w:val="28"/>
        </w:rPr>
        <w:t xml:space="preserve">язательными </w:t>
      </w:r>
      <w:r w:rsidR="009D4A5C" w:rsidRPr="00C906F2">
        <w:rPr>
          <w:rFonts w:ascii="Times New Roman" w:hAnsi="Times New Roman"/>
          <w:sz w:val="28"/>
          <w:szCs w:val="28"/>
        </w:rPr>
        <w:br/>
        <w:t xml:space="preserve">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сведения о ходе предоставления указанных услуг</w:t>
      </w:r>
      <w:r w:rsidR="00992DE1">
        <w:rPr>
          <w:rFonts w:ascii="Times New Roman" w:hAnsi="Times New Roman"/>
          <w:sz w:val="28"/>
          <w:szCs w:val="28"/>
        </w:rPr>
        <w:t xml:space="preserve"> </w:t>
      </w:r>
      <w:r w:rsidR="0094730C" w:rsidRPr="00C906F2">
        <w:rPr>
          <w:rFonts w:ascii="Times New Roman" w:hAnsi="Times New Roman"/>
          <w:sz w:val="28"/>
          <w:szCs w:val="28"/>
        </w:rPr>
        <w:t>предоставляются бесплатно.</w:t>
      </w:r>
    </w:p>
    <w:p w:rsidR="0094730C" w:rsidRPr="00C906F2" w:rsidRDefault="009743E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1.3.8</w:t>
      </w:r>
      <w:r w:rsidR="0094730C" w:rsidRPr="00C906F2">
        <w:rPr>
          <w:rFonts w:ascii="Times New Roman" w:hAnsi="Times New Roman"/>
          <w:sz w:val="28"/>
          <w:szCs w:val="28"/>
        </w:rPr>
        <w:t xml:space="preserve">. На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дополнительно размещаются: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полное наименование и почтовый адрес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AD7673" w:rsidRPr="00C906F2">
        <w:rPr>
          <w:rFonts w:ascii="Times New Roman" w:hAnsi="Times New Roman"/>
          <w:sz w:val="28"/>
          <w:szCs w:val="28"/>
        </w:rPr>
        <w:br/>
      </w:r>
      <w:r w:rsidRPr="00C906F2">
        <w:rPr>
          <w:rFonts w:ascii="Times New Roman" w:hAnsi="Times New Roman"/>
          <w:sz w:val="28"/>
          <w:szCs w:val="28"/>
        </w:rPr>
        <w:t>(ее структурных подразделений);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номера телефонов-автоинформаторов (при наличии), справочные номера телефонов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режим работы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 график работы работников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выдержки из нормативных правовых актов, содержащие нормы, регулирующие деятельность</w:t>
      </w:r>
      <w:r w:rsidR="00291172" w:rsidRPr="00C906F2">
        <w:rPr>
          <w:rFonts w:ascii="Times New Roman" w:hAnsi="Times New Roman"/>
          <w:sz w:val="28"/>
          <w:szCs w:val="28"/>
        </w:rPr>
        <w:t xml:space="preserve"> </w:t>
      </w:r>
      <w:r w:rsidR="00D96655">
        <w:rPr>
          <w:rFonts w:ascii="Times New Roman" w:hAnsi="Times New Roman"/>
          <w:sz w:val="28"/>
          <w:szCs w:val="28"/>
        </w:rPr>
        <w:t>Учреждения</w:t>
      </w:r>
      <w:r w:rsidR="00291172" w:rsidRPr="00C906F2">
        <w:rPr>
          <w:rFonts w:ascii="Times New Roman" w:hAnsi="Times New Roman"/>
          <w:sz w:val="28"/>
          <w:szCs w:val="28"/>
        </w:rPr>
        <w:t xml:space="preserve"> по предоставлению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перечень л</w:t>
      </w:r>
      <w:r w:rsidR="00291172" w:rsidRPr="00C906F2">
        <w:rPr>
          <w:rFonts w:ascii="Times New Roman" w:hAnsi="Times New Roman"/>
          <w:sz w:val="28"/>
          <w:szCs w:val="28"/>
        </w:rPr>
        <w:t xml:space="preserve">иц, имеющих право на получение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формы запросов (заявлений, уведомлений, сообщений), и</w:t>
      </w:r>
      <w:r w:rsidR="00291172" w:rsidRPr="00C906F2">
        <w:rPr>
          <w:rFonts w:ascii="Times New Roman" w:hAnsi="Times New Roman"/>
          <w:sz w:val="28"/>
          <w:szCs w:val="28"/>
        </w:rPr>
        <w:t xml:space="preserve">спользуемые при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образцы </w:t>
      </w:r>
      <w:r w:rsidR="003C06FF" w:rsidRPr="00C906F2">
        <w:rPr>
          <w:rFonts w:ascii="Times New Roman" w:hAnsi="Times New Roman"/>
          <w:sz w:val="28"/>
          <w:szCs w:val="28"/>
        </w:rPr>
        <w:br/>
      </w:r>
      <w:r w:rsidRPr="00C906F2">
        <w:rPr>
          <w:rFonts w:ascii="Times New Roman" w:hAnsi="Times New Roman"/>
          <w:sz w:val="28"/>
          <w:szCs w:val="28"/>
        </w:rPr>
        <w:t>и инструкции по заполнению;</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порядок и способы предварительной зап</w:t>
      </w:r>
      <w:r w:rsidR="00291172" w:rsidRPr="00C906F2">
        <w:rPr>
          <w:rFonts w:ascii="Times New Roman" w:hAnsi="Times New Roman"/>
          <w:sz w:val="28"/>
          <w:szCs w:val="28"/>
        </w:rPr>
        <w:t xml:space="preserve">иси по вопросам предоставления </w:t>
      </w:r>
      <w:r w:rsidR="009B670B">
        <w:rPr>
          <w:rFonts w:ascii="Times New Roman" w:hAnsi="Times New Roman"/>
          <w:sz w:val="28"/>
          <w:szCs w:val="28"/>
        </w:rPr>
        <w:t>муниципальной</w:t>
      </w:r>
      <w:r w:rsidR="00291172" w:rsidRPr="00C906F2">
        <w:rPr>
          <w:rFonts w:ascii="Times New Roman" w:hAnsi="Times New Roman"/>
          <w:sz w:val="28"/>
          <w:szCs w:val="28"/>
        </w:rPr>
        <w:t xml:space="preserve"> услуги</w:t>
      </w:r>
      <w:r w:rsidR="00635A86">
        <w:rPr>
          <w:rFonts w:ascii="Times New Roman" w:hAnsi="Times New Roman"/>
          <w:sz w:val="28"/>
          <w:szCs w:val="28"/>
        </w:rPr>
        <w:t>,</w:t>
      </w:r>
      <w:r w:rsidR="00291172" w:rsidRPr="00C906F2">
        <w:rPr>
          <w:rFonts w:ascii="Times New Roman" w:hAnsi="Times New Roman"/>
          <w:sz w:val="28"/>
          <w:szCs w:val="28"/>
        </w:rPr>
        <w:t xml:space="preserve"> получени</w:t>
      </w:r>
      <w:r w:rsidR="00635A86">
        <w:rPr>
          <w:rFonts w:ascii="Times New Roman" w:hAnsi="Times New Roman"/>
          <w:sz w:val="28"/>
          <w:szCs w:val="28"/>
        </w:rPr>
        <w:t>я</w:t>
      </w:r>
      <w:r w:rsidR="00291172" w:rsidRPr="00C906F2">
        <w:rPr>
          <w:rFonts w:ascii="Times New Roman" w:hAnsi="Times New Roman"/>
          <w:sz w:val="28"/>
          <w:szCs w:val="28"/>
        </w:rPr>
        <w:t xml:space="preserve">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текст </w:t>
      </w:r>
      <w:r w:rsidR="00291172" w:rsidRPr="00C906F2">
        <w:rPr>
          <w:rFonts w:ascii="Times New Roman" w:hAnsi="Times New Roman"/>
          <w:sz w:val="28"/>
          <w:szCs w:val="28"/>
        </w:rPr>
        <w:t xml:space="preserve">настоящего </w:t>
      </w:r>
      <w:r w:rsidRPr="00C906F2">
        <w:rPr>
          <w:rFonts w:ascii="Times New Roman" w:hAnsi="Times New Roman"/>
          <w:sz w:val="28"/>
          <w:szCs w:val="28"/>
        </w:rPr>
        <w:t xml:space="preserve">Административного регламента </w:t>
      </w:r>
      <w:r w:rsidR="00D120B4">
        <w:rPr>
          <w:rFonts w:ascii="Times New Roman" w:hAnsi="Times New Roman"/>
          <w:sz w:val="28"/>
          <w:szCs w:val="28"/>
        </w:rPr>
        <w:br/>
      </w:r>
      <w:r w:rsidRPr="00C906F2">
        <w:rPr>
          <w:rFonts w:ascii="Times New Roman" w:hAnsi="Times New Roman"/>
          <w:sz w:val="28"/>
          <w:szCs w:val="28"/>
        </w:rPr>
        <w:t>с приложениями;</w:t>
      </w:r>
    </w:p>
    <w:p w:rsidR="0094730C" w:rsidRPr="003912ED" w:rsidRDefault="0094730C" w:rsidP="0094730C">
      <w:pPr>
        <w:spacing w:after="0" w:line="240" w:lineRule="auto"/>
        <w:ind w:firstLine="709"/>
        <w:jc w:val="both"/>
        <w:rPr>
          <w:rFonts w:ascii="Times New Roman" w:hAnsi="Times New Roman"/>
          <w:spacing w:val="-4"/>
          <w:sz w:val="28"/>
          <w:szCs w:val="28"/>
        </w:rPr>
      </w:pPr>
      <w:r w:rsidRPr="003912ED">
        <w:rPr>
          <w:rFonts w:ascii="Times New Roman" w:hAnsi="Times New Roman"/>
          <w:spacing w:val="-4"/>
          <w:sz w:val="28"/>
          <w:szCs w:val="28"/>
        </w:rPr>
        <w:t xml:space="preserve">краткое описание порядка предоставления </w:t>
      </w:r>
      <w:r w:rsidR="009B670B">
        <w:rPr>
          <w:rFonts w:ascii="Times New Roman" w:hAnsi="Times New Roman"/>
          <w:spacing w:val="-4"/>
          <w:sz w:val="28"/>
          <w:szCs w:val="28"/>
        </w:rPr>
        <w:t>муниципальной</w:t>
      </w:r>
      <w:r w:rsidRPr="003912ED">
        <w:rPr>
          <w:rFonts w:ascii="Times New Roman" w:hAnsi="Times New Roman"/>
          <w:spacing w:val="-4"/>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порядок обжалования решений, действий или бездействия работников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ин</w:t>
      </w:r>
      <w:r w:rsidR="00291172" w:rsidRPr="00C906F2">
        <w:rPr>
          <w:rFonts w:ascii="Times New Roman" w:hAnsi="Times New Roman"/>
          <w:sz w:val="28"/>
          <w:szCs w:val="28"/>
        </w:rPr>
        <w:t>формация о возможности участия з</w:t>
      </w:r>
      <w:r w:rsidRPr="00C906F2">
        <w:rPr>
          <w:rFonts w:ascii="Times New Roman" w:hAnsi="Times New Roman"/>
          <w:sz w:val="28"/>
          <w:szCs w:val="28"/>
        </w:rPr>
        <w:t xml:space="preserve">аявителей в </w:t>
      </w:r>
      <w:r w:rsidR="00291172" w:rsidRPr="00C906F2">
        <w:rPr>
          <w:rFonts w:ascii="Times New Roman" w:hAnsi="Times New Roman"/>
          <w:sz w:val="28"/>
          <w:szCs w:val="28"/>
        </w:rPr>
        <w:t xml:space="preserve">оценке качества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том числе в оценке эффективности деятельности руководителя </w:t>
      </w:r>
      <w:r w:rsidR="00D96655">
        <w:rPr>
          <w:rFonts w:ascii="Times New Roman" w:hAnsi="Times New Roman"/>
          <w:sz w:val="28"/>
          <w:szCs w:val="28"/>
        </w:rPr>
        <w:t>Учреждения</w:t>
      </w:r>
      <w:r w:rsidRPr="00C906F2">
        <w:rPr>
          <w:rFonts w:ascii="Times New Roman" w:hAnsi="Times New Roman"/>
          <w:sz w:val="28"/>
          <w:szCs w:val="28"/>
        </w:rPr>
        <w:t xml:space="preserve">, а также справочно-информационные материалы, содержащие сведения </w:t>
      </w:r>
      <w:r w:rsidR="00AD7673" w:rsidRPr="00C906F2">
        <w:rPr>
          <w:rFonts w:ascii="Times New Roman" w:hAnsi="Times New Roman"/>
          <w:sz w:val="28"/>
          <w:szCs w:val="28"/>
        </w:rPr>
        <w:br/>
      </w:r>
      <w:r w:rsidRPr="00C906F2">
        <w:rPr>
          <w:rFonts w:ascii="Times New Roman" w:hAnsi="Times New Roman"/>
          <w:sz w:val="28"/>
          <w:szCs w:val="28"/>
        </w:rPr>
        <w:t>о порядке и способах проведения оценки.</w:t>
      </w:r>
    </w:p>
    <w:p w:rsidR="0094730C" w:rsidRPr="00C906F2" w:rsidRDefault="002911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1.3.9</w:t>
      </w:r>
      <w:r w:rsidR="0094730C" w:rsidRPr="00C906F2">
        <w:rPr>
          <w:rFonts w:ascii="Times New Roman" w:hAnsi="Times New Roman"/>
          <w:sz w:val="28"/>
          <w:szCs w:val="28"/>
        </w:rPr>
        <w:t>. При информиро</w:t>
      </w:r>
      <w:r w:rsidR="00596478" w:rsidRPr="00C906F2">
        <w:rPr>
          <w:rFonts w:ascii="Times New Roman" w:hAnsi="Times New Roman"/>
          <w:sz w:val="28"/>
          <w:szCs w:val="28"/>
        </w:rPr>
        <w:t xml:space="preserve">вании о порядке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 телефону работник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приняв вызов по телефону, представляется: называет фамилию, имя, отчество (при наличии), должность, наименование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(ее структурного подразделения).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Работн</w:t>
      </w:r>
      <w:r w:rsidR="00016F25" w:rsidRPr="00C906F2">
        <w:rPr>
          <w:rFonts w:ascii="Times New Roman" w:hAnsi="Times New Roman"/>
          <w:sz w:val="28"/>
          <w:szCs w:val="28"/>
        </w:rPr>
        <w:t xml:space="preserve">ик </w:t>
      </w:r>
      <w:r w:rsidR="00D96655">
        <w:rPr>
          <w:rFonts w:ascii="Times New Roman" w:hAnsi="Times New Roman"/>
          <w:sz w:val="28"/>
          <w:szCs w:val="28"/>
        </w:rPr>
        <w:t>Учреждения</w:t>
      </w:r>
      <w:r w:rsidR="00016F25" w:rsidRPr="00C906F2">
        <w:rPr>
          <w:rFonts w:ascii="Times New Roman" w:hAnsi="Times New Roman"/>
          <w:sz w:val="28"/>
          <w:szCs w:val="28"/>
        </w:rPr>
        <w:t xml:space="preserve"> обязан сообщить з</w:t>
      </w:r>
      <w:r w:rsidRPr="00C906F2">
        <w:rPr>
          <w:rFonts w:ascii="Times New Roman" w:hAnsi="Times New Roman"/>
          <w:sz w:val="28"/>
          <w:szCs w:val="28"/>
        </w:rPr>
        <w:t xml:space="preserve">аявителю график работы, точные почтовый и фактический адреса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016F25" w:rsidRPr="00C906F2">
        <w:rPr>
          <w:rFonts w:ascii="Times New Roman" w:hAnsi="Times New Roman"/>
          <w:sz w:val="28"/>
          <w:szCs w:val="28"/>
        </w:rPr>
        <w:br/>
      </w:r>
      <w:r w:rsidRPr="00C906F2">
        <w:rPr>
          <w:rFonts w:ascii="Times New Roman" w:hAnsi="Times New Roman"/>
          <w:sz w:val="28"/>
          <w:szCs w:val="28"/>
        </w:rPr>
        <w:t>(ее структурных подра</w:t>
      </w:r>
      <w:r w:rsidR="00016F25" w:rsidRPr="00C906F2">
        <w:rPr>
          <w:rFonts w:ascii="Times New Roman" w:hAnsi="Times New Roman"/>
          <w:sz w:val="28"/>
          <w:szCs w:val="28"/>
        </w:rPr>
        <w:t xml:space="preserve">зделений), способ проезда к </w:t>
      </w:r>
      <w:r w:rsidR="00D96655">
        <w:rPr>
          <w:rFonts w:ascii="Times New Roman" w:hAnsi="Times New Roman"/>
          <w:sz w:val="28"/>
          <w:szCs w:val="28"/>
        </w:rPr>
        <w:t>Учреждения</w:t>
      </w:r>
      <w:r w:rsidRPr="00C906F2">
        <w:rPr>
          <w:rFonts w:ascii="Times New Roman" w:hAnsi="Times New Roman"/>
          <w:sz w:val="28"/>
          <w:szCs w:val="28"/>
        </w:rPr>
        <w:t xml:space="preserve">, способы </w:t>
      </w:r>
      <w:r w:rsidRPr="00C906F2">
        <w:rPr>
          <w:rFonts w:ascii="Times New Roman" w:hAnsi="Times New Roman"/>
          <w:sz w:val="28"/>
          <w:szCs w:val="28"/>
        </w:rPr>
        <w:lastRenderedPageBreak/>
        <w:t>предварительной записи для пр</w:t>
      </w:r>
      <w:r w:rsidR="00A564F9" w:rsidRPr="00C906F2">
        <w:rPr>
          <w:rFonts w:ascii="Times New Roman" w:hAnsi="Times New Roman"/>
          <w:sz w:val="28"/>
          <w:szCs w:val="28"/>
        </w:rPr>
        <w:t xml:space="preserve">иема по вопросу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требования к письменному обращению.</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Информирование по тел</w:t>
      </w:r>
      <w:r w:rsidR="00A564F9" w:rsidRPr="00C906F2">
        <w:rPr>
          <w:rFonts w:ascii="Times New Roman" w:hAnsi="Times New Roman"/>
          <w:sz w:val="28"/>
          <w:szCs w:val="28"/>
        </w:rPr>
        <w:t xml:space="preserve">ефону о порядке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осуществляется в соответствии с режимом </w:t>
      </w:r>
      <w:r w:rsidR="003C06FF" w:rsidRPr="00C906F2">
        <w:rPr>
          <w:rFonts w:ascii="Times New Roman" w:hAnsi="Times New Roman"/>
          <w:sz w:val="28"/>
          <w:szCs w:val="28"/>
        </w:rPr>
        <w:br/>
      </w:r>
      <w:r w:rsidRPr="00C906F2">
        <w:rPr>
          <w:rFonts w:ascii="Times New Roman" w:hAnsi="Times New Roman"/>
          <w:sz w:val="28"/>
          <w:szCs w:val="28"/>
        </w:rPr>
        <w:t xml:space="preserve">и графиком работы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Во время разговора работники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структурных подразделений) обязаны произносить слова четко и не прерывать разговор по причине поступления другого звонка.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 невозмож</w:t>
      </w:r>
      <w:r w:rsidR="003D210D" w:rsidRPr="00C906F2">
        <w:rPr>
          <w:rFonts w:ascii="Times New Roman" w:hAnsi="Times New Roman"/>
          <w:sz w:val="28"/>
          <w:szCs w:val="28"/>
        </w:rPr>
        <w:t>ности ответить на поставленные з</w:t>
      </w:r>
      <w:r w:rsidRPr="00C906F2">
        <w:rPr>
          <w:rFonts w:ascii="Times New Roman" w:hAnsi="Times New Roman"/>
          <w:sz w:val="28"/>
          <w:szCs w:val="28"/>
        </w:rPr>
        <w:t xml:space="preserve">аявителем вопросы телефонный звонок переадресовывается (переводится) </w:t>
      </w:r>
      <w:r w:rsidR="003D210D" w:rsidRPr="00C906F2">
        <w:rPr>
          <w:rFonts w:ascii="Times New Roman" w:hAnsi="Times New Roman"/>
          <w:sz w:val="28"/>
          <w:szCs w:val="28"/>
        </w:rPr>
        <w:br/>
      </w:r>
      <w:r w:rsidRPr="00C906F2">
        <w:rPr>
          <w:rFonts w:ascii="Times New Roman" w:hAnsi="Times New Roman"/>
          <w:sz w:val="28"/>
          <w:szCs w:val="28"/>
        </w:rPr>
        <w:t xml:space="preserve">на другого работника </w:t>
      </w:r>
      <w:r w:rsidR="00D96655">
        <w:rPr>
          <w:rFonts w:ascii="Times New Roman" w:hAnsi="Times New Roman"/>
          <w:sz w:val="28"/>
          <w:szCs w:val="28"/>
        </w:rPr>
        <w:t>Учреждения</w:t>
      </w:r>
      <w:r w:rsidRPr="00C906F2">
        <w:rPr>
          <w:rFonts w:ascii="Times New Roman" w:hAnsi="Times New Roman"/>
          <w:sz w:val="28"/>
          <w:szCs w:val="28"/>
        </w:rPr>
        <w:t xml:space="preserve"> (ее структурного подразделения) либо обратившемуся сообщается номер телефона, по которому можно получить необходимую информацию.</w:t>
      </w:r>
    </w:p>
    <w:p w:rsidR="0094730C" w:rsidRPr="00C906F2" w:rsidRDefault="006629E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1.3.10</w:t>
      </w:r>
      <w:r w:rsidR="0094730C" w:rsidRPr="00C906F2">
        <w:rPr>
          <w:rFonts w:ascii="Times New Roman" w:hAnsi="Times New Roman"/>
          <w:sz w:val="28"/>
          <w:szCs w:val="28"/>
        </w:rPr>
        <w:t>.</w:t>
      </w:r>
      <w:r w:rsidR="003C06FF" w:rsidRPr="00C906F2">
        <w:rPr>
          <w:rFonts w:ascii="Times New Roman" w:hAnsi="Times New Roman"/>
          <w:sz w:val="28"/>
          <w:szCs w:val="28"/>
        </w:rPr>
        <w:t> </w:t>
      </w:r>
      <w:r w:rsidR="0094730C" w:rsidRPr="00C906F2">
        <w:rPr>
          <w:rFonts w:ascii="Times New Roman" w:hAnsi="Times New Roman"/>
          <w:sz w:val="28"/>
          <w:szCs w:val="28"/>
        </w:rPr>
        <w:t xml:space="preserve">При ответах на телефонные звонки и устные обращения </w:t>
      </w:r>
      <w:r w:rsidR="00AD7673" w:rsidRPr="00C906F2">
        <w:rPr>
          <w:rFonts w:ascii="Times New Roman" w:hAnsi="Times New Roman"/>
          <w:sz w:val="28"/>
          <w:szCs w:val="28"/>
        </w:rPr>
        <w:br/>
      </w:r>
      <w:r w:rsidR="0094730C" w:rsidRPr="00C906F2">
        <w:rPr>
          <w:rFonts w:ascii="Times New Roman" w:hAnsi="Times New Roman"/>
          <w:sz w:val="28"/>
          <w:szCs w:val="28"/>
        </w:rPr>
        <w:t>по воп</w:t>
      </w:r>
      <w:r w:rsidR="00992DE1">
        <w:rPr>
          <w:rFonts w:ascii="Times New Roman" w:hAnsi="Times New Roman"/>
          <w:sz w:val="28"/>
          <w:szCs w:val="28"/>
        </w:rPr>
        <w:t>росам</w:t>
      </w:r>
      <w:r w:rsidRPr="00C906F2">
        <w:rPr>
          <w:rFonts w:ascii="Times New Roman" w:hAnsi="Times New Roman"/>
          <w:sz w:val="28"/>
          <w:szCs w:val="28"/>
        </w:rPr>
        <w:t xml:space="preserve">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работником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(ее структурно</w:t>
      </w:r>
      <w:r w:rsidRPr="00C906F2">
        <w:rPr>
          <w:rFonts w:ascii="Times New Roman" w:hAnsi="Times New Roman"/>
          <w:sz w:val="28"/>
          <w:szCs w:val="28"/>
        </w:rPr>
        <w:t xml:space="preserve">го подразделения) заявителю </w:t>
      </w:r>
      <w:r w:rsidR="0094730C" w:rsidRPr="00C906F2">
        <w:rPr>
          <w:rFonts w:ascii="Times New Roman" w:hAnsi="Times New Roman"/>
          <w:sz w:val="28"/>
          <w:szCs w:val="28"/>
        </w:rPr>
        <w:t>сообщается информация: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 перечне л</w:t>
      </w:r>
      <w:r w:rsidR="006629E5" w:rsidRPr="00C906F2">
        <w:rPr>
          <w:rFonts w:ascii="Times New Roman" w:hAnsi="Times New Roman"/>
          <w:sz w:val="28"/>
          <w:szCs w:val="28"/>
        </w:rPr>
        <w:t xml:space="preserve">иц, имеющих право на получение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 нормативных правовых актах, регул</w:t>
      </w:r>
      <w:r w:rsidR="006629E5" w:rsidRPr="00C906F2">
        <w:rPr>
          <w:rFonts w:ascii="Times New Roman" w:hAnsi="Times New Roman"/>
          <w:sz w:val="28"/>
          <w:szCs w:val="28"/>
        </w:rPr>
        <w:t xml:space="preserve">ирующих вопросы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(наименование, дата и номер принятия нормативного правового акта);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 перечне документов, необходи</w:t>
      </w:r>
      <w:r w:rsidR="006629E5" w:rsidRPr="00C906F2">
        <w:rPr>
          <w:rFonts w:ascii="Times New Roman" w:hAnsi="Times New Roman"/>
          <w:sz w:val="28"/>
          <w:szCs w:val="28"/>
        </w:rPr>
        <w:t xml:space="preserve">мых для получения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6629E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 сроках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об основаниях для отказа в приеме документов, необходимых </w:t>
      </w:r>
      <w:r w:rsidR="006629E5" w:rsidRPr="00C906F2">
        <w:rPr>
          <w:rFonts w:ascii="Times New Roman" w:hAnsi="Times New Roman"/>
          <w:sz w:val="28"/>
          <w:szCs w:val="28"/>
        </w:rPr>
        <w:br/>
        <w:t xml:space="preserve">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об основаниях для </w:t>
      </w:r>
      <w:r w:rsidR="006629E5" w:rsidRPr="00C906F2">
        <w:rPr>
          <w:rFonts w:ascii="Times New Roman" w:hAnsi="Times New Roman"/>
          <w:sz w:val="28"/>
          <w:szCs w:val="28"/>
        </w:rPr>
        <w:t xml:space="preserve">приостановления предоставления </w:t>
      </w:r>
      <w:r w:rsidR="009B670B">
        <w:rPr>
          <w:rFonts w:ascii="Times New Roman" w:hAnsi="Times New Roman"/>
          <w:spacing w:val="-4"/>
          <w:sz w:val="28"/>
          <w:szCs w:val="28"/>
        </w:rPr>
        <w:t>муниципальной</w:t>
      </w:r>
      <w:r w:rsidRPr="003912ED">
        <w:rPr>
          <w:rFonts w:ascii="Times New Roman" w:hAnsi="Times New Roman"/>
          <w:spacing w:val="-4"/>
          <w:sz w:val="28"/>
          <w:szCs w:val="28"/>
        </w:rPr>
        <w:t xml:space="preserve"> у</w:t>
      </w:r>
      <w:r w:rsidR="006629E5" w:rsidRPr="003912ED">
        <w:rPr>
          <w:rFonts w:ascii="Times New Roman" w:hAnsi="Times New Roman"/>
          <w:spacing w:val="-4"/>
          <w:sz w:val="28"/>
          <w:szCs w:val="28"/>
        </w:rPr>
        <w:t xml:space="preserve">слуги, отказа в предоставлении </w:t>
      </w:r>
      <w:r w:rsidR="009B670B">
        <w:rPr>
          <w:rFonts w:ascii="Times New Roman" w:hAnsi="Times New Roman"/>
          <w:spacing w:val="-4"/>
          <w:sz w:val="28"/>
          <w:szCs w:val="28"/>
        </w:rPr>
        <w:t>муниципальной</w:t>
      </w:r>
      <w:r w:rsidRPr="003912ED">
        <w:rPr>
          <w:rFonts w:ascii="Times New Roman" w:hAnsi="Times New Roman"/>
          <w:spacing w:val="-4"/>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 месте размещения на ЕПГУ, </w:t>
      </w:r>
      <w:r w:rsidR="00596478" w:rsidRPr="00C906F2">
        <w:rPr>
          <w:rFonts w:ascii="Times New Roman" w:hAnsi="Times New Roman"/>
          <w:sz w:val="28"/>
          <w:szCs w:val="28"/>
        </w:rPr>
        <w:t>РПГУ, о</w:t>
      </w:r>
      <w:r w:rsidRPr="00C906F2">
        <w:rPr>
          <w:rFonts w:ascii="Times New Roman" w:hAnsi="Times New Roman"/>
          <w:sz w:val="28"/>
          <w:szCs w:val="28"/>
        </w:rPr>
        <w:t xml:space="preserve">фициальном сайте </w:t>
      </w:r>
      <w:r w:rsidR="00D96655">
        <w:rPr>
          <w:rFonts w:ascii="Times New Roman" w:hAnsi="Times New Roman"/>
          <w:sz w:val="28"/>
          <w:szCs w:val="28"/>
        </w:rPr>
        <w:t>Учреждения</w:t>
      </w:r>
      <w:r w:rsidRPr="00C906F2">
        <w:rPr>
          <w:rFonts w:ascii="Times New Roman" w:hAnsi="Times New Roman"/>
          <w:sz w:val="28"/>
          <w:szCs w:val="28"/>
        </w:rPr>
        <w:t xml:space="preserve"> информа</w:t>
      </w:r>
      <w:r w:rsidR="006629E5" w:rsidRPr="00C906F2">
        <w:rPr>
          <w:rFonts w:ascii="Times New Roman" w:hAnsi="Times New Roman"/>
          <w:sz w:val="28"/>
          <w:szCs w:val="28"/>
        </w:rPr>
        <w:t xml:space="preserve">ции по вопросам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6629E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1.3.11</w:t>
      </w:r>
      <w:r w:rsidR="0094730C" w:rsidRPr="00C906F2">
        <w:rPr>
          <w:rFonts w:ascii="Times New Roman" w:hAnsi="Times New Roman"/>
          <w:sz w:val="28"/>
          <w:szCs w:val="28"/>
        </w:rPr>
        <w:t>. Информиро</w:t>
      </w:r>
      <w:r w:rsidRPr="00C906F2">
        <w:rPr>
          <w:rFonts w:ascii="Times New Roman" w:hAnsi="Times New Roman"/>
          <w:sz w:val="28"/>
          <w:szCs w:val="28"/>
        </w:rPr>
        <w:t xml:space="preserve">вание о порядке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осуществляется также по един</w:t>
      </w:r>
      <w:r w:rsidR="00D173A2" w:rsidRPr="00C906F2">
        <w:rPr>
          <w:rFonts w:ascii="Times New Roman" w:hAnsi="Times New Roman"/>
          <w:sz w:val="28"/>
          <w:szCs w:val="28"/>
        </w:rPr>
        <w:t>ому номеру телефона поддержки Е</w:t>
      </w:r>
      <w:r w:rsidR="0094730C" w:rsidRPr="00C906F2">
        <w:rPr>
          <w:rFonts w:ascii="Times New Roman" w:hAnsi="Times New Roman"/>
          <w:sz w:val="28"/>
          <w:szCs w:val="28"/>
        </w:rPr>
        <w:t>П</w:t>
      </w:r>
      <w:r w:rsidR="00D173A2" w:rsidRPr="00C906F2">
        <w:rPr>
          <w:rFonts w:ascii="Times New Roman" w:hAnsi="Times New Roman"/>
          <w:sz w:val="28"/>
          <w:szCs w:val="28"/>
        </w:rPr>
        <w:t>Г</w:t>
      </w:r>
      <w:r w:rsidR="0094730C" w:rsidRPr="00C906F2">
        <w:rPr>
          <w:rFonts w:ascii="Times New Roman" w:hAnsi="Times New Roman"/>
          <w:sz w:val="28"/>
          <w:szCs w:val="28"/>
        </w:rPr>
        <w:t>У 8 800 100-70-10.</w:t>
      </w:r>
    </w:p>
    <w:p w:rsidR="0094730C" w:rsidRPr="00C906F2" w:rsidRDefault="00AD7673" w:rsidP="0094730C">
      <w:pPr>
        <w:spacing w:after="0" w:line="240" w:lineRule="auto"/>
        <w:ind w:firstLine="709"/>
        <w:jc w:val="both"/>
        <w:rPr>
          <w:rFonts w:ascii="Times New Roman" w:hAnsi="Times New Roman"/>
          <w:sz w:val="28"/>
          <w:szCs w:val="28"/>
        </w:rPr>
      </w:pPr>
      <w:bookmarkStart w:id="14" w:name="_Ref63871933"/>
      <w:r w:rsidRPr="00C906F2">
        <w:rPr>
          <w:rFonts w:ascii="Times New Roman" w:hAnsi="Times New Roman"/>
          <w:sz w:val="28"/>
          <w:szCs w:val="28"/>
        </w:rPr>
        <w:t>1</w:t>
      </w:r>
      <w:r w:rsidR="006629E5" w:rsidRPr="00C906F2">
        <w:rPr>
          <w:rFonts w:ascii="Times New Roman" w:hAnsi="Times New Roman"/>
          <w:sz w:val="28"/>
          <w:szCs w:val="28"/>
        </w:rPr>
        <w:t>.3.12</w:t>
      </w:r>
      <w:r w:rsidR="0094730C" w:rsidRPr="00C906F2">
        <w:rPr>
          <w:rFonts w:ascii="Times New Roman" w:hAnsi="Times New Roman"/>
          <w:sz w:val="28"/>
          <w:szCs w:val="28"/>
        </w:rPr>
        <w:t>. Организация разрабатывает информационные матер</w:t>
      </w:r>
      <w:r w:rsidR="006629E5" w:rsidRPr="00C906F2">
        <w:rPr>
          <w:rFonts w:ascii="Times New Roman" w:hAnsi="Times New Roman"/>
          <w:sz w:val="28"/>
          <w:szCs w:val="28"/>
        </w:rPr>
        <w:t xml:space="preserve">иалы по порядку предоставления </w:t>
      </w:r>
      <w:r w:rsidR="009B670B">
        <w:rPr>
          <w:rFonts w:ascii="Times New Roman" w:hAnsi="Times New Roman"/>
          <w:sz w:val="28"/>
          <w:szCs w:val="28"/>
        </w:rPr>
        <w:t>муниципальной</w:t>
      </w:r>
      <w:r w:rsidR="006629E5" w:rsidRPr="00C906F2">
        <w:rPr>
          <w:rFonts w:ascii="Times New Roman" w:hAnsi="Times New Roman"/>
          <w:sz w:val="28"/>
          <w:szCs w:val="28"/>
        </w:rPr>
        <w:t xml:space="preserve"> услуги</w:t>
      </w:r>
      <w:r w:rsidR="00992DE1">
        <w:rPr>
          <w:rFonts w:ascii="Times New Roman" w:hAnsi="Times New Roman"/>
          <w:sz w:val="28"/>
          <w:szCs w:val="28"/>
        </w:rPr>
        <w:t xml:space="preserve"> </w:t>
      </w:r>
      <w:r w:rsidR="003C06FF" w:rsidRPr="00C906F2">
        <w:rPr>
          <w:rFonts w:ascii="Times New Roman" w:hAnsi="Times New Roman"/>
          <w:sz w:val="28"/>
          <w:szCs w:val="28"/>
        </w:rPr>
        <w:t>-</w:t>
      </w:r>
      <w:r w:rsidR="00992DE1">
        <w:rPr>
          <w:rFonts w:ascii="Times New Roman" w:hAnsi="Times New Roman"/>
          <w:sz w:val="28"/>
          <w:szCs w:val="28"/>
        </w:rPr>
        <w:t xml:space="preserve"> </w:t>
      </w:r>
      <w:r w:rsidR="0094730C" w:rsidRPr="00C906F2">
        <w:rPr>
          <w:rFonts w:ascii="Times New Roman" w:hAnsi="Times New Roman"/>
          <w:sz w:val="28"/>
          <w:szCs w:val="28"/>
        </w:rPr>
        <w:t xml:space="preserve">памятки, инструкции, брошюры, макеты и размещает их на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w:t>
      </w:r>
      <w:bookmarkEnd w:id="14"/>
    </w:p>
    <w:p w:rsidR="00A63502" w:rsidRPr="00C906F2" w:rsidRDefault="00A6350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Организация обеспечивает своевременную актуализацию информационных материалов, указанных в </w:t>
      </w:r>
      <w:r w:rsidR="00B76362" w:rsidRPr="00C906F2">
        <w:rPr>
          <w:rFonts w:ascii="Times New Roman" w:hAnsi="Times New Roman"/>
          <w:sz w:val="28"/>
          <w:szCs w:val="28"/>
        </w:rPr>
        <w:t>абзаце первом пункта</w:t>
      </w:r>
      <w:r w:rsidRPr="00C906F2">
        <w:rPr>
          <w:rFonts w:ascii="Times New Roman" w:hAnsi="Times New Roman"/>
          <w:sz w:val="28"/>
          <w:szCs w:val="28"/>
        </w:rPr>
        <w:t xml:space="preserve"> 1.3.12 настоящего Административного регламента, на официальном сайте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6629E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1.3.13</w:t>
      </w:r>
      <w:r w:rsidR="0094730C" w:rsidRPr="00C906F2">
        <w:rPr>
          <w:rFonts w:ascii="Times New Roman" w:hAnsi="Times New Roman"/>
          <w:sz w:val="28"/>
          <w:szCs w:val="28"/>
        </w:rPr>
        <w:t>. Доступ к информации о с</w:t>
      </w:r>
      <w:r w:rsidRPr="00C906F2">
        <w:rPr>
          <w:rFonts w:ascii="Times New Roman" w:hAnsi="Times New Roman"/>
          <w:sz w:val="28"/>
          <w:szCs w:val="28"/>
        </w:rPr>
        <w:t xml:space="preserve">роках и порядке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r w:rsidRPr="00C906F2">
        <w:rPr>
          <w:rFonts w:ascii="Times New Roman" w:hAnsi="Times New Roman"/>
          <w:sz w:val="28"/>
          <w:szCs w:val="28"/>
        </w:rPr>
        <w:t xml:space="preserve"> осуществляется без выполнения з</w:t>
      </w:r>
      <w:r w:rsidR="0094730C" w:rsidRPr="00C906F2">
        <w:rPr>
          <w:rFonts w:ascii="Times New Roman" w:hAnsi="Times New Roman"/>
          <w:sz w:val="28"/>
          <w:szCs w:val="28"/>
        </w:rPr>
        <w:t>аявителем каких-либо требований, в том числе без использования программного обеспечения, установка ко</w:t>
      </w:r>
      <w:r w:rsidRPr="00C906F2">
        <w:rPr>
          <w:rFonts w:ascii="Times New Roman" w:hAnsi="Times New Roman"/>
          <w:sz w:val="28"/>
          <w:szCs w:val="28"/>
        </w:rPr>
        <w:t>торого на технические средства з</w:t>
      </w:r>
      <w:r w:rsidR="0094730C" w:rsidRPr="00C906F2">
        <w:rPr>
          <w:rFonts w:ascii="Times New Roman" w:hAnsi="Times New Roman"/>
          <w:sz w:val="28"/>
          <w:szCs w:val="28"/>
        </w:rPr>
        <w:t xml:space="preserve">аявителя требует заключения лицензионного или иного соглашения </w:t>
      </w:r>
      <w:r w:rsidR="00DE2E79" w:rsidRPr="00C906F2">
        <w:rPr>
          <w:rFonts w:ascii="Times New Roman" w:hAnsi="Times New Roman"/>
          <w:sz w:val="28"/>
          <w:szCs w:val="28"/>
        </w:rPr>
        <w:br/>
      </w:r>
      <w:r w:rsidR="0094730C" w:rsidRPr="00C906F2">
        <w:rPr>
          <w:rFonts w:ascii="Times New Roman" w:hAnsi="Times New Roman"/>
          <w:sz w:val="28"/>
          <w:szCs w:val="28"/>
        </w:rPr>
        <w:t>с правообладателем программного обеспечения, предусматривающего взимание плат</w:t>
      </w:r>
      <w:r w:rsidRPr="00C906F2">
        <w:rPr>
          <w:rFonts w:ascii="Times New Roman" w:hAnsi="Times New Roman"/>
          <w:sz w:val="28"/>
          <w:szCs w:val="28"/>
        </w:rPr>
        <w:t>ы, регистрацию или авторизацию з</w:t>
      </w:r>
      <w:r w:rsidR="0094730C" w:rsidRPr="00C906F2">
        <w:rPr>
          <w:rFonts w:ascii="Times New Roman" w:hAnsi="Times New Roman"/>
          <w:sz w:val="28"/>
          <w:szCs w:val="28"/>
        </w:rPr>
        <w:t xml:space="preserve">аявителя, </w:t>
      </w:r>
      <w:r w:rsidR="006C2C1E" w:rsidRPr="00C906F2">
        <w:rPr>
          <w:rFonts w:ascii="Times New Roman" w:hAnsi="Times New Roman"/>
          <w:sz w:val="28"/>
          <w:szCs w:val="28"/>
        </w:rPr>
        <w:br/>
      </w:r>
      <w:r w:rsidR="0094730C" w:rsidRPr="00C906F2">
        <w:rPr>
          <w:rFonts w:ascii="Times New Roman" w:hAnsi="Times New Roman"/>
          <w:sz w:val="28"/>
          <w:szCs w:val="28"/>
        </w:rPr>
        <w:t xml:space="preserve">или предоставление им персональных данных. </w:t>
      </w:r>
    </w:p>
    <w:p w:rsidR="0094730C" w:rsidRPr="00C906F2" w:rsidRDefault="006629E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1.3.14</w:t>
      </w:r>
      <w:r w:rsidR="0094730C" w:rsidRPr="00C906F2">
        <w:rPr>
          <w:rFonts w:ascii="Times New Roman" w:hAnsi="Times New Roman"/>
          <w:sz w:val="28"/>
          <w:szCs w:val="28"/>
        </w:rPr>
        <w:t>. Консультирование по вопросам пре</w:t>
      </w:r>
      <w:r w:rsidRPr="00C906F2">
        <w:rPr>
          <w:rFonts w:ascii="Times New Roman" w:hAnsi="Times New Roman"/>
          <w:sz w:val="28"/>
          <w:szCs w:val="28"/>
        </w:rPr>
        <w:t xml:space="preserve">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работниками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(ее структурных подразделений) осуществляется бесплатно.</w:t>
      </w:r>
    </w:p>
    <w:p w:rsidR="00DC11C3" w:rsidRPr="00C906F2" w:rsidRDefault="00DC11C3" w:rsidP="0094730C">
      <w:pPr>
        <w:spacing w:after="0" w:line="240" w:lineRule="auto"/>
        <w:jc w:val="center"/>
        <w:rPr>
          <w:rFonts w:ascii="Times New Roman" w:hAnsi="Times New Roman"/>
          <w:sz w:val="28"/>
          <w:szCs w:val="28"/>
        </w:rPr>
      </w:pPr>
      <w:bookmarkStart w:id="15" w:name="_Toc75355868"/>
      <w:bookmarkStart w:id="16" w:name="_Toc28377935"/>
      <w:bookmarkStart w:id="17" w:name="_Toc510616993"/>
      <w:bookmarkStart w:id="18" w:name="_Toc438376225"/>
      <w:bookmarkStart w:id="19" w:name="_Toc438110021"/>
      <w:bookmarkStart w:id="20" w:name="_Toc437973280"/>
    </w:p>
    <w:p w:rsidR="0094730C" w:rsidRPr="00C906F2" w:rsidRDefault="0094730C" w:rsidP="0094730C">
      <w:pPr>
        <w:spacing w:after="0" w:line="240" w:lineRule="auto"/>
        <w:jc w:val="center"/>
        <w:rPr>
          <w:rFonts w:ascii="Times New Roman" w:hAnsi="Times New Roman"/>
          <w:b/>
          <w:sz w:val="28"/>
          <w:szCs w:val="28"/>
        </w:rPr>
      </w:pPr>
      <w:r w:rsidRPr="00C906F2">
        <w:rPr>
          <w:rFonts w:ascii="Times New Roman" w:hAnsi="Times New Roman"/>
          <w:b/>
          <w:sz w:val="28"/>
          <w:szCs w:val="28"/>
        </w:rPr>
        <w:t xml:space="preserve">II. Стандарт предоставления </w:t>
      </w:r>
      <w:r w:rsidR="009B670B">
        <w:rPr>
          <w:rFonts w:ascii="Times New Roman" w:hAnsi="Times New Roman"/>
          <w:b/>
          <w:sz w:val="28"/>
          <w:szCs w:val="28"/>
        </w:rPr>
        <w:t>муниципальной</w:t>
      </w:r>
      <w:r w:rsidRPr="00C906F2">
        <w:rPr>
          <w:rFonts w:ascii="Times New Roman" w:hAnsi="Times New Roman"/>
          <w:b/>
          <w:sz w:val="28"/>
          <w:szCs w:val="28"/>
        </w:rPr>
        <w:t xml:space="preserve"> услуги</w:t>
      </w:r>
      <w:bookmarkEnd w:id="15"/>
      <w:bookmarkEnd w:id="16"/>
      <w:bookmarkEnd w:id="17"/>
      <w:bookmarkEnd w:id="18"/>
      <w:bookmarkEnd w:id="19"/>
      <w:bookmarkEnd w:id="20"/>
    </w:p>
    <w:p w:rsidR="0094730C" w:rsidRPr="00C906F2" w:rsidRDefault="0094730C" w:rsidP="0094730C">
      <w:pPr>
        <w:spacing w:after="0" w:line="240" w:lineRule="auto"/>
        <w:jc w:val="center"/>
        <w:rPr>
          <w:rFonts w:ascii="Times New Roman" w:hAnsi="Times New Roman"/>
          <w:sz w:val="28"/>
          <w:szCs w:val="28"/>
        </w:rPr>
      </w:pPr>
    </w:p>
    <w:p w:rsidR="0094730C" w:rsidRPr="00C906F2" w:rsidRDefault="00C814DF" w:rsidP="0094730C">
      <w:pPr>
        <w:spacing w:after="0" w:line="240" w:lineRule="auto"/>
        <w:jc w:val="center"/>
        <w:rPr>
          <w:rFonts w:ascii="Times New Roman" w:hAnsi="Times New Roman"/>
          <w:b/>
          <w:sz w:val="28"/>
          <w:szCs w:val="28"/>
        </w:rPr>
      </w:pPr>
      <w:bookmarkStart w:id="21" w:name="_Toc75355869"/>
      <w:bookmarkStart w:id="22" w:name="_Toc28377936"/>
      <w:bookmarkStart w:id="23" w:name="_Toc438376226"/>
      <w:bookmarkStart w:id="24" w:name="_Toc438110022"/>
      <w:bookmarkStart w:id="25" w:name="_Toc437973281"/>
      <w:r w:rsidRPr="00C906F2">
        <w:rPr>
          <w:rFonts w:ascii="Times New Roman" w:hAnsi="Times New Roman"/>
          <w:b/>
          <w:sz w:val="28"/>
          <w:szCs w:val="28"/>
        </w:rPr>
        <w:t>2.1. </w:t>
      </w:r>
      <w:r w:rsidR="00DE2E79" w:rsidRPr="00C906F2">
        <w:rPr>
          <w:rFonts w:ascii="Times New Roman" w:hAnsi="Times New Roman"/>
          <w:b/>
          <w:sz w:val="28"/>
          <w:szCs w:val="28"/>
        </w:rPr>
        <w:t xml:space="preserve">Наименование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услуги</w:t>
      </w:r>
      <w:bookmarkStart w:id="26" w:name="_Toc510616994"/>
      <w:bookmarkEnd w:id="21"/>
      <w:bookmarkEnd w:id="22"/>
      <w:bookmarkEnd w:id="23"/>
      <w:bookmarkEnd w:id="24"/>
      <w:bookmarkEnd w:id="25"/>
      <w:bookmarkEnd w:id="26"/>
    </w:p>
    <w:p w:rsidR="0094730C" w:rsidRPr="00C906F2" w:rsidRDefault="0094730C" w:rsidP="0094730C">
      <w:pPr>
        <w:spacing w:after="0" w:line="240" w:lineRule="auto"/>
        <w:ind w:firstLine="709"/>
        <w:jc w:val="both"/>
        <w:rPr>
          <w:rFonts w:ascii="Times New Roman" w:hAnsi="Times New Roman"/>
          <w:sz w:val="28"/>
          <w:szCs w:val="28"/>
        </w:rPr>
      </w:pPr>
      <w:bookmarkStart w:id="27" w:name="_Hlk20900584"/>
      <w:bookmarkEnd w:id="27"/>
    </w:p>
    <w:p w:rsidR="0094730C" w:rsidRPr="009B670B" w:rsidRDefault="00CF79DB" w:rsidP="0094730C">
      <w:pPr>
        <w:spacing w:after="0" w:line="240" w:lineRule="auto"/>
        <w:ind w:firstLine="709"/>
        <w:jc w:val="both"/>
        <w:rPr>
          <w:rFonts w:ascii="Times New Roman" w:hAnsi="Times New Roman"/>
          <w:sz w:val="28"/>
          <w:szCs w:val="28"/>
        </w:rPr>
      </w:pPr>
      <w:r w:rsidRPr="009B670B">
        <w:rPr>
          <w:rFonts w:ascii="Times New Roman" w:hAnsi="Times New Roman"/>
          <w:sz w:val="28"/>
          <w:szCs w:val="28"/>
        </w:rPr>
        <w:t>Прием в образовательные учреждения Сернурского муниципального района Республики Марий Эл</w:t>
      </w:r>
      <w:r w:rsidR="0094730C" w:rsidRPr="009B670B">
        <w:rPr>
          <w:rFonts w:ascii="Times New Roman" w:hAnsi="Times New Roman"/>
          <w:sz w:val="28"/>
          <w:szCs w:val="28"/>
        </w:rPr>
        <w:t xml:space="preserve">, реализующие дополнительные общеобразовательные программы, а также </w:t>
      </w:r>
      <w:r w:rsidR="00C814DF" w:rsidRPr="009B670B">
        <w:rPr>
          <w:rFonts w:ascii="Times New Roman" w:hAnsi="Times New Roman"/>
          <w:sz w:val="28"/>
          <w:szCs w:val="28"/>
        </w:rPr>
        <w:t>программы спортивной подготовки</w:t>
      </w:r>
      <w:r w:rsidR="0094730C" w:rsidRPr="009B670B">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bookmarkStart w:id="28" w:name="_Toc438376228"/>
      <w:bookmarkStart w:id="29" w:name="_Toc438110024"/>
      <w:bookmarkStart w:id="30" w:name="_Toc437973283"/>
    </w:p>
    <w:p w:rsidR="009C157D" w:rsidRPr="00C906F2" w:rsidRDefault="009C157D" w:rsidP="009C157D">
      <w:pPr>
        <w:autoSpaceDE w:val="0"/>
        <w:autoSpaceDN w:val="0"/>
        <w:adjustRightInd w:val="0"/>
        <w:jc w:val="center"/>
        <w:outlineLvl w:val="0"/>
        <w:rPr>
          <w:rFonts w:ascii="Times New Roman" w:hAnsi="Times New Roman"/>
          <w:b/>
          <w:sz w:val="28"/>
          <w:szCs w:val="28"/>
        </w:rPr>
      </w:pPr>
      <w:bookmarkStart w:id="31" w:name="sub_22"/>
      <w:r w:rsidRPr="00C906F2">
        <w:rPr>
          <w:rFonts w:ascii="Times New Roman" w:hAnsi="Times New Roman"/>
          <w:b/>
          <w:sz w:val="28"/>
          <w:szCs w:val="28"/>
        </w:rPr>
        <w:t xml:space="preserve">2.2. Наименование органа исполнительной власти Республики Марий Эл, предоставляющего </w:t>
      </w:r>
      <w:r w:rsidR="008F1368">
        <w:rPr>
          <w:rFonts w:ascii="Times New Roman" w:hAnsi="Times New Roman"/>
          <w:b/>
          <w:sz w:val="28"/>
          <w:szCs w:val="28"/>
        </w:rPr>
        <w:t>муниципальную</w:t>
      </w:r>
      <w:r w:rsidRPr="00C906F2">
        <w:rPr>
          <w:rFonts w:ascii="Times New Roman" w:hAnsi="Times New Roman"/>
          <w:b/>
          <w:sz w:val="28"/>
          <w:szCs w:val="28"/>
        </w:rPr>
        <w:t xml:space="preserve"> услугу</w:t>
      </w:r>
    </w:p>
    <w:bookmarkEnd w:id="31"/>
    <w:p w:rsidR="00DE2E79" w:rsidRPr="002A3DE1" w:rsidRDefault="00DE2E79" w:rsidP="00DE2E79">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451CA1" w:rsidRPr="00C906F2">
        <w:rPr>
          <w:rFonts w:ascii="Times New Roman" w:hAnsi="Times New Roman"/>
          <w:sz w:val="28"/>
          <w:szCs w:val="28"/>
        </w:rPr>
        <w:t>.</w:t>
      </w:r>
      <w:r w:rsidR="003E29AE" w:rsidRPr="00C906F2">
        <w:rPr>
          <w:rFonts w:ascii="Times New Roman" w:hAnsi="Times New Roman"/>
          <w:sz w:val="28"/>
          <w:szCs w:val="28"/>
        </w:rPr>
        <w:t>2</w:t>
      </w:r>
      <w:r w:rsidR="0094730C" w:rsidRPr="00C906F2">
        <w:rPr>
          <w:rFonts w:ascii="Times New Roman" w:hAnsi="Times New Roman"/>
          <w:sz w:val="28"/>
          <w:szCs w:val="28"/>
        </w:rPr>
        <w:t>.</w:t>
      </w:r>
      <w:r w:rsidR="00451CA1" w:rsidRPr="00C906F2">
        <w:rPr>
          <w:rFonts w:ascii="Times New Roman" w:hAnsi="Times New Roman"/>
          <w:sz w:val="28"/>
          <w:szCs w:val="28"/>
        </w:rPr>
        <w:t>1.</w:t>
      </w:r>
      <w:r w:rsidR="0094730C" w:rsidRPr="00C906F2">
        <w:rPr>
          <w:rFonts w:ascii="Times New Roman" w:hAnsi="Times New Roman"/>
          <w:sz w:val="28"/>
          <w:szCs w:val="28"/>
        </w:rPr>
        <w:t> </w:t>
      </w:r>
      <w:r w:rsidR="008F1368">
        <w:rPr>
          <w:rFonts w:ascii="Times New Roman" w:hAnsi="Times New Roman"/>
          <w:sz w:val="28"/>
          <w:szCs w:val="28"/>
        </w:rPr>
        <w:t>Муниципальная</w:t>
      </w:r>
      <w:r w:rsidR="00F65919">
        <w:rPr>
          <w:rFonts w:ascii="Times New Roman" w:hAnsi="Times New Roman"/>
          <w:sz w:val="28"/>
          <w:szCs w:val="28"/>
        </w:rPr>
        <w:t xml:space="preserve"> услуга предоставляется через </w:t>
      </w:r>
      <w:r w:rsidR="00D96655">
        <w:rPr>
          <w:rFonts w:ascii="Times New Roman" w:hAnsi="Times New Roman"/>
          <w:sz w:val="28"/>
          <w:szCs w:val="28"/>
        </w:rPr>
        <w:t>Учреждения</w:t>
      </w:r>
      <w:r w:rsidR="00D35C84">
        <w:rPr>
          <w:rFonts w:ascii="Times New Roman" w:hAnsi="Times New Roman"/>
          <w:sz w:val="28"/>
          <w:szCs w:val="28"/>
        </w:rPr>
        <w:t xml:space="preserve">, </w:t>
      </w:r>
      <w:r w:rsidR="00F65919">
        <w:rPr>
          <w:rFonts w:ascii="Times New Roman" w:hAnsi="Times New Roman"/>
          <w:sz w:val="28"/>
          <w:szCs w:val="28"/>
        </w:rPr>
        <w:t xml:space="preserve">находящиеся в ведении </w:t>
      </w:r>
      <w:r w:rsidR="00626439">
        <w:rPr>
          <w:rFonts w:ascii="Times New Roman" w:eastAsia="Times New Roman" w:hAnsi="Times New Roman"/>
          <w:sz w:val="28"/>
          <w:szCs w:val="28"/>
          <w:lang w:eastAsia="ru-RU"/>
        </w:rPr>
        <w:t>о</w:t>
      </w:r>
      <w:r w:rsidR="00626439" w:rsidRPr="00626439">
        <w:rPr>
          <w:rFonts w:ascii="Times New Roman" w:eastAsia="Times New Roman" w:hAnsi="Times New Roman"/>
          <w:sz w:val="28"/>
          <w:szCs w:val="28"/>
          <w:lang w:eastAsia="ru-RU"/>
        </w:rPr>
        <w:t>тдел образования и по делам молодежи администрации Сернурского муниципального района Республики Марий Эл</w:t>
      </w:r>
      <w:r w:rsidR="002A3DE1">
        <w:rPr>
          <w:rFonts w:ascii="Times New Roman" w:hAnsi="Times New Roman"/>
          <w:sz w:val="28"/>
          <w:szCs w:val="28"/>
        </w:rPr>
        <w:t xml:space="preserve">, ответственные за предоставление </w:t>
      </w:r>
      <w:r w:rsidR="009B670B">
        <w:rPr>
          <w:rFonts w:ascii="Times New Roman" w:hAnsi="Times New Roman"/>
          <w:sz w:val="28"/>
          <w:szCs w:val="28"/>
        </w:rPr>
        <w:t>муниципальной</w:t>
      </w:r>
      <w:r w:rsidR="002A3DE1">
        <w:rPr>
          <w:rFonts w:ascii="Times New Roman" w:hAnsi="Times New Roman"/>
          <w:sz w:val="28"/>
          <w:szCs w:val="28"/>
        </w:rPr>
        <w:t xml:space="preserve"> услуги на территории Республики Марий </w:t>
      </w:r>
      <w:r w:rsidR="002A3DE1" w:rsidRPr="002A3DE1">
        <w:rPr>
          <w:rFonts w:ascii="Times New Roman" w:hAnsi="Times New Roman"/>
          <w:sz w:val="28"/>
          <w:szCs w:val="28"/>
        </w:rPr>
        <w:t>Эл</w:t>
      </w:r>
      <w:r w:rsidR="00626439">
        <w:rPr>
          <w:rFonts w:ascii="Times New Roman" w:hAnsi="Times New Roman"/>
          <w:sz w:val="28"/>
          <w:szCs w:val="28"/>
        </w:rPr>
        <w:t xml:space="preserve"> </w:t>
      </w:r>
      <w:r w:rsidR="00D2793F" w:rsidRPr="002A3DE1">
        <w:rPr>
          <w:rFonts w:ascii="Times New Roman" w:hAnsi="Times New Roman"/>
          <w:sz w:val="28"/>
          <w:szCs w:val="28"/>
        </w:rPr>
        <w:t>(далее - органы исполнительной власти</w:t>
      </w:r>
      <w:r w:rsidR="00680C79" w:rsidRPr="002A3DE1">
        <w:rPr>
          <w:rFonts w:ascii="Times New Roman" w:hAnsi="Times New Roman"/>
          <w:sz w:val="28"/>
          <w:szCs w:val="28"/>
        </w:rPr>
        <w:t xml:space="preserve"> Республики Марий Эл</w:t>
      </w:r>
      <w:r w:rsidR="00D2793F" w:rsidRPr="002A3DE1">
        <w:rPr>
          <w:rFonts w:ascii="Times New Roman" w:hAnsi="Times New Roman"/>
          <w:sz w:val="28"/>
          <w:szCs w:val="28"/>
        </w:rPr>
        <w:t xml:space="preserve">, ответственные за предоставление </w:t>
      </w:r>
      <w:r w:rsidR="009B670B">
        <w:rPr>
          <w:rFonts w:ascii="Times New Roman" w:hAnsi="Times New Roman"/>
          <w:sz w:val="28"/>
          <w:szCs w:val="28"/>
        </w:rPr>
        <w:t>муниципальной</w:t>
      </w:r>
      <w:r w:rsidR="00D2793F" w:rsidRPr="002A3DE1">
        <w:rPr>
          <w:rFonts w:ascii="Times New Roman" w:hAnsi="Times New Roman"/>
          <w:sz w:val="28"/>
          <w:szCs w:val="28"/>
        </w:rPr>
        <w:t xml:space="preserve"> услуги</w:t>
      </w:r>
      <w:r w:rsidR="00663EAB" w:rsidRPr="002A3DE1">
        <w:rPr>
          <w:rFonts w:ascii="Times New Roman" w:hAnsi="Times New Roman"/>
          <w:sz w:val="28"/>
          <w:szCs w:val="28"/>
        </w:rPr>
        <w:t xml:space="preserve"> на территории Республики Марий Эл</w:t>
      </w:r>
      <w:r w:rsidR="00D2793F" w:rsidRPr="002A3DE1">
        <w:rPr>
          <w:rFonts w:ascii="Times New Roman" w:hAnsi="Times New Roman"/>
          <w:sz w:val="28"/>
          <w:szCs w:val="28"/>
        </w:rPr>
        <w:t>)</w:t>
      </w:r>
      <w:r w:rsidRPr="002A3DE1">
        <w:rPr>
          <w:rFonts w:ascii="Times New Roman" w:hAnsi="Times New Roman"/>
          <w:sz w:val="28"/>
          <w:szCs w:val="28"/>
        </w:rPr>
        <w:t>.</w:t>
      </w:r>
    </w:p>
    <w:p w:rsidR="0094730C" w:rsidRPr="00C906F2" w:rsidRDefault="00DE2E79" w:rsidP="0094730C">
      <w:pPr>
        <w:spacing w:after="0" w:line="240" w:lineRule="auto"/>
        <w:ind w:firstLine="709"/>
        <w:jc w:val="both"/>
        <w:rPr>
          <w:rFonts w:ascii="Times New Roman" w:hAnsi="Times New Roman"/>
          <w:sz w:val="28"/>
          <w:szCs w:val="28"/>
        </w:rPr>
      </w:pPr>
      <w:r w:rsidRPr="002A3DE1">
        <w:rPr>
          <w:rFonts w:ascii="Times New Roman" w:hAnsi="Times New Roman"/>
          <w:sz w:val="28"/>
          <w:szCs w:val="28"/>
        </w:rPr>
        <w:t>2</w:t>
      </w:r>
      <w:r w:rsidR="002E5CFF" w:rsidRPr="002A3DE1">
        <w:rPr>
          <w:rFonts w:ascii="Times New Roman" w:hAnsi="Times New Roman"/>
          <w:sz w:val="28"/>
          <w:szCs w:val="28"/>
        </w:rPr>
        <w:t>.2.2</w:t>
      </w:r>
      <w:r w:rsidR="0094730C" w:rsidRPr="002A3DE1">
        <w:rPr>
          <w:rFonts w:ascii="Times New Roman" w:hAnsi="Times New Roman"/>
          <w:sz w:val="28"/>
          <w:szCs w:val="28"/>
        </w:rPr>
        <w:t>. Организац</w:t>
      </w:r>
      <w:r w:rsidR="00451CA1" w:rsidRPr="002A3DE1">
        <w:rPr>
          <w:rFonts w:ascii="Times New Roman" w:hAnsi="Times New Roman"/>
          <w:sz w:val="28"/>
          <w:szCs w:val="28"/>
        </w:rPr>
        <w:t xml:space="preserve">ия обеспечивает предоставление </w:t>
      </w:r>
      <w:r w:rsidR="009B670B">
        <w:rPr>
          <w:rFonts w:ascii="Times New Roman" w:hAnsi="Times New Roman"/>
          <w:sz w:val="28"/>
          <w:szCs w:val="28"/>
        </w:rPr>
        <w:t>муниципальной</w:t>
      </w:r>
      <w:r w:rsidR="00451CA1" w:rsidRPr="00C906F2">
        <w:rPr>
          <w:rFonts w:ascii="Times New Roman" w:hAnsi="Times New Roman"/>
          <w:sz w:val="28"/>
          <w:szCs w:val="28"/>
        </w:rPr>
        <w:t xml:space="preserve"> у</w:t>
      </w:r>
      <w:r w:rsidR="0094730C" w:rsidRPr="00C906F2">
        <w:rPr>
          <w:rFonts w:ascii="Times New Roman" w:hAnsi="Times New Roman"/>
          <w:sz w:val="28"/>
          <w:szCs w:val="28"/>
        </w:rPr>
        <w:t xml:space="preserve">слуги в электронной форме посредством ЕПГУ, </w:t>
      </w:r>
      <w:r w:rsidR="00D173A2" w:rsidRPr="00C906F2">
        <w:rPr>
          <w:rFonts w:ascii="Times New Roman" w:hAnsi="Times New Roman"/>
          <w:sz w:val="28"/>
          <w:szCs w:val="28"/>
        </w:rPr>
        <w:t>Р</w:t>
      </w:r>
      <w:r w:rsidR="004E7DA9" w:rsidRPr="00C906F2">
        <w:rPr>
          <w:rFonts w:ascii="Times New Roman" w:hAnsi="Times New Roman"/>
          <w:sz w:val="28"/>
          <w:szCs w:val="28"/>
        </w:rPr>
        <w:t>П</w:t>
      </w:r>
      <w:r w:rsidR="00D173A2" w:rsidRPr="00C906F2">
        <w:rPr>
          <w:rFonts w:ascii="Times New Roman" w:hAnsi="Times New Roman"/>
          <w:sz w:val="28"/>
          <w:szCs w:val="28"/>
        </w:rPr>
        <w:t>Г</w:t>
      </w:r>
      <w:r w:rsidR="004E7DA9" w:rsidRPr="00C906F2">
        <w:rPr>
          <w:rFonts w:ascii="Times New Roman" w:hAnsi="Times New Roman"/>
          <w:sz w:val="28"/>
          <w:szCs w:val="28"/>
        </w:rPr>
        <w:t>У,</w:t>
      </w:r>
      <w:r w:rsidR="006C4F96" w:rsidRPr="00C906F2">
        <w:rPr>
          <w:rFonts w:ascii="Times New Roman" w:hAnsi="Times New Roman"/>
          <w:sz w:val="28"/>
          <w:szCs w:val="28"/>
        </w:rPr>
        <w:t xml:space="preserve"> </w:t>
      </w:r>
      <w:r w:rsidR="00451CA1" w:rsidRPr="00C906F2">
        <w:rPr>
          <w:rFonts w:ascii="Times New Roman" w:hAnsi="Times New Roman"/>
          <w:sz w:val="28"/>
          <w:szCs w:val="28"/>
        </w:rPr>
        <w:t>в МФЦ,</w:t>
      </w:r>
      <w:r w:rsidR="0094730C" w:rsidRPr="00C906F2">
        <w:rPr>
          <w:rFonts w:ascii="Times New Roman" w:hAnsi="Times New Roman"/>
          <w:sz w:val="28"/>
          <w:szCs w:val="28"/>
        </w:rPr>
        <w:t xml:space="preserve"> также пут</w:t>
      </w:r>
      <w:r w:rsidRPr="00C906F2">
        <w:rPr>
          <w:rFonts w:ascii="Times New Roman" w:hAnsi="Times New Roman"/>
          <w:sz w:val="28"/>
          <w:szCs w:val="28"/>
        </w:rPr>
        <w:t>е</w:t>
      </w:r>
      <w:r w:rsidR="0094730C" w:rsidRPr="00C906F2">
        <w:rPr>
          <w:rFonts w:ascii="Times New Roman" w:hAnsi="Times New Roman"/>
          <w:sz w:val="28"/>
          <w:szCs w:val="28"/>
        </w:rPr>
        <w:t>м подачи за</w:t>
      </w:r>
      <w:r w:rsidR="00451CA1" w:rsidRPr="00C906F2">
        <w:rPr>
          <w:rFonts w:ascii="Times New Roman" w:hAnsi="Times New Roman"/>
          <w:sz w:val="28"/>
          <w:szCs w:val="28"/>
        </w:rPr>
        <w:t>явки посредством ИС, по выбору з</w:t>
      </w:r>
      <w:r w:rsidR="0094730C" w:rsidRPr="00C906F2">
        <w:rPr>
          <w:rFonts w:ascii="Times New Roman" w:hAnsi="Times New Roman"/>
          <w:sz w:val="28"/>
          <w:szCs w:val="28"/>
        </w:rPr>
        <w:t>аявителя.</w:t>
      </w:r>
    </w:p>
    <w:p w:rsidR="0094730C" w:rsidRPr="00C906F2" w:rsidRDefault="00DE2E7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2E5CFF" w:rsidRPr="00C906F2">
        <w:rPr>
          <w:rFonts w:ascii="Times New Roman" w:hAnsi="Times New Roman"/>
          <w:sz w:val="28"/>
          <w:szCs w:val="28"/>
        </w:rPr>
        <w:t>.2.3</w:t>
      </w:r>
      <w:r w:rsidR="0094730C" w:rsidRPr="00C906F2">
        <w:rPr>
          <w:rFonts w:ascii="Times New Roman" w:hAnsi="Times New Roman"/>
          <w:sz w:val="28"/>
          <w:szCs w:val="28"/>
        </w:rPr>
        <w:t>. Предоставление бесплатного доступа к ЕПГУ</w:t>
      </w:r>
      <w:r w:rsidR="00D173A2" w:rsidRPr="00C906F2">
        <w:rPr>
          <w:rFonts w:ascii="Times New Roman" w:hAnsi="Times New Roman"/>
          <w:sz w:val="28"/>
          <w:szCs w:val="28"/>
        </w:rPr>
        <w:t xml:space="preserve"> либо Р</w:t>
      </w:r>
      <w:r w:rsidR="006C4F96" w:rsidRPr="00C906F2">
        <w:rPr>
          <w:rFonts w:ascii="Times New Roman" w:hAnsi="Times New Roman"/>
          <w:sz w:val="28"/>
          <w:szCs w:val="28"/>
        </w:rPr>
        <w:t>П</w:t>
      </w:r>
      <w:r w:rsidR="00D173A2" w:rsidRPr="00C906F2">
        <w:rPr>
          <w:rFonts w:ascii="Times New Roman" w:hAnsi="Times New Roman"/>
          <w:sz w:val="28"/>
          <w:szCs w:val="28"/>
        </w:rPr>
        <w:t>Г</w:t>
      </w:r>
      <w:r w:rsidR="006C4F96" w:rsidRPr="00C906F2">
        <w:rPr>
          <w:rFonts w:ascii="Times New Roman" w:hAnsi="Times New Roman"/>
          <w:sz w:val="28"/>
          <w:szCs w:val="28"/>
        </w:rPr>
        <w:t>У</w:t>
      </w:r>
      <w:r w:rsidR="0094730C" w:rsidRPr="00C906F2">
        <w:rPr>
          <w:rFonts w:ascii="Times New Roman" w:hAnsi="Times New Roman"/>
          <w:sz w:val="28"/>
          <w:szCs w:val="28"/>
        </w:rPr>
        <w:t xml:space="preserve"> для подачи запросов, документов, информа</w:t>
      </w:r>
      <w:r w:rsidR="002E5CFF" w:rsidRPr="00C906F2">
        <w:rPr>
          <w:rFonts w:ascii="Times New Roman" w:hAnsi="Times New Roman"/>
          <w:sz w:val="28"/>
          <w:szCs w:val="28"/>
        </w:rPr>
        <w:t xml:space="preserve">ции, необходимых для получения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в электронной форме</w:t>
      </w:r>
      <w:r w:rsidRPr="00C906F2">
        <w:rPr>
          <w:rFonts w:ascii="Times New Roman" w:hAnsi="Times New Roman"/>
          <w:sz w:val="28"/>
          <w:szCs w:val="28"/>
        </w:rPr>
        <w:t>,</w:t>
      </w:r>
      <w:r w:rsidR="0094730C" w:rsidRPr="00C906F2">
        <w:rPr>
          <w:rFonts w:ascii="Times New Roman" w:hAnsi="Times New Roman"/>
          <w:sz w:val="28"/>
          <w:szCs w:val="28"/>
        </w:rPr>
        <w:t xml:space="preserve"> осуществляется в любом МФЦ в пределах территории </w:t>
      </w:r>
      <w:r w:rsidRPr="00C906F2">
        <w:rPr>
          <w:rFonts w:ascii="Times New Roman" w:hAnsi="Times New Roman"/>
          <w:sz w:val="28"/>
          <w:szCs w:val="28"/>
        </w:rPr>
        <w:t xml:space="preserve">Республики Марий Эл </w:t>
      </w:r>
      <w:r w:rsidR="002E5CFF" w:rsidRPr="00C906F2">
        <w:rPr>
          <w:rFonts w:ascii="Times New Roman" w:hAnsi="Times New Roman"/>
          <w:sz w:val="28"/>
          <w:szCs w:val="28"/>
        </w:rPr>
        <w:t>по выбору з</w:t>
      </w:r>
      <w:r w:rsidR="0094730C" w:rsidRPr="00C906F2">
        <w:rPr>
          <w:rFonts w:ascii="Times New Roman" w:hAnsi="Times New Roman"/>
          <w:sz w:val="28"/>
          <w:szCs w:val="28"/>
        </w:rPr>
        <w:t xml:space="preserve">аявителя независимо от его места жительства или места пребывания. </w:t>
      </w:r>
    </w:p>
    <w:p w:rsidR="0094730C" w:rsidRPr="00C906F2" w:rsidRDefault="00DE2E7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2E5CFF" w:rsidRPr="00C906F2">
        <w:rPr>
          <w:rFonts w:ascii="Times New Roman" w:hAnsi="Times New Roman"/>
          <w:sz w:val="28"/>
          <w:szCs w:val="28"/>
        </w:rPr>
        <w:t>.2.4</w:t>
      </w:r>
      <w:r w:rsidR="0094730C" w:rsidRPr="00C906F2">
        <w:rPr>
          <w:rFonts w:ascii="Times New Roman" w:hAnsi="Times New Roman"/>
          <w:sz w:val="28"/>
          <w:szCs w:val="28"/>
        </w:rPr>
        <w:t>. Непосредственное предост</w:t>
      </w:r>
      <w:r w:rsidR="002E5CFF" w:rsidRPr="00C906F2">
        <w:rPr>
          <w:rFonts w:ascii="Times New Roman" w:hAnsi="Times New Roman"/>
          <w:sz w:val="28"/>
          <w:szCs w:val="28"/>
        </w:rPr>
        <w:t xml:space="preserve">авление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осуществляет Организация.</w:t>
      </w:r>
    </w:p>
    <w:p w:rsidR="0094730C" w:rsidRPr="00C906F2" w:rsidRDefault="00DE2E79" w:rsidP="00605442">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2E5CFF" w:rsidRPr="00C906F2">
        <w:rPr>
          <w:rFonts w:ascii="Times New Roman" w:hAnsi="Times New Roman"/>
          <w:sz w:val="28"/>
          <w:szCs w:val="28"/>
        </w:rPr>
        <w:t xml:space="preserve">.2.5. В целях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Организация взаимодействует </w:t>
      </w:r>
      <w:r w:rsidR="0094730C" w:rsidRPr="005A76B2">
        <w:rPr>
          <w:rFonts w:ascii="Times New Roman" w:hAnsi="Times New Roman"/>
          <w:sz w:val="28"/>
          <w:szCs w:val="28"/>
        </w:rPr>
        <w:t>с орган</w:t>
      </w:r>
      <w:r w:rsidRPr="005A76B2">
        <w:rPr>
          <w:rFonts w:ascii="Times New Roman" w:hAnsi="Times New Roman"/>
          <w:sz w:val="28"/>
          <w:szCs w:val="28"/>
        </w:rPr>
        <w:t>а</w:t>
      </w:r>
      <w:r w:rsidR="0094730C" w:rsidRPr="005A76B2">
        <w:rPr>
          <w:rFonts w:ascii="Times New Roman" w:hAnsi="Times New Roman"/>
          <w:sz w:val="28"/>
          <w:szCs w:val="28"/>
        </w:rPr>
        <w:t>м</w:t>
      </w:r>
      <w:r w:rsidRPr="005A76B2">
        <w:rPr>
          <w:rFonts w:ascii="Times New Roman" w:hAnsi="Times New Roman"/>
          <w:sz w:val="28"/>
          <w:szCs w:val="28"/>
        </w:rPr>
        <w:t>и</w:t>
      </w:r>
      <w:r w:rsidR="0094730C" w:rsidRPr="005A76B2">
        <w:rPr>
          <w:rFonts w:ascii="Times New Roman" w:hAnsi="Times New Roman"/>
          <w:sz w:val="28"/>
          <w:szCs w:val="28"/>
        </w:rPr>
        <w:t xml:space="preserve"> </w:t>
      </w:r>
      <w:r w:rsidR="009B670B">
        <w:rPr>
          <w:rFonts w:ascii="Times New Roman" w:hAnsi="Times New Roman"/>
          <w:sz w:val="28"/>
          <w:szCs w:val="28"/>
        </w:rPr>
        <w:t>муниципальной</w:t>
      </w:r>
      <w:r w:rsidR="0094730C" w:rsidRPr="005A76B2">
        <w:rPr>
          <w:rFonts w:ascii="Times New Roman" w:hAnsi="Times New Roman"/>
          <w:sz w:val="28"/>
          <w:szCs w:val="28"/>
        </w:rPr>
        <w:t xml:space="preserve"> власти Республики Марий </w:t>
      </w:r>
      <w:r w:rsidR="0094730C" w:rsidRPr="005A76B2">
        <w:rPr>
          <w:rFonts w:ascii="Times New Roman" w:hAnsi="Times New Roman"/>
          <w:sz w:val="28"/>
          <w:szCs w:val="28"/>
        </w:rPr>
        <w:lastRenderedPageBreak/>
        <w:t xml:space="preserve">Эл, </w:t>
      </w:r>
      <w:r w:rsidR="00733965" w:rsidRPr="005A76B2">
        <w:rPr>
          <w:rFonts w:ascii="Times New Roman" w:hAnsi="Times New Roman"/>
          <w:sz w:val="28"/>
          <w:szCs w:val="28"/>
        </w:rPr>
        <w:t xml:space="preserve">ответственными за предоставление </w:t>
      </w:r>
      <w:r w:rsidR="009B670B">
        <w:rPr>
          <w:rFonts w:ascii="Times New Roman" w:hAnsi="Times New Roman"/>
          <w:sz w:val="28"/>
          <w:szCs w:val="28"/>
        </w:rPr>
        <w:t>муниципальной</w:t>
      </w:r>
      <w:r w:rsidR="00733965" w:rsidRPr="005A76B2">
        <w:rPr>
          <w:rFonts w:ascii="Times New Roman" w:hAnsi="Times New Roman"/>
          <w:sz w:val="28"/>
          <w:szCs w:val="28"/>
        </w:rPr>
        <w:t xml:space="preserve"> услуги на территории Республики Марий Эл</w:t>
      </w:r>
      <w:r w:rsidR="0094730C" w:rsidRPr="005A76B2">
        <w:rPr>
          <w:rFonts w:ascii="Times New Roman" w:hAnsi="Times New Roman"/>
          <w:sz w:val="28"/>
          <w:szCs w:val="28"/>
        </w:rPr>
        <w:t>.</w:t>
      </w:r>
    </w:p>
    <w:p w:rsidR="00B5780A" w:rsidRPr="00C906F2" w:rsidRDefault="00B5780A" w:rsidP="00EE522E">
      <w:pPr>
        <w:suppressAutoHyphens w:val="0"/>
        <w:autoSpaceDE w:val="0"/>
        <w:autoSpaceDN w:val="0"/>
        <w:adjustRightInd w:val="0"/>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2.2.6. Организация не вправе требовать от заявителя </w:t>
      </w:r>
      <w:r w:rsidR="00251CB4" w:rsidRPr="00C906F2">
        <w:rPr>
          <w:rFonts w:ascii="Times New Roman" w:eastAsia="Times New Roman" w:hAnsi="Times New Roman"/>
          <w:sz w:val="28"/>
          <w:szCs w:val="28"/>
          <w:lang w:eastAsia="ru-RU"/>
        </w:rPr>
        <w:t xml:space="preserve">осуществления действий, в том числе согласований, необходимых </w:t>
      </w:r>
      <w:r w:rsidR="00EE522E" w:rsidRPr="00C906F2">
        <w:rPr>
          <w:rFonts w:ascii="Times New Roman" w:eastAsia="Times New Roman" w:hAnsi="Times New Roman"/>
          <w:sz w:val="28"/>
          <w:szCs w:val="28"/>
          <w:lang w:eastAsia="ru-RU"/>
        </w:rPr>
        <w:br/>
      </w:r>
      <w:r w:rsidR="00251CB4" w:rsidRPr="00C906F2">
        <w:rPr>
          <w:rFonts w:ascii="Times New Roman" w:eastAsia="Times New Roman" w:hAnsi="Times New Roman"/>
          <w:sz w:val="28"/>
          <w:szCs w:val="28"/>
          <w:lang w:eastAsia="ru-RU"/>
        </w:rPr>
        <w:t>для получения муниципальн</w:t>
      </w:r>
      <w:r w:rsidR="00626439">
        <w:rPr>
          <w:rFonts w:ascii="Times New Roman" w:eastAsia="Times New Roman" w:hAnsi="Times New Roman"/>
          <w:sz w:val="28"/>
          <w:szCs w:val="28"/>
          <w:lang w:eastAsia="ru-RU"/>
        </w:rPr>
        <w:t>ой</w:t>
      </w:r>
      <w:r w:rsidR="00251CB4" w:rsidRPr="00C906F2">
        <w:rPr>
          <w:rFonts w:ascii="Times New Roman" w:eastAsia="Times New Roman" w:hAnsi="Times New Roman"/>
          <w:sz w:val="28"/>
          <w:szCs w:val="28"/>
          <w:lang w:eastAsia="ru-RU"/>
        </w:rPr>
        <w:t xml:space="preserve"> услуг</w:t>
      </w:r>
      <w:r w:rsidR="00626439">
        <w:rPr>
          <w:rFonts w:ascii="Times New Roman" w:eastAsia="Times New Roman" w:hAnsi="Times New Roman"/>
          <w:sz w:val="28"/>
          <w:szCs w:val="28"/>
          <w:lang w:eastAsia="ru-RU"/>
        </w:rPr>
        <w:t>и</w:t>
      </w:r>
      <w:r w:rsidR="00251CB4" w:rsidRPr="00C906F2">
        <w:rPr>
          <w:rFonts w:ascii="Times New Roman" w:eastAsia="Times New Roman" w:hAnsi="Times New Roman"/>
          <w:sz w:val="28"/>
          <w:szCs w:val="28"/>
          <w:lang w:eastAsia="ru-RU"/>
        </w:rPr>
        <w:t xml:space="preserve"> и связанных </w:t>
      </w:r>
      <w:r w:rsidR="00EE522E" w:rsidRPr="00C906F2">
        <w:rPr>
          <w:rFonts w:ascii="Times New Roman" w:eastAsia="Times New Roman" w:hAnsi="Times New Roman"/>
          <w:sz w:val="28"/>
          <w:szCs w:val="28"/>
          <w:lang w:eastAsia="ru-RU"/>
        </w:rPr>
        <w:br/>
      </w:r>
      <w:r w:rsidR="00251CB4" w:rsidRPr="00C906F2">
        <w:rPr>
          <w:rFonts w:ascii="Times New Roman" w:eastAsia="Times New Roman" w:hAnsi="Times New Roman"/>
          <w:sz w:val="28"/>
          <w:szCs w:val="28"/>
          <w:lang w:eastAsia="ru-RU"/>
        </w:rPr>
        <w:t xml:space="preserve">с обращением в иные государственные органы, органы местного самоуправления, </w:t>
      </w:r>
      <w:r w:rsidR="00D96655">
        <w:rPr>
          <w:rFonts w:ascii="Times New Roman" w:eastAsia="Times New Roman" w:hAnsi="Times New Roman"/>
          <w:sz w:val="28"/>
          <w:szCs w:val="28"/>
          <w:lang w:eastAsia="ru-RU"/>
        </w:rPr>
        <w:t>Учреждения</w:t>
      </w:r>
      <w:r w:rsidR="00251CB4" w:rsidRPr="00C906F2">
        <w:rPr>
          <w:rFonts w:ascii="Times New Roman" w:eastAsia="Times New Roman" w:hAnsi="Times New Roman"/>
          <w:sz w:val="28"/>
          <w:szCs w:val="28"/>
          <w:lang w:eastAsia="ru-RU"/>
        </w:rPr>
        <w:t xml:space="preserve">, за исключением получения услуг </w:t>
      </w:r>
      <w:r w:rsidR="00EE522E" w:rsidRPr="00C906F2">
        <w:rPr>
          <w:rFonts w:ascii="Times New Roman" w:eastAsia="Times New Roman" w:hAnsi="Times New Roman"/>
          <w:sz w:val="28"/>
          <w:szCs w:val="28"/>
          <w:lang w:eastAsia="ru-RU"/>
        </w:rPr>
        <w:br/>
      </w:r>
      <w:r w:rsidR="00251CB4" w:rsidRPr="00C906F2">
        <w:rPr>
          <w:rFonts w:ascii="Times New Roman" w:eastAsia="Times New Roman" w:hAnsi="Times New Roman"/>
          <w:sz w:val="28"/>
          <w:szCs w:val="28"/>
          <w:lang w:eastAsia="ru-RU"/>
        </w:rPr>
        <w:t xml:space="preserve">и получения документов и информации, предоставляемых в результате предоставления таких услуг, включенных в перечни, указанные </w:t>
      </w:r>
      <w:r w:rsidR="00EE522E" w:rsidRPr="00C906F2">
        <w:rPr>
          <w:rFonts w:ascii="Times New Roman" w:eastAsia="Times New Roman" w:hAnsi="Times New Roman"/>
          <w:sz w:val="28"/>
          <w:szCs w:val="28"/>
          <w:lang w:eastAsia="ru-RU"/>
        </w:rPr>
        <w:br/>
      </w:r>
      <w:r w:rsidR="00251CB4" w:rsidRPr="00C906F2">
        <w:rPr>
          <w:rFonts w:ascii="Times New Roman" w:eastAsia="Times New Roman" w:hAnsi="Times New Roman"/>
          <w:sz w:val="28"/>
          <w:szCs w:val="28"/>
          <w:lang w:eastAsia="ru-RU"/>
        </w:rPr>
        <w:t xml:space="preserve">в </w:t>
      </w:r>
      <w:hyperlink r:id="rId12" w:history="1">
        <w:r w:rsidR="00251CB4" w:rsidRPr="00C906F2">
          <w:rPr>
            <w:rFonts w:ascii="Times New Roman" w:eastAsia="Times New Roman" w:hAnsi="Times New Roman"/>
            <w:sz w:val="28"/>
            <w:szCs w:val="28"/>
            <w:lang w:eastAsia="ru-RU"/>
          </w:rPr>
          <w:t>части 1 статьи 9</w:t>
        </w:r>
      </w:hyperlink>
      <w:r w:rsidR="00251CB4" w:rsidRPr="00C906F2">
        <w:rPr>
          <w:rFonts w:ascii="Times New Roman" w:eastAsia="Times New Roman" w:hAnsi="Times New Roman"/>
          <w:sz w:val="28"/>
          <w:szCs w:val="28"/>
          <w:lang w:eastAsia="ru-RU"/>
        </w:rPr>
        <w:t xml:space="preserve"> Федерального закона от 27 июля 2010 г. № 210-ФЗ </w:t>
      </w:r>
      <w:r w:rsidR="00EE522E" w:rsidRPr="00C906F2">
        <w:rPr>
          <w:rFonts w:ascii="Times New Roman" w:eastAsia="Times New Roman" w:hAnsi="Times New Roman"/>
          <w:sz w:val="28"/>
          <w:szCs w:val="28"/>
          <w:lang w:eastAsia="ru-RU"/>
        </w:rPr>
        <w:br/>
      </w:r>
      <w:r w:rsidR="00251CB4" w:rsidRPr="00C906F2">
        <w:rPr>
          <w:rFonts w:ascii="Times New Roman" w:eastAsia="Times New Roman" w:hAnsi="Times New Roman"/>
          <w:sz w:val="28"/>
          <w:szCs w:val="28"/>
          <w:lang w:eastAsia="ru-RU"/>
        </w:rPr>
        <w:t>«</w:t>
      </w:r>
      <w:r w:rsidR="00CF79DB">
        <w:rPr>
          <w:rFonts w:ascii="Times New Roman" w:eastAsia="Times New Roman" w:hAnsi="Times New Roman"/>
          <w:sz w:val="28"/>
          <w:szCs w:val="28"/>
          <w:lang w:eastAsia="ru-RU"/>
        </w:rPr>
        <w:t>Об организации предоставления государственных и муниципальных услуг</w:t>
      </w:r>
      <w:r w:rsidR="00251CB4" w:rsidRPr="00C906F2">
        <w:rPr>
          <w:rFonts w:ascii="Times New Roman" w:eastAsia="Times New Roman" w:hAnsi="Times New Roman"/>
          <w:sz w:val="28"/>
          <w:szCs w:val="28"/>
          <w:lang w:eastAsia="ru-RU"/>
        </w:rPr>
        <w:t>»</w:t>
      </w:r>
      <w:r w:rsidRPr="00C906F2">
        <w:rPr>
          <w:rFonts w:ascii="Times New Roman" w:hAnsi="Times New Roman"/>
          <w:sz w:val="28"/>
          <w:szCs w:val="28"/>
        </w:rPr>
        <w:t>.</w:t>
      </w:r>
    </w:p>
    <w:p w:rsidR="006F0843" w:rsidRPr="00C906F2" w:rsidRDefault="006F0843" w:rsidP="006F0843">
      <w:pPr>
        <w:spacing w:after="0" w:line="240" w:lineRule="auto"/>
        <w:ind w:firstLine="709"/>
        <w:jc w:val="both"/>
        <w:rPr>
          <w:rFonts w:ascii="Times New Roman" w:hAnsi="Times New Roman"/>
          <w:sz w:val="28"/>
          <w:szCs w:val="28"/>
        </w:rPr>
      </w:pPr>
    </w:p>
    <w:p w:rsidR="006F0843" w:rsidRPr="00ED026F" w:rsidRDefault="006F0843" w:rsidP="006F0843">
      <w:pPr>
        <w:autoSpaceDE w:val="0"/>
        <w:autoSpaceDN w:val="0"/>
        <w:adjustRightInd w:val="0"/>
        <w:spacing w:after="0" w:line="240" w:lineRule="auto"/>
        <w:jc w:val="center"/>
        <w:outlineLvl w:val="0"/>
        <w:rPr>
          <w:rFonts w:ascii="Times New Roman" w:hAnsi="Times New Roman"/>
          <w:b/>
          <w:bCs/>
          <w:sz w:val="28"/>
          <w:szCs w:val="28"/>
        </w:rPr>
      </w:pPr>
      <w:bookmarkStart w:id="32" w:name="sub_23"/>
      <w:r w:rsidRPr="00ED026F">
        <w:rPr>
          <w:rFonts w:ascii="Times New Roman" w:hAnsi="Times New Roman"/>
          <w:b/>
          <w:bCs/>
          <w:sz w:val="28"/>
          <w:szCs w:val="28"/>
        </w:rPr>
        <w:t xml:space="preserve">2.3. Описание результата предоставления </w:t>
      </w:r>
      <w:r w:rsidR="009B670B">
        <w:rPr>
          <w:rFonts w:ascii="Times New Roman" w:hAnsi="Times New Roman"/>
          <w:b/>
          <w:bCs/>
          <w:sz w:val="28"/>
          <w:szCs w:val="28"/>
        </w:rPr>
        <w:t>муниципальной</w:t>
      </w:r>
      <w:r w:rsidRPr="00ED026F">
        <w:rPr>
          <w:rFonts w:ascii="Times New Roman" w:hAnsi="Times New Roman"/>
          <w:b/>
          <w:bCs/>
          <w:sz w:val="28"/>
          <w:szCs w:val="28"/>
        </w:rPr>
        <w:t xml:space="preserve"> услуги</w:t>
      </w:r>
    </w:p>
    <w:bookmarkEnd w:id="32"/>
    <w:p w:rsidR="0094730C" w:rsidRPr="00C906F2" w:rsidRDefault="0094730C" w:rsidP="006F0843">
      <w:pPr>
        <w:spacing w:after="0" w:line="240" w:lineRule="auto"/>
        <w:ind w:firstLine="709"/>
        <w:jc w:val="both"/>
        <w:rPr>
          <w:rFonts w:ascii="Times New Roman" w:hAnsi="Times New Roman"/>
          <w:sz w:val="28"/>
          <w:szCs w:val="28"/>
        </w:rPr>
      </w:pPr>
    </w:p>
    <w:p w:rsidR="0094730C" w:rsidRPr="00C906F2" w:rsidRDefault="00DE2E79" w:rsidP="0094730C">
      <w:pPr>
        <w:spacing w:after="0" w:line="240" w:lineRule="auto"/>
        <w:ind w:firstLine="709"/>
        <w:jc w:val="both"/>
        <w:rPr>
          <w:rFonts w:ascii="Times New Roman" w:hAnsi="Times New Roman"/>
          <w:sz w:val="28"/>
          <w:szCs w:val="28"/>
        </w:rPr>
      </w:pPr>
      <w:bookmarkStart w:id="33" w:name="_Hlk20900617"/>
      <w:bookmarkEnd w:id="33"/>
      <w:r w:rsidRPr="00C906F2">
        <w:rPr>
          <w:rFonts w:ascii="Times New Roman" w:hAnsi="Times New Roman"/>
          <w:sz w:val="28"/>
          <w:szCs w:val="28"/>
        </w:rPr>
        <w:t>2</w:t>
      </w:r>
      <w:r w:rsidR="00F77E39" w:rsidRPr="00C906F2">
        <w:rPr>
          <w:rFonts w:ascii="Times New Roman" w:hAnsi="Times New Roman"/>
          <w:sz w:val="28"/>
          <w:szCs w:val="28"/>
        </w:rPr>
        <w:t xml:space="preserve">.3.1. Результатом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является:</w:t>
      </w:r>
    </w:p>
    <w:p w:rsidR="0094730C" w:rsidRPr="00C906F2" w:rsidRDefault="00F77E39" w:rsidP="0094730C">
      <w:pPr>
        <w:spacing w:after="0" w:line="240" w:lineRule="auto"/>
        <w:ind w:firstLine="709"/>
        <w:jc w:val="both"/>
        <w:rPr>
          <w:rFonts w:ascii="Times New Roman" w:hAnsi="Times New Roman"/>
          <w:sz w:val="28"/>
          <w:szCs w:val="28"/>
        </w:rPr>
      </w:pPr>
      <w:bookmarkStart w:id="34" w:name="_Ref62054829"/>
      <w:r w:rsidRPr="00C906F2">
        <w:rPr>
          <w:rFonts w:ascii="Times New Roman" w:hAnsi="Times New Roman"/>
          <w:sz w:val="28"/>
          <w:szCs w:val="28"/>
        </w:rPr>
        <w:t xml:space="preserve">решение о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в виде электр</w:t>
      </w:r>
      <w:r w:rsidRPr="00C906F2">
        <w:rPr>
          <w:rFonts w:ascii="Times New Roman" w:hAnsi="Times New Roman"/>
          <w:sz w:val="28"/>
          <w:szCs w:val="28"/>
        </w:rPr>
        <w:t>онной записи в Личном кабинете з</w:t>
      </w:r>
      <w:r w:rsidR="0094730C" w:rsidRPr="00C906F2">
        <w:rPr>
          <w:rFonts w:ascii="Times New Roman" w:hAnsi="Times New Roman"/>
          <w:sz w:val="28"/>
          <w:szCs w:val="28"/>
        </w:rPr>
        <w:t>аявителя в ИС или на ЕПГУ</w:t>
      </w:r>
      <w:r w:rsidRPr="00C906F2">
        <w:rPr>
          <w:rFonts w:ascii="Times New Roman" w:hAnsi="Times New Roman"/>
          <w:sz w:val="28"/>
          <w:szCs w:val="28"/>
        </w:rPr>
        <w:t>, или на РПГУ</w:t>
      </w:r>
      <w:r w:rsidR="0094730C" w:rsidRPr="00C906F2">
        <w:rPr>
          <w:rFonts w:ascii="Times New Roman" w:hAnsi="Times New Roman"/>
          <w:sz w:val="28"/>
          <w:szCs w:val="28"/>
        </w:rPr>
        <w:t>;</w:t>
      </w:r>
      <w:bookmarkEnd w:id="34"/>
    </w:p>
    <w:p w:rsidR="00276702"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решение об отказе </w:t>
      </w:r>
      <w:r w:rsidR="00BE76D3" w:rsidRPr="00C906F2">
        <w:rPr>
          <w:rFonts w:ascii="Times New Roman" w:hAnsi="Times New Roman"/>
          <w:sz w:val="28"/>
          <w:szCs w:val="28"/>
        </w:rPr>
        <w:t xml:space="preserve">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BE76D3" w:rsidRPr="00C906F2">
        <w:rPr>
          <w:rFonts w:ascii="Times New Roman" w:hAnsi="Times New Roman"/>
          <w:sz w:val="28"/>
          <w:szCs w:val="28"/>
        </w:rPr>
        <w:br/>
      </w:r>
      <w:r w:rsidRPr="00C906F2">
        <w:rPr>
          <w:rFonts w:ascii="Times New Roman" w:hAnsi="Times New Roman"/>
          <w:sz w:val="28"/>
          <w:szCs w:val="28"/>
        </w:rPr>
        <w:t xml:space="preserve">при наличии оснований для отказа в </w:t>
      </w:r>
      <w:r w:rsidR="00CD24BB" w:rsidRPr="00C906F2">
        <w:rPr>
          <w:rFonts w:ascii="Times New Roman" w:hAnsi="Times New Roman"/>
          <w:sz w:val="28"/>
          <w:szCs w:val="28"/>
        </w:rPr>
        <w:t xml:space="preserve">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указанных в </w:t>
      </w:r>
      <w:r w:rsidR="003E29AE" w:rsidRPr="00C906F2">
        <w:rPr>
          <w:rFonts w:ascii="Times New Roman" w:hAnsi="Times New Roman"/>
          <w:sz w:val="28"/>
          <w:szCs w:val="28"/>
        </w:rPr>
        <w:t xml:space="preserve">пункте </w:t>
      </w:r>
      <w:r w:rsidR="00EC2BB4" w:rsidRPr="00C906F2">
        <w:rPr>
          <w:rFonts w:ascii="Times New Roman" w:hAnsi="Times New Roman"/>
          <w:sz w:val="28"/>
          <w:szCs w:val="28"/>
        </w:rPr>
        <w:t>2.</w:t>
      </w:r>
      <w:r w:rsidR="00680C79" w:rsidRPr="00C906F2">
        <w:rPr>
          <w:rFonts w:ascii="Times New Roman" w:hAnsi="Times New Roman"/>
          <w:sz w:val="28"/>
          <w:szCs w:val="28"/>
        </w:rPr>
        <w:t>9</w:t>
      </w:r>
      <w:r w:rsidR="00EC2BB4" w:rsidRPr="00C906F2">
        <w:rPr>
          <w:rFonts w:ascii="Times New Roman" w:hAnsi="Times New Roman"/>
          <w:sz w:val="28"/>
          <w:szCs w:val="28"/>
        </w:rPr>
        <w:t>.</w:t>
      </w:r>
      <w:r w:rsidR="00680C79" w:rsidRPr="00C906F2">
        <w:rPr>
          <w:rFonts w:ascii="Times New Roman" w:hAnsi="Times New Roman"/>
          <w:sz w:val="28"/>
          <w:szCs w:val="28"/>
        </w:rPr>
        <w:t>2</w:t>
      </w:r>
      <w:r w:rsidRPr="00C906F2">
        <w:rPr>
          <w:rFonts w:ascii="Times New Roman" w:hAnsi="Times New Roman"/>
          <w:sz w:val="28"/>
          <w:szCs w:val="28"/>
        </w:rPr>
        <w:t xml:space="preserve"> настоящего Административного регламента, которое оформляется в соответствии с </w:t>
      </w:r>
      <w:r w:rsidR="00992DE1">
        <w:rPr>
          <w:rFonts w:ascii="Times New Roman" w:hAnsi="Times New Roman"/>
          <w:sz w:val="28"/>
          <w:szCs w:val="28"/>
        </w:rPr>
        <w:t>п</w:t>
      </w:r>
      <w:r w:rsidRPr="00C906F2">
        <w:rPr>
          <w:rFonts w:ascii="Times New Roman" w:hAnsi="Times New Roman"/>
          <w:sz w:val="28"/>
          <w:szCs w:val="28"/>
        </w:rPr>
        <w:t xml:space="preserve">риложением </w:t>
      </w:r>
      <w:r w:rsidR="00DE2E79" w:rsidRPr="00C906F2">
        <w:rPr>
          <w:rFonts w:ascii="Times New Roman" w:hAnsi="Times New Roman"/>
          <w:sz w:val="28"/>
          <w:szCs w:val="28"/>
        </w:rPr>
        <w:t>№ </w:t>
      </w:r>
      <w:r w:rsidRPr="00C906F2">
        <w:rPr>
          <w:rFonts w:ascii="Times New Roman" w:hAnsi="Times New Roman"/>
          <w:sz w:val="28"/>
          <w:szCs w:val="28"/>
        </w:rPr>
        <w:t xml:space="preserve">3 </w:t>
      </w:r>
      <w:r w:rsidR="00DE2E79" w:rsidRPr="00C906F2">
        <w:rPr>
          <w:rFonts w:ascii="Times New Roman" w:hAnsi="Times New Roman"/>
          <w:sz w:val="28"/>
          <w:szCs w:val="28"/>
        </w:rPr>
        <w:br/>
      </w:r>
      <w:r w:rsidRPr="00C906F2">
        <w:rPr>
          <w:rFonts w:ascii="Times New Roman" w:hAnsi="Times New Roman"/>
          <w:sz w:val="28"/>
          <w:szCs w:val="28"/>
        </w:rPr>
        <w:t>к настоящему Административному регламенту.</w:t>
      </w:r>
      <w:r w:rsidR="00276702" w:rsidRPr="00C906F2">
        <w:rPr>
          <w:rFonts w:ascii="Times New Roman" w:hAnsi="Times New Roman"/>
          <w:sz w:val="28"/>
          <w:szCs w:val="28"/>
        </w:rPr>
        <w:t xml:space="preserve"> </w:t>
      </w:r>
    </w:p>
    <w:p w:rsidR="0094730C" w:rsidRPr="00C906F2" w:rsidRDefault="00B37D7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2.3.2. Результат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независимо от принятого решения оформляется в виде изменения статуса электронной записи в</w:t>
      </w:r>
      <w:r w:rsidRPr="00C906F2">
        <w:rPr>
          <w:rFonts w:ascii="Times New Roman" w:hAnsi="Times New Roman"/>
          <w:sz w:val="28"/>
          <w:szCs w:val="28"/>
        </w:rPr>
        <w:t xml:space="preserve"> Личном кабинете з</w:t>
      </w:r>
      <w:r w:rsidR="0094730C" w:rsidRPr="00C906F2">
        <w:rPr>
          <w:rFonts w:ascii="Times New Roman" w:hAnsi="Times New Roman"/>
          <w:sz w:val="28"/>
          <w:szCs w:val="28"/>
        </w:rPr>
        <w:t xml:space="preserve">аявителя на ЕПГУ </w:t>
      </w:r>
      <w:r w:rsidRPr="00C906F2">
        <w:rPr>
          <w:rFonts w:ascii="Times New Roman" w:hAnsi="Times New Roman"/>
          <w:sz w:val="28"/>
          <w:szCs w:val="28"/>
        </w:rPr>
        <w:br/>
      </w:r>
      <w:r w:rsidR="0094730C" w:rsidRPr="00C906F2">
        <w:rPr>
          <w:rFonts w:ascii="Times New Roman" w:hAnsi="Times New Roman"/>
          <w:sz w:val="28"/>
          <w:szCs w:val="28"/>
        </w:rPr>
        <w:t>в день формирования</w:t>
      </w:r>
      <w:r w:rsidR="00680C79" w:rsidRPr="00C906F2">
        <w:rPr>
          <w:rFonts w:ascii="Times New Roman" w:hAnsi="Times New Roman"/>
          <w:sz w:val="28"/>
          <w:szCs w:val="28"/>
        </w:rPr>
        <w:t xml:space="preserve"> результата</w:t>
      </w:r>
      <w:r w:rsidR="0094730C" w:rsidRPr="00C906F2">
        <w:rPr>
          <w:rFonts w:ascii="Times New Roman" w:hAnsi="Times New Roman"/>
          <w:sz w:val="28"/>
          <w:szCs w:val="28"/>
        </w:rPr>
        <w:t xml:space="preserve"> пр</w:t>
      </w:r>
      <w:r w:rsidR="00E96CE7" w:rsidRPr="00C906F2">
        <w:rPr>
          <w:rFonts w:ascii="Times New Roman" w:hAnsi="Times New Roman"/>
          <w:sz w:val="28"/>
          <w:szCs w:val="28"/>
        </w:rPr>
        <w:t xml:space="preserve">и обращении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посредством ЕПГУ</w:t>
      </w:r>
      <w:r w:rsidRPr="00C906F2">
        <w:rPr>
          <w:rFonts w:ascii="Times New Roman" w:hAnsi="Times New Roman"/>
          <w:sz w:val="28"/>
          <w:szCs w:val="28"/>
        </w:rPr>
        <w:t xml:space="preserve">, либо в личном кабинете заявителя на РПГУ при обращении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посредством РПГУ</w:t>
      </w:r>
      <w:r w:rsidR="0094730C" w:rsidRPr="00C906F2">
        <w:rPr>
          <w:rFonts w:ascii="Times New Roman" w:hAnsi="Times New Roman"/>
          <w:sz w:val="28"/>
          <w:szCs w:val="28"/>
        </w:rPr>
        <w:t>.</w:t>
      </w:r>
    </w:p>
    <w:p w:rsidR="0094730C" w:rsidRPr="00C906F2" w:rsidRDefault="00FF0FFD" w:rsidP="0094730C">
      <w:pPr>
        <w:spacing w:after="0" w:line="240" w:lineRule="auto"/>
        <w:ind w:firstLine="709"/>
        <w:jc w:val="both"/>
        <w:rPr>
          <w:rFonts w:ascii="Times New Roman" w:hAnsi="Times New Roman"/>
          <w:sz w:val="28"/>
          <w:szCs w:val="28"/>
        </w:rPr>
      </w:pPr>
      <w:bookmarkStart w:id="35" w:name="_Toc463207571"/>
      <w:bookmarkStart w:id="36" w:name="_Toc463206274"/>
      <w:bookmarkStart w:id="37" w:name="_Toc463207570"/>
      <w:bookmarkStart w:id="38" w:name="_Toc463206273"/>
      <w:bookmarkEnd w:id="35"/>
      <w:bookmarkEnd w:id="36"/>
      <w:bookmarkEnd w:id="37"/>
      <w:bookmarkEnd w:id="38"/>
      <w:r w:rsidRPr="00C906F2">
        <w:rPr>
          <w:rFonts w:ascii="Times New Roman" w:hAnsi="Times New Roman"/>
          <w:sz w:val="28"/>
          <w:szCs w:val="28"/>
        </w:rPr>
        <w:t xml:space="preserve">Результат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независимо </w:t>
      </w:r>
      <w:r w:rsidRPr="00C906F2">
        <w:rPr>
          <w:rFonts w:ascii="Times New Roman" w:hAnsi="Times New Roman"/>
          <w:sz w:val="28"/>
          <w:szCs w:val="28"/>
        </w:rPr>
        <w:br/>
      </w:r>
      <w:r w:rsidR="0094730C" w:rsidRPr="00C906F2">
        <w:rPr>
          <w:rFonts w:ascii="Times New Roman" w:hAnsi="Times New Roman"/>
          <w:sz w:val="28"/>
          <w:szCs w:val="28"/>
        </w:rPr>
        <w:t>от приня</w:t>
      </w:r>
      <w:r w:rsidRPr="00C906F2">
        <w:rPr>
          <w:rFonts w:ascii="Times New Roman" w:hAnsi="Times New Roman"/>
          <w:sz w:val="28"/>
          <w:szCs w:val="28"/>
        </w:rPr>
        <w:t>того решения оформляется в виде изменения</w:t>
      </w:r>
      <w:r w:rsidR="0094730C" w:rsidRPr="00C906F2">
        <w:rPr>
          <w:rFonts w:ascii="Times New Roman" w:hAnsi="Times New Roman"/>
          <w:sz w:val="28"/>
          <w:szCs w:val="28"/>
        </w:rPr>
        <w:t xml:space="preserve"> статуса электр</w:t>
      </w:r>
      <w:r w:rsidRPr="00C906F2">
        <w:rPr>
          <w:rFonts w:ascii="Times New Roman" w:hAnsi="Times New Roman"/>
          <w:sz w:val="28"/>
          <w:szCs w:val="28"/>
        </w:rPr>
        <w:t>онной записи в Личном кабинете з</w:t>
      </w:r>
      <w:r w:rsidR="0094730C" w:rsidRPr="00C906F2">
        <w:rPr>
          <w:rFonts w:ascii="Times New Roman" w:hAnsi="Times New Roman"/>
          <w:sz w:val="28"/>
          <w:szCs w:val="28"/>
        </w:rPr>
        <w:t>аявителя в ИС в день формирования результата пр</w:t>
      </w:r>
      <w:r w:rsidRPr="00C906F2">
        <w:rPr>
          <w:rFonts w:ascii="Times New Roman" w:hAnsi="Times New Roman"/>
          <w:sz w:val="28"/>
          <w:szCs w:val="28"/>
        </w:rPr>
        <w:t xml:space="preserve">и обращении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посредством ИС.</w:t>
      </w:r>
    </w:p>
    <w:p w:rsidR="0094730C" w:rsidRPr="00C906F2" w:rsidRDefault="00FF0FF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Результат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независимо </w:t>
      </w:r>
      <w:r w:rsidRPr="00C906F2">
        <w:rPr>
          <w:rFonts w:ascii="Times New Roman" w:hAnsi="Times New Roman"/>
          <w:sz w:val="28"/>
          <w:szCs w:val="28"/>
        </w:rPr>
        <w:br/>
      </w:r>
      <w:r w:rsidR="0094730C" w:rsidRPr="00C906F2">
        <w:rPr>
          <w:rFonts w:ascii="Times New Roman" w:hAnsi="Times New Roman"/>
          <w:sz w:val="28"/>
          <w:szCs w:val="28"/>
        </w:rPr>
        <w:t>от принятого решения оформляется в виде уведомления об изменени</w:t>
      </w:r>
      <w:r w:rsidR="00DE2E79" w:rsidRPr="00C906F2">
        <w:rPr>
          <w:rFonts w:ascii="Times New Roman" w:hAnsi="Times New Roman"/>
          <w:sz w:val="28"/>
          <w:szCs w:val="28"/>
        </w:rPr>
        <w:t>и</w:t>
      </w:r>
      <w:r w:rsidR="0094730C" w:rsidRPr="00C906F2">
        <w:rPr>
          <w:rFonts w:ascii="Times New Roman" w:hAnsi="Times New Roman"/>
          <w:sz w:val="28"/>
          <w:szCs w:val="28"/>
        </w:rPr>
        <w:t xml:space="preserve"> статуса электронно</w:t>
      </w:r>
      <w:r w:rsidRPr="00C906F2">
        <w:rPr>
          <w:rFonts w:ascii="Times New Roman" w:hAnsi="Times New Roman"/>
          <w:sz w:val="28"/>
          <w:szCs w:val="28"/>
        </w:rPr>
        <w:t>й записи, которое направляется з</w:t>
      </w:r>
      <w:r w:rsidR="0094730C" w:rsidRPr="00C906F2">
        <w:rPr>
          <w:rFonts w:ascii="Times New Roman" w:hAnsi="Times New Roman"/>
          <w:sz w:val="28"/>
          <w:szCs w:val="28"/>
        </w:rPr>
        <w:t xml:space="preserve">аявителю </w:t>
      </w:r>
      <w:r w:rsidR="00DE2E79" w:rsidRPr="00C906F2">
        <w:rPr>
          <w:rFonts w:ascii="Times New Roman" w:hAnsi="Times New Roman"/>
          <w:sz w:val="28"/>
          <w:szCs w:val="28"/>
        </w:rPr>
        <w:br/>
      </w:r>
      <w:r w:rsidR="0094730C" w:rsidRPr="00C906F2">
        <w:rPr>
          <w:rFonts w:ascii="Times New Roman" w:hAnsi="Times New Roman"/>
          <w:sz w:val="28"/>
          <w:szCs w:val="28"/>
        </w:rPr>
        <w:t>на указанный им контактный адрес электронной почты пр</w:t>
      </w:r>
      <w:r w:rsidRPr="00C906F2">
        <w:rPr>
          <w:rFonts w:ascii="Times New Roman" w:hAnsi="Times New Roman"/>
          <w:sz w:val="28"/>
          <w:szCs w:val="28"/>
        </w:rPr>
        <w:t xml:space="preserve">и обращении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в </w:t>
      </w:r>
      <w:r w:rsidR="00F3766C">
        <w:rPr>
          <w:rFonts w:ascii="Times New Roman" w:hAnsi="Times New Roman"/>
          <w:sz w:val="28"/>
          <w:szCs w:val="28"/>
        </w:rPr>
        <w:t>Учреждение</w:t>
      </w:r>
      <w:r w:rsidR="0094730C" w:rsidRPr="00C906F2">
        <w:rPr>
          <w:rFonts w:ascii="Times New Roman" w:hAnsi="Times New Roman"/>
          <w:sz w:val="28"/>
          <w:szCs w:val="28"/>
        </w:rPr>
        <w:t>.</w:t>
      </w:r>
    </w:p>
    <w:p w:rsidR="0094730C" w:rsidRPr="00C906F2" w:rsidRDefault="00FF0FF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2.3.3</w:t>
      </w:r>
      <w:r w:rsidR="00E90927" w:rsidRPr="005A76B2">
        <w:rPr>
          <w:rFonts w:ascii="Times New Roman" w:hAnsi="Times New Roman"/>
          <w:sz w:val="28"/>
          <w:szCs w:val="28"/>
        </w:rPr>
        <w:t xml:space="preserve">. Решение о предоставлении </w:t>
      </w:r>
      <w:r w:rsidR="009B670B">
        <w:rPr>
          <w:rFonts w:ascii="Times New Roman" w:hAnsi="Times New Roman"/>
          <w:sz w:val="28"/>
          <w:szCs w:val="28"/>
        </w:rPr>
        <w:t>муниципальной</w:t>
      </w:r>
      <w:r w:rsidR="0094730C" w:rsidRPr="005A76B2">
        <w:rPr>
          <w:rFonts w:ascii="Times New Roman" w:hAnsi="Times New Roman"/>
          <w:sz w:val="28"/>
          <w:szCs w:val="28"/>
        </w:rPr>
        <w:t xml:space="preserve"> услуги н</w:t>
      </w:r>
      <w:r w:rsidR="00E90927" w:rsidRPr="005A76B2">
        <w:rPr>
          <w:rFonts w:ascii="Times New Roman" w:hAnsi="Times New Roman"/>
          <w:sz w:val="28"/>
          <w:szCs w:val="28"/>
        </w:rPr>
        <w:t>аправляется з</w:t>
      </w:r>
      <w:r w:rsidR="0094730C" w:rsidRPr="005A76B2">
        <w:rPr>
          <w:rFonts w:ascii="Times New Roman" w:hAnsi="Times New Roman"/>
          <w:sz w:val="28"/>
          <w:szCs w:val="28"/>
        </w:rPr>
        <w:t>аявителю после</w:t>
      </w:r>
      <w:r w:rsidR="0094730C" w:rsidRPr="00C906F2">
        <w:rPr>
          <w:rFonts w:ascii="Times New Roman" w:hAnsi="Times New Roman"/>
          <w:sz w:val="28"/>
          <w:szCs w:val="28"/>
        </w:rPr>
        <w:t xml:space="preserve"> осуществления сверки оригиналов </w:t>
      </w:r>
      <w:r w:rsidR="0094730C" w:rsidRPr="00C906F2">
        <w:rPr>
          <w:rFonts w:ascii="Times New Roman" w:hAnsi="Times New Roman"/>
          <w:sz w:val="28"/>
          <w:szCs w:val="28"/>
        </w:rPr>
        <w:lastRenderedPageBreak/>
        <w:t>документов</w:t>
      </w:r>
      <w:r w:rsidR="00E90927" w:rsidRPr="00C906F2">
        <w:rPr>
          <w:rFonts w:ascii="Times New Roman" w:hAnsi="Times New Roman"/>
          <w:sz w:val="28"/>
          <w:szCs w:val="28"/>
        </w:rPr>
        <w:t xml:space="preserve"> (без необходимости для заявителя подачи в </w:t>
      </w:r>
      <w:r w:rsidR="00F3766C">
        <w:rPr>
          <w:rFonts w:ascii="Times New Roman" w:hAnsi="Times New Roman"/>
          <w:sz w:val="28"/>
          <w:szCs w:val="28"/>
        </w:rPr>
        <w:t>Учреждение</w:t>
      </w:r>
      <w:r w:rsidR="00E90927" w:rsidRPr="00C906F2">
        <w:rPr>
          <w:rFonts w:ascii="Times New Roman" w:hAnsi="Times New Roman"/>
          <w:sz w:val="28"/>
          <w:szCs w:val="28"/>
        </w:rPr>
        <w:t xml:space="preserve"> дополнительных форм в бумажном или электронном виде)</w:t>
      </w:r>
      <w:r w:rsidR="0094730C" w:rsidRPr="00C906F2">
        <w:rPr>
          <w:rFonts w:ascii="Times New Roman" w:hAnsi="Times New Roman"/>
          <w:sz w:val="28"/>
          <w:szCs w:val="28"/>
        </w:rPr>
        <w:t xml:space="preserve">, </w:t>
      </w:r>
      <w:r w:rsidR="00E90927"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w:t>
      </w:r>
      <w:r w:rsidR="007211BB" w:rsidRPr="00C906F2">
        <w:rPr>
          <w:rFonts w:ascii="Times New Roman" w:hAnsi="Times New Roman"/>
          <w:sz w:val="28"/>
          <w:szCs w:val="28"/>
        </w:rPr>
        <w:t>слуги, с данными, указанными в з</w:t>
      </w:r>
      <w:r w:rsidR="0094730C" w:rsidRPr="00C906F2">
        <w:rPr>
          <w:rFonts w:ascii="Times New Roman" w:hAnsi="Times New Roman"/>
          <w:sz w:val="28"/>
          <w:szCs w:val="28"/>
        </w:rPr>
        <w:t>апросе, которая осуществляется: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 необходимости проведения вступительных (приемных) испытаний </w:t>
      </w:r>
      <w:r w:rsidR="00DE2E79" w:rsidRPr="00C906F2">
        <w:rPr>
          <w:rFonts w:ascii="Times New Roman" w:hAnsi="Times New Roman"/>
          <w:sz w:val="28"/>
          <w:szCs w:val="28"/>
        </w:rPr>
        <w:t>-</w:t>
      </w:r>
      <w:r w:rsidRPr="00C906F2">
        <w:rPr>
          <w:rFonts w:ascii="Times New Roman" w:hAnsi="Times New Roman"/>
          <w:sz w:val="28"/>
          <w:szCs w:val="28"/>
        </w:rPr>
        <w:t xml:space="preserve"> в </w:t>
      </w:r>
      <w:r w:rsidR="00625739">
        <w:rPr>
          <w:rFonts w:ascii="Times New Roman" w:hAnsi="Times New Roman"/>
          <w:sz w:val="28"/>
          <w:szCs w:val="28"/>
        </w:rPr>
        <w:t xml:space="preserve">течение </w:t>
      </w:r>
      <w:r w:rsidR="00A1237F">
        <w:rPr>
          <w:rFonts w:ascii="Times New Roman" w:hAnsi="Times New Roman"/>
          <w:sz w:val="28"/>
          <w:szCs w:val="28"/>
        </w:rPr>
        <w:t>4</w:t>
      </w:r>
      <w:r w:rsidR="006F69D9" w:rsidRPr="00C906F2">
        <w:rPr>
          <w:rFonts w:ascii="Times New Roman" w:hAnsi="Times New Roman"/>
          <w:sz w:val="28"/>
          <w:szCs w:val="28"/>
        </w:rPr>
        <w:t xml:space="preserve"> </w:t>
      </w:r>
      <w:r w:rsidR="00625739">
        <w:rPr>
          <w:rFonts w:ascii="Times New Roman" w:hAnsi="Times New Roman"/>
          <w:sz w:val="28"/>
          <w:szCs w:val="28"/>
        </w:rPr>
        <w:t>(</w:t>
      </w:r>
      <w:r w:rsidR="00A1237F">
        <w:rPr>
          <w:rFonts w:ascii="Times New Roman" w:hAnsi="Times New Roman"/>
          <w:sz w:val="28"/>
          <w:szCs w:val="28"/>
        </w:rPr>
        <w:t>четырех</w:t>
      </w:r>
      <w:r w:rsidR="00F90798" w:rsidRPr="00C906F2">
        <w:rPr>
          <w:rFonts w:ascii="Times New Roman" w:hAnsi="Times New Roman"/>
          <w:sz w:val="28"/>
          <w:szCs w:val="28"/>
        </w:rPr>
        <w:t>) рабочих дней со дня</w:t>
      </w:r>
      <w:r w:rsidR="006F69D9" w:rsidRPr="00C906F2">
        <w:rPr>
          <w:rFonts w:ascii="Times New Roman" w:hAnsi="Times New Roman"/>
          <w:sz w:val="28"/>
          <w:szCs w:val="28"/>
        </w:rPr>
        <w:t xml:space="preserve"> прохождения </w:t>
      </w:r>
      <w:r w:rsidRPr="00C906F2">
        <w:rPr>
          <w:rFonts w:ascii="Times New Roman" w:hAnsi="Times New Roman"/>
          <w:sz w:val="28"/>
          <w:szCs w:val="28"/>
        </w:rPr>
        <w:t>вступительных (приемных) испытаний;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 отсутствии необходимости проведения вступительных (приемных) испытаний </w:t>
      </w:r>
      <w:r w:rsidR="00DE2E79" w:rsidRPr="00C906F2">
        <w:rPr>
          <w:rFonts w:ascii="Times New Roman" w:hAnsi="Times New Roman"/>
          <w:sz w:val="28"/>
          <w:szCs w:val="28"/>
        </w:rPr>
        <w:t>-</w:t>
      </w:r>
      <w:r w:rsidRPr="00C906F2">
        <w:rPr>
          <w:rFonts w:ascii="Times New Roman" w:hAnsi="Times New Roman"/>
          <w:sz w:val="28"/>
          <w:szCs w:val="28"/>
        </w:rPr>
        <w:t xml:space="preserve"> </w:t>
      </w:r>
      <w:r w:rsidRPr="005A76B2">
        <w:rPr>
          <w:rFonts w:ascii="Times New Roman" w:hAnsi="Times New Roman"/>
          <w:sz w:val="28"/>
          <w:szCs w:val="28"/>
        </w:rPr>
        <w:t xml:space="preserve">в </w:t>
      </w:r>
      <w:r w:rsidR="00625739" w:rsidRPr="005A76B2">
        <w:rPr>
          <w:rFonts w:ascii="Times New Roman" w:hAnsi="Times New Roman"/>
          <w:sz w:val="28"/>
          <w:szCs w:val="28"/>
        </w:rPr>
        <w:t xml:space="preserve">течение </w:t>
      </w:r>
      <w:r w:rsidR="00A1237F" w:rsidRPr="005A76B2">
        <w:rPr>
          <w:rFonts w:ascii="Times New Roman" w:hAnsi="Times New Roman"/>
          <w:sz w:val="28"/>
          <w:szCs w:val="28"/>
        </w:rPr>
        <w:t>4</w:t>
      </w:r>
      <w:r w:rsidR="00625739" w:rsidRPr="005A76B2">
        <w:rPr>
          <w:rFonts w:ascii="Times New Roman" w:hAnsi="Times New Roman"/>
          <w:sz w:val="28"/>
          <w:szCs w:val="28"/>
        </w:rPr>
        <w:t xml:space="preserve"> (трех</w:t>
      </w:r>
      <w:r w:rsidR="006F69D9" w:rsidRPr="005A76B2">
        <w:rPr>
          <w:rFonts w:ascii="Times New Roman" w:hAnsi="Times New Roman"/>
          <w:sz w:val="28"/>
          <w:szCs w:val="28"/>
        </w:rPr>
        <w:t>) рабочих дней со дня</w:t>
      </w:r>
      <w:r w:rsidRPr="005A76B2">
        <w:rPr>
          <w:rFonts w:ascii="Times New Roman" w:hAnsi="Times New Roman"/>
          <w:sz w:val="28"/>
          <w:szCs w:val="28"/>
        </w:rPr>
        <w:t xml:space="preserve"> издания</w:t>
      </w:r>
      <w:r w:rsidRPr="00C906F2">
        <w:rPr>
          <w:rFonts w:ascii="Times New Roman" w:hAnsi="Times New Roman"/>
          <w:sz w:val="28"/>
          <w:szCs w:val="28"/>
        </w:rPr>
        <w:t xml:space="preserve"> приказа о зачислении на обучение по дополнительным общеобразовательным программам, программам спортивной подготовки по форме, установленной </w:t>
      </w:r>
      <w:r w:rsidR="00F3766C">
        <w:rPr>
          <w:rFonts w:ascii="Times New Roman" w:hAnsi="Times New Roman"/>
          <w:sz w:val="28"/>
          <w:szCs w:val="28"/>
        </w:rPr>
        <w:t>Учреждением</w:t>
      </w:r>
      <w:r w:rsidRPr="00C906F2">
        <w:rPr>
          <w:rFonts w:ascii="Times New Roman" w:hAnsi="Times New Roman"/>
          <w:sz w:val="28"/>
          <w:szCs w:val="28"/>
        </w:rPr>
        <w:t>, либо в день подписания договора об образовании на обучение п</w:t>
      </w:r>
      <w:r w:rsidR="00263DF9">
        <w:rPr>
          <w:rFonts w:ascii="Times New Roman" w:hAnsi="Times New Roman"/>
          <w:sz w:val="28"/>
          <w:szCs w:val="28"/>
        </w:rPr>
        <w:t>о дополнительным общеобразовательным</w:t>
      </w:r>
      <w:r w:rsidRPr="00C906F2">
        <w:rPr>
          <w:rFonts w:ascii="Times New Roman" w:hAnsi="Times New Roman"/>
          <w:sz w:val="28"/>
          <w:szCs w:val="28"/>
        </w:rPr>
        <w:t xml:space="preserve"> программам в рамках системы ПФ ДОД по форме </w:t>
      </w:r>
      <w:r w:rsidR="006F69D9" w:rsidRPr="00C906F2">
        <w:rPr>
          <w:rFonts w:ascii="Times New Roman" w:hAnsi="Times New Roman"/>
          <w:sz w:val="28"/>
          <w:szCs w:val="28"/>
        </w:rPr>
        <w:br/>
      </w:r>
      <w:r w:rsidRPr="00C906F2">
        <w:rPr>
          <w:rFonts w:ascii="Times New Roman" w:hAnsi="Times New Roman"/>
          <w:sz w:val="28"/>
          <w:szCs w:val="28"/>
        </w:rPr>
        <w:t xml:space="preserve">в соответствии с </w:t>
      </w:r>
      <w:r w:rsidR="00DE2E79" w:rsidRPr="00C906F2">
        <w:rPr>
          <w:rFonts w:ascii="Times New Roman" w:hAnsi="Times New Roman"/>
          <w:sz w:val="28"/>
          <w:szCs w:val="28"/>
        </w:rPr>
        <w:t>п</w:t>
      </w:r>
      <w:r w:rsidRPr="00C906F2">
        <w:rPr>
          <w:rFonts w:ascii="Times New Roman" w:hAnsi="Times New Roman"/>
          <w:sz w:val="28"/>
          <w:szCs w:val="28"/>
        </w:rPr>
        <w:t xml:space="preserve">риложением </w:t>
      </w:r>
      <w:r w:rsidR="00DE2E79" w:rsidRPr="00C906F2">
        <w:rPr>
          <w:rFonts w:ascii="Times New Roman" w:hAnsi="Times New Roman"/>
          <w:sz w:val="28"/>
          <w:szCs w:val="28"/>
        </w:rPr>
        <w:t>№ 7</w:t>
      </w:r>
      <w:r w:rsidRPr="00C906F2">
        <w:rPr>
          <w:rFonts w:ascii="Times New Roman" w:hAnsi="Times New Roman"/>
          <w:sz w:val="28"/>
          <w:szCs w:val="28"/>
        </w:rPr>
        <w:t xml:space="preserve"> к настоящему Административному регламенту (далее</w:t>
      </w:r>
      <w:r w:rsidR="00DE2E79" w:rsidRPr="00C906F2">
        <w:rPr>
          <w:rFonts w:ascii="Times New Roman" w:hAnsi="Times New Roman"/>
          <w:sz w:val="28"/>
          <w:szCs w:val="28"/>
        </w:rPr>
        <w:t xml:space="preserve"> - </w:t>
      </w:r>
      <w:r w:rsidR="00C466C2">
        <w:rPr>
          <w:rFonts w:ascii="Times New Roman" w:hAnsi="Times New Roman"/>
          <w:sz w:val="28"/>
          <w:szCs w:val="28"/>
        </w:rPr>
        <w:t>договор</w:t>
      </w:r>
      <w:r w:rsidRPr="00C906F2">
        <w:rPr>
          <w:rFonts w:ascii="Times New Roman" w:hAnsi="Times New Roman"/>
          <w:sz w:val="28"/>
          <w:szCs w:val="28"/>
        </w:rPr>
        <w:t>).</w:t>
      </w:r>
    </w:p>
    <w:p w:rsidR="0094730C" w:rsidRPr="00C906F2" w:rsidRDefault="001B035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2.3.4. Сведения о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r w:rsidR="00B96D70" w:rsidRPr="00C906F2">
        <w:rPr>
          <w:rFonts w:ascii="Times New Roman" w:hAnsi="Times New Roman"/>
          <w:sz w:val="28"/>
          <w:szCs w:val="28"/>
        </w:rPr>
        <w:br/>
      </w:r>
      <w:r w:rsidR="0094730C" w:rsidRPr="00C906F2">
        <w:rPr>
          <w:rFonts w:ascii="Times New Roman" w:hAnsi="Times New Roman"/>
          <w:sz w:val="28"/>
          <w:szCs w:val="28"/>
        </w:rPr>
        <w:t xml:space="preserve">в течение </w:t>
      </w:r>
      <w:r w:rsidR="00DE2E79" w:rsidRPr="00C906F2">
        <w:rPr>
          <w:rFonts w:ascii="Times New Roman" w:hAnsi="Times New Roman"/>
          <w:sz w:val="28"/>
          <w:szCs w:val="28"/>
        </w:rPr>
        <w:t>о</w:t>
      </w:r>
      <w:r w:rsidR="0094730C" w:rsidRPr="00C906F2">
        <w:rPr>
          <w:rFonts w:ascii="Times New Roman" w:hAnsi="Times New Roman"/>
          <w:sz w:val="28"/>
          <w:szCs w:val="28"/>
        </w:rPr>
        <w:t>дного рабочего дня подлежа</w:t>
      </w:r>
      <w:r w:rsidRPr="00C906F2">
        <w:rPr>
          <w:rFonts w:ascii="Times New Roman" w:hAnsi="Times New Roman"/>
          <w:sz w:val="28"/>
          <w:szCs w:val="28"/>
        </w:rPr>
        <w:t xml:space="preserve">т обязательному размещению </w:t>
      </w:r>
      <w:r w:rsidR="00B96D70" w:rsidRPr="00C906F2">
        <w:rPr>
          <w:rFonts w:ascii="Times New Roman" w:hAnsi="Times New Roman"/>
          <w:sz w:val="28"/>
          <w:szCs w:val="28"/>
        </w:rPr>
        <w:br/>
      </w:r>
      <w:r w:rsidRPr="00C906F2">
        <w:rPr>
          <w:rFonts w:ascii="Times New Roman" w:hAnsi="Times New Roman"/>
          <w:sz w:val="28"/>
          <w:szCs w:val="28"/>
        </w:rPr>
        <w:t>в ИС</w:t>
      </w:r>
      <w:r w:rsidR="006C4F96" w:rsidRPr="00C906F2">
        <w:rPr>
          <w:rFonts w:ascii="Times New Roman" w:hAnsi="Times New Roman"/>
          <w:sz w:val="28"/>
          <w:szCs w:val="28"/>
        </w:rPr>
        <w:t>, а также на Е</w:t>
      </w:r>
      <w:r w:rsidRPr="00C906F2">
        <w:rPr>
          <w:rFonts w:ascii="Times New Roman" w:hAnsi="Times New Roman"/>
          <w:sz w:val="28"/>
          <w:szCs w:val="28"/>
        </w:rPr>
        <w:t>П</w:t>
      </w:r>
      <w:r w:rsidR="006C4F96" w:rsidRPr="00C906F2">
        <w:rPr>
          <w:rFonts w:ascii="Times New Roman" w:hAnsi="Times New Roman"/>
          <w:sz w:val="28"/>
          <w:szCs w:val="28"/>
        </w:rPr>
        <w:t>Г</w:t>
      </w:r>
      <w:r w:rsidRPr="00C906F2">
        <w:rPr>
          <w:rFonts w:ascii="Times New Roman" w:hAnsi="Times New Roman"/>
          <w:sz w:val="28"/>
          <w:szCs w:val="28"/>
        </w:rPr>
        <w:t>У</w:t>
      </w:r>
      <w:r w:rsidR="006C4F96" w:rsidRPr="00C906F2">
        <w:rPr>
          <w:rFonts w:ascii="Times New Roman" w:hAnsi="Times New Roman"/>
          <w:sz w:val="28"/>
          <w:szCs w:val="28"/>
        </w:rPr>
        <w:t xml:space="preserve"> либо РПГУ</w:t>
      </w:r>
      <w:r w:rsidRPr="00C906F2">
        <w:rPr>
          <w:rFonts w:ascii="Times New Roman" w:hAnsi="Times New Roman"/>
          <w:sz w:val="28"/>
          <w:szCs w:val="28"/>
        </w:rPr>
        <w:t xml:space="preserve">, в случае, если заявление </w:t>
      </w:r>
      <w:r w:rsidR="006C4F96" w:rsidRPr="00C906F2">
        <w:rPr>
          <w:rFonts w:ascii="Times New Roman" w:hAnsi="Times New Roman"/>
          <w:sz w:val="28"/>
          <w:szCs w:val="28"/>
        </w:rPr>
        <w:br/>
      </w:r>
      <w:r w:rsidRPr="00C906F2">
        <w:rPr>
          <w:rFonts w:ascii="Times New Roman" w:hAnsi="Times New Roman"/>
          <w:sz w:val="28"/>
          <w:szCs w:val="28"/>
        </w:rPr>
        <w:t xml:space="preserve">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подано посредством ЕПГУ</w:t>
      </w:r>
      <w:r w:rsidR="006C4F96" w:rsidRPr="00C906F2">
        <w:rPr>
          <w:rFonts w:ascii="Times New Roman" w:hAnsi="Times New Roman"/>
          <w:sz w:val="28"/>
          <w:szCs w:val="28"/>
        </w:rPr>
        <w:t xml:space="preserve"> либо РПГУ</w:t>
      </w:r>
      <w:r w:rsidRPr="00C906F2">
        <w:rPr>
          <w:rFonts w:ascii="Times New Roman" w:hAnsi="Times New Roman"/>
          <w:sz w:val="28"/>
          <w:szCs w:val="28"/>
        </w:rPr>
        <w:t>.</w:t>
      </w:r>
      <w:r w:rsidR="0094730C" w:rsidRPr="00C906F2">
        <w:rPr>
          <w:rFonts w:ascii="Times New Roman" w:hAnsi="Times New Roman"/>
          <w:sz w:val="28"/>
          <w:szCs w:val="28"/>
        </w:rPr>
        <w:t xml:space="preserve"> </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211169" w:rsidP="0010571A">
      <w:pPr>
        <w:spacing w:after="0" w:line="240" w:lineRule="auto"/>
        <w:jc w:val="center"/>
        <w:rPr>
          <w:rFonts w:ascii="Times New Roman" w:hAnsi="Times New Roman"/>
          <w:b/>
          <w:sz w:val="28"/>
          <w:szCs w:val="28"/>
        </w:rPr>
      </w:pPr>
      <w:bookmarkStart w:id="39" w:name="_Toc75355873"/>
      <w:bookmarkStart w:id="40" w:name="_Toc28377940"/>
      <w:bookmarkStart w:id="41" w:name="_Toc510616998"/>
      <w:bookmarkEnd w:id="28"/>
      <w:bookmarkEnd w:id="29"/>
      <w:bookmarkEnd w:id="30"/>
      <w:r w:rsidRPr="00C906F2">
        <w:rPr>
          <w:rFonts w:ascii="Times New Roman" w:hAnsi="Times New Roman"/>
          <w:b/>
          <w:sz w:val="28"/>
          <w:szCs w:val="28"/>
        </w:rPr>
        <w:t>2.4</w:t>
      </w:r>
      <w:r w:rsidR="00845B73" w:rsidRPr="00C906F2">
        <w:rPr>
          <w:rFonts w:ascii="Times New Roman" w:hAnsi="Times New Roman"/>
          <w:b/>
          <w:sz w:val="28"/>
          <w:szCs w:val="28"/>
        </w:rPr>
        <w:t xml:space="preserve">. Срок предоставления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услуги</w:t>
      </w:r>
      <w:bookmarkEnd w:id="39"/>
      <w:bookmarkEnd w:id="40"/>
      <w:bookmarkEnd w:id="41"/>
      <w:r w:rsidR="008858B0" w:rsidRPr="00C906F2">
        <w:rPr>
          <w:rFonts w:ascii="Times New Roman" w:hAnsi="Times New Roman"/>
          <w:b/>
          <w:sz w:val="28"/>
          <w:szCs w:val="28"/>
        </w:rPr>
        <w:t xml:space="preserve"> </w:t>
      </w:r>
    </w:p>
    <w:p w:rsidR="0094730C" w:rsidRPr="00C906F2" w:rsidRDefault="0094730C" w:rsidP="0094730C">
      <w:pPr>
        <w:spacing w:after="0" w:line="240" w:lineRule="auto"/>
        <w:ind w:firstLine="709"/>
        <w:jc w:val="both"/>
        <w:rPr>
          <w:rFonts w:ascii="Times New Roman" w:hAnsi="Times New Roman"/>
          <w:sz w:val="28"/>
          <w:szCs w:val="28"/>
        </w:rPr>
      </w:pPr>
      <w:bookmarkStart w:id="42" w:name="_Hlk20900646"/>
      <w:bookmarkEnd w:id="42"/>
    </w:p>
    <w:p w:rsidR="0094730C"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2.4</w:t>
      </w:r>
      <w:r w:rsidR="00845B73" w:rsidRPr="00C906F2">
        <w:rPr>
          <w:rFonts w:ascii="Times New Roman" w:hAnsi="Times New Roman"/>
          <w:sz w:val="28"/>
          <w:szCs w:val="28"/>
        </w:rPr>
        <w:t>.1</w:t>
      </w:r>
      <w:r w:rsidR="0094730C" w:rsidRPr="00C906F2">
        <w:rPr>
          <w:rFonts w:ascii="Times New Roman" w:hAnsi="Times New Roman"/>
          <w:sz w:val="28"/>
          <w:szCs w:val="28"/>
        </w:rPr>
        <w:t>. Срок пр</w:t>
      </w:r>
      <w:r w:rsidR="00845B73" w:rsidRPr="00C906F2">
        <w:rPr>
          <w:rFonts w:ascii="Times New Roman" w:hAnsi="Times New Roman"/>
          <w:sz w:val="28"/>
          <w:szCs w:val="28"/>
        </w:rPr>
        <w:t xml:space="preserve">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r w:rsidR="00992DE1">
        <w:rPr>
          <w:rFonts w:ascii="Times New Roman" w:hAnsi="Times New Roman"/>
          <w:sz w:val="28"/>
          <w:szCs w:val="28"/>
        </w:rPr>
        <w:t xml:space="preserve"> составляет</w:t>
      </w:r>
      <w:r w:rsidR="0094730C" w:rsidRPr="00C906F2">
        <w:rPr>
          <w:rFonts w:ascii="Times New Roman" w:hAnsi="Times New Roman"/>
          <w:sz w:val="28"/>
          <w:szCs w:val="28"/>
        </w:rPr>
        <w:t xml:space="preserve">: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 необходимости проведения вступительных (приемных) испытаний </w:t>
      </w:r>
      <w:r w:rsidR="00992DE1">
        <w:rPr>
          <w:rFonts w:ascii="Times New Roman" w:hAnsi="Times New Roman"/>
          <w:sz w:val="28"/>
          <w:szCs w:val="28"/>
        </w:rPr>
        <w:t>-</w:t>
      </w:r>
      <w:r w:rsidRPr="00C906F2">
        <w:rPr>
          <w:rFonts w:ascii="Times New Roman" w:hAnsi="Times New Roman"/>
          <w:sz w:val="28"/>
          <w:szCs w:val="28"/>
        </w:rPr>
        <w:t xml:space="preserve"> не более 45 </w:t>
      </w:r>
      <w:r w:rsidR="00845B73" w:rsidRPr="00C906F2">
        <w:rPr>
          <w:rFonts w:ascii="Times New Roman" w:hAnsi="Times New Roman"/>
          <w:sz w:val="28"/>
          <w:szCs w:val="28"/>
        </w:rPr>
        <w:t xml:space="preserve">(сорока пяти) </w:t>
      </w:r>
      <w:r w:rsidRPr="00C906F2">
        <w:rPr>
          <w:rFonts w:ascii="Times New Roman" w:hAnsi="Times New Roman"/>
          <w:sz w:val="28"/>
          <w:szCs w:val="28"/>
        </w:rPr>
        <w:t>р</w:t>
      </w:r>
      <w:r w:rsidR="00845B73" w:rsidRPr="00C906F2">
        <w:rPr>
          <w:rFonts w:ascii="Times New Roman" w:hAnsi="Times New Roman"/>
          <w:sz w:val="28"/>
          <w:szCs w:val="28"/>
        </w:rPr>
        <w:t xml:space="preserve">абочих дней со дня регистрации запроса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 отсутствии необходимости проведения вступительных (приемных) испытаний </w:t>
      </w:r>
      <w:r w:rsidR="00992DE1">
        <w:rPr>
          <w:rFonts w:ascii="Times New Roman" w:hAnsi="Times New Roman"/>
          <w:sz w:val="28"/>
          <w:szCs w:val="28"/>
        </w:rPr>
        <w:t>-</w:t>
      </w:r>
      <w:r w:rsidRPr="00C906F2">
        <w:rPr>
          <w:rFonts w:ascii="Times New Roman" w:hAnsi="Times New Roman"/>
          <w:sz w:val="28"/>
          <w:szCs w:val="28"/>
        </w:rPr>
        <w:t xml:space="preserve"> не более 7 </w:t>
      </w:r>
      <w:r w:rsidR="00845B73" w:rsidRPr="00C906F2">
        <w:rPr>
          <w:rFonts w:ascii="Times New Roman" w:hAnsi="Times New Roman"/>
          <w:sz w:val="28"/>
          <w:szCs w:val="28"/>
        </w:rPr>
        <w:t xml:space="preserve">(семи) </w:t>
      </w:r>
      <w:r w:rsidRPr="00C906F2">
        <w:rPr>
          <w:rFonts w:ascii="Times New Roman" w:hAnsi="Times New Roman"/>
          <w:sz w:val="28"/>
          <w:szCs w:val="28"/>
        </w:rPr>
        <w:t>р</w:t>
      </w:r>
      <w:r w:rsidR="00845B73" w:rsidRPr="00C906F2">
        <w:rPr>
          <w:rFonts w:ascii="Times New Roman" w:hAnsi="Times New Roman"/>
          <w:sz w:val="28"/>
          <w:szCs w:val="28"/>
        </w:rPr>
        <w:t xml:space="preserve">абочих дней со дня регистрации запроса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10571A" w:rsidRPr="00C906F2">
        <w:rPr>
          <w:rFonts w:ascii="Times New Roman" w:hAnsi="Times New Roman"/>
          <w:sz w:val="28"/>
          <w:szCs w:val="28"/>
        </w:rPr>
        <w:br/>
      </w:r>
      <w:r w:rsidRPr="00C906F2">
        <w:rPr>
          <w:rFonts w:ascii="Times New Roman" w:hAnsi="Times New Roman"/>
          <w:sz w:val="28"/>
          <w:szCs w:val="28"/>
        </w:rPr>
        <w:t xml:space="preserve">в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2.4</w:t>
      </w:r>
      <w:r w:rsidR="00845B73" w:rsidRPr="00C906F2">
        <w:rPr>
          <w:rFonts w:ascii="Times New Roman" w:hAnsi="Times New Roman"/>
          <w:sz w:val="28"/>
          <w:szCs w:val="28"/>
        </w:rPr>
        <w:t>.2</w:t>
      </w:r>
      <w:r w:rsidR="0094730C" w:rsidRPr="00C906F2">
        <w:rPr>
          <w:rFonts w:ascii="Times New Roman" w:hAnsi="Times New Roman"/>
          <w:sz w:val="28"/>
          <w:szCs w:val="28"/>
        </w:rPr>
        <w:t>.</w:t>
      </w:r>
      <w:r w:rsidR="00A133F0" w:rsidRPr="00C906F2">
        <w:rPr>
          <w:rFonts w:ascii="Times New Roman" w:hAnsi="Times New Roman"/>
          <w:sz w:val="28"/>
          <w:szCs w:val="28"/>
        </w:rPr>
        <w:t> </w:t>
      </w:r>
      <w:r w:rsidR="00A133F0" w:rsidRPr="00C906F2">
        <w:rPr>
          <w:rFonts w:ascii="Times New Roman" w:hAnsi="Times New Roman"/>
          <w:sz w:val="28"/>
          <w:szCs w:val="28"/>
          <w:shd w:val="clear" w:color="auto" w:fill="FFFFFF"/>
        </w:rPr>
        <w:t xml:space="preserve">Решение о предоставлении </w:t>
      </w:r>
      <w:r w:rsidR="009B670B">
        <w:rPr>
          <w:rFonts w:ascii="Times New Roman" w:hAnsi="Times New Roman"/>
          <w:sz w:val="28"/>
          <w:szCs w:val="28"/>
          <w:shd w:val="clear" w:color="auto" w:fill="FFFFFF"/>
        </w:rPr>
        <w:t>муниципальной</w:t>
      </w:r>
      <w:r w:rsidR="00A133F0" w:rsidRPr="00C906F2">
        <w:rPr>
          <w:rFonts w:ascii="Times New Roman" w:hAnsi="Times New Roman"/>
          <w:sz w:val="28"/>
          <w:szCs w:val="28"/>
          <w:shd w:val="clear" w:color="auto" w:fill="FFFFFF"/>
        </w:rPr>
        <w:t xml:space="preserve"> услуги либо решение об отказе в предоставлении </w:t>
      </w:r>
      <w:r w:rsidR="009B670B">
        <w:rPr>
          <w:rFonts w:ascii="Times New Roman" w:hAnsi="Times New Roman"/>
          <w:sz w:val="28"/>
          <w:szCs w:val="28"/>
          <w:shd w:val="clear" w:color="auto" w:fill="FFFFFF"/>
        </w:rPr>
        <w:t>муниципальной</w:t>
      </w:r>
      <w:r w:rsidR="00A133F0" w:rsidRPr="00C906F2">
        <w:rPr>
          <w:rFonts w:ascii="Times New Roman" w:hAnsi="Times New Roman"/>
          <w:sz w:val="28"/>
          <w:szCs w:val="28"/>
          <w:shd w:val="clear" w:color="auto" w:fill="FFFFFF"/>
        </w:rPr>
        <w:t xml:space="preserve"> услуги </w:t>
      </w:r>
      <w:r w:rsidR="00845B73" w:rsidRPr="00C906F2">
        <w:rPr>
          <w:rFonts w:ascii="Times New Roman" w:hAnsi="Times New Roman"/>
          <w:sz w:val="28"/>
          <w:szCs w:val="28"/>
        </w:rPr>
        <w:t>направляется з</w:t>
      </w:r>
      <w:r w:rsidR="0094730C" w:rsidRPr="00C906F2">
        <w:rPr>
          <w:rFonts w:ascii="Times New Roman" w:hAnsi="Times New Roman"/>
          <w:sz w:val="28"/>
          <w:szCs w:val="28"/>
        </w:rPr>
        <w:t xml:space="preserve">аявителю: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 необходимости проведения вступительных (приемных) испытаний </w:t>
      </w:r>
      <w:r w:rsidR="00752AE9" w:rsidRPr="00C906F2">
        <w:rPr>
          <w:rFonts w:ascii="Times New Roman" w:hAnsi="Times New Roman"/>
          <w:sz w:val="28"/>
          <w:szCs w:val="28"/>
        </w:rPr>
        <w:t>-</w:t>
      </w:r>
      <w:r w:rsidRPr="00C906F2">
        <w:rPr>
          <w:rFonts w:ascii="Times New Roman" w:hAnsi="Times New Roman"/>
          <w:sz w:val="28"/>
          <w:szCs w:val="28"/>
        </w:rPr>
        <w:t xml:space="preserve"> в срок не более 45</w:t>
      </w:r>
      <w:r w:rsidR="00845B73" w:rsidRPr="00C906F2">
        <w:rPr>
          <w:rFonts w:ascii="Times New Roman" w:hAnsi="Times New Roman"/>
          <w:sz w:val="28"/>
          <w:szCs w:val="28"/>
        </w:rPr>
        <w:t xml:space="preserve"> (сорока пяти)</w:t>
      </w:r>
      <w:r w:rsidRPr="00C906F2">
        <w:rPr>
          <w:rFonts w:ascii="Times New Roman" w:hAnsi="Times New Roman"/>
          <w:sz w:val="28"/>
          <w:szCs w:val="28"/>
        </w:rPr>
        <w:t xml:space="preserve"> р</w:t>
      </w:r>
      <w:r w:rsidR="00845B73" w:rsidRPr="00C906F2">
        <w:rPr>
          <w:rFonts w:ascii="Times New Roman" w:hAnsi="Times New Roman"/>
          <w:sz w:val="28"/>
          <w:szCs w:val="28"/>
        </w:rPr>
        <w:t xml:space="preserve">абочих дней со дня регистрации запроса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845B73" w:rsidRPr="00C906F2">
        <w:rPr>
          <w:rFonts w:ascii="Times New Roman" w:hAnsi="Times New Roman"/>
          <w:sz w:val="28"/>
          <w:szCs w:val="28"/>
        </w:rPr>
        <w:br/>
      </w:r>
      <w:r w:rsidRPr="00C906F2">
        <w:rPr>
          <w:rFonts w:ascii="Times New Roman" w:hAnsi="Times New Roman"/>
          <w:sz w:val="28"/>
          <w:szCs w:val="28"/>
        </w:rPr>
        <w:t xml:space="preserve">в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 отсутствии необходимости проведения вступительных (приемных) испытаний </w:t>
      </w:r>
      <w:r w:rsidR="00752AE9" w:rsidRPr="00C906F2">
        <w:rPr>
          <w:rFonts w:ascii="Times New Roman" w:hAnsi="Times New Roman"/>
          <w:sz w:val="28"/>
          <w:szCs w:val="28"/>
        </w:rPr>
        <w:t>-</w:t>
      </w:r>
      <w:r w:rsidRPr="00C906F2">
        <w:rPr>
          <w:rFonts w:ascii="Times New Roman" w:hAnsi="Times New Roman"/>
          <w:sz w:val="28"/>
          <w:szCs w:val="28"/>
        </w:rPr>
        <w:t xml:space="preserve"> в срок не более 7</w:t>
      </w:r>
      <w:r w:rsidR="00845B73" w:rsidRPr="00C906F2">
        <w:rPr>
          <w:rFonts w:ascii="Times New Roman" w:hAnsi="Times New Roman"/>
          <w:sz w:val="28"/>
          <w:szCs w:val="28"/>
        </w:rPr>
        <w:t xml:space="preserve"> (семи)</w:t>
      </w:r>
      <w:r w:rsidRPr="00C906F2">
        <w:rPr>
          <w:rFonts w:ascii="Times New Roman" w:hAnsi="Times New Roman"/>
          <w:sz w:val="28"/>
          <w:szCs w:val="28"/>
        </w:rPr>
        <w:t xml:space="preserve"> р</w:t>
      </w:r>
      <w:r w:rsidR="00845B73" w:rsidRPr="00C906F2">
        <w:rPr>
          <w:rFonts w:ascii="Times New Roman" w:hAnsi="Times New Roman"/>
          <w:sz w:val="28"/>
          <w:szCs w:val="28"/>
        </w:rPr>
        <w:t xml:space="preserve">абочих дней со дня регистрации запроса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752AE9" w:rsidRPr="00C906F2">
        <w:rPr>
          <w:rFonts w:ascii="Times New Roman" w:hAnsi="Times New Roman"/>
          <w:sz w:val="28"/>
          <w:szCs w:val="28"/>
        </w:rPr>
        <w:br/>
      </w:r>
      <w:r w:rsidRPr="00C906F2">
        <w:rPr>
          <w:rFonts w:ascii="Times New Roman" w:hAnsi="Times New Roman"/>
          <w:sz w:val="28"/>
          <w:szCs w:val="28"/>
        </w:rPr>
        <w:t xml:space="preserve">в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2.4</w:t>
      </w:r>
      <w:r w:rsidR="00845B73" w:rsidRPr="00C906F2">
        <w:rPr>
          <w:rFonts w:ascii="Times New Roman" w:hAnsi="Times New Roman"/>
          <w:sz w:val="28"/>
          <w:szCs w:val="28"/>
        </w:rPr>
        <w:t>.3</w:t>
      </w:r>
      <w:r w:rsidR="0094730C" w:rsidRPr="00C906F2">
        <w:rPr>
          <w:rFonts w:ascii="Times New Roman" w:hAnsi="Times New Roman"/>
          <w:sz w:val="28"/>
          <w:szCs w:val="28"/>
        </w:rPr>
        <w:t>. Период</w:t>
      </w:r>
      <w:r w:rsidR="00845B73" w:rsidRPr="00C906F2">
        <w:rPr>
          <w:rFonts w:ascii="Times New Roman" w:hAnsi="Times New Roman"/>
          <w:sz w:val="28"/>
          <w:szCs w:val="28"/>
        </w:rPr>
        <w:t xml:space="preserve">ы обращения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626439" w:rsidP="0094730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0094730C" w:rsidRPr="00C906F2">
        <w:rPr>
          <w:rFonts w:ascii="Times New Roman" w:hAnsi="Times New Roman"/>
          <w:sz w:val="28"/>
          <w:szCs w:val="28"/>
        </w:rPr>
        <w:t xml:space="preserve"> услуга предоставляется в период с 1 января </w:t>
      </w:r>
      <w:r w:rsidR="008858B0" w:rsidRPr="00C906F2">
        <w:rPr>
          <w:rFonts w:ascii="Times New Roman" w:hAnsi="Times New Roman"/>
          <w:sz w:val="28"/>
          <w:szCs w:val="28"/>
        </w:rPr>
        <w:br/>
      </w:r>
      <w:r w:rsidR="0094730C" w:rsidRPr="00C906F2">
        <w:rPr>
          <w:rFonts w:ascii="Times New Roman" w:hAnsi="Times New Roman"/>
          <w:sz w:val="28"/>
          <w:szCs w:val="28"/>
        </w:rPr>
        <w:t>по 31 декабря текущего года</w:t>
      </w:r>
      <w:r w:rsidR="008858B0" w:rsidRPr="00C906F2">
        <w:rPr>
          <w:rFonts w:ascii="Times New Roman" w:hAnsi="Times New Roman"/>
          <w:sz w:val="28"/>
          <w:szCs w:val="28"/>
        </w:rPr>
        <w:t>;</w:t>
      </w:r>
    </w:p>
    <w:p w:rsidR="0094730C" w:rsidRPr="00C906F2" w:rsidRDefault="00626439" w:rsidP="0094730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0094730C" w:rsidRPr="00C906F2">
        <w:rPr>
          <w:rFonts w:ascii="Times New Roman" w:hAnsi="Times New Roman"/>
          <w:sz w:val="28"/>
          <w:szCs w:val="28"/>
        </w:rPr>
        <w:t xml:space="preserve"> услуга в отношении программ, реализуемых </w:t>
      </w:r>
      <w:r w:rsidR="008858B0" w:rsidRPr="00C906F2">
        <w:rPr>
          <w:rFonts w:ascii="Times New Roman" w:hAnsi="Times New Roman"/>
          <w:sz w:val="28"/>
          <w:szCs w:val="28"/>
        </w:rPr>
        <w:br/>
      </w:r>
      <w:r w:rsidR="0094730C" w:rsidRPr="00C906F2">
        <w:rPr>
          <w:rFonts w:ascii="Times New Roman" w:hAnsi="Times New Roman"/>
          <w:sz w:val="28"/>
          <w:szCs w:val="28"/>
        </w:rPr>
        <w:t xml:space="preserve">в рамках системы ПФ ДОД, предоставляется </w:t>
      </w:r>
      <w:r w:rsidR="00845B73" w:rsidRPr="00C906F2">
        <w:rPr>
          <w:rFonts w:ascii="Times New Roman" w:hAnsi="Times New Roman"/>
          <w:sz w:val="28"/>
          <w:szCs w:val="28"/>
        </w:rPr>
        <w:t xml:space="preserve">Организациями </w:t>
      </w:r>
      <w:r w:rsidR="0094730C" w:rsidRPr="00C906F2">
        <w:rPr>
          <w:rFonts w:ascii="Times New Roman" w:hAnsi="Times New Roman"/>
          <w:sz w:val="28"/>
          <w:szCs w:val="28"/>
        </w:rPr>
        <w:t xml:space="preserve">в период </w:t>
      </w:r>
      <w:r w:rsidR="00845B73" w:rsidRPr="00C906F2">
        <w:rPr>
          <w:rFonts w:ascii="Times New Roman" w:hAnsi="Times New Roman"/>
          <w:sz w:val="28"/>
          <w:szCs w:val="28"/>
        </w:rPr>
        <w:br/>
      </w:r>
      <w:r w:rsidR="0094730C" w:rsidRPr="00C906F2">
        <w:rPr>
          <w:rFonts w:ascii="Times New Roman" w:hAnsi="Times New Roman"/>
          <w:sz w:val="28"/>
          <w:szCs w:val="28"/>
        </w:rPr>
        <w:t>с 1 января по 30 ноября текущего года.</w:t>
      </w:r>
    </w:p>
    <w:p w:rsidR="0094730C" w:rsidRPr="00C906F2" w:rsidRDefault="0094730C" w:rsidP="0094730C">
      <w:pPr>
        <w:spacing w:after="0" w:line="240" w:lineRule="auto"/>
        <w:ind w:firstLine="709"/>
        <w:jc w:val="both"/>
        <w:rPr>
          <w:rFonts w:ascii="Times New Roman" w:hAnsi="Times New Roman"/>
          <w:sz w:val="28"/>
          <w:szCs w:val="28"/>
        </w:rPr>
      </w:pPr>
      <w:bookmarkStart w:id="43" w:name="_Toc463520462"/>
      <w:bookmarkStart w:id="44" w:name="_Toc463207574"/>
      <w:bookmarkStart w:id="45" w:name="_Toc463206277"/>
      <w:bookmarkStart w:id="46" w:name="_Toc463520461"/>
      <w:bookmarkStart w:id="47" w:name="_Toc463207573"/>
      <w:bookmarkStart w:id="48" w:name="_Toc463206276"/>
      <w:bookmarkStart w:id="49" w:name="_Ref440654952"/>
      <w:bookmarkStart w:id="50" w:name="_Ref440654944"/>
      <w:bookmarkStart w:id="51" w:name="_Ref440654937"/>
      <w:bookmarkStart w:id="52" w:name="_Ref440654930"/>
      <w:bookmarkStart w:id="53" w:name="_Ref440654922"/>
      <w:bookmarkStart w:id="54" w:name="_Toc438376233"/>
      <w:bookmarkStart w:id="55" w:name="_Toc438110029"/>
      <w:bookmarkStart w:id="56" w:name="_Toc437973288"/>
      <w:bookmarkEnd w:id="43"/>
      <w:bookmarkEnd w:id="44"/>
      <w:bookmarkEnd w:id="45"/>
      <w:bookmarkEnd w:id="46"/>
      <w:bookmarkEnd w:id="47"/>
      <w:bookmarkEnd w:id="48"/>
    </w:p>
    <w:p w:rsidR="0094730C" w:rsidRPr="00C906F2" w:rsidRDefault="00211169" w:rsidP="008858B0">
      <w:pPr>
        <w:spacing w:after="0" w:line="240" w:lineRule="auto"/>
        <w:jc w:val="center"/>
        <w:rPr>
          <w:rFonts w:ascii="Times New Roman" w:hAnsi="Times New Roman"/>
          <w:b/>
          <w:sz w:val="28"/>
          <w:szCs w:val="28"/>
        </w:rPr>
      </w:pPr>
      <w:bookmarkStart w:id="57" w:name="_Toc510616999"/>
      <w:bookmarkStart w:id="58" w:name="_Toc28377941"/>
      <w:bookmarkStart w:id="59" w:name="_Toc75355874"/>
      <w:r w:rsidRPr="00C906F2">
        <w:rPr>
          <w:rFonts w:ascii="Times New Roman" w:hAnsi="Times New Roman"/>
          <w:b/>
          <w:sz w:val="28"/>
          <w:szCs w:val="28"/>
        </w:rPr>
        <w:t>2.5</w:t>
      </w:r>
      <w:r w:rsidR="00845B73" w:rsidRPr="00C906F2">
        <w:rPr>
          <w:rFonts w:ascii="Times New Roman" w:hAnsi="Times New Roman"/>
          <w:b/>
          <w:sz w:val="28"/>
          <w:szCs w:val="28"/>
        </w:rPr>
        <w:t>. </w:t>
      </w:r>
      <w:r w:rsidR="0094730C" w:rsidRPr="00C906F2">
        <w:rPr>
          <w:rFonts w:ascii="Times New Roman" w:hAnsi="Times New Roman"/>
          <w:b/>
          <w:sz w:val="28"/>
          <w:szCs w:val="28"/>
        </w:rPr>
        <w:t xml:space="preserve">Нормативные правовые акты, регулирующие </w:t>
      </w:r>
      <w:bookmarkEnd w:id="57"/>
      <w:bookmarkEnd w:id="58"/>
      <w:r w:rsidR="0094730C" w:rsidRPr="00C906F2">
        <w:rPr>
          <w:rFonts w:ascii="Times New Roman" w:hAnsi="Times New Roman"/>
          <w:b/>
          <w:sz w:val="28"/>
          <w:szCs w:val="28"/>
        </w:rPr>
        <w:t xml:space="preserve">предоставление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услуги</w:t>
      </w:r>
      <w:bookmarkEnd w:id="59"/>
    </w:p>
    <w:p w:rsidR="0094730C" w:rsidRPr="00C906F2" w:rsidRDefault="0094730C" w:rsidP="0094730C">
      <w:pPr>
        <w:spacing w:after="0" w:line="240" w:lineRule="auto"/>
        <w:ind w:firstLine="709"/>
        <w:jc w:val="both"/>
        <w:rPr>
          <w:rFonts w:ascii="Times New Roman" w:hAnsi="Times New Roman"/>
          <w:sz w:val="28"/>
          <w:szCs w:val="28"/>
        </w:rPr>
      </w:pPr>
      <w:bookmarkStart w:id="60" w:name="_Hlk20900670"/>
      <w:bookmarkEnd w:id="60"/>
    </w:p>
    <w:p w:rsidR="0094730C"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2.5</w:t>
      </w:r>
      <w:r w:rsidR="00845B73" w:rsidRPr="00C906F2">
        <w:rPr>
          <w:rFonts w:ascii="Times New Roman" w:hAnsi="Times New Roman"/>
          <w:sz w:val="28"/>
          <w:szCs w:val="28"/>
        </w:rPr>
        <w:t>.1</w:t>
      </w:r>
      <w:r w:rsidR="0094730C" w:rsidRPr="00C906F2">
        <w:rPr>
          <w:rFonts w:ascii="Times New Roman" w:hAnsi="Times New Roman"/>
          <w:sz w:val="28"/>
          <w:szCs w:val="28"/>
        </w:rPr>
        <w:t>. Актуальный перечень нормативных правовых акто</w:t>
      </w:r>
      <w:r w:rsidR="00845B73" w:rsidRPr="00C906F2">
        <w:rPr>
          <w:rFonts w:ascii="Times New Roman" w:hAnsi="Times New Roman"/>
          <w:sz w:val="28"/>
          <w:szCs w:val="28"/>
        </w:rPr>
        <w:t xml:space="preserve">в, регулирующих предоставление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 указанием </w:t>
      </w:r>
      <w:r w:rsidR="00845B73" w:rsidRPr="00C906F2">
        <w:rPr>
          <w:rFonts w:ascii="Times New Roman" w:hAnsi="Times New Roman"/>
          <w:sz w:val="28"/>
          <w:szCs w:val="28"/>
        </w:rPr>
        <w:br/>
      </w:r>
      <w:r w:rsidR="0094730C" w:rsidRPr="00C906F2">
        <w:rPr>
          <w:rFonts w:ascii="Times New Roman" w:hAnsi="Times New Roman"/>
          <w:sz w:val="28"/>
          <w:szCs w:val="28"/>
        </w:rPr>
        <w:t xml:space="preserve">их реквизитов и источников официального опубликования), размещен </w:t>
      </w:r>
      <w:r w:rsidR="00845B73" w:rsidRPr="00C906F2">
        <w:rPr>
          <w:rFonts w:ascii="Times New Roman" w:hAnsi="Times New Roman"/>
          <w:sz w:val="28"/>
          <w:szCs w:val="28"/>
        </w:rPr>
        <w:br/>
      </w:r>
      <w:r w:rsidR="0094730C" w:rsidRPr="00C906F2">
        <w:rPr>
          <w:rFonts w:ascii="Times New Roman" w:hAnsi="Times New Roman"/>
          <w:sz w:val="28"/>
          <w:szCs w:val="28"/>
        </w:rPr>
        <w:t xml:space="preserve">на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w:t>
      </w:r>
    </w:p>
    <w:p w:rsidR="0094730C" w:rsidRPr="00C906F2" w:rsidRDefault="00211169" w:rsidP="006C02BC">
      <w:pPr>
        <w:spacing w:after="0" w:line="240" w:lineRule="auto"/>
        <w:ind w:firstLine="709"/>
        <w:jc w:val="both"/>
        <w:rPr>
          <w:rFonts w:ascii="Times New Roman" w:hAnsi="Times New Roman"/>
          <w:sz w:val="28"/>
          <w:szCs w:val="28"/>
        </w:rPr>
      </w:pPr>
      <w:r w:rsidRPr="00C906F2">
        <w:rPr>
          <w:rFonts w:ascii="Times New Roman" w:hAnsi="Times New Roman"/>
          <w:sz w:val="28"/>
          <w:szCs w:val="28"/>
        </w:rPr>
        <w:t>2.5</w:t>
      </w:r>
      <w:r w:rsidR="00845B73" w:rsidRPr="00C906F2">
        <w:rPr>
          <w:rFonts w:ascii="Times New Roman" w:hAnsi="Times New Roman"/>
          <w:sz w:val="28"/>
          <w:szCs w:val="28"/>
        </w:rPr>
        <w:t>.2</w:t>
      </w:r>
      <w:r w:rsidR="0094730C" w:rsidRPr="00C906F2">
        <w:rPr>
          <w:rFonts w:ascii="Times New Roman" w:hAnsi="Times New Roman"/>
          <w:sz w:val="28"/>
          <w:szCs w:val="28"/>
        </w:rPr>
        <w:t>. Перечень нормативных правовых акто</w:t>
      </w:r>
      <w:r w:rsidR="00845B73" w:rsidRPr="00C906F2">
        <w:rPr>
          <w:rFonts w:ascii="Times New Roman" w:hAnsi="Times New Roman"/>
          <w:sz w:val="28"/>
          <w:szCs w:val="28"/>
        </w:rPr>
        <w:t xml:space="preserve">в, регулирующих предоставление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указан в </w:t>
      </w:r>
      <w:r w:rsidR="00136F44">
        <w:rPr>
          <w:rFonts w:ascii="Times New Roman" w:hAnsi="Times New Roman"/>
          <w:sz w:val="28"/>
          <w:szCs w:val="28"/>
        </w:rPr>
        <w:t>п</w:t>
      </w:r>
      <w:r w:rsidR="0094730C" w:rsidRPr="00C906F2">
        <w:rPr>
          <w:rFonts w:ascii="Times New Roman" w:hAnsi="Times New Roman"/>
          <w:sz w:val="28"/>
          <w:szCs w:val="28"/>
        </w:rPr>
        <w:t>риложении</w:t>
      </w:r>
      <w:r w:rsidR="008858B0" w:rsidRPr="00C906F2">
        <w:rPr>
          <w:rFonts w:ascii="Times New Roman" w:hAnsi="Times New Roman"/>
          <w:sz w:val="28"/>
          <w:szCs w:val="28"/>
        </w:rPr>
        <w:t xml:space="preserve"> № </w:t>
      </w:r>
      <w:r w:rsidR="0094730C" w:rsidRPr="00C906F2">
        <w:rPr>
          <w:rFonts w:ascii="Times New Roman" w:hAnsi="Times New Roman"/>
          <w:sz w:val="28"/>
          <w:szCs w:val="28"/>
        </w:rPr>
        <w:t xml:space="preserve">1 </w:t>
      </w:r>
      <w:r w:rsidR="008858B0" w:rsidRPr="00C906F2">
        <w:rPr>
          <w:rFonts w:ascii="Times New Roman" w:hAnsi="Times New Roman"/>
          <w:sz w:val="28"/>
          <w:szCs w:val="28"/>
        </w:rPr>
        <w:br/>
      </w:r>
      <w:r w:rsidR="0094730C" w:rsidRPr="00C906F2">
        <w:rPr>
          <w:rFonts w:ascii="Times New Roman" w:hAnsi="Times New Roman"/>
          <w:sz w:val="28"/>
          <w:szCs w:val="28"/>
        </w:rPr>
        <w:t>к настоящему Административному регламенту.</w:t>
      </w:r>
    </w:p>
    <w:p w:rsidR="006C02BC" w:rsidRPr="00C906F2" w:rsidRDefault="003735C9" w:rsidP="006C02BC">
      <w:pPr>
        <w:autoSpaceDE w:val="0"/>
        <w:autoSpaceDN w:val="0"/>
        <w:adjustRightInd w:val="0"/>
        <w:spacing w:after="0" w:line="240" w:lineRule="auto"/>
        <w:ind w:firstLine="720"/>
        <w:jc w:val="both"/>
        <w:rPr>
          <w:rFonts w:ascii="Times New Roman" w:hAnsi="Times New Roman"/>
          <w:sz w:val="28"/>
          <w:szCs w:val="28"/>
        </w:rPr>
      </w:pPr>
      <w:bookmarkStart w:id="61" w:name="_Hlk20900693"/>
      <w:bookmarkEnd w:id="49"/>
      <w:bookmarkEnd w:id="50"/>
      <w:bookmarkEnd w:id="51"/>
      <w:bookmarkEnd w:id="52"/>
      <w:bookmarkEnd w:id="53"/>
      <w:bookmarkEnd w:id="54"/>
      <w:bookmarkEnd w:id="55"/>
      <w:bookmarkEnd w:id="56"/>
      <w:r w:rsidRPr="00C906F2">
        <w:rPr>
          <w:rFonts w:ascii="Times New Roman" w:hAnsi="Times New Roman"/>
          <w:sz w:val="28"/>
          <w:szCs w:val="28"/>
        </w:rPr>
        <w:t>2.5.3. </w:t>
      </w:r>
      <w:r w:rsidR="006C02BC" w:rsidRPr="00C906F2">
        <w:rPr>
          <w:rFonts w:ascii="Times New Roman" w:hAnsi="Times New Roman"/>
          <w:sz w:val="28"/>
          <w:szCs w:val="28"/>
        </w:rPr>
        <w:t xml:space="preserve">Перечень нормативных правовых актов, регулирующих предоставление </w:t>
      </w:r>
      <w:r w:rsidR="009B670B">
        <w:rPr>
          <w:rFonts w:ascii="Times New Roman" w:hAnsi="Times New Roman"/>
          <w:sz w:val="28"/>
          <w:szCs w:val="28"/>
        </w:rPr>
        <w:t>муниципальной</w:t>
      </w:r>
      <w:r w:rsidR="006C02BC" w:rsidRPr="00C906F2">
        <w:rPr>
          <w:rFonts w:ascii="Times New Roman" w:hAnsi="Times New Roman"/>
          <w:sz w:val="28"/>
          <w:szCs w:val="28"/>
        </w:rPr>
        <w:t xml:space="preserve"> услуги (с указанием их реквизитов </w:t>
      </w:r>
      <w:r w:rsidRPr="00C906F2">
        <w:rPr>
          <w:rFonts w:ascii="Times New Roman" w:hAnsi="Times New Roman"/>
          <w:sz w:val="28"/>
          <w:szCs w:val="28"/>
        </w:rPr>
        <w:br/>
      </w:r>
      <w:r w:rsidR="006C02BC" w:rsidRPr="00C906F2">
        <w:rPr>
          <w:rFonts w:ascii="Times New Roman" w:hAnsi="Times New Roman"/>
          <w:sz w:val="28"/>
          <w:szCs w:val="28"/>
        </w:rPr>
        <w:t xml:space="preserve">и источников официального опубликования), размещен на </w:t>
      </w:r>
      <w:r w:rsidRPr="00C906F2">
        <w:rPr>
          <w:rFonts w:ascii="Times New Roman" w:hAnsi="Times New Roman"/>
          <w:sz w:val="28"/>
          <w:szCs w:val="28"/>
        </w:rPr>
        <w:t>ЕПГУ, РПГУ.</w:t>
      </w:r>
    </w:p>
    <w:p w:rsidR="0094730C" w:rsidRPr="00C906F2" w:rsidRDefault="0094730C" w:rsidP="0094730C">
      <w:pPr>
        <w:spacing w:after="0" w:line="240" w:lineRule="auto"/>
        <w:ind w:firstLine="709"/>
        <w:jc w:val="both"/>
        <w:rPr>
          <w:rFonts w:ascii="Times New Roman" w:hAnsi="Times New Roman"/>
          <w:sz w:val="28"/>
          <w:szCs w:val="28"/>
        </w:rPr>
      </w:pPr>
    </w:p>
    <w:p w:rsidR="0097375E" w:rsidRPr="009B670B" w:rsidRDefault="00211169" w:rsidP="0097375E">
      <w:pPr>
        <w:autoSpaceDE w:val="0"/>
        <w:autoSpaceDN w:val="0"/>
        <w:adjustRightInd w:val="0"/>
        <w:spacing w:after="0" w:line="240" w:lineRule="auto"/>
        <w:jc w:val="center"/>
        <w:outlineLvl w:val="0"/>
        <w:rPr>
          <w:rFonts w:ascii="Times New Roman" w:hAnsi="Times New Roman"/>
          <w:b/>
          <w:bCs/>
          <w:sz w:val="28"/>
          <w:szCs w:val="28"/>
        </w:rPr>
      </w:pPr>
      <w:bookmarkStart w:id="62" w:name="sub_26"/>
      <w:bookmarkStart w:id="63" w:name="_Toc75355875"/>
      <w:bookmarkStart w:id="64" w:name="_Ref63872924"/>
      <w:bookmarkStart w:id="65" w:name="_Ref63872905"/>
      <w:bookmarkStart w:id="66" w:name="_Ref63872776"/>
      <w:bookmarkStart w:id="67" w:name="_Ref63872539"/>
      <w:bookmarkStart w:id="68" w:name="_Toc510617000"/>
      <w:bookmarkStart w:id="69" w:name="_Toc28377942"/>
      <w:r w:rsidRPr="009B670B">
        <w:rPr>
          <w:rFonts w:ascii="Times New Roman" w:hAnsi="Times New Roman"/>
          <w:b/>
          <w:bCs/>
          <w:sz w:val="28"/>
          <w:szCs w:val="28"/>
        </w:rPr>
        <w:t>2.6</w:t>
      </w:r>
      <w:r w:rsidR="0097375E" w:rsidRPr="009B670B">
        <w:rPr>
          <w:rFonts w:ascii="Times New Roman" w:hAnsi="Times New Roman"/>
          <w:b/>
          <w:bCs/>
          <w:sz w:val="28"/>
          <w:szCs w:val="28"/>
        </w:rPr>
        <w:t xml:space="preserve">. Исчерпывающий перечень документов, необходимых </w:t>
      </w:r>
      <w:r w:rsidR="0097375E" w:rsidRPr="009B670B">
        <w:rPr>
          <w:rFonts w:ascii="Times New Roman" w:hAnsi="Times New Roman"/>
          <w:b/>
          <w:bCs/>
          <w:sz w:val="28"/>
          <w:szCs w:val="28"/>
        </w:rPr>
        <w:br/>
        <w:t xml:space="preserve">в соответствии с нормативными правовыми актами для предоставления </w:t>
      </w:r>
      <w:r w:rsidR="009B670B" w:rsidRPr="009B670B">
        <w:rPr>
          <w:rFonts w:ascii="Times New Roman" w:hAnsi="Times New Roman"/>
          <w:b/>
          <w:bCs/>
          <w:sz w:val="28"/>
          <w:szCs w:val="28"/>
        </w:rPr>
        <w:t>муниципальной</w:t>
      </w:r>
      <w:r w:rsidR="0097375E" w:rsidRPr="009B670B">
        <w:rPr>
          <w:rFonts w:ascii="Times New Roman" w:hAnsi="Times New Roman"/>
          <w:b/>
          <w:bCs/>
          <w:sz w:val="28"/>
          <w:szCs w:val="28"/>
        </w:rPr>
        <w:t xml:space="preserve"> услуги и услуг, которые являются необходимыми и обязательными для предоставления </w:t>
      </w:r>
      <w:r w:rsidR="009B670B" w:rsidRPr="009B670B">
        <w:rPr>
          <w:rFonts w:ascii="Times New Roman" w:hAnsi="Times New Roman"/>
          <w:b/>
          <w:bCs/>
          <w:sz w:val="28"/>
          <w:szCs w:val="28"/>
        </w:rPr>
        <w:t>муниципальной</w:t>
      </w:r>
      <w:r w:rsidR="0097375E" w:rsidRPr="009B670B">
        <w:rPr>
          <w:rFonts w:ascii="Times New Roman" w:hAnsi="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62"/>
    <w:p w:rsidR="00D2519A" w:rsidRPr="00C906F2" w:rsidRDefault="00D2519A" w:rsidP="008858B0">
      <w:pPr>
        <w:spacing w:after="0" w:line="240" w:lineRule="auto"/>
        <w:jc w:val="center"/>
        <w:rPr>
          <w:rFonts w:ascii="Times New Roman" w:hAnsi="Times New Roman"/>
          <w:sz w:val="28"/>
          <w:szCs w:val="28"/>
        </w:rPr>
      </w:pPr>
    </w:p>
    <w:p w:rsidR="0094730C" w:rsidRPr="00C906F2" w:rsidRDefault="008858B0" w:rsidP="0094730C">
      <w:pPr>
        <w:spacing w:after="0" w:line="240" w:lineRule="auto"/>
        <w:ind w:firstLine="709"/>
        <w:jc w:val="both"/>
        <w:rPr>
          <w:rFonts w:ascii="Times New Roman" w:hAnsi="Times New Roman"/>
          <w:sz w:val="28"/>
          <w:szCs w:val="28"/>
        </w:rPr>
      </w:pPr>
      <w:bookmarkStart w:id="70" w:name="_Ref63871401"/>
      <w:bookmarkEnd w:id="61"/>
      <w:bookmarkEnd w:id="63"/>
      <w:bookmarkEnd w:id="64"/>
      <w:bookmarkEnd w:id="65"/>
      <w:bookmarkEnd w:id="66"/>
      <w:bookmarkEnd w:id="67"/>
      <w:bookmarkEnd w:id="68"/>
      <w:bookmarkEnd w:id="69"/>
      <w:r w:rsidRPr="00C906F2">
        <w:rPr>
          <w:rFonts w:ascii="Times New Roman" w:hAnsi="Times New Roman"/>
          <w:sz w:val="28"/>
          <w:szCs w:val="28"/>
        </w:rPr>
        <w:t>2</w:t>
      </w:r>
      <w:r w:rsidR="00211169" w:rsidRPr="00C906F2">
        <w:rPr>
          <w:rFonts w:ascii="Times New Roman" w:hAnsi="Times New Roman"/>
          <w:sz w:val="28"/>
          <w:szCs w:val="28"/>
        </w:rPr>
        <w:t>.6</w:t>
      </w:r>
      <w:r w:rsidR="00D2519A" w:rsidRPr="00C906F2">
        <w:rPr>
          <w:rFonts w:ascii="Times New Roman" w:hAnsi="Times New Roman"/>
          <w:sz w:val="28"/>
          <w:szCs w:val="28"/>
        </w:rPr>
        <w:t>.1</w:t>
      </w:r>
      <w:r w:rsidR="0094730C" w:rsidRPr="00C906F2">
        <w:rPr>
          <w:rFonts w:ascii="Times New Roman" w:hAnsi="Times New Roman"/>
          <w:sz w:val="28"/>
          <w:szCs w:val="28"/>
        </w:rPr>
        <w:t xml:space="preserve">. Перечень документов, </w:t>
      </w:r>
      <w:r w:rsidR="004644D9"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w:t>
      </w:r>
      <w:r w:rsidR="004644D9" w:rsidRPr="00C906F2">
        <w:rPr>
          <w:rFonts w:ascii="Times New Roman" w:hAnsi="Times New Roman"/>
          <w:sz w:val="28"/>
          <w:szCs w:val="28"/>
        </w:rPr>
        <w:t>луги, подлежащих представлению з</w:t>
      </w:r>
      <w:r w:rsidR="0094730C" w:rsidRPr="00C906F2">
        <w:rPr>
          <w:rFonts w:ascii="Times New Roman" w:hAnsi="Times New Roman"/>
          <w:sz w:val="28"/>
          <w:szCs w:val="28"/>
        </w:rPr>
        <w:t>аявителем, независимо от категории и основания дл</w:t>
      </w:r>
      <w:r w:rsidR="004644D9" w:rsidRPr="00C906F2">
        <w:rPr>
          <w:rFonts w:ascii="Times New Roman" w:hAnsi="Times New Roman"/>
          <w:sz w:val="28"/>
          <w:szCs w:val="28"/>
        </w:rPr>
        <w:t xml:space="preserve">я обращения </w:t>
      </w:r>
      <w:r w:rsidR="00F81AE0" w:rsidRPr="00C906F2">
        <w:rPr>
          <w:rFonts w:ascii="Times New Roman" w:hAnsi="Times New Roman"/>
          <w:sz w:val="28"/>
          <w:szCs w:val="28"/>
        </w:rPr>
        <w:br/>
      </w:r>
      <w:r w:rsidR="004644D9" w:rsidRPr="00C906F2">
        <w:rPr>
          <w:rFonts w:ascii="Times New Roman" w:hAnsi="Times New Roman"/>
          <w:sz w:val="28"/>
          <w:szCs w:val="28"/>
        </w:rPr>
        <w:t xml:space="preserve">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bookmarkEnd w:id="70"/>
    </w:p>
    <w:p w:rsidR="0094730C" w:rsidRPr="00C906F2" w:rsidRDefault="008858B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w:t>
      </w:r>
      <w:r w:rsidR="004644D9" w:rsidRPr="00C906F2">
        <w:rPr>
          <w:rFonts w:ascii="Times New Roman" w:hAnsi="Times New Roman"/>
          <w:sz w:val="28"/>
          <w:szCs w:val="28"/>
        </w:rPr>
        <w:t xml:space="preserve">апрос о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 форме, приведенной в </w:t>
      </w:r>
      <w:r w:rsidR="00136F44">
        <w:rPr>
          <w:rFonts w:ascii="Times New Roman" w:hAnsi="Times New Roman"/>
          <w:sz w:val="28"/>
          <w:szCs w:val="28"/>
        </w:rPr>
        <w:t>п</w:t>
      </w:r>
      <w:r w:rsidR="0094730C" w:rsidRPr="00C906F2">
        <w:rPr>
          <w:rFonts w:ascii="Times New Roman" w:hAnsi="Times New Roman"/>
          <w:sz w:val="28"/>
          <w:szCs w:val="28"/>
        </w:rPr>
        <w:t xml:space="preserve">риложении </w:t>
      </w:r>
      <w:r w:rsidRPr="00C906F2">
        <w:rPr>
          <w:rFonts w:ascii="Times New Roman" w:hAnsi="Times New Roman"/>
          <w:sz w:val="28"/>
          <w:szCs w:val="28"/>
        </w:rPr>
        <w:t>№ </w:t>
      </w:r>
      <w:r w:rsidR="0094730C" w:rsidRPr="00C906F2">
        <w:rPr>
          <w:rFonts w:ascii="Times New Roman" w:hAnsi="Times New Roman"/>
          <w:sz w:val="28"/>
          <w:szCs w:val="28"/>
        </w:rPr>
        <w:t xml:space="preserve">2 к настоящему Административному регламенту (далее </w:t>
      </w:r>
      <w:r w:rsidRPr="00C906F2">
        <w:rPr>
          <w:rFonts w:ascii="Times New Roman" w:hAnsi="Times New Roman"/>
          <w:sz w:val="28"/>
          <w:szCs w:val="28"/>
        </w:rPr>
        <w:t>-</w:t>
      </w:r>
      <w:r w:rsidR="004644D9" w:rsidRPr="00C906F2">
        <w:rPr>
          <w:rFonts w:ascii="Times New Roman" w:hAnsi="Times New Roman"/>
          <w:sz w:val="28"/>
          <w:szCs w:val="28"/>
        </w:rPr>
        <w:t xml:space="preserve"> з</w:t>
      </w:r>
      <w:r w:rsidR="0094730C" w:rsidRPr="00C906F2">
        <w:rPr>
          <w:rFonts w:ascii="Times New Roman" w:hAnsi="Times New Roman"/>
          <w:sz w:val="28"/>
          <w:szCs w:val="28"/>
        </w:rPr>
        <w:t>апрос);</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документ, удостоверяющий личность кандидата на обучение;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док</w:t>
      </w:r>
      <w:r w:rsidR="004C4125" w:rsidRPr="00C906F2">
        <w:rPr>
          <w:rFonts w:ascii="Times New Roman" w:hAnsi="Times New Roman"/>
          <w:sz w:val="28"/>
          <w:szCs w:val="28"/>
        </w:rPr>
        <w:t>умент, удостоверяющий личность з</w:t>
      </w:r>
      <w:r w:rsidRPr="00C906F2">
        <w:rPr>
          <w:rFonts w:ascii="Times New Roman" w:hAnsi="Times New Roman"/>
          <w:sz w:val="28"/>
          <w:szCs w:val="28"/>
        </w:rPr>
        <w:t>аявителя в случа</w:t>
      </w:r>
      <w:r w:rsidR="004C4125" w:rsidRPr="00C906F2">
        <w:rPr>
          <w:rFonts w:ascii="Times New Roman" w:hAnsi="Times New Roman"/>
          <w:sz w:val="28"/>
          <w:szCs w:val="28"/>
        </w:rPr>
        <w:t xml:space="preserve">е обращения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законного представителя несовершеннолетнего лица;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документ, подтвержд</w:t>
      </w:r>
      <w:r w:rsidR="00A83D12" w:rsidRPr="00C906F2">
        <w:rPr>
          <w:rFonts w:ascii="Times New Roman" w:hAnsi="Times New Roman"/>
          <w:sz w:val="28"/>
          <w:szCs w:val="28"/>
        </w:rPr>
        <w:t>ающий полномочия представителя з</w:t>
      </w:r>
      <w:r w:rsidRPr="00C906F2">
        <w:rPr>
          <w:rFonts w:ascii="Times New Roman" w:hAnsi="Times New Roman"/>
          <w:sz w:val="28"/>
          <w:szCs w:val="28"/>
        </w:rPr>
        <w:t>аявителя, в случа</w:t>
      </w:r>
      <w:r w:rsidR="00A83D12" w:rsidRPr="00C906F2">
        <w:rPr>
          <w:rFonts w:ascii="Times New Roman" w:hAnsi="Times New Roman"/>
          <w:sz w:val="28"/>
          <w:szCs w:val="28"/>
        </w:rPr>
        <w:t xml:space="preserve">е обращения за предоставлением </w:t>
      </w:r>
      <w:r w:rsidR="009B670B">
        <w:rPr>
          <w:rFonts w:ascii="Times New Roman" w:hAnsi="Times New Roman"/>
          <w:sz w:val="28"/>
          <w:szCs w:val="28"/>
        </w:rPr>
        <w:t>муниципальной</w:t>
      </w:r>
      <w:r w:rsidR="00A83D12" w:rsidRPr="00C906F2">
        <w:rPr>
          <w:rFonts w:ascii="Times New Roman" w:hAnsi="Times New Roman"/>
          <w:sz w:val="28"/>
          <w:szCs w:val="28"/>
        </w:rPr>
        <w:t xml:space="preserve"> услуги представителя з</w:t>
      </w:r>
      <w:r w:rsidRPr="00C906F2">
        <w:rPr>
          <w:rFonts w:ascii="Times New Roman" w:hAnsi="Times New Roman"/>
          <w:sz w:val="28"/>
          <w:szCs w:val="28"/>
        </w:rPr>
        <w:t xml:space="preserve">аявителя;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документы об отсутствии медицинских противопоказаний для занятий отдельными видами</w:t>
      </w:r>
      <w:r w:rsidR="00790EA3" w:rsidRPr="00C906F2">
        <w:rPr>
          <w:rFonts w:ascii="Times New Roman" w:hAnsi="Times New Roman"/>
          <w:sz w:val="28"/>
          <w:szCs w:val="28"/>
        </w:rPr>
        <w:t xml:space="preserve"> искусства, физической культуры</w:t>
      </w:r>
      <w:r w:rsidRPr="00C906F2">
        <w:rPr>
          <w:rFonts w:ascii="Times New Roman" w:hAnsi="Times New Roman"/>
          <w:sz w:val="28"/>
          <w:szCs w:val="28"/>
        </w:rPr>
        <w:t xml:space="preserve"> </w:t>
      </w:r>
      <w:r w:rsidR="00790EA3" w:rsidRPr="00C906F2">
        <w:rPr>
          <w:rFonts w:ascii="Times New Roman" w:hAnsi="Times New Roman"/>
          <w:sz w:val="28"/>
          <w:szCs w:val="28"/>
        </w:rPr>
        <w:t>и спорта</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sidR="008858B0"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w:t>
      </w:r>
      <w:r w:rsidR="002F1411" w:rsidRPr="00C906F2">
        <w:rPr>
          <w:rFonts w:ascii="Times New Roman" w:hAnsi="Times New Roman"/>
          <w:sz w:val="28"/>
          <w:szCs w:val="28"/>
        </w:rPr>
        <w:t>ержащего данные о номере СНИЛС з</w:t>
      </w:r>
      <w:r w:rsidRPr="00C906F2">
        <w:rPr>
          <w:rFonts w:ascii="Times New Roman" w:hAnsi="Times New Roman"/>
          <w:sz w:val="28"/>
          <w:szCs w:val="28"/>
        </w:rPr>
        <w:t xml:space="preserve">аявителя в случае обращения </w:t>
      </w:r>
      <w:r w:rsidR="002F1411" w:rsidRPr="00C906F2">
        <w:rPr>
          <w:rFonts w:ascii="Times New Roman" w:hAnsi="Times New Roman"/>
          <w:sz w:val="28"/>
          <w:szCs w:val="28"/>
        </w:rPr>
        <w:br/>
      </w:r>
      <w:r w:rsidRPr="00C906F2">
        <w:rPr>
          <w:rFonts w:ascii="Times New Roman" w:hAnsi="Times New Roman"/>
          <w:sz w:val="28"/>
          <w:szCs w:val="28"/>
        </w:rPr>
        <w:t>за</w:t>
      </w:r>
      <w:r w:rsidR="002F1411" w:rsidRPr="00C906F2">
        <w:rPr>
          <w:rFonts w:ascii="Times New Roman" w:hAnsi="Times New Roman"/>
          <w:sz w:val="28"/>
          <w:szCs w:val="28"/>
        </w:rPr>
        <w:t xml:space="preserve">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законного представителя несовершеннолетнего лица.</w:t>
      </w:r>
    </w:p>
    <w:p w:rsidR="005E0380"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2.6</w:t>
      </w:r>
      <w:r w:rsidR="005E0380" w:rsidRPr="00C906F2">
        <w:rPr>
          <w:rFonts w:ascii="Times New Roman" w:hAnsi="Times New Roman"/>
          <w:sz w:val="28"/>
          <w:szCs w:val="28"/>
        </w:rPr>
        <w:t xml:space="preserve">.2. Перечень документов, необходимых для предоставления </w:t>
      </w:r>
      <w:r w:rsidR="009B670B">
        <w:rPr>
          <w:rFonts w:ascii="Times New Roman" w:hAnsi="Times New Roman"/>
          <w:sz w:val="28"/>
          <w:szCs w:val="28"/>
        </w:rPr>
        <w:t>муниципальной</w:t>
      </w:r>
      <w:r w:rsidR="005E0380" w:rsidRPr="00C906F2">
        <w:rPr>
          <w:rFonts w:ascii="Times New Roman" w:hAnsi="Times New Roman"/>
          <w:sz w:val="28"/>
          <w:szCs w:val="28"/>
        </w:rPr>
        <w:t xml:space="preserve"> услуги, подлежащих представлению заявителем </w:t>
      </w:r>
      <w:r w:rsidR="005E0380" w:rsidRPr="00C906F2">
        <w:rPr>
          <w:rFonts w:ascii="Times New Roman" w:hAnsi="Times New Roman"/>
          <w:sz w:val="28"/>
          <w:szCs w:val="28"/>
        </w:rPr>
        <w:br/>
        <w:t xml:space="preserve">при подаче запроса на предоставление </w:t>
      </w:r>
      <w:r w:rsidR="009B670B">
        <w:rPr>
          <w:rFonts w:ascii="Times New Roman" w:hAnsi="Times New Roman"/>
          <w:sz w:val="28"/>
          <w:szCs w:val="28"/>
        </w:rPr>
        <w:t>муниципальной</w:t>
      </w:r>
      <w:r w:rsidR="006C4F96" w:rsidRPr="00C906F2">
        <w:rPr>
          <w:rFonts w:ascii="Times New Roman" w:hAnsi="Times New Roman"/>
          <w:sz w:val="28"/>
          <w:szCs w:val="28"/>
        </w:rPr>
        <w:t xml:space="preserve"> услуги посредством Е</w:t>
      </w:r>
      <w:r w:rsidR="005E0380" w:rsidRPr="00C906F2">
        <w:rPr>
          <w:rFonts w:ascii="Times New Roman" w:hAnsi="Times New Roman"/>
          <w:sz w:val="28"/>
          <w:szCs w:val="28"/>
        </w:rPr>
        <w:t>П</w:t>
      </w:r>
      <w:r w:rsidR="006C4F96" w:rsidRPr="00C906F2">
        <w:rPr>
          <w:rFonts w:ascii="Times New Roman" w:hAnsi="Times New Roman"/>
          <w:sz w:val="28"/>
          <w:szCs w:val="28"/>
        </w:rPr>
        <w:t>Г</w:t>
      </w:r>
      <w:r w:rsidR="005E0380" w:rsidRPr="00C906F2">
        <w:rPr>
          <w:rFonts w:ascii="Times New Roman" w:hAnsi="Times New Roman"/>
          <w:sz w:val="28"/>
          <w:szCs w:val="28"/>
        </w:rPr>
        <w:t xml:space="preserve">У </w:t>
      </w:r>
      <w:r w:rsidR="006C4F96" w:rsidRPr="00C906F2">
        <w:rPr>
          <w:rFonts w:ascii="Times New Roman" w:hAnsi="Times New Roman"/>
          <w:sz w:val="28"/>
          <w:szCs w:val="28"/>
        </w:rPr>
        <w:t xml:space="preserve">либо РПГУ </w:t>
      </w:r>
      <w:r w:rsidR="005E0380" w:rsidRPr="00C906F2">
        <w:rPr>
          <w:rFonts w:ascii="Times New Roman" w:hAnsi="Times New Roman"/>
          <w:sz w:val="28"/>
          <w:szCs w:val="28"/>
        </w:rPr>
        <w:t xml:space="preserve">(сведения о документах заполняются </w:t>
      </w:r>
      <w:r w:rsidR="006C4F96" w:rsidRPr="00C906F2">
        <w:rPr>
          <w:rFonts w:ascii="Times New Roman" w:hAnsi="Times New Roman"/>
          <w:sz w:val="28"/>
          <w:szCs w:val="28"/>
        </w:rPr>
        <w:br/>
        <w:t>в поля электронной формы на Е</w:t>
      </w:r>
      <w:r w:rsidR="005E0380" w:rsidRPr="00C906F2">
        <w:rPr>
          <w:rFonts w:ascii="Times New Roman" w:hAnsi="Times New Roman"/>
          <w:sz w:val="28"/>
          <w:szCs w:val="28"/>
        </w:rPr>
        <w:t>П</w:t>
      </w:r>
      <w:r w:rsidR="006C4F96" w:rsidRPr="00C906F2">
        <w:rPr>
          <w:rFonts w:ascii="Times New Roman" w:hAnsi="Times New Roman"/>
          <w:sz w:val="28"/>
          <w:szCs w:val="28"/>
        </w:rPr>
        <w:t>Г</w:t>
      </w:r>
      <w:r w:rsidR="005E0380" w:rsidRPr="00C906F2">
        <w:rPr>
          <w:rFonts w:ascii="Times New Roman" w:hAnsi="Times New Roman"/>
          <w:sz w:val="28"/>
          <w:szCs w:val="28"/>
        </w:rPr>
        <w:t>У</w:t>
      </w:r>
      <w:r w:rsidR="006C4F96" w:rsidRPr="00C906F2">
        <w:rPr>
          <w:rFonts w:ascii="Times New Roman" w:hAnsi="Times New Roman"/>
          <w:sz w:val="28"/>
          <w:szCs w:val="28"/>
        </w:rPr>
        <w:t xml:space="preserve"> либо РПГУ</w:t>
      </w:r>
      <w:r w:rsidR="005E0380" w:rsidRPr="00C906F2">
        <w:rPr>
          <w:rFonts w:ascii="Times New Roman" w:hAnsi="Times New Roman"/>
          <w:sz w:val="28"/>
          <w:szCs w:val="28"/>
        </w:rPr>
        <w:t>):</w:t>
      </w:r>
    </w:p>
    <w:p w:rsidR="005E0380" w:rsidRPr="00C906F2" w:rsidRDefault="005C31B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w:t>
      </w:r>
      <w:r w:rsidR="005E0380" w:rsidRPr="00C906F2">
        <w:rPr>
          <w:rFonts w:ascii="Times New Roman" w:hAnsi="Times New Roman"/>
          <w:sz w:val="28"/>
          <w:szCs w:val="28"/>
        </w:rPr>
        <w:t xml:space="preserve">апрос о предоставлении </w:t>
      </w:r>
      <w:r w:rsidR="009B670B">
        <w:rPr>
          <w:rFonts w:ascii="Times New Roman" w:hAnsi="Times New Roman"/>
          <w:sz w:val="28"/>
          <w:szCs w:val="28"/>
        </w:rPr>
        <w:t>муниципальной</w:t>
      </w:r>
      <w:r w:rsidR="005E0380" w:rsidRPr="00C906F2">
        <w:rPr>
          <w:rFonts w:ascii="Times New Roman" w:hAnsi="Times New Roman"/>
          <w:sz w:val="28"/>
          <w:szCs w:val="28"/>
        </w:rPr>
        <w:t xml:space="preserve"> услуги по форме, приведенной в </w:t>
      </w:r>
      <w:r w:rsidR="00136F44">
        <w:rPr>
          <w:rFonts w:ascii="Times New Roman" w:hAnsi="Times New Roman"/>
          <w:sz w:val="28"/>
          <w:szCs w:val="28"/>
        </w:rPr>
        <w:t>п</w:t>
      </w:r>
      <w:r w:rsidR="005E0380" w:rsidRPr="00C906F2">
        <w:rPr>
          <w:rFonts w:ascii="Times New Roman" w:hAnsi="Times New Roman"/>
          <w:sz w:val="28"/>
          <w:szCs w:val="28"/>
        </w:rPr>
        <w:t>риложении № 2</w:t>
      </w:r>
      <w:r w:rsidR="00F81AE0" w:rsidRPr="00C906F2">
        <w:rPr>
          <w:rFonts w:ascii="Times New Roman" w:hAnsi="Times New Roman"/>
          <w:sz w:val="28"/>
          <w:szCs w:val="28"/>
        </w:rPr>
        <w:t xml:space="preserve"> к настоящему Административному регламенту</w:t>
      </w:r>
      <w:r w:rsidRPr="00C906F2">
        <w:rPr>
          <w:rFonts w:ascii="Times New Roman" w:hAnsi="Times New Roman"/>
          <w:sz w:val="28"/>
          <w:szCs w:val="28"/>
        </w:rPr>
        <w:t xml:space="preserve"> (далее - запрос);</w:t>
      </w:r>
    </w:p>
    <w:p w:rsidR="005C31BD" w:rsidRPr="00C906F2" w:rsidRDefault="005C31B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сведения о документе, удостоверяющем личность кандидата </w:t>
      </w:r>
      <w:r w:rsidRPr="00C906F2">
        <w:rPr>
          <w:rFonts w:ascii="Times New Roman" w:hAnsi="Times New Roman"/>
          <w:sz w:val="28"/>
          <w:szCs w:val="28"/>
        </w:rPr>
        <w:br/>
        <w:t>на обучение;</w:t>
      </w:r>
    </w:p>
    <w:p w:rsidR="005C31BD" w:rsidRPr="00C906F2" w:rsidRDefault="005C31B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сведения о документе, удостоверяющем личность заявителя </w:t>
      </w:r>
      <w:r w:rsidRPr="00C906F2">
        <w:rPr>
          <w:rFonts w:ascii="Times New Roman" w:hAnsi="Times New Roman"/>
          <w:sz w:val="28"/>
          <w:szCs w:val="28"/>
        </w:rPr>
        <w:br/>
        <w:t xml:space="preserve">в случае обращения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законного представителя несовершеннолетнего лица;</w:t>
      </w:r>
    </w:p>
    <w:p w:rsidR="005C31BD" w:rsidRPr="00C906F2" w:rsidRDefault="005C31B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сведения о документе, подтверждающем полномочия представителя заявителя, в случае обращения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представителя заявителя;</w:t>
      </w:r>
    </w:p>
    <w:p w:rsidR="005C31BD" w:rsidRPr="00C906F2" w:rsidRDefault="005C31B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сведения о документах об отсутствии медицинских противопоказаний для занятий отдельными видами искусств</w:t>
      </w:r>
      <w:r w:rsidR="00790EA3" w:rsidRPr="00C906F2">
        <w:rPr>
          <w:rFonts w:ascii="Times New Roman" w:hAnsi="Times New Roman"/>
          <w:sz w:val="28"/>
          <w:szCs w:val="28"/>
        </w:rPr>
        <w:t>а, физической культуры и спорта</w:t>
      </w:r>
      <w:r w:rsidRPr="00C906F2">
        <w:rPr>
          <w:rFonts w:ascii="Times New Roman" w:hAnsi="Times New Roman"/>
          <w:sz w:val="28"/>
          <w:szCs w:val="28"/>
        </w:rPr>
        <w:t>;</w:t>
      </w:r>
    </w:p>
    <w:p w:rsidR="005C31BD" w:rsidRPr="00C906F2" w:rsidRDefault="00FA334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сведения о номере СНИЛС кандидата на обучение;</w:t>
      </w:r>
    </w:p>
    <w:p w:rsidR="00FA3346" w:rsidRPr="00C906F2" w:rsidRDefault="00FA334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сведения о номере СНИЛС заявителя в случае обращения </w:t>
      </w:r>
      <w:r w:rsidRPr="00C906F2">
        <w:rPr>
          <w:rFonts w:ascii="Times New Roman" w:hAnsi="Times New Roman"/>
          <w:sz w:val="28"/>
          <w:szCs w:val="28"/>
        </w:rPr>
        <w:br/>
        <w:t xml:space="preserve">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законного представителя несовершеннолетнего лица.</w:t>
      </w:r>
    </w:p>
    <w:p w:rsidR="0094730C"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2.6</w:t>
      </w:r>
      <w:r w:rsidR="00FA3346" w:rsidRPr="00C906F2">
        <w:rPr>
          <w:rFonts w:ascii="Times New Roman" w:hAnsi="Times New Roman"/>
          <w:sz w:val="28"/>
          <w:szCs w:val="28"/>
        </w:rPr>
        <w:t>.3</w:t>
      </w:r>
      <w:r w:rsidR="0094730C" w:rsidRPr="00C906F2">
        <w:rPr>
          <w:rFonts w:ascii="Times New Roman" w:hAnsi="Times New Roman"/>
          <w:sz w:val="28"/>
          <w:szCs w:val="28"/>
        </w:rPr>
        <w:t xml:space="preserve">. Описание требований к документам и формам представления в зависимости от способа обращения приведено </w:t>
      </w:r>
      <w:r w:rsidR="00146F46" w:rsidRPr="00C906F2">
        <w:rPr>
          <w:rFonts w:ascii="Times New Roman" w:hAnsi="Times New Roman"/>
          <w:sz w:val="28"/>
          <w:szCs w:val="28"/>
        </w:rPr>
        <w:br/>
      </w:r>
      <w:r w:rsidR="0094730C" w:rsidRPr="00C906F2">
        <w:rPr>
          <w:rFonts w:ascii="Times New Roman" w:hAnsi="Times New Roman"/>
          <w:sz w:val="28"/>
          <w:szCs w:val="28"/>
        </w:rPr>
        <w:t xml:space="preserve">в </w:t>
      </w:r>
      <w:r w:rsidR="00136F44">
        <w:rPr>
          <w:rFonts w:ascii="Times New Roman" w:hAnsi="Times New Roman"/>
          <w:sz w:val="28"/>
          <w:szCs w:val="28"/>
        </w:rPr>
        <w:t>п</w:t>
      </w:r>
      <w:r w:rsidR="0094730C" w:rsidRPr="00C906F2">
        <w:rPr>
          <w:rFonts w:ascii="Times New Roman" w:hAnsi="Times New Roman"/>
          <w:sz w:val="28"/>
          <w:szCs w:val="28"/>
        </w:rPr>
        <w:t xml:space="preserve">риложении </w:t>
      </w:r>
      <w:r w:rsidR="008858B0" w:rsidRPr="00C906F2">
        <w:rPr>
          <w:rFonts w:ascii="Times New Roman" w:hAnsi="Times New Roman"/>
          <w:sz w:val="28"/>
          <w:szCs w:val="28"/>
        </w:rPr>
        <w:t>№ </w:t>
      </w:r>
      <w:r w:rsidR="0094730C" w:rsidRPr="00C906F2">
        <w:rPr>
          <w:rFonts w:ascii="Times New Roman" w:hAnsi="Times New Roman"/>
          <w:sz w:val="28"/>
          <w:szCs w:val="28"/>
        </w:rPr>
        <w:t>8 к настоящему Административному регламенту.</w:t>
      </w:r>
    </w:p>
    <w:p w:rsidR="0094730C" w:rsidRPr="00C906F2" w:rsidRDefault="0021116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2.6</w:t>
      </w:r>
      <w:r w:rsidR="00146F46" w:rsidRPr="00C906F2">
        <w:rPr>
          <w:rFonts w:ascii="Times New Roman" w:hAnsi="Times New Roman"/>
          <w:sz w:val="28"/>
          <w:szCs w:val="28"/>
        </w:rPr>
        <w:t xml:space="preserve">.4. В случае если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необходима обработка персональн</w:t>
      </w:r>
      <w:r w:rsidR="00146F46" w:rsidRPr="00C906F2">
        <w:rPr>
          <w:rFonts w:ascii="Times New Roman" w:hAnsi="Times New Roman"/>
          <w:sz w:val="28"/>
          <w:szCs w:val="28"/>
        </w:rPr>
        <w:t>ых данных лица, не являющегося з</w:t>
      </w:r>
      <w:r w:rsidR="0094730C" w:rsidRPr="00C906F2">
        <w:rPr>
          <w:rFonts w:ascii="Times New Roman" w:hAnsi="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w:t>
      </w:r>
      <w:r w:rsidR="00146F46" w:rsidRPr="00C906F2">
        <w:rPr>
          <w:rFonts w:ascii="Times New Roman" w:hAnsi="Times New Roman"/>
          <w:sz w:val="28"/>
          <w:szCs w:val="28"/>
        </w:rPr>
        <w:br/>
        <w:t xml:space="preserve">за получением </w:t>
      </w:r>
      <w:r w:rsidR="009B670B">
        <w:rPr>
          <w:rFonts w:ascii="Times New Roman" w:hAnsi="Times New Roman"/>
          <w:sz w:val="28"/>
          <w:szCs w:val="28"/>
        </w:rPr>
        <w:t>муниципальной</w:t>
      </w:r>
      <w:r w:rsidR="00146F46" w:rsidRPr="00C906F2">
        <w:rPr>
          <w:rFonts w:ascii="Times New Roman" w:hAnsi="Times New Roman"/>
          <w:sz w:val="28"/>
          <w:szCs w:val="28"/>
        </w:rPr>
        <w:t xml:space="preserve"> услуги з</w:t>
      </w:r>
      <w:r w:rsidR="0094730C" w:rsidRPr="00C906F2">
        <w:rPr>
          <w:rFonts w:ascii="Times New Roman" w:hAnsi="Times New Roman"/>
          <w:sz w:val="28"/>
          <w:szCs w:val="28"/>
        </w:rPr>
        <w:t xml:space="preserve">аявитель дополнительно </w:t>
      </w:r>
      <w:r w:rsidR="0094730C" w:rsidRPr="00C906F2">
        <w:rPr>
          <w:rFonts w:ascii="Times New Roman" w:hAnsi="Times New Roman"/>
          <w:sz w:val="28"/>
          <w:szCs w:val="28"/>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146F46" w:rsidRPr="00C906F2">
        <w:rPr>
          <w:rFonts w:ascii="Times New Roman" w:hAnsi="Times New Roman"/>
          <w:sz w:val="28"/>
          <w:szCs w:val="28"/>
        </w:rPr>
        <w:t>,</w:t>
      </w:r>
      <w:r w:rsidR="0094730C" w:rsidRPr="00C906F2">
        <w:rPr>
          <w:rFonts w:ascii="Times New Roman" w:hAnsi="Times New Roman"/>
          <w:sz w:val="28"/>
          <w:szCs w:val="28"/>
        </w:rPr>
        <w:t xml:space="preserve"> в том числе</w:t>
      </w:r>
      <w:r w:rsidR="00146F46" w:rsidRPr="00C906F2">
        <w:rPr>
          <w:rFonts w:ascii="Times New Roman" w:hAnsi="Times New Roman"/>
          <w:sz w:val="28"/>
          <w:szCs w:val="28"/>
        </w:rPr>
        <w:t>,</w:t>
      </w:r>
      <w:r w:rsidR="0094730C" w:rsidRPr="00C906F2">
        <w:rPr>
          <w:rFonts w:ascii="Times New Roman" w:hAnsi="Times New Roman"/>
          <w:sz w:val="28"/>
          <w:szCs w:val="28"/>
        </w:rPr>
        <w:t xml:space="preserve"> в форме электронного документа.</w:t>
      </w:r>
      <w:bookmarkStart w:id="71" w:name="_Hlk32196831"/>
      <w:bookmarkEnd w:id="71"/>
    </w:p>
    <w:p w:rsidR="0094730C" w:rsidRPr="00C906F2" w:rsidRDefault="00211169" w:rsidP="002A4250">
      <w:pPr>
        <w:suppressAutoHyphens w:val="0"/>
        <w:autoSpaceDE w:val="0"/>
        <w:autoSpaceDN w:val="0"/>
        <w:adjustRightInd w:val="0"/>
        <w:spacing w:after="0" w:line="240" w:lineRule="auto"/>
        <w:ind w:firstLine="709"/>
        <w:jc w:val="both"/>
        <w:rPr>
          <w:rFonts w:ascii="Times New Roman" w:hAnsi="Times New Roman"/>
          <w:sz w:val="28"/>
          <w:szCs w:val="28"/>
        </w:rPr>
      </w:pPr>
      <w:r w:rsidRPr="00C906F2">
        <w:rPr>
          <w:rFonts w:ascii="Times New Roman" w:hAnsi="Times New Roman"/>
          <w:sz w:val="28"/>
          <w:szCs w:val="28"/>
        </w:rPr>
        <w:t>2.6</w:t>
      </w:r>
      <w:r w:rsidR="005620EB" w:rsidRPr="00C906F2">
        <w:rPr>
          <w:rFonts w:ascii="Times New Roman" w:hAnsi="Times New Roman"/>
          <w:sz w:val="28"/>
          <w:szCs w:val="28"/>
        </w:rPr>
        <w:t>.</w:t>
      </w:r>
      <w:r w:rsidR="00ED53D9">
        <w:rPr>
          <w:rFonts w:ascii="Times New Roman" w:hAnsi="Times New Roman"/>
          <w:sz w:val="28"/>
          <w:szCs w:val="28"/>
        </w:rPr>
        <w:t>5</w:t>
      </w:r>
      <w:r w:rsidR="0094730C" w:rsidRPr="00C906F2">
        <w:rPr>
          <w:rFonts w:ascii="Times New Roman" w:hAnsi="Times New Roman"/>
          <w:sz w:val="28"/>
          <w:szCs w:val="28"/>
        </w:rPr>
        <w:t>. Документы</w:t>
      </w:r>
      <w:r w:rsidR="005620EB" w:rsidRPr="00C906F2">
        <w:rPr>
          <w:rFonts w:ascii="Times New Roman" w:hAnsi="Times New Roman"/>
          <w:sz w:val="28"/>
          <w:szCs w:val="28"/>
        </w:rPr>
        <w:t xml:space="preserve"> из пере</w:t>
      </w:r>
      <w:r w:rsidRPr="00C906F2">
        <w:rPr>
          <w:rFonts w:ascii="Times New Roman" w:hAnsi="Times New Roman"/>
          <w:sz w:val="28"/>
          <w:szCs w:val="28"/>
        </w:rPr>
        <w:t xml:space="preserve">чня, установленного </w:t>
      </w:r>
      <w:r w:rsidR="00840F45" w:rsidRPr="00C906F2">
        <w:rPr>
          <w:rFonts w:ascii="Times New Roman" w:hAnsi="Times New Roman"/>
          <w:sz w:val="28"/>
          <w:szCs w:val="28"/>
        </w:rPr>
        <w:t xml:space="preserve">пунктами 2.6.1, </w:t>
      </w:r>
      <w:r w:rsidR="00840F45" w:rsidRPr="00C906F2">
        <w:rPr>
          <w:rFonts w:ascii="Times New Roman" w:hAnsi="Times New Roman"/>
          <w:sz w:val="28"/>
          <w:szCs w:val="28"/>
        </w:rPr>
        <w:br/>
      </w:r>
      <w:r w:rsidRPr="00C906F2">
        <w:rPr>
          <w:rFonts w:ascii="Times New Roman" w:hAnsi="Times New Roman"/>
          <w:sz w:val="28"/>
          <w:szCs w:val="28"/>
        </w:rPr>
        <w:t>2.6</w:t>
      </w:r>
      <w:r w:rsidR="005620EB" w:rsidRPr="00C906F2">
        <w:rPr>
          <w:rFonts w:ascii="Times New Roman" w:hAnsi="Times New Roman"/>
          <w:sz w:val="28"/>
          <w:szCs w:val="28"/>
        </w:rPr>
        <w:t>.2</w:t>
      </w:r>
      <w:r w:rsidR="00840F45" w:rsidRPr="00C906F2">
        <w:rPr>
          <w:rFonts w:ascii="Times New Roman" w:hAnsi="Times New Roman"/>
          <w:sz w:val="28"/>
          <w:szCs w:val="28"/>
        </w:rPr>
        <w:t xml:space="preserve"> и 2.6.4</w:t>
      </w:r>
      <w:r w:rsidR="005620EB" w:rsidRPr="00C906F2">
        <w:rPr>
          <w:rFonts w:ascii="Times New Roman" w:hAnsi="Times New Roman"/>
          <w:sz w:val="28"/>
          <w:szCs w:val="28"/>
        </w:rPr>
        <w:t xml:space="preserve"> настоящего Административного регламента</w:t>
      </w:r>
      <w:r w:rsidR="0094730C" w:rsidRPr="00C906F2">
        <w:rPr>
          <w:rFonts w:ascii="Times New Roman" w:hAnsi="Times New Roman"/>
          <w:sz w:val="28"/>
          <w:szCs w:val="28"/>
        </w:rPr>
        <w:t xml:space="preserve">, составленные </w:t>
      </w:r>
      <w:r w:rsidR="005620EB" w:rsidRPr="00C906F2">
        <w:rPr>
          <w:rFonts w:ascii="Times New Roman" w:hAnsi="Times New Roman"/>
          <w:sz w:val="28"/>
          <w:szCs w:val="28"/>
        </w:rPr>
        <w:br/>
      </w:r>
      <w:r w:rsidR="0094730C" w:rsidRPr="00C906F2">
        <w:rPr>
          <w:rFonts w:ascii="Times New Roman" w:hAnsi="Times New Roman"/>
          <w:sz w:val="28"/>
          <w:szCs w:val="28"/>
        </w:rPr>
        <w:t xml:space="preserve">на иностранном языке, подлежат переводу на русский язык. Верность перевода, подлинность подписи переводчика свидетельствуются </w:t>
      </w:r>
      <w:r w:rsidR="00CC3841" w:rsidRPr="00C906F2">
        <w:rPr>
          <w:rFonts w:ascii="Times New Roman" w:hAnsi="Times New Roman"/>
          <w:sz w:val="28"/>
          <w:szCs w:val="28"/>
        </w:rPr>
        <w:br/>
      </w:r>
      <w:r w:rsidR="0094730C" w:rsidRPr="00C906F2">
        <w:rPr>
          <w:rFonts w:ascii="Times New Roman" w:hAnsi="Times New Roman"/>
          <w:sz w:val="28"/>
          <w:szCs w:val="28"/>
        </w:rPr>
        <w:t xml:space="preserve">в порядке, установленном законодательством Российской Федерации </w:t>
      </w:r>
      <w:r w:rsidR="00CC3841" w:rsidRPr="00C906F2">
        <w:rPr>
          <w:rFonts w:ascii="Times New Roman" w:hAnsi="Times New Roman"/>
          <w:sz w:val="28"/>
          <w:szCs w:val="28"/>
        </w:rPr>
        <w:br/>
        <w:t xml:space="preserve">о нотариате, либо удостоверяются апостилем в соответствии </w:t>
      </w:r>
      <w:r w:rsidR="00136F44">
        <w:rPr>
          <w:rFonts w:ascii="Times New Roman" w:hAnsi="Times New Roman"/>
          <w:sz w:val="28"/>
          <w:szCs w:val="28"/>
        </w:rPr>
        <w:br/>
      </w:r>
      <w:r w:rsidR="00CC3841" w:rsidRPr="00C906F2">
        <w:rPr>
          <w:rFonts w:ascii="Times New Roman" w:hAnsi="Times New Roman"/>
          <w:sz w:val="28"/>
          <w:szCs w:val="28"/>
        </w:rPr>
        <w:t xml:space="preserve">с </w:t>
      </w:r>
      <w:r w:rsidR="00136F44">
        <w:rPr>
          <w:rFonts w:ascii="Times New Roman" w:eastAsia="Times New Roman" w:hAnsi="Times New Roman"/>
          <w:sz w:val="28"/>
          <w:szCs w:val="28"/>
          <w:lang w:eastAsia="ru-RU"/>
        </w:rPr>
        <w:t>Конвенцией, отменяющей требование легализации иностранных официальных документов, заключенной в г. Гааге</w:t>
      </w:r>
      <w:r w:rsidR="00CC3841" w:rsidRPr="00C906F2">
        <w:rPr>
          <w:rFonts w:ascii="Times New Roman" w:hAnsi="Times New Roman"/>
          <w:sz w:val="28"/>
          <w:szCs w:val="28"/>
        </w:rPr>
        <w:t xml:space="preserve"> 5 октября 1961 года.</w:t>
      </w:r>
    </w:p>
    <w:p w:rsidR="0094730C" w:rsidRPr="00C906F2" w:rsidRDefault="0094730C" w:rsidP="0094730C">
      <w:pPr>
        <w:spacing w:after="0" w:line="240" w:lineRule="auto"/>
        <w:ind w:firstLine="709"/>
        <w:jc w:val="both"/>
        <w:rPr>
          <w:rFonts w:ascii="Times New Roman" w:hAnsi="Times New Roman"/>
          <w:sz w:val="28"/>
          <w:szCs w:val="28"/>
        </w:rPr>
      </w:pPr>
      <w:bookmarkStart w:id="72" w:name="_Hlk20900705"/>
    </w:p>
    <w:p w:rsidR="004360AC" w:rsidRPr="00626439" w:rsidRDefault="00C17D72" w:rsidP="004360AC">
      <w:pPr>
        <w:autoSpaceDE w:val="0"/>
        <w:autoSpaceDN w:val="0"/>
        <w:adjustRightInd w:val="0"/>
        <w:spacing w:after="0" w:line="240" w:lineRule="auto"/>
        <w:jc w:val="center"/>
        <w:outlineLvl w:val="0"/>
        <w:rPr>
          <w:rFonts w:ascii="Times New Roman" w:hAnsi="Times New Roman"/>
          <w:b/>
          <w:bCs/>
          <w:sz w:val="28"/>
          <w:szCs w:val="28"/>
        </w:rPr>
      </w:pPr>
      <w:r w:rsidRPr="00626439">
        <w:rPr>
          <w:rFonts w:ascii="Times New Roman" w:eastAsia="Times New Roman" w:hAnsi="Times New Roman"/>
          <w:b/>
          <w:sz w:val="28"/>
          <w:szCs w:val="28"/>
          <w:lang w:eastAsia="ru-RU"/>
        </w:rPr>
        <w:t>2.7</w:t>
      </w:r>
      <w:r w:rsidR="003700B3" w:rsidRPr="00626439">
        <w:rPr>
          <w:rFonts w:ascii="Times New Roman" w:eastAsia="Times New Roman" w:hAnsi="Times New Roman"/>
          <w:b/>
          <w:sz w:val="28"/>
          <w:szCs w:val="28"/>
          <w:lang w:eastAsia="ru-RU"/>
        </w:rPr>
        <w:t>. </w:t>
      </w:r>
      <w:r w:rsidR="004360AC" w:rsidRPr="00626439">
        <w:rPr>
          <w:rFonts w:ascii="Times New Roman" w:hAnsi="Times New Roman"/>
          <w:b/>
          <w:bCs/>
          <w:sz w:val="28"/>
          <w:szCs w:val="28"/>
        </w:rPr>
        <w:t xml:space="preserve">Исчерпывающий перечень документов, необходимых </w:t>
      </w:r>
      <w:r w:rsidR="004360AC" w:rsidRPr="00626439">
        <w:rPr>
          <w:rFonts w:ascii="Times New Roman" w:hAnsi="Times New Roman"/>
          <w:b/>
          <w:bCs/>
          <w:sz w:val="28"/>
          <w:szCs w:val="28"/>
        </w:rPr>
        <w:br/>
        <w:t xml:space="preserve">в соответствии с нормативными правовыми актами для предоставления </w:t>
      </w:r>
      <w:r w:rsidR="009B670B" w:rsidRPr="00626439">
        <w:rPr>
          <w:rFonts w:ascii="Times New Roman" w:hAnsi="Times New Roman"/>
          <w:b/>
          <w:bCs/>
          <w:sz w:val="28"/>
          <w:szCs w:val="28"/>
        </w:rPr>
        <w:t>муниципальной</w:t>
      </w:r>
      <w:r w:rsidR="004360AC" w:rsidRPr="00626439">
        <w:rPr>
          <w:rFonts w:ascii="Times New Roman" w:hAnsi="Times New Roman"/>
          <w:b/>
          <w:bCs/>
          <w:sz w:val="28"/>
          <w:szCs w:val="28"/>
        </w:rPr>
        <w:t xml:space="preserve"> услуги, которые находятся </w:t>
      </w:r>
      <w:r w:rsidR="004360AC" w:rsidRPr="00626439">
        <w:rPr>
          <w:rFonts w:ascii="Times New Roman" w:hAnsi="Times New Roman"/>
          <w:b/>
          <w:bCs/>
          <w:sz w:val="28"/>
          <w:szCs w:val="28"/>
        </w:rPr>
        <w:br/>
        <w:t>в распоряжении органов местного самоуправления и иных организаций, участвующих</w:t>
      </w:r>
      <w:r w:rsidR="00626439" w:rsidRPr="00626439">
        <w:rPr>
          <w:rFonts w:ascii="Times New Roman" w:hAnsi="Times New Roman"/>
          <w:b/>
          <w:bCs/>
          <w:sz w:val="28"/>
          <w:szCs w:val="28"/>
        </w:rPr>
        <w:t xml:space="preserve"> </w:t>
      </w:r>
      <w:r w:rsidR="004360AC" w:rsidRPr="00626439">
        <w:rPr>
          <w:rFonts w:ascii="Times New Roman" w:hAnsi="Times New Roman"/>
          <w:b/>
          <w:bCs/>
          <w:sz w:val="28"/>
          <w:szCs w:val="28"/>
        </w:rPr>
        <w:t xml:space="preserve">в предоставлении </w:t>
      </w:r>
      <w:r w:rsidR="009B670B" w:rsidRPr="00626439">
        <w:rPr>
          <w:rFonts w:ascii="Times New Roman" w:hAnsi="Times New Roman"/>
          <w:b/>
          <w:bCs/>
          <w:sz w:val="28"/>
          <w:szCs w:val="28"/>
        </w:rPr>
        <w:t>муниципальной</w:t>
      </w:r>
      <w:r w:rsidR="004360AC" w:rsidRPr="00626439">
        <w:rPr>
          <w:rFonts w:ascii="Times New Roman" w:hAnsi="Times New Roman"/>
          <w:b/>
          <w:bCs/>
          <w:sz w:val="28"/>
          <w:szCs w:val="28"/>
        </w:rPr>
        <w:t xml:space="preserve"> услуги, и которые заявитель вправе представить, а также способы их получения заявителем,</w:t>
      </w:r>
      <w:r w:rsidR="00626439" w:rsidRPr="00626439">
        <w:rPr>
          <w:rFonts w:ascii="Times New Roman" w:hAnsi="Times New Roman"/>
          <w:b/>
          <w:bCs/>
          <w:sz w:val="28"/>
          <w:szCs w:val="28"/>
        </w:rPr>
        <w:t xml:space="preserve"> </w:t>
      </w:r>
      <w:r w:rsidR="004360AC" w:rsidRPr="00626439">
        <w:rPr>
          <w:rFonts w:ascii="Times New Roman" w:hAnsi="Times New Roman"/>
          <w:b/>
          <w:bCs/>
          <w:sz w:val="28"/>
          <w:szCs w:val="28"/>
        </w:rPr>
        <w:t>в том числе в электронной форме, порядок их представления</w:t>
      </w:r>
    </w:p>
    <w:p w:rsidR="00D56D20" w:rsidRPr="00C906F2" w:rsidRDefault="00D56D20" w:rsidP="0094730C">
      <w:pPr>
        <w:spacing w:after="0" w:line="240" w:lineRule="auto"/>
        <w:ind w:firstLine="709"/>
        <w:jc w:val="both"/>
        <w:rPr>
          <w:rFonts w:ascii="Times New Roman" w:hAnsi="Times New Roman"/>
          <w:sz w:val="28"/>
          <w:szCs w:val="28"/>
        </w:rPr>
      </w:pPr>
      <w:bookmarkStart w:id="73" w:name="_Ref438363884"/>
      <w:bookmarkEnd w:id="72"/>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2.7</w:t>
      </w:r>
      <w:r w:rsidR="004D6202" w:rsidRPr="00C906F2">
        <w:rPr>
          <w:rFonts w:ascii="Times New Roman" w:hAnsi="Times New Roman"/>
          <w:sz w:val="28"/>
          <w:szCs w:val="28"/>
        </w:rPr>
        <w:t>.1</w:t>
      </w:r>
      <w:r w:rsidR="0094730C" w:rsidRPr="00C906F2">
        <w:rPr>
          <w:rFonts w:ascii="Times New Roman" w:hAnsi="Times New Roman"/>
          <w:sz w:val="28"/>
          <w:szCs w:val="28"/>
        </w:rPr>
        <w:t>.</w:t>
      </w:r>
      <w:r w:rsidR="00907E20" w:rsidRPr="00C906F2">
        <w:rPr>
          <w:rFonts w:ascii="Times New Roman" w:hAnsi="Times New Roman"/>
          <w:sz w:val="28"/>
          <w:szCs w:val="28"/>
        </w:rPr>
        <w:t> </w:t>
      </w:r>
      <w:r w:rsidR="0094730C" w:rsidRPr="00C906F2">
        <w:rPr>
          <w:rFonts w:ascii="Times New Roman" w:hAnsi="Times New Roman"/>
          <w:sz w:val="28"/>
          <w:szCs w:val="28"/>
        </w:rPr>
        <w:t>Организация в порядке межведомственного</w:t>
      </w:r>
      <w:r w:rsidR="00626439">
        <w:rPr>
          <w:rFonts w:ascii="Times New Roman" w:hAnsi="Times New Roman"/>
          <w:sz w:val="28"/>
          <w:szCs w:val="28"/>
        </w:rPr>
        <w:t xml:space="preserve"> </w:t>
      </w:r>
      <w:r w:rsidR="0094730C" w:rsidRPr="00C906F2">
        <w:rPr>
          <w:rFonts w:ascii="Times New Roman" w:hAnsi="Times New Roman"/>
          <w:sz w:val="28"/>
          <w:szCs w:val="28"/>
        </w:rPr>
        <w:t>информационного взаимодействия в целях представления и получения документов и</w:t>
      </w:r>
      <w:r w:rsidR="004D6202" w:rsidRPr="00C906F2">
        <w:rPr>
          <w:rFonts w:ascii="Times New Roman" w:hAnsi="Times New Roman"/>
          <w:sz w:val="28"/>
          <w:szCs w:val="28"/>
        </w:rPr>
        <w:t xml:space="preserve"> информации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запрашивает</w:t>
      </w:r>
      <w:r w:rsidR="004D6202" w:rsidRPr="00C906F2">
        <w:rPr>
          <w:rFonts w:ascii="Times New Roman" w:hAnsi="Times New Roman"/>
          <w:sz w:val="28"/>
          <w:szCs w:val="28"/>
        </w:rPr>
        <w:t xml:space="preserve"> </w:t>
      </w:r>
      <w:r w:rsidR="00B62703" w:rsidRPr="00C906F2">
        <w:rPr>
          <w:rFonts w:ascii="Times New Roman" w:hAnsi="Times New Roman"/>
          <w:sz w:val="28"/>
          <w:szCs w:val="28"/>
        </w:rPr>
        <w:t>(</w:t>
      </w:r>
      <w:r w:rsidR="0094730C" w:rsidRPr="00C906F2">
        <w:rPr>
          <w:rFonts w:ascii="Times New Roman" w:hAnsi="Times New Roman"/>
          <w:sz w:val="28"/>
          <w:szCs w:val="28"/>
        </w:rPr>
        <w:t xml:space="preserve">в случае, </w:t>
      </w:r>
      <w:r w:rsidR="00654F45" w:rsidRPr="00C906F2">
        <w:rPr>
          <w:rFonts w:ascii="Times New Roman" w:hAnsi="Times New Roman"/>
          <w:sz w:val="28"/>
          <w:szCs w:val="28"/>
        </w:rPr>
        <w:t xml:space="preserve">если результатом предоставления </w:t>
      </w:r>
      <w:r w:rsidR="009B670B">
        <w:rPr>
          <w:rFonts w:ascii="Times New Roman" w:hAnsi="Times New Roman"/>
          <w:sz w:val="28"/>
          <w:szCs w:val="28"/>
        </w:rPr>
        <w:t>муниципальной</w:t>
      </w:r>
      <w:r w:rsidR="00654F45" w:rsidRPr="00C906F2">
        <w:rPr>
          <w:rFonts w:ascii="Times New Roman" w:hAnsi="Times New Roman"/>
          <w:sz w:val="28"/>
          <w:szCs w:val="28"/>
        </w:rPr>
        <w:t xml:space="preserve"> услуги является решение о предоставлении </w:t>
      </w:r>
      <w:r w:rsidR="009B670B">
        <w:rPr>
          <w:rFonts w:ascii="Times New Roman" w:hAnsi="Times New Roman"/>
          <w:sz w:val="28"/>
          <w:szCs w:val="28"/>
        </w:rPr>
        <w:t>муниципальной</w:t>
      </w:r>
      <w:r w:rsidR="00654F45" w:rsidRPr="00C906F2">
        <w:rPr>
          <w:rFonts w:ascii="Times New Roman" w:hAnsi="Times New Roman"/>
          <w:sz w:val="28"/>
          <w:szCs w:val="28"/>
        </w:rPr>
        <w:t xml:space="preserve"> услуги в виде электронной записи в Личном кабинете заявителя в ИС или </w:t>
      </w:r>
      <w:r w:rsidR="002B5374" w:rsidRPr="00C906F2">
        <w:rPr>
          <w:rFonts w:ascii="Times New Roman" w:hAnsi="Times New Roman"/>
          <w:sz w:val="28"/>
          <w:szCs w:val="28"/>
        </w:rPr>
        <w:t>на Е</w:t>
      </w:r>
      <w:r w:rsidR="00654F45" w:rsidRPr="00C906F2">
        <w:rPr>
          <w:rFonts w:ascii="Times New Roman" w:hAnsi="Times New Roman"/>
          <w:sz w:val="28"/>
          <w:szCs w:val="28"/>
        </w:rPr>
        <w:t>П</w:t>
      </w:r>
      <w:r w:rsidR="002B5374" w:rsidRPr="00C906F2">
        <w:rPr>
          <w:rFonts w:ascii="Times New Roman" w:hAnsi="Times New Roman"/>
          <w:sz w:val="28"/>
          <w:szCs w:val="28"/>
        </w:rPr>
        <w:t>ГУ, или на Р</w:t>
      </w:r>
      <w:r w:rsidR="00654F45" w:rsidRPr="00C906F2">
        <w:rPr>
          <w:rFonts w:ascii="Times New Roman" w:hAnsi="Times New Roman"/>
          <w:sz w:val="28"/>
          <w:szCs w:val="28"/>
        </w:rPr>
        <w:t>П</w:t>
      </w:r>
      <w:r w:rsidR="002B5374" w:rsidRPr="00C906F2">
        <w:rPr>
          <w:rFonts w:ascii="Times New Roman" w:hAnsi="Times New Roman"/>
          <w:sz w:val="28"/>
          <w:szCs w:val="28"/>
        </w:rPr>
        <w:t>Г</w:t>
      </w:r>
      <w:r w:rsidR="00654F45" w:rsidRPr="00C906F2">
        <w:rPr>
          <w:rFonts w:ascii="Times New Roman" w:hAnsi="Times New Roman"/>
          <w:sz w:val="28"/>
          <w:szCs w:val="28"/>
        </w:rPr>
        <w:t>У</w:t>
      </w:r>
      <w:r w:rsidR="00B62703" w:rsidRPr="00C906F2">
        <w:rPr>
          <w:rFonts w:ascii="Times New Roman" w:hAnsi="Times New Roman"/>
          <w:sz w:val="28"/>
          <w:szCs w:val="28"/>
        </w:rPr>
        <w:t>)</w:t>
      </w:r>
      <w:r w:rsidR="0094730C" w:rsidRPr="00C906F2">
        <w:rPr>
          <w:rFonts w:ascii="Times New Roman" w:hAnsi="Times New Roman"/>
          <w:sz w:val="28"/>
          <w:szCs w:val="28"/>
        </w:rPr>
        <w:t xml:space="preserve"> </w:t>
      </w:r>
      <w:bookmarkEnd w:id="73"/>
      <w:r w:rsidR="000635BE">
        <w:rPr>
          <w:rFonts w:ascii="Times New Roman" w:hAnsi="Times New Roman"/>
          <w:sz w:val="28"/>
          <w:szCs w:val="28"/>
        </w:rPr>
        <w:t xml:space="preserve">у организаций, реализующих дополнительные общеобразовательные программы, </w:t>
      </w:r>
      <w:r w:rsidR="000635BE">
        <w:rPr>
          <w:rFonts w:ascii="Times New Roman" w:hAnsi="Times New Roman"/>
          <w:sz w:val="28"/>
          <w:szCs w:val="28"/>
        </w:rPr>
        <w:br/>
        <w:t xml:space="preserve">а также программы спортивной подготовки, на территории Республики Марий Эл, </w:t>
      </w:r>
      <w:r w:rsidR="0094730C" w:rsidRPr="00C906F2">
        <w:rPr>
          <w:rFonts w:ascii="Times New Roman" w:hAnsi="Times New Roman"/>
          <w:sz w:val="28"/>
          <w:szCs w:val="28"/>
        </w:rPr>
        <w:t>данные сертификата дополнительного образования, выданного ранее кандидату н</w:t>
      </w:r>
      <w:r w:rsidR="00A235F4">
        <w:rPr>
          <w:rFonts w:ascii="Times New Roman" w:hAnsi="Times New Roman"/>
          <w:sz w:val="28"/>
          <w:szCs w:val="28"/>
        </w:rPr>
        <w:t>а обучение по дополнительным общеобразовательным</w:t>
      </w:r>
      <w:r w:rsidR="0094730C" w:rsidRPr="00C906F2">
        <w:rPr>
          <w:rFonts w:ascii="Times New Roman" w:hAnsi="Times New Roman"/>
          <w:sz w:val="28"/>
          <w:szCs w:val="28"/>
        </w:rPr>
        <w:t xml:space="preserve"> программам. </w:t>
      </w:r>
    </w:p>
    <w:p w:rsidR="0094730C" w:rsidRPr="00C906F2" w:rsidRDefault="00C17D72" w:rsidP="0094730C">
      <w:pPr>
        <w:spacing w:after="0" w:line="240" w:lineRule="auto"/>
        <w:ind w:firstLine="709"/>
        <w:jc w:val="both"/>
        <w:rPr>
          <w:rFonts w:ascii="Times New Roman" w:hAnsi="Times New Roman"/>
          <w:sz w:val="28"/>
          <w:szCs w:val="28"/>
        </w:rPr>
      </w:pPr>
      <w:bookmarkStart w:id="74" w:name="_Ref62054804"/>
      <w:r w:rsidRPr="00C906F2">
        <w:rPr>
          <w:rFonts w:ascii="Times New Roman" w:hAnsi="Times New Roman"/>
          <w:sz w:val="28"/>
          <w:szCs w:val="28"/>
        </w:rPr>
        <w:t>2.7</w:t>
      </w:r>
      <w:r w:rsidR="00EE356C" w:rsidRPr="00C906F2">
        <w:rPr>
          <w:rFonts w:ascii="Times New Roman" w:hAnsi="Times New Roman"/>
          <w:sz w:val="28"/>
          <w:szCs w:val="28"/>
        </w:rPr>
        <w:t>.2</w:t>
      </w:r>
      <w:r w:rsidR="0094730C" w:rsidRPr="00C906F2">
        <w:rPr>
          <w:rFonts w:ascii="Times New Roman" w:hAnsi="Times New Roman"/>
          <w:sz w:val="28"/>
          <w:szCs w:val="28"/>
        </w:rPr>
        <w:t xml:space="preserve">. Непредставление (несвоевременное представление) </w:t>
      </w:r>
      <w:r w:rsidR="000635BE">
        <w:rPr>
          <w:rFonts w:ascii="Times New Roman" w:hAnsi="Times New Roman"/>
          <w:sz w:val="28"/>
          <w:szCs w:val="28"/>
        </w:rPr>
        <w:t xml:space="preserve">организациями, реализующими дополнительные общеобразовательные программы, а также программы спортивной подготовки, на территории </w:t>
      </w:r>
      <w:r w:rsidR="00CA6E8E">
        <w:rPr>
          <w:rFonts w:ascii="Times New Roman" w:hAnsi="Times New Roman"/>
          <w:sz w:val="28"/>
          <w:szCs w:val="28"/>
        </w:rPr>
        <w:t>Сернурского муниципального района Республики Марий Эл</w:t>
      </w:r>
      <w:r w:rsidR="000635BE">
        <w:rPr>
          <w:rFonts w:ascii="Times New Roman" w:hAnsi="Times New Roman"/>
          <w:sz w:val="28"/>
          <w:szCs w:val="28"/>
        </w:rPr>
        <w:t>,</w:t>
      </w:r>
      <w:r w:rsidR="0094730C" w:rsidRPr="00C906F2">
        <w:rPr>
          <w:rFonts w:ascii="Times New Roman" w:hAnsi="Times New Roman"/>
          <w:sz w:val="28"/>
          <w:szCs w:val="28"/>
        </w:rPr>
        <w:t xml:space="preserve"> по межведомственному информационному запросу документов и информации</w:t>
      </w:r>
      <w:r w:rsidR="000635BE">
        <w:rPr>
          <w:rFonts w:ascii="Times New Roman" w:hAnsi="Times New Roman"/>
          <w:sz w:val="28"/>
          <w:szCs w:val="28"/>
        </w:rPr>
        <w:t>,</w:t>
      </w:r>
      <w:r w:rsidR="0094730C" w:rsidRPr="00C906F2">
        <w:rPr>
          <w:rFonts w:ascii="Times New Roman" w:hAnsi="Times New Roman"/>
          <w:sz w:val="28"/>
          <w:szCs w:val="28"/>
        </w:rPr>
        <w:t xml:space="preserve"> не может являться основанием</w:t>
      </w:r>
      <w:r w:rsidR="00626439">
        <w:rPr>
          <w:rFonts w:ascii="Times New Roman" w:hAnsi="Times New Roman"/>
          <w:sz w:val="28"/>
          <w:szCs w:val="28"/>
        </w:rPr>
        <w:t xml:space="preserve"> </w:t>
      </w:r>
      <w:r w:rsidR="0094730C" w:rsidRPr="00C906F2">
        <w:rPr>
          <w:rFonts w:ascii="Times New Roman" w:hAnsi="Times New Roman"/>
          <w:sz w:val="28"/>
          <w:szCs w:val="28"/>
        </w:rPr>
        <w:t>для отказа</w:t>
      </w:r>
      <w:r w:rsidR="000635BE">
        <w:rPr>
          <w:rFonts w:ascii="Times New Roman" w:hAnsi="Times New Roman"/>
          <w:sz w:val="28"/>
          <w:szCs w:val="28"/>
        </w:rPr>
        <w:t xml:space="preserve"> </w:t>
      </w:r>
      <w:r w:rsidR="0094730C" w:rsidRPr="00C906F2">
        <w:rPr>
          <w:rFonts w:ascii="Times New Roman" w:hAnsi="Times New Roman"/>
          <w:sz w:val="28"/>
          <w:szCs w:val="28"/>
        </w:rPr>
        <w:t xml:space="preserve">в предоставлении </w:t>
      </w:r>
      <w:r w:rsidR="00474933" w:rsidRPr="00C906F2">
        <w:rPr>
          <w:rFonts w:ascii="Times New Roman" w:hAnsi="Times New Roman"/>
          <w:sz w:val="28"/>
          <w:szCs w:val="28"/>
        </w:rPr>
        <w:t xml:space="preserve">заявителю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bookmarkEnd w:id="74"/>
      <w:r w:rsidR="0094730C" w:rsidRPr="00C906F2">
        <w:rPr>
          <w:rFonts w:ascii="Times New Roman" w:hAnsi="Times New Roman"/>
          <w:sz w:val="28"/>
          <w:szCs w:val="28"/>
        </w:rPr>
        <w:t xml:space="preserve"> </w:t>
      </w: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2.7</w:t>
      </w:r>
      <w:r w:rsidR="00474933" w:rsidRPr="00C906F2">
        <w:rPr>
          <w:rFonts w:ascii="Times New Roman" w:hAnsi="Times New Roman"/>
          <w:sz w:val="28"/>
          <w:szCs w:val="28"/>
        </w:rPr>
        <w:t>.3</w:t>
      </w:r>
      <w:r w:rsidR="0094730C" w:rsidRPr="00C906F2">
        <w:rPr>
          <w:rFonts w:ascii="Times New Roman" w:hAnsi="Times New Roman"/>
          <w:sz w:val="28"/>
          <w:szCs w:val="28"/>
        </w:rPr>
        <w:t>. Должностное лицо и (или) работник</w:t>
      </w:r>
      <w:r w:rsidRPr="00C906F2">
        <w:rPr>
          <w:rFonts w:ascii="Times New Roman" w:hAnsi="Times New Roman"/>
          <w:sz w:val="28"/>
          <w:szCs w:val="28"/>
        </w:rPr>
        <w:t xml:space="preserve"> организаций</w:t>
      </w:r>
      <w:r w:rsidR="00474933" w:rsidRPr="00C906F2">
        <w:rPr>
          <w:rFonts w:ascii="Times New Roman" w:hAnsi="Times New Roman"/>
          <w:sz w:val="28"/>
          <w:szCs w:val="28"/>
        </w:rPr>
        <w:t>, указанны</w:t>
      </w:r>
      <w:r w:rsidR="00136F44">
        <w:rPr>
          <w:rFonts w:ascii="Times New Roman" w:hAnsi="Times New Roman"/>
          <w:sz w:val="28"/>
          <w:szCs w:val="28"/>
        </w:rPr>
        <w:t>х</w:t>
      </w:r>
      <w:r w:rsidR="0094730C" w:rsidRPr="00C906F2">
        <w:rPr>
          <w:rFonts w:ascii="Times New Roman" w:hAnsi="Times New Roman"/>
          <w:sz w:val="28"/>
          <w:szCs w:val="28"/>
        </w:rPr>
        <w:t xml:space="preserve"> в пункте </w:t>
      </w:r>
      <w:r w:rsidRPr="00C906F2">
        <w:rPr>
          <w:rFonts w:ascii="Times New Roman" w:hAnsi="Times New Roman"/>
          <w:sz w:val="28"/>
          <w:szCs w:val="28"/>
        </w:rPr>
        <w:t>2.7</w:t>
      </w:r>
      <w:r w:rsidR="00474933" w:rsidRPr="00C906F2">
        <w:rPr>
          <w:rFonts w:ascii="Times New Roman" w:hAnsi="Times New Roman"/>
          <w:sz w:val="28"/>
          <w:szCs w:val="28"/>
        </w:rPr>
        <w:t xml:space="preserve">.2 </w:t>
      </w:r>
      <w:r w:rsidR="0094730C" w:rsidRPr="00C906F2">
        <w:rPr>
          <w:rFonts w:ascii="Times New Roman" w:hAnsi="Times New Roman"/>
          <w:sz w:val="28"/>
          <w:szCs w:val="28"/>
        </w:rPr>
        <w:t>настоящего Администрат</w:t>
      </w:r>
      <w:r w:rsidRPr="00C906F2">
        <w:rPr>
          <w:rFonts w:ascii="Times New Roman" w:hAnsi="Times New Roman"/>
          <w:sz w:val="28"/>
          <w:szCs w:val="28"/>
        </w:rPr>
        <w:t>ивного регламента</w:t>
      </w:r>
      <w:r w:rsidR="0094730C" w:rsidRPr="00C906F2">
        <w:rPr>
          <w:rFonts w:ascii="Times New Roman" w:hAnsi="Times New Roman"/>
          <w:sz w:val="28"/>
          <w:szCs w:val="28"/>
        </w:rPr>
        <w:t xml:space="preserve">, </w:t>
      </w:r>
      <w:r w:rsidR="006329E4">
        <w:rPr>
          <w:rFonts w:ascii="Times New Roman" w:hAnsi="Times New Roman"/>
          <w:sz w:val="28"/>
          <w:szCs w:val="28"/>
        </w:rPr>
        <w:br/>
      </w:r>
      <w:r w:rsidR="0094730C" w:rsidRPr="00C906F2">
        <w:rPr>
          <w:rFonts w:ascii="Times New Roman" w:hAnsi="Times New Roman"/>
          <w:sz w:val="28"/>
          <w:szCs w:val="28"/>
        </w:rPr>
        <w:lastRenderedPageBreak/>
        <w:t xml:space="preserve">не представившие (несвоевременно представившие) запрошенные </w:t>
      </w:r>
      <w:r w:rsidRPr="00C906F2">
        <w:rPr>
          <w:rFonts w:ascii="Times New Roman" w:hAnsi="Times New Roman"/>
          <w:sz w:val="28"/>
          <w:szCs w:val="28"/>
        </w:rPr>
        <w:br/>
      </w:r>
      <w:r w:rsidR="0094730C" w:rsidRPr="00C906F2">
        <w:rPr>
          <w:rFonts w:ascii="Times New Roman" w:hAnsi="Times New Roman"/>
          <w:sz w:val="28"/>
          <w:szCs w:val="28"/>
        </w:rPr>
        <w:t>и находящиеся в их распоряжении документ или информацию, подлежат административной</w:t>
      </w:r>
      <w:r w:rsidR="00474933" w:rsidRPr="00C906F2">
        <w:rPr>
          <w:rFonts w:ascii="Times New Roman" w:hAnsi="Times New Roman"/>
          <w:sz w:val="28"/>
          <w:szCs w:val="28"/>
        </w:rPr>
        <w:t xml:space="preserve"> (статья 19.7 Кодекса об административных правонарушениях)</w:t>
      </w:r>
      <w:r w:rsidR="0094730C" w:rsidRPr="00C906F2">
        <w:rPr>
          <w:rFonts w:ascii="Times New Roman" w:hAnsi="Times New Roman"/>
          <w:sz w:val="28"/>
          <w:szCs w:val="28"/>
        </w:rPr>
        <w:t xml:space="preserve">, дисциплинарной или иной ответственности </w:t>
      </w:r>
      <w:r w:rsidR="00225371" w:rsidRPr="00C906F2">
        <w:rPr>
          <w:rFonts w:ascii="Times New Roman" w:hAnsi="Times New Roman"/>
          <w:sz w:val="28"/>
          <w:szCs w:val="28"/>
        </w:rPr>
        <w:br/>
      </w:r>
      <w:r w:rsidR="0094730C" w:rsidRPr="00C906F2">
        <w:rPr>
          <w:rFonts w:ascii="Times New Roman" w:hAnsi="Times New Roman"/>
          <w:sz w:val="28"/>
          <w:szCs w:val="28"/>
        </w:rPr>
        <w:t>в соответствии с законодательством Российской Федерации.</w:t>
      </w:r>
      <w:bookmarkStart w:id="75" w:name="_Toc438376236"/>
      <w:bookmarkStart w:id="76" w:name="_Toc438110032"/>
      <w:bookmarkStart w:id="77" w:name="_Toc437973291"/>
    </w:p>
    <w:p w:rsidR="0094730C" w:rsidRPr="00C906F2" w:rsidRDefault="00C17D72" w:rsidP="002836B8">
      <w:pPr>
        <w:spacing w:after="0" w:line="240" w:lineRule="auto"/>
        <w:ind w:firstLine="709"/>
        <w:jc w:val="both"/>
        <w:rPr>
          <w:rFonts w:ascii="Times New Roman" w:hAnsi="Times New Roman"/>
          <w:sz w:val="28"/>
          <w:szCs w:val="28"/>
        </w:rPr>
      </w:pPr>
      <w:r w:rsidRPr="00C906F2">
        <w:rPr>
          <w:rFonts w:ascii="Times New Roman" w:hAnsi="Times New Roman"/>
          <w:sz w:val="28"/>
          <w:szCs w:val="28"/>
        </w:rPr>
        <w:t>2.7</w:t>
      </w:r>
      <w:r w:rsidR="00474933" w:rsidRPr="00C906F2">
        <w:rPr>
          <w:rFonts w:ascii="Times New Roman" w:hAnsi="Times New Roman"/>
          <w:sz w:val="28"/>
          <w:szCs w:val="28"/>
        </w:rPr>
        <w:t>.4. Документ, указанный</w:t>
      </w:r>
      <w:r w:rsidR="0094730C" w:rsidRPr="00C906F2">
        <w:rPr>
          <w:rFonts w:ascii="Times New Roman" w:hAnsi="Times New Roman"/>
          <w:sz w:val="28"/>
          <w:szCs w:val="28"/>
        </w:rPr>
        <w:t xml:space="preserve"> в пункте </w:t>
      </w:r>
      <w:r w:rsidRPr="00C906F2">
        <w:rPr>
          <w:rFonts w:ascii="Times New Roman" w:hAnsi="Times New Roman"/>
          <w:sz w:val="28"/>
          <w:szCs w:val="28"/>
        </w:rPr>
        <w:t>2.7</w:t>
      </w:r>
      <w:r w:rsidR="00474933" w:rsidRPr="00C906F2">
        <w:rPr>
          <w:rFonts w:ascii="Times New Roman" w:hAnsi="Times New Roman"/>
          <w:sz w:val="28"/>
          <w:szCs w:val="28"/>
        </w:rPr>
        <w:t>.1</w:t>
      </w:r>
      <w:r w:rsidR="0094730C" w:rsidRPr="00C906F2">
        <w:rPr>
          <w:rFonts w:ascii="Times New Roman" w:hAnsi="Times New Roman"/>
          <w:sz w:val="28"/>
          <w:szCs w:val="28"/>
        </w:rPr>
        <w:t xml:space="preserve"> настоящего Адм</w:t>
      </w:r>
      <w:r w:rsidR="00474933" w:rsidRPr="00C906F2">
        <w:rPr>
          <w:rFonts w:ascii="Times New Roman" w:hAnsi="Times New Roman"/>
          <w:sz w:val="28"/>
          <w:szCs w:val="28"/>
        </w:rPr>
        <w:t>инистративного регламента, может</w:t>
      </w:r>
      <w:r w:rsidR="0094730C" w:rsidRPr="00C906F2">
        <w:rPr>
          <w:rFonts w:ascii="Times New Roman" w:hAnsi="Times New Roman"/>
          <w:sz w:val="28"/>
          <w:szCs w:val="28"/>
        </w:rPr>
        <w:t xml:space="preserve"> быть представле</w:t>
      </w:r>
      <w:r w:rsidR="00474933" w:rsidRPr="00C906F2">
        <w:rPr>
          <w:rFonts w:ascii="Times New Roman" w:hAnsi="Times New Roman"/>
          <w:sz w:val="28"/>
          <w:szCs w:val="28"/>
        </w:rPr>
        <w:t>н з</w:t>
      </w:r>
      <w:r w:rsidR="0094730C" w:rsidRPr="00C906F2">
        <w:rPr>
          <w:rFonts w:ascii="Times New Roman" w:hAnsi="Times New Roman"/>
          <w:sz w:val="28"/>
          <w:szCs w:val="28"/>
        </w:rPr>
        <w:t>аявителем самостоятельно по собственн</w:t>
      </w:r>
      <w:r w:rsidR="00474933" w:rsidRPr="00C906F2">
        <w:rPr>
          <w:rFonts w:ascii="Times New Roman" w:hAnsi="Times New Roman"/>
          <w:sz w:val="28"/>
          <w:szCs w:val="28"/>
        </w:rPr>
        <w:t>ой инициативе.</w:t>
      </w:r>
      <w:r w:rsidR="00C10899">
        <w:rPr>
          <w:rFonts w:ascii="Times New Roman" w:hAnsi="Times New Roman"/>
          <w:sz w:val="28"/>
          <w:szCs w:val="28"/>
        </w:rPr>
        <w:t xml:space="preserve"> </w:t>
      </w:r>
      <w:r w:rsidR="00474933" w:rsidRPr="00C906F2">
        <w:rPr>
          <w:rFonts w:ascii="Times New Roman" w:hAnsi="Times New Roman"/>
          <w:sz w:val="28"/>
          <w:szCs w:val="28"/>
        </w:rPr>
        <w:t>Непредставление заявителем указанного документа</w:t>
      </w:r>
      <w:r w:rsidR="0094730C" w:rsidRPr="00C906F2">
        <w:rPr>
          <w:rFonts w:ascii="Times New Roman" w:hAnsi="Times New Roman"/>
          <w:sz w:val="28"/>
          <w:szCs w:val="28"/>
        </w:rPr>
        <w:t xml:space="preserve"> не </w:t>
      </w:r>
      <w:r w:rsidR="00474933" w:rsidRPr="00C906F2">
        <w:rPr>
          <w:rFonts w:ascii="Times New Roman" w:hAnsi="Times New Roman"/>
          <w:sz w:val="28"/>
          <w:szCs w:val="28"/>
        </w:rPr>
        <w:t xml:space="preserve">является основанием для отказа заявителю в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bookmarkStart w:id="78" w:name="_Toc510617002"/>
      <w:bookmarkStart w:id="79" w:name="_Toc438376239"/>
      <w:bookmarkStart w:id="80" w:name="_Toc438110034"/>
      <w:bookmarkStart w:id="81" w:name="_Toc437973293"/>
      <w:bookmarkEnd w:id="78"/>
      <w:bookmarkEnd w:id="79"/>
      <w:bookmarkEnd w:id="80"/>
      <w:bookmarkEnd w:id="81"/>
    </w:p>
    <w:p w:rsidR="00757A75" w:rsidRDefault="00C10899" w:rsidP="002836B8">
      <w:pPr>
        <w:spacing w:after="0" w:line="240" w:lineRule="auto"/>
        <w:ind w:firstLine="709"/>
        <w:jc w:val="both"/>
        <w:rPr>
          <w:rFonts w:ascii="Times New Roman" w:hAnsi="Times New Roman"/>
          <w:sz w:val="28"/>
          <w:szCs w:val="28"/>
        </w:rPr>
      </w:pPr>
      <w:r>
        <w:rPr>
          <w:rFonts w:ascii="Times New Roman" w:hAnsi="Times New Roman"/>
          <w:sz w:val="28"/>
          <w:szCs w:val="28"/>
        </w:rPr>
        <w:t>2.7.5</w:t>
      </w:r>
      <w:r w:rsidR="002836B8" w:rsidRPr="00096144">
        <w:rPr>
          <w:rFonts w:ascii="Times New Roman" w:hAnsi="Times New Roman"/>
          <w:sz w:val="28"/>
          <w:szCs w:val="28"/>
        </w:rPr>
        <w:t>. </w:t>
      </w:r>
      <w:r w:rsidR="00757A75" w:rsidRPr="00096144">
        <w:rPr>
          <w:rFonts w:ascii="Times New Roman" w:hAnsi="Times New Roman"/>
          <w:sz w:val="28"/>
          <w:szCs w:val="28"/>
        </w:rPr>
        <w:t>Заявитель по с</w:t>
      </w:r>
      <w:r w:rsidR="0032796E" w:rsidRPr="00096144">
        <w:rPr>
          <w:rFonts w:ascii="Times New Roman" w:hAnsi="Times New Roman"/>
          <w:sz w:val="28"/>
          <w:szCs w:val="28"/>
        </w:rPr>
        <w:t xml:space="preserve">обственной инициативе </w:t>
      </w:r>
      <w:r w:rsidR="00096144">
        <w:rPr>
          <w:rFonts w:ascii="Times New Roman" w:hAnsi="Times New Roman"/>
          <w:sz w:val="28"/>
          <w:szCs w:val="28"/>
        </w:rPr>
        <w:t>представляет документ, указанный</w:t>
      </w:r>
      <w:r w:rsidR="0032796E" w:rsidRPr="00096144">
        <w:rPr>
          <w:rFonts w:ascii="Times New Roman" w:hAnsi="Times New Roman"/>
          <w:sz w:val="28"/>
          <w:szCs w:val="28"/>
        </w:rPr>
        <w:t xml:space="preserve"> в пункте 2.7.1 настоящего Административного регламента, в зависимости от выбранного заявителем способа подачи документов на получение </w:t>
      </w:r>
      <w:r w:rsidR="009B670B">
        <w:rPr>
          <w:rFonts w:ascii="Times New Roman" w:hAnsi="Times New Roman"/>
          <w:sz w:val="28"/>
          <w:szCs w:val="28"/>
        </w:rPr>
        <w:t>муниципальной</w:t>
      </w:r>
      <w:r w:rsidR="0032796E" w:rsidRPr="00096144">
        <w:rPr>
          <w:rFonts w:ascii="Times New Roman" w:hAnsi="Times New Roman"/>
          <w:sz w:val="28"/>
          <w:szCs w:val="28"/>
        </w:rPr>
        <w:t xml:space="preserve"> услуги:</w:t>
      </w:r>
    </w:p>
    <w:p w:rsidR="0032796E" w:rsidRDefault="0032796E" w:rsidP="002836B8">
      <w:pPr>
        <w:spacing w:after="0" w:line="240" w:lineRule="auto"/>
        <w:ind w:firstLine="709"/>
        <w:jc w:val="both"/>
        <w:rPr>
          <w:rFonts w:ascii="Times New Roman" w:hAnsi="Times New Roman"/>
          <w:sz w:val="28"/>
          <w:szCs w:val="28"/>
        </w:rPr>
      </w:pPr>
      <w:r>
        <w:rPr>
          <w:rFonts w:ascii="Times New Roman" w:hAnsi="Times New Roman"/>
          <w:sz w:val="28"/>
          <w:szCs w:val="28"/>
        </w:rPr>
        <w:t>в МФЦ при обращении заявителя за получением</w:t>
      </w:r>
      <w:r w:rsidR="00096144">
        <w:rPr>
          <w:rFonts w:ascii="Times New Roman" w:hAnsi="Times New Roman"/>
          <w:sz w:val="28"/>
          <w:szCs w:val="28"/>
        </w:rPr>
        <w:t xml:space="preserve"> </w:t>
      </w:r>
      <w:r w:rsidR="009B670B">
        <w:rPr>
          <w:rFonts w:ascii="Times New Roman" w:hAnsi="Times New Roman"/>
          <w:sz w:val="28"/>
          <w:szCs w:val="28"/>
        </w:rPr>
        <w:t>муниципальной</w:t>
      </w:r>
      <w:r w:rsidR="00096144">
        <w:rPr>
          <w:rFonts w:ascii="Times New Roman" w:hAnsi="Times New Roman"/>
          <w:sz w:val="28"/>
          <w:szCs w:val="28"/>
        </w:rPr>
        <w:t xml:space="preserve"> услуги посредством МФЦ в соответствии с пунктом 2.14.7 настоящего Административного регламента;</w:t>
      </w:r>
    </w:p>
    <w:p w:rsidR="00096144" w:rsidRDefault="00096144" w:rsidP="002836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3766C">
        <w:rPr>
          <w:rFonts w:ascii="Times New Roman" w:hAnsi="Times New Roman"/>
          <w:sz w:val="28"/>
          <w:szCs w:val="28"/>
        </w:rPr>
        <w:t>Учреждение</w:t>
      </w:r>
      <w:r>
        <w:rPr>
          <w:rFonts w:ascii="Times New Roman" w:hAnsi="Times New Roman"/>
          <w:sz w:val="28"/>
          <w:szCs w:val="28"/>
        </w:rPr>
        <w:t xml:space="preserve"> при обращении заявителя за получением </w:t>
      </w:r>
      <w:r w:rsidR="009B670B">
        <w:rPr>
          <w:rFonts w:ascii="Times New Roman" w:hAnsi="Times New Roman"/>
          <w:sz w:val="28"/>
          <w:szCs w:val="28"/>
        </w:rPr>
        <w:t>муниципальной</w:t>
      </w:r>
      <w:r>
        <w:rPr>
          <w:rFonts w:ascii="Times New Roman" w:hAnsi="Times New Roman"/>
          <w:sz w:val="28"/>
          <w:szCs w:val="28"/>
        </w:rPr>
        <w:t xml:space="preserve"> услуги в соответствии с пунктом 2.14.8 настоящего Административного регламента.</w:t>
      </w:r>
    </w:p>
    <w:p w:rsidR="006425F8" w:rsidRPr="006425F8" w:rsidRDefault="006425F8" w:rsidP="006425F8">
      <w:pPr>
        <w:spacing w:after="0" w:line="240" w:lineRule="auto"/>
        <w:ind w:firstLine="709"/>
        <w:jc w:val="both"/>
        <w:rPr>
          <w:rFonts w:ascii="Times New Roman" w:hAnsi="Times New Roman"/>
          <w:sz w:val="28"/>
          <w:szCs w:val="28"/>
        </w:rPr>
      </w:pPr>
      <w:r>
        <w:rPr>
          <w:rFonts w:ascii="Times New Roman" w:hAnsi="Times New Roman"/>
          <w:sz w:val="28"/>
          <w:szCs w:val="28"/>
        </w:rPr>
        <w:t>2.7.6. </w:t>
      </w:r>
      <w:r w:rsidRPr="006425F8">
        <w:rPr>
          <w:rFonts w:ascii="Times New Roman" w:hAnsi="Times New Roman"/>
          <w:sz w:val="28"/>
          <w:szCs w:val="28"/>
        </w:rPr>
        <w:t xml:space="preserve">В соответствии с частью 1 статьи 7 Федерального закона </w:t>
      </w:r>
      <w:r>
        <w:rPr>
          <w:rFonts w:ascii="Times New Roman" w:hAnsi="Times New Roman"/>
          <w:sz w:val="28"/>
          <w:szCs w:val="28"/>
        </w:rPr>
        <w:br/>
      </w:r>
      <w:r w:rsidR="00477FF2" w:rsidRPr="00C906F2">
        <w:rPr>
          <w:rFonts w:ascii="Times New Roman" w:hAnsi="Times New Roman"/>
          <w:sz w:val="28"/>
          <w:szCs w:val="28"/>
        </w:rPr>
        <w:t>от 27 июля 2010 г. № 210-ФЗ «</w:t>
      </w:r>
      <w:r w:rsidR="00CF79DB">
        <w:rPr>
          <w:rFonts w:ascii="Times New Roman" w:hAnsi="Times New Roman"/>
          <w:sz w:val="28"/>
          <w:szCs w:val="28"/>
        </w:rPr>
        <w:t>Об организации предоставления государственных и муниципальных услуг</w:t>
      </w:r>
      <w:r w:rsidR="00477FF2">
        <w:rPr>
          <w:rFonts w:ascii="Times New Roman" w:hAnsi="Times New Roman"/>
          <w:sz w:val="28"/>
          <w:szCs w:val="28"/>
        </w:rPr>
        <w:t xml:space="preserve">» </w:t>
      </w:r>
      <w:r w:rsidR="00AC3AD9">
        <w:rPr>
          <w:rFonts w:ascii="Times New Roman" w:hAnsi="Times New Roman"/>
          <w:sz w:val="28"/>
          <w:szCs w:val="28"/>
        </w:rPr>
        <w:t>Учреждение</w:t>
      </w:r>
      <w:r w:rsidRPr="006425F8">
        <w:rPr>
          <w:rFonts w:ascii="Times New Roman" w:hAnsi="Times New Roman"/>
          <w:sz w:val="28"/>
          <w:szCs w:val="28"/>
        </w:rPr>
        <w:t xml:space="preserve"> не вправе требовать от заявителя:</w:t>
      </w:r>
    </w:p>
    <w:p w:rsidR="006425F8" w:rsidRPr="006425F8" w:rsidRDefault="006425F8" w:rsidP="006425F8">
      <w:pPr>
        <w:spacing w:after="0" w:line="240" w:lineRule="auto"/>
        <w:ind w:firstLine="709"/>
        <w:jc w:val="both"/>
        <w:rPr>
          <w:rFonts w:ascii="Times New Roman" w:hAnsi="Times New Roman"/>
          <w:sz w:val="28"/>
          <w:szCs w:val="28"/>
        </w:rPr>
      </w:pPr>
      <w:r w:rsidRPr="006425F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70B">
        <w:rPr>
          <w:rFonts w:ascii="Times New Roman" w:hAnsi="Times New Roman"/>
          <w:sz w:val="28"/>
          <w:szCs w:val="28"/>
        </w:rPr>
        <w:t>муниципальной</w:t>
      </w:r>
      <w:r w:rsidRPr="006425F8">
        <w:rPr>
          <w:rFonts w:ascii="Times New Roman" w:hAnsi="Times New Roman"/>
          <w:sz w:val="28"/>
          <w:szCs w:val="28"/>
        </w:rPr>
        <w:t xml:space="preserve"> услуги;</w:t>
      </w:r>
    </w:p>
    <w:p w:rsidR="006425F8" w:rsidRPr="006425F8" w:rsidRDefault="006425F8" w:rsidP="006425F8">
      <w:pPr>
        <w:spacing w:after="0" w:line="240" w:lineRule="auto"/>
        <w:ind w:firstLine="709"/>
        <w:jc w:val="both"/>
        <w:rPr>
          <w:rFonts w:ascii="Times New Roman" w:hAnsi="Times New Roman"/>
          <w:sz w:val="28"/>
          <w:szCs w:val="28"/>
        </w:rPr>
      </w:pPr>
      <w:r w:rsidRPr="006425F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9B670B">
        <w:rPr>
          <w:rFonts w:ascii="Times New Roman" w:hAnsi="Times New Roman"/>
          <w:sz w:val="28"/>
          <w:szCs w:val="28"/>
        </w:rPr>
        <w:t>муниципальной</w:t>
      </w:r>
      <w:r w:rsidRPr="006425F8">
        <w:rPr>
          <w:rFonts w:ascii="Times New Roman" w:hAnsi="Times New Roman"/>
          <w:sz w:val="28"/>
          <w:szCs w:val="28"/>
        </w:rPr>
        <w:t xml:space="preserve"> услуги, которые находятся в распоряжении органов, предоставляющих </w:t>
      </w:r>
      <w:r w:rsidR="009B670B">
        <w:rPr>
          <w:rFonts w:ascii="Times New Roman" w:hAnsi="Times New Roman"/>
          <w:sz w:val="28"/>
          <w:szCs w:val="28"/>
        </w:rPr>
        <w:t>муниципальные</w:t>
      </w:r>
      <w:r w:rsidRPr="006425F8">
        <w:rPr>
          <w:rFonts w:ascii="Times New Roman" w:hAnsi="Times New Roman"/>
          <w:sz w:val="28"/>
          <w:szCs w:val="28"/>
        </w:rPr>
        <w:t xml:space="preserve"> услуги, органов, предоставляющих муниципальные услуги, иных </w:t>
      </w:r>
      <w:r w:rsidR="00AC3AD9">
        <w:rPr>
          <w:rFonts w:ascii="Times New Roman" w:hAnsi="Times New Roman"/>
          <w:sz w:val="28"/>
          <w:szCs w:val="28"/>
        </w:rPr>
        <w:t>государственных</w:t>
      </w:r>
      <w:r w:rsidRPr="006425F8">
        <w:rPr>
          <w:rFonts w:ascii="Times New Roman" w:hAnsi="Times New Roman"/>
          <w:sz w:val="28"/>
          <w:szCs w:val="28"/>
        </w:rPr>
        <w:t xml:space="preserve"> органов, органов местного самоуправления либо подведомственных </w:t>
      </w:r>
      <w:r w:rsidR="009B670B">
        <w:rPr>
          <w:rFonts w:ascii="Times New Roman" w:hAnsi="Times New Roman"/>
          <w:sz w:val="28"/>
          <w:szCs w:val="28"/>
        </w:rPr>
        <w:t>муниципальным</w:t>
      </w:r>
      <w:r w:rsidRPr="006425F8">
        <w:rPr>
          <w:rFonts w:ascii="Times New Roman" w:hAnsi="Times New Roman"/>
          <w:sz w:val="28"/>
          <w:szCs w:val="28"/>
        </w:rPr>
        <w:t xml:space="preserve"> органам или органам местного самоуправления организаций, участвующих в предоставлении </w:t>
      </w:r>
      <w:r w:rsidR="009B670B">
        <w:rPr>
          <w:rFonts w:ascii="Times New Roman" w:hAnsi="Times New Roman"/>
          <w:sz w:val="28"/>
          <w:szCs w:val="28"/>
        </w:rPr>
        <w:t>муниципальной</w:t>
      </w:r>
      <w:r w:rsidR="00477FF2">
        <w:rPr>
          <w:rFonts w:ascii="Times New Roman" w:hAnsi="Times New Roman"/>
          <w:sz w:val="28"/>
          <w:szCs w:val="28"/>
        </w:rPr>
        <w:t xml:space="preserve"> услуги, </w:t>
      </w:r>
      <w:r w:rsidRPr="006425F8">
        <w:rPr>
          <w:rFonts w:ascii="Times New Roman" w:hAnsi="Times New Roman"/>
          <w:sz w:val="28"/>
          <w:szCs w:val="28"/>
        </w:rPr>
        <w:t>предусмотренных частью 1 статьи 1 Федера</w:t>
      </w:r>
      <w:r>
        <w:rPr>
          <w:rFonts w:ascii="Times New Roman" w:hAnsi="Times New Roman"/>
          <w:sz w:val="28"/>
          <w:szCs w:val="28"/>
        </w:rPr>
        <w:t xml:space="preserve">льного закона </w:t>
      </w:r>
      <w:r w:rsidR="00477FF2" w:rsidRPr="00C906F2">
        <w:rPr>
          <w:rFonts w:ascii="Times New Roman" w:hAnsi="Times New Roman"/>
          <w:sz w:val="28"/>
          <w:szCs w:val="28"/>
        </w:rPr>
        <w:t xml:space="preserve">от 27 июля 2010 г. № 210-ФЗ «Об </w:t>
      </w:r>
      <w:r w:rsidR="00CF79DB">
        <w:rPr>
          <w:rFonts w:ascii="Times New Roman" w:hAnsi="Times New Roman"/>
          <w:sz w:val="28"/>
          <w:szCs w:val="28"/>
        </w:rPr>
        <w:t>у</w:t>
      </w:r>
      <w:r w:rsidR="00D96655">
        <w:rPr>
          <w:rFonts w:ascii="Times New Roman" w:hAnsi="Times New Roman"/>
          <w:sz w:val="28"/>
          <w:szCs w:val="28"/>
        </w:rPr>
        <w:t>чреждения</w:t>
      </w:r>
      <w:r w:rsidR="00477FF2" w:rsidRPr="00C906F2">
        <w:rPr>
          <w:rFonts w:ascii="Times New Roman" w:hAnsi="Times New Roman"/>
          <w:sz w:val="28"/>
          <w:szCs w:val="28"/>
        </w:rPr>
        <w:t xml:space="preserve"> предоставления государственных </w:t>
      </w:r>
      <w:r w:rsidR="00477FF2">
        <w:rPr>
          <w:rFonts w:ascii="Times New Roman" w:hAnsi="Times New Roman"/>
          <w:sz w:val="28"/>
          <w:szCs w:val="28"/>
        </w:rPr>
        <w:br/>
        <w:t xml:space="preserve">и муниципальных услуг», </w:t>
      </w:r>
      <w:r w:rsidRPr="006425F8">
        <w:rPr>
          <w:rFonts w:ascii="Times New Roman" w:hAnsi="Times New Roman"/>
          <w:sz w:val="28"/>
          <w:szCs w:val="28"/>
        </w:rPr>
        <w:t xml:space="preserve">государственных и муниципальных услуг, </w:t>
      </w:r>
      <w:r w:rsidR="00477FF2">
        <w:rPr>
          <w:rFonts w:ascii="Times New Roman" w:hAnsi="Times New Roman"/>
          <w:sz w:val="28"/>
          <w:szCs w:val="28"/>
        </w:rPr>
        <w:br/>
      </w:r>
      <w:r w:rsidRPr="006425F8">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w:t>
      </w:r>
      <w:r>
        <w:rPr>
          <w:rFonts w:ascii="Times New Roman" w:hAnsi="Times New Roman"/>
          <w:sz w:val="28"/>
          <w:szCs w:val="28"/>
        </w:rPr>
        <w:br/>
      </w:r>
      <w:r w:rsidR="00477FF2" w:rsidRPr="00C906F2">
        <w:rPr>
          <w:rFonts w:ascii="Times New Roman" w:hAnsi="Times New Roman"/>
          <w:sz w:val="28"/>
          <w:szCs w:val="28"/>
        </w:rPr>
        <w:t>от 27 июля 2010 г. № 210-ФЗ «</w:t>
      </w:r>
      <w:r w:rsidR="00CF79DB">
        <w:rPr>
          <w:rFonts w:ascii="Times New Roman" w:hAnsi="Times New Roman"/>
          <w:sz w:val="28"/>
          <w:szCs w:val="28"/>
        </w:rPr>
        <w:t xml:space="preserve">Об организации предоставления </w:t>
      </w:r>
      <w:r w:rsidR="00CF79DB">
        <w:rPr>
          <w:rFonts w:ascii="Times New Roman" w:hAnsi="Times New Roman"/>
          <w:sz w:val="28"/>
          <w:szCs w:val="28"/>
        </w:rPr>
        <w:lastRenderedPageBreak/>
        <w:t>государственных и муниципальных услуг</w:t>
      </w:r>
      <w:r w:rsidR="00477FF2">
        <w:rPr>
          <w:rFonts w:ascii="Times New Roman" w:hAnsi="Times New Roman"/>
          <w:sz w:val="28"/>
          <w:szCs w:val="28"/>
        </w:rPr>
        <w:t xml:space="preserve">», </w:t>
      </w:r>
      <w:r w:rsidRPr="006425F8">
        <w:rPr>
          <w:rFonts w:ascii="Times New Roman" w:hAnsi="Times New Roman"/>
          <w:sz w:val="28"/>
          <w:szCs w:val="28"/>
        </w:rPr>
        <w:t xml:space="preserve">перечень документов. Заявитель вправе представить указанные документы и информацию </w:t>
      </w:r>
      <w:r w:rsidR="00477FF2">
        <w:rPr>
          <w:rFonts w:ascii="Times New Roman" w:hAnsi="Times New Roman"/>
          <w:sz w:val="28"/>
          <w:szCs w:val="28"/>
        </w:rPr>
        <w:br/>
      </w:r>
      <w:r w:rsidRPr="006425F8">
        <w:rPr>
          <w:rFonts w:ascii="Times New Roman" w:hAnsi="Times New Roman"/>
          <w:sz w:val="28"/>
          <w:szCs w:val="28"/>
        </w:rPr>
        <w:t>по собственной инициативе;</w:t>
      </w:r>
    </w:p>
    <w:p w:rsidR="006425F8" w:rsidRPr="006425F8" w:rsidRDefault="006425F8" w:rsidP="006425F8">
      <w:pPr>
        <w:spacing w:after="0" w:line="240" w:lineRule="auto"/>
        <w:ind w:firstLine="709"/>
        <w:jc w:val="both"/>
        <w:rPr>
          <w:rFonts w:ascii="Times New Roman" w:hAnsi="Times New Roman"/>
          <w:sz w:val="28"/>
          <w:szCs w:val="28"/>
        </w:rPr>
      </w:pPr>
      <w:r w:rsidRPr="0031424C">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31424C">
        <w:rPr>
          <w:rFonts w:ascii="Times New Roman" w:hAnsi="Times New Roman"/>
          <w:sz w:val="28"/>
          <w:szCs w:val="28"/>
        </w:rPr>
        <w:br/>
        <w:t xml:space="preserve">в приеме документов, необходимых для предоставления </w:t>
      </w:r>
      <w:r w:rsidR="009B670B">
        <w:rPr>
          <w:rFonts w:ascii="Times New Roman" w:hAnsi="Times New Roman"/>
          <w:sz w:val="28"/>
          <w:szCs w:val="28"/>
        </w:rPr>
        <w:t>муниципальной</w:t>
      </w:r>
      <w:r w:rsidRPr="0031424C">
        <w:rPr>
          <w:rFonts w:ascii="Times New Roman" w:hAnsi="Times New Roman"/>
          <w:sz w:val="28"/>
          <w:szCs w:val="28"/>
        </w:rPr>
        <w:t xml:space="preserve"> услуги, либо в предоставлении </w:t>
      </w:r>
      <w:r w:rsidR="009B670B">
        <w:rPr>
          <w:rFonts w:ascii="Times New Roman" w:hAnsi="Times New Roman"/>
          <w:sz w:val="28"/>
          <w:szCs w:val="28"/>
        </w:rPr>
        <w:t>муниципальной</w:t>
      </w:r>
      <w:r w:rsidRPr="0031424C">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8B610B" w:rsidRPr="00C906F2" w:rsidRDefault="008B610B" w:rsidP="008B610B">
      <w:pPr>
        <w:spacing w:after="0" w:line="240" w:lineRule="auto"/>
        <w:ind w:firstLine="709"/>
        <w:jc w:val="both"/>
        <w:rPr>
          <w:rFonts w:ascii="Times New Roman" w:hAnsi="Times New Roman"/>
          <w:sz w:val="28"/>
          <w:szCs w:val="28"/>
        </w:rPr>
      </w:pPr>
    </w:p>
    <w:p w:rsidR="00D72221" w:rsidRPr="00CA6E8E" w:rsidRDefault="00D72221" w:rsidP="00D72221">
      <w:pPr>
        <w:autoSpaceDE w:val="0"/>
        <w:autoSpaceDN w:val="0"/>
        <w:adjustRightInd w:val="0"/>
        <w:spacing w:after="0" w:line="240" w:lineRule="auto"/>
        <w:jc w:val="center"/>
        <w:outlineLvl w:val="0"/>
        <w:rPr>
          <w:rFonts w:ascii="Times New Roman" w:hAnsi="Times New Roman"/>
          <w:b/>
          <w:bCs/>
          <w:sz w:val="28"/>
          <w:szCs w:val="28"/>
        </w:rPr>
      </w:pPr>
      <w:r w:rsidRPr="00CA6E8E">
        <w:rPr>
          <w:rFonts w:ascii="Times New Roman" w:hAnsi="Times New Roman"/>
          <w:b/>
          <w:bCs/>
          <w:sz w:val="28"/>
          <w:szCs w:val="28"/>
        </w:rPr>
        <w:t>2.</w:t>
      </w:r>
      <w:r w:rsidR="00C17D72" w:rsidRPr="00CA6E8E">
        <w:rPr>
          <w:rFonts w:ascii="Times New Roman" w:hAnsi="Times New Roman"/>
          <w:b/>
          <w:bCs/>
          <w:sz w:val="28"/>
          <w:szCs w:val="28"/>
        </w:rPr>
        <w:t>8</w:t>
      </w:r>
      <w:r w:rsidRPr="00CA6E8E">
        <w:rPr>
          <w:rFonts w:ascii="Times New Roman" w:hAnsi="Times New Roman"/>
          <w:b/>
          <w:bCs/>
          <w:sz w:val="28"/>
          <w:szCs w:val="28"/>
        </w:rPr>
        <w:t xml:space="preserve">. Исчерпывающий перечень оснований для отказа </w:t>
      </w:r>
    </w:p>
    <w:p w:rsidR="00D72221" w:rsidRPr="00CA6E8E" w:rsidRDefault="00D72221" w:rsidP="00D72221">
      <w:pPr>
        <w:autoSpaceDE w:val="0"/>
        <w:autoSpaceDN w:val="0"/>
        <w:adjustRightInd w:val="0"/>
        <w:spacing w:after="0" w:line="240" w:lineRule="auto"/>
        <w:jc w:val="center"/>
        <w:outlineLvl w:val="0"/>
        <w:rPr>
          <w:rFonts w:ascii="Times New Roman" w:hAnsi="Times New Roman"/>
          <w:b/>
          <w:bCs/>
          <w:sz w:val="28"/>
          <w:szCs w:val="28"/>
        </w:rPr>
      </w:pPr>
      <w:r w:rsidRPr="00CA6E8E">
        <w:rPr>
          <w:rFonts w:ascii="Times New Roman" w:hAnsi="Times New Roman"/>
          <w:b/>
          <w:bCs/>
          <w:sz w:val="28"/>
          <w:szCs w:val="28"/>
        </w:rPr>
        <w:t xml:space="preserve">в приеме документов, необходимых для предоставления </w:t>
      </w:r>
      <w:r w:rsidRPr="00CA6E8E">
        <w:rPr>
          <w:rFonts w:ascii="Times New Roman" w:hAnsi="Times New Roman"/>
          <w:b/>
          <w:bCs/>
          <w:sz w:val="28"/>
          <w:szCs w:val="28"/>
        </w:rPr>
        <w:br/>
      </w:r>
      <w:r w:rsidR="009B670B">
        <w:rPr>
          <w:rFonts w:ascii="Times New Roman" w:hAnsi="Times New Roman"/>
          <w:b/>
          <w:bCs/>
          <w:sz w:val="28"/>
          <w:szCs w:val="28"/>
        </w:rPr>
        <w:t>муниципальной</w:t>
      </w:r>
      <w:r w:rsidRPr="00CA6E8E">
        <w:rPr>
          <w:rFonts w:ascii="Times New Roman" w:hAnsi="Times New Roman"/>
          <w:b/>
          <w:bCs/>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p w:rsidR="00F57F18"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2.8</w:t>
      </w:r>
      <w:r w:rsidR="001F2A60" w:rsidRPr="00C906F2">
        <w:rPr>
          <w:rFonts w:ascii="Times New Roman" w:hAnsi="Times New Roman"/>
          <w:sz w:val="28"/>
          <w:szCs w:val="28"/>
        </w:rPr>
        <w:t>.1</w:t>
      </w:r>
      <w:r w:rsidR="0094730C" w:rsidRPr="00C906F2">
        <w:rPr>
          <w:rFonts w:ascii="Times New Roman" w:hAnsi="Times New Roman"/>
          <w:sz w:val="28"/>
          <w:szCs w:val="28"/>
        </w:rPr>
        <w:t>. Основаниями для отказа в приеме документов, нео</w:t>
      </w:r>
      <w:r w:rsidR="001F2A60" w:rsidRPr="00C906F2">
        <w:rPr>
          <w:rFonts w:ascii="Times New Roman" w:hAnsi="Times New Roman"/>
          <w:sz w:val="28"/>
          <w:szCs w:val="28"/>
        </w:rPr>
        <w:t xml:space="preserve">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являются:</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F57F18" w:rsidRPr="00C906F2">
        <w:rPr>
          <w:rFonts w:ascii="Times New Roman" w:hAnsi="Times New Roman"/>
          <w:sz w:val="28"/>
          <w:szCs w:val="28"/>
        </w:rPr>
        <w:t>запрос направлен адресату не по принадлежности;</w:t>
      </w:r>
      <w:r w:rsidR="0094730C" w:rsidRPr="00C906F2">
        <w:rPr>
          <w:rFonts w:ascii="Times New Roman" w:hAnsi="Times New Roman"/>
          <w:sz w:val="28"/>
          <w:szCs w:val="28"/>
        </w:rPr>
        <w:t xml:space="preserve"> </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907E20" w:rsidRPr="00C906F2">
        <w:rPr>
          <w:rFonts w:ascii="Times New Roman" w:hAnsi="Times New Roman"/>
          <w:sz w:val="28"/>
          <w:szCs w:val="28"/>
        </w:rPr>
        <w:t>з</w:t>
      </w:r>
      <w:r w:rsidR="0094730C" w:rsidRPr="00C906F2">
        <w:rPr>
          <w:rFonts w:ascii="Times New Roman" w:hAnsi="Times New Roman"/>
          <w:sz w:val="28"/>
          <w:szCs w:val="28"/>
        </w:rPr>
        <w:t xml:space="preserve">аявителем представлен неполный комплект документов, </w:t>
      </w:r>
      <w:r w:rsidR="00EE04B3"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w:t>
      </w:r>
      <w:r w:rsidR="0094730C" w:rsidRPr="00C906F2">
        <w:rPr>
          <w:rFonts w:ascii="Times New Roman" w:hAnsi="Times New Roman"/>
          <w:sz w:val="28"/>
          <w:szCs w:val="28"/>
        </w:rPr>
        <w:t xml:space="preserve">документы, необходимые для </w:t>
      </w:r>
      <w:r w:rsidR="00EE04B3" w:rsidRPr="00C906F2">
        <w:rPr>
          <w:rFonts w:ascii="Times New Roman" w:hAnsi="Times New Roman"/>
          <w:sz w:val="28"/>
          <w:szCs w:val="28"/>
        </w:rPr>
        <w:t xml:space="preserve">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утратили силу;</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 </w:t>
      </w:r>
      <w:r w:rsidR="0094730C" w:rsidRPr="00C906F2">
        <w:rPr>
          <w:rFonts w:ascii="Times New Roman" w:hAnsi="Times New Roman"/>
          <w:sz w:val="28"/>
          <w:szCs w:val="28"/>
        </w:rPr>
        <w:t xml:space="preserve">документы содержат подчистки и исправления текста, </w:t>
      </w:r>
      <w:r w:rsidR="00907E20" w:rsidRPr="00C906F2">
        <w:rPr>
          <w:rFonts w:ascii="Times New Roman" w:hAnsi="Times New Roman"/>
          <w:sz w:val="28"/>
          <w:szCs w:val="28"/>
        </w:rPr>
        <w:br/>
      </w:r>
      <w:r w:rsidR="0094730C" w:rsidRPr="00C906F2">
        <w:rPr>
          <w:rFonts w:ascii="Times New Roman" w:hAnsi="Times New Roman"/>
          <w:sz w:val="28"/>
          <w:szCs w:val="28"/>
        </w:rPr>
        <w:t>не заверенные в порядке, установленном законодательством Российской Федерации;</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 </w:t>
      </w:r>
      <w:r w:rsidR="0094730C" w:rsidRPr="00C906F2">
        <w:rPr>
          <w:rFonts w:ascii="Times New Roman" w:hAnsi="Times New Roman"/>
          <w:sz w:val="28"/>
          <w:szCs w:val="28"/>
        </w:rPr>
        <w:t xml:space="preserve">документы содержат повреждения, наличие которых </w:t>
      </w:r>
      <w:r w:rsidR="001452C9">
        <w:rPr>
          <w:rFonts w:ascii="Times New Roman" w:hAnsi="Times New Roman"/>
          <w:sz w:val="28"/>
          <w:szCs w:val="28"/>
        </w:rPr>
        <w:br/>
      </w:r>
      <w:r w:rsidR="0094730C" w:rsidRPr="00C906F2">
        <w:rPr>
          <w:rFonts w:ascii="Times New Roman" w:hAnsi="Times New Roman"/>
          <w:sz w:val="28"/>
          <w:szCs w:val="28"/>
        </w:rPr>
        <w:t>не позволяет в полном объеме использовать информацию и сведения, содержащиеся в</w:t>
      </w:r>
      <w:r w:rsidR="00EE04B3" w:rsidRPr="00C906F2">
        <w:rPr>
          <w:rFonts w:ascii="Times New Roman" w:hAnsi="Times New Roman"/>
          <w:sz w:val="28"/>
          <w:szCs w:val="28"/>
        </w:rPr>
        <w:t xml:space="preserve"> документах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 </w:t>
      </w:r>
      <w:r w:rsidR="0094730C" w:rsidRPr="00C906F2">
        <w:rPr>
          <w:rFonts w:ascii="Times New Roman" w:hAnsi="Times New Roman"/>
          <w:sz w:val="28"/>
          <w:szCs w:val="28"/>
        </w:rPr>
        <w:t>некорректное заполнение обязательны</w:t>
      </w:r>
      <w:r w:rsidR="00EE04B3" w:rsidRPr="00C906F2">
        <w:rPr>
          <w:rFonts w:ascii="Times New Roman" w:hAnsi="Times New Roman"/>
          <w:sz w:val="28"/>
          <w:szCs w:val="28"/>
        </w:rPr>
        <w:t>х полей в форме интерактивного з</w:t>
      </w:r>
      <w:r w:rsidR="0094730C" w:rsidRPr="00C906F2">
        <w:rPr>
          <w:rFonts w:ascii="Times New Roman" w:hAnsi="Times New Roman"/>
          <w:sz w:val="28"/>
          <w:szCs w:val="28"/>
        </w:rPr>
        <w:t>апроса на ЕПГУ</w:t>
      </w:r>
      <w:r w:rsidR="002B5374" w:rsidRPr="00C906F2">
        <w:rPr>
          <w:rFonts w:ascii="Times New Roman" w:hAnsi="Times New Roman"/>
          <w:sz w:val="28"/>
          <w:szCs w:val="28"/>
        </w:rPr>
        <w:t xml:space="preserve"> или Р</w:t>
      </w:r>
      <w:r w:rsidR="00EE04B3" w:rsidRPr="00C906F2">
        <w:rPr>
          <w:rFonts w:ascii="Times New Roman" w:hAnsi="Times New Roman"/>
          <w:sz w:val="28"/>
          <w:szCs w:val="28"/>
        </w:rPr>
        <w:t>П</w:t>
      </w:r>
      <w:r w:rsidR="002B5374" w:rsidRPr="00C906F2">
        <w:rPr>
          <w:rFonts w:ascii="Times New Roman" w:hAnsi="Times New Roman"/>
          <w:sz w:val="28"/>
          <w:szCs w:val="28"/>
        </w:rPr>
        <w:t>Г</w:t>
      </w:r>
      <w:r w:rsidR="00EE04B3" w:rsidRPr="00C906F2">
        <w:rPr>
          <w:rFonts w:ascii="Times New Roman" w:hAnsi="Times New Roman"/>
          <w:sz w:val="28"/>
          <w:szCs w:val="28"/>
        </w:rPr>
        <w:t>У</w:t>
      </w:r>
      <w:r w:rsidR="0094730C" w:rsidRPr="00C906F2">
        <w:rPr>
          <w:rFonts w:ascii="Times New Roman" w:hAnsi="Times New Roman"/>
          <w:sz w:val="28"/>
          <w:szCs w:val="28"/>
        </w:rPr>
        <w:t xml:space="preserve">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ж) </w:t>
      </w:r>
      <w:r w:rsidR="00EE04B3" w:rsidRPr="00C906F2">
        <w:rPr>
          <w:rFonts w:ascii="Times New Roman" w:hAnsi="Times New Roman"/>
          <w:sz w:val="28"/>
          <w:szCs w:val="28"/>
        </w:rPr>
        <w:t>подача з</w:t>
      </w:r>
      <w:r w:rsidR="0094730C" w:rsidRPr="00C906F2">
        <w:rPr>
          <w:rFonts w:ascii="Times New Roman" w:hAnsi="Times New Roman"/>
          <w:sz w:val="28"/>
          <w:szCs w:val="28"/>
        </w:rPr>
        <w:t xml:space="preserve">апроса и иных документов в электронной форме, подписанных с использованием электронной подписи (далее </w:t>
      </w:r>
      <w:r w:rsidR="00907E20" w:rsidRPr="00C906F2">
        <w:rPr>
          <w:rFonts w:ascii="Times New Roman" w:hAnsi="Times New Roman"/>
          <w:sz w:val="28"/>
          <w:szCs w:val="28"/>
        </w:rPr>
        <w:t>-</w:t>
      </w:r>
      <w:r w:rsidR="0094730C" w:rsidRPr="00C906F2">
        <w:rPr>
          <w:rFonts w:ascii="Times New Roman" w:hAnsi="Times New Roman"/>
          <w:sz w:val="28"/>
          <w:szCs w:val="28"/>
        </w:rPr>
        <w:t xml:space="preserve"> ЭП), </w:t>
      </w:r>
      <w:r w:rsidR="00907E20" w:rsidRPr="00C906F2">
        <w:rPr>
          <w:rFonts w:ascii="Times New Roman" w:hAnsi="Times New Roman"/>
          <w:sz w:val="28"/>
          <w:szCs w:val="28"/>
        </w:rPr>
        <w:br/>
      </w:r>
      <w:r w:rsidR="00EE04B3" w:rsidRPr="00C906F2">
        <w:rPr>
          <w:rFonts w:ascii="Times New Roman" w:hAnsi="Times New Roman"/>
          <w:sz w:val="28"/>
          <w:szCs w:val="28"/>
        </w:rPr>
        <w:t>не принадлежащей заявителю или представителю з</w:t>
      </w:r>
      <w:r w:rsidR="0094730C" w:rsidRPr="00C906F2">
        <w:rPr>
          <w:rFonts w:ascii="Times New Roman" w:hAnsi="Times New Roman"/>
          <w:sz w:val="28"/>
          <w:szCs w:val="28"/>
        </w:rPr>
        <w:t>аявителя;</w:t>
      </w:r>
    </w:p>
    <w:p w:rsidR="0094730C" w:rsidRPr="00C906F2" w:rsidRDefault="00793D9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 </w:t>
      </w:r>
      <w:r w:rsidR="00EE04B3" w:rsidRPr="00C906F2">
        <w:rPr>
          <w:rFonts w:ascii="Times New Roman" w:hAnsi="Times New Roman"/>
          <w:sz w:val="28"/>
          <w:szCs w:val="28"/>
        </w:rPr>
        <w:t>поступление з</w:t>
      </w:r>
      <w:r w:rsidR="0094730C" w:rsidRPr="00C906F2">
        <w:rPr>
          <w:rFonts w:ascii="Times New Roman" w:hAnsi="Times New Roman"/>
          <w:sz w:val="28"/>
          <w:szCs w:val="28"/>
        </w:rPr>
        <w:t>апроса, аналогич</w:t>
      </w:r>
      <w:r w:rsidR="00EE04B3" w:rsidRPr="00C906F2">
        <w:rPr>
          <w:rFonts w:ascii="Times New Roman" w:hAnsi="Times New Roman"/>
          <w:sz w:val="28"/>
          <w:szCs w:val="28"/>
        </w:rPr>
        <w:t xml:space="preserve">ного ранее зарегистрированному запросу, срок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 которому </w:t>
      </w:r>
      <w:r w:rsidR="00907E20" w:rsidRPr="00C906F2">
        <w:rPr>
          <w:rFonts w:ascii="Times New Roman" w:hAnsi="Times New Roman"/>
          <w:sz w:val="28"/>
          <w:szCs w:val="28"/>
        </w:rPr>
        <w:br/>
      </w:r>
      <w:r w:rsidR="0094730C" w:rsidRPr="00C906F2">
        <w:rPr>
          <w:rFonts w:ascii="Times New Roman" w:hAnsi="Times New Roman"/>
          <w:sz w:val="28"/>
          <w:szCs w:val="28"/>
        </w:rPr>
        <w:t>не исте</w:t>
      </w:r>
      <w:r w:rsidR="00EE04B3" w:rsidRPr="00C906F2">
        <w:rPr>
          <w:rFonts w:ascii="Times New Roman" w:hAnsi="Times New Roman"/>
          <w:sz w:val="28"/>
          <w:szCs w:val="28"/>
        </w:rPr>
        <w:t>к на момент поступления такого з</w:t>
      </w:r>
      <w:r w:rsidR="0094730C" w:rsidRPr="00C906F2">
        <w:rPr>
          <w:rFonts w:ascii="Times New Roman" w:hAnsi="Times New Roman"/>
          <w:sz w:val="28"/>
          <w:szCs w:val="28"/>
        </w:rPr>
        <w:t>апроса.</w:t>
      </w: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2.8</w:t>
      </w:r>
      <w:r w:rsidR="00DD3659" w:rsidRPr="00C906F2">
        <w:rPr>
          <w:rFonts w:ascii="Times New Roman" w:hAnsi="Times New Roman"/>
          <w:sz w:val="28"/>
          <w:szCs w:val="28"/>
        </w:rPr>
        <w:t>.</w:t>
      </w:r>
      <w:r w:rsidR="0094730C" w:rsidRPr="00C906F2">
        <w:rPr>
          <w:rFonts w:ascii="Times New Roman" w:hAnsi="Times New Roman"/>
          <w:sz w:val="28"/>
          <w:szCs w:val="28"/>
        </w:rPr>
        <w:t xml:space="preserve">2. При обращении через ЕПГУ </w:t>
      </w:r>
      <w:r w:rsidR="002B5374" w:rsidRPr="00C906F2">
        <w:rPr>
          <w:rFonts w:ascii="Times New Roman" w:hAnsi="Times New Roman"/>
          <w:sz w:val="28"/>
          <w:szCs w:val="28"/>
        </w:rPr>
        <w:t>или Р</w:t>
      </w:r>
      <w:r w:rsidR="00DD3659" w:rsidRPr="00C906F2">
        <w:rPr>
          <w:rFonts w:ascii="Times New Roman" w:hAnsi="Times New Roman"/>
          <w:sz w:val="28"/>
          <w:szCs w:val="28"/>
        </w:rPr>
        <w:t>П</w:t>
      </w:r>
      <w:r w:rsidR="002B5374" w:rsidRPr="00C906F2">
        <w:rPr>
          <w:rFonts w:ascii="Times New Roman" w:hAnsi="Times New Roman"/>
          <w:sz w:val="28"/>
          <w:szCs w:val="28"/>
        </w:rPr>
        <w:t>Г</w:t>
      </w:r>
      <w:r w:rsidR="00DD3659" w:rsidRPr="00C906F2">
        <w:rPr>
          <w:rFonts w:ascii="Times New Roman" w:hAnsi="Times New Roman"/>
          <w:sz w:val="28"/>
          <w:szCs w:val="28"/>
        </w:rPr>
        <w:t xml:space="preserve">У </w:t>
      </w:r>
      <w:r w:rsidR="0094730C" w:rsidRPr="00C906F2">
        <w:rPr>
          <w:rFonts w:ascii="Times New Roman" w:hAnsi="Times New Roman"/>
          <w:sz w:val="28"/>
          <w:szCs w:val="28"/>
        </w:rPr>
        <w:t xml:space="preserve">решение об отказе </w:t>
      </w:r>
      <w:r w:rsidR="00DD3659" w:rsidRPr="00C906F2">
        <w:rPr>
          <w:rFonts w:ascii="Times New Roman" w:hAnsi="Times New Roman"/>
          <w:sz w:val="28"/>
          <w:szCs w:val="28"/>
        </w:rPr>
        <w:br/>
      </w:r>
      <w:r w:rsidR="0094730C" w:rsidRPr="00C906F2">
        <w:rPr>
          <w:rFonts w:ascii="Times New Roman" w:hAnsi="Times New Roman"/>
          <w:sz w:val="28"/>
          <w:szCs w:val="28"/>
        </w:rPr>
        <w:t>в приеме документов, необход</w:t>
      </w:r>
      <w:r w:rsidR="00DD3659" w:rsidRPr="00C906F2">
        <w:rPr>
          <w:rFonts w:ascii="Times New Roman" w:hAnsi="Times New Roman"/>
          <w:sz w:val="28"/>
          <w:szCs w:val="28"/>
        </w:rPr>
        <w:t xml:space="preserve">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оформляется по форме, приведенной </w:t>
      </w:r>
      <w:r w:rsidR="00DD3659" w:rsidRPr="00C906F2">
        <w:rPr>
          <w:rFonts w:ascii="Times New Roman" w:hAnsi="Times New Roman"/>
          <w:sz w:val="28"/>
          <w:szCs w:val="28"/>
        </w:rPr>
        <w:br/>
      </w:r>
      <w:r w:rsidR="0094730C" w:rsidRPr="00C906F2">
        <w:rPr>
          <w:rFonts w:ascii="Times New Roman" w:hAnsi="Times New Roman"/>
          <w:sz w:val="28"/>
          <w:szCs w:val="28"/>
        </w:rPr>
        <w:t xml:space="preserve">в </w:t>
      </w:r>
      <w:r w:rsidR="00136F44">
        <w:rPr>
          <w:rFonts w:ascii="Times New Roman" w:hAnsi="Times New Roman"/>
          <w:sz w:val="28"/>
          <w:szCs w:val="28"/>
        </w:rPr>
        <w:t>п</w:t>
      </w:r>
      <w:r w:rsidR="0094730C" w:rsidRPr="00C906F2">
        <w:rPr>
          <w:rFonts w:ascii="Times New Roman" w:hAnsi="Times New Roman"/>
          <w:sz w:val="28"/>
          <w:szCs w:val="28"/>
        </w:rPr>
        <w:t>риложении</w:t>
      </w:r>
      <w:r w:rsidR="00907E20" w:rsidRPr="00C906F2">
        <w:rPr>
          <w:rFonts w:ascii="Times New Roman" w:hAnsi="Times New Roman"/>
          <w:sz w:val="28"/>
          <w:szCs w:val="28"/>
        </w:rPr>
        <w:t xml:space="preserve"> № </w:t>
      </w:r>
      <w:r w:rsidR="0094730C" w:rsidRPr="00C906F2">
        <w:rPr>
          <w:rFonts w:ascii="Times New Roman" w:hAnsi="Times New Roman"/>
          <w:sz w:val="28"/>
          <w:szCs w:val="28"/>
        </w:rPr>
        <w:t xml:space="preserve">4 к настоящему Административному регламенту, </w:t>
      </w:r>
      <w:r w:rsidR="00DD3659" w:rsidRPr="00C906F2">
        <w:rPr>
          <w:rFonts w:ascii="Times New Roman" w:hAnsi="Times New Roman"/>
          <w:sz w:val="28"/>
          <w:szCs w:val="28"/>
        </w:rPr>
        <w:br/>
      </w:r>
      <w:r w:rsidR="0094730C" w:rsidRPr="00C906F2">
        <w:rPr>
          <w:rFonts w:ascii="Times New Roman" w:hAnsi="Times New Roman"/>
          <w:sz w:val="28"/>
          <w:szCs w:val="28"/>
        </w:rPr>
        <w:t>в виде электронного документа</w:t>
      </w:r>
      <w:r w:rsidR="00DD3659" w:rsidRPr="00C906F2">
        <w:rPr>
          <w:rFonts w:ascii="Times New Roman" w:hAnsi="Times New Roman"/>
          <w:sz w:val="28"/>
          <w:szCs w:val="28"/>
        </w:rPr>
        <w:t xml:space="preserve"> направляется в личный кабинет </w:t>
      </w:r>
      <w:r w:rsidR="00DD3659" w:rsidRPr="00C906F2">
        <w:rPr>
          <w:rFonts w:ascii="Times New Roman" w:hAnsi="Times New Roman"/>
          <w:sz w:val="28"/>
          <w:szCs w:val="28"/>
        </w:rPr>
        <w:lastRenderedPageBreak/>
        <w:t>з</w:t>
      </w:r>
      <w:r w:rsidR="0094730C" w:rsidRPr="00C906F2">
        <w:rPr>
          <w:rFonts w:ascii="Times New Roman" w:hAnsi="Times New Roman"/>
          <w:sz w:val="28"/>
          <w:szCs w:val="28"/>
        </w:rPr>
        <w:t xml:space="preserve">аявителя </w:t>
      </w:r>
      <w:r w:rsidR="002B5374" w:rsidRPr="00C906F2">
        <w:rPr>
          <w:rFonts w:ascii="Times New Roman" w:hAnsi="Times New Roman"/>
          <w:sz w:val="28"/>
          <w:szCs w:val="28"/>
        </w:rPr>
        <w:t>на Е</w:t>
      </w:r>
      <w:r w:rsidR="00DD3659" w:rsidRPr="00C906F2">
        <w:rPr>
          <w:rFonts w:ascii="Times New Roman" w:hAnsi="Times New Roman"/>
          <w:sz w:val="28"/>
          <w:szCs w:val="28"/>
        </w:rPr>
        <w:t>П</w:t>
      </w:r>
      <w:r w:rsidR="002B5374" w:rsidRPr="00C906F2">
        <w:rPr>
          <w:rFonts w:ascii="Times New Roman" w:hAnsi="Times New Roman"/>
          <w:sz w:val="28"/>
          <w:szCs w:val="28"/>
        </w:rPr>
        <w:t>ГУ или Р</w:t>
      </w:r>
      <w:r w:rsidR="00DD3659" w:rsidRPr="00C906F2">
        <w:rPr>
          <w:rFonts w:ascii="Times New Roman" w:hAnsi="Times New Roman"/>
          <w:sz w:val="28"/>
          <w:szCs w:val="28"/>
        </w:rPr>
        <w:t>П</w:t>
      </w:r>
      <w:r w:rsidR="002B5374" w:rsidRPr="00C906F2">
        <w:rPr>
          <w:rFonts w:ascii="Times New Roman" w:hAnsi="Times New Roman"/>
          <w:sz w:val="28"/>
          <w:szCs w:val="28"/>
        </w:rPr>
        <w:t>Г</w:t>
      </w:r>
      <w:r w:rsidR="00DD3659" w:rsidRPr="00C906F2">
        <w:rPr>
          <w:rFonts w:ascii="Times New Roman" w:hAnsi="Times New Roman"/>
          <w:sz w:val="28"/>
          <w:szCs w:val="28"/>
        </w:rPr>
        <w:t xml:space="preserve">У </w:t>
      </w:r>
      <w:r w:rsidR="0094730C" w:rsidRPr="00C906F2">
        <w:rPr>
          <w:rFonts w:ascii="Times New Roman" w:hAnsi="Times New Roman"/>
          <w:sz w:val="28"/>
          <w:szCs w:val="28"/>
        </w:rPr>
        <w:t xml:space="preserve">не позднее первого рабочего дня, следующего </w:t>
      </w:r>
      <w:r w:rsidR="00DD3659" w:rsidRPr="00C906F2">
        <w:rPr>
          <w:rFonts w:ascii="Times New Roman" w:hAnsi="Times New Roman"/>
          <w:sz w:val="28"/>
          <w:szCs w:val="28"/>
        </w:rPr>
        <w:t>за днем подачи з</w:t>
      </w:r>
      <w:r w:rsidR="0094730C" w:rsidRPr="00C906F2">
        <w:rPr>
          <w:rFonts w:ascii="Times New Roman" w:hAnsi="Times New Roman"/>
          <w:sz w:val="28"/>
          <w:szCs w:val="28"/>
        </w:rPr>
        <w:t>апроса.</w:t>
      </w: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2.8</w:t>
      </w:r>
      <w:r w:rsidR="00DD3659" w:rsidRPr="00C906F2">
        <w:rPr>
          <w:rFonts w:ascii="Times New Roman" w:hAnsi="Times New Roman"/>
          <w:sz w:val="28"/>
          <w:szCs w:val="28"/>
        </w:rPr>
        <w:t>.</w:t>
      </w:r>
      <w:r w:rsidR="0094730C" w:rsidRPr="00C906F2">
        <w:rPr>
          <w:rFonts w:ascii="Times New Roman" w:hAnsi="Times New Roman"/>
          <w:sz w:val="28"/>
          <w:szCs w:val="28"/>
        </w:rPr>
        <w:t xml:space="preserve">3. Выдача решения об отказе в приеме документов, </w:t>
      </w:r>
      <w:r w:rsidR="00DD3659"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DD3659" w:rsidRPr="00C906F2">
        <w:rPr>
          <w:rFonts w:ascii="Times New Roman" w:hAnsi="Times New Roman"/>
          <w:sz w:val="28"/>
          <w:szCs w:val="28"/>
        </w:rPr>
        <w:t xml:space="preserve"> услуги, в случае обращения з</w:t>
      </w:r>
      <w:r w:rsidR="0094730C" w:rsidRPr="00C906F2">
        <w:rPr>
          <w:rFonts w:ascii="Times New Roman" w:hAnsi="Times New Roman"/>
          <w:sz w:val="28"/>
          <w:szCs w:val="28"/>
        </w:rPr>
        <w:t xml:space="preserve">аявителя в </w:t>
      </w:r>
      <w:r w:rsidR="00F3766C">
        <w:rPr>
          <w:rFonts w:ascii="Times New Roman" w:hAnsi="Times New Roman"/>
          <w:sz w:val="28"/>
          <w:szCs w:val="28"/>
        </w:rPr>
        <w:t>Учреждение</w:t>
      </w:r>
      <w:r w:rsidR="00DD3659" w:rsidRPr="00C906F2">
        <w:rPr>
          <w:rFonts w:ascii="Times New Roman" w:hAnsi="Times New Roman"/>
          <w:sz w:val="28"/>
          <w:szCs w:val="28"/>
        </w:rPr>
        <w:t xml:space="preserve"> или в МФЦ</w:t>
      </w:r>
      <w:r w:rsidR="0094730C" w:rsidRPr="00C906F2">
        <w:rPr>
          <w:rFonts w:ascii="Times New Roman" w:hAnsi="Times New Roman"/>
          <w:sz w:val="28"/>
          <w:szCs w:val="28"/>
        </w:rPr>
        <w:t xml:space="preserve"> в иных формах, предусмотренных законодательством Российской Федерации, устанавливается организационно-распорядительным актом </w:t>
      </w:r>
      <w:r w:rsidR="00D96655">
        <w:rPr>
          <w:rFonts w:ascii="Times New Roman" w:hAnsi="Times New Roman"/>
          <w:sz w:val="28"/>
          <w:szCs w:val="28"/>
        </w:rPr>
        <w:t>Учреждения</w:t>
      </w:r>
      <w:r w:rsidR="0094730C" w:rsidRPr="00C906F2">
        <w:rPr>
          <w:rFonts w:ascii="Times New Roman" w:hAnsi="Times New Roman"/>
          <w:sz w:val="28"/>
          <w:szCs w:val="28"/>
        </w:rPr>
        <w:t>, который р</w:t>
      </w:r>
      <w:r w:rsidR="00DD3659" w:rsidRPr="00C906F2">
        <w:rPr>
          <w:rFonts w:ascii="Times New Roman" w:hAnsi="Times New Roman"/>
          <w:sz w:val="28"/>
          <w:szCs w:val="28"/>
        </w:rPr>
        <w:t xml:space="preserve">азмещается на сайте </w:t>
      </w:r>
      <w:r w:rsidR="00D96655">
        <w:rPr>
          <w:rFonts w:ascii="Times New Roman" w:hAnsi="Times New Roman"/>
          <w:sz w:val="28"/>
          <w:szCs w:val="28"/>
        </w:rPr>
        <w:t>Учреждения</w:t>
      </w:r>
      <w:r w:rsidR="00DD3659" w:rsidRPr="00C906F2">
        <w:rPr>
          <w:rFonts w:ascii="Times New Roman" w:hAnsi="Times New Roman"/>
          <w:sz w:val="28"/>
          <w:szCs w:val="28"/>
        </w:rPr>
        <w:t>, а также нормативным правовым актом органа исполнительной власти Республики Марий Эл, регулирующим деятельност</w:t>
      </w:r>
      <w:r w:rsidR="00136F44">
        <w:rPr>
          <w:rFonts w:ascii="Times New Roman" w:hAnsi="Times New Roman"/>
          <w:sz w:val="28"/>
          <w:szCs w:val="28"/>
        </w:rPr>
        <w:t>ь</w:t>
      </w:r>
      <w:r w:rsidR="00DD3659" w:rsidRPr="00C906F2">
        <w:rPr>
          <w:rFonts w:ascii="Times New Roman" w:hAnsi="Times New Roman"/>
          <w:sz w:val="28"/>
          <w:szCs w:val="28"/>
        </w:rPr>
        <w:t xml:space="preserve"> МФЦ.</w:t>
      </w: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2.8</w:t>
      </w:r>
      <w:r w:rsidR="00DD3659" w:rsidRPr="00C906F2">
        <w:rPr>
          <w:rFonts w:ascii="Times New Roman" w:hAnsi="Times New Roman"/>
          <w:sz w:val="28"/>
          <w:szCs w:val="28"/>
        </w:rPr>
        <w:t>.</w:t>
      </w:r>
      <w:r w:rsidR="0094730C" w:rsidRPr="00C906F2">
        <w:rPr>
          <w:rFonts w:ascii="Times New Roman" w:hAnsi="Times New Roman"/>
          <w:sz w:val="28"/>
          <w:szCs w:val="28"/>
        </w:rPr>
        <w:t xml:space="preserve">4. Отказ в приеме документов, </w:t>
      </w:r>
      <w:r w:rsidR="00DD3659"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не пре</w:t>
      </w:r>
      <w:r w:rsidR="00DD3659" w:rsidRPr="00C906F2">
        <w:rPr>
          <w:rFonts w:ascii="Times New Roman" w:hAnsi="Times New Roman"/>
          <w:sz w:val="28"/>
          <w:szCs w:val="28"/>
        </w:rPr>
        <w:t>пятствует повторному обращению з</w:t>
      </w:r>
      <w:r w:rsidR="0094730C" w:rsidRPr="00C906F2">
        <w:rPr>
          <w:rFonts w:ascii="Times New Roman" w:hAnsi="Times New Roman"/>
          <w:sz w:val="28"/>
          <w:szCs w:val="28"/>
        </w:rPr>
        <w:t xml:space="preserve">аявителя в </w:t>
      </w:r>
      <w:r w:rsidR="00F3766C">
        <w:rPr>
          <w:rFonts w:ascii="Times New Roman" w:hAnsi="Times New Roman"/>
          <w:sz w:val="28"/>
          <w:szCs w:val="28"/>
        </w:rPr>
        <w:t>Учреждение</w:t>
      </w:r>
      <w:r w:rsidR="00DD3659" w:rsidRPr="00C906F2">
        <w:rPr>
          <w:rFonts w:ascii="Times New Roman" w:hAnsi="Times New Roman"/>
          <w:sz w:val="28"/>
          <w:szCs w:val="28"/>
        </w:rPr>
        <w:t xml:space="preserve"> или в МФЦ</w:t>
      </w:r>
      <w:r w:rsidR="0094730C" w:rsidRPr="00C906F2">
        <w:rPr>
          <w:rFonts w:ascii="Times New Roman" w:hAnsi="Times New Roman"/>
          <w:sz w:val="28"/>
          <w:szCs w:val="28"/>
        </w:rPr>
        <w:t xml:space="preserve"> за предоставл</w:t>
      </w:r>
      <w:r w:rsidR="00DD3659" w:rsidRPr="00C906F2">
        <w:rPr>
          <w:rFonts w:ascii="Times New Roman" w:hAnsi="Times New Roman"/>
          <w:sz w:val="28"/>
          <w:szCs w:val="28"/>
        </w:rPr>
        <w:t xml:space="preserve">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C17D72" w:rsidP="00907E20">
      <w:pPr>
        <w:spacing w:after="0" w:line="240" w:lineRule="auto"/>
        <w:jc w:val="center"/>
        <w:rPr>
          <w:rFonts w:ascii="Times New Roman" w:hAnsi="Times New Roman"/>
          <w:b/>
          <w:sz w:val="28"/>
          <w:szCs w:val="28"/>
        </w:rPr>
      </w:pPr>
      <w:bookmarkStart w:id="82" w:name="_Toc75355878"/>
      <w:bookmarkStart w:id="83" w:name="_Ref63872592"/>
      <w:r w:rsidRPr="00C906F2">
        <w:rPr>
          <w:rFonts w:ascii="Times New Roman" w:hAnsi="Times New Roman"/>
          <w:b/>
          <w:sz w:val="28"/>
          <w:szCs w:val="28"/>
        </w:rPr>
        <w:t>2.9</w:t>
      </w:r>
      <w:r w:rsidR="00045192" w:rsidRPr="00C906F2">
        <w:rPr>
          <w:rFonts w:ascii="Times New Roman" w:hAnsi="Times New Roman"/>
          <w:b/>
          <w:sz w:val="28"/>
          <w:szCs w:val="28"/>
        </w:rPr>
        <w:t>. </w:t>
      </w:r>
      <w:r w:rsidR="0094730C" w:rsidRPr="00C906F2">
        <w:rPr>
          <w:rFonts w:ascii="Times New Roman" w:hAnsi="Times New Roman"/>
          <w:b/>
          <w:sz w:val="28"/>
          <w:szCs w:val="28"/>
        </w:rPr>
        <w:t xml:space="preserve">Исчерпывающий перечень оснований для приостановления </w:t>
      </w:r>
      <w:r w:rsidRPr="00C906F2">
        <w:rPr>
          <w:rFonts w:ascii="Times New Roman" w:hAnsi="Times New Roman"/>
          <w:b/>
          <w:sz w:val="28"/>
          <w:szCs w:val="28"/>
        </w:rPr>
        <w:br/>
      </w:r>
      <w:r w:rsidR="0094730C" w:rsidRPr="00C906F2">
        <w:rPr>
          <w:rFonts w:ascii="Times New Roman" w:hAnsi="Times New Roman"/>
          <w:b/>
          <w:sz w:val="28"/>
          <w:szCs w:val="28"/>
        </w:rPr>
        <w:t xml:space="preserve">или отказа в предоставлении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услуги</w:t>
      </w:r>
      <w:bookmarkEnd w:id="75"/>
      <w:bookmarkEnd w:id="76"/>
      <w:bookmarkEnd w:id="77"/>
      <w:bookmarkEnd w:id="82"/>
      <w:bookmarkEnd w:id="83"/>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2.9</w:t>
      </w:r>
      <w:r w:rsidR="007D3867" w:rsidRPr="00C906F2">
        <w:rPr>
          <w:rFonts w:ascii="Times New Roman" w:hAnsi="Times New Roman"/>
          <w:sz w:val="28"/>
          <w:szCs w:val="28"/>
        </w:rPr>
        <w:t>.1</w:t>
      </w:r>
      <w:r w:rsidR="0094730C" w:rsidRPr="00C906F2">
        <w:rPr>
          <w:rFonts w:ascii="Times New Roman" w:hAnsi="Times New Roman"/>
          <w:sz w:val="28"/>
          <w:szCs w:val="28"/>
        </w:rPr>
        <w:t xml:space="preserve">. Основания для </w:t>
      </w:r>
      <w:r w:rsidR="00F02148" w:rsidRPr="00C906F2">
        <w:rPr>
          <w:rFonts w:ascii="Times New Roman" w:hAnsi="Times New Roman"/>
          <w:sz w:val="28"/>
          <w:szCs w:val="28"/>
        </w:rPr>
        <w:t xml:space="preserve">приостановления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отсутствуют.</w:t>
      </w:r>
      <w:bookmarkStart w:id="84" w:name="_Ref63871955"/>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2.9</w:t>
      </w:r>
      <w:r w:rsidR="00EF77FD" w:rsidRPr="00C906F2">
        <w:rPr>
          <w:rFonts w:ascii="Times New Roman" w:hAnsi="Times New Roman"/>
          <w:sz w:val="28"/>
          <w:szCs w:val="28"/>
        </w:rPr>
        <w:t>.2</w:t>
      </w:r>
      <w:r w:rsidR="0094730C" w:rsidRPr="00C906F2">
        <w:rPr>
          <w:rFonts w:ascii="Times New Roman" w:hAnsi="Times New Roman"/>
          <w:sz w:val="28"/>
          <w:szCs w:val="28"/>
        </w:rPr>
        <w:t>. Основания</w:t>
      </w:r>
      <w:r w:rsidR="00EF77FD" w:rsidRPr="00C906F2">
        <w:rPr>
          <w:rFonts w:ascii="Times New Roman" w:hAnsi="Times New Roman"/>
          <w:sz w:val="28"/>
          <w:szCs w:val="28"/>
        </w:rPr>
        <w:t xml:space="preserve">ми для отказа в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являются:</w:t>
      </w:r>
      <w:bookmarkEnd w:id="84"/>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94730C" w:rsidRPr="00C906F2">
        <w:rPr>
          <w:rFonts w:ascii="Times New Roman" w:hAnsi="Times New Roman"/>
          <w:sz w:val="28"/>
          <w:szCs w:val="28"/>
        </w:rPr>
        <w:t>нал</w:t>
      </w:r>
      <w:r w:rsidR="00EF77FD" w:rsidRPr="00C906F2">
        <w:rPr>
          <w:rFonts w:ascii="Times New Roman" w:hAnsi="Times New Roman"/>
          <w:sz w:val="28"/>
          <w:szCs w:val="28"/>
        </w:rPr>
        <w:t>ичие противоречивых сведений в з</w:t>
      </w:r>
      <w:r w:rsidR="0094730C" w:rsidRPr="00C906F2">
        <w:rPr>
          <w:rFonts w:ascii="Times New Roman" w:hAnsi="Times New Roman"/>
          <w:sz w:val="28"/>
          <w:szCs w:val="28"/>
        </w:rPr>
        <w:t xml:space="preserve">апросе и приложенных </w:t>
      </w:r>
      <w:r w:rsidR="00907E20" w:rsidRPr="00C906F2">
        <w:rPr>
          <w:rFonts w:ascii="Times New Roman" w:hAnsi="Times New Roman"/>
          <w:sz w:val="28"/>
          <w:szCs w:val="28"/>
        </w:rPr>
        <w:br/>
      </w:r>
      <w:r w:rsidR="0094730C" w:rsidRPr="00C906F2">
        <w:rPr>
          <w:rFonts w:ascii="Times New Roman" w:hAnsi="Times New Roman"/>
          <w:sz w:val="28"/>
          <w:szCs w:val="28"/>
        </w:rPr>
        <w:t>к нему документах;</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EF77FD" w:rsidRPr="00C906F2">
        <w:rPr>
          <w:rFonts w:ascii="Times New Roman" w:hAnsi="Times New Roman"/>
          <w:sz w:val="28"/>
          <w:szCs w:val="28"/>
        </w:rPr>
        <w:t>несоответствие категории з</w:t>
      </w:r>
      <w:r w:rsidR="0094730C" w:rsidRPr="00C906F2">
        <w:rPr>
          <w:rFonts w:ascii="Times New Roman" w:hAnsi="Times New Roman"/>
          <w:sz w:val="28"/>
          <w:szCs w:val="28"/>
        </w:rPr>
        <w:t xml:space="preserve">аявителя кругу лиц, указанных </w:t>
      </w:r>
      <w:r w:rsidR="00907E20" w:rsidRPr="00C906F2">
        <w:rPr>
          <w:rFonts w:ascii="Times New Roman" w:hAnsi="Times New Roman"/>
          <w:sz w:val="28"/>
          <w:szCs w:val="28"/>
        </w:rPr>
        <w:br/>
      </w:r>
      <w:r w:rsidR="0094730C" w:rsidRPr="00C906F2">
        <w:rPr>
          <w:rFonts w:ascii="Times New Roman" w:hAnsi="Times New Roman"/>
          <w:sz w:val="28"/>
          <w:szCs w:val="28"/>
        </w:rPr>
        <w:t xml:space="preserve">в подразделе </w:t>
      </w:r>
      <w:r w:rsidR="002B5A60" w:rsidRPr="00C906F2">
        <w:rPr>
          <w:rFonts w:ascii="Times New Roman" w:hAnsi="Times New Roman"/>
          <w:sz w:val="28"/>
          <w:szCs w:val="28"/>
        </w:rPr>
        <w:t>1.</w:t>
      </w:r>
      <w:r w:rsidR="0094730C" w:rsidRPr="00C906F2">
        <w:rPr>
          <w:rFonts w:ascii="Times New Roman" w:hAnsi="Times New Roman"/>
          <w:sz w:val="28"/>
          <w:szCs w:val="28"/>
        </w:rPr>
        <w:t>2 настоящего Административного регламента;</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w:t>
      </w:r>
      <w:r w:rsidR="0094730C" w:rsidRPr="00C906F2">
        <w:rPr>
          <w:rFonts w:ascii="Times New Roman" w:hAnsi="Times New Roman"/>
          <w:sz w:val="28"/>
          <w:szCs w:val="28"/>
        </w:rPr>
        <w:t xml:space="preserve">несоответствие документов, указанных в подразделе </w:t>
      </w:r>
      <w:r w:rsidR="00711354" w:rsidRPr="00C906F2">
        <w:rPr>
          <w:rFonts w:ascii="Times New Roman" w:hAnsi="Times New Roman"/>
          <w:sz w:val="28"/>
          <w:szCs w:val="28"/>
        </w:rPr>
        <w:t>2.</w:t>
      </w:r>
      <w:r w:rsidR="00C17D72" w:rsidRPr="00C906F2">
        <w:rPr>
          <w:rFonts w:ascii="Times New Roman" w:hAnsi="Times New Roman"/>
          <w:sz w:val="28"/>
          <w:szCs w:val="28"/>
        </w:rPr>
        <w:t>6</w:t>
      </w:r>
      <w:r w:rsidR="00942E29" w:rsidRPr="00C906F2">
        <w:rPr>
          <w:rFonts w:ascii="Times New Roman" w:hAnsi="Times New Roman"/>
          <w:sz w:val="28"/>
          <w:szCs w:val="28"/>
        </w:rPr>
        <w:t xml:space="preserve"> </w:t>
      </w:r>
      <w:r w:rsidR="0094730C" w:rsidRPr="00C906F2">
        <w:rPr>
          <w:rFonts w:ascii="Times New Roman" w:hAnsi="Times New Roman"/>
          <w:sz w:val="28"/>
          <w:szCs w:val="28"/>
        </w:rPr>
        <w:t>настоящего Административного регламента, по форме или содержанию требованиям законодательства Российской Федерации;</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 </w:t>
      </w:r>
      <w:r w:rsidR="00907E20" w:rsidRPr="00C906F2">
        <w:rPr>
          <w:rFonts w:ascii="Times New Roman" w:hAnsi="Times New Roman"/>
          <w:sz w:val="28"/>
          <w:szCs w:val="28"/>
        </w:rPr>
        <w:t>з</w:t>
      </w:r>
      <w:r w:rsidR="0094730C" w:rsidRPr="00C906F2">
        <w:rPr>
          <w:rFonts w:ascii="Times New Roman" w:hAnsi="Times New Roman"/>
          <w:sz w:val="28"/>
          <w:szCs w:val="28"/>
        </w:rPr>
        <w:t>апрос подан лицом, не имеющим по</w:t>
      </w:r>
      <w:r w:rsidR="00507576" w:rsidRPr="00C906F2">
        <w:rPr>
          <w:rFonts w:ascii="Times New Roman" w:hAnsi="Times New Roman"/>
          <w:sz w:val="28"/>
          <w:szCs w:val="28"/>
        </w:rPr>
        <w:t>лномочий представлять интересы з</w:t>
      </w:r>
      <w:r w:rsidR="0094730C" w:rsidRPr="00C906F2">
        <w:rPr>
          <w:rFonts w:ascii="Times New Roman" w:hAnsi="Times New Roman"/>
          <w:sz w:val="28"/>
          <w:szCs w:val="28"/>
        </w:rPr>
        <w:t>аявителя;</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 </w:t>
      </w:r>
      <w:r w:rsidR="00507576" w:rsidRPr="00C906F2">
        <w:rPr>
          <w:rFonts w:ascii="Times New Roman" w:hAnsi="Times New Roman"/>
          <w:sz w:val="28"/>
          <w:szCs w:val="28"/>
        </w:rPr>
        <w:t>отзыв з</w:t>
      </w:r>
      <w:r w:rsidR="0094730C" w:rsidRPr="00C906F2">
        <w:rPr>
          <w:rFonts w:ascii="Times New Roman" w:hAnsi="Times New Roman"/>
          <w:sz w:val="28"/>
          <w:szCs w:val="28"/>
        </w:rPr>
        <w:t>апроса по и</w:t>
      </w:r>
      <w:r w:rsidR="00507576" w:rsidRPr="00C906F2">
        <w:rPr>
          <w:rFonts w:ascii="Times New Roman" w:hAnsi="Times New Roman"/>
          <w:sz w:val="28"/>
          <w:szCs w:val="28"/>
        </w:rPr>
        <w:t>нициативе з</w:t>
      </w:r>
      <w:r w:rsidR="0094730C" w:rsidRPr="00C906F2">
        <w:rPr>
          <w:rFonts w:ascii="Times New Roman" w:hAnsi="Times New Roman"/>
          <w:sz w:val="28"/>
          <w:szCs w:val="28"/>
        </w:rPr>
        <w:t>аявителя;</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 </w:t>
      </w:r>
      <w:r w:rsidR="0094730C" w:rsidRPr="00C906F2">
        <w:rPr>
          <w:rFonts w:ascii="Times New Roman" w:hAnsi="Times New Roman"/>
          <w:sz w:val="28"/>
          <w:szCs w:val="28"/>
        </w:rPr>
        <w:t xml:space="preserve">наличие медицинских противопоказаний для освоения программ по отдельным видам искусства, физической культуры </w:t>
      </w:r>
      <w:r w:rsidR="00136F44">
        <w:rPr>
          <w:rFonts w:ascii="Times New Roman" w:hAnsi="Times New Roman"/>
          <w:sz w:val="28"/>
          <w:szCs w:val="28"/>
        </w:rPr>
        <w:br/>
      </w:r>
      <w:r w:rsidR="0094730C" w:rsidRPr="00C906F2">
        <w:rPr>
          <w:rFonts w:ascii="Times New Roman" w:hAnsi="Times New Roman"/>
          <w:sz w:val="28"/>
          <w:szCs w:val="28"/>
        </w:rPr>
        <w:t>и спорта, программ спортивной подготовки;</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ж) </w:t>
      </w:r>
      <w:r w:rsidR="0094730C" w:rsidRPr="00C906F2">
        <w:rPr>
          <w:rFonts w:ascii="Times New Roman" w:hAnsi="Times New Roman"/>
          <w:sz w:val="28"/>
          <w:szCs w:val="28"/>
        </w:rPr>
        <w:t xml:space="preserve">отсутствие свободных мест в </w:t>
      </w:r>
      <w:r w:rsidR="00D96655">
        <w:rPr>
          <w:rFonts w:ascii="Times New Roman" w:hAnsi="Times New Roman"/>
          <w:sz w:val="28"/>
          <w:szCs w:val="28"/>
        </w:rPr>
        <w:t>Учреждени</w:t>
      </w:r>
      <w:r w:rsidR="00CF79DB">
        <w:rPr>
          <w:rFonts w:ascii="Times New Roman" w:hAnsi="Times New Roman"/>
          <w:sz w:val="28"/>
          <w:szCs w:val="28"/>
        </w:rPr>
        <w:t>и</w:t>
      </w:r>
      <w:r w:rsidR="0094730C" w:rsidRPr="00C906F2">
        <w:rPr>
          <w:rFonts w:ascii="Times New Roman" w:hAnsi="Times New Roman"/>
          <w:sz w:val="28"/>
          <w:szCs w:val="28"/>
        </w:rPr>
        <w:t>;</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 </w:t>
      </w:r>
      <w:r w:rsidR="0094730C" w:rsidRPr="00C906F2">
        <w:rPr>
          <w:rFonts w:ascii="Times New Roman" w:hAnsi="Times New Roman"/>
          <w:sz w:val="28"/>
          <w:szCs w:val="28"/>
        </w:rPr>
        <w:t xml:space="preserve">неявка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в течение 4 </w:t>
      </w:r>
      <w:r w:rsidR="00C17D72" w:rsidRPr="00C906F2">
        <w:rPr>
          <w:rFonts w:ascii="Times New Roman" w:hAnsi="Times New Roman"/>
          <w:sz w:val="28"/>
          <w:szCs w:val="28"/>
        </w:rPr>
        <w:t>(</w:t>
      </w:r>
      <w:r w:rsidR="00542F4E" w:rsidRPr="00C906F2">
        <w:rPr>
          <w:rFonts w:ascii="Times New Roman" w:hAnsi="Times New Roman"/>
          <w:sz w:val="28"/>
          <w:szCs w:val="28"/>
        </w:rPr>
        <w:t xml:space="preserve">четырех) </w:t>
      </w:r>
      <w:r w:rsidR="0094730C" w:rsidRPr="00C906F2">
        <w:rPr>
          <w:rFonts w:ascii="Times New Roman" w:hAnsi="Times New Roman"/>
          <w:sz w:val="28"/>
          <w:szCs w:val="28"/>
        </w:rPr>
        <w:t>рабочих дней после получения уведомления о необходимости личного посещения для за</w:t>
      </w:r>
      <w:r w:rsidR="00C466C2">
        <w:rPr>
          <w:rFonts w:ascii="Times New Roman" w:hAnsi="Times New Roman"/>
          <w:sz w:val="28"/>
          <w:szCs w:val="28"/>
        </w:rPr>
        <w:t>ключения договора</w:t>
      </w:r>
      <w:r w:rsidR="0094730C" w:rsidRPr="00C906F2">
        <w:rPr>
          <w:rFonts w:ascii="Times New Roman" w:hAnsi="Times New Roman"/>
          <w:sz w:val="28"/>
          <w:szCs w:val="28"/>
        </w:rPr>
        <w:t xml:space="preserve">; </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 </w:t>
      </w:r>
      <w:r w:rsidR="0094730C" w:rsidRPr="00C906F2">
        <w:rPr>
          <w:rFonts w:ascii="Times New Roman" w:hAnsi="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w:t>
      </w:r>
      <w:r w:rsidR="00907E20" w:rsidRPr="00C906F2">
        <w:rPr>
          <w:rFonts w:ascii="Times New Roman" w:hAnsi="Times New Roman"/>
          <w:sz w:val="28"/>
          <w:szCs w:val="28"/>
        </w:rPr>
        <w:br/>
      </w:r>
      <w:r w:rsidR="0094730C" w:rsidRPr="00C906F2">
        <w:rPr>
          <w:rFonts w:ascii="Times New Roman" w:hAnsi="Times New Roman"/>
          <w:sz w:val="28"/>
          <w:szCs w:val="28"/>
        </w:rPr>
        <w:t xml:space="preserve">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к) </w:t>
      </w:r>
      <w:r w:rsidR="0094730C" w:rsidRPr="00C906F2">
        <w:rPr>
          <w:rFonts w:ascii="Times New Roman" w:hAnsi="Times New Roman"/>
          <w:sz w:val="28"/>
          <w:szCs w:val="28"/>
        </w:rPr>
        <w:t xml:space="preserve">неявка на прохождение вступительных (приемных) испытаний </w:t>
      </w:r>
      <w:r w:rsidR="00907E20" w:rsidRPr="00C906F2">
        <w:rPr>
          <w:rFonts w:ascii="Times New Roman" w:hAnsi="Times New Roman"/>
          <w:sz w:val="28"/>
          <w:szCs w:val="28"/>
        </w:rPr>
        <w:br/>
      </w:r>
      <w:r w:rsidR="0094730C" w:rsidRPr="00C906F2">
        <w:rPr>
          <w:rFonts w:ascii="Times New Roman" w:hAnsi="Times New Roman"/>
          <w:sz w:val="28"/>
          <w:szCs w:val="28"/>
        </w:rPr>
        <w:t xml:space="preserve">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л) </w:t>
      </w:r>
      <w:r w:rsidR="0094730C" w:rsidRPr="00C906F2">
        <w:rPr>
          <w:rFonts w:ascii="Times New Roman" w:hAnsi="Times New Roman"/>
          <w:sz w:val="28"/>
          <w:szCs w:val="28"/>
        </w:rPr>
        <w:t>непредставление оригиналов документов, сведения о которых указаны</w:t>
      </w:r>
      <w:r w:rsidR="00542F4E" w:rsidRPr="00C906F2">
        <w:rPr>
          <w:rFonts w:ascii="Times New Roman" w:hAnsi="Times New Roman"/>
          <w:sz w:val="28"/>
          <w:szCs w:val="28"/>
        </w:rPr>
        <w:t xml:space="preserve"> заявителем в электронной форме з</w:t>
      </w:r>
      <w:r w:rsidR="0094730C" w:rsidRPr="00C906F2">
        <w:rPr>
          <w:rFonts w:ascii="Times New Roman" w:hAnsi="Times New Roman"/>
          <w:sz w:val="28"/>
          <w:szCs w:val="28"/>
        </w:rPr>
        <w:t>апроса на ЕПГУ</w:t>
      </w:r>
      <w:r w:rsidR="00542F4E" w:rsidRPr="00C906F2">
        <w:rPr>
          <w:rFonts w:ascii="Times New Roman" w:hAnsi="Times New Roman"/>
          <w:sz w:val="28"/>
          <w:szCs w:val="28"/>
        </w:rPr>
        <w:t xml:space="preserve"> или РПГУ</w:t>
      </w:r>
      <w:r w:rsidR="0094730C" w:rsidRPr="00C906F2">
        <w:rPr>
          <w:rFonts w:ascii="Times New Roman" w:hAnsi="Times New Roman"/>
          <w:sz w:val="28"/>
          <w:szCs w:val="28"/>
        </w:rPr>
        <w:t xml:space="preserve">, </w:t>
      </w:r>
      <w:r w:rsidR="00542F4E" w:rsidRPr="00C906F2">
        <w:rPr>
          <w:rFonts w:ascii="Times New Roman" w:hAnsi="Times New Roman"/>
          <w:sz w:val="28"/>
          <w:szCs w:val="28"/>
        </w:rPr>
        <w:br/>
      </w:r>
      <w:r w:rsidR="0094730C" w:rsidRPr="00C906F2">
        <w:rPr>
          <w:rFonts w:ascii="Times New Roman" w:hAnsi="Times New Roman"/>
          <w:sz w:val="28"/>
          <w:szCs w:val="28"/>
        </w:rPr>
        <w:t xml:space="preserve">в день проведения вступительных (приемных) испытаний в </w:t>
      </w:r>
      <w:r w:rsidR="00D96655">
        <w:rPr>
          <w:rFonts w:ascii="Times New Roman" w:hAnsi="Times New Roman"/>
          <w:sz w:val="28"/>
          <w:szCs w:val="28"/>
        </w:rPr>
        <w:t>Учреждени</w:t>
      </w:r>
      <w:r w:rsidR="00CF79DB">
        <w:rPr>
          <w:rFonts w:ascii="Times New Roman" w:hAnsi="Times New Roman"/>
          <w:sz w:val="28"/>
          <w:szCs w:val="28"/>
        </w:rPr>
        <w:t>е</w:t>
      </w:r>
      <w:r w:rsidR="0094730C" w:rsidRPr="00C906F2">
        <w:rPr>
          <w:rFonts w:ascii="Times New Roman" w:hAnsi="Times New Roman"/>
          <w:sz w:val="28"/>
          <w:szCs w:val="28"/>
        </w:rPr>
        <w:t xml:space="preserve"> либо в случае отсутствия необходимости проведения вступительных (приемных) испытаний в день подписания договора;</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м) </w:t>
      </w:r>
      <w:r w:rsidR="0094730C" w:rsidRPr="00C906F2">
        <w:rPr>
          <w:rFonts w:ascii="Times New Roman" w:hAnsi="Times New Roman"/>
          <w:sz w:val="28"/>
          <w:szCs w:val="28"/>
        </w:rPr>
        <w:t xml:space="preserve">несоответствие оригиналов документов сведениям, указанным </w:t>
      </w:r>
      <w:r w:rsidR="00907E20" w:rsidRPr="00C906F2">
        <w:rPr>
          <w:rFonts w:ascii="Times New Roman" w:hAnsi="Times New Roman"/>
          <w:sz w:val="28"/>
          <w:szCs w:val="28"/>
        </w:rPr>
        <w:br/>
      </w:r>
      <w:r w:rsidR="00542F4E" w:rsidRPr="00C906F2">
        <w:rPr>
          <w:rFonts w:ascii="Times New Roman" w:hAnsi="Times New Roman"/>
          <w:sz w:val="28"/>
          <w:szCs w:val="28"/>
        </w:rPr>
        <w:t>в электронной форме з</w:t>
      </w:r>
      <w:r w:rsidR="0094730C" w:rsidRPr="00C906F2">
        <w:rPr>
          <w:rFonts w:ascii="Times New Roman" w:hAnsi="Times New Roman"/>
          <w:sz w:val="28"/>
          <w:szCs w:val="28"/>
        </w:rPr>
        <w:t>апроса на ЕПГУ</w:t>
      </w:r>
      <w:r w:rsidR="00542F4E" w:rsidRPr="00C906F2">
        <w:rPr>
          <w:rFonts w:ascii="Times New Roman" w:hAnsi="Times New Roman"/>
          <w:sz w:val="28"/>
          <w:szCs w:val="28"/>
        </w:rPr>
        <w:t xml:space="preserve"> или РПГУ</w:t>
      </w:r>
      <w:r w:rsidR="0094730C" w:rsidRPr="00C906F2">
        <w:rPr>
          <w:rFonts w:ascii="Times New Roman" w:hAnsi="Times New Roman"/>
          <w:sz w:val="28"/>
          <w:szCs w:val="28"/>
        </w:rPr>
        <w:t>;</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 </w:t>
      </w:r>
      <w:r w:rsidR="0094730C" w:rsidRPr="00C906F2">
        <w:rPr>
          <w:rFonts w:ascii="Times New Roman" w:hAnsi="Times New Roman"/>
          <w:sz w:val="28"/>
          <w:szCs w:val="28"/>
        </w:rPr>
        <w:t>отрицательные результаты вступительных (приемных) испытаний;</w:t>
      </w:r>
    </w:p>
    <w:p w:rsidR="0094730C" w:rsidRPr="00C906F2" w:rsidRDefault="00B8363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 </w:t>
      </w:r>
      <w:r w:rsidR="00136F44">
        <w:rPr>
          <w:rFonts w:ascii="Times New Roman" w:hAnsi="Times New Roman"/>
          <w:sz w:val="28"/>
          <w:szCs w:val="28"/>
        </w:rPr>
        <w:t>несоответствие</w:t>
      </w:r>
      <w:r w:rsidR="0094730C" w:rsidRPr="00C906F2">
        <w:rPr>
          <w:rFonts w:ascii="Times New Roman" w:hAnsi="Times New Roman"/>
          <w:sz w:val="28"/>
          <w:szCs w:val="28"/>
        </w:rPr>
        <w:t xml:space="preserve"> информации, которая содержитс</w:t>
      </w:r>
      <w:r w:rsidR="00542F4E" w:rsidRPr="00C906F2">
        <w:rPr>
          <w:rFonts w:ascii="Times New Roman" w:hAnsi="Times New Roman"/>
          <w:sz w:val="28"/>
          <w:szCs w:val="28"/>
        </w:rPr>
        <w:t>я в документах, представленных з</w:t>
      </w:r>
      <w:r w:rsidR="0094730C" w:rsidRPr="00C906F2">
        <w:rPr>
          <w:rFonts w:ascii="Times New Roman" w:hAnsi="Times New Roman"/>
          <w:sz w:val="28"/>
          <w:szCs w:val="28"/>
        </w:rPr>
        <w:t>аявителем, данным, полученным в результате межведомственного информационного взаимодействия.</w:t>
      </w: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2.9</w:t>
      </w:r>
      <w:r w:rsidR="00542F4E" w:rsidRPr="00C906F2">
        <w:rPr>
          <w:rFonts w:ascii="Times New Roman" w:hAnsi="Times New Roman"/>
          <w:sz w:val="28"/>
          <w:szCs w:val="28"/>
        </w:rPr>
        <w:t>.3</w:t>
      </w:r>
      <w:r w:rsidR="0094730C" w:rsidRPr="00C906F2">
        <w:rPr>
          <w:rFonts w:ascii="Times New Roman" w:hAnsi="Times New Roman"/>
          <w:sz w:val="28"/>
          <w:szCs w:val="28"/>
        </w:rPr>
        <w:t xml:space="preserve">. Заявитель </w:t>
      </w:r>
      <w:r w:rsidR="00542F4E" w:rsidRPr="00C906F2">
        <w:rPr>
          <w:rFonts w:ascii="Times New Roman" w:hAnsi="Times New Roman"/>
          <w:sz w:val="28"/>
          <w:szCs w:val="28"/>
        </w:rPr>
        <w:t xml:space="preserve">вправе отказаться от получения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на основании заявления, написанного в свободной форме, направив по адресу электронной почты или обратившись </w:t>
      </w:r>
      <w:r w:rsidR="00907E20" w:rsidRPr="00C906F2">
        <w:rPr>
          <w:rFonts w:ascii="Times New Roman" w:hAnsi="Times New Roman"/>
          <w:sz w:val="28"/>
          <w:szCs w:val="28"/>
        </w:rPr>
        <w:br/>
      </w:r>
      <w:r w:rsidR="0094730C" w:rsidRPr="00C906F2">
        <w:rPr>
          <w:rFonts w:ascii="Times New Roman" w:hAnsi="Times New Roman"/>
          <w:sz w:val="28"/>
          <w:szCs w:val="28"/>
        </w:rPr>
        <w:t xml:space="preserve">в </w:t>
      </w:r>
      <w:r w:rsidR="00F3766C">
        <w:rPr>
          <w:rFonts w:ascii="Times New Roman" w:hAnsi="Times New Roman"/>
          <w:sz w:val="28"/>
          <w:szCs w:val="28"/>
        </w:rPr>
        <w:t>Учреждение</w:t>
      </w:r>
      <w:r w:rsidR="00542F4E" w:rsidRPr="00C906F2">
        <w:rPr>
          <w:rFonts w:ascii="Times New Roman" w:hAnsi="Times New Roman"/>
          <w:sz w:val="28"/>
          <w:szCs w:val="28"/>
        </w:rPr>
        <w:t xml:space="preserve"> или в МФЦ</w:t>
      </w:r>
      <w:r w:rsidR="0094730C" w:rsidRPr="00C906F2">
        <w:rPr>
          <w:rFonts w:ascii="Times New Roman" w:hAnsi="Times New Roman"/>
          <w:sz w:val="28"/>
          <w:szCs w:val="28"/>
        </w:rPr>
        <w:t xml:space="preserve">, а также посредством ЕПГУ </w:t>
      </w:r>
      <w:r w:rsidR="00542F4E" w:rsidRPr="00C906F2">
        <w:rPr>
          <w:rFonts w:ascii="Times New Roman" w:hAnsi="Times New Roman"/>
          <w:sz w:val="28"/>
          <w:szCs w:val="28"/>
        </w:rPr>
        <w:t xml:space="preserve">или РПГУ </w:t>
      </w:r>
      <w:r w:rsidR="00542F4E" w:rsidRPr="00C906F2">
        <w:rPr>
          <w:rFonts w:ascii="Times New Roman" w:hAnsi="Times New Roman"/>
          <w:sz w:val="28"/>
          <w:szCs w:val="28"/>
        </w:rPr>
        <w:br/>
      </w:r>
      <w:r w:rsidR="0094730C" w:rsidRPr="00C906F2">
        <w:rPr>
          <w:rFonts w:ascii="Times New Roman" w:hAnsi="Times New Roman"/>
          <w:sz w:val="28"/>
          <w:szCs w:val="28"/>
        </w:rPr>
        <w:t xml:space="preserve">в Личном кабинете. На основании поступившего заявления об отказе </w:t>
      </w:r>
      <w:r w:rsidR="00542F4E" w:rsidRPr="00C906F2">
        <w:rPr>
          <w:rFonts w:ascii="Times New Roman" w:hAnsi="Times New Roman"/>
          <w:sz w:val="28"/>
          <w:szCs w:val="28"/>
        </w:rPr>
        <w:br/>
        <w:t xml:space="preserve">от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работником </w:t>
      </w:r>
      <w:r w:rsidR="00D96655">
        <w:rPr>
          <w:rFonts w:ascii="Times New Roman" w:hAnsi="Times New Roman"/>
          <w:sz w:val="28"/>
          <w:szCs w:val="28"/>
        </w:rPr>
        <w:t>Учреждения</w:t>
      </w:r>
      <w:r w:rsidR="00542F4E" w:rsidRPr="00C906F2">
        <w:rPr>
          <w:rFonts w:ascii="Times New Roman" w:hAnsi="Times New Roman"/>
          <w:sz w:val="28"/>
          <w:szCs w:val="28"/>
        </w:rPr>
        <w:t>, сотрудником МФЦ</w:t>
      </w:r>
      <w:r w:rsidR="0094730C" w:rsidRPr="00C906F2">
        <w:rPr>
          <w:rFonts w:ascii="Times New Roman" w:hAnsi="Times New Roman"/>
          <w:sz w:val="28"/>
          <w:szCs w:val="28"/>
        </w:rPr>
        <w:t xml:space="preserve"> принимается реше</w:t>
      </w:r>
      <w:r w:rsidR="00542F4E" w:rsidRPr="00C906F2">
        <w:rPr>
          <w:rFonts w:ascii="Times New Roman" w:hAnsi="Times New Roman"/>
          <w:sz w:val="28"/>
          <w:szCs w:val="28"/>
        </w:rPr>
        <w:t xml:space="preserve">ние об отказе в предоставлении </w:t>
      </w:r>
      <w:r w:rsidR="009B670B">
        <w:rPr>
          <w:rFonts w:ascii="Times New Roman" w:hAnsi="Times New Roman"/>
          <w:sz w:val="28"/>
          <w:szCs w:val="28"/>
        </w:rPr>
        <w:t>муниципальной</w:t>
      </w:r>
      <w:r w:rsidR="00542F4E" w:rsidRPr="00C906F2">
        <w:rPr>
          <w:rFonts w:ascii="Times New Roman" w:hAnsi="Times New Roman"/>
          <w:sz w:val="28"/>
          <w:szCs w:val="28"/>
        </w:rPr>
        <w:t xml:space="preserve"> услуги. Факт отказа заявителя от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 приложением заявления и решения об отказе </w:t>
      </w:r>
      <w:r w:rsidR="00542F4E" w:rsidRPr="00C906F2">
        <w:rPr>
          <w:rFonts w:ascii="Times New Roman" w:hAnsi="Times New Roman"/>
          <w:sz w:val="28"/>
          <w:szCs w:val="28"/>
        </w:rPr>
        <w:br/>
        <w:t xml:space="preserve">в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фиксируется в ИС. Отказ </w:t>
      </w:r>
      <w:r w:rsidR="00542F4E" w:rsidRPr="00C906F2">
        <w:rPr>
          <w:rFonts w:ascii="Times New Roman" w:hAnsi="Times New Roman"/>
          <w:sz w:val="28"/>
          <w:szCs w:val="28"/>
        </w:rPr>
        <w:br/>
        <w:t xml:space="preserve">от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не пре</w:t>
      </w:r>
      <w:r w:rsidR="00542F4E" w:rsidRPr="00C906F2">
        <w:rPr>
          <w:rFonts w:ascii="Times New Roman" w:hAnsi="Times New Roman"/>
          <w:sz w:val="28"/>
          <w:szCs w:val="28"/>
        </w:rPr>
        <w:t>пятствует повторному обращению з</w:t>
      </w:r>
      <w:r w:rsidR="0094730C" w:rsidRPr="00C906F2">
        <w:rPr>
          <w:rFonts w:ascii="Times New Roman" w:hAnsi="Times New Roman"/>
          <w:sz w:val="28"/>
          <w:szCs w:val="28"/>
        </w:rPr>
        <w:t xml:space="preserve">аявителя в </w:t>
      </w:r>
      <w:r w:rsidR="00F3766C">
        <w:rPr>
          <w:rFonts w:ascii="Times New Roman" w:hAnsi="Times New Roman"/>
          <w:sz w:val="28"/>
          <w:szCs w:val="28"/>
        </w:rPr>
        <w:t>Учреждение</w:t>
      </w:r>
      <w:r w:rsidR="00542F4E" w:rsidRPr="00C906F2">
        <w:rPr>
          <w:rFonts w:ascii="Times New Roman" w:hAnsi="Times New Roman"/>
          <w:sz w:val="28"/>
          <w:szCs w:val="28"/>
        </w:rPr>
        <w:t xml:space="preserve">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C17D7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2.9</w:t>
      </w:r>
      <w:r w:rsidR="00542F4E" w:rsidRPr="00C906F2">
        <w:rPr>
          <w:rFonts w:ascii="Times New Roman" w:hAnsi="Times New Roman"/>
          <w:sz w:val="28"/>
          <w:szCs w:val="28"/>
        </w:rPr>
        <w:t>.4</w:t>
      </w:r>
      <w:r w:rsidR="0094730C" w:rsidRPr="00C906F2">
        <w:rPr>
          <w:rFonts w:ascii="Times New Roman" w:hAnsi="Times New Roman"/>
          <w:sz w:val="28"/>
          <w:szCs w:val="28"/>
        </w:rPr>
        <w:t xml:space="preserve">. Заявитель вправе повторно обратиться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w:t>
      </w:r>
      <w:r w:rsidR="00907E20" w:rsidRPr="00C906F2">
        <w:rPr>
          <w:rFonts w:ascii="Times New Roman" w:hAnsi="Times New Roman"/>
          <w:sz w:val="28"/>
          <w:szCs w:val="28"/>
        </w:rPr>
        <w:br/>
      </w:r>
      <w:r w:rsidR="00542F4E" w:rsidRPr="00C906F2">
        <w:rPr>
          <w:rFonts w:ascii="Times New Roman" w:hAnsi="Times New Roman"/>
          <w:sz w:val="28"/>
          <w:szCs w:val="28"/>
        </w:rPr>
        <w:t>с з</w:t>
      </w:r>
      <w:r w:rsidR="0094730C" w:rsidRPr="00C906F2">
        <w:rPr>
          <w:rFonts w:ascii="Times New Roman" w:hAnsi="Times New Roman"/>
          <w:sz w:val="28"/>
          <w:szCs w:val="28"/>
        </w:rPr>
        <w:t xml:space="preserve">апросом после устранения оснований, указанных в пункте </w:t>
      </w:r>
      <w:r w:rsidR="00CF1CEB" w:rsidRPr="00C906F2">
        <w:rPr>
          <w:rFonts w:ascii="Times New Roman" w:hAnsi="Times New Roman"/>
          <w:sz w:val="28"/>
          <w:szCs w:val="28"/>
        </w:rPr>
        <w:t>2.</w:t>
      </w:r>
      <w:r w:rsidRPr="00C906F2">
        <w:rPr>
          <w:rFonts w:ascii="Times New Roman" w:hAnsi="Times New Roman"/>
          <w:sz w:val="28"/>
          <w:szCs w:val="28"/>
        </w:rPr>
        <w:t>9</w:t>
      </w:r>
      <w:r w:rsidR="00CF1CEB" w:rsidRPr="00C906F2">
        <w:rPr>
          <w:rFonts w:ascii="Times New Roman" w:hAnsi="Times New Roman"/>
          <w:sz w:val="28"/>
          <w:szCs w:val="28"/>
        </w:rPr>
        <w:t>.2</w:t>
      </w:r>
      <w:r w:rsidR="00430F65" w:rsidRPr="00C906F2">
        <w:rPr>
          <w:rFonts w:ascii="Times New Roman" w:hAnsi="Times New Roman"/>
          <w:sz w:val="28"/>
          <w:szCs w:val="28"/>
        </w:rPr>
        <w:t xml:space="preserve"> </w:t>
      </w:r>
      <w:r w:rsidR="0094730C" w:rsidRPr="00C906F2">
        <w:rPr>
          <w:rFonts w:ascii="Times New Roman" w:hAnsi="Times New Roman"/>
          <w:sz w:val="28"/>
          <w:szCs w:val="28"/>
        </w:rPr>
        <w:t>настоящего Административного регламента.</w:t>
      </w:r>
    </w:p>
    <w:p w:rsidR="00136F44" w:rsidRPr="00C906F2" w:rsidRDefault="00136F44" w:rsidP="0094730C">
      <w:pPr>
        <w:spacing w:after="0" w:line="240" w:lineRule="auto"/>
        <w:ind w:firstLine="709"/>
        <w:jc w:val="both"/>
        <w:rPr>
          <w:rFonts w:ascii="Times New Roman" w:hAnsi="Times New Roman"/>
          <w:sz w:val="28"/>
          <w:szCs w:val="28"/>
        </w:rPr>
      </w:pPr>
    </w:p>
    <w:p w:rsidR="006A351B" w:rsidRPr="00A63A4A" w:rsidRDefault="00C17D72" w:rsidP="006A351B">
      <w:pPr>
        <w:autoSpaceDE w:val="0"/>
        <w:autoSpaceDN w:val="0"/>
        <w:adjustRightInd w:val="0"/>
        <w:spacing w:after="0" w:line="240" w:lineRule="auto"/>
        <w:jc w:val="center"/>
        <w:outlineLvl w:val="0"/>
        <w:rPr>
          <w:rFonts w:ascii="Times New Roman" w:hAnsi="Times New Roman"/>
          <w:b/>
          <w:bCs/>
          <w:sz w:val="28"/>
          <w:szCs w:val="28"/>
        </w:rPr>
      </w:pPr>
      <w:r w:rsidRPr="00A63A4A">
        <w:rPr>
          <w:rFonts w:ascii="Times New Roman" w:hAnsi="Times New Roman"/>
          <w:b/>
          <w:bCs/>
          <w:sz w:val="28"/>
          <w:szCs w:val="28"/>
        </w:rPr>
        <w:t>2.10</w:t>
      </w:r>
      <w:r w:rsidR="006A351B" w:rsidRPr="00A63A4A">
        <w:rPr>
          <w:rFonts w:ascii="Times New Roman" w:hAnsi="Times New Roman"/>
          <w:b/>
          <w:bCs/>
          <w:sz w:val="28"/>
          <w:szCs w:val="28"/>
        </w:rPr>
        <w:t xml:space="preserve">. Перечень услуг, которые являются необходимыми </w:t>
      </w:r>
      <w:r w:rsidR="006A351B" w:rsidRPr="00A63A4A">
        <w:rPr>
          <w:rFonts w:ascii="Times New Roman" w:hAnsi="Times New Roman"/>
          <w:b/>
          <w:bCs/>
          <w:sz w:val="28"/>
          <w:szCs w:val="28"/>
        </w:rPr>
        <w:br/>
        <w:t xml:space="preserve">и обязательными для предоставления </w:t>
      </w:r>
      <w:r w:rsidR="009B670B">
        <w:rPr>
          <w:rFonts w:ascii="Times New Roman" w:hAnsi="Times New Roman"/>
          <w:b/>
          <w:bCs/>
          <w:sz w:val="28"/>
          <w:szCs w:val="28"/>
        </w:rPr>
        <w:t>муниципальной</w:t>
      </w:r>
      <w:r w:rsidR="006A351B" w:rsidRPr="00A63A4A">
        <w:rPr>
          <w:rFonts w:ascii="Times New Roman" w:hAnsi="Times New Roman"/>
          <w:b/>
          <w:bCs/>
          <w:sz w:val="28"/>
          <w:szCs w:val="28"/>
        </w:rPr>
        <w:t xml:space="preserve"> услуги, </w:t>
      </w:r>
      <w:r w:rsidR="006A351B" w:rsidRPr="00A63A4A">
        <w:rPr>
          <w:rFonts w:ascii="Times New Roman" w:hAnsi="Times New Roman"/>
          <w:b/>
          <w:bCs/>
          <w:sz w:val="28"/>
          <w:szCs w:val="28"/>
        </w:rPr>
        <w:br/>
        <w:t xml:space="preserve">в том числе сведения о документе (документах), выдаваемом (выдаваемых) организациями, участвующими в предоставлении </w:t>
      </w:r>
      <w:r w:rsidR="009B670B">
        <w:rPr>
          <w:rFonts w:ascii="Times New Roman" w:hAnsi="Times New Roman"/>
          <w:b/>
          <w:bCs/>
          <w:sz w:val="28"/>
          <w:szCs w:val="28"/>
        </w:rPr>
        <w:t>муниципальной</w:t>
      </w:r>
      <w:r w:rsidR="006A351B" w:rsidRPr="00A63A4A">
        <w:rPr>
          <w:rFonts w:ascii="Times New Roman" w:hAnsi="Times New Roman"/>
          <w:b/>
          <w:bCs/>
          <w:sz w:val="28"/>
          <w:szCs w:val="28"/>
        </w:rPr>
        <w:t xml:space="preserve"> услуги</w:t>
      </w:r>
    </w:p>
    <w:p w:rsidR="00907E20" w:rsidRPr="00C906F2" w:rsidRDefault="00907E20" w:rsidP="0094730C">
      <w:pPr>
        <w:spacing w:after="0" w:line="240" w:lineRule="auto"/>
        <w:ind w:firstLine="709"/>
        <w:jc w:val="both"/>
        <w:rPr>
          <w:rFonts w:ascii="Times New Roman" w:hAnsi="Times New Roman"/>
          <w:sz w:val="28"/>
          <w:szCs w:val="28"/>
        </w:rPr>
      </w:pPr>
    </w:p>
    <w:p w:rsidR="00DB7707" w:rsidRPr="00C906F2" w:rsidRDefault="00DB7707" w:rsidP="00DB7707">
      <w:pPr>
        <w:spacing w:after="0" w:line="240" w:lineRule="auto"/>
        <w:ind w:firstLine="709"/>
        <w:jc w:val="both"/>
        <w:rPr>
          <w:rFonts w:ascii="Times New Roman" w:hAnsi="Times New Roman"/>
          <w:sz w:val="28"/>
          <w:szCs w:val="28"/>
        </w:rPr>
      </w:pPr>
      <w:r w:rsidRPr="00C906F2">
        <w:rPr>
          <w:rFonts w:ascii="Times New Roman" w:hAnsi="Times New Roman"/>
          <w:sz w:val="28"/>
          <w:szCs w:val="28"/>
        </w:rPr>
        <w:t>Услуги, которые являются необходимыми и обязател</w:t>
      </w:r>
      <w:r w:rsidR="006A351B" w:rsidRPr="00C906F2">
        <w:rPr>
          <w:rFonts w:ascii="Times New Roman" w:hAnsi="Times New Roman"/>
          <w:sz w:val="28"/>
          <w:szCs w:val="28"/>
        </w:rPr>
        <w:t xml:space="preserve">ьными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отсутствуют. </w:t>
      </w:r>
    </w:p>
    <w:p w:rsidR="00FC5D4B" w:rsidRPr="00A63A4A" w:rsidRDefault="00FC5D4B" w:rsidP="00907E20">
      <w:pPr>
        <w:spacing w:after="0" w:line="240" w:lineRule="auto"/>
        <w:jc w:val="center"/>
        <w:rPr>
          <w:rFonts w:ascii="Times New Roman" w:hAnsi="Times New Roman"/>
          <w:b/>
          <w:sz w:val="28"/>
          <w:szCs w:val="28"/>
        </w:rPr>
      </w:pPr>
      <w:bookmarkStart w:id="85" w:name="_Toc439151950"/>
      <w:bookmarkStart w:id="86" w:name="_Toc439151441"/>
      <w:bookmarkStart w:id="87" w:name="_Toc439151364"/>
      <w:bookmarkStart w:id="88" w:name="_Toc439151286"/>
      <w:bookmarkStart w:id="89" w:name="_Toc439084272"/>
      <w:bookmarkStart w:id="90" w:name="_Toc439068368"/>
      <w:bookmarkStart w:id="91" w:name="_Toc75355879"/>
      <w:bookmarkStart w:id="92" w:name="_Toc28377946"/>
      <w:bookmarkStart w:id="93" w:name="_Hlk20900762"/>
      <w:bookmarkStart w:id="94" w:name="_Toc510617004"/>
      <w:bookmarkStart w:id="95" w:name="_Toc438376235"/>
      <w:bookmarkStart w:id="96" w:name="_Toc438110031"/>
      <w:bookmarkStart w:id="97" w:name="_Toc437973290"/>
      <w:bookmarkStart w:id="98" w:name="_Toc438376240"/>
      <w:bookmarkStart w:id="99" w:name="_Toc438110035"/>
      <w:bookmarkStart w:id="100" w:name="_Toc437973294"/>
      <w:bookmarkEnd w:id="85"/>
      <w:bookmarkEnd w:id="86"/>
      <w:bookmarkEnd w:id="87"/>
      <w:bookmarkEnd w:id="88"/>
      <w:bookmarkEnd w:id="89"/>
      <w:bookmarkEnd w:id="90"/>
    </w:p>
    <w:p w:rsidR="0094730C" w:rsidRPr="00A63A4A" w:rsidRDefault="00E0346C" w:rsidP="00907E20">
      <w:pPr>
        <w:spacing w:after="0" w:line="240" w:lineRule="auto"/>
        <w:jc w:val="center"/>
        <w:rPr>
          <w:rFonts w:ascii="Times New Roman" w:hAnsi="Times New Roman"/>
          <w:b/>
          <w:sz w:val="28"/>
          <w:szCs w:val="28"/>
        </w:rPr>
      </w:pPr>
      <w:r w:rsidRPr="00A63A4A">
        <w:rPr>
          <w:rFonts w:ascii="Times New Roman" w:hAnsi="Times New Roman"/>
          <w:b/>
          <w:sz w:val="28"/>
          <w:szCs w:val="28"/>
        </w:rPr>
        <w:t>2.11</w:t>
      </w:r>
      <w:r w:rsidR="00054F2F" w:rsidRPr="00A63A4A">
        <w:rPr>
          <w:rFonts w:ascii="Times New Roman" w:hAnsi="Times New Roman"/>
          <w:b/>
          <w:sz w:val="28"/>
          <w:szCs w:val="28"/>
        </w:rPr>
        <w:t>. </w:t>
      </w:r>
      <w:r w:rsidR="0094730C" w:rsidRPr="00A63A4A">
        <w:rPr>
          <w:rFonts w:ascii="Times New Roman" w:hAnsi="Times New Roman"/>
          <w:b/>
          <w:sz w:val="28"/>
          <w:szCs w:val="28"/>
        </w:rPr>
        <w:t xml:space="preserve">Порядок, размер и основания взимания </w:t>
      </w:r>
      <w:r w:rsidR="009B670B">
        <w:rPr>
          <w:rFonts w:ascii="Times New Roman" w:hAnsi="Times New Roman"/>
          <w:b/>
          <w:sz w:val="28"/>
          <w:szCs w:val="28"/>
        </w:rPr>
        <w:t>муниципальной</w:t>
      </w:r>
      <w:r w:rsidR="0094730C" w:rsidRPr="00A63A4A">
        <w:rPr>
          <w:rFonts w:ascii="Times New Roman" w:hAnsi="Times New Roman"/>
          <w:b/>
          <w:sz w:val="28"/>
          <w:szCs w:val="28"/>
        </w:rPr>
        <w:t xml:space="preserve"> пошлины или иной плат</w:t>
      </w:r>
      <w:r w:rsidR="00054F2F" w:rsidRPr="00A63A4A">
        <w:rPr>
          <w:rFonts w:ascii="Times New Roman" w:hAnsi="Times New Roman"/>
          <w:b/>
          <w:sz w:val="28"/>
          <w:szCs w:val="28"/>
        </w:rPr>
        <w:t xml:space="preserve">ы, взимаемой за предоставление </w:t>
      </w:r>
      <w:r w:rsidR="009B670B">
        <w:rPr>
          <w:rFonts w:ascii="Times New Roman" w:hAnsi="Times New Roman"/>
          <w:b/>
          <w:sz w:val="28"/>
          <w:szCs w:val="28"/>
        </w:rPr>
        <w:t>муниципальной</w:t>
      </w:r>
      <w:r w:rsidR="0094730C" w:rsidRPr="00A63A4A">
        <w:rPr>
          <w:rFonts w:ascii="Times New Roman" w:hAnsi="Times New Roman"/>
          <w:b/>
          <w:sz w:val="28"/>
          <w:szCs w:val="28"/>
        </w:rPr>
        <w:t xml:space="preserve"> услуги</w:t>
      </w:r>
      <w:bookmarkEnd w:id="91"/>
      <w:bookmarkEnd w:id="92"/>
      <w:bookmarkEnd w:id="93"/>
      <w:bookmarkEnd w:id="94"/>
      <w:bookmarkEnd w:id="95"/>
      <w:bookmarkEnd w:id="96"/>
      <w:bookmarkEnd w:id="97"/>
    </w:p>
    <w:p w:rsidR="0094730C" w:rsidRPr="00A63A4A" w:rsidRDefault="0094730C" w:rsidP="0094730C">
      <w:pPr>
        <w:spacing w:after="0" w:line="240" w:lineRule="auto"/>
        <w:ind w:firstLine="709"/>
        <w:jc w:val="both"/>
        <w:rPr>
          <w:rFonts w:ascii="Times New Roman" w:hAnsi="Times New Roman"/>
          <w:sz w:val="28"/>
          <w:szCs w:val="28"/>
        </w:rPr>
      </w:pPr>
    </w:p>
    <w:p w:rsidR="0094730C" w:rsidRPr="00A63A4A" w:rsidRDefault="00AC3AD9" w:rsidP="009473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Муниципальная</w:t>
      </w:r>
      <w:r w:rsidR="0094730C" w:rsidRPr="00A63A4A">
        <w:rPr>
          <w:rFonts w:ascii="Times New Roman" w:hAnsi="Times New Roman"/>
          <w:sz w:val="28"/>
          <w:szCs w:val="28"/>
        </w:rPr>
        <w:t xml:space="preserve"> услуга предоставляется </w:t>
      </w:r>
      <w:r w:rsidR="00054F2F" w:rsidRPr="00A63A4A">
        <w:rPr>
          <w:rFonts w:ascii="Times New Roman" w:hAnsi="Times New Roman"/>
          <w:sz w:val="28"/>
          <w:szCs w:val="28"/>
        </w:rPr>
        <w:t xml:space="preserve">без взимания </w:t>
      </w:r>
      <w:r>
        <w:rPr>
          <w:rFonts w:ascii="Times New Roman" w:hAnsi="Times New Roman"/>
          <w:sz w:val="28"/>
          <w:szCs w:val="28"/>
        </w:rPr>
        <w:t>государственной</w:t>
      </w:r>
      <w:r w:rsidR="00054F2F" w:rsidRPr="00A63A4A">
        <w:rPr>
          <w:rFonts w:ascii="Times New Roman" w:hAnsi="Times New Roman"/>
          <w:sz w:val="28"/>
          <w:szCs w:val="28"/>
        </w:rPr>
        <w:t xml:space="preserve"> пошлины или иной платы, взимаемой </w:t>
      </w:r>
      <w:r w:rsidR="00054F2F" w:rsidRPr="00A63A4A">
        <w:rPr>
          <w:rFonts w:ascii="Times New Roman" w:hAnsi="Times New Roman"/>
          <w:sz w:val="28"/>
          <w:szCs w:val="28"/>
        </w:rPr>
        <w:br/>
        <w:t xml:space="preserve">за предоставление </w:t>
      </w:r>
      <w:r w:rsidR="009B670B">
        <w:rPr>
          <w:rFonts w:ascii="Times New Roman" w:hAnsi="Times New Roman"/>
          <w:sz w:val="28"/>
          <w:szCs w:val="28"/>
        </w:rPr>
        <w:t>муниципальной</w:t>
      </w:r>
      <w:r w:rsidR="00054F2F" w:rsidRPr="00A63A4A">
        <w:rPr>
          <w:rFonts w:ascii="Times New Roman" w:hAnsi="Times New Roman"/>
          <w:sz w:val="28"/>
          <w:szCs w:val="28"/>
        </w:rPr>
        <w:t xml:space="preserve"> услуги, </w:t>
      </w:r>
      <w:r w:rsidR="0094730C" w:rsidRPr="00A63A4A">
        <w:rPr>
          <w:rFonts w:ascii="Times New Roman" w:hAnsi="Times New Roman"/>
          <w:sz w:val="28"/>
          <w:szCs w:val="28"/>
        </w:rPr>
        <w:t xml:space="preserve">за исключением случаев превышения стоимости обучения по дополнительной образовательной программе, установленной </w:t>
      </w:r>
      <w:r w:rsidR="00F3766C" w:rsidRPr="00A63A4A">
        <w:rPr>
          <w:rFonts w:ascii="Times New Roman" w:hAnsi="Times New Roman"/>
          <w:sz w:val="28"/>
          <w:szCs w:val="28"/>
        </w:rPr>
        <w:t>Учреждением</w:t>
      </w:r>
      <w:r w:rsidR="0094730C" w:rsidRPr="00A63A4A">
        <w:rPr>
          <w:rFonts w:ascii="Times New Roman" w:hAnsi="Times New Roman"/>
          <w:sz w:val="28"/>
          <w:szCs w:val="28"/>
        </w:rPr>
        <w:t>, доступного остатка обеспечения сертификата дополнительного образования.</w:t>
      </w:r>
    </w:p>
    <w:p w:rsidR="0094730C" w:rsidRPr="00A63A4A" w:rsidRDefault="0094730C" w:rsidP="0094730C">
      <w:pPr>
        <w:spacing w:after="0" w:line="240" w:lineRule="auto"/>
        <w:ind w:firstLine="709"/>
        <w:jc w:val="both"/>
        <w:rPr>
          <w:rFonts w:ascii="Times New Roman" w:hAnsi="Times New Roman"/>
          <w:sz w:val="28"/>
          <w:szCs w:val="28"/>
        </w:rPr>
      </w:pPr>
    </w:p>
    <w:p w:rsidR="009070F1" w:rsidRPr="00A63A4A" w:rsidRDefault="00E0346C" w:rsidP="009070F1">
      <w:pPr>
        <w:autoSpaceDE w:val="0"/>
        <w:autoSpaceDN w:val="0"/>
        <w:adjustRightInd w:val="0"/>
        <w:spacing w:after="0" w:line="240" w:lineRule="auto"/>
        <w:jc w:val="center"/>
        <w:outlineLvl w:val="0"/>
        <w:rPr>
          <w:rFonts w:ascii="Times New Roman" w:hAnsi="Times New Roman"/>
          <w:b/>
          <w:bCs/>
          <w:sz w:val="28"/>
          <w:szCs w:val="28"/>
        </w:rPr>
      </w:pPr>
      <w:bookmarkStart w:id="101" w:name="_Hlk20900777"/>
      <w:bookmarkStart w:id="102" w:name="_Toc75355881"/>
      <w:bookmarkStart w:id="103" w:name="_Hlk20900792"/>
      <w:bookmarkStart w:id="104" w:name="_Toc28377948"/>
      <w:bookmarkStart w:id="105" w:name="_Toc510617006"/>
      <w:bookmarkEnd w:id="101"/>
      <w:r w:rsidRPr="00A63A4A">
        <w:rPr>
          <w:rFonts w:ascii="Times New Roman" w:eastAsia="Times New Roman" w:hAnsi="Times New Roman"/>
          <w:b/>
          <w:sz w:val="28"/>
          <w:szCs w:val="28"/>
          <w:lang w:eastAsia="ru-RU"/>
        </w:rPr>
        <w:t>2.12</w:t>
      </w:r>
      <w:r w:rsidR="00054F2F" w:rsidRPr="00A63A4A">
        <w:rPr>
          <w:rFonts w:ascii="Times New Roman" w:eastAsia="Times New Roman" w:hAnsi="Times New Roman"/>
          <w:b/>
          <w:sz w:val="28"/>
          <w:szCs w:val="28"/>
          <w:lang w:eastAsia="ru-RU"/>
        </w:rPr>
        <w:t>. </w:t>
      </w:r>
      <w:r w:rsidR="009070F1" w:rsidRPr="00A63A4A">
        <w:rPr>
          <w:rFonts w:ascii="Times New Roman" w:hAnsi="Times New Roman"/>
          <w:b/>
          <w:bCs/>
          <w:sz w:val="28"/>
          <w:szCs w:val="28"/>
        </w:rPr>
        <w:t xml:space="preserve">Порядок, размер и основания взимания платы </w:t>
      </w:r>
      <w:r w:rsidR="009070F1" w:rsidRPr="00A63A4A">
        <w:rPr>
          <w:rFonts w:ascii="Times New Roman" w:hAnsi="Times New Roman"/>
          <w:b/>
          <w:bCs/>
          <w:sz w:val="28"/>
          <w:szCs w:val="28"/>
        </w:rPr>
        <w:br/>
        <w:t xml:space="preserve">за предоставление услуг, которые являются необходимыми </w:t>
      </w:r>
      <w:r w:rsidR="009070F1" w:rsidRPr="00A63A4A">
        <w:rPr>
          <w:rFonts w:ascii="Times New Roman" w:hAnsi="Times New Roman"/>
          <w:b/>
          <w:bCs/>
          <w:sz w:val="28"/>
          <w:szCs w:val="28"/>
        </w:rPr>
        <w:br/>
        <w:t xml:space="preserve">и обязательными для предоставления </w:t>
      </w:r>
      <w:r w:rsidR="009B670B">
        <w:rPr>
          <w:rFonts w:ascii="Times New Roman" w:hAnsi="Times New Roman"/>
          <w:b/>
          <w:bCs/>
          <w:sz w:val="28"/>
          <w:szCs w:val="28"/>
        </w:rPr>
        <w:t>муниципальной</w:t>
      </w:r>
      <w:r w:rsidR="009070F1" w:rsidRPr="00A63A4A">
        <w:rPr>
          <w:rFonts w:ascii="Times New Roman" w:hAnsi="Times New Roman"/>
          <w:b/>
          <w:bCs/>
          <w:sz w:val="28"/>
          <w:szCs w:val="28"/>
        </w:rPr>
        <w:t xml:space="preserve"> услуги</w:t>
      </w:r>
    </w:p>
    <w:p w:rsidR="00DB7707" w:rsidRPr="00C906F2" w:rsidRDefault="00DB7707" w:rsidP="009070F1">
      <w:pPr>
        <w:suppressAutoHyphens w:val="0"/>
        <w:autoSpaceDE w:val="0"/>
        <w:autoSpaceDN w:val="0"/>
        <w:adjustRightInd w:val="0"/>
        <w:spacing w:after="0" w:line="240" w:lineRule="auto"/>
        <w:jc w:val="center"/>
        <w:rPr>
          <w:rFonts w:ascii="Times New Roman" w:hAnsi="Times New Roman"/>
          <w:sz w:val="28"/>
          <w:szCs w:val="28"/>
        </w:rPr>
      </w:pPr>
    </w:p>
    <w:p w:rsidR="00A7467D" w:rsidRPr="00C906F2" w:rsidRDefault="00A7467D" w:rsidP="00A7467D">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Pr="00C906F2">
        <w:rPr>
          <w:rFonts w:ascii="Times New Roman" w:hAnsi="Times New Roman"/>
          <w:sz w:val="28"/>
          <w:szCs w:val="28"/>
        </w:rPr>
        <w:br/>
        <w:t>не взимается.</w:t>
      </w:r>
    </w:p>
    <w:p w:rsidR="00DB7707" w:rsidRPr="00C906F2" w:rsidRDefault="00DB7707" w:rsidP="00A7467D">
      <w:pPr>
        <w:spacing w:after="0" w:line="240" w:lineRule="auto"/>
        <w:ind w:firstLine="709"/>
        <w:jc w:val="both"/>
        <w:rPr>
          <w:rFonts w:ascii="Times New Roman" w:hAnsi="Times New Roman"/>
          <w:sz w:val="28"/>
          <w:szCs w:val="28"/>
        </w:rPr>
      </w:pPr>
    </w:p>
    <w:p w:rsidR="00DB7707" w:rsidRPr="00C906F2" w:rsidRDefault="00E0346C" w:rsidP="00DB7707">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2.13</w:t>
      </w:r>
      <w:r w:rsidR="00211169" w:rsidRPr="00C906F2">
        <w:rPr>
          <w:rFonts w:ascii="Times New Roman" w:eastAsia="Times New Roman" w:hAnsi="Times New Roman"/>
          <w:b/>
          <w:sz w:val="28"/>
          <w:szCs w:val="28"/>
          <w:lang w:eastAsia="ru-RU"/>
        </w:rPr>
        <w:t>. </w:t>
      </w:r>
      <w:r w:rsidR="00DB7707" w:rsidRPr="00C906F2">
        <w:rPr>
          <w:rFonts w:ascii="Times New Roman" w:eastAsia="Times New Roman" w:hAnsi="Times New Roman"/>
          <w:b/>
          <w:sz w:val="28"/>
          <w:szCs w:val="28"/>
          <w:lang w:eastAsia="ru-RU"/>
        </w:rPr>
        <w:t xml:space="preserve">Максимальный срок ожидания в очереди при подаче запроса </w:t>
      </w:r>
      <w:r w:rsidR="00211169" w:rsidRPr="00C906F2">
        <w:rPr>
          <w:rFonts w:ascii="Times New Roman" w:eastAsia="Times New Roman" w:hAnsi="Times New Roman"/>
          <w:b/>
          <w:sz w:val="28"/>
          <w:szCs w:val="28"/>
          <w:lang w:eastAsia="ru-RU"/>
        </w:rPr>
        <w:br/>
      </w:r>
      <w:r w:rsidR="00DB7707" w:rsidRPr="00C906F2">
        <w:rPr>
          <w:rFonts w:ascii="Times New Roman" w:eastAsia="Times New Roman" w:hAnsi="Times New Roman"/>
          <w:b/>
          <w:sz w:val="28"/>
          <w:szCs w:val="28"/>
          <w:lang w:eastAsia="ru-RU"/>
        </w:rPr>
        <w:t xml:space="preserve">о предоставлении </w:t>
      </w:r>
      <w:r w:rsidR="009B670B">
        <w:rPr>
          <w:rFonts w:ascii="Times New Roman" w:eastAsia="Times New Roman" w:hAnsi="Times New Roman"/>
          <w:b/>
          <w:sz w:val="28"/>
          <w:szCs w:val="28"/>
          <w:lang w:eastAsia="ru-RU"/>
        </w:rPr>
        <w:t>муниципальной</w:t>
      </w:r>
      <w:r w:rsidR="00DB7707" w:rsidRPr="00C906F2">
        <w:rPr>
          <w:rFonts w:ascii="Times New Roman" w:eastAsia="Times New Roman" w:hAnsi="Times New Roman"/>
          <w:b/>
          <w:sz w:val="28"/>
          <w:szCs w:val="28"/>
          <w:lang w:eastAsia="ru-RU"/>
        </w:rPr>
        <w:t xml:space="preserve"> услуги, услуги, предоставляемой </w:t>
      </w:r>
      <w:r w:rsidR="00F3766C">
        <w:rPr>
          <w:rFonts w:ascii="Times New Roman" w:eastAsia="Times New Roman" w:hAnsi="Times New Roman"/>
          <w:b/>
          <w:sz w:val="28"/>
          <w:szCs w:val="28"/>
          <w:lang w:eastAsia="ru-RU"/>
        </w:rPr>
        <w:t>Учреждением</w:t>
      </w:r>
      <w:r w:rsidR="00DB7707" w:rsidRPr="00C906F2">
        <w:rPr>
          <w:rFonts w:ascii="Times New Roman" w:eastAsia="Times New Roman" w:hAnsi="Times New Roman"/>
          <w:b/>
          <w:sz w:val="28"/>
          <w:szCs w:val="28"/>
          <w:lang w:eastAsia="ru-RU"/>
        </w:rPr>
        <w:t xml:space="preserve">, участвующей в предоставлении </w:t>
      </w:r>
      <w:r w:rsidR="009B670B">
        <w:rPr>
          <w:rFonts w:ascii="Times New Roman" w:eastAsia="Times New Roman" w:hAnsi="Times New Roman"/>
          <w:b/>
          <w:sz w:val="28"/>
          <w:szCs w:val="28"/>
          <w:lang w:eastAsia="ru-RU"/>
        </w:rPr>
        <w:t>муниципальной</w:t>
      </w:r>
      <w:r w:rsidR="00DB7707" w:rsidRPr="00C906F2">
        <w:rPr>
          <w:rFonts w:ascii="Times New Roman" w:eastAsia="Times New Roman" w:hAnsi="Times New Roman"/>
          <w:b/>
          <w:sz w:val="28"/>
          <w:szCs w:val="28"/>
          <w:lang w:eastAsia="ru-RU"/>
        </w:rPr>
        <w:t xml:space="preserve"> услуги, и при получении результата предоставления таких услуг</w:t>
      </w:r>
    </w:p>
    <w:p w:rsidR="005F32A6" w:rsidRPr="00C906F2" w:rsidRDefault="005F32A6" w:rsidP="00706F48">
      <w:pPr>
        <w:autoSpaceDE w:val="0"/>
        <w:autoSpaceDN w:val="0"/>
        <w:adjustRightInd w:val="0"/>
        <w:spacing w:after="0" w:line="240" w:lineRule="auto"/>
        <w:ind w:firstLine="720"/>
        <w:jc w:val="both"/>
        <w:rPr>
          <w:rFonts w:ascii="Times New Roman" w:hAnsi="Times New Roman"/>
          <w:sz w:val="28"/>
          <w:szCs w:val="28"/>
        </w:rPr>
      </w:pPr>
    </w:p>
    <w:p w:rsidR="00706F48" w:rsidRPr="00C906F2" w:rsidRDefault="00706F48" w:rsidP="00706F48">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2.13.1. </w:t>
      </w:r>
      <w:r w:rsidR="005F32A6" w:rsidRPr="00C906F2">
        <w:rPr>
          <w:rFonts w:ascii="Times New Roman" w:hAnsi="Times New Roman"/>
          <w:sz w:val="28"/>
          <w:szCs w:val="28"/>
        </w:rPr>
        <w:t>Максимальный срок</w:t>
      </w:r>
      <w:r w:rsidRPr="00C906F2">
        <w:rPr>
          <w:rFonts w:ascii="Times New Roman" w:hAnsi="Times New Roman"/>
          <w:sz w:val="28"/>
          <w:szCs w:val="28"/>
        </w:rPr>
        <w:t xml:space="preserve"> ожидания заявителем в очереди </w:t>
      </w:r>
      <w:r w:rsidR="009F0CE5" w:rsidRPr="00C906F2">
        <w:rPr>
          <w:rFonts w:ascii="Times New Roman" w:hAnsi="Times New Roman"/>
          <w:sz w:val="28"/>
          <w:szCs w:val="28"/>
        </w:rPr>
        <w:br/>
      </w:r>
      <w:r w:rsidRPr="00C906F2">
        <w:rPr>
          <w:rFonts w:ascii="Times New Roman" w:hAnsi="Times New Roman"/>
          <w:sz w:val="28"/>
          <w:szCs w:val="28"/>
        </w:rPr>
        <w:t xml:space="preserve">при </w:t>
      </w:r>
      <w:r w:rsidR="005F32A6" w:rsidRPr="00C906F2">
        <w:rPr>
          <w:rFonts w:ascii="Times New Roman" w:hAnsi="Times New Roman"/>
          <w:sz w:val="28"/>
          <w:szCs w:val="28"/>
        </w:rPr>
        <w:t>личной подаче запроса</w:t>
      </w:r>
      <w:r w:rsidRPr="00C906F2">
        <w:rPr>
          <w:rFonts w:ascii="Times New Roman" w:hAnsi="Times New Roman"/>
          <w:sz w:val="28"/>
          <w:szCs w:val="28"/>
        </w:rPr>
        <w:t xml:space="preserve"> и необходимых документов </w:t>
      </w:r>
      <w:r w:rsidR="009F0CE5" w:rsidRPr="00C906F2">
        <w:rPr>
          <w:rFonts w:ascii="Times New Roman" w:hAnsi="Times New Roman"/>
          <w:sz w:val="28"/>
          <w:szCs w:val="28"/>
        </w:rPr>
        <w:br/>
      </w:r>
      <w:r w:rsidRPr="00C906F2">
        <w:rPr>
          <w:rFonts w:ascii="Times New Roman" w:hAnsi="Times New Roman"/>
          <w:sz w:val="28"/>
          <w:szCs w:val="28"/>
        </w:rPr>
        <w:t xml:space="preserve">на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r w:rsidR="005F32A6" w:rsidRPr="00C906F2">
        <w:rPr>
          <w:rFonts w:ascii="Times New Roman" w:hAnsi="Times New Roman"/>
          <w:sz w:val="28"/>
          <w:szCs w:val="28"/>
        </w:rPr>
        <w:t xml:space="preserve"> не должен</w:t>
      </w:r>
      <w:r w:rsidRPr="00C906F2">
        <w:rPr>
          <w:rFonts w:ascii="Times New Roman" w:hAnsi="Times New Roman"/>
          <w:sz w:val="28"/>
          <w:szCs w:val="28"/>
        </w:rPr>
        <w:t xml:space="preserve"> превышать </w:t>
      </w:r>
      <w:r w:rsidR="005F32A6" w:rsidRPr="00C906F2">
        <w:rPr>
          <w:rFonts w:ascii="Times New Roman" w:hAnsi="Times New Roman"/>
          <w:sz w:val="28"/>
          <w:szCs w:val="28"/>
        </w:rPr>
        <w:br/>
      </w:r>
      <w:r w:rsidR="00BC1300" w:rsidRPr="00C906F2">
        <w:rPr>
          <w:rFonts w:ascii="Times New Roman" w:hAnsi="Times New Roman"/>
          <w:sz w:val="28"/>
          <w:szCs w:val="28"/>
        </w:rPr>
        <w:t>1</w:t>
      </w:r>
      <w:r w:rsidRPr="00C906F2">
        <w:rPr>
          <w:rFonts w:ascii="Times New Roman" w:hAnsi="Times New Roman"/>
          <w:sz w:val="28"/>
          <w:szCs w:val="28"/>
        </w:rPr>
        <w:t>5 минут.</w:t>
      </w:r>
    </w:p>
    <w:p w:rsidR="00706F48" w:rsidRPr="00C906F2" w:rsidRDefault="00706F48" w:rsidP="00706F48">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2.13.2. </w:t>
      </w:r>
      <w:r w:rsidR="005F32A6" w:rsidRPr="00C906F2">
        <w:rPr>
          <w:rFonts w:ascii="Times New Roman" w:hAnsi="Times New Roman"/>
          <w:sz w:val="28"/>
          <w:szCs w:val="28"/>
        </w:rPr>
        <w:t>Максимальный срок</w:t>
      </w:r>
      <w:r w:rsidRPr="00C906F2">
        <w:rPr>
          <w:rFonts w:ascii="Times New Roman" w:hAnsi="Times New Roman"/>
          <w:sz w:val="28"/>
          <w:szCs w:val="28"/>
        </w:rPr>
        <w:t xml:space="preserve"> ожидания заявителем в очереди для получения решения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либо </w:t>
      </w:r>
      <w:r w:rsidR="009F0CE5" w:rsidRPr="00C906F2">
        <w:rPr>
          <w:rFonts w:ascii="Times New Roman" w:hAnsi="Times New Roman"/>
          <w:sz w:val="28"/>
          <w:szCs w:val="28"/>
        </w:rPr>
        <w:br/>
      </w:r>
      <w:r w:rsidRPr="00C906F2">
        <w:rPr>
          <w:rFonts w:ascii="Times New Roman" w:hAnsi="Times New Roman"/>
          <w:sz w:val="28"/>
          <w:szCs w:val="28"/>
        </w:rPr>
        <w:t>об отказе в ее предоставлении</w:t>
      </w:r>
      <w:r w:rsidR="005F32A6" w:rsidRPr="00C906F2">
        <w:rPr>
          <w:rFonts w:ascii="Times New Roman" w:hAnsi="Times New Roman"/>
          <w:sz w:val="28"/>
          <w:szCs w:val="28"/>
        </w:rPr>
        <w:t xml:space="preserve"> не должен</w:t>
      </w:r>
      <w:r w:rsidRPr="00C906F2">
        <w:rPr>
          <w:rFonts w:ascii="Times New Roman" w:hAnsi="Times New Roman"/>
          <w:sz w:val="28"/>
          <w:szCs w:val="28"/>
        </w:rPr>
        <w:t xml:space="preserve"> превышать </w:t>
      </w:r>
      <w:r w:rsidR="00BC1300" w:rsidRPr="00C906F2">
        <w:rPr>
          <w:rFonts w:ascii="Times New Roman" w:hAnsi="Times New Roman"/>
          <w:sz w:val="28"/>
          <w:szCs w:val="28"/>
        </w:rPr>
        <w:t>1</w:t>
      </w:r>
      <w:r w:rsidRPr="00C906F2">
        <w:rPr>
          <w:rFonts w:ascii="Times New Roman" w:hAnsi="Times New Roman"/>
          <w:sz w:val="28"/>
          <w:szCs w:val="28"/>
        </w:rPr>
        <w:t>5 минут.</w:t>
      </w:r>
    </w:p>
    <w:p w:rsidR="00477FF2" w:rsidRDefault="00477FF2" w:rsidP="00706F48">
      <w:pPr>
        <w:autoSpaceDE w:val="0"/>
        <w:autoSpaceDN w:val="0"/>
        <w:adjustRightInd w:val="0"/>
        <w:spacing w:after="0" w:line="240" w:lineRule="auto"/>
        <w:ind w:firstLine="720"/>
        <w:jc w:val="both"/>
        <w:rPr>
          <w:rFonts w:ascii="Times New Roman" w:hAnsi="Times New Roman"/>
          <w:sz w:val="28"/>
          <w:szCs w:val="28"/>
        </w:rPr>
      </w:pPr>
    </w:p>
    <w:p w:rsidR="003418FD" w:rsidRPr="00C906F2" w:rsidRDefault="003418FD" w:rsidP="003418FD">
      <w:pPr>
        <w:autoSpaceDE w:val="0"/>
        <w:autoSpaceDN w:val="0"/>
        <w:adjustRightInd w:val="0"/>
        <w:spacing w:after="0" w:line="240" w:lineRule="auto"/>
        <w:jc w:val="center"/>
        <w:outlineLvl w:val="0"/>
        <w:rPr>
          <w:rFonts w:ascii="Times New Roman" w:eastAsia="Times New Roman" w:hAnsi="Times New Roman"/>
          <w:b/>
          <w:sz w:val="28"/>
          <w:szCs w:val="28"/>
          <w:lang w:eastAsia="ru-RU"/>
        </w:rPr>
      </w:pPr>
      <w:bookmarkStart w:id="106" w:name="sub_214"/>
      <w:r w:rsidRPr="00C906F2">
        <w:rPr>
          <w:rFonts w:ascii="Times New Roman" w:eastAsia="Times New Roman" w:hAnsi="Times New Roman"/>
          <w:b/>
          <w:sz w:val="28"/>
          <w:szCs w:val="28"/>
          <w:lang w:eastAsia="ru-RU"/>
        </w:rPr>
        <w:t xml:space="preserve">2.14. Срок и порядок регистрации запроса заявителя </w:t>
      </w:r>
      <w:r w:rsidRPr="00C906F2">
        <w:rPr>
          <w:rFonts w:ascii="Times New Roman" w:eastAsia="Times New Roman" w:hAnsi="Times New Roman"/>
          <w:b/>
          <w:sz w:val="28"/>
          <w:szCs w:val="28"/>
          <w:lang w:eastAsia="ru-RU"/>
        </w:rPr>
        <w:br/>
        <w:t xml:space="preserve">о предоставлении </w:t>
      </w:r>
      <w:r w:rsidR="009B670B">
        <w:rPr>
          <w:rFonts w:ascii="Times New Roman" w:eastAsia="Times New Roman" w:hAnsi="Times New Roman"/>
          <w:b/>
          <w:sz w:val="28"/>
          <w:szCs w:val="28"/>
          <w:lang w:eastAsia="ru-RU"/>
        </w:rPr>
        <w:t>муниципальной</w:t>
      </w:r>
      <w:r w:rsidRPr="00C906F2">
        <w:rPr>
          <w:rFonts w:ascii="Times New Roman" w:eastAsia="Times New Roman" w:hAnsi="Times New Roman"/>
          <w:b/>
          <w:sz w:val="28"/>
          <w:szCs w:val="28"/>
          <w:lang w:eastAsia="ru-RU"/>
        </w:rPr>
        <w:t xml:space="preserve"> услуги и услуги, предоставляемой </w:t>
      </w:r>
      <w:r w:rsidR="00F3766C">
        <w:rPr>
          <w:rFonts w:ascii="Times New Roman" w:eastAsia="Times New Roman" w:hAnsi="Times New Roman"/>
          <w:b/>
          <w:sz w:val="28"/>
          <w:szCs w:val="28"/>
          <w:lang w:eastAsia="ru-RU"/>
        </w:rPr>
        <w:t>Учреждением</w:t>
      </w:r>
      <w:r w:rsidRPr="00C906F2">
        <w:rPr>
          <w:rFonts w:ascii="Times New Roman" w:eastAsia="Times New Roman" w:hAnsi="Times New Roman"/>
          <w:b/>
          <w:sz w:val="28"/>
          <w:szCs w:val="28"/>
          <w:lang w:eastAsia="ru-RU"/>
        </w:rPr>
        <w:t xml:space="preserve">, участвующей в предоставлении </w:t>
      </w:r>
      <w:r w:rsidR="009B670B">
        <w:rPr>
          <w:rFonts w:ascii="Times New Roman" w:eastAsia="Times New Roman" w:hAnsi="Times New Roman"/>
          <w:b/>
          <w:sz w:val="28"/>
          <w:szCs w:val="28"/>
          <w:lang w:eastAsia="ru-RU"/>
        </w:rPr>
        <w:t>муниципальной</w:t>
      </w:r>
      <w:r w:rsidRPr="00C906F2">
        <w:rPr>
          <w:rFonts w:ascii="Times New Roman" w:eastAsia="Times New Roman" w:hAnsi="Times New Roman"/>
          <w:b/>
          <w:sz w:val="28"/>
          <w:szCs w:val="28"/>
          <w:lang w:eastAsia="ru-RU"/>
        </w:rPr>
        <w:t xml:space="preserve"> услуги, в том числе в электронной форме</w:t>
      </w:r>
    </w:p>
    <w:bookmarkEnd w:id="106"/>
    <w:p w:rsidR="00C97880" w:rsidRPr="00C906F2" w:rsidRDefault="00C97880" w:rsidP="00211169">
      <w:pPr>
        <w:spacing w:after="0" w:line="240" w:lineRule="auto"/>
        <w:ind w:firstLine="709"/>
        <w:jc w:val="both"/>
        <w:rPr>
          <w:rFonts w:ascii="Times New Roman" w:hAnsi="Times New Roman"/>
          <w:sz w:val="28"/>
          <w:szCs w:val="28"/>
        </w:rPr>
      </w:pPr>
    </w:p>
    <w:p w:rsidR="00211169" w:rsidRPr="00C906F2" w:rsidRDefault="00211169" w:rsidP="00211169">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0B5AF0" w:rsidRPr="00C906F2">
        <w:rPr>
          <w:rFonts w:ascii="Times New Roman" w:hAnsi="Times New Roman"/>
          <w:sz w:val="28"/>
          <w:szCs w:val="28"/>
        </w:rPr>
        <w:t>1</w:t>
      </w:r>
      <w:r w:rsidRPr="00C906F2">
        <w:rPr>
          <w:rFonts w:ascii="Times New Roman" w:hAnsi="Times New Roman"/>
          <w:sz w:val="28"/>
          <w:szCs w:val="28"/>
        </w:rPr>
        <w:t xml:space="preserve">4.1. Запрос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поданный в электронной форме посредством ЕПГУ либо РПГУ до 16.00 рабочего дня, регистрируется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в день его подачи. Запрос, поданный посредством ЕПГУ либо РПГУ после 16.00 рабочего дня либо </w:t>
      </w:r>
      <w:r w:rsidRPr="00C906F2">
        <w:rPr>
          <w:rFonts w:ascii="Times New Roman" w:hAnsi="Times New Roman"/>
          <w:sz w:val="28"/>
          <w:szCs w:val="28"/>
        </w:rPr>
        <w:br/>
        <w:t xml:space="preserve">в нерабочий день, регистрируется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на следующий рабочий день. </w:t>
      </w:r>
    </w:p>
    <w:p w:rsidR="00211169" w:rsidRPr="00C906F2" w:rsidRDefault="00211169" w:rsidP="00211169">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0B5AF0" w:rsidRPr="00C906F2">
        <w:rPr>
          <w:rFonts w:ascii="Times New Roman" w:hAnsi="Times New Roman"/>
          <w:sz w:val="28"/>
          <w:szCs w:val="28"/>
        </w:rPr>
        <w:t>1</w:t>
      </w:r>
      <w:r w:rsidRPr="00C906F2">
        <w:rPr>
          <w:rFonts w:ascii="Times New Roman" w:hAnsi="Times New Roman"/>
          <w:sz w:val="28"/>
          <w:szCs w:val="28"/>
        </w:rPr>
        <w:t xml:space="preserve">4.2. Запрос, поданный в иных формах, предусмотренных законодательством Российской Федерации, регистрируется </w:t>
      </w:r>
      <w:r w:rsidRPr="00C906F2">
        <w:rPr>
          <w:rFonts w:ascii="Times New Roman" w:hAnsi="Times New Roman"/>
          <w:sz w:val="28"/>
          <w:szCs w:val="28"/>
        </w:rPr>
        <w:br/>
        <w:t xml:space="preserve">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в порядке, установленном организационно-распорядительным актом </w:t>
      </w:r>
      <w:r w:rsidR="00D96655">
        <w:rPr>
          <w:rFonts w:ascii="Times New Roman" w:hAnsi="Times New Roman"/>
          <w:sz w:val="28"/>
          <w:szCs w:val="28"/>
        </w:rPr>
        <w:t>Учреждения</w:t>
      </w:r>
      <w:r w:rsidRPr="00C906F2">
        <w:rPr>
          <w:rFonts w:ascii="Times New Roman" w:hAnsi="Times New Roman"/>
          <w:sz w:val="28"/>
          <w:szCs w:val="28"/>
        </w:rPr>
        <w:t>.</w:t>
      </w:r>
    </w:p>
    <w:p w:rsidR="00DB7707" w:rsidRPr="00C906F2" w:rsidRDefault="003B2DC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2.14.3. О</w:t>
      </w:r>
      <w:r w:rsidR="000B5AF0" w:rsidRPr="00C906F2">
        <w:rPr>
          <w:rFonts w:ascii="Times New Roman" w:hAnsi="Times New Roman"/>
          <w:sz w:val="28"/>
          <w:szCs w:val="28"/>
        </w:rPr>
        <w:t xml:space="preserve">рганизация обеспечивает предоставление </w:t>
      </w:r>
      <w:r w:rsidR="009B670B">
        <w:rPr>
          <w:rFonts w:ascii="Times New Roman" w:hAnsi="Times New Roman"/>
          <w:sz w:val="28"/>
          <w:szCs w:val="28"/>
        </w:rPr>
        <w:t>муниципальной</w:t>
      </w:r>
      <w:r w:rsidR="000B5AF0" w:rsidRPr="00C906F2">
        <w:rPr>
          <w:rFonts w:ascii="Times New Roman" w:hAnsi="Times New Roman"/>
          <w:sz w:val="28"/>
          <w:szCs w:val="28"/>
        </w:rPr>
        <w:t xml:space="preserve"> услуги посредством ЕГПУ или РПГУ, а также в иных формах</w:t>
      </w:r>
      <w:r w:rsidRPr="00C906F2">
        <w:rPr>
          <w:rFonts w:ascii="Times New Roman" w:hAnsi="Times New Roman"/>
          <w:sz w:val="28"/>
          <w:szCs w:val="28"/>
        </w:rPr>
        <w:t xml:space="preserve"> по выбору заявителя в соответствии с Фед</w:t>
      </w:r>
      <w:r w:rsidR="007B6665" w:rsidRPr="00C906F2">
        <w:rPr>
          <w:rFonts w:ascii="Times New Roman" w:hAnsi="Times New Roman"/>
          <w:sz w:val="28"/>
          <w:szCs w:val="28"/>
        </w:rPr>
        <w:t xml:space="preserve">еральным законом </w:t>
      </w:r>
      <w:r w:rsidR="007B6665" w:rsidRPr="00C906F2">
        <w:rPr>
          <w:rFonts w:ascii="Times New Roman" w:hAnsi="Times New Roman"/>
          <w:sz w:val="28"/>
          <w:szCs w:val="28"/>
        </w:rPr>
        <w:br/>
        <w:t>от 27 июля 20</w:t>
      </w:r>
      <w:r w:rsidRPr="00C906F2">
        <w:rPr>
          <w:rFonts w:ascii="Times New Roman" w:hAnsi="Times New Roman"/>
          <w:sz w:val="28"/>
          <w:szCs w:val="28"/>
        </w:rPr>
        <w:t>10 г. № 210-ФЗ «</w:t>
      </w:r>
      <w:r w:rsidR="00CF79DB">
        <w:rPr>
          <w:rFonts w:ascii="Times New Roman" w:hAnsi="Times New Roman"/>
          <w:sz w:val="28"/>
          <w:szCs w:val="28"/>
        </w:rPr>
        <w:t>Об организации предоставления государственных и муниципальных услуг</w:t>
      </w:r>
      <w:r w:rsidRPr="00C906F2">
        <w:rPr>
          <w:rFonts w:ascii="Times New Roman" w:hAnsi="Times New Roman"/>
          <w:sz w:val="28"/>
          <w:szCs w:val="28"/>
        </w:rPr>
        <w:t>».</w:t>
      </w:r>
    </w:p>
    <w:bookmarkEnd w:id="102"/>
    <w:p w:rsidR="0094730C" w:rsidRPr="00C906F2" w:rsidRDefault="003B2DC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2.14.4. При обращении з</w:t>
      </w:r>
      <w:r w:rsidR="0094730C" w:rsidRPr="00C906F2">
        <w:rPr>
          <w:rFonts w:ascii="Times New Roman" w:hAnsi="Times New Roman"/>
          <w:sz w:val="28"/>
          <w:szCs w:val="28"/>
        </w:rPr>
        <w:t xml:space="preserve">аявителя </w:t>
      </w:r>
      <w:r w:rsidRPr="00C906F2">
        <w:rPr>
          <w:rFonts w:ascii="Times New Roman" w:hAnsi="Times New Roman"/>
          <w:sz w:val="28"/>
          <w:szCs w:val="28"/>
        </w:rPr>
        <w:t xml:space="preserve">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463F4E" w:rsidRPr="00C906F2">
        <w:rPr>
          <w:rFonts w:ascii="Times New Roman" w:hAnsi="Times New Roman"/>
          <w:sz w:val="28"/>
          <w:szCs w:val="28"/>
        </w:rPr>
        <w:t>посредством ЕПГУ:</w:t>
      </w:r>
    </w:p>
    <w:p w:rsidR="0094730C" w:rsidRPr="00C906F2" w:rsidRDefault="003B2DC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463F4E" w:rsidRPr="00C906F2">
        <w:rPr>
          <w:rFonts w:ascii="Times New Roman" w:hAnsi="Times New Roman"/>
          <w:sz w:val="28"/>
          <w:szCs w:val="28"/>
        </w:rPr>
        <w:t>з</w:t>
      </w:r>
      <w:r w:rsidR="0094730C" w:rsidRPr="00C906F2">
        <w:rPr>
          <w:rFonts w:ascii="Times New Roman" w:hAnsi="Times New Roman"/>
          <w:sz w:val="28"/>
          <w:szCs w:val="28"/>
        </w:rPr>
        <w:t xml:space="preserve">аявитель авторизуется на ЕПГУ посредством подтвержденной учетной </w:t>
      </w:r>
      <w:r w:rsidRPr="00C906F2">
        <w:rPr>
          <w:rFonts w:ascii="Times New Roman" w:hAnsi="Times New Roman"/>
          <w:sz w:val="28"/>
          <w:szCs w:val="28"/>
        </w:rPr>
        <w:t>записи в ЕСИА, затем заполняет з</w:t>
      </w:r>
      <w:r w:rsidR="0094730C" w:rsidRPr="00C906F2">
        <w:rPr>
          <w:rFonts w:ascii="Times New Roman" w:hAnsi="Times New Roman"/>
          <w:sz w:val="28"/>
          <w:szCs w:val="28"/>
        </w:rPr>
        <w:t xml:space="preserve">апрос в электронном виде </w:t>
      </w:r>
      <w:r w:rsidRPr="00C906F2">
        <w:rPr>
          <w:rFonts w:ascii="Times New Roman" w:hAnsi="Times New Roman"/>
          <w:sz w:val="28"/>
          <w:szCs w:val="28"/>
        </w:rPr>
        <w:br/>
      </w:r>
      <w:r w:rsidR="0094730C" w:rsidRPr="00C906F2">
        <w:rPr>
          <w:rFonts w:ascii="Times New Roman" w:hAnsi="Times New Roman"/>
          <w:sz w:val="28"/>
          <w:szCs w:val="28"/>
        </w:rPr>
        <w:t>с использованием специальной интерактивной формы. При авторизации посредством подтве</w:t>
      </w:r>
      <w:r w:rsidRPr="00C906F2">
        <w:rPr>
          <w:rFonts w:ascii="Times New Roman" w:hAnsi="Times New Roman"/>
          <w:sz w:val="28"/>
          <w:szCs w:val="28"/>
        </w:rPr>
        <w:t>ржденной учетной записи в ЕСИА з</w:t>
      </w:r>
      <w:r w:rsidR="0094730C" w:rsidRPr="00C906F2">
        <w:rPr>
          <w:rFonts w:ascii="Times New Roman" w:hAnsi="Times New Roman"/>
          <w:sz w:val="28"/>
          <w:szCs w:val="28"/>
        </w:rPr>
        <w:t xml:space="preserve">апрос считается подписанным простой электронной </w:t>
      </w:r>
      <w:r w:rsidRPr="00C906F2">
        <w:rPr>
          <w:rFonts w:ascii="Times New Roman" w:hAnsi="Times New Roman"/>
          <w:sz w:val="28"/>
          <w:szCs w:val="28"/>
        </w:rPr>
        <w:t>подписью заявителя, представителя з</w:t>
      </w:r>
      <w:r w:rsidR="0094730C" w:rsidRPr="00C906F2">
        <w:rPr>
          <w:rFonts w:ascii="Times New Roman" w:hAnsi="Times New Roman"/>
          <w:sz w:val="28"/>
          <w:szCs w:val="28"/>
        </w:rPr>
        <w:t>аявителя,</w:t>
      </w:r>
      <w:r w:rsidRPr="00C906F2">
        <w:rPr>
          <w:rFonts w:ascii="Times New Roman" w:hAnsi="Times New Roman"/>
          <w:sz w:val="28"/>
          <w:szCs w:val="28"/>
        </w:rPr>
        <w:t xml:space="preserve"> уполномоченного на подписание з</w:t>
      </w:r>
      <w:r w:rsidR="00463F4E" w:rsidRPr="00C906F2">
        <w:rPr>
          <w:rFonts w:ascii="Times New Roman" w:hAnsi="Times New Roman"/>
          <w:sz w:val="28"/>
          <w:szCs w:val="28"/>
        </w:rPr>
        <w:t>апроса;</w:t>
      </w:r>
    </w:p>
    <w:p w:rsidR="0094730C" w:rsidRPr="00C906F2" w:rsidRDefault="003B2DC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463F4E" w:rsidRPr="00C906F2">
        <w:rPr>
          <w:rFonts w:ascii="Times New Roman" w:hAnsi="Times New Roman"/>
          <w:sz w:val="28"/>
          <w:szCs w:val="28"/>
        </w:rPr>
        <w:t>з</w:t>
      </w:r>
      <w:r w:rsidRPr="00C906F2">
        <w:rPr>
          <w:rFonts w:ascii="Times New Roman" w:hAnsi="Times New Roman"/>
          <w:sz w:val="28"/>
          <w:szCs w:val="28"/>
        </w:rPr>
        <w:t>аполненный запрос отправляется з</w:t>
      </w:r>
      <w:r w:rsidR="00463F4E" w:rsidRPr="00C906F2">
        <w:rPr>
          <w:rFonts w:ascii="Times New Roman" w:hAnsi="Times New Roman"/>
          <w:sz w:val="28"/>
          <w:szCs w:val="28"/>
        </w:rPr>
        <w:t xml:space="preserve">аявителем в </w:t>
      </w:r>
      <w:r w:rsidR="00F3766C">
        <w:rPr>
          <w:rFonts w:ascii="Times New Roman" w:hAnsi="Times New Roman"/>
          <w:sz w:val="28"/>
          <w:szCs w:val="28"/>
        </w:rPr>
        <w:t>Учреждение</w:t>
      </w:r>
      <w:r w:rsidR="00463F4E" w:rsidRPr="00C906F2">
        <w:rPr>
          <w:rFonts w:ascii="Times New Roman" w:hAnsi="Times New Roman"/>
          <w:sz w:val="28"/>
          <w:szCs w:val="28"/>
        </w:rPr>
        <w:t>;</w:t>
      </w:r>
    </w:p>
    <w:p w:rsidR="0094730C" w:rsidRPr="00C906F2" w:rsidRDefault="003B2DC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w:t>
      </w:r>
      <w:r w:rsidR="00463F4E" w:rsidRPr="00C906F2">
        <w:rPr>
          <w:rFonts w:ascii="Times New Roman" w:hAnsi="Times New Roman"/>
          <w:sz w:val="28"/>
          <w:szCs w:val="28"/>
        </w:rPr>
        <w:t>о</w:t>
      </w:r>
      <w:r w:rsidR="0094730C" w:rsidRPr="00C906F2">
        <w:rPr>
          <w:rFonts w:ascii="Times New Roman" w:hAnsi="Times New Roman"/>
          <w:sz w:val="28"/>
          <w:szCs w:val="28"/>
        </w:rPr>
        <w:t xml:space="preserve">тправленные документы поступают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путём размещ</w:t>
      </w:r>
      <w:r w:rsidR="009C6B11" w:rsidRPr="00C906F2">
        <w:rPr>
          <w:rFonts w:ascii="Times New Roman" w:hAnsi="Times New Roman"/>
          <w:sz w:val="28"/>
          <w:szCs w:val="28"/>
        </w:rPr>
        <w:t xml:space="preserve">ения в </w:t>
      </w:r>
      <w:r w:rsidR="00680C79" w:rsidRPr="00C906F2">
        <w:rPr>
          <w:rFonts w:ascii="Times New Roman" w:hAnsi="Times New Roman"/>
          <w:sz w:val="28"/>
          <w:szCs w:val="28"/>
        </w:rPr>
        <w:t xml:space="preserve">ИС, </w:t>
      </w:r>
      <w:r w:rsidR="009C6B11" w:rsidRPr="00C906F2">
        <w:rPr>
          <w:rFonts w:ascii="Times New Roman" w:hAnsi="Times New Roman"/>
          <w:sz w:val="28"/>
          <w:szCs w:val="28"/>
        </w:rPr>
        <w:t>интегрированной с ЕАИС ДО</w:t>
      </w:r>
      <w:r w:rsidR="00463F4E" w:rsidRPr="00C906F2">
        <w:rPr>
          <w:rFonts w:ascii="Times New Roman" w:hAnsi="Times New Roman"/>
          <w:sz w:val="28"/>
          <w:szCs w:val="28"/>
        </w:rPr>
        <w:t>;</w:t>
      </w:r>
      <w:r w:rsidR="0094730C" w:rsidRPr="00C906F2">
        <w:rPr>
          <w:rFonts w:ascii="Times New Roman" w:hAnsi="Times New Roman"/>
          <w:sz w:val="28"/>
          <w:szCs w:val="28"/>
        </w:rPr>
        <w:t xml:space="preserve"> </w:t>
      </w:r>
    </w:p>
    <w:p w:rsidR="0094730C" w:rsidRPr="00C906F2" w:rsidRDefault="003B2DCD"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 </w:t>
      </w:r>
      <w:r w:rsidR="00463F4E" w:rsidRPr="00C906F2">
        <w:rPr>
          <w:rFonts w:ascii="Times New Roman" w:hAnsi="Times New Roman"/>
          <w:sz w:val="28"/>
          <w:szCs w:val="28"/>
        </w:rPr>
        <w:t>з</w:t>
      </w:r>
      <w:r w:rsidR="0094730C" w:rsidRPr="00C906F2">
        <w:rPr>
          <w:rFonts w:ascii="Times New Roman" w:hAnsi="Times New Roman"/>
          <w:sz w:val="28"/>
          <w:szCs w:val="28"/>
        </w:rPr>
        <w:t>аявитель уведомл</w:t>
      </w:r>
      <w:r w:rsidRPr="00C906F2">
        <w:rPr>
          <w:rFonts w:ascii="Times New Roman" w:hAnsi="Times New Roman"/>
          <w:sz w:val="28"/>
          <w:szCs w:val="28"/>
        </w:rPr>
        <w:t xml:space="preserve">яется о получении </w:t>
      </w:r>
      <w:r w:rsidR="00F3766C">
        <w:rPr>
          <w:rFonts w:ascii="Times New Roman" w:hAnsi="Times New Roman"/>
          <w:sz w:val="28"/>
          <w:szCs w:val="28"/>
        </w:rPr>
        <w:t>Учреждением</w:t>
      </w:r>
      <w:r w:rsidRPr="00C906F2">
        <w:rPr>
          <w:rFonts w:ascii="Times New Roman" w:hAnsi="Times New Roman"/>
          <w:sz w:val="28"/>
          <w:szCs w:val="28"/>
        </w:rPr>
        <w:t xml:space="preserve"> з</w:t>
      </w:r>
      <w:r w:rsidR="0094730C" w:rsidRPr="00C906F2">
        <w:rPr>
          <w:rFonts w:ascii="Times New Roman" w:hAnsi="Times New Roman"/>
          <w:sz w:val="28"/>
          <w:szCs w:val="28"/>
        </w:rPr>
        <w:t xml:space="preserve">апроса </w:t>
      </w:r>
      <w:r w:rsidRPr="00C906F2">
        <w:rPr>
          <w:rFonts w:ascii="Times New Roman" w:hAnsi="Times New Roman"/>
          <w:sz w:val="28"/>
          <w:szCs w:val="28"/>
        </w:rPr>
        <w:br/>
      </w:r>
      <w:r w:rsidR="0094730C" w:rsidRPr="00C906F2">
        <w:rPr>
          <w:rFonts w:ascii="Times New Roman" w:hAnsi="Times New Roman"/>
          <w:sz w:val="28"/>
          <w:szCs w:val="28"/>
        </w:rPr>
        <w:t>и документов в день его подачи</w:t>
      </w:r>
      <w:r w:rsidR="009C6B11" w:rsidRPr="00C906F2">
        <w:rPr>
          <w:rFonts w:ascii="Times New Roman" w:hAnsi="Times New Roman"/>
          <w:sz w:val="28"/>
          <w:szCs w:val="28"/>
        </w:rPr>
        <w:t xml:space="preserve"> посредством изменения статуса запроса в Личном кабинете з</w:t>
      </w:r>
      <w:r w:rsidR="00463F4E" w:rsidRPr="00C906F2">
        <w:rPr>
          <w:rFonts w:ascii="Times New Roman" w:hAnsi="Times New Roman"/>
          <w:sz w:val="28"/>
          <w:szCs w:val="28"/>
        </w:rPr>
        <w:t>аявителя на ЕПГУ;</w:t>
      </w:r>
    </w:p>
    <w:p w:rsidR="0094730C" w:rsidRPr="00C906F2" w:rsidRDefault="009C6B1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w:t>
      </w:r>
      <w:r w:rsidR="00463F4E" w:rsidRPr="00C906F2">
        <w:rPr>
          <w:rFonts w:ascii="Times New Roman" w:hAnsi="Times New Roman"/>
          <w:sz w:val="28"/>
          <w:szCs w:val="28"/>
        </w:rPr>
        <w:t> в</w:t>
      </w:r>
      <w:r w:rsidR="0094730C" w:rsidRPr="00C906F2">
        <w:rPr>
          <w:rFonts w:ascii="Times New Roman" w:hAnsi="Times New Roman"/>
          <w:sz w:val="28"/>
          <w:szCs w:val="28"/>
        </w:rPr>
        <w:t xml:space="preserve"> случае необходимости проведения приемных (вступительных)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заявителю в течение 7 (с</w:t>
      </w:r>
      <w:r w:rsidR="0094730C" w:rsidRPr="00C906F2">
        <w:rPr>
          <w:rFonts w:ascii="Times New Roman" w:hAnsi="Times New Roman"/>
          <w:sz w:val="28"/>
          <w:szCs w:val="28"/>
        </w:rPr>
        <w:t xml:space="preserve">еми) рабочих дней </w:t>
      </w:r>
      <w:r w:rsidRPr="00C906F2">
        <w:rPr>
          <w:rFonts w:ascii="Times New Roman" w:hAnsi="Times New Roman"/>
          <w:sz w:val="28"/>
          <w:szCs w:val="28"/>
        </w:rPr>
        <w:br/>
        <w:t>со дня регистрации з</w:t>
      </w:r>
      <w:r w:rsidR="0094730C" w:rsidRPr="00C906F2">
        <w:rPr>
          <w:rFonts w:ascii="Times New Roman" w:hAnsi="Times New Roman"/>
          <w:sz w:val="28"/>
          <w:szCs w:val="28"/>
        </w:rPr>
        <w:t xml:space="preserve">апроса в </w:t>
      </w:r>
      <w:r w:rsidR="00D96655">
        <w:rPr>
          <w:rFonts w:ascii="Times New Roman" w:hAnsi="Times New Roman"/>
          <w:sz w:val="28"/>
          <w:szCs w:val="28"/>
        </w:rPr>
        <w:t>Учреждени</w:t>
      </w:r>
      <w:r w:rsidR="00CF79DB">
        <w:rPr>
          <w:rFonts w:ascii="Times New Roman" w:hAnsi="Times New Roman"/>
          <w:sz w:val="28"/>
          <w:szCs w:val="28"/>
        </w:rPr>
        <w:t>и</w:t>
      </w:r>
      <w:r w:rsidR="0094730C" w:rsidRPr="00C906F2">
        <w:rPr>
          <w:rFonts w:ascii="Times New Roman" w:hAnsi="Times New Roman"/>
          <w:sz w:val="28"/>
          <w:szCs w:val="28"/>
        </w:rPr>
        <w:t xml:space="preserve"> в Личный кабинет на ЕПГУ направляется уведомление о дате, месте и времени проведения вст</w:t>
      </w:r>
      <w:r w:rsidR="00463F4E" w:rsidRPr="00C906F2">
        <w:rPr>
          <w:rFonts w:ascii="Times New Roman" w:hAnsi="Times New Roman"/>
          <w:sz w:val="28"/>
          <w:szCs w:val="28"/>
        </w:rPr>
        <w:t>упительных (приемных) испытаний;</w:t>
      </w:r>
    </w:p>
    <w:p w:rsidR="0094730C" w:rsidRPr="00C906F2" w:rsidRDefault="009C6B1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w:t>
      </w:r>
      <w:r w:rsidR="00463F4E" w:rsidRPr="00C906F2">
        <w:rPr>
          <w:rFonts w:ascii="Times New Roman" w:hAnsi="Times New Roman"/>
          <w:sz w:val="28"/>
          <w:szCs w:val="28"/>
        </w:rPr>
        <w:t> и</w:t>
      </w:r>
      <w:r w:rsidR="0094730C" w:rsidRPr="00C906F2">
        <w:rPr>
          <w:rFonts w:ascii="Times New Roman" w:hAnsi="Times New Roman"/>
          <w:sz w:val="28"/>
          <w:szCs w:val="28"/>
        </w:rPr>
        <w:t xml:space="preserve">нформация о дате, времени и месте проведения вступительных (приемных) испытаний размещается на информационном стенде </w:t>
      </w:r>
      <w:r w:rsidRPr="00C906F2">
        <w:rPr>
          <w:rFonts w:ascii="Times New Roman" w:hAnsi="Times New Roman"/>
          <w:sz w:val="28"/>
          <w:szCs w:val="28"/>
        </w:rPr>
        <w:br/>
      </w:r>
      <w:r w:rsidR="0094730C" w:rsidRPr="00C906F2">
        <w:rPr>
          <w:rFonts w:ascii="Times New Roman" w:hAnsi="Times New Roman"/>
          <w:sz w:val="28"/>
          <w:szCs w:val="28"/>
        </w:rPr>
        <w:t xml:space="preserve">и официальном сайте </w:t>
      </w:r>
      <w:r w:rsidR="00D96655">
        <w:rPr>
          <w:rFonts w:ascii="Times New Roman" w:hAnsi="Times New Roman"/>
          <w:sz w:val="28"/>
          <w:szCs w:val="28"/>
        </w:rPr>
        <w:t>Учреждения</w:t>
      </w:r>
      <w:r w:rsidR="00A1237F">
        <w:rPr>
          <w:rFonts w:ascii="Times New Roman" w:hAnsi="Times New Roman"/>
          <w:sz w:val="28"/>
          <w:szCs w:val="28"/>
        </w:rPr>
        <w:t xml:space="preserve"> не позднее, чем за 3</w:t>
      </w:r>
      <w:r w:rsidRPr="00C906F2">
        <w:rPr>
          <w:rFonts w:ascii="Times New Roman" w:hAnsi="Times New Roman"/>
          <w:sz w:val="28"/>
          <w:szCs w:val="28"/>
        </w:rPr>
        <w:t xml:space="preserve"> (три) рабочих дня до дня</w:t>
      </w:r>
      <w:r w:rsidR="0094730C" w:rsidRPr="00C906F2">
        <w:rPr>
          <w:rFonts w:ascii="Times New Roman" w:hAnsi="Times New Roman"/>
          <w:sz w:val="28"/>
          <w:szCs w:val="28"/>
        </w:rPr>
        <w:t xml:space="preserve"> проведения вст</w:t>
      </w:r>
      <w:r w:rsidR="00463F4E" w:rsidRPr="00C906F2">
        <w:rPr>
          <w:rFonts w:ascii="Times New Roman" w:hAnsi="Times New Roman"/>
          <w:sz w:val="28"/>
          <w:szCs w:val="28"/>
        </w:rPr>
        <w:t>упительных (приемных) испытаний;</w:t>
      </w:r>
    </w:p>
    <w:p w:rsidR="0094730C" w:rsidRPr="00C906F2" w:rsidRDefault="009C6B1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ж)</w:t>
      </w:r>
      <w:r w:rsidR="00463F4E" w:rsidRPr="00C906F2">
        <w:rPr>
          <w:rFonts w:ascii="Times New Roman" w:hAnsi="Times New Roman"/>
          <w:sz w:val="28"/>
          <w:szCs w:val="28"/>
        </w:rPr>
        <w:t> д</w:t>
      </w:r>
      <w:r w:rsidR="0094730C" w:rsidRPr="00C906F2">
        <w:rPr>
          <w:rFonts w:ascii="Times New Roman" w:hAnsi="Times New Roman"/>
          <w:sz w:val="28"/>
          <w:szCs w:val="28"/>
        </w:rPr>
        <w:t>ля прохождения приемных (вступительных) испыта</w:t>
      </w:r>
      <w:r w:rsidRPr="00C906F2">
        <w:rPr>
          <w:rFonts w:ascii="Times New Roman" w:hAnsi="Times New Roman"/>
          <w:sz w:val="28"/>
          <w:szCs w:val="28"/>
        </w:rPr>
        <w:t>ний з</w:t>
      </w:r>
      <w:r w:rsidR="0094730C" w:rsidRPr="00C906F2">
        <w:rPr>
          <w:rFonts w:ascii="Times New Roman" w:hAnsi="Times New Roman"/>
          <w:sz w:val="28"/>
          <w:szCs w:val="28"/>
        </w:rPr>
        <w:t xml:space="preserve">аявитель предоставляет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оригиналы документов</w:t>
      </w:r>
      <w:r w:rsidRPr="00C906F2">
        <w:rPr>
          <w:rFonts w:ascii="Times New Roman" w:hAnsi="Times New Roman"/>
          <w:sz w:val="28"/>
          <w:szCs w:val="28"/>
        </w:rPr>
        <w:t>, сведения о которых указаны в запросе, ранее направленном з</w:t>
      </w:r>
      <w:r w:rsidR="00463F4E" w:rsidRPr="00C906F2">
        <w:rPr>
          <w:rFonts w:ascii="Times New Roman" w:hAnsi="Times New Roman"/>
          <w:sz w:val="28"/>
          <w:szCs w:val="28"/>
        </w:rPr>
        <w:t>аявителем посредством ЕПГУ;</w:t>
      </w:r>
    </w:p>
    <w:p w:rsidR="00064793" w:rsidRPr="00C906F2" w:rsidRDefault="009C6B1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w:t>
      </w:r>
      <w:r w:rsidR="00463F4E" w:rsidRPr="00C906F2">
        <w:rPr>
          <w:rFonts w:ascii="Times New Roman" w:hAnsi="Times New Roman"/>
          <w:sz w:val="28"/>
          <w:szCs w:val="28"/>
        </w:rPr>
        <w:t> в</w:t>
      </w:r>
      <w:r w:rsidR="0094730C" w:rsidRPr="00C906F2">
        <w:rPr>
          <w:rFonts w:ascii="Times New Roman" w:hAnsi="Times New Roman"/>
          <w:sz w:val="28"/>
          <w:szCs w:val="28"/>
        </w:rPr>
        <w:t xml:space="preserve"> случае отсутствия основан</w:t>
      </w:r>
      <w:r w:rsidRPr="00C906F2">
        <w:rPr>
          <w:rFonts w:ascii="Times New Roman" w:hAnsi="Times New Roman"/>
          <w:sz w:val="28"/>
          <w:szCs w:val="28"/>
        </w:rPr>
        <w:t xml:space="preserve">ий для отказа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указанных в пункте 2.9.2</w:t>
      </w:r>
      <w:r w:rsidR="0094730C" w:rsidRPr="00C906F2">
        <w:rPr>
          <w:rFonts w:ascii="Times New Roman" w:hAnsi="Times New Roman"/>
          <w:sz w:val="28"/>
          <w:szCs w:val="28"/>
        </w:rPr>
        <w:t xml:space="preserve"> настоящего Административн</w:t>
      </w:r>
      <w:r w:rsidR="00924F23" w:rsidRPr="00C906F2">
        <w:rPr>
          <w:rFonts w:ascii="Times New Roman" w:hAnsi="Times New Roman"/>
          <w:sz w:val="28"/>
          <w:szCs w:val="28"/>
        </w:rPr>
        <w:t xml:space="preserve">ого регламента, и в </w:t>
      </w:r>
      <w:r w:rsidR="00924F23" w:rsidRPr="001452C9">
        <w:rPr>
          <w:rFonts w:ascii="Times New Roman" w:hAnsi="Times New Roman"/>
          <w:sz w:val="28"/>
          <w:szCs w:val="28"/>
        </w:rPr>
        <w:t xml:space="preserve">течение </w:t>
      </w:r>
      <w:r w:rsidR="00A1237F">
        <w:rPr>
          <w:rFonts w:ascii="Times New Roman" w:hAnsi="Times New Roman"/>
          <w:sz w:val="28"/>
          <w:szCs w:val="28"/>
        </w:rPr>
        <w:t>4</w:t>
      </w:r>
      <w:r w:rsidR="001452C9" w:rsidRPr="001452C9">
        <w:rPr>
          <w:rFonts w:ascii="Times New Roman" w:hAnsi="Times New Roman"/>
          <w:sz w:val="28"/>
          <w:szCs w:val="28"/>
        </w:rPr>
        <w:t xml:space="preserve"> (</w:t>
      </w:r>
      <w:r w:rsidR="00A1237F">
        <w:rPr>
          <w:rFonts w:ascii="Times New Roman" w:hAnsi="Times New Roman"/>
          <w:sz w:val="28"/>
          <w:szCs w:val="28"/>
        </w:rPr>
        <w:t>четырех</w:t>
      </w:r>
      <w:r w:rsidR="0094730C" w:rsidRPr="00C906F2">
        <w:rPr>
          <w:rFonts w:ascii="Times New Roman" w:hAnsi="Times New Roman"/>
          <w:sz w:val="28"/>
          <w:szCs w:val="28"/>
        </w:rPr>
        <w:t>) рабочих дней после проведения вступительных (приемных) испытаний в Личный кабинет на ЕПГУ направляется уведомлени</w:t>
      </w:r>
      <w:r w:rsidR="00924F23" w:rsidRPr="00C906F2">
        <w:rPr>
          <w:rFonts w:ascii="Times New Roman" w:hAnsi="Times New Roman"/>
          <w:sz w:val="28"/>
          <w:szCs w:val="28"/>
        </w:rPr>
        <w:t xml:space="preserve">е о </w:t>
      </w:r>
      <w:r w:rsidR="00064793" w:rsidRPr="00C906F2">
        <w:rPr>
          <w:rFonts w:ascii="Times New Roman" w:hAnsi="Times New Roman"/>
          <w:sz w:val="28"/>
          <w:szCs w:val="28"/>
        </w:rPr>
        <w:t xml:space="preserve">предоставлении </w:t>
      </w:r>
      <w:r w:rsidR="009B670B">
        <w:rPr>
          <w:rFonts w:ascii="Times New Roman" w:hAnsi="Times New Roman"/>
          <w:sz w:val="28"/>
          <w:szCs w:val="28"/>
        </w:rPr>
        <w:t>муниципальной</w:t>
      </w:r>
      <w:r w:rsidR="00EC2367" w:rsidRPr="00C906F2">
        <w:rPr>
          <w:rFonts w:ascii="Times New Roman" w:hAnsi="Times New Roman"/>
          <w:sz w:val="28"/>
          <w:szCs w:val="28"/>
        </w:rPr>
        <w:t xml:space="preserve"> услуги</w:t>
      </w:r>
      <w:r w:rsidR="006D5593" w:rsidRPr="00C906F2">
        <w:rPr>
          <w:rFonts w:ascii="Times New Roman" w:hAnsi="Times New Roman"/>
          <w:sz w:val="28"/>
          <w:szCs w:val="28"/>
        </w:rPr>
        <w:t xml:space="preserve"> в соответствии с абзацем вторым пункта 2.3.3 настоящего Административного регламента</w:t>
      </w:r>
      <w:r w:rsidR="00463F4E" w:rsidRPr="00C906F2">
        <w:rPr>
          <w:rFonts w:ascii="Times New Roman" w:hAnsi="Times New Roman"/>
          <w:sz w:val="28"/>
          <w:szCs w:val="28"/>
        </w:rPr>
        <w:t>;</w:t>
      </w:r>
      <w:r w:rsidR="00064793" w:rsidRPr="00C906F2">
        <w:rPr>
          <w:rFonts w:ascii="Times New Roman" w:hAnsi="Times New Roman"/>
          <w:sz w:val="28"/>
          <w:szCs w:val="28"/>
        </w:rPr>
        <w:t xml:space="preserve"> </w:t>
      </w:r>
    </w:p>
    <w:p w:rsidR="00F6678A" w:rsidRPr="00C906F2" w:rsidRDefault="00EC2367" w:rsidP="00F6678A">
      <w:pPr>
        <w:spacing w:after="0" w:line="240" w:lineRule="auto"/>
        <w:ind w:firstLine="709"/>
        <w:jc w:val="both"/>
        <w:rPr>
          <w:rFonts w:ascii="Times New Roman" w:hAnsi="Times New Roman"/>
          <w:sz w:val="28"/>
          <w:szCs w:val="28"/>
        </w:rPr>
      </w:pPr>
      <w:r w:rsidRPr="00C906F2">
        <w:rPr>
          <w:rFonts w:ascii="Times New Roman" w:hAnsi="Times New Roman"/>
          <w:sz w:val="28"/>
          <w:szCs w:val="28"/>
        </w:rPr>
        <w:t>и)</w:t>
      </w:r>
      <w:r w:rsidR="00463F4E" w:rsidRPr="00C906F2">
        <w:rPr>
          <w:rFonts w:ascii="Times New Roman" w:hAnsi="Times New Roman"/>
          <w:sz w:val="28"/>
          <w:szCs w:val="28"/>
        </w:rPr>
        <w:t> в</w:t>
      </w:r>
      <w:r w:rsidR="0094730C" w:rsidRPr="00C906F2">
        <w:rPr>
          <w:rFonts w:ascii="Times New Roman" w:hAnsi="Times New Roman"/>
          <w:sz w:val="28"/>
          <w:szCs w:val="28"/>
        </w:rPr>
        <w:t xml:space="preserve"> случае отсутствия необходимости проведения приемных (вступите</w:t>
      </w:r>
      <w:r w:rsidRPr="00C906F2">
        <w:rPr>
          <w:rFonts w:ascii="Times New Roman" w:hAnsi="Times New Roman"/>
          <w:sz w:val="28"/>
          <w:szCs w:val="28"/>
        </w:rPr>
        <w:t xml:space="preserve">льных)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w:t>
      </w:r>
      <w:r w:rsidR="0094730C" w:rsidRPr="00C906F2">
        <w:rPr>
          <w:rFonts w:ascii="Times New Roman" w:hAnsi="Times New Roman"/>
          <w:sz w:val="28"/>
          <w:szCs w:val="28"/>
        </w:rPr>
        <w:t xml:space="preserve">аявителю в течение </w:t>
      </w:r>
      <w:r w:rsidR="00EB0ADC">
        <w:rPr>
          <w:rFonts w:ascii="Times New Roman" w:hAnsi="Times New Roman"/>
          <w:sz w:val="28"/>
          <w:szCs w:val="28"/>
        </w:rPr>
        <w:br/>
      </w:r>
      <w:r w:rsidR="0023712E">
        <w:rPr>
          <w:rFonts w:ascii="Times New Roman" w:hAnsi="Times New Roman"/>
          <w:sz w:val="28"/>
          <w:szCs w:val="28"/>
        </w:rPr>
        <w:t>4</w:t>
      </w:r>
      <w:r w:rsidR="00EB0ADC">
        <w:rPr>
          <w:rFonts w:ascii="Times New Roman" w:hAnsi="Times New Roman"/>
          <w:sz w:val="28"/>
          <w:szCs w:val="28"/>
        </w:rPr>
        <w:t xml:space="preserve"> (</w:t>
      </w:r>
      <w:r w:rsidR="0023712E">
        <w:rPr>
          <w:rFonts w:ascii="Times New Roman" w:hAnsi="Times New Roman"/>
          <w:sz w:val="28"/>
          <w:szCs w:val="28"/>
        </w:rPr>
        <w:t>четырех</w:t>
      </w:r>
      <w:r w:rsidRPr="00C906F2">
        <w:rPr>
          <w:rFonts w:ascii="Times New Roman" w:hAnsi="Times New Roman"/>
          <w:sz w:val="28"/>
          <w:szCs w:val="28"/>
        </w:rPr>
        <w:t>) рабочих дней со дня регистрации з</w:t>
      </w:r>
      <w:r w:rsidR="0094730C" w:rsidRPr="00C906F2">
        <w:rPr>
          <w:rFonts w:ascii="Times New Roman" w:hAnsi="Times New Roman"/>
          <w:sz w:val="28"/>
          <w:szCs w:val="28"/>
        </w:rPr>
        <w:t xml:space="preserve">апроса в </w:t>
      </w:r>
      <w:r w:rsidR="00D96655">
        <w:rPr>
          <w:rFonts w:ascii="Times New Roman" w:hAnsi="Times New Roman"/>
          <w:sz w:val="28"/>
          <w:szCs w:val="28"/>
        </w:rPr>
        <w:t>Учреждени</w:t>
      </w:r>
      <w:r w:rsidR="00CF79DB">
        <w:rPr>
          <w:rFonts w:ascii="Times New Roman" w:hAnsi="Times New Roman"/>
          <w:sz w:val="28"/>
          <w:szCs w:val="28"/>
        </w:rPr>
        <w:t>и</w:t>
      </w:r>
      <w:r w:rsidR="0094730C" w:rsidRPr="00C906F2">
        <w:rPr>
          <w:rFonts w:ascii="Times New Roman" w:hAnsi="Times New Roman"/>
          <w:sz w:val="28"/>
          <w:szCs w:val="28"/>
        </w:rPr>
        <w:t xml:space="preserve"> </w:t>
      </w:r>
      <w:r w:rsidRPr="00C906F2">
        <w:rPr>
          <w:rFonts w:ascii="Times New Roman" w:hAnsi="Times New Roman"/>
          <w:sz w:val="28"/>
          <w:szCs w:val="28"/>
        </w:rPr>
        <w:br/>
      </w:r>
      <w:r w:rsidR="0094730C" w:rsidRPr="00C906F2">
        <w:rPr>
          <w:rFonts w:ascii="Times New Roman" w:hAnsi="Times New Roman"/>
          <w:sz w:val="28"/>
          <w:szCs w:val="28"/>
        </w:rPr>
        <w:t xml:space="preserve">в Личный кабинет на ЕПГУ направляется уведомление о необходимости </w:t>
      </w:r>
      <w:r w:rsidRPr="00C906F2">
        <w:rPr>
          <w:rFonts w:ascii="Times New Roman" w:hAnsi="Times New Roman"/>
          <w:sz w:val="28"/>
          <w:szCs w:val="28"/>
        </w:rPr>
        <w:t xml:space="preserve">в течение 4 (четырех) рабочих дней </w:t>
      </w:r>
      <w:r w:rsidR="0094730C" w:rsidRPr="00C906F2">
        <w:rPr>
          <w:rFonts w:ascii="Times New Roman" w:hAnsi="Times New Roman"/>
          <w:sz w:val="28"/>
          <w:szCs w:val="28"/>
        </w:rPr>
        <w:t xml:space="preserve">подписания договора </w:t>
      </w:r>
      <w:r w:rsidRPr="00C906F2">
        <w:rPr>
          <w:rFonts w:ascii="Times New Roman" w:hAnsi="Times New Roman"/>
          <w:sz w:val="28"/>
          <w:szCs w:val="28"/>
        </w:rPr>
        <w:t xml:space="preserve">посредством </w:t>
      </w:r>
      <w:r w:rsidRPr="00C906F2">
        <w:rPr>
          <w:rFonts w:ascii="Times New Roman" w:hAnsi="Times New Roman"/>
          <w:sz w:val="28"/>
          <w:szCs w:val="28"/>
        </w:rPr>
        <w:lastRenderedPageBreak/>
        <w:t>функционала Личного кабинета на ЕПГУ</w:t>
      </w:r>
      <w:r w:rsidR="00F6678A" w:rsidRPr="00C906F2">
        <w:rPr>
          <w:rFonts w:ascii="Times New Roman" w:hAnsi="Times New Roman"/>
          <w:sz w:val="28"/>
          <w:szCs w:val="28"/>
        </w:rPr>
        <w:t xml:space="preserve"> в соответствии с абзацем третьим пункта 2.3.3 настоящего Административного регламента.</w:t>
      </w:r>
    </w:p>
    <w:p w:rsidR="00EC2367" w:rsidRPr="00C906F2" w:rsidRDefault="00EC2367" w:rsidP="00EC2367">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2.14.5. При обращении заявителя 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посредством Р</w:t>
      </w:r>
      <w:r w:rsidR="00463F4E" w:rsidRPr="00C906F2">
        <w:rPr>
          <w:rFonts w:ascii="Times New Roman" w:hAnsi="Times New Roman"/>
          <w:sz w:val="28"/>
          <w:szCs w:val="28"/>
        </w:rPr>
        <w:t>ПГУ:</w:t>
      </w:r>
    </w:p>
    <w:p w:rsidR="00EC2367" w:rsidRPr="00C906F2" w:rsidRDefault="00463F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а) заявитель авторизуется на РПГУ посредством подтвержденной учетной записи в ЕСИА, затем заполняет запрос в электронном виде </w:t>
      </w:r>
      <w:r w:rsidR="006D5593" w:rsidRPr="00C906F2">
        <w:rPr>
          <w:rFonts w:ascii="Times New Roman" w:hAnsi="Times New Roman"/>
          <w:sz w:val="28"/>
          <w:szCs w:val="28"/>
        </w:rPr>
        <w:br/>
      </w:r>
      <w:r w:rsidRPr="00C906F2">
        <w:rPr>
          <w:rFonts w:ascii="Times New Roman" w:hAnsi="Times New Roman"/>
          <w:sz w:val="28"/>
          <w:szCs w:val="28"/>
        </w:rPr>
        <w:t>с использованием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463F4E" w:rsidRPr="00C906F2" w:rsidRDefault="00463F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б) заполненный запрос отправляется заявителем в </w:t>
      </w:r>
      <w:r w:rsidR="00F3766C">
        <w:rPr>
          <w:rFonts w:ascii="Times New Roman" w:hAnsi="Times New Roman"/>
          <w:sz w:val="28"/>
          <w:szCs w:val="28"/>
        </w:rPr>
        <w:t>Учреждение</w:t>
      </w:r>
      <w:r w:rsidRPr="00C906F2">
        <w:rPr>
          <w:rFonts w:ascii="Times New Roman" w:hAnsi="Times New Roman"/>
          <w:sz w:val="28"/>
          <w:szCs w:val="28"/>
        </w:rPr>
        <w:t>;</w:t>
      </w:r>
    </w:p>
    <w:p w:rsidR="00463F4E" w:rsidRPr="00C906F2" w:rsidRDefault="00463F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 отправленные документы поступают в </w:t>
      </w:r>
      <w:r w:rsidR="00F3766C">
        <w:rPr>
          <w:rFonts w:ascii="Times New Roman" w:hAnsi="Times New Roman"/>
          <w:sz w:val="28"/>
          <w:szCs w:val="28"/>
        </w:rPr>
        <w:t>Учреждение</w:t>
      </w:r>
      <w:r w:rsidRPr="00C906F2">
        <w:rPr>
          <w:rFonts w:ascii="Times New Roman" w:hAnsi="Times New Roman"/>
          <w:sz w:val="28"/>
          <w:szCs w:val="28"/>
        </w:rPr>
        <w:t xml:space="preserve"> путем размещения в интегрированной с РПГУ ИС;</w:t>
      </w:r>
    </w:p>
    <w:p w:rsidR="00463F4E" w:rsidRPr="00C906F2" w:rsidRDefault="00463F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г) заявитель уведомляется о получении </w:t>
      </w:r>
      <w:r w:rsidR="00F3766C">
        <w:rPr>
          <w:rFonts w:ascii="Times New Roman" w:hAnsi="Times New Roman"/>
          <w:sz w:val="28"/>
          <w:szCs w:val="28"/>
        </w:rPr>
        <w:t>Учреждением</w:t>
      </w:r>
      <w:r w:rsidRPr="00C906F2">
        <w:rPr>
          <w:rFonts w:ascii="Times New Roman" w:hAnsi="Times New Roman"/>
          <w:sz w:val="28"/>
          <w:szCs w:val="28"/>
        </w:rPr>
        <w:t xml:space="preserve"> запроса </w:t>
      </w:r>
      <w:r w:rsidR="006D5593" w:rsidRPr="00C906F2">
        <w:rPr>
          <w:rFonts w:ascii="Times New Roman" w:hAnsi="Times New Roman"/>
          <w:sz w:val="28"/>
          <w:szCs w:val="28"/>
        </w:rPr>
        <w:br/>
      </w:r>
      <w:r w:rsidRPr="00C906F2">
        <w:rPr>
          <w:rFonts w:ascii="Times New Roman" w:hAnsi="Times New Roman"/>
          <w:sz w:val="28"/>
          <w:szCs w:val="28"/>
        </w:rPr>
        <w:t>и документов в день его подачи посредством изменения статуса запроса в Личном кабинете заявителя на РПГУ;</w:t>
      </w:r>
    </w:p>
    <w:p w:rsidR="00463F4E" w:rsidRPr="00C906F2" w:rsidRDefault="00463F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д) в случае необходимости проведения приемных (вступительных)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заявителю в течение 7 (семи) рабочих дней </w:t>
      </w:r>
      <w:r w:rsidR="006D5593" w:rsidRPr="00C906F2">
        <w:rPr>
          <w:rFonts w:ascii="Times New Roman" w:hAnsi="Times New Roman"/>
          <w:sz w:val="28"/>
          <w:szCs w:val="28"/>
        </w:rPr>
        <w:br/>
      </w:r>
      <w:r w:rsidRPr="00C906F2">
        <w:rPr>
          <w:rFonts w:ascii="Times New Roman" w:hAnsi="Times New Roman"/>
          <w:sz w:val="28"/>
          <w:szCs w:val="28"/>
        </w:rPr>
        <w:t xml:space="preserve">со дня регистрации запроса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в Личный кабинет на РПГУ направляется уведомление о дате, месте и времени проведения вступительных (приемных) испытаний;</w:t>
      </w:r>
    </w:p>
    <w:p w:rsidR="00463F4E" w:rsidRPr="00C906F2" w:rsidRDefault="00463F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е) информация о дате, времени и месте проведения вступительных (приемных) испытаний размещается на информационном стенде </w:t>
      </w:r>
      <w:r w:rsidR="006D5593" w:rsidRPr="00C906F2">
        <w:rPr>
          <w:rFonts w:ascii="Times New Roman" w:hAnsi="Times New Roman"/>
          <w:sz w:val="28"/>
          <w:szCs w:val="28"/>
        </w:rPr>
        <w:br/>
      </w:r>
      <w:r w:rsidRPr="00C906F2">
        <w:rPr>
          <w:rFonts w:ascii="Times New Roman" w:hAnsi="Times New Roman"/>
          <w:sz w:val="28"/>
          <w:szCs w:val="28"/>
        </w:rPr>
        <w:t xml:space="preserve">и официальном сайте </w:t>
      </w:r>
      <w:r w:rsidR="00D96655">
        <w:rPr>
          <w:rFonts w:ascii="Times New Roman" w:hAnsi="Times New Roman"/>
          <w:sz w:val="28"/>
          <w:szCs w:val="28"/>
        </w:rPr>
        <w:t>Учреждения</w:t>
      </w:r>
      <w:r w:rsidRPr="00C906F2">
        <w:rPr>
          <w:rFonts w:ascii="Times New Roman" w:hAnsi="Times New Roman"/>
          <w:sz w:val="28"/>
          <w:szCs w:val="28"/>
        </w:rPr>
        <w:t xml:space="preserve"> не позднее, чем за 3 (три) рабочих дня до дня проведения вст</w:t>
      </w:r>
      <w:r w:rsidR="000713A4" w:rsidRPr="00C906F2">
        <w:rPr>
          <w:rFonts w:ascii="Times New Roman" w:hAnsi="Times New Roman"/>
          <w:sz w:val="28"/>
          <w:szCs w:val="28"/>
        </w:rPr>
        <w:t>упительных (приемных) испытаний;</w:t>
      </w:r>
    </w:p>
    <w:p w:rsidR="000713A4" w:rsidRPr="00C906F2" w:rsidRDefault="000713A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ж) для прохождения приемных (вступительных) испытаний заявитель представляет в </w:t>
      </w:r>
      <w:r w:rsidR="00F3766C">
        <w:rPr>
          <w:rFonts w:ascii="Times New Roman" w:hAnsi="Times New Roman"/>
          <w:sz w:val="28"/>
          <w:szCs w:val="28"/>
        </w:rPr>
        <w:t>Учреждение</w:t>
      </w:r>
      <w:r w:rsidRPr="00C906F2">
        <w:rPr>
          <w:rFonts w:ascii="Times New Roman" w:hAnsi="Times New Roman"/>
          <w:sz w:val="28"/>
          <w:szCs w:val="28"/>
        </w:rPr>
        <w:t xml:space="preserve"> оригиналы документов, сведения о которых указаны в запросе, ранее направленном заявителем посредством РПГУ;</w:t>
      </w:r>
    </w:p>
    <w:p w:rsidR="000713A4" w:rsidRPr="00C906F2" w:rsidRDefault="000713A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з) в случае отсутствия оснований для отказа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указанных в пункте 2.9.2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r w:rsidR="006D5593" w:rsidRPr="00C906F2">
        <w:rPr>
          <w:rFonts w:ascii="Times New Roman" w:hAnsi="Times New Roman"/>
          <w:sz w:val="28"/>
          <w:szCs w:val="28"/>
        </w:rPr>
        <w:t xml:space="preserve"> в соответствии с абзацем вторым пункта 2.3.3 настоящего Административного регламента</w:t>
      </w:r>
      <w:r w:rsidRPr="00C906F2">
        <w:rPr>
          <w:rFonts w:ascii="Times New Roman" w:hAnsi="Times New Roman"/>
          <w:sz w:val="28"/>
          <w:szCs w:val="28"/>
        </w:rPr>
        <w:t>;</w:t>
      </w:r>
    </w:p>
    <w:p w:rsidR="000713A4" w:rsidRPr="00C906F2" w:rsidRDefault="000713A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и) в случае отсутствия необходимости проведения приемных (вступительных)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заявителю в течение </w:t>
      </w:r>
      <w:r w:rsidR="009065CB" w:rsidRPr="00C906F2">
        <w:rPr>
          <w:rFonts w:ascii="Times New Roman" w:hAnsi="Times New Roman"/>
          <w:sz w:val="28"/>
          <w:szCs w:val="28"/>
        </w:rPr>
        <w:br/>
      </w:r>
      <w:r w:rsidR="001E67DB">
        <w:rPr>
          <w:rFonts w:ascii="Times New Roman" w:hAnsi="Times New Roman"/>
          <w:sz w:val="28"/>
          <w:szCs w:val="28"/>
        </w:rPr>
        <w:t>4</w:t>
      </w:r>
      <w:r w:rsidR="00DA4904">
        <w:rPr>
          <w:rFonts w:ascii="Times New Roman" w:hAnsi="Times New Roman"/>
          <w:sz w:val="28"/>
          <w:szCs w:val="28"/>
        </w:rPr>
        <w:t xml:space="preserve"> (</w:t>
      </w:r>
      <w:r w:rsidR="001E67DB">
        <w:rPr>
          <w:rFonts w:ascii="Times New Roman" w:hAnsi="Times New Roman"/>
          <w:sz w:val="28"/>
          <w:szCs w:val="28"/>
        </w:rPr>
        <w:t>четырех</w:t>
      </w:r>
      <w:r w:rsidRPr="00C906F2">
        <w:rPr>
          <w:rFonts w:ascii="Times New Roman" w:hAnsi="Times New Roman"/>
          <w:sz w:val="28"/>
          <w:szCs w:val="28"/>
        </w:rPr>
        <w:t xml:space="preserve">) рабочих дней со дня регистрации запроса в Личный кабинет </w:t>
      </w:r>
      <w:r w:rsidR="00DA4904">
        <w:rPr>
          <w:rFonts w:ascii="Times New Roman" w:hAnsi="Times New Roman"/>
          <w:sz w:val="28"/>
          <w:szCs w:val="28"/>
        </w:rPr>
        <w:br/>
      </w:r>
      <w:r w:rsidRPr="00C906F2">
        <w:rPr>
          <w:rFonts w:ascii="Times New Roman" w:hAnsi="Times New Roman"/>
          <w:sz w:val="28"/>
          <w:szCs w:val="28"/>
        </w:rPr>
        <w:t>на РПГУ направляется уведомление о необходимост</w:t>
      </w:r>
      <w:r w:rsidR="00B64991" w:rsidRPr="00C906F2">
        <w:rPr>
          <w:rFonts w:ascii="Times New Roman" w:hAnsi="Times New Roman"/>
          <w:sz w:val="28"/>
          <w:szCs w:val="28"/>
        </w:rPr>
        <w:t xml:space="preserve">и посетить </w:t>
      </w:r>
      <w:r w:rsidR="00F3766C">
        <w:rPr>
          <w:rFonts w:ascii="Times New Roman" w:hAnsi="Times New Roman"/>
          <w:sz w:val="28"/>
          <w:szCs w:val="28"/>
        </w:rPr>
        <w:t>Учреждение</w:t>
      </w:r>
      <w:r w:rsidR="00B64991" w:rsidRPr="00C906F2">
        <w:rPr>
          <w:rFonts w:ascii="Times New Roman" w:hAnsi="Times New Roman"/>
          <w:sz w:val="28"/>
          <w:szCs w:val="28"/>
        </w:rPr>
        <w:t xml:space="preserve"> для пред</w:t>
      </w:r>
      <w:r w:rsidRPr="00C906F2">
        <w:rPr>
          <w:rFonts w:ascii="Times New Roman" w:hAnsi="Times New Roman"/>
          <w:sz w:val="28"/>
          <w:szCs w:val="28"/>
        </w:rPr>
        <w:t>ставления оригиналов документов и подписания договора</w:t>
      </w:r>
      <w:r w:rsidR="00F6678A" w:rsidRPr="00C906F2">
        <w:rPr>
          <w:rFonts w:ascii="Times New Roman" w:hAnsi="Times New Roman"/>
          <w:sz w:val="28"/>
          <w:szCs w:val="28"/>
        </w:rPr>
        <w:t xml:space="preserve"> в соответствии с абзацем третьим пункта 2.3.3 настоящего Административного регламента.</w:t>
      </w:r>
    </w:p>
    <w:p w:rsidR="0094730C" w:rsidRPr="00C906F2" w:rsidRDefault="00FF176F"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2.14.6</w:t>
      </w:r>
      <w:r w:rsidR="0094730C" w:rsidRPr="00C906F2">
        <w:rPr>
          <w:rFonts w:ascii="Times New Roman" w:hAnsi="Times New Roman"/>
          <w:sz w:val="28"/>
          <w:szCs w:val="28"/>
        </w:rPr>
        <w:t>. </w:t>
      </w:r>
      <w:r w:rsidRPr="00C906F2">
        <w:rPr>
          <w:rFonts w:ascii="Times New Roman" w:hAnsi="Times New Roman"/>
          <w:sz w:val="28"/>
          <w:szCs w:val="28"/>
        </w:rPr>
        <w:t xml:space="preserve">При обращении заявителя 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посредством ИС:</w:t>
      </w:r>
    </w:p>
    <w:p w:rsidR="0094730C" w:rsidRPr="00C906F2" w:rsidRDefault="00FF176F"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з</w:t>
      </w:r>
      <w:r w:rsidR="0094730C" w:rsidRPr="00C906F2">
        <w:rPr>
          <w:rFonts w:ascii="Times New Roman" w:hAnsi="Times New Roman"/>
          <w:sz w:val="28"/>
          <w:szCs w:val="28"/>
        </w:rPr>
        <w:t>аявитель авто</w:t>
      </w:r>
      <w:r w:rsidRPr="00C906F2">
        <w:rPr>
          <w:rFonts w:ascii="Times New Roman" w:hAnsi="Times New Roman"/>
          <w:sz w:val="28"/>
          <w:szCs w:val="28"/>
        </w:rPr>
        <w:t>ризуется в ИС, затем заполняет з</w:t>
      </w:r>
      <w:r w:rsidR="0094730C" w:rsidRPr="00C906F2">
        <w:rPr>
          <w:rFonts w:ascii="Times New Roman" w:hAnsi="Times New Roman"/>
          <w:sz w:val="28"/>
          <w:szCs w:val="28"/>
        </w:rPr>
        <w:t xml:space="preserve">апрос </w:t>
      </w:r>
      <w:r w:rsidRPr="00C906F2">
        <w:rPr>
          <w:rFonts w:ascii="Times New Roman" w:hAnsi="Times New Roman"/>
          <w:sz w:val="28"/>
          <w:szCs w:val="28"/>
        </w:rPr>
        <w:br/>
      </w:r>
      <w:r w:rsidR="0094730C" w:rsidRPr="00C906F2">
        <w:rPr>
          <w:rFonts w:ascii="Times New Roman" w:hAnsi="Times New Roman"/>
          <w:sz w:val="28"/>
          <w:szCs w:val="28"/>
        </w:rPr>
        <w:t>в электронном виде с использованием специальной интерактивн</w:t>
      </w:r>
      <w:r w:rsidRPr="00C906F2">
        <w:rPr>
          <w:rFonts w:ascii="Times New Roman" w:hAnsi="Times New Roman"/>
          <w:sz w:val="28"/>
          <w:szCs w:val="28"/>
        </w:rPr>
        <w:t>ой формы. При авторизации в ИС з</w:t>
      </w:r>
      <w:r w:rsidR="0094730C" w:rsidRPr="00C906F2">
        <w:rPr>
          <w:rFonts w:ascii="Times New Roman" w:hAnsi="Times New Roman"/>
          <w:sz w:val="28"/>
          <w:szCs w:val="28"/>
        </w:rPr>
        <w:t>апрос сч</w:t>
      </w:r>
      <w:r w:rsidRPr="00C906F2">
        <w:rPr>
          <w:rFonts w:ascii="Times New Roman" w:hAnsi="Times New Roman"/>
          <w:sz w:val="28"/>
          <w:szCs w:val="28"/>
        </w:rPr>
        <w:t>итается подписанным простой ЭП заявителя, представителя з</w:t>
      </w:r>
      <w:r w:rsidR="0094730C" w:rsidRPr="00C906F2">
        <w:rPr>
          <w:rFonts w:ascii="Times New Roman" w:hAnsi="Times New Roman"/>
          <w:sz w:val="28"/>
          <w:szCs w:val="28"/>
        </w:rPr>
        <w:t>аявителя,</w:t>
      </w:r>
      <w:r w:rsidRPr="00C906F2">
        <w:rPr>
          <w:rFonts w:ascii="Times New Roman" w:hAnsi="Times New Roman"/>
          <w:sz w:val="28"/>
          <w:szCs w:val="28"/>
        </w:rPr>
        <w:t xml:space="preserve"> уполномоченного </w:t>
      </w:r>
      <w:r w:rsidR="001535BB">
        <w:rPr>
          <w:rFonts w:ascii="Times New Roman" w:hAnsi="Times New Roman"/>
          <w:sz w:val="28"/>
          <w:szCs w:val="28"/>
        </w:rPr>
        <w:br/>
      </w:r>
      <w:r w:rsidRPr="00C906F2">
        <w:rPr>
          <w:rFonts w:ascii="Times New Roman" w:hAnsi="Times New Roman"/>
          <w:sz w:val="28"/>
          <w:szCs w:val="28"/>
        </w:rPr>
        <w:t>на подписание запроса;</w:t>
      </w:r>
    </w:p>
    <w:p w:rsidR="0094730C" w:rsidRPr="00C906F2" w:rsidRDefault="00FF176F"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б) заполненный запрос отправляется заявителем в </w:t>
      </w:r>
      <w:r w:rsidR="00F3766C">
        <w:rPr>
          <w:rFonts w:ascii="Times New Roman" w:hAnsi="Times New Roman"/>
          <w:sz w:val="28"/>
          <w:szCs w:val="28"/>
        </w:rPr>
        <w:t>Учреждение</w:t>
      </w:r>
      <w:r w:rsidRPr="00C906F2">
        <w:rPr>
          <w:rFonts w:ascii="Times New Roman" w:hAnsi="Times New Roman"/>
          <w:sz w:val="28"/>
          <w:szCs w:val="28"/>
        </w:rPr>
        <w:t>;</w:t>
      </w:r>
    </w:p>
    <w:p w:rsidR="0094730C" w:rsidRPr="003912ED" w:rsidRDefault="00FF176F" w:rsidP="0094730C">
      <w:pPr>
        <w:spacing w:after="0" w:line="240" w:lineRule="auto"/>
        <w:ind w:firstLine="709"/>
        <w:jc w:val="both"/>
        <w:rPr>
          <w:rFonts w:ascii="Times New Roman" w:hAnsi="Times New Roman"/>
          <w:spacing w:val="-4"/>
          <w:sz w:val="28"/>
          <w:szCs w:val="28"/>
        </w:rPr>
      </w:pPr>
      <w:r w:rsidRPr="00C906F2">
        <w:rPr>
          <w:rFonts w:ascii="Times New Roman" w:hAnsi="Times New Roman"/>
          <w:sz w:val="28"/>
          <w:szCs w:val="28"/>
        </w:rPr>
        <w:t>в) з</w:t>
      </w:r>
      <w:r w:rsidR="0094730C" w:rsidRPr="00C906F2">
        <w:rPr>
          <w:rFonts w:ascii="Times New Roman" w:hAnsi="Times New Roman"/>
          <w:sz w:val="28"/>
          <w:szCs w:val="28"/>
        </w:rPr>
        <w:t>аявитель уведомл</w:t>
      </w:r>
      <w:r w:rsidRPr="00C906F2">
        <w:rPr>
          <w:rFonts w:ascii="Times New Roman" w:hAnsi="Times New Roman"/>
          <w:sz w:val="28"/>
          <w:szCs w:val="28"/>
        </w:rPr>
        <w:t xml:space="preserve">яется о получении </w:t>
      </w:r>
      <w:r w:rsidR="00F3766C">
        <w:rPr>
          <w:rFonts w:ascii="Times New Roman" w:hAnsi="Times New Roman"/>
          <w:sz w:val="28"/>
          <w:szCs w:val="28"/>
        </w:rPr>
        <w:t>Учреждением</w:t>
      </w:r>
      <w:r w:rsidRPr="00C906F2">
        <w:rPr>
          <w:rFonts w:ascii="Times New Roman" w:hAnsi="Times New Roman"/>
          <w:sz w:val="28"/>
          <w:szCs w:val="28"/>
        </w:rPr>
        <w:t xml:space="preserve"> з</w:t>
      </w:r>
      <w:r w:rsidR="0094730C" w:rsidRPr="00C906F2">
        <w:rPr>
          <w:rFonts w:ascii="Times New Roman" w:hAnsi="Times New Roman"/>
          <w:sz w:val="28"/>
          <w:szCs w:val="28"/>
        </w:rPr>
        <w:t xml:space="preserve">апроса </w:t>
      </w:r>
      <w:r w:rsidR="0094730C" w:rsidRPr="003912ED">
        <w:rPr>
          <w:rFonts w:ascii="Times New Roman" w:hAnsi="Times New Roman"/>
          <w:sz w:val="28"/>
          <w:szCs w:val="28"/>
        </w:rPr>
        <w:t xml:space="preserve">и </w:t>
      </w:r>
      <w:r w:rsidR="0094730C" w:rsidRPr="003912ED">
        <w:rPr>
          <w:rFonts w:ascii="Times New Roman" w:hAnsi="Times New Roman"/>
          <w:spacing w:val="-6"/>
          <w:sz w:val="28"/>
          <w:szCs w:val="28"/>
        </w:rPr>
        <w:t>документов в день его подачи</w:t>
      </w:r>
      <w:r w:rsidR="008D6378" w:rsidRPr="003912ED">
        <w:rPr>
          <w:rFonts w:ascii="Times New Roman" w:hAnsi="Times New Roman"/>
          <w:spacing w:val="-6"/>
          <w:sz w:val="28"/>
          <w:szCs w:val="28"/>
        </w:rPr>
        <w:t xml:space="preserve"> посредством изменения статуса запроса в ИС;</w:t>
      </w:r>
    </w:p>
    <w:p w:rsidR="0094730C" w:rsidRPr="00C906F2" w:rsidRDefault="008D637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 в</w:t>
      </w:r>
      <w:r w:rsidR="0094730C" w:rsidRPr="00C906F2">
        <w:rPr>
          <w:rFonts w:ascii="Times New Roman" w:hAnsi="Times New Roman"/>
          <w:sz w:val="28"/>
          <w:szCs w:val="28"/>
        </w:rPr>
        <w:t xml:space="preserve"> случае не</w:t>
      </w:r>
      <w:r w:rsidR="00CF33E2" w:rsidRPr="00C906F2">
        <w:rPr>
          <w:rFonts w:ascii="Times New Roman" w:hAnsi="Times New Roman"/>
          <w:sz w:val="28"/>
          <w:szCs w:val="28"/>
        </w:rPr>
        <w:t xml:space="preserve">обходимости проведения </w:t>
      </w:r>
      <w:r w:rsidR="0094730C" w:rsidRPr="00C906F2">
        <w:rPr>
          <w:rFonts w:ascii="Times New Roman" w:hAnsi="Times New Roman"/>
          <w:sz w:val="28"/>
          <w:szCs w:val="28"/>
        </w:rPr>
        <w:t>вступите</w:t>
      </w:r>
      <w:r w:rsidR="00CF33E2" w:rsidRPr="00C906F2">
        <w:rPr>
          <w:rFonts w:ascii="Times New Roman" w:hAnsi="Times New Roman"/>
          <w:sz w:val="28"/>
          <w:szCs w:val="28"/>
        </w:rPr>
        <w:t>льных (приемных)</w:t>
      </w:r>
      <w:r w:rsidRPr="00C906F2">
        <w:rPr>
          <w:rFonts w:ascii="Times New Roman" w:hAnsi="Times New Roman"/>
          <w:sz w:val="28"/>
          <w:szCs w:val="28"/>
        </w:rPr>
        <w:t xml:space="preserve">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заявителю в течение 7 (с</w:t>
      </w:r>
      <w:r w:rsidR="0094730C" w:rsidRPr="00C906F2">
        <w:rPr>
          <w:rFonts w:ascii="Times New Roman" w:hAnsi="Times New Roman"/>
          <w:sz w:val="28"/>
          <w:szCs w:val="28"/>
        </w:rPr>
        <w:t xml:space="preserve">еми) рабочих дней </w:t>
      </w:r>
      <w:r w:rsidRPr="00C906F2">
        <w:rPr>
          <w:rFonts w:ascii="Times New Roman" w:hAnsi="Times New Roman"/>
          <w:sz w:val="28"/>
          <w:szCs w:val="28"/>
        </w:rPr>
        <w:br/>
      </w:r>
      <w:r w:rsidR="0094730C" w:rsidRPr="00C906F2">
        <w:rPr>
          <w:rFonts w:ascii="Times New Roman" w:hAnsi="Times New Roman"/>
          <w:sz w:val="28"/>
          <w:szCs w:val="28"/>
        </w:rPr>
        <w:t>с</w:t>
      </w:r>
      <w:r w:rsidRPr="00C906F2">
        <w:rPr>
          <w:rFonts w:ascii="Times New Roman" w:hAnsi="Times New Roman"/>
          <w:sz w:val="28"/>
          <w:szCs w:val="28"/>
        </w:rPr>
        <w:t>о дня регистрации з</w:t>
      </w:r>
      <w:r w:rsidR="0094730C" w:rsidRPr="00C906F2">
        <w:rPr>
          <w:rFonts w:ascii="Times New Roman" w:hAnsi="Times New Roman"/>
          <w:sz w:val="28"/>
          <w:szCs w:val="28"/>
        </w:rPr>
        <w:t xml:space="preserve">апроса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на электронную почту з</w:t>
      </w:r>
      <w:r w:rsidR="0094730C" w:rsidRPr="00C906F2">
        <w:rPr>
          <w:rFonts w:ascii="Times New Roman" w:hAnsi="Times New Roman"/>
          <w:sz w:val="28"/>
          <w:szCs w:val="28"/>
        </w:rPr>
        <w:t xml:space="preserve">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w:t>
      </w:r>
      <w:r w:rsidR="00136F44">
        <w:rPr>
          <w:rFonts w:ascii="Times New Roman" w:hAnsi="Times New Roman"/>
          <w:sz w:val="28"/>
          <w:szCs w:val="28"/>
        </w:rPr>
        <w:t>п</w:t>
      </w:r>
      <w:r w:rsidR="0094730C" w:rsidRPr="00C906F2">
        <w:rPr>
          <w:rFonts w:ascii="Times New Roman" w:hAnsi="Times New Roman"/>
          <w:sz w:val="28"/>
          <w:szCs w:val="28"/>
        </w:rPr>
        <w:t xml:space="preserve">риложении </w:t>
      </w:r>
      <w:r w:rsidRPr="00C906F2">
        <w:rPr>
          <w:rFonts w:ascii="Times New Roman" w:hAnsi="Times New Roman"/>
          <w:sz w:val="28"/>
          <w:szCs w:val="28"/>
        </w:rPr>
        <w:t>№ </w:t>
      </w:r>
      <w:r w:rsidR="0094730C" w:rsidRPr="00C906F2">
        <w:rPr>
          <w:rFonts w:ascii="Times New Roman" w:hAnsi="Times New Roman"/>
          <w:sz w:val="28"/>
          <w:szCs w:val="28"/>
        </w:rPr>
        <w:t>5 к настояще</w:t>
      </w:r>
      <w:r w:rsidRPr="00C906F2">
        <w:rPr>
          <w:rFonts w:ascii="Times New Roman" w:hAnsi="Times New Roman"/>
          <w:sz w:val="28"/>
          <w:szCs w:val="28"/>
        </w:rPr>
        <w:t>му Административному регламенту;</w:t>
      </w:r>
    </w:p>
    <w:p w:rsidR="0094730C" w:rsidRPr="00C906F2" w:rsidRDefault="008D637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 и</w:t>
      </w:r>
      <w:r w:rsidR="0094730C" w:rsidRPr="00C906F2">
        <w:rPr>
          <w:rFonts w:ascii="Times New Roman" w:hAnsi="Times New Roman"/>
          <w:sz w:val="28"/>
          <w:szCs w:val="28"/>
        </w:rPr>
        <w:t xml:space="preserve">нформация о дате, времени и месте проведения вступительных (приемных) испытаний размещается на информационном стенде </w:t>
      </w:r>
      <w:r w:rsidRPr="00C906F2">
        <w:rPr>
          <w:rFonts w:ascii="Times New Roman" w:hAnsi="Times New Roman"/>
          <w:sz w:val="28"/>
          <w:szCs w:val="28"/>
        </w:rPr>
        <w:br/>
      </w:r>
      <w:r w:rsidR="0094730C" w:rsidRPr="00C906F2">
        <w:rPr>
          <w:rFonts w:ascii="Times New Roman" w:hAnsi="Times New Roman"/>
          <w:sz w:val="28"/>
          <w:szCs w:val="28"/>
        </w:rPr>
        <w:t xml:space="preserve">и официальном сайте </w:t>
      </w:r>
      <w:r w:rsidR="00D96655">
        <w:rPr>
          <w:rFonts w:ascii="Times New Roman" w:hAnsi="Times New Roman"/>
          <w:sz w:val="28"/>
          <w:szCs w:val="28"/>
        </w:rPr>
        <w:t>Учреждения</w:t>
      </w:r>
      <w:r w:rsidRPr="00C906F2">
        <w:rPr>
          <w:rFonts w:ascii="Times New Roman" w:hAnsi="Times New Roman"/>
          <w:sz w:val="28"/>
          <w:szCs w:val="28"/>
        </w:rPr>
        <w:t xml:space="preserve"> не позднее, чем за 3 (три) рабочих дня до дня</w:t>
      </w:r>
      <w:r w:rsidR="0094730C" w:rsidRPr="00C906F2">
        <w:rPr>
          <w:rFonts w:ascii="Times New Roman" w:hAnsi="Times New Roman"/>
          <w:sz w:val="28"/>
          <w:szCs w:val="28"/>
        </w:rPr>
        <w:t xml:space="preserve"> проведения всту</w:t>
      </w:r>
      <w:r w:rsidRPr="00C906F2">
        <w:rPr>
          <w:rFonts w:ascii="Times New Roman" w:hAnsi="Times New Roman"/>
          <w:sz w:val="28"/>
          <w:szCs w:val="28"/>
        </w:rPr>
        <w:t>пительных (приемных) испытаний;</w:t>
      </w:r>
    </w:p>
    <w:p w:rsidR="0094730C" w:rsidRPr="00C906F2" w:rsidRDefault="008D637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 д</w:t>
      </w:r>
      <w:r w:rsidR="0094730C" w:rsidRPr="00C906F2">
        <w:rPr>
          <w:rFonts w:ascii="Times New Roman" w:hAnsi="Times New Roman"/>
          <w:sz w:val="28"/>
          <w:szCs w:val="28"/>
        </w:rPr>
        <w:t xml:space="preserve">ля прохождения </w:t>
      </w:r>
      <w:r w:rsidRPr="00C906F2">
        <w:rPr>
          <w:rFonts w:ascii="Times New Roman" w:hAnsi="Times New Roman"/>
          <w:sz w:val="28"/>
          <w:szCs w:val="28"/>
        </w:rPr>
        <w:t>вступительных (приемных) испытаний заявитель пред</w:t>
      </w:r>
      <w:r w:rsidR="0094730C" w:rsidRPr="00C906F2">
        <w:rPr>
          <w:rFonts w:ascii="Times New Roman" w:hAnsi="Times New Roman"/>
          <w:sz w:val="28"/>
          <w:szCs w:val="28"/>
        </w:rPr>
        <w:t xml:space="preserve">ставляет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оригиналы документов</w:t>
      </w:r>
      <w:r w:rsidRPr="00C906F2">
        <w:rPr>
          <w:rFonts w:ascii="Times New Roman" w:hAnsi="Times New Roman"/>
          <w:sz w:val="28"/>
          <w:szCs w:val="28"/>
        </w:rPr>
        <w:t>, сведения о которых указаны в запросе, ранее направленном заявителем посредством ИС;</w:t>
      </w:r>
    </w:p>
    <w:p w:rsidR="00B64991" w:rsidRPr="00C906F2" w:rsidRDefault="008D6378" w:rsidP="00B64991">
      <w:pPr>
        <w:spacing w:after="0" w:line="240" w:lineRule="auto"/>
        <w:ind w:firstLine="709"/>
        <w:jc w:val="both"/>
        <w:rPr>
          <w:rFonts w:ascii="Times New Roman" w:hAnsi="Times New Roman"/>
          <w:sz w:val="28"/>
          <w:szCs w:val="28"/>
        </w:rPr>
      </w:pPr>
      <w:r w:rsidRPr="00C906F2">
        <w:rPr>
          <w:rFonts w:ascii="Times New Roman" w:hAnsi="Times New Roman"/>
          <w:sz w:val="28"/>
          <w:szCs w:val="28"/>
        </w:rPr>
        <w:t>ж) в</w:t>
      </w:r>
      <w:r w:rsidR="0094730C" w:rsidRPr="00C906F2">
        <w:rPr>
          <w:rFonts w:ascii="Times New Roman" w:hAnsi="Times New Roman"/>
          <w:sz w:val="28"/>
          <w:szCs w:val="28"/>
        </w:rPr>
        <w:t xml:space="preserve"> случае отсутствия основан</w:t>
      </w:r>
      <w:r w:rsidRPr="00C906F2">
        <w:rPr>
          <w:rFonts w:ascii="Times New Roman" w:hAnsi="Times New Roman"/>
          <w:sz w:val="28"/>
          <w:szCs w:val="28"/>
        </w:rPr>
        <w:t xml:space="preserve">ий для отказа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указанных в пункте 2.9.2</w:t>
      </w:r>
      <w:r w:rsidR="0094730C" w:rsidRPr="00C906F2">
        <w:rPr>
          <w:rFonts w:ascii="Times New Roman" w:hAnsi="Times New Roman"/>
          <w:sz w:val="28"/>
          <w:szCs w:val="28"/>
        </w:rPr>
        <w:t xml:space="preserve"> настоящего Административн</w:t>
      </w:r>
      <w:r w:rsidR="00A1237F">
        <w:rPr>
          <w:rFonts w:ascii="Times New Roman" w:hAnsi="Times New Roman"/>
          <w:sz w:val="28"/>
          <w:szCs w:val="28"/>
        </w:rPr>
        <w:t xml:space="preserve">ого регламента, и в течение </w:t>
      </w:r>
      <w:r w:rsidR="001E67DB">
        <w:rPr>
          <w:rFonts w:ascii="Times New Roman" w:hAnsi="Times New Roman"/>
          <w:sz w:val="28"/>
          <w:szCs w:val="28"/>
        </w:rPr>
        <w:t>4</w:t>
      </w:r>
      <w:r w:rsidR="00A1237F">
        <w:rPr>
          <w:rFonts w:ascii="Times New Roman" w:hAnsi="Times New Roman"/>
          <w:sz w:val="28"/>
          <w:szCs w:val="28"/>
        </w:rPr>
        <w:t xml:space="preserve"> (</w:t>
      </w:r>
      <w:r w:rsidR="001E67DB">
        <w:rPr>
          <w:rFonts w:ascii="Times New Roman" w:hAnsi="Times New Roman"/>
          <w:sz w:val="28"/>
          <w:szCs w:val="28"/>
        </w:rPr>
        <w:t>четырех</w:t>
      </w:r>
      <w:r w:rsidR="0094730C" w:rsidRPr="00C906F2">
        <w:rPr>
          <w:rFonts w:ascii="Times New Roman" w:hAnsi="Times New Roman"/>
          <w:sz w:val="28"/>
          <w:szCs w:val="28"/>
        </w:rPr>
        <w:t xml:space="preserve">) рабочих дней после проведения вступительных (приемных) испытаний </w:t>
      </w:r>
      <w:r w:rsidR="0075691D">
        <w:rPr>
          <w:rFonts w:ascii="Times New Roman" w:hAnsi="Times New Roman"/>
          <w:sz w:val="28"/>
          <w:szCs w:val="28"/>
        </w:rPr>
        <w:br/>
      </w:r>
      <w:r w:rsidRPr="00C906F2">
        <w:rPr>
          <w:rFonts w:ascii="Times New Roman" w:hAnsi="Times New Roman"/>
          <w:sz w:val="28"/>
          <w:szCs w:val="28"/>
        </w:rPr>
        <w:t>на электронную почту з</w:t>
      </w:r>
      <w:r w:rsidR="0094730C" w:rsidRPr="00C906F2">
        <w:rPr>
          <w:rFonts w:ascii="Times New Roman" w:hAnsi="Times New Roman"/>
          <w:sz w:val="28"/>
          <w:szCs w:val="28"/>
        </w:rPr>
        <w:t xml:space="preserve">аявителя, указанную при регистрации в ИС, направляется уведомление по форме, приведенной в </w:t>
      </w:r>
      <w:r w:rsidR="00136F44">
        <w:rPr>
          <w:rFonts w:ascii="Times New Roman" w:hAnsi="Times New Roman"/>
          <w:sz w:val="28"/>
          <w:szCs w:val="28"/>
        </w:rPr>
        <w:t>п</w:t>
      </w:r>
      <w:r w:rsidR="0094730C" w:rsidRPr="00C906F2">
        <w:rPr>
          <w:rFonts w:ascii="Times New Roman" w:hAnsi="Times New Roman"/>
          <w:sz w:val="28"/>
          <w:szCs w:val="28"/>
        </w:rPr>
        <w:t xml:space="preserve">риложении </w:t>
      </w:r>
      <w:r w:rsidRPr="00C906F2">
        <w:rPr>
          <w:rFonts w:ascii="Times New Roman" w:hAnsi="Times New Roman"/>
          <w:sz w:val="28"/>
          <w:szCs w:val="28"/>
        </w:rPr>
        <w:t>№ </w:t>
      </w:r>
      <w:r w:rsidR="0094730C" w:rsidRPr="00C906F2">
        <w:rPr>
          <w:rFonts w:ascii="Times New Roman" w:hAnsi="Times New Roman"/>
          <w:sz w:val="28"/>
          <w:szCs w:val="28"/>
        </w:rPr>
        <w:t xml:space="preserve">6 </w:t>
      </w:r>
      <w:r w:rsidRPr="00C906F2">
        <w:rPr>
          <w:rFonts w:ascii="Times New Roman" w:hAnsi="Times New Roman"/>
          <w:sz w:val="28"/>
          <w:szCs w:val="28"/>
        </w:rPr>
        <w:br/>
      </w:r>
      <w:r w:rsidR="0094730C" w:rsidRPr="00C906F2">
        <w:rPr>
          <w:rFonts w:ascii="Times New Roman" w:hAnsi="Times New Roman"/>
          <w:sz w:val="28"/>
          <w:szCs w:val="28"/>
        </w:rPr>
        <w:t xml:space="preserve">к настоящему Административному регламенту, о необходимости </w:t>
      </w:r>
      <w:r w:rsidR="00A1237F">
        <w:rPr>
          <w:rFonts w:ascii="Times New Roman" w:hAnsi="Times New Roman"/>
          <w:sz w:val="28"/>
          <w:szCs w:val="28"/>
        </w:rPr>
        <w:br/>
        <w:t xml:space="preserve">в течение </w:t>
      </w:r>
      <w:r w:rsidR="001E67DB">
        <w:rPr>
          <w:rFonts w:ascii="Times New Roman" w:hAnsi="Times New Roman"/>
          <w:sz w:val="28"/>
          <w:szCs w:val="28"/>
        </w:rPr>
        <w:t>4</w:t>
      </w:r>
      <w:r w:rsidR="00A1237F">
        <w:rPr>
          <w:rFonts w:ascii="Times New Roman" w:hAnsi="Times New Roman"/>
          <w:sz w:val="28"/>
          <w:szCs w:val="28"/>
        </w:rPr>
        <w:t xml:space="preserve"> (</w:t>
      </w:r>
      <w:r w:rsidR="001E67DB">
        <w:rPr>
          <w:rFonts w:ascii="Times New Roman" w:hAnsi="Times New Roman"/>
          <w:sz w:val="28"/>
          <w:szCs w:val="28"/>
        </w:rPr>
        <w:t>четырех</w:t>
      </w:r>
      <w:r w:rsidR="0094730C" w:rsidRPr="00C906F2">
        <w:rPr>
          <w:rFonts w:ascii="Times New Roman" w:hAnsi="Times New Roman"/>
          <w:sz w:val="28"/>
          <w:szCs w:val="28"/>
        </w:rPr>
        <w:t xml:space="preserve">) рабочих дней посетить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для закл</w:t>
      </w:r>
      <w:r w:rsidR="00B64991" w:rsidRPr="00C906F2">
        <w:rPr>
          <w:rFonts w:ascii="Times New Roman" w:hAnsi="Times New Roman"/>
          <w:sz w:val="28"/>
          <w:szCs w:val="28"/>
        </w:rPr>
        <w:t>ючения договора</w:t>
      </w:r>
      <w:r w:rsidR="00136F44">
        <w:rPr>
          <w:rFonts w:ascii="Times New Roman" w:hAnsi="Times New Roman"/>
          <w:sz w:val="28"/>
          <w:szCs w:val="28"/>
        </w:rPr>
        <w:t xml:space="preserve"> </w:t>
      </w:r>
      <w:r w:rsidR="00B64991" w:rsidRPr="00C906F2">
        <w:rPr>
          <w:rFonts w:ascii="Times New Roman" w:hAnsi="Times New Roman"/>
          <w:sz w:val="28"/>
          <w:szCs w:val="28"/>
        </w:rPr>
        <w:t>в соответствии с абзацем третьим пункта 2.3.3 настоящего Административного регламента;</w:t>
      </w:r>
    </w:p>
    <w:p w:rsidR="00B64991" w:rsidRPr="00C906F2" w:rsidRDefault="00B6499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 </w:t>
      </w:r>
      <w:r w:rsidR="0094730C" w:rsidRPr="00C906F2">
        <w:rPr>
          <w:rFonts w:ascii="Times New Roman" w:hAnsi="Times New Roman"/>
          <w:sz w:val="28"/>
          <w:szCs w:val="28"/>
        </w:rPr>
        <w:t>случае отсутствия нео</w:t>
      </w:r>
      <w:r w:rsidRPr="00C906F2">
        <w:rPr>
          <w:rFonts w:ascii="Times New Roman" w:hAnsi="Times New Roman"/>
          <w:sz w:val="28"/>
          <w:szCs w:val="28"/>
        </w:rPr>
        <w:t>бходимости проведения вступительных</w:t>
      </w:r>
      <w:r w:rsidR="0094730C" w:rsidRPr="00C906F2">
        <w:rPr>
          <w:rFonts w:ascii="Times New Roman" w:hAnsi="Times New Roman"/>
          <w:sz w:val="28"/>
          <w:szCs w:val="28"/>
        </w:rPr>
        <w:t xml:space="preserve"> </w:t>
      </w:r>
      <w:r w:rsidRPr="00C906F2">
        <w:rPr>
          <w:rFonts w:ascii="Times New Roman" w:hAnsi="Times New Roman"/>
          <w:sz w:val="28"/>
          <w:szCs w:val="28"/>
        </w:rPr>
        <w:t xml:space="preserve">(приемных)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w:t>
      </w:r>
      <w:r w:rsidR="0094730C" w:rsidRPr="00C906F2">
        <w:rPr>
          <w:rFonts w:ascii="Times New Roman" w:hAnsi="Times New Roman"/>
          <w:sz w:val="28"/>
          <w:szCs w:val="28"/>
        </w:rPr>
        <w:t>аявителю в течение</w:t>
      </w:r>
      <w:r w:rsidR="00A1237F">
        <w:rPr>
          <w:rFonts w:ascii="Times New Roman" w:hAnsi="Times New Roman"/>
          <w:sz w:val="28"/>
          <w:szCs w:val="28"/>
        </w:rPr>
        <w:t xml:space="preserve"> </w:t>
      </w:r>
      <w:r w:rsidR="001E67DB">
        <w:rPr>
          <w:rFonts w:ascii="Times New Roman" w:hAnsi="Times New Roman"/>
          <w:sz w:val="28"/>
          <w:szCs w:val="28"/>
        </w:rPr>
        <w:t>4</w:t>
      </w:r>
      <w:r w:rsidR="00A1237F">
        <w:rPr>
          <w:rFonts w:ascii="Times New Roman" w:hAnsi="Times New Roman"/>
          <w:sz w:val="28"/>
          <w:szCs w:val="28"/>
        </w:rPr>
        <w:t xml:space="preserve"> (</w:t>
      </w:r>
      <w:r w:rsidR="001E67DB">
        <w:rPr>
          <w:rFonts w:ascii="Times New Roman" w:hAnsi="Times New Roman"/>
          <w:sz w:val="28"/>
          <w:szCs w:val="28"/>
        </w:rPr>
        <w:t>четырех</w:t>
      </w:r>
      <w:r w:rsidRPr="00C906F2">
        <w:rPr>
          <w:rFonts w:ascii="Times New Roman" w:hAnsi="Times New Roman"/>
          <w:sz w:val="28"/>
          <w:szCs w:val="28"/>
        </w:rPr>
        <w:t>) рабочих дней со дня</w:t>
      </w:r>
      <w:r w:rsidR="0094730C" w:rsidRPr="00C906F2">
        <w:rPr>
          <w:rFonts w:ascii="Times New Roman" w:hAnsi="Times New Roman"/>
          <w:sz w:val="28"/>
          <w:szCs w:val="28"/>
        </w:rPr>
        <w:t xml:space="preserve"> рег</w:t>
      </w:r>
      <w:r w:rsidRPr="00C906F2">
        <w:rPr>
          <w:rFonts w:ascii="Times New Roman" w:hAnsi="Times New Roman"/>
          <w:sz w:val="28"/>
          <w:szCs w:val="28"/>
        </w:rPr>
        <w:t>истрации з</w:t>
      </w:r>
      <w:r w:rsidR="0094730C" w:rsidRPr="00C906F2">
        <w:rPr>
          <w:rFonts w:ascii="Times New Roman" w:hAnsi="Times New Roman"/>
          <w:sz w:val="28"/>
          <w:szCs w:val="28"/>
        </w:rPr>
        <w:t xml:space="preserve">апроса 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r w:rsidRPr="00C906F2">
        <w:rPr>
          <w:rFonts w:ascii="Times New Roman" w:hAnsi="Times New Roman"/>
          <w:sz w:val="28"/>
          <w:szCs w:val="28"/>
        </w:rPr>
        <w:br/>
        <w:t>на электронную почту з</w:t>
      </w:r>
      <w:r w:rsidR="0094730C" w:rsidRPr="00C906F2">
        <w:rPr>
          <w:rFonts w:ascii="Times New Roman" w:hAnsi="Times New Roman"/>
          <w:sz w:val="28"/>
          <w:szCs w:val="28"/>
        </w:rPr>
        <w:t xml:space="preserve">аявителя, указанную при регистрации в ИС,  направляется уведомление по форме, приведенной в </w:t>
      </w:r>
      <w:r w:rsidR="00136F44">
        <w:rPr>
          <w:rFonts w:ascii="Times New Roman" w:hAnsi="Times New Roman"/>
          <w:sz w:val="28"/>
          <w:szCs w:val="28"/>
        </w:rPr>
        <w:t>п</w:t>
      </w:r>
      <w:r w:rsidR="0094730C" w:rsidRPr="00C906F2">
        <w:rPr>
          <w:rFonts w:ascii="Times New Roman" w:hAnsi="Times New Roman"/>
          <w:sz w:val="28"/>
          <w:szCs w:val="28"/>
        </w:rPr>
        <w:t xml:space="preserve">риложении </w:t>
      </w:r>
      <w:r w:rsidRPr="00C906F2">
        <w:rPr>
          <w:rFonts w:ascii="Times New Roman" w:hAnsi="Times New Roman"/>
          <w:sz w:val="28"/>
          <w:szCs w:val="28"/>
        </w:rPr>
        <w:t>№ </w:t>
      </w:r>
      <w:r w:rsidR="0094730C" w:rsidRPr="00C906F2">
        <w:rPr>
          <w:rFonts w:ascii="Times New Roman" w:hAnsi="Times New Roman"/>
          <w:sz w:val="28"/>
          <w:szCs w:val="28"/>
        </w:rPr>
        <w:t xml:space="preserve">6 </w:t>
      </w:r>
      <w:r w:rsidRPr="00C906F2">
        <w:rPr>
          <w:rFonts w:ascii="Times New Roman" w:hAnsi="Times New Roman"/>
          <w:sz w:val="28"/>
          <w:szCs w:val="28"/>
        </w:rPr>
        <w:br/>
      </w:r>
      <w:r w:rsidR="0094730C" w:rsidRPr="00C906F2">
        <w:rPr>
          <w:rFonts w:ascii="Times New Roman" w:hAnsi="Times New Roman"/>
          <w:sz w:val="28"/>
          <w:szCs w:val="28"/>
        </w:rPr>
        <w:t>к настоящему Административному регламенту, о необходимост</w:t>
      </w:r>
      <w:r w:rsidRPr="00C906F2">
        <w:rPr>
          <w:rFonts w:ascii="Times New Roman" w:hAnsi="Times New Roman"/>
          <w:sz w:val="28"/>
          <w:szCs w:val="28"/>
        </w:rPr>
        <w:t xml:space="preserve">и посетить </w:t>
      </w:r>
      <w:r w:rsidR="00F3766C">
        <w:rPr>
          <w:rFonts w:ascii="Times New Roman" w:hAnsi="Times New Roman"/>
          <w:sz w:val="28"/>
          <w:szCs w:val="28"/>
        </w:rPr>
        <w:t>Учреждение</w:t>
      </w:r>
      <w:r w:rsidRPr="00C906F2">
        <w:rPr>
          <w:rFonts w:ascii="Times New Roman" w:hAnsi="Times New Roman"/>
          <w:sz w:val="28"/>
          <w:szCs w:val="28"/>
        </w:rPr>
        <w:t xml:space="preserve"> для пред</w:t>
      </w:r>
      <w:r w:rsidR="0094730C" w:rsidRPr="00C906F2">
        <w:rPr>
          <w:rFonts w:ascii="Times New Roman" w:hAnsi="Times New Roman"/>
          <w:sz w:val="28"/>
          <w:szCs w:val="28"/>
        </w:rPr>
        <w:t xml:space="preserve">ставления оригиналов документов </w:t>
      </w:r>
      <w:r w:rsidRPr="00C906F2">
        <w:rPr>
          <w:rFonts w:ascii="Times New Roman" w:hAnsi="Times New Roman"/>
          <w:sz w:val="28"/>
          <w:szCs w:val="28"/>
        </w:rPr>
        <w:br/>
      </w:r>
      <w:r w:rsidR="0094730C" w:rsidRPr="00C906F2">
        <w:rPr>
          <w:rFonts w:ascii="Times New Roman" w:hAnsi="Times New Roman"/>
          <w:sz w:val="28"/>
          <w:szCs w:val="28"/>
        </w:rPr>
        <w:t xml:space="preserve">и подписания договора </w:t>
      </w:r>
      <w:r w:rsidRPr="00C906F2">
        <w:rPr>
          <w:rFonts w:ascii="Times New Roman" w:hAnsi="Times New Roman"/>
          <w:sz w:val="28"/>
          <w:szCs w:val="28"/>
        </w:rPr>
        <w:t>в соответствии с абзацем третьим пункта 2.3.3 настоящего Административного регламента.</w:t>
      </w:r>
    </w:p>
    <w:p w:rsidR="00B64991" w:rsidRPr="00C906F2" w:rsidRDefault="00B6499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2.14.7. При обращении заявителя 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посредством МФЦ:</w:t>
      </w:r>
    </w:p>
    <w:p w:rsidR="00B64991" w:rsidRPr="00C906F2" w:rsidRDefault="007F2082"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а) заявитель обращается в МФЦ, где представляет пакет документов, предусмотренных </w:t>
      </w:r>
      <w:r w:rsidR="00840F45" w:rsidRPr="00C906F2">
        <w:rPr>
          <w:rFonts w:ascii="Times New Roman" w:hAnsi="Times New Roman"/>
          <w:sz w:val="28"/>
          <w:szCs w:val="28"/>
        </w:rPr>
        <w:t>пунктами</w:t>
      </w:r>
      <w:r w:rsidR="00F31CA7" w:rsidRPr="00C906F2">
        <w:rPr>
          <w:rFonts w:ascii="Times New Roman" w:hAnsi="Times New Roman"/>
          <w:sz w:val="28"/>
          <w:szCs w:val="28"/>
        </w:rPr>
        <w:t xml:space="preserve"> 2.6.1</w:t>
      </w:r>
      <w:r w:rsidR="00840F45" w:rsidRPr="00C906F2">
        <w:rPr>
          <w:rFonts w:ascii="Times New Roman" w:hAnsi="Times New Roman"/>
          <w:sz w:val="28"/>
          <w:szCs w:val="28"/>
        </w:rPr>
        <w:t xml:space="preserve"> и 2.6.4</w:t>
      </w:r>
      <w:r w:rsidR="00F31CA7" w:rsidRPr="00C906F2">
        <w:rPr>
          <w:rFonts w:ascii="Times New Roman" w:hAnsi="Times New Roman"/>
          <w:sz w:val="28"/>
          <w:szCs w:val="28"/>
        </w:rPr>
        <w:t xml:space="preserve"> настояще</w:t>
      </w:r>
      <w:r w:rsidR="0028155E" w:rsidRPr="00C906F2">
        <w:rPr>
          <w:rFonts w:ascii="Times New Roman" w:hAnsi="Times New Roman"/>
          <w:sz w:val="28"/>
          <w:szCs w:val="28"/>
        </w:rPr>
        <w:t>го Административного регламента;</w:t>
      </w:r>
    </w:p>
    <w:p w:rsidR="0028155E" w:rsidRPr="00C906F2" w:rsidRDefault="0028155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б) заявление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заполняется на основании сведений, указанных в документах, представленных заявителем, и распечатывается работником МФЦ, подписывается заявителем в присутствии работника МФЦ;</w:t>
      </w:r>
    </w:p>
    <w:p w:rsidR="0028155E" w:rsidRPr="00C906F2" w:rsidRDefault="0028155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в случае наличия оснований, предусмотренных пунктом 2.8.1 настоящего Административного регламента,</w:t>
      </w:r>
      <w:r w:rsidR="007E4AC3" w:rsidRPr="00C906F2">
        <w:rPr>
          <w:rFonts w:ascii="Times New Roman" w:hAnsi="Times New Roman"/>
          <w:sz w:val="28"/>
          <w:szCs w:val="28"/>
        </w:rPr>
        <w:t xml:space="preserve"> работником МФЦ заявителю выдается решение об отказе в приеме заявления и документов с указанием оснований для отказа в срок</w:t>
      </w:r>
      <w:r w:rsidR="00A1237F">
        <w:rPr>
          <w:rFonts w:ascii="Times New Roman" w:hAnsi="Times New Roman"/>
          <w:sz w:val="28"/>
          <w:szCs w:val="28"/>
        </w:rPr>
        <w:t>,</w:t>
      </w:r>
      <w:r w:rsidR="007E4AC3" w:rsidRPr="00C906F2">
        <w:rPr>
          <w:rFonts w:ascii="Times New Roman" w:hAnsi="Times New Roman"/>
          <w:sz w:val="28"/>
          <w:szCs w:val="28"/>
        </w:rPr>
        <w:t xml:space="preserve"> не позднее 30 минут с момента </w:t>
      </w:r>
      <w:r w:rsidR="007E4AC3" w:rsidRPr="003912ED">
        <w:rPr>
          <w:rFonts w:ascii="Times New Roman" w:hAnsi="Times New Roman"/>
          <w:spacing w:val="-4"/>
          <w:sz w:val="28"/>
          <w:szCs w:val="28"/>
        </w:rPr>
        <w:t>получения от заявителя (представителя заявителя) заявления и документов;</w:t>
      </w:r>
    </w:p>
    <w:p w:rsidR="007E4AC3" w:rsidRPr="00C906F2" w:rsidRDefault="009422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г) при отсутствии оснований для отказа в приеме документов работник МФЦ принимает у заявителя документы, необходимые </w:t>
      </w:r>
      <w:r w:rsidRPr="00C906F2">
        <w:rPr>
          <w:rFonts w:ascii="Times New Roman" w:hAnsi="Times New Roman"/>
          <w:sz w:val="28"/>
          <w:szCs w:val="28"/>
        </w:rPr>
        <w:br/>
        <w:t xml:space="preserve">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и подписанное заявителем или представителем заявителя в присутствии работника МФЦ заявление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224B" w:rsidRPr="00C906F2" w:rsidRDefault="009422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д) работник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224B" w:rsidRPr="00C906F2" w:rsidRDefault="009422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 работник МФЦ сканирует представленные заявителем документы и формирует электронное дело в модуле Единой информационной системы оказания услуг, установленн</w:t>
      </w:r>
      <w:r w:rsidR="008D4A62" w:rsidRPr="00C906F2">
        <w:rPr>
          <w:rFonts w:ascii="Times New Roman" w:hAnsi="Times New Roman"/>
          <w:sz w:val="28"/>
          <w:szCs w:val="28"/>
        </w:rPr>
        <w:t>ой в МФЦ (далее - </w:t>
      </w:r>
      <w:r w:rsidRPr="00C906F2">
        <w:rPr>
          <w:rFonts w:ascii="Times New Roman" w:hAnsi="Times New Roman"/>
          <w:sz w:val="28"/>
          <w:szCs w:val="28"/>
        </w:rPr>
        <w:t>Модуль МФЦ ЕИС ОУ). Электронное дело (заявление, прилагаемые к нему документы, выписка) поступает из Модуля МФЦ ЕИС ОУ в ИС в день его формирования;</w:t>
      </w:r>
    </w:p>
    <w:p w:rsidR="0094224B" w:rsidRPr="00C906F2" w:rsidRDefault="009422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ж) заявитель уведомляется о получении </w:t>
      </w:r>
      <w:r w:rsidR="00F3766C">
        <w:rPr>
          <w:rFonts w:ascii="Times New Roman" w:hAnsi="Times New Roman"/>
          <w:sz w:val="28"/>
          <w:szCs w:val="28"/>
        </w:rPr>
        <w:t>Учреждением</w:t>
      </w:r>
      <w:r w:rsidRPr="00C906F2">
        <w:rPr>
          <w:rFonts w:ascii="Times New Roman" w:hAnsi="Times New Roman"/>
          <w:sz w:val="28"/>
          <w:szCs w:val="28"/>
        </w:rPr>
        <w:t xml:space="preserve"> заявления </w:t>
      </w:r>
      <w:r w:rsidRPr="00C906F2">
        <w:rPr>
          <w:rFonts w:ascii="Times New Roman" w:hAnsi="Times New Roman"/>
          <w:sz w:val="28"/>
          <w:szCs w:val="28"/>
        </w:rPr>
        <w:br/>
        <w:t>и документов в день его подачи работником МФЦ;</w:t>
      </w:r>
    </w:p>
    <w:p w:rsidR="0094224B" w:rsidRPr="00C906F2" w:rsidRDefault="009422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з) в случае необходимости проведения вступительных (приемных)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заявителю в течение 7 (семи) рабочих дней </w:t>
      </w:r>
      <w:r w:rsidR="00AD064E" w:rsidRPr="00C906F2">
        <w:rPr>
          <w:rFonts w:ascii="Times New Roman" w:hAnsi="Times New Roman"/>
          <w:sz w:val="28"/>
          <w:szCs w:val="28"/>
        </w:rPr>
        <w:br/>
      </w:r>
      <w:r w:rsidRPr="00C906F2">
        <w:rPr>
          <w:rFonts w:ascii="Times New Roman" w:hAnsi="Times New Roman"/>
          <w:sz w:val="28"/>
          <w:szCs w:val="28"/>
        </w:rPr>
        <w:t xml:space="preserve">со дня регистрации заявления и документов 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на адрес электронной почты и (ил</w:t>
      </w:r>
      <w:r w:rsidR="00AD064E" w:rsidRPr="00C906F2">
        <w:rPr>
          <w:rFonts w:ascii="Times New Roman" w:hAnsi="Times New Roman"/>
          <w:sz w:val="28"/>
          <w:szCs w:val="28"/>
        </w:rPr>
        <w:t xml:space="preserve">и) мобильный телефон заявителя </w:t>
      </w:r>
      <w:r w:rsidR="004755CC" w:rsidRPr="00C906F2">
        <w:rPr>
          <w:rFonts w:ascii="Times New Roman" w:hAnsi="Times New Roman"/>
          <w:sz w:val="28"/>
          <w:szCs w:val="28"/>
        </w:rPr>
        <w:t xml:space="preserve">работником </w:t>
      </w:r>
      <w:r w:rsidRPr="00C906F2">
        <w:rPr>
          <w:rFonts w:ascii="Times New Roman" w:hAnsi="Times New Roman"/>
          <w:sz w:val="28"/>
          <w:szCs w:val="28"/>
        </w:rPr>
        <w:t>МФЦ напр</w:t>
      </w:r>
      <w:r w:rsidR="004755CC" w:rsidRPr="00C906F2">
        <w:rPr>
          <w:rFonts w:ascii="Times New Roman" w:hAnsi="Times New Roman"/>
          <w:sz w:val="28"/>
          <w:szCs w:val="28"/>
        </w:rPr>
        <w:t>авляется</w:t>
      </w:r>
      <w:r w:rsidRPr="00C906F2">
        <w:rPr>
          <w:rFonts w:ascii="Times New Roman" w:hAnsi="Times New Roman"/>
          <w:sz w:val="28"/>
          <w:szCs w:val="28"/>
        </w:rPr>
        <w:t xml:space="preserve"> уведомление о дате, месте и времени проведения вступительных (приемных) испытаний;</w:t>
      </w:r>
    </w:p>
    <w:p w:rsidR="0094224B" w:rsidRPr="00C906F2" w:rsidRDefault="009422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 </w:t>
      </w:r>
      <w:r w:rsidR="00AD064E" w:rsidRPr="00C906F2">
        <w:rPr>
          <w:rFonts w:ascii="Times New Roman" w:hAnsi="Times New Roman"/>
          <w:sz w:val="28"/>
          <w:szCs w:val="28"/>
        </w:rPr>
        <w:t xml:space="preserve">информация о дате, времени и месте проведения вступительных (приемных) испытаний размещается на информационном стенде </w:t>
      </w:r>
      <w:r w:rsidR="00AD064E" w:rsidRPr="00C906F2">
        <w:rPr>
          <w:rFonts w:ascii="Times New Roman" w:hAnsi="Times New Roman"/>
          <w:sz w:val="28"/>
          <w:szCs w:val="28"/>
        </w:rPr>
        <w:br/>
        <w:t xml:space="preserve">и официальном сайте </w:t>
      </w:r>
      <w:r w:rsidR="00D96655">
        <w:rPr>
          <w:rFonts w:ascii="Times New Roman" w:hAnsi="Times New Roman"/>
          <w:sz w:val="28"/>
          <w:szCs w:val="28"/>
        </w:rPr>
        <w:t>Учреждения</w:t>
      </w:r>
      <w:r w:rsidR="00AD064E" w:rsidRPr="00C906F2">
        <w:rPr>
          <w:rFonts w:ascii="Times New Roman" w:hAnsi="Times New Roman"/>
          <w:sz w:val="28"/>
          <w:szCs w:val="28"/>
        </w:rPr>
        <w:t xml:space="preserve"> не позднее, чем за 3 (три) рабочих дня до дня проведения вступительных (приемных) испытаний;</w:t>
      </w:r>
    </w:p>
    <w:p w:rsidR="00AD064E" w:rsidRPr="00C906F2" w:rsidRDefault="00AD06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к) для прохождения вступительных (приемных) испытаний заявитель представляет в </w:t>
      </w:r>
      <w:r w:rsidR="00F3766C">
        <w:rPr>
          <w:rFonts w:ascii="Times New Roman" w:hAnsi="Times New Roman"/>
          <w:sz w:val="28"/>
          <w:szCs w:val="28"/>
        </w:rPr>
        <w:t>Учреждение</w:t>
      </w:r>
      <w:r w:rsidRPr="00C906F2">
        <w:rPr>
          <w:rFonts w:ascii="Times New Roman" w:hAnsi="Times New Roman"/>
          <w:sz w:val="28"/>
          <w:szCs w:val="28"/>
        </w:rPr>
        <w:t xml:space="preserve"> оригиналы документов, сведения о которых указаны в заявлении, ранее поданном заявителем в МФЦ;</w:t>
      </w:r>
    </w:p>
    <w:p w:rsidR="00AD064E" w:rsidRPr="00C906F2" w:rsidRDefault="00AD064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л) в случае отсутствия оснований для отказа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указанных в </w:t>
      </w:r>
      <w:r w:rsidR="00267DB0" w:rsidRPr="00C906F2">
        <w:rPr>
          <w:rFonts w:ascii="Times New Roman" w:hAnsi="Times New Roman"/>
          <w:sz w:val="28"/>
          <w:szCs w:val="28"/>
        </w:rPr>
        <w:t xml:space="preserve">пункте 2.9.2 настоящего Административного регламента, </w:t>
      </w:r>
      <w:r w:rsidR="00A1237F">
        <w:rPr>
          <w:rFonts w:ascii="Times New Roman" w:hAnsi="Times New Roman"/>
          <w:sz w:val="28"/>
          <w:szCs w:val="28"/>
        </w:rPr>
        <w:t xml:space="preserve">и в течение </w:t>
      </w:r>
      <w:r w:rsidR="00D40202">
        <w:rPr>
          <w:rFonts w:ascii="Times New Roman" w:hAnsi="Times New Roman"/>
          <w:sz w:val="28"/>
          <w:szCs w:val="28"/>
        </w:rPr>
        <w:t>4</w:t>
      </w:r>
      <w:r w:rsidR="00A1237F">
        <w:rPr>
          <w:rFonts w:ascii="Times New Roman" w:hAnsi="Times New Roman"/>
          <w:sz w:val="28"/>
          <w:szCs w:val="28"/>
        </w:rPr>
        <w:t xml:space="preserve"> (</w:t>
      </w:r>
      <w:r w:rsidR="00D40202">
        <w:rPr>
          <w:rFonts w:ascii="Times New Roman" w:hAnsi="Times New Roman"/>
          <w:sz w:val="28"/>
          <w:szCs w:val="28"/>
        </w:rPr>
        <w:t>четырех</w:t>
      </w:r>
      <w:r w:rsidR="004755CC" w:rsidRPr="00C906F2">
        <w:rPr>
          <w:rFonts w:ascii="Times New Roman" w:hAnsi="Times New Roman"/>
          <w:sz w:val="28"/>
          <w:szCs w:val="28"/>
        </w:rPr>
        <w:t xml:space="preserve">) рабочих дней после проведения вступительных (приемных) испытаний на адрес электронной почты и (или) мобильного телефона заявителя работником МФЦ направляется уведомление о предоставлении </w:t>
      </w:r>
      <w:r w:rsidR="009B670B">
        <w:rPr>
          <w:rFonts w:ascii="Times New Roman" w:hAnsi="Times New Roman"/>
          <w:sz w:val="28"/>
          <w:szCs w:val="28"/>
        </w:rPr>
        <w:t>муниципальной</w:t>
      </w:r>
      <w:r w:rsidR="004755CC" w:rsidRPr="00C906F2">
        <w:rPr>
          <w:rFonts w:ascii="Times New Roman" w:hAnsi="Times New Roman"/>
          <w:sz w:val="28"/>
          <w:szCs w:val="28"/>
        </w:rPr>
        <w:t xml:space="preserve"> услуги в соответствии с </w:t>
      </w:r>
      <w:r w:rsidR="00083973" w:rsidRPr="00C906F2">
        <w:rPr>
          <w:rFonts w:ascii="Times New Roman" w:hAnsi="Times New Roman"/>
          <w:sz w:val="28"/>
          <w:szCs w:val="28"/>
        </w:rPr>
        <w:t>аб</w:t>
      </w:r>
      <w:r w:rsidR="004173F8" w:rsidRPr="00C906F2">
        <w:rPr>
          <w:rFonts w:ascii="Times New Roman" w:hAnsi="Times New Roman"/>
          <w:sz w:val="28"/>
          <w:szCs w:val="28"/>
        </w:rPr>
        <w:t>зацем вторым</w:t>
      </w:r>
      <w:r w:rsidR="00083973" w:rsidRPr="00C906F2">
        <w:rPr>
          <w:rFonts w:ascii="Times New Roman" w:hAnsi="Times New Roman"/>
          <w:sz w:val="28"/>
          <w:szCs w:val="28"/>
        </w:rPr>
        <w:t xml:space="preserve"> пункта 2.3.3 настоящего Административного регламента</w:t>
      </w:r>
      <w:r w:rsidR="004173F8" w:rsidRPr="00C906F2">
        <w:rPr>
          <w:rFonts w:ascii="Times New Roman" w:hAnsi="Times New Roman"/>
          <w:sz w:val="28"/>
          <w:szCs w:val="28"/>
        </w:rPr>
        <w:t>;</w:t>
      </w:r>
    </w:p>
    <w:p w:rsidR="004173F8" w:rsidRPr="00C906F2" w:rsidRDefault="004173F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м) в случае отсутствия необходимости проведения вступительных (приемных) испытаний в </w:t>
      </w:r>
      <w:r w:rsidR="00D96655">
        <w:rPr>
          <w:rFonts w:ascii="Times New Roman" w:hAnsi="Times New Roman"/>
          <w:sz w:val="28"/>
          <w:szCs w:val="28"/>
        </w:rPr>
        <w:t>Учреждени</w:t>
      </w:r>
      <w:r w:rsidR="00CF79DB">
        <w:rPr>
          <w:rFonts w:ascii="Times New Roman" w:hAnsi="Times New Roman"/>
          <w:sz w:val="28"/>
          <w:szCs w:val="28"/>
        </w:rPr>
        <w:t>и</w:t>
      </w:r>
      <w:r w:rsidR="00A1237F">
        <w:rPr>
          <w:rFonts w:ascii="Times New Roman" w:hAnsi="Times New Roman"/>
          <w:sz w:val="28"/>
          <w:szCs w:val="28"/>
        </w:rPr>
        <w:t xml:space="preserve"> заявителю в течение </w:t>
      </w:r>
      <w:r w:rsidR="00D40202">
        <w:rPr>
          <w:rFonts w:ascii="Times New Roman" w:hAnsi="Times New Roman"/>
          <w:sz w:val="28"/>
          <w:szCs w:val="28"/>
        </w:rPr>
        <w:t>4</w:t>
      </w:r>
      <w:r w:rsidR="00A1237F">
        <w:rPr>
          <w:rFonts w:ascii="Times New Roman" w:hAnsi="Times New Roman"/>
          <w:sz w:val="28"/>
          <w:szCs w:val="28"/>
        </w:rPr>
        <w:t xml:space="preserve"> (</w:t>
      </w:r>
      <w:r w:rsidR="00D40202">
        <w:rPr>
          <w:rFonts w:ascii="Times New Roman" w:hAnsi="Times New Roman"/>
          <w:sz w:val="28"/>
          <w:szCs w:val="28"/>
        </w:rPr>
        <w:t>четырех</w:t>
      </w:r>
      <w:r w:rsidRPr="00C906F2">
        <w:rPr>
          <w:rFonts w:ascii="Times New Roman" w:hAnsi="Times New Roman"/>
          <w:sz w:val="28"/>
          <w:szCs w:val="28"/>
        </w:rPr>
        <w:t xml:space="preserve">) рабочих дней со дня регистрации заявления и документов </w:t>
      </w:r>
      <w:r w:rsidR="00291691" w:rsidRPr="00C906F2">
        <w:rPr>
          <w:rFonts w:ascii="Times New Roman" w:hAnsi="Times New Roman"/>
          <w:sz w:val="28"/>
          <w:szCs w:val="28"/>
        </w:rPr>
        <w:br/>
      </w:r>
      <w:r w:rsidRPr="00C906F2">
        <w:rPr>
          <w:rFonts w:ascii="Times New Roman" w:hAnsi="Times New Roman"/>
          <w:sz w:val="28"/>
          <w:szCs w:val="28"/>
        </w:rPr>
        <w:t xml:space="preserve">в </w:t>
      </w:r>
      <w:r w:rsidR="00D96655">
        <w:rPr>
          <w:rFonts w:ascii="Times New Roman" w:hAnsi="Times New Roman"/>
          <w:sz w:val="28"/>
          <w:szCs w:val="28"/>
        </w:rPr>
        <w:t>Учреждени</w:t>
      </w:r>
      <w:r w:rsidR="00CF79DB">
        <w:rPr>
          <w:rFonts w:ascii="Times New Roman" w:hAnsi="Times New Roman"/>
          <w:sz w:val="28"/>
          <w:szCs w:val="28"/>
        </w:rPr>
        <w:t>и</w:t>
      </w:r>
      <w:r w:rsidRPr="00C906F2">
        <w:rPr>
          <w:rFonts w:ascii="Times New Roman" w:hAnsi="Times New Roman"/>
          <w:sz w:val="28"/>
          <w:szCs w:val="28"/>
        </w:rPr>
        <w:t xml:space="preserve"> на адрес электронной почты и (или) мобильный телефон заявителя работником МФЦ направляется уведомление </w:t>
      </w:r>
      <w:r w:rsidR="00291691" w:rsidRPr="00C906F2">
        <w:rPr>
          <w:rFonts w:ascii="Times New Roman" w:hAnsi="Times New Roman"/>
          <w:sz w:val="28"/>
          <w:szCs w:val="28"/>
        </w:rPr>
        <w:br/>
      </w:r>
      <w:r w:rsidRPr="00C906F2">
        <w:rPr>
          <w:rFonts w:ascii="Times New Roman" w:hAnsi="Times New Roman"/>
          <w:sz w:val="28"/>
          <w:szCs w:val="28"/>
        </w:rPr>
        <w:t xml:space="preserve">о необходимости посетить </w:t>
      </w:r>
      <w:r w:rsidR="00F3766C">
        <w:rPr>
          <w:rFonts w:ascii="Times New Roman" w:hAnsi="Times New Roman"/>
          <w:sz w:val="28"/>
          <w:szCs w:val="28"/>
        </w:rPr>
        <w:t>Учреждение</w:t>
      </w:r>
      <w:r w:rsidRPr="00C906F2">
        <w:rPr>
          <w:rFonts w:ascii="Times New Roman" w:hAnsi="Times New Roman"/>
          <w:sz w:val="28"/>
          <w:szCs w:val="28"/>
        </w:rPr>
        <w:t xml:space="preserve"> для представления оригиналов документов и подписания договора в соответствии с абзацем третьим пункта 2.3.3 настоящего Административного регламента.</w:t>
      </w:r>
    </w:p>
    <w:p w:rsidR="004B3FB3" w:rsidRPr="00C906F2" w:rsidRDefault="004B3FB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2.14.8. При обращении заявителя 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w:t>
      </w:r>
      <w:r w:rsidR="00F3766C">
        <w:rPr>
          <w:rFonts w:ascii="Times New Roman" w:hAnsi="Times New Roman"/>
          <w:sz w:val="28"/>
          <w:szCs w:val="28"/>
        </w:rPr>
        <w:t>Учреждение</w:t>
      </w:r>
      <w:r w:rsidRPr="00C906F2">
        <w:rPr>
          <w:rFonts w:ascii="Times New Roman" w:hAnsi="Times New Roman"/>
          <w:sz w:val="28"/>
          <w:szCs w:val="28"/>
        </w:rPr>
        <w:t>:</w:t>
      </w:r>
    </w:p>
    <w:p w:rsidR="0094730C" w:rsidRPr="00C906F2" w:rsidRDefault="004B3FB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д</w:t>
      </w:r>
      <w:r w:rsidR="009F61DE" w:rsidRPr="00C906F2">
        <w:rPr>
          <w:rFonts w:ascii="Times New Roman" w:hAnsi="Times New Roman"/>
          <w:sz w:val="28"/>
          <w:szCs w:val="28"/>
        </w:rPr>
        <w:t xml:space="preserve">ля получения </w:t>
      </w:r>
      <w:r w:rsidR="009B670B">
        <w:rPr>
          <w:rFonts w:ascii="Times New Roman" w:hAnsi="Times New Roman"/>
          <w:sz w:val="28"/>
          <w:szCs w:val="28"/>
        </w:rPr>
        <w:t>муниципальной</w:t>
      </w:r>
      <w:r w:rsidR="009F61DE" w:rsidRPr="00C906F2">
        <w:rPr>
          <w:rFonts w:ascii="Times New Roman" w:hAnsi="Times New Roman"/>
          <w:sz w:val="28"/>
          <w:szCs w:val="28"/>
        </w:rPr>
        <w:t xml:space="preserve"> услуги з</w:t>
      </w:r>
      <w:r w:rsidR="0094730C" w:rsidRPr="00C906F2">
        <w:rPr>
          <w:rFonts w:ascii="Times New Roman" w:hAnsi="Times New Roman"/>
          <w:sz w:val="28"/>
          <w:szCs w:val="28"/>
        </w:rPr>
        <w:t xml:space="preserve">аявитель обращается </w:t>
      </w:r>
      <w:r w:rsidR="009F61DE" w:rsidRPr="00C906F2">
        <w:rPr>
          <w:rFonts w:ascii="Times New Roman" w:hAnsi="Times New Roman"/>
          <w:sz w:val="28"/>
          <w:szCs w:val="28"/>
        </w:rPr>
        <w:br/>
      </w:r>
      <w:r w:rsidR="0094730C" w:rsidRPr="00C906F2">
        <w:rPr>
          <w:rFonts w:ascii="Times New Roman" w:hAnsi="Times New Roman"/>
          <w:sz w:val="28"/>
          <w:szCs w:val="28"/>
        </w:rPr>
        <w:t xml:space="preserve">в </w:t>
      </w:r>
      <w:r w:rsidR="00F3766C">
        <w:rPr>
          <w:rFonts w:ascii="Times New Roman" w:hAnsi="Times New Roman"/>
          <w:sz w:val="28"/>
          <w:szCs w:val="28"/>
        </w:rPr>
        <w:t>Учреждение</w:t>
      </w:r>
      <w:r w:rsidR="0094730C" w:rsidRPr="00C906F2">
        <w:rPr>
          <w:rFonts w:ascii="Times New Roman" w:hAnsi="Times New Roman"/>
          <w:sz w:val="28"/>
          <w:szCs w:val="28"/>
        </w:rPr>
        <w:t>, где предоставляет пакет документов, предусмотренных п</w:t>
      </w:r>
      <w:r w:rsidR="009F61DE" w:rsidRPr="00C906F2">
        <w:rPr>
          <w:rFonts w:ascii="Times New Roman" w:hAnsi="Times New Roman"/>
          <w:sz w:val="28"/>
          <w:szCs w:val="28"/>
        </w:rPr>
        <w:t>унктами 2.6.1 и 2.6.4</w:t>
      </w:r>
      <w:r w:rsidR="0094730C" w:rsidRPr="00C906F2">
        <w:rPr>
          <w:rFonts w:ascii="Times New Roman" w:hAnsi="Times New Roman"/>
          <w:sz w:val="28"/>
          <w:szCs w:val="28"/>
        </w:rPr>
        <w:t xml:space="preserve"> настоящего</w:t>
      </w:r>
      <w:r w:rsidR="002F47CE" w:rsidRPr="00C906F2">
        <w:rPr>
          <w:rFonts w:ascii="Times New Roman" w:hAnsi="Times New Roman"/>
          <w:sz w:val="28"/>
          <w:szCs w:val="28"/>
        </w:rPr>
        <w:t xml:space="preserve"> Административного регламента;</w:t>
      </w:r>
    </w:p>
    <w:p w:rsidR="002F47CE" w:rsidRPr="00C906F2" w:rsidRDefault="002F47C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б) заявление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заполняется на основании сведений, указанных в документах, </w:t>
      </w:r>
      <w:r w:rsidRPr="003912ED">
        <w:rPr>
          <w:rFonts w:ascii="Times New Roman" w:hAnsi="Times New Roman"/>
          <w:spacing w:val="-4"/>
          <w:sz w:val="28"/>
          <w:szCs w:val="28"/>
        </w:rPr>
        <w:t xml:space="preserve">представленных заявителем, и распечатывается работником </w:t>
      </w:r>
      <w:r w:rsidR="00D96655">
        <w:rPr>
          <w:rFonts w:ascii="Times New Roman" w:hAnsi="Times New Roman"/>
          <w:spacing w:val="-4"/>
          <w:sz w:val="28"/>
          <w:szCs w:val="28"/>
        </w:rPr>
        <w:t>Учреждения</w:t>
      </w:r>
      <w:r w:rsidRPr="003912ED">
        <w:rPr>
          <w:rFonts w:ascii="Times New Roman" w:hAnsi="Times New Roman"/>
          <w:spacing w:val="-4"/>
          <w:sz w:val="28"/>
          <w:szCs w:val="28"/>
        </w:rPr>
        <w:t>,</w:t>
      </w:r>
      <w:r w:rsidRPr="00C906F2">
        <w:rPr>
          <w:rFonts w:ascii="Times New Roman" w:hAnsi="Times New Roman"/>
          <w:sz w:val="28"/>
          <w:szCs w:val="28"/>
        </w:rPr>
        <w:t xml:space="preserve"> подписывается заявителем в присутствии работника </w:t>
      </w:r>
      <w:r w:rsidR="00D96655">
        <w:rPr>
          <w:rFonts w:ascii="Times New Roman" w:hAnsi="Times New Roman"/>
          <w:sz w:val="28"/>
          <w:szCs w:val="28"/>
        </w:rPr>
        <w:t>Учреждения</w:t>
      </w:r>
      <w:r w:rsidRPr="00C906F2">
        <w:rPr>
          <w:rFonts w:ascii="Times New Roman" w:hAnsi="Times New Roman"/>
          <w:sz w:val="28"/>
          <w:szCs w:val="28"/>
        </w:rPr>
        <w:t>;</w:t>
      </w:r>
    </w:p>
    <w:p w:rsidR="001002F0" w:rsidRPr="00C906F2" w:rsidRDefault="002F47C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 в случае наличия оснований, предусмотренных </w:t>
      </w:r>
      <w:r w:rsidR="00844A31" w:rsidRPr="00C906F2">
        <w:rPr>
          <w:rFonts w:ascii="Times New Roman" w:hAnsi="Times New Roman"/>
          <w:sz w:val="28"/>
          <w:szCs w:val="28"/>
        </w:rPr>
        <w:t xml:space="preserve">подразделом 2.8 настоящего Административного регламента, </w:t>
      </w:r>
      <w:r w:rsidR="001002F0" w:rsidRPr="00C906F2">
        <w:rPr>
          <w:rFonts w:ascii="Times New Roman" w:hAnsi="Times New Roman"/>
          <w:sz w:val="28"/>
          <w:szCs w:val="28"/>
        </w:rPr>
        <w:t xml:space="preserve">работником </w:t>
      </w:r>
      <w:r w:rsidR="00D96655">
        <w:rPr>
          <w:rFonts w:ascii="Times New Roman" w:hAnsi="Times New Roman"/>
          <w:sz w:val="28"/>
          <w:szCs w:val="28"/>
        </w:rPr>
        <w:t>Учреждения</w:t>
      </w:r>
      <w:r w:rsidR="001002F0" w:rsidRPr="00C906F2">
        <w:rPr>
          <w:rFonts w:ascii="Times New Roman" w:hAnsi="Times New Roman"/>
          <w:sz w:val="28"/>
          <w:szCs w:val="28"/>
        </w:rPr>
        <w:t xml:space="preserve"> заявителю сообщается об отказе в приеме документов с указанием оснований для отказа в срок не позднее 30 минут с момента</w:t>
      </w:r>
      <w:r w:rsidR="00487DF1" w:rsidRPr="00C906F2">
        <w:rPr>
          <w:rFonts w:ascii="Times New Roman" w:hAnsi="Times New Roman"/>
          <w:sz w:val="28"/>
          <w:szCs w:val="28"/>
        </w:rPr>
        <w:t xml:space="preserve"> </w:t>
      </w:r>
      <w:r w:rsidR="001002F0" w:rsidRPr="00C906F2">
        <w:rPr>
          <w:rFonts w:ascii="Times New Roman" w:hAnsi="Times New Roman"/>
          <w:sz w:val="28"/>
          <w:szCs w:val="28"/>
        </w:rPr>
        <w:t>получения от заявителя (представителя заявителя) документов. Решение</w:t>
      </w:r>
      <w:r w:rsidR="00AC2CC6" w:rsidRPr="00C906F2">
        <w:rPr>
          <w:rFonts w:ascii="Times New Roman" w:hAnsi="Times New Roman"/>
          <w:sz w:val="28"/>
          <w:szCs w:val="28"/>
        </w:rPr>
        <w:t xml:space="preserve"> об отказе </w:t>
      </w:r>
      <w:r w:rsidR="00AC2CC6" w:rsidRPr="00C906F2">
        <w:rPr>
          <w:rFonts w:ascii="Times New Roman" w:hAnsi="Times New Roman"/>
          <w:sz w:val="28"/>
          <w:szCs w:val="28"/>
        </w:rPr>
        <w:br/>
        <w:t>в приеме</w:t>
      </w:r>
      <w:r w:rsidR="001002F0" w:rsidRPr="00C906F2">
        <w:rPr>
          <w:rFonts w:ascii="Times New Roman" w:hAnsi="Times New Roman"/>
          <w:sz w:val="28"/>
          <w:szCs w:val="28"/>
        </w:rPr>
        <w:t xml:space="preserve"> документов, необходимых для предоставления </w:t>
      </w:r>
      <w:r w:rsidR="009B670B">
        <w:rPr>
          <w:rFonts w:ascii="Times New Roman" w:hAnsi="Times New Roman"/>
          <w:sz w:val="28"/>
          <w:szCs w:val="28"/>
        </w:rPr>
        <w:t>муниципальной</w:t>
      </w:r>
      <w:r w:rsidR="001002F0" w:rsidRPr="00C906F2">
        <w:rPr>
          <w:rFonts w:ascii="Times New Roman" w:hAnsi="Times New Roman"/>
          <w:sz w:val="28"/>
          <w:szCs w:val="28"/>
        </w:rPr>
        <w:t xml:space="preserve"> услуги, составляется по форме согласно </w:t>
      </w:r>
      <w:r w:rsidR="00487DF1" w:rsidRPr="00C906F2">
        <w:rPr>
          <w:rFonts w:ascii="Times New Roman" w:hAnsi="Times New Roman"/>
          <w:sz w:val="28"/>
          <w:szCs w:val="28"/>
        </w:rPr>
        <w:br/>
      </w:r>
      <w:r w:rsidR="00136F44">
        <w:rPr>
          <w:rFonts w:ascii="Times New Roman" w:hAnsi="Times New Roman"/>
          <w:sz w:val="28"/>
          <w:szCs w:val="28"/>
        </w:rPr>
        <w:t>п</w:t>
      </w:r>
      <w:r w:rsidR="001002F0" w:rsidRPr="00C906F2">
        <w:rPr>
          <w:rFonts w:ascii="Times New Roman" w:hAnsi="Times New Roman"/>
          <w:sz w:val="28"/>
          <w:szCs w:val="28"/>
        </w:rPr>
        <w:t xml:space="preserve">риложению № 4 к настоящему Административному регламенту, подписывается работником </w:t>
      </w:r>
      <w:r w:rsidR="00D96655">
        <w:rPr>
          <w:rFonts w:ascii="Times New Roman" w:hAnsi="Times New Roman"/>
          <w:sz w:val="28"/>
          <w:szCs w:val="28"/>
        </w:rPr>
        <w:t>Учреждения</w:t>
      </w:r>
      <w:r w:rsidR="001002F0" w:rsidRPr="00C906F2">
        <w:rPr>
          <w:rFonts w:ascii="Times New Roman" w:hAnsi="Times New Roman"/>
          <w:sz w:val="28"/>
          <w:szCs w:val="28"/>
        </w:rPr>
        <w:t xml:space="preserve"> и выдается заявителю </w:t>
      </w:r>
      <w:r w:rsidR="00487DF1" w:rsidRPr="00C906F2">
        <w:rPr>
          <w:rFonts w:ascii="Times New Roman" w:hAnsi="Times New Roman"/>
          <w:sz w:val="28"/>
          <w:szCs w:val="28"/>
        </w:rPr>
        <w:br/>
      </w:r>
      <w:r w:rsidR="001002F0" w:rsidRPr="00C906F2">
        <w:rPr>
          <w:rFonts w:ascii="Times New Roman" w:hAnsi="Times New Roman"/>
          <w:sz w:val="28"/>
          <w:szCs w:val="28"/>
        </w:rPr>
        <w:t>в бумажной форме;</w:t>
      </w:r>
    </w:p>
    <w:p w:rsidR="002F47CE" w:rsidRPr="00C906F2" w:rsidRDefault="001002F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г) при отсутствии оснований для отказа в приеме заявления </w:t>
      </w:r>
      <w:r w:rsidR="008D4A62" w:rsidRPr="00C906F2">
        <w:rPr>
          <w:rFonts w:ascii="Times New Roman" w:hAnsi="Times New Roman"/>
          <w:sz w:val="28"/>
          <w:szCs w:val="28"/>
        </w:rPr>
        <w:br/>
      </w:r>
      <w:r w:rsidRPr="00C906F2">
        <w:rPr>
          <w:rFonts w:ascii="Times New Roman" w:hAnsi="Times New Roman"/>
          <w:sz w:val="28"/>
          <w:szCs w:val="28"/>
        </w:rPr>
        <w:t xml:space="preserve">работник </w:t>
      </w:r>
      <w:r w:rsidR="00D96655">
        <w:rPr>
          <w:rFonts w:ascii="Times New Roman" w:hAnsi="Times New Roman"/>
          <w:sz w:val="28"/>
          <w:szCs w:val="28"/>
        </w:rPr>
        <w:t>Учреждения</w:t>
      </w:r>
      <w:r w:rsidRPr="00C906F2">
        <w:rPr>
          <w:rFonts w:ascii="Times New Roman" w:hAnsi="Times New Roman"/>
          <w:sz w:val="28"/>
          <w:szCs w:val="28"/>
        </w:rPr>
        <w:t xml:space="preserve"> принимает у заявителя документы, необходимые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и подписанное заявителем или представителем заявителя в присутствии работника </w:t>
      </w:r>
      <w:r w:rsidR="00D96655">
        <w:rPr>
          <w:rFonts w:ascii="Times New Roman" w:hAnsi="Times New Roman"/>
          <w:sz w:val="28"/>
          <w:szCs w:val="28"/>
        </w:rPr>
        <w:t>Учреждения</w:t>
      </w:r>
      <w:r w:rsidRPr="00C906F2">
        <w:rPr>
          <w:rFonts w:ascii="Times New Roman" w:hAnsi="Times New Roman"/>
          <w:sz w:val="28"/>
          <w:szCs w:val="28"/>
        </w:rPr>
        <w:t xml:space="preserve"> заявление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1002F0" w:rsidRPr="00C906F2" w:rsidRDefault="001002F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д) работник </w:t>
      </w:r>
      <w:r w:rsidR="00D96655">
        <w:rPr>
          <w:rFonts w:ascii="Times New Roman" w:hAnsi="Times New Roman"/>
          <w:sz w:val="28"/>
          <w:szCs w:val="28"/>
        </w:rPr>
        <w:t>Учреждения</w:t>
      </w:r>
      <w:r w:rsidRPr="00C906F2">
        <w:rPr>
          <w:rFonts w:ascii="Times New Roman" w:hAnsi="Times New Roman"/>
          <w:sz w:val="28"/>
          <w:szCs w:val="28"/>
        </w:rPr>
        <w:t xml:space="preserve"> выдает заявителю распис</w:t>
      </w:r>
      <w:r w:rsidR="00714A47" w:rsidRPr="00C906F2">
        <w:rPr>
          <w:rFonts w:ascii="Times New Roman" w:hAnsi="Times New Roman"/>
          <w:sz w:val="28"/>
          <w:szCs w:val="28"/>
        </w:rPr>
        <w:t xml:space="preserve">ку о получении </w:t>
      </w:r>
      <w:r w:rsidRPr="00C906F2">
        <w:rPr>
          <w:rFonts w:ascii="Times New Roman" w:hAnsi="Times New Roman"/>
          <w:sz w:val="28"/>
          <w:szCs w:val="28"/>
        </w:rPr>
        <w:t xml:space="preserve">документов, которая содержит опись о приеме заявления, документов </w:t>
      </w:r>
      <w:r w:rsidR="00714A47" w:rsidRPr="00C906F2">
        <w:rPr>
          <w:rFonts w:ascii="Times New Roman" w:hAnsi="Times New Roman"/>
          <w:sz w:val="28"/>
          <w:szCs w:val="28"/>
        </w:rPr>
        <w:br/>
      </w:r>
      <w:r w:rsidRPr="00C906F2">
        <w:rPr>
          <w:rFonts w:ascii="Times New Roman" w:hAnsi="Times New Roman"/>
          <w:sz w:val="28"/>
          <w:szCs w:val="28"/>
        </w:rPr>
        <w:t>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w:t>
      </w:r>
      <w:r w:rsidR="00714A47" w:rsidRPr="00C906F2">
        <w:rPr>
          <w:rFonts w:ascii="Times New Roman" w:hAnsi="Times New Roman"/>
          <w:sz w:val="28"/>
          <w:szCs w:val="28"/>
        </w:rPr>
        <w:t xml:space="preserve">авления </w:t>
      </w:r>
      <w:r w:rsidR="009B670B">
        <w:rPr>
          <w:rFonts w:ascii="Times New Roman" w:hAnsi="Times New Roman"/>
          <w:sz w:val="28"/>
          <w:szCs w:val="28"/>
        </w:rPr>
        <w:t>муниципальной</w:t>
      </w:r>
      <w:r w:rsidR="00714A47" w:rsidRPr="00C906F2">
        <w:rPr>
          <w:rFonts w:ascii="Times New Roman" w:hAnsi="Times New Roman"/>
          <w:sz w:val="28"/>
          <w:szCs w:val="28"/>
        </w:rPr>
        <w:t xml:space="preserve"> услуги.</w:t>
      </w:r>
    </w:p>
    <w:p w:rsidR="004B3FB3" w:rsidRPr="00C906F2" w:rsidRDefault="00B26C36" w:rsidP="004B3FB3">
      <w:pPr>
        <w:spacing w:after="0" w:line="240" w:lineRule="auto"/>
        <w:ind w:firstLine="709"/>
        <w:jc w:val="both"/>
        <w:rPr>
          <w:rFonts w:ascii="Times New Roman" w:hAnsi="Times New Roman"/>
          <w:sz w:val="28"/>
          <w:szCs w:val="28"/>
        </w:rPr>
      </w:pPr>
      <w:r w:rsidRPr="00C906F2">
        <w:rPr>
          <w:rFonts w:ascii="Times New Roman" w:hAnsi="Times New Roman"/>
          <w:sz w:val="28"/>
          <w:szCs w:val="28"/>
        </w:rPr>
        <w:t>2.14.9</w:t>
      </w:r>
      <w:r w:rsidR="00136F44">
        <w:rPr>
          <w:rFonts w:ascii="Times New Roman" w:hAnsi="Times New Roman"/>
          <w:sz w:val="28"/>
          <w:szCs w:val="28"/>
        </w:rPr>
        <w:t>.</w:t>
      </w:r>
      <w:r w:rsidR="004B3FB3" w:rsidRPr="00C906F2">
        <w:rPr>
          <w:rFonts w:ascii="Times New Roman" w:hAnsi="Times New Roman"/>
          <w:sz w:val="28"/>
          <w:szCs w:val="28"/>
        </w:rPr>
        <w:t xml:space="preserve"> Выбор заявителем способа подачи запроса и документов, необходимых для получения </w:t>
      </w:r>
      <w:r w:rsidR="009B670B">
        <w:rPr>
          <w:rFonts w:ascii="Times New Roman" w:hAnsi="Times New Roman"/>
          <w:sz w:val="28"/>
          <w:szCs w:val="28"/>
        </w:rPr>
        <w:t>муниципальной</w:t>
      </w:r>
      <w:r w:rsidR="004B3FB3" w:rsidRPr="00C906F2">
        <w:rPr>
          <w:rFonts w:ascii="Times New Roman" w:hAnsi="Times New Roman"/>
          <w:sz w:val="28"/>
          <w:szCs w:val="28"/>
        </w:rPr>
        <w:t xml:space="preserve"> услуги, осуществляется </w:t>
      </w:r>
      <w:r w:rsidR="004B3FB3" w:rsidRPr="00C906F2">
        <w:rPr>
          <w:rFonts w:ascii="Times New Roman" w:hAnsi="Times New Roman"/>
          <w:sz w:val="28"/>
          <w:szCs w:val="28"/>
        </w:rPr>
        <w:br/>
        <w:t>в соответствии с законодательством Российский Федерации.</w:t>
      </w:r>
    </w:p>
    <w:p w:rsidR="004B3FB3" w:rsidRPr="00C906F2" w:rsidRDefault="00B26C36" w:rsidP="004B3FB3">
      <w:pPr>
        <w:spacing w:after="0" w:line="240" w:lineRule="auto"/>
        <w:ind w:firstLine="709"/>
        <w:jc w:val="both"/>
        <w:rPr>
          <w:rFonts w:ascii="Times New Roman" w:hAnsi="Times New Roman"/>
          <w:sz w:val="28"/>
          <w:szCs w:val="28"/>
        </w:rPr>
      </w:pPr>
      <w:r w:rsidRPr="00C906F2">
        <w:rPr>
          <w:rFonts w:ascii="Times New Roman" w:hAnsi="Times New Roman"/>
          <w:sz w:val="28"/>
          <w:szCs w:val="28"/>
        </w:rPr>
        <w:t>2.14.10</w:t>
      </w:r>
      <w:r w:rsidR="004B3FB3" w:rsidRPr="00C906F2">
        <w:rPr>
          <w:rFonts w:ascii="Times New Roman" w:hAnsi="Times New Roman"/>
          <w:sz w:val="28"/>
          <w:szCs w:val="28"/>
        </w:rPr>
        <w:t xml:space="preserve">. Порядок приема документов, необходимых для предоставления </w:t>
      </w:r>
      <w:r w:rsidR="009B670B">
        <w:rPr>
          <w:rFonts w:ascii="Times New Roman" w:hAnsi="Times New Roman"/>
          <w:sz w:val="28"/>
          <w:szCs w:val="28"/>
        </w:rPr>
        <w:t>муниципальной</w:t>
      </w:r>
      <w:r w:rsidR="004B3FB3" w:rsidRPr="00C906F2">
        <w:rPr>
          <w:rFonts w:ascii="Times New Roman" w:hAnsi="Times New Roman"/>
          <w:sz w:val="28"/>
          <w:szCs w:val="28"/>
        </w:rPr>
        <w:t xml:space="preserve"> услуги, в иных формах в соответствии с Федеральным законом от 27 июля 2010 г. № 210-ФЗ «</w:t>
      </w:r>
      <w:r w:rsidR="00CF79DB">
        <w:rPr>
          <w:rFonts w:ascii="Times New Roman" w:hAnsi="Times New Roman"/>
          <w:sz w:val="28"/>
          <w:szCs w:val="28"/>
        </w:rPr>
        <w:t>Об организации предоставления государственных и муниципальных услуг</w:t>
      </w:r>
      <w:r w:rsidR="004B3FB3" w:rsidRPr="00C906F2">
        <w:rPr>
          <w:rFonts w:ascii="Times New Roman" w:hAnsi="Times New Roman"/>
          <w:sz w:val="28"/>
          <w:szCs w:val="28"/>
        </w:rPr>
        <w:t xml:space="preserve">» устанавливается организационно-распорядительным актом </w:t>
      </w:r>
      <w:r w:rsidR="00D96655">
        <w:rPr>
          <w:rFonts w:ascii="Times New Roman" w:hAnsi="Times New Roman"/>
          <w:sz w:val="28"/>
          <w:szCs w:val="28"/>
        </w:rPr>
        <w:t>Учреждения</w:t>
      </w:r>
      <w:r w:rsidR="004B3FB3" w:rsidRPr="00C906F2">
        <w:rPr>
          <w:rFonts w:ascii="Times New Roman" w:hAnsi="Times New Roman"/>
          <w:sz w:val="28"/>
          <w:szCs w:val="28"/>
        </w:rPr>
        <w:t xml:space="preserve">, который размещается на сайте </w:t>
      </w:r>
      <w:r w:rsidR="00D96655">
        <w:rPr>
          <w:rFonts w:ascii="Times New Roman" w:hAnsi="Times New Roman"/>
          <w:sz w:val="28"/>
          <w:szCs w:val="28"/>
        </w:rPr>
        <w:t>Учреждения</w:t>
      </w:r>
      <w:r w:rsidR="004B3FB3" w:rsidRPr="00C906F2">
        <w:rPr>
          <w:rFonts w:ascii="Times New Roman" w:hAnsi="Times New Roman"/>
          <w:sz w:val="28"/>
          <w:szCs w:val="28"/>
        </w:rPr>
        <w:t>.</w:t>
      </w:r>
    </w:p>
    <w:p w:rsidR="007F69AE" w:rsidRPr="00C906F2" w:rsidRDefault="007F69AE" w:rsidP="0094730C">
      <w:pPr>
        <w:spacing w:after="0" w:line="240" w:lineRule="auto"/>
        <w:ind w:firstLine="709"/>
        <w:jc w:val="both"/>
        <w:rPr>
          <w:rFonts w:ascii="Times New Roman" w:hAnsi="Times New Roman"/>
          <w:sz w:val="28"/>
          <w:szCs w:val="28"/>
        </w:rPr>
      </w:pPr>
    </w:p>
    <w:p w:rsidR="00DA5906" w:rsidRPr="00AD3C3C" w:rsidRDefault="00DA5906" w:rsidP="00DA5906">
      <w:pPr>
        <w:autoSpaceDE w:val="0"/>
        <w:autoSpaceDN w:val="0"/>
        <w:adjustRightInd w:val="0"/>
        <w:spacing w:after="0" w:line="240" w:lineRule="auto"/>
        <w:jc w:val="center"/>
        <w:outlineLvl w:val="0"/>
        <w:rPr>
          <w:rFonts w:ascii="Times New Roman" w:hAnsi="Times New Roman"/>
          <w:b/>
          <w:bCs/>
          <w:sz w:val="28"/>
          <w:szCs w:val="28"/>
        </w:rPr>
      </w:pPr>
      <w:r w:rsidRPr="00AD3C3C">
        <w:rPr>
          <w:rFonts w:ascii="Times New Roman" w:hAnsi="Times New Roman"/>
          <w:b/>
          <w:bCs/>
          <w:sz w:val="28"/>
          <w:szCs w:val="28"/>
        </w:rPr>
        <w:t xml:space="preserve">2.15. Требования к помещениям, в которых предоставляется </w:t>
      </w:r>
      <w:r w:rsidR="009B670B" w:rsidRPr="00AD3C3C">
        <w:rPr>
          <w:rFonts w:ascii="Times New Roman" w:hAnsi="Times New Roman"/>
          <w:b/>
          <w:bCs/>
          <w:sz w:val="28"/>
          <w:szCs w:val="28"/>
        </w:rPr>
        <w:t>муниципальная</w:t>
      </w:r>
      <w:r w:rsidRPr="00AD3C3C">
        <w:rPr>
          <w:rFonts w:ascii="Times New Roman" w:hAnsi="Times New Roman"/>
          <w:b/>
          <w:bCs/>
          <w:sz w:val="28"/>
          <w:szCs w:val="28"/>
        </w:rPr>
        <w:t xml:space="preserve"> услуга, к залу ожидания, местам для заполнения запросов о предоставлении </w:t>
      </w:r>
      <w:r w:rsidR="009B670B" w:rsidRPr="00AD3C3C">
        <w:rPr>
          <w:rFonts w:ascii="Times New Roman" w:hAnsi="Times New Roman"/>
          <w:b/>
          <w:bCs/>
          <w:sz w:val="28"/>
          <w:szCs w:val="28"/>
        </w:rPr>
        <w:t>муниципальной</w:t>
      </w:r>
      <w:r w:rsidRPr="00AD3C3C">
        <w:rPr>
          <w:rFonts w:ascii="Times New Roman" w:hAnsi="Times New Roman"/>
          <w:b/>
          <w:bCs/>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9B670B" w:rsidRPr="00AD3C3C">
        <w:rPr>
          <w:rFonts w:ascii="Times New Roman" w:hAnsi="Times New Roman"/>
          <w:b/>
          <w:bCs/>
          <w:sz w:val="28"/>
          <w:szCs w:val="28"/>
        </w:rPr>
        <w:t>муниципальной</w:t>
      </w:r>
      <w:r w:rsidRPr="00AD3C3C">
        <w:rPr>
          <w:rFonts w:ascii="Times New Roman" w:hAnsi="Times New Roman"/>
          <w:b/>
          <w:bCs/>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w:t>
      </w:r>
      <w:r w:rsidRPr="00AD3C3C">
        <w:rPr>
          <w:rFonts w:ascii="Times New Roman" w:hAnsi="Times New Roman"/>
          <w:b/>
          <w:bCs/>
          <w:sz w:val="28"/>
          <w:szCs w:val="28"/>
        </w:rPr>
        <w:br/>
        <w:t>с законодательством Российской Федерации о социальной защите инвалидов</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E334F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2.15.1. Организация</w:t>
      </w:r>
      <w:r w:rsidR="00226DA3">
        <w:rPr>
          <w:rFonts w:ascii="Times New Roman" w:hAnsi="Times New Roman"/>
          <w:sz w:val="28"/>
          <w:szCs w:val="28"/>
        </w:rPr>
        <w:t>, МФЦ</w:t>
      </w:r>
      <w:r w:rsidRPr="00C906F2">
        <w:rPr>
          <w:rFonts w:ascii="Times New Roman" w:hAnsi="Times New Roman"/>
          <w:sz w:val="28"/>
          <w:szCs w:val="28"/>
        </w:rPr>
        <w:t xml:space="preserve"> при предоставлении </w:t>
      </w:r>
      <w:r w:rsidR="009B670B">
        <w:rPr>
          <w:rFonts w:ascii="Times New Roman" w:hAnsi="Times New Roman"/>
          <w:sz w:val="28"/>
          <w:szCs w:val="28"/>
        </w:rPr>
        <w:t>муниципальной</w:t>
      </w:r>
      <w:r w:rsidR="00226DA3">
        <w:rPr>
          <w:rFonts w:ascii="Times New Roman" w:hAnsi="Times New Roman"/>
          <w:sz w:val="28"/>
          <w:szCs w:val="28"/>
        </w:rPr>
        <w:t xml:space="preserve"> услуги создаю</w:t>
      </w:r>
      <w:r w:rsidR="0094730C" w:rsidRPr="00C906F2">
        <w:rPr>
          <w:rFonts w:ascii="Times New Roman" w:hAnsi="Times New Roman"/>
          <w:sz w:val="28"/>
          <w:szCs w:val="28"/>
        </w:rPr>
        <w:t>т условия инвалидам и другим маломобильным группам населения для беспрепятственного доступа к помещен</w:t>
      </w:r>
      <w:r w:rsidRPr="00C906F2">
        <w:rPr>
          <w:rFonts w:ascii="Times New Roman" w:hAnsi="Times New Roman"/>
          <w:sz w:val="28"/>
          <w:szCs w:val="28"/>
        </w:rPr>
        <w:t xml:space="preserve">иям, в которых предоставляется </w:t>
      </w:r>
      <w:r w:rsidR="009B670B">
        <w:rPr>
          <w:rFonts w:ascii="Times New Roman" w:hAnsi="Times New Roman"/>
          <w:sz w:val="28"/>
          <w:szCs w:val="28"/>
        </w:rPr>
        <w:t>муниципальная</w:t>
      </w:r>
      <w:r w:rsidR="0094730C" w:rsidRPr="00C906F2">
        <w:rPr>
          <w:rFonts w:ascii="Times New Roman" w:hAnsi="Times New Roman"/>
          <w:sz w:val="28"/>
          <w:szCs w:val="28"/>
        </w:rPr>
        <w:t xml:space="preserve"> услуга, и беспрепятственного их передвижения в указанных помещениях.</w:t>
      </w:r>
    </w:p>
    <w:p w:rsidR="0094730C" w:rsidRPr="00C906F2" w:rsidRDefault="00E334F9" w:rsidP="00756C70">
      <w:pPr>
        <w:spacing w:after="0" w:line="240" w:lineRule="auto"/>
        <w:ind w:firstLine="708"/>
        <w:jc w:val="both"/>
        <w:rPr>
          <w:rFonts w:ascii="Times New Roman" w:hAnsi="Times New Roman"/>
          <w:sz w:val="28"/>
          <w:szCs w:val="28"/>
        </w:rPr>
      </w:pPr>
      <w:r w:rsidRPr="00C906F2">
        <w:rPr>
          <w:rFonts w:ascii="Times New Roman" w:hAnsi="Times New Roman"/>
          <w:sz w:val="28"/>
          <w:szCs w:val="28"/>
        </w:rPr>
        <w:t xml:space="preserve">Предоставление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осуществляется </w:t>
      </w:r>
      <w:r w:rsidR="00DB7707" w:rsidRPr="00C906F2">
        <w:rPr>
          <w:rFonts w:ascii="Times New Roman" w:hAnsi="Times New Roman"/>
          <w:sz w:val="28"/>
          <w:szCs w:val="28"/>
        </w:rPr>
        <w:br/>
      </w:r>
      <w:r w:rsidR="0094730C" w:rsidRPr="00C906F2">
        <w:rPr>
          <w:rFonts w:ascii="Times New Roman" w:hAnsi="Times New Roman"/>
          <w:sz w:val="28"/>
          <w:szCs w:val="28"/>
        </w:rPr>
        <w:t xml:space="preserve">в специально выделенных для этой цели помещениях, которые располагаются, по возможности, на нижних этажах зданий и имеют отдельный вход.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Помещения, в которых</w:t>
      </w:r>
      <w:r w:rsidR="00E334F9" w:rsidRPr="00C906F2">
        <w:rPr>
          <w:rFonts w:ascii="Times New Roman" w:hAnsi="Times New Roman"/>
          <w:sz w:val="28"/>
          <w:szCs w:val="28"/>
        </w:rPr>
        <w:t xml:space="preserve"> осуществляется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w:t>
      </w:r>
      <w:r w:rsidR="00AD3C3C">
        <w:rPr>
          <w:rFonts w:ascii="Times New Roman" w:hAnsi="Times New Roman"/>
          <w:sz w:val="28"/>
          <w:szCs w:val="28"/>
        </w:rPr>
        <w:t xml:space="preserve"> </w:t>
      </w:r>
      <w:r w:rsidRPr="00C906F2">
        <w:rPr>
          <w:rFonts w:ascii="Times New Roman" w:hAnsi="Times New Roman"/>
          <w:sz w:val="28"/>
          <w:szCs w:val="28"/>
        </w:rPr>
        <w:t>в беспрепятственном самостоятельном передвижении по территории,</w:t>
      </w:r>
      <w:r w:rsidR="00AD3C3C">
        <w:rPr>
          <w:rFonts w:ascii="Times New Roman" w:hAnsi="Times New Roman"/>
          <w:sz w:val="28"/>
          <w:szCs w:val="28"/>
        </w:rPr>
        <w:t xml:space="preserve"> </w:t>
      </w:r>
      <w:r w:rsidRPr="00C906F2">
        <w:rPr>
          <w:rFonts w:ascii="Times New Roman" w:hAnsi="Times New Roman"/>
          <w:sz w:val="28"/>
          <w:szCs w:val="28"/>
        </w:rPr>
        <w:t xml:space="preserve">на которой расположены помещения </w:t>
      </w:r>
      <w:r w:rsidR="00D96655">
        <w:rPr>
          <w:rFonts w:ascii="Times New Roman" w:hAnsi="Times New Roman"/>
          <w:sz w:val="28"/>
          <w:szCs w:val="28"/>
        </w:rPr>
        <w:t>Учреждения</w:t>
      </w:r>
      <w:r w:rsidRPr="00C906F2">
        <w:rPr>
          <w:rFonts w:ascii="Times New Roman" w:hAnsi="Times New Roman"/>
          <w:sz w:val="28"/>
          <w:szCs w:val="28"/>
        </w:rPr>
        <w:t>,</w:t>
      </w:r>
      <w:r w:rsidR="00A91F2A">
        <w:rPr>
          <w:rFonts w:ascii="Times New Roman" w:hAnsi="Times New Roman"/>
          <w:sz w:val="28"/>
          <w:szCs w:val="28"/>
        </w:rPr>
        <w:t xml:space="preserve"> МФЦ,</w:t>
      </w:r>
      <w:r w:rsidRPr="00C906F2">
        <w:rPr>
          <w:rFonts w:ascii="Times New Roman" w:hAnsi="Times New Roman"/>
          <w:sz w:val="28"/>
          <w:szCs w:val="28"/>
        </w:rPr>
        <w:t xml:space="preserve"> входа в такие объекты и выхода из них, посадки в транспортное средство и высадки </w:t>
      </w:r>
      <w:r w:rsidR="00E334F9" w:rsidRPr="00C906F2">
        <w:rPr>
          <w:rFonts w:ascii="Times New Roman" w:hAnsi="Times New Roman"/>
          <w:sz w:val="28"/>
          <w:szCs w:val="28"/>
        </w:rPr>
        <w:br/>
      </w:r>
      <w:r w:rsidRPr="00C906F2">
        <w:rPr>
          <w:rFonts w:ascii="Times New Roman" w:hAnsi="Times New Roman"/>
          <w:sz w:val="28"/>
          <w:szCs w:val="28"/>
        </w:rPr>
        <w:t xml:space="preserve">из него, в том числе с использованием кресла-коляски, а также </w:t>
      </w:r>
      <w:r w:rsidRPr="00C906F2">
        <w:rPr>
          <w:rFonts w:ascii="Times New Roman" w:hAnsi="Times New Roman"/>
          <w:sz w:val="28"/>
          <w:szCs w:val="28"/>
        </w:rPr>
        <w:lastRenderedPageBreak/>
        <w:t>соответствовать нормам и правилам, установленным законодательством Российской Федерации.</w:t>
      </w:r>
    </w:p>
    <w:p w:rsidR="0094730C" w:rsidRPr="00C906F2" w:rsidRDefault="00E334F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2.15.2. </w:t>
      </w:r>
      <w:r w:rsidR="0094730C" w:rsidRPr="00C906F2">
        <w:rPr>
          <w:rFonts w:ascii="Times New Roman" w:hAnsi="Times New Roman"/>
          <w:sz w:val="28"/>
          <w:szCs w:val="28"/>
        </w:rPr>
        <w:t>Здания, в которых</w:t>
      </w:r>
      <w:r w:rsidRPr="00C906F2">
        <w:rPr>
          <w:rFonts w:ascii="Times New Roman" w:hAnsi="Times New Roman"/>
          <w:sz w:val="28"/>
          <w:szCs w:val="28"/>
        </w:rPr>
        <w:t xml:space="preserve"> осуществляется предоставление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должны быть оснащены следующими специальными приспособлениями и оборудованием:</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специальными указателями около строящихся и ремонтируемых объектов;</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звуковой сигнализацией у светофоров;</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телефонами-автоматами или иными средствами связи, доступными для инвалидов;</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санитарно-гигиеническими помещениями;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пандусами и поручнями у лестниц при входах в здание;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пандусами при входах в здания, пандусами или подъемными пандусами или подъемными устройствами у лестниц на лифтовых площадках;</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средствами дублирования необходимой для инвалидов звуковой </w:t>
      </w:r>
      <w:r w:rsidR="00DB7707" w:rsidRPr="00C906F2">
        <w:rPr>
          <w:rFonts w:ascii="Times New Roman" w:hAnsi="Times New Roman"/>
          <w:sz w:val="28"/>
          <w:szCs w:val="28"/>
        </w:rPr>
        <w:br/>
      </w:r>
      <w:r w:rsidRPr="00C906F2">
        <w:rPr>
          <w:rFonts w:ascii="Times New Roman" w:hAnsi="Times New Roman"/>
          <w:sz w:val="28"/>
          <w:szCs w:val="28"/>
        </w:rPr>
        <w:t>и зрительной информации, а также надписей, знаков и иной текстовой</w:t>
      </w:r>
      <w:r w:rsidR="00DB7707" w:rsidRPr="00C906F2">
        <w:rPr>
          <w:rFonts w:ascii="Times New Roman" w:hAnsi="Times New Roman"/>
          <w:sz w:val="28"/>
          <w:szCs w:val="28"/>
        </w:rPr>
        <w:br/>
      </w:r>
      <w:r w:rsidRPr="00C906F2">
        <w:rPr>
          <w:rFonts w:ascii="Times New Roman" w:hAnsi="Times New Roman"/>
          <w:sz w:val="28"/>
          <w:szCs w:val="28"/>
        </w:rPr>
        <w:t>и графической информации знаками, выполненными рельефно-точечным шрифтом Брайля.</w:t>
      </w:r>
    </w:p>
    <w:p w:rsidR="0094730C" w:rsidRPr="00C906F2" w:rsidRDefault="00E334F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2.15.3. </w:t>
      </w:r>
      <w:r w:rsidR="0094730C" w:rsidRPr="00C906F2">
        <w:rPr>
          <w:rFonts w:ascii="Times New Roman" w:hAnsi="Times New Roman"/>
          <w:sz w:val="28"/>
          <w:szCs w:val="28"/>
        </w:rPr>
        <w:t xml:space="preserve">На каждой стоянке (остановке) транспортных средств мест отдыха выделяется не менее 10 </w:t>
      </w:r>
      <w:r w:rsidRPr="00C906F2">
        <w:rPr>
          <w:rFonts w:ascii="Times New Roman" w:hAnsi="Times New Roman"/>
          <w:sz w:val="28"/>
          <w:szCs w:val="28"/>
        </w:rPr>
        <w:t xml:space="preserve">(десяти) </w:t>
      </w:r>
      <w:r w:rsidR="0094730C" w:rsidRPr="00C906F2">
        <w:rPr>
          <w:rFonts w:ascii="Times New Roman" w:hAnsi="Times New Roman"/>
          <w:sz w:val="28"/>
          <w:szCs w:val="28"/>
        </w:rPr>
        <w:t xml:space="preserve">процентов мест (но не менее одного места) для бесплатной парковки транспортных средств, управляемых инвалидами I, II групп, а также инвалидами III группы </w:t>
      </w:r>
      <w:r w:rsidRPr="00C906F2">
        <w:rPr>
          <w:rFonts w:ascii="Times New Roman" w:hAnsi="Times New Roman"/>
          <w:sz w:val="28"/>
          <w:szCs w:val="28"/>
        </w:rPr>
        <w:br/>
      </w:r>
      <w:r w:rsidR="0094730C" w:rsidRPr="00C906F2">
        <w:rPr>
          <w:rFonts w:ascii="Times New Roman" w:hAnsi="Times New Roman"/>
          <w:sz w:val="28"/>
          <w:szCs w:val="28"/>
        </w:rPr>
        <w:t xml:space="preserve">в порядке, установленном законодательством Российской Федерации, </w:t>
      </w:r>
      <w:r w:rsidR="003912ED">
        <w:rPr>
          <w:rFonts w:ascii="Times New Roman" w:hAnsi="Times New Roman"/>
          <w:sz w:val="28"/>
          <w:szCs w:val="28"/>
        </w:rPr>
        <w:br/>
      </w:r>
      <w:r w:rsidR="0094730C" w:rsidRPr="00C906F2">
        <w:rPr>
          <w:rFonts w:ascii="Times New Roman" w:hAnsi="Times New Roman"/>
          <w:sz w:val="28"/>
          <w:szCs w:val="28"/>
        </w:rPr>
        <w:t xml:space="preserve">и транспортных средств, перевозящих таких инвалидов и (или) детей-инвалидов. </w:t>
      </w:r>
    </w:p>
    <w:p w:rsidR="00E334F9" w:rsidRDefault="00E334F9"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2.15.4. Помещения</w:t>
      </w:r>
      <w:r w:rsidR="00680C79" w:rsidRPr="00C906F2">
        <w:rPr>
          <w:rFonts w:ascii="Times New Roman" w:hAnsi="Times New Roman"/>
          <w:sz w:val="28"/>
          <w:szCs w:val="28"/>
        </w:rPr>
        <w:t xml:space="preserve"> МФЦ</w:t>
      </w:r>
      <w:r w:rsidRPr="00C906F2">
        <w:rPr>
          <w:rFonts w:ascii="Times New Roman" w:hAnsi="Times New Roman"/>
          <w:sz w:val="28"/>
          <w:szCs w:val="28"/>
        </w:rPr>
        <w:t xml:space="preserve">, в которых осуществляется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должны соответствовать требованиям, установленным постановлением Правительства </w:t>
      </w:r>
      <w:r w:rsidR="00E50C8C" w:rsidRPr="00C906F2">
        <w:rPr>
          <w:rFonts w:ascii="Times New Roman" w:hAnsi="Times New Roman"/>
          <w:sz w:val="28"/>
          <w:szCs w:val="28"/>
        </w:rPr>
        <w:t>Р</w:t>
      </w:r>
      <w:r w:rsidRPr="00C906F2">
        <w:rPr>
          <w:rFonts w:ascii="Times New Roman" w:hAnsi="Times New Roman"/>
          <w:sz w:val="28"/>
          <w:szCs w:val="28"/>
        </w:rPr>
        <w:t xml:space="preserve">оссийской Федерации от 22 декабря 2012 г. № 1376 «Об утверждении Правил </w:t>
      </w:r>
      <w:r w:rsidR="00D96655">
        <w:rPr>
          <w:rFonts w:ascii="Times New Roman" w:hAnsi="Times New Roman"/>
          <w:sz w:val="28"/>
          <w:szCs w:val="28"/>
        </w:rPr>
        <w:t>Учреждения</w:t>
      </w:r>
      <w:r w:rsidRPr="00C906F2">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w:t>
      </w:r>
    </w:p>
    <w:p w:rsidR="00A91F2A" w:rsidRDefault="00A91F2A" w:rsidP="0094730C">
      <w:pPr>
        <w:spacing w:after="0" w:line="240" w:lineRule="auto"/>
        <w:ind w:firstLine="709"/>
        <w:jc w:val="both"/>
        <w:rPr>
          <w:rFonts w:ascii="Times New Roman" w:hAnsi="Times New Roman"/>
          <w:sz w:val="28"/>
          <w:szCs w:val="28"/>
        </w:rPr>
      </w:pPr>
      <w:r>
        <w:rPr>
          <w:rFonts w:ascii="Times New Roman" w:hAnsi="Times New Roman"/>
          <w:sz w:val="28"/>
          <w:szCs w:val="28"/>
        </w:rPr>
        <w:t>2.15.5. </w:t>
      </w:r>
      <w:r w:rsidR="000B45CE">
        <w:rPr>
          <w:rFonts w:ascii="Times New Roman" w:hAnsi="Times New Roman"/>
          <w:sz w:val="28"/>
          <w:szCs w:val="28"/>
        </w:rPr>
        <w:t>М</w:t>
      </w:r>
      <w:r w:rsidR="000B45CE" w:rsidRPr="00C906F2">
        <w:rPr>
          <w:rFonts w:ascii="Times New Roman" w:hAnsi="Times New Roman"/>
          <w:sz w:val="28"/>
          <w:szCs w:val="28"/>
        </w:rPr>
        <w:t>еста ожидания и приема заявителей должны быть оборудованы стульями, столами (стойками)</w:t>
      </w:r>
      <w:r w:rsidR="000B45CE">
        <w:rPr>
          <w:rFonts w:ascii="Times New Roman" w:hAnsi="Times New Roman"/>
          <w:sz w:val="28"/>
          <w:szCs w:val="28"/>
        </w:rPr>
        <w:t xml:space="preserve">. </w:t>
      </w:r>
      <w:r w:rsidR="00E92DF3">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w:t>
      </w:r>
    </w:p>
    <w:p w:rsidR="00E92DF3" w:rsidRDefault="00E92DF3" w:rsidP="0094730C">
      <w:pPr>
        <w:spacing w:after="0" w:line="240" w:lineRule="auto"/>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w:t>
      </w:r>
      <w:r w:rsidR="00CD7B9D">
        <w:rPr>
          <w:rFonts w:ascii="Times New Roman" w:hAnsi="Times New Roman"/>
          <w:sz w:val="28"/>
          <w:szCs w:val="28"/>
        </w:rPr>
        <w:t xml:space="preserve">ьным условиям работы работников </w:t>
      </w:r>
      <w:r w:rsidR="00D96655">
        <w:rPr>
          <w:rFonts w:ascii="Times New Roman" w:hAnsi="Times New Roman"/>
          <w:sz w:val="28"/>
          <w:szCs w:val="28"/>
        </w:rPr>
        <w:t>Учреждения</w:t>
      </w:r>
      <w:r w:rsidR="00CD7B9D">
        <w:rPr>
          <w:rFonts w:ascii="Times New Roman" w:hAnsi="Times New Roman"/>
          <w:sz w:val="28"/>
          <w:szCs w:val="28"/>
        </w:rPr>
        <w:t>, МФЦ</w:t>
      </w:r>
      <w:r>
        <w:rPr>
          <w:rFonts w:ascii="Times New Roman" w:hAnsi="Times New Roman"/>
          <w:sz w:val="28"/>
          <w:szCs w:val="28"/>
        </w:rPr>
        <w:t>.</w:t>
      </w:r>
    </w:p>
    <w:p w:rsidR="00C766C5" w:rsidRPr="00C766C5" w:rsidRDefault="00C766C5" w:rsidP="00C766C5">
      <w:pPr>
        <w:spacing w:after="0" w:line="240" w:lineRule="auto"/>
        <w:ind w:firstLine="709"/>
        <w:jc w:val="both"/>
        <w:rPr>
          <w:rFonts w:ascii="Times New Roman" w:hAnsi="Times New Roman"/>
          <w:sz w:val="28"/>
          <w:szCs w:val="28"/>
        </w:rPr>
      </w:pPr>
      <w:r w:rsidRPr="00C766C5">
        <w:rPr>
          <w:rFonts w:ascii="Times New Roman" w:hAnsi="Times New Roman"/>
          <w:sz w:val="28"/>
          <w:szCs w:val="28"/>
        </w:rPr>
        <w:t xml:space="preserve">2.15.6. В помещениях, в которых осуществляется предоставление </w:t>
      </w:r>
      <w:r w:rsidR="009B670B">
        <w:rPr>
          <w:rFonts w:ascii="Times New Roman" w:hAnsi="Times New Roman"/>
          <w:sz w:val="28"/>
          <w:szCs w:val="28"/>
        </w:rPr>
        <w:t>муниципальной</w:t>
      </w:r>
      <w:r w:rsidRPr="00C766C5">
        <w:rPr>
          <w:rFonts w:ascii="Times New Roman" w:hAnsi="Times New Roman"/>
          <w:sz w:val="28"/>
          <w:szCs w:val="28"/>
        </w:rPr>
        <w:t xml:space="preserve"> услуги, созданы условия для обслуживания инвалидов </w:t>
      </w:r>
      <w:r w:rsidRPr="003912ED">
        <w:rPr>
          <w:rFonts w:ascii="Times New Roman" w:hAnsi="Times New Roman"/>
          <w:spacing w:val="-4"/>
          <w:sz w:val="28"/>
          <w:szCs w:val="28"/>
        </w:rPr>
        <w:t>(включая инвалидов, использующих кресла-коляски и собак-проводников):</w:t>
      </w:r>
    </w:p>
    <w:p w:rsidR="00C766C5" w:rsidRPr="00C766C5" w:rsidRDefault="00C766C5" w:rsidP="00C766C5">
      <w:pPr>
        <w:spacing w:after="0" w:line="240" w:lineRule="auto"/>
        <w:ind w:firstLine="709"/>
        <w:jc w:val="both"/>
        <w:rPr>
          <w:rFonts w:ascii="Times New Roman" w:hAnsi="Times New Roman"/>
          <w:sz w:val="28"/>
          <w:szCs w:val="28"/>
        </w:rPr>
      </w:pPr>
      <w:r w:rsidRPr="00C766C5">
        <w:rPr>
          <w:rFonts w:ascii="Times New Roman" w:hAnsi="Times New Roman"/>
          <w:sz w:val="28"/>
          <w:szCs w:val="28"/>
        </w:rPr>
        <w:t xml:space="preserve">беспрепятственный доступ к помещениям </w:t>
      </w:r>
      <w:r w:rsidR="00D96655">
        <w:rPr>
          <w:rFonts w:ascii="Times New Roman" w:hAnsi="Times New Roman"/>
          <w:sz w:val="28"/>
          <w:szCs w:val="28"/>
        </w:rPr>
        <w:t>Учреждения</w:t>
      </w:r>
      <w:r w:rsidRPr="00C766C5">
        <w:rPr>
          <w:rFonts w:ascii="Times New Roman" w:hAnsi="Times New Roman"/>
          <w:sz w:val="28"/>
          <w:szCs w:val="28"/>
        </w:rPr>
        <w:t xml:space="preserve">, МФЦ, </w:t>
      </w:r>
      <w:r w:rsidRPr="00C766C5">
        <w:rPr>
          <w:rFonts w:ascii="Times New Roman" w:hAnsi="Times New Roman"/>
          <w:sz w:val="28"/>
          <w:szCs w:val="28"/>
        </w:rPr>
        <w:br/>
        <w:t xml:space="preserve">где предоставляется </w:t>
      </w:r>
      <w:r w:rsidR="009B670B">
        <w:rPr>
          <w:rFonts w:ascii="Times New Roman" w:hAnsi="Times New Roman"/>
          <w:sz w:val="28"/>
          <w:szCs w:val="28"/>
        </w:rPr>
        <w:t>муниципальная</w:t>
      </w:r>
      <w:r w:rsidRPr="00C766C5">
        <w:rPr>
          <w:rFonts w:ascii="Times New Roman" w:hAnsi="Times New Roman"/>
          <w:sz w:val="28"/>
          <w:szCs w:val="28"/>
        </w:rPr>
        <w:t xml:space="preserve"> услуга;</w:t>
      </w:r>
    </w:p>
    <w:p w:rsidR="00C766C5" w:rsidRPr="00C766C5" w:rsidRDefault="00C766C5" w:rsidP="00C766C5">
      <w:pPr>
        <w:spacing w:after="0" w:line="240" w:lineRule="auto"/>
        <w:ind w:firstLine="709"/>
        <w:jc w:val="both"/>
        <w:rPr>
          <w:rFonts w:ascii="Times New Roman" w:hAnsi="Times New Roman"/>
          <w:sz w:val="28"/>
          <w:szCs w:val="28"/>
        </w:rPr>
      </w:pPr>
      <w:r w:rsidRPr="00C766C5">
        <w:rPr>
          <w:rFonts w:ascii="Times New Roman" w:hAnsi="Times New Roman"/>
          <w:sz w:val="28"/>
          <w:szCs w:val="28"/>
        </w:rPr>
        <w:lastRenderedPageBreak/>
        <w:t xml:space="preserve">возможность самостоятельного или с помощью работников </w:t>
      </w:r>
      <w:r w:rsidR="00D96655">
        <w:rPr>
          <w:rFonts w:ascii="Times New Roman" w:hAnsi="Times New Roman"/>
          <w:sz w:val="28"/>
          <w:szCs w:val="28"/>
        </w:rPr>
        <w:t>Учреждения</w:t>
      </w:r>
      <w:r w:rsidRPr="00C766C5">
        <w:rPr>
          <w:rFonts w:ascii="Times New Roman" w:hAnsi="Times New Roman"/>
          <w:sz w:val="28"/>
          <w:szCs w:val="28"/>
        </w:rPr>
        <w:t>, МФЦ передвижения по территории, на которой расположены помещения;</w:t>
      </w:r>
    </w:p>
    <w:p w:rsidR="00C766C5" w:rsidRPr="00C766C5" w:rsidRDefault="00C766C5" w:rsidP="00C766C5">
      <w:pPr>
        <w:spacing w:after="0" w:line="240" w:lineRule="auto"/>
        <w:ind w:firstLine="709"/>
        <w:jc w:val="both"/>
        <w:rPr>
          <w:rFonts w:ascii="Times New Roman" w:hAnsi="Times New Roman"/>
          <w:sz w:val="28"/>
          <w:szCs w:val="28"/>
        </w:rPr>
      </w:pPr>
      <w:r w:rsidRPr="00C766C5">
        <w:rPr>
          <w:rFonts w:ascii="Times New Roman" w:hAnsi="Times New Roman"/>
          <w:sz w:val="28"/>
          <w:szCs w:val="28"/>
        </w:rPr>
        <w:t xml:space="preserve">возможность посадки в транспортное средство и высадки из него </w:t>
      </w:r>
      <w:r w:rsidRPr="001535BB">
        <w:rPr>
          <w:rFonts w:ascii="Times New Roman" w:hAnsi="Times New Roman"/>
          <w:spacing w:val="-4"/>
          <w:sz w:val="28"/>
          <w:szCs w:val="28"/>
        </w:rPr>
        <w:t>перед входом в помещения, в том числе с использованием кресла-коляски</w:t>
      </w:r>
      <w:r w:rsidRPr="00C766C5">
        <w:rPr>
          <w:rFonts w:ascii="Times New Roman" w:hAnsi="Times New Roman"/>
          <w:sz w:val="28"/>
          <w:szCs w:val="28"/>
        </w:rPr>
        <w:t xml:space="preserve"> и при необходимости с помощью работников </w:t>
      </w:r>
      <w:r w:rsidR="00D96655">
        <w:rPr>
          <w:rFonts w:ascii="Times New Roman" w:hAnsi="Times New Roman"/>
          <w:sz w:val="28"/>
          <w:szCs w:val="28"/>
        </w:rPr>
        <w:t>Учреждения</w:t>
      </w:r>
      <w:r w:rsidRPr="00C766C5">
        <w:rPr>
          <w:rFonts w:ascii="Times New Roman" w:hAnsi="Times New Roman"/>
          <w:sz w:val="28"/>
          <w:szCs w:val="28"/>
        </w:rPr>
        <w:t>, МФЦ;</w:t>
      </w:r>
    </w:p>
    <w:p w:rsidR="00C766C5" w:rsidRPr="00C766C5" w:rsidRDefault="00C766C5" w:rsidP="00C766C5">
      <w:pPr>
        <w:spacing w:after="0" w:line="240" w:lineRule="auto"/>
        <w:ind w:firstLine="709"/>
        <w:jc w:val="both"/>
        <w:rPr>
          <w:rFonts w:ascii="Times New Roman" w:hAnsi="Times New Roman"/>
          <w:sz w:val="28"/>
          <w:szCs w:val="28"/>
        </w:rPr>
      </w:pPr>
      <w:r w:rsidRPr="00C766C5">
        <w:rPr>
          <w:rFonts w:ascii="Times New Roman" w:hAnsi="Times New Roman"/>
          <w:sz w:val="28"/>
          <w:szCs w:val="28"/>
        </w:rPr>
        <w:t xml:space="preserve">оснащение помещения специальным оборудованием для удобства и комфорта инвалидов для возможного кратковременного отдыха </w:t>
      </w:r>
      <w:r w:rsidRPr="00C766C5">
        <w:rPr>
          <w:rFonts w:ascii="Times New Roman" w:hAnsi="Times New Roman"/>
          <w:sz w:val="28"/>
          <w:szCs w:val="28"/>
        </w:rPr>
        <w:br/>
        <w:t>в сидячем положении при нахождении в помещении;</w:t>
      </w:r>
    </w:p>
    <w:p w:rsidR="00C766C5" w:rsidRDefault="00C766C5" w:rsidP="00C766C5">
      <w:pPr>
        <w:spacing w:after="0" w:line="240" w:lineRule="auto"/>
        <w:ind w:firstLine="709"/>
        <w:jc w:val="both"/>
        <w:rPr>
          <w:rFonts w:ascii="Times New Roman" w:hAnsi="Times New Roman"/>
          <w:sz w:val="28"/>
          <w:szCs w:val="28"/>
        </w:rPr>
      </w:pPr>
      <w:r w:rsidRPr="00C766C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p>
    <w:p w:rsidR="003D0345" w:rsidRPr="00C906F2" w:rsidRDefault="003D0345" w:rsidP="003D0345">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C766C5">
        <w:rPr>
          <w:rFonts w:ascii="Times New Roman" w:hAnsi="Times New Roman"/>
          <w:sz w:val="28"/>
          <w:szCs w:val="28"/>
        </w:rPr>
        <w:t>7</w:t>
      </w:r>
      <w:r>
        <w:rPr>
          <w:rFonts w:ascii="Times New Roman" w:hAnsi="Times New Roman"/>
          <w:sz w:val="28"/>
          <w:szCs w:val="28"/>
        </w:rPr>
        <w:t>. </w:t>
      </w:r>
      <w:r w:rsidRPr="00C906F2">
        <w:rPr>
          <w:rFonts w:ascii="Times New Roman" w:hAnsi="Times New Roman"/>
          <w:sz w:val="28"/>
          <w:szCs w:val="28"/>
        </w:rPr>
        <w:t xml:space="preserve">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осуществляется </w:t>
      </w:r>
      <w:r w:rsidR="00C766C5">
        <w:rPr>
          <w:rFonts w:ascii="Times New Roman" w:hAnsi="Times New Roman"/>
          <w:sz w:val="28"/>
          <w:szCs w:val="28"/>
        </w:rPr>
        <w:br/>
      </w:r>
      <w:r w:rsidRPr="00C906F2">
        <w:rPr>
          <w:rFonts w:ascii="Times New Roman" w:hAnsi="Times New Roman"/>
          <w:sz w:val="28"/>
          <w:szCs w:val="28"/>
        </w:rPr>
        <w:t>в специально оборудованных помещениях, обеспечивающих беспрепятственный доступ заявителей:</w:t>
      </w:r>
    </w:p>
    <w:p w:rsidR="003D0345" w:rsidRPr="00C906F2" w:rsidRDefault="003D0345" w:rsidP="003D0345">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рабочие места </w:t>
      </w:r>
      <w:r w:rsidR="00340AA9">
        <w:rPr>
          <w:rFonts w:ascii="Times New Roman" w:hAnsi="Times New Roman"/>
          <w:sz w:val="28"/>
          <w:szCs w:val="28"/>
        </w:rPr>
        <w:t>работников</w:t>
      </w:r>
      <w:r w:rsidRPr="00C906F2">
        <w:rPr>
          <w:rFonts w:ascii="Times New Roman" w:hAnsi="Times New Roman"/>
          <w:sz w:val="28"/>
          <w:szCs w:val="28"/>
        </w:rPr>
        <w:t xml:space="preserve">, осуществляющих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оснащаются настенными вывесками или настольными табличками с указанием фамилии, имени, отчества </w:t>
      </w:r>
      <w:r w:rsidR="00340AA9">
        <w:rPr>
          <w:rFonts w:ascii="Times New Roman" w:hAnsi="Times New Roman"/>
          <w:sz w:val="28"/>
          <w:szCs w:val="28"/>
        </w:rPr>
        <w:br/>
      </w:r>
      <w:r w:rsidRPr="00C906F2">
        <w:rPr>
          <w:rFonts w:ascii="Times New Roman" w:hAnsi="Times New Roman"/>
          <w:sz w:val="28"/>
          <w:szCs w:val="28"/>
        </w:rPr>
        <w:t>и должности специалиста;</w:t>
      </w:r>
    </w:p>
    <w:p w:rsidR="003D0345" w:rsidRPr="00C906F2" w:rsidRDefault="003D0345" w:rsidP="003D0345">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рабочее место каждого </w:t>
      </w:r>
      <w:r w:rsidR="00340AA9">
        <w:rPr>
          <w:rFonts w:ascii="Times New Roman" w:hAnsi="Times New Roman"/>
          <w:sz w:val="28"/>
          <w:szCs w:val="28"/>
        </w:rPr>
        <w:t>работника</w:t>
      </w:r>
      <w:r w:rsidRPr="00C906F2">
        <w:rPr>
          <w:rFonts w:ascii="Times New Roman" w:hAnsi="Times New Roman"/>
          <w:sz w:val="28"/>
          <w:szCs w:val="28"/>
        </w:rPr>
        <w:t xml:space="preserve"> </w:t>
      </w:r>
      <w:r w:rsidR="00D96655">
        <w:rPr>
          <w:rFonts w:ascii="Times New Roman" w:hAnsi="Times New Roman"/>
          <w:sz w:val="28"/>
          <w:szCs w:val="28"/>
        </w:rPr>
        <w:t>Учреждения</w:t>
      </w:r>
      <w:r w:rsidRPr="006F36FB">
        <w:rPr>
          <w:rFonts w:ascii="Times New Roman" w:hAnsi="Times New Roman"/>
          <w:sz w:val="28"/>
          <w:szCs w:val="28"/>
        </w:rPr>
        <w:t>, МФЦ</w:t>
      </w:r>
      <w:r w:rsidRPr="00C906F2">
        <w:rPr>
          <w:rFonts w:ascii="Times New Roman" w:hAnsi="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w:t>
      </w:r>
      <w:r w:rsidR="00340AA9">
        <w:rPr>
          <w:rFonts w:ascii="Times New Roman" w:hAnsi="Times New Roman"/>
          <w:sz w:val="28"/>
          <w:szCs w:val="28"/>
        </w:rPr>
        <w:br/>
      </w:r>
      <w:r w:rsidRPr="00C906F2">
        <w:rPr>
          <w:rFonts w:ascii="Times New Roman" w:hAnsi="Times New Roman"/>
          <w:sz w:val="28"/>
          <w:szCs w:val="28"/>
        </w:rPr>
        <w:t>и сканирующим устройствами;</w:t>
      </w:r>
    </w:p>
    <w:p w:rsidR="003D0345" w:rsidRPr="00C906F2" w:rsidRDefault="003D0345" w:rsidP="003D0345">
      <w:pPr>
        <w:spacing w:after="0" w:line="240" w:lineRule="auto"/>
        <w:ind w:firstLine="709"/>
        <w:jc w:val="both"/>
        <w:rPr>
          <w:rFonts w:ascii="Times New Roman" w:hAnsi="Times New Roman"/>
          <w:sz w:val="28"/>
          <w:szCs w:val="28"/>
        </w:rPr>
      </w:pPr>
      <w:r w:rsidRPr="00C906F2">
        <w:rPr>
          <w:rFonts w:ascii="Times New Roman" w:hAnsi="Times New Roman"/>
          <w:sz w:val="28"/>
          <w:szCs w:val="28"/>
        </w:rPr>
        <w:t>информационный стенд должен содержать образец заполнения соответствующего заявления;</w:t>
      </w:r>
    </w:p>
    <w:p w:rsidR="003D0345" w:rsidRDefault="003D0345" w:rsidP="003D0345">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оборудуется место для оформления заявителями документов, </w:t>
      </w:r>
      <w:r w:rsidR="003912ED">
        <w:rPr>
          <w:rFonts w:ascii="Times New Roman" w:hAnsi="Times New Roman"/>
          <w:sz w:val="28"/>
          <w:szCs w:val="28"/>
        </w:rPr>
        <w:br/>
      </w:r>
      <w:r w:rsidRPr="00C906F2">
        <w:rPr>
          <w:rFonts w:ascii="Times New Roman" w:hAnsi="Times New Roman"/>
          <w:sz w:val="28"/>
          <w:szCs w:val="28"/>
        </w:rPr>
        <w:t xml:space="preserve">в том числе приспособлениями, обеспечивающими возможность приема заявки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от инвалидов </w:t>
      </w:r>
      <w:r w:rsidRPr="003912ED">
        <w:rPr>
          <w:rFonts w:ascii="Times New Roman" w:hAnsi="Times New Roman"/>
          <w:spacing w:val="-4"/>
          <w:sz w:val="28"/>
          <w:szCs w:val="28"/>
        </w:rPr>
        <w:t>(включая инвалидов, использующих кресла-коляски и собак-проводников).</w:t>
      </w:r>
    </w:p>
    <w:p w:rsidR="00CF7582" w:rsidRPr="00C906F2" w:rsidRDefault="00E87D62" w:rsidP="00CF758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2.15.8</w:t>
      </w:r>
      <w:r w:rsidR="00CF7582" w:rsidRPr="00C906F2">
        <w:rPr>
          <w:rFonts w:ascii="Times New Roman" w:hAnsi="Times New Roman"/>
          <w:sz w:val="28"/>
          <w:szCs w:val="28"/>
        </w:rPr>
        <w:t xml:space="preserve">.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w:t>
      </w:r>
      <w:r w:rsidR="009B670B">
        <w:rPr>
          <w:rFonts w:ascii="Times New Roman" w:hAnsi="Times New Roman"/>
          <w:sz w:val="28"/>
          <w:szCs w:val="28"/>
        </w:rPr>
        <w:t>муниципальной</w:t>
      </w:r>
      <w:r w:rsidR="00CF7582" w:rsidRPr="00C906F2">
        <w:rPr>
          <w:rFonts w:ascii="Times New Roman" w:hAnsi="Times New Roman"/>
          <w:sz w:val="28"/>
          <w:szCs w:val="28"/>
        </w:rPr>
        <w:t xml:space="preserve"> услуги, и изменения справочных сведений.</w:t>
      </w:r>
    </w:p>
    <w:p w:rsidR="00BF57DF" w:rsidRPr="00D8750E" w:rsidRDefault="00BF57DF" w:rsidP="00BF57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Стенды должны содержать следующую информацию</w:t>
      </w:r>
      <w:r w:rsidRPr="00D8750E">
        <w:rPr>
          <w:rFonts w:ascii="Times New Roman" w:eastAsia="Times New Roman" w:hAnsi="Times New Roman"/>
          <w:sz w:val="28"/>
          <w:szCs w:val="28"/>
          <w:lang w:eastAsia="ru-RU"/>
        </w:rPr>
        <w:t xml:space="preserve"> о процедуре предоставления </w:t>
      </w:r>
      <w:r w:rsidR="009B670B">
        <w:rPr>
          <w:rFonts w:ascii="Times New Roman" w:eastAsia="Times New Roman" w:hAnsi="Times New Roman"/>
          <w:sz w:val="28"/>
          <w:szCs w:val="28"/>
          <w:lang w:eastAsia="ru-RU"/>
        </w:rPr>
        <w:t>муниципальной</w:t>
      </w:r>
      <w:r w:rsidRPr="00D8750E">
        <w:rPr>
          <w:rFonts w:ascii="Times New Roman" w:eastAsia="Times New Roman" w:hAnsi="Times New Roman"/>
          <w:sz w:val="28"/>
          <w:szCs w:val="28"/>
          <w:lang w:eastAsia="ru-RU"/>
        </w:rPr>
        <w:t xml:space="preserve"> услуги</w:t>
      </w:r>
      <w:r>
        <w:rPr>
          <w:rFonts w:ascii="Times New Roman" w:eastAsia="Times New Roman" w:hAnsi="Times New Roman"/>
          <w:sz w:val="28"/>
          <w:szCs w:val="28"/>
          <w:lang w:eastAsia="ru-RU"/>
        </w:rPr>
        <w:t>:</w:t>
      </w:r>
    </w:p>
    <w:p w:rsidR="00BF57DF" w:rsidRDefault="00BF57DF" w:rsidP="00BF57DF">
      <w:pPr>
        <w:spacing w:after="0" w:line="240" w:lineRule="auto"/>
        <w:ind w:firstLine="709"/>
        <w:jc w:val="both"/>
        <w:rPr>
          <w:rFonts w:ascii="Times New Roman" w:eastAsia="Times New Roman" w:hAnsi="Times New Roman"/>
          <w:sz w:val="28"/>
          <w:szCs w:val="28"/>
          <w:lang w:eastAsia="ru-RU"/>
        </w:rPr>
      </w:pPr>
      <w:r w:rsidRPr="00D8750E">
        <w:rPr>
          <w:rFonts w:ascii="Times New Roman" w:eastAsia="Times New Roman" w:hAnsi="Times New Roman"/>
          <w:sz w:val="28"/>
          <w:szCs w:val="28"/>
          <w:lang w:eastAsia="ru-RU"/>
        </w:rPr>
        <w:t xml:space="preserve">перечень нормативных правовых актов, регулирующих предоставление </w:t>
      </w:r>
      <w:r w:rsidR="009B670B">
        <w:rPr>
          <w:rFonts w:ascii="Times New Roman" w:eastAsia="Times New Roman" w:hAnsi="Times New Roman"/>
          <w:sz w:val="28"/>
          <w:szCs w:val="28"/>
          <w:lang w:eastAsia="ru-RU"/>
        </w:rPr>
        <w:t>муниципальной</w:t>
      </w:r>
      <w:r w:rsidRPr="00D8750E">
        <w:rPr>
          <w:rFonts w:ascii="Times New Roman" w:eastAsia="Times New Roman" w:hAnsi="Times New Roman"/>
          <w:sz w:val="28"/>
          <w:szCs w:val="28"/>
          <w:lang w:eastAsia="ru-RU"/>
        </w:rPr>
        <w:t xml:space="preserve"> услуги; </w:t>
      </w:r>
    </w:p>
    <w:p w:rsidR="00E87D62" w:rsidRPr="001535BB" w:rsidRDefault="00E87D62" w:rsidP="00BF57DF">
      <w:pPr>
        <w:spacing w:after="0" w:line="240" w:lineRule="auto"/>
        <w:ind w:firstLine="709"/>
        <w:jc w:val="both"/>
        <w:rPr>
          <w:rFonts w:ascii="Times New Roman" w:eastAsia="Times New Roman" w:hAnsi="Times New Roman"/>
          <w:spacing w:val="-6"/>
          <w:sz w:val="28"/>
          <w:szCs w:val="28"/>
          <w:lang w:eastAsia="ru-RU"/>
        </w:rPr>
      </w:pPr>
      <w:r w:rsidRPr="001535BB">
        <w:rPr>
          <w:rFonts w:ascii="Times New Roman" w:eastAsia="Times New Roman" w:hAnsi="Times New Roman"/>
          <w:spacing w:val="-6"/>
          <w:sz w:val="28"/>
          <w:szCs w:val="28"/>
          <w:lang w:eastAsia="ru-RU"/>
        </w:rPr>
        <w:t xml:space="preserve">перечень лиц, имеющих право на получение </w:t>
      </w:r>
      <w:r w:rsidR="009B670B">
        <w:rPr>
          <w:rFonts w:ascii="Times New Roman" w:eastAsia="Times New Roman" w:hAnsi="Times New Roman"/>
          <w:spacing w:val="-6"/>
          <w:sz w:val="28"/>
          <w:szCs w:val="28"/>
          <w:lang w:eastAsia="ru-RU"/>
        </w:rPr>
        <w:t>муниципальной</w:t>
      </w:r>
      <w:r w:rsidRPr="001535BB">
        <w:rPr>
          <w:rFonts w:ascii="Times New Roman" w:eastAsia="Times New Roman" w:hAnsi="Times New Roman"/>
          <w:spacing w:val="-6"/>
          <w:sz w:val="28"/>
          <w:szCs w:val="28"/>
          <w:lang w:eastAsia="ru-RU"/>
        </w:rPr>
        <w:t xml:space="preserve"> услуги;</w:t>
      </w:r>
    </w:p>
    <w:p w:rsidR="00E87D62" w:rsidRPr="00D8750E" w:rsidRDefault="00E87D62" w:rsidP="00BF57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предоставления </w:t>
      </w:r>
      <w:r w:rsidR="009B670B">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w:t>
      </w:r>
    </w:p>
    <w:p w:rsidR="00BF57DF" w:rsidRPr="00D8750E" w:rsidRDefault="00BF57DF" w:rsidP="00BF57DF">
      <w:pPr>
        <w:spacing w:after="0" w:line="240" w:lineRule="auto"/>
        <w:ind w:firstLine="709"/>
        <w:jc w:val="both"/>
        <w:rPr>
          <w:rFonts w:ascii="Times New Roman" w:eastAsia="Times New Roman" w:hAnsi="Times New Roman"/>
          <w:sz w:val="28"/>
          <w:szCs w:val="28"/>
          <w:lang w:eastAsia="ru-RU"/>
        </w:rPr>
      </w:pPr>
      <w:r w:rsidRPr="00D8750E">
        <w:rPr>
          <w:rFonts w:ascii="Times New Roman" w:eastAsia="Times New Roman" w:hAnsi="Times New Roman"/>
          <w:sz w:val="28"/>
          <w:szCs w:val="28"/>
          <w:lang w:eastAsia="ru-RU"/>
        </w:rPr>
        <w:t xml:space="preserve">перечень документов, необходимых для предоставления </w:t>
      </w:r>
      <w:r w:rsidR="009B670B">
        <w:rPr>
          <w:rFonts w:ascii="Times New Roman" w:eastAsia="Times New Roman" w:hAnsi="Times New Roman"/>
          <w:sz w:val="28"/>
          <w:szCs w:val="28"/>
          <w:lang w:eastAsia="ru-RU"/>
        </w:rPr>
        <w:t>муниципальной</w:t>
      </w:r>
      <w:r w:rsidRPr="00D8750E">
        <w:rPr>
          <w:rFonts w:ascii="Times New Roman" w:eastAsia="Times New Roman" w:hAnsi="Times New Roman"/>
          <w:sz w:val="28"/>
          <w:szCs w:val="28"/>
          <w:lang w:eastAsia="ru-RU"/>
        </w:rPr>
        <w:t xml:space="preserve"> услуги, </w:t>
      </w:r>
      <w:r w:rsidR="006F36FB">
        <w:rPr>
          <w:rFonts w:ascii="Times New Roman" w:eastAsia="Times New Roman" w:hAnsi="Times New Roman"/>
          <w:sz w:val="28"/>
          <w:szCs w:val="28"/>
          <w:lang w:eastAsia="ru-RU"/>
        </w:rPr>
        <w:t xml:space="preserve">формы запросов (заявлений, уведомлений, сообщений), используемые при предоставлении </w:t>
      </w:r>
      <w:r w:rsidR="009B670B">
        <w:rPr>
          <w:rFonts w:ascii="Times New Roman" w:eastAsia="Times New Roman" w:hAnsi="Times New Roman"/>
          <w:sz w:val="28"/>
          <w:szCs w:val="28"/>
          <w:lang w:eastAsia="ru-RU"/>
        </w:rPr>
        <w:t>муниципальной</w:t>
      </w:r>
      <w:r w:rsidR="006F36FB">
        <w:rPr>
          <w:rFonts w:ascii="Times New Roman" w:eastAsia="Times New Roman" w:hAnsi="Times New Roman"/>
          <w:sz w:val="28"/>
          <w:szCs w:val="28"/>
          <w:lang w:eastAsia="ru-RU"/>
        </w:rPr>
        <w:t xml:space="preserve"> услуги, а также образцы их заполнения</w:t>
      </w:r>
      <w:r w:rsidRPr="00D8750E">
        <w:rPr>
          <w:rFonts w:ascii="Times New Roman" w:eastAsia="Times New Roman" w:hAnsi="Times New Roman"/>
          <w:sz w:val="28"/>
          <w:szCs w:val="28"/>
          <w:lang w:eastAsia="ru-RU"/>
        </w:rPr>
        <w:t xml:space="preserve">; </w:t>
      </w:r>
    </w:p>
    <w:p w:rsidR="00E87D62" w:rsidRDefault="00E87D62" w:rsidP="00BF57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результаты предоставления </w:t>
      </w:r>
      <w:r w:rsidR="009B670B">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порядок представления документа, являющегося результатом предоставления </w:t>
      </w:r>
      <w:r w:rsidR="009B670B">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w:t>
      </w:r>
    </w:p>
    <w:p w:rsidR="00E87D62" w:rsidRDefault="00E87D62" w:rsidP="00BF57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исчерпывающий перечень оснований для отказа в приеме документов, необходимых для предоставления </w:t>
      </w:r>
      <w:r w:rsidR="009B670B">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а также основания для приостановления или отказа в предоставлении </w:t>
      </w:r>
      <w:r w:rsidR="009B670B">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w:t>
      </w:r>
    </w:p>
    <w:p w:rsidR="00E87D62" w:rsidRPr="00D8750E" w:rsidRDefault="00E87D62" w:rsidP="00BF57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9B670B">
        <w:rPr>
          <w:rFonts w:ascii="Times New Roman" w:eastAsia="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w:t>
      </w:r>
      <w:r w:rsidR="006F36FB">
        <w:rPr>
          <w:rFonts w:ascii="Times New Roman" w:eastAsia="Times New Roman" w:hAnsi="Times New Roman"/>
          <w:sz w:val="28"/>
          <w:szCs w:val="28"/>
          <w:lang w:eastAsia="ru-RU"/>
        </w:rPr>
        <w:t>;</w:t>
      </w:r>
    </w:p>
    <w:p w:rsidR="00E87D62" w:rsidRDefault="00E87D62" w:rsidP="00BF57DF">
      <w:pPr>
        <w:spacing w:after="0" w:line="240" w:lineRule="auto"/>
        <w:ind w:firstLine="709"/>
        <w:jc w:val="both"/>
        <w:rPr>
          <w:rFonts w:ascii="Times New Roman" w:eastAsia="Times New Roman" w:hAnsi="Times New Roman"/>
          <w:sz w:val="28"/>
          <w:szCs w:val="28"/>
          <w:lang w:eastAsia="ru-RU"/>
        </w:rPr>
      </w:pPr>
      <w:r w:rsidRPr="00D8750E">
        <w:rPr>
          <w:rFonts w:ascii="Times New Roman" w:eastAsia="Times New Roman" w:hAnsi="Times New Roman"/>
          <w:sz w:val="28"/>
          <w:szCs w:val="28"/>
          <w:lang w:eastAsia="ru-RU"/>
        </w:rPr>
        <w:t>текст Административного регламента</w:t>
      </w:r>
      <w:r w:rsidR="006F36FB">
        <w:rPr>
          <w:rFonts w:ascii="Times New Roman" w:eastAsia="Times New Roman" w:hAnsi="Times New Roman"/>
          <w:sz w:val="28"/>
          <w:szCs w:val="28"/>
          <w:lang w:eastAsia="ru-RU"/>
        </w:rPr>
        <w:t>.</w:t>
      </w:r>
    </w:p>
    <w:p w:rsidR="003912ED" w:rsidRPr="00D8750E" w:rsidRDefault="003912ED" w:rsidP="00BF57DF">
      <w:pPr>
        <w:spacing w:after="0" w:line="240" w:lineRule="auto"/>
        <w:ind w:firstLine="709"/>
        <w:jc w:val="both"/>
        <w:rPr>
          <w:rFonts w:ascii="Times New Roman" w:eastAsia="Times New Roman" w:hAnsi="Times New Roman"/>
          <w:sz w:val="28"/>
          <w:szCs w:val="28"/>
          <w:lang w:eastAsia="ru-RU"/>
        </w:rPr>
      </w:pPr>
    </w:p>
    <w:p w:rsidR="00626106" w:rsidRPr="00C906F2" w:rsidRDefault="001230A9" w:rsidP="00CF7582">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07" w:name="_Toc75355885"/>
      <w:r w:rsidRPr="00C906F2">
        <w:rPr>
          <w:rFonts w:ascii="Times New Roman" w:hAnsi="Times New Roman"/>
          <w:b/>
          <w:sz w:val="28"/>
          <w:szCs w:val="28"/>
        </w:rPr>
        <w:t>2.16. </w:t>
      </w:r>
      <w:r w:rsidR="00626106" w:rsidRPr="00C906F2">
        <w:rPr>
          <w:rFonts w:ascii="Times New Roman" w:hAnsi="Times New Roman"/>
          <w:b/>
          <w:sz w:val="28"/>
          <w:szCs w:val="28"/>
        </w:rPr>
        <w:t xml:space="preserve">Показатели доступности и качества </w:t>
      </w:r>
      <w:r w:rsidR="009B670B">
        <w:rPr>
          <w:rFonts w:ascii="Times New Roman" w:hAnsi="Times New Roman"/>
          <w:b/>
          <w:sz w:val="28"/>
          <w:szCs w:val="28"/>
        </w:rPr>
        <w:t>муниципальной</w:t>
      </w:r>
      <w:r w:rsidR="00626106" w:rsidRPr="00C906F2">
        <w:rPr>
          <w:rFonts w:ascii="Times New Roman" w:hAnsi="Times New Roman"/>
          <w:b/>
          <w:sz w:val="28"/>
          <w:szCs w:val="28"/>
        </w:rPr>
        <w:t xml:space="preserve"> услуги</w:t>
      </w:r>
      <w:r w:rsidR="00626106" w:rsidRPr="00C906F2">
        <w:rPr>
          <w:rFonts w:ascii="Times New Roman" w:eastAsia="Times New Roman" w:hAnsi="Times New Roman"/>
          <w:b/>
          <w:sz w:val="28"/>
          <w:szCs w:val="28"/>
          <w:lang w:eastAsia="ru-RU"/>
        </w:rPr>
        <w:t xml:space="preserve">, </w:t>
      </w:r>
      <w:r w:rsidRPr="00C906F2">
        <w:rPr>
          <w:rFonts w:ascii="Times New Roman" w:eastAsia="Times New Roman" w:hAnsi="Times New Roman"/>
          <w:b/>
          <w:sz w:val="28"/>
          <w:szCs w:val="28"/>
          <w:lang w:eastAsia="ru-RU"/>
        </w:rPr>
        <w:br/>
      </w:r>
      <w:r w:rsidR="00626106" w:rsidRPr="00C906F2">
        <w:rPr>
          <w:rFonts w:ascii="Times New Roman" w:eastAsia="Times New Roman" w:hAnsi="Times New Roman"/>
          <w:b/>
          <w:sz w:val="28"/>
          <w:szCs w:val="28"/>
          <w:lang w:eastAsia="ru-RU"/>
        </w:rPr>
        <w:t xml:space="preserve">в том числе количество взаимодействий заявителя с должностными лицами при предоставлении </w:t>
      </w:r>
      <w:r w:rsidR="009B670B">
        <w:rPr>
          <w:rFonts w:ascii="Times New Roman" w:eastAsia="Times New Roman" w:hAnsi="Times New Roman"/>
          <w:b/>
          <w:sz w:val="28"/>
          <w:szCs w:val="28"/>
          <w:lang w:eastAsia="ru-RU"/>
        </w:rPr>
        <w:t>муниципальной</w:t>
      </w:r>
      <w:r w:rsidR="00626106" w:rsidRPr="00C906F2">
        <w:rPr>
          <w:rFonts w:ascii="Times New Roman" w:eastAsia="Times New Roman" w:hAnsi="Times New Roman"/>
          <w:b/>
          <w:sz w:val="28"/>
          <w:szCs w:val="28"/>
          <w:lang w:eastAsia="ru-RU"/>
        </w:rPr>
        <w:t xml:space="preserve"> услуги и их продолжительность, возможность получения информации о ходе предоставления </w:t>
      </w:r>
      <w:r w:rsidR="009B670B">
        <w:rPr>
          <w:rFonts w:ascii="Times New Roman" w:eastAsia="Times New Roman" w:hAnsi="Times New Roman"/>
          <w:b/>
          <w:sz w:val="28"/>
          <w:szCs w:val="28"/>
          <w:lang w:eastAsia="ru-RU"/>
        </w:rPr>
        <w:t>муниципальной</w:t>
      </w:r>
      <w:r w:rsidR="00626106" w:rsidRPr="00C906F2">
        <w:rPr>
          <w:rFonts w:ascii="Times New Roman" w:eastAsia="Times New Roman" w:hAnsi="Times New Roman"/>
          <w:b/>
          <w:sz w:val="28"/>
          <w:szCs w:val="28"/>
          <w:lang w:eastAsia="ru-RU"/>
        </w:rPr>
        <w:t xml:space="preserve"> услуги, в том числе </w:t>
      </w:r>
      <w:r w:rsidRPr="00C906F2">
        <w:rPr>
          <w:rFonts w:ascii="Times New Roman" w:eastAsia="Times New Roman" w:hAnsi="Times New Roman"/>
          <w:b/>
          <w:sz w:val="28"/>
          <w:szCs w:val="28"/>
          <w:lang w:eastAsia="ru-RU"/>
        </w:rPr>
        <w:br/>
      </w:r>
      <w:r w:rsidR="00626106" w:rsidRPr="00C906F2">
        <w:rPr>
          <w:rFonts w:ascii="Times New Roman" w:eastAsia="Times New Roman" w:hAnsi="Times New Roman"/>
          <w:b/>
          <w:sz w:val="28"/>
          <w:szCs w:val="28"/>
          <w:lang w:eastAsia="ru-RU"/>
        </w:rPr>
        <w:t xml:space="preserve">с использованием информационно-коммуникационных технологий, возможность либо невозможность получения </w:t>
      </w:r>
      <w:r w:rsidR="009B670B">
        <w:rPr>
          <w:rFonts w:ascii="Times New Roman" w:eastAsia="Times New Roman" w:hAnsi="Times New Roman"/>
          <w:b/>
          <w:sz w:val="28"/>
          <w:szCs w:val="28"/>
          <w:lang w:eastAsia="ru-RU"/>
        </w:rPr>
        <w:t>муниципальной</w:t>
      </w:r>
      <w:r w:rsidR="00626106" w:rsidRPr="00C906F2">
        <w:rPr>
          <w:rFonts w:ascii="Times New Roman" w:eastAsia="Times New Roman" w:hAnsi="Times New Roman"/>
          <w:b/>
          <w:sz w:val="28"/>
          <w:szCs w:val="28"/>
          <w:lang w:eastAsia="ru-RU"/>
        </w:rPr>
        <w:t xml:space="preserve"> услуги в </w:t>
      </w:r>
      <w:r w:rsidRPr="00C906F2">
        <w:rPr>
          <w:rFonts w:ascii="Times New Roman" w:eastAsia="Times New Roman" w:hAnsi="Times New Roman"/>
          <w:b/>
          <w:sz w:val="28"/>
          <w:szCs w:val="28"/>
          <w:lang w:eastAsia="ru-RU"/>
        </w:rPr>
        <w:t>МФЦ</w:t>
      </w:r>
      <w:r w:rsidR="00626106" w:rsidRPr="00C906F2">
        <w:rPr>
          <w:rFonts w:ascii="Times New Roman" w:eastAsia="Times New Roman" w:hAnsi="Times New Roman"/>
          <w:b/>
          <w:sz w:val="28"/>
          <w:szCs w:val="28"/>
          <w:lang w:eastAsia="ru-RU"/>
        </w:rPr>
        <w:t xml:space="preserve"> (в том числе в полном объеме), в любом территориальном подразделении органа, предоставляющего </w:t>
      </w:r>
      <w:r w:rsidR="009B670B">
        <w:rPr>
          <w:rFonts w:ascii="Times New Roman" w:eastAsia="Times New Roman" w:hAnsi="Times New Roman"/>
          <w:b/>
          <w:sz w:val="28"/>
          <w:szCs w:val="28"/>
          <w:lang w:eastAsia="ru-RU"/>
        </w:rPr>
        <w:t>муниципальную</w:t>
      </w:r>
      <w:r w:rsidR="00626106" w:rsidRPr="00C906F2">
        <w:rPr>
          <w:rFonts w:ascii="Times New Roman" w:eastAsia="Times New Roman" w:hAnsi="Times New Roman"/>
          <w:b/>
          <w:sz w:val="28"/>
          <w:szCs w:val="28"/>
          <w:lang w:eastAsia="ru-RU"/>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C906F2">
        <w:rPr>
          <w:rFonts w:ascii="Times New Roman" w:eastAsia="Times New Roman" w:hAnsi="Times New Roman"/>
          <w:b/>
          <w:sz w:val="28"/>
          <w:szCs w:val="28"/>
          <w:lang w:eastAsia="ru-RU"/>
        </w:rPr>
        <w:t>МФЦ</w:t>
      </w:r>
      <w:r w:rsidR="00626106" w:rsidRPr="00C906F2">
        <w:rPr>
          <w:rFonts w:ascii="Times New Roman" w:eastAsia="Times New Roman" w:hAnsi="Times New Roman"/>
          <w:b/>
          <w:sz w:val="28"/>
          <w:szCs w:val="28"/>
          <w:lang w:eastAsia="ru-RU"/>
        </w:rPr>
        <w:t>, предусмотренного статьей 15.1 Федерального закона № 210-ФЗ</w:t>
      </w:r>
    </w:p>
    <w:p w:rsidR="00626106" w:rsidRPr="00C906F2" w:rsidRDefault="00626106" w:rsidP="0094730C">
      <w:pPr>
        <w:spacing w:after="0" w:line="240" w:lineRule="auto"/>
        <w:ind w:firstLine="709"/>
        <w:jc w:val="both"/>
        <w:rPr>
          <w:rFonts w:ascii="Times New Roman" w:hAnsi="Times New Roman"/>
          <w:sz w:val="28"/>
          <w:szCs w:val="28"/>
        </w:rPr>
      </w:pPr>
    </w:p>
    <w:bookmarkEnd w:id="107"/>
    <w:p w:rsidR="0094730C" w:rsidRPr="00C906F2" w:rsidRDefault="00A807C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2.16.1. </w:t>
      </w:r>
      <w:r w:rsidR="0094730C" w:rsidRPr="00C906F2">
        <w:rPr>
          <w:rFonts w:ascii="Times New Roman" w:hAnsi="Times New Roman"/>
          <w:sz w:val="28"/>
          <w:szCs w:val="28"/>
        </w:rPr>
        <w:t xml:space="preserve">Оценка доступности и качества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должна осуществляться по следующим показателям:</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степень информированности гр</w:t>
      </w:r>
      <w:r w:rsidR="00B27C5A" w:rsidRPr="00C906F2">
        <w:rPr>
          <w:rFonts w:ascii="Times New Roman" w:hAnsi="Times New Roman"/>
          <w:sz w:val="28"/>
          <w:szCs w:val="28"/>
        </w:rPr>
        <w:t xml:space="preserve">аждан о порядке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w:t>
      </w:r>
      <w:r w:rsidR="00B27C5A" w:rsidRPr="00C906F2">
        <w:rPr>
          <w:rFonts w:ascii="Times New Roman" w:hAnsi="Times New Roman"/>
          <w:sz w:val="28"/>
          <w:szCs w:val="28"/>
        </w:rPr>
        <w:t xml:space="preserve">луги (доступность информации о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услуге, возможность выбора способа получения информации);</w:t>
      </w:r>
    </w:p>
    <w:p w:rsidR="0094730C" w:rsidRPr="00C906F2" w:rsidRDefault="00B27C5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возможность выбора заявителем форм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в том числе в электронной форме посредством ЕПГУ</w:t>
      </w:r>
      <w:r w:rsidRPr="00C906F2">
        <w:rPr>
          <w:rFonts w:ascii="Times New Roman" w:hAnsi="Times New Roman"/>
          <w:sz w:val="28"/>
          <w:szCs w:val="28"/>
        </w:rPr>
        <w:t xml:space="preserve"> или РПГУ</w:t>
      </w:r>
      <w:r w:rsidR="0094730C"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обеспечение бесплатного доступа к ЕПГУ </w:t>
      </w:r>
      <w:r w:rsidR="00B27C5A" w:rsidRPr="00C906F2">
        <w:rPr>
          <w:rFonts w:ascii="Times New Roman" w:hAnsi="Times New Roman"/>
          <w:sz w:val="28"/>
          <w:szCs w:val="28"/>
        </w:rPr>
        <w:t xml:space="preserve">или РПГУ </w:t>
      </w:r>
      <w:r w:rsidRPr="00C906F2">
        <w:rPr>
          <w:rFonts w:ascii="Times New Roman" w:hAnsi="Times New Roman"/>
          <w:sz w:val="28"/>
          <w:szCs w:val="28"/>
        </w:rPr>
        <w:t>для подачи запросов, документов, информа</w:t>
      </w:r>
      <w:r w:rsidR="00B27C5A" w:rsidRPr="00C906F2">
        <w:rPr>
          <w:rFonts w:ascii="Times New Roman" w:hAnsi="Times New Roman"/>
          <w:sz w:val="28"/>
          <w:szCs w:val="28"/>
        </w:rPr>
        <w:t xml:space="preserve">ции, необходимых для получения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электронной форме, в любом МФЦ в пределах территории Республики Марий Эл по выбору </w:t>
      </w:r>
      <w:r w:rsidR="00B27C5A" w:rsidRPr="00C906F2">
        <w:rPr>
          <w:rFonts w:ascii="Times New Roman" w:hAnsi="Times New Roman"/>
          <w:sz w:val="28"/>
          <w:szCs w:val="28"/>
        </w:rPr>
        <w:t>з</w:t>
      </w:r>
      <w:r w:rsidRPr="00C906F2">
        <w:rPr>
          <w:rFonts w:ascii="Times New Roman" w:hAnsi="Times New Roman"/>
          <w:sz w:val="28"/>
          <w:szCs w:val="28"/>
        </w:rPr>
        <w:t xml:space="preserve">аявителя независимо </w:t>
      </w:r>
      <w:r w:rsidR="00B27C5A" w:rsidRPr="00C906F2">
        <w:rPr>
          <w:rFonts w:ascii="Times New Roman" w:hAnsi="Times New Roman"/>
          <w:sz w:val="28"/>
          <w:szCs w:val="28"/>
        </w:rPr>
        <w:br/>
      </w:r>
      <w:r w:rsidRPr="00C906F2">
        <w:rPr>
          <w:rFonts w:ascii="Times New Roman" w:hAnsi="Times New Roman"/>
          <w:sz w:val="28"/>
          <w:szCs w:val="28"/>
        </w:rPr>
        <w:t>от его места жительства или места пребывания;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доступност</w:t>
      </w:r>
      <w:r w:rsidR="00B27C5A" w:rsidRPr="00C906F2">
        <w:rPr>
          <w:rFonts w:ascii="Times New Roman" w:hAnsi="Times New Roman"/>
          <w:sz w:val="28"/>
          <w:szCs w:val="28"/>
        </w:rPr>
        <w:t xml:space="preserve">ь обращения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том числе для инвалидов и других маломобильных групп населения;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соблюдени</w:t>
      </w:r>
      <w:r w:rsidR="00626106" w:rsidRPr="00C906F2">
        <w:rPr>
          <w:rFonts w:ascii="Times New Roman" w:hAnsi="Times New Roman"/>
          <w:sz w:val="28"/>
          <w:szCs w:val="28"/>
        </w:rPr>
        <w:t>е</w:t>
      </w:r>
      <w:r w:rsidRPr="00C906F2">
        <w:rPr>
          <w:rFonts w:ascii="Times New Roman" w:hAnsi="Times New Roman"/>
          <w:sz w:val="28"/>
          <w:szCs w:val="28"/>
        </w:rPr>
        <w:t xml:space="preserve"> установленного времени</w:t>
      </w:r>
      <w:r w:rsidR="00B27C5A" w:rsidRPr="00C906F2">
        <w:rPr>
          <w:rFonts w:ascii="Times New Roman" w:hAnsi="Times New Roman"/>
          <w:sz w:val="28"/>
          <w:szCs w:val="28"/>
        </w:rPr>
        <w:t xml:space="preserve"> ожидания в очереди при подаче з</w:t>
      </w:r>
      <w:r w:rsidRPr="00C906F2">
        <w:rPr>
          <w:rFonts w:ascii="Times New Roman" w:hAnsi="Times New Roman"/>
          <w:sz w:val="28"/>
          <w:szCs w:val="28"/>
        </w:rPr>
        <w:t>апроса и при получ</w:t>
      </w:r>
      <w:r w:rsidR="00B27C5A" w:rsidRPr="00C906F2">
        <w:rPr>
          <w:rFonts w:ascii="Times New Roman" w:hAnsi="Times New Roman"/>
          <w:sz w:val="28"/>
          <w:szCs w:val="28"/>
        </w:rPr>
        <w:t xml:space="preserve">ении результата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соблюдение сроков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626106" w:rsidRPr="00C906F2">
        <w:rPr>
          <w:rFonts w:ascii="Times New Roman" w:hAnsi="Times New Roman"/>
          <w:sz w:val="28"/>
          <w:szCs w:val="28"/>
        </w:rPr>
        <w:br/>
      </w:r>
      <w:r w:rsidRPr="00C906F2">
        <w:rPr>
          <w:rFonts w:ascii="Times New Roman" w:hAnsi="Times New Roman"/>
          <w:sz w:val="28"/>
          <w:szCs w:val="28"/>
        </w:rPr>
        <w:t>и сроков выполнения административн</w:t>
      </w:r>
      <w:r w:rsidR="00B27C5A" w:rsidRPr="00C906F2">
        <w:rPr>
          <w:rFonts w:ascii="Times New Roman" w:hAnsi="Times New Roman"/>
          <w:sz w:val="28"/>
          <w:szCs w:val="28"/>
        </w:rPr>
        <w:t xml:space="preserve">ых процедур при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отсутствие</w:t>
      </w:r>
      <w:r w:rsidR="00B27C5A" w:rsidRPr="00C906F2">
        <w:rPr>
          <w:rFonts w:ascii="Times New Roman" w:hAnsi="Times New Roman"/>
          <w:sz w:val="28"/>
          <w:szCs w:val="28"/>
        </w:rPr>
        <w:t xml:space="preserve"> обоснованных жалоб со стороны з</w:t>
      </w:r>
      <w:r w:rsidRPr="00C906F2">
        <w:rPr>
          <w:rFonts w:ascii="Times New Roman" w:hAnsi="Times New Roman"/>
          <w:sz w:val="28"/>
          <w:szCs w:val="28"/>
        </w:rPr>
        <w:t xml:space="preserve">аявителей </w:t>
      </w:r>
      <w:r w:rsidR="00626106" w:rsidRPr="00C906F2">
        <w:rPr>
          <w:rFonts w:ascii="Times New Roman" w:hAnsi="Times New Roman"/>
          <w:sz w:val="28"/>
          <w:szCs w:val="28"/>
        </w:rPr>
        <w:br/>
      </w:r>
      <w:r w:rsidR="00B27C5A" w:rsidRPr="00C906F2">
        <w:rPr>
          <w:rFonts w:ascii="Times New Roman" w:hAnsi="Times New Roman"/>
          <w:sz w:val="28"/>
          <w:szCs w:val="28"/>
        </w:rPr>
        <w:t xml:space="preserve">по результатам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предоставление возможности получения ин</w:t>
      </w:r>
      <w:r w:rsidR="00B27C5A" w:rsidRPr="00C906F2">
        <w:rPr>
          <w:rFonts w:ascii="Times New Roman" w:hAnsi="Times New Roman"/>
          <w:sz w:val="28"/>
          <w:szCs w:val="28"/>
        </w:rPr>
        <w:t xml:space="preserve">формации о ходе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том числе с использованием ЕПГУ</w:t>
      </w:r>
      <w:r w:rsidR="00B27C5A" w:rsidRPr="00C906F2">
        <w:rPr>
          <w:rFonts w:ascii="Times New Roman" w:hAnsi="Times New Roman"/>
          <w:sz w:val="28"/>
          <w:szCs w:val="28"/>
        </w:rPr>
        <w:t xml:space="preserve"> или РПГУ</w:t>
      </w:r>
      <w:r w:rsidRPr="00C906F2">
        <w:rPr>
          <w:rFonts w:ascii="Times New Roman" w:hAnsi="Times New Roman"/>
          <w:sz w:val="28"/>
          <w:szCs w:val="28"/>
        </w:rPr>
        <w:t>.</w:t>
      </w:r>
    </w:p>
    <w:p w:rsidR="00B27C5A" w:rsidRPr="00C906F2" w:rsidRDefault="00B27C5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2.16.2. В целях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консультаций и информ</w:t>
      </w:r>
      <w:r w:rsidRPr="00C906F2">
        <w:rPr>
          <w:rFonts w:ascii="Times New Roman" w:hAnsi="Times New Roman"/>
          <w:sz w:val="28"/>
          <w:szCs w:val="28"/>
        </w:rPr>
        <w:t xml:space="preserve">ирования о ходе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осуществляется прием з</w:t>
      </w:r>
      <w:r w:rsidR="0094730C" w:rsidRPr="00C906F2">
        <w:rPr>
          <w:rFonts w:ascii="Times New Roman" w:hAnsi="Times New Roman"/>
          <w:sz w:val="28"/>
          <w:szCs w:val="28"/>
        </w:rPr>
        <w:t>аявителей</w:t>
      </w:r>
      <w:r w:rsidR="009B670B">
        <w:rPr>
          <w:rFonts w:ascii="Times New Roman" w:hAnsi="Times New Roman"/>
          <w:sz w:val="28"/>
          <w:szCs w:val="28"/>
        </w:rPr>
        <w:t xml:space="preserve"> </w:t>
      </w:r>
      <w:r w:rsidR="0094730C" w:rsidRPr="00C906F2">
        <w:rPr>
          <w:rFonts w:ascii="Times New Roman" w:hAnsi="Times New Roman"/>
          <w:sz w:val="28"/>
          <w:szCs w:val="28"/>
        </w:rPr>
        <w:t xml:space="preserve">по предварительной записи.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Запись на прием п</w:t>
      </w:r>
      <w:r w:rsidR="00B27C5A" w:rsidRPr="00C906F2">
        <w:rPr>
          <w:rFonts w:ascii="Times New Roman" w:hAnsi="Times New Roman"/>
          <w:sz w:val="28"/>
          <w:szCs w:val="28"/>
        </w:rPr>
        <w:t>роводится при личном обращении з</w:t>
      </w:r>
      <w:r w:rsidRPr="00C906F2">
        <w:rPr>
          <w:rFonts w:ascii="Times New Roman" w:hAnsi="Times New Roman"/>
          <w:sz w:val="28"/>
          <w:szCs w:val="28"/>
        </w:rPr>
        <w:t xml:space="preserve">аявителя </w:t>
      </w:r>
      <w:r w:rsidR="00D77A3C" w:rsidRPr="00C906F2">
        <w:rPr>
          <w:rFonts w:ascii="Times New Roman" w:hAnsi="Times New Roman"/>
          <w:sz w:val="28"/>
          <w:szCs w:val="28"/>
        </w:rPr>
        <w:br/>
      </w:r>
      <w:r w:rsidRPr="00C906F2">
        <w:rPr>
          <w:rFonts w:ascii="Times New Roman" w:hAnsi="Times New Roman"/>
          <w:sz w:val="28"/>
          <w:szCs w:val="28"/>
        </w:rPr>
        <w:t xml:space="preserve">или с использованием средств телефонной связи, а также через </w:t>
      </w:r>
      <w:r w:rsidR="00A77501">
        <w:rPr>
          <w:rFonts w:ascii="Times New Roman" w:hAnsi="Times New Roman"/>
          <w:sz w:val="28"/>
          <w:szCs w:val="28"/>
        </w:rPr>
        <w:t xml:space="preserve">информационно-телекоммуникационную </w:t>
      </w:r>
      <w:r w:rsidRPr="00C906F2">
        <w:rPr>
          <w:rFonts w:ascii="Times New Roman" w:hAnsi="Times New Roman"/>
          <w:sz w:val="28"/>
          <w:szCs w:val="28"/>
        </w:rPr>
        <w:t xml:space="preserve">сеть </w:t>
      </w:r>
      <w:r w:rsidR="00A77501">
        <w:rPr>
          <w:rFonts w:ascii="Times New Roman" w:hAnsi="Times New Roman"/>
          <w:sz w:val="28"/>
          <w:szCs w:val="28"/>
        </w:rPr>
        <w:t>«</w:t>
      </w:r>
      <w:r w:rsidRPr="00C906F2">
        <w:rPr>
          <w:rFonts w:ascii="Times New Roman" w:hAnsi="Times New Roman"/>
          <w:sz w:val="28"/>
          <w:szCs w:val="28"/>
        </w:rPr>
        <w:t>Интернет</w:t>
      </w:r>
      <w:r w:rsidR="00A77501">
        <w:rPr>
          <w:rFonts w:ascii="Times New Roman" w:hAnsi="Times New Roman"/>
          <w:sz w:val="28"/>
          <w:szCs w:val="28"/>
        </w:rPr>
        <w:t>»</w:t>
      </w:r>
      <w:r w:rsidRPr="00C906F2">
        <w:rPr>
          <w:rFonts w:ascii="Times New Roman" w:hAnsi="Times New Roman"/>
          <w:sz w:val="28"/>
          <w:szCs w:val="28"/>
        </w:rPr>
        <w:t xml:space="preserve">, в том числе через официальный сайт </w:t>
      </w:r>
      <w:r w:rsidR="00D96655">
        <w:rPr>
          <w:rFonts w:ascii="Times New Roman" w:hAnsi="Times New Roman"/>
          <w:sz w:val="28"/>
          <w:szCs w:val="28"/>
        </w:rPr>
        <w:t>Учреждения</w:t>
      </w:r>
      <w:r w:rsidRPr="00C906F2">
        <w:rPr>
          <w:rFonts w:ascii="Times New Roman" w:hAnsi="Times New Roman"/>
          <w:sz w:val="28"/>
          <w:szCs w:val="28"/>
        </w:rPr>
        <w:t xml:space="preserve">. </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2.16.3. Организация предоставления услуги в МФЦ осуществляется в соответствии с соглашением о взаимодействии между МФЦ и </w:t>
      </w:r>
      <w:r w:rsidR="00F3766C">
        <w:rPr>
          <w:rFonts w:ascii="Times New Roman" w:hAnsi="Times New Roman"/>
          <w:sz w:val="28"/>
          <w:szCs w:val="28"/>
        </w:rPr>
        <w:t>Учреждением</w:t>
      </w:r>
      <w:r w:rsidRPr="00C906F2">
        <w:rPr>
          <w:rFonts w:ascii="Times New Roman" w:hAnsi="Times New Roman"/>
          <w:sz w:val="28"/>
          <w:szCs w:val="28"/>
        </w:rPr>
        <w:t>:</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бесплатный доступ заявителей к РПГУ для обеспечения возможности получения услуги в электронной форме;</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представление интересов заявителей при взаимодействии </w:t>
      </w:r>
      <w:r w:rsidRPr="00C906F2">
        <w:rPr>
          <w:rFonts w:ascii="Times New Roman" w:hAnsi="Times New Roman"/>
          <w:sz w:val="28"/>
          <w:szCs w:val="28"/>
        </w:rPr>
        <w:br/>
        <w:t xml:space="preserve">с </w:t>
      </w:r>
      <w:r w:rsidR="00F3766C">
        <w:rPr>
          <w:rFonts w:ascii="Times New Roman" w:hAnsi="Times New Roman"/>
          <w:sz w:val="28"/>
          <w:szCs w:val="28"/>
        </w:rPr>
        <w:t>Учреждением</w:t>
      </w:r>
      <w:r w:rsidRPr="00C906F2">
        <w:rPr>
          <w:rFonts w:ascii="Times New Roman" w:hAnsi="Times New Roman"/>
          <w:sz w:val="28"/>
          <w:szCs w:val="28"/>
        </w:rPr>
        <w:t>, предоставляющей услугу;</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прием и регистрация заявления и документов, необходимых </w:t>
      </w:r>
      <w:r w:rsidRPr="00C906F2">
        <w:rPr>
          <w:rFonts w:ascii="Times New Roman" w:hAnsi="Times New Roman"/>
          <w:sz w:val="28"/>
          <w:szCs w:val="28"/>
        </w:rPr>
        <w:br/>
        <w:t>для предоставления услуги (в случае подачи документов на бумажном носителе в окно к оператору);</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составление на основании комплексного запроса заявлений </w:t>
      </w:r>
      <w:r w:rsidRPr="00C906F2">
        <w:rPr>
          <w:rFonts w:ascii="Times New Roman" w:hAnsi="Times New Roman"/>
          <w:sz w:val="28"/>
          <w:szCs w:val="28"/>
        </w:rPr>
        <w:br/>
        <w:t xml:space="preserve">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w:t>
      </w:r>
      <w:r w:rsidR="00F3766C">
        <w:rPr>
          <w:rFonts w:ascii="Times New Roman" w:hAnsi="Times New Roman"/>
          <w:sz w:val="28"/>
          <w:szCs w:val="28"/>
        </w:rPr>
        <w:t>Учреждение</w:t>
      </w:r>
      <w:r w:rsidRPr="00C906F2">
        <w:rPr>
          <w:rFonts w:ascii="Times New Roman" w:hAnsi="Times New Roman"/>
          <w:sz w:val="28"/>
          <w:szCs w:val="28"/>
        </w:rPr>
        <w:t>, предоставляющие услуги;</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 ДОП;</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информирование заявителей о порядке предоставления услуги, </w:t>
      </w:r>
      <w:r w:rsidR="008D4A62" w:rsidRPr="00C906F2">
        <w:rPr>
          <w:rFonts w:ascii="Times New Roman" w:hAnsi="Times New Roman"/>
          <w:sz w:val="28"/>
          <w:szCs w:val="28"/>
        </w:rPr>
        <w:br/>
      </w:r>
      <w:r w:rsidRPr="00C906F2">
        <w:rPr>
          <w:rFonts w:ascii="Times New Roman" w:hAnsi="Times New Roman"/>
          <w:sz w:val="28"/>
          <w:szCs w:val="28"/>
        </w:rPr>
        <w:t xml:space="preserve">в том числе посредством комплексного запроса, в МФЦ, о ходе выполнения запросов о предоставлении услуги, комплексных запросов, </w:t>
      </w:r>
      <w:r w:rsidRPr="00C906F2">
        <w:rPr>
          <w:rFonts w:ascii="Times New Roman" w:hAnsi="Times New Roman"/>
          <w:sz w:val="28"/>
          <w:szCs w:val="28"/>
        </w:rPr>
        <w:lastRenderedPageBreak/>
        <w:t xml:space="preserve">а также по иным вопросам, связанным с предоставлением услуги, </w:t>
      </w:r>
      <w:r w:rsidR="008D4A62" w:rsidRPr="00C906F2">
        <w:rPr>
          <w:rFonts w:ascii="Times New Roman" w:hAnsi="Times New Roman"/>
          <w:sz w:val="28"/>
          <w:szCs w:val="28"/>
        </w:rPr>
        <w:br/>
      </w:r>
      <w:r w:rsidRPr="00C906F2">
        <w:rPr>
          <w:rFonts w:ascii="Times New Roman" w:hAnsi="Times New Roman"/>
          <w:sz w:val="28"/>
          <w:szCs w:val="28"/>
        </w:rPr>
        <w:t>а также консультирование заявителей о порядке предоставления услуги в МФЦ (в случае подачи документов и выдачи результата на бумажном носителе).</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2.16.4.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осуществляется бесплатно.</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2.16.5. В МФЦ исключается взаимодействие заявителя </w:t>
      </w:r>
      <w:r w:rsidRPr="00C906F2">
        <w:rPr>
          <w:rFonts w:ascii="Times New Roman" w:hAnsi="Times New Roman"/>
          <w:sz w:val="28"/>
          <w:szCs w:val="28"/>
        </w:rPr>
        <w:br/>
        <w:t xml:space="preserve">с должностными лицами </w:t>
      </w:r>
      <w:r w:rsidR="00D96655">
        <w:rPr>
          <w:rFonts w:ascii="Times New Roman" w:hAnsi="Times New Roman"/>
          <w:sz w:val="28"/>
          <w:szCs w:val="28"/>
        </w:rPr>
        <w:t>Учреждения</w:t>
      </w:r>
      <w:r w:rsidRPr="00C906F2">
        <w:rPr>
          <w:rFonts w:ascii="Times New Roman" w:hAnsi="Times New Roman"/>
          <w:sz w:val="28"/>
          <w:szCs w:val="28"/>
        </w:rPr>
        <w:t>, предоставляющими услугу.</w:t>
      </w:r>
    </w:p>
    <w:p w:rsidR="004B4410" w:rsidRPr="00C906F2" w:rsidRDefault="004B4410" w:rsidP="00032038">
      <w:pPr>
        <w:spacing w:after="0" w:line="240" w:lineRule="auto"/>
        <w:ind w:firstLine="709"/>
        <w:jc w:val="both"/>
        <w:rPr>
          <w:rFonts w:ascii="Times New Roman" w:hAnsi="Times New Roman"/>
          <w:sz w:val="28"/>
          <w:szCs w:val="28"/>
        </w:rPr>
      </w:pPr>
      <w:r w:rsidRPr="00C906F2">
        <w:rPr>
          <w:rFonts w:ascii="Times New Roman" w:hAnsi="Times New Roman"/>
          <w:sz w:val="28"/>
          <w:szCs w:val="28"/>
        </w:rPr>
        <w:t>2.16.6. П</w:t>
      </w:r>
      <w:r w:rsidR="00032038" w:rsidRPr="00C906F2">
        <w:rPr>
          <w:rFonts w:ascii="Times New Roman" w:hAnsi="Times New Roman"/>
          <w:sz w:val="28"/>
          <w:szCs w:val="28"/>
        </w:rPr>
        <w:t xml:space="preserve">ри предоставлении услуги в МФЦ </w:t>
      </w:r>
      <w:r w:rsidRPr="00C906F2">
        <w:rPr>
          <w:rFonts w:ascii="Times New Roman" w:hAnsi="Times New Roman"/>
          <w:sz w:val="28"/>
          <w:szCs w:val="28"/>
        </w:rPr>
        <w:t xml:space="preserve">(в том числе </w:t>
      </w:r>
      <w:r w:rsidR="001E3799">
        <w:rPr>
          <w:rFonts w:ascii="Times New Roman" w:hAnsi="Times New Roman"/>
          <w:sz w:val="28"/>
          <w:szCs w:val="28"/>
        </w:rPr>
        <w:br/>
      </w:r>
      <w:r w:rsidRPr="00C906F2">
        <w:rPr>
          <w:rFonts w:ascii="Times New Roman" w:hAnsi="Times New Roman"/>
          <w:sz w:val="28"/>
          <w:szCs w:val="28"/>
        </w:rPr>
        <w:t>при выдаче результата предоставления услуги в форме экземпляра электронного документа н</w:t>
      </w:r>
      <w:r w:rsidR="00A77501">
        <w:rPr>
          <w:rFonts w:ascii="Times New Roman" w:hAnsi="Times New Roman"/>
          <w:sz w:val="28"/>
          <w:szCs w:val="28"/>
        </w:rPr>
        <w:t>а бумажном носителе) работникам</w:t>
      </w:r>
      <w:r w:rsidRPr="00C906F2">
        <w:rPr>
          <w:rFonts w:ascii="Times New Roman" w:hAnsi="Times New Roman"/>
          <w:sz w:val="28"/>
          <w:szCs w:val="28"/>
        </w:rPr>
        <w:t xml:space="preserve"> МФЦ запрещается требовать от заявителя:</w:t>
      </w:r>
    </w:p>
    <w:p w:rsidR="00032038" w:rsidRPr="00C906F2" w:rsidRDefault="00032038" w:rsidP="00032038">
      <w:pPr>
        <w:spacing w:after="0" w:line="240" w:lineRule="auto"/>
        <w:ind w:firstLine="709"/>
        <w:jc w:val="both"/>
        <w:rPr>
          <w:rFonts w:ascii="Times New Roman" w:hAnsi="Times New Roman"/>
          <w:sz w:val="28"/>
          <w:szCs w:val="28"/>
        </w:rPr>
      </w:pPr>
      <w:r w:rsidRPr="00C906F2">
        <w:rPr>
          <w:rFonts w:ascii="Times New Roman" w:eastAsia="Times New Roman" w:hAnsi="Times New Roman"/>
          <w:sz w:val="28"/>
          <w:szCs w:val="28"/>
          <w:lang w:eastAsia="ru-RU"/>
        </w:rPr>
        <w:t xml:space="preserve">предоставления документов и информации или осуществления действий, предоставление или осуществление которых </w:t>
      </w:r>
      <w:r w:rsidR="001E3799">
        <w:rPr>
          <w:rFonts w:ascii="Times New Roman" w:eastAsia="Times New Roman" w:hAnsi="Times New Roman"/>
          <w:sz w:val="28"/>
          <w:szCs w:val="28"/>
          <w:lang w:eastAsia="ru-RU"/>
        </w:rPr>
        <w:br/>
      </w:r>
      <w:r w:rsidRPr="00C906F2">
        <w:rPr>
          <w:rFonts w:ascii="Times New Roman" w:eastAsia="Times New Roman" w:hAnsi="Times New Roman"/>
          <w:sz w:val="28"/>
          <w:szCs w:val="28"/>
          <w:lang w:eastAsia="ru-RU"/>
        </w:rPr>
        <w:t>не предусмотрено нормативными правовыми актами, регулирующими отношения, возникающие в связи с предоставлением муниципальной услуги;</w:t>
      </w:r>
    </w:p>
    <w:p w:rsidR="00032038" w:rsidRPr="00C906F2" w:rsidRDefault="00032038" w:rsidP="00424BB4">
      <w:pPr>
        <w:spacing w:after="0" w:line="240" w:lineRule="auto"/>
        <w:ind w:firstLine="709"/>
        <w:jc w:val="both"/>
        <w:rPr>
          <w:rFonts w:ascii="Times New Roman" w:eastAsia="Times New Roman" w:hAnsi="Times New Roman"/>
          <w:sz w:val="28"/>
          <w:szCs w:val="28"/>
          <w:lang w:eastAsia="ru-RU"/>
        </w:rPr>
      </w:pPr>
      <w:r w:rsidRPr="00C906F2">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w:t>
      </w:r>
      <w:r w:rsidR="00AD3C3C">
        <w:rPr>
          <w:rFonts w:ascii="Times New Roman" w:eastAsia="Times New Roman" w:hAnsi="Times New Roman"/>
          <w:sz w:val="28"/>
          <w:szCs w:val="28"/>
          <w:lang w:eastAsia="ru-RU"/>
        </w:rPr>
        <w:t xml:space="preserve"> </w:t>
      </w:r>
      <w:r w:rsidRPr="00C906F2">
        <w:rPr>
          <w:rFonts w:ascii="Times New Roman" w:eastAsia="Times New Roman" w:hAnsi="Times New Roman"/>
          <w:sz w:val="28"/>
          <w:szCs w:val="28"/>
          <w:lang w:eastAsia="ru-RU"/>
        </w:rPr>
        <w:t xml:space="preserve">в распоряжении органов, предоставляющих </w:t>
      </w:r>
      <w:r w:rsidR="009B670B">
        <w:rPr>
          <w:rFonts w:ascii="Times New Roman" w:eastAsia="Times New Roman" w:hAnsi="Times New Roman"/>
          <w:sz w:val="28"/>
          <w:szCs w:val="28"/>
          <w:lang w:eastAsia="ru-RU"/>
        </w:rPr>
        <w:t>муниципальные</w:t>
      </w:r>
      <w:r w:rsidRPr="00C906F2">
        <w:rPr>
          <w:rFonts w:ascii="Times New Roman" w:eastAsia="Times New Roman" w:hAnsi="Times New Roman"/>
          <w:sz w:val="28"/>
          <w:szCs w:val="28"/>
          <w:lang w:eastAsia="ru-RU"/>
        </w:rPr>
        <w:t xml:space="preserve"> услуги, органов, предоставляющих муниципальные услуги, иных </w:t>
      </w:r>
      <w:r w:rsidR="009B670B">
        <w:rPr>
          <w:rFonts w:ascii="Times New Roman" w:eastAsia="Times New Roman" w:hAnsi="Times New Roman"/>
          <w:sz w:val="28"/>
          <w:szCs w:val="28"/>
          <w:lang w:eastAsia="ru-RU"/>
        </w:rPr>
        <w:t>муниципальных</w:t>
      </w:r>
      <w:r w:rsidRPr="00C906F2">
        <w:rPr>
          <w:rFonts w:ascii="Times New Roman" w:eastAsia="Times New Roman" w:hAnsi="Times New Roman"/>
          <w:sz w:val="28"/>
          <w:szCs w:val="28"/>
          <w:lang w:eastAsia="ru-RU"/>
        </w:rPr>
        <w:t xml:space="preserve"> органов, органов местного самоуправления либо подведомственных </w:t>
      </w:r>
      <w:r w:rsidR="009B670B">
        <w:rPr>
          <w:rFonts w:ascii="Times New Roman" w:eastAsia="Times New Roman" w:hAnsi="Times New Roman"/>
          <w:sz w:val="28"/>
          <w:szCs w:val="28"/>
          <w:lang w:eastAsia="ru-RU"/>
        </w:rPr>
        <w:t>муниципальным</w:t>
      </w:r>
      <w:r w:rsidRPr="00C906F2">
        <w:rPr>
          <w:rFonts w:ascii="Times New Roman" w:eastAsia="Times New Roman" w:hAnsi="Times New Roman"/>
          <w:sz w:val="28"/>
          <w:szCs w:val="28"/>
          <w:lang w:eastAsia="ru-RU"/>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C906F2">
          <w:rPr>
            <w:rFonts w:ascii="Times New Roman" w:eastAsia="Times New Roman" w:hAnsi="Times New Roman"/>
            <w:sz w:val="28"/>
            <w:szCs w:val="28"/>
            <w:lang w:eastAsia="ru-RU"/>
          </w:rPr>
          <w:t>частью 6 статьи 7</w:t>
        </w:r>
      </w:hyperlink>
      <w:r w:rsidRPr="00C906F2">
        <w:rPr>
          <w:rFonts w:ascii="Times New Roman" w:eastAsia="Times New Roman" w:hAnsi="Times New Roman"/>
          <w:sz w:val="28"/>
          <w:szCs w:val="28"/>
          <w:lang w:eastAsia="ru-RU"/>
        </w:rPr>
        <w:t xml:space="preserve"> Федерального закона от 27 июля 2010 г. № 210-ФЗ</w:t>
      </w:r>
      <w:r w:rsidR="00424BB4">
        <w:rPr>
          <w:rFonts w:ascii="Times New Roman" w:eastAsia="Times New Roman" w:hAnsi="Times New Roman"/>
          <w:sz w:val="28"/>
          <w:szCs w:val="28"/>
          <w:lang w:eastAsia="ru-RU"/>
        </w:rPr>
        <w:br/>
      </w:r>
      <w:r w:rsidRPr="00C906F2">
        <w:rPr>
          <w:rFonts w:ascii="Times New Roman" w:eastAsia="Times New Roman" w:hAnsi="Times New Roman"/>
          <w:sz w:val="28"/>
          <w:szCs w:val="28"/>
          <w:lang w:eastAsia="ru-RU"/>
        </w:rPr>
        <w:t>«</w:t>
      </w:r>
      <w:r w:rsidR="00CF79DB">
        <w:rPr>
          <w:rFonts w:ascii="Times New Roman" w:eastAsia="Times New Roman" w:hAnsi="Times New Roman"/>
          <w:sz w:val="28"/>
          <w:szCs w:val="28"/>
          <w:lang w:eastAsia="ru-RU"/>
        </w:rPr>
        <w:t>Об организации предоставления государственных и муниципальных услуг</w:t>
      </w:r>
      <w:r w:rsidRPr="00C906F2">
        <w:rPr>
          <w:rFonts w:ascii="Times New Roman" w:eastAsia="Times New Roman" w:hAnsi="Times New Roman"/>
          <w:sz w:val="28"/>
          <w:szCs w:val="28"/>
          <w:lang w:eastAsia="ru-RU"/>
        </w:rPr>
        <w:t>» перечень документов. Заявитель вправе представить указанные документы и информацию по собственной инициативе;</w:t>
      </w:r>
    </w:p>
    <w:p w:rsidR="00032038" w:rsidRPr="00C906F2" w:rsidRDefault="00032038" w:rsidP="00032038">
      <w:pPr>
        <w:spacing w:after="0" w:line="240" w:lineRule="auto"/>
        <w:ind w:firstLine="709"/>
        <w:jc w:val="both"/>
        <w:rPr>
          <w:rFonts w:ascii="Times New Roman" w:eastAsia="Times New Roman" w:hAnsi="Times New Roman"/>
          <w:sz w:val="28"/>
          <w:szCs w:val="28"/>
          <w:lang w:eastAsia="ru-RU"/>
        </w:rPr>
      </w:pPr>
      <w:r w:rsidRPr="00C906F2">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w:t>
      </w:r>
      <w:r w:rsidR="00AD3C3C">
        <w:rPr>
          <w:rFonts w:ascii="Times New Roman" w:eastAsia="Times New Roman" w:hAnsi="Times New Roman"/>
          <w:sz w:val="28"/>
          <w:szCs w:val="28"/>
          <w:lang w:eastAsia="ru-RU"/>
        </w:rPr>
        <w:t xml:space="preserve"> </w:t>
      </w:r>
      <w:r w:rsidRPr="00C906F2">
        <w:rPr>
          <w:rFonts w:ascii="Times New Roman" w:eastAsia="Times New Roman" w:hAnsi="Times New Roman"/>
          <w:sz w:val="28"/>
          <w:szCs w:val="28"/>
          <w:lang w:eastAsia="ru-RU"/>
        </w:rPr>
        <w:t xml:space="preserve">с обращением в иные </w:t>
      </w:r>
      <w:r w:rsidR="008F1368">
        <w:rPr>
          <w:rFonts w:ascii="Times New Roman" w:eastAsia="Times New Roman" w:hAnsi="Times New Roman"/>
          <w:sz w:val="28"/>
          <w:szCs w:val="28"/>
          <w:lang w:eastAsia="ru-RU"/>
        </w:rPr>
        <w:t>муниципальные</w:t>
      </w:r>
      <w:r w:rsidRPr="00C906F2">
        <w:rPr>
          <w:rFonts w:ascii="Times New Roman" w:eastAsia="Times New Roman" w:hAnsi="Times New Roman"/>
          <w:sz w:val="28"/>
          <w:szCs w:val="28"/>
          <w:lang w:eastAsia="ru-RU"/>
        </w:rPr>
        <w:t xml:space="preserve"> органы, органы местного самоуправления, </w:t>
      </w:r>
      <w:r w:rsidR="00D96655">
        <w:rPr>
          <w:rFonts w:ascii="Times New Roman" w:eastAsia="Times New Roman" w:hAnsi="Times New Roman"/>
          <w:sz w:val="28"/>
          <w:szCs w:val="28"/>
          <w:lang w:eastAsia="ru-RU"/>
        </w:rPr>
        <w:t>Учреждения</w:t>
      </w:r>
      <w:r w:rsidRPr="00C906F2">
        <w:rPr>
          <w:rFonts w:ascii="Times New Roman" w:eastAsia="Times New Roman" w:hAnsi="Times New Roman"/>
          <w:sz w:val="28"/>
          <w:szCs w:val="28"/>
          <w:lang w:eastAsia="ru-RU"/>
        </w:rPr>
        <w:t xml:space="preserve">, за исключением получения услуг, включенных в перечни, указанные в </w:t>
      </w:r>
      <w:hyperlink r:id="rId14" w:history="1">
        <w:r w:rsidRPr="00C906F2">
          <w:rPr>
            <w:rFonts w:ascii="Times New Roman" w:eastAsia="Times New Roman" w:hAnsi="Times New Roman"/>
            <w:sz w:val="28"/>
            <w:szCs w:val="28"/>
            <w:lang w:eastAsia="ru-RU"/>
          </w:rPr>
          <w:t>части 1 статьи 9</w:t>
        </w:r>
      </w:hyperlink>
      <w:r w:rsidRPr="00C906F2">
        <w:rPr>
          <w:rFonts w:ascii="Times New Roman" w:eastAsia="Times New Roman" w:hAnsi="Times New Roman"/>
          <w:sz w:val="28"/>
          <w:szCs w:val="28"/>
          <w:lang w:eastAsia="ru-RU"/>
        </w:rPr>
        <w:t xml:space="preserve"> Федерального закона от 27 июля 2010 г. № 210-ФЗ «</w:t>
      </w:r>
      <w:r w:rsidR="00CF79DB">
        <w:rPr>
          <w:rFonts w:ascii="Times New Roman" w:eastAsia="Times New Roman" w:hAnsi="Times New Roman"/>
          <w:sz w:val="28"/>
          <w:szCs w:val="28"/>
          <w:lang w:eastAsia="ru-RU"/>
        </w:rPr>
        <w:t>Об организации предоставления государственных и муниципальных услуг</w:t>
      </w:r>
      <w:r w:rsidRPr="00C906F2">
        <w:rPr>
          <w:rFonts w:ascii="Times New Roman" w:eastAsia="Times New Roman" w:hAnsi="Times New Roman"/>
          <w:sz w:val="28"/>
          <w:szCs w:val="28"/>
          <w:lang w:eastAsia="ru-RU"/>
        </w:rPr>
        <w:t>», и получения документов</w:t>
      </w:r>
      <w:r w:rsidR="00AD3C3C">
        <w:rPr>
          <w:rFonts w:ascii="Times New Roman" w:eastAsia="Times New Roman" w:hAnsi="Times New Roman"/>
          <w:sz w:val="28"/>
          <w:szCs w:val="28"/>
          <w:lang w:eastAsia="ru-RU"/>
        </w:rPr>
        <w:t xml:space="preserve"> </w:t>
      </w:r>
      <w:r w:rsidRPr="00C906F2">
        <w:rPr>
          <w:rFonts w:ascii="Times New Roman" w:eastAsia="Times New Roman" w:hAnsi="Times New Roman"/>
          <w:sz w:val="28"/>
          <w:szCs w:val="28"/>
          <w:lang w:eastAsia="ru-RU"/>
        </w:rPr>
        <w:t>и информации, предоставляемых в результате предоставления таких услуг;</w:t>
      </w:r>
    </w:p>
    <w:p w:rsidR="00032038" w:rsidRPr="00C906F2" w:rsidRDefault="00032038" w:rsidP="00032038">
      <w:pPr>
        <w:spacing w:after="0" w:line="240" w:lineRule="auto"/>
        <w:ind w:firstLine="709"/>
        <w:jc w:val="both"/>
        <w:rPr>
          <w:rFonts w:ascii="Times New Roman" w:eastAsia="Times New Roman" w:hAnsi="Times New Roman"/>
          <w:sz w:val="28"/>
          <w:szCs w:val="28"/>
          <w:lang w:eastAsia="ru-RU"/>
        </w:rPr>
      </w:pPr>
      <w:r w:rsidRPr="00C906F2">
        <w:rPr>
          <w:rFonts w:ascii="Times New Roman" w:eastAsia="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001E3799">
        <w:rPr>
          <w:rFonts w:ascii="Times New Roman" w:eastAsia="Times New Roman" w:hAnsi="Times New Roman"/>
          <w:sz w:val="28"/>
          <w:szCs w:val="28"/>
          <w:lang w:eastAsia="ru-RU"/>
        </w:rPr>
        <w:br/>
      </w:r>
      <w:r w:rsidRPr="00C906F2">
        <w:rPr>
          <w:rFonts w:ascii="Times New Roman" w:eastAsia="Times New Roman" w:hAnsi="Times New Roman"/>
          <w:sz w:val="28"/>
          <w:szCs w:val="28"/>
          <w:lang w:eastAsia="ru-RU"/>
        </w:rPr>
        <w:lastRenderedPageBreak/>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906F2">
          <w:rPr>
            <w:rFonts w:ascii="Times New Roman" w:eastAsia="Times New Roman" w:hAnsi="Times New Roman"/>
            <w:sz w:val="28"/>
            <w:szCs w:val="28"/>
            <w:lang w:eastAsia="ru-RU"/>
          </w:rPr>
          <w:t>пунктом 4 части 1 статьи 7</w:t>
        </w:r>
      </w:hyperlink>
      <w:r w:rsidRPr="00C906F2">
        <w:rPr>
          <w:rFonts w:ascii="Times New Roman" w:eastAsia="Times New Roman" w:hAnsi="Times New Roman"/>
          <w:sz w:val="28"/>
          <w:szCs w:val="28"/>
          <w:lang w:eastAsia="ru-RU"/>
        </w:rPr>
        <w:t xml:space="preserve"> Федерального закона от 27 ию</w:t>
      </w:r>
      <w:r w:rsidR="00A77501">
        <w:rPr>
          <w:rFonts w:ascii="Times New Roman" w:eastAsia="Times New Roman" w:hAnsi="Times New Roman"/>
          <w:sz w:val="28"/>
          <w:szCs w:val="28"/>
          <w:lang w:eastAsia="ru-RU"/>
        </w:rPr>
        <w:t>ля 2010 г. № </w:t>
      </w:r>
      <w:r w:rsidRPr="00C906F2">
        <w:rPr>
          <w:rFonts w:ascii="Times New Roman" w:eastAsia="Times New Roman" w:hAnsi="Times New Roman"/>
          <w:sz w:val="28"/>
          <w:szCs w:val="28"/>
          <w:lang w:eastAsia="ru-RU"/>
        </w:rPr>
        <w:t>210-ФЗ «</w:t>
      </w:r>
      <w:r w:rsidR="00CF79DB">
        <w:rPr>
          <w:rFonts w:ascii="Times New Roman" w:eastAsia="Times New Roman" w:hAnsi="Times New Roman"/>
          <w:sz w:val="28"/>
          <w:szCs w:val="28"/>
          <w:lang w:eastAsia="ru-RU"/>
        </w:rPr>
        <w:t>Об организации предоставления государственных и муниципальных услуг</w:t>
      </w:r>
      <w:r w:rsidRPr="00C906F2">
        <w:rPr>
          <w:rFonts w:ascii="Times New Roman" w:eastAsia="Times New Roman" w:hAnsi="Times New Roman"/>
          <w:sz w:val="28"/>
          <w:szCs w:val="28"/>
          <w:lang w:eastAsia="ru-RU"/>
        </w:rPr>
        <w:t xml:space="preserve">». Данное положение </w:t>
      </w:r>
      <w:r w:rsidR="00043DC5">
        <w:rPr>
          <w:rFonts w:ascii="Times New Roman" w:eastAsia="Times New Roman" w:hAnsi="Times New Roman"/>
          <w:sz w:val="28"/>
          <w:szCs w:val="28"/>
          <w:lang w:eastAsia="ru-RU"/>
        </w:rPr>
        <w:br/>
      </w:r>
      <w:r w:rsidRPr="00C906F2">
        <w:rPr>
          <w:rFonts w:ascii="Times New Roman" w:eastAsia="Times New Roman" w:hAnsi="Times New Roman"/>
          <w:sz w:val="28"/>
          <w:szCs w:val="28"/>
          <w:lang w:eastAsia="ru-RU"/>
        </w:rPr>
        <w:t>в части первоначального отказа в предоставлении муниципальной</w:t>
      </w:r>
      <w:r w:rsidR="008F1368">
        <w:rPr>
          <w:rFonts w:ascii="Times New Roman" w:eastAsia="Times New Roman" w:hAnsi="Times New Roman"/>
          <w:sz w:val="28"/>
          <w:szCs w:val="28"/>
          <w:lang w:eastAsia="ru-RU"/>
        </w:rPr>
        <w:t xml:space="preserve"> </w:t>
      </w:r>
      <w:r w:rsidRPr="00C906F2">
        <w:rPr>
          <w:rFonts w:ascii="Times New Roman" w:eastAsia="Times New Roman" w:hAnsi="Times New Roman"/>
          <w:sz w:val="28"/>
          <w:szCs w:val="28"/>
          <w:lang w:eastAsia="ru-RU"/>
        </w:rPr>
        <w:t>услуги применяется в случае, если</w:t>
      </w:r>
      <w:r w:rsidR="008F1368">
        <w:rPr>
          <w:rFonts w:ascii="Times New Roman" w:eastAsia="Times New Roman" w:hAnsi="Times New Roman"/>
          <w:sz w:val="28"/>
          <w:szCs w:val="28"/>
          <w:lang w:eastAsia="ru-RU"/>
        </w:rPr>
        <w:t xml:space="preserve"> </w:t>
      </w:r>
      <w:r w:rsidRPr="00C906F2">
        <w:rPr>
          <w:rFonts w:ascii="Times New Roman" w:eastAsia="Times New Roman" w:hAnsi="Times New Roman"/>
          <w:sz w:val="28"/>
          <w:szCs w:val="28"/>
          <w:lang w:eastAsia="ru-RU"/>
        </w:rPr>
        <w:t xml:space="preserve">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6" w:history="1">
        <w:r w:rsidRPr="00C906F2">
          <w:rPr>
            <w:rFonts w:ascii="Times New Roman" w:eastAsia="Times New Roman" w:hAnsi="Times New Roman"/>
            <w:sz w:val="28"/>
            <w:szCs w:val="28"/>
            <w:lang w:eastAsia="ru-RU"/>
          </w:rPr>
          <w:t>частью 1.3</w:t>
        </w:r>
      </w:hyperlink>
      <w:r w:rsidRPr="00C906F2">
        <w:rPr>
          <w:rFonts w:ascii="Times New Roman" w:eastAsia="Times New Roman" w:hAnsi="Times New Roman"/>
          <w:sz w:val="28"/>
          <w:szCs w:val="28"/>
          <w:lang w:eastAsia="ru-RU"/>
        </w:rPr>
        <w:t xml:space="preserve"> статьи 16 Федерального закона от 27 июля 2010 г. № 210-ФЗ «</w:t>
      </w:r>
      <w:r w:rsidR="00CF79DB">
        <w:rPr>
          <w:rFonts w:ascii="Times New Roman" w:eastAsia="Times New Roman" w:hAnsi="Times New Roman"/>
          <w:sz w:val="28"/>
          <w:szCs w:val="28"/>
          <w:lang w:eastAsia="ru-RU"/>
        </w:rPr>
        <w:t>Об организации предоставления государственных и муниципальных услуг</w:t>
      </w:r>
      <w:r w:rsidRPr="00C906F2">
        <w:rPr>
          <w:rFonts w:ascii="Times New Roman" w:eastAsia="Times New Roman" w:hAnsi="Times New Roman"/>
          <w:sz w:val="28"/>
          <w:szCs w:val="28"/>
          <w:lang w:eastAsia="ru-RU"/>
        </w:rPr>
        <w:t>».</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2.16.7. При предоставлении услуги в соответствии с соглашением о взаимодействии работники МФЦ обязаны:</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предоставлять на основании запросов и обращений органов </w:t>
      </w:r>
      <w:r w:rsidR="008F1368">
        <w:rPr>
          <w:rFonts w:ascii="Times New Roman" w:hAnsi="Times New Roman"/>
          <w:sz w:val="28"/>
          <w:szCs w:val="28"/>
        </w:rPr>
        <w:t>государственной</w:t>
      </w:r>
      <w:r w:rsidRPr="00C906F2">
        <w:rPr>
          <w:rFonts w:ascii="Times New Roman" w:hAnsi="Times New Roman"/>
          <w:sz w:val="28"/>
          <w:szCs w:val="28"/>
        </w:rPr>
        <w:t xml:space="preserve"> власти Российской Федерации, органов </w:t>
      </w:r>
      <w:r w:rsidR="008F1368">
        <w:rPr>
          <w:rFonts w:ascii="Times New Roman" w:hAnsi="Times New Roman"/>
          <w:sz w:val="28"/>
          <w:szCs w:val="28"/>
        </w:rPr>
        <w:t>государственной</w:t>
      </w:r>
      <w:r w:rsidRPr="00C906F2">
        <w:rPr>
          <w:rFonts w:ascii="Times New Roman" w:hAnsi="Times New Roman"/>
          <w:sz w:val="28"/>
          <w:szCs w:val="28"/>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w:t>
      </w:r>
      <w:r w:rsidR="008D4A62" w:rsidRPr="00C906F2">
        <w:rPr>
          <w:rFonts w:ascii="Times New Roman" w:hAnsi="Times New Roman"/>
          <w:sz w:val="28"/>
          <w:szCs w:val="28"/>
        </w:rPr>
        <w:br/>
      </w:r>
      <w:r w:rsidRPr="00C906F2">
        <w:rPr>
          <w:rFonts w:ascii="Times New Roman" w:hAnsi="Times New Roman"/>
          <w:sz w:val="28"/>
          <w:szCs w:val="28"/>
        </w:rPr>
        <w:t>в МФЦ;</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обеспечивать защиту информации, доступ к которой ограничен </w:t>
      </w:r>
      <w:r w:rsidR="008D4A62" w:rsidRPr="00C906F2">
        <w:rPr>
          <w:rFonts w:ascii="Times New Roman" w:hAnsi="Times New Roman"/>
          <w:sz w:val="28"/>
          <w:szCs w:val="28"/>
        </w:rPr>
        <w:br/>
      </w:r>
      <w:r w:rsidRPr="00C906F2">
        <w:rPr>
          <w:rFonts w:ascii="Times New Roman" w:hAnsi="Times New Roman"/>
          <w:sz w:val="28"/>
          <w:szCs w:val="28"/>
        </w:rPr>
        <w:t>в соответствии с законодательством Российской Федерации, а также соблюдать режим обработки и использования персональных данных;</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w:t>
      </w:r>
      <w:r w:rsidR="00013184" w:rsidRPr="00C906F2">
        <w:rPr>
          <w:rFonts w:ascii="Times New Roman" w:hAnsi="Times New Roman"/>
          <w:sz w:val="28"/>
          <w:szCs w:val="28"/>
        </w:rPr>
        <w:br/>
      </w:r>
      <w:r w:rsidRPr="00C906F2">
        <w:rPr>
          <w:rFonts w:ascii="Times New Roman" w:hAnsi="Times New Roman"/>
          <w:sz w:val="28"/>
          <w:szCs w:val="28"/>
        </w:rP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соблюдать требования соглашений о взаимодействии;</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осуществлять взаимодействие с </w:t>
      </w:r>
      <w:r w:rsidR="00F3766C">
        <w:rPr>
          <w:rFonts w:ascii="Times New Roman" w:hAnsi="Times New Roman"/>
          <w:sz w:val="28"/>
          <w:szCs w:val="28"/>
        </w:rPr>
        <w:t>Учреждением</w:t>
      </w:r>
      <w:r w:rsidRPr="00C906F2">
        <w:rPr>
          <w:rFonts w:ascii="Times New Roman" w:hAnsi="Times New Roman"/>
          <w:sz w:val="28"/>
          <w:szCs w:val="28"/>
        </w:rPr>
        <w:t>,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2.16.8.</w:t>
      </w:r>
      <w:r w:rsidR="001E3799">
        <w:rPr>
          <w:rFonts w:ascii="Times New Roman" w:hAnsi="Times New Roman"/>
          <w:sz w:val="28"/>
          <w:szCs w:val="28"/>
        </w:rPr>
        <w:t> </w:t>
      </w:r>
      <w:r w:rsidRPr="00C906F2">
        <w:rPr>
          <w:rFonts w:ascii="Times New Roman" w:hAnsi="Times New Roman"/>
          <w:sz w:val="28"/>
          <w:szCs w:val="28"/>
        </w:rPr>
        <w:t xml:space="preserve">При реализации своих функций в соответствии </w:t>
      </w:r>
      <w:r w:rsidR="00013184" w:rsidRPr="00C906F2">
        <w:rPr>
          <w:rFonts w:ascii="Times New Roman" w:hAnsi="Times New Roman"/>
          <w:sz w:val="28"/>
          <w:szCs w:val="28"/>
        </w:rPr>
        <w:br/>
      </w:r>
      <w:r w:rsidRPr="00C906F2">
        <w:rPr>
          <w:rFonts w:ascii="Times New Roman" w:hAnsi="Times New Roman"/>
          <w:sz w:val="28"/>
          <w:szCs w:val="28"/>
        </w:rPr>
        <w:t>с соглашениями о взаимодействии МФЦ обязан:</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rsidR="009B670B">
        <w:rPr>
          <w:rFonts w:ascii="Times New Roman" w:hAnsi="Times New Roman"/>
          <w:sz w:val="28"/>
          <w:szCs w:val="28"/>
        </w:rPr>
        <w:t>муниципальной</w:t>
      </w:r>
      <w:r w:rsidRPr="00C906F2">
        <w:rPr>
          <w:rFonts w:ascii="Times New Roman" w:hAnsi="Times New Roman"/>
          <w:sz w:val="28"/>
          <w:szCs w:val="28"/>
        </w:rPr>
        <w:t xml:space="preserve"> власти Республики Марий Эл,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lastRenderedPageBreak/>
        <w:tab/>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w:t>
      </w:r>
      <w:r w:rsidR="00013184" w:rsidRPr="00C906F2">
        <w:rPr>
          <w:rFonts w:ascii="Times New Roman" w:hAnsi="Times New Roman"/>
          <w:sz w:val="28"/>
          <w:szCs w:val="28"/>
        </w:rPr>
        <w:br/>
      </w:r>
      <w:r w:rsidRPr="00C906F2">
        <w:rPr>
          <w:rFonts w:ascii="Times New Roman" w:hAnsi="Times New Roman"/>
          <w:sz w:val="28"/>
          <w:szCs w:val="28"/>
        </w:rPr>
        <w:t xml:space="preserve">и иных документов, удостоверяющих личность заявителя, </w:t>
      </w:r>
      <w:r w:rsidR="008D4A62" w:rsidRPr="00C906F2">
        <w:rPr>
          <w:rFonts w:ascii="Times New Roman" w:hAnsi="Times New Roman"/>
          <w:sz w:val="28"/>
          <w:szCs w:val="28"/>
        </w:rPr>
        <w:br/>
      </w:r>
      <w:r w:rsidRPr="00C906F2">
        <w:rPr>
          <w:rFonts w:ascii="Times New Roman" w:hAnsi="Times New Roman"/>
          <w:sz w:val="28"/>
          <w:szCs w:val="28"/>
        </w:rPr>
        <w:t xml:space="preserve">в соответствии с законодательством Российской Федерации, а также проверять соответствие копий представляемых документов </w:t>
      </w:r>
      <w:r w:rsidR="008D4A62" w:rsidRPr="00C906F2">
        <w:rPr>
          <w:rFonts w:ascii="Times New Roman" w:hAnsi="Times New Roman"/>
          <w:sz w:val="28"/>
          <w:szCs w:val="28"/>
        </w:rPr>
        <w:br/>
      </w:r>
      <w:r w:rsidRPr="00C906F2">
        <w:rPr>
          <w:rFonts w:ascii="Times New Roman" w:hAnsi="Times New Roman"/>
          <w:sz w:val="28"/>
          <w:szCs w:val="28"/>
        </w:rPr>
        <w:t>(за исключением нотариально заверенных) их оригиналам;</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г) соблюдать требования соглашений о взаимодействии;</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д) осуществлять взаимодействие с </w:t>
      </w:r>
      <w:r w:rsidR="00F3766C">
        <w:rPr>
          <w:rFonts w:ascii="Times New Roman" w:hAnsi="Times New Roman"/>
          <w:sz w:val="28"/>
          <w:szCs w:val="28"/>
        </w:rPr>
        <w:t>Учреждением</w:t>
      </w:r>
      <w:r w:rsidRPr="00C906F2">
        <w:rPr>
          <w:rFonts w:ascii="Times New Roman" w:hAnsi="Times New Roman"/>
          <w:sz w:val="28"/>
          <w:szCs w:val="28"/>
        </w:rPr>
        <w:t xml:space="preserve">, предоставляющей услугу в соответствии с соглашениями </w:t>
      </w:r>
      <w:r w:rsidR="00013184" w:rsidRPr="00C906F2">
        <w:rPr>
          <w:rFonts w:ascii="Times New Roman" w:hAnsi="Times New Roman"/>
          <w:sz w:val="28"/>
          <w:szCs w:val="28"/>
        </w:rPr>
        <w:br/>
      </w:r>
      <w:r w:rsidRPr="00C906F2">
        <w:rPr>
          <w:rFonts w:ascii="Times New Roman" w:hAnsi="Times New Roman"/>
          <w:sz w:val="28"/>
          <w:szCs w:val="28"/>
        </w:rPr>
        <w:t>о взаимодействии, иными нормативными правовыми актами, регулирующими порядок предоставления услуги, настоящим Административным регламентом.</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2.16.9.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а) за полноту передаваемых </w:t>
      </w:r>
      <w:r w:rsidR="00D96655">
        <w:rPr>
          <w:rFonts w:ascii="Times New Roman" w:hAnsi="Times New Roman"/>
          <w:sz w:val="28"/>
          <w:szCs w:val="28"/>
        </w:rPr>
        <w:t>Учреждения</w:t>
      </w:r>
      <w:r w:rsidRPr="00C906F2">
        <w:rPr>
          <w:rFonts w:ascii="Times New Roman" w:hAnsi="Times New Roman"/>
          <w:sz w:val="28"/>
          <w:szCs w:val="28"/>
        </w:rPr>
        <w:t>, предоставляющей услугу, запросов о предоставлении услуги и их соответствие передаваемых заявителем в МФЦ сведениям, иных документов, принятых от заявителя;</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б) за полноту и соответствие комплексному запросу передаваемых </w:t>
      </w:r>
      <w:r w:rsidR="00D96655">
        <w:rPr>
          <w:rFonts w:ascii="Times New Roman" w:hAnsi="Times New Roman"/>
          <w:sz w:val="28"/>
          <w:szCs w:val="28"/>
        </w:rPr>
        <w:t>Учреждения</w:t>
      </w:r>
      <w:r w:rsidRPr="00C906F2">
        <w:rPr>
          <w:rFonts w:ascii="Times New Roman" w:hAnsi="Times New Roman"/>
          <w:sz w:val="28"/>
          <w:szCs w:val="28"/>
        </w:rPr>
        <w:t>,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в) за своевременную передачу </w:t>
      </w:r>
      <w:r w:rsidR="00D96655">
        <w:rPr>
          <w:rFonts w:ascii="Times New Roman" w:hAnsi="Times New Roman"/>
          <w:sz w:val="28"/>
          <w:szCs w:val="28"/>
        </w:rPr>
        <w:t>Учреждения</w:t>
      </w:r>
      <w:r w:rsidRPr="00C906F2">
        <w:rPr>
          <w:rFonts w:ascii="Times New Roman" w:hAnsi="Times New Roman"/>
          <w:sz w:val="28"/>
          <w:szCs w:val="28"/>
        </w:rPr>
        <w:t>, предоставляющей услугу, запросов о предоставлении услуги, заявлений, составл</w:t>
      </w:r>
      <w:r w:rsidR="00BB5C8D" w:rsidRPr="00C906F2">
        <w:rPr>
          <w:rFonts w:ascii="Times New Roman" w:hAnsi="Times New Roman"/>
          <w:sz w:val="28"/>
          <w:szCs w:val="28"/>
        </w:rPr>
        <w:t>е</w:t>
      </w:r>
      <w:r w:rsidRPr="00C906F2">
        <w:rPr>
          <w:rFonts w:ascii="Times New Roman" w:hAnsi="Times New Roman"/>
          <w:sz w:val="28"/>
          <w:szCs w:val="28"/>
        </w:rPr>
        <w:t xml:space="preserve">нных </w:t>
      </w:r>
      <w:r w:rsidR="008D4A62" w:rsidRPr="00C906F2">
        <w:rPr>
          <w:rFonts w:ascii="Times New Roman" w:hAnsi="Times New Roman"/>
          <w:sz w:val="28"/>
          <w:szCs w:val="28"/>
        </w:rPr>
        <w:br/>
      </w:r>
      <w:r w:rsidRPr="00C906F2">
        <w:rPr>
          <w:rFonts w:ascii="Times New Roman" w:hAnsi="Times New Roman"/>
          <w:sz w:val="28"/>
          <w:szCs w:val="28"/>
        </w:rPr>
        <w:t xml:space="preserve">на основании комплексных запросов, иных сведений, документов </w:t>
      </w:r>
      <w:r w:rsidR="008D4A62" w:rsidRPr="00C906F2">
        <w:rPr>
          <w:rFonts w:ascii="Times New Roman" w:hAnsi="Times New Roman"/>
          <w:sz w:val="28"/>
          <w:szCs w:val="28"/>
        </w:rPr>
        <w:br/>
      </w:r>
      <w:r w:rsidRPr="00C906F2">
        <w:rPr>
          <w:rFonts w:ascii="Times New Roman" w:hAnsi="Times New Roman"/>
          <w:sz w:val="28"/>
          <w:szCs w:val="28"/>
        </w:rPr>
        <w:t xml:space="preserve">и (или) информации, принятых от заявителя, а также за своевременную выдачу заявителю документов, переданных в этих целях в МФЦ </w:t>
      </w:r>
      <w:r w:rsidR="00F3766C">
        <w:rPr>
          <w:rFonts w:ascii="Times New Roman" w:hAnsi="Times New Roman"/>
          <w:sz w:val="28"/>
          <w:szCs w:val="28"/>
        </w:rPr>
        <w:t>Учреждением</w:t>
      </w:r>
      <w:r w:rsidRPr="00C906F2">
        <w:rPr>
          <w:rFonts w:ascii="Times New Roman" w:hAnsi="Times New Roman"/>
          <w:sz w:val="28"/>
          <w:szCs w:val="28"/>
        </w:rPr>
        <w:t>, предоставляющей услугу;</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 xml:space="preserve">г) за соблюдение прав субъектов персональных данных, </w:t>
      </w:r>
      <w:r w:rsidR="00013184" w:rsidRPr="00C906F2">
        <w:rPr>
          <w:rFonts w:ascii="Times New Roman" w:hAnsi="Times New Roman"/>
          <w:sz w:val="28"/>
          <w:szCs w:val="28"/>
        </w:rPr>
        <w:br/>
      </w:r>
      <w:r w:rsidRPr="00C906F2">
        <w:rPr>
          <w:rFonts w:ascii="Times New Roman" w:hAnsi="Times New Roman"/>
          <w:sz w:val="28"/>
          <w:szCs w:val="28"/>
        </w:rPr>
        <w:t xml:space="preserve">за соблюдение законодательства Российской Федерации, устанавливающего особенности обращения с информацией, доступ </w:t>
      </w:r>
      <w:r w:rsidR="00013184" w:rsidRPr="00C906F2">
        <w:rPr>
          <w:rFonts w:ascii="Times New Roman" w:hAnsi="Times New Roman"/>
          <w:sz w:val="28"/>
          <w:szCs w:val="28"/>
        </w:rPr>
        <w:br/>
      </w:r>
      <w:r w:rsidRPr="00C906F2">
        <w:rPr>
          <w:rFonts w:ascii="Times New Roman" w:hAnsi="Times New Roman"/>
          <w:sz w:val="28"/>
          <w:szCs w:val="28"/>
        </w:rPr>
        <w:t>к которой ограничен законодательством Российской Федерации.</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tab/>
        <w:t>2.16.10.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Республики Марий Эл</w:t>
      </w:r>
      <w:r w:rsidR="001E3799">
        <w:rPr>
          <w:rFonts w:ascii="Times New Roman" w:hAnsi="Times New Roman"/>
          <w:sz w:val="28"/>
          <w:szCs w:val="28"/>
        </w:rPr>
        <w:t>,</w:t>
      </w:r>
      <w:r w:rsidRPr="00C906F2">
        <w:rPr>
          <w:rFonts w:ascii="Times New Roman" w:hAnsi="Times New Roman"/>
          <w:sz w:val="28"/>
          <w:szCs w:val="28"/>
        </w:rPr>
        <w:t xml:space="preserve"> возмещается МФЦ в соответствии с законодательством Российской Федерации.</w:t>
      </w:r>
    </w:p>
    <w:p w:rsidR="004B4410" w:rsidRPr="00C906F2" w:rsidRDefault="004B4410" w:rsidP="004B4410">
      <w:pPr>
        <w:spacing w:after="0" w:line="240" w:lineRule="auto"/>
        <w:jc w:val="both"/>
        <w:rPr>
          <w:rFonts w:ascii="Times New Roman" w:hAnsi="Times New Roman"/>
          <w:sz w:val="28"/>
          <w:szCs w:val="28"/>
        </w:rPr>
      </w:pPr>
      <w:r w:rsidRPr="00C906F2">
        <w:rPr>
          <w:rFonts w:ascii="Times New Roman" w:hAnsi="Times New Roman"/>
          <w:sz w:val="28"/>
          <w:szCs w:val="28"/>
        </w:rPr>
        <w:lastRenderedPageBreak/>
        <w:tab/>
        <w:t>2.16.11. За нарушение работниками МФЦ порядка предоставления услуги, повлекшее непредоставление услуги заявителю либо предоставление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4B4410" w:rsidRPr="00C906F2" w:rsidRDefault="004B4410" w:rsidP="00CB0ED9">
      <w:pPr>
        <w:spacing w:after="0" w:line="240" w:lineRule="auto"/>
        <w:ind w:firstLine="708"/>
        <w:jc w:val="both"/>
        <w:rPr>
          <w:rFonts w:ascii="Times New Roman" w:hAnsi="Times New Roman"/>
          <w:sz w:val="28"/>
          <w:szCs w:val="28"/>
        </w:rPr>
      </w:pPr>
      <w:r w:rsidRPr="00C906F2">
        <w:rPr>
          <w:rFonts w:ascii="Times New Roman" w:hAnsi="Times New Roman"/>
          <w:sz w:val="28"/>
          <w:szCs w:val="28"/>
        </w:rPr>
        <w:t xml:space="preserve">2.16.12. Стандарт </w:t>
      </w:r>
      <w:r w:rsidR="00D96655">
        <w:rPr>
          <w:rFonts w:ascii="Times New Roman" w:hAnsi="Times New Roman"/>
          <w:sz w:val="28"/>
          <w:szCs w:val="28"/>
        </w:rPr>
        <w:t>Учреждения</w:t>
      </w:r>
      <w:r w:rsidRPr="00C906F2">
        <w:rPr>
          <w:rFonts w:ascii="Times New Roman" w:hAnsi="Times New Roman"/>
          <w:sz w:val="28"/>
          <w:szCs w:val="28"/>
        </w:rPr>
        <w:t xml:space="preserve"> деятельности МФЦ в Республике Марий Эл утвержден постановлением Правительства Республики </w:t>
      </w:r>
      <w:r w:rsidRPr="00C906F2">
        <w:rPr>
          <w:rFonts w:ascii="Times New Roman" w:hAnsi="Times New Roman"/>
          <w:sz w:val="28"/>
          <w:szCs w:val="28"/>
        </w:rPr>
        <w:br/>
        <w:t>Марий Эл от 19 марта 2020 г. № 79 «Об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 Эл».</w:t>
      </w:r>
    </w:p>
    <w:p w:rsidR="00E86F4D" w:rsidRPr="00C906F2" w:rsidRDefault="00E86F4D" w:rsidP="00CB0ED9">
      <w:pPr>
        <w:spacing w:after="0" w:line="240" w:lineRule="auto"/>
        <w:ind w:firstLine="708"/>
        <w:jc w:val="both"/>
        <w:rPr>
          <w:rFonts w:ascii="Times New Roman" w:hAnsi="Times New Roman"/>
          <w:sz w:val="28"/>
          <w:szCs w:val="28"/>
        </w:rPr>
      </w:pPr>
      <w:r w:rsidRPr="00C906F2">
        <w:rPr>
          <w:rFonts w:ascii="Times New Roman" w:hAnsi="Times New Roman"/>
          <w:sz w:val="28"/>
          <w:szCs w:val="28"/>
        </w:rPr>
        <w:t>2.16.</w:t>
      </w:r>
      <w:r w:rsidR="00CB0ED9" w:rsidRPr="00C906F2">
        <w:rPr>
          <w:rFonts w:ascii="Times New Roman" w:hAnsi="Times New Roman"/>
          <w:sz w:val="28"/>
          <w:szCs w:val="28"/>
        </w:rPr>
        <w:t>1</w:t>
      </w:r>
      <w:r w:rsidRPr="00C906F2">
        <w:rPr>
          <w:rFonts w:ascii="Times New Roman" w:hAnsi="Times New Roman"/>
          <w:sz w:val="28"/>
          <w:szCs w:val="28"/>
        </w:rPr>
        <w:t xml:space="preserve">3. Взаимодействие заявителя </w:t>
      </w:r>
      <w:r w:rsidR="00CB0ED9" w:rsidRPr="00C906F2">
        <w:rPr>
          <w:rFonts w:ascii="Times New Roman" w:hAnsi="Times New Roman"/>
          <w:sz w:val="28"/>
          <w:szCs w:val="28"/>
        </w:rPr>
        <w:t xml:space="preserve">с работником </w:t>
      </w:r>
      <w:r w:rsidR="00D96655">
        <w:rPr>
          <w:rFonts w:ascii="Times New Roman" w:hAnsi="Times New Roman"/>
          <w:sz w:val="28"/>
          <w:szCs w:val="28"/>
        </w:rPr>
        <w:t>Учреждения</w:t>
      </w:r>
      <w:r w:rsidRPr="00C906F2">
        <w:rPr>
          <w:rFonts w:ascii="Times New Roman" w:hAnsi="Times New Roman"/>
          <w:sz w:val="28"/>
          <w:szCs w:val="28"/>
        </w:rPr>
        <w:t xml:space="preserve">, работником МФЦ при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осуществляется два раза </w:t>
      </w:r>
      <w:r w:rsidR="001E3799">
        <w:rPr>
          <w:rFonts w:ascii="Times New Roman" w:hAnsi="Times New Roman"/>
          <w:sz w:val="28"/>
          <w:szCs w:val="28"/>
        </w:rPr>
        <w:t>-</w:t>
      </w:r>
      <w:r w:rsidRPr="00C906F2">
        <w:rPr>
          <w:rFonts w:ascii="Times New Roman" w:hAnsi="Times New Roman"/>
          <w:sz w:val="28"/>
          <w:szCs w:val="28"/>
        </w:rPr>
        <w:t xml:space="preserve"> при представлении в </w:t>
      </w:r>
      <w:r w:rsidR="00F3766C">
        <w:rPr>
          <w:rFonts w:ascii="Times New Roman" w:hAnsi="Times New Roman"/>
          <w:sz w:val="28"/>
          <w:szCs w:val="28"/>
        </w:rPr>
        <w:t>Учреждение</w:t>
      </w:r>
      <w:r w:rsidRPr="00C906F2">
        <w:rPr>
          <w:rFonts w:ascii="Times New Roman" w:hAnsi="Times New Roman"/>
          <w:sz w:val="28"/>
          <w:szCs w:val="28"/>
        </w:rPr>
        <w:t xml:space="preserve">, МФЦ заявления со всеми необходимыми документами и при получении результата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заявителем непосредственно.</w:t>
      </w:r>
    </w:p>
    <w:p w:rsidR="00E86F4D" w:rsidRPr="00C906F2" w:rsidRDefault="00CB0ED9" w:rsidP="00CB0ED9">
      <w:pPr>
        <w:spacing w:after="0" w:line="240" w:lineRule="auto"/>
        <w:ind w:firstLine="708"/>
        <w:jc w:val="both"/>
        <w:rPr>
          <w:rFonts w:ascii="Times New Roman" w:hAnsi="Times New Roman"/>
          <w:sz w:val="28"/>
          <w:szCs w:val="28"/>
        </w:rPr>
      </w:pPr>
      <w:r w:rsidRPr="00C906F2">
        <w:rPr>
          <w:rFonts w:ascii="Times New Roman" w:hAnsi="Times New Roman"/>
          <w:sz w:val="28"/>
          <w:szCs w:val="28"/>
        </w:rPr>
        <w:t>2.16.14</w:t>
      </w:r>
      <w:r w:rsidR="00E86F4D" w:rsidRPr="00C906F2">
        <w:rPr>
          <w:rFonts w:ascii="Times New Roman" w:hAnsi="Times New Roman"/>
          <w:sz w:val="28"/>
          <w:szCs w:val="28"/>
        </w:rPr>
        <w:t xml:space="preserve">. В случае направления заявления посредством </w:t>
      </w:r>
      <w:r w:rsidRPr="00C906F2">
        <w:rPr>
          <w:rFonts w:ascii="Times New Roman" w:hAnsi="Times New Roman"/>
          <w:sz w:val="28"/>
          <w:szCs w:val="28"/>
        </w:rPr>
        <w:t>ЕПГУ или РПГУ</w:t>
      </w:r>
      <w:r w:rsidR="00E86F4D" w:rsidRPr="00C906F2">
        <w:rPr>
          <w:rFonts w:ascii="Times New Roman" w:hAnsi="Times New Roman"/>
          <w:sz w:val="28"/>
          <w:szCs w:val="28"/>
        </w:rPr>
        <w:t xml:space="preserve"> взаимодействие заявителя </w:t>
      </w:r>
      <w:r w:rsidRPr="00C906F2">
        <w:rPr>
          <w:rFonts w:ascii="Times New Roman" w:hAnsi="Times New Roman"/>
          <w:sz w:val="28"/>
          <w:szCs w:val="28"/>
        </w:rPr>
        <w:t xml:space="preserve">с работником </w:t>
      </w:r>
      <w:r w:rsidR="00D96655">
        <w:rPr>
          <w:rFonts w:ascii="Times New Roman" w:hAnsi="Times New Roman"/>
          <w:sz w:val="28"/>
          <w:szCs w:val="28"/>
        </w:rPr>
        <w:t>Учреждения</w:t>
      </w:r>
      <w:r w:rsidR="00E86F4D" w:rsidRPr="00C906F2">
        <w:rPr>
          <w:rFonts w:ascii="Times New Roman" w:hAnsi="Times New Roman"/>
          <w:sz w:val="28"/>
          <w:szCs w:val="28"/>
        </w:rPr>
        <w:t xml:space="preserve"> осуществляется два раза </w:t>
      </w:r>
      <w:r w:rsidR="001E3799">
        <w:rPr>
          <w:rFonts w:ascii="Times New Roman" w:hAnsi="Times New Roman"/>
          <w:sz w:val="28"/>
          <w:szCs w:val="28"/>
        </w:rPr>
        <w:t>-</w:t>
      </w:r>
      <w:r w:rsidR="00E86F4D" w:rsidRPr="00C906F2">
        <w:rPr>
          <w:rFonts w:ascii="Times New Roman" w:hAnsi="Times New Roman"/>
          <w:sz w:val="28"/>
          <w:szCs w:val="28"/>
        </w:rPr>
        <w:t xml:space="preserve"> при представлении в </w:t>
      </w:r>
      <w:r w:rsidR="00F3766C">
        <w:rPr>
          <w:rFonts w:ascii="Times New Roman" w:hAnsi="Times New Roman"/>
          <w:sz w:val="28"/>
          <w:szCs w:val="28"/>
        </w:rPr>
        <w:t>Учреждение</w:t>
      </w:r>
      <w:r w:rsidR="00E86F4D" w:rsidRPr="00C906F2">
        <w:rPr>
          <w:rFonts w:ascii="Times New Roman" w:hAnsi="Times New Roman"/>
          <w:sz w:val="28"/>
          <w:szCs w:val="28"/>
        </w:rPr>
        <w:t xml:space="preserve"> необходимых документов для получения </w:t>
      </w:r>
      <w:r w:rsidR="009B670B">
        <w:rPr>
          <w:rFonts w:ascii="Times New Roman" w:hAnsi="Times New Roman"/>
          <w:sz w:val="28"/>
          <w:szCs w:val="28"/>
        </w:rPr>
        <w:t>муниципальной</w:t>
      </w:r>
      <w:r w:rsidR="00E86F4D" w:rsidRPr="00C906F2">
        <w:rPr>
          <w:rFonts w:ascii="Times New Roman" w:hAnsi="Times New Roman"/>
          <w:sz w:val="28"/>
          <w:szCs w:val="28"/>
        </w:rPr>
        <w:t xml:space="preserve"> услуги и при получении результата предоставления </w:t>
      </w:r>
      <w:r w:rsidR="009B670B">
        <w:rPr>
          <w:rFonts w:ascii="Times New Roman" w:hAnsi="Times New Roman"/>
          <w:sz w:val="28"/>
          <w:szCs w:val="28"/>
        </w:rPr>
        <w:t>муниципальной</w:t>
      </w:r>
      <w:r w:rsidR="00E86F4D" w:rsidRPr="00C906F2">
        <w:rPr>
          <w:rFonts w:ascii="Times New Roman" w:hAnsi="Times New Roman"/>
          <w:sz w:val="28"/>
          <w:szCs w:val="28"/>
        </w:rPr>
        <w:t xml:space="preserve"> услуги заявителем непосредственно</w:t>
      </w:r>
      <w:r w:rsidRPr="00C906F2">
        <w:rPr>
          <w:rFonts w:ascii="Times New Roman" w:hAnsi="Times New Roman"/>
          <w:sz w:val="28"/>
          <w:szCs w:val="28"/>
        </w:rPr>
        <w:t>,</w:t>
      </w:r>
      <w:r w:rsidR="00E86F4D" w:rsidRPr="00C906F2">
        <w:rPr>
          <w:rFonts w:ascii="Times New Roman" w:hAnsi="Times New Roman"/>
          <w:sz w:val="28"/>
          <w:szCs w:val="28"/>
        </w:rPr>
        <w:t xml:space="preserve"> либо один раз - в случае получения результата предоставления </w:t>
      </w:r>
      <w:r w:rsidR="009B670B">
        <w:rPr>
          <w:rFonts w:ascii="Times New Roman" w:hAnsi="Times New Roman"/>
          <w:sz w:val="28"/>
          <w:szCs w:val="28"/>
        </w:rPr>
        <w:t>муниципальной</w:t>
      </w:r>
      <w:r w:rsidR="00E86F4D" w:rsidRPr="00C906F2">
        <w:rPr>
          <w:rFonts w:ascii="Times New Roman" w:hAnsi="Times New Roman"/>
          <w:sz w:val="28"/>
          <w:szCs w:val="28"/>
        </w:rPr>
        <w:t xml:space="preserve"> услуги посредством </w:t>
      </w:r>
      <w:r w:rsidRPr="00C906F2">
        <w:rPr>
          <w:rFonts w:ascii="Times New Roman" w:hAnsi="Times New Roman"/>
          <w:sz w:val="28"/>
          <w:szCs w:val="28"/>
        </w:rPr>
        <w:t>ЕПГУ либо РПГУ</w:t>
      </w:r>
      <w:r w:rsidR="00E86F4D" w:rsidRPr="00C906F2">
        <w:rPr>
          <w:rFonts w:ascii="Times New Roman" w:hAnsi="Times New Roman"/>
          <w:sz w:val="28"/>
          <w:szCs w:val="28"/>
        </w:rPr>
        <w:t>.</w:t>
      </w:r>
    </w:p>
    <w:p w:rsidR="00E86F4D" w:rsidRPr="00C906F2" w:rsidRDefault="00CB0ED9" w:rsidP="00CB0ED9">
      <w:pPr>
        <w:spacing w:after="0" w:line="240" w:lineRule="auto"/>
        <w:ind w:firstLine="708"/>
        <w:jc w:val="both"/>
        <w:rPr>
          <w:rFonts w:ascii="Times New Roman" w:hAnsi="Times New Roman"/>
          <w:sz w:val="28"/>
          <w:szCs w:val="28"/>
        </w:rPr>
      </w:pPr>
      <w:r w:rsidRPr="00C906F2">
        <w:rPr>
          <w:rFonts w:ascii="Times New Roman" w:hAnsi="Times New Roman"/>
          <w:sz w:val="28"/>
          <w:szCs w:val="28"/>
        </w:rPr>
        <w:t>2.16.15</w:t>
      </w:r>
      <w:r w:rsidR="00E86F4D" w:rsidRPr="00C906F2">
        <w:rPr>
          <w:rFonts w:ascii="Times New Roman" w:hAnsi="Times New Roman"/>
          <w:sz w:val="28"/>
          <w:szCs w:val="28"/>
        </w:rPr>
        <w:t xml:space="preserve">. Продолжительность одного взаимодействия заявителя </w:t>
      </w:r>
      <w:r w:rsidR="00E86F4D" w:rsidRPr="00C906F2">
        <w:rPr>
          <w:rFonts w:ascii="Times New Roman" w:hAnsi="Times New Roman"/>
          <w:sz w:val="28"/>
          <w:szCs w:val="28"/>
        </w:rPr>
        <w:br/>
      </w:r>
      <w:r w:rsidRPr="00C906F2">
        <w:rPr>
          <w:rFonts w:ascii="Times New Roman" w:hAnsi="Times New Roman"/>
          <w:sz w:val="28"/>
          <w:szCs w:val="28"/>
        </w:rPr>
        <w:t xml:space="preserve">с работником </w:t>
      </w:r>
      <w:r w:rsidR="00D96655">
        <w:rPr>
          <w:rFonts w:ascii="Times New Roman" w:hAnsi="Times New Roman"/>
          <w:sz w:val="28"/>
          <w:szCs w:val="28"/>
        </w:rPr>
        <w:t>Учреждения</w:t>
      </w:r>
      <w:r w:rsidR="00E86F4D" w:rsidRPr="00C906F2">
        <w:rPr>
          <w:rFonts w:ascii="Times New Roman" w:hAnsi="Times New Roman"/>
          <w:sz w:val="28"/>
          <w:szCs w:val="28"/>
        </w:rPr>
        <w:t xml:space="preserve"> при предоставлении </w:t>
      </w:r>
      <w:r w:rsidR="009B670B">
        <w:rPr>
          <w:rFonts w:ascii="Times New Roman" w:hAnsi="Times New Roman"/>
          <w:sz w:val="28"/>
          <w:szCs w:val="28"/>
        </w:rPr>
        <w:t>муниципальной</w:t>
      </w:r>
      <w:r w:rsidR="00E86F4D" w:rsidRPr="00C906F2">
        <w:rPr>
          <w:rFonts w:ascii="Times New Roman" w:hAnsi="Times New Roman"/>
          <w:sz w:val="28"/>
          <w:szCs w:val="28"/>
        </w:rPr>
        <w:t xml:space="preserve"> услуги не превышает 15 минут.</w:t>
      </w:r>
    </w:p>
    <w:p w:rsidR="009767B3" w:rsidRPr="00C906F2" w:rsidRDefault="009767B3" w:rsidP="00E65F8D">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2.16.16. Информация о возможности получения сведений о ходе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том числе с использованием информационно-коммуникационных технологий, представлена подпунктах «д» и «з» пункта</w:t>
      </w:r>
      <w:r w:rsidR="00E65F8D" w:rsidRPr="00C906F2">
        <w:rPr>
          <w:rFonts w:ascii="Times New Roman" w:hAnsi="Times New Roman"/>
          <w:sz w:val="28"/>
          <w:szCs w:val="28"/>
        </w:rPr>
        <w:t xml:space="preserve"> 2.17.2 настоящего Административного регламента.</w:t>
      </w:r>
      <w:r w:rsidRPr="00C906F2">
        <w:rPr>
          <w:rFonts w:ascii="Times New Roman" w:hAnsi="Times New Roman"/>
          <w:sz w:val="28"/>
          <w:szCs w:val="28"/>
        </w:rPr>
        <w:t xml:space="preserve"> </w:t>
      </w:r>
    </w:p>
    <w:p w:rsidR="00BB5C8D" w:rsidRPr="00C906F2" w:rsidRDefault="00BB5C8D" w:rsidP="00CB0ED9">
      <w:pPr>
        <w:spacing w:after="0" w:line="240" w:lineRule="auto"/>
        <w:ind w:firstLine="708"/>
        <w:jc w:val="both"/>
        <w:rPr>
          <w:rFonts w:ascii="Times New Roman" w:hAnsi="Times New Roman"/>
          <w:sz w:val="28"/>
          <w:szCs w:val="28"/>
        </w:rPr>
      </w:pPr>
      <w:r w:rsidRPr="00C906F2">
        <w:rPr>
          <w:rFonts w:ascii="Times New Roman" w:hAnsi="Times New Roman"/>
          <w:sz w:val="28"/>
          <w:szCs w:val="28"/>
        </w:rPr>
        <w:t>2.16.</w:t>
      </w:r>
      <w:r w:rsidR="00CB0ED9" w:rsidRPr="00C906F2">
        <w:rPr>
          <w:rFonts w:ascii="Times New Roman" w:hAnsi="Times New Roman"/>
          <w:sz w:val="28"/>
          <w:szCs w:val="28"/>
        </w:rPr>
        <w:t>1</w:t>
      </w:r>
      <w:r w:rsidR="00E65F8D" w:rsidRPr="00C906F2">
        <w:rPr>
          <w:rFonts w:ascii="Times New Roman" w:hAnsi="Times New Roman"/>
          <w:sz w:val="28"/>
          <w:szCs w:val="28"/>
        </w:rPr>
        <w:t>7</w:t>
      </w:r>
      <w:r w:rsidRPr="00C906F2">
        <w:rPr>
          <w:rFonts w:ascii="Times New Roman" w:hAnsi="Times New Roman"/>
          <w:sz w:val="28"/>
          <w:szCs w:val="28"/>
        </w:rPr>
        <w:t xml:space="preserve">. Возможность получения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CB0ED9" w:rsidRPr="00C906F2">
        <w:rPr>
          <w:rFonts w:ascii="Times New Roman" w:hAnsi="Times New Roman"/>
          <w:sz w:val="28"/>
          <w:szCs w:val="28"/>
        </w:rPr>
        <w:br/>
      </w:r>
      <w:r w:rsidRPr="00C906F2">
        <w:rPr>
          <w:rFonts w:ascii="Times New Roman" w:hAnsi="Times New Roman"/>
          <w:sz w:val="28"/>
          <w:szCs w:val="28"/>
        </w:rPr>
        <w:t xml:space="preserve">в любой </w:t>
      </w:r>
      <w:r w:rsidR="00D96655">
        <w:rPr>
          <w:rFonts w:ascii="Times New Roman" w:hAnsi="Times New Roman"/>
          <w:sz w:val="28"/>
          <w:szCs w:val="28"/>
        </w:rPr>
        <w:t>Учреждения</w:t>
      </w:r>
      <w:r w:rsidRPr="00C906F2">
        <w:rPr>
          <w:rFonts w:ascii="Times New Roman" w:hAnsi="Times New Roman"/>
          <w:sz w:val="28"/>
          <w:szCs w:val="28"/>
        </w:rPr>
        <w:t xml:space="preserve"> по выбору заявителя (экстерриториальный принцип) отсутствует.</w:t>
      </w:r>
    </w:p>
    <w:p w:rsidR="0094730C" w:rsidRDefault="0094730C" w:rsidP="0094730C">
      <w:pPr>
        <w:spacing w:after="0" w:line="240" w:lineRule="auto"/>
        <w:ind w:firstLine="709"/>
        <w:jc w:val="both"/>
        <w:rPr>
          <w:rFonts w:ascii="Times New Roman" w:hAnsi="Times New Roman"/>
          <w:sz w:val="28"/>
          <w:szCs w:val="28"/>
        </w:rPr>
      </w:pPr>
    </w:p>
    <w:p w:rsidR="00626106" w:rsidRPr="00C906F2" w:rsidRDefault="007630FE" w:rsidP="00626106">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2.17. </w:t>
      </w:r>
      <w:r w:rsidR="00626106" w:rsidRPr="00C906F2">
        <w:rPr>
          <w:rFonts w:ascii="Times New Roman" w:eastAsia="Times New Roman" w:hAnsi="Times New Roman"/>
          <w:b/>
          <w:sz w:val="28"/>
          <w:szCs w:val="28"/>
          <w:lang w:eastAsia="ru-RU"/>
        </w:rPr>
        <w:t xml:space="preserve">Иные требования, в том числе учитывающие особенности предоставления </w:t>
      </w:r>
      <w:r w:rsidR="009B670B">
        <w:rPr>
          <w:rFonts w:ascii="Times New Roman" w:eastAsia="Times New Roman" w:hAnsi="Times New Roman"/>
          <w:b/>
          <w:sz w:val="28"/>
          <w:szCs w:val="28"/>
          <w:lang w:eastAsia="ru-RU"/>
        </w:rPr>
        <w:t>муниципальной</w:t>
      </w:r>
      <w:r w:rsidR="00626106" w:rsidRPr="00C906F2">
        <w:rPr>
          <w:rFonts w:ascii="Times New Roman" w:eastAsia="Times New Roman" w:hAnsi="Times New Roman"/>
          <w:b/>
          <w:sz w:val="28"/>
          <w:szCs w:val="28"/>
          <w:lang w:eastAsia="ru-RU"/>
        </w:rPr>
        <w:t xml:space="preserve"> услуги по экстерриториальному принципу (в случае, если </w:t>
      </w:r>
      <w:r w:rsidR="008F1368">
        <w:rPr>
          <w:rFonts w:ascii="Times New Roman" w:eastAsia="Times New Roman" w:hAnsi="Times New Roman"/>
          <w:b/>
          <w:sz w:val="28"/>
          <w:szCs w:val="28"/>
          <w:lang w:eastAsia="ru-RU"/>
        </w:rPr>
        <w:t>муниципальная</w:t>
      </w:r>
      <w:r w:rsidR="00626106" w:rsidRPr="00C906F2">
        <w:rPr>
          <w:rFonts w:ascii="Times New Roman" w:eastAsia="Times New Roman" w:hAnsi="Times New Roman"/>
          <w:b/>
          <w:sz w:val="28"/>
          <w:szCs w:val="28"/>
          <w:lang w:eastAsia="ru-RU"/>
        </w:rPr>
        <w:t xml:space="preserve"> услуга предоставляется по экстерриториальному принципу) и особенности предоставления </w:t>
      </w:r>
      <w:r w:rsidR="009B670B">
        <w:rPr>
          <w:rFonts w:ascii="Times New Roman" w:eastAsia="Times New Roman" w:hAnsi="Times New Roman"/>
          <w:b/>
          <w:sz w:val="28"/>
          <w:szCs w:val="28"/>
          <w:lang w:eastAsia="ru-RU"/>
        </w:rPr>
        <w:t>муниципальной</w:t>
      </w:r>
      <w:r w:rsidR="00626106" w:rsidRPr="00C906F2">
        <w:rPr>
          <w:rFonts w:ascii="Times New Roman" w:eastAsia="Times New Roman" w:hAnsi="Times New Roman"/>
          <w:b/>
          <w:sz w:val="28"/>
          <w:szCs w:val="28"/>
          <w:lang w:eastAsia="ru-RU"/>
        </w:rPr>
        <w:t xml:space="preserve"> услуги в электронной форме</w:t>
      </w:r>
    </w:p>
    <w:p w:rsidR="00626106" w:rsidRPr="00C906F2" w:rsidRDefault="00626106" w:rsidP="0094730C">
      <w:pPr>
        <w:spacing w:after="0" w:line="240" w:lineRule="auto"/>
        <w:ind w:firstLine="709"/>
        <w:jc w:val="both"/>
        <w:rPr>
          <w:rFonts w:ascii="Times New Roman" w:hAnsi="Times New Roman"/>
          <w:sz w:val="28"/>
          <w:szCs w:val="28"/>
        </w:rPr>
      </w:pPr>
    </w:p>
    <w:p w:rsidR="0094730C" w:rsidRPr="00C906F2" w:rsidRDefault="007630F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2.17.1. В целях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r w:rsidRPr="00C906F2">
        <w:rPr>
          <w:rFonts w:ascii="Times New Roman" w:hAnsi="Times New Roman"/>
          <w:sz w:val="28"/>
          <w:szCs w:val="28"/>
        </w:rPr>
        <w:br/>
      </w:r>
      <w:r w:rsidR="0094730C" w:rsidRPr="00C906F2">
        <w:rPr>
          <w:rFonts w:ascii="Times New Roman" w:hAnsi="Times New Roman"/>
          <w:sz w:val="28"/>
          <w:szCs w:val="28"/>
        </w:rPr>
        <w:t xml:space="preserve">в электронной форме с использованием ЕПГУ </w:t>
      </w:r>
      <w:r w:rsidRPr="00C906F2">
        <w:rPr>
          <w:rFonts w:ascii="Times New Roman" w:hAnsi="Times New Roman"/>
          <w:sz w:val="28"/>
          <w:szCs w:val="28"/>
        </w:rPr>
        <w:t>или РПГУ з</w:t>
      </w:r>
      <w:r w:rsidR="0094730C" w:rsidRPr="00C906F2">
        <w:rPr>
          <w:rFonts w:ascii="Times New Roman" w:hAnsi="Times New Roman"/>
          <w:sz w:val="28"/>
          <w:szCs w:val="28"/>
        </w:rPr>
        <w:t>аявителем</w:t>
      </w:r>
      <w:r w:rsidRPr="00C906F2">
        <w:rPr>
          <w:rFonts w:ascii="Times New Roman" w:hAnsi="Times New Roman"/>
          <w:sz w:val="28"/>
          <w:szCs w:val="28"/>
        </w:rPr>
        <w:t xml:space="preserve"> заполняется электронная форма запроса в карточке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на ЕПГУ </w:t>
      </w:r>
      <w:r w:rsidRPr="00C906F2">
        <w:rPr>
          <w:rFonts w:ascii="Times New Roman" w:hAnsi="Times New Roman"/>
          <w:sz w:val="28"/>
          <w:szCs w:val="28"/>
        </w:rPr>
        <w:t xml:space="preserve">или РПГУ </w:t>
      </w:r>
      <w:r w:rsidR="0094730C" w:rsidRPr="00C906F2">
        <w:rPr>
          <w:rFonts w:ascii="Times New Roman" w:hAnsi="Times New Roman"/>
          <w:sz w:val="28"/>
          <w:szCs w:val="28"/>
        </w:rPr>
        <w:t xml:space="preserve">с указанием сведений из документов, </w:t>
      </w:r>
      <w:r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и указанных в </w:t>
      </w:r>
      <w:r w:rsidRPr="00C906F2">
        <w:rPr>
          <w:rFonts w:ascii="Times New Roman" w:hAnsi="Times New Roman"/>
          <w:sz w:val="28"/>
          <w:szCs w:val="28"/>
        </w:rPr>
        <w:t xml:space="preserve">пункте 2.6.1 </w:t>
      </w:r>
      <w:r w:rsidR="0094730C" w:rsidRPr="00C906F2">
        <w:rPr>
          <w:rFonts w:ascii="Times New Roman" w:hAnsi="Times New Roman"/>
          <w:sz w:val="28"/>
          <w:szCs w:val="28"/>
        </w:rPr>
        <w:t>настоящего Административного регламента.</w:t>
      </w:r>
    </w:p>
    <w:p w:rsidR="009A72A0" w:rsidRPr="00C906F2" w:rsidRDefault="009A72A0"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2.17.2. При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электронной форме осуществляются:</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9A72A0" w:rsidRPr="00C906F2">
        <w:rPr>
          <w:rFonts w:ascii="Times New Roman" w:hAnsi="Times New Roman"/>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услуге;</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9A72A0" w:rsidRPr="00C906F2">
        <w:rPr>
          <w:rFonts w:ascii="Times New Roman" w:hAnsi="Times New Roman"/>
          <w:sz w:val="28"/>
          <w:szCs w:val="28"/>
        </w:rPr>
        <w:t xml:space="preserve">подача запроса и иных документов, необходимых для предоставления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в </w:t>
      </w:r>
      <w:r w:rsidR="00F3766C">
        <w:rPr>
          <w:rFonts w:ascii="Times New Roman" w:hAnsi="Times New Roman"/>
          <w:sz w:val="28"/>
          <w:szCs w:val="28"/>
        </w:rPr>
        <w:t>Учреждение</w:t>
      </w:r>
      <w:r w:rsidR="009A72A0" w:rsidRPr="00C906F2">
        <w:rPr>
          <w:rFonts w:ascii="Times New Roman" w:hAnsi="Times New Roman"/>
          <w:sz w:val="28"/>
          <w:szCs w:val="28"/>
        </w:rPr>
        <w:t xml:space="preserve"> </w:t>
      </w:r>
      <w:r w:rsidR="009A72A0" w:rsidRPr="00C906F2">
        <w:rPr>
          <w:rFonts w:ascii="Times New Roman" w:hAnsi="Times New Roman"/>
          <w:sz w:val="28"/>
          <w:szCs w:val="28"/>
        </w:rPr>
        <w:br/>
        <w:t>с использованием ЕПГУ или РГПУ;</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w:t>
      </w:r>
      <w:r w:rsidR="009A72A0" w:rsidRPr="00C906F2">
        <w:rPr>
          <w:rFonts w:ascii="Times New Roman" w:hAnsi="Times New Roman"/>
          <w:sz w:val="28"/>
          <w:szCs w:val="28"/>
        </w:rPr>
        <w:t xml:space="preserve">поступление запроса и документов, необходимых для предоставления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в интегрированную с ЕАИС ДО или РПГУ ИС;</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г) </w:t>
      </w:r>
      <w:r w:rsidR="009A72A0" w:rsidRPr="00C906F2">
        <w:rPr>
          <w:rFonts w:ascii="Times New Roman" w:hAnsi="Times New Roman"/>
          <w:sz w:val="28"/>
          <w:szCs w:val="28"/>
        </w:rPr>
        <w:t xml:space="preserve">обработка и регистрация запроса и документов, необходимых для предоставления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в ИС;</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д) </w:t>
      </w:r>
      <w:r w:rsidR="009A72A0" w:rsidRPr="00C906F2">
        <w:rPr>
          <w:rFonts w:ascii="Times New Roman" w:hAnsi="Times New Roman"/>
          <w:sz w:val="28"/>
          <w:szCs w:val="28"/>
        </w:rPr>
        <w:t xml:space="preserve">получение заявителем уведомлений о ходе предоставлении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в Личн</w:t>
      </w:r>
      <w:r w:rsidR="001E3799">
        <w:rPr>
          <w:rFonts w:ascii="Times New Roman" w:hAnsi="Times New Roman"/>
          <w:sz w:val="28"/>
          <w:szCs w:val="28"/>
        </w:rPr>
        <w:t>ом</w:t>
      </w:r>
      <w:r w:rsidR="009A72A0" w:rsidRPr="00C906F2">
        <w:rPr>
          <w:rFonts w:ascii="Times New Roman" w:hAnsi="Times New Roman"/>
          <w:sz w:val="28"/>
          <w:szCs w:val="28"/>
        </w:rPr>
        <w:t xml:space="preserve"> кабинет</w:t>
      </w:r>
      <w:r w:rsidR="001E3799">
        <w:rPr>
          <w:rFonts w:ascii="Times New Roman" w:hAnsi="Times New Roman"/>
          <w:sz w:val="28"/>
          <w:szCs w:val="28"/>
        </w:rPr>
        <w:t>е</w:t>
      </w:r>
      <w:r w:rsidR="009A72A0" w:rsidRPr="00C906F2">
        <w:rPr>
          <w:rFonts w:ascii="Times New Roman" w:hAnsi="Times New Roman"/>
          <w:sz w:val="28"/>
          <w:szCs w:val="28"/>
        </w:rPr>
        <w:t xml:space="preserve"> на ЕПГУ или РПГУ;</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е) </w:t>
      </w:r>
      <w:r w:rsidR="009A72A0" w:rsidRPr="00C906F2">
        <w:rPr>
          <w:rFonts w:ascii="Times New Roman" w:hAnsi="Times New Roman"/>
          <w:sz w:val="28"/>
          <w:szCs w:val="28"/>
        </w:rPr>
        <w:t>взаимодей</w:t>
      </w:r>
      <w:r w:rsidR="003B7B59">
        <w:rPr>
          <w:rFonts w:ascii="Times New Roman" w:hAnsi="Times New Roman"/>
          <w:sz w:val="28"/>
          <w:szCs w:val="28"/>
        </w:rPr>
        <w:t xml:space="preserve">ствие </w:t>
      </w:r>
      <w:r w:rsidR="00D96655">
        <w:rPr>
          <w:rFonts w:ascii="Times New Roman" w:hAnsi="Times New Roman"/>
          <w:sz w:val="28"/>
          <w:szCs w:val="28"/>
        </w:rPr>
        <w:t>Учреждения</w:t>
      </w:r>
      <w:r w:rsidR="003B7B59">
        <w:rPr>
          <w:rFonts w:ascii="Times New Roman" w:hAnsi="Times New Roman"/>
          <w:sz w:val="28"/>
          <w:szCs w:val="28"/>
        </w:rPr>
        <w:t xml:space="preserve"> и иных организаций</w:t>
      </w:r>
      <w:r w:rsidR="009A72A0" w:rsidRPr="00C906F2">
        <w:rPr>
          <w:rFonts w:ascii="Times New Roman" w:hAnsi="Times New Roman"/>
          <w:sz w:val="28"/>
          <w:szCs w:val="28"/>
        </w:rPr>
        <w:t xml:space="preserve">, предоставляющих государственные услуги, участвующих </w:t>
      </w:r>
      <w:r w:rsidR="00EF31DC" w:rsidRPr="00C906F2">
        <w:rPr>
          <w:rFonts w:ascii="Times New Roman" w:hAnsi="Times New Roman"/>
          <w:sz w:val="28"/>
          <w:szCs w:val="28"/>
        </w:rPr>
        <w:br/>
      </w:r>
      <w:r w:rsidR="009A72A0" w:rsidRPr="00C906F2">
        <w:rPr>
          <w:rFonts w:ascii="Times New Roman" w:hAnsi="Times New Roman"/>
          <w:sz w:val="28"/>
          <w:szCs w:val="28"/>
        </w:rPr>
        <w:t xml:space="preserve">в предоставлении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и указанных </w:t>
      </w:r>
      <w:r w:rsidR="00EF31DC" w:rsidRPr="00C906F2">
        <w:rPr>
          <w:rFonts w:ascii="Times New Roman" w:hAnsi="Times New Roman"/>
          <w:sz w:val="28"/>
          <w:szCs w:val="28"/>
        </w:rPr>
        <w:br/>
      </w:r>
      <w:r w:rsidR="009A72A0" w:rsidRPr="00C906F2">
        <w:rPr>
          <w:rFonts w:ascii="Times New Roman" w:hAnsi="Times New Roman"/>
          <w:sz w:val="28"/>
          <w:szCs w:val="28"/>
        </w:rPr>
        <w:t xml:space="preserve">в подразделах </w:t>
      </w:r>
      <w:r w:rsidR="009A72A0" w:rsidRPr="003B7B59">
        <w:rPr>
          <w:rFonts w:ascii="Times New Roman" w:hAnsi="Times New Roman"/>
          <w:sz w:val="28"/>
          <w:szCs w:val="28"/>
        </w:rPr>
        <w:t>2.2 и 2.7</w:t>
      </w:r>
      <w:r w:rsidR="009A72A0" w:rsidRPr="00C906F2">
        <w:rPr>
          <w:rFonts w:ascii="Times New Roman" w:hAnsi="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ж) </w:t>
      </w:r>
      <w:r w:rsidR="009A72A0" w:rsidRPr="00C906F2">
        <w:rPr>
          <w:rFonts w:ascii="Times New Roman" w:hAnsi="Times New Roman"/>
          <w:sz w:val="28"/>
          <w:szCs w:val="28"/>
        </w:rPr>
        <w:t xml:space="preserve">возможность оплаты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пошлины, иной платы </w:t>
      </w:r>
      <w:r w:rsidR="009A72A0" w:rsidRPr="00C906F2">
        <w:rPr>
          <w:rFonts w:ascii="Times New Roman" w:hAnsi="Times New Roman"/>
          <w:sz w:val="28"/>
          <w:szCs w:val="28"/>
        </w:rPr>
        <w:br/>
        <w:t xml:space="preserve">за предоставление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посредством электронных сервисов на ЕПГУ или РПГУ;</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з) </w:t>
      </w:r>
      <w:r w:rsidR="009A72A0" w:rsidRPr="00C906F2">
        <w:rPr>
          <w:rFonts w:ascii="Times New Roman" w:hAnsi="Times New Roman"/>
          <w:sz w:val="28"/>
          <w:szCs w:val="28"/>
        </w:rPr>
        <w:t xml:space="preserve">получение заявителем сведений о ходе предоставления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посредством информационного сервиса «Узнать статус Заявления»;</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и) </w:t>
      </w:r>
      <w:r w:rsidR="009A72A0" w:rsidRPr="00C906F2">
        <w:rPr>
          <w:rFonts w:ascii="Times New Roman" w:hAnsi="Times New Roman"/>
          <w:sz w:val="28"/>
          <w:szCs w:val="28"/>
        </w:rPr>
        <w:t xml:space="preserve">получение заявителем результата предоставления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в Личном кабинете на ЕПГУ или РПГУ в виде электронного документа;</w:t>
      </w:r>
    </w:p>
    <w:p w:rsidR="009A72A0" w:rsidRPr="00C906F2" w:rsidRDefault="009767B3" w:rsidP="009A72A0">
      <w:pPr>
        <w:spacing w:after="0" w:line="240" w:lineRule="auto"/>
        <w:ind w:firstLine="709"/>
        <w:jc w:val="both"/>
        <w:rPr>
          <w:rFonts w:ascii="Times New Roman" w:hAnsi="Times New Roman"/>
          <w:sz w:val="28"/>
          <w:szCs w:val="28"/>
        </w:rPr>
      </w:pPr>
      <w:r w:rsidRPr="00C906F2">
        <w:rPr>
          <w:rFonts w:ascii="Times New Roman" w:hAnsi="Times New Roman"/>
          <w:sz w:val="28"/>
          <w:szCs w:val="28"/>
        </w:rPr>
        <w:t>к) </w:t>
      </w:r>
      <w:r w:rsidR="009A72A0" w:rsidRPr="00C906F2">
        <w:rPr>
          <w:rFonts w:ascii="Times New Roman" w:hAnsi="Times New Roman"/>
          <w:sz w:val="28"/>
          <w:szCs w:val="28"/>
        </w:rPr>
        <w:t xml:space="preserve">направление жалобы на решения, действия (бездействие) </w:t>
      </w:r>
      <w:r w:rsidR="00D96655">
        <w:rPr>
          <w:rFonts w:ascii="Times New Roman" w:hAnsi="Times New Roman"/>
          <w:sz w:val="28"/>
          <w:szCs w:val="28"/>
        </w:rPr>
        <w:t>Учреждения</w:t>
      </w:r>
      <w:r w:rsidR="009A72A0" w:rsidRPr="00C906F2">
        <w:rPr>
          <w:rFonts w:ascii="Times New Roman" w:hAnsi="Times New Roman"/>
          <w:sz w:val="28"/>
          <w:szCs w:val="28"/>
        </w:rPr>
        <w:t xml:space="preserve">, работников </w:t>
      </w:r>
      <w:r w:rsidR="00D96655">
        <w:rPr>
          <w:rFonts w:ascii="Times New Roman" w:hAnsi="Times New Roman"/>
          <w:sz w:val="28"/>
          <w:szCs w:val="28"/>
        </w:rPr>
        <w:t>Учреждения</w:t>
      </w:r>
      <w:r w:rsidR="009A72A0" w:rsidRPr="00C906F2">
        <w:rPr>
          <w:rFonts w:ascii="Times New Roman" w:hAnsi="Times New Roman"/>
          <w:sz w:val="28"/>
          <w:szCs w:val="28"/>
        </w:rPr>
        <w:t xml:space="preserve"> в порядке, установленном </w:t>
      </w:r>
      <w:r w:rsidR="009A72A0" w:rsidRPr="00C906F2">
        <w:rPr>
          <w:rFonts w:ascii="Times New Roman" w:hAnsi="Times New Roman"/>
          <w:sz w:val="28"/>
          <w:szCs w:val="28"/>
        </w:rPr>
        <w:br/>
        <w:t xml:space="preserve">в разделе V настоящего Административного регламента. В случае подачи запроса на предоставление </w:t>
      </w:r>
      <w:r w:rsidR="009B670B">
        <w:rPr>
          <w:rFonts w:ascii="Times New Roman" w:hAnsi="Times New Roman"/>
          <w:sz w:val="28"/>
          <w:szCs w:val="28"/>
        </w:rPr>
        <w:t>муниципальной</w:t>
      </w:r>
      <w:r w:rsidR="009A72A0" w:rsidRPr="00C906F2">
        <w:rPr>
          <w:rFonts w:ascii="Times New Roman" w:hAnsi="Times New Roman"/>
          <w:sz w:val="28"/>
          <w:szCs w:val="28"/>
        </w:rPr>
        <w:t xml:space="preserve"> услуги посредством ЕПГУ или РПГУ, заявитель имеет право на обжалование результата оказания услуги через ИС «Досудебное обжалование».</w:t>
      </w:r>
    </w:p>
    <w:p w:rsidR="0094730C" w:rsidRPr="00C906F2" w:rsidRDefault="00346EF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2.17.</w:t>
      </w:r>
      <w:r w:rsidR="009A72A0" w:rsidRPr="00C906F2">
        <w:rPr>
          <w:rFonts w:ascii="Times New Roman" w:hAnsi="Times New Roman"/>
          <w:sz w:val="28"/>
          <w:szCs w:val="28"/>
        </w:rPr>
        <w:t>3</w:t>
      </w:r>
      <w:r w:rsidR="00C87D57" w:rsidRPr="00C906F2">
        <w:rPr>
          <w:rFonts w:ascii="Times New Roman" w:hAnsi="Times New Roman"/>
          <w:sz w:val="28"/>
          <w:szCs w:val="28"/>
        </w:rPr>
        <w:t>. </w:t>
      </w:r>
      <w:r w:rsidR="0094730C" w:rsidRPr="00C906F2">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w:t>
      </w:r>
      <w:r w:rsidR="0094730C" w:rsidRPr="00C906F2">
        <w:rPr>
          <w:rFonts w:ascii="Times New Roman" w:hAnsi="Times New Roman"/>
          <w:sz w:val="28"/>
          <w:szCs w:val="28"/>
        </w:rPr>
        <w:lastRenderedPageBreak/>
        <w:t xml:space="preserve">предоставления государственных и муниципальных услуг, утверждены </w:t>
      </w:r>
      <w:r w:rsidR="00626106" w:rsidRPr="00C906F2">
        <w:rPr>
          <w:rFonts w:ascii="Times New Roman" w:hAnsi="Times New Roman"/>
          <w:sz w:val="28"/>
          <w:szCs w:val="28"/>
        </w:rPr>
        <w:t>п</w:t>
      </w:r>
      <w:r w:rsidR="0094730C" w:rsidRPr="00C906F2">
        <w:rPr>
          <w:rFonts w:ascii="Times New Roman" w:hAnsi="Times New Roman"/>
          <w:sz w:val="28"/>
          <w:szCs w:val="28"/>
        </w:rPr>
        <w:t>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E3799">
        <w:rPr>
          <w:rFonts w:ascii="Times New Roman" w:hAnsi="Times New Roman"/>
          <w:sz w:val="28"/>
          <w:szCs w:val="28"/>
        </w:rPr>
        <w:t>.</w:t>
      </w:r>
    </w:p>
    <w:p w:rsidR="0094730C" w:rsidRPr="00C906F2" w:rsidRDefault="00346EF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2.17.</w:t>
      </w:r>
      <w:r w:rsidR="009A72A0" w:rsidRPr="00C906F2">
        <w:rPr>
          <w:rFonts w:ascii="Times New Roman" w:hAnsi="Times New Roman"/>
          <w:sz w:val="28"/>
          <w:szCs w:val="28"/>
        </w:rPr>
        <w:t>4</w:t>
      </w:r>
      <w:r w:rsidR="0094730C" w:rsidRPr="00C906F2">
        <w:rPr>
          <w:rFonts w:ascii="Times New Roman" w:hAnsi="Times New Roman"/>
          <w:sz w:val="28"/>
          <w:szCs w:val="28"/>
        </w:rPr>
        <w:t>. Электронные документы представляются в следующих форматах:</w:t>
      </w:r>
    </w:p>
    <w:p w:rsidR="0094730C" w:rsidRPr="00C906F2" w:rsidRDefault="00C87D57" w:rsidP="00346EFA">
      <w:pPr>
        <w:tabs>
          <w:tab w:val="left" w:pos="7282"/>
        </w:tabs>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94730C" w:rsidRPr="00C906F2">
        <w:rPr>
          <w:rFonts w:ascii="Times New Roman" w:hAnsi="Times New Roman"/>
          <w:sz w:val="28"/>
          <w:szCs w:val="28"/>
        </w:rPr>
        <w:t xml:space="preserve">xml </w:t>
      </w:r>
      <w:r w:rsidR="00626106" w:rsidRPr="00C906F2">
        <w:rPr>
          <w:rFonts w:ascii="Times New Roman" w:hAnsi="Times New Roman"/>
          <w:sz w:val="28"/>
          <w:szCs w:val="28"/>
        </w:rPr>
        <w:t>-</w:t>
      </w:r>
      <w:r w:rsidR="0094730C" w:rsidRPr="00C906F2">
        <w:rPr>
          <w:rFonts w:ascii="Times New Roman" w:hAnsi="Times New Roman"/>
          <w:sz w:val="28"/>
          <w:szCs w:val="28"/>
        </w:rPr>
        <w:t xml:space="preserve"> для формализованных документов;</w:t>
      </w:r>
      <w:r w:rsidR="00346EFA" w:rsidRPr="00C906F2">
        <w:rPr>
          <w:rFonts w:ascii="Times New Roman" w:hAnsi="Times New Roman"/>
          <w:sz w:val="28"/>
          <w:szCs w:val="28"/>
        </w:rPr>
        <w:tab/>
      </w:r>
    </w:p>
    <w:p w:rsidR="0094730C" w:rsidRPr="00C906F2" w:rsidRDefault="00C87D57"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94730C" w:rsidRPr="00C906F2">
        <w:rPr>
          <w:rFonts w:ascii="Times New Roman" w:hAnsi="Times New Roman"/>
          <w:sz w:val="28"/>
          <w:szCs w:val="28"/>
        </w:rPr>
        <w:t xml:space="preserve">doc, docx, odt </w:t>
      </w:r>
      <w:r w:rsidR="00626106" w:rsidRPr="00C906F2">
        <w:rPr>
          <w:rFonts w:ascii="Times New Roman" w:hAnsi="Times New Roman"/>
          <w:sz w:val="28"/>
          <w:szCs w:val="28"/>
        </w:rPr>
        <w:t>-</w:t>
      </w:r>
      <w:r w:rsidR="0094730C" w:rsidRPr="00C906F2">
        <w:rPr>
          <w:rFonts w:ascii="Times New Roman" w:hAnsi="Times New Roman"/>
          <w:sz w:val="28"/>
          <w:szCs w:val="28"/>
        </w:rPr>
        <w:t xml:space="preserve"> для документов с текстовым содержанием, </w:t>
      </w:r>
      <w:r w:rsidR="00626106" w:rsidRPr="00C906F2">
        <w:rPr>
          <w:rFonts w:ascii="Times New Roman" w:hAnsi="Times New Roman"/>
          <w:sz w:val="28"/>
          <w:szCs w:val="28"/>
        </w:rPr>
        <w:br/>
      </w:r>
      <w:r w:rsidR="0094730C" w:rsidRPr="00C906F2">
        <w:rPr>
          <w:rFonts w:ascii="Times New Roman" w:hAnsi="Times New Roman"/>
          <w:sz w:val="28"/>
          <w:szCs w:val="28"/>
        </w:rPr>
        <w:t xml:space="preserve">не включающим формулы (за исключением документов, указанных </w:t>
      </w:r>
      <w:r w:rsidR="00626106" w:rsidRPr="00C906F2">
        <w:rPr>
          <w:rFonts w:ascii="Times New Roman" w:hAnsi="Times New Roman"/>
          <w:sz w:val="28"/>
          <w:szCs w:val="28"/>
        </w:rPr>
        <w:br/>
      </w:r>
      <w:r w:rsidR="0094730C" w:rsidRPr="00C906F2">
        <w:rPr>
          <w:rFonts w:ascii="Times New Roman" w:hAnsi="Times New Roman"/>
          <w:sz w:val="28"/>
          <w:szCs w:val="28"/>
        </w:rPr>
        <w:t>в подпункте «</w:t>
      </w:r>
      <w:r w:rsidR="00A833FA" w:rsidRPr="00C906F2">
        <w:rPr>
          <w:rFonts w:ascii="Times New Roman" w:hAnsi="Times New Roman"/>
          <w:sz w:val="28"/>
          <w:szCs w:val="28"/>
        </w:rPr>
        <w:t>в</w:t>
      </w:r>
      <w:r w:rsidR="0094730C" w:rsidRPr="00C906F2">
        <w:rPr>
          <w:rFonts w:ascii="Times New Roman" w:hAnsi="Times New Roman"/>
          <w:sz w:val="28"/>
          <w:szCs w:val="28"/>
        </w:rPr>
        <w:t>» настоящего пункта);</w:t>
      </w:r>
      <w:r w:rsidR="00A833FA" w:rsidRPr="00C906F2">
        <w:rPr>
          <w:rFonts w:ascii="Times New Roman" w:hAnsi="Times New Roman"/>
          <w:sz w:val="28"/>
          <w:szCs w:val="28"/>
        </w:rPr>
        <w:t xml:space="preserve"> </w:t>
      </w:r>
    </w:p>
    <w:p w:rsidR="0094730C" w:rsidRPr="00C906F2" w:rsidRDefault="00A833FA" w:rsidP="0094730C">
      <w:pPr>
        <w:spacing w:after="0" w:line="240" w:lineRule="auto"/>
        <w:ind w:firstLine="709"/>
        <w:jc w:val="both"/>
        <w:rPr>
          <w:rFonts w:ascii="Times New Roman" w:hAnsi="Times New Roman"/>
          <w:sz w:val="28"/>
          <w:szCs w:val="28"/>
        </w:rPr>
      </w:pPr>
      <w:bookmarkStart w:id="108" w:name="_Ref63872090"/>
      <w:r w:rsidRPr="00C906F2">
        <w:rPr>
          <w:rFonts w:ascii="Times New Roman" w:hAnsi="Times New Roman"/>
          <w:sz w:val="28"/>
          <w:szCs w:val="28"/>
        </w:rPr>
        <w:t>в) </w:t>
      </w:r>
      <w:r w:rsidR="0094730C" w:rsidRPr="00C906F2">
        <w:rPr>
          <w:rFonts w:ascii="Times New Roman" w:hAnsi="Times New Roman"/>
          <w:sz w:val="28"/>
          <w:szCs w:val="28"/>
        </w:rPr>
        <w:t xml:space="preserve">xls, xlsx, ods </w:t>
      </w:r>
      <w:r w:rsidR="00626106" w:rsidRPr="00C906F2">
        <w:rPr>
          <w:rFonts w:ascii="Times New Roman" w:hAnsi="Times New Roman"/>
          <w:sz w:val="28"/>
          <w:szCs w:val="28"/>
        </w:rPr>
        <w:t>-</w:t>
      </w:r>
      <w:r w:rsidR="0094730C" w:rsidRPr="00C906F2">
        <w:rPr>
          <w:rFonts w:ascii="Times New Roman" w:hAnsi="Times New Roman"/>
          <w:sz w:val="28"/>
          <w:szCs w:val="28"/>
        </w:rPr>
        <w:t xml:space="preserve"> для документов, содержащих расчеты;</w:t>
      </w:r>
      <w:bookmarkEnd w:id="108"/>
    </w:p>
    <w:p w:rsidR="0094730C" w:rsidRPr="00C906F2" w:rsidRDefault="00A833F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 </w:t>
      </w:r>
      <w:r w:rsidR="0094730C" w:rsidRPr="00C906F2">
        <w:rPr>
          <w:rFonts w:ascii="Times New Roman" w:hAnsi="Times New Roman"/>
          <w:sz w:val="28"/>
          <w:szCs w:val="28"/>
        </w:rPr>
        <w:t xml:space="preserve">pdf, jpg, jpeg </w:t>
      </w:r>
      <w:r w:rsidR="00626106" w:rsidRPr="00C906F2">
        <w:rPr>
          <w:rFonts w:ascii="Times New Roman" w:hAnsi="Times New Roman"/>
          <w:sz w:val="28"/>
          <w:szCs w:val="28"/>
        </w:rPr>
        <w:t>-</w:t>
      </w:r>
      <w:r w:rsidR="0094730C" w:rsidRPr="00C906F2">
        <w:rPr>
          <w:rFonts w:ascii="Times New Roman" w:hAnsi="Times New Roman"/>
          <w:sz w:val="28"/>
          <w:szCs w:val="28"/>
        </w:rPr>
        <w:t xml:space="preserve"> для документов с текстовым содержанием, </w:t>
      </w:r>
      <w:r w:rsidR="00626106" w:rsidRPr="00C906F2">
        <w:rPr>
          <w:rFonts w:ascii="Times New Roman" w:hAnsi="Times New Roman"/>
          <w:sz w:val="28"/>
          <w:szCs w:val="28"/>
        </w:rPr>
        <w:br/>
      </w:r>
      <w:r w:rsidR="0094730C" w:rsidRPr="00C906F2">
        <w:rPr>
          <w:rFonts w:ascii="Times New Roman" w:hAnsi="Times New Roman"/>
          <w:sz w:val="28"/>
          <w:szCs w:val="28"/>
        </w:rPr>
        <w:t xml:space="preserve">в том числе включающих формулы и (или) графические изображения </w:t>
      </w:r>
      <w:r w:rsidR="00626106" w:rsidRPr="00C906F2">
        <w:rPr>
          <w:rFonts w:ascii="Times New Roman" w:hAnsi="Times New Roman"/>
          <w:sz w:val="28"/>
          <w:szCs w:val="28"/>
        </w:rPr>
        <w:br/>
      </w:r>
      <w:r w:rsidR="0094730C" w:rsidRPr="00C906F2">
        <w:rPr>
          <w:rFonts w:ascii="Times New Roman" w:hAnsi="Times New Roman"/>
          <w:sz w:val="28"/>
          <w:szCs w:val="28"/>
        </w:rPr>
        <w:t>(за исключением документов, указанных в подпункте «</w:t>
      </w:r>
      <w:r w:rsidRPr="00C906F2">
        <w:rPr>
          <w:rFonts w:ascii="Times New Roman" w:hAnsi="Times New Roman"/>
          <w:sz w:val="28"/>
          <w:szCs w:val="28"/>
        </w:rPr>
        <w:t>в</w:t>
      </w:r>
      <w:r w:rsidR="0094730C" w:rsidRPr="00C906F2">
        <w:rPr>
          <w:rFonts w:ascii="Times New Roman" w:hAnsi="Times New Roman"/>
          <w:sz w:val="28"/>
          <w:szCs w:val="28"/>
        </w:rPr>
        <w:t>» настоящего пункта), а также документов с графическим содержанием.</w:t>
      </w:r>
    </w:p>
    <w:p w:rsidR="0094730C" w:rsidRPr="00C906F2" w:rsidRDefault="00346EF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2.17.</w:t>
      </w:r>
      <w:r w:rsidR="009A72A0" w:rsidRPr="00C906F2">
        <w:rPr>
          <w:rFonts w:ascii="Times New Roman" w:hAnsi="Times New Roman"/>
          <w:sz w:val="28"/>
          <w:szCs w:val="28"/>
        </w:rPr>
        <w:t>5</w:t>
      </w:r>
      <w:r w:rsidR="00A833FA" w:rsidRPr="00C906F2">
        <w:rPr>
          <w:rFonts w:ascii="Times New Roman" w:hAnsi="Times New Roman"/>
          <w:sz w:val="28"/>
          <w:szCs w:val="28"/>
        </w:rPr>
        <w:t>. </w:t>
      </w:r>
      <w:r w:rsidR="0094730C" w:rsidRPr="00C906F2">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w:t>
      </w:r>
      <w:r w:rsidR="00A833FA" w:rsidRPr="00C906F2">
        <w:rPr>
          <w:rFonts w:ascii="Times New Roman" w:hAnsi="Times New Roman"/>
          <w:sz w:val="28"/>
          <w:szCs w:val="28"/>
        </w:rPr>
        <w:br/>
      </w:r>
      <w:r w:rsidR="0094730C" w:rsidRPr="00C906F2">
        <w:rPr>
          <w:rFonts w:ascii="Times New Roman" w:hAnsi="Times New Roman"/>
          <w:sz w:val="28"/>
          <w:szCs w:val="28"/>
        </w:rPr>
        <w:t>(масштаб 1:1) с использованием следующих режимов:</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w:t>
      </w:r>
      <w:r w:rsidR="00626106" w:rsidRPr="00C906F2">
        <w:rPr>
          <w:rFonts w:ascii="Times New Roman" w:hAnsi="Times New Roman"/>
          <w:sz w:val="28"/>
          <w:szCs w:val="28"/>
        </w:rPr>
        <w:t> </w:t>
      </w:r>
      <w:r w:rsidRPr="00C906F2">
        <w:rPr>
          <w:rFonts w:ascii="Times New Roman" w:hAnsi="Times New Roman"/>
          <w:sz w:val="28"/>
          <w:szCs w:val="28"/>
        </w:rPr>
        <w:t>«черно-белый» (при отсутствии в документе графических изображений и (или) цветного текста);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б)</w:t>
      </w:r>
      <w:r w:rsidR="00626106" w:rsidRPr="00C906F2">
        <w:rPr>
          <w:rFonts w:ascii="Times New Roman" w:hAnsi="Times New Roman"/>
          <w:sz w:val="28"/>
          <w:szCs w:val="28"/>
        </w:rPr>
        <w:t> </w:t>
      </w:r>
      <w:r w:rsidRPr="00C906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w:t>
      </w:r>
      <w:r w:rsidR="00626106" w:rsidRPr="00C906F2">
        <w:rPr>
          <w:rFonts w:ascii="Times New Roman" w:hAnsi="Times New Roman"/>
          <w:sz w:val="28"/>
          <w:szCs w:val="28"/>
        </w:rPr>
        <w:t> </w:t>
      </w:r>
      <w:r w:rsidRPr="00C906F2">
        <w:rPr>
          <w:rFonts w:ascii="Times New Roman" w:hAnsi="Times New Roman"/>
          <w:sz w:val="28"/>
          <w:szCs w:val="28"/>
        </w:rPr>
        <w:t xml:space="preserve">«цветной» или «режим полной цветопередачи» (при наличии </w:t>
      </w:r>
      <w:r w:rsidR="00626106" w:rsidRPr="00C906F2">
        <w:rPr>
          <w:rFonts w:ascii="Times New Roman" w:hAnsi="Times New Roman"/>
          <w:sz w:val="28"/>
          <w:szCs w:val="28"/>
        </w:rPr>
        <w:br/>
      </w:r>
      <w:r w:rsidRPr="00C906F2">
        <w:rPr>
          <w:rFonts w:ascii="Times New Roman" w:hAnsi="Times New Roman"/>
          <w:sz w:val="28"/>
          <w:szCs w:val="28"/>
        </w:rPr>
        <w:t xml:space="preserve">в документе цветных графических изображений либо цветного текста);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w:t>
      </w:r>
      <w:r w:rsidR="00626106" w:rsidRPr="00C906F2">
        <w:rPr>
          <w:rFonts w:ascii="Times New Roman" w:hAnsi="Times New Roman"/>
          <w:sz w:val="28"/>
          <w:szCs w:val="28"/>
        </w:rPr>
        <w:t> </w:t>
      </w:r>
      <w:r w:rsidRPr="00C906F2">
        <w:rPr>
          <w:rFonts w:ascii="Times New Roman" w:hAnsi="Times New Roman"/>
          <w:sz w:val="28"/>
          <w:szCs w:val="28"/>
        </w:rPr>
        <w:t xml:space="preserve">сохранение всех аутентичных признаков подлинности, </w:t>
      </w:r>
      <w:r w:rsidR="00626106" w:rsidRPr="00C906F2">
        <w:rPr>
          <w:rFonts w:ascii="Times New Roman" w:hAnsi="Times New Roman"/>
          <w:sz w:val="28"/>
          <w:szCs w:val="28"/>
        </w:rPr>
        <w:br/>
      </w:r>
      <w:r w:rsidRPr="00C906F2">
        <w:rPr>
          <w:rFonts w:ascii="Times New Roman" w:hAnsi="Times New Roman"/>
          <w:sz w:val="28"/>
          <w:szCs w:val="28"/>
        </w:rPr>
        <w:t>а именно: графической подписи лица, печати, углового штампа бланка</w:t>
      </w:r>
      <w:r w:rsidR="008B6288" w:rsidRPr="00C906F2">
        <w:rPr>
          <w:rFonts w:ascii="Times New Roman" w:hAnsi="Times New Roman"/>
          <w:sz w:val="28"/>
          <w:szCs w:val="28"/>
        </w:rPr>
        <w:t>;</w:t>
      </w:r>
    </w:p>
    <w:p w:rsidR="0094730C" w:rsidRPr="00C906F2" w:rsidRDefault="008B628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 к</w:t>
      </w:r>
      <w:r w:rsidR="0094730C" w:rsidRPr="00C906F2">
        <w:rPr>
          <w:rFonts w:ascii="Times New Roman" w:hAnsi="Times New Roman"/>
          <w:sz w:val="28"/>
          <w:szCs w:val="28"/>
        </w:rPr>
        <w:t xml:space="preserve">оличество файлов должно соответствовать количеству документов, каждый из которых содержит текстовую и (или) графическую информацию. </w:t>
      </w:r>
    </w:p>
    <w:p w:rsidR="0094730C" w:rsidRPr="00C906F2" w:rsidRDefault="00346EF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2.17.</w:t>
      </w:r>
      <w:r w:rsidR="009A72A0" w:rsidRPr="00C906F2">
        <w:rPr>
          <w:rFonts w:ascii="Times New Roman" w:hAnsi="Times New Roman"/>
          <w:sz w:val="28"/>
          <w:szCs w:val="28"/>
        </w:rPr>
        <w:t>6</w:t>
      </w:r>
      <w:r w:rsidR="008B6288" w:rsidRPr="00C906F2">
        <w:rPr>
          <w:rFonts w:ascii="Times New Roman" w:hAnsi="Times New Roman"/>
          <w:sz w:val="28"/>
          <w:szCs w:val="28"/>
        </w:rPr>
        <w:t>. </w:t>
      </w:r>
      <w:r w:rsidR="0094730C" w:rsidRPr="00C906F2">
        <w:rPr>
          <w:rFonts w:ascii="Times New Roman" w:hAnsi="Times New Roman"/>
          <w:sz w:val="28"/>
          <w:szCs w:val="28"/>
        </w:rPr>
        <w:t>Электронные документы должны обеспечивать:</w:t>
      </w:r>
    </w:p>
    <w:p w:rsidR="0094730C" w:rsidRPr="00C906F2" w:rsidRDefault="008B628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94730C" w:rsidRPr="00C906F2">
        <w:rPr>
          <w:rFonts w:ascii="Times New Roman" w:hAnsi="Times New Roman"/>
          <w:sz w:val="28"/>
          <w:szCs w:val="28"/>
        </w:rPr>
        <w:t>возможность идентифицировать документ и количество листов в документе;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б)</w:t>
      </w:r>
      <w:r w:rsidR="00626106" w:rsidRPr="00C906F2">
        <w:rPr>
          <w:rFonts w:ascii="Times New Roman" w:hAnsi="Times New Roman"/>
          <w:sz w:val="28"/>
          <w:szCs w:val="28"/>
        </w:rPr>
        <w:t> </w:t>
      </w:r>
      <w:r w:rsidRPr="00C906F2">
        <w:rPr>
          <w:rFonts w:ascii="Times New Roman" w:hAnsi="Times New Roman"/>
          <w:sz w:val="28"/>
          <w:szCs w:val="28"/>
        </w:rPr>
        <w:t xml:space="preserve">возможность поиска по текстовому содержанию документа </w:t>
      </w:r>
      <w:r w:rsidR="00626106" w:rsidRPr="00C906F2">
        <w:rPr>
          <w:rFonts w:ascii="Times New Roman" w:hAnsi="Times New Roman"/>
          <w:sz w:val="28"/>
          <w:szCs w:val="28"/>
        </w:rPr>
        <w:br/>
      </w:r>
      <w:r w:rsidRPr="00C906F2">
        <w:rPr>
          <w:rFonts w:ascii="Times New Roman" w:hAnsi="Times New Roman"/>
          <w:sz w:val="28"/>
          <w:szCs w:val="28"/>
        </w:rPr>
        <w:t>и возможность копирования текста (за исключением случаев, когда текст является частью графического изображения);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w:t>
      </w:r>
      <w:r w:rsidR="00626106" w:rsidRPr="00C906F2">
        <w:rPr>
          <w:rFonts w:ascii="Times New Roman" w:hAnsi="Times New Roman"/>
          <w:sz w:val="28"/>
          <w:szCs w:val="28"/>
        </w:rPr>
        <w:t> </w:t>
      </w:r>
      <w:r w:rsidRPr="00C906F2">
        <w:rPr>
          <w:rFonts w:ascii="Times New Roman" w:hAnsi="Times New Roman"/>
          <w:sz w:val="28"/>
          <w:szCs w:val="28"/>
        </w:rPr>
        <w:t>содержать оглавление, соответствующее смыслу и содержанию документа;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w:t>
      </w:r>
      <w:r w:rsidR="00AB332D" w:rsidRPr="00C906F2">
        <w:rPr>
          <w:rFonts w:ascii="Times New Roman" w:hAnsi="Times New Roman"/>
          <w:sz w:val="28"/>
          <w:szCs w:val="28"/>
        </w:rPr>
        <w:t> </w:t>
      </w:r>
      <w:r w:rsidRPr="00C906F2">
        <w:rPr>
          <w:rFonts w:ascii="Times New Roman" w:hAnsi="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w:t>
      </w:r>
      <w:r w:rsidR="00AB332D" w:rsidRPr="00C906F2">
        <w:rPr>
          <w:rFonts w:ascii="Times New Roman" w:hAnsi="Times New Roman"/>
          <w:sz w:val="28"/>
          <w:szCs w:val="28"/>
        </w:rPr>
        <w:br/>
      </w:r>
      <w:r w:rsidRPr="00C906F2">
        <w:rPr>
          <w:rFonts w:ascii="Times New Roman" w:hAnsi="Times New Roman"/>
          <w:sz w:val="28"/>
          <w:szCs w:val="28"/>
        </w:rPr>
        <w:t>и таблицам.</w:t>
      </w:r>
    </w:p>
    <w:p w:rsidR="0094730C" w:rsidRPr="00C906F2" w:rsidRDefault="00346EF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2.17.</w:t>
      </w:r>
      <w:r w:rsidR="009A72A0" w:rsidRPr="00C906F2">
        <w:rPr>
          <w:rFonts w:ascii="Times New Roman" w:hAnsi="Times New Roman"/>
          <w:sz w:val="28"/>
          <w:szCs w:val="28"/>
        </w:rPr>
        <w:t>7</w:t>
      </w:r>
      <w:r w:rsidR="008B6288" w:rsidRPr="00C906F2">
        <w:rPr>
          <w:rFonts w:ascii="Times New Roman" w:hAnsi="Times New Roman"/>
          <w:sz w:val="28"/>
          <w:szCs w:val="28"/>
        </w:rPr>
        <w:t>. </w:t>
      </w:r>
      <w:r w:rsidR="0094730C" w:rsidRPr="00C906F2">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Максимально допустимый размер прикрепленного пакета документов не должен превышать 10 ГБ.</w:t>
      </w:r>
    </w:p>
    <w:p w:rsidR="0094730C" w:rsidRPr="00C906F2" w:rsidRDefault="002236BB" w:rsidP="00156F38">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2.17.</w:t>
      </w:r>
      <w:r w:rsidR="009A72A0" w:rsidRPr="00C906F2">
        <w:rPr>
          <w:rFonts w:ascii="Times New Roman" w:hAnsi="Times New Roman"/>
          <w:sz w:val="28"/>
          <w:szCs w:val="28"/>
        </w:rPr>
        <w:t>8</w:t>
      </w:r>
      <w:r w:rsidRPr="00C906F2">
        <w:rPr>
          <w:rFonts w:ascii="Times New Roman" w:hAnsi="Times New Roman"/>
          <w:sz w:val="28"/>
          <w:szCs w:val="28"/>
        </w:rPr>
        <w:t>. </w:t>
      </w:r>
      <w:r w:rsidR="00156F38" w:rsidRPr="00C906F2">
        <w:rPr>
          <w:rFonts w:ascii="Times New Roman" w:hAnsi="Times New Roman"/>
          <w:sz w:val="28"/>
          <w:szCs w:val="28"/>
        </w:rP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w:t>
      </w:r>
      <w:r w:rsidR="00C27FDE" w:rsidRPr="00C906F2">
        <w:rPr>
          <w:rFonts w:ascii="Times New Roman" w:hAnsi="Times New Roman"/>
          <w:sz w:val="28"/>
          <w:szCs w:val="28"/>
        </w:rPr>
        <w:br/>
      </w:r>
      <w:r w:rsidR="00156F38" w:rsidRPr="00C906F2">
        <w:rPr>
          <w:rFonts w:ascii="Times New Roman" w:hAnsi="Times New Roman"/>
          <w:sz w:val="28"/>
          <w:szCs w:val="28"/>
        </w:rPr>
        <w:t xml:space="preserve">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w:t>
      </w:r>
      <w:r w:rsidR="00C27FDE" w:rsidRPr="00C906F2">
        <w:rPr>
          <w:rFonts w:ascii="Times New Roman" w:hAnsi="Times New Roman"/>
          <w:sz w:val="28"/>
          <w:szCs w:val="28"/>
        </w:rPr>
        <w:br/>
      </w:r>
      <w:r w:rsidR="00156F38" w:rsidRPr="00C906F2">
        <w:rPr>
          <w:rFonts w:ascii="Times New Roman" w:hAnsi="Times New Roman"/>
          <w:sz w:val="28"/>
          <w:szCs w:val="28"/>
        </w:rPr>
        <w:t xml:space="preserve">за получением государственных и муниципальных услуг» </w:t>
      </w:r>
      <w:r w:rsidR="00C27FDE" w:rsidRPr="00C906F2">
        <w:rPr>
          <w:rFonts w:ascii="Times New Roman" w:hAnsi="Times New Roman"/>
          <w:sz w:val="28"/>
          <w:szCs w:val="28"/>
        </w:rPr>
        <w:br/>
      </w:r>
      <w:r w:rsidRPr="00C906F2">
        <w:rPr>
          <w:rFonts w:ascii="Times New Roman" w:hAnsi="Times New Roman"/>
          <w:sz w:val="28"/>
          <w:szCs w:val="28"/>
        </w:rPr>
        <w:t xml:space="preserve">при обращении 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156F38" w:rsidRPr="00C906F2">
        <w:rPr>
          <w:rFonts w:ascii="Times New Roman" w:hAnsi="Times New Roman"/>
          <w:sz w:val="28"/>
          <w:szCs w:val="28"/>
        </w:rPr>
        <w:t xml:space="preserve">в электронной форме </w:t>
      </w:r>
      <w:r w:rsidR="00DE2867" w:rsidRPr="00C906F2">
        <w:rPr>
          <w:rFonts w:ascii="Times New Roman" w:hAnsi="Times New Roman"/>
          <w:sz w:val="28"/>
          <w:szCs w:val="28"/>
        </w:rPr>
        <w:t xml:space="preserve">в случае, если </w:t>
      </w:r>
      <w:r w:rsidRPr="00C906F2">
        <w:rPr>
          <w:rFonts w:ascii="Times New Roman" w:hAnsi="Times New Roman"/>
          <w:sz w:val="28"/>
          <w:szCs w:val="28"/>
        </w:rPr>
        <w:t xml:space="preserve">идентификация и аутентификация заявителя - физического лица осуществляются с использованием единой системы идентификации и аутентификации, предусмотрено право заявителя - физического лица использовать простую электронную подпись </w:t>
      </w:r>
      <w:r w:rsidR="003C1417" w:rsidRPr="00C906F2">
        <w:rPr>
          <w:rFonts w:ascii="Times New Roman" w:hAnsi="Times New Roman"/>
          <w:sz w:val="28"/>
          <w:szCs w:val="28"/>
        </w:rPr>
        <w:br/>
      </w:r>
      <w:r w:rsidRPr="00C906F2">
        <w:rPr>
          <w:rFonts w:ascii="Times New Roman" w:hAnsi="Times New Roman"/>
          <w:sz w:val="28"/>
          <w:szCs w:val="28"/>
        </w:rPr>
        <w:t xml:space="preserve">при обращении в электронной форме за получением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w:t>
      </w:r>
      <w:r w:rsidR="00156F38" w:rsidRPr="00C906F2">
        <w:rPr>
          <w:rFonts w:ascii="Times New Roman" w:hAnsi="Times New Roman"/>
          <w:sz w:val="28"/>
          <w:szCs w:val="28"/>
        </w:rPr>
        <w:t xml:space="preserve"> приеме</w:t>
      </w:r>
      <w:r w:rsidRPr="00C906F2">
        <w:rPr>
          <w:rFonts w:ascii="Times New Roman" w:hAnsi="Times New Roman"/>
          <w:sz w:val="28"/>
          <w:szCs w:val="28"/>
        </w:rPr>
        <w:t>.</w:t>
      </w:r>
    </w:p>
    <w:p w:rsidR="007327F3" w:rsidRPr="00C906F2" w:rsidRDefault="007327F3" w:rsidP="007327F3">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2.17.9.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МФЦ осуществляется в соответствии со статьей 15 Федерального закона </w:t>
      </w:r>
      <w:r w:rsidRPr="00C906F2">
        <w:rPr>
          <w:rFonts w:ascii="Times New Roman" w:hAnsi="Times New Roman"/>
          <w:sz w:val="28"/>
          <w:szCs w:val="28"/>
        </w:rPr>
        <w:br/>
        <w:t>от 27 июля 2010 г. № 210-ФЗ «</w:t>
      </w:r>
      <w:r w:rsidR="00CF79DB">
        <w:rPr>
          <w:rFonts w:ascii="Times New Roman" w:hAnsi="Times New Roman"/>
          <w:sz w:val="28"/>
          <w:szCs w:val="28"/>
        </w:rPr>
        <w:t>Об организации предоставления государственных и муниципальных услуг</w:t>
      </w:r>
      <w:r w:rsidRPr="00C906F2">
        <w:rPr>
          <w:rFonts w:ascii="Times New Roman" w:hAnsi="Times New Roman"/>
          <w:sz w:val="28"/>
          <w:szCs w:val="28"/>
        </w:rPr>
        <w:t xml:space="preserve">» и постановлением Правительства Российской Федерации от 22 декабря 2012 г. № 1376 </w:t>
      </w:r>
      <w:r w:rsidRPr="00C906F2">
        <w:rPr>
          <w:rFonts w:ascii="Times New Roman" w:hAnsi="Times New Roman"/>
          <w:sz w:val="28"/>
          <w:szCs w:val="28"/>
        </w:rPr>
        <w:br/>
        <w:t xml:space="preserve">«Об утверждении Правил </w:t>
      </w:r>
      <w:r w:rsidR="00D96655">
        <w:rPr>
          <w:rFonts w:ascii="Times New Roman" w:hAnsi="Times New Roman"/>
          <w:sz w:val="28"/>
          <w:szCs w:val="28"/>
        </w:rPr>
        <w:t>Учреждения</w:t>
      </w:r>
      <w:r w:rsidRPr="00C906F2">
        <w:rPr>
          <w:rFonts w:ascii="Times New Roman" w:hAnsi="Times New Roman"/>
          <w:sz w:val="28"/>
          <w:szCs w:val="28"/>
        </w:rPr>
        <w:t xml:space="preserve"> деятельности многофункциональных центров предоставления государственных </w:t>
      </w:r>
      <w:r w:rsidR="00EF31DC" w:rsidRPr="00C906F2">
        <w:rPr>
          <w:rFonts w:ascii="Times New Roman" w:hAnsi="Times New Roman"/>
          <w:sz w:val="28"/>
          <w:szCs w:val="28"/>
        </w:rPr>
        <w:br/>
      </w:r>
      <w:r w:rsidRPr="00C906F2">
        <w:rPr>
          <w:rFonts w:ascii="Times New Roman" w:hAnsi="Times New Roman"/>
          <w:sz w:val="28"/>
          <w:szCs w:val="28"/>
        </w:rPr>
        <w:t>и муниципальных услуг».</w:t>
      </w:r>
    </w:p>
    <w:p w:rsidR="007327F3" w:rsidRPr="00C906F2" w:rsidRDefault="007327F3" w:rsidP="007327F3">
      <w:pPr>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2.17.10. Иные требования, в том числе учитывающие особенности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через МФЦ и особенности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в электронной форме, </w:t>
      </w:r>
      <w:r w:rsidRPr="00C906F2">
        <w:rPr>
          <w:rFonts w:ascii="Times New Roman" w:hAnsi="Times New Roman"/>
          <w:sz w:val="28"/>
          <w:szCs w:val="28"/>
        </w:rPr>
        <w:br/>
        <w:t>не предъявляются.</w:t>
      </w:r>
      <w:bookmarkStart w:id="109" w:name="ZAP2ALQ3JU"/>
      <w:bookmarkStart w:id="110" w:name="ZAP2G4C3LF"/>
      <w:bookmarkEnd w:id="109"/>
      <w:bookmarkEnd w:id="110"/>
    </w:p>
    <w:p w:rsidR="00156F38" w:rsidRDefault="00156F38" w:rsidP="007327F3">
      <w:pPr>
        <w:autoSpaceDE w:val="0"/>
        <w:autoSpaceDN w:val="0"/>
        <w:adjustRightInd w:val="0"/>
        <w:spacing w:after="0" w:line="240" w:lineRule="auto"/>
        <w:ind w:firstLine="720"/>
        <w:jc w:val="both"/>
        <w:rPr>
          <w:rFonts w:ascii="Times New Roman" w:hAnsi="Times New Roman"/>
          <w:sz w:val="28"/>
          <w:szCs w:val="28"/>
        </w:rPr>
      </w:pPr>
    </w:p>
    <w:p w:rsidR="00C259BE" w:rsidRPr="00C906F2" w:rsidRDefault="0094730C" w:rsidP="00C259BE">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11" w:name="_Toc75355887"/>
      <w:r w:rsidRPr="00C906F2">
        <w:rPr>
          <w:rFonts w:ascii="Times New Roman" w:hAnsi="Times New Roman"/>
          <w:b/>
          <w:sz w:val="28"/>
          <w:szCs w:val="28"/>
        </w:rPr>
        <w:t>III. </w:t>
      </w:r>
      <w:bookmarkEnd w:id="111"/>
      <w:r w:rsidR="00C259BE" w:rsidRPr="00C906F2">
        <w:rPr>
          <w:rFonts w:ascii="Times New Roman" w:eastAsia="Times New Roman" w:hAnsi="Times New Roman"/>
          <w:b/>
          <w:sz w:val="28"/>
          <w:szCs w:val="28"/>
          <w:lang w:eastAsia="ru-RU"/>
        </w:rPr>
        <w:t>Состав, последовательность и сроки выполнения административных</w:t>
      </w:r>
      <w:r w:rsidR="00A70488" w:rsidRPr="00C906F2">
        <w:rPr>
          <w:rFonts w:ascii="Times New Roman" w:eastAsia="Times New Roman" w:hAnsi="Times New Roman"/>
          <w:b/>
          <w:sz w:val="28"/>
          <w:szCs w:val="28"/>
          <w:lang w:eastAsia="ru-RU"/>
        </w:rPr>
        <w:t xml:space="preserve"> процедур (действий), требования</w:t>
      </w:r>
      <w:r w:rsidR="00C259BE" w:rsidRPr="00C906F2">
        <w:rPr>
          <w:rFonts w:ascii="Times New Roman" w:eastAsia="Times New Roman" w:hAnsi="Times New Roman"/>
          <w:b/>
          <w:sz w:val="28"/>
          <w:szCs w:val="28"/>
          <w:lang w:eastAsia="ru-RU"/>
        </w:rPr>
        <w:t xml:space="preserve"> к порядку </w:t>
      </w:r>
    </w:p>
    <w:p w:rsidR="00C259BE" w:rsidRDefault="00C259BE" w:rsidP="00C259BE">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их выполнения, в том числе особенности выполнения административных процедур (действий) в электронной форме</w:t>
      </w:r>
      <w:r w:rsidR="00A70488" w:rsidRPr="00C906F2">
        <w:rPr>
          <w:rFonts w:ascii="Times New Roman" w:eastAsia="Times New Roman" w:hAnsi="Times New Roman"/>
          <w:b/>
          <w:sz w:val="28"/>
          <w:szCs w:val="28"/>
          <w:lang w:eastAsia="ru-RU"/>
        </w:rPr>
        <w:t xml:space="preserve">, </w:t>
      </w:r>
      <w:r w:rsidR="00A70488" w:rsidRPr="00C906F2">
        <w:rPr>
          <w:rFonts w:ascii="Times New Roman" w:eastAsia="Times New Roman" w:hAnsi="Times New Roman"/>
          <w:b/>
          <w:sz w:val="28"/>
          <w:szCs w:val="28"/>
          <w:lang w:eastAsia="ru-RU"/>
        </w:rPr>
        <w:br/>
        <w:t>а также особенности выполнения административных процедур (действий) в МФЦ</w:t>
      </w:r>
    </w:p>
    <w:p w:rsidR="001E3799" w:rsidRPr="00C906F2" w:rsidRDefault="001E3799" w:rsidP="00C259BE">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p>
    <w:p w:rsidR="00C259BE" w:rsidRPr="00C906F2" w:rsidRDefault="00A70488" w:rsidP="00C259BE">
      <w:pPr>
        <w:spacing w:after="0" w:line="240" w:lineRule="auto"/>
        <w:jc w:val="center"/>
        <w:rPr>
          <w:rFonts w:ascii="Times New Roman" w:hAnsi="Times New Roman"/>
          <w:b/>
          <w:sz w:val="28"/>
          <w:szCs w:val="28"/>
        </w:rPr>
      </w:pPr>
      <w:r w:rsidRPr="00C906F2">
        <w:rPr>
          <w:rFonts w:ascii="Times New Roman" w:hAnsi="Times New Roman"/>
          <w:b/>
          <w:sz w:val="28"/>
          <w:szCs w:val="28"/>
        </w:rPr>
        <w:t>3.1. </w:t>
      </w:r>
      <w:r w:rsidR="00C259BE" w:rsidRPr="00C906F2">
        <w:rPr>
          <w:rFonts w:ascii="Times New Roman" w:hAnsi="Times New Roman"/>
          <w:b/>
          <w:sz w:val="28"/>
          <w:szCs w:val="28"/>
        </w:rPr>
        <w:t xml:space="preserve">Перечень административных процедур (действий) </w:t>
      </w:r>
    </w:p>
    <w:p w:rsidR="0094730C" w:rsidRPr="00C906F2" w:rsidRDefault="00C259BE" w:rsidP="00C259BE">
      <w:pPr>
        <w:spacing w:after="0" w:line="240" w:lineRule="auto"/>
        <w:jc w:val="center"/>
        <w:rPr>
          <w:rFonts w:ascii="Times New Roman" w:hAnsi="Times New Roman"/>
          <w:b/>
          <w:sz w:val="28"/>
          <w:szCs w:val="28"/>
        </w:rPr>
      </w:pPr>
      <w:r w:rsidRPr="00C906F2">
        <w:rPr>
          <w:rFonts w:ascii="Times New Roman" w:hAnsi="Times New Roman"/>
          <w:b/>
          <w:sz w:val="28"/>
          <w:szCs w:val="28"/>
        </w:rPr>
        <w:t xml:space="preserve">при предоставлении </w:t>
      </w:r>
      <w:r w:rsidR="009B670B">
        <w:rPr>
          <w:rFonts w:ascii="Times New Roman" w:hAnsi="Times New Roman"/>
          <w:b/>
          <w:sz w:val="28"/>
          <w:szCs w:val="28"/>
        </w:rPr>
        <w:t>муниципальной</w:t>
      </w:r>
      <w:r w:rsidRPr="00C906F2">
        <w:rPr>
          <w:rFonts w:ascii="Times New Roman" w:hAnsi="Times New Roman"/>
          <w:b/>
          <w:sz w:val="28"/>
          <w:szCs w:val="28"/>
        </w:rPr>
        <w:t xml:space="preserve"> услуги</w:t>
      </w:r>
    </w:p>
    <w:p w:rsidR="00C259BE" w:rsidRPr="00C906F2" w:rsidRDefault="00C259BE" w:rsidP="00C259BE">
      <w:pPr>
        <w:spacing w:after="0" w:line="240" w:lineRule="auto"/>
        <w:ind w:firstLine="709"/>
        <w:jc w:val="center"/>
        <w:rPr>
          <w:rFonts w:ascii="Times New Roman" w:hAnsi="Times New Roman"/>
          <w:sz w:val="28"/>
          <w:szCs w:val="28"/>
        </w:rPr>
      </w:pPr>
    </w:p>
    <w:p w:rsidR="0094730C" w:rsidRPr="00C906F2" w:rsidRDefault="00CD2AF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3.1.1 </w:t>
      </w:r>
      <w:r w:rsidR="0094730C" w:rsidRPr="00C906F2">
        <w:rPr>
          <w:rFonts w:ascii="Times New Roman" w:hAnsi="Times New Roman"/>
          <w:sz w:val="28"/>
          <w:szCs w:val="28"/>
        </w:rPr>
        <w:t>Перечень административных процедур:</w:t>
      </w:r>
    </w:p>
    <w:p w:rsidR="0094730C" w:rsidRPr="00C906F2" w:rsidRDefault="00A7048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прием и регистрация з</w:t>
      </w:r>
      <w:r w:rsidR="0094730C" w:rsidRPr="00C906F2">
        <w:rPr>
          <w:rFonts w:ascii="Times New Roman" w:hAnsi="Times New Roman"/>
          <w:sz w:val="28"/>
          <w:szCs w:val="28"/>
        </w:rPr>
        <w:t xml:space="preserve">апроса и документов, </w:t>
      </w:r>
      <w:r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формирование и направление межведомственных информационных запросов в органы (</w:t>
      </w:r>
      <w:r w:rsidR="00D96655">
        <w:rPr>
          <w:rFonts w:ascii="Times New Roman" w:hAnsi="Times New Roman"/>
          <w:sz w:val="28"/>
          <w:szCs w:val="28"/>
        </w:rPr>
        <w:t>Учреждения</w:t>
      </w:r>
      <w:r w:rsidRPr="00C906F2">
        <w:rPr>
          <w:rFonts w:ascii="Times New Roman" w:hAnsi="Times New Roman"/>
          <w:sz w:val="28"/>
          <w:szCs w:val="28"/>
        </w:rPr>
        <w:t xml:space="preserve">), участвующие </w:t>
      </w:r>
      <w:r w:rsidR="00AB332D" w:rsidRPr="00C906F2">
        <w:rPr>
          <w:rFonts w:ascii="Times New Roman" w:hAnsi="Times New Roman"/>
          <w:sz w:val="28"/>
          <w:szCs w:val="28"/>
        </w:rPr>
        <w:br/>
      </w:r>
      <w:r w:rsidR="00CD2AF5" w:rsidRPr="00C906F2">
        <w:rPr>
          <w:rFonts w:ascii="Times New Roman" w:hAnsi="Times New Roman"/>
          <w:sz w:val="28"/>
          <w:szCs w:val="28"/>
        </w:rPr>
        <w:t xml:space="preserve">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рассмотрение документов и принятие предварительного решения;</w:t>
      </w:r>
    </w:p>
    <w:p w:rsidR="0094730C" w:rsidRPr="00C906F2" w:rsidRDefault="00CD2AF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проведение вступительных (приемных)</w:t>
      </w:r>
      <w:r w:rsidR="0094730C" w:rsidRPr="00C906F2">
        <w:rPr>
          <w:rFonts w:ascii="Times New Roman" w:hAnsi="Times New Roman"/>
          <w:sz w:val="28"/>
          <w:szCs w:val="28"/>
        </w:rPr>
        <w:t xml:space="preserve"> испытаний </w:t>
      </w:r>
      <w:r w:rsidR="00EF31DC" w:rsidRPr="00C906F2">
        <w:rPr>
          <w:rFonts w:ascii="Times New Roman" w:hAnsi="Times New Roman"/>
          <w:sz w:val="28"/>
          <w:szCs w:val="28"/>
        </w:rPr>
        <w:br/>
      </w:r>
      <w:r w:rsidR="0094730C" w:rsidRPr="00C906F2">
        <w:rPr>
          <w:rFonts w:ascii="Times New Roman" w:hAnsi="Times New Roman"/>
          <w:sz w:val="28"/>
          <w:szCs w:val="28"/>
        </w:rPr>
        <w:t xml:space="preserve">(при необходимости);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принятие решения о предоставлени</w:t>
      </w:r>
      <w:r w:rsidR="00CD2AF5" w:rsidRPr="00C906F2">
        <w:rPr>
          <w:rFonts w:ascii="Times New Roman" w:hAnsi="Times New Roman"/>
          <w:sz w:val="28"/>
          <w:szCs w:val="28"/>
        </w:rPr>
        <w:t xml:space="preserve">и (об отказе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и оформление результата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вы</w:t>
      </w:r>
      <w:r w:rsidR="00CD2AF5" w:rsidRPr="00C906F2">
        <w:rPr>
          <w:rFonts w:ascii="Times New Roman" w:hAnsi="Times New Roman"/>
          <w:sz w:val="28"/>
          <w:szCs w:val="28"/>
        </w:rPr>
        <w:t xml:space="preserve">дача результата предоставления </w:t>
      </w:r>
      <w:r w:rsidR="009B670B">
        <w:rPr>
          <w:rFonts w:ascii="Times New Roman" w:hAnsi="Times New Roman"/>
          <w:sz w:val="28"/>
          <w:szCs w:val="28"/>
        </w:rPr>
        <w:t>муниципальной</w:t>
      </w:r>
      <w:r w:rsidR="00CD2AF5" w:rsidRPr="00C906F2">
        <w:rPr>
          <w:rFonts w:ascii="Times New Roman" w:hAnsi="Times New Roman"/>
          <w:sz w:val="28"/>
          <w:szCs w:val="28"/>
        </w:rPr>
        <w:t xml:space="preserve"> услуги з</w:t>
      </w:r>
      <w:r w:rsidRPr="00C906F2">
        <w:rPr>
          <w:rFonts w:ascii="Times New Roman" w:hAnsi="Times New Roman"/>
          <w:sz w:val="28"/>
          <w:szCs w:val="28"/>
        </w:rPr>
        <w:t>аявителю.</w:t>
      </w:r>
    </w:p>
    <w:p w:rsidR="0094730C" w:rsidRPr="00C906F2" w:rsidRDefault="00CD2AF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3.1.2. </w:t>
      </w:r>
      <w:r w:rsidR="0094730C" w:rsidRPr="00C906F2">
        <w:rPr>
          <w:rFonts w:ascii="Times New Roman" w:hAnsi="Times New Roman"/>
          <w:sz w:val="28"/>
          <w:szCs w:val="28"/>
        </w:rPr>
        <w:t xml:space="preserve">Каждая административная процедура состоит </w:t>
      </w:r>
      <w:r w:rsidRPr="00C906F2">
        <w:rPr>
          <w:rFonts w:ascii="Times New Roman" w:hAnsi="Times New Roman"/>
          <w:sz w:val="28"/>
          <w:szCs w:val="28"/>
        </w:rPr>
        <w:br/>
      </w:r>
      <w:r w:rsidR="0094730C" w:rsidRPr="00C906F2">
        <w:rPr>
          <w:rFonts w:ascii="Times New Roman" w:hAnsi="Times New Roman"/>
          <w:sz w:val="28"/>
          <w:szCs w:val="28"/>
        </w:rPr>
        <w:t xml:space="preserve">из административных действий. Перечень и содержание административных действий, составляющих каждую административную процедуру, приведен в </w:t>
      </w:r>
      <w:r w:rsidR="001E3799">
        <w:rPr>
          <w:rFonts w:ascii="Times New Roman" w:hAnsi="Times New Roman"/>
          <w:sz w:val="28"/>
          <w:szCs w:val="28"/>
        </w:rPr>
        <w:t>п</w:t>
      </w:r>
      <w:r w:rsidR="0094730C" w:rsidRPr="00C906F2">
        <w:rPr>
          <w:rFonts w:ascii="Times New Roman" w:hAnsi="Times New Roman"/>
          <w:sz w:val="28"/>
          <w:szCs w:val="28"/>
        </w:rPr>
        <w:t xml:space="preserve">риложении </w:t>
      </w:r>
      <w:r w:rsidR="00C93334" w:rsidRPr="00C906F2">
        <w:rPr>
          <w:rFonts w:ascii="Times New Roman" w:hAnsi="Times New Roman"/>
          <w:sz w:val="28"/>
          <w:szCs w:val="28"/>
        </w:rPr>
        <w:t>№ </w:t>
      </w:r>
      <w:r w:rsidR="0094730C" w:rsidRPr="00C906F2">
        <w:rPr>
          <w:rFonts w:ascii="Times New Roman" w:hAnsi="Times New Roman"/>
          <w:sz w:val="28"/>
          <w:szCs w:val="28"/>
        </w:rPr>
        <w:t>9 к настоящему Административному регламенту.</w:t>
      </w:r>
    </w:p>
    <w:p w:rsidR="0094730C" w:rsidRPr="00C906F2" w:rsidRDefault="00CD2AF5"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3.1.3. </w:t>
      </w:r>
      <w:r w:rsidR="0094730C" w:rsidRPr="00C906F2">
        <w:rPr>
          <w:rFonts w:ascii="Times New Roman" w:hAnsi="Times New Roman"/>
          <w:sz w:val="28"/>
          <w:szCs w:val="28"/>
        </w:rPr>
        <w:t>Исправление допущенных опечаток и ошибок в документах, выданн</w:t>
      </w:r>
      <w:r w:rsidRPr="00C906F2">
        <w:rPr>
          <w:rFonts w:ascii="Times New Roman" w:hAnsi="Times New Roman"/>
          <w:sz w:val="28"/>
          <w:szCs w:val="28"/>
        </w:rPr>
        <w:t xml:space="preserve">ых в результате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осуществляется в следующем порядке: </w:t>
      </w:r>
    </w:p>
    <w:p w:rsidR="0094730C" w:rsidRPr="00C906F2" w:rsidRDefault="0094730C" w:rsidP="0094730C">
      <w:pPr>
        <w:spacing w:after="0" w:line="240" w:lineRule="auto"/>
        <w:ind w:firstLine="709"/>
        <w:jc w:val="both"/>
        <w:rPr>
          <w:rFonts w:ascii="Times New Roman" w:hAnsi="Times New Roman"/>
          <w:sz w:val="28"/>
          <w:szCs w:val="28"/>
        </w:rPr>
      </w:pPr>
      <w:bookmarkStart w:id="112" w:name="_Ref63872124"/>
      <w:r w:rsidRPr="00C906F2">
        <w:rPr>
          <w:rFonts w:ascii="Times New Roman" w:hAnsi="Times New Roman"/>
          <w:sz w:val="28"/>
          <w:szCs w:val="28"/>
        </w:rPr>
        <w:t>1. Заявитель при обнаружении опечаток и ошибок в документах, выданн</w:t>
      </w:r>
      <w:r w:rsidR="00CD2AF5" w:rsidRPr="00C906F2">
        <w:rPr>
          <w:rFonts w:ascii="Times New Roman" w:hAnsi="Times New Roman"/>
          <w:sz w:val="28"/>
          <w:szCs w:val="28"/>
        </w:rPr>
        <w:t xml:space="preserve">ых в результате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обращается в </w:t>
      </w:r>
      <w:r w:rsidR="00F3766C">
        <w:rPr>
          <w:rFonts w:ascii="Times New Roman" w:hAnsi="Times New Roman"/>
          <w:sz w:val="28"/>
          <w:szCs w:val="28"/>
        </w:rPr>
        <w:t>Учреждение</w:t>
      </w:r>
      <w:r w:rsidRPr="00C906F2">
        <w:rPr>
          <w:rFonts w:ascii="Times New Roman" w:hAnsi="Times New Roman"/>
          <w:sz w:val="28"/>
          <w:szCs w:val="28"/>
        </w:rPr>
        <w:t xml:space="preserve"> (лично, по почте, электронной почте) </w:t>
      </w:r>
      <w:r w:rsidR="00CD2AF5" w:rsidRPr="00C906F2">
        <w:rPr>
          <w:rFonts w:ascii="Times New Roman" w:hAnsi="Times New Roman"/>
          <w:sz w:val="28"/>
          <w:szCs w:val="28"/>
        </w:rPr>
        <w:br/>
      </w:r>
      <w:r w:rsidRPr="00C906F2">
        <w:rPr>
          <w:rFonts w:ascii="Times New Roman" w:hAnsi="Times New Roman"/>
          <w:sz w:val="28"/>
          <w:szCs w:val="28"/>
        </w:rPr>
        <w:t>с заявлением о необходимости исправления опечаток и ошибок, которое содержит их описание.</w:t>
      </w:r>
      <w:bookmarkEnd w:id="112"/>
      <w:r w:rsidRPr="00C906F2">
        <w:rPr>
          <w:rFonts w:ascii="Times New Roman" w:hAnsi="Times New Roman"/>
          <w:sz w:val="28"/>
          <w:szCs w:val="28"/>
        </w:rPr>
        <w:t xml:space="preserve">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 Организация обеспечивает устранение опечаток и ошибок </w:t>
      </w:r>
      <w:r w:rsidR="00CD2AF5" w:rsidRPr="00C906F2">
        <w:rPr>
          <w:rFonts w:ascii="Times New Roman" w:hAnsi="Times New Roman"/>
          <w:sz w:val="28"/>
          <w:szCs w:val="28"/>
        </w:rPr>
        <w:br/>
      </w:r>
      <w:r w:rsidRPr="00C906F2">
        <w:rPr>
          <w:rFonts w:ascii="Times New Roman" w:hAnsi="Times New Roman"/>
          <w:sz w:val="28"/>
          <w:szCs w:val="28"/>
        </w:rPr>
        <w:t>в документах, являющи</w:t>
      </w:r>
      <w:r w:rsidR="00CD2AF5" w:rsidRPr="00C906F2">
        <w:rPr>
          <w:rFonts w:ascii="Times New Roman" w:hAnsi="Times New Roman"/>
          <w:sz w:val="28"/>
          <w:szCs w:val="28"/>
        </w:rPr>
        <w:t xml:space="preserve">хся результатом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3. Срок устранения опечаток и ошибок не должен превышать </w:t>
      </w:r>
      <w:r w:rsidR="00CD2AF5" w:rsidRPr="00C906F2">
        <w:rPr>
          <w:rFonts w:ascii="Times New Roman" w:hAnsi="Times New Roman"/>
          <w:sz w:val="28"/>
          <w:szCs w:val="28"/>
        </w:rPr>
        <w:br/>
      </w:r>
      <w:r w:rsidRPr="00C906F2">
        <w:rPr>
          <w:rFonts w:ascii="Times New Roman" w:hAnsi="Times New Roman"/>
          <w:sz w:val="28"/>
          <w:szCs w:val="28"/>
        </w:rPr>
        <w:t>5</w:t>
      </w:r>
      <w:r w:rsidR="00CD2AF5" w:rsidRPr="00C906F2">
        <w:rPr>
          <w:rFonts w:ascii="Times New Roman" w:hAnsi="Times New Roman"/>
          <w:sz w:val="28"/>
          <w:szCs w:val="28"/>
        </w:rPr>
        <w:t xml:space="preserve"> (пяти) рабочих дней со дня</w:t>
      </w:r>
      <w:r w:rsidRPr="00C906F2">
        <w:rPr>
          <w:rFonts w:ascii="Times New Roman" w:hAnsi="Times New Roman"/>
          <w:sz w:val="28"/>
          <w:szCs w:val="28"/>
        </w:rPr>
        <w:t xml:space="preserve"> регистрации заявления, указанного </w:t>
      </w:r>
      <w:r w:rsidR="00CD2AF5" w:rsidRPr="00C906F2">
        <w:rPr>
          <w:rFonts w:ascii="Times New Roman" w:hAnsi="Times New Roman"/>
          <w:sz w:val="28"/>
          <w:szCs w:val="28"/>
        </w:rPr>
        <w:br/>
      </w:r>
      <w:r w:rsidRPr="00C906F2">
        <w:rPr>
          <w:rFonts w:ascii="Times New Roman" w:hAnsi="Times New Roman"/>
          <w:sz w:val="28"/>
          <w:szCs w:val="28"/>
        </w:rPr>
        <w:t xml:space="preserve">в подпункте </w:t>
      </w:r>
      <w:r w:rsidR="00CD2AF5" w:rsidRPr="00C906F2">
        <w:rPr>
          <w:rFonts w:ascii="Times New Roman" w:hAnsi="Times New Roman"/>
          <w:sz w:val="28"/>
          <w:szCs w:val="28"/>
        </w:rPr>
        <w:t>1 пункта 3.1.3</w:t>
      </w:r>
      <w:r w:rsidRPr="00C906F2">
        <w:rPr>
          <w:rFonts w:ascii="Times New Roman" w:hAnsi="Times New Roman"/>
          <w:sz w:val="28"/>
          <w:szCs w:val="28"/>
        </w:rPr>
        <w:t xml:space="preserve"> настоящего Административного регламента.</w:t>
      </w:r>
    </w:p>
    <w:p w:rsidR="0094730C" w:rsidRPr="00C906F2" w:rsidRDefault="0094730C" w:rsidP="00756C70">
      <w:pPr>
        <w:spacing w:after="0" w:line="240" w:lineRule="auto"/>
        <w:ind w:firstLine="708"/>
        <w:jc w:val="both"/>
        <w:rPr>
          <w:rFonts w:ascii="Times New Roman" w:hAnsi="Times New Roman"/>
          <w:sz w:val="28"/>
          <w:szCs w:val="28"/>
        </w:rPr>
      </w:pPr>
      <w:r w:rsidRPr="00C906F2">
        <w:rPr>
          <w:rFonts w:ascii="Times New Roman" w:hAnsi="Times New Roman"/>
          <w:sz w:val="28"/>
          <w:szCs w:val="28"/>
        </w:rPr>
        <w:t xml:space="preserve">4. При самостоятельном выявлении работником </w:t>
      </w:r>
      <w:r w:rsidR="00D96655">
        <w:rPr>
          <w:rFonts w:ascii="Times New Roman" w:hAnsi="Times New Roman"/>
          <w:sz w:val="28"/>
          <w:szCs w:val="28"/>
        </w:rPr>
        <w:t>Учреждения</w:t>
      </w:r>
      <w:r w:rsidRPr="00C906F2">
        <w:rPr>
          <w:rFonts w:ascii="Times New Roman" w:hAnsi="Times New Roman"/>
          <w:sz w:val="28"/>
          <w:szCs w:val="28"/>
        </w:rPr>
        <w:t xml:space="preserve"> допущенных им технических ошибок (описка, опечатка и прочее) </w:t>
      </w:r>
      <w:r w:rsidR="004200DE" w:rsidRPr="00C906F2">
        <w:rPr>
          <w:rFonts w:ascii="Times New Roman" w:hAnsi="Times New Roman"/>
          <w:sz w:val="28"/>
          <w:szCs w:val="28"/>
        </w:rPr>
        <w:br/>
      </w:r>
      <w:r w:rsidRPr="00C906F2">
        <w:rPr>
          <w:rFonts w:ascii="Times New Roman" w:hAnsi="Times New Roman"/>
          <w:sz w:val="28"/>
          <w:szCs w:val="28"/>
        </w:rPr>
        <w:t>и принятии решения о необходимости их устранения:</w:t>
      </w:r>
    </w:p>
    <w:p w:rsidR="0094730C" w:rsidRPr="00C906F2" w:rsidRDefault="00C259B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w:t>
      </w:r>
      <w:r w:rsidR="0094730C" w:rsidRPr="00C906F2">
        <w:rPr>
          <w:rFonts w:ascii="Times New Roman" w:hAnsi="Times New Roman"/>
          <w:sz w:val="28"/>
          <w:szCs w:val="28"/>
        </w:rPr>
        <w:t>аявитель уведомляется о необходимости переоформления выданных документов, в том числе посредством направления почтового отпра</w:t>
      </w:r>
      <w:r w:rsidR="004200DE" w:rsidRPr="00C906F2">
        <w:rPr>
          <w:rFonts w:ascii="Times New Roman" w:hAnsi="Times New Roman"/>
          <w:sz w:val="28"/>
          <w:szCs w:val="28"/>
        </w:rPr>
        <w:t>вления по адресу, указанному в з</w:t>
      </w:r>
      <w:r w:rsidR="0094730C" w:rsidRPr="00C906F2">
        <w:rPr>
          <w:rFonts w:ascii="Times New Roman" w:hAnsi="Times New Roman"/>
          <w:sz w:val="28"/>
          <w:szCs w:val="28"/>
        </w:rPr>
        <w:t>апросе, не п</w:t>
      </w:r>
      <w:r w:rsidR="004200DE" w:rsidRPr="00C906F2">
        <w:rPr>
          <w:rFonts w:ascii="Times New Roman" w:hAnsi="Times New Roman"/>
          <w:sz w:val="28"/>
          <w:szCs w:val="28"/>
        </w:rPr>
        <w:t xml:space="preserve">озднее следующего дня со дня </w:t>
      </w:r>
      <w:r w:rsidR="0094730C" w:rsidRPr="00C906F2">
        <w:rPr>
          <w:rFonts w:ascii="Times New Roman" w:hAnsi="Times New Roman"/>
          <w:sz w:val="28"/>
          <w:szCs w:val="28"/>
        </w:rPr>
        <w:t>обнаружения ошибок;</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исправление технических ошибок осуществляется в течение </w:t>
      </w:r>
      <w:r w:rsidR="004200DE" w:rsidRPr="00C906F2">
        <w:rPr>
          <w:rFonts w:ascii="Times New Roman" w:hAnsi="Times New Roman"/>
          <w:sz w:val="28"/>
          <w:szCs w:val="28"/>
        </w:rPr>
        <w:br/>
      </w:r>
      <w:r w:rsidRPr="00C906F2">
        <w:rPr>
          <w:rFonts w:ascii="Times New Roman" w:hAnsi="Times New Roman"/>
          <w:sz w:val="28"/>
          <w:szCs w:val="28"/>
        </w:rPr>
        <w:t>5</w:t>
      </w:r>
      <w:r w:rsidR="004200DE" w:rsidRPr="00C906F2">
        <w:rPr>
          <w:rFonts w:ascii="Times New Roman" w:hAnsi="Times New Roman"/>
          <w:sz w:val="28"/>
          <w:szCs w:val="28"/>
        </w:rPr>
        <w:t xml:space="preserve"> (пяти) </w:t>
      </w:r>
      <w:r w:rsidRPr="00C906F2">
        <w:rPr>
          <w:rFonts w:ascii="Times New Roman" w:hAnsi="Times New Roman"/>
          <w:sz w:val="28"/>
          <w:szCs w:val="28"/>
        </w:rPr>
        <w:t>рабочих дней.</w:t>
      </w:r>
    </w:p>
    <w:p w:rsidR="0094730C" w:rsidRPr="00C906F2" w:rsidRDefault="004200DE" w:rsidP="007327F3">
      <w:pPr>
        <w:spacing w:after="0" w:line="240" w:lineRule="auto"/>
        <w:ind w:firstLine="709"/>
        <w:jc w:val="both"/>
        <w:rPr>
          <w:rFonts w:ascii="Times New Roman" w:hAnsi="Times New Roman"/>
          <w:sz w:val="28"/>
          <w:szCs w:val="28"/>
        </w:rPr>
      </w:pPr>
      <w:r w:rsidRPr="00C906F2">
        <w:rPr>
          <w:rFonts w:ascii="Times New Roman" w:hAnsi="Times New Roman"/>
          <w:sz w:val="28"/>
          <w:szCs w:val="28"/>
        </w:rPr>
        <w:t>3.1.4. </w:t>
      </w:r>
      <w:r w:rsidR="0094730C" w:rsidRPr="00C906F2">
        <w:rPr>
          <w:rFonts w:ascii="Times New Roman" w:hAnsi="Times New Roman"/>
          <w:sz w:val="28"/>
          <w:szCs w:val="28"/>
        </w:rPr>
        <w:t>Исправление технических ошибок в выданн</w:t>
      </w:r>
      <w:r w:rsidRPr="00C906F2">
        <w:rPr>
          <w:rFonts w:ascii="Times New Roman" w:hAnsi="Times New Roman"/>
          <w:sz w:val="28"/>
          <w:szCs w:val="28"/>
        </w:rPr>
        <w:t xml:space="preserve">ых в результате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документах не влечет за собой приостанов</w:t>
      </w:r>
      <w:r w:rsidRPr="00C906F2">
        <w:rPr>
          <w:rFonts w:ascii="Times New Roman" w:hAnsi="Times New Roman"/>
          <w:sz w:val="28"/>
          <w:szCs w:val="28"/>
        </w:rPr>
        <w:t xml:space="preserve">ление или прекращение оказания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7327F3" w:rsidRPr="00C906F2" w:rsidRDefault="007327F3" w:rsidP="007327F3">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3.1.</w:t>
      </w:r>
      <w:r w:rsidR="00505FF4" w:rsidRPr="00C906F2">
        <w:rPr>
          <w:rFonts w:ascii="Times New Roman" w:hAnsi="Times New Roman"/>
          <w:sz w:val="28"/>
          <w:szCs w:val="28"/>
        </w:rPr>
        <w:t>5</w:t>
      </w:r>
      <w:r w:rsidRPr="00C906F2">
        <w:rPr>
          <w:rFonts w:ascii="Times New Roman" w:hAnsi="Times New Roman"/>
          <w:sz w:val="28"/>
          <w:szCs w:val="28"/>
        </w:rPr>
        <w:t>. </w:t>
      </w:r>
      <w:r w:rsidR="0070602E" w:rsidRPr="00C906F2">
        <w:rPr>
          <w:rFonts w:ascii="Times New Roman" w:hAnsi="Times New Roman"/>
          <w:sz w:val="28"/>
          <w:szCs w:val="28"/>
        </w:rPr>
        <w:t>О</w:t>
      </w:r>
      <w:r w:rsidRPr="00C906F2">
        <w:rPr>
          <w:rFonts w:ascii="Times New Roman" w:hAnsi="Times New Roman"/>
          <w:sz w:val="28"/>
          <w:szCs w:val="28"/>
        </w:rPr>
        <w:t>рганизаци</w:t>
      </w:r>
      <w:r w:rsidR="0070602E" w:rsidRPr="00C906F2">
        <w:rPr>
          <w:rFonts w:ascii="Times New Roman" w:hAnsi="Times New Roman"/>
          <w:sz w:val="28"/>
          <w:szCs w:val="28"/>
        </w:rPr>
        <w:t>я</w:t>
      </w:r>
      <w:r w:rsidRPr="00C906F2">
        <w:rPr>
          <w:rFonts w:ascii="Times New Roman" w:hAnsi="Times New Roman"/>
          <w:sz w:val="28"/>
          <w:szCs w:val="28"/>
        </w:rPr>
        <w:t xml:space="preserve"> предоставления услуги в МФЦ, особенност</w:t>
      </w:r>
      <w:r w:rsidR="001E3799">
        <w:rPr>
          <w:rFonts w:ascii="Times New Roman" w:hAnsi="Times New Roman"/>
          <w:sz w:val="28"/>
          <w:szCs w:val="28"/>
        </w:rPr>
        <w:t>и</w:t>
      </w:r>
      <w:r w:rsidRPr="00C906F2">
        <w:rPr>
          <w:rFonts w:ascii="Times New Roman" w:hAnsi="Times New Roman"/>
          <w:sz w:val="28"/>
          <w:szCs w:val="28"/>
        </w:rPr>
        <w:t xml:space="preserve"> выполнения административных процедур (действий) представлен</w:t>
      </w:r>
      <w:r w:rsidR="001E3799">
        <w:rPr>
          <w:rFonts w:ascii="Times New Roman" w:hAnsi="Times New Roman"/>
          <w:sz w:val="28"/>
          <w:szCs w:val="28"/>
        </w:rPr>
        <w:t>ы</w:t>
      </w:r>
      <w:r w:rsidRPr="00C906F2">
        <w:rPr>
          <w:rFonts w:ascii="Times New Roman" w:hAnsi="Times New Roman"/>
          <w:sz w:val="28"/>
          <w:szCs w:val="28"/>
        </w:rPr>
        <w:t xml:space="preserve"> </w:t>
      </w:r>
      <w:r w:rsidR="0070602E" w:rsidRPr="00C906F2">
        <w:rPr>
          <w:rFonts w:ascii="Times New Roman" w:hAnsi="Times New Roman"/>
          <w:sz w:val="28"/>
          <w:szCs w:val="28"/>
        </w:rPr>
        <w:br/>
        <w:t>в пунктах 2.16.3 - </w:t>
      </w:r>
      <w:r w:rsidRPr="00C906F2">
        <w:rPr>
          <w:rFonts w:ascii="Times New Roman" w:hAnsi="Times New Roman"/>
          <w:sz w:val="28"/>
          <w:szCs w:val="28"/>
        </w:rPr>
        <w:t>2.16.13</w:t>
      </w:r>
      <w:r w:rsidR="0070602E" w:rsidRPr="00C906F2">
        <w:rPr>
          <w:rFonts w:ascii="Times New Roman" w:hAnsi="Times New Roman"/>
          <w:sz w:val="28"/>
          <w:szCs w:val="28"/>
        </w:rPr>
        <w:t>, 2.17.9</w:t>
      </w:r>
      <w:r w:rsidRPr="00C906F2">
        <w:rPr>
          <w:rFonts w:ascii="Times New Roman" w:hAnsi="Times New Roman"/>
          <w:sz w:val="28"/>
          <w:szCs w:val="28"/>
        </w:rPr>
        <w:t xml:space="preserve"> настоящего Административного регламента.</w:t>
      </w:r>
    </w:p>
    <w:p w:rsidR="001E3799" w:rsidRDefault="001E3799" w:rsidP="007327F3">
      <w:pPr>
        <w:spacing w:after="0" w:line="240" w:lineRule="auto"/>
        <w:ind w:firstLine="709"/>
        <w:jc w:val="both"/>
        <w:rPr>
          <w:rFonts w:ascii="Times New Roman" w:hAnsi="Times New Roman"/>
          <w:sz w:val="28"/>
          <w:szCs w:val="28"/>
        </w:rPr>
      </w:pPr>
    </w:p>
    <w:p w:rsidR="005E5656" w:rsidRPr="00C906F2" w:rsidRDefault="005E5656" w:rsidP="005E5656">
      <w:pPr>
        <w:spacing w:after="0" w:line="240" w:lineRule="auto"/>
        <w:jc w:val="center"/>
        <w:rPr>
          <w:rFonts w:ascii="Times New Roman" w:hAnsi="Times New Roman"/>
          <w:b/>
          <w:sz w:val="28"/>
          <w:szCs w:val="28"/>
        </w:rPr>
      </w:pPr>
      <w:r w:rsidRPr="00C906F2">
        <w:rPr>
          <w:rFonts w:ascii="Times New Roman" w:hAnsi="Times New Roman"/>
          <w:b/>
          <w:sz w:val="28"/>
          <w:szCs w:val="28"/>
        </w:rPr>
        <w:t xml:space="preserve">3.2. Способы получения заявителем результатов предоставления </w:t>
      </w:r>
      <w:r w:rsidR="009B670B">
        <w:rPr>
          <w:rFonts w:ascii="Times New Roman" w:hAnsi="Times New Roman"/>
          <w:b/>
          <w:sz w:val="28"/>
          <w:szCs w:val="28"/>
        </w:rPr>
        <w:t>муниципальной</w:t>
      </w:r>
      <w:r w:rsidRPr="00C906F2">
        <w:rPr>
          <w:rFonts w:ascii="Times New Roman" w:hAnsi="Times New Roman"/>
          <w:b/>
          <w:sz w:val="28"/>
          <w:szCs w:val="28"/>
        </w:rPr>
        <w:t xml:space="preserve"> услуги</w:t>
      </w:r>
    </w:p>
    <w:p w:rsidR="005E5656" w:rsidRPr="00C906F2" w:rsidRDefault="005E5656" w:rsidP="005E5656">
      <w:pPr>
        <w:spacing w:after="0" w:line="240" w:lineRule="auto"/>
        <w:ind w:firstLine="709"/>
        <w:jc w:val="both"/>
        <w:rPr>
          <w:rFonts w:ascii="Times New Roman" w:hAnsi="Times New Roman"/>
          <w:sz w:val="28"/>
          <w:szCs w:val="28"/>
        </w:rPr>
      </w:pPr>
    </w:p>
    <w:p w:rsidR="005E5656" w:rsidRPr="00C906F2" w:rsidRDefault="005E5656"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3.2.1. Заявитель уведомляется о ходе рассмотрения и готовности результата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следующими способами:</w:t>
      </w:r>
    </w:p>
    <w:p w:rsidR="005E5656" w:rsidRPr="00C906F2" w:rsidRDefault="005E5656"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личного кабинета на ЕПГУ,</w:t>
      </w:r>
      <w:r w:rsidR="005F01CB" w:rsidRPr="00C906F2">
        <w:rPr>
          <w:rFonts w:ascii="Times New Roman" w:hAnsi="Times New Roman"/>
          <w:sz w:val="28"/>
          <w:szCs w:val="28"/>
        </w:rPr>
        <w:t xml:space="preserve"> </w:t>
      </w:r>
      <w:r w:rsidRPr="00C906F2">
        <w:rPr>
          <w:rFonts w:ascii="Times New Roman" w:hAnsi="Times New Roman"/>
          <w:sz w:val="28"/>
          <w:szCs w:val="28"/>
        </w:rPr>
        <w:t>РПГУ и в ИС;</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по электронной почте.</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3.2.2</w:t>
      </w:r>
      <w:r w:rsidR="005E5656" w:rsidRPr="00C906F2">
        <w:rPr>
          <w:rFonts w:ascii="Times New Roman" w:hAnsi="Times New Roman"/>
          <w:sz w:val="28"/>
          <w:szCs w:val="28"/>
        </w:rPr>
        <w:t xml:space="preserve">. Заявитель может самостоятельно получить информацию </w:t>
      </w:r>
      <w:r w:rsidRPr="00C906F2">
        <w:rPr>
          <w:rFonts w:ascii="Times New Roman" w:hAnsi="Times New Roman"/>
          <w:sz w:val="28"/>
          <w:szCs w:val="28"/>
        </w:rPr>
        <w:br/>
      </w:r>
      <w:r w:rsidR="005E5656" w:rsidRPr="00C906F2">
        <w:rPr>
          <w:rFonts w:ascii="Times New Roman" w:hAnsi="Times New Roman"/>
          <w:sz w:val="28"/>
          <w:szCs w:val="28"/>
        </w:rPr>
        <w:t>о ходе рассмотрения и готовн</w:t>
      </w:r>
      <w:r w:rsidRPr="00C906F2">
        <w:rPr>
          <w:rFonts w:ascii="Times New Roman" w:hAnsi="Times New Roman"/>
          <w:sz w:val="28"/>
          <w:szCs w:val="28"/>
        </w:rPr>
        <w:t xml:space="preserve">ости результата предоставления </w:t>
      </w:r>
      <w:r w:rsidR="009B670B">
        <w:rPr>
          <w:rFonts w:ascii="Times New Roman" w:hAnsi="Times New Roman"/>
          <w:sz w:val="28"/>
          <w:szCs w:val="28"/>
        </w:rPr>
        <w:t>муниципальной</w:t>
      </w:r>
      <w:r w:rsidR="005E5656" w:rsidRPr="00C906F2">
        <w:rPr>
          <w:rFonts w:ascii="Times New Roman" w:hAnsi="Times New Roman"/>
          <w:sz w:val="28"/>
          <w:szCs w:val="28"/>
        </w:rPr>
        <w:t xml:space="preserve"> услуги посредством:</w:t>
      </w:r>
    </w:p>
    <w:p w:rsidR="005E5656" w:rsidRPr="00C906F2" w:rsidRDefault="00725B01" w:rsidP="005E5656">
      <w:pPr>
        <w:spacing w:after="0" w:line="240" w:lineRule="auto"/>
        <w:ind w:firstLine="709"/>
        <w:jc w:val="both"/>
        <w:rPr>
          <w:rFonts w:ascii="Times New Roman" w:hAnsi="Times New Roman"/>
          <w:sz w:val="28"/>
          <w:szCs w:val="28"/>
        </w:rPr>
      </w:pPr>
      <w:r>
        <w:rPr>
          <w:rFonts w:ascii="Times New Roman" w:hAnsi="Times New Roman"/>
          <w:sz w:val="28"/>
          <w:szCs w:val="28"/>
        </w:rPr>
        <w:t>а) личного кабинета на</w:t>
      </w:r>
      <w:r w:rsidR="005E5656" w:rsidRPr="00C906F2">
        <w:rPr>
          <w:rFonts w:ascii="Times New Roman" w:hAnsi="Times New Roman"/>
          <w:sz w:val="28"/>
          <w:szCs w:val="28"/>
        </w:rPr>
        <w:t xml:space="preserve"> ЕПГУ</w:t>
      </w:r>
      <w:r>
        <w:rPr>
          <w:rFonts w:ascii="Times New Roman" w:hAnsi="Times New Roman"/>
          <w:sz w:val="28"/>
          <w:szCs w:val="28"/>
        </w:rPr>
        <w:t xml:space="preserve"> или РПГУ, и в ИС</w:t>
      </w:r>
      <w:r w:rsidR="005E5656" w:rsidRPr="00C906F2">
        <w:rPr>
          <w:rFonts w:ascii="Times New Roman" w:hAnsi="Times New Roman"/>
          <w:sz w:val="28"/>
          <w:szCs w:val="28"/>
        </w:rPr>
        <w:t>;</w:t>
      </w:r>
    </w:p>
    <w:p w:rsidR="005E5656" w:rsidRPr="00C906F2" w:rsidRDefault="005E5656"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б) по бесплатному единому номеру телефона поддержки ЕПГУ </w:t>
      </w:r>
      <w:r w:rsidR="005F01CB" w:rsidRPr="00C906F2">
        <w:rPr>
          <w:rFonts w:ascii="Times New Roman" w:hAnsi="Times New Roman"/>
          <w:sz w:val="28"/>
          <w:szCs w:val="28"/>
        </w:rPr>
        <w:br/>
      </w:r>
      <w:r w:rsidRPr="00C906F2">
        <w:rPr>
          <w:rFonts w:ascii="Times New Roman" w:hAnsi="Times New Roman"/>
          <w:sz w:val="28"/>
          <w:szCs w:val="28"/>
        </w:rPr>
        <w:t>8 800 100-70-10;</w:t>
      </w:r>
    </w:p>
    <w:p w:rsidR="005F01CB"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в МФЦ;</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г</w:t>
      </w:r>
      <w:r w:rsidR="005E5656" w:rsidRPr="00C906F2">
        <w:rPr>
          <w:rFonts w:ascii="Times New Roman" w:hAnsi="Times New Roman"/>
          <w:sz w:val="28"/>
          <w:szCs w:val="28"/>
        </w:rPr>
        <w:t>) в Службе технической поддержки ИС 8 836 238-22-35.</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3.2.3. Способы получения результата </w:t>
      </w:r>
      <w:r w:rsidR="009B670B">
        <w:rPr>
          <w:rFonts w:ascii="Times New Roman" w:hAnsi="Times New Roman"/>
          <w:sz w:val="28"/>
          <w:szCs w:val="28"/>
        </w:rPr>
        <w:t>муниципальной</w:t>
      </w:r>
      <w:r w:rsidR="005E5656" w:rsidRPr="00C906F2">
        <w:rPr>
          <w:rFonts w:ascii="Times New Roman" w:hAnsi="Times New Roman"/>
          <w:sz w:val="28"/>
          <w:szCs w:val="28"/>
        </w:rPr>
        <w:t xml:space="preserve"> услуги:</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3.2.3.1. </w:t>
      </w:r>
      <w:r w:rsidR="005E5656" w:rsidRPr="00C906F2">
        <w:rPr>
          <w:rFonts w:ascii="Times New Roman" w:hAnsi="Times New Roman"/>
          <w:sz w:val="28"/>
          <w:szCs w:val="28"/>
        </w:rPr>
        <w:t>В Личном кабинете на ЕПГУ</w:t>
      </w:r>
      <w:r w:rsidRPr="00C906F2">
        <w:rPr>
          <w:rFonts w:ascii="Times New Roman" w:hAnsi="Times New Roman"/>
          <w:sz w:val="28"/>
          <w:szCs w:val="28"/>
        </w:rPr>
        <w:t xml:space="preserve"> или РПГУ</w:t>
      </w:r>
      <w:r w:rsidR="005E5656" w:rsidRPr="00C906F2">
        <w:rPr>
          <w:rFonts w:ascii="Times New Roman" w:hAnsi="Times New Roman"/>
          <w:sz w:val="28"/>
          <w:szCs w:val="28"/>
        </w:rPr>
        <w:t>.</w:t>
      </w:r>
    </w:p>
    <w:p w:rsidR="005E5656" w:rsidRPr="00C906F2" w:rsidRDefault="005E5656"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Результат предоставления</w:t>
      </w:r>
      <w:r w:rsidR="005F01CB" w:rsidRPr="00C906F2">
        <w:rPr>
          <w:rFonts w:ascii="Times New Roman" w:hAnsi="Times New Roman"/>
          <w:sz w:val="28"/>
          <w:szCs w:val="28"/>
        </w:rPr>
        <w:t xml:space="preserve">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независимо </w:t>
      </w:r>
      <w:r w:rsidR="005F01CB" w:rsidRPr="00C906F2">
        <w:rPr>
          <w:rFonts w:ascii="Times New Roman" w:hAnsi="Times New Roman"/>
          <w:sz w:val="28"/>
          <w:szCs w:val="28"/>
        </w:rPr>
        <w:br/>
      </w:r>
      <w:r w:rsidRPr="00C906F2">
        <w:rPr>
          <w:rFonts w:ascii="Times New Roman" w:hAnsi="Times New Roman"/>
          <w:sz w:val="28"/>
          <w:szCs w:val="28"/>
        </w:rPr>
        <w:t xml:space="preserve">от </w:t>
      </w:r>
      <w:r w:rsidR="005F01CB" w:rsidRPr="00C906F2">
        <w:rPr>
          <w:rFonts w:ascii="Times New Roman" w:hAnsi="Times New Roman"/>
          <w:sz w:val="28"/>
          <w:szCs w:val="28"/>
        </w:rPr>
        <w:t>принятого решения направляется з</w:t>
      </w:r>
      <w:r w:rsidRPr="00C906F2">
        <w:rPr>
          <w:rFonts w:ascii="Times New Roman" w:hAnsi="Times New Roman"/>
          <w:sz w:val="28"/>
          <w:szCs w:val="28"/>
        </w:rPr>
        <w:t xml:space="preserve">аявителю в Личный кабинет </w:t>
      </w:r>
      <w:r w:rsidR="005F01CB" w:rsidRPr="00C906F2">
        <w:rPr>
          <w:rFonts w:ascii="Times New Roman" w:hAnsi="Times New Roman"/>
          <w:sz w:val="28"/>
          <w:szCs w:val="28"/>
        </w:rPr>
        <w:br/>
      </w:r>
      <w:r w:rsidRPr="00C906F2">
        <w:rPr>
          <w:rFonts w:ascii="Times New Roman" w:hAnsi="Times New Roman"/>
          <w:sz w:val="28"/>
          <w:szCs w:val="28"/>
        </w:rPr>
        <w:t>на ЕПГУ</w:t>
      </w:r>
      <w:r w:rsidR="005F01CB" w:rsidRPr="00C906F2">
        <w:rPr>
          <w:rFonts w:ascii="Times New Roman" w:hAnsi="Times New Roman"/>
          <w:sz w:val="28"/>
          <w:szCs w:val="28"/>
        </w:rPr>
        <w:t xml:space="preserve"> или РПГУ</w:t>
      </w:r>
      <w:r w:rsidRPr="00C906F2">
        <w:rPr>
          <w:rFonts w:ascii="Times New Roman" w:hAnsi="Times New Roman"/>
          <w:sz w:val="28"/>
          <w:szCs w:val="28"/>
        </w:rPr>
        <w:t>.</w:t>
      </w:r>
    </w:p>
    <w:p w:rsidR="005E5656" w:rsidRPr="00C906F2" w:rsidRDefault="005E5656"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случае принятия предварител</w:t>
      </w:r>
      <w:r w:rsidR="005F01CB" w:rsidRPr="00C906F2">
        <w:rPr>
          <w:rFonts w:ascii="Times New Roman" w:hAnsi="Times New Roman"/>
          <w:sz w:val="28"/>
          <w:szCs w:val="28"/>
        </w:rPr>
        <w:t xml:space="preserve">ьного решения о предоставлении </w:t>
      </w:r>
      <w:r w:rsidR="009B670B">
        <w:rPr>
          <w:rFonts w:ascii="Times New Roman" w:hAnsi="Times New Roman"/>
          <w:sz w:val="28"/>
          <w:szCs w:val="28"/>
        </w:rPr>
        <w:t>муниципальной</w:t>
      </w:r>
      <w:r w:rsidR="005F01CB" w:rsidRPr="00C906F2">
        <w:rPr>
          <w:rFonts w:ascii="Times New Roman" w:hAnsi="Times New Roman"/>
          <w:sz w:val="28"/>
          <w:szCs w:val="28"/>
        </w:rPr>
        <w:t xml:space="preserve"> услуги з</w:t>
      </w:r>
      <w:r w:rsidRPr="00C906F2">
        <w:rPr>
          <w:rFonts w:ascii="Times New Roman" w:hAnsi="Times New Roman"/>
          <w:sz w:val="28"/>
          <w:szCs w:val="28"/>
        </w:rPr>
        <w:t>аявителю направляется уведомление в Личный кабинет на ЕПГУ</w:t>
      </w:r>
      <w:r w:rsidR="005F01CB" w:rsidRPr="00C906F2">
        <w:rPr>
          <w:rFonts w:ascii="Times New Roman" w:hAnsi="Times New Roman"/>
          <w:sz w:val="28"/>
          <w:szCs w:val="28"/>
        </w:rPr>
        <w:t xml:space="preserve"> или РПГУ</w:t>
      </w:r>
      <w:r w:rsidRPr="00C906F2">
        <w:rPr>
          <w:rFonts w:ascii="Times New Roman" w:hAnsi="Times New Roman"/>
          <w:sz w:val="28"/>
          <w:szCs w:val="28"/>
        </w:rPr>
        <w:t xml:space="preserve">: </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5E5656" w:rsidRPr="00C906F2">
        <w:rPr>
          <w:rFonts w:ascii="Times New Roman" w:hAnsi="Times New Roman"/>
          <w:sz w:val="28"/>
          <w:szCs w:val="28"/>
        </w:rPr>
        <w:t>о нео</w:t>
      </w:r>
      <w:r w:rsidRPr="00C906F2">
        <w:rPr>
          <w:rFonts w:ascii="Times New Roman" w:hAnsi="Times New Roman"/>
          <w:sz w:val="28"/>
          <w:szCs w:val="28"/>
        </w:rPr>
        <w:t>бходимости явиться на вступительные (приемные)</w:t>
      </w:r>
      <w:r w:rsidR="005E5656" w:rsidRPr="00C906F2">
        <w:rPr>
          <w:rFonts w:ascii="Times New Roman" w:hAnsi="Times New Roman"/>
          <w:sz w:val="28"/>
          <w:szCs w:val="28"/>
        </w:rPr>
        <w:t xml:space="preserve"> испытания с оригиналами документов для св</w:t>
      </w:r>
      <w:r w:rsidRPr="00C906F2">
        <w:rPr>
          <w:rFonts w:ascii="Times New Roman" w:hAnsi="Times New Roman"/>
          <w:sz w:val="28"/>
          <w:szCs w:val="28"/>
        </w:rPr>
        <w:t>ерки со сведениями, указанными заявителем в з</w:t>
      </w:r>
      <w:r w:rsidR="005E5656" w:rsidRPr="00C906F2">
        <w:rPr>
          <w:rFonts w:ascii="Times New Roman" w:hAnsi="Times New Roman"/>
          <w:sz w:val="28"/>
          <w:szCs w:val="28"/>
        </w:rPr>
        <w:t xml:space="preserve">апросе, направленном посредством ЕПГУ </w:t>
      </w:r>
      <w:r w:rsidRPr="00C906F2">
        <w:rPr>
          <w:rFonts w:ascii="Times New Roman" w:hAnsi="Times New Roman"/>
          <w:sz w:val="28"/>
          <w:szCs w:val="28"/>
        </w:rPr>
        <w:t xml:space="preserve">или РПГУ </w:t>
      </w:r>
      <w:r w:rsidR="005E5656" w:rsidRPr="00C906F2">
        <w:rPr>
          <w:rFonts w:ascii="Times New Roman" w:hAnsi="Times New Roman"/>
          <w:sz w:val="28"/>
          <w:szCs w:val="28"/>
        </w:rPr>
        <w:t xml:space="preserve">в </w:t>
      </w:r>
      <w:r w:rsidR="00F3766C">
        <w:rPr>
          <w:rFonts w:ascii="Times New Roman" w:hAnsi="Times New Roman"/>
          <w:sz w:val="28"/>
          <w:szCs w:val="28"/>
        </w:rPr>
        <w:t>Учреждение</w:t>
      </w:r>
      <w:r w:rsidR="005E5656" w:rsidRPr="00C906F2">
        <w:rPr>
          <w:rFonts w:ascii="Times New Roman" w:hAnsi="Times New Roman"/>
          <w:sz w:val="28"/>
          <w:szCs w:val="28"/>
        </w:rPr>
        <w:t xml:space="preserve">; </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5E5656" w:rsidRPr="00C906F2">
        <w:rPr>
          <w:rFonts w:ascii="Times New Roman" w:hAnsi="Times New Roman"/>
          <w:sz w:val="28"/>
          <w:szCs w:val="28"/>
        </w:rPr>
        <w:t xml:space="preserve">в случае отсутствия необходимости приемных (вступительных) испытаний явиться для подписания договора в соответствии с </w:t>
      </w:r>
      <w:r w:rsidRPr="00C906F2">
        <w:rPr>
          <w:rFonts w:ascii="Times New Roman" w:hAnsi="Times New Roman"/>
          <w:sz w:val="28"/>
          <w:szCs w:val="28"/>
        </w:rPr>
        <w:t>абзацем третьим пункта 2.3.3</w:t>
      </w:r>
      <w:r w:rsidR="005E5656" w:rsidRPr="00C906F2">
        <w:rPr>
          <w:rFonts w:ascii="Times New Roman" w:hAnsi="Times New Roman"/>
          <w:sz w:val="28"/>
          <w:szCs w:val="28"/>
        </w:rPr>
        <w:t xml:space="preserve"> настоящего Административного регламента </w:t>
      </w:r>
      <w:r w:rsidRPr="00C906F2">
        <w:rPr>
          <w:rFonts w:ascii="Times New Roman" w:hAnsi="Times New Roman"/>
          <w:sz w:val="28"/>
          <w:szCs w:val="28"/>
        </w:rPr>
        <w:br/>
      </w:r>
      <w:r w:rsidR="005E5656" w:rsidRPr="00C906F2">
        <w:rPr>
          <w:rFonts w:ascii="Times New Roman" w:hAnsi="Times New Roman"/>
          <w:sz w:val="28"/>
          <w:szCs w:val="28"/>
        </w:rPr>
        <w:t>с оригиналами документов для сверки с</w:t>
      </w:r>
      <w:r w:rsidRPr="00C906F2">
        <w:rPr>
          <w:rFonts w:ascii="Times New Roman" w:hAnsi="Times New Roman"/>
          <w:sz w:val="28"/>
          <w:szCs w:val="28"/>
        </w:rPr>
        <w:t>о сведениями, ранее указанными заявителем в з</w:t>
      </w:r>
      <w:r w:rsidR="005E5656" w:rsidRPr="00C906F2">
        <w:rPr>
          <w:rFonts w:ascii="Times New Roman" w:hAnsi="Times New Roman"/>
          <w:sz w:val="28"/>
          <w:szCs w:val="28"/>
        </w:rPr>
        <w:t>апросе, направленном посредством ЕПГУ</w:t>
      </w:r>
      <w:r w:rsidRPr="00C906F2">
        <w:rPr>
          <w:rFonts w:ascii="Times New Roman" w:hAnsi="Times New Roman"/>
          <w:sz w:val="28"/>
          <w:szCs w:val="28"/>
        </w:rPr>
        <w:t xml:space="preserve"> или РПГУ</w:t>
      </w:r>
      <w:r w:rsidR="005E5656" w:rsidRPr="00C906F2">
        <w:rPr>
          <w:rFonts w:ascii="Times New Roman" w:hAnsi="Times New Roman"/>
          <w:sz w:val="28"/>
          <w:szCs w:val="28"/>
        </w:rPr>
        <w:t xml:space="preserve"> </w:t>
      </w:r>
      <w:r w:rsidRPr="00C906F2">
        <w:rPr>
          <w:rFonts w:ascii="Times New Roman" w:hAnsi="Times New Roman"/>
          <w:sz w:val="28"/>
          <w:szCs w:val="28"/>
        </w:rPr>
        <w:br/>
      </w:r>
      <w:r w:rsidR="005E5656" w:rsidRPr="00C906F2">
        <w:rPr>
          <w:rFonts w:ascii="Times New Roman" w:hAnsi="Times New Roman"/>
          <w:sz w:val="28"/>
          <w:szCs w:val="28"/>
        </w:rPr>
        <w:t xml:space="preserve">в </w:t>
      </w:r>
      <w:r w:rsidR="00F3766C">
        <w:rPr>
          <w:rFonts w:ascii="Times New Roman" w:hAnsi="Times New Roman"/>
          <w:sz w:val="28"/>
          <w:szCs w:val="28"/>
        </w:rPr>
        <w:t>Учреждение</w:t>
      </w:r>
      <w:r w:rsidR="005E5656" w:rsidRPr="00C906F2">
        <w:rPr>
          <w:rFonts w:ascii="Times New Roman" w:hAnsi="Times New Roman"/>
          <w:sz w:val="28"/>
          <w:szCs w:val="28"/>
        </w:rPr>
        <w:t>.</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3.2.3.2. В Личном кабинете з</w:t>
      </w:r>
      <w:r w:rsidR="005E5656" w:rsidRPr="00C906F2">
        <w:rPr>
          <w:rFonts w:ascii="Times New Roman" w:hAnsi="Times New Roman"/>
          <w:sz w:val="28"/>
          <w:szCs w:val="28"/>
        </w:rPr>
        <w:t>аявителя в ИС.</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Результат предоставления </w:t>
      </w:r>
      <w:r w:rsidR="009B670B">
        <w:rPr>
          <w:rFonts w:ascii="Times New Roman" w:hAnsi="Times New Roman"/>
          <w:sz w:val="28"/>
          <w:szCs w:val="28"/>
        </w:rPr>
        <w:t>муниципальной</w:t>
      </w:r>
      <w:r w:rsidR="005E5656" w:rsidRPr="00C906F2">
        <w:rPr>
          <w:rFonts w:ascii="Times New Roman" w:hAnsi="Times New Roman"/>
          <w:sz w:val="28"/>
          <w:szCs w:val="28"/>
        </w:rPr>
        <w:t xml:space="preserve"> услуги независимо </w:t>
      </w:r>
      <w:r w:rsidRPr="00C906F2">
        <w:rPr>
          <w:rFonts w:ascii="Times New Roman" w:hAnsi="Times New Roman"/>
          <w:sz w:val="28"/>
          <w:szCs w:val="28"/>
        </w:rPr>
        <w:br/>
      </w:r>
      <w:r w:rsidR="005E5656" w:rsidRPr="00C906F2">
        <w:rPr>
          <w:rFonts w:ascii="Times New Roman" w:hAnsi="Times New Roman"/>
          <w:sz w:val="28"/>
          <w:szCs w:val="28"/>
        </w:rPr>
        <w:t xml:space="preserve">от </w:t>
      </w:r>
      <w:r w:rsidRPr="00C906F2">
        <w:rPr>
          <w:rFonts w:ascii="Times New Roman" w:hAnsi="Times New Roman"/>
          <w:sz w:val="28"/>
          <w:szCs w:val="28"/>
        </w:rPr>
        <w:t>принятого решения направляется з</w:t>
      </w:r>
      <w:r w:rsidR="005E5656" w:rsidRPr="00C906F2">
        <w:rPr>
          <w:rFonts w:ascii="Times New Roman" w:hAnsi="Times New Roman"/>
          <w:sz w:val="28"/>
          <w:szCs w:val="28"/>
        </w:rPr>
        <w:t>аявителю в Личный кабинет в ИС.</w:t>
      </w:r>
    </w:p>
    <w:p w:rsidR="005E5656" w:rsidRPr="00C906F2" w:rsidRDefault="005E5656"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В случае принятия предварительного решения о пред</w:t>
      </w:r>
      <w:r w:rsidR="005F01CB" w:rsidRPr="00C906F2">
        <w:rPr>
          <w:rFonts w:ascii="Times New Roman" w:hAnsi="Times New Roman"/>
          <w:sz w:val="28"/>
          <w:szCs w:val="28"/>
        </w:rPr>
        <w:t xml:space="preserve">оставлении </w:t>
      </w:r>
      <w:r w:rsidR="009B670B">
        <w:rPr>
          <w:rFonts w:ascii="Times New Roman" w:hAnsi="Times New Roman"/>
          <w:sz w:val="28"/>
          <w:szCs w:val="28"/>
        </w:rPr>
        <w:t>муниципальной</w:t>
      </w:r>
      <w:r w:rsidR="005F01CB" w:rsidRPr="00C906F2">
        <w:rPr>
          <w:rFonts w:ascii="Times New Roman" w:hAnsi="Times New Roman"/>
          <w:sz w:val="28"/>
          <w:szCs w:val="28"/>
        </w:rPr>
        <w:t xml:space="preserve"> услуги з</w:t>
      </w:r>
      <w:r w:rsidRPr="00C906F2">
        <w:rPr>
          <w:rFonts w:ascii="Times New Roman" w:hAnsi="Times New Roman"/>
          <w:sz w:val="28"/>
          <w:szCs w:val="28"/>
        </w:rPr>
        <w:t>аявителю направляется ув</w:t>
      </w:r>
      <w:r w:rsidR="005F01CB" w:rsidRPr="00C906F2">
        <w:rPr>
          <w:rFonts w:ascii="Times New Roman" w:hAnsi="Times New Roman"/>
          <w:sz w:val="28"/>
          <w:szCs w:val="28"/>
        </w:rPr>
        <w:t>едомление на электронную почту з</w:t>
      </w:r>
      <w:r w:rsidRPr="00C906F2">
        <w:rPr>
          <w:rFonts w:ascii="Times New Roman" w:hAnsi="Times New Roman"/>
          <w:sz w:val="28"/>
          <w:szCs w:val="28"/>
        </w:rPr>
        <w:t xml:space="preserve">аявителя, указанную при регистрации в ИС: </w:t>
      </w:r>
    </w:p>
    <w:p w:rsidR="005E5656" w:rsidRPr="00C906F2" w:rsidRDefault="005F01CB"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а) </w:t>
      </w:r>
      <w:r w:rsidR="005E5656" w:rsidRPr="00C906F2">
        <w:rPr>
          <w:rFonts w:ascii="Times New Roman" w:hAnsi="Times New Roman"/>
          <w:sz w:val="28"/>
          <w:szCs w:val="28"/>
        </w:rPr>
        <w:t>о нео</w:t>
      </w:r>
      <w:r w:rsidRPr="00C906F2">
        <w:rPr>
          <w:rFonts w:ascii="Times New Roman" w:hAnsi="Times New Roman"/>
          <w:sz w:val="28"/>
          <w:szCs w:val="28"/>
        </w:rPr>
        <w:t>бходимости явиться на вступительные (приемные)</w:t>
      </w:r>
      <w:r w:rsidR="005E5656" w:rsidRPr="00C906F2">
        <w:rPr>
          <w:rFonts w:ascii="Times New Roman" w:hAnsi="Times New Roman"/>
          <w:sz w:val="28"/>
          <w:szCs w:val="28"/>
        </w:rPr>
        <w:t xml:space="preserve"> испытания с оригиналами документов для сверки со сведения</w:t>
      </w:r>
      <w:r w:rsidRPr="00C906F2">
        <w:rPr>
          <w:rFonts w:ascii="Times New Roman" w:hAnsi="Times New Roman"/>
          <w:sz w:val="28"/>
          <w:szCs w:val="28"/>
        </w:rPr>
        <w:t>ми, указанными з</w:t>
      </w:r>
      <w:r w:rsidR="005E5656" w:rsidRPr="00C906F2">
        <w:rPr>
          <w:rFonts w:ascii="Times New Roman" w:hAnsi="Times New Roman"/>
          <w:sz w:val="28"/>
          <w:szCs w:val="28"/>
        </w:rPr>
        <w:t xml:space="preserve">аявителем в </w:t>
      </w:r>
      <w:r w:rsidRPr="00C906F2">
        <w:rPr>
          <w:rFonts w:ascii="Times New Roman" w:hAnsi="Times New Roman"/>
          <w:sz w:val="28"/>
          <w:szCs w:val="28"/>
        </w:rPr>
        <w:t>з</w:t>
      </w:r>
      <w:r w:rsidR="005E5656" w:rsidRPr="00C906F2">
        <w:rPr>
          <w:rFonts w:ascii="Times New Roman" w:hAnsi="Times New Roman"/>
          <w:sz w:val="28"/>
          <w:szCs w:val="28"/>
        </w:rPr>
        <w:t xml:space="preserve">апросе, направленном посредством ИС </w:t>
      </w:r>
      <w:r w:rsidRPr="00C906F2">
        <w:rPr>
          <w:rFonts w:ascii="Times New Roman" w:hAnsi="Times New Roman"/>
          <w:sz w:val="28"/>
          <w:szCs w:val="28"/>
        </w:rPr>
        <w:br/>
      </w:r>
      <w:r w:rsidR="005E5656" w:rsidRPr="00C906F2">
        <w:rPr>
          <w:rFonts w:ascii="Times New Roman" w:hAnsi="Times New Roman"/>
          <w:sz w:val="28"/>
          <w:szCs w:val="28"/>
        </w:rPr>
        <w:t xml:space="preserve">в </w:t>
      </w:r>
      <w:r w:rsidR="00F3766C">
        <w:rPr>
          <w:rFonts w:ascii="Times New Roman" w:hAnsi="Times New Roman"/>
          <w:sz w:val="28"/>
          <w:szCs w:val="28"/>
        </w:rPr>
        <w:t>Учреждение</w:t>
      </w:r>
      <w:r w:rsidR="005E5656" w:rsidRPr="00C906F2">
        <w:rPr>
          <w:rFonts w:ascii="Times New Roman" w:hAnsi="Times New Roman"/>
          <w:sz w:val="28"/>
          <w:szCs w:val="28"/>
        </w:rPr>
        <w:t xml:space="preserve">, по форме, приведенной в </w:t>
      </w:r>
      <w:r w:rsidR="001E3799">
        <w:rPr>
          <w:rFonts w:ascii="Times New Roman" w:hAnsi="Times New Roman"/>
          <w:sz w:val="28"/>
          <w:szCs w:val="28"/>
        </w:rPr>
        <w:t>п</w:t>
      </w:r>
      <w:r w:rsidR="005E5656" w:rsidRPr="00C906F2">
        <w:rPr>
          <w:rFonts w:ascii="Times New Roman" w:hAnsi="Times New Roman"/>
          <w:sz w:val="28"/>
          <w:szCs w:val="28"/>
        </w:rPr>
        <w:t xml:space="preserve">риложении </w:t>
      </w:r>
      <w:r w:rsidRPr="00C906F2">
        <w:rPr>
          <w:rFonts w:ascii="Times New Roman" w:hAnsi="Times New Roman"/>
          <w:sz w:val="28"/>
          <w:szCs w:val="28"/>
        </w:rPr>
        <w:t>№ </w:t>
      </w:r>
      <w:r w:rsidR="005E5656" w:rsidRPr="00C906F2">
        <w:rPr>
          <w:rFonts w:ascii="Times New Roman" w:hAnsi="Times New Roman"/>
          <w:sz w:val="28"/>
          <w:szCs w:val="28"/>
        </w:rPr>
        <w:t xml:space="preserve">5 </w:t>
      </w:r>
      <w:r w:rsidRPr="00C906F2">
        <w:rPr>
          <w:rFonts w:ascii="Times New Roman" w:hAnsi="Times New Roman"/>
          <w:sz w:val="28"/>
          <w:szCs w:val="28"/>
        </w:rPr>
        <w:br/>
      </w:r>
      <w:r w:rsidR="005E5656" w:rsidRPr="00C906F2">
        <w:rPr>
          <w:rFonts w:ascii="Times New Roman" w:hAnsi="Times New Roman"/>
          <w:sz w:val="28"/>
          <w:szCs w:val="28"/>
        </w:rPr>
        <w:t xml:space="preserve">к настоящему Административному регламенту; </w:t>
      </w:r>
    </w:p>
    <w:p w:rsidR="005E5656" w:rsidRPr="00C906F2" w:rsidRDefault="00472B5F"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б) </w:t>
      </w:r>
      <w:r w:rsidR="005E5656" w:rsidRPr="00C906F2">
        <w:rPr>
          <w:rFonts w:ascii="Times New Roman" w:hAnsi="Times New Roman"/>
          <w:sz w:val="28"/>
          <w:szCs w:val="28"/>
        </w:rPr>
        <w:t>в случае отс</w:t>
      </w:r>
      <w:r w:rsidRPr="00C906F2">
        <w:rPr>
          <w:rFonts w:ascii="Times New Roman" w:hAnsi="Times New Roman"/>
          <w:sz w:val="28"/>
          <w:szCs w:val="28"/>
        </w:rPr>
        <w:t>утствия необходимости вступительных (приемных)</w:t>
      </w:r>
      <w:r w:rsidR="005E5656" w:rsidRPr="00C906F2">
        <w:rPr>
          <w:rFonts w:ascii="Times New Roman" w:hAnsi="Times New Roman"/>
          <w:sz w:val="28"/>
          <w:szCs w:val="28"/>
        </w:rPr>
        <w:t xml:space="preserve"> испытаний явиться для подписания договора в соответствии </w:t>
      </w:r>
      <w:r w:rsidRPr="00C906F2">
        <w:rPr>
          <w:rFonts w:ascii="Times New Roman" w:hAnsi="Times New Roman"/>
          <w:sz w:val="28"/>
          <w:szCs w:val="28"/>
        </w:rPr>
        <w:t>с абзацем третьим пункта 2.3.3</w:t>
      </w:r>
      <w:r w:rsidR="005E5656" w:rsidRPr="00C906F2">
        <w:rPr>
          <w:rFonts w:ascii="Times New Roman" w:hAnsi="Times New Roman"/>
          <w:sz w:val="28"/>
          <w:szCs w:val="28"/>
        </w:rPr>
        <w:t xml:space="preserve"> настоящего Административного регламента </w:t>
      </w:r>
      <w:r w:rsidRPr="00C906F2">
        <w:rPr>
          <w:rFonts w:ascii="Times New Roman" w:hAnsi="Times New Roman"/>
          <w:sz w:val="28"/>
          <w:szCs w:val="28"/>
        </w:rPr>
        <w:br/>
      </w:r>
      <w:r w:rsidR="005E5656" w:rsidRPr="00C906F2">
        <w:rPr>
          <w:rFonts w:ascii="Times New Roman" w:hAnsi="Times New Roman"/>
          <w:sz w:val="28"/>
          <w:szCs w:val="28"/>
        </w:rPr>
        <w:t xml:space="preserve">с оригиналами документов для сверки со сведениями, ранее указанными </w:t>
      </w:r>
      <w:r w:rsidRPr="00C906F2">
        <w:rPr>
          <w:rFonts w:ascii="Times New Roman" w:hAnsi="Times New Roman"/>
          <w:sz w:val="28"/>
          <w:szCs w:val="28"/>
        </w:rPr>
        <w:t>заявителем в з</w:t>
      </w:r>
      <w:r w:rsidR="005E5656" w:rsidRPr="00C906F2">
        <w:rPr>
          <w:rFonts w:ascii="Times New Roman" w:hAnsi="Times New Roman"/>
          <w:sz w:val="28"/>
          <w:szCs w:val="28"/>
        </w:rPr>
        <w:t xml:space="preserve">апросе, направленном посредством ИС в </w:t>
      </w:r>
      <w:r w:rsidR="00F3766C">
        <w:rPr>
          <w:rFonts w:ascii="Times New Roman" w:hAnsi="Times New Roman"/>
          <w:sz w:val="28"/>
          <w:szCs w:val="28"/>
        </w:rPr>
        <w:t>Учреждение</w:t>
      </w:r>
      <w:r w:rsidR="005E5656" w:rsidRPr="00C906F2">
        <w:rPr>
          <w:rFonts w:ascii="Times New Roman" w:hAnsi="Times New Roman"/>
          <w:sz w:val="28"/>
          <w:szCs w:val="28"/>
        </w:rPr>
        <w:t xml:space="preserve">, </w:t>
      </w:r>
      <w:r w:rsidRPr="00C906F2">
        <w:rPr>
          <w:rFonts w:ascii="Times New Roman" w:hAnsi="Times New Roman"/>
          <w:sz w:val="28"/>
          <w:szCs w:val="28"/>
        </w:rPr>
        <w:br/>
      </w:r>
      <w:r w:rsidR="005E5656" w:rsidRPr="00C906F2">
        <w:rPr>
          <w:rFonts w:ascii="Times New Roman" w:hAnsi="Times New Roman"/>
          <w:sz w:val="28"/>
          <w:szCs w:val="28"/>
        </w:rPr>
        <w:t xml:space="preserve">по форме, приведенной в </w:t>
      </w:r>
      <w:r w:rsidR="001E3799">
        <w:rPr>
          <w:rFonts w:ascii="Times New Roman" w:hAnsi="Times New Roman"/>
          <w:sz w:val="28"/>
          <w:szCs w:val="28"/>
        </w:rPr>
        <w:t>п</w:t>
      </w:r>
      <w:r w:rsidR="005E5656" w:rsidRPr="00C906F2">
        <w:rPr>
          <w:rFonts w:ascii="Times New Roman" w:hAnsi="Times New Roman"/>
          <w:sz w:val="28"/>
          <w:szCs w:val="28"/>
        </w:rPr>
        <w:t xml:space="preserve">риложении </w:t>
      </w:r>
      <w:r w:rsidRPr="00C906F2">
        <w:rPr>
          <w:rFonts w:ascii="Times New Roman" w:hAnsi="Times New Roman"/>
          <w:sz w:val="28"/>
          <w:szCs w:val="28"/>
        </w:rPr>
        <w:t>№ </w:t>
      </w:r>
      <w:r w:rsidR="005E5656" w:rsidRPr="00C906F2">
        <w:rPr>
          <w:rFonts w:ascii="Times New Roman" w:hAnsi="Times New Roman"/>
          <w:sz w:val="28"/>
          <w:szCs w:val="28"/>
        </w:rPr>
        <w:t>6 к настоящему Административному регламенту.</w:t>
      </w:r>
    </w:p>
    <w:p w:rsidR="00C01087" w:rsidRPr="00C906F2" w:rsidRDefault="00C01087"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3.2.3.3. В МФЦ на бумажном носителе (если результат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был заявлен в личном кабинете на РПГУ).</w:t>
      </w:r>
    </w:p>
    <w:p w:rsidR="00C01087" w:rsidRPr="00C906F2" w:rsidRDefault="00C01087"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 любом МФЦ заявителю обеспечена возможность получения результата предоставления услуги в форме электронного документа </w:t>
      </w:r>
      <w:r w:rsidRPr="00C906F2">
        <w:rPr>
          <w:rFonts w:ascii="Times New Roman" w:hAnsi="Times New Roman"/>
          <w:sz w:val="28"/>
          <w:szCs w:val="28"/>
        </w:rPr>
        <w:br/>
        <w:t>на бумажном носителе.</w:t>
      </w:r>
    </w:p>
    <w:p w:rsidR="00C01087" w:rsidRPr="00C906F2" w:rsidRDefault="00C01087"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этом случае работником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5E5656" w:rsidRPr="00C906F2" w:rsidRDefault="00C01087"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3.2.3.4</w:t>
      </w:r>
      <w:r w:rsidR="005E5656" w:rsidRPr="00C906F2">
        <w:rPr>
          <w:rFonts w:ascii="Times New Roman" w:hAnsi="Times New Roman"/>
          <w:sz w:val="28"/>
          <w:szCs w:val="28"/>
        </w:rPr>
        <w:t xml:space="preserve">. В </w:t>
      </w:r>
      <w:r w:rsidR="00D96655">
        <w:rPr>
          <w:rFonts w:ascii="Times New Roman" w:hAnsi="Times New Roman"/>
          <w:sz w:val="28"/>
          <w:szCs w:val="28"/>
        </w:rPr>
        <w:t>Учреждения</w:t>
      </w:r>
      <w:r w:rsidR="005E5656" w:rsidRPr="00C906F2">
        <w:rPr>
          <w:rFonts w:ascii="Times New Roman" w:hAnsi="Times New Roman"/>
          <w:sz w:val="28"/>
          <w:szCs w:val="28"/>
        </w:rPr>
        <w:t xml:space="preserve"> в виде выписки из приказа о зачислении </w:t>
      </w:r>
      <w:r w:rsidRPr="00C906F2">
        <w:rPr>
          <w:rFonts w:ascii="Times New Roman" w:hAnsi="Times New Roman"/>
          <w:sz w:val="28"/>
          <w:szCs w:val="28"/>
        </w:rPr>
        <w:br/>
      </w:r>
      <w:r w:rsidR="005E5656" w:rsidRPr="00C906F2">
        <w:rPr>
          <w:rFonts w:ascii="Times New Roman" w:hAnsi="Times New Roman"/>
          <w:sz w:val="28"/>
          <w:szCs w:val="28"/>
        </w:rPr>
        <w:t xml:space="preserve">на обучение по дополнительным общеобразовательным программам, программам спортивной подготовки по форме, установленной </w:t>
      </w:r>
      <w:r w:rsidR="00F3766C">
        <w:rPr>
          <w:rFonts w:ascii="Times New Roman" w:hAnsi="Times New Roman"/>
          <w:sz w:val="28"/>
          <w:szCs w:val="28"/>
        </w:rPr>
        <w:t>Учреждением</w:t>
      </w:r>
      <w:r w:rsidR="005E5656" w:rsidRPr="00C906F2">
        <w:rPr>
          <w:rFonts w:ascii="Times New Roman" w:hAnsi="Times New Roman"/>
          <w:sz w:val="28"/>
          <w:szCs w:val="28"/>
        </w:rPr>
        <w:t xml:space="preserve">, в случае получения договора на бумажном носителе </w:t>
      </w:r>
      <w:r w:rsidR="00C466C2">
        <w:rPr>
          <w:rFonts w:ascii="Times New Roman" w:hAnsi="Times New Roman"/>
          <w:sz w:val="28"/>
          <w:szCs w:val="28"/>
        </w:rPr>
        <w:br/>
        <w:t>в день подписания д</w:t>
      </w:r>
      <w:r w:rsidR="005E5656" w:rsidRPr="00C906F2">
        <w:rPr>
          <w:rFonts w:ascii="Times New Roman" w:hAnsi="Times New Roman"/>
          <w:sz w:val="28"/>
          <w:szCs w:val="28"/>
        </w:rPr>
        <w:t>оговора.</w:t>
      </w:r>
    </w:p>
    <w:p w:rsidR="005E5656" w:rsidRPr="00C906F2" w:rsidRDefault="00C01087" w:rsidP="005E5656">
      <w:pPr>
        <w:spacing w:after="0" w:line="240" w:lineRule="auto"/>
        <w:ind w:firstLine="709"/>
        <w:jc w:val="both"/>
        <w:rPr>
          <w:rFonts w:ascii="Times New Roman" w:hAnsi="Times New Roman"/>
          <w:sz w:val="28"/>
          <w:szCs w:val="28"/>
        </w:rPr>
      </w:pPr>
      <w:r w:rsidRPr="00C906F2">
        <w:rPr>
          <w:rFonts w:ascii="Times New Roman" w:hAnsi="Times New Roman"/>
          <w:sz w:val="28"/>
          <w:szCs w:val="28"/>
        </w:rPr>
        <w:t>3.2.4</w:t>
      </w:r>
      <w:r w:rsidR="005E5656" w:rsidRPr="00C906F2">
        <w:rPr>
          <w:rFonts w:ascii="Times New Roman" w:hAnsi="Times New Roman"/>
          <w:sz w:val="28"/>
          <w:szCs w:val="28"/>
        </w:rPr>
        <w:t>. Выдача (направле</w:t>
      </w:r>
      <w:r w:rsidRPr="00C906F2">
        <w:rPr>
          <w:rFonts w:ascii="Times New Roman" w:hAnsi="Times New Roman"/>
          <w:sz w:val="28"/>
          <w:szCs w:val="28"/>
        </w:rPr>
        <w:t xml:space="preserve">ние) результата предоставления </w:t>
      </w:r>
      <w:r w:rsidR="009B670B">
        <w:rPr>
          <w:rFonts w:ascii="Times New Roman" w:hAnsi="Times New Roman"/>
          <w:sz w:val="28"/>
          <w:szCs w:val="28"/>
        </w:rPr>
        <w:t>муниципальной</w:t>
      </w:r>
      <w:r w:rsidR="005E5656" w:rsidRPr="00C906F2">
        <w:rPr>
          <w:rFonts w:ascii="Times New Roman" w:hAnsi="Times New Roman"/>
          <w:sz w:val="28"/>
          <w:szCs w:val="28"/>
        </w:rPr>
        <w:t xml:space="preserve"> услуги в иных формах, предусмотренных законодательством Р</w:t>
      </w:r>
      <w:r w:rsidRPr="00C906F2">
        <w:rPr>
          <w:rFonts w:ascii="Times New Roman" w:hAnsi="Times New Roman"/>
          <w:sz w:val="28"/>
          <w:szCs w:val="28"/>
        </w:rPr>
        <w:t>оссийской Федерации, по выбору з</w:t>
      </w:r>
      <w:r w:rsidR="005E5656" w:rsidRPr="00C906F2">
        <w:rPr>
          <w:rFonts w:ascii="Times New Roman" w:hAnsi="Times New Roman"/>
          <w:sz w:val="28"/>
          <w:szCs w:val="28"/>
        </w:rPr>
        <w:t>аявителя, осуществляется в порядке, п</w:t>
      </w:r>
      <w:r w:rsidRPr="00C906F2">
        <w:rPr>
          <w:rFonts w:ascii="Times New Roman" w:hAnsi="Times New Roman"/>
          <w:sz w:val="28"/>
          <w:szCs w:val="28"/>
        </w:rPr>
        <w:t>редусмотренном организационно-</w:t>
      </w:r>
      <w:r w:rsidR="005E5656" w:rsidRPr="00C906F2">
        <w:rPr>
          <w:rFonts w:ascii="Times New Roman" w:hAnsi="Times New Roman"/>
          <w:sz w:val="28"/>
          <w:szCs w:val="28"/>
        </w:rPr>
        <w:t xml:space="preserve">распорядительным актом </w:t>
      </w:r>
      <w:r w:rsidR="00D96655">
        <w:rPr>
          <w:rFonts w:ascii="Times New Roman" w:hAnsi="Times New Roman"/>
          <w:sz w:val="28"/>
          <w:szCs w:val="28"/>
        </w:rPr>
        <w:t>Учреждения</w:t>
      </w:r>
      <w:r w:rsidR="005E5656" w:rsidRPr="00C906F2">
        <w:rPr>
          <w:rFonts w:ascii="Times New Roman" w:hAnsi="Times New Roman"/>
          <w:sz w:val="28"/>
          <w:szCs w:val="28"/>
        </w:rPr>
        <w:t>.</w:t>
      </w:r>
    </w:p>
    <w:p w:rsidR="0064702B" w:rsidRPr="00C906F2" w:rsidRDefault="0064702B" w:rsidP="00505FF4">
      <w:pPr>
        <w:widowControl w:val="0"/>
        <w:autoSpaceDE w:val="0"/>
        <w:autoSpaceDN w:val="0"/>
        <w:adjustRightInd w:val="0"/>
        <w:spacing w:after="0" w:line="240" w:lineRule="auto"/>
        <w:ind w:firstLine="708"/>
        <w:jc w:val="both"/>
        <w:rPr>
          <w:rFonts w:ascii="Times New Roman" w:hAnsi="Times New Roman"/>
          <w:sz w:val="28"/>
          <w:szCs w:val="28"/>
        </w:rPr>
      </w:pPr>
    </w:p>
    <w:p w:rsidR="0094730C" w:rsidRPr="00C906F2" w:rsidRDefault="0094730C" w:rsidP="00C259BE">
      <w:pPr>
        <w:spacing w:after="0" w:line="240" w:lineRule="auto"/>
        <w:jc w:val="center"/>
        <w:rPr>
          <w:rFonts w:ascii="Times New Roman" w:hAnsi="Times New Roman"/>
          <w:b/>
          <w:sz w:val="28"/>
          <w:szCs w:val="28"/>
        </w:rPr>
      </w:pPr>
      <w:bookmarkStart w:id="113" w:name="_Toc75355889"/>
      <w:r w:rsidRPr="00C906F2">
        <w:rPr>
          <w:rFonts w:ascii="Times New Roman" w:hAnsi="Times New Roman"/>
          <w:b/>
          <w:sz w:val="28"/>
          <w:szCs w:val="28"/>
        </w:rPr>
        <w:t>IV</w:t>
      </w:r>
      <w:r w:rsidR="00C259BE" w:rsidRPr="00C906F2">
        <w:rPr>
          <w:rFonts w:ascii="Times New Roman" w:hAnsi="Times New Roman"/>
          <w:b/>
          <w:sz w:val="28"/>
          <w:szCs w:val="28"/>
        </w:rPr>
        <w:t>.</w:t>
      </w:r>
      <w:r w:rsidRPr="00C906F2">
        <w:rPr>
          <w:rFonts w:ascii="Times New Roman" w:hAnsi="Times New Roman"/>
          <w:b/>
          <w:sz w:val="28"/>
          <w:szCs w:val="28"/>
        </w:rPr>
        <w:t> </w:t>
      </w:r>
      <w:r w:rsidR="00C259BE" w:rsidRPr="00C906F2">
        <w:rPr>
          <w:rFonts w:ascii="Times New Roman" w:hAnsi="Times New Roman"/>
          <w:b/>
          <w:sz w:val="28"/>
          <w:szCs w:val="28"/>
        </w:rPr>
        <w:t>Ф</w:t>
      </w:r>
      <w:r w:rsidRPr="00C906F2">
        <w:rPr>
          <w:rFonts w:ascii="Times New Roman" w:hAnsi="Times New Roman"/>
          <w:b/>
          <w:sz w:val="28"/>
          <w:szCs w:val="28"/>
        </w:rPr>
        <w:t xml:space="preserve">ормы контроля за </w:t>
      </w:r>
      <w:bookmarkEnd w:id="113"/>
      <w:r w:rsidR="00C259BE" w:rsidRPr="00C906F2">
        <w:rPr>
          <w:rFonts w:ascii="Times New Roman" w:hAnsi="Times New Roman"/>
          <w:b/>
          <w:sz w:val="28"/>
          <w:szCs w:val="28"/>
        </w:rPr>
        <w:t xml:space="preserve">предоставлением </w:t>
      </w:r>
      <w:r w:rsidR="009B670B">
        <w:rPr>
          <w:rFonts w:ascii="Times New Roman" w:hAnsi="Times New Roman"/>
          <w:b/>
          <w:sz w:val="28"/>
          <w:szCs w:val="28"/>
        </w:rPr>
        <w:t>муниципальной</w:t>
      </w:r>
      <w:r w:rsidR="00C259BE" w:rsidRPr="00C906F2">
        <w:rPr>
          <w:rFonts w:ascii="Times New Roman" w:hAnsi="Times New Roman"/>
          <w:b/>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p w:rsidR="00C259BE" w:rsidRPr="00C906F2" w:rsidRDefault="002825DC" w:rsidP="00C259BE">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906F2">
        <w:rPr>
          <w:rFonts w:ascii="Times New Roman" w:eastAsia="Times New Roman" w:hAnsi="Times New Roman"/>
          <w:b/>
          <w:bCs/>
          <w:sz w:val="28"/>
          <w:szCs w:val="28"/>
          <w:lang w:eastAsia="ru-RU"/>
        </w:rPr>
        <w:t>4.1. </w:t>
      </w:r>
      <w:r w:rsidR="00C259BE" w:rsidRPr="00C906F2">
        <w:rPr>
          <w:rFonts w:ascii="Times New Roman" w:eastAsia="Times New Roman" w:hAnsi="Times New Roman"/>
          <w:b/>
          <w:bCs/>
          <w:sz w:val="28"/>
          <w:szCs w:val="28"/>
          <w:lang w:eastAsia="ru-RU"/>
        </w:rPr>
        <w:t xml:space="preserve">Порядок осуществления текущего контроля за соблюдением </w:t>
      </w:r>
    </w:p>
    <w:p w:rsidR="002825DC" w:rsidRPr="00C906F2" w:rsidRDefault="00C259BE" w:rsidP="00C259BE">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906F2">
        <w:rPr>
          <w:rFonts w:ascii="Times New Roman" w:eastAsia="Times New Roman" w:hAnsi="Times New Roman"/>
          <w:b/>
          <w:bCs/>
          <w:sz w:val="28"/>
          <w:szCs w:val="28"/>
          <w:lang w:eastAsia="ru-RU"/>
        </w:rPr>
        <w:t xml:space="preserve">и исполнением ответственными должностными лицами </w:t>
      </w:r>
    </w:p>
    <w:p w:rsidR="00C259BE" w:rsidRPr="00C906F2" w:rsidRDefault="00C259BE" w:rsidP="00C259BE">
      <w:pPr>
        <w:suppressAutoHyphens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906F2">
        <w:rPr>
          <w:rFonts w:ascii="Times New Roman" w:eastAsia="Times New Roman" w:hAnsi="Times New Roman"/>
          <w:b/>
          <w:bCs/>
          <w:sz w:val="28"/>
          <w:szCs w:val="28"/>
          <w:lang w:eastAsia="ru-RU"/>
        </w:rPr>
        <w:t xml:space="preserve">положений регламента и иных нормативных правовых актов, устанавливающих требования к предоставлению </w:t>
      </w:r>
      <w:r w:rsidR="009B670B">
        <w:rPr>
          <w:rFonts w:ascii="Times New Roman" w:eastAsia="Times New Roman" w:hAnsi="Times New Roman"/>
          <w:b/>
          <w:bCs/>
          <w:sz w:val="28"/>
          <w:szCs w:val="28"/>
          <w:lang w:eastAsia="ru-RU"/>
        </w:rPr>
        <w:t>муниципальной</w:t>
      </w:r>
      <w:r w:rsidRPr="00C906F2">
        <w:rPr>
          <w:rFonts w:ascii="Times New Roman" w:eastAsia="Times New Roman" w:hAnsi="Times New Roman"/>
          <w:b/>
          <w:bCs/>
          <w:sz w:val="28"/>
          <w:szCs w:val="28"/>
          <w:lang w:eastAsia="ru-RU"/>
        </w:rPr>
        <w:t xml:space="preserve"> услуги, а также принятием ими решений</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2825D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4.1.1. </w:t>
      </w:r>
      <w:r w:rsidR="0094730C" w:rsidRPr="00C906F2">
        <w:rPr>
          <w:rFonts w:ascii="Times New Roman" w:hAnsi="Times New Roman"/>
          <w:sz w:val="28"/>
          <w:szCs w:val="28"/>
        </w:rPr>
        <w:t xml:space="preserve">Текущий контроль за соблюдением и исполнением ответственными работниками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w:t>
      </w:r>
      <w:r w:rsidRPr="00C906F2">
        <w:rPr>
          <w:rFonts w:ascii="Times New Roman" w:hAnsi="Times New Roman"/>
          <w:sz w:val="28"/>
          <w:szCs w:val="28"/>
        </w:rPr>
        <w:t xml:space="preserve">тавлению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а также принятия ими решений осуществляется в порядке, установленном организационно</w:t>
      </w:r>
      <w:r w:rsidR="00C259BE" w:rsidRPr="00C906F2">
        <w:rPr>
          <w:rFonts w:ascii="Times New Roman" w:hAnsi="Times New Roman"/>
          <w:sz w:val="28"/>
          <w:szCs w:val="28"/>
        </w:rPr>
        <w:t>-</w:t>
      </w:r>
      <w:r w:rsidR="0094730C" w:rsidRPr="00C906F2">
        <w:rPr>
          <w:rFonts w:ascii="Times New Roman" w:hAnsi="Times New Roman"/>
          <w:sz w:val="28"/>
          <w:szCs w:val="28"/>
        </w:rPr>
        <w:t xml:space="preserve">распорядительным актом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который включает порядок выявления и устранения нарушений прав </w:t>
      </w:r>
      <w:r w:rsidR="007223AF" w:rsidRPr="00C906F2">
        <w:rPr>
          <w:rFonts w:ascii="Times New Roman" w:hAnsi="Times New Roman"/>
          <w:sz w:val="28"/>
          <w:szCs w:val="28"/>
        </w:rPr>
        <w:t>з</w:t>
      </w:r>
      <w:r w:rsidR="0094730C" w:rsidRPr="00C906F2">
        <w:rPr>
          <w:rFonts w:ascii="Times New Roman" w:hAnsi="Times New Roman"/>
          <w:sz w:val="28"/>
          <w:szCs w:val="28"/>
        </w:rPr>
        <w:t>аявителей, рассмотрения, принятия решений и подготовк</w:t>
      </w:r>
      <w:r w:rsidR="001E3799">
        <w:rPr>
          <w:rFonts w:ascii="Times New Roman" w:hAnsi="Times New Roman"/>
          <w:sz w:val="28"/>
          <w:szCs w:val="28"/>
        </w:rPr>
        <w:t>и</w:t>
      </w:r>
      <w:r w:rsidR="0094730C" w:rsidRPr="00C906F2">
        <w:rPr>
          <w:rFonts w:ascii="Times New Roman" w:hAnsi="Times New Roman"/>
          <w:sz w:val="28"/>
          <w:szCs w:val="28"/>
        </w:rPr>
        <w:t xml:space="preserve"> ответов </w:t>
      </w:r>
      <w:r w:rsidR="00C259BE" w:rsidRPr="00C906F2">
        <w:rPr>
          <w:rFonts w:ascii="Times New Roman" w:hAnsi="Times New Roman"/>
          <w:sz w:val="28"/>
          <w:szCs w:val="28"/>
        </w:rPr>
        <w:br/>
      </w:r>
      <w:r w:rsidR="007223AF" w:rsidRPr="00C906F2">
        <w:rPr>
          <w:rFonts w:ascii="Times New Roman" w:hAnsi="Times New Roman"/>
          <w:sz w:val="28"/>
          <w:szCs w:val="28"/>
        </w:rPr>
        <w:t>на обращения з</w:t>
      </w:r>
      <w:r w:rsidR="0094730C" w:rsidRPr="00C906F2">
        <w:rPr>
          <w:rFonts w:ascii="Times New Roman" w:hAnsi="Times New Roman"/>
          <w:sz w:val="28"/>
          <w:szCs w:val="28"/>
        </w:rPr>
        <w:t xml:space="preserve">аявителей, содержащих жалобы на решения, действия (бездействие) работников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p>
    <w:p w:rsidR="0094730C" w:rsidRPr="00C906F2" w:rsidRDefault="007223AF"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4.1.2. </w:t>
      </w:r>
      <w:r w:rsidR="0094730C" w:rsidRPr="00C906F2">
        <w:rPr>
          <w:rFonts w:ascii="Times New Roman" w:hAnsi="Times New Roman"/>
          <w:sz w:val="28"/>
          <w:szCs w:val="28"/>
        </w:rPr>
        <w:t xml:space="preserve">Требованиями к порядку и формам текущего контроля </w:t>
      </w:r>
      <w:r w:rsidRPr="00C906F2">
        <w:rPr>
          <w:rFonts w:ascii="Times New Roman" w:hAnsi="Times New Roman"/>
          <w:sz w:val="28"/>
          <w:szCs w:val="28"/>
        </w:rPr>
        <w:br/>
        <w:t xml:space="preserve">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являются: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независимость;</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тщательность.</w:t>
      </w:r>
    </w:p>
    <w:p w:rsidR="0094730C" w:rsidRPr="00C906F2" w:rsidRDefault="007223AF"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4.1.3. </w:t>
      </w:r>
      <w:r w:rsidR="0094730C" w:rsidRPr="00C906F2">
        <w:rPr>
          <w:rFonts w:ascii="Times New Roman" w:hAnsi="Times New Roman"/>
          <w:sz w:val="28"/>
          <w:szCs w:val="28"/>
        </w:rPr>
        <w:t xml:space="preserve">Независимость текущего контроля заключается в том, </w:t>
      </w:r>
      <w:r w:rsidRPr="00C906F2">
        <w:rPr>
          <w:rFonts w:ascii="Times New Roman" w:hAnsi="Times New Roman"/>
          <w:sz w:val="28"/>
          <w:szCs w:val="28"/>
        </w:rPr>
        <w:br/>
      </w:r>
      <w:r w:rsidR="0094730C" w:rsidRPr="00C906F2">
        <w:rPr>
          <w:rFonts w:ascii="Times New Roman" w:hAnsi="Times New Roman"/>
          <w:sz w:val="28"/>
          <w:szCs w:val="28"/>
        </w:rPr>
        <w:t xml:space="preserve">что работник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уполномоченный на его осуществление, </w:t>
      </w:r>
      <w:r w:rsidRPr="00C906F2">
        <w:rPr>
          <w:rFonts w:ascii="Times New Roman" w:hAnsi="Times New Roman"/>
          <w:sz w:val="28"/>
          <w:szCs w:val="28"/>
        </w:rPr>
        <w:br/>
      </w:r>
      <w:r w:rsidR="0094730C" w:rsidRPr="00C906F2">
        <w:rPr>
          <w:rFonts w:ascii="Times New Roman" w:hAnsi="Times New Roman"/>
          <w:sz w:val="28"/>
          <w:szCs w:val="28"/>
        </w:rPr>
        <w:t xml:space="preserve">не находится в служебной зависимости от работника </w:t>
      </w:r>
      <w:r w:rsidR="00D96655">
        <w:rPr>
          <w:rFonts w:ascii="Times New Roman" w:hAnsi="Times New Roman"/>
          <w:sz w:val="28"/>
          <w:szCs w:val="28"/>
        </w:rPr>
        <w:t>Учреждения</w:t>
      </w:r>
      <w:r w:rsidR="0094730C" w:rsidRPr="00C906F2">
        <w:rPr>
          <w:rFonts w:ascii="Times New Roman" w:hAnsi="Times New Roman"/>
          <w:sz w:val="28"/>
          <w:szCs w:val="28"/>
        </w:rPr>
        <w:t>,</w:t>
      </w:r>
      <w:r w:rsidRPr="00C906F2">
        <w:rPr>
          <w:rFonts w:ascii="Times New Roman" w:hAnsi="Times New Roman"/>
          <w:sz w:val="28"/>
          <w:szCs w:val="28"/>
        </w:rPr>
        <w:t xml:space="preserve"> участвующего в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в том числе </w:t>
      </w:r>
      <w:r w:rsidRPr="00C906F2">
        <w:rPr>
          <w:rFonts w:ascii="Times New Roman" w:hAnsi="Times New Roman"/>
          <w:sz w:val="28"/>
          <w:szCs w:val="28"/>
        </w:rPr>
        <w:br/>
      </w:r>
      <w:r w:rsidR="0094730C" w:rsidRPr="00C906F2">
        <w:rPr>
          <w:rFonts w:ascii="Times New Roman" w:hAnsi="Times New Roman"/>
          <w:sz w:val="28"/>
          <w:szCs w:val="28"/>
        </w:rPr>
        <w:t xml:space="preserve">не имеет близкого родства или свойства (родители, супруги, дети, братья, сестры, а также братья, сестры, родители, дети супругов </w:t>
      </w:r>
      <w:r w:rsidRPr="00C906F2">
        <w:rPr>
          <w:rFonts w:ascii="Times New Roman" w:hAnsi="Times New Roman"/>
          <w:sz w:val="28"/>
          <w:szCs w:val="28"/>
        </w:rPr>
        <w:br/>
      </w:r>
      <w:r w:rsidR="0094730C" w:rsidRPr="00C906F2">
        <w:rPr>
          <w:rFonts w:ascii="Times New Roman" w:hAnsi="Times New Roman"/>
          <w:sz w:val="28"/>
          <w:szCs w:val="28"/>
        </w:rPr>
        <w:t>и супруги детей) с ним.</w:t>
      </w:r>
    </w:p>
    <w:p w:rsidR="0094730C" w:rsidRPr="00C906F2" w:rsidRDefault="0094730C" w:rsidP="00756C70">
      <w:pPr>
        <w:spacing w:after="0" w:line="240" w:lineRule="auto"/>
        <w:ind w:firstLine="708"/>
        <w:jc w:val="both"/>
        <w:rPr>
          <w:rFonts w:ascii="Times New Roman" w:hAnsi="Times New Roman"/>
          <w:sz w:val="28"/>
          <w:szCs w:val="28"/>
        </w:rPr>
      </w:pPr>
      <w:r w:rsidRPr="00C906F2">
        <w:rPr>
          <w:rFonts w:ascii="Times New Roman" w:hAnsi="Times New Roman"/>
          <w:sz w:val="28"/>
          <w:szCs w:val="28"/>
        </w:rPr>
        <w:t xml:space="preserve">Работники </w:t>
      </w:r>
      <w:r w:rsidR="00D96655">
        <w:rPr>
          <w:rFonts w:ascii="Times New Roman" w:hAnsi="Times New Roman"/>
          <w:sz w:val="28"/>
          <w:szCs w:val="28"/>
        </w:rPr>
        <w:t>Учреждения</w:t>
      </w:r>
      <w:r w:rsidRPr="00C906F2">
        <w:rPr>
          <w:rFonts w:ascii="Times New Roman" w:hAnsi="Times New Roman"/>
          <w:sz w:val="28"/>
          <w:szCs w:val="28"/>
        </w:rPr>
        <w:t xml:space="preserve">, осуществляющие текущий контроль </w:t>
      </w:r>
      <w:r w:rsidR="007223AF" w:rsidRPr="00C906F2">
        <w:rPr>
          <w:rFonts w:ascii="Times New Roman" w:hAnsi="Times New Roman"/>
          <w:sz w:val="28"/>
          <w:szCs w:val="28"/>
        </w:rPr>
        <w:br/>
        <w:t xml:space="preserve">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обязаны принимать меры по предотвращению конфликт</w:t>
      </w:r>
      <w:r w:rsidR="007223AF" w:rsidRPr="00C906F2">
        <w:rPr>
          <w:rFonts w:ascii="Times New Roman" w:hAnsi="Times New Roman"/>
          <w:sz w:val="28"/>
          <w:szCs w:val="28"/>
        </w:rPr>
        <w:t xml:space="preserve">а интересов при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7223AF"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4.1.4. </w:t>
      </w:r>
      <w:r w:rsidR="0094730C" w:rsidRPr="00C906F2">
        <w:rPr>
          <w:rFonts w:ascii="Times New Roman" w:hAnsi="Times New Roman"/>
          <w:sz w:val="28"/>
          <w:szCs w:val="28"/>
        </w:rPr>
        <w:t xml:space="preserve">Тщательность осуществления текущего контроля </w:t>
      </w:r>
      <w:r w:rsidRPr="00C906F2">
        <w:rPr>
          <w:rFonts w:ascii="Times New Roman" w:hAnsi="Times New Roman"/>
          <w:sz w:val="28"/>
          <w:szCs w:val="28"/>
        </w:rPr>
        <w:br/>
      </w:r>
      <w:r w:rsidR="0094730C" w:rsidRPr="00C906F2">
        <w:rPr>
          <w:rFonts w:ascii="Times New Roman" w:hAnsi="Times New Roman"/>
          <w:sz w:val="28"/>
          <w:szCs w:val="28"/>
        </w:rPr>
        <w:t>за предоставле</w:t>
      </w:r>
      <w:r w:rsidRPr="00C906F2">
        <w:rPr>
          <w:rFonts w:ascii="Times New Roman" w:hAnsi="Times New Roman"/>
          <w:sz w:val="28"/>
          <w:szCs w:val="28"/>
        </w:rPr>
        <w:t xml:space="preserve">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состоит в исполнении работниками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обязанностей, предусмотренных подразделом</w:t>
      </w:r>
      <w:r w:rsidRPr="00C906F2">
        <w:rPr>
          <w:rFonts w:ascii="Times New Roman" w:hAnsi="Times New Roman"/>
          <w:sz w:val="28"/>
          <w:szCs w:val="28"/>
        </w:rPr>
        <w:t> 4.1</w:t>
      </w:r>
      <w:r w:rsidR="001E3799">
        <w:rPr>
          <w:rFonts w:ascii="Times New Roman" w:hAnsi="Times New Roman"/>
          <w:sz w:val="28"/>
          <w:szCs w:val="28"/>
        </w:rPr>
        <w:t xml:space="preserve"> </w:t>
      </w:r>
      <w:r w:rsidRPr="00C906F2">
        <w:rPr>
          <w:rFonts w:ascii="Times New Roman" w:hAnsi="Times New Roman"/>
          <w:sz w:val="28"/>
          <w:szCs w:val="28"/>
        </w:rPr>
        <w:t>настоящего Административного регламента</w:t>
      </w:r>
      <w:r w:rsidR="0094730C" w:rsidRPr="00C906F2">
        <w:rPr>
          <w:rFonts w:ascii="Times New Roman" w:hAnsi="Times New Roman"/>
          <w:sz w:val="28"/>
          <w:szCs w:val="28"/>
        </w:rPr>
        <w:t>.</w:t>
      </w:r>
    </w:p>
    <w:p w:rsidR="003D4E14" w:rsidRPr="00C906F2" w:rsidRDefault="003D4E14" w:rsidP="003D4E14">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 xml:space="preserve">4.1.5. Для текущего контроля используются заявление </w:t>
      </w:r>
      <w:r w:rsidR="00862BF9" w:rsidRPr="00C906F2">
        <w:rPr>
          <w:rFonts w:ascii="Times New Roman" w:hAnsi="Times New Roman" w:cs="Times New Roman"/>
          <w:sz w:val="28"/>
          <w:szCs w:val="28"/>
        </w:rPr>
        <w:br/>
      </w:r>
      <w:r w:rsidRPr="00C906F2">
        <w:rPr>
          <w:rFonts w:ascii="Times New Roman" w:hAnsi="Times New Roman" w:cs="Times New Roman"/>
          <w:sz w:val="28"/>
          <w:szCs w:val="28"/>
        </w:rPr>
        <w:t xml:space="preserve">и документы, представленные заявителем, устная и письменная информация работников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w:t>
      </w:r>
    </w:p>
    <w:p w:rsidR="003D4E14" w:rsidRPr="00C906F2" w:rsidRDefault="003D4E14" w:rsidP="003D4E14">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4.1.6. В ходе текущего контроля проверяется:</w:t>
      </w:r>
    </w:p>
    <w:p w:rsidR="003D4E14" w:rsidRPr="00C906F2" w:rsidRDefault="003D4E14" w:rsidP="003D4E14">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соблюдение сроков исполнения административных процедур;</w:t>
      </w:r>
    </w:p>
    <w:p w:rsidR="003D4E14" w:rsidRPr="00C906F2" w:rsidRDefault="003D4E14" w:rsidP="003D4E14">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последовательность исполнения административных процедур;</w:t>
      </w:r>
    </w:p>
    <w:p w:rsidR="003D4E14" w:rsidRPr="00C906F2" w:rsidRDefault="003D4E14" w:rsidP="003D4E14">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правомерность принятия решения о предоставлении (отказе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3D4E14" w:rsidRPr="00C906F2" w:rsidRDefault="003D4E14" w:rsidP="003D4E14">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 xml:space="preserve">4.1.7. О случаях и причинах нарушения сроков, последовательности и содержания административных процедур (действий) работники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немедленно информируют руководителя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руководителя структурного подразделения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осуществляющего полномочия по предоставлению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 а также предпринимают срочные меры </w:t>
      </w:r>
      <w:r w:rsidRPr="00C906F2">
        <w:rPr>
          <w:rFonts w:ascii="Times New Roman" w:hAnsi="Times New Roman" w:cs="Times New Roman"/>
          <w:sz w:val="28"/>
          <w:szCs w:val="28"/>
        </w:rPr>
        <w:br/>
        <w:t>по устранению нарушений.</w:t>
      </w:r>
    </w:p>
    <w:p w:rsidR="003D4E14" w:rsidRDefault="003D4E14" w:rsidP="0094730C">
      <w:pPr>
        <w:spacing w:after="0" w:line="240" w:lineRule="auto"/>
        <w:ind w:firstLine="709"/>
        <w:jc w:val="both"/>
        <w:rPr>
          <w:rFonts w:ascii="Times New Roman" w:hAnsi="Times New Roman"/>
          <w:sz w:val="28"/>
          <w:szCs w:val="28"/>
        </w:rPr>
      </w:pPr>
    </w:p>
    <w:p w:rsidR="00C259BE" w:rsidRPr="00C906F2" w:rsidRDefault="0040269D" w:rsidP="00C259BE">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4.2. </w:t>
      </w:r>
      <w:r w:rsidR="00C259BE" w:rsidRPr="00C906F2">
        <w:rPr>
          <w:rFonts w:ascii="Times New Roman" w:eastAsia="Times New Roman" w:hAnsi="Times New Roman"/>
          <w:b/>
          <w:sz w:val="28"/>
          <w:szCs w:val="28"/>
          <w:lang w:eastAsia="ru-RU"/>
        </w:rPr>
        <w:t xml:space="preserve">Порядок и периодичность осуществления плановых </w:t>
      </w:r>
      <w:r w:rsidRPr="00C906F2">
        <w:rPr>
          <w:rFonts w:ascii="Times New Roman" w:eastAsia="Times New Roman" w:hAnsi="Times New Roman"/>
          <w:b/>
          <w:sz w:val="28"/>
          <w:szCs w:val="28"/>
          <w:lang w:eastAsia="ru-RU"/>
        </w:rPr>
        <w:br/>
      </w:r>
      <w:r w:rsidR="00C259BE" w:rsidRPr="00C906F2">
        <w:rPr>
          <w:rFonts w:ascii="Times New Roman" w:eastAsia="Times New Roman" w:hAnsi="Times New Roman"/>
          <w:b/>
          <w:sz w:val="28"/>
          <w:szCs w:val="28"/>
          <w:lang w:eastAsia="ru-RU"/>
        </w:rPr>
        <w:t xml:space="preserve">и внеплановых проверок полноты и качества предоставления </w:t>
      </w:r>
      <w:r w:rsidR="009B670B">
        <w:rPr>
          <w:rFonts w:ascii="Times New Roman" w:eastAsia="Times New Roman" w:hAnsi="Times New Roman"/>
          <w:b/>
          <w:sz w:val="28"/>
          <w:szCs w:val="28"/>
          <w:lang w:eastAsia="ru-RU"/>
        </w:rPr>
        <w:t>муниципальной</w:t>
      </w:r>
      <w:r w:rsidR="00C259BE" w:rsidRPr="00C906F2">
        <w:rPr>
          <w:rFonts w:ascii="Times New Roman" w:eastAsia="Times New Roman" w:hAnsi="Times New Roman"/>
          <w:b/>
          <w:sz w:val="28"/>
          <w:szCs w:val="28"/>
          <w:lang w:eastAsia="ru-RU"/>
        </w:rPr>
        <w:t xml:space="preserve"> услуги, в том числе порядок и формы контроля </w:t>
      </w:r>
      <w:r w:rsidRPr="00C906F2">
        <w:rPr>
          <w:rFonts w:ascii="Times New Roman" w:eastAsia="Times New Roman" w:hAnsi="Times New Roman"/>
          <w:b/>
          <w:sz w:val="28"/>
          <w:szCs w:val="28"/>
          <w:lang w:eastAsia="ru-RU"/>
        </w:rPr>
        <w:br/>
      </w:r>
      <w:r w:rsidR="00C259BE" w:rsidRPr="00C906F2">
        <w:rPr>
          <w:rFonts w:ascii="Times New Roman" w:eastAsia="Times New Roman" w:hAnsi="Times New Roman"/>
          <w:b/>
          <w:sz w:val="28"/>
          <w:szCs w:val="28"/>
          <w:lang w:eastAsia="ru-RU"/>
        </w:rPr>
        <w:t xml:space="preserve">за полнотой и качеством предоставления </w:t>
      </w:r>
      <w:r w:rsidR="009B670B">
        <w:rPr>
          <w:rFonts w:ascii="Times New Roman" w:eastAsia="Times New Roman" w:hAnsi="Times New Roman"/>
          <w:b/>
          <w:sz w:val="28"/>
          <w:szCs w:val="28"/>
          <w:lang w:eastAsia="ru-RU"/>
        </w:rPr>
        <w:t>муниципальной</w:t>
      </w:r>
      <w:r w:rsidR="00C259BE" w:rsidRPr="00C906F2">
        <w:rPr>
          <w:rFonts w:ascii="Times New Roman" w:eastAsia="Times New Roman" w:hAnsi="Times New Roman"/>
          <w:b/>
          <w:sz w:val="28"/>
          <w:szCs w:val="28"/>
          <w:lang w:eastAsia="ru-RU"/>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p w:rsidR="009073F5" w:rsidRPr="00C906F2" w:rsidRDefault="009073F5" w:rsidP="008A59AA">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 xml:space="preserve">4.2.1. Контроль за полнотой и качеством предоставления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w:t>
      </w:r>
      <w:r w:rsidR="008A59AA" w:rsidRPr="00C906F2">
        <w:rPr>
          <w:rFonts w:ascii="Times New Roman" w:hAnsi="Times New Roman" w:cs="Times New Roman"/>
          <w:sz w:val="28"/>
          <w:szCs w:val="28"/>
        </w:rPr>
        <w:t xml:space="preserve">работников </w:t>
      </w:r>
      <w:r w:rsidR="00D96655">
        <w:rPr>
          <w:rFonts w:ascii="Times New Roman" w:hAnsi="Times New Roman" w:cs="Times New Roman"/>
          <w:sz w:val="28"/>
          <w:szCs w:val="28"/>
        </w:rPr>
        <w:t>Учреждения</w:t>
      </w:r>
      <w:r w:rsidRPr="00C906F2">
        <w:rPr>
          <w:rFonts w:ascii="Times New Roman" w:hAnsi="Times New Roman" w:cs="Times New Roman"/>
          <w:i/>
          <w:sz w:val="28"/>
          <w:szCs w:val="28"/>
        </w:rPr>
        <w:t xml:space="preserve">, </w:t>
      </w:r>
      <w:r w:rsidRPr="00C906F2">
        <w:rPr>
          <w:rFonts w:ascii="Times New Roman" w:hAnsi="Times New Roman" w:cs="Times New Roman"/>
          <w:sz w:val="28"/>
          <w:szCs w:val="28"/>
        </w:rPr>
        <w:t>должностных лиц, ответственных за </w:t>
      </w:r>
      <w:r w:rsidR="00F3766C">
        <w:rPr>
          <w:rFonts w:ascii="Times New Roman" w:hAnsi="Times New Roman" w:cs="Times New Roman"/>
          <w:sz w:val="28"/>
          <w:szCs w:val="28"/>
        </w:rPr>
        <w:t>Учреждение</w:t>
      </w:r>
      <w:r w:rsidRPr="00C906F2">
        <w:rPr>
          <w:rFonts w:ascii="Times New Roman" w:hAnsi="Times New Roman" w:cs="Times New Roman"/>
          <w:sz w:val="28"/>
          <w:szCs w:val="28"/>
        </w:rPr>
        <w:t xml:space="preserve"> работы </w:t>
      </w:r>
      <w:r w:rsidRPr="00C906F2">
        <w:rPr>
          <w:rFonts w:ascii="Times New Roman" w:hAnsi="Times New Roman" w:cs="Times New Roman"/>
          <w:sz w:val="28"/>
          <w:szCs w:val="28"/>
        </w:rPr>
        <w:br/>
        <w:t xml:space="preserve">по предоставлению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 а также руководителей структурного подразделения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осуществляющего полномочия по предоставлению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w:t>
      </w:r>
    </w:p>
    <w:p w:rsidR="008A59AA" w:rsidRPr="00C906F2" w:rsidRDefault="008A59AA" w:rsidP="008A59AA">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4.2.2. Порядок и периодичность осуществления плановых </w:t>
      </w:r>
      <w:r w:rsidRPr="00C906F2">
        <w:rPr>
          <w:rFonts w:ascii="Times New Roman" w:hAnsi="Times New Roman"/>
          <w:sz w:val="28"/>
          <w:szCs w:val="28"/>
        </w:rPr>
        <w:br/>
        <w:t xml:space="preserve">и внеплановых проверок полноты и качества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устанавливается организационно-распорядительным актом </w:t>
      </w:r>
      <w:r w:rsidR="00D96655">
        <w:rPr>
          <w:rFonts w:ascii="Times New Roman" w:hAnsi="Times New Roman"/>
          <w:sz w:val="28"/>
          <w:szCs w:val="28"/>
        </w:rPr>
        <w:t>Учреждения</w:t>
      </w:r>
      <w:r w:rsidRPr="00C906F2">
        <w:rPr>
          <w:rFonts w:ascii="Times New Roman" w:hAnsi="Times New Roman"/>
          <w:sz w:val="28"/>
          <w:szCs w:val="28"/>
        </w:rPr>
        <w:t>.</w:t>
      </w:r>
    </w:p>
    <w:p w:rsidR="009073F5" w:rsidRPr="00C906F2" w:rsidRDefault="008A59AA" w:rsidP="008A59AA">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4.2.3</w:t>
      </w:r>
      <w:r w:rsidR="009073F5" w:rsidRPr="00C906F2">
        <w:rPr>
          <w:rFonts w:ascii="Times New Roman" w:hAnsi="Times New Roman" w:cs="Times New Roman"/>
          <w:sz w:val="28"/>
          <w:szCs w:val="28"/>
        </w:rPr>
        <w:t xml:space="preserve">. Проверки могут быть плановыми и внеплановыми. </w:t>
      </w:r>
    </w:p>
    <w:p w:rsidR="009073F5" w:rsidRPr="00C906F2" w:rsidRDefault="009073F5" w:rsidP="008A59AA">
      <w:pPr>
        <w:pStyle w:val="ConsPlusNormal0"/>
        <w:ind w:firstLine="708"/>
        <w:jc w:val="both"/>
        <w:rPr>
          <w:rFonts w:ascii="Times New Roman" w:hAnsi="Times New Roman" w:cs="Times New Roman"/>
          <w:i/>
          <w:sz w:val="28"/>
          <w:szCs w:val="28"/>
        </w:rPr>
      </w:pPr>
      <w:r w:rsidRPr="00C906F2">
        <w:rPr>
          <w:rFonts w:ascii="Times New Roman" w:hAnsi="Times New Roman" w:cs="Times New Roman"/>
          <w:sz w:val="28"/>
          <w:szCs w:val="28"/>
        </w:rPr>
        <w:t xml:space="preserve">Плановая проверка осуществляется на основании полугодовых или годовых планов проверок полноты и качества предоставления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 утверждаемых руководителем </w:t>
      </w:r>
      <w:r w:rsidR="00D96655">
        <w:rPr>
          <w:rFonts w:ascii="Times New Roman" w:hAnsi="Times New Roman" w:cs="Times New Roman"/>
          <w:sz w:val="28"/>
          <w:szCs w:val="28"/>
        </w:rPr>
        <w:t>Учреждения</w:t>
      </w:r>
      <w:r w:rsidRPr="00C906F2">
        <w:rPr>
          <w:rFonts w:ascii="Times New Roman" w:hAnsi="Times New Roman" w:cs="Times New Roman"/>
          <w:i/>
          <w:sz w:val="28"/>
          <w:szCs w:val="28"/>
        </w:rPr>
        <w:t>.</w:t>
      </w:r>
    </w:p>
    <w:p w:rsidR="009073F5" w:rsidRPr="00C906F2" w:rsidRDefault="009073F5" w:rsidP="008A59AA">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 xml:space="preserve">Внеплановая проверка проводится по инициативе руководителя </w:t>
      </w:r>
      <w:r w:rsidR="00D96655">
        <w:rPr>
          <w:rFonts w:ascii="Times New Roman" w:hAnsi="Times New Roman" w:cs="Times New Roman"/>
          <w:sz w:val="28"/>
          <w:szCs w:val="28"/>
        </w:rPr>
        <w:t>Учреждения</w:t>
      </w:r>
      <w:r w:rsidRPr="00C906F2">
        <w:rPr>
          <w:rFonts w:ascii="Times New Roman" w:hAnsi="Times New Roman" w:cs="Times New Roman"/>
          <w:i/>
          <w:sz w:val="28"/>
          <w:szCs w:val="28"/>
        </w:rPr>
        <w:t>,</w:t>
      </w:r>
      <w:r w:rsidRPr="00C906F2">
        <w:rPr>
          <w:rFonts w:ascii="Times New Roman" w:hAnsi="Times New Roman" w:cs="Times New Roman"/>
          <w:sz w:val="28"/>
          <w:szCs w:val="28"/>
        </w:rPr>
        <w:t xml:space="preserve"> должностного лица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ответственного </w:t>
      </w:r>
      <w:r w:rsidR="008A59AA" w:rsidRPr="00C906F2">
        <w:rPr>
          <w:rFonts w:ascii="Times New Roman" w:hAnsi="Times New Roman" w:cs="Times New Roman"/>
          <w:sz w:val="28"/>
          <w:szCs w:val="28"/>
        </w:rPr>
        <w:br/>
      </w:r>
      <w:r w:rsidRPr="00C906F2">
        <w:rPr>
          <w:rFonts w:ascii="Times New Roman" w:hAnsi="Times New Roman" w:cs="Times New Roman"/>
          <w:sz w:val="28"/>
          <w:szCs w:val="28"/>
        </w:rPr>
        <w:t xml:space="preserve">за </w:t>
      </w:r>
      <w:r w:rsidR="00F3766C">
        <w:rPr>
          <w:rFonts w:ascii="Times New Roman" w:hAnsi="Times New Roman" w:cs="Times New Roman"/>
          <w:sz w:val="28"/>
          <w:szCs w:val="28"/>
        </w:rPr>
        <w:t>Учреждение</w:t>
      </w:r>
      <w:r w:rsidRPr="00C906F2">
        <w:rPr>
          <w:rFonts w:ascii="Times New Roman" w:hAnsi="Times New Roman" w:cs="Times New Roman"/>
          <w:sz w:val="28"/>
          <w:szCs w:val="28"/>
        </w:rPr>
        <w:t xml:space="preserve"> работы по предоставлению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 </w:t>
      </w:r>
      <w:r w:rsidR="008A59AA" w:rsidRPr="00C906F2">
        <w:rPr>
          <w:rFonts w:ascii="Times New Roman" w:hAnsi="Times New Roman" w:cs="Times New Roman"/>
          <w:sz w:val="28"/>
          <w:szCs w:val="28"/>
        </w:rPr>
        <w:br/>
      </w:r>
      <w:r w:rsidRPr="00C906F2">
        <w:rPr>
          <w:rFonts w:ascii="Times New Roman" w:hAnsi="Times New Roman" w:cs="Times New Roman"/>
          <w:sz w:val="28"/>
          <w:szCs w:val="28"/>
        </w:rPr>
        <w:t xml:space="preserve">а также руководителя структурного подразделения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осуществляющего полномочия по предоставлению </w:t>
      </w:r>
      <w:r w:rsidR="009B670B">
        <w:rPr>
          <w:rFonts w:ascii="Times New Roman" w:hAnsi="Times New Roman" w:cs="Times New Roman"/>
          <w:sz w:val="28"/>
          <w:szCs w:val="28"/>
        </w:rPr>
        <w:t>муниципальной</w:t>
      </w:r>
      <w:r w:rsidRPr="00C906F2">
        <w:rPr>
          <w:rFonts w:ascii="Times New Roman" w:hAnsi="Times New Roman" w:cs="Times New Roman"/>
          <w:sz w:val="28"/>
          <w:szCs w:val="28"/>
        </w:rPr>
        <w:t xml:space="preserve"> услуги. Внеплановая проверка проводится также по конкретному обращению заявителя.</w:t>
      </w:r>
    </w:p>
    <w:p w:rsidR="009073F5" w:rsidRPr="00C906F2" w:rsidRDefault="008A59AA"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4.2.4</w:t>
      </w:r>
      <w:r w:rsidR="009073F5" w:rsidRPr="00C906F2">
        <w:rPr>
          <w:rFonts w:ascii="Times New Roman" w:hAnsi="Times New Roman"/>
          <w:sz w:val="28"/>
          <w:szCs w:val="28"/>
        </w:rPr>
        <w:t>. В ходе проверок оценивается:</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знание </w:t>
      </w:r>
      <w:r w:rsidR="008A59AA" w:rsidRPr="00C906F2">
        <w:rPr>
          <w:rFonts w:ascii="Times New Roman" w:hAnsi="Times New Roman"/>
          <w:sz w:val="28"/>
          <w:szCs w:val="28"/>
        </w:rPr>
        <w:t xml:space="preserve">работниками </w:t>
      </w:r>
      <w:r w:rsidR="00D96655">
        <w:rPr>
          <w:rFonts w:ascii="Times New Roman" w:hAnsi="Times New Roman"/>
          <w:sz w:val="28"/>
          <w:szCs w:val="28"/>
        </w:rPr>
        <w:t>Учреждения</w:t>
      </w:r>
      <w:r w:rsidRPr="00C906F2">
        <w:rPr>
          <w:rFonts w:ascii="Times New Roman" w:hAnsi="Times New Roman"/>
          <w:sz w:val="28"/>
          <w:szCs w:val="28"/>
        </w:rPr>
        <w:t xml:space="preserve">, должностными лицами, ответственными за </w:t>
      </w:r>
      <w:r w:rsidR="00F3766C">
        <w:rPr>
          <w:rFonts w:ascii="Times New Roman" w:hAnsi="Times New Roman"/>
          <w:sz w:val="28"/>
          <w:szCs w:val="28"/>
        </w:rPr>
        <w:t>Учреждение</w:t>
      </w:r>
      <w:r w:rsidRPr="00C906F2">
        <w:rPr>
          <w:rFonts w:ascii="Times New Roman" w:hAnsi="Times New Roman"/>
          <w:sz w:val="28"/>
          <w:szCs w:val="28"/>
        </w:rPr>
        <w:t xml:space="preserve"> работы по предоставлению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а также руководителями структурного подразделения </w:t>
      </w:r>
      <w:r w:rsidR="00D96655">
        <w:rPr>
          <w:rFonts w:ascii="Times New Roman" w:hAnsi="Times New Roman"/>
          <w:sz w:val="28"/>
          <w:szCs w:val="28"/>
        </w:rPr>
        <w:t>Учреждения</w:t>
      </w:r>
      <w:r w:rsidRPr="00C906F2">
        <w:rPr>
          <w:rFonts w:ascii="Times New Roman" w:hAnsi="Times New Roman"/>
          <w:sz w:val="28"/>
          <w:szCs w:val="28"/>
        </w:rPr>
        <w:t xml:space="preserve">, осуществляющего полномочия по предоставлению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требований Административного регламента и действующих нормативных правовых актов, устанавливающих требования к предоставлению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соблюдение </w:t>
      </w:r>
      <w:r w:rsidR="008A59AA" w:rsidRPr="00C906F2">
        <w:rPr>
          <w:rFonts w:ascii="Times New Roman" w:hAnsi="Times New Roman"/>
          <w:sz w:val="28"/>
          <w:szCs w:val="28"/>
        </w:rPr>
        <w:t xml:space="preserve">работниками </w:t>
      </w:r>
      <w:r w:rsidR="00D96655">
        <w:rPr>
          <w:rFonts w:ascii="Times New Roman" w:hAnsi="Times New Roman"/>
          <w:sz w:val="28"/>
          <w:szCs w:val="28"/>
        </w:rPr>
        <w:t>Учреждения</w:t>
      </w:r>
      <w:r w:rsidRPr="00C906F2">
        <w:rPr>
          <w:rFonts w:ascii="Times New Roman" w:hAnsi="Times New Roman"/>
          <w:sz w:val="28"/>
          <w:szCs w:val="28"/>
        </w:rPr>
        <w:t xml:space="preserve">, должностными лицами, ответственными за </w:t>
      </w:r>
      <w:r w:rsidR="00F3766C">
        <w:rPr>
          <w:rFonts w:ascii="Times New Roman" w:hAnsi="Times New Roman"/>
          <w:sz w:val="28"/>
          <w:szCs w:val="28"/>
        </w:rPr>
        <w:t>Учреждение</w:t>
      </w:r>
      <w:r w:rsidRPr="00C906F2">
        <w:rPr>
          <w:rFonts w:ascii="Times New Roman" w:hAnsi="Times New Roman"/>
          <w:sz w:val="28"/>
          <w:szCs w:val="28"/>
        </w:rPr>
        <w:t xml:space="preserve"> работы по предоставлению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а также руководителями структурного подразделения </w:t>
      </w:r>
      <w:r w:rsidR="00D96655">
        <w:rPr>
          <w:rFonts w:ascii="Times New Roman" w:hAnsi="Times New Roman"/>
          <w:sz w:val="28"/>
          <w:szCs w:val="28"/>
        </w:rPr>
        <w:t>Учреждения</w:t>
      </w:r>
      <w:r w:rsidRPr="00C906F2">
        <w:rPr>
          <w:rFonts w:ascii="Times New Roman" w:hAnsi="Times New Roman"/>
          <w:sz w:val="28"/>
          <w:szCs w:val="28"/>
        </w:rPr>
        <w:t xml:space="preserve">, осуществляющего полномочия </w:t>
      </w:r>
      <w:r w:rsidR="008A59AA" w:rsidRPr="00C906F2">
        <w:rPr>
          <w:rFonts w:ascii="Times New Roman" w:hAnsi="Times New Roman"/>
          <w:sz w:val="28"/>
          <w:szCs w:val="28"/>
        </w:rPr>
        <w:br/>
      </w:r>
      <w:r w:rsidRPr="00C906F2">
        <w:rPr>
          <w:rFonts w:ascii="Times New Roman" w:hAnsi="Times New Roman"/>
          <w:sz w:val="28"/>
          <w:szCs w:val="28"/>
        </w:rPr>
        <w:lastRenderedPageBreak/>
        <w:t xml:space="preserve">по предоставлению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сроков </w:t>
      </w:r>
      <w:r w:rsidR="00862BF9" w:rsidRPr="00C906F2">
        <w:rPr>
          <w:rFonts w:ascii="Times New Roman" w:hAnsi="Times New Roman"/>
          <w:sz w:val="28"/>
          <w:szCs w:val="28"/>
        </w:rPr>
        <w:br/>
      </w:r>
      <w:r w:rsidRPr="00C906F2">
        <w:rPr>
          <w:rFonts w:ascii="Times New Roman" w:hAnsi="Times New Roman"/>
          <w:sz w:val="28"/>
          <w:szCs w:val="28"/>
        </w:rPr>
        <w:t xml:space="preserve">и последовательности исполнения административных процедур, а также правомерность принятия решения о предоставлении (отказе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последовательность исполнения административных процедур </w:t>
      </w:r>
      <w:r w:rsidR="008A59AA" w:rsidRPr="00C906F2">
        <w:rPr>
          <w:rFonts w:ascii="Times New Roman" w:hAnsi="Times New Roman"/>
          <w:sz w:val="28"/>
          <w:szCs w:val="28"/>
        </w:rPr>
        <w:br/>
      </w:r>
      <w:r w:rsidRPr="00C906F2">
        <w:rPr>
          <w:rFonts w:ascii="Times New Roman" w:hAnsi="Times New Roman"/>
          <w:sz w:val="28"/>
          <w:szCs w:val="28"/>
        </w:rP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сроки исполнения административных процедур в целях выявления возможности их сокращения;</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своевременность информирования заявителей о ходе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устранение нарушений и недостатков, выявленных в ходе предыдущей проверки.</w:t>
      </w:r>
    </w:p>
    <w:p w:rsidR="009073F5" w:rsidRPr="00C906F2" w:rsidRDefault="008A59AA" w:rsidP="008A59AA">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4.2.5</w:t>
      </w:r>
      <w:r w:rsidR="009073F5" w:rsidRPr="00C906F2">
        <w:rPr>
          <w:rFonts w:ascii="Times New Roman" w:hAnsi="Times New Roman" w:cs="Times New Roman"/>
          <w:sz w:val="28"/>
          <w:szCs w:val="28"/>
        </w:rPr>
        <w:t xml:space="preserve">. Проверка осуществляется на основании приказа руководителя </w:t>
      </w:r>
      <w:r w:rsidR="00D96655">
        <w:rPr>
          <w:rFonts w:ascii="Times New Roman" w:hAnsi="Times New Roman" w:cs="Times New Roman"/>
          <w:sz w:val="28"/>
          <w:szCs w:val="28"/>
        </w:rPr>
        <w:t>Учреждения</w:t>
      </w:r>
      <w:r w:rsidR="009073F5" w:rsidRPr="00C906F2">
        <w:rPr>
          <w:rFonts w:ascii="Times New Roman" w:hAnsi="Times New Roman" w:cs="Times New Roman"/>
          <w:sz w:val="28"/>
          <w:szCs w:val="28"/>
        </w:rPr>
        <w:t>.</w:t>
      </w:r>
    </w:p>
    <w:p w:rsidR="009073F5" w:rsidRPr="00C906F2" w:rsidRDefault="009073F5" w:rsidP="008A59AA">
      <w:pPr>
        <w:pStyle w:val="ConsPlusNormal0"/>
        <w:ind w:firstLine="708"/>
        <w:jc w:val="both"/>
        <w:rPr>
          <w:rFonts w:ascii="Times New Roman" w:hAnsi="Times New Roman" w:cs="Times New Roman"/>
          <w:sz w:val="28"/>
          <w:szCs w:val="28"/>
        </w:rPr>
      </w:pPr>
      <w:r w:rsidRPr="00C906F2">
        <w:rPr>
          <w:rFonts w:ascii="Times New Roman" w:hAnsi="Times New Roman" w:cs="Times New Roman"/>
          <w:sz w:val="28"/>
          <w:szCs w:val="28"/>
        </w:rPr>
        <w:t xml:space="preserve">Приказ руководителя </w:t>
      </w:r>
      <w:r w:rsidR="00D96655">
        <w:rPr>
          <w:rFonts w:ascii="Times New Roman" w:hAnsi="Times New Roman" w:cs="Times New Roman"/>
          <w:sz w:val="28"/>
          <w:szCs w:val="28"/>
        </w:rPr>
        <w:t>Учреждения</w:t>
      </w:r>
      <w:r w:rsidRPr="00C906F2">
        <w:rPr>
          <w:rFonts w:ascii="Times New Roman" w:hAnsi="Times New Roman" w:cs="Times New Roman"/>
          <w:sz w:val="28"/>
          <w:szCs w:val="28"/>
        </w:rPr>
        <w:t xml:space="preserve"> о проведении проверки содержит:</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1) наименование </w:t>
      </w:r>
      <w:r w:rsidR="00D96655">
        <w:rPr>
          <w:rFonts w:ascii="Times New Roman" w:hAnsi="Times New Roman"/>
          <w:sz w:val="28"/>
          <w:szCs w:val="28"/>
        </w:rPr>
        <w:t>Учреждения</w:t>
      </w:r>
      <w:r w:rsidRPr="00C906F2">
        <w:rPr>
          <w:rFonts w:ascii="Times New Roman" w:hAnsi="Times New Roman"/>
          <w:sz w:val="28"/>
          <w:szCs w:val="28"/>
        </w:rPr>
        <w:t>;</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 xml:space="preserve">2) фамилии, имена, отчества, должности специалистов </w:t>
      </w:r>
      <w:r w:rsidR="00B7646F">
        <w:rPr>
          <w:rFonts w:ascii="Times New Roman" w:hAnsi="Times New Roman"/>
          <w:sz w:val="28"/>
          <w:szCs w:val="28"/>
        </w:rPr>
        <w:br/>
      </w:r>
      <w:r w:rsidRPr="00C906F2">
        <w:rPr>
          <w:rFonts w:ascii="Times New Roman" w:hAnsi="Times New Roman"/>
          <w:sz w:val="28"/>
          <w:szCs w:val="28"/>
        </w:rPr>
        <w:t xml:space="preserve">или должностных лиц, уполномоченных на проведение проверки </w:t>
      </w:r>
      <w:r w:rsidR="00B7646F">
        <w:rPr>
          <w:rFonts w:ascii="Times New Roman" w:hAnsi="Times New Roman"/>
          <w:sz w:val="28"/>
          <w:szCs w:val="28"/>
        </w:rPr>
        <w:br/>
      </w:r>
      <w:r w:rsidRPr="00C906F2">
        <w:rPr>
          <w:rFonts w:ascii="Times New Roman" w:hAnsi="Times New Roman"/>
          <w:sz w:val="28"/>
          <w:szCs w:val="28"/>
        </w:rPr>
        <w:t xml:space="preserve">(в случае если проверка осуществляется комиссией, то определяется </w:t>
      </w:r>
      <w:r w:rsidR="00B7646F">
        <w:rPr>
          <w:rFonts w:ascii="Times New Roman" w:hAnsi="Times New Roman"/>
          <w:sz w:val="28"/>
          <w:szCs w:val="28"/>
        </w:rPr>
        <w:br/>
      </w:r>
      <w:r w:rsidRPr="00C906F2">
        <w:rPr>
          <w:rFonts w:ascii="Times New Roman" w:hAnsi="Times New Roman"/>
          <w:sz w:val="28"/>
          <w:szCs w:val="28"/>
        </w:rPr>
        <w:t>ее состав и порядок принятия решений);</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3) цели, задачи, предмет проверки;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4) правовые основания проведения проверки;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5) даты начала и окончания проведения проверки;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6) срок подготовки акта проверки.</w:t>
      </w:r>
    </w:p>
    <w:p w:rsidR="009073F5" w:rsidRPr="00C906F2" w:rsidRDefault="00FA3BDE"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4.2.6</w:t>
      </w:r>
      <w:r w:rsidR="009073F5" w:rsidRPr="00C906F2">
        <w:rPr>
          <w:rFonts w:ascii="Times New Roman" w:hAnsi="Times New Roman"/>
          <w:sz w:val="28"/>
          <w:szCs w:val="28"/>
        </w:rPr>
        <w:t>. </w:t>
      </w:r>
      <w:r w:rsidRPr="00C906F2">
        <w:rPr>
          <w:rFonts w:ascii="Times New Roman" w:hAnsi="Times New Roman"/>
          <w:sz w:val="28"/>
          <w:szCs w:val="28"/>
        </w:rPr>
        <w:t xml:space="preserve">Работники </w:t>
      </w:r>
      <w:r w:rsidR="00D96655">
        <w:rPr>
          <w:rFonts w:ascii="Times New Roman" w:hAnsi="Times New Roman"/>
          <w:sz w:val="28"/>
          <w:szCs w:val="28"/>
        </w:rPr>
        <w:t>Учреждения</w:t>
      </w:r>
      <w:r w:rsidR="009073F5" w:rsidRPr="00C906F2">
        <w:rPr>
          <w:rFonts w:ascii="Times New Roman" w:hAnsi="Times New Roman"/>
          <w:sz w:val="28"/>
          <w:szCs w:val="28"/>
        </w:rPr>
        <w:t xml:space="preserve">, должностные лица, ответственные </w:t>
      </w:r>
      <w:r w:rsidR="009073F5" w:rsidRPr="00C906F2">
        <w:rPr>
          <w:rFonts w:ascii="Times New Roman" w:hAnsi="Times New Roman"/>
          <w:sz w:val="28"/>
          <w:szCs w:val="28"/>
        </w:rPr>
        <w:br/>
        <w:t xml:space="preserve">за </w:t>
      </w:r>
      <w:r w:rsidR="00F3766C">
        <w:rPr>
          <w:rFonts w:ascii="Times New Roman" w:hAnsi="Times New Roman"/>
          <w:sz w:val="28"/>
          <w:szCs w:val="28"/>
        </w:rPr>
        <w:t>Учреждение</w:t>
      </w:r>
      <w:r w:rsidR="009073F5" w:rsidRPr="00C906F2">
        <w:rPr>
          <w:rFonts w:ascii="Times New Roman" w:hAnsi="Times New Roman"/>
          <w:sz w:val="28"/>
          <w:szCs w:val="28"/>
        </w:rPr>
        <w:t xml:space="preserve"> работы по предоставлению </w:t>
      </w:r>
      <w:r w:rsidR="009B670B">
        <w:rPr>
          <w:rFonts w:ascii="Times New Roman" w:hAnsi="Times New Roman"/>
          <w:sz w:val="28"/>
          <w:szCs w:val="28"/>
        </w:rPr>
        <w:t>муниципальной</w:t>
      </w:r>
      <w:r w:rsidR="009073F5" w:rsidRPr="00C906F2">
        <w:rPr>
          <w:rFonts w:ascii="Times New Roman" w:hAnsi="Times New Roman"/>
          <w:sz w:val="28"/>
          <w:szCs w:val="28"/>
        </w:rPr>
        <w:t xml:space="preserve"> услуги, </w:t>
      </w:r>
      <w:r w:rsidR="009073F5" w:rsidRPr="00C906F2">
        <w:rPr>
          <w:rFonts w:ascii="Times New Roman" w:hAnsi="Times New Roman"/>
          <w:sz w:val="28"/>
          <w:szCs w:val="28"/>
        </w:rPr>
        <w:br/>
        <w:t xml:space="preserve">а также руководители структурного подразделения </w:t>
      </w:r>
      <w:r w:rsidR="00D96655">
        <w:rPr>
          <w:rFonts w:ascii="Times New Roman" w:hAnsi="Times New Roman"/>
          <w:sz w:val="28"/>
          <w:szCs w:val="28"/>
        </w:rPr>
        <w:t>Учреждения</w:t>
      </w:r>
      <w:r w:rsidR="009073F5" w:rsidRPr="00C906F2">
        <w:rPr>
          <w:rFonts w:ascii="Times New Roman" w:hAnsi="Times New Roman"/>
          <w:sz w:val="28"/>
          <w:szCs w:val="28"/>
        </w:rPr>
        <w:t xml:space="preserve">, осуществляющего полномочия по предоставлению </w:t>
      </w:r>
      <w:r w:rsidR="009B670B">
        <w:rPr>
          <w:rFonts w:ascii="Times New Roman" w:hAnsi="Times New Roman"/>
          <w:sz w:val="28"/>
          <w:szCs w:val="28"/>
        </w:rPr>
        <w:t>муниципальной</w:t>
      </w:r>
      <w:r w:rsidR="009073F5" w:rsidRPr="00C906F2">
        <w:rPr>
          <w:rFonts w:ascii="Times New Roman" w:hAnsi="Times New Roman"/>
          <w:sz w:val="28"/>
          <w:szCs w:val="28"/>
        </w:rPr>
        <w:t xml:space="preserve"> услуги, участвовавшие в предоставлении </w:t>
      </w:r>
      <w:r w:rsidR="009B670B">
        <w:rPr>
          <w:rFonts w:ascii="Times New Roman" w:hAnsi="Times New Roman"/>
          <w:sz w:val="28"/>
          <w:szCs w:val="28"/>
        </w:rPr>
        <w:t>муниципальной</w:t>
      </w:r>
      <w:r w:rsidR="009073F5" w:rsidRPr="00C906F2">
        <w:rPr>
          <w:rFonts w:ascii="Times New Roman" w:hAnsi="Times New Roman"/>
          <w:sz w:val="28"/>
          <w:szCs w:val="28"/>
        </w:rPr>
        <w:t xml:space="preserve"> услуги, </w:t>
      </w:r>
      <w:r w:rsidRPr="00C906F2">
        <w:rPr>
          <w:rFonts w:ascii="Times New Roman" w:hAnsi="Times New Roman"/>
          <w:sz w:val="28"/>
          <w:szCs w:val="28"/>
        </w:rPr>
        <w:br/>
      </w:r>
      <w:r w:rsidR="009073F5" w:rsidRPr="00C906F2">
        <w:rPr>
          <w:rFonts w:ascii="Times New Roman" w:hAnsi="Times New Roman"/>
          <w:sz w:val="28"/>
          <w:szCs w:val="28"/>
        </w:rPr>
        <w:t>не могут быть уполномочены на проведение проверки (в случае если проверка осуществляется комиссией, то не могут входить в ее состав).</w:t>
      </w:r>
    </w:p>
    <w:p w:rsidR="009073F5" w:rsidRPr="00C906F2" w:rsidRDefault="00FA3BDE"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4.2.7</w:t>
      </w:r>
      <w:r w:rsidR="009073F5" w:rsidRPr="00C906F2">
        <w:rPr>
          <w:rFonts w:ascii="Times New Roman" w:hAnsi="Times New Roman"/>
          <w:sz w:val="28"/>
          <w:szCs w:val="28"/>
        </w:rPr>
        <w:t>. Результаты проверки оформляются в акте, в котором отмечаются выявленные недостатки и предложения по их устранению.</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Акт подписывают долж</w:t>
      </w:r>
      <w:r w:rsidR="00B7646F">
        <w:rPr>
          <w:rFonts w:ascii="Times New Roman" w:hAnsi="Times New Roman"/>
          <w:sz w:val="28"/>
          <w:szCs w:val="28"/>
        </w:rPr>
        <w:t xml:space="preserve">ностные лица, уполномоченные на </w:t>
      </w:r>
      <w:r w:rsidRPr="00C906F2">
        <w:rPr>
          <w:rFonts w:ascii="Times New Roman" w:hAnsi="Times New Roman"/>
          <w:sz w:val="28"/>
          <w:szCs w:val="28"/>
        </w:rPr>
        <w:t>проведение проверки (либо председатель, члены и секретарь комиссии).</w:t>
      </w:r>
    </w:p>
    <w:p w:rsidR="009073F5" w:rsidRPr="00C906F2" w:rsidRDefault="009073F5" w:rsidP="009073F5">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Проверяемые лица под роспись знакомятся с актом.</w:t>
      </w:r>
    </w:p>
    <w:p w:rsidR="0094730C" w:rsidRPr="00C906F2" w:rsidRDefault="003D4E14" w:rsidP="009073F5">
      <w:pPr>
        <w:spacing w:after="0" w:line="240" w:lineRule="auto"/>
        <w:ind w:firstLine="709"/>
        <w:jc w:val="both"/>
        <w:rPr>
          <w:rFonts w:ascii="Times New Roman" w:hAnsi="Times New Roman"/>
          <w:sz w:val="28"/>
          <w:szCs w:val="28"/>
        </w:rPr>
      </w:pPr>
      <w:r w:rsidRPr="00C906F2">
        <w:rPr>
          <w:rFonts w:ascii="Times New Roman" w:hAnsi="Times New Roman"/>
          <w:sz w:val="28"/>
          <w:szCs w:val="28"/>
        </w:rPr>
        <w:t>4.2.</w:t>
      </w:r>
      <w:r w:rsidR="00FA3BDE" w:rsidRPr="00C906F2">
        <w:rPr>
          <w:rFonts w:ascii="Times New Roman" w:hAnsi="Times New Roman"/>
          <w:sz w:val="28"/>
          <w:szCs w:val="28"/>
        </w:rPr>
        <w:t>8</w:t>
      </w:r>
      <w:r w:rsidR="006F2D52" w:rsidRPr="00C906F2">
        <w:rPr>
          <w:rFonts w:ascii="Times New Roman" w:hAnsi="Times New Roman"/>
          <w:sz w:val="28"/>
          <w:szCs w:val="28"/>
        </w:rPr>
        <w:t>. </w:t>
      </w:r>
      <w:r w:rsidR="0094730C" w:rsidRPr="00C906F2">
        <w:rPr>
          <w:rFonts w:ascii="Times New Roman" w:hAnsi="Times New Roman"/>
          <w:sz w:val="28"/>
          <w:szCs w:val="28"/>
        </w:rPr>
        <w:t xml:space="preserve">При выявлении в ходе проверок нарушений исполнения положений законодательства Российской Федерации, </w:t>
      </w:r>
      <w:r w:rsidR="00094858">
        <w:rPr>
          <w:rFonts w:ascii="Times New Roman" w:hAnsi="Times New Roman"/>
          <w:sz w:val="28"/>
          <w:szCs w:val="28"/>
        </w:rPr>
        <w:t xml:space="preserve">Республики </w:t>
      </w:r>
      <w:r w:rsidR="00094858">
        <w:rPr>
          <w:rFonts w:ascii="Times New Roman" w:hAnsi="Times New Roman"/>
          <w:sz w:val="28"/>
          <w:szCs w:val="28"/>
        </w:rPr>
        <w:br/>
        <w:t xml:space="preserve">Марий Эл, </w:t>
      </w:r>
      <w:r w:rsidR="0094730C" w:rsidRPr="00C906F2">
        <w:rPr>
          <w:rFonts w:ascii="Times New Roman" w:hAnsi="Times New Roman"/>
          <w:sz w:val="28"/>
          <w:szCs w:val="28"/>
        </w:rPr>
        <w:t>включая положения настоящего Административного регламента, устанавливающ</w:t>
      </w:r>
      <w:r w:rsidR="00D7427B" w:rsidRPr="00C906F2">
        <w:rPr>
          <w:rFonts w:ascii="Times New Roman" w:hAnsi="Times New Roman"/>
          <w:sz w:val="28"/>
          <w:szCs w:val="28"/>
        </w:rPr>
        <w:t xml:space="preserve">их требования к предоставлению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в том числе по жалобам на решения и (или) </w:t>
      </w:r>
      <w:r w:rsidR="0094730C" w:rsidRPr="00C906F2">
        <w:rPr>
          <w:rFonts w:ascii="Times New Roman" w:hAnsi="Times New Roman"/>
          <w:sz w:val="28"/>
          <w:szCs w:val="28"/>
        </w:rPr>
        <w:lastRenderedPageBreak/>
        <w:t xml:space="preserve">действия (бездействие) работников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принимаются меры </w:t>
      </w:r>
      <w:r w:rsidR="00D7427B" w:rsidRPr="00C906F2">
        <w:rPr>
          <w:rFonts w:ascii="Times New Roman" w:hAnsi="Times New Roman"/>
          <w:sz w:val="28"/>
          <w:szCs w:val="28"/>
        </w:rPr>
        <w:br/>
      </w:r>
      <w:r w:rsidR="0094730C" w:rsidRPr="00C906F2">
        <w:rPr>
          <w:rFonts w:ascii="Times New Roman" w:hAnsi="Times New Roman"/>
          <w:sz w:val="28"/>
          <w:szCs w:val="28"/>
        </w:rPr>
        <w:t>по устранению таких нарушений.</w:t>
      </w:r>
    </w:p>
    <w:p w:rsidR="0094730C" w:rsidRPr="00C906F2" w:rsidRDefault="0094730C" w:rsidP="009073F5">
      <w:pPr>
        <w:spacing w:after="0" w:line="240" w:lineRule="auto"/>
        <w:ind w:firstLine="709"/>
        <w:jc w:val="both"/>
        <w:rPr>
          <w:rFonts w:ascii="Times New Roman" w:hAnsi="Times New Roman"/>
          <w:sz w:val="28"/>
          <w:szCs w:val="28"/>
        </w:rPr>
      </w:pPr>
    </w:p>
    <w:p w:rsidR="00E811CA" w:rsidRPr="00C906F2" w:rsidRDefault="003A6917" w:rsidP="00E811CA">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4.3. </w:t>
      </w:r>
      <w:r w:rsidR="00E811CA" w:rsidRPr="00C906F2">
        <w:rPr>
          <w:rFonts w:ascii="Times New Roman" w:eastAsia="Times New Roman" w:hAnsi="Times New Roman"/>
          <w:b/>
          <w:sz w:val="28"/>
          <w:szCs w:val="28"/>
          <w:lang w:eastAsia="ru-RU"/>
        </w:rPr>
        <w:t xml:space="preserve">Ответственность должностных лиц </w:t>
      </w:r>
      <w:r w:rsidR="00D96655">
        <w:rPr>
          <w:rFonts w:ascii="Times New Roman" w:eastAsia="Times New Roman" w:hAnsi="Times New Roman"/>
          <w:b/>
          <w:sz w:val="28"/>
          <w:szCs w:val="28"/>
          <w:lang w:eastAsia="ru-RU"/>
        </w:rPr>
        <w:t>Учреждения</w:t>
      </w:r>
      <w:r w:rsidR="00E811CA" w:rsidRPr="00C906F2">
        <w:rPr>
          <w:rFonts w:ascii="Times New Roman" w:eastAsia="Times New Roman" w:hAnsi="Times New Roman"/>
          <w:b/>
          <w:sz w:val="28"/>
          <w:szCs w:val="28"/>
          <w:lang w:eastAsia="ru-RU"/>
        </w:rPr>
        <w:t xml:space="preserve"> за решения </w:t>
      </w:r>
    </w:p>
    <w:p w:rsidR="00E811CA" w:rsidRPr="00C906F2" w:rsidRDefault="00E811CA" w:rsidP="00E811CA">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 xml:space="preserve">и действия (бездействие), принимаемые (осуществляемые) </w:t>
      </w:r>
    </w:p>
    <w:p w:rsidR="00E811CA" w:rsidRPr="00C906F2" w:rsidRDefault="00E811CA" w:rsidP="00E811CA">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 xml:space="preserve">ими в ходе предоставления </w:t>
      </w:r>
      <w:r w:rsidR="009B670B">
        <w:rPr>
          <w:rFonts w:ascii="Times New Roman" w:eastAsia="Times New Roman" w:hAnsi="Times New Roman"/>
          <w:b/>
          <w:sz w:val="28"/>
          <w:szCs w:val="28"/>
          <w:lang w:eastAsia="ru-RU"/>
        </w:rPr>
        <w:t>муниципальной</w:t>
      </w:r>
      <w:r w:rsidRPr="00C906F2">
        <w:rPr>
          <w:rFonts w:ascii="Times New Roman" w:eastAsia="Times New Roman" w:hAnsi="Times New Roman"/>
          <w:b/>
          <w:sz w:val="28"/>
          <w:szCs w:val="28"/>
          <w:lang w:eastAsia="ru-RU"/>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3A6917" w:rsidP="00A142B1">
      <w:pPr>
        <w:spacing w:after="0" w:line="240" w:lineRule="auto"/>
        <w:ind w:firstLine="709"/>
        <w:jc w:val="both"/>
        <w:rPr>
          <w:rFonts w:ascii="Times New Roman" w:hAnsi="Times New Roman"/>
          <w:sz w:val="28"/>
          <w:szCs w:val="28"/>
        </w:rPr>
      </w:pPr>
      <w:r w:rsidRPr="00C906F2">
        <w:rPr>
          <w:rFonts w:ascii="Times New Roman" w:hAnsi="Times New Roman"/>
          <w:sz w:val="28"/>
          <w:szCs w:val="28"/>
        </w:rPr>
        <w:t>4.3.1. Работниками</w:t>
      </w:r>
      <w:r w:rsidR="0094730C" w:rsidRPr="00C906F2">
        <w:rPr>
          <w:rFonts w:ascii="Times New Roman" w:hAnsi="Times New Roman"/>
          <w:sz w:val="28"/>
          <w:szCs w:val="28"/>
        </w:rPr>
        <w:t xml:space="preserve"> </w:t>
      </w:r>
      <w:r w:rsidR="00D96655">
        <w:rPr>
          <w:rFonts w:ascii="Times New Roman" w:hAnsi="Times New Roman"/>
          <w:sz w:val="28"/>
          <w:szCs w:val="28"/>
        </w:rPr>
        <w:t>Учреждения</w:t>
      </w:r>
      <w:r w:rsidR="0094730C" w:rsidRPr="00C906F2">
        <w:rPr>
          <w:rFonts w:ascii="Times New Roman" w:hAnsi="Times New Roman"/>
          <w:sz w:val="28"/>
          <w:szCs w:val="28"/>
        </w:rPr>
        <w:t>, ответственным</w:t>
      </w:r>
      <w:r w:rsidRPr="00C906F2">
        <w:rPr>
          <w:rFonts w:ascii="Times New Roman" w:hAnsi="Times New Roman"/>
          <w:sz w:val="28"/>
          <w:szCs w:val="28"/>
        </w:rPr>
        <w:t>и</w:t>
      </w:r>
      <w:r w:rsidR="0094730C" w:rsidRPr="00C906F2">
        <w:rPr>
          <w:rFonts w:ascii="Times New Roman" w:hAnsi="Times New Roman"/>
          <w:sz w:val="28"/>
          <w:szCs w:val="28"/>
        </w:rPr>
        <w:t xml:space="preserve"> </w:t>
      </w:r>
      <w:r w:rsidRPr="00C906F2">
        <w:rPr>
          <w:rFonts w:ascii="Times New Roman" w:hAnsi="Times New Roman"/>
          <w:sz w:val="28"/>
          <w:szCs w:val="28"/>
        </w:rPr>
        <w:br/>
      </w:r>
      <w:r w:rsidR="0094730C" w:rsidRPr="00C906F2">
        <w:rPr>
          <w:rFonts w:ascii="Times New Roman" w:hAnsi="Times New Roman"/>
          <w:sz w:val="28"/>
          <w:szCs w:val="28"/>
        </w:rPr>
        <w:t>за предоставлени</w:t>
      </w:r>
      <w:r w:rsidRPr="00C906F2">
        <w:rPr>
          <w:rFonts w:ascii="Times New Roman" w:hAnsi="Times New Roman"/>
          <w:sz w:val="28"/>
          <w:szCs w:val="28"/>
        </w:rPr>
        <w:t xml:space="preserve">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а также за собл</w:t>
      </w:r>
      <w:r w:rsidRPr="00C906F2">
        <w:rPr>
          <w:rFonts w:ascii="Times New Roman" w:hAnsi="Times New Roman"/>
          <w:sz w:val="28"/>
          <w:szCs w:val="28"/>
        </w:rPr>
        <w:t xml:space="preserve">юдение порядка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являю</w:t>
      </w:r>
      <w:r w:rsidR="0094730C" w:rsidRPr="00C906F2">
        <w:rPr>
          <w:rFonts w:ascii="Times New Roman" w:hAnsi="Times New Roman"/>
          <w:sz w:val="28"/>
          <w:szCs w:val="28"/>
        </w:rPr>
        <w:t xml:space="preserve">тся руководитель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r w:rsidRPr="00C906F2">
        <w:rPr>
          <w:rFonts w:ascii="Times New Roman" w:hAnsi="Times New Roman"/>
          <w:sz w:val="28"/>
          <w:szCs w:val="28"/>
        </w:rPr>
        <w:t xml:space="preserve">руководитель структурного подразделения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94730C" w:rsidRPr="00C906F2">
        <w:rPr>
          <w:rFonts w:ascii="Times New Roman" w:hAnsi="Times New Roman"/>
          <w:sz w:val="28"/>
          <w:szCs w:val="28"/>
        </w:rPr>
        <w:t>н</w:t>
      </w:r>
      <w:r w:rsidRPr="00C906F2">
        <w:rPr>
          <w:rFonts w:ascii="Times New Roman" w:hAnsi="Times New Roman"/>
          <w:sz w:val="28"/>
          <w:szCs w:val="28"/>
        </w:rPr>
        <w:t>епосредственно предоставляющ</w:t>
      </w:r>
      <w:r w:rsidR="00B344FB" w:rsidRPr="00C906F2">
        <w:rPr>
          <w:rFonts w:ascii="Times New Roman" w:hAnsi="Times New Roman"/>
          <w:sz w:val="28"/>
          <w:szCs w:val="28"/>
        </w:rPr>
        <w:t>ие</w:t>
      </w:r>
      <w:r w:rsidRPr="00C906F2">
        <w:rPr>
          <w:rFonts w:ascii="Times New Roman" w:hAnsi="Times New Roman"/>
          <w:sz w:val="28"/>
          <w:szCs w:val="28"/>
        </w:rPr>
        <w:t xml:space="preserve"> г</w:t>
      </w:r>
      <w:r w:rsidR="0094730C" w:rsidRPr="00C906F2">
        <w:rPr>
          <w:rFonts w:ascii="Times New Roman" w:hAnsi="Times New Roman"/>
          <w:sz w:val="28"/>
          <w:szCs w:val="28"/>
        </w:rPr>
        <w:t>осударственную услугу.</w:t>
      </w:r>
    </w:p>
    <w:p w:rsidR="00A142B1" w:rsidRPr="00C906F2" w:rsidRDefault="007C02AA" w:rsidP="00A142B1">
      <w:pPr>
        <w:autoSpaceDE w:val="0"/>
        <w:autoSpaceDN w:val="0"/>
        <w:adjustRightInd w:val="0"/>
        <w:spacing w:after="0" w:line="240" w:lineRule="auto"/>
        <w:ind w:firstLine="720"/>
        <w:jc w:val="both"/>
        <w:rPr>
          <w:rFonts w:ascii="Times New Roman" w:hAnsi="Times New Roman"/>
          <w:sz w:val="28"/>
          <w:szCs w:val="28"/>
        </w:rPr>
      </w:pPr>
      <w:r w:rsidRPr="00C906F2">
        <w:rPr>
          <w:rFonts w:ascii="Times New Roman" w:hAnsi="Times New Roman"/>
          <w:sz w:val="28"/>
          <w:szCs w:val="28"/>
        </w:rPr>
        <w:t>4.3.2</w:t>
      </w:r>
      <w:r w:rsidR="00A142B1" w:rsidRPr="00C906F2">
        <w:rPr>
          <w:rFonts w:ascii="Times New Roman" w:hAnsi="Times New Roman"/>
          <w:sz w:val="28"/>
          <w:szCs w:val="28"/>
        </w:rPr>
        <w:t>. Должностные лица, указанные в подпункте 4.3.1</w:t>
      </w:r>
      <w:r w:rsidR="001E3799">
        <w:rPr>
          <w:rFonts w:ascii="Times New Roman" w:hAnsi="Times New Roman"/>
          <w:sz w:val="28"/>
          <w:szCs w:val="28"/>
        </w:rPr>
        <w:t xml:space="preserve"> </w:t>
      </w:r>
      <w:r w:rsidR="00A142B1" w:rsidRPr="00C906F2">
        <w:rPr>
          <w:rFonts w:ascii="Times New Roman" w:hAnsi="Times New Roman"/>
          <w:sz w:val="28"/>
          <w:szCs w:val="28"/>
        </w:rPr>
        <w:t xml:space="preserve">настоящего Административного регламента, при предоставлении </w:t>
      </w:r>
      <w:r w:rsidR="009B670B">
        <w:rPr>
          <w:rFonts w:ascii="Times New Roman" w:hAnsi="Times New Roman"/>
          <w:sz w:val="28"/>
          <w:szCs w:val="28"/>
        </w:rPr>
        <w:t>муниципальной</w:t>
      </w:r>
      <w:r w:rsidR="00A142B1" w:rsidRPr="00C906F2">
        <w:rPr>
          <w:rFonts w:ascii="Times New Roman" w:hAnsi="Times New Roman"/>
          <w:sz w:val="28"/>
          <w:szCs w:val="28"/>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 Республики Марий Эл или составляет служебную или иную тайну, охраняемую в соответствии </w:t>
      </w:r>
      <w:r w:rsidRPr="00C906F2">
        <w:rPr>
          <w:rFonts w:ascii="Times New Roman" w:hAnsi="Times New Roman"/>
          <w:sz w:val="28"/>
          <w:szCs w:val="28"/>
        </w:rPr>
        <w:br/>
      </w:r>
      <w:r w:rsidR="00A142B1" w:rsidRPr="00C906F2">
        <w:rPr>
          <w:rFonts w:ascii="Times New Roman" w:hAnsi="Times New Roman"/>
          <w:sz w:val="28"/>
          <w:szCs w:val="28"/>
        </w:rPr>
        <w:t xml:space="preserve">с законодательством Российской Федерации и Республики Марий Эл, </w:t>
      </w:r>
      <w:r w:rsidRPr="00C906F2">
        <w:rPr>
          <w:rFonts w:ascii="Times New Roman" w:hAnsi="Times New Roman"/>
          <w:sz w:val="28"/>
          <w:szCs w:val="28"/>
        </w:rPr>
        <w:br/>
      </w:r>
      <w:r w:rsidR="00A142B1" w:rsidRPr="00C906F2">
        <w:rPr>
          <w:rFonts w:ascii="Times New Roman" w:hAnsi="Times New Roman"/>
          <w:sz w:val="28"/>
          <w:szCs w:val="28"/>
        </w:rPr>
        <w:t>и несут за это ответственность, установленную законодательством Российской Федерации и Республики Марий Эл.</w:t>
      </w:r>
    </w:p>
    <w:p w:rsidR="0094730C" w:rsidRDefault="007C02AA" w:rsidP="00A142B1">
      <w:pPr>
        <w:spacing w:after="0" w:line="240" w:lineRule="auto"/>
        <w:ind w:firstLine="709"/>
        <w:jc w:val="both"/>
        <w:rPr>
          <w:rFonts w:ascii="Times New Roman" w:hAnsi="Times New Roman"/>
          <w:sz w:val="28"/>
          <w:szCs w:val="28"/>
        </w:rPr>
      </w:pPr>
      <w:r w:rsidRPr="00C906F2">
        <w:rPr>
          <w:rFonts w:ascii="Times New Roman" w:hAnsi="Times New Roman"/>
          <w:sz w:val="28"/>
          <w:szCs w:val="28"/>
        </w:rPr>
        <w:t>4.3.3. </w:t>
      </w:r>
      <w:r w:rsidR="0094730C" w:rsidRPr="00C906F2">
        <w:rPr>
          <w:rFonts w:ascii="Times New Roman" w:hAnsi="Times New Roman"/>
          <w:sz w:val="28"/>
          <w:szCs w:val="28"/>
        </w:rPr>
        <w:t xml:space="preserve">По результатам проведенных мониторинга и проверок, </w:t>
      </w:r>
      <w:r w:rsidRPr="00C906F2">
        <w:rPr>
          <w:rFonts w:ascii="Times New Roman" w:hAnsi="Times New Roman"/>
          <w:sz w:val="28"/>
          <w:szCs w:val="28"/>
        </w:rPr>
        <w:br/>
      </w:r>
      <w:r w:rsidR="0094730C" w:rsidRPr="00C906F2">
        <w:rPr>
          <w:rFonts w:ascii="Times New Roman" w:hAnsi="Times New Roman"/>
          <w:sz w:val="28"/>
          <w:szCs w:val="28"/>
        </w:rPr>
        <w:t xml:space="preserve">в случае выявления неправомерных решений, действий (бездействия) работников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и фактов наруш</w:t>
      </w:r>
      <w:r w:rsidR="00823DC8" w:rsidRPr="00C906F2">
        <w:rPr>
          <w:rFonts w:ascii="Times New Roman" w:hAnsi="Times New Roman"/>
          <w:sz w:val="28"/>
          <w:szCs w:val="28"/>
        </w:rPr>
        <w:t>ения прав и законных интересов з</w:t>
      </w:r>
      <w:r w:rsidR="0094730C" w:rsidRPr="00C906F2">
        <w:rPr>
          <w:rFonts w:ascii="Times New Roman" w:hAnsi="Times New Roman"/>
          <w:sz w:val="28"/>
          <w:szCs w:val="28"/>
        </w:rPr>
        <w:t xml:space="preserve">аявителей, работники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несут ответственность </w:t>
      </w:r>
      <w:r w:rsidR="00E811CA" w:rsidRPr="00C906F2">
        <w:rPr>
          <w:rFonts w:ascii="Times New Roman" w:hAnsi="Times New Roman"/>
          <w:sz w:val="28"/>
          <w:szCs w:val="28"/>
        </w:rPr>
        <w:br/>
      </w:r>
      <w:r w:rsidR="0094730C" w:rsidRPr="00C906F2">
        <w:rPr>
          <w:rFonts w:ascii="Times New Roman" w:hAnsi="Times New Roman"/>
          <w:sz w:val="28"/>
          <w:szCs w:val="28"/>
        </w:rPr>
        <w:t xml:space="preserve">в соответствии с законодательством Российской Федерации. </w:t>
      </w:r>
    </w:p>
    <w:p w:rsidR="00C65855" w:rsidRPr="00C906F2" w:rsidRDefault="00C65855" w:rsidP="00A142B1">
      <w:pPr>
        <w:spacing w:after="0" w:line="240" w:lineRule="auto"/>
        <w:ind w:firstLine="709"/>
        <w:jc w:val="both"/>
        <w:rPr>
          <w:rFonts w:ascii="Times New Roman" w:hAnsi="Times New Roman"/>
          <w:sz w:val="28"/>
          <w:szCs w:val="28"/>
        </w:rPr>
      </w:pPr>
    </w:p>
    <w:p w:rsidR="00E811CA" w:rsidRPr="00C906F2" w:rsidRDefault="00AE7E27" w:rsidP="00E811CA">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4.4. </w:t>
      </w:r>
      <w:r w:rsidR="00E811CA" w:rsidRPr="00C906F2">
        <w:rPr>
          <w:rFonts w:ascii="Times New Roman" w:eastAsia="Times New Roman" w:hAnsi="Times New Roman"/>
          <w:b/>
          <w:sz w:val="28"/>
          <w:szCs w:val="28"/>
          <w:lang w:eastAsia="ru-RU"/>
        </w:rPr>
        <w:t xml:space="preserve">Положения, характеризующие требования к порядку и формам контроля за предоставлением </w:t>
      </w:r>
      <w:r w:rsidR="009B670B">
        <w:rPr>
          <w:rFonts w:ascii="Times New Roman" w:eastAsia="Times New Roman" w:hAnsi="Times New Roman"/>
          <w:b/>
          <w:sz w:val="28"/>
          <w:szCs w:val="28"/>
          <w:lang w:eastAsia="ru-RU"/>
        </w:rPr>
        <w:t>муниципальной</w:t>
      </w:r>
      <w:r w:rsidR="00E811CA" w:rsidRPr="00C906F2">
        <w:rPr>
          <w:rFonts w:ascii="Times New Roman" w:eastAsia="Times New Roman" w:hAnsi="Times New Roman"/>
          <w:b/>
          <w:sz w:val="28"/>
          <w:szCs w:val="28"/>
          <w:lang w:eastAsia="ru-RU"/>
        </w:rPr>
        <w:t xml:space="preserve"> услуги, в том числе со стороны граждан, их объединений и организаций</w:t>
      </w:r>
    </w:p>
    <w:p w:rsidR="00E811CA" w:rsidRPr="00C906F2" w:rsidRDefault="00E811CA" w:rsidP="0094730C">
      <w:pPr>
        <w:spacing w:after="0" w:line="240" w:lineRule="auto"/>
        <w:ind w:firstLine="709"/>
        <w:jc w:val="both"/>
        <w:rPr>
          <w:rFonts w:ascii="Times New Roman" w:hAnsi="Times New Roman"/>
          <w:sz w:val="28"/>
          <w:szCs w:val="28"/>
        </w:rPr>
      </w:pPr>
    </w:p>
    <w:p w:rsidR="0094730C" w:rsidRPr="00C906F2" w:rsidRDefault="00AE7E27"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4.4.1. Контроль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осуществляется в порядке и формах, предусмотренными подразделами </w:t>
      </w:r>
      <w:r w:rsidRPr="00C906F2">
        <w:rPr>
          <w:rFonts w:ascii="Times New Roman" w:hAnsi="Times New Roman"/>
          <w:sz w:val="28"/>
          <w:szCs w:val="28"/>
        </w:rPr>
        <w:t xml:space="preserve">4.1 и 4.2 </w:t>
      </w:r>
      <w:r w:rsidR="0094730C" w:rsidRPr="00C906F2">
        <w:rPr>
          <w:rFonts w:ascii="Times New Roman" w:hAnsi="Times New Roman"/>
          <w:sz w:val="28"/>
          <w:szCs w:val="28"/>
        </w:rPr>
        <w:t>настоящего Административного регламента.</w:t>
      </w:r>
    </w:p>
    <w:p w:rsidR="0094730C" w:rsidRPr="00C906F2" w:rsidRDefault="00AE7E27"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4.4.2. </w:t>
      </w:r>
      <w:r w:rsidR="0094730C" w:rsidRPr="00C906F2">
        <w:rPr>
          <w:rFonts w:ascii="Times New Roman" w:hAnsi="Times New Roman"/>
          <w:sz w:val="28"/>
          <w:szCs w:val="28"/>
        </w:rPr>
        <w:t xml:space="preserve">Граждане, их объединения и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для осуществлен</w:t>
      </w:r>
      <w:r w:rsidRPr="00C906F2">
        <w:rPr>
          <w:rFonts w:ascii="Times New Roman" w:hAnsi="Times New Roman"/>
          <w:sz w:val="28"/>
          <w:szCs w:val="28"/>
        </w:rPr>
        <w:t xml:space="preserve">ия контроля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с целью соблюдения порядка ее предоставления имеют право направлять </w:t>
      </w:r>
      <w:r w:rsidRPr="00C906F2">
        <w:rPr>
          <w:rFonts w:ascii="Times New Roman" w:hAnsi="Times New Roman"/>
          <w:sz w:val="28"/>
          <w:szCs w:val="28"/>
        </w:rPr>
        <w:br/>
      </w:r>
      <w:r w:rsidR="0094730C" w:rsidRPr="00C906F2">
        <w:rPr>
          <w:rFonts w:ascii="Times New Roman" w:hAnsi="Times New Roman"/>
          <w:sz w:val="28"/>
          <w:szCs w:val="28"/>
        </w:rPr>
        <w:t xml:space="preserve">в </w:t>
      </w:r>
      <w:r w:rsidR="00DE62B1" w:rsidRPr="00C906F2">
        <w:rPr>
          <w:rFonts w:ascii="Times New Roman" w:hAnsi="Times New Roman"/>
          <w:sz w:val="28"/>
          <w:szCs w:val="28"/>
        </w:rPr>
        <w:t>органы исполнительной власти</w:t>
      </w:r>
      <w:r w:rsidR="00680C79" w:rsidRPr="00C906F2">
        <w:rPr>
          <w:rFonts w:ascii="Times New Roman" w:hAnsi="Times New Roman"/>
          <w:sz w:val="28"/>
          <w:szCs w:val="28"/>
        </w:rPr>
        <w:t xml:space="preserve"> Республики Марий Эл</w:t>
      </w:r>
      <w:r w:rsidR="00DE62B1" w:rsidRPr="00C906F2">
        <w:rPr>
          <w:rFonts w:ascii="Times New Roman" w:hAnsi="Times New Roman"/>
          <w:sz w:val="28"/>
          <w:szCs w:val="28"/>
        </w:rPr>
        <w:t xml:space="preserve">, ответственные за предоставление </w:t>
      </w:r>
      <w:r w:rsidR="009B670B">
        <w:rPr>
          <w:rFonts w:ascii="Times New Roman" w:hAnsi="Times New Roman"/>
          <w:sz w:val="28"/>
          <w:szCs w:val="28"/>
        </w:rPr>
        <w:t>муниципальной</w:t>
      </w:r>
      <w:r w:rsidR="00DE62B1" w:rsidRPr="00C906F2">
        <w:rPr>
          <w:rFonts w:ascii="Times New Roman" w:hAnsi="Times New Roman"/>
          <w:sz w:val="28"/>
          <w:szCs w:val="28"/>
        </w:rPr>
        <w:t xml:space="preserve"> услуги на территории Республики Марий Эл, жалобы</w:t>
      </w:r>
      <w:r w:rsidR="0094730C" w:rsidRPr="00C906F2">
        <w:rPr>
          <w:rFonts w:ascii="Times New Roman" w:hAnsi="Times New Roman"/>
          <w:sz w:val="28"/>
          <w:szCs w:val="28"/>
        </w:rPr>
        <w:t xml:space="preserve"> на нарушение работниками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B7646F">
        <w:rPr>
          <w:rFonts w:ascii="Times New Roman" w:hAnsi="Times New Roman"/>
          <w:sz w:val="28"/>
          <w:szCs w:val="28"/>
        </w:rPr>
        <w:br/>
      </w:r>
      <w:r w:rsidRPr="00C906F2">
        <w:rPr>
          <w:rFonts w:ascii="Times New Roman" w:hAnsi="Times New Roman"/>
          <w:sz w:val="28"/>
          <w:szCs w:val="28"/>
        </w:rPr>
        <w:t xml:space="preserve">порядка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повлекшее </w:t>
      </w:r>
      <w:r w:rsidR="001E3799">
        <w:rPr>
          <w:rFonts w:ascii="Times New Roman" w:hAnsi="Times New Roman"/>
          <w:sz w:val="28"/>
          <w:szCs w:val="28"/>
        </w:rPr>
        <w:br/>
      </w:r>
      <w:r w:rsidR="0094730C" w:rsidRPr="00C906F2">
        <w:rPr>
          <w:rFonts w:ascii="Times New Roman" w:hAnsi="Times New Roman"/>
          <w:sz w:val="28"/>
          <w:szCs w:val="28"/>
        </w:rPr>
        <w:t>ее непред</w:t>
      </w:r>
      <w:r w:rsidR="001E3799">
        <w:rPr>
          <w:rFonts w:ascii="Times New Roman" w:hAnsi="Times New Roman"/>
          <w:sz w:val="28"/>
          <w:szCs w:val="28"/>
        </w:rPr>
        <w:t>о</w:t>
      </w:r>
      <w:r w:rsidR="0094730C" w:rsidRPr="00C906F2">
        <w:rPr>
          <w:rFonts w:ascii="Times New Roman" w:hAnsi="Times New Roman"/>
          <w:sz w:val="28"/>
          <w:szCs w:val="28"/>
        </w:rPr>
        <w:t>ставление или предоставление с нарушением срока, установленного настоящим Административным регламентом.</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Граждане, их объединения и </w:t>
      </w:r>
      <w:r w:rsidR="00D96655">
        <w:rPr>
          <w:rFonts w:ascii="Times New Roman" w:hAnsi="Times New Roman"/>
          <w:sz w:val="28"/>
          <w:szCs w:val="28"/>
        </w:rPr>
        <w:t>Учреждения</w:t>
      </w:r>
      <w:r w:rsidRPr="00C906F2">
        <w:rPr>
          <w:rFonts w:ascii="Times New Roman" w:hAnsi="Times New Roman"/>
          <w:sz w:val="28"/>
          <w:szCs w:val="28"/>
        </w:rPr>
        <w:t xml:space="preserve"> для осуществлен</w:t>
      </w:r>
      <w:r w:rsidR="00634931" w:rsidRPr="00C906F2">
        <w:rPr>
          <w:rFonts w:ascii="Times New Roman" w:hAnsi="Times New Roman"/>
          <w:sz w:val="28"/>
          <w:szCs w:val="28"/>
        </w:rPr>
        <w:t xml:space="preserve">ия контроля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имеют право направлять в </w:t>
      </w:r>
      <w:r w:rsidR="00F3766C">
        <w:rPr>
          <w:rFonts w:ascii="Times New Roman" w:hAnsi="Times New Roman"/>
          <w:sz w:val="28"/>
          <w:szCs w:val="28"/>
        </w:rPr>
        <w:t>Учреждение</w:t>
      </w:r>
      <w:r w:rsidRPr="00C906F2">
        <w:rPr>
          <w:rFonts w:ascii="Times New Roman" w:hAnsi="Times New Roman"/>
          <w:sz w:val="28"/>
          <w:szCs w:val="28"/>
        </w:rPr>
        <w:t xml:space="preserve"> индивидуальные и коллективные обращения с предложениями по совершенст</w:t>
      </w:r>
      <w:r w:rsidR="00634931" w:rsidRPr="00C906F2">
        <w:rPr>
          <w:rFonts w:ascii="Times New Roman" w:hAnsi="Times New Roman"/>
          <w:sz w:val="28"/>
          <w:szCs w:val="28"/>
        </w:rPr>
        <w:t xml:space="preserve">вованию порядка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а также жалобы и заявления на действия (бездействие) работников </w:t>
      </w:r>
      <w:r w:rsidR="00D96655">
        <w:rPr>
          <w:rFonts w:ascii="Times New Roman" w:hAnsi="Times New Roman"/>
          <w:sz w:val="28"/>
          <w:szCs w:val="28"/>
        </w:rPr>
        <w:t>Учреждения</w:t>
      </w:r>
      <w:r w:rsidRPr="00C906F2">
        <w:rPr>
          <w:rFonts w:ascii="Times New Roman" w:hAnsi="Times New Roman"/>
          <w:sz w:val="28"/>
          <w:szCs w:val="28"/>
        </w:rPr>
        <w:t xml:space="preserve"> и принятые ими решени</w:t>
      </w:r>
      <w:r w:rsidR="00634931" w:rsidRPr="00C906F2">
        <w:rPr>
          <w:rFonts w:ascii="Times New Roman" w:hAnsi="Times New Roman"/>
          <w:sz w:val="28"/>
          <w:szCs w:val="28"/>
        </w:rPr>
        <w:t xml:space="preserve">я, связанные с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634931"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4.4.3. Контроль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r w:rsidRPr="00C906F2">
        <w:rPr>
          <w:rFonts w:ascii="Times New Roman" w:hAnsi="Times New Roman"/>
          <w:sz w:val="28"/>
          <w:szCs w:val="28"/>
        </w:rPr>
        <w:br/>
      </w:r>
      <w:r w:rsidR="0094730C" w:rsidRPr="00C906F2">
        <w:rPr>
          <w:rFonts w:ascii="Times New Roman" w:hAnsi="Times New Roman"/>
          <w:sz w:val="28"/>
          <w:szCs w:val="28"/>
        </w:rPr>
        <w:t xml:space="preserve">в том числе со стороны граждан, их объединений и организаций, осуществляется посредством открытости деятельности </w:t>
      </w:r>
      <w:r w:rsidR="00D96655">
        <w:rPr>
          <w:rFonts w:ascii="Times New Roman" w:hAnsi="Times New Roman"/>
          <w:sz w:val="28"/>
          <w:szCs w:val="28"/>
        </w:rPr>
        <w:t>Учреждения</w:t>
      </w:r>
      <w:r w:rsidRPr="00C906F2">
        <w:rPr>
          <w:rFonts w:ascii="Times New Roman" w:hAnsi="Times New Roman"/>
          <w:sz w:val="28"/>
          <w:szCs w:val="28"/>
        </w:rPr>
        <w:t xml:space="preserve"> при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получения полной, актуальной и достоверной инфор</w:t>
      </w:r>
      <w:r w:rsidRPr="00C906F2">
        <w:rPr>
          <w:rFonts w:ascii="Times New Roman" w:hAnsi="Times New Roman"/>
          <w:sz w:val="28"/>
          <w:szCs w:val="28"/>
        </w:rPr>
        <w:t xml:space="preserve">мации о порядке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и возможности досудебного рассмотрения обращений (жалоб) </w:t>
      </w:r>
      <w:r w:rsidRPr="00C906F2">
        <w:rPr>
          <w:rFonts w:ascii="Times New Roman" w:hAnsi="Times New Roman"/>
          <w:sz w:val="28"/>
          <w:szCs w:val="28"/>
        </w:rPr>
        <w:br/>
        <w:t xml:space="preserve">в процессе получения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p w:rsidR="00E811CA" w:rsidRPr="00C906F2" w:rsidRDefault="0094730C" w:rsidP="00B85296">
      <w:pPr>
        <w:spacing w:after="0" w:line="240" w:lineRule="auto"/>
        <w:jc w:val="center"/>
        <w:rPr>
          <w:rFonts w:ascii="Times New Roman" w:hAnsi="Times New Roman"/>
          <w:b/>
          <w:sz w:val="28"/>
          <w:szCs w:val="28"/>
        </w:rPr>
      </w:pPr>
      <w:bookmarkStart w:id="114" w:name="_Toc75355894"/>
      <w:r w:rsidRPr="00C906F2">
        <w:rPr>
          <w:rFonts w:ascii="Times New Roman" w:hAnsi="Times New Roman"/>
          <w:b/>
          <w:sz w:val="28"/>
          <w:szCs w:val="28"/>
        </w:rPr>
        <w:t xml:space="preserve">V. Досудебный (внесудебный) порядок обжалования </w:t>
      </w:r>
      <w:r w:rsidRPr="00C906F2">
        <w:rPr>
          <w:rFonts w:ascii="Times New Roman" w:hAnsi="Times New Roman"/>
          <w:b/>
          <w:sz w:val="28"/>
          <w:szCs w:val="28"/>
        </w:rPr>
        <w:br/>
        <w:t xml:space="preserve">решений и действий (бездействия) </w:t>
      </w:r>
      <w:r w:rsidR="00D96655">
        <w:rPr>
          <w:rFonts w:ascii="Times New Roman" w:hAnsi="Times New Roman"/>
          <w:b/>
          <w:sz w:val="28"/>
          <w:szCs w:val="28"/>
        </w:rPr>
        <w:t>Учреждения</w:t>
      </w:r>
      <w:r w:rsidRPr="00C906F2">
        <w:rPr>
          <w:rFonts w:ascii="Times New Roman" w:hAnsi="Times New Roman"/>
          <w:b/>
          <w:sz w:val="28"/>
          <w:szCs w:val="28"/>
        </w:rPr>
        <w:t xml:space="preserve">, </w:t>
      </w:r>
      <w:r w:rsidR="00E811CA" w:rsidRPr="00C906F2">
        <w:rPr>
          <w:rFonts w:ascii="Times New Roman" w:hAnsi="Times New Roman"/>
          <w:b/>
          <w:sz w:val="28"/>
          <w:szCs w:val="28"/>
        </w:rPr>
        <w:t xml:space="preserve">а также </w:t>
      </w:r>
    </w:p>
    <w:p w:rsidR="0094730C" w:rsidRPr="00C906F2" w:rsidRDefault="0094730C" w:rsidP="00E811CA">
      <w:pPr>
        <w:spacing w:after="0" w:line="240" w:lineRule="auto"/>
        <w:jc w:val="center"/>
        <w:rPr>
          <w:rFonts w:ascii="Times New Roman" w:hAnsi="Times New Roman"/>
          <w:b/>
          <w:sz w:val="28"/>
          <w:szCs w:val="28"/>
        </w:rPr>
      </w:pPr>
      <w:r w:rsidRPr="00C906F2">
        <w:rPr>
          <w:rFonts w:ascii="Times New Roman" w:hAnsi="Times New Roman"/>
          <w:b/>
          <w:sz w:val="28"/>
          <w:szCs w:val="28"/>
        </w:rPr>
        <w:t xml:space="preserve">работников </w:t>
      </w:r>
      <w:r w:rsidR="00D96655">
        <w:rPr>
          <w:rFonts w:ascii="Times New Roman" w:hAnsi="Times New Roman"/>
          <w:b/>
          <w:sz w:val="28"/>
          <w:szCs w:val="28"/>
        </w:rPr>
        <w:t>Учреждения</w:t>
      </w:r>
      <w:bookmarkEnd w:id="114"/>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653C00" w:rsidP="00E811CA">
      <w:pPr>
        <w:spacing w:after="0" w:line="240" w:lineRule="auto"/>
        <w:jc w:val="center"/>
        <w:rPr>
          <w:rFonts w:ascii="Times New Roman" w:hAnsi="Times New Roman"/>
          <w:b/>
          <w:sz w:val="28"/>
          <w:szCs w:val="28"/>
        </w:rPr>
      </w:pPr>
      <w:bookmarkStart w:id="115" w:name="_Toc75355895"/>
      <w:r w:rsidRPr="00C906F2">
        <w:rPr>
          <w:rFonts w:ascii="Times New Roman" w:hAnsi="Times New Roman"/>
          <w:b/>
          <w:sz w:val="28"/>
          <w:szCs w:val="28"/>
        </w:rPr>
        <w:t>5.1. </w:t>
      </w:r>
      <w:r w:rsidR="0094730C" w:rsidRPr="00C906F2">
        <w:rPr>
          <w:rFonts w:ascii="Times New Roman" w:hAnsi="Times New Roman"/>
          <w:b/>
          <w:sz w:val="28"/>
          <w:szCs w:val="28"/>
        </w:rPr>
        <w:t xml:space="preserve">Информация для заинтересованных лиц об их праве </w:t>
      </w:r>
      <w:r w:rsidRPr="00C906F2">
        <w:rPr>
          <w:rFonts w:ascii="Times New Roman" w:hAnsi="Times New Roman"/>
          <w:b/>
          <w:sz w:val="28"/>
          <w:szCs w:val="28"/>
        </w:rPr>
        <w:br/>
      </w:r>
      <w:r w:rsidR="0094730C" w:rsidRPr="00C906F2">
        <w:rPr>
          <w:rFonts w:ascii="Times New Roman" w:hAnsi="Times New Roman"/>
          <w:b/>
          <w:sz w:val="28"/>
          <w:szCs w:val="28"/>
        </w:rPr>
        <w:t xml:space="preserve">на досудебное (внесудебное) обжалование действий (бездействия) </w:t>
      </w:r>
      <w:r w:rsidRPr="00C906F2">
        <w:rPr>
          <w:rFonts w:ascii="Times New Roman" w:hAnsi="Times New Roman"/>
          <w:b/>
          <w:sz w:val="28"/>
          <w:szCs w:val="28"/>
        </w:rPr>
        <w:br/>
      </w:r>
      <w:r w:rsidR="0094730C" w:rsidRPr="00C906F2">
        <w:rPr>
          <w:rFonts w:ascii="Times New Roman" w:hAnsi="Times New Roman"/>
          <w:b/>
          <w:sz w:val="28"/>
          <w:szCs w:val="28"/>
        </w:rPr>
        <w:t>и (или) решений, принятых (осуществленных)</w:t>
      </w:r>
      <w:r w:rsidR="00C65855">
        <w:rPr>
          <w:rFonts w:ascii="Times New Roman" w:hAnsi="Times New Roman"/>
          <w:b/>
          <w:sz w:val="28"/>
          <w:szCs w:val="28"/>
        </w:rPr>
        <w:t xml:space="preserve"> </w:t>
      </w:r>
      <w:r w:rsidR="0094730C" w:rsidRPr="00C906F2">
        <w:rPr>
          <w:rFonts w:ascii="Times New Roman" w:hAnsi="Times New Roman"/>
          <w:b/>
          <w:sz w:val="28"/>
          <w:szCs w:val="28"/>
        </w:rPr>
        <w:t xml:space="preserve">в ходе предоставления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услуги</w:t>
      </w:r>
      <w:bookmarkEnd w:id="115"/>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5.1.1. </w:t>
      </w:r>
      <w:r w:rsidR="0094730C" w:rsidRPr="00C906F2">
        <w:rPr>
          <w:rFonts w:ascii="Times New Roman" w:hAnsi="Times New Roman"/>
          <w:sz w:val="28"/>
          <w:szCs w:val="28"/>
        </w:rPr>
        <w:t>Заявитель имеет право на досудебное (внесудебное) обжалование действий (бездействия) и (или) решений, принятых (осущес</w:t>
      </w:r>
      <w:r w:rsidRPr="00C906F2">
        <w:rPr>
          <w:rFonts w:ascii="Times New Roman" w:hAnsi="Times New Roman"/>
          <w:sz w:val="28"/>
          <w:szCs w:val="28"/>
        </w:rPr>
        <w:t xml:space="preserve">твляемых) в ходе представления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r w:rsidR="00F3766C">
        <w:rPr>
          <w:rFonts w:ascii="Times New Roman" w:hAnsi="Times New Roman"/>
          <w:sz w:val="28"/>
          <w:szCs w:val="28"/>
        </w:rPr>
        <w:t>Учреждением</w:t>
      </w:r>
      <w:r w:rsidR="0094730C" w:rsidRPr="00C906F2">
        <w:rPr>
          <w:rFonts w:ascii="Times New Roman" w:hAnsi="Times New Roman"/>
          <w:sz w:val="28"/>
          <w:szCs w:val="28"/>
        </w:rPr>
        <w:t xml:space="preserve">, работниками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(далее </w:t>
      </w:r>
      <w:r w:rsidR="00E811CA" w:rsidRPr="00C906F2">
        <w:rPr>
          <w:rFonts w:ascii="Times New Roman" w:hAnsi="Times New Roman"/>
          <w:sz w:val="28"/>
          <w:szCs w:val="28"/>
        </w:rPr>
        <w:t>-</w:t>
      </w:r>
      <w:r w:rsidR="0094730C" w:rsidRPr="00C906F2">
        <w:rPr>
          <w:rFonts w:ascii="Times New Roman" w:hAnsi="Times New Roman"/>
          <w:sz w:val="28"/>
          <w:szCs w:val="28"/>
        </w:rPr>
        <w:t xml:space="preserve"> жалоба).</w:t>
      </w:r>
    </w:p>
    <w:p w:rsidR="0094730C" w:rsidRDefault="0094730C" w:rsidP="0094730C">
      <w:pPr>
        <w:spacing w:after="0" w:line="240" w:lineRule="auto"/>
        <w:ind w:firstLine="709"/>
        <w:jc w:val="both"/>
        <w:rPr>
          <w:rFonts w:ascii="Times New Roman" w:hAnsi="Times New Roman"/>
          <w:sz w:val="28"/>
          <w:szCs w:val="28"/>
        </w:rPr>
      </w:pPr>
      <w:bookmarkStart w:id="116" w:name="_Ref63872160"/>
      <w:r w:rsidRPr="00C906F2">
        <w:rPr>
          <w:rFonts w:ascii="Times New Roman" w:hAnsi="Times New Roman"/>
          <w:sz w:val="28"/>
          <w:szCs w:val="28"/>
        </w:rPr>
        <w:t>В случае, когда жалоба п</w:t>
      </w:r>
      <w:r w:rsidR="00653C00" w:rsidRPr="00C906F2">
        <w:rPr>
          <w:rFonts w:ascii="Times New Roman" w:hAnsi="Times New Roman"/>
          <w:sz w:val="28"/>
          <w:szCs w:val="28"/>
        </w:rPr>
        <w:t>одается через представителя з</w:t>
      </w:r>
      <w:r w:rsidRPr="00C906F2">
        <w:rPr>
          <w:rFonts w:ascii="Times New Roman" w:hAnsi="Times New Roman"/>
          <w:sz w:val="28"/>
          <w:szCs w:val="28"/>
        </w:rPr>
        <w:t xml:space="preserve">аявителя, </w:t>
      </w:r>
      <w:r w:rsidR="00234151">
        <w:rPr>
          <w:rFonts w:ascii="Times New Roman" w:hAnsi="Times New Roman"/>
          <w:sz w:val="28"/>
          <w:szCs w:val="28"/>
        </w:rPr>
        <w:br/>
      </w:r>
      <w:r w:rsidRPr="00C906F2">
        <w:rPr>
          <w:rFonts w:ascii="Times New Roman" w:hAnsi="Times New Roman"/>
          <w:sz w:val="28"/>
          <w:szCs w:val="28"/>
        </w:rPr>
        <w:t xml:space="preserve">в качестве документа, подтверждающего его полномочия </w:t>
      </w:r>
      <w:r w:rsidR="00653C00" w:rsidRPr="00C906F2">
        <w:rPr>
          <w:rFonts w:ascii="Times New Roman" w:hAnsi="Times New Roman"/>
          <w:sz w:val="28"/>
          <w:szCs w:val="28"/>
        </w:rPr>
        <w:br/>
      </w:r>
      <w:r w:rsidRPr="00C906F2">
        <w:rPr>
          <w:rFonts w:ascii="Times New Roman" w:hAnsi="Times New Roman"/>
          <w:sz w:val="28"/>
          <w:szCs w:val="28"/>
        </w:rPr>
        <w:t>на о</w:t>
      </w:r>
      <w:r w:rsidR="00653C00" w:rsidRPr="00C906F2">
        <w:rPr>
          <w:rFonts w:ascii="Times New Roman" w:hAnsi="Times New Roman"/>
          <w:sz w:val="28"/>
          <w:szCs w:val="28"/>
        </w:rPr>
        <w:t>существление действий от имени з</w:t>
      </w:r>
      <w:r w:rsidRPr="00C906F2">
        <w:rPr>
          <w:rFonts w:ascii="Times New Roman" w:hAnsi="Times New Roman"/>
          <w:sz w:val="28"/>
          <w:szCs w:val="28"/>
        </w:rPr>
        <w:t>аявителя, мо</w:t>
      </w:r>
      <w:r w:rsidR="00E811CA" w:rsidRPr="00C906F2">
        <w:rPr>
          <w:rFonts w:ascii="Times New Roman" w:hAnsi="Times New Roman"/>
          <w:sz w:val="28"/>
          <w:szCs w:val="28"/>
        </w:rPr>
        <w:t>жет</w:t>
      </w:r>
      <w:r w:rsidRPr="00C906F2">
        <w:rPr>
          <w:rFonts w:ascii="Times New Roman" w:hAnsi="Times New Roman"/>
          <w:sz w:val="28"/>
          <w:szCs w:val="28"/>
        </w:rPr>
        <w:t xml:space="preserve"> быть представлен</w:t>
      </w:r>
      <w:bookmarkEnd w:id="116"/>
      <w:r w:rsidR="00E811CA" w:rsidRPr="00C906F2">
        <w:rPr>
          <w:rFonts w:ascii="Times New Roman" w:hAnsi="Times New Roman"/>
          <w:sz w:val="28"/>
          <w:szCs w:val="28"/>
        </w:rPr>
        <w:t xml:space="preserve">а </w:t>
      </w:r>
      <w:r w:rsidRPr="00C906F2">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937E9C" w:rsidRPr="00937E9C" w:rsidRDefault="00937E9C" w:rsidP="00937E9C">
      <w:pPr>
        <w:suppressAutoHyphens w:val="0"/>
        <w:autoSpaceDE w:val="0"/>
        <w:autoSpaceDN w:val="0"/>
        <w:adjustRightInd w:val="0"/>
        <w:spacing w:after="0" w:line="240" w:lineRule="auto"/>
        <w:ind w:firstLine="700"/>
        <w:jc w:val="both"/>
        <w:rPr>
          <w:rFonts w:ascii="Times New Roman" w:eastAsia="Times New Roman" w:hAnsi="Times New Roman"/>
          <w:sz w:val="28"/>
          <w:szCs w:val="20"/>
          <w:lang w:eastAsia="ru-RU"/>
        </w:rPr>
      </w:pPr>
      <w:r>
        <w:rPr>
          <w:rFonts w:ascii="Times New Roman" w:eastAsia="Times New Roman" w:hAnsi="Times New Roman"/>
          <w:bCs/>
          <w:sz w:val="28"/>
          <w:szCs w:val="20"/>
          <w:lang w:eastAsia="ru-RU"/>
        </w:rPr>
        <w:t>5.1.2. </w:t>
      </w:r>
      <w:r w:rsidRPr="00937E9C">
        <w:rPr>
          <w:rFonts w:ascii="Times New Roman" w:eastAsia="Times New Roman" w:hAnsi="Times New Roman"/>
          <w:bCs/>
          <w:sz w:val="28"/>
          <w:szCs w:val="20"/>
          <w:lang w:eastAsia="ru-RU"/>
        </w:rPr>
        <w:t xml:space="preserve">Заявитель может обратиться с жалобой по основаниям </w:t>
      </w:r>
      <w:r w:rsidRPr="00937E9C">
        <w:rPr>
          <w:rFonts w:ascii="Times New Roman" w:eastAsia="Times New Roman" w:hAnsi="Times New Roman"/>
          <w:bCs/>
          <w:sz w:val="28"/>
          <w:szCs w:val="20"/>
          <w:lang w:eastAsia="ru-RU"/>
        </w:rPr>
        <w:br/>
        <w:t xml:space="preserve">и в порядке, предусмотренным </w:t>
      </w:r>
      <w:r w:rsidRPr="00937E9C">
        <w:rPr>
          <w:rFonts w:ascii="Times New Roman" w:eastAsia="Times New Roman" w:hAnsi="Times New Roman"/>
          <w:sz w:val="28"/>
          <w:szCs w:val="20"/>
          <w:lang w:eastAsia="ru-RU"/>
        </w:rPr>
        <w:t xml:space="preserve">постановлением Правительства Республики Марий Эл 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w:t>
      </w:r>
      <w:r w:rsidRPr="00937E9C">
        <w:rPr>
          <w:rFonts w:ascii="Times New Roman" w:eastAsia="Times New Roman" w:hAnsi="Times New Roman"/>
          <w:sz w:val="28"/>
          <w:szCs w:val="20"/>
          <w:lang w:eastAsia="ru-RU"/>
        </w:rPr>
        <w:br/>
        <w:t>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5.1.3. </w:t>
      </w:r>
      <w:r w:rsidR="0094730C" w:rsidRPr="00C906F2">
        <w:rPr>
          <w:rFonts w:ascii="Times New Roman" w:hAnsi="Times New Roman"/>
          <w:sz w:val="28"/>
          <w:szCs w:val="28"/>
        </w:rPr>
        <w:t xml:space="preserve">Заявитель может обратиться с жалобой, в том числе </w:t>
      </w:r>
      <w:r w:rsidRPr="00C906F2">
        <w:rPr>
          <w:rFonts w:ascii="Times New Roman" w:hAnsi="Times New Roman"/>
          <w:sz w:val="28"/>
          <w:szCs w:val="28"/>
        </w:rPr>
        <w:br/>
      </w:r>
      <w:r w:rsidR="0094730C" w:rsidRPr="00C906F2">
        <w:rPr>
          <w:rFonts w:ascii="Times New Roman" w:hAnsi="Times New Roman"/>
          <w:sz w:val="28"/>
          <w:szCs w:val="28"/>
        </w:rPr>
        <w:t>в следующих случаях:</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нарушени</w:t>
      </w:r>
      <w:r w:rsidR="001E3799">
        <w:rPr>
          <w:rFonts w:ascii="Times New Roman" w:hAnsi="Times New Roman"/>
          <w:sz w:val="28"/>
          <w:szCs w:val="28"/>
        </w:rPr>
        <w:t>е</w:t>
      </w:r>
      <w:r w:rsidRPr="00C906F2">
        <w:rPr>
          <w:rFonts w:ascii="Times New Roman" w:hAnsi="Times New Roman"/>
          <w:sz w:val="28"/>
          <w:szCs w:val="28"/>
        </w:rPr>
        <w:t xml:space="preserve"> срока регистрации запроса о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нарушени</w:t>
      </w:r>
      <w:r w:rsidR="001E3799">
        <w:rPr>
          <w:rFonts w:ascii="Times New Roman" w:hAnsi="Times New Roman"/>
          <w:sz w:val="28"/>
          <w:szCs w:val="28"/>
        </w:rPr>
        <w:t>е</w:t>
      </w:r>
      <w:r w:rsidRPr="00C906F2">
        <w:rPr>
          <w:rFonts w:ascii="Times New Roman" w:hAnsi="Times New Roman"/>
          <w:sz w:val="28"/>
          <w:szCs w:val="28"/>
        </w:rPr>
        <w:t xml:space="preserve"> срока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требовани</w:t>
      </w:r>
      <w:r w:rsidR="001E3799">
        <w:rPr>
          <w:rFonts w:ascii="Times New Roman" w:hAnsi="Times New Roman"/>
          <w:sz w:val="28"/>
          <w:szCs w:val="28"/>
        </w:rPr>
        <w:t>е</w:t>
      </w:r>
      <w:r w:rsidRPr="00C906F2">
        <w:rPr>
          <w:rFonts w:ascii="Times New Roman" w:hAnsi="Times New Roman"/>
          <w:sz w:val="28"/>
          <w:szCs w:val="28"/>
        </w:rPr>
        <w:t xml:space="preserve"> у з</w:t>
      </w:r>
      <w:r w:rsidR="0094730C" w:rsidRPr="00C906F2">
        <w:rPr>
          <w:rFonts w:ascii="Times New Roman" w:hAnsi="Times New Roman"/>
          <w:sz w:val="28"/>
          <w:szCs w:val="28"/>
        </w:rPr>
        <w:t xml:space="preserve">аявителя документов или информации либо осуществления действий, представление или осуществление которых </w:t>
      </w:r>
      <w:r w:rsidR="00E811CA" w:rsidRPr="00C906F2">
        <w:rPr>
          <w:rFonts w:ascii="Times New Roman" w:hAnsi="Times New Roman"/>
          <w:sz w:val="28"/>
          <w:szCs w:val="28"/>
        </w:rPr>
        <w:br/>
      </w:r>
      <w:r w:rsidR="0094730C" w:rsidRPr="00C906F2">
        <w:rPr>
          <w:rFonts w:ascii="Times New Roman" w:hAnsi="Times New Roman"/>
          <w:sz w:val="28"/>
          <w:szCs w:val="28"/>
        </w:rPr>
        <w:t>не предусмотрено законодательством Российско</w:t>
      </w:r>
      <w:r w:rsidRPr="00C906F2">
        <w:rPr>
          <w:rFonts w:ascii="Times New Roman" w:hAnsi="Times New Roman"/>
          <w:sz w:val="28"/>
          <w:szCs w:val="28"/>
        </w:rPr>
        <w:t xml:space="preserve">й Федерации, Республики Марий Эл 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отказ в приеме документов, предоставление которых предусмотрено законодательством Российской Федерации</w:t>
      </w:r>
      <w:r w:rsidR="00653C00" w:rsidRPr="00C906F2">
        <w:rPr>
          <w:rFonts w:ascii="Times New Roman" w:hAnsi="Times New Roman"/>
          <w:sz w:val="28"/>
          <w:szCs w:val="28"/>
        </w:rPr>
        <w:t xml:space="preserve">, Республики Марий Эл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у </w:t>
      </w:r>
      <w:r w:rsidR="00653C00" w:rsidRPr="00C906F2">
        <w:rPr>
          <w:rFonts w:ascii="Times New Roman" w:hAnsi="Times New Roman"/>
          <w:sz w:val="28"/>
          <w:szCs w:val="28"/>
        </w:rPr>
        <w:t>з</w:t>
      </w:r>
      <w:r w:rsidRPr="00C906F2">
        <w:rPr>
          <w:rFonts w:ascii="Times New Roman" w:hAnsi="Times New Roman"/>
          <w:sz w:val="28"/>
          <w:szCs w:val="28"/>
        </w:rPr>
        <w:t>аявителя;</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отказ в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если основания отказа не предусмотрены законодательством Российской Федерации</w:t>
      </w:r>
      <w:r w:rsidRPr="00C906F2">
        <w:rPr>
          <w:rFonts w:ascii="Times New Roman" w:hAnsi="Times New Roman"/>
          <w:sz w:val="28"/>
          <w:szCs w:val="28"/>
        </w:rPr>
        <w:t>, Республики Марий Эл</w:t>
      </w:r>
      <w:r w:rsidR="0094730C" w:rsidRPr="00C906F2">
        <w:rPr>
          <w:rFonts w:ascii="Times New Roman" w:hAnsi="Times New Roman"/>
          <w:sz w:val="28"/>
          <w:szCs w:val="28"/>
        </w:rPr>
        <w:t>;</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требовани</w:t>
      </w:r>
      <w:r w:rsidR="001E3799">
        <w:rPr>
          <w:rFonts w:ascii="Times New Roman" w:hAnsi="Times New Roman"/>
          <w:sz w:val="28"/>
          <w:szCs w:val="28"/>
        </w:rPr>
        <w:t>е</w:t>
      </w:r>
      <w:r w:rsidRPr="00C906F2">
        <w:rPr>
          <w:rFonts w:ascii="Times New Roman" w:hAnsi="Times New Roman"/>
          <w:sz w:val="28"/>
          <w:szCs w:val="28"/>
        </w:rPr>
        <w:t xml:space="preserve"> с заявителя при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платы, не предусмотренной законодательством Российской Федерации</w:t>
      </w:r>
      <w:r w:rsidRPr="00C906F2">
        <w:rPr>
          <w:rFonts w:ascii="Times New Roman" w:hAnsi="Times New Roman"/>
          <w:sz w:val="28"/>
          <w:szCs w:val="28"/>
        </w:rPr>
        <w:t>, Республики Марий Эл</w:t>
      </w:r>
      <w:r w:rsidR="0094730C"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отказ </w:t>
      </w:r>
      <w:r w:rsidR="00D96655">
        <w:rPr>
          <w:rFonts w:ascii="Times New Roman" w:hAnsi="Times New Roman"/>
          <w:sz w:val="28"/>
          <w:szCs w:val="28"/>
        </w:rPr>
        <w:t>Учреждения</w:t>
      </w:r>
      <w:r w:rsidRPr="00C906F2">
        <w:rPr>
          <w:rFonts w:ascii="Times New Roman" w:hAnsi="Times New Roman"/>
          <w:sz w:val="28"/>
          <w:szCs w:val="28"/>
        </w:rPr>
        <w:t xml:space="preserve">, работника </w:t>
      </w:r>
      <w:r w:rsidR="00D96655">
        <w:rPr>
          <w:rFonts w:ascii="Times New Roman" w:hAnsi="Times New Roman"/>
          <w:sz w:val="28"/>
          <w:szCs w:val="28"/>
        </w:rPr>
        <w:t>Учреждения</w:t>
      </w:r>
      <w:r w:rsidRPr="00C906F2">
        <w:rPr>
          <w:rFonts w:ascii="Times New Roman" w:hAnsi="Times New Roman"/>
          <w:sz w:val="28"/>
          <w:szCs w:val="28"/>
        </w:rPr>
        <w:t xml:space="preserve"> в исправлении допущенных опечаток и ошибок в выданн</w:t>
      </w:r>
      <w:r w:rsidR="00653C00" w:rsidRPr="00C906F2">
        <w:rPr>
          <w:rFonts w:ascii="Times New Roman" w:hAnsi="Times New Roman"/>
          <w:sz w:val="28"/>
          <w:szCs w:val="28"/>
        </w:rPr>
        <w:t xml:space="preserve">ых в результате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документах либо нарушение срока таких исправлений;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нарушени</w:t>
      </w:r>
      <w:r w:rsidR="001E3799">
        <w:rPr>
          <w:rFonts w:ascii="Times New Roman" w:hAnsi="Times New Roman"/>
          <w:sz w:val="28"/>
          <w:szCs w:val="28"/>
        </w:rPr>
        <w:t>е</w:t>
      </w:r>
      <w:r w:rsidRPr="00C906F2">
        <w:rPr>
          <w:rFonts w:ascii="Times New Roman" w:hAnsi="Times New Roman"/>
          <w:sz w:val="28"/>
          <w:szCs w:val="28"/>
        </w:rPr>
        <w:t xml:space="preserve"> срока или порядка выдачи документов</w:t>
      </w:r>
      <w:r w:rsidR="00653C00" w:rsidRPr="00C906F2">
        <w:rPr>
          <w:rFonts w:ascii="Times New Roman" w:hAnsi="Times New Roman"/>
          <w:sz w:val="28"/>
          <w:szCs w:val="28"/>
        </w:rPr>
        <w:t xml:space="preserve"> по результатам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приостановлени</w:t>
      </w:r>
      <w:r w:rsidR="001E3799">
        <w:rPr>
          <w:rFonts w:ascii="Times New Roman" w:hAnsi="Times New Roman"/>
          <w:sz w:val="28"/>
          <w:szCs w:val="28"/>
        </w:rPr>
        <w:t>е</w:t>
      </w:r>
      <w:r w:rsidRPr="00C906F2">
        <w:rPr>
          <w:rFonts w:ascii="Times New Roman" w:hAnsi="Times New Roman"/>
          <w:sz w:val="28"/>
          <w:szCs w:val="28"/>
        </w:rPr>
        <w:t xml:space="preserve">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если основания приостановления не предусмотрены законодательством Российской Федерации</w:t>
      </w:r>
      <w:r w:rsidRPr="00C906F2">
        <w:rPr>
          <w:rFonts w:ascii="Times New Roman" w:hAnsi="Times New Roman"/>
          <w:sz w:val="28"/>
          <w:szCs w:val="28"/>
        </w:rPr>
        <w:t>, Республики Марий Эл</w:t>
      </w:r>
      <w:r w:rsidR="0094730C" w:rsidRPr="00C906F2">
        <w:rPr>
          <w:rFonts w:ascii="Times New Roman" w:hAnsi="Times New Roman"/>
          <w:sz w:val="28"/>
          <w:szCs w:val="28"/>
        </w:rPr>
        <w:t>;</w:t>
      </w:r>
    </w:p>
    <w:p w:rsidR="0094730C" w:rsidRPr="00C906F2" w:rsidRDefault="00653C0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требовани</w:t>
      </w:r>
      <w:r w:rsidR="001E3799">
        <w:rPr>
          <w:rFonts w:ascii="Times New Roman" w:hAnsi="Times New Roman"/>
          <w:sz w:val="28"/>
          <w:szCs w:val="28"/>
        </w:rPr>
        <w:t>е</w:t>
      </w:r>
      <w:r w:rsidRPr="00C906F2">
        <w:rPr>
          <w:rFonts w:ascii="Times New Roman" w:hAnsi="Times New Roman"/>
          <w:sz w:val="28"/>
          <w:szCs w:val="28"/>
        </w:rPr>
        <w:t xml:space="preserve"> у заявителя при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w:t>
      </w:r>
      <w:r w:rsidR="00E811CA" w:rsidRPr="00C906F2">
        <w:rPr>
          <w:rFonts w:ascii="Times New Roman" w:hAnsi="Times New Roman"/>
          <w:sz w:val="28"/>
          <w:szCs w:val="28"/>
        </w:rPr>
        <w:br/>
      </w:r>
      <w:r w:rsidR="0094730C" w:rsidRPr="00C906F2">
        <w:rPr>
          <w:rFonts w:ascii="Times New Roman" w:hAnsi="Times New Roman"/>
          <w:sz w:val="28"/>
          <w:szCs w:val="28"/>
        </w:rPr>
        <w:t xml:space="preserve">в приеме документов, </w:t>
      </w:r>
      <w:r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либо в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за исключением случаев, указанных в </w:t>
      </w:r>
      <w:r w:rsidR="000C7560">
        <w:rPr>
          <w:rFonts w:ascii="Times New Roman" w:hAnsi="Times New Roman"/>
          <w:sz w:val="28"/>
          <w:szCs w:val="28"/>
        </w:rPr>
        <w:t>абзаце четвертом</w:t>
      </w:r>
      <w:r w:rsidR="007E10EB" w:rsidRPr="00C906F2">
        <w:rPr>
          <w:rFonts w:ascii="Times New Roman" w:hAnsi="Times New Roman"/>
          <w:sz w:val="28"/>
          <w:szCs w:val="28"/>
        </w:rPr>
        <w:t xml:space="preserve"> </w:t>
      </w:r>
      <w:r w:rsidR="007E10EB" w:rsidRPr="00C906F2">
        <w:rPr>
          <w:rFonts w:ascii="Times New Roman" w:hAnsi="Times New Roman"/>
          <w:sz w:val="28"/>
          <w:szCs w:val="28"/>
        </w:rPr>
        <w:br/>
      </w:r>
      <w:r w:rsidR="0094730C" w:rsidRPr="000C7560">
        <w:rPr>
          <w:rFonts w:ascii="Times New Roman" w:hAnsi="Times New Roman"/>
          <w:sz w:val="28"/>
          <w:szCs w:val="28"/>
        </w:rPr>
        <w:t>подпункт</w:t>
      </w:r>
      <w:r w:rsidR="000C7560" w:rsidRPr="000C7560">
        <w:rPr>
          <w:rFonts w:ascii="Times New Roman" w:hAnsi="Times New Roman"/>
          <w:sz w:val="28"/>
          <w:szCs w:val="28"/>
        </w:rPr>
        <w:t>а 2.7.6</w:t>
      </w:r>
      <w:r w:rsidR="007E10EB" w:rsidRPr="000C7560">
        <w:rPr>
          <w:rFonts w:ascii="Times New Roman" w:hAnsi="Times New Roman"/>
          <w:sz w:val="28"/>
          <w:szCs w:val="28"/>
        </w:rPr>
        <w:t xml:space="preserve"> </w:t>
      </w:r>
      <w:r w:rsidR="0094730C" w:rsidRPr="000C7560">
        <w:rPr>
          <w:rFonts w:ascii="Times New Roman" w:hAnsi="Times New Roman"/>
          <w:sz w:val="28"/>
          <w:szCs w:val="28"/>
        </w:rPr>
        <w:t>настоящего Административного</w:t>
      </w:r>
      <w:r w:rsidR="0094730C" w:rsidRPr="00C906F2">
        <w:rPr>
          <w:rFonts w:ascii="Times New Roman" w:hAnsi="Times New Roman"/>
          <w:sz w:val="28"/>
          <w:szCs w:val="28"/>
        </w:rPr>
        <w:t xml:space="preserve"> регламента.</w:t>
      </w:r>
    </w:p>
    <w:p w:rsidR="0094730C" w:rsidRPr="00C906F2" w:rsidRDefault="005F264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5.1.4. </w:t>
      </w:r>
      <w:r w:rsidR="0094730C" w:rsidRPr="00C906F2">
        <w:rPr>
          <w:rFonts w:ascii="Times New Roman" w:hAnsi="Times New Roman"/>
          <w:sz w:val="28"/>
          <w:szCs w:val="28"/>
        </w:rPr>
        <w:t>Жалоба должна содержать:</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наименование </w:t>
      </w:r>
      <w:r w:rsidR="00D96655">
        <w:rPr>
          <w:rFonts w:ascii="Times New Roman" w:hAnsi="Times New Roman"/>
          <w:sz w:val="28"/>
          <w:szCs w:val="28"/>
        </w:rPr>
        <w:t>Учреждения</w:t>
      </w:r>
      <w:r w:rsidRPr="00C906F2">
        <w:rPr>
          <w:rFonts w:ascii="Times New Roman" w:hAnsi="Times New Roman"/>
          <w:sz w:val="28"/>
          <w:szCs w:val="28"/>
        </w:rPr>
        <w:t xml:space="preserve">, указание на работника </w:t>
      </w:r>
      <w:r w:rsidR="00D96655">
        <w:rPr>
          <w:rFonts w:ascii="Times New Roman" w:hAnsi="Times New Roman"/>
          <w:sz w:val="28"/>
          <w:szCs w:val="28"/>
        </w:rPr>
        <w:t>Учреждения</w:t>
      </w:r>
      <w:r w:rsidRPr="00C906F2">
        <w:rPr>
          <w:rFonts w:ascii="Times New Roman" w:hAnsi="Times New Roman"/>
          <w:sz w:val="28"/>
          <w:szCs w:val="28"/>
        </w:rPr>
        <w:t>, решения и действия (бездействие) которых обжалуются;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фамилию, имя, отчество (при наличии</w:t>
      </w:r>
      <w:r w:rsidR="005F264C" w:rsidRPr="00C906F2">
        <w:rPr>
          <w:rFonts w:ascii="Times New Roman" w:hAnsi="Times New Roman"/>
          <w:sz w:val="28"/>
          <w:szCs w:val="28"/>
        </w:rPr>
        <w:t>), сведения о месте жительства з</w:t>
      </w:r>
      <w:r w:rsidRPr="00C906F2">
        <w:rPr>
          <w:rFonts w:ascii="Times New Roman" w:hAnsi="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5F264C" w:rsidRPr="00C906F2">
        <w:rPr>
          <w:rFonts w:ascii="Times New Roman" w:hAnsi="Times New Roman"/>
          <w:sz w:val="28"/>
          <w:szCs w:val="28"/>
        </w:rPr>
        <w:t>ым должен быть направлен ответ з</w:t>
      </w:r>
      <w:r w:rsidRPr="00C906F2">
        <w:rPr>
          <w:rFonts w:ascii="Times New Roman" w:hAnsi="Times New Roman"/>
          <w:sz w:val="28"/>
          <w:szCs w:val="28"/>
        </w:rPr>
        <w:t>аявителю;</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сведения об обжалуемых решениях и действиях (бездействии) </w:t>
      </w:r>
      <w:r w:rsidR="00D96655">
        <w:rPr>
          <w:rFonts w:ascii="Times New Roman" w:hAnsi="Times New Roman"/>
          <w:sz w:val="28"/>
          <w:szCs w:val="28"/>
        </w:rPr>
        <w:t>Учреждения</w:t>
      </w:r>
      <w:r w:rsidRPr="00C906F2">
        <w:rPr>
          <w:rFonts w:ascii="Times New Roman" w:hAnsi="Times New Roman"/>
          <w:sz w:val="28"/>
          <w:szCs w:val="28"/>
        </w:rPr>
        <w:t xml:space="preserve">, работника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5F264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доводы, на основании которых з</w:t>
      </w:r>
      <w:r w:rsidR="0094730C" w:rsidRPr="00C906F2">
        <w:rPr>
          <w:rFonts w:ascii="Times New Roman" w:hAnsi="Times New Roman"/>
          <w:sz w:val="28"/>
          <w:szCs w:val="28"/>
        </w:rPr>
        <w:t xml:space="preserve">аявитель не согласен с решением </w:t>
      </w:r>
      <w:r w:rsidR="0094730C" w:rsidRPr="00C906F2">
        <w:rPr>
          <w:rFonts w:ascii="Times New Roman" w:hAnsi="Times New Roman"/>
          <w:sz w:val="28"/>
          <w:szCs w:val="28"/>
        </w:rPr>
        <w:br/>
        <w:t xml:space="preserve">и действием (бездействием)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работника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r w:rsidR="0094730C" w:rsidRPr="00C906F2">
        <w:rPr>
          <w:rFonts w:ascii="Times New Roman" w:hAnsi="Times New Roman"/>
          <w:sz w:val="28"/>
          <w:szCs w:val="28"/>
        </w:rPr>
        <w:lastRenderedPageBreak/>
        <w:t>Заявителем могут быть представлены документы (при н</w:t>
      </w:r>
      <w:r w:rsidRPr="00C906F2">
        <w:rPr>
          <w:rFonts w:ascii="Times New Roman" w:hAnsi="Times New Roman"/>
          <w:sz w:val="28"/>
          <w:szCs w:val="28"/>
        </w:rPr>
        <w:t>аличии), подтверждающие доводы з</w:t>
      </w:r>
      <w:r w:rsidR="0094730C" w:rsidRPr="00C906F2">
        <w:rPr>
          <w:rFonts w:ascii="Times New Roman" w:hAnsi="Times New Roman"/>
          <w:sz w:val="28"/>
          <w:szCs w:val="28"/>
        </w:rPr>
        <w:t>аявителя, либо их копии.</w:t>
      </w:r>
    </w:p>
    <w:p w:rsidR="0094730C" w:rsidRPr="00C906F2" w:rsidRDefault="005F264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5.1.5. </w:t>
      </w:r>
      <w:r w:rsidR="0094730C" w:rsidRPr="00C906F2">
        <w:rPr>
          <w:rFonts w:ascii="Times New Roman" w:hAnsi="Times New Roman"/>
          <w:sz w:val="28"/>
          <w:szCs w:val="28"/>
        </w:rPr>
        <w:t xml:space="preserve">Жалоба подается в письменной форме на бумажном носителе, </w:t>
      </w:r>
      <w:r w:rsidRPr="00C906F2">
        <w:rPr>
          <w:rFonts w:ascii="Times New Roman" w:hAnsi="Times New Roman"/>
          <w:sz w:val="28"/>
          <w:szCs w:val="28"/>
        </w:rPr>
        <w:t>в том числе на личном приеме з</w:t>
      </w:r>
      <w:r w:rsidR="0094730C" w:rsidRPr="00C906F2">
        <w:rPr>
          <w:rFonts w:ascii="Times New Roman" w:hAnsi="Times New Roman"/>
          <w:sz w:val="28"/>
          <w:szCs w:val="28"/>
        </w:rPr>
        <w:t xml:space="preserve">аявителя, по почте либо </w:t>
      </w:r>
      <w:r w:rsidRPr="00C906F2">
        <w:rPr>
          <w:rFonts w:ascii="Times New Roman" w:hAnsi="Times New Roman"/>
          <w:sz w:val="28"/>
          <w:szCs w:val="28"/>
        </w:rPr>
        <w:br/>
      </w:r>
      <w:r w:rsidR="0094730C" w:rsidRPr="00C906F2">
        <w:rPr>
          <w:rFonts w:ascii="Times New Roman" w:hAnsi="Times New Roman"/>
          <w:sz w:val="28"/>
          <w:szCs w:val="28"/>
        </w:rPr>
        <w:t xml:space="preserve">в электронной форме.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случае п</w:t>
      </w:r>
      <w:r w:rsidR="005F264C" w:rsidRPr="00C906F2">
        <w:rPr>
          <w:rFonts w:ascii="Times New Roman" w:hAnsi="Times New Roman"/>
          <w:sz w:val="28"/>
          <w:szCs w:val="28"/>
        </w:rPr>
        <w:t>одачи жалобы при личном приеме з</w:t>
      </w:r>
      <w:r w:rsidRPr="00C906F2">
        <w:rPr>
          <w:rFonts w:ascii="Times New Roman" w:hAnsi="Times New Roman"/>
          <w:sz w:val="28"/>
          <w:szCs w:val="28"/>
        </w:rPr>
        <w:t>аявитель представляет документ, удостоверяющий его личность</w:t>
      </w:r>
      <w:r w:rsidR="00E811CA" w:rsidRPr="00C906F2">
        <w:rPr>
          <w:rFonts w:ascii="Times New Roman" w:hAnsi="Times New Roman"/>
          <w:sz w:val="28"/>
          <w:szCs w:val="28"/>
        </w:rPr>
        <w:t>,</w:t>
      </w:r>
      <w:r w:rsidRPr="00C906F2">
        <w:rPr>
          <w:rFonts w:ascii="Times New Roman" w:hAnsi="Times New Roman"/>
          <w:sz w:val="28"/>
          <w:szCs w:val="28"/>
        </w:rPr>
        <w:t xml:space="preserve"> в соответствии</w:t>
      </w:r>
      <w:r w:rsidR="00E811CA" w:rsidRPr="00C906F2">
        <w:rPr>
          <w:rFonts w:ascii="Times New Roman" w:hAnsi="Times New Roman"/>
          <w:sz w:val="28"/>
          <w:szCs w:val="28"/>
        </w:rPr>
        <w:br/>
      </w:r>
      <w:r w:rsidRPr="00C906F2">
        <w:rPr>
          <w:rFonts w:ascii="Times New Roman" w:hAnsi="Times New Roman"/>
          <w:sz w:val="28"/>
          <w:szCs w:val="28"/>
        </w:rPr>
        <w:t>с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 подаче жал</w:t>
      </w:r>
      <w:r w:rsidR="005F264C" w:rsidRPr="00C906F2">
        <w:rPr>
          <w:rFonts w:ascii="Times New Roman" w:hAnsi="Times New Roman"/>
          <w:sz w:val="28"/>
          <w:szCs w:val="28"/>
        </w:rPr>
        <w:t>обы в электронном виде документ, указанный</w:t>
      </w:r>
      <w:r w:rsidRPr="00C906F2">
        <w:rPr>
          <w:rFonts w:ascii="Times New Roman" w:hAnsi="Times New Roman"/>
          <w:sz w:val="28"/>
          <w:szCs w:val="28"/>
        </w:rPr>
        <w:t xml:space="preserve"> </w:t>
      </w:r>
      <w:r w:rsidR="00E811CA" w:rsidRPr="00C906F2">
        <w:rPr>
          <w:rFonts w:ascii="Times New Roman" w:hAnsi="Times New Roman"/>
          <w:sz w:val="28"/>
          <w:szCs w:val="28"/>
        </w:rPr>
        <w:br/>
      </w:r>
      <w:r w:rsidRPr="00C906F2">
        <w:rPr>
          <w:rFonts w:ascii="Times New Roman" w:hAnsi="Times New Roman"/>
          <w:sz w:val="28"/>
          <w:szCs w:val="28"/>
        </w:rPr>
        <w:t xml:space="preserve">в </w:t>
      </w:r>
      <w:r w:rsidR="00C26565">
        <w:rPr>
          <w:rFonts w:ascii="Times New Roman" w:hAnsi="Times New Roman"/>
          <w:sz w:val="28"/>
          <w:szCs w:val="28"/>
        </w:rPr>
        <w:t>абзаце втором пункта</w:t>
      </w:r>
      <w:r w:rsidRPr="00C906F2">
        <w:rPr>
          <w:rFonts w:ascii="Times New Roman" w:hAnsi="Times New Roman"/>
          <w:sz w:val="28"/>
          <w:szCs w:val="28"/>
        </w:rPr>
        <w:t xml:space="preserve"> </w:t>
      </w:r>
      <w:r w:rsidR="00C26565">
        <w:rPr>
          <w:rFonts w:ascii="Times New Roman" w:hAnsi="Times New Roman"/>
          <w:sz w:val="28"/>
          <w:szCs w:val="28"/>
        </w:rPr>
        <w:t>5.1.1</w:t>
      </w:r>
      <w:r w:rsidR="005F264C" w:rsidRPr="00C906F2">
        <w:rPr>
          <w:rFonts w:ascii="Times New Roman" w:hAnsi="Times New Roman"/>
          <w:sz w:val="28"/>
          <w:szCs w:val="28"/>
        </w:rPr>
        <w:t xml:space="preserve"> </w:t>
      </w:r>
      <w:r w:rsidRPr="00C906F2">
        <w:rPr>
          <w:rFonts w:ascii="Times New Roman" w:hAnsi="Times New Roman"/>
          <w:sz w:val="28"/>
          <w:szCs w:val="28"/>
        </w:rPr>
        <w:t>настоящего Адм</w:t>
      </w:r>
      <w:r w:rsidR="005F264C" w:rsidRPr="00C906F2">
        <w:rPr>
          <w:rFonts w:ascii="Times New Roman" w:hAnsi="Times New Roman"/>
          <w:sz w:val="28"/>
          <w:szCs w:val="28"/>
        </w:rPr>
        <w:t>инистративного регламента, может быть представлен в форме электронного документа, подписанного</w:t>
      </w:r>
      <w:r w:rsidRPr="00C906F2">
        <w:rPr>
          <w:rFonts w:ascii="Times New Roman" w:hAnsi="Times New Roman"/>
          <w:sz w:val="28"/>
          <w:szCs w:val="28"/>
        </w:rPr>
        <w:t xml:space="preserve"> простой ЭП уполномоченного лица. При этом документ, удостоверяющий личность, не требуется.</w:t>
      </w:r>
    </w:p>
    <w:p w:rsidR="0094730C" w:rsidRPr="00C906F2" w:rsidRDefault="005F264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5.1.6. </w:t>
      </w:r>
      <w:r w:rsidR="0094730C" w:rsidRPr="00C906F2">
        <w:rPr>
          <w:rFonts w:ascii="Times New Roman" w:hAnsi="Times New Roman"/>
          <w:sz w:val="28"/>
          <w:szCs w:val="28"/>
        </w:rPr>
        <w:t xml:space="preserve">В электронной форме жалоба может быть подана </w:t>
      </w:r>
      <w:r w:rsidRPr="00C906F2">
        <w:rPr>
          <w:rFonts w:ascii="Times New Roman" w:hAnsi="Times New Roman"/>
          <w:sz w:val="28"/>
          <w:szCs w:val="28"/>
        </w:rPr>
        <w:t>з</w:t>
      </w:r>
      <w:r w:rsidR="0094730C" w:rsidRPr="00C906F2">
        <w:rPr>
          <w:rFonts w:ascii="Times New Roman" w:hAnsi="Times New Roman"/>
          <w:sz w:val="28"/>
          <w:szCs w:val="28"/>
        </w:rPr>
        <w:t>аявителем посредством:</w:t>
      </w:r>
    </w:p>
    <w:p w:rsidR="0094730C" w:rsidRPr="00043DC5"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официального </w:t>
      </w:r>
      <w:r w:rsidRPr="00043DC5">
        <w:rPr>
          <w:rFonts w:ascii="Times New Roman" w:hAnsi="Times New Roman"/>
          <w:sz w:val="28"/>
          <w:szCs w:val="28"/>
        </w:rPr>
        <w:t xml:space="preserve">сайта </w:t>
      </w:r>
      <w:r w:rsidR="00BF0AE0" w:rsidRPr="00043DC5">
        <w:rPr>
          <w:rFonts w:ascii="Times New Roman" w:hAnsi="Times New Roman"/>
          <w:sz w:val="28"/>
          <w:szCs w:val="28"/>
        </w:rPr>
        <w:t xml:space="preserve">органа </w:t>
      </w:r>
      <w:r w:rsidR="009B670B">
        <w:rPr>
          <w:rFonts w:ascii="Times New Roman" w:hAnsi="Times New Roman"/>
          <w:sz w:val="28"/>
          <w:szCs w:val="28"/>
        </w:rPr>
        <w:t>муниципальной</w:t>
      </w:r>
      <w:r w:rsidR="00BF0AE0" w:rsidRPr="00043DC5">
        <w:rPr>
          <w:rFonts w:ascii="Times New Roman" w:hAnsi="Times New Roman"/>
          <w:sz w:val="28"/>
          <w:szCs w:val="28"/>
        </w:rPr>
        <w:t xml:space="preserve"> власти</w:t>
      </w:r>
      <w:r w:rsidR="00DE771B" w:rsidRPr="00043DC5">
        <w:rPr>
          <w:rFonts w:ascii="Times New Roman" w:hAnsi="Times New Roman"/>
          <w:sz w:val="28"/>
          <w:szCs w:val="28"/>
        </w:rPr>
        <w:t xml:space="preserve"> Республики Марий Эл</w:t>
      </w:r>
      <w:r w:rsidR="00BF0AE0" w:rsidRPr="00043DC5">
        <w:rPr>
          <w:rFonts w:ascii="Times New Roman" w:hAnsi="Times New Roman"/>
          <w:sz w:val="28"/>
          <w:szCs w:val="28"/>
        </w:rPr>
        <w:t xml:space="preserve">, ответственного за предоставление </w:t>
      </w:r>
      <w:r w:rsidR="009B670B">
        <w:rPr>
          <w:rFonts w:ascii="Times New Roman" w:hAnsi="Times New Roman"/>
          <w:sz w:val="28"/>
          <w:szCs w:val="28"/>
        </w:rPr>
        <w:t>муниципальной</w:t>
      </w:r>
      <w:r w:rsidR="00BF0AE0" w:rsidRPr="00043DC5">
        <w:rPr>
          <w:rFonts w:ascii="Times New Roman" w:hAnsi="Times New Roman"/>
          <w:sz w:val="28"/>
          <w:szCs w:val="28"/>
        </w:rPr>
        <w:t xml:space="preserve"> услуги </w:t>
      </w:r>
      <w:r w:rsidR="00571CF8">
        <w:rPr>
          <w:rFonts w:ascii="Times New Roman" w:hAnsi="Times New Roman"/>
          <w:sz w:val="28"/>
          <w:szCs w:val="28"/>
        </w:rPr>
        <w:br/>
      </w:r>
      <w:r w:rsidR="00BF0AE0" w:rsidRPr="00043DC5">
        <w:rPr>
          <w:rFonts w:ascii="Times New Roman" w:hAnsi="Times New Roman"/>
          <w:sz w:val="28"/>
          <w:szCs w:val="28"/>
        </w:rPr>
        <w:t>на территории Республики Марий Эл,</w:t>
      </w:r>
      <w:r w:rsidRPr="00043DC5">
        <w:rPr>
          <w:rFonts w:ascii="Times New Roman" w:hAnsi="Times New Roman"/>
          <w:sz w:val="28"/>
          <w:szCs w:val="28"/>
        </w:rPr>
        <w:t xml:space="preserve"> в </w:t>
      </w:r>
      <w:r w:rsidR="00571CF8">
        <w:rPr>
          <w:rFonts w:ascii="Times New Roman" w:hAnsi="Times New Roman"/>
          <w:sz w:val="28"/>
          <w:szCs w:val="28"/>
        </w:rPr>
        <w:t xml:space="preserve">информационно-телекоммуникационной </w:t>
      </w:r>
      <w:r w:rsidRPr="00043DC5">
        <w:rPr>
          <w:rFonts w:ascii="Times New Roman" w:hAnsi="Times New Roman"/>
          <w:sz w:val="28"/>
          <w:szCs w:val="28"/>
        </w:rPr>
        <w:t xml:space="preserve">сети </w:t>
      </w:r>
      <w:r w:rsidR="00571CF8">
        <w:rPr>
          <w:rFonts w:ascii="Times New Roman" w:hAnsi="Times New Roman"/>
          <w:sz w:val="28"/>
          <w:szCs w:val="28"/>
        </w:rPr>
        <w:t>«</w:t>
      </w:r>
      <w:r w:rsidRPr="00043DC5">
        <w:rPr>
          <w:rFonts w:ascii="Times New Roman" w:hAnsi="Times New Roman"/>
          <w:sz w:val="28"/>
          <w:szCs w:val="28"/>
        </w:rPr>
        <w:t>Интернет</w:t>
      </w:r>
      <w:r w:rsidR="00571CF8">
        <w:rPr>
          <w:rFonts w:ascii="Times New Roman" w:hAnsi="Times New Roman"/>
          <w:sz w:val="28"/>
          <w:szCs w:val="28"/>
        </w:rPr>
        <w:t>»</w:t>
      </w:r>
      <w:r w:rsidRPr="00043DC5">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043DC5">
        <w:rPr>
          <w:rFonts w:ascii="Times New Roman" w:hAnsi="Times New Roman"/>
          <w:sz w:val="28"/>
          <w:szCs w:val="28"/>
        </w:rPr>
        <w:t xml:space="preserve">официального сайта </w:t>
      </w:r>
      <w:r w:rsidR="00D96655">
        <w:rPr>
          <w:rFonts w:ascii="Times New Roman" w:hAnsi="Times New Roman"/>
          <w:sz w:val="28"/>
          <w:szCs w:val="28"/>
        </w:rPr>
        <w:t>Учреждения</w:t>
      </w:r>
      <w:r w:rsidRPr="00043DC5">
        <w:rPr>
          <w:rFonts w:ascii="Times New Roman" w:hAnsi="Times New Roman"/>
          <w:sz w:val="28"/>
          <w:szCs w:val="28"/>
        </w:rPr>
        <w:t xml:space="preserve"> в </w:t>
      </w:r>
      <w:r w:rsidR="00571CF8">
        <w:rPr>
          <w:rFonts w:ascii="Times New Roman" w:hAnsi="Times New Roman"/>
          <w:sz w:val="28"/>
          <w:szCs w:val="28"/>
        </w:rPr>
        <w:t xml:space="preserve">информационно-телекоммуникационной </w:t>
      </w:r>
      <w:r w:rsidRPr="00043DC5">
        <w:rPr>
          <w:rFonts w:ascii="Times New Roman" w:hAnsi="Times New Roman"/>
          <w:sz w:val="28"/>
          <w:szCs w:val="28"/>
        </w:rPr>
        <w:t xml:space="preserve">сети </w:t>
      </w:r>
      <w:r w:rsidR="00571CF8">
        <w:rPr>
          <w:rFonts w:ascii="Times New Roman" w:hAnsi="Times New Roman"/>
          <w:sz w:val="28"/>
          <w:szCs w:val="28"/>
        </w:rPr>
        <w:t>«</w:t>
      </w:r>
      <w:r w:rsidRPr="00043DC5">
        <w:rPr>
          <w:rFonts w:ascii="Times New Roman" w:hAnsi="Times New Roman"/>
          <w:sz w:val="28"/>
          <w:szCs w:val="28"/>
        </w:rPr>
        <w:t>Интернет</w:t>
      </w:r>
      <w:r w:rsidR="00571CF8">
        <w:rPr>
          <w:rFonts w:ascii="Times New Roman" w:hAnsi="Times New Roman"/>
          <w:sz w:val="28"/>
          <w:szCs w:val="28"/>
        </w:rPr>
        <w:t>»</w:t>
      </w:r>
      <w:r w:rsidRPr="00043DC5">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ЕПГУ</w:t>
      </w:r>
      <w:r w:rsidR="005F264C" w:rsidRPr="00C906F2">
        <w:rPr>
          <w:rFonts w:ascii="Times New Roman" w:hAnsi="Times New Roman"/>
          <w:sz w:val="28"/>
          <w:szCs w:val="28"/>
        </w:rPr>
        <w:t>, РПГУ</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федеральной </w:t>
      </w:r>
      <w:r w:rsidR="009B670B">
        <w:rPr>
          <w:rFonts w:ascii="Times New Roman" w:hAnsi="Times New Roman"/>
          <w:sz w:val="28"/>
          <w:szCs w:val="28"/>
        </w:rPr>
        <w:t>муниципальной</w:t>
      </w:r>
      <w:r w:rsidRPr="00C906F2">
        <w:rPr>
          <w:rFonts w:ascii="Times New Roman" w:hAnsi="Times New Roman"/>
          <w:sz w:val="28"/>
          <w:szCs w:val="28"/>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730C" w:rsidRPr="00C906F2" w:rsidRDefault="005F264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5.1.7. </w:t>
      </w:r>
      <w:r w:rsidR="0094730C" w:rsidRPr="00C906F2">
        <w:rPr>
          <w:rFonts w:ascii="Times New Roman" w:hAnsi="Times New Roman"/>
          <w:sz w:val="28"/>
          <w:szCs w:val="28"/>
        </w:rPr>
        <w:t xml:space="preserve">В </w:t>
      </w:r>
      <w:r w:rsidR="00F3766C">
        <w:rPr>
          <w:rFonts w:ascii="Times New Roman" w:hAnsi="Times New Roman"/>
          <w:sz w:val="28"/>
          <w:szCs w:val="28"/>
        </w:rPr>
        <w:t>Учреждении</w:t>
      </w:r>
      <w:r w:rsidR="0094730C" w:rsidRPr="00C906F2">
        <w:rPr>
          <w:rFonts w:ascii="Times New Roman" w:hAnsi="Times New Roman"/>
          <w:sz w:val="28"/>
          <w:szCs w:val="28"/>
        </w:rPr>
        <w:t xml:space="preserve">, </w:t>
      </w:r>
      <w:r w:rsidR="001373C3" w:rsidRPr="001373C3">
        <w:rPr>
          <w:rFonts w:ascii="Times New Roman" w:eastAsia="Times New Roman" w:hAnsi="Times New Roman"/>
          <w:sz w:val="28"/>
          <w:szCs w:val="28"/>
          <w:lang w:eastAsia="ru-RU"/>
        </w:rPr>
        <w:t>отдел образования и по делам молодежи администрации Сернурского муниципального</w:t>
      </w:r>
      <w:r w:rsidR="001373C3" w:rsidRPr="004B2E9D">
        <w:rPr>
          <w:rFonts w:ascii="Times New Roman" w:eastAsia="Times New Roman" w:hAnsi="Times New Roman"/>
          <w:sz w:val="24"/>
          <w:szCs w:val="24"/>
          <w:lang w:eastAsia="ru-RU"/>
        </w:rPr>
        <w:t xml:space="preserve"> </w:t>
      </w:r>
      <w:r w:rsidR="001373C3" w:rsidRPr="001373C3">
        <w:rPr>
          <w:rFonts w:ascii="Times New Roman" w:eastAsia="Times New Roman" w:hAnsi="Times New Roman"/>
          <w:sz w:val="28"/>
          <w:szCs w:val="28"/>
          <w:lang w:eastAsia="ru-RU"/>
        </w:rPr>
        <w:t>района</w:t>
      </w:r>
      <w:r w:rsidR="001373C3" w:rsidRPr="004B2E9D">
        <w:rPr>
          <w:rFonts w:ascii="Times New Roman" w:eastAsia="Times New Roman" w:hAnsi="Times New Roman"/>
          <w:sz w:val="24"/>
          <w:szCs w:val="24"/>
          <w:lang w:eastAsia="ru-RU"/>
        </w:rPr>
        <w:t xml:space="preserve"> </w:t>
      </w:r>
      <w:r w:rsidR="00680C79" w:rsidRPr="00C906F2">
        <w:rPr>
          <w:rFonts w:ascii="Times New Roman" w:hAnsi="Times New Roman"/>
          <w:sz w:val="28"/>
          <w:szCs w:val="28"/>
        </w:rPr>
        <w:t>Республики Марий Эл</w:t>
      </w:r>
      <w:r w:rsidR="00210FFC" w:rsidRPr="00C906F2">
        <w:rPr>
          <w:rFonts w:ascii="Times New Roman" w:hAnsi="Times New Roman"/>
          <w:sz w:val="28"/>
          <w:szCs w:val="28"/>
        </w:rPr>
        <w:t>, ответственном</w:t>
      </w:r>
      <w:r w:rsidR="00D2793F" w:rsidRPr="00C906F2">
        <w:rPr>
          <w:rFonts w:ascii="Times New Roman" w:hAnsi="Times New Roman"/>
          <w:sz w:val="28"/>
          <w:szCs w:val="28"/>
        </w:rPr>
        <w:t xml:space="preserve"> за предоставление </w:t>
      </w:r>
      <w:r w:rsidR="009B670B">
        <w:rPr>
          <w:rFonts w:ascii="Times New Roman" w:hAnsi="Times New Roman"/>
          <w:sz w:val="28"/>
          <w:szCs w:val="28"/>
        </w:rPr>
        <w:t>муниципальной</w:t>
      </w:r>
      <w:r w:rsidR="00D2793F" w:rsidRPr="00C906F2">
        <w:rPr>
          <w:rFonts w:ascii="Times New Roman" w:hAnsi="Times New Roman"/>
          <w:sz w:val="28"/>
          <w:szCs w:val="28"/>
        </w:rPr>
        <w:t xml:space="preserve"> услуги </w:t>
      </w:r>
      <w:r w:rsidR="00937E9C">
        <w:rPr>
          <w:rFonts w:ascii="Times New Roman" w:hAnsi="Times New Roman"/>
          <w:sz w:val="28"/>
          <w:szCs w:val="28"/>
        </w:rPr>
        <w:br/>
      </w:r>
      <w:r w:rsidR="00D2793F" w:rsidRPr="00C906F2">
        <w:rPr>
          <w:rFonts w:ascii="Times New Roman" w:hAnsi="Times New Roman"/>
          <w:sz w:val="28"/>
          <w:szCs w:val="28"/>
        </w:rPr>
        <w:t>на территории Республики Марий Э</w:t>
      </w:r>
      <w:r w:rsidR="002133E3" w:rsidRPr="00C906F2">
        <w:rPr>
          <w:rFonts w:ascii="Times New Roman" w:hAnsi="Times New Roman"/>
          <w:sz w:val="28"/>
          <w:szCs w:val="28"/>
        </w:rPr>
        <w:t>л,</w:t>
      </w:r>
      <w:r w:rsidR="00D2793F" w:rsidRPr="00C906F2">
        <w:rPr>
          <w:rFonts w:ascii="Times New Roman" w:hAnsi="Times New Roman"/>
          <w:sz w:val="28"/>
          <w:szCs w:val="28"/>
        </w:rPr>
        <w:t xml:space="preserve"> </w:t>
      </w:r>
      <w:r w:rsidR="0094730C" w:rsidRPr="00C906F2">
        <w:rPr>
          <w:rFonts w:ascii="Times New Roman" w:hAnsi="Times New Roman"/>
          <w:sz w:val="28"/>
          <w:szCs w:val="28"/>
        </w:rPr>
        <w:t>определяются работники, которые обеспечивают:</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прием и регистрацию жалоб;</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направление жалоб в уполномоченные на их рассмотрение </w:t>
      </w:r>
      <w:r w:rsidR="00F3766C">
        <w:rPr>
          <w:rFonts w:ascii="Times New Roman" w:hAnsi="Times New Roman"/>
          <w:sz w:val="28"/>
          <w:szCs w:val="28"/>
        </w:rPr>
        <w:t>Учреждении</w:t>
      </w:r>
      <w:r w:rsidR="00F3766C" w:rsidRPr="00C906F2">
        <w:rPr>
          <w:rFonts w:ascii="Times New Roman" w:hAnsi="Times New Roman"/>
          <w:sz w:val="28"/>
          <w:szCs w:val="28"/>
        </w:rPr>
        <w:t xml:space="preserve">, </w:t>
      </w:r>
      <w:r w:rsidR="001373C3" w:rsidRPr="001373C3">
        <w:rPr>
          <w:rFonts w:ascii="Times New Roman" w:eastAsia="Times New Roman" w:hAnsi="Times New Roman"/>
          <w:sz w:val="28"/>
          <w:szCs w:val="28"/>
          <w:lang w:eastAsia="ru-RU"/>
        </w:rPr>
        <w:t>Отделе образования и по делам молодежи администрации Сернурского муниципального района Республики Марий Эл</w:t>
      </w:r>
      <w:r w:rsidR="00F3766C" w:rsidRPr="00C906F2">
        <w:rPr>
          <w:rFonts w:ascii="Times New Roman" w:hAnsi="Times New Roman"/>
          <w:sz w:val="28"/>
          <w:szCs w:val="28"/>
        </w:rPr>
        <w:t xml:space="preserve"> Республики Марий Эл</w:t>
      </w:r>
      <w:r w:rsidR="00E46A0F">
        <w:rPr>
          <w:rFonts w:ascii="Times New Roman" w:hAnsi="Times New Roman"/>
          <w:sz w:val="28"/>
          <w:szCs w:val="28"/>
        </w:rPr>
        <w:t>,</w:t>
      </w:r>
      <w:r w:rsidRPr="00C906F2">
        <w:rPr>
          <w:rFonts w:ascii="Times New Roman" w:hAnsi="Times New Roman"/>
          <w:sz w:val="28"/>
          <w:szCs w:val="28"/>
        </w:rPr>
        <w:t xml:space="preserve"> в соответствии с пунктом </w:t>
      </w:r>
      <w:r w:rsidR="00210FFC" w:rsidRPr="00C906F2">
        <w:rPr>
          <w:rFonts w:ascii="Times New Roman" w:hAnsi="Times New Roman"/>
          <w:sz w:val="28"/>
          <w:szCs w:val="28"/>
        </w:rPr>
        <w:t>5.2.1</w:t>
      </w:r>
      <w:r w:rsidRPr="00C906F2">
        <w:rPr>
          <w:rFonts w:ascii="Times New Roman" w:hAnsi="Times New Roman"/>
          <w:sz w:val="28"/>
          <w:szCs w:val="28"/>
        </w:rPr>
        <w:t xml:space="preserve"> настоящего Административного регламента;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рассмотрение жалоб в соответствии с требованиями законодательства Российской Федерации.</w:t>
      </w:r>
    </w:p>
    <w:p w:rsidR="0094730C" w:rsidRPr="00C906F2" w:rsidRDefault="002133E3" w:rsidP="0094730C">
      <w:pPr>
        <w:spacing w:after="0" w:line="240" w:lineRule="auto"/>
        <w:ind w:firstLine="709"/>
        <w:jc w:val="both"/>
        <w:rPr>
          <w:rFonts w:ascii="Times New Roman" w:hAnsi="Times New Roman"/>
          <w:sz w:val="28"/>
          <w:szCs w:val="28"/>
        </w:rPr>
      </w:pPr>
      <w:bookmarkStart w:id="117" w:name="_Ref63872311"/>
      <w:r w:rsidRPr="00C906F2">
        <w:rPr>
          <w:rFonts w:ascii="Times New Roman" w:hAnsi="Times New Roman"/>
          <w:sz w:val="28"/>
          <w:szCs w:val="28"/>
        </w:rPr>
        <w:t>5.1.8. </w:t>
      </w:r>
      <w:r w:rsidR="0094730C" w:rsidRPr="00C906F2">
        <w:rPr>
          <w:rFonts w:ascii="Times New Roman" w:hAnsi="Times New Roman"/>
          <w:sz w:val="28"/>
          <w:szCs w:val="28"/>
        </w:rPr>
        <w:t xml:space="preserve">По результатам рассмотрения жалобы Организация, </w:t>
      </w:r>
      <w:r w:rsidRPr="00C906F2">
        <w:rPr>
          <w:rFonts w:ascii="Times New Roman" w:hAnsi="Times New Roman"/>
          <w:sz w:val="28"/>
          <w:szCs w:val="28"/>
        </w:rPr>
        <w:t>орган исполнительной власти</w:t>
      </w:r>
      <w:r w:rsidR="00680C79" w:rsidRPr="00C906F2">
        <w:rPr>
          <w:rFonts w:ascii="Times New Roman" w:hAnsi="Times New Roman"/>
          <w:sz w:val="28"/>
          <w:szCs w:val="28"/>
        </w:rPr>
        <w:t xml:space="preserve"> Республики Марий Эл</w:t>
      </w:r>
      <w:r w:rsidRPr="00C906F2">
        <w:rPr>
          <w:rFonts w:ascii="Times New Roman" w:hAnsi="Times New Roman"/>
          <w:sz w:val="28"/>
          <w:szCs w:val="28"/>
        </w:rPr>
        <w:t>, ответственны</w:t>
      </w:r>
      <w:r w:rsidR="00932A2A" w:rsidRPr="00C906F2">
        <w:rPr>
          <w:rFonts w:ascii="Times New Roman" w:hAnsi="Times New Roman"/>
          <w:sz w:val="28"/>
          <w:szCs w:val="28"/>
        </w:rPr>
        <w:t>й</w:t>
      </w:r>
      <w:r w:rsidRPr="00C906F2">
        <w:rPr>
          <w:rFonts w:ascii="Times New Roman" w:hAnsi="Times New Roman"/>
          <w:sz w:val="28"/>
          <w:szCs w:val="28"/>
        </w:rPr>
        <w:t xml:space="preserve"> </w:t>
      </w:r>
      <w:r w:rsidR="00074490">
        <w:rPr>
          <w:rFonts w:ascii="Times New Roman" w:hAnsi="Times New Roman"/>
          <w:sz w:val="28"/>
          <w:szCs w:val="28"/>
        </w:rPr>
        <w:br/>
      </w:r>
      <w:r w:rsidRPr="00C906F2">
        <w:rPr>
          <w:rFonts w:ascii="Times New Roman" w:hAnsi="Times New Roman"/>
          <w:sz w:val="28"/>
          <w:szCs w:val="28"/>
        </w:rPr>
        <w:t xml:space="preserve">за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на территории Республики Марий Эл, принимаю</w:t>
      </w:r>
      <w:r w:rsidR="0094730C" w:rsidRPr="00C906F2">
        <w:rPr>
          <w:rFonts w:ascii="Times New Roman" w:hAnsi="Times New Roman"/>
          <w:sz w:val="28"/>
          <w:szCs w:val="28"/>
        </w:rPr>
        <w:t>т одно из следующих решений:</w:t>
      </w:r>
      <w:bookmarkEnd w:id="117"/>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F22008" w:rsidRPr="00C906F2">
        <w:rPr>
          <w:rFonts w:ascii="Times New Roman" w:hAnsi="Times New Roman"/>
          <w:sz w:val="28"/>
          <w:szCs w:val="28"/>
        </w:rPr>
        <w:br/>
      </w:r>
      <w:r w:rsidRPr="00C906F2">
        <w:rPr>
          <w:rFonts w:ascii="Times New Roman" w:hAnsi="Times New Roman"/>
          <w:sz w:val="28"/>
          <w:szCs w:val="28"/>
        </w:rPr>
        <w:t>в результате предост</w:t>
      </w:r>
      <w:r w:rsidR="002133E3" w:rsidRPr="00C906F2">
        <w:rPr>
          <w:rFonts w:ascii="Times New Roman" w:hAnsi="Times New Roman"/>
          <w:sz w:val="28"/>
          <w:szCs w:val="28"/>
        </w:rPr>
        <w:t xml:space="preserve">авления </w:t>
      </w:r>
      <w:r w:rsidR="009B670B">
        <w:rPr>
          <w:rFonts w:ascii="Times New Roman" w:hAnsi="Times New Roman"/>
          <w:sz w:val="28"/>
          <w:szCs w:val="28"/>
        </w:rPr>
        <w:t>муниципальной</w:t>
      </w:r>
      <w:r w:rsidR="002133E3" w:rsidRPr="00C906F2">
        <w:rPr>
          <w:rFonts w:ascii="Times New Roman" w:hAnsi="Times New Roman"/>
          <w:sz w:val="28"/>
          <w:szCs w:val="28"/>
        </w:rPr>
        <w:t xml:space="preserve"> услуги документах, возврата з</w:t>
      </w:r>
      <w:r w:rsidRPr="00C906F2">
        <w:rPr>
          <w:rFonts w:ascii="Times New Roman" w:hAnsi="Times New Roman"/>
          <w:sz w:val="28"/>
          <w:szCs w:val="28"/>
        </w:rPr>
        <w:t xml:space="preserve">аявителю денежных средств, взимание которых </w:t>
      </w:r>
      <w:r w:rsidR="00F22008" w:rsidRPr="00C906F2">
        <w:rPr>
          <w:rFonts w:ascii="Times New Roman" w:hAnsi="Times New Roman"/>
          <w:sz w:val="28"/>
          <w:szCs w:val="28"/>
        </w:rPr>
        <w:br/>
      </w:r>
      <w:r w:rsidRPr="00C906F2">
        <w:rPr>
          <w:rFonts w:ascii="Times New Roman" w:hAnsi="Times New Roman"/>
          <w:sz w:val="28"/>
          <w:szCs w:val="28"/>
        </w:rPr>
        <w:t>не предусмотрено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 удовлетворении жалобы отказывается по основаниям, предусмотренным пунктом </w:t>
      </w:r>
      <w:r w:rsidR="00E11BC7" w:rsidRPr="00C906F2">
        <w:rPr>
          <w:rFonts w:ascii="Times New Roman" w:hAnsi="Times New Roman"/>
          <w:sz w:val="28"/>
          <w:szCs w:val="28"/>
        </w:rPr>
        <w:t>5.1.15</w:t>
      </w:r>
      <w:r w:rsidRPr="00C906F2">
        <w:rPr>
          <w:rFonts w:ascii="Times New Roman" w:hAnsi="Times New Roman"/>
          <w:sz w:val="28"/>
          <w:szCs w:val="28"/>
        </w:rPr>
        <w:t xml:space="preserve"> настоящего Административного регламента.</w:t>
      </w:r>
    </w:p>
    <w:p w:rsidR="0094730C" w:rsidRPr="00C906F2" w:rsidRDefault="002133E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5.1.9. </w:t>
      </w:r>
      <w:r w:rsidR="0094730C" w:rsidRPr="00C906F2">
        <w:rPr>
          <w:rFonts w:ascii="Times New Roman" w:hAnsi="Times New Roman"/>
          <w:sz w:val="28"/>
          <w:szCs w:val="28"/>
        </w:rPr>
        <w:t xml:space="preserve">При удовлетворении жалобы </w:t>
      </w:r>
      <w:r w:rsidR="00C65855">
        <w:rPr>
          <w:rFonts w:ascii="Times New Roman" w:hAnsi="Times New Roman"/>
          <w:sz w:val="28"/>
          <w:szCs w:val="28"/>
        </w:rPr>
        <w:t>Учреждение</w:t>
      </w:r>
      <w:r w:rsidR="0094730C" w:rsidRPr="00C906F2">
        <w:rPr>
          <w:rFonts w:ascii="Times New Roman" w:hAnsi="Times New Roman"/>
          <w:sz w:val="28"/>
          <w:szCs w:val="28"/>
        </w:rPr>
        <w:t>,</w:t>
      </w:r>
      <w:r w:rsidR="00424BB4">
        <w:rPr>
          <w:rFonts w:ascii="Times New Roman" w:hAnsi="Times New Roman"/>
          <w:sz w:val="28"/>
          <w:szCs w:val="28"/>
        </w:rPr>
        <w:t xml:space="preserve"> орган</w:t>
      </w:r>
      <w:r w:rsidR="0094730C" w:rsidRPr="00C906F2">
        <w:rPr>
          <w:rFonts w:ascii="Times New Roman" w:hAnsi="Times New Roman"/>
          <w:sz w:val="28"/>
          <w:szCs w:val="28"/>
        </w:rPr>
        <w:t xml:space="preserve"> </w:t>
      </w:r>
      <w:r w:rsidR="00E46A0F">
        <w:rPr>
          <w:rFonts w:ascii="Times New Roman" w:hAnsi="Times New Roman"/>
          <w:sz w:val="28"/>
          <w:szCs w:val="28"/>
        </w:rPr>
        <w:t>исполнительной власти</w:t>
      </w:r>
      <w:r w:rsidR="00E46A0F" w:rsidRPr="00C906F2">
        <w:rPr>
          <w:rFonts w:ascii="Times New Roman" w:hAnsi="Times New Roman"/>
          <w:sz w:val="28"/>
          <w:szCs w:val="28"/>
        </w:rPr>
        <w:t xml:space="preserve"> Республики Марий Эл</w:t>
      </w:r>
      <w:r w:rsidRPr="00C906F2">
        <w:rPr>
          <w:rFonts w:ascii="Times New Roman" w:hAnsi="Times New Roman"/>
          <w:sz w:val="28"/>
          <w:szCs w:val="28"/>
        </w:rPr>
        <w:t>, ответственны</w:t>
      </w:r>
      <w:r w:rsidR="00424BB4">
        <w:rPr>
          <w:rFonts w:ascii="Times New Roman" w:hAnsi="Times New Roman"/>
          <w:sz w:val="28"/>
          <w:szCs w:val="28"/>
        </w:rPr>
        <w:t>й</w:t>
      </w:r>
      <w:r w:rsidRPr="00C906F2">
        <w:rPr>
          <w:rFonts w:ascii="Times New Roman" w:hAnsi="Times New Roman"/>
          <w:sz w:val="28"/>
          <w:szCs w:val="28"/>
        </w:rPr>
        <w:t xml:space="preserve"> </w:t>
      </w:r>
      <w:r w:rsidR="00424BB4">
        <w:rPr>
          <w:rFonts w:ascii="Times New Roman" w:hAnsi="Times New Roman"/>
          <w:sz w:val="28"/>
          <w:szCs w:val="28"/>
        </w:rPr>
        <w:br/>
      </w:r>
      <w:r w:rsidRPr="00C906F2">
        <w:rPr>
          <w:rFonts w:ascii="Times New Roman" w:hAnsi="Times New Roman"/>
          <w:sz w:val="28"/>
          <w:szCs w:val="28"/>
        </w:rPr>
        <w:t xml:space="preserve">за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на территории Республики Марий Эл, принимаю</w:t>
      </w:r>
      <w:r w:rsidR="0094730C" w:rsidRPr="00C906F2">
        <w:rPr>
          <w:rFonts w:ascii="Times New Roman" w:hAnsi="Times New Roman"/>
          <w:sz w:val="28"/>
          <w:szCs w:val="28"/>
        </w:rPr>
        <w:t>т исчерпывающие меры по устранению выявленных на</w:t>
      </w:r>
      <w:r w:rsidRPr="00C906F2">
        <w:rPr>
          <w:rFonts w:ascii="Times New Roman" w:hAnsi="Times New Roman"/>
          <w:sz w:val="28"/>
          <w:szCs w:val="28"/>
        </w:rPr>
        <w:t xml:space="preserve">рушений, в том числе по выдаче заявителю результата </w:t>
      </w:r>
      <w:r w:rsidR="009B670B">
        <w:rPr>
          <w:rFonts w:ascii="Times New Roman" w:hAnsi="Times New Roman"/>
          <w:sz w:val="28"/>
          <w:szCs w:val="28"/>
        </w:rPr>
        <w:t>муниципальной</w:t>
      </w:r>
      <w:r w:rsidR="00F22008" w:rsidRPr="00C906F2">
        <w:rPr>
          <w:rFonts w:ascii="Times New Roman" w:hAnsi="Times New Roman"/>
          <w:sz w:val="28"/>
          <w:szCs w:val="28"/>
        </w:rPr>
        <w:t xml:space="preserve"> услуги, не поздн</w:t>
      </w:r>
      <w:r w:rsidRPr="00C906F2">
        <w:rPr>
          <w:rFonts w:ascii="Times New Roman" w:hAnsi="Times New Roman"/>
          <w:sz w:val="28"/>
          <w:szCs w:val="28"/>
        </w:rPr>
        <w:t xml:space="preserve">ее 5 (пяти) </w:t>
      </w:r>
      <w:r w:rsidR="0094730C" w:rsidRPr="00C906F2">
        <w:rPr>
          <w:rFonts w:ascii="Times New Roman" w:hAnsi="Times New Roman"/>
          <w:sz w:val="28"/>
          <w:szCs w:val="28"/>
        </w:rPr>
        <w:t>рабочих дней со дня принятия решения, если иное не установлено законодательством Российской Федерации.</w:t>
      </w:r>
    </w:p>
    <w:p w:rsidR="0094730C" w:rsidRPr="00C906F2" w:rsidRDefault="002133E3" w:rsidP="0094730C">
      <w:pPr>
        <w:spacing w:after="0" w:line="240" w:lineRule="auto"/>
        <w:ind w:firstLine="709"/>
        <w:jc w:val="both"/>
        <w:rPr>
          <w:rFonts w:ascii="Times New Roman" w:hAnsi="Times New Roman"/>
          <w:sz w:val="28"/>
          <w:szCs w:val="28"/>
        </w:rPr>
      </w:pPr>
      <w:bookmarkStart w:id="118" w:name="_Ref63872210"/>
      <w:r w:rsidRPr="00C906F2">
        <w:rPr>
          <w:rFonts w:ascii="Times New Roman" w:hAnsi="Times New Roman"/>
          <w:sz w:val="28"/>
          <w:szCs w:val="28"/>
        </w:rPr>
        <w:t>5.1.10. </w:t>
      </w:r>
      <w:r w:rsidR="0094730C" w:rsidRPr="00C906F2">
        <w:rPr>
          <w:rFonts w:ascii="Times New Roman" w:hAnsi="Times New Roman"/>
          <w:sz w:val="28"/>
          <w:szCs w:val="28"/>
        </w:rPr>
        <w:t xml:space="preserve">Не позднее дня, следующего за днем принятия решения, указанного в пункте </w:t>
      </w:r>
      <w:r w:rsidR="00932A2A" w:rsidRPr="00C906F2">
        <w:rPr>
          <w:rFonts w:ascii="Times New Roman" w:hAnsi="Times New Roman"/>
          <w:sz w:val="28"/>
          <w:szCs w:val="28"/>
        </w:rPr>
        <w:t>5.1.8</w:t>
      </w:r>
      <w:r w:rsidR="0094730C" w:rsidRPr="00C906F2">
        <w:rPr>
          <w:rFonts w:ascii="Times New Roman" w:hAnsi="Times New Roman"/>
          <w:sz w:val="28"/>
          <w:szCs w:val="28"/>
        </w:rPr>
        <w:t xml:space="preserve"> настоящего Административного</w:t>
      </w:r>
      <w:r w:rsidRPr="00C906F2">
        <w:rPr>
          <w:rFonts w:ascii="Times New Roman" w:hAnsi="Times New Roman"/>
          <w:sz w:val="28"/>
          <w:szCs w:val="28"/>
        </w:rPr>
        <w:t xml:space="preserve"> регламента, з</w:t>
      </w:r>
      <w:r w:rsidR="0094730C" w:rsidRPr="00C906F2">
        <w:rPr>
          <w:rFonts w:ascii="Times New Roman" w:hAnsi="Times New Roman"/>
          <w:sz w:val="28"/>
          <w:szCs w:val="28"/>
        </w:rPr>
        <w:t>аявителю в</w:t>
      </w:r>
      <w:r w:rsidRPr="00C906F2">
        <w:rPr>
          <w:rFonts w:ascii="Times New Roman" w:hAnsi="Times New Roman"/>
          <w:sz w:val="28"/>
          <w:szCs w:val="28"/>
        </w:rPr>
        <w:t xml:space="preserve"> письменной форме и по желанию з</w:t>
      </w:r>
      <w:r w:rsidR="0094730C" w:rsidRPr="00C906F2">
        <w:rPr>
          <w:rFonts w:ascii="Times New Roman" w:hAnsi="Times New Roman"/>
          <w:sz w:val="28"/>
          <w:szCs w:val="28"/>
        </w:rPr>
        <w:t>аявителя в электронной форме направляется мотивированный ответ о результатах рассмотрения жалобы.</w:t>
      </w:r>
      <w:bookmarkEnd w:id="118"/>
    </w:p>
    <w:p w:rsidR="0094730C" w:rsidRPr="00C906F2" w:rsidRDefault="002133E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5.1.11. </w:t>
      </w:r>
      <w:r w:rsidR="0094730C" w:rsidRPr="00C906F2">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работником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уполномоченным должностным лицом </w:t>
      </w:r>
      <w:r w:rsidR="00E46A0F">
        <w:rPr>
          <w:rFonts w:ascii="Times New Roman" w:hAnsi="Times New Roman"/>
          <w:sz w:val="28"/>
          <w:szCs w:val="28"/>
        </w:rPr>
        <w:t>органа исполнительной власти</w:t>
      </w:r>
      <w:r w:rsidR="00E46A0F" w:rsidRPr="00C906F2">
        <w:rPr>
          <w:rFonts w:ascii="Times New Roman" w:hAnsi="Times New Roman"/>
          <w:sz w:val="28"/>
          <w:szCs w:val="28"/>
        </w:rPr>
        <w:t xml:space="preserve"> Республики Марий Эл</w:t>
      </w:r>
      <w:r w:rsidRPr="00C906F2">
        <w:rPr>
          <w:rFonts w:ascii="Times New Roman" w:hAnsi="Times New Roman"/>
          <w:sz w:val="28"/>
          <w:szCs w:val="28"/>
        </w:rPr>
        <w:t xml:space="preserve">, ответственного за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на территории Республики Марий Эл</w:t>
      </w:r>
      <w:r w:rsidR="00E46A0F">
        <w:rPr>
          <w:rFonts w:ascii="Times New Roman" w:hAnsi="Times New Roman"/>
          <w:sz w:val="28"/>
          <w:szCs w:val="28"/>
        </w:rPr>
        <w:t>,</w:t>
      </w:r>
      <w:r w:rsidRPr="00C906F2">
        <w:rPr>
          <w:rFonts w:ascii="Times New Roman" w:hAnsi="Times New Roman"/>
          <w:sz w:val="28"/>
          <w:szCs w:val="28"/>
        </w:rPr>
        <w:t xml:space="preserve"> </w:t>
      </w:r>
      <w:r w:rsidR="0094730C" w:rsidRPr="00C906F2">
        <w:rPr>
          <w:rFonts w:ascii="Times New Roman" w:hAnsi="Times New Roman"/>
          <w:sz w:val="28"/>
          <w:szCs w:val="28"/>
        </w:rPr>
        <w:t>соответственно.</w:t>
      </w:r>
    </w:p>
    <w:p w:rsidR="0094730C" w:rsidRPr="00C906F2" w:rsidRDefault="002133E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По желанию з</w:t>
      </w:r>
      <w:r w:rsidR="0094730C" w:rsidRPr="00C906F2">
        <w:rPr>
          <w:rFonts w:ascii="Times New Roman" w:hAnsi="Times New Roman"/>
          <w:sz w:val="28"/>
          <w:szCs w:val="28"/>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94730C" w:rsidRPr="00C906F2" w:rsidRDefault="002133E3" w:rsidP="0094730C">
      <w:pPr>
        <w:spacing w:after="0" w:line="240" w:lineRule="auto"/>
        <w:ind w:firstLine="709"/>
        <w:jc w:val="both"/>
        <w:rPr>
          <w:rFonts w:ascii="Times New Roman" w:hAnsi="Times New Roman"/>
          <w:sz w:val="28"/>
          <w:szCs w:val="28"/>
        </w:rPr>
      </w:pPr>
      <w:bookmarkStart w:id="119" w:name="_Ref63872341"/>
      <w:r w:rsidRPr="00C906F2">
        <w:rPr>
          <w:rFonts w:ascii="Times New Roman" w:hAnsi="Times New Roman"/>
          <w:sz w:val="28"/>
          <w:szCs w:val="28"/>
        </w:rPr>
        <w:t>5.1.12. </w:t>
      </w:r>
      <w:r w:rsidR="0094730C" w:rsidRPr="00C906F2">
        <w:rPr>
          <w:rFonts w:ascii="Times New Roman" w:hAnsi="Times New Roman"/>
          <w:sz w:val="28"/>
          <w:szCs w:val="28"/>
        </w:rPr>
        <w:t xml:space="preserve">В случае признания жалобы подлежащей удовлетворению </w:t>
      </w:r>
      <w:r w:rsidR="00F22008" w:rsidRPr="00C906F2">
        <w:rPr>
          <w:rFonts w:ascii="Times New Roman" w:hAnsi="Times New Roman"/>
          <w:sz w:val="28"/>
          <w:szCs w:val="28"/>
        </w:rPr>
        <w:br/>
      </w:r>
      <w:r w:rsidRPr="00C906F2">
        <w:rPr>
          <w:rFonts w:ascii="Times New Roman" w:hAnsi="Times New Roman"/>
          <w:sz w:val="28"/>
          <w:szCs w:val="28"/>
        </w:rPr>
        <w:t>в ответе з</w:t>
      </w:r>
      <w:r w:rsidR="0094730C" w:rsidRPr="00C906F2">
        <w:rPr>
          <w:rFonts w:ascii="Times New Roman" w:hAnsi="Times New Roman"/>
          <w:sz w:val="28"/>
          <w:szCs w:val="28"/>
        </w:rPr>
        <w:t xml:space="preserve">аявителю дается информация о действиях, осуществляемых </w:t>
      </w:r>
      <w:r w:rsidR="00F3766C">
        <w:rPr>
          <w:rFonts w:ascii="Times New Roman" w:hAnsi="Times New Roman"/>
          <w:sz w:val="28"/>
          <w:szCs w:val="28"/>
        </w:rPr>
        <w:t>Учреждением</w:t>
      </w:r>
      <w:r w:rsidR="0094730C" w:rsidRPr="00C906F2">
        <w:rPr>
          <w:rFonts w:ascii="Times New Roman" w:hAnsi="Times New Roman"/>
          <w:sz w:val="28"/>
          <w:szCs w:val="28"/>
        </w:rPr>
        <w:t>, в целях незамедлительного устранения выя</w:t>
      </w:r>
      <w:r w:rsidRPr="00C906F2">
        <w:rPr>
          <w:rFonts w:ascii="Times New Roman" w:hAnsi="Times New Roman"/>
          <w:sz w:val="28"/>
          <w:szCs w:val="28"/>
        </w:rPr>
        <w:t xml:space="preserve">вленных нарушений при оказании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а также приносятся извинения за доставленные неудобства и указывается информация </w:t>
      </w:r>
      <w:r w:rsidR="00F22008" w:rsidRPr="00C906F2">
        <w:rPr>
          <w:rFonts w:ascii="Times New Roman" w:hAnsi="Times New Roman"/>
          <w:sz w:val="28"/>
          <w:szCs w:val="28"/>
        </w:rPr>
        <w:br/>
      </w:r>
      <w:r w:rsidR="0094730C" w:rsidRPr="00C906F2">
        <w:rPr>
          <w:rFonts w:ascii="Times New Roman" w:hAnsi="Times New Roman"/>
          <w:sz w:val="28"/>
          <w:szCs w:val="28"/>
        </w:rPr>
        <w:t>о дальнейших действиях</w:t>
      </w:r>
      <w:r w:rsidRPr="00C906F2">
        <w:rPr>
          <w:rFonts w:ascii="Times New Roman" w:hAnsi="Times New Roman"/>
          <w:sz w:val="28"/>
          <w:szCs w:val="28"/>
        </w:rPr>
        <w:t>, которые необходимо совершить з</w:t>
      </w:r>
      <w:r w:rsidR="0094730C" w:rsidRPr="00C906F2">
        <w:rPr>
          <w:rFonts w:ascii="Times New Roman" w:hAnsi="Times New Roman"/>
          <w:sz w:val="28"/>
          <w:szCs w:val="28"/>
        </w:rPr>
        <w:t>аявителю</w:t>
      </w:r>
      <w:r w:rsidR="00F22008" w:rsidRPr="00C906F2">
        <w:rPr>
          <w:rFonts w:ascii="Times New Roman" w:hAnsi="Times New Roman"/>
          <w:sz w:val="28"/>
          <w:szCs w:val="28"/>
        </w:rPr>
        <w:br/>
      </w:r>
      <w:r w:rsidRPr="00C906F2">
        <w:rPr>
          <w:rFonts w:ascii="Times New Roman" w:hAnsi="Times New Roman"/>
          <w:sz w:val="28"/>
          <w:szCs w:val="28"/>
        </w:rPr>
        <w:t xml:space="preserve">в целях получения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bookmarkEnd w:id="119"/>
    </w:p>
    <w:p w:rsidR="0094730C" w:rsidRPr="00C906F2" w:rsidRDefault="00932A2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5.1.13. </w:t>
      </w:r>
      <w:r w:rsidR="0094730C" w:rsidRPr="00C906F2">
        <w:rPr>
          <w:rFonts w:ascii="Times New Roman" w:hAnsi="Times New Roman"/>
          <w:sz w:val="28"/>
          <w:szCs w:val="28"/>
        </w:rPr>
        <w:t xml:space="preserve">В случае признания жалобы, не подлежащей удовлетворению, </w:t>
      </w:r>
      <w:r w:rsidR="002133E3" w:rsidRPr="00C906F2">
        <w:rPr>
          <w:rFonts w:ascii="Times New Roman" w:hAnsi="Times New Roman"/>
          <w:sz w:val="28"/>
          <w:szCs w:val="28"/>
        </w:rPr>
        <w:t>в ответе з</w:t>
      </w:r>
      <w:r w:rsidR="0094730C" w:rsidRPr="00C906F2">
        <w:rPr>
          <w:rFonts w:ascii="Times New Roman" w:hAnsi="Times New Roman"/>
          <w:sz w:val="28"/>
          <w:szCs w:val="28"/>
        </w:rPr>
        <w:t xml:space="preserve">аявителю даются аргументированные разъяснения о причинах принятого решения, а также информация </w:t>
      </w:r>
      <w:r w:rsidR="00862BF9" w:rsidRPr="00C906F2">
        <w:rPr>
          <w:rFonts w:ascii="Times New Roman" w:hAnsi="Times New Roman"/>
          <w:sz w:val="28"/>
          <w:szCs w:val="28"/>
        </w:rPr>
        <w:br/>
      </w:r>
      <w:r w:rsidR="0094730C" w:rsidRPr="00C906F2">
        <w:rPr>
          <w:rFonts w:ascii="Times New Roman" w:hAnsi="Times New Roman"/>
          <w:sz w:val="28"/>
          <w:szCs w:val="28"/>
        </w:rPr>
        <w:t>о порядке обжалования принятого решения.</w:t>
      </w:r>
    </w:p>
    <w:p w:rsidR="0094730C" w:rsidRPr="00C906F2" w:rsidRDefault="00932A2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5.1.14</w:t>
      </w:r>
      <w:r w:rsidR="002133E3" w:rsidRPr="00C906F2">
        <w:rPr>
          <w:rFonts w:ascii="Times New Roman" w:hAnsi="Times New Roman"/>
          <w:sz w:val="28"/>
          <w:szCs w:val="28"/>
        </w:rPr>
        <w:t>. </w:t>
      </w:r>
      <w:r w:rsidR="0094730C" w:rsidRPr="00C906F2">
        <w:rPr>
          <w:rFonts w:ascii="Times New Roman" w:hAnsi="Times New Roman"/>
          <w:sz w:val="28"/>
          <w:szCs w:val="28"/>
        </w:rPr>
        <w:t>В ответе по результатам рассмотрения жалобы указываются: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наименование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E46A0F">
        <w:rPr>
          <w:rFonts w:ascii="Times New Roman" w:hAnsi="Times New Roman"/>
          <w:sz w:val="28"/>
          <w:szCs w:val="28"/>
        </w:rPr>
        <w:t>органа исполнительной власти</w:t>
      </w:r>
      <w:r w:rsidR="00E46A0F" w:rsidRPr="00C906F2">
        <w:rPr>
          <w:rFonts w:ascii="Times New Roman" w:hAnsi="Times New Roman"/>
          <w:sz w:val="28"/>
          <w:szCs w:val="28"/>
        </w:rPr>
        <w:t xml:space="preserve"> Республики Марий Эл</w:t>
      </w:r>
      <w:r w:rsidR="002133E3" w:rsidRPr="00C906F2">
        <w:rPr>
          <w:rFonts w:ascii="Times New Roman" w:hAnsi="Times New Roman"/>
          <w:sz w:val="28"/>
          <w:szCs w:val="28"/>
        </w:rPr>
        <w:t xml:space="preserve">, ответственного за предоставление </w:t>
      </w:r>
      <w:r w:rsidR="009B670B">
        <w:rPr>
          <w:rFonts w:ascii="Times New Roman" w:hAnsi="Times New Roman"/>
          <w:sz w:val="28"/>
          <w:szCs w:val="28"/>
        </w:rPr>
        <w:t>муниципальной</w:t>
      </w:r>
      <w:r w:rsidR="002133E3" w:rsidRPr="00C906F2">
        <w:rPr>
          <w:rFonts w:ascii="Times New Roman" w:hAnsi="Times New Roman"/>
          <w:sz w:val="28"/>
          <w:szCs w:val="28"/>
        </w:rPr>
        <w:t xml:space="preserve"> услуги на территории Республики Марий Эл</w:t>
      </w:r>
      <w:r w:rsidR="00932A2A" w:rsidRPr="00C906F2">
        <w:rPr>
          <w:rFonts w:ascii="Times New Roman" w:hAnsi="Times New Roman"/>
          <w:sz w:val="28"/>
          <w:szCs w:val="28"/>
        </w:rPr>
        <w:t>, рассмотревших</w:t>
      </w:r>
      <w:r w:rsidRPr="00C906F2">
        <w:rPr>
          <w:rFonts w:ascii="Times New Roman" w:hAnsi="Times New Roman"/>
          <w:sz w:val="28"/>
          <w:szCs w:val="28"/>
        </w:rPr>
        <w:t xml:space="preserve"> жалобу, должность, фамилия, имя, отчество </w:t>
      </w:r>
      <w:r w:rsidR="00E46A0F">
        <w:rPr>
          <w:rFonts w:ascii="Times New Roman" w:hAnsi="Times New Roman"/>
          <w:sz w:val="28"/>
          <w:szCs w:val="28"/>
        </w:rPr>
        <w:br/>
      </w:r>
      <w:r w:rsidRPr="00C906F2">
        <w:rPr>
          <w:rFonts w:ascii="Times New Roman" w:hAnsi="Times New Roman"/>
          <w:sz w:val="28"/>
          <w:szCs w:val="28"/>
        </w:rPr>
        <w:t>(при наличии) должностного лица и (или) работника, принявшего решение по жалобе;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номер, дата, место принятия решения, включая сведения </w:t>
      </w:r>
      <w:r w:rsidR="00F22008" w:rsidRPr="00C906F2">
        <w:rPr>
          <w:rFonts w:ascii="Times New Roman" w:hAnsi="Times New Roman"/>
          <w:sz w:val="28"/>
          <w:szCs w:val="28"/>
        </w:rPr>
        <w:br/>
      </w:r>
      <w:r w:rsidRPr="00C906F2">
        <w:rPr>
          <w:rFonts w:ascii="Times New Roman" w:hAnsi="Times New Roman"/>
          <w:sz w:val="28"/>
          <w:szCs w:val="28"/>
        </w:rPr>
        <w:t>о должностном лице, работнике, решение или действие (бездействие) которого обжалуется;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фамилия, имя, отчество (при налич</w:t>
      </w:r>
      <w:r w:rsidR="00932A2A" w:rsidRPr="00C906F2">
        <w:rPr>
          <w:rFonts w:ascii="Times New Roman" w:hAnsi="Times New Roman"/>
          <w:sz w:val="28"/>
          <w:szCs w:val="28"/>
        </w:rPr>
        <w:t>ии) или наименование з</w:t>
      </w:r>
      <w:r w:rsidRPr="00C906F2">
        <w:rPr>
          <w:rFonts w:ascii="Times New Roman" w:hAnsi="Times New Roman"/>
          <w:sz w:val="28"/>
          <w:szCs w:val="28"/>
        </w:rPr>
        <w:t>аявителя;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основания для принятия решения по жалобе;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принятое по жалобе решение;</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а также информация, указанная в пункте </w:t>
      </w:r>
      <w:r w:rsidR="00932A2A" w:rsidRPr="00C906F2">
        <w:rPr>
          <w:rFonts w:ascii="Times New Roman" w:hAnsi="Times New Roman"/>
          <w:sz w:val="28"/>
          <w:szCs w:val="28"/>
        </w:rPr>
        <w:t xml:space="preserve">5.1.12 </w:t>
      </w:r>
      <w:r w:rsidRPr="00C906F2">
        <w:rPr>
          <w:rFonts w:ascii="Times New Roman" w:hAnsi="Times New Roman"/>
          <w:sz w:val="28"/>
          <w:szCs w:val="28"/>
        </w:rPr>
        <w:t>настоящего Административного регламента;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информация о порядке обжалования принятого по жалобе решения.</w:t>
      </w:r>
    </w:p>
    <w:p w:rsidR="0094730C" w:rsidRPr="00C906F2" w:rsidRDefault="00932A2A" w:rsidP="0094730C">
      <w:pPr>
        <w:spacing w:after="0" w:line="240" w:lineRule="auto"/>
        <w:ind w:firstLine="709"/>
        <w:jc w:val="both"/>
        <w:rPr>
          <w:rFonts w:ascii="Times New Roman" w:hAnsi="Times New Roman"/>
          <w:sz w:val="28"/>
          <w:szCs w:val="28"/>
        </w:rPr>
      </w:pPr>
      <w:bookmarkStart w:id="120" w:name="_Ref63872285"/>
      <w:r w:rsidRPr="00C906F2">
        <w:rPr>
          <w:rFonts w:ascii="Times New Roman" w:hAnsi="Times New Roman"/>
          <w:sz w:val="28"/>
          <w:szCs w:val="28"/>
        </w:rPr>
        <w:t>5.1.15. </w:t>
      </w:r>
      <w:r w:rsidR="0094730C" w:rsidRPr="00C906F2">
        <w:rPr>
          <w:rFonts w:ascii="Times New Roman" w:hAnsi="Times New Roman"/>
          <w:sz w:val="28"/>
          <w:szCs w:val="28"/>
        </w:rPr>
        <w:t xml:space="preserve">Организация, </w:t>
      </w:r>
      <w:r w:rsidRPr="00C906F2">
        <w:rPr>
          <w:rFonts w:ascii="Times New Roman" w:hAnsi="Times New Roman"/>
          <w:sz w:val="28"/>
          <w:szCs w:val="28"/>
        </w:rPr>
        <w:t>орган исполнительной власти</w:t>
      </w:r>
      <w:r w:rsidR="00680C79" w:rsidRPr="00C906F2">
        <w:rPr>
          <w:rFonts w:ascii="Times New Roman" w:hAnsi="Times New Roman"/>
          <w:sz w:val="28"/>
          <w:szCs w:val="28"/>
        </w:rPr>
        <w:t xml:space="preserve"> Республики Марий Эл</w:t>
      </w:r>
      <w:r w:rsidRPr="00C906F2">
        <w:rPr>
          <w:rFonts w:ascii="Times New Roman" w:hAnsi="Times New Roman"/>
          <w:sz w:val="28"/>
          <w:szCs w:val="28"/>
        </w:rPr>
        <w:t xml:space="preserve">, ответственный за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515D30">
        <w:rPr>
          <w:rFonts w:ascii="Times New Roman" w:hAnsi="Times New Roman"/>
          <w:sz w:val="28"/>
          <w:szCs w:val="28"/>
        </w:rPr>
        <w:br/>
      </w:r>
      <w:r w:rsidRPr="00C906F2">
        <w:rPr>
          <w:rFonts w:ascii="Times New Roman" w:hAnsi="Times New Roman"/>
          <w:sz w:val="28"/>
          <w:szCs w:val="28"/>
        </w:rPr>
        <w:t>на территории Республики Марий Эл,</w:t>
      </w:r>
      <w:r w:rsidR="0094730C" w:rsidRPr="00C906F2">
        <w:rPr>
          <w:rFonts w:ascii="Times New Roman" w:hAnsi="Times New Roman"/>
          <w:sz w:val="28"/>
          <w:szCs w:val="28"/>
        </w:rPr>
        <w:t xml:space="preserve"> отказывает в удовлетворении жалобы в случаях:</w:t>
      </w:r>
      <w:bookmarkEnd w:id="120"/>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подачи жалобы лицом, полномочия которого не подтверждены </w:t>
      </w:r>
      <w:r w:rsidRPr="00C906F2">
        <w:rPr>
          <w:rFonts w:ascii="Times New Roman" w:hAnsi="Times New Roman"/>
          <w:sz w:val="28"/>
          <w:szCs w:val="28"/>
        </w:rPr>
        <w:br/>
        <w:t>в порядке, установленном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наличия решения по жалобе, принятого ранее в соответствии </w:t>
      </w:r>
      <w:r w:rsidRPr="00C906F2">
        <w:rPr>
          <w:rFonts w:ascii="Times New Roman" w:hAnsi="Times New Roman"/>
          <w:sz w:val="28"/>
          <w:szCs w:val="28"/>
        </w:rPr>
        <w:br/>
        <w:t>с требованиями законодательства Российской</w:t>
      </w:r>
      <w:r w:rsidR="00932A2A" w:rsidRPr="00C906F2">
        <w:rPr>
          <w:rFonts w:ascii="Times New Roman" w:hAnsi="Times New Roman"/>
          <w:sz w:val="28"/>
          <w:szCs w:val="28"/>
        </w:rPr>
        <w:t xml:space="preserve"> Федерации в отношении того же з</w:t>
      </w:r>
      <w:r w:rsidRPr="00C906F2">
        <w:rPr>
          <w:rFonts w:ascii="Times New Roman" w:hAnsi="Times New Roman"/>
          <w:sz w:val="28"/>
          <w:szCs w:val="28"/>
        </w:rPr>
        <w:t>аявителя и по тому же предмету жалобы.</w:t>
      </w:r>
    </w:p>
    <w:p w:rsidR="0094730C" w:rsidRPr="00C906F2" w:rsidRDefault="00932A2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5.1.16. </w:t>
      </w:r>
      <w:r w:rsidR="0094730C" w:rsidRPr="00C906F2">
        <w:rPr>
          <w:rFonts w:ascii="Times New Roman" w:hAnsi="Times New Roman"/>
          <w:sz w:val="28"/>
          <w:szCs w:val="28"/>
        </w:rPr>
        <w:t xml:space="preserve">Организация, </w:t>
      </w:r>
      <w:r w:rsidRPr="00C906F2">
        <w:rPr>
          <w:rFonts w:ascii="Times New Roman" w:hAnsi="Times New Roman"/>
          <w:sz w:val="28"/>
          <w:szCs w:val="28"/>
        </w:rPr>
        <w:t>орган исполнительной власти</w:t>
      </w:r>
      <w:r w:rsidR="00680C79" w:rsidRPr="00C906F2">
        <w:rPr>
          <w:rFonts w:ascii="Times New Roman" w:hAnsi="Times New Roman"/>
          <w:sz w:val="28"/>
          <w:szCs w:val="28"/>
        </w:rPr>
        <w:t xml:space="preserve"> Республики Марий Эл</w:t>
      </w:r>
      <w:r w:rsidRPr="00C906F2">
        <w:rPr>
          <w:rFonts w:ascii="Times New Roman" w:hAnsi="Times New Roman"/>
          <w:sz w:val="28"/>
          <w:szCs w:val="28"/>
        </w:rPr>
        <w:t xml:space="preserve">, ответственный за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w:t>
      </w:r>
      <w:r w:rsidR="00E46A0F">
        <w:rPr>
          <w:rFonts w:ascii="Times New Roman" w:hAnsi="Times New Roman"/>
          <w:sz w:val="28"/>
          <w:szCs w:val="28"/>
        </w:rPr>
        <w:br/>
      </w:r>
      <w:r w:rsidRPr="00C906F2">
        <w:rPr>
          <w:rFonts w:ascii="Times New Roman" w:hAnsi="Times New Roman"/>
          <w:sz w:val="28"/>
          <w:szCs w:val="28"/>
        </w:rPr>
        <w:t>на территории Республики Марий Эл,</w:t>
      </w:r>
      <w:r w:rsidR="0094730C" w:rsidRPr="00C906F2">
        <w:rPr>
          <w:rFonts w:ascii="Times New Roman" w:hAnsi="Times New Roman"/>
          <w:sz w:val="28"/>
          <w:szCs w:val="28"/>
        </w:rPr>
        <w:t xml:space="preserve"> вправе оставить жалобу без ответа в случаях:</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наличия в жалобе нецензурных либо оскорбительных выражений, угроз жизни, здоровью и имуществу должностного лица, работника, </w:t>
      </w:r>
      <w:r w:rsidR="00F22008" w:rsidRPr="00C906F2">
        <w:rPr>
          <w:rFonts w:ascii="Times New Roman" w:hAnsi="Times New Roman"/>
          <w:sz w:val="28"/>
          <w:szCs w:val="28"/>
        </w:rPr>
        <w:br/>
      </w:r>
      <w:r w:rsidRPr="00C906F2">
        <w:rPr>
          <w:rFonts w:ascii="Times New Roman" w:hAnsi="Times New Roman"/>
          <w:sz w:val="28"/>
          <w:szCs w:val="28"/>
        </w:rPr>
        <w:t>а также членов его семьи;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отсутствия возможности прочитать какую-либо часть текста жалобы, фамилию, имя, отчество (при наличии) и (или) почтовый адрес </w:t>
      </w:r>
      <w:r w:rsidR="00932A2A" w:rsidRPr="00C906F2">
        <w:rPr>
          <w:rFonts w:ascii="Times New Roman" w:hAnsi="Times New Roman"/>
          <w:sz w:val="28"/>
          <w:szCs w:val="28"/>
        </w:rPr>
        <w:t>з</w:t>
      </w:r>
      <w:r w:rsidRPr="00C906F2">
        <w:rPr>
          <w:rFonts w:ascii="Times New Roman" w:hAnsi="Times New Roman"/>
          <w:sz w:val="28"/>
          <w:szCs w:val="28"/>
        </w:rPr>
        <w:t>аявителя, указанные в жалобе.</w:t>
      </w:r>
    </w:p>
    <w:p w:rsidR="0094730C" w:rsidRPr="00C906F2" w:rsidRDefault="00A61B1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5.1.17. </w:t>
      </w:r>
      <w:r w:rsidR="0094730C" w:rsidRPr="00C906F2">
        <w:rPr>
          <w:rFonts w:ascii="Times New Roman" w:hAnsi="Times New Roman"/>
          <w:sz w:val="28"/>
          <w:szCs w:val="28"/>
        </w:rPr>
        <w:t xml:space="preserve">Организация, </w:t>
      </w:r>
      <w:r w:rsidR="00932A2A" w:rsidRPr="00C906F2">
        <w:rPr>
          <w:rFonts w:ascii="Times New Roman" w:hAnsi="Times New Roman"/>
          <w:sz w:val="28"/>
          <w:szCs w:val="28"/>
        </w:rPr>
        <w:t>орган исполнительной власти</w:t>
      </w:r>
      <w:r w:rsidR="00680C79" w:rsidRPr="00C906F2">
        <w:rPr>
          <w:rFonts w:ascii="Times New Roman" w:hAnsi="Times New Roman"/>
          <w:sz w:val="28"/>
          <w:szCs w:val="28"/>
        </w:rPr>
        <w:t xml:space="preserve"> Республики Марий Эл</w:t>
      </w:r>
      <w:r w:rsidR="00932A2A" w:rsidRPr="00C906F2">
        <w:rPr>
          <w:rFonts w:ascii="Times New Roman" w:hAnsi="Times New Roman"/>
          <w:sz w:val="28"/>
          <w:szCs w:val="28"/>
        </w:rPr>
        <w:t xml:space="preserve">, ответственный за предоставление </w:t>
      </w:r>
      <w:r w:rsidR="009B670B">
        <w:rPr>
          <w:rFonts w:ascii="Times New Roman" w:hAnsi="Times New Roman"/>
          <w:sz w:val="28"/>
          <w:szCs w:val="28"/>
        </w:rPr>
        <w:t>муниципальной</w:t>
      </w:r>
      <w:r w:rsidR="00932A2A" w:rsidRPr="00C906F2">
        <w:rPr>
          <w:rFonts w:ascii="Times New Roman" w:hAnsi="Times New Roman"/>
          <w:sz w:val="28"/>
          <w:szCs w:val="28"/>
        </w:rPr>
        <w:t xml:space="preserve"> услуги </w:t>
      </w:r>
      <w:r w:rsidR="00515D30">
        <w:rPr>
          <w:rFonts w:ascii="Times New Roman" w:hAnsi="Times New Roman"/>
          <w:sz w:val="28"/>
          <w:szCs w:val="28"/>
        </w:rPr>
        <w:br/>
      </w:r>
      <w:r w:rsidR="00932A2A" w:rsidRPr="00C906F2">
        <w:rPr>
          <w:rFonts w:ascii="Times New Roman" w:hAnsi="Times New Roman"/>
          <w:sz w:val="28"/>
          <w:szCs w:val="28"/>
        </w:rPr>
        <w:t>на территории Республики Марий Эл,</w:t>
      </w:r>
      <w:r w:rsidR="0094730C" w:rsidRPr="00C906F2">
        <w:rPr>
          <w:rFonts w:ascii="Times New Roman" w:hAnsi="Times New Roman"/>
          <w:sz w:val="28"/>
          <w:szCs w:val="28"/>
        </w:rPr>
        <w:t xml:space="preserve"> сообщает</w:t>
      </w:r>
      <w:r w:rsidR="00932A2A" w:rsidRPr="00C906F2">
        <w:rPr>
          <w:rFonts w:ascii="Times New Roman" w:hAnsi="Times New Roman"/>
          <w:sz w:val="28"/>
          <w:szCs w:val="28"/>
        </w:rPr>
        <w:t xml:space="preserve"> з</w:t>
      </w:r>
      <w:r w:rsidR="0094730C" w:rsidRPr="00C906F2">
        <w:rPr>
          <w:rFonts w:ascii="Times New Roman" w:hAnsi="Times New Roman"/>
          <w:sz w:val="28"/>
          <w:szCs w:val="28"/>
        </w:rPr>
        <w:t xml:space="preserve">аявителю </w:t>
      </w:r>
      <w:r w:rsidR="00515D30">
        <w:rPr>
          <w:rFonts w:ascii="Times New Roman" w:hAnsi="Times New Roman"/>
          <w:sz w:val="28"/>
          <w:szCs w:val="28"/>
        </w:rPr>
        <w:br/>
      </w:r>
      <w:r w:rsidR="0094730C" w:rsidRPr="00C906F2">
        <w:rPr>
          <w:rFonts w:ascii="Times New Roman" w:hAnsi="Times New Roman"/>
          <w:sz w:val="28"/>
          <w:szCs w:val="28"/>
        </w:rPr>
        <w:lastRenderedPageBreak/>
        <w:t xml:space="preserve">об оставлении жалобы без ответа в течение 3 </w:t>
      </w:r>
      <w:r w:rsidR="00932A2A" w:rsidRPr="00C906F2">
        <w:rPr>
          <w:rFonts w:ascii="Times New Roman" w:hAnsi="Times New Roman"/>
          <w:sz w:val="28"/>
          <w:szCs w:val="28"/>
        </w:rPr>
        <w:t xml:space="preserve">(трех) </w:t>
      </w:r>
      <w:r w:rsidR="0094730C" w:rsidRPr="00C906F2">
        <w:rPr>
          <w:rFonts w:ascii="Times New Roman" w:hAnsi="Times New Roman"/>
          <w:sz w:val="28"/>
          <w:szCs w:val="28"/>
        </w:rPr>
        <w:t xml:space="preserve">рабочих дней </w:t>
      </w:r>
      <w:r w:rsidR="00515D30">
        <w:rPr>
          <w:rFonts w:ascii="Times New Roman" w:hAnsi="Times New Roman"/>
          <w:sz w:val="28"/>
          <w:szCs w:val="28"/>
        </w:rPr>
        <w:br/>
      </w:r>
      <w:r w:rsidR="0094730C" w:rsidRPr="00C906F2">
        <w:rPr>
          <w:rFonts w:ascii="Times New Roman" w:hAnsi="Times New Roman"/>
          <w:sz w:val="28"/>
          <w:szCs w:val="28"/>
        </w:rPr>
        <w:t>со дня регистрации жалобы.</w:t>
      </w:r>
    </w:p>
    <w:p w:rsidR="0094730C" w:rsidRPr="00C906F2" w:rsidRDefault="00A61B1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5.1.18. </w:t>
      </w:r>
      <w:r w:rsidR="0094730C" w:rsidRPr="00C906F2">
        <w:rPr>
          <w:rFonts w:ascii="Times New Roman" w:hAnsi="Times New Roman"/>
          <w:sz w:val="28"/>
          <w:szCs w:val="28"/>
        </w:rPr>
        <w:t xml:space="preserve">Заявитель вправе обжаловать принятое по жалобе решение </w:t>
      </w:r>
      <w:r w:rsidR="00F22008" w:rsidRPr="00C906F2">
        <w:rPr>
          <w:rFonts w:ascii="Times New Roman" w:hAnsi="Times New Roman"/>
          <w:sz w:val="28"/>
          <w:szCs w:val="28"/>
        </w:rPr>
        <w:br/>
      </w:r>
      <w:r w:rsidR="0094730C" w:rsidRPr="00C906F2">
        <w:rPr>
          <w:rFonts w:ascii="Times New Roman" w:hAnsi="Times New Roman"/>
          <w:sz w:val="28"/>
          <w:szCs w:val="28"/>
        </w:rPr>
        <w:t>в судебном порядке в соответствии с законодательством Российской Федерации.</w:t>
      </w:r>
    </w:p>
    <w:p w:rsidR="0094730C" w:rsidRPr="00C906F2" w:rsidRDefault="00A61B1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5.1.19. </w:t>
      </w:r>
      <w:r w:rsidR="0094730C" w:rsidRPr="00C906F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4730C" w:rsidRPr="00C906F2" w:rsidRDefault="00A61B1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5.1.20. </w:t>
      </w:r>
      <w:r w:rsidR="0094730C" w:rsidRPr="00C906F2">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Pr="00C906F2">
        <w:rPr>
          <w:rFonts w:ascii="Times New Roman" w:hAnsi="Times New Roman"/>
          <w:sz w:val="28"/>
          <w:szCs w:val="28"/>
        </w:rPr>
        <w:t xml:space="preserve">5.63 Кодекса Российской Федерации об административных правонарушениях, </w:t>
      </w:r>
      <w:r w:rsidR="0094730C" w:rsidRPr="00C906F2">
        <w:rPr>
          <w:rFonts w:ascii="Times New Roman" w:hAnsi="Times New Roman"/>
          <w:sz w:val="28"/>
          <w:szCs w:val="28"/>
        </w:rPr>
        <w:t xml:space="preserve">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sidR="00434CAF" w:rsidRPr="00C906F2">
        <w:rPr>
          <w:rFonts w:ascii="Times New Roman" w:hAnsi="Times New Roman"/>
          <w:sz w:val="28"/>
          <w:szCs w:val="28"/>
        </w:rPr>
        <w:t>орган исполнительной власти</w:t>
      </w:r>
      <w:r w:rsidR="00680C79" w:rsidRPr="00C906F2">
        <w:rPr>
          <w:rFonts w:ascii="Times New Roman" w:hAnsi="Times New Roman"/>
          <w:sz w:val="28"/>
          <w:szCs w:val="28"/>
        </w:rPr>
        <w:t xml:space="preserve"> Республики Марий Эл</w:t>
      </w:r>
      <w:r w:rsidR="00434CAF" w:rsidRPr="00C906F2">
        <w:rPr>
          <w:rFonts w:ascii="Times New Roman" w:hAnsi="Times New Roman"/>
          <w:sz w:val="28"/>
          <w:szCs w:val="28"/>
        </w:rPr>
        <w:t xml:space="preserve">, ответственный за предоставление </w:t>
      </w:r>
      <w:r w:rsidR="009B670B">
        <w:rPr>
          <w:rFonts w:ascii="Times New Roman" w:hAnsi="Times New Roman"/>
          <w:sz w:val="28"/>
          <w:szCs w:val="28"/>
        </w:rPr>
        <w:t>муниципальной</w:t>
      </w:r>
      <w:r w:rsidR="00434CAF" w:rsidRPr="00C906F2">
        <w:rPr>
          <w:rFonts w:ascii="Times New Roman" w:hAnsi="Times New Roman"/>
          <w:sz w:val="28"/>
          <w:szCs w:val="28"/>
        </w:rPr>
        <w:t xml:space="preserve"> услуги на территории Республики Марий Эл.</w:t>
      </w:r>
    </w:p>
    <w:p w:rsidR="0094730C" w:rsidRPr="00C906F2" w:rsidRDefault="000C38C6" w:rsidP="00756C70">
      <w:pPr>
        <w:spacing w:after="0" w:line="240" w:lineRule="auto"/>
        <w:ind w:firstLine="708"/>
        <w:jc w:val="both"/>
        <w:rPr>
          <w:rFonts w:ascii="Times New Roman" w:hAnsi="Times New Roman"/>
          <w:sz w:val="28"/>
          <w:szCs w:val="28"/>
        </w:rPr>
      </w:pPr>
      <w:r w:rsidRPr="00C906F2">
        <w:rPr>
          <w:rFonts w:ascii="Times New Roman" w:hAnsi="Times New Roman"/>
          <w:sz w:val="28"/>
          <w:szCs w:val="28"/>
        </w:rPr>
        <w:t>5.1.21. </w:t>
      </w:r>
      <w:r w:rsidR="0094730C" w:rsidRPr="00C906F2">
        <w:rPr>
          <w:rFonts w:ascii="Times New Roman" w:hAnsi="Times New Roman"/>
          <w:sz w:val="28"/>
          <w:szCs w:val="28"/>
        </w:rPr>
        <w:t>Организация обеспечивает:</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оснащение мест приема жалоб;</w:t>
      </w:r>
    </w:p>
    <w:p w:rsidR="0094730C" w:rsidRPr="00C906F2" w:rsidRDefault="000C38C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информирование з</w:t>
      </w:r>
      <w:r w:rsidR="0094730C" w:rsidRPr="00C906F2">
        <w:rPr>
          <w:rFonts w:ascii="Times New Roman" w:hAnsi="Times New Roman"/>
          <w:sz w:val="28"/>
          <w:szCs w:val="28"/>
        </w:rPr>
        <w:t xml:space="preserve">аявителей о порядке обжалования решений </w:t>
      </w:r>
      <w:r w:rsidR="0094730C" w:rsidRPr="00C906F2">
        <w:rPr>
          <w:rFonts w:ascii="Times New Roman" w:hAnsi="Times New Roman"/>
          <w:sz w:val="28"/>
          <w:szCs w:val="28"/>
        </w:rPr>
        <w:br/>
        <w:t xml:space="preserve">и действий (бездействия)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работников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посредством размещения информации на стендах в местах предоставления государственных услуг, на официальных сайтах </w:t>
      </w:r>
      <w:r w:rsidR="00D96655">
        <w:rPr>
          <w:rFonts w:ascii="Times New Roman" w:hAnsi="Times New Roman"/>
          <w:sz w:val="28"/>
          <w:szCs w:val="28"/>
        </w:rPr>
        <w:t>Учреждения</w:t>
      </w:r>
      <w:r w:rsidR="0094730C" w:rsidRPr="00C906F2">
        <w:rPr>
          <w:rFonts w:ascii="Times New Roman" w:hAnsi="Times New Roman"/>
          <w:sz w:val="28"/>
          <w:szCs w:val="28"/>
        </w:rPr>
        <w:t>, ЕПГУ</w:t>
      </w:r>
      <w:r w:rsidRPr="00C906F2">
        <w:rPr>
          <w:rFonts w:ascii="Times New Roman" w:hAnsi="Times New Roman"/>
          <w:sz w:val="28"/>
          <w:szCs w:val="28"/>
        </w:rPr>
        <w:t>, РПГУ</w:t>
      </w:r>
      <w:r w:rsidR="0094730C" w:rsidRPr="00C906F2">
        <w:rPr>
          <w:rFonts w:ascii="Times New Roman" w:hAnsi="Times New Roman"/>
          <w:sz w:val="28"/>
          <w:szCs w:val="28"/>
        </w:rPr>
        <w:t>;</w:t>
      </w:r>
    </w:p>
    <w:p w:rsidR="0094730C" w:rsidRDefault="000C38C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консультирование з</w:t>
      </w:r>
      <w:r w:rsidR="0094730C" w:rsidRPr="00C906F2">
        <w:rPr>
          <w:rFonts w:ascii="Times New Roman" w:hAnsi="Times New Roman"/>
          <w:sz w:val="28"/>
          <w:szCs w:val="28"/>
        </w:rPr>
        <w:t xml:space="preserve">аявителей о порядке обжалования решений </w:t>
      </w:r>
      <w:r w:rsidR="0094730C" w:rsidRPr="00C906F2">
        <w:rPr>
          <w:rFonts w:ascii="Times New Roman" w:hAnsi="Times New Roman"/>
          <w:sz w:val="28"/>
          <w:szCs w:val="28"/>
        </w:rPr>
        <w:br/>
        <w:t xml:space="preserve">и действий (бездействия)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работников </w:t>
      </w:r>
      <w:r w:rsidR="00D96655">
        <w:rPr>
          <w:rFonts w:ascii="Times New Roman" w:hAnsi="Times New Roman"/>
          <w:sz w:val="28"/>
          <w:szCs w:val="28"/>
        </w:rPr>
        <w:t>Учреждения</w:t>
      </w:r>
      <w:r w:rsidR="0094730C" w:rsidRPr="00C906F2">
        <w:rPr>
          <w:rFonts w:ascii="Times New Roman" w:hAnsi="Times New Roman"/>
          <w:sz w:val="28"/>
          <w:szCs w:val="28"/>
        </w:rPr>
        <w:t>, в том числе по телефону, электронной почте, при личном приеме</w:t>
      </w:r>
      <w:r w:rsidR="00E46A0F">
        <w:rPr>
          <w:rFonts w:ascii="Times New Roman" w:hAnsi="Times New Roman"/>
          <w:sz w:val="28"/>
          <w:szCs w:val="28"/>
        </w:rPr>
        <w:t>.</w:t>
      </w:r>
    </w:p>
    <w:p w:rsidR="0094730C" w:rsidRPr="00C906F2" w:rsidRDefault="000C38C6"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5.1.22. </w:t>
      </w:r>
      <w:r w:rsidR="0094730C" w:rsidRPr="00C906F2">
        <w:rPr>
          <w:rFonts w:ascii="Times New Roman" w:hAnsi="Times New Roman"/>
          <w:sz w:val="28"/>
          <w:szCs w:val="28"/>
        </w:rPr>
        <w:t xml:space="preserve">Сведения о содержании жалоб подлежат размещению </w:t>
      </w:r>
      <w:r w:rsidRPr="00C906F2">
        <w:rPr>
          <w:rFonts w:ascii="Times New Roman" w:hAnsi="Times New Roman"/>
          <w:sz w:val="28"/>
          <w:szCs w:val="28"/>
        </w:rPr>
        <w:br/>
      </w:r>
      <w:r w:rsidR="0094730C" w:rsidRPr="00C906F2">
        <w:rPr>
          <w:rFonts w:ascii="Times New Roman" w:hAnsi="Times New Roman"/>
          <w:sz w:val="28"/>
          <w:szCs w:val="28"/>
        </w:rPr>
        <w:t xml:space="preserve">в федеральной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w:t>
      </w:r>
      <w:r w:rsidR="00F22008" w:rsidRPr="00C906F2">
        <w:rPr>
          <w:rFonts w:ascii="Times New Roman" w:hAnsi="Times New Roman"/>
          <w:sz w:val="28"/>
          <w:szCs w:val="28"/>
        </w:rPr>
        <w:br/>
      </w:r>
      <w:r w:rsidR="0094730C" w:rsidRPr="00C906F2">
        <w:rPr>
          <w:rFonts w:ascii="Times New Roman" w:hAnsi="Times New Roman"/>
          <w:sz w:val="28"/>
          <w:szCs w:val="28"/>
        </w:rPr>
        <w:t xml:space="preserve">с требованиями Положения о федеральной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w:t>
      </w:r>
      <w:r w:rsidR="0094730C" w:rsidRPr="00C906F2">
        <w:rPr>
          <w:rFonts w:ascii="Times New Roman" w:hAnsi="Times New Roman"/>
          <w:sz w:val="28"/>
          <w:szCs w:val="28"/>
        </w:rPr>
        <w:lastRenderedPageBreak/>
        <w:t>совершенных при предоставлении государственных</w:t>
      </w:r>
      <w:r w:rsidR="004F3D22">
        <w:rPr>
          <w:rFonts w:ascii="Times New Roman" w:hAnsi="Times New Roman"/>
          <w:sz w:val="28"/>
          <w:szCs w:val="28"/>
        </w:rPr>
        <w:t xml:space="preserve"> </w:t>
      </w:r>
      <w:r w:rsidR="0094730C" w:rsidRPr="00C906F2">
        <w:rPr>
          <w:rFonts w:ascii="Times New Roman" w:hAnsi="Times New Roman"/>
          <w:sz w:val="28"/>
          <w:szCs w:val="28"/>
        </w:rPr>
        <w:t>и муниципальных услуг».</w:t>
      </w:r>
    </w:p>
    <w:p w:rsidR="003912ED" w:rsidRDefault="003912ED" w:rsidP="00F22008">
      <w:pPr>
        <w:spacing w:after="0" w:line="240" w:lineRule="auto"/>
        <w:jc w:val="center"/>
        <w:rPr>
          <w:rFonts w:ascii="Times New Roman" w:hAnsi="Times New Roman"/>
          <w:b/>
          <w:sz w:val="28"/>
          <w:szCs w:val="28"/>
        </w:rPr>
      </w:pPr>
      <w:bookmarkStart w:id="121" w:name="_Toc75355896"/>
    </w:p>
    <w:p w:rsidR="0094730C" w:rsidRPr="00C906F2" w:rsidRDefault="000C38C6" w:rsidP="00F22008">
      <w:pPr>
        <w:spacing w:after="0" w:line="240" w:lineRule="auto"/>
        <w:jc w:val="center"/>
        <w:rPr>
          <w:rFonts w:ascii="Times New Roman" w:hAnsi="Times New Roman"/>
          <w:b/>
          <w:sz w:val="28"/>
          <w:szCs w:val="28"/>
        </w:rPr>
      </w:pPr>
      <w:r w:rsidRPr="00C906F2">
        <w:rPr>
          <w:rFonts w:ascii="Times New Roman" w:hAnsi="Times New Roman"/>
          <w:b/>
          <w:sz w:val="28"/>
          <w:szCs w:val="28"/>
        </w:rPr>
        <w:t>5.2. </w:t>
      </w:r>
      <w:r w:rsidR="0094730C" w:rsidRPr="00C906F2">
        <w:rPr>
          <w:rFonts w:ascii="Times New Roman" w:hAnsi="Times New Roman"/>
          <w:b/>
          <w:sz w:val="28"/>
          <w:szCs w:val="28"/>
        </w:rPr>
        <w:t xml:space="preserve">Органы </w:t>
      </w:r>
      <w:r w:rsidR="009B670B">
        <w:rPr>
          <w:rFonts w:ascii="Times New Roman" w:hAnsi="Times New Roman"/>
          <w:b/>
          <w:sz w:val="28"/>
          <w:szCs w:val="28"/>
        </w:rPr>
        <w:t>муниципальной</w:t>
      </w:r>
      <w:r w:rsidR="0094730C" w:rsidRPr="00C906F2">
        <w:rPr>
          <w:rFonts w:ascii="Times New Roman" w:hAnsi="Times New Roman"/>
          <w:b/>
          <w:sz w:val="28"/>
          <w:szCs w:val="28"/>
        </w:rPr>
        <w:t xml:space="preserve"> власти, </w:t>
      </w:r>
      <w:r w:rsidR="00D96655">
        <w:rPr>
          <w:rFonts w:ascii="Times New Roman" w:hAnsi="Times New Roman"/>
          <w:b/>
          <w:sz w:val="28"/>
          <w:szCs w:val="28"/>
        </w:rPr>
        <w:t>Учреждения</w:t>
      </w:r>
      <w:r w:rsidR="0094730C" w:rsidRPr="00C906F2">
        <w:rPr>
          <w:rFonts w:ascii="Times New Roman" w:hAnsi="Times New Roman"/>
          <w:b/>
          <w:sz w:val="28"/>
          <w:szCs w:val="28"/>
        </w:rPr>
        <w:t xml:space="preserve"> </w:t>
      </w:r>
      <w:r w:rsidRPr="00C906F2">
        <w:rPr>
          <w:rFonts w:ascii="Times New Roman" w:hAnsi="Times New Roman"/>
          <w:b/>
          <w:sz w:val="28"/>
          <w:szCs w:val="28"/>
        </w:rPr>
        <w:br/>
      </w:r>
      <w:r w:rsidR="0094730C" w:rsidRPr="00C906F2">
        <w:rPr>
          <w:rFonts w:ascii="Times New Roman" w:hAnsi="Times New Roman"/>
          <w:b/>
          <w:sz w:val="28"/>
          <w:szCs w:val="28"/>
        </w:rPr>
        <w:t xml:space="preserve">и уполномоченные на рассмотрение жалобы лица, которым может быть направлена жалоба </w:t>
      </w:r>
      <w:r w:rsidR="00F22008" w:rsidRPr="00C906F2">
        <w:rPr>
          <w:rFonts w:ascii="Times New Roman" w:hAnsi="Times New Roman"/>
          <w:b/>
          <w:sz w:val="28"/>
          <w:szCs w:val="28"/>
        </w:rPr>
        <w:t>з</w:t>
      </w:r>
      <w:r w:rsidR="0094730C" w:rsidRPr="00C906F2">
        <w:rPr>
          <w:rFonts w:ascii="Times New Roman" w:hAnsi="Times New Roman"/>
          <w:b/>
          <w:sz w:val="28"/>
          <w:szCs w:val="28"/>
        </w:rPr>
        <w:t>аявителя в досудебном (внесудебном) порядке</w:t>
      </w:r>
      <w:bookmarkEnd w:id="121"/>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B7643E" w:rsidP="0094730C">
      <w:pPr>
        <w:spacing w:after="0" w:line="240" w:lineRule="auto"/>
        <w:ind w:firstLine="709"/>
        <w:jc w:val="both"/>
        <w:rPr>
          <w:rFonts w:ascii="Times New Roman" w:hAnsi="Times New Roman"/>
          <w:sz w:val="28"/>
          <w:szCs w:val="28"/>
        </w:rPr>
      </w:pPr>
      <w:bookmarkStart w:id="122" w:name="_Ref63872185"/>
      <w:r w:rsidRPr="00C906F2">
        <w:rPr>
          <w:rFonts w:ascii="Times New Roman" w:hAnsi="Times New Roman"/>
          <w:sz w:val="28"/>
          <w:szCs w:val="28"/>
        </w:rPr>
        <w:t>5.2.1. </w:t>
      </w:r>
      <w:r w:rsidR="0094730C" w:rsidRPr="00C906F2">
        <w:rPr>
          <w:rFonts w:ascii="Times New Roman" w:hAnsi="Times New Roman"/>
          <w:sz w:val="28"/>
          <w:szCs w:val="28"/>
        </w:rPr>
        <w:t>Жалоба подается</w:t>
      </w:r>
      <w:r w:rsidRPr="00C906F2">
        <w:rPr>
          <w:rFonts w:ascii="Times New Roman" w:hAnsi="Times New Roman"/>
          <w:sz w:val="28"/>
          <w:szCs w:val="28"/>
        </w:rPr>
        <w:t xml:space="preserve"> в </w:t>
      </w:r>
      <w:r w:rsidR="00F3766C">
        <w:rPr>
          <w:rFonts w:ascii="Times New Roman" w:hAnsi="Times New Roman"/>
          <w:sz w:val="28"/>
          <w:szCs w:val="28"/>
        </w:rPr>
        <w:t>Учреждение</w:t>
      </w:r>
      <w:r w:rsidRPr="00C906F2">
        <w:rPr>
          <w:rFonts w:ascii="Times New Roman" w:hAnsi="Times New Roman"/>
          <w:sz w:val="28"/>
          <w:szCs w:val="28"/>
        </w:rPr>
        <w:t>, предоставившую г</w:t>
      </w:r>
      <w:r w:rsidR="0094730C" w:rsidRPr="00C906F2">
        <w:rPr>
          <w:rFonts w:ascii="Times New Roman" w:hAnsi="Times New Roman"/>
          <w:sz w:val="28"/>
          <w:szCs w:val="28"/>
        </w:rPr>
        <w:t xml:space="preserve">осударственную услугу, порядок предоставления которой был нарушен вследствие решений и действий (бездействия)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работника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и рассматривается </w:t>
      </w:r>
      <w:r w:rsidR="00F3766C">
        <w:rPr>
          <w:rFonts w:ascii="Times New Roman" w:hAnsi="Times New Roman"/>
          <w:sz w:val="28"/>
          <w:szCs w:val="28"/>
        </w:rPr>
        <w:t>Учреждением</w:t>
      </w:r>
      <w:r w:rsidR="0094730C" w:rsidRPr="00C906F2">
        <w:rPr>
          <w:rFonts w:ascii="Times New Roman" w:hAnsi="Times New Roman"/>
          <w:sz w:val="28"/>
          <w:szCs w:val="28"/>
        </w:rPr>
        <w:t xml:space="preserve"> в порядке, установленном законодательством Российской Федерации.</w:t>
      </w:r>
      <w:bookmarkEnd w:id="122"/>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Жалобу на решения и действия (бездействие)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937E9C">
        <w:rPr>
          <w:rFonts w:ascii="Times New Roman" w:hAnsi="Times New Roman"/>
          <w:sz w:val="28"/>
          <w:szCs w:val="28"/>
        </w:rPr>
        <w:t xml:space="preserve">подается в орган </w:t>
      </w:r>
      <w:r w:rsidR="00042CB8" w:rsidRPr="00C906F2">
        <w:rPr>
          <w:rFonts w:ascii="Times New Roman" w:hAnsi="Times New Roman"/>
          <w:sz w:val="28"/>
          <w:szCs w:val="28"/>
        </w:rPr>
        <w:t xml:space="preserve">исполнительной власти Республики Марий Эл, ответственный за предоставление </w:t>
      </w:r>
      <w:r w:rsidR="009B670B">
        <w:rPr>
          <w:rFonts w:ascii="Times New Roman" w:hAnsi="Times New Roman"/>
          <w:sz w:val="28"/>
          <w:szCs w:val="28"/>
        </w:rPr>
        <w:t>муниципальной</w:t>
      </w:r>
      <w:r w:rsidR="00042CB8" w:rsidRPr="00C906F2">
        <w:rPr>
          <w:rFonts w:ascii="Times New Roman" w:hAnsi="Times New Roman"/>
          <w:sz w:val="28"/>
          <w:szCs w:val="28"/>
        </w:rPr>
        <w:t xml:space="preserve"> услуги </w:t>
      </w:r>
      <w:r w:rsidR="00042CB8">
        <w:rPr>
          <w:rFonts w:ascii="Times New Roman" w:hAnsi="Times New Roman"/>
          <w:sz w:val="28"/>
          <w:szCs w:val="28"/>
        </w:rPr>
        <w:br/>
      </w:r>
      <w:r w:rsidR="00042CB8" w:rsidRPr="00C906F2">
        <w:rPr>
          <w:rFonts w:ascii="Times New Roman" w:hAnsi="Times New Roman"/>
          <w:sz w:val="28"/>
          <w:szCs w:val="28"/>
        </w:rPr>
        <w:t>на территории Республики Марий Эл</w:t>
      </w:r>
    </w:p>
    <w:p w:rsidR="0094730C" w:rsidRPr="00C906F2" w:rsidRDefault="00B7643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5.2.2. </w:t>
      </w:r>
      <w:r w:rsidR="0094730C" w:rsidRPr="00C906F2">
        <w:rPr>
          <w:rFonts w:ascii="Times New Roman" w:hAnsi="Times New Roman"/>
          <w:sz w:val="28"/>
          <w:szCs w:val="28"/>
        </w:rPr>
        <w:t>Прием жалоб в письменной форме на бумажном носителе осуществля</w:t>
      </w:r>
      <w:r w:rsidRPr="00C906F2">
        <w:rPr>
          <w:rFonts w:ascii="Times New Roman" w:hAnsi="Times New Roman"/>
          <w:sz w:val="28"/>
          <w:szCs w:val="28"/>
        </w:rPr>
        <w:t xml:space="preserve">ется </w:t>
      </w:r>
      <w:r w:rsidR="00F3766C">
        <w:rPr>
          <w:rFonts w:ascii="Times New Roman" w:hAnsi="Times New Roman"/>
          <w:sz w:val="28"/>
          <w:szCs w:val="28"/>
        </w:rPr>
        <w:t>Учреждением</w:t>
      </w:r>
      <w:r w:rsidRPr="00C906F2">
        <w:rPr>
          <w:rFonts w:ascii="Times New Roman" w:hAnsi="Times New Roman"/>
          <w:sz w:val="28"/>
          <w:szCs w:val="28"/>
        </w:rPr>
        <w:t xml:space="preserve"> в месте, где заявитель подавал запрос </w:t>
      </w:r>
      <w:r w:rsidR="00A703A5" w:rsidRPr="00C906F2">
        <w:rPr>
          <w:rFonts w:ascii="Times New Roman" w:hAnsi="Times New Roman"/>
          <w:sz w:val="28"/>
          <w:szCs w:val="28"/>
        </w:rPr>
        <w:br/>
      </w:r>
      <w:r w:rsidRPr="00C906F2">
        <w:rPr>
          <w:rFonts w:ascii="Times New Roman" w:hAnsi="Times New Roman"/>
          <w:sz w:val="28"/>
          <w:szCs w:val="28"/>
        </w:rPr>
        <w:t xml:space="preserve">на получение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нарушение порядка которой </w:t>
      </w:r>
      <w:r w:rsidRPr="00C906F2">
        <w:rPr>
          <w:rFonts w:ascii="Times New Roman" w:hAnsi="Times New Roman"/>
          <w:sz w:val="28"/>
          <w:szCs w:val="28"/>
        </w:rPr>
        <w:t>обжалуется, либо в месте, где з</w:t>
      </w:r>
      <w:r w:rsidR="0094730C" w:rsidRPr="00C906F2">
        <w:rPr>
          <w:rFonts w:ascii="Times New Roman" w:hAnsi="Times New Roman"/>
          <w:sz w:val="28"/>
          <w:szCs w:val="28"/>
        </w:rPr>
        <w:t>аявителем</w:t>
      </w:r>
      <w:r w:rsidRPr="00C906F2">
        <w:rPr>
          <w:rFonts w:ascii="Times New Roman" w:hAnsi="Times New Roman"/>
          <w:sz w:val="28"/>
          <w:szCs w:val="28"/>
        </w:rPr>
        <w:t xml:space="preserve"> получен результат указанной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Прием жалоб в письменной форме на бумажном носителе осуществляется </w:t>
      </w:r>
      <w:r w:rsidR="00E639E0" w:rsidRPr="00C906F2">
        <w:rPr>
          <w:rFonts w:ascii="Times New Roman" w:hAnsi="Times New Roman"/>
          <w:sz w:val="28"/>
          <w:szCs w:val="28"/>
        </w:rPr>
        <w:t>органом исполнительной власти</w:t>
      </w:r>
      <w:r w:rsidR="00680C79" w:rsidRPr="00C906F2">
        <w:rPr>
          <w:rFonts w:ascii="Times New Roman" w:hAnsi="Times New Roman"/>
          <w:sz w:val="28"/>
          <w:szCs w:val="28"/>
        </w:rPr>
        <w:t xml:space="preserve"> Республики Марий Эл</w:t>
      </w:r>
      <w:r w:rsidR="00E639E0" w:rsidRPr="00C906F2">
        <w:rPr>
          <w:rFonts w:ascii="Times New Roman" w:hAnsi="Times New Roman"/>
          <w:sz w:val="28"/>
          <w:szCs w:val="28"/>
        </w:rPr>
        <w:t xml:space="preserve">, </w:t>
      </w:r>
      <w:r w:rsidR="00A703A5" w:rsidRPr="00C906F2">
        <w:rPr>
          <w:rFonts w:ascii="Times New Roman" w:hAnsi="Times New Roman"/>
          <w:sz w:val="28"/>
          <w:szCs w:val="28"/>
        </w:rPr>
        <w:t xml:space="preserve">ответственным за предоставление </w:t>
      </w:r>
      <w:r w:rsidR="009B670B">
        <w:rPr>
          <w:rFonts w:ascii="Times New Roman" w:hAnsi="Times New Roman"/>
          <w:sz w:val="28"/>
          <w:szCs w:val="28"/>
        </w:rPr>
        <w:t>муниципальной</w:t>
      </w:r>
      <w:r w:rsidR="00A703A5" w:rsidRPr="00C906F2">
        <w:rPr>
          <w:rFonts w:ascii="Times New Roman" w:hAnsi="Times New Roman"/>
          <w:sz w:val="28"/>
          <w:szCs w:val="28"/>
        </w:rPr>
        <w:t xml:space="preserve"> услуги </w:t>
      </w:r>
      <w:r w:rsidR="00E46A0F">
        <w:rPr>
          <w:rFonts w:ascii="Times New Roman" w:hAnsi="Times New Roman"/>
          <w:sz w:val="28"/>
          <w:szCs w:val="28"/>
        </w:rPr>
        <w:br/>
      </w:r>
      <w:r w:rsidR="00A703A5" w:rsidRPr="00C906F2">
        <w:rPr>
          <w:rFonts w:ascii="Times New Roman" w:hAnsi="Times New Roman"/>
          <w:sz w:val="28"/>
          <w:szCs w:val="28"/>
        </w:rPr>
        <w:t xml:space="preserve">на территории </w:t>
      </w:r>
      <w:r w:rsidR="004F3D22">
        <w:rPr>
          <w:rFonts w:ascii="Times New Roman" w:hAnsi="Times New Roman"/>
          <w:sz w:val="28"/>
          <w:szCs w:val="28"/>
        </w:rPr>
        <w:t xml:space="preserve">Сернурского муниципального района </w:t>
      </w:r>
      <w:r w:rsidR="00A703A5" w:rsidRPr="00C906F2">
        <w:rPr>
          <w:rFonts w:ascii="Times New Roman" w:hAnsi="Times New Roman"/>
          <w:sz w:val="28"/>
          <w:szCs w:val="28"/>
        </w:rPr>
        <w:t>Республики Марий Эл</w:t>
      </w:r>
      <w:r w:rsidR="00E46A0F">
        <w:rPr>
          <w:rFonts w:ascii="Times New Roman" w:hAnsi="Times New Roman"/>
          <w:sz w:val="28"/>
          <w:szCs w:val="28"/>
        </w:rPr>
        <w:t>,</w:t>
      </w:r>
      <w:r w:rsidR="00A703A5" w:rsidRPr="00C906F2">
        <w:rPr>
          <w:rFonts w:ascii="Times New Roman" w:hAnsi="Times New Roman"/>
          <w:sz w:val="28"/>
          <w:szCs w:val="28"/>
        </w:rPr>
        <w:t xml:space="preserve"> по месту его нахождения</w:t>
      </w:r>
      <w:r w:rsidRPr="00C906F2">
        <w:rPr>
          <w:rFonts w:ascii="Times New Roman" w:hAnsi="Times New Roman"/>
          <w:sz w:val="28"/>
          <w:szCs w:val="28"/>
        </w:rPr>
        <w:t>. Время приема жалоб должно совпад</w:t>
      </w:r>
      <w:r w:rsidR="00A703A5" w:rsidRPr="00C906F2">
        <w:rPr>
          <w:rFonts w:ascii="Times New Roman" w:hAnsi="Times New Roman"/>
          <w:sz w:val="28"/>
          <w:szCs w:val="28"/>
        </w:rPr>
        <w:t>ать со временем работы указанного органа исполнительной власти</w:t>
      </w:r>
      <w:r w:rsidR="00680C79" w:rsidRPr="00C906F2">
        <w:rPr>
          <w:rFonts w:ascii="Times New Roman" w:hAnsi="Times New Roman"/>
          <w:sz w:val="28"/>
          <w:szCs w:val="28"/>
        </w:rPr>
        <w:t xml:space="preserve"> Республики Марий Эл</w:t>
      </w:r>
      <w:r w:rsidR="00A703A5" w:rsidRPr="00C906F2">
        <w:rPr>
          <w:rFonts w:ascii="Times New Roman" w:hAnsi="Times New Roman"/>
          <w:sz w:val="28"/>
          <w:szCs w:val="28"/>
        </w:rPr>
        <w:t>, ответственного</w:t>
      </w:r>
      <w:r w:rsidR="004F3D22">
        <w:rPr>
          <w:rFonts w:ascii="Times New Roman" w:hAnsi="Times New Roman"/>
          <w:sz w:val="28"/>
          <w:szCs w:val="28"/>
        </w:rPr>
        <w:t xml:space="preserve"> </w:t>
      </w:r>
      <w:r w:rsidR="00A703A5" w:rsidRPr="00C906F2">
        <w:rPr>
          <w:rFonts w:ascii="Times New Roman" w:hAnsi="Times New Roman"/>
          <w:sz w:val="28"/>
          <w:szCs w:val="28"/>
        </w:rPr>
        <w:t xml:space="preserve">за предоставление </w:t>
      </w:r>
      <w:r w:rsidR="009B670B">
        <w:rPr>
          <w:rFonts w:ascii="Times New Roman" w:hAnsi="Times New Roman"/>
          <w:sz w:val="28"/>
          <w:szCs w:val="28"/>
        </w:rPr>
        <w:t>муниципальной</w:t>
      </w:r>
      <w:r w:rsidR="00A703A5" w:rsidRPr="00C906F2">
        <w:rPr>
          <w:rFonts w:ascii="Times New Roman" w:hAnsi="Times New Roman"/>
          <w:sz w:val="28"/>
          <w:szCs w:val="28"/>
        </w:rPr>
        <w:t xml:space="preserve"> услуги на территории </w:t>
      </w:r>
      <w:r w:rsidR="004F3D22">
        <w:rPr>
          <w:rFonts w:ascii="Times New Roman" w:hAnsi="Times New Roman"/>
          <w:sz w:val="28"/>
          <w:szCs w:val="28"/>
        </w:rPr>
        <w:t xml:space="preserve">Сернурского муниципального района </w:t>
      </w:r>
      <w:r w:rsidR="00A703A5" w:rsidRPr="00C906F2">
        <w:rPr>
          <w:rFonts w:ascii="Times New Roman" w:hAnsi="Times New Roman"/>
          <w:sz w:val="28"/>
          <w:szCs w:val="28"/>
        </w:rPr>
        <w:t>Республики Марий Эл,</w:t>
      </w:r>
      <w:r w:rsidRPr="00C906F2">
        <w:rPr>
          <w:rFonts w:ascii="Times New Roman" w:hAnsi="Times New Roman"/>
          <w:sz w:val="28"/>
          <w:szCs w:val="28"/>
        </w:rPr>
        <w:t xml:space="preserve"> </w:t>
      </w:r>
      <w:r w:rsidR="00A703A5" w:rsidRPr="00C906F2">
        <w:rPr>
          <w:rFonts w:ascii="Times New Roman" w:hAnsi="Times New Roman"/>
          <w:sz w:val="28"/>
          <w:szCs w:val="28"/>
        </w:rPr>
        <w:t>по месту его нахождения</w:t>
      </w:r>
      <w:r w:rsidRPr="00C906F2">
        <w:rPr>
          <w:rFonts w:ascii="Times New Roman" w:hAnsi="Times New Roman"/>
          <w:sz w:val="28"/>
          <w:szCs w:val="28"/>
        </w:rPr>
        <w:t>.</w:t>
      </w:r>
    </w:p>
    <w:p w:rsidR="0094730C" w:rsidRPr="00C906F2" w:rsidRDefault="00337A3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5.2.3. </w:t>
      </w:r>
      <w:r w:rsidR="0094730C" w:rsidRPr="00C906F2">
        <w:rPr>
          <w:rFonts w:ascii="Times New Roman" w:hAnsi="Times New Roman"/>
          <w:sz w:val="28"/>
          <w:szCs w:val="28"/>
        </w:rPr>
        <w:t xml:space="preserve">Жалоба, поступившая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w:t>
      </w:r>
      <w:r w:rsidR="00A703A5" w:rsidRPr="00C906F2">
        <w:rPr>
          <w:rFonts w:ascii="Times New Roman" w:hAnsi="Times New Roman"/>
          <w:sz w:val="28"/>
          <w:szCs w:val="28"/>
        </w:rPr>
        <w:t>орган исполнительной власти</w:t>
      </w:r>
      <w:r w:rsidR="00680C79" w:rsidRPr="00C906F2">
        <w:rPr>
          <w:rFonts w:ascii="Times New Roman" w:hAnsi="Times New Roman"/>
          <w:sz w:val="28"/>
          <w:szCs w:val="28"/>
        </w:rPr>
        <w:t xml:space="preserve"> Республики Марий Эл</w:t>
      </w:r>
      <w:r w:rsidR="00A703A5" w:rsidRPr="00C906F2">
        <w:rPr>
          <w:rFonts w:ascii="Times New Roman" w:hAnsi="Times New Roman"/>
          <w:sz w:val="28"/>
          <w:szCs w:val="28"/>
        </w:rPr>
        <w:t xml:space="preserve">, ответственный за предоставление </w:t>
      </w:r>
      <w:r w:rsidR="009B670B">
        <w:rPr>
          <w:rFonts w:ascii="Times New Roman" w:hAnsi="Times New Roman"/>
          <w:sz w:val="28"/>
          <w:szCs w:val="28"/>
        </w:rPr>
        <w:t>муниципальной</w:t>
      </w:r>
      <w:r w:rsidR="00A703A5" w:rsidRPr="00C906F2">
        <w:rPr>
          <w:rFonts w:ascii="Times New Roman" w:hAnsi="Times New Roman"/>
          <w:sz w:val="28"/>
          <w:szCs w:val="28"/>
        </w:rPr>
        <w:t xml:space="preserve"> услуги на территории </w:t>
      </w:r>
      <w:r w:rsidR="00F3766C">
        <w:rPr>
          <w:rFonts w:ascii="Times New Roman" w:hAnsi="Times New Roman"/>
          <w:sz w:val="28"/>
          <w:szCs w:val="28"/>
        </w:rPr>
        <w:t xml:space="preserve">Сернурского муниципального района </w:t>
      </w:r>
      <w:r w:rsidR="00A703A5" w:rsidRPr="00C906F2">
        <w:rPr>
          <w:rFonts w:ascii="Times New Roman" w:hAnsi="Times New Roman"/>
          <w:sz w:val="28"/>
          <w:szCs w:val="28"/>
        </w:rPr>
        <w:t>Республики Марий Эл</w:t>
      </w:r>
      <w:r w:rsidR="0094730C" w:rsidRPr="00C906F2">
        <w:rPr>
          <w:rFonts w:ascii="Times New Roman" w:hAnsi="Times New Roman"/>
          <w:sz w:val="28"/>
          <w:szCs w:val="28"/>
        </w:rPr>
        <w:t>, подлежит регистрации не позднее следующего рабочего дня со дня</w:t>
      </w:r>
      <w:r w:rsidR="00F3766C">
        <w:rPr>
          <w:rFonts w:ascii="Times New Roman" w:hAnsi="Times New Roman"/>
          <w:sz w:val="28"/>
          <w:szCs w:val="28"/>
        </w:rPr>
        <w:t xml:space="preserve"> </w:t>
      </w:r>
      <w:r w:rsidR="0094730C" w:rsidRPr="00C906F2">
        <w:rPr>
          <w:rFonts w:ascii="Times New Roman" w:hAnsi="Times New Roman"/>
          <w:sz w:val="28"/>
          <w:szCs w:val="28"/>
        </w:rPr>
        <w:t xml:space="preserve">ее поступления. </w:t>
      </w:r>
    </w:p>
    <w:p w:rsidR="0094730C" w:rsidRPr="00C906F2" w:rsidRDefault="00337A3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5.2.4. </w:t>
      </w:r>
      <w:r w:rsidR="0094730C" w:rsidRPr="00C906F2">
        <w:rPr>
          <w:rFonts w:ascii="Times New Roman" w:hAnsi="Times New Roman"/>
          <w:sz w:val="28"/>
          <w:szCs w:val="28"/>
        </w:rPr>
        <w:t xml:space="preserve">Жалоба рассматривается в течение 15 </w:t>
      </w:r>
      <w:r w:rsidRPr="00C906F2">
        <w:rPr>
          <w:rFonts w:ascii="Times New Roman" w:hAnsi="Times New Roman"/>
          <w:sz w:val="28"/>
          <w:szCs w:val="28"/>
        </w:rPr>
        <w:t xml:space="preserve">(пятнадцати) </w:t>
      </w:r>
      <w:r w:rsidR="0094730C" w:rsidRPr="00C906F2">
        <w:rPr>
          <w:rFonts w:ascii="Times New Roman" w:hAnsi="Times New Roman"/>
          <w:sz w:val="28"/>
          <w:szCs w:val="28"/>
        </w:rPr>
        <w:t xml:space="preserve">рабочих дней со дня ее регистрации (если более короткие сроки рассмотрения жалобы не установлены </w:t>
      </w:r>
      <w:r w:rsidR="00F3766C">
        <w:rPr>
          <w:rFonts w:ascii="Times New Roman" w:hAnsi="Times New Roman"/>
          <w:sz w:val="28"/>
          <w:szCs w:val="28"/>
        </w:rPr>
        <w:t>Учреждением</w:t>
      </w:r>
      <w:r w:rsidR="0094730C" w:rsidRPr="00C906F2">
        <w:rPr>
          <w:rFonts w:ascii="Times New Roman" w:hAnsi="Times New Roman"/>
          <w:sz w:val="28"/>
          <w:szCs w:val="28"/>
        </w:rPr>
        <w:t xml:space="preserve">, </w:t>
      </w:r>
      <w:r w:rsidRPr="00C906F2">
        <w:rPr>
          <w:rFonts w:ascii="Times New Roman" w:hAnsi="Times New Roman"/>
          <w:sz w:val="28"/>
          <w:szCs w:val="28"/>
        </w:rPr>
        <w:t>органом исполнительной власти</w:t>
      </w:r>
      <w:r w:rsidR="00680C79" w:rsidRPr="00C906F2">
        <w:rPr>
          <w:rFonts w:ascii="Times New Roman" w:hAnsi="Times New Roman"/>
          <w:sz w:val="28"/>
          <w:szCs w:val="28"/>
        </w:rPr>
        <w:t xml:space="preserve"> Республики Марий Эл</w:t>
      </w:r>
      <w:r w:rsidRPr="00C906F2">
        <w:rPr>
          <w:rFonts w:ascii="Times New Roman" w:hAnsi="Times New Roman"/>
          <w:sz w:val="28"/>
          <w:szCs w:val="28"/>
        </w:rPr>
        <w:t xml:space="preserve">, ответственным за предоставление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на территории </w:t>
      </w:r>
      <w:r w:rsidR="00F3766C">
        <w:rPr>
          <w:rFonts w:ascii="Times New Roman" w:hAnsi="Times New Roman"/>
          <w:sz w:val="28"/>
          <w:szCs w:val="28"/>
        </w:rPr>
        <w:t xml:space="preserve">Сернурского муниципального района </w:t>
      </w:r>
      <w:r w:rsidRPr="00C906F2">
        <w:rPr>
          <w:rFonts w:ascii="Times New Roman" w:hAnsi="Times New Roman"/>
          <w:sz w:val="28"/>
          <w:szCs w:val="28"/>
        </w:rPr>
        <w:t>Республики Марий Эл</w:t>
      </w:r>
      <w:r w:rsidR="0094730C" w:rsidRPr="00C906F2">
        <w:rPr>
          <w:rFonts w:ascii="Times New Roman" w:hAnsi="Times New Roman"/>
          <w:sz w:val="28"/>
          <w:szCs w:val="28"/>
        </w:rPr>
        <w:t>).</w:t>
      </w:r>
    </w:p>
    <w:p w:rsidR="0094730C" w:rsidRPr="00C906F2" w:rsidRDefault="00337A3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w:t>
      </w:r>
      <w:r w:rsidR="00707471" w:rsidRPr="00C906F2">
        <w:rPr>
          <w:rFonts w:ascii="Times New Roman" w:hAnsi="Times New Roman"/>
          <w:sz w:val="28"/>
          <w:szCs w:val="28"/>
        </w:rPr>
        <w:t>2</w:t>
      </w:r>
      <w:r w:rsidRPr="00C906F2">
        <w:rPr>
          <w:rFonts w:ascii="Times New Roman" w:hAnsi="Times New Roman"/>
          <w:sz w:val="28"/>
          <w:szCs w:val="28"/>
        </w:rPr>
        <w:t>.5. </w:t>
      </w:r>
      <w:r w:rsidR="0094730C" w:rsidRPr="00C906F2">
        <w:rPr>
          <w:rFonts w:ascii="Times New Roman" w:hAnsi="Times New Roman"/>
          <w:sz w:val="28"/>
          <w:szCs w:val="28"/>
        </w:rPr>
        <w:t xml:space="preserve">В случае обжалования отказа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работника </w:t>
      </w:r>
      <w:r w:rsidR="00D96655">
        <w:rPr>
          <w:rFonts w:ascii="Times New Roman" w:hAnsi="Times New Roman"/>
          <w:sz w:val="28"/>
          <w:szCs w:val="28"/>
        </w:rPr>
        <w:t>Учреждения</w:t>
      </w:r>
      <w:r w:rsidRPr="00C906F2">
        <w:rPr>
          <w:rFonts w:ascii="Times New Roman" w:hAnsi="Times New Roman"/>
          <w:sz w:val="28"/>
          <w:szCs w:val="28"/>
        </w:rPr>
        <w:t xml:space="preserve"> в приеме документов у з</w:t>
      </w:r>
      <w:r w:rsidR="0094730C" w:rsidRPr="00C906F2">
        <w:rPr>
          <w:rFonts w:ascii="Times New Roman" w:hAnsi="Times New Roman"/>
          <w:sz w:val="28"/>
          <w:szCs w:val="28"/>
        </w:rPr>
        <w:t xml:space="preserve">аявителя либо в исправлении </w:t>
      </w:r>
      <w:r w:rsidR="0094730C" w:rsidRPr="00C906F2">
        <w:rPr>
          <w:rFonts w:ascii="Times New Roman" w:hAnsi="Times New Roman"/>
          <w:sz w:val="28"/>
          <w:szCs w:val="28"/>
        </w:rPr>
        <w:lastRenderedPageBreak/>
        <w:t>допущенных опечаток и о</w:t>
      </w:r>
      <w:r w:rsidRPr="00C906F2">
        <w:rPr>
          <w:rFonts w:ascii="Times New Roman" w:hAnsi="Times New Roman"/>
          <w:sz w:val="28"/>
          <w:szCs w:val="28"/>
        </w:rPr>
        <w:t>шибок или в случае обжалования з</w:t>
      </w:r>
      <w:r w:rsidR="0094730C" w:rsidRPr="00C906F2">
        <w:rPr>
          <w:rFonts w:ascii="Times New Roman" w:hAnsi="Times New Roman"/>
          <w:sz w:val="28"/>
          <w:szCs w:val="28"/>
        </w:rPr>
        <w:t xml:space="preserve">аявителем нарушения установленного срока таких исправлений жалоба рассматривается в течение 5 </w:t>
      </w:r>
      <w:r w:rsidRPr="00C906F2">
        <w:rPr>
          <w:rFonts w:ascii="Times New Roman" w:hAnsi="Times New Roman"/>
          <w:sz w:val="28"/>
          <w:szCs w:val="28"/>
        </w:rPr>
        <w:t xml:space="preserve">(пяти) </w:t>
      </w:r>
      <w:r w:rsidR="0094730C" w:rsidRPr="00C906F2">
        <w:rPr>
          <w:rFonts w:ascii="Times New Roman" w:hAnsi="Times New Roman"/>
          <w:sz w:val="28"/>
          <w:szCs w:val="28"/>
        </w:rPr>
        <w:t>рабочих дней со дня ее регистрации.</w:t>
      </w:r>
    </w:p>
    <w:p w:rsidR="0094730C" w:rsidRPr="00C906F2" w:rsidRDefault="00337A3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случае если жалоба подана з</w:t>
      </w:r>
      <w:r w:rsidR="0094730C" w:rsidRPr="00C906F2">
        <w:rPr>
          <w:rFonts w:ascii="Times New Roman" w:hAnsi="Times New Roman"/>
          <w:sz w:val="28"/>
          <w:szCs w:val="28"/>
        </w:rPr>
        <w:t xml:space="preserve">аявителем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w:t>
      </w:r>
      <w:r w:rsidR="00EA75A0" w:rsidRPr="00C906F2">
        <w:rPr>
          <w:rFonts w:ascii="Times New Roman" w:hAnsi="Times New Roman"/>
          <w:sz w:val="28"/>
          <w:szCs w:val="28"/>
        </w:rPr>
        <w:br/>
      </w:r>
      <w:r w:rsidR="0094730C" w:rsidRPr="00C906F2">
        <w:rPr>
          <w:rFonts w:ascii="Times New Roman" w:hAnsi="Times New Roman"/>
          <w:sz w:val="28"/>
          <w:szCs w:val="28"/>
        </w:rPr>
        <w:t>в компетенцию которо</w:t>
      </w:r>
      <w:r w:rsidR="00EA75A0" w:rsidRPr="00C906F2">
        <w:rPr>
          <w:rFonts w:ascii="Times New Roman" w:hAnsi="Times New Roman"/>
          <w:sz w:val="28"/>
          <w:szCs w:val="28"/>
        </w:rPr>
        <w:t>й</w:t>
      </w:r>
      <w:r w:rsidR="0094730C" w:rsidRPr="00C906F2">
        <w:rPr>
          <w:rFonts w:ascii="Times New Roman" w:hAnsi="Times New Roman"/>
          <w:sz w:val="28"/>
          <w:szCs w:val="28"/>
        </w:rPr>
        <w:t xml:space="preserve"> не входит принятие решения по жалобе, </w:t>
      </w:r>
      <w:r w:rsidR="00EA75A0" w:rsidRPr="00C906F2">
        <w:rPr>
          <w:rFonts w:ascii="Times New Roman" w:hAnsi="Times New Roman"/>
          <w:sz w:val="28"/>
          <w:szCs w:val="28"/>
        </w:rPr>
        <w:br/>
      </w:r>
      <w:r w:rsidR="0094730C" w:rsidRPr="00C906F2">
        <w:rPr>
          <w:rFonts w:ascii="Times New Roman" w:hAnsi="Times New Roman"/>
          <w:sz w:val="28"/>
          <w:szCs w:val="28"/>
        </w:rPr>
        <w:t xml:space="preserve">в течение 3 </w:t>
      </w:r>
      <w:r w:rsidRPr="00C906F2">
        <w:rPr>
          <w:rFonts w:ascii="Times New Roman" w:hAnsi="Times New Roman"/>
          <w:sz w:val="28"/>
          <w:szCs w:val="28"/>
        </w:rPr>
        <w:t xml:space="preserve">(трех) </w:t>
      </w:r>
      <w:r w:rsidR="0094730C" w:rsidRPr="00C906F2">
        <w:rPr>
          <w:rFonts w:ascii="Times New Roman" w:hAnsi="Times New Roman"/>
          <w:sz w:val="28"/>
          <w:szCs w:val="28"/>
        </w:rPr>
        <w:t xml:space="preserve">рабочих дней со дня регистрации такой жалобы она направляется в уполномоченный на ее рассмотрение государственный орган, о чем в </w:t>
      </w:r>
      <w:r w:rsidRPr="00C906F2">
        <w:rPr>
          <w:rFonts w:ascii="Times New Roman" w:hAnsi="Times New Roman"/>
          <w:sz w:val="28"/>
          <w:szCs w:val="28"/>
        </w:rPr>
        <w:t>письменной форме информируется з</w:t>
      </w:r>
      <w:r w:rsidR="0094730C" w:rsidRPr="00C906F2">
        <w:rPr>
          <w:rFonts w:ascii="Times New Roman" w:hAnsi="Times New Roman"/>
          <w:sz w:val="28"/>
          <w:szCs w:val="28"/>
        </w:rPr>
        <w:t>аявитель.</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rsidR="00E46A0F" w:rsidRPr="00C906F2" w:rsidRDefault="00E46A0F" w:rsidP="0094730C">
      <w:pPr>
        <w:spacing w:after="0" w:line="240" w:lineRule="auto"/>
        <w:ind w:firstLine="709"/>
        <w:jc w:val="both"/>
        <w:rPr>
          <w:rFonts w:ascii="Times New Roman" w:hAnsi="Times New Roman"/>
          <w:sz w:val="28"/>
          <w:szCs w:val="28"/>
        </w:rPr>
      </w:pPr>
    </w:p>
    <w:p w:rsidR="00EA75A0" w:rsidRPr="00C906F2" w:rsidRDefault="00337A34" w:rsidP="00EA75A0">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5.</w:t>
      </w:r>
      <w:r w:rsidR="00707471" w:rsidRPr="00C906F2">
        <w:rPr>
          <w:rFonts w:ascii="Times New Roman" w:eastAsia="Times New Roman" w:hAnsi="Times New Roman"/>
          <w:b/>
          <w:sz w:val="28"/>
          <w:szCs w:val="28"/>
          <w:lang w:eastAsia="ru-RU"/>
        </w:rPr>
        <w:t>3</w:t>
      </w:r>
      <w:r w:rsidRPr="00C906F2">
        <w:rPr>
          <w:rFonts w:ascii="Times New Roman" w:eastAsia="Times New Roman" w:hAnsi="Times New Roman"/>
          <w:b/>
          <w:sz w:val="28"/>
          <w:szCs w:val="28"/>
          <w:lang w:eastAsia="ru-RU"/>
        </w:rPr>
        <w:t>. </w:t>
      </w:r>
      <w:r w:rsidR="00EA75A0" w:rsidRPr="00C906F2">
        <w:rPr>
          <w:rFonts w:ascii="Times New Roman" w:eastAsia="Times New Roman" w:hAnsi="Times New Roman"/>
          <w:b/>
          <w:sz w:val="28"/>
          <w:szCs w:val="28"/>
          <w:lang w:eastAsia="ru-RU"/>
        </w:rPr>
        <w:t xml:space="preserve">Способы информирования заявителей о порядке подачи </w:t>
      </w:r>
    </w:p>
    <w:p w:rsidR="00EA75A0" w:rsidRPr="00C906F2" w:rsidRDefault="00EA75A0" w:rsidP="00EA75A0">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 xml:space="preserve">и рассмотрения жалобы, в том числе с использованием </w:t>
      </w:r>
      <w:r w:rsidR="00337A34" w:rsidRPr="00C906F2">
        <w:rPr>
          <w:rFonts w:ascii="Times New Roman" w:eastAsia="Times New Roman" w:hAnsi="Times New Roman"/>
          <w:b/>
          <w:sz w:val="28"/>
          <w:szCs w:val="28"/>
          <w:lang w:eastAsia="ru-RU"/>
        </w:rPr>
        <w:br/>
        <w:t>ЕПГУ и РПГУ</w:t>
      </w:r>
    </w:p>
    <w:p w:rsidR="00EA75A0" w:rsidRPr="00C906F2" w:rsidRDefault="00EA75A0" w:rsidP="0094730C">
      <w:pPr>
        <w:spacing w:after="0" w:line="240" w:lineRule="auto"/>
        <w:ind w:firstLine="709"/>
        <w:jc w:val="both"/>
        <w:rPr>
          <w:rFonts w:ascii="Times New Roman" w:hAnsi="Times New Roman"/>
          <w:sz w:val="28"/>
          <w:szCs w:val="28"/>
        </w:rPr>
      </w:pPr>
    </w:p>
    <w:p w:rsidR="0094730C" w:rsidRPr="00C906F2" w:rsidRDefault="00337A3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w:t>
      </w:r>
      <w:r w:rsidR="00707471" w:rsidRPr="00C906F2">
        <w:rPr>
          <w:rFonts w:ascii="Times New Roman" w:hAnsi="Times New Roman"/>
          <w:sz w:val="28"/>
          <w:szCs w:val="28"/>
        </w:rPr>
        <w:t>3</w:t>
      </w:r>
      <w:r w:rsidRPr="00C906F2">
        <w:rPr>
          <w:rFonts w:ascii="Times New Roman" w:hAnsi="Times New Roman"/>
          <w:sz w:val="28"/>
          <w:szCs w:val="28"/>
        </w:rPr>
        <w:t>.1. </w:t>
      </w:r>
      <w:r w:rsidR="0094730C" w:rsidRPr="00C906F2">
        <w:rPr>
          <w:rFonts w:ascii="Times New Roman" w:hAnsi="Times New Roman"/>
          <w:sz w:val="28"/>
          <w:szCs w:val="28"/>
        </w:rPr>
        <w:t>Заявители информируются о порядке подачи и рассмотрении жалобы, в том числе с использованием ЕПГУ</w:t>
      </w:r>
      <w:r w:rsidRPr="00C906F2">
        <w:rPr>
          <w:rFonts w:ascii="Times New Roman" w:hAnsi="Times New Roman"/>
          <w:sz w:val="28"/>
          <w:szCs w:val="28"/>
        </w:rPr>
        <w:t>, РПГУ</w:t>
      </w:r>
      <w:r w:rsidR="0094730C" w:rsidRPr="00C906F2">
        <w:rPr>
          <w:rFonts w:ascii="Times New Roman" w:hAnsi="Times New Roman"/>
          <w:sz w:val="28"/>
          <w:szCs w:val="28"/>
        </w:rPr>
        <w:t xml:space="preserve"> способами, предусмотренными подразделом </w:t>
      </w:r>
      <w:r w:rsidR="00C02268" w:rsidRPr="00C906F2">
        <w:rPr>
          <w:rFonts w:ascii="Times New Roman" w:hAnsi="Times New Roman"/>
          <w:sz w:val="28"/>
          <w:szCs w:val="28"/>
        </w:rPr>
        <w:t>1.3</w:t>
      </w:r>
      <w:r w:rsidR="0094730C" w:rsidRPr="00C906F2">
        <w:rPr>
          <w:rFonts w:ascii="Times New Roman" w:hAnsi="Times New Roman"/>
          <w:sz w:val="28"/>
          <w:szCs w:val="28"/>
        </w:rPr>
        <w:t xml:space="preserve"> настоящего Административного регламента.</w:t>
      </w:r>
    </w:p>
    <w:p w:rsidR="0094730C" w:rsidRPr="00C906F2" w:rsidRDefault="00C02268"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w:t>
      </w:r>
      <w:r w:rsidR="00707471" w:rsidRPr="00C906F2">
        <w:rPr>
          <w:rFonts w:ascii="Times New Roman" w:hAnsi="Times New Roman"/>
          <w:sz w:val="28"/>
          <w:szCs w:val="28"/>
        </w:rPr>
        <w:t>3</w:t>
      </w:r>
      <w:r w:rsidRPr="00C906F2">
        <w:rPr>
          <w:rFonts w:ascii="Times New Roman" w:hAnsi="Times New Roman"/>
          <w:sz w:val="28"/>
          <w:szCs w:val="28"/>
        </w:rPr>
        <w:t>.2. </w:t>
      </w:r>
      <w:r w:rsidR="0094730C" w:rsidRPr="00C906F2">
        <w:rPr>
          <w:rFonts w:ascii="Times New Roman" w:hAnsi="Times New Roman"/>
          <w:sz w:val="28"/>
          <w:szCs w:val="28"/>
        </w:rPr>
        <w:t>Информация, указанная в разделе</w:t>
      </w:r>
      <w:r w:rsidR="00EA75A0" w:rsidRPr="00C906F2">
        <w:rPr>
          <w:rFonts w:ascii="Times New Roman" w:hAnsi="Times New Roman"/>
          <w:sz w:val="28"/>
          <w:szCs w:val="28"/>
        </w:rPr>
        <w:t> </w:t>
      </w:r>
      <w:r w:rsidR="0094730C" w:rsidRPr="00C906F2">
        <w:rPr>
          <w:rFonts w:ascii="Times New Roman" w:hAnsi="Times New Roman"/>
          <w:sz w:val="28"/>
          <w:szCs w:val="28"/>
        </w:rPr>
        <w:t>V настоящего Административного регламента, подлежит обязательному размещению на ЕПГУ</w:t>
      </w:r>
      <w:r w:rsidR="00257446" w:rsidRPr="00C906F2">
        <w:rPr>
          <w:rFonts w:ascii="Times New Roman" w:hAnsi="Times New Roman"/>
          <w:sz w:val="28"/>
          <w:szCs w:val="28"/>
        </w:rPr>
        <w:t>, РПГУ</w:t>
      </w:r>
      <w:r w:rsidR="0094730C" w:rsidRPr="00C906F2">
        <w:rPr>
          <w:rFonts w:ascii="Times New Roman" w:hAnsi="Times New Roman"/>
          <w:sz w:val="28"/>
          <w:szCs w:val="28"/>
        </w:rPr>
        <w:t xml:space="preserve">, официальном сайте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а также </w:t>
      </w:r>
      <w:r w:rsidR="00257446" w:rsidRPr="00C906F2">
        <w:rPr>
          <w:rFonts w:ascii="Times New Roman" w:hAnsi="Times New Roman"/>
          <w:sz w:val="28"/>
          <w:szCs w:val="28"/>
        </w:rPr>
        <w:br/>
      </w:r>
      <w:r w:rsidR="0094730C" w:rsidRPr="00C906F2">
        <w:rPr>
          <w:rFonts w:ascii="Times New Roman" w:hAnsi="Times New Roman"/>
          <w:sz w:val="28"/>
          <w:szCs w:val="28"/>
        </w:rPr>
        <w:t xml:space="preserve">в федеральной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информационной системе «Федеральный реестр государственных и муниципальных услуг (функций)»,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информационной системе Республики Марий Эл «Реестр государственных и муниципальных услуг (функций) Республики Марий Эл».</w:t>
      </w:r>
    </w:p>
    <w:p w:rsidR="0005712C" w:rsidRDefault="0005712C" w:rsidP="0094730C">
      <w:pPr>
        <w:spacing w:after="0" w:line="240" w:lineRule="auto"/>
        <w:ind w:firstLine="709"/>
        <w:jc w:val="both"/>
        <w:rPr>
          <w:rFonts w:ascii="Times New Roman" w:hAnsi="Times New Roman"/>
          <w:sz w:val="28"/>
          <w:szCs w:val="28"/>
        </w:rPr>
      </w:pPr>
      <w:bookmarkStart w:id="123" w:name="_Toc75355898"/>
    </w:p>
    <w:p w:rsidR="003912ED" w:rsidRPr="00C906F2" w:rsidRDefault="003912ED" w:rsidP="0094730C">
      <w:pPr>
        <w:spacing w:after="0" w:line="240" w:lineRule="auto"/>
        <w:ind w:firstLine="709"/>
        <w:jc w:val="both"/>
        <w:rPr>
          <w:rFonts w:ascii="Times New Roman" w:hAnsi="Times New Roman"/>
          <w:sz w:val="28"/>
          <w:szCs w:val="28"/>
        </w:rPr>
      </w:pPr>
    </w:p>
    <w:p w:rsidR="00EA75A0" w:rsidRPr="00C906F2" w:rsidRDefault="00257446" w:rsidP="00EA75A0">
      <w:pPr>
        <w:suppressAutoHyphens w:val="0"/>
        <w:autoSpaceDE w:val="0"/>
        <w:autoSpaceDN w:val="0"/>
        <w:adjustRightInd w:val="0"/>
        <w:spacing w:after="0" w:line="240" w:lineRule="auto"/>
        <w:jc w:val="center"/>
        <w:rPr>
          <w:rFonts w:ascii="Times New Roman" w:eastAsia="Times New Roman" w:hAnsi="Times New Roman"/>
          <w:b/>
          <w:sz w:val="28"/>
          <w:szCs w:val="28"/>
          <w:lang w:eastAsia="ru-RU"/>
        </w:rPr>
      </w:pPr>
      <w:r w:rsidRPr="00C906F2">
        <w:rPr>
          <w:rFonts w:ascii="Times New Roman" w:eastAsia="Times New Roman" w:hAnsi="Times New Roman"/>
          <w:b/>
          <w:sz w:val="28"/>
          <w:szCs w:val="28"/>
          <w:lang w:eastAsia="ru-RU"/>
        </w:rPr>
        <w:t>5.</w:t>
      </w:r>
      <w:r w:rsidR="00707471" w:rsidRPr="00C906F2">
        <w:rPr>
          <w:rFonts w:ascii="Times New Roman" w:eastAsia="Times New Roman" w:hAnsi="Times New Roman"/>
          <w:b/>
          <w:sz w:val="28"/>
          <w:szCs w:val="28"/>
          <w:lang w:eastAsia="ru-RU"/>
        </w:rPr>
        <w:t>4</w:t>
      </w:r>
      <w:r w:rsidRPr="00C906F2">
        <w:rPr>
          <w:rFonts w:ascii="Times New Roman" w:eastAsia="Times New Roman" w:hAnsi="Times New Roman"/>
          <w:b/>
          <w:sz w:val="28"/>
          <w:szCs w:val="28"/>
          <w:lang w:eastAsia="ru-RU"/>
        </w:rPr>
        <w:t>. </w:t>
      </w:r>
      <w:r w:rsidR="00EA75A0" w:rsidRPr="00C906F2">
        <w:rPr>
          <w:rFonts w:ascii="Times New Roman" w:eastAsia="Times New Roman" w:hAnsi="Times New Roman"/>
          <w:b/>
          <w:sz w:val="28"/>
          <w:szCs w:val="28"/>
          <w:lang w:eastAsia="ru-RU"/>
        </w:rPr>
        <w:t xml:space="preserve">Перечень нормативных правовых актов, регулирующих порядок досудебного (внесудебного) обжалования решений </w:t>
      </w:r>
      <w:r w:rsidRPr="00C906F2">
        <w:rPr>
          <w:rFonts w:ascii="Times New Roman" w:eastAsia="Times New Roman" w:hAnsi="Times New Roman"/>
          <w:b/>
          <w:sz w:val="28"/>
          <w:szCs w:val="28"/>
          <w:lang w:eastAsia="ru-RU"/>
        </w:rPr>
        <w:br/>
      </w:r>
      <w:r w:rsidR="00EA75A0" w:rsidRPr="00C906F2">
        <w:rPr>
          <w:rFonts w:ascii="Times New Roman" w:eastAsia="Times New Roman" w:hAnsi="Times New Roman"/>
          <w:b/>
          <w:sz w:val="28"/>
          <w:szCs w:val="28"/>
          <w:lang w:eastAsia="ru-RU"/>
        </w:rPr>
        <w:t xml:space="preserve">и действий (бездействия) </w:t>
      </w:r>
      <w:r w:rsidR="00D96655">
        <w:rPr>
          <w:rFonts w:ascii="Times New Roman" w:hAnsi="Times New Roman"/>
          <w:b/>
          <w:sz w:val="28"/>
          <w:szCs w:val="28"/>
        </w:rPr>
        <w:t>Учреждения</w:t>
      </w:r>
      <w:r w:rsidR="00EA75A0" w:rsidRPr="00C906F2">
        <w:rPr>
          <w:rFonts w:ascii="Times New Roman" w:hAnsi="Times New Roman"/>
          <w:b/>
          <w:sz w:val="28"/>
          <w:szCs w:val="28"/>
        </w:rPr>
        <w:t xml:space="preserve">, работников </w:t>
      </w:r>
      <w:r w:rsidR="00D96655">
        <w:rPr>
          <w:rFonts w:ascii="Times New Roman" w:hAnsi="Times New Roman"/>
          <w:b/>
          <w:sz w:val="28"/>
          <w:szCs w:val="28"/>
        </w:rPr>
        <w:t>Учреждения</w:t>
      </w:r>
    </w:p>
    <w:bookmarkEnd w:id="123"/>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756C70">
      <w:pPr>
        <w:spacing w:after="0" w:line="240" w:lineRule="auto"/>
        <w:ind w:firstLine="708"/>
        <w:jc w:val="both"/>
        <w:rPr>
          <w:rFonts w:ascii="Times New Roman" w:hAnsi="Times New Roman"/>
          <w:sz w:val="28"/>
          <w:szCs w:val="28"/>
        </w:rPr>
      </w:pPr>
      <w:r w:rsidRPr="00C906F2">
        <w:rPr>
          <w:rFonts w:ascii="Times New Roman" w:hAnsi="Times New Roman"/>
          <w:sz w:val="28"/>
          <w:szCs w:val="28"/>
        </w:rPr>
        <w:t>Досудебный (внесудебный) порядок обжалования действий (бездействия) и (или) решений,</w:t>
      </w:r>
      <w:r w:rsidR="00257446" w:rsidRPr="00C906F2">
        <w:rPr>
          <w:rFonts w:ascii="Times New Roman" w:hAnsi="Times New Roman"/>
          <w:sz w:val="28"/>
          <w:szCs w:val="28"/>
        </w:rPr>
        <w:t xml:space="preserve"> принятых в ходе представления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осуществляется с соблюдением требований Федерального закона от 27 июля 2010 г. № 210-ФЗ «</w:t>
      </w:r>
      <w:r w:rsidR="00CF79DB">
        <w:rPr>
          <w:rFonts w:ascii="Times New Roman" w:hAnsi="Times New Roman"/>
          <w:sz w:val="28"/>
          <w:szCs w:val="28"/>
        </w:rPr>
        <w:t>Об организации предоставления государственных и муниципальных услуг</w:t>
      </w:r>
      <w:r w:rsidRPr="00C906F2">
        <w:rPr>
          <w:rFonts w:ascii="Times New Roman" w:hAnsi="Times New Roman"/>
          <w:sz w:val="28"/>
          <w:szCs w:val="28"/>
        </w:rPr>
        <w:t xml:space="preserve">» в порядке, установленном законодательством Российской Федерации и Республики Марий Эл. </w:t>
      </w:r>
    </w:p>
    <w:p w:rsidR="00DC4C61" w:rsidRPr="00C906F2" w:rsidRDefault="00DC4C61" w:rsidP="0094730C">
      <w:pPr>
        <w:spacing w:after="0" w:line="240" w:lineRule="auto"/>
        <w:ind w:firstLine="709"/>
        <w:jc w:val="both"/>
        <w:rPr>
          <w:rFonts w:ascii="Times New Roman" w:hAnsi="Times New Roman"/>
          <w:sz w:val="28"/>
          <w:szCs w:val="28"/>
        </w:rPr>
      </w:pPr>
    </w:p>
    <w:p w:rsidR="00DC4C61" w:rsidRPr="00C906F2" w:rsidRDefault="00DC4C61" w:rsidP="0094730C">
      <w:pPr>
        <w:spacing w:after="0" w:line="240" w:lineRule="auto"/>
        <w:ind w:firstLine="709"/>
        <w:jc w:val="both"/>
        <w:rPr>
          <w:rFonts w:ascii="Times New Roman" w:hAnsi="Times New Roman"/>
          <w:sz w:val="28"/>
          <w:szCs w:val="28"/>
        </w:rPr>
      </w:pPr>
    </w:p>
    <w:p w:rsidR="00DC4C61" w:rsidRPr="00C906F2" w:rsidRDefault="00DC4C61" w:rsidP="00DC4C61">
      <w:pPr>
        <w:spacing w:after="0" w:line="240" w:lineRule="auto"/>
        <w:jc w:val="center"/>
        <w:rPr>
          <w:rFonts w:ascii="Times New Roman" w:hAnsi="Times New Roman"/>
          <w:sz w:val="28"/>
          <w:szCs w:val="28"/>
        </w:rPr>
      </w:pPr>
      <w:r w:rsidRPr="00C906F2">
        <w:rPr>
          <w:rFonts w:ascii="Times New Roman" w:hAnsi="Times New Roman"/>
          <w:sz w:val="28"/>
          <w:szCs w:val="28"/>
        </w:rPr>
        <w:t>___________</w:t>
      </w:r>
    </w:p>
    <w:p w:rsidR="00DC4C61" w:rsidRPr="00C906F2" w:rsidRDefault="00DC4C61" w:rsidP="00DC4C61">
      <w:pPr>
        <w:spacing w:after="0" w:line="240" w:lineRule="auto"/>
        <w:jc w:val="center"/>
        <w:rPr>
          <w:rFonts w:ascii="Times New Roman" w:hAnsi="Times New Roman"/>
          <w:sz w:val="28"/>
          <w:szCs w:val="28"/>
        </w:rPr>
      </w:pPr>
    </w:p>
    <w:p w:rsidR="00DC4C61" w:rsidRPr="00C906F2" w:rsidRDefault="00DC4C61" w:rsidP="00DC4C61">
      <w:pPr>
        <w:spacing w:after="0" w:line="240" w:lineRule="auto"/>
        <w:jc w:val="center"/>
        <w:rPr>
          <w:rFonts w:ascii="Times New Roman" w:hAnsi="Times New Roman"/>
          <w:sz w:val="28"/>
          <w:szCs w:val="28"/>
        </w:rPr>
      </w:pPr>
    </w:p>
    <w:p w:rsidR="00DC4C61" w:rsidRPr="00C906F2" w:rsidRDefault="00DC4C61" w:rsidP="00DC4C61">
      <w:pPr>
        <w:spacing w:after="0" w:line="240" w:lineRule="auto"/>
        <w:jc w:val="center"/>
        <w:rPr>
          <w:rFonts w:ascii="Times New Roman" w:hAnsi="Times New Roman"/>
          <w:sz w:val="28"/>
          <w:szCs w:val="28"/>
        </w:rPr>
        <w:sectPr w:rsidR="00DC4C61" w:rsidRPr="00C906F2" w:rsidSect="00615A37">
          <w:headerReference w:type="even" r:id="rId17"/>
          <w:headerReference w:type="default" r:id="rId18"/>
          <w:footerReference w:type="even" r:id="rId19"/>
          <w:footerReference w:type="default" r:id="rId20"/>
          <w:headerReference w:type="first" r:id="rId21"/>
          <w:footerReference w:type="first" r:id="rId22"/>
          <w:pgSz w:w="11906" w:h="16838"/>
          <w:pgMar w:top="284" w:right="1134" w:bottom="1134" w:left="1985" w:header="720" w:footer="720" w:gutter="0"/>
          <w:pgNumType w:start="1"/>
          <w:cols w:space="720"/>
          <w:titlePg/>
          <w:docGrid w:linePitch="299"/>
        </w:sectPr>
      </w:pPr>
    </w:p>
    <w:p w:rsidR="0094730C" w:rsidRPr="00C906F2" w:rsidRDefault="00DC4C61" w:rsidP="00DC4C61">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w:t>
      </w:r>
      <w:bookmarkStart w:id="124" w:name="_Toc75355899"/>
      <w:r w:rsidRPr="00C906F2">
        <w:rPr>
          <w:rFonts w:ascii="Times New Roman" w:hAnsi="Times New Roman"/>
          <w:sz w:val="28"/>
          <w:szCs w:val="28"/>
        </w:rPr>
        <w:t xml:space="preserve">РИЛОЖЕНИЕ </w:t>
      </w:r>
      <w:r w:rsidR="0094730C" w:rsidRPr="00C906F2">
        <w:rPr>
          <w:rFonts w:ascii="Times New Roman" w:hAnsi="Times New Roman"/>
          <w:sz w:val="28"/>
          <w:szCs w:val="28"/>
        </w:rPr>
        <w:t>№ 1</w:t>
      </w:r>
      <w:bookmarkEnd w:id="124"/>
    </w:p>
    <w:p w:rsidR="00DC4C61" w:rsidRPr="00C906F2" w:rsidRDefault="00DC4C61" w:rsidP="00DC4C61">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w:t>
      </w:r>
      <w:r w:rsidR="0094730C" w:rsidRPr="00C906F2">
        <w:rPr>
          <w:rFonts w:ascii="Times New Roman" w:hAnsi="Times New Roman"/>
          <w:sz w:val="28"/>
          <w:szCs w:val="28"/>
        </w:rPr>
        <w:t xml:space="preserve">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DC4C61" w:rsidRPr="00C906F2" w:rsidRDefault="00DC4C61" w:rsidP="00DC4C61">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00CF79DB">
        <w:rPr>
          <w:rFonts w:ascii="Times New Roman" w:eastAsia="Times New Roman" w:hAnsi="Times New Roman"/>
          <w:color w:val="000000"/>
          <w:sz w:val="28"/>
          <w:szCs w:val="28"/>
          <w:lang w:eastAsia="ru-RU"/>
        </w:rPr>
        <w:t>Прием в образовательные учреждения Сернурского муниципального района Республики Марий Эл</w:t>
      </w:r>
      <w:r w:rsidRPr="00C906F2">
        <w:rPr>
          <w:rFonts w:ascii="Times New Roman" w:eastAsia="Times New Roman" w:hAnsi="Times New Roman"/>
          <w:color w:val="000000"/>
          <w:sz w:val="28"/>
          <w:szCs w:val="28"/>
          <w:lang w:eastAsia="ru-RU"/>
        </w:rPr>
        <w:t xml:space="preserve">, реализующие дополнительные общеобразовательные программы, а также программы </w:t>
      </w:r>
    </w:p>
    <w:p w:rsidR="00DC4C61" w:rsidRPr="00C906F2" w:rsidRDefault="00DC4C61" w:rsidP="00DC4C61">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C906F2" w:rsidRDefault="0094730C" w:rsidP="00DC4C61">
      <w:pPr>
        <w:spacing w:after="0" w:line="240" w:lineRule="auto"/>
        <w:ind w:left="5103"/>
        <w:jc w:val="center"/>
        <w:rPr>
          <w:rFonts w:ascii="Times New Roman" w:hAnsi="Times New Roman"/>
          <w:sz w:val="28"/>
          <w:szCs w:val="28"/>
        </w:rPr>
      </w:pPr>
    </w:p>
    <w:p w:rsidR="00DC4C61" w:rsidRPr="00C906F2" w:rsidRDefault="00DC4C61" w:rsidP="00DC4C61">
      <w:pPr>
        <w:spacing w:after="0" w:line="240" w:lineRule="auto"/>
        <w:ind w:left="5103"/>
        <w:jc w:val="center"/>
        <w:rPr>
          <w:rFonts w:ascii="Times New Roman" w:hAnsi="Times New Roman"/>
          <w:sz w:val="28"/>
          <w:szCs w:val="28"/>
        </w:rPr>
      </w:pPr>
    </w:p>
    <w:p w:rsidR="00DC4C61" w:rsidRPr="00C906F2" w:rsidRDefault="00DC4C61" w:rsidP="00DC4C61">
      <w:pPr>
        <w:spacing w:after="0" w:line="240" w:lineRule="auto"/>
        <w:jc w:val="center"/>
        <w:rPr>
          <w:rFonts w:ascii="Times New Roman" w:hAnsi="Times New Roman"/>
          <w:b/>
          <w:sz w:val="28"/>
          <w:szCs w:val="28"/>
        </w:rPr>
      </w:pPr>
      <w:bookmarkStart w:id="125" w:name="_Toc75355900"/>
      <w:r w:rsidRPr="00C906F2">
        <w:rPr>
          <w:rFonts w:ascii="Times New Roman" w:hAnsi="Times New Roman"/>
          <w:b/>
          <w:sz w:val="28"/>
          <w:szCs w:val="28"/>
        </w:rPr>
        <w:t xml:space="preserve">П Е Р Е Ч Е Н Ь </w:t>
      </w:r>
    </w:p>
    <w:p w:rsidR="00DC4C61" w:rsidRPr="00C906F2" w:rsidRDefault="00DC4C61" w:rsidP="00DC4C61">
      <w:pPr>
        <w:spacing w:after="0" w:line="240" w:lineRule="auto"/>
        <w:jc w:val="center"/>
        <w:rPr>
          <w:rFonts w:ascii="Times New Roman" w:hAnsi="Times New Roman"/>
          <w:b/>
          <w:sz w:val="28"/>
          <w:szCs w:val="28"/>
        </w:rPr>
      </w:pPr>
    </w:p>
    <w:p w:rsidR="0094730C" w:rsidRPr="00C906F2" w:rsidRDefault="0094730C" w:rsidP="00DC4C61">
      <w:pPr>
        <w:spacing w:after="0" w:line="240" w:lineRule="auto"/>
        <w:jc w:val="center"/>
        <w:rPr>
          <w:rFonts w:ascii="Times New Roman" w:hAnsi="Times New Roman"/>
          <w:b/>
          <w:sz w:val="28"/>
          <w:szCs w:val="28"/>
        </w:rPr>
      </w:pPr>
      <w:r w:rsidRPr="00C906F2">
        <w:rPr>
          <w:rFonts w:ascii="Times New Roman" w:hAnsi="Times New Roman"/>
          <w:b/>
          <w:sz w:val="28"/>
          <w:szCs w:val="28"/>
        </w:rPr>
        <w:t xml:space="preserve">нормативных правовых актов, регулирующих предоставление </w:t>
      </w:r>
      <w:r w:rsidR="009B670B">
        <w:rPr>
          <w:rFonts w:ascii="Times New Roman" w:hAnsi="Times New Roman"/>
          <w:b/>
          <w:sz w:val="28"/>
          <w:szCs w:val="28"/>
        </w:rPr>
        <w:t>муниципальной</w:t>
      </w:r>
      <w:r w:rsidRPr="00C906F2">
        <w:rPr>
          <w:rFonts w:ascii="Times New Roman" w:hAnsi="Times New Roman"/>
          <w:b/>
          <w:sz w:val="28"/>
          <w:szCs w:val="28"/>
        </w:rPr>
        <w:t xml:space="preserve"> услуги</w:t>
      </w:r>
      <w:bookmarkEnd w:id="125"/>
    </w:p>
    <w:p w:rsidR="0094730C" w:rsidRPr="00C906F2" w:rsidRDefault="006262F8" w:rsidP="00D1759E">
      <w:pPr>
        <w:spacing w:after="0" w:line="240" w:lineRule="auto"/>
        <w:jc w:val="center"/>
        <w:rPr>
          <w:rFonts w:ascii="Times New Roman" w:hAnsi="Times New Roman"/>
          <w:sz w:val="28"/>
          <w:szCs w:val="28"/>
        </w:rPr>
      </w:pPr>
      <w:r w:rsidRPr="00C906F2">
        <w:rPr>
          <w:rFonts w:ascii="Times New Roman" w:hAnsi="Times New Roman"/>
          <w:sz w:val="28"/>
          <w:szCs w:val="28"/>
        </w:rPr>
        <w:t>(с указанием их реквизитов и источников официального опубликования)</w:t>
      </w:r>
    </w:p>
    <w:p w:rsidR="00DC4C61" w:rsidRPr="00C906F2" w:rsidRDefault="00DC4C61"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w:t>
      </w:r>
      <w:r w:rsidR="00DC4C61" w:rsidRPr="00C906F2">
        <w:rPr>
          <w:rFonts w:ascii="Times New Roman" w:hAnsi="Times New Roman"/>
          <w:sz w:val="28"/>
          <w:szCs w:val="28"/>
        </w:rPr>
        <w:t> </w:t>
      </w:r>
      <w:r w:rsidRPr="00C906F2">
        <w:rPr>
          <w:rFonts w:ascii="Times New Roman" w:hAnsi="Times New Roman"/>
          <w:sz w:val="28"/>
          <w:szCs w:val="28"/>
        </w:rPr>
        <w:t>Конституция Российской Федерации, принятая всенародным голосованием 12.12.1993 («Российская газета», № 237, 25.12.1993);</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FE1F3E" w:rsidRPr="00C906F2">
        <w:rPr>
          <w:rFonts w:ascii="Times New Roman" w:hAnsi="Times New Roman"/>
          <w:sz w:val="28"/>
          <w:szCs w:val="28"/>
        </w:rPr>
        <w:t> </w:t>
      </w:r>
      <w:r w:rsidRPr="00C906F2">
        <w:rPr>
          <w:rFonts w:ascii="Times New Roman" w:hAnsi="Times New Roman"/>
          <w:sz w:val="28"/>
          <w:szCs w:val="28"/>
        </w:rPr>
        <w:t>Конвенция о правах ребенка, одобренная Генеральной Ассамблеей ООН 20.11.1989 («Сборник международных договоров СССР», выпуск XLVI, 1993);</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3.</w:t>
      </w:r>
      <w:r w:rsidR="00D40C54" w:rsidRPr="00C906F2">
        <w:rPr>
          <w:rFonts w:ascii="Times New Roman" w:hAnsi="Times New Roman"/>
          <w:sz w:val="28"/>
          <w:szCs w:val="28"/>
        </w:rPr>
        <w:t> </w:t>
      </w:r>
      <w:r w:rsidRPr="00C906F2">
        <w:rPr>
          <w:rFonts w:ascii="Times New Roman" w:hAnsi="Times New Roman"/>
          <w:sz w:val="28"/>
          <w:szCs w:val="28"/>
        </w:rPr>
        <w:t>Федеральный закон от 29.12.2012 №</w:t>
      </w:r>
      <w:r w:rsidR="00D40C54" w:rsidRPr="00C906F2">
        <w:rPr>
          <w:rFonts w:ascii="Times New Roman" w:hAnsi="Times New Roman"/>
          <w:sz w:val="28"/>
          <w:szCs w:val="28"/>
        </w:rPr>
        <w:t> </w:t>
      </w:r>
      <w:r w:rsidRPr="00C906F2">
        <w:rPr>
          <w:rFonts w:ascii="Times New Roman" w:hAnsi="Times New Roman"/>
          <w:sz w:val="28"/>
          <w:szCs w:val="28"/>
        </w:rPr>
        <w:t xml:space="preserve">273-ФЗ «Об образовании </w:t>
      </w:r>
      <w:r w:rsidR="00E20098" w:rsidRPr="00C906F2">
        <w:rPr>
          <w:rFonts w:ascii="Times New Roman" w:hAnsi="Times New Roman"/>
          <w:sz w:val="28"/>
          <w:szCs w:val="28"/>
        </w:rPr>
        <w:br/>
      </w:r>
      <w:r w:rsidRPr="00C906F2">
        <w:rPr>
          <w:rFonts w:ascii="Times New Roman" w:hAnsi="Times New Roman"/>
          <w:sz w:val="28"/>
          <w:szCs w:val="28"/>
        </w:rPr>
        <w:t>в Российской Федерации» (Официальный интернет-портал правовой информации http://www.pravo.gov.ru, 30.12.2012, «Собрание законодательства Российской Федерации», 31.12.2012, №</w:t>
      </w:r>
      <w:r w:rsidR="00D40C54" w:rsidRPr="00C906F2">
        <w:rPr>
          <w:rFonts w:ascii="Times New Roman" w:hAnsi="Times New Roman"/>
          <w:sz w:val="28"/>
          <w:szCs w:val="28"/>
        </w:rPr>
        <w:t> </w:t>
      </w:r>
      <w:r w:rsidR="006262F8" w:rsidRPr="00C906F2">
        <w:rPr>
          <w:rFonts w:ascii="Times New Roman" w:hAnsi="Times New Roman"/>
          <w:sz w:val="28"/>
          <w:szCs w:val="28"/>
        </w:rPr>
        <w:t>53 (ч. </w:t>
      </w:r>
      <w:r w:rsidRPr="00C906F2">
        <w:rPr>
          <w:rFonts w:ascii="Times New Roman" w:hAnsi="Times New Roman"/>
          <w:sz w:val="28"/>
          <w:szCs w:val="28"/>
        </w:rPr>
        <w:t>1), ст.</w:t>
      </w:r>
      <w:r w:rsidR="00D40C54" w:rsidRPr="00C906F2">
        <w:rPr>
          <w:rFonts w:ascii="Times New Roman" w:hAnsi="Times New Roman"/>
          <w:sz w:val="28"/>
          <w:szCs w:val="28"/>
        </w:rPr>
        <w:t> </w:t>
      </w:r>
      <w:r w:rsidRPr="00C906F2">
        <w:rPr>
          <w:rFonts w:ascii="Times New Roman" w:hAnsi="Times New Roman"/>
          <w:sz w:val="28"/>
          <w:szCs w:val="28"/>
        </w:rPr>
        <w:t>7598, «Российская газета», № 303, 31.12.2012);</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4.</w:t>
      </w:r>
      <w:r w:rsidR="00D40C54" w:rsidRPr="00C906F2">
        <w:rPr>
          <w:rFonts w:ascii="Times New Roman" w:hAnsi="Times New Roman"/>
          <w:sz w:val="28"/>
          <w:szCs w:val="28"/>
        </w:rPr>
        <w:t> </w:t>
      </w:r>
      <w:r w:rsidRPr="00C906F2">
        <w:rPr>
          <w:rFonts w:ascii="Times New Roman" w:hAnsi="Times New Roman"/>
          <w:sz w:val="28"/>
          <w:szCs w:val="28"/>
        </w:rPr>
        <w:t>Федеральный закон от 04.12.2007 №</w:t>
      </w:r>
      <w:r w:rsidR="00D40C54" w:rsidRPr="00C906F2">
        <w:rPr>
          <w:rFonts w:ascii="Times New Roman" w:hAnsi="Times New Roman"/>
          <w:sz w:val="28"/>
          <w:szCs w:val="28"/>
        </w:rPr>
        <w:t> </w:t>
      </w:r>
      <w:r w:rsidRPr="00C906F2">
        <w:rPr>
          <w:rFonts w:ascii="Times New Roman" w:hAnsi="Times New Roman"/>
          <w:sz w:val="28"/>
          <w:szCs w:val="28"/>
        </w:rPr>
        <w:t>329-ФЗ «О физической культуре и спорте в Российской Федерации» («Российская газета», №</w:t>
      </w:r>
      <w:r w:rsidR="00D40C54" w:rsidRPr="00C906F2">
        <w:rPr>
          <w:rFonts w:ascii="Times New Roman" w:hAnsi="Times New Roman"/>
          <w:sz w:val="28"/>
          <w:szCs w:val="28"/>
        </w:rPr>
        <w:t> </w:t>
      </w:r>
      <w:r w:rsidRPr="00C906F2">
        <w:rPr>
          <w:rFonts w:ascii="Times New Roman" w:hAnsi="Times New Roman"/>
          <w:sz w:val="28"/>
          <w:szCs w:val="28"/>
        </w:rPr>
        <w:t xml:space="preserve">276, 08.12.2007, «Собрание законодательства Российской Федерации», 10.12.2007, № 50, ст. 6242, «Парламентская газета», </w:t>
      </w:r>
      <w:r w:rsidR="00D40C54" w:rsidRPr="00C906F2">
        <w:rPr>
          <w:rFonts w:ascii="Times New Roman" w:hAnsi="Times New Roman"/>
          <w:sz w:val="28"/>
          <w:szCs w:val="28"/>
        </w:rPr>
        <w:br/>
      </w:r>
      <w:r w:rsidRPr="00C906F2">
        <w:rPr>
          <w:rFonts w:ascii="Times New Roman" w:hAnsi="Times New Roman"/>
          <w:sz w:val="28"/>
          <w:szCs w:val="28"/>
        </w:rPr>
        <w:t>№ 178-180, 14.12.2007);</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w:t>
      </w:r>
      <w:r w:rsidR="00D40C54" w:rsidRPr="00C906F2">
        <w:rPr>
          <w:rFonts w:ascii="Times New Roman" w:hAnsi="Times New Roman"/>
          <w:sz w:val="28"/>
          <w:szCs w:val="28"/>
        </w:rPr>
        <w:t> </w:t>
      </w:r>
      <w:r w:rsidRPr="00C906F2">
        <w:rPr>
          <w:rFonts w:ascii="Times New Roman" w:hAnsi="Times New Roman"/>
          <w:sz w:val="28"/>
          <w:szCs w:val="28"/>
        </w:rPr>
        <w:t>Федеральный закон от 06.10.2003 №</w:t>
      </w:r>
      <w:r w:rsidR="00D40C54" w:rsidRPr="00C906F2">
        <w:rPr>
          <w:rFonts w:ascii="Times New Roman" w:hAnsi="Times New Roman"/>
          <w:sz w:val="28"/>
          <w:szCs w:val="28"/>
        </w:rPr>
        <w:t> </w:t>
      </w:r>
      <w:r w:rsidRPr="00C906F2">
        <w:rPr>
          <w:rFonts w:ascii="Times New Roman" w:hAnsi="Times New Roman"/>
          <w:sz w:val="28"/>
          <w:szCs w:val="28"/>
        </w:rPr>
        <w:t xml:space="preserve">131-ФЗ «Об общих принципах </w:t>
      </w:r>
      <w:r w:rsidR="00D96655">
        <w:rPr>
          <w:rFonts w:ascii="Times New Roman" w:hAnsi="Times New Roman"/>
          <w:sz w:val="28"/>
          <w:szCs w:val="28"/>
        </w:rPr>
        <w:t>Учреждения</w:t>
      </w:r>
      <w:r w:rsidRPr="00C906F2">
        <w:rPr>
          <w:rFonts w:ascii="Times New Roman" w:hAnsi="Times New Roman"/>
          <w:sz w:val="28"/>
          <w:szCs w:val="28"/>
        </w:rPr>
        <w:t xml:space="preserve">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6.</w:t>
      </w:r>
      <w:r w:rsidR="00D40C54" w:rsidRPr="00C906F2">
        <w:rPr>
          <w:rFonts w:ascii="Times New Roman" w:hAnsi="Times New Roman"/>
          <w:sz w:val="28"/>
          <w:szCs w:val="28"/>
        </w:rPr>
        <w:t> </w:t>
      </w:r>
      <w:r w:rsidRPr="00C906F2">
        <w:rPr>
          <w:rFonts w:ascii="Times New Roman" w:hAnsi="Times New Roman"/>
          <w:sz w:val="28"/>
          <w:szCs w:val="28"/>
        </w:rPr>
        <w:t>Федеральный закон от 02.05.2006 №</w:t>
      </w:r>
      <w:r w:rsidR="00D40C54" w:rsidRPr="00C906F2">
        <w:rPr>
          <w:rFonts w:ascii="Times New Roman" w:hAnsi="Times New Roman"/>
          <w:sz w:val="28"/>
          <w:szCs w:val="28"/>
        </w:rPr>
        <w:t> </w:t>
      </w:r>
      <w:r w:rsidRPr="00C906F2">
        <w:rPr>
          <w:rFonts w:ascii="Times New Roman" w:hAnsi="Times New Roman"/>
          <w:sz w:val="28"/>
          <w:szCs w:val="28"/>
        </w:rPr>
        <w:t xml:space="preserve">59-ФЗ «О порядке рассмотрения обращений граждан Российской Федерации» («Российская газета», № 95, 05.05.2006, «Собрание законодательства Российской </w:t>
      </w:r>
      <w:r w:rsidRPr="00C906F2">
        <w:rPr>
          <w:rFonts w:ascii="Times New Roman" w:hAnsi="Times New Roman"/>
          <w:sz w:val="28"/>
          <w:szCs w:val="28"/>
        </w:rPr>
        <w:lastRenderedPageBreak/>
        <w:t>Федерации», 08.05.2006 №</w:t>
      </w:r>
      <w:r w:rsidR="00D40C54" w:rsidRPr="00C906F2">
        <w:rPr>
          <w:rFonts w:ascii="Times New Roman" w:hAnsi="Times New Roman"/>
          <w:sz w:val="28"/>
          <w:szCs w:val="28"/>
        </w:rPr>
        <w:t> </w:t>
      </w:r>
      <w:r w:rsidRPr="00C906F2">
        <w:rPr>
          <w:rFonts w:ascii="Times New Roman" w:hAnsi="Times New Roman"/>
          <w:sz w:val="28"/>
          <w:szCs w:val="28"/>
        </w:rPr>
        <w:t>19, ст.</w:t>
      </w:r>
      <w:r w:rsidR="00D40C54" w:rsidRPr="00C906F2">
        <w:rPr>
          <w:rFonts w:ascii="Times New Roman" w:hAnsi="Times New Roman"/>
          <w:sz w:val="28"/>
          <w:szCs w:val="28"/>
        </w:rPr>
        <w:t> </w:t>
      </w:r>
      <w:r w:rsidRPr="00C906F2">
        <w:rPr>
          <w:rFonts w:ascii="Times New Roman" w:hAnsi="Times New Roman"/>
          <w:sz w:val="28"/>
          <w:szCs w:val="28"/>
        </w:rPr>
        <w:t xml:space="preserve">2060, «Парламентская газета», </w:t>
      </w:r>
      <w:r w:rsidRPr="00C906F2">
        <w:rPr>
          <w:rFonts w:ascii="Times New Roman" w:hAnsi="Times New Roman"/>
          <w:sz w:val="28"/>
          <w:szCs w:val="28"/>
        </w:rPr>
        <w:br/>
        <w:t>№ 70-71, 11.05.2006);</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7.</w:t>
      </w:r>
      <w:r w:rsidR="00D40C54" w:rsidRPr="00C906F2">
        <w:rPr>
          <w:rFonts w:ascii="Times New Roman" w:hAnsi="Times New Roman"/>
          <w:sz w:val="28"/>
          <w:szCs w:val="28"/>
        </w:rPr>
        <w:t> </w:t>
      </w:r>
      <w:r w:rsidRPr="00C906F2">
        <w:rPr>
          <w:rFonts w:ascii="Times New Roman" w:hAnsi="Times New Roman"/>
          <w:sz w:val="28"/>
          <w:szCs w:val="28"/>
        </w:rPr>
        <w:t>Федеральный закон от 27.07.2006 №</w:t>
      </w:r>
      <w:r w:rsidR="00D40C54" w:rsidRPr="00C906F2">
        <w:rPr>
          <w:rFonts w:ascii="Times New Roman" w:hAnsi="Times New Roman"/>
          <w:sz w:val="28"/>
          <w:szCs w:val="28"/>
        </w:rPr>
        <w:t> </w:t>
      </w:r>
      <w:r w:rsidRPr="00C906F2">
        <w:rPr>
          <w:rFonts w:ascii="Times New Roman" w:hAnsi="Times New Roman"/>
          <w:sz w:val="28"/>
          <w:szCs w:val="28"/>
        </w:rPr>
        <w:t>152-ФЗ «О персональных данных» («Российская газета», №</w:t>
      </w:r>
      <w:r w:rsidR="00D40C54" w:rsidRPr="00C906F2">
        <w:rPr>
          <w:rFonts w:ascii="Times New Roman" w:hAnsi="Times New Roman"/>
          <w:sz w:val="28"/>
          <w:szCs w:val="28"/>
        </w:rPr>
        <w:t> </w:t>
      </w:r>
      <w:r w:rsidRPr="00C906F2">
        <w:rPr>
          <w:rFonts w:ascii="Times New Roman" w:hAnsi="Times New Roman"/>
          <w:sz w:val="28"/>
          <w:szCs w:val="28"/>
        </w:rPr>
        <w:t>165, 29.07.2006, «Собрание законодательства Росси</w:t>
      </w:r>
      <w:r w:rsidR="00E20098" w:rsidRPr="00C906F2">
        <w:rPr>
          <w:rFonts w:ascii="Times New Roman" w:hAnsi="Times New Roman"/>
          <w:sz w:val="28"/>
          <w:szCs w:val="28"/>
        </w:rPr>
        <w:t>йской Федерации», 31.07.2006, № 31 (1 </w:t>
      </w:r>
      <w:r w:rsidRPr="00C906F2">
        <w:rPr>
          <w:rFonts w:ascii="Times New Roman" w:hAnsi="Times New Roman"/>
          <w:sz w:val="28"/>
          <w:szCs w:val="28"/>
        </w:rPr>
        <w:t>ч.), ст.</w:t>
      </w:r>
      <w:r w:rsidR="00D40C54" w:rsidRPr="00C906F2">
        <w:rPr>
          <w:rFonts w:ascii="Times New Roman" w:hAnsi="Times New Roman"/>
          <w:sz w:val="28"/>
          <w:szCs w:val="28"/>
        </w:rPr>
        <w:t> </w:t>
      </w:r>
      <w:r w:rsidRPr="00C906F2">
        <w:rPr>
          <w:rFonts w:ascii="Times New Roman" w:hAnsi="Times New Roman"/>
          <w:sz w:val="28"/>
          <w:szCs w:val="28"/>
        </w:rPr>
        <w:t>3451, «Парламентская газета», № 126-127, 03.08.2006);</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8.</w:t>
      </w:r>
      <w:r w:rsidR="00D40C54" w:rsidRPr="00C906F2">
        <w:rPr>
          <w:rFonts w:ascii="Times New Roman" w:hAnsi="Times New Roman"/>
          <w:sz w:val="28"/>
          <w:szCs w:val="28"/>
        </w:rPr>
        <w:t> </w:t>
      </w:r>
      <w:r w:rsidRPr="00C906F2">
        <w:rPr>
          <w:rFonts w:ascii="Times New Roman" w:hAnsi="Times New Roman"/>
          <w:sz w:val="28"/>
          <w:szCs w:val="28"/>
        </w:rPr>
        <w:t>Федеральный закон от 25.07.2002 №</w:t>
      </w:r>
      <w:r w:rsidR="00D40C54" w:rsidRPr="00C906F2">
        <w:rPr>
          <w:rFonts w:ascii="Times New Roman" w:hAnsi="Times New Roman"/>
          <w:sz w:val="28"/>
          <w:szCs w:val="28"/>
        </w:rPr>
        <w:t> </w:t>
      </w:r>
      <w:r w:rsidRPr="00C906F2">
        <w:rPr>
          <w:rFonts w:ascii="Times New Roman" w:hAnsi="Times New Roman"/>
          <w:sz w:val="28"/>
          <w:szCs w:val="28"/>
        </w:rPr>
        <w:t>115-ФЗ «О правовом положении иностранных граждан в Российской Федерации» («Собрание законодательства Российской Фе</w:t>
      </w:r>
      <w:r w:rsidR="00E20098" w:rsidRPr="00C906F2">
        <w:rPr>
          <w:rFonts w:ascii="Times New Roman" w:hAnsi="Times New Roman"/>
          <w:sz w:val="28"/>
          <w:szCs w:val="28"/>
        </w:rPr>
        <w:t>дерации», 29.07.2002, № 30, ст. </w:t>
      </w:r>
      <w:r w:rsidRPr="00C906F2">
        <w:rPr>
          <w:rFonts w:ascii="Times New Roman" w:hAnsi="Times New Roman"/>
          <w:sz w:val="28"/>
          <w:szCs w:val="28"/>
        </w:rPr>
        <w:t>3032, «Российская газета», № 140, 31.07.2002, «Парламентская газета», №</w:t>
      </w:r>
      <w:r w:rsidR="00D40C54" w:rsidRPr="00C906F2">
        <w:rPr>
          <w:rFonts w:ascii="Times New Roman" w:hAnsi="Times New Roman"/>
          <w:sz w:val="28"/>
          <w:szCs w:val="28"/>
        </w:rPr>
        <w:t> </w:t>
      </w:r>
      <w:r w:rsidRPr="00C906F2">
        <w:rPr>
          <w:rFonts w:ascii="Times New Roman" w:hAnsi="Times New Roman"/>
          <w:sz w:val="28"/>
          <w:szCs w:val="28"/>
        </w:rPr>
        <w:t>144, 31.07.2002);</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9.</w:t>
      </w:r>
      <w:r w:rsidR="00D40C54" w:rsidRPr="00C906F2">
        <w:rPr>
          <w:rFonts w:ascii="Times New Roman" w:hAnsi="Times New Roman"/>
          <w:sz w:val="28"/>
          <w:szCs w:val="28"/>
        </w:rPr>
        <w:t> </w:t>
      </w:r>
      <w:r w:rsidRPr="00C906F2">
        <w:rPr>
          <w:rFonts w:ascii="Times New Roman" w:hAnsi="Times New Roman"/>
          <w:sz w:val="28"/>
          <w:szCs w:val="28"/>
        </w:rPr>
        <w:t>«Семейный кодекс Российской Федерации» от 29.12.1995 №</w:t>
      </w:r>
      <w:r w:rsidR="00D40C54" w:rsidRPr="00C906F2">
        <w:rPr>
          <w:rFonts w:ascii="Times New Roman" w:hAnsi="Times New Roman"/>
          <w:sz w:val="28"/>
          <w:szCs w:val="28"/>
        </w:rPr>
        <w:t> </w:t>
      </w:r>
      <w:r w:rsidRPr="00C906F2">
        <w:rPr>
          <w:rFonts w:ascii="Times New Roman" w:hAnsi="Times New Roman"/>
          <w:sz w:val="28"/>
          <w:szCs w:val="28"/>
        </w:rPr>
        <w:t xml:space="preserve">223-ФЗ («Собрание законодательства Российской Федерации», 01.01.1996, № 1, ст. 16, «Российская газета», № 17, 27.01.1996);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10.</w:t>
      </w:r>
      <w:r w:rsidR="00D40C54" w:rsidRPr="00C906F2">
        <w:rPr>
          <w:rFonts w:ascii="Times New Roman" w:hAnsi="Times New Roman"/>
          <w:sz w:val="28"/>
          <w:szCs w:val="28"/>
        </w:rPr>
        <w:t> П</w:t>
      </w:r>
      <w:r w:rsidRPr="00C906F2">
        <w:rPr>
          <w:rFonts w:ascii="Times New Roman" w:hAnsi="Times New Roman"/>
          <w:sz w:val="28"/>
          <w:szCs w:val="28"/>
        </w:rPr>
        <w:t xml:space="preserve">остановление Правительства Российской Федерации </w:t>
      </w:r>
      <w:r w:rsidR="00D40C54" w:rsidRPr="00C906F2">
        <w:rPr>
          <w:rFonts w:ascii="Times New Roman" w:hAnsi="Times New Roman"/>
          <w:sz w:val="28"/>
          <w:szCs w:val="28"/>
        </w:rPr>
        <w:br/>
      </w:r>
      <w:r w:rsidRPr="00C906F2">
        <w:rPr>
          <w:rFonts w:ascii="Times New Roman" w:hAnsi="Times New Roman"/>
          <w:sz w:val="28"/>
          <w:szCs w:val="28"/>
        </w:rPr>
        <w:t>от 10.07.2013 №</w:t>
      </w:r>
      <w:r w:rsidR="00D40C54" w:rsidRPr="00C906F2">
        <w:rPr>
          <w:rFonts w:ascii="Times New Roman" w:hAnsi="Times New Roman"/>
          <w:sz w:val="28"/>
          <w:szCs w:val="28"/>
        </w:rPr>
        <w:t> </w:t>
      </w:r>
      <w:r w:rsidRPr="00C906F2">
        <w:rPr>
          <w:rFonts w:ascii="Times New Roman" w:hAnsi="Times New Roman"/>
          <w:sz w:val="28"/>
          <w:szCs w:val="28"/>
        </w:rPr>
        <w:t xml:space="preserve">584 «Об использовании федеральной </w:t>
      </w:r>
      <w:r w:rsidR="009B670B">
        <w:rPr>
          <w:rFonts w:ascii="Times New Roman" w:hAnsi="Times New Roman"/>
          <w:sz w:val="28"/>
          <w:szCs w:val="28"/>
        </w:rPr>
        <w:t>муниципальной</w:t>
      </w:r>
      <w:r w:rsidRPr="00C906F2">
        <w:rPr>
          <w:rFonts w:ascii="Times New Roman" w:hAnsi="Times New Roman"/>
          <w:sz w:val="28"/>
          <w:szCs w:val="28"/>
        </w:rPr>
        <w:t xml:space="preserve"> информационной системы «Единая система идентификации </w:t>
      </w:r>
      <w:r w:rsidR="00D40C54" w:rsidRPr="00C906F2">
        <w:rPr>
          <w:rFonts w:ascii="Times New Roman" w:hAnsi="Times New Roman"/>
          <w:sz w:val="28"/>
          <w:szCs w:val="28"/>
        </w:rPr>
        <w:br/>
      </w:r>
      <w:r w:rsidRPr="00C906F2">
        <w:rPr>
          <w:rFonts w:ascii="Times New Roman" w:hAnsi="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11.</w:t>
      </w:r>
      <w:r w:rsidR="00D40C54" w:rsidRPr="00C906F2">
        <w:rPr>
          <w:rFonts w:ascii="Times New Roman" w:hAnsi="Times New Roman"/>
          <w:sz w:val="28"/>
          <w:szCs w:val="28"/>
        </w:rPr>
        <w:t> П</w:t>
      </w:r>
      <w:r w:rsidRPr="00C906F2">
        <w:rPr>
          <w:rFonts w:ascii="Times New Roman" w:hAnsi="Times New Roman"/>
          <w:sz w:val="28"/>
          <w:szCs w:val="28"/>
        </w:rPr>
        <w:t xml:space="preserve">остановление Правительства Российской Федерации </w:t>
      </w:r>
      <w:r w:rsidR="00D40C54" w:rsidRPr="00C906F2">
        <w:rPr>
          <w:rFonts w:ascii="Times New Roman" w:hAnsi="Times New Roman"/>
          <w:sz w:val="28"/>
          <w:szCs w:val="28"/>
        </w:rPr>
        <w:br/>
      </w:r>
      <w:r w:rsidRPr="00C906F2">
        <w:rPr>
          <w:rFonts w:ascii="Times New Roman" w:hAnsi="Times New Roman"/>
          <w:sz w:val="28"/>
          <w:szCs w:val="28"/>
        </w:rPr>
        <w:t>от 28.11.2011 №</w:t>
      </w:r>
      <w:r w:rsidR="00D40C54" w:rsidRPr="00C906F2">
        <w:rPr>
          <w:rFonts w:ascii="Times New Roman" w:hAnsi="Times New Roman"/>
          <w:sz w:val="28"/>
          <w:szCs w:val="28"/>
        </w:rPr>
        <w:t> </w:t>
      </w:r>
      <w:r w:rsidRPr="00C906F2">
        <w:rPr>
          <w:rFonts w:ascii="Times New Roman" w:hAnsi="Times New Roman"/>
          <w:sz w:val="28"/>
          <w:szCs w:val="28"/>
        </w:rPr>
        <w:t xml:space="preserve">977 «О федеральной </w:t>
      </w:r>
      <w:r w:rsidR="009B670B">
        <w:rPr>
          <w:rFonts w:ascii="Times New Roman" w:hAnsi="Times New Roman"/>
          <w:sz w:val="28"/>
          <w:szCs w:val="28"/>
        </w:rPr>
        <w:t>муниципальной</w:t>
      </w:r>
      <w:r w:rsidRPr="00C906F2">
        <w:rPr>
          <w:rFonts w:ascii="Times New Roman" w:hAnsi="Times New Roman"/>
          <w:sz w:val="28"/>
          <w:szCs w:val="28"/>
        </w:rPr>
        <w:t xml:space="preserve"> информационной системе «Единая система идентификации и аутентификации </w:t>
      </w:r>
      <w:r w:rsidR="00D40C54" w:rsidRPr="00C906F2">
        <w:rPr>
          <w:rFonts w:ascii="Times New Roman" w:hAnsi="Times New Roman"/>
          <w:sz w:val="28"/>
          <w:szCs w:val="28"/>
        </w:rPr>
        <w:br/>
      </w:r>
      <w:r w:rsidRPr="00C906F2">
        <w:rPr>
          <w:rFonts w:ascii="Times New Roman" w:hAnsi="Times New Roman"/>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12.</w:t>
      </w:r>
      <w:r w:rsidR="00D40C54" w:rsidRPr="00C906F2">
        <w:rPr>
          <w:rFonts w:ascii="Times New Roman" w:hAnsi="Times New Roman"/>
          <w:sz w:val="28"/>
          <w:szCs w:val="28"/>
        </w:rPr>
        <w:t> П</w:t>
      </w:r>
      <w:r w:rsidRPr="00C906F2">
        <w:rPr>
          <w:rFonts w:ascii="Times New Roman" w:hAnsi="Times New Roman"/>
          <w:sz w:val="28"/>
          <w:szCs w:val="28"/>
        </w:rPr>
        <w:t xml:space="preserve">риказ Министерства просвещения Российской Федерации </w:t>
      </w:r>
      <w:r w:rsidR="00D40C54" w:rsidRPr="00C906F2">
        <w:rPr>
          <w:rFonts w:ascii="Times New Roman" w:hAnsi="Times New Roman"/>
          <w:sz w:val="28"/>
          <w:szCs w:val="28"/>
        </w:rPr>
        <w:br/>
      </w:r>
      <w:r w:rsidRPr="00C906F2">
        <w:rPr>
          <w:rFonts w:ascii="Times New Roman" w:hAnsi="Times New Roman"/>
          <w:sz w:val="28"/>
          <w:szCs w:val="28"/>
        </w:rPr>
        <w:t>от 09.11.2018 №</w:t>
      </w:r>
      <w:r w:rsidR="00D40C54" w:rsidRPr="00C906F2">
        <w:rPr>
          <w:rFonts w:ascii="Times New Roman" w:hAnsi="Times New Roman"/>
          <w:sz w:val="28"/>
          <w:szCs w:val="28"/>
        </w:rPr>
        <w:t> </w:t>
      </w:r>
      <w:r w:rsidRPr="00C906F2">
        <w:rPr>
          <w:rFonts w:ascii="Times New Roman" w:hAnsi="Times New Roman"/>
          <w:sz w:val="28"/>
          <w:szCs w:val="28"/>
        </w:rPr>
        <w:t xml:space="preserve">196 «Об утверждении Порядка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D40C54" w:rsidRPr="00C906F2">
        <w:rPr>
          <w:rFonts w:ascii="Times New Roman" w:hAnsi="Times New Roman"/>
          <w:sz w:val="28"/>
          <w:szCs w:val="28"/>
        </w:rPr>
        <w:br/>
      </w:r>
      <w:r w:rsidRPr="00C906F2">
        <w:rPr>
          <w:rFonts w:ascii="Times New Roman" w:hAnsi="Times New Roman"/>
          <w:sz w:val="28"/>
          <w:szCs w:val="28"/>
        </w:rPr>
        <w:t>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w:t>
      </w:r>
      <w:r w:rsidR="00D40C54" w:rsidRPr="00C906F2">
        <w:rPr>
          <w:rFonts w:ascii="Times New Roman" w:hAnsi="Times New Roman"/>
          <w:sz w:val="28"/>
          <w:szCs w:val="28"/>
        </w:rPr>
        <w:t> П</w:t>
      </w:r>
      <w:r w:rsidRPr="00C906F2">
        <w:rPr>
          <w:rFonts w:ascii="Times New Roman" w:hAnsi="Times New Roman"/>
          <w:sz w:val="28"/>
          <w:szCs w:val="28"/>
        </w:rPr>
        <w:t xml:space="preserve">риказ Министерства культуры Российской Федерации </w:t>
      </w:r>
      <w:r w:rsidR="00D40C54" w:rsidRPr="00C906F2">
        <w:rPr>
          <w:rFonts w:ascii="Times New Roman" w:hAnsi="Times New Roman"/>
          <w:sz w:val="28"/>
          <w:szCs w:val="28"/>
        </w:rPr>
        <w:br/>
      </w:r>
      <w:r w:rsidRPr="00C906F2">
        <w:rPr>
          <w:rFonts w:ascii="Times New Roman" w:hAnsi="Times New Roman"/>
          <w:sz w:val="28"/>
          <w:szCs w:val="28"/>
        </w:rPr>
        <w:t>от 14.08.2013 №</w:t>
      </w:r>
      <w:r w:rsidR="00D40C54" w:rsidRPr="00C906F2">
        <w:rPr>
          <w:rFonts w:ascii="Times New Roman" w:hAnsi="Times New Roman"/>
          <w:sz w:val="28"/>
          <w:szCs w:val="28"/>
        </w:rPr>
        <w:t> </w:t>
      </w:r>
      <w:r w:rsidRPr="00C906F2">
        <w:rPr>
          <w:rFonts w:ascii="Times New Roman" w:hAnsi="Times New Roman"/>
          <w:sz w:val="28"/>
          <w:szCs w:val="28"/>
        </w:rPr>
        <w:t>1145</w:t>
      </w:r>
      <w:r w:rsidR="00D40C54" w:rsidRPr="00C906F2">
        <w:rPr>
          <w:rFonts w:ascii="Times New Roman" w:hAnsi="Times New Roman"/>
          <w:sz w:val="28"/>
          <w:szCs w:val="28"/>
        </w:rPr>
        <w:t xml:space="preserve"> </w:t>
      </w:r>
      <w:r w:rsidRPr="00C906F2">
        <w:rPr>
          <w:rFonts w:ascii="Times New Roman" w:hAnsi="Times New Roman"/>
          <w:sz w:val="28"/>
          <w:szCs w:val="28"/>
        </w:rPr>
        <w:t xml:space="preserve">«Об утверждении порядка приема на обучение </w:t>
      </w:r>
      <w:r w:rsidR="00E20098" w:rsidRPr="00C906F2">
        <w:rPr>
          <w:rFonts w:ascii="Times New Roman" w:hAnsi="Times New Roman"/>
          <w:sz w:val="28"/>
          <w:szCs w:val="28"/>
        </w:rPr>
        <w:br/>
      </w:r>
      <w:r w:rsidRPr="00C906F2">
        <w:rPr>
          <w:rFonts w:ascii="Times New Roman" w:hAnsi="Times New Roman"/>
          <w:sz w:val="28"/>
          <w:szCs w:val="28"/>
        </w:rPr>
        <w:t>по дополнительным предпрофессиональным программам в области искусств» («Российская газета», № 24, 05.02.2014);</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14.</w:t>
      </w:r>
      <w:r w:rsidR="00D40C54" w:rsidRPr="00C906F2">
        <w:rPr>
          <w:rFonts w:ascii="Times New Roman" w:hAnsi="Times New Roman"/>
          <w:sz w:val="28"/>
          <w:szCs w:val="28"/>
        </w:rPr>
        <w:t> П</w:t>
      </w:r>
      <w:r w:rsidR="00A41D5D" w:rsidRPr="00C906F2">
        <w:rPr>
          <w:rFonts w:ascii="Times New Roman" w:hAnsi="Times New Roman"/>
          <w:sz w:val="28"/>
          <w:szCs w:val="28"/>
        </w:rPr>
        <w:t>остановление</w:t>
      </w:r>
      <w:r w:rsidRPr="00C906F2">
        <w:rPr>
          <w:rFonts w:ascii="Times New Roman" w:hAnsi="Times New Roman"/>
          <w:sz w:val="28"/>
          <w:szCs w:val="28"/>
        </w:rPr>
        <w:t xml:space="preserve"> Правительства Республики Марий Эл </w:t>
      </w:r>
      <w:r w:rsidR="00D40C54" w:rsidRPr="00C906F2">
        <w:rPr>
          <w:rFonts w:ascii="Times New Roman" w:hAnsi="Times New Roman"/>
          <w:sz w:val="28"/>
          <w:szCs w:val="28"/>
        </w:rPr>
        <w:br/>
      </w:r>
      <w:r w:rsidRPr="00C906F2">
        <w:rPr>
          <w:rFonts w:ascii="Times New Roman" w:hAnsi="Times New Roman"/>
          <w:sz w:val="28"/>
          <w:szCs w:val="28"/>
        </w:rPr>
        <w:t>от 26</w:t>
      </w:r>
      <w:r w:rsidR="00D40C54" w:rsidRPr="00C906F2">
        <w:rPr>
          <w:rFonts w:ascii="Times New Roman" w:hAnsi="Times New Roman"/>
          <w:sz w:val="28"/>
          <w:szCs w:val="28"/>
        </w:rPr>
        <w:t>.02.</w:t>
      </w:r>
      <w:r w:rsidR="00E20098" w:rsidRPr="00C906F2">
        <w:rPr>
          <w:rFonts w:ascii="Times New Roman" w:hAnsi="Times New Roman"/>
          <w:sz w:val="28"/>
          <w:szCs w:val="28"/>
        </w:rPr>
        <w:t>2021 № </w:t>
      </w:r>
      <w:r w:rsidRPr="00C906F2">
        <w:rPr>
          <w:rFonts w:ascii="Times New Roman" w:hAnsi="Times New Roman"/>
          <w:sz w:val="28"/>
          <w:szCs w:val="28"/>
        </w:rPr>
        <w:t xml:space="preserve">81 «О внедрении целевой модели развития региональной системы дополнительного образования детей, системы </w:t>
      </w:r>
      <w:r w:rsidRPr="00C906F2">
        <w:rPr>
          <w:rFonts w:ascii="Times New Roman" w:hAnsi="Times New Roman"/>
          <w:sz w:val="28"/>
          <w:szCs w:val="28"/>
        </w:rPr>
        <w:lastRenderedPageBreak/>
        <w:t>персонифицированного финансирования дополнительного образования детей в Республике Марий Эл»</w:t>
      </w:r>
      <w:r w:rsidR="00D40C54" w:rsidRPr="00C906F2">
        <w:rPr>
          <w:rFonts w:ascii="Times New Roman" w:hAnsi="Times New Roman"/>
          <w:sz w:val="28"/>
          <w:szCs w:val="28"/>
        </w:rPr>
        <w:t>;</w:t>
      </w:r>
      <w:r w:rsidRPr="00C906F2">
        <w:rPr>
          <w:rFonts w:ascii="Times New Roman" w:hAnsi="Times New Roman"/>
          <w:sz w:val="28"/>
          <w:szCs w:val="28"/>
        </w:rPr>
        <w:t xml:space="preserve"> </w:t>
      </w:r>
    </w:p>
    <w:p w:rsidR="0094730C" w:rsidRPr="00C906F2" w:rsidRDefault="00D40C5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15. </w:t>
      </w:r>
      <w:r w:rsidR="00707471" w:rsidRPr="00C906F2">
        <w:rPr>
          <w:rFonts w:ascii="Times New Roman" w:hAnsi="Times New Roman"/>
          <w:sz w:val="28"/>
          <w:szCs w:val="28"/>
        </w:rPr>
        <w:t>Приказ</w:t>
      </w:r>
      <w:r w:rsidR="0094730C" w:rsidRPr="00C906F2">
        <w:rPr>
          <w:rFonts w:ascii="Times New Roman" w:hAnsi="Times New Roman"/>
          <w:sz w:val="28"/>
          <w:szCs w:val="28"/>
        </w:rPr>
        <w:t xml:space="preserve"> Министерства молодежной политики, спорта </w:t>
      </w:r>
      <w:r w:rsidRPr="00C906F2">
        <w:rPr>
          <w:rFonts w:ascii="Times New Roman" w:hAnsi="Times New Roman"/>
          <w:sz w:val="28"/>
          <w:szCs w:val="28"/>
        </w:rPr>
        <w:br/>
      </w:r>
      <w:r w:rsidR="0094730C" w:rsidRPr="00C906F2">
        <w:rPr>
          <w:rFonts w:ascii="Times New Roman" w:hAnsi="Times New Roman"/>
          <w:sz w:val="28"/>
          <w:szCs w:val="28"/>
        </w:rPr>
        <w:t xml:space="preserve">и туризма Республики Марий Эл от 25.06.2018 № 205 «Об утверждении Порядка приема лиц в физкультурно-спортивные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созданные Республикой Марий Эл или муниципальными образованиями  и </w:t>
      </w:r>
      <w:bookmarkStart w:id="126" w:name="_GoBack"/>
      <w:bookmarkEnd w:id="126"/>
      <w:r w:rsidR="0094730C" w:rsidRPr="00C906F2">
        <w:rPr>
          <w:rFonts w:ascii="Times New Roman" w:hAnsi="Times New Roman"/>
          <w:sz w:val="28"/>
          <w:szCs w:val="28"/>
        </w:rPr>
        <w:t>осуществляющие спортивную подготовку»;</w:t>
      </w:r>
    </w:p>
    <w:p w:rsidR="0094730C" w:rsidRPr="00C906F2" w:rsidRDefault="00D40C5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16. П</w:t>
      </w:r>
      <w:r w:rsidR="0094730C" w:rsidRPr="00C906F2">
        <w:rPr>
          <w:rFonts w:ascii="Times New Roman" w:hAnsi="Times New Roman"/>
          <w:sz w:val="28"/>
          <w:szCs w:val="28"/>
        </w:rPr>
        <w:t xml:space="preserve">остановление Правительства Республики Марий Эл </w:t>
      </w:r>
      <w:r w:rsidRPr="00C906F2">
        <w:rPr>
          <w:rFonts w:ascii="Times New Roman" w:hAnsi="Times New Roman"/>
          <w:sz w:val="28"/>
          <w:szCs w:val="28"/>
        </w:rPr>
        <w:br/>
      </w:r>
      <w:r w:rsidR="0094730C" w:rsidRPr="00C906F2">
        <w:rPr>
          <w:rFonts w:ascii="Times New Roman" w:hAnsi="Times New Roman"/>
          <w:sz w:val="28"/>
          <w:szCs w:val="28"/>
        </w:rPr>
        <w:t>от 27</w:t>
      </w:r>
      <w:r w:rsidRPr="00C906F2">
        <w:rPr>
          <w:rFonts w:ascii="Times New Roman" w:hAnsi="Times New Roman"/>
          <w:sz w:val="28"/>
          <w:szCs w:val="28"/>
        </w:rPr>
        <w:t>.08.</w:t>
      </w:r>
      <w:r w:rsidR="0094730C" w:rsidRPr="00C906F2">
        <w:rPr>
          <w:rFonts w:ascii="Times New Roman" w:hAnsi="Times New Roman"/>
          <w:sz w:val="28"/>
          <w:szCs w:val="28"/>
        </w:rPr>
        <w:t>2010 № 231 «</w:t>
      </w:r>
      <w:r w:rsidR="00E46A0F" w:rsidRPr="00E46A0F">
        <w:rPr>
          <w:rFonts w:ascii="Times New Roman" w:hAnsi="Times New Roman"/>
          <w:sz w:val="28"/>
          <w:szCs w:val="28"/>
        </w:rPr>
        <w:t>Вопросы Министерства образования и науки Республики Марий Эл</w:t>
      </w:r>
      <w:r w:rsidR="0094730C"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17.</w:t>
      </w:r>
      <w:r w:rsidR="00D40C54" w:rsidRPr="00C906F2">
        <w:rPr>
          <w:rFonts w:ascii="Times New Roman" w:hAnsi="Times New Roman"/>
          <w:sz w:val="28"/>
          <w:szCs w:val="28"/>
        </w:rPr>
        <w:t> П</w:t>
      </w:r>
      <w:r w:rsidRPr="00C906F2">
        <w:rPr>
          <w:rFonts w:ascii="Times New Roman" w:hAnsi="Times New Roman"/>
          <w:sz w:val="28"/>
          <w:szCs w:val="28"/>
        </w:rPr>
        <w:t xml:space="preserve">остановление Правительства Республики Марий Эл </w:t>
      </w:r>
      <w:r w:rsidR="00D40C54" w:rsidRPr="00C906F2">
        <w:rPr>
          <w:rFonts w:ascii="Times New Roman" w:hAnsi="Times New Roman"/>
          <w:sz w:val="28"/>
          <w:szCs w:val="28"/>
        </w:rPr>
        <w:br/>
      </w:r>
      <w:r w:rsidRPr="00C906F2">
        <w:rPr>
          <w:rFonts w:ascii="Times New Roman" w:hAnsi="Times New Roman"/>
          <w:sz w:val="28"/>
          <w:szCs w:val="28"/>
        </w:rPr>
        <w:t>от 15</w:t>
      </w:r>
      <w:r w:rsidR="00D40C54" w:rsidRPr="00C906F2">
        <w:rPr>
          <w:rFonts w:ascii="Times New Roman" w:hAnsi="Times New Roman"/>
          <w:sz w:val="28"/>
          <w:szCs w:val="28"/>
        </w:rPr>
        <w:t>.11.</w:t>
      </w:r>
      <w:r w:rsidRPr="00C906F2">
        <w:rPr>
          <w:rFonts w:ascii="Times New Roman" w:hAnsi="Times New Roman"/>
          <w:sz w:val="28"/>
          <w:szCs w:val="28"/>
        </w:rPr>
        <w:t>2012 №</w:t>
      </w:r>
      <w:r w:rsidR="00D40C54" w:rsidRPr="00C906F2">
        <w:rPr>
          <w:rFonts w:ascii="Times New Roman" w:hAnsi="Times New Roman"/>
          <w:sz w:val="28"/>
          <w:szCs w:val="28"/>
        </w:rPr>
        <w:t> </w:t>
      </w:r>
      <w:r w:rsidRPr="00C906F2">
        <w:rPr>
          <w:rFonts w:ascii="Times New Roman" w:hAnsi="Times New Roman"/>
          <w:sz w:val="28"/>
          <w:szCs w:val="28"/>
        </w:rPr>
        <w:t>418 «Об утверждении Положения о Министерстве культуры, печати и по делам национальностей Республики Марий Эл»;</w:t>
      </w:r>
    </w:p>
    <w:p w:rsidR="0094730C"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18.</w:t>
      </w:r>
      <w:r w:rsidR="00D40C54" w:rsidRPr="00C906F2">
        <w:rPr>
          <w:rFonts w:ascii="Times New Roman" w:hAnsi="Times New Roman"/>
          <w:sz w:val="28"/>
          <w:szCs w:val="28"/>
        </w:rPr>
        <w:t> П</w:t>
      </w:r>
      <w:r w:rsidRPr="00C906F2">
        <w:rPr>
          <w:rFonts w:ascii="Times New Roman" w:hAnsi="Times New Roman"/>
          <w:sz w:val="28"/>
          <w:szCs w:val="28"/>
        </w:rPr>
        <w:t xml:space="preserve">остановление Правительства Республики Марий Эл </w:t>
      </w:r>
      <w:r w:rsidR="00D40C54" w:rsidRPr="00C906F2">
        <w:rPr>
          <w:rFonts w:ascii="Times New Roman" w:hAnsi="Times New Roman"/>
          <w:sz w:val="28"/>
          <w:szCs w:val="28"/>
        </w:rPr>
        <w:br/>
      </w:r>
      <w:r w:rsidRPr="00C906F2">
        <w:rPr>
          <w:rFonts w:ascii="Times New Roman" w:hAnsi="Times New Roman"/>
          <w:sz w:val="28"/>
          <w:szCs w:val="28"/>
        </w:rPr>
        <w:t>от 16</w:t>
      </w:r>
      <w:r w:rsidR="00D40C54" w:rsidRPr="00C906F2">
        <w:rPr>
          <w:rFonts w:ascii="Times New Roman" w:hAnsi="Times New Roman"/>
          <w:sz w:val="28"/>
          <w:szCs w:val="28"/>
        </w:rPr>
        <w:t>.01.</w:t>
      </w:r>
      <w:r w:rsidRPr="00C906F2">
        <w:rPr>
          <w:rFonts w:ascii="Times New Roman" w:hAnsi="Times New Roman"/>
          <w:sz w:val="28"/>
          <w:szCs w:val="28"/>
        </w:rPr>
        <w:t>2018</w:t>
      </w:r>
      <w:r w:rsidR="00D40C54" w:rsidRPr="00C906F2">
        <w:rPr>
          <w:rFonts w:ascii="Times New Roman" w:hAnsi="Times New Roman"/>
          <w:sz w:val="28"/>
          <w:szCs w:val="28"/>
        </w:rPr>
        <w:t xml:space="preserve"> </w:t>
      </w:r>
      <w:r w:rsidRPr="00C906F2">
        <w:rPr>
          <w:rFonts w:ascii="Times New Roman" w:hAnsi="Times New Roman"/>
          <w:sz w:val="28"/>
          <w:szCs w:val="28"/>
        </w:rPr>
        <w:t>№</w:t>
      </w:r>
      <w:r w:rsidR="00D40C54" w:rsidRPr="00C906F2">
        <w:rPr>
          <w:rFonts w:ascii="Times New Roman" w:hAnsi="Times New Roman"/>
          <w:sz w:val="28"/>
          <w:szCs w:val="28"/>
        </w:rPr>
        <w:t> </w:t>
      </w:r>
      <w:r w:rsidRPr="00C906F2">
        <w:rPr>
          <w:rFonts w:ascii="Times New Roman" w:hAnsi="Times New Roman"/>
          <w:sz w:val="28"/>
          <w:szCs w:val="28"/>
        </w:rPr>
        <w:t>7 «Вопросы Министерства молодежной политики, спорта и туризма Республики Марий Эл»;</w:t>
      </w:r>
    </w:p>
    <w:p w:rsidR="001373C3" w:rsidRPr="001373C3" w:rsidRDefault="001373C3" w:rsidP="0094730C">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Положения </w:t>
      </w:r>
      <w:r w:rsidR="00504BD9">
        <w:rPr>
          <w:rFonts w:ascii="Times New Roman" w:eastAsia="Times New Roman" w:hAnsi="Times New Roman"/>
          <w:sz w:val="28"/>
          <w:szCs w:val="28"/>
          <w:lang w:eastAsia="ru-RU"/>
        </w:rPr>
        <w:t>О</w:t>
      </w:r>
      <w:r w:rsidRPr="001373C3">
        <w:rPr>
          <w:rFonts w:ascii="Times New Roman" w:eastAsia="Times New Roman" w:hAnsi="Times New Roman"/>
          <w:sz w:val="28"/>
          <w:szCs w:val="28"/>
          <w:lang w:eastAsia="ru-RU"/>
        </w:rPr>
        <w:t>тдела образования и по делам молодежи администрации Сернурского муниципального района Республики Марий Эл</w:t>
      </w:r>
      <w:r>
        <w:rPr>
          <w:rFonts w:ascii="Times New Roman" w:eastAsia="Times New Roman" w:hAnsi="Times New Roman"/>
          <w:sz w:val="28"/>
          <w:szCs w:val="28"/>
          <w:lang w:eastAsia="ru-RU"/>
        </w:rPr>
        <w:t>;</w:t>
      </w:r>
    </w:p>
    <w:p w:rsidR="0094730C" w:rsidRPr="00C906F2" w:rsidRDefault="001373C3" w:rsidP="0094730C">
      <w:pPr>
        <w:spacing w:after="0" w:line="240" w:lineRule="auto"/>
        <w:ind w:firstLine="709"/>
        <w:jc w:val="both"/>
        <w:rPr>
          <w:rFonts w:ascii="Times New Roman" w:hAnsi="Times New Roman"/>
          <w:sz w:val="28"/>
          <w:szCs w:val="28"/>
        </w:rPr>
      </w:pPr>
      <w:r>
        <w:rPr>
          <w:rFonts w:ascii="Times New Roman" w:hAnsi="Times New Roman"/>
          <w:sz w:val="28"/>
          <w:szCs w:val="28"/>
        </w:rPr>
        <w:t>20</w:t>
      </w:r>
      <w:r w:rsidR="0094730C" w:rsidRPr="00C906F2">
        <w:rPr>
          <w:rFonts w:ascii="Times New Roman" w:hAnsi="Times New Roman"/>
          <w:sz w:val="28"/>
          <w:szCs w:val="28"/>
        </w:rPr>
        <w:t>.</w:t>
      </w:r>
      <w:r w:rsidR="00D40C54" w:rsidRPr="00C906F2">
        <w:rPr>
          <w:rFonts w:ascii="Times New Roman" w:hAnsi="Times New Roman"/>
          <w:sz w:val="28"/>
          <w:szCs w:val="28"/>
        </w:rPr>
        <w:t> </w:t>
      </w:r>
      <w:r w:rsidR="0094730C" w:rsidRPr="00C906F2">
        <w:rPr>
          <w:rFonts w:ascii="Times New Roman" w:hAnsi="Times New Roman"/>
          <w:sz w:val="28"/>
          <w:szCs w:val="28"/>
        </w:rPr>
        <w:t xml:space="preserve">Устав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p>
    <w:p w:rsidR="0094730C" w:rsidRPr="00C906F2" w:rsidRDefault="00D40C54"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1373C3">
        <w:rPr>
          <w:rFonts w:ascii="Times New Roman" w:hAnsi="Times New Roman"/>
          <w:sz w:val="28"/>
          <w:szCs w:val="28"/>
        </w:rPr>
        <w:t>1</w:t>
      </w:r>
      <w:r w:rsidRPr="00C906F2">
        <w:rPr>
          <w:rFonts w:ascii="Times New Roman" w:hAnsi="Times New Roman"/>
          <w:sz w:val="28"/>
          <w:szCs w:val="28"/>
        </w:rPr>
        <w:t xml:space="preserve">. </w:t>
      </w:r>
      <w:r w:rsidR="0094730C" w:rsidRPr="00C906F2">
        <w:rPr>
          <w:rFonts w:ascii="Times New Roman" w:hAnsi="Times New Roman"/>
          <w:sz w:val="28"/>
          <w:szCs w:val="28"/>
        </w:rPr>
        <w:t xml:space="preserve">Локальные правовые акты </w:t>
      </w:r>
      <w:r w:rsidR="00D96655">
        <w:rPr>
          <w:rFonts w:ascii="Times New Roman" w:hAnsi="Times New Roman"/>
          <w:sz w:val="28"/>
          <w:szCs w:val="28"/>
        </w:rPr>
        <w:t>Учреждения</w:t>
      </w:r>
      <w:r w:rsidR="0094730C" w:rsidRPr="00C906F2">
        <w:rPr>
          <w:rFonts w:ascii="Times New Roman" w:hAnsi="Times New Roman"/>
          <w:sz w:val="28"/>
          <w:szCs w:val="28"/>
        </w:rPr>
        <w:t>.</w:t>
      </w:r>
    </w:p>
    <w:p w:rsidR="00FE1F3E" w:rsidRPr="00C906F2" w:rsidRDefault="00FE1F3E" w:rsidP="0094730C">
      <w:pPr>
        <w:spacing w:after="0" w:line="240" w:lineRule="auto"/>
        <w:ind w:firstLine="709"/>
        <w:jc w:val="both"/>
        <w:rPr>
          <w:rFonts w:ascii="Times New Roman" w:hAnsi="Times New Roman"/>
          <w:sz w:val="28"/>
          <w:szCs w:val="28"/>
        </w:rPr>
      </w:pPr>
    </w:p>
    <w:p w:rsidR="00D40C54" w:rsidRPr="00C906F2" w:rsidRDefault="00D40C54" w:rsidP="0094730C">
      <w:pPr>
        <w:spacing w:after="0" w:line="240" w:lineRule="auto"/>
        <w:ind w:firstLine="709"/>
        <w:jc w:val="both"/>
        <w:rPr>
          <w:rFonts w:ascii="Times New Roman" w:hAnsi="Times New Roman"/>
          <w:sz w:val="28"/>
          <w:szCs w:val="28"/>
        </w:rPr>
      </w:pPr>
    </w:p>
    <w:p w:rsidR="00D40C54" w:rsidRPr="00C906F2" w:rsidRDefault="00D40C54" w:rsidP="0094730C">
      <w:pPr>
        <w:spacing w:after="0" w:line="240" w:lineRule="auto"/>
        <w:ind w:firstLine="709"/>
        <w:jc w:val="both"/>
        <w:rPr>
          <w:rFonts w:ascii="Times New Roman" w:hAnsi="Times New Roman"/>
          <w:sz w:val="28"/>
          <w:szCs w:val="28"/>
        </w:rPr>
      </w:pPr>
    </w:p>
    <w:p w:rsidR="00D40C54" w:rsidRPr="00C906F2" w:rsidRDefault="00D40C54" w:rsidP="00D40C54">
      <w:pPr>
        <w:spacing w:after="0" w:line="240" w:lineRule="auto"/>
        <w:jc w:val="center"/>
        <w:rPr>
          <w:rFonts w:ascii="Times New Roman" w:hAnsi="Times New Roman"/>
          <w:sz w:val="28"/>
          <w:szCs w:val="28"/>
        </w:rPr>
      </w:pPr>
      <w:r w:rsidRPr="00C906F2">
        <w:rPr>
          <w:rFonts w:ascii="Times New Roman" w:hAnsi="Times New Roman"/>
          <w:sz w:val="28"/>
          <w:szCs w:val="28"/>
        </w:rPr>
        <w:t>_____________</w:t>
      </w:r>
    </w:p>
    <w:p w:rsidR="00D40C54" w:rsidRPr="00C906F2" w:rsidRDefault="00D40C54" w:rsidP="00D40C54">
      <w:pPr>
        <w:spacing w:after="0" w:line="240" w:lineRule="auto"/>
        <w:jc w:val="center"/>
        <w:rPr>
          <w:rFonts w:ascii="Times New Roman" w:hAnsi="Times New Roman"/>
          <w:sz w:val="28"/>
          <w:szCs w:val="28"/>
        </w:rPr>
      </w:pPr>
    </w:p>
    <w:p w:rsidR="00D40C54" w:rsidRPr="00C906F2" w:rsidRDefault="00D40C54" w:rsidP="00D40C54">
      <w:pPr>
        <w:spacing w:after="0" w:line="240" w:lineRule="auto"/>
        <w:jc w:val="center"/>
        <w:rPr>
          <w:rFonts w:ascii="Times New Roman" w:hAnsi="Times New Roman"/>
          <w:sz w:val="28"/>
          <w:szCs w:val="28"/>
        </w:rPr>
      </w:pPr>
    </w:p>
    <w:p w:rsidR="00D40C54" w:rsidRPr="00C906F2" w:rsidRDefault="00D40C54" w:rsidP="00D40C54">
      <w:pPr>
        <w:spacing w:after="0" w:line="240" w:lineRule="auto"/>
        <w:jc w:val="center"/>
        <w:rPr>
          <w:rFonts w:ascii="Times New Roman" w:hAnsi="Times New Roman"/>
          <w:sz w:val="28"/>
          <w:szCs w:val="28"/>
        </w:rPr>
        <w:sectPr w:rsidR="00D40C54" w:rsidRPr="00C906F2" w:rsidSect="00D40C54">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985" w:header="720" w:footer="720" w:gutter="0"/>
          <w:pgNumType w:start="1"/>
          <w:cols w:space="720"/>
          <w:titlePg/>
          <w:docGrid w:linePitch="299"/>
        </w:sectPr>
      </w:pPr>
    </w:p>
    <w:p w:rsidR="00D40C54" w:rsidRPr="00C906F2" w:rsidRDefault="00D40C54" w:rsidP="00D40C54">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ПРИЛОЖЕНИЕ № 2</w:t>
      </w:r>
    </w:p>
    <w:p w:rsidR="00D40C54" w:rsidRPr="00C906F2" w:rsidRDefault="00D40C54" w:rsidP="00D40C54">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D40C54" w:rsidRPr="00C906F2" w:rsidRDefault="00D40C54" w:rsidP="00D40C54">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Pr="00C906F2">
        <w:rPr>
          <w:rFonts w:ascii="Times New Roman" w:eastAsia="Times New Roman" w:hAnsi="Times New Roman"/>
          <w:color w:val="000000"/>
          <w:sz w:val="28"/>
          <w:szCs w:val="28"/>
          <w:lang w:eastAsia="ru-RU"/>
        </w:rPr>
        <w:t xml:space="preserve">Прием в образовательные </w:t>
      </w:r>
      <w:r w:rsidR="00D96655">
        <w:rPr>
          <w:rFonts w:ascii="Times New Roman" w:eastAsia="Times New Roman" w:hAnsi="Times New Roman"/>
          <w:color w:val="000000"/>
          <w:sz w:val="28"/>
          <w:szCs w:val="28"/>
          <w:lang w:eastAsia="ru-RU"/>
        </w:rPr>
        <w:t>Учреждения</w:t>
      </w:r>
      <w:r w:rsidRPr="00C906F2">
        <w:rPr>
          <w:rFonts w:ascii="Times New Roman" w:eastAsia="Times New Roman" w:hAnsi="Times New Roman"/>
          <w:color w:val="000000"/>
          <w:sz w:val="28"/>
          <w:szCs w:val="28"/>
          <w:lang w:eastAsia="ru-RU"/>
        </w:rPr>
        <w:t xml:space="preserve"> </w:t>
      </w:r>
      <w:r w:rsidR="001373C3">
        <w:rPr>
          <w:rFonts w:ascii="Times New Roman" w:eastAsia="Times New Roman" w:hAnsi="Times New Roman"/>
          <w:color w:val="000000"/>
          <w:sz w:val="28"/>
          <w:szCs w:val="28"/>
          <w:lang w:eastAsia="ru-RU"/>
        </w:rPr>
        <w:t>Сернурского муниципального района</w:t>
      </w:r>
      <w:r w:rsidR="001373C3" w:rsidRPr="00C906F2">
        <w:rPr>
          <w:rFonts w:ascii="Times New Roman" w:eastAsia="Times New Roman" w:hAnsi="Times New Roman"/>
          <w:color w:val="000000"/>
          <w:sz w:val="28"/>
          <w:szCs w:val="28"/>
          <w:lang w:eastAsia="ru-RU"/>
        </w:rPr>
        <w:t xml:space="preserve"> </w:t>
      </w:r>
      <w:r w:rsidR="001373C3">
        <w:rPr>
          <w:rFonts w:ascii="Times New Roman" w:eastAsia="Times New Roman" w:hAnsi="Times New Roman"/>
          <w:color w:val="000000"/>
          <w:sz w:val="28"/>
          <w:szCs w:val="28"/>
          <w:lang w:eastAsia="ru-RU"/>
        </w:rPr>
        <w:t xml:space="preserve"> </w:t>
      </w:r>
      <w:r w:rsidRPr="00C906F2">
        <w:rPr>
          <w:rFonts w:ascii="Times New Roman" w:eastAsia="Times New Roman" w:hAnsi="Times New Roman"/>
          <w:color w:val="000000"/>
          <w:sz w:val="28"/>
          <w:szCs w:val="28"/>
          <w:lang w:eastAsia="ru-RU"/>
        </w:rPr>
        <w:t xml:space="preserve">Республики Марий Эл, реализующие дополнительные общеобразовательные программы, а также программы </w:t>
      </w:r>
    </w:p>
    <w:p w:rsidR="00D40C54" w:rsidRPr="00C906F2" w:rsidRDefault="00D40C54" w:rsidP="00D40C54">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D40C54" w:rsidRPr="00C906F2" w:rsidRDefault="00D40C54" w:rsidP="00D40C54">
      <w:pPr>
        <w:spacing w:after="0" w:line="240" w:lineRule="auto"/>
        <w:ind w:firstLine="709"/>
        <w:jc w:val="right"/>
        <w:rPr>
          <w:rFonts w:ascii="Times New Roman" w:hAnsi="Times New Roman"/>
          <w:sz w:val="28"/>
          <w:szCs w:val="28"/>
        </w:rPr>
      </w:pPr>
      <w:bookmarkStart w:id="127" w:name="_Toc75355902"/>
    </w:p>
    <w:p w:rsidR="0094730C" w:rsidRPr="00C906F2" w:rsidRDefault="0074295C" w:rsidP="00D40C54">
      <w:pPr>
        <w:spacing w:after="0" w:line="240" w:lineRule="auto"/>
        <w:jc w:val="center"/>
        <w:rPr>
          <w:rFonts w:ascii="Times New Roman" w:hAnsi="Times New Roman"/>
          <w:sz w:val="28"/>
          <w:szCs w:val="28"/>
        </w:rPr>
      </w:pPr>
      <w:r w:rsidRPr="00C906F2">
        <w:rPr>
          <w:rFonts w:ascii="Times New Roman" w:hAnsi="Times New Roman"/>
          <w:sz w:val="28"/>
          <w:szCs w:val="28"/>
        </w:rPr>
        <w:t>Форма з</w:t>
      </w:r>
      <w:r w:rsidR="0094730C" w:rsidRPr="00C906F2">
        <w:rPr>
          <w:rFonts w:ascii="Times New Roman" w:hAnsi="Times New Roman"/>
          <w:sz w:val="28"/>
          <w:szCs w:val="28"/>
        </w:rPr>
        <w:t>апрос</w:t>
      </w:r>
      <w:r w:rsidRPr="00C906F2">
        <w:rPr>
          <w:rFonts w:ascii="Times New Roman" w:hAnsi="Times New Roman"/>
          <w:sz w:val="28"/>
          <w:szCs w:val="28"/>
        </w:rPr>
        <w:t>а</w:t>
      </w:r>
      <w:r w:rsidR="0094730C" w:rsidRPr="00C906F2">
        <w:rPr>
          <w:rFonts w:ascii="Times New Roman" w:hAnsi="Times New Roman"/>
          <w:sz w:val="28"/>
          <w:szCs w:val="28"/>
        </w:rPr>
        <w:t xml:space="preserve"> о предоставлении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bookmarkEnd w:id="127"/>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D40C54">
      <w:pPr>
        <w:spacing w:after="0" w:line="240" w:lineRule="auto"/>
        <w:ind w:left="4111"/>
        <w:jc w:val="both"/>
        <w:rPr>
          <w:rFonts w:ascii="Times New Roman" w:hAnsi="Times New Roman"/>
          <w:sz w:val="28"/>
          <w:szCs w:val="28"/>
        </w:rPr>
      </w:pPr>
      <w:r w:rsidRPr="00C906F2">
        <w:rPr>
          <w:rFonts w:ascii="Times New Roman" w:hAnsi="Times New Roman"/>
          <w:sz w:val="28"/>
          <w:szCs w:val="28"/>
        </w:rPr>
        <w:t>_________________________________</w:t>
      </w:r>
    </w:p>
    <w:p w:rsidR="0094730C" w:rsidRPr="00C906F2" w:rsidRDefault="0094730C" w:rsidP="00D40C54">
      <w:pPr>
        <w:spacing w:after="0" w:line="240" w:lineRule="auto"/>
        <w:ind w:left="4111"/>
        <w:jc w:val="center"/>
        <w:rPr>
          <w:rFonts w:ascii="Times New Roman" w:hAnsi="Times New Roman"/>
          <w:sz w:val="18"/>
          <w:szCs w:val="18"/>
        </w:rPr>
      </w:pPr>
      <w:r w:rsidRPr="00C906F2">
        <w:rPr>
          <w:rFonts w:ascii="Times New Roman" w:hAnsi="Times New Roman"/>
          <w:sz w:val="18"/>
          <w:szCs w:val="18"/>
        </w:rPr>
        <w:t xml:space="preserve">(наименование </w:t>
      </w:r>
      <w:r w:rsidR="00D96655">
        <w:rPr>
          <w:rFonts w:ascii="Times New Roman" w:hAnsi="Times New Roman"/>
          <w:sz w:val="18"/>
          <w:szCs w:val="18"/>
        </w:rPr>
        <w:t>Учреждения</w:t>
      </w:r>
      <w:r w:rsidRPr="00C906F2">
        <w:rPr>
          <w:rFonts w:ascii="Times New Roman" w:hAnsi="Times New Roman"/>
          <w:sz w:val="18"/>
          <w:szCs w:val="18"/>
        </w:rPr>
        <w:t>)</w:t>
      </w:r>
    </w:p>
    <w:p w:rsidR="0094730C" w:rsidRPr="00C906F2" w:rsidRDefault="0094730C" w:rsidP="00D40C54">
      <w:pPr>
        <w:spacing w:after="0" w:line="240" w:lineRule="auto"/>
        <w:ind w:left="4111"/>
        <w:jc w:val="both"/>
        <w:rPr>
          <w:rFonts w:ascii="Times New Roman" w:hAnsi="Times New Roman"/>
          <w:sz w:val="28"/>
          <w:szCs w:val="28"/>
        </w:rPr>
      </w:pPr>
      <w:r w:rsidRPr="00C906F2">
        <w:rPr>
          <w:rFonts w:ascii="Times New Roman" w:hAnsi="Times New Roman"/>
          <w:sz w:val="28"/>
          <w:szCs w:val="28"/>
        </w:rPr>
        <w:t xml:space="preserve"> _________________________________</w:t>
      </w:r>
    </w:p>
    <w:p w:rsidR="0094730C" w:rsidRPr="00C906F2" w:rsidRDefault="006A5C2E" w:rsidP="00D40C54">
      <w:pPr>
        <w:spacing w:after="0" w:line="240" w:lineRule="auto"/>
        <w:ind w:left="4111"/>
        <w:jc w:val="center"/>
        <w:rPr>
          <w:rFonts w:ascii="Times New Roman" w:hAnsi="Times New Roman"/>
          <w:sz w:val="18"/>
          <w:szCs w:val="18"/>
        </w:rPr>
      </w:pPr>
      <w:r w:rsidRPr="00C906F2">
        <w:rPr>
          <w:rFonts w:ascii="Times New Roman" w:hAnsi="Times New Roman"/>
          <w:sz w:val="18"/>
          <w:szCs w:val="18"/>
        </w:rPr>
        <w:t>Ф.И.О. (наименование) з</w:t>
      </w:r>
      <w:r w:rsidR="0094730C" w:rsidRPr="00C906F2">
        <w:rPr>
          <w:rFonts w:ascii="Times New Roman" w:hAnsi="Times New Roman"/>
          <w:sz w:val="18"/>
          <w:szCs w:val="18"/>
        </w:rPr>
        <w:t>аявителя (представите</w:t>
      </w:r>
      <w:r w:rsidRPr="00C906F2">
        <w:rPr>
          <w:rFonts w:ascii="Times New Roman" w:hAnsi="Times New Roman"/>
          <w:sz w:val="18"/>
          <w:szCs w:val="18"/>
        </w:rPr>
        <w:t>ля з</w:t>
      </w:r>
      <w:r w:rsidR="0094730C" w:rsidRPr="00C906F2">
        <w:rPr>
          <w:rFonts w:ascii="Times New Roman" w:hAnsi="Times New Roman"/>
          <w:sz w:val="18"/>
          <w:szCs w:val="18"/>
        </w:rPr>
        <w:t>аявителя)</w:t>
      </w:r>
    </w:p>
    <w:p w:rsidR="0094730C" w:rsidRPr="00C906F2" w:rsidRDefault="0094730C" w:rsidP="00D40C54">
      <w:pPr>
        <w:spacing w:after="0" w:line="240" w:lineRule="auto"/>
        <w:ind w:left="4111"/>
        <w:jc w:val="both"/>
        <w:rPr>
          <w:rFonts w:ascii="Times New Roman" w:hAnsi="Times New Roman"/>
          <w:sz w:val="28"/>
          <w:szCs w:val="28"/>
        </w:rPr>
      </w:pPr>
      <w:r w:rsidRPr="00C906F2">
        <w:rPr>
          <w:rFonts w:ascii="Times New Roman" w:hAnsi="Times New Roman"/>
          <w:sz w:val="28"/>
          <w:szCs w:val="28"/>
        </w:rPr>
        <w:t>_________________________________</w:t>
      </w:r>
    </w:p>
    <w:p w:rsidR="0094730C" w:rsidRPr="00C906F2" w:rsidRDefault="0094730C" w:rsidP="00D40C54">
      <w:pPr>
        <w:spacing w:after="0" w:line="240" w:lineRule="auto"/>
        <w:ind w:left="4111"/>
        <w:jc w:val="center"/>
        <w:rPr>
          <w:rFonts w:ascii="Times New Roman" w:hAnsi="Times New Roman"/>
          <w:sz w:val="18"/>
          <w:szCs w:val="18"/>
        </w:rPr>
      </w:pPr>
      <w:r w:rsidRPr="00C906F2">
        <w:rPr>
          <w:rFonts w:ascii="Times New Roman" w:hAnsi="Times New Roman"/>
          <w:sz w:val="18"/>
          <w:szCs w:val="18"/>
        </w:rPr>
        <w:t>почтовый адрес (при необходимости)</w:t>
      </w:r>
    </w:p>
    <w:p w:rsidR="0094730C" w:rsidRPr="00C906F2" w:rsidRDefault="0094730C" w:rsidP="00C47E63">
      <w:pPr>
        <w:spacing w:after="0" w:line="240" w:lineRule="auto"/>
        <w:ind w:left="4111"/>
        <w:jc w:val="center"/>
        <w:rPr>
          <w:rFonts w:ascii="Times New Roman" w:hAnsi="Times New Roman"/>
          <w:sz w:val="18"/>
          <w:szCs w:val="18"/>
        </w:rPr>
      </w:pPr>
      <w:r w:rsidRPr="00C906F2">
        <w:rPr>
          <w:rFonts w:ascii="Times New Roman" w:hAnsi="Times New Roman"/>
          <w:sz w:val="28"/>
          <w:szCs w:val="28"/>
        </w:rPr>
        <w:t>_________________________________</w:t>
      </w:r>
      <w:r w:rsidR="00E46A0F" w:rsidRPr="00E46A0F">
        <w:rPr>
          <w:rFonts w:ascii="Times New Roman" w:hAnsi="Times New Roman"/>
          <w:sz w:val="18"/>
          <w:szCs w:val="18"/>
        </w:rPr>
        <w:t>(</w:t>
      </w:r>
      <w:r w:rsidRPr="00C906F2">
        <w:rPr>
          <w:rFonts w:ascii="Times New Roman" w:hAnsi="Times New Roman"/>
          <w:sz w:val="18"/>
          <w:szCs w:val="18"/>
        </w:rPr>
        <w:t>контактный телефон)</w:t>
      </w:r>
    </w:p>
    <w:p w:rsidR="0094730C" w:rsidRPr="00C906F2" w:rsidRDefault="0094730C" w:rsidP="00D40C54">
      <w:pPr>
        <w:spacing w:after="0" w:line="240" w:lineRule="auto"/>
        <w:ind w:left="4111"/>
        <w:jc w:val="both"/>
        <w:rPr>
          <w:rFonts w:ascii="Times New Roman" w:hAnsi="Times New Roman"/>
          <w:sz w:val="28"/>
          <w:szCs w:val="28"/>
        </w:rPr>
      </w:pPr>
      <w:r w:rsidRPr="00C906F2">
        <w:rPr>
          <w:rFonts w:ascii="Times New Roman" w:hAnsi="Times New Roman"/>
          <w:sz w:val="28"/>
          <w:szCs w:val="28"/>
        </w:rPr>
        <w:t>_________________________________</w:t>
      </w:r>
    </w:p>
    <w:p w:rsidR="0094730C" w:rsidRPr="00C906F2" w:rsidRDefault="0094730C" w:rsidP="00D40C54">
      <w:pPr>
        <w:spacing w:after="0" w:line="240" w:lineRule="auto"/>
        <w:ind w:left="4111"/>
        <w:jc w:val="center"/>
        <w:rPr>
          <w:rFonts w:ascii="Times New Roman" w:hAnsi="Times New Roman"/>
          <w:sz w:val="18"/>
          <w:szCs w:val="18"/>
        </w:rPr>
      </w:pPr>
      <w:r w:rsidRPr="00C906F2">
        <w:rPr>
          <w:rFonts w:ascii="Times New Roman" w:hAnsi="Times New Roman"/>
          <w:sz w:val="18"/>
          <w:szCs w:val="18"/>
        </w:rPr>
        <w:t>(адрес электронной почты)</w:t>
      </w:r>
    </w:p>
    <w:p w:rsidR="0094730C" w:rsidRPr="00C906F2" w:rsidRDefault="0094730C" w:rsidP="00C47E63">
      <w:pPr>
        <w:spacing w:after="0" w:line="240" w:lineRule="auto"/>
        <w:ind w:left="4111"/>
        <w:jc w:val="center"/>
        <w:rPr>
          <w:rFonts w:ascii="Times New Roman" w:hAnsi="Times New Roman"/>
          <w:sz w:val="18"/>
          <w:szCs w:val="18"/>
        </w:rPr>
      </w:pPr>
      <w:r w:rsidRPr="00C906F2">
        <w:rPr>
          <w:rFonts w:ascii="Times New Roman" w:hAnsi="Times New Roman"/>
          <w:sz w:val="28"/>
          <w:szCs w:val="28"/>
        </w:rPr>
        <w:t>__________________________________________________________________</w:t>
      </w:r>
      <w:r w:rsidR="00C47E63" w:rsidRPr="00C906F2">
        <w:rPr>
          <w:rFonts w:ascii="Times New Roman" w:hAnsi="Times New Roman"/>
          <w:sz w:val="18"/>
          <w:szCs w:val="18"/>
        </w:rPr>
        <w:t xml:space="preserve"> </w:t>
      </w:r>
      <w:r w:rsidRPr="00C906F2">
        <w:rPr>
          <w:rFonts w:ascii="Times New Roman" w:hAnsi="Times New Roman"/>
          <w:sz w:val="18"/>
          <w:szCs w:val="18"/>
        </w:rPr>
        <w:t>(реквизиты документа, удостоверяющего личность)</w:t>
      </w:r>
    </w:p>
    <w:p w:rsidR="0094730C" w:rsidRPr="00C906F2" w:rsidRDefault="0094730C" w:rsidP="00D40C54">
      <w:pPr>
        <w:spacing w:after="0" w:line="240" w:lineRule="auto"/>
        <w:ind w:left="4111"/>
        <w:jc w:val="both"/>
        <w:rPr>
          <w:rFonts w:ascii="Times New Roman" w:hAnsi="Times New Roman"/>
          <w:sz w:val="28"/>
          <w:szCs w:val="28"/>
        </w:rPr>
      </w:pPr>
      <w:r w:rsidRPr="00C906F2">
        <w:rPr>
          <w:rFonts w:ascii="Times New Roman" w:hAnsi="Times New Roman"/>
          <w:sz w:val="28"/>
          <w:szCs w:val="28"/>
        </w:rPr>
        <w:t xml:space="preserve">  ________________________________</w:t>
      </w:r>
    </w:p>
    <w:p w:rsidR="0094730C" w:rsidRPr="00C906F2" w:rsidRDefault="0094730C" w:rsidP="00D40C54">
      <w:pPr>
        <w:spacing w:after="0" w:line="240" w:lineRule="auto"/>
        <w:ind w:left="4111"/>
        <w:jc w:val="center"/>
        <w:rPr>
          <w:rFonts w:ascii="Times New Roman" w:hAnsi="Times New Roman"/>
          <w:sz w:val="18"/>
          <w:szCs w:val="18"/>
        </w:rPr>
      </w:pPr>
      <w:r w:rsidRPr="00C906F2">
        <w:rPr>
          <w:rFonts w:ascii="Times New Roman" w:hAnsi="Times New Roman"/>
          <w:sz w:val="18"/>
          <w:szCs w:val="18"/>
        </w:rPr>
        <w:t>(реквизиты документа, подтверждающего</w:t>
      </w:r>
      <w:r w:rsidR="00D40C54" w:rsidRPr="00C906F2">
        <w:rPr>
          <w:rFonts w:ascii="Times New Roman" w:hAnsi="Times New Roman"/>
          <w:sz w:val="18"/>
          <w:szCs w:val="18"/>
        </w:rPr>
        <w:t xml:space="preserve"> полномочия </w:t>
      </w:r>
      <w:r w:rsidRPr="00C906F2">
        <w:rPr>
          <w:rFonts w:ascii="Times New Roman" w:hAnsi="Times New Roman"/>
          <w:sz w:val="18"/>
          <w:szCs w:val="18"/>
        </w:rPr>
        <w:t>представителя Заявителя)</w:t>
      </w:r>
    </w:p>
    <w:p w:rsidR="0094730C" w:rsidRPr="00C906F2" w:rsidRDefault="0094730C" w:rsidP="00D40C54">
      <w:pPr>
        <w:spacing w:after="0" w:line="240" w:lineRule="auto"/>
        <w:ind w:left="4111"/>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4F3D22">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Прошу предоставить </w:t>
      </w:r>
      <w:r w:rsidR="004F3D22">
        <w:rPr>
          <w:rFonts w:ascii="Times New Roman" w:hAnsi="Times New Roman"/>
          <w:sz w:val="28"/>
          <w:szCs w:val="28"/>
        </w:rPr>
        <w:t>муниципальную</w:t>
      </w:r>
      <w:r w:rsidRPr="00C906F2">
        <w:rPr>
          <w:rFonts w:ascii="Times New Roman" w:hAnsi="Times New Roman"/>
          <w:sz w:val="28"/>
          <w:szCs w:val="28"/>
        </w:rPr>
        <w:t xml:space="preserve"> услугу «Прием </w:t>
      </w:r>
      <w:r w:rsidR="00C47E63" w:rsidRPr="00C906F2">
        <w:rPr>
          <w:rFonts w:ascii="Times New Roman" w:hAnsi="Times New Roman"/>
          <w:sz w:val="28"/>
          <w:szCs w:val="28"/>
        </w:rPr>
        <w:br/>
      </w:r>
      <w:r w:rsidRPr="00C906F2">
        <w:rPr>
          <w:rFonts w:ascii="Times New Roman" w:hAnsi="Times New Roman"/>
          <w:sz w:val="28"/>
          <w:szCs w:val="28"/>
        </w:rPr>
        <w:t xml:space="preserve">в образовательные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4F3D22">
        <w:rPr>
          <w:rFonts w:ascii="Times New Roman" w:hAnsi="Times New Roman"/>
          <w:sz w:val="28"/>
          <w:szCs w:val="28"/>
        </w:rPr>
        <w:t xml:space="preserve">Сернурского муниципального района </w:t>
      </w:r>
      <w:r w:rsidRPr="00C906F2">
        <w:rPr>
          <w:rFonts w:ascii="Times New Roman" w:hAnsi="Times New Roman"/>
          <w:sz w:val="28"/>
          <w:szCs w:val="28"/>
        </w:rPr>
        <w:t>Республики Марий Эл, реализующие дополнительные общеобразовательные программы,</w:t>
      </w:r>
      <w:r w:rsidR="004F3D22">
        <w:rPr>
          <w:rFonts w:ascii="Times New Roman" w:hAnsi="Times New Roman"/>
          <w:sz w:val="28"/>
          <w:szCs w:val="28"/>
        </w:rPr>
        <w:t xml:space="preserve"> </w:t>
      </w:r>
      <w:r w:rsidRPr="00C906F2">
        <w:rPr>
          <w:rFonts w:ascii="Times New Roman" w:hAnsi="Times New Roman"/>
          <w:sz w:val="28"/>
          <w:szCs w:val="28"/>
        </w:rPr>
        <w:t>а также программы спортивной подготовки» в целях обучения</w:t>
      </w:r>
      <w:r w:rsidR="00C47E63" w:rsidRPr="00C906F2">
        <w:rPr>
          <w:rFonts w:ascii="Times New Roman" w:hAnsi="Times New Roman"/>
          <w:sz w:val="28"/>
          <w:szCs w:val="28"/>
        </w:rPr>
        <w:t xml:space="preserve"> </w:t>
      </w:r>
      <w:r w:rsidRPr="00C906F2">
        <w:rPr>
          <w:rFonts w:ascii="Times New Roman" w:hAnsi="Times New Roman"/>
          <w:sz w:val="28"/>
          <w:szCs w:val="28"/>
        </w:rPr>
        <w:t>__________________________________________________________</w:t>
      </w:r>
      <w:r w:rsidR="00C47E63" w:rsidRPr="00C906F2">
        <w:rPr>
          <w:rFonts w:ascii="Times New Roman" w:hAnsi="Times New Roman"/>
          <w:sz w:val="28"/>
          <w:szCs w:val="28"/>
        </w:rPr>
        <w:t>_</w:t>
      </w:r>
      <w:r w:rsidRPr="00C906F2">
        <w:rPr>
          <w:rFonts w:ascii="Times New Roman" w:hAnsi="Times New Roman"/>
          <w:sz w:val="28"/>
          <w:szCs w:val="28"/>
        </w:rPr>
        <w:t>___</w:t>
      </w:r>
    </w:p>
    <w:p w:rsidR="0094730C" w:rsidRPr="00C906F2" w:rsidRDefault="0094730C" w:rsidP="00C47E63">
      <w:pPr>
        <w:spacing w:after="0" w:line="240" w:lineRule="auto"/>
        <w:jc w:val="center"/>
        <w:rPr>
          <w:rFonts w:ascii="Times New Roman" w:hAnsi="Times New Roman"/>
          <w:sz w:val="18"/>
          <w:szCs w:val="18"/>
        </w:rPr>
      </w:pPr>
      <w:r w:rsidRPr="00C906F2">
        <w:rPr>
          <w:rFonts w:ascii="Times New Roman" w:hAnsi="Times New Roman"/>
          <w:sz w:val="18"/>
          <w:szCs w:val="18"/>
        </w:rPr>
        <w:t>(фамилия, имя, о</w:t>
      </w:r>
      <w:r w:rsidR="00C47E63" w:rsidRPr="00C906F2">
        <w:rPr>
          <w:rFonts w:ascii="Times New Roman" w:hAnsi="Times New Roman"/>
          <w:sz w:val="18"/>
          <w:szCs w:val="18"/>
        </w:rPr>
        <w:t>тчество (при наличии) ребенка) -</w:t>
      </w:r>
      <w:r w:rsidRPr="00C906F2">
        <w:rPr>
          <w:rFonts w:ascii="Times New Roman" w:hAnsi="Times New Roman"/>
          <w:sz w:val="18"/>
          <w:szCs w:val="18"/>
        </w:rPr>
        <w:t xml:space="preserve"> обязательное поле</w:t>
      </w:r>
    </w:p>
    <w:p w:rsidR="00C47E63" w:rsidRPr="00C906F2" w:rsidRDefault="00C47E63" w:rsidP="00C47E63">
      <w:pPr>
        <w:spacing w:after="0" w:line="240" w:lineRule="auto"/>
        <w:jc w:val="both"/>
        <w:rPr>
          <w:rFonts w:ascii="Times New Roman" w:hAnsi="Times New Roman"/>
          <w:sz w:val="28"/>
          <w:szCs w:val="28"/>
        </w:rPr>
      </w:pPr>
      <w:r w:rsidRPr="00C906F2">
        <w:rPr>
          <w:rFonts w:ascii="Times New Roman" w:hAnsi="Times New Roman"/>
          <w:sz w:val="28"/>
          <w:szCs w:val="28"/>
        </w:rPr>
        <w:t>н</w:t>
      </w:r>
      <w:r w:rsidR="0094730C" w:rsidRPr="00C906F2">
        <w:rPr>
          <w:rFonts w:ascii="Times New Roman" w:hAnsi="Times New Roman"/>
          <w:sz w:val="28"/>
          <w:szCs w:val="28"/>
        </w:rPr>
        <w:t>а</w:t>
      </w:r>
      <w:r w:rsidRPr="00C906F2">
        <w:rPr>
          <w:rFonts w:ascii="Times New Roman" w:hAnsi="Times New Roman"/>
          <w:sz w:val="28"/>
          <w:szCs w:val="28"/>
        </w:rPr>
        <w:t xml:space="preserve"> </w:t>
      </w:r>
      <w:r w:rsidR="0094730C" w:rsidRPr="00C906F2">
        <w:rPr>
          <w:rFonts w:ascii="Times New Roman" w:hAnsi="Times New Roman"/>
          <w:sz w:val="28"/>
          <w:szCs w:val="28"/>
        </w:rPr>
        <w:t>_________________________________________</w:t>
      </w:r>
      <w:r w:rsidRPr="00C906F2">
        <w:rPr>
          <w:rFonts w:ascii="Times New Roman" w:hAnsi="Times New Roman"/>
          <w:sz w:val="28"/>
          <w:szCs w:val="28"/>
        </w:rPr>
        <w:t xml:space="preserve">___________________ </w:t>
      </w:r>
    </w:p>
    <w:p w:rsidR="00C47E63" w:rsidRPr="00C906F2" w:rsidRDefault="00C47E63" w:rsidP="00C47E63">
      <w:pPr>
        <w:spacing w:after="0" w:line="240" w:lineRule="auto"/>
        <w:jc w:val="center"/>
        <w:rPr>
          <w:rFonts w:ascii="Times New Roman" w:hAnsi="Times New Roman"/>
          <w:sz w:val="18"/>
          <w:szCs w:val="18"/>
        </w:rPr>
      </w:pPr>
      <w:r w:rsidRPr="00C906F2">
        <w:rPr>
          <w:rFonts w:ascii="Times New Roman" w:hAnsi="Times New Roman"/>
          <w:sz w:val="18"/>
          <w:szCs w:val="18"/>
        </w:rPr>
        <w:t>(программа, специальность, отделение) - обязательное поле</w:t>
      </w:r>
    </w:p>
    <w:p w:rsidR="0094730C" w:rsidRPr="00C906F2" w:rsidRDefault="0094730C" w:rsidP="00C47E63">
      <w:pPr>
        <w:spacing w:after="0" w:line="240" w:lineRule="auto"/>
        <w:jc w:val="both"/>
        <w:rPr>
          <w:rFonts w:ascii="Times New Roman" w:hAnsi="Times New Roman"/>
          <w:sz w:val="28"/>
          <w:szCs w:val="28"/>
        </w:rPr>
      </w:pPr>
      <w:r w:rsidRPr="00C906F2">
        <w:rPr>
          <w:rFonts w:ascii="Times New Roman" w:hAnsi="Times New Roman"/>
          <w:sz w:val="28"/>
          <w:szCs w:val="28"/>
        </w:rPr>
        <w:t>_________</w:t>
      </w:r>
      <w:r w:rsidR="00C47E63" w:rsidRPr="00C906F2">
        <w:rPr>
          <w:rFonts w:ascii="Times New Roman" w:hAnsi="Times New Roman"/>
          <w:sz w:val="28"/>
          <w:szCs w:val="28"/>
        </w:rPr>
        <w:t>_____________________________________________________</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С уставом </w:t>
      </w:r>
      <w:r w:rsidR="00D96655">
        <w:rPr>
          <w:rFonts w:ascii="Times New Roman" w:hAnsi="Times New Roman"/>
          <w:sz w:val="28"/>
          <w:szCs w:val="28"/>
        </w:rPr>
        <w:t>Учреждения</w:t>
      </w:r>
      <w:r w:rsidRPr="00C906F2">
        <w:rPr>
          <w:rFonts w:ascii="Times New Roman" w:hAnsi="Times New Roman"/>
          <w:sz w:val="28"/>
          <w:szCs w:val="28"/>
        </w:rPr>
        <w:t xml:space="preserve">, лицензией на право ведения образовательной деятельности, свидетельством о </w:t>
      </w:r>
      <w:r w:rsidR="009B670B">
        <w:rPr>
          <w:rFonts w:ascii="Times New Roman" w:hAnsi="Times New Roman"/>
          <w:sz w:val="28"/>
          <w:szCs w:val="28"/>
        </w:rPr>
        <w:t>муниципальной</w:t>
      </w:r>
      <w:r w:rsidRPr="00C906F2">
        <w:rPr>
          <w:rFonts w:ascii="Times New Roman" w:hAnsi="Times New Roman"/>
          <w:sz w:val="28"/>
          <w:szCs w:val="28"/>
        </w:rPr>
        <w:t xml:space="preserve">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w:t>
      </w:r>
      <w:r w:rsidR="00D96655">
        <w:rPr>
          <w:rFonts w:ascii="Times New Roman" w:hAnsi="Times New Roman"/>
          <w:sz w:val="28"/>
          <w:szCs w:val="28"/>
        </w:rPr>
        <w:t>Учреждения</w:t>
      </w:r>
      <w:r w:rsidRPr="00C906F2">
        <w:rPr>
          <w:rFonts w:ascii="Times New Roman" w:hAnsi="Times New Roman"/>
          <w:sz w:val="28"/>
          <w:szCs w:val="28"/>
        </w:rPr>
        <w:t xml:space="preserve"> ознакомлен(а).</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Я, ______________________________________________________,</w:t>
      </w:r>
    </w:p>
    <w:p w:rsidR="0094730C" w:rsidRPr="00C906F2" w:rsidRDefault="0094730C" w:rsidP="00C47E63">
      <w:pPr>
        <w:spacing w:after="0" w:line="240" w:lineRule="auto"/>
        <w:jc w:val="both"/>
        <w:rPr>
          <w:rFonts w:ascii="Times New Roman" w:hAnsi="Times New Roman"/>
          <w:sz w:val="28"/>
          <w:szCs w:val="28"/>
        </w:rPr>
      </w:pPr>
      <w:r w:rsidRPr="00C906F2">
        <w:rPr>
          <w:rFonts w:ascii="Times New Roman" w:hAnsi="Times New Roman"/>
          <w:sz w:val="28"/>
          <w:szCs w:val="28"/>
        </w:rPr>
        <w:t xml:space="preserve">даю бессрочное согласие (до его отзыва мною) на использование </w:t>
      </w:r>
      <w:r w:rsidR="00C47E63" w:rsidRPr="00C906F2">
        <w:rPr>
          <w:rFonts w:ascii="Times New Roman" w:hAnsi="Times New Roman"/>
          <w:sz w:val="28"/>
          <w:szCs w:val="28"/>
        </w:rPr>
        <w:br/>
      </w:r>
      <w:r w:rsidRPr="00C906F2">
        <w:rPr>
          <w:rFonts w:ascii="Times New Roman" w:hAnsi="Times New Roman"/>
          <w:sz w:val="28"/>
          <w:szCs w:val="28"/>
        </w:rPr>
        <w:t xml:space="preserve">и обработку моих персональных данных, а также персональных данных моего ребенка при осуществлении административных процедур </w:t>
      </w:r>
      <w:r w:rsidR="00C47E63" w:rsidRPr="00C906F2">
        <w:rPr>
          <w:rFonts w:ascii="Times New Roman" w:hAnsi="Times New Roman"/>
          <w:sz w:val="28"/>
          <w:szCs w:val="28"/>
        </w:rPr>
        <w:br/>
      </w:r>
      <w:r w:rsidRPr="00C906F2">
        <w:rPr>
          <w:rFonts w:ascii="Times New Roman" w:hAnsi="Times New Roman"/>
          <w:sz w:val="28"/>
          <w:szCs w:val="28"/>
        </w:rPr>
        <w:t xml:space="preserve">в рамках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«Прием </w:t>
      </w:r>
      <w:r w:rsidR="00C47E63" w:rsidRPr="00C906F2">
        <w:rPr>
          <w:rFonts w:ascii="Times New Roman" w:hAnsi="Times New Roman"/>
          <w:sz w:val="28"/>
          <w:szCs w:val="28"/>
        </w:rPr>
        <w:br/>
      </w:r>
      <w:r w:rsidRPr="00C906F2">
        <w:rPr>
          <w:rFonts w:ascii="Times New Roman" w:hAnsi="Times New Roman"/>
          <w:sz w:val="28"/>
          <w:szCs w:val="28"/>
        </w:rPr>
        <w:t xml:space="preserve">в образовательные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4F3D22">
        <w:rPr>
          <w:rFonts w:ascii="Times New Roman" w:hAnsi="Times New Roman"/>
          <w:sz w:val="28"/>
          <w:szCs w:val="28"/>
        </w:rPr>
        <w:t xml:space="preserve">Сернурского муниципального района </w:t>
      </w:r>
      <w:r w:rsidRPr="00C906F2">
        <w:rPr>
          <w:rFonts w:ascii="Times New Roman" w:hAnsi="Times New Roman"/>
          <w:sz w:val="28"/>
          <w:szCs w:val="28"/>
        </w:rPr>
        <w:t>Республики Марий Эл, реализующие дополнительные общеобразовательные программы,</w:t>
      </w:r>
      <w:r w:rsidR="004F3D22">
        <w:rPr>
          <w:rFonts w:ascii="Times New Roman" w:hAnsi="Times New Roman"/>
          <w:sz w:val="28"/>
          <w:szCs w:val="28"/>
        </w:rPr>
        <w:t xml:space="preserve"> </w:t>
      </w:r>
      <w:r w:rsidRPr="00C906F2">
        <w:rPr>
          <w:rFonts w:ascii="Times New Roman" w:hAnsi="Times New Roman"/>
          <w:sz w:val="28"/>
          <w:szCs w:val="28"/>
        </w:rPr>
        <w:t>а также программы спортивной подготовки». Отзыв настоящего согласия в случаях, предусмотренных Федеральным законом</w:t>
      </w:r>
      <w:r w:rsidR="004F3D22">
        <w:rPr>
          <w:rFonts w:ascii="Times New Roman" w:hAnsi="Times New Roman"/>
          <w:sz w:val="28"/>
          <w:szCs w:val="28"/>
        </w:rPr>
        <w:t xml:space="preserve"> </w:t>
      </w:r>
      <w:r w:rsidRPr="00C906F2">
        <w:rPr>
          <w:rFonts w:ascii="Times New Roman" w:hAnsi="Times New Roman"/>
          <w:sz w:val="28"/>
          <w:szCs w:val="28"/>
        </w:rPr>
        <w:t>от 27.07.2006 №</w:t>
      </w:r>
      <w:r w:rsidR="00C47E63" w:rsidRPr="00C906F2">
        <w:rPr>
          <w:rFonts w:ascii="Times New Roman" w:hAnsi="Times New Roman"/>
          <w:sz w:val="28"/>
          <w:szCs w:val="28"/>
        </w:rPr>
        <w:t> </w:t>
      </w:r>
      <w:r w:rsidRPr="00C906F2">
        <w:rPr>
          <w:rFonts w:ascii="Times New Roman" w:hAnsi="Times New Roman"/>
          <w:sz w:val="28"/>
          <w:szCs w:val="28"/>
        </w:rPr>
        <w:t>152-ФЗ «О персональных данных», осуществляется</w:t>
      </w:r>
      <w:r w:rsidR="004F3D22">
        <w:rPr>
          <w:rFonts w:ascii="Times New Roman" w:hAnsi="Times New Roman"/>
          <w:sz w:val="28"/>
          <w:szCs w:val="28"/>
        </w:rPr>
        <w:t xml:space="preserve"> </w:t>
      </w:r>
      <w:r w:rsidRPr="00C906F2">
        <w:rPr>
          <w:rFonts w:ascii="Times New Roman" w:hAnsi="Times New Roman"/>
          <w:sz w:val="28"/>
          <w:szCs w:val="28"/>
        </w:rPr>
        <w:t xml:space="preserve">на основании моего заявления, поданного в </w:t>
      </w:r>
      <w:r w:rsidR="00F3766C">
        <w:rPr>
          <w:rFonts w:ascii="Times New Roman" w:hAnsi="Times New Roman"/>
          <w:sz w:val="28"/>
          <w:szCs w:val="28"/>
        </w:rPr>
        <w:t>Учреждение</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6A5C2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К з</w:t>
      </w:r>
      <w:r w:rsidR="0094730C" w:rsidRPr="00C906F2">
        <w:rPr>
          <w:rFonts w:ascii="Times New Roman" w:hAnsi="Times New Roman"/>
          <w:sz w:val="28"/>
          <w:szCs w:val="28"/>
        </w:rPr>
        <w:t>апросу прилагаю:</w:t>
      </w:r>
    </w:p>
    <w:p w:rsidR="0094730C" w:rsidRPr="00C906F2" w:rsidRDefault="0094730C" w:rsidP="00C47E63">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C47E63" w:rsidRPr="00C906F2" w:rsidRDefault="00C47E63" w:rsidP="00C47E63">
      <w:pPr>
        <w:spacing w:after="0" w:line="240" w:lineRule="auto"/>
        <w:jc w:val="center"/>
        <w:rPr>
          <w:rFonts w:ascii="Times New Roman" w:hAnsi="Times New Roman"/>
          <w:sz w:val="18"/>
          <w:szCs w:val="18"/>
        </w:rPr>
      </w:pPr>
      <w:r w:rsidRPr="00C906F2">
        <w:rPr>
          <w:rFonts w:ascii="Times New Roman" w:hAnsi="Times New Roman"/>
          <w:sz w:val="18"/>
          <w:szCs w:val="18"/>
        </w:rPr>
        <w:t>(указывается перечень документов, п</w:t>
      </w:r>
      <w:r w:rsidR="00AE0738" w:rsidRPr="00C906F2">
        <w:rPr>
          <w:rFonts w:ascii="Times New Roman" w:hAnsi="Times New Roman"/>
          <w:sz w:val="18"/>
          <w:szCs w:val="18"/>
        </w:rPr>
        <w:t>редоставляемых з</w:t>
      </w:r>
      <w:r w:rsidRPr="00C906F2">
        <w:rPr>
          <w:rFonts w:ascii="Times New Roman" w:hAnsi="Times New Roman"/>
          <w:sz w:val="18"/>
          <w:szCs w:val="18"/>
        </w:rPr>
        <w:t>аявителем)</w:t>
      </w:r>
    </w:p>
    <w:p w:rsidR="0094730C" w:rsidRPr="00C906F2" w:rsidRDefault="0094730C" w:rsidP="00C47E63">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w:t>
      </w:r>
      <w:r w:rsidR="00C47E63" w:rsidRPr="00C906F2">
        <w:rPr>
          <w:rFonts w:ascii="Times New Roman" w:hAnsi="Times New Roman"/>
          <w:sz w:val="28"/>
          <w:szCs w:val="28"/>
        </w:rPr>
        <w:t>____________</w:t>
      </w:r>
      <w:r w:rsidRPr="00C906F2">
        <w:rPr>
          <w:rFonts w:ascii="Times New Roman" w:hAnsi="Times New Roman"/>
          <w:sz w:val="28"/>
          <w:szCs w:val="28"/>
        </w:rPr>
        <w:t>_____</w:t>
      </w:r>
    </w:p>
    <w:p w:rsidR="0094730C" w:rsidRPr="00C906F2" w:rsidRDefault="0094730C" w:rsidP="00C47E63">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AE0738" w:rsidRPr="00C906F2" w:rsidRDefault="00AE0738" w:rsidP="0094730C">
      <w:pPr>
        <w:spacing w:after="0" w:line="240" w:lineRule="auto"/>
        <w:ind w:firstLine="709"/>
        <w:jc w:val="both"/>
        <w:rPr>
          <w:rFonts w:ascii="Times New Roman" w:hAnsi="Times New Roman"/>
          <w:sz w:val="28"/>
          <w:szCs w:val="28"/>
        </w:rPr>
      </w:pPr>
    </w:p>
    <w:p w:rsidR="00AE0738" w:rsidRPr="00C906F2" w:rsidRDefault="00AE0738" w:rsidP="0094730C">
      <w:pPr>
        <w:spacing w:after="0" w:line="240" w:lineRule="auto"/>
        <w:ind w:firstLine="709"/>
        <w:jc w:val="both"/>
        <w:rPr>
          <w:rFonts w:ascii="Times New Roman" w:hAnsi="Times New Roman"/>
          <w:sz w:val="28"/>
          <w:szCs w:val="28"/>
        </w:rPr>
      </w:pPr>
    </w:p>
    <w:tbl>
      <w:tblPr>
        <w:tblW w:w="5000" w:type="pct"/>
        <w:tblLook w:val="0000"/>
      </w:tblPr>
      <w:tblGrid>
        <w:gridCol w:w="2817"/>
        <w:gridCol w:w="420"/>
        <w:gridCol w:w="2456"/>
        <w:gridCol w:w="490"/>
        <w:gridCol w:w="2820"/>
      </w:tblGrid>
      <w:tr w:rsidR="0094730C" w:rsidRPr="00C906F2">
        <w:tc>
          <w:tcPr>
            <w:tcW w:w="1565" w:type="pct"/>
            <w:tcBorders>
              <w:top w:val="single" w:sz="4" w:space="0" w:color="00000A"/>
            </w:tcBorders>
            <w:shd w:val="clear" w:color="auto" w:fill="auto"/>
          </w:tcPr>
          <w:p w:rsidR="00C47E63" w:rsidRPr="00C906F2" w:rsidRDefault="0094730C" w:rsidP="00C47E63">
            <w:pPr>
              <w:spacing w:after="0" w:line="240" w:lineRule="auto"/>
              <w:jc w:val="center"/>
              <w:rPr>
                <w:rFonts w:ascii="Times New Roman" w:hAnsi="Times New Roman"/>
                <w:sz w:val="18"/>
                <w:szCs w:val="18"/>
              </w:rPr>
            </w:pPr>
            <w:r w:rsidRPr="00C906F2">
              <w:rPr>
                <w:rFonts w:ascii="Times New Roman" w:hAnsi="Times New Roman"/>
                <w:sz w:val="18"/>
                <w:szCs w:val="18"/>
              </w:rPr>
              <w:t>Заявитель</w:t>
            </w:r>
          </w:p>
          <w:p w:rsidR="0094730C" w:rsidRPr="00C906F2" w:rsidRDefault="0094730C" w:rsidP="00C47E63">
            <w:pPr>
              <w:spacing w:after="0" w:line="240" w:lineRule="auto"/>
              <w:jc w:val="center"/>
              <w:rPr>
                <w:rFonts w:ascii="Times New Roman" w:hAnsi="Times New Roman"/>
                <w:sz w:val="18"/>
                <w:szCs w:val="18"/>
              </w:rPr>
            </w:pPr>
            <w:r w:rsidRPr="00C906F2">
              <w:rPr>
                <w:rFonts w:ascii="Times New Roman" w:hAnsi="Times New Roman"/>
                <w:sz w:val="18"/>
                <w:szCs w:val="18"/>
              </w:rPr>
              <w:t xml:space="preserve">(представитель </w:t>
            </w:r>
            <w:r w:rsidR="00AE0738" w:rsidRPr="00C906F2">
              <w:rPr>
                <w:rFonts w:ascii="Times New Roman" w:hAnsi="Times New Roman"/>
                <w:sz w:val="18"/>
                <w:szCs w:val="18"/>
              </w:rPr>
              <w:t>з</w:t>
            </w:r>
            <w:r w:rsidRPr="00C906F2">
              <w:rPr>
                <w:rFonts w:ascii="Times New Roman" w:hAnsi="Times New Roman"/>
                <w:sz w:val="18"/>
                <w:szCs w:val="18"/>
              </w:rPr>
              <w:t>аявителя)</w:t>
            </w:r>
          </w:p>
        </w:tc>
        <w:tc>
          <w:tcPr>
            <w:tcW w:w="233" w:type="pct"/>
            <w:shd w:val="clear" w:color="auto" w:fill="auto"/>
          </w:tcPr>
          <w:p w:rsidR="0094730C" w:rsidRPr="00C906F2" w:rsidRDefault="0094730C" w:rsidP="0094730C">
            <w:pPr>
              <w:spacing w:after="0" w:line="240" w:lineRule="auto"/>
              <w:ind w:firstLine="709"/>
              <w:jc w:val="both"/>
              <w:rPr>
                <w:rFonts w:ascii="Times New Roman" w:hAnsi="Times New Roman"/>
                <w:sz w:val="18"/>
                <w:szCs w:val="18"/>
              </w:rPr>
            </w:pPr>
          </w:p>
        </w:tc>
        <w:tc>
          <w:tcPr>
            <w:tcW w:w="1364" w:type="pct"/>
            <w:tcBorders>
              <w:top w:val="single" w:sz="4" w:space="0" w:color="00000A"/>
            </w:tcBorders>
            <w:shd w:val="clear" w:color="auto" w:fill="auto"/>
          </w:tcPr>
          <w:p w:rsidR="0094730C" w:rsidRPr="00C906F2" w:rsidRDefault="0094730C" w:rsidP="00C47E63">
            <w:pPr>
              <w:spacing w:after="0" w:line="240" w:lineRule="auto"/>
              <w:jc w:val="center"/>
              <w:rPr>
                <w:rFonts w:ascii="Times New Roman" w:hAnsi="Times New Roman"/>
                <w:sz w:val="18"/>
                <w:szCs w:val="18"/>
              </w:rPr>
            </w:pPr>
            <w:r w:rsidRPr="00C906F2">
              <w:rPr>
                <w:rFonts w:ascii="Times New Roman" w:hAnsi="Times New Roman"/>
                <w:sz w:val="18"/>
                <w:szCs w:val="18"/>
              </w:rPr>
              <w:t>Подпись</w:t>
            </w:r>
          </w:p>
        </w:tc>
        <w:tc>
          <w:tcPr>
            <w:tcW w:w="272" w:type="pct"/>
            <w:shd w:val="clear" w:color="auto" w:fill="auto"/>
          </w:tcPr>
          <w:p w:rsidR="0094730C" w:rsidRPr="00C906F2" w:rsidRDefault="0094730C" w:rsidP="0094730C">
            <w:pPr>
              <w:spacing w:after="0" w:line="240" w:lineRule="auto"/>
              <w:ind w:firstLine="709"/>
              <w:jc w:val="both"/>
              <w:rPr>
                <w:rFonts w:ascii="Times New Roman" w:hAnsi="Times New Roman"/>
                <w:sz w:val="18"/>
                <w:szCs w:val="18"/>
              </w:rPr>
            </w:pPr>
          </w:p>
        </w:tc>
        <w:tc>
          <w:tcPr>
            <w:tcW w:w="1566" w:type="pct"/>
            <w:tcBorders>
              <w:top w:val="single" w:sz="4" w:space="0" w:color="00000A"/>
            </w:tcBorders>
            <w:shd w:val="clear" w:color="auto" w:fill="auto"/>
          </w:tcPr>
          <w:p w:rsidR="0094730C" w:rsidRPr="00C906F2" w:rsidRDefault="0094730C" w:rsidP="00C47E63">
            <w:pPr>
              <w:spacing w:after="0" w:line="240" w:lineRule="auto"/>
              <w:jc w:val="center"/>
              <w:rPr>
                <w:rFonts w:ascii="Times New Roman" w:hAnsi="Times New Roman"/>
                <w:sz w:val="18"/>
                <w:szCs w:val="18"/>
              </w:rPr>
            </w:pPr>
            <w:r w:rsidRPr="00C906F2">
              <w:rPr>
                <w:rFonts w:ascii="Times New Roman" w:hAnsi="Times New Roman"/>
                <w:sz w:val="18"/>
                <w:szCs w:val="18"/>
              </w:rPr>
              <w:t>Расшифровка подписи</w:t>
            </w:r>
          </w:p>
        </w:tc>
      </w:tr>
    </w:tbl>
    <w:p w:rsidR="00C47E63" w:rsidRPr="00C906F2" w:rsidRDefault="00C47E63" w:rsidP="00C47E63">
      <w:pPr>
        <w:spacing w:after="0" w:line="240" w:lineRule="auto"/>
        <w:jc w:val="both"/>
        <w:rPr>
          <w:rFonts w:ascii="Times New Roman" w:hAnsi="Times New Roman"/>
          <w:sz w:val="28"/>
          <w:szCs w:val="28"/>
        </w:rPr>
      </w:pPr>
    </w:p>
    <w:p w:rsidR="00AE0738" w:rsidRPr="00C906F2" w:rsidRDefault="00AE0738" w:rsidP="00C47E63">
      <w:pPr>
        <w:spacing w:after="0" w:line="240" w:lineRule="auto"/>
        <w:jc w:val="both"/>
        <w:rPr>
          <w:rFonts w:ascii="Times New Roman" w:hAnsi="Times New Roman"/>
          <w:sz w:val="28"/>
          <w:szCs w:val="28"/>
        </w:rPr>
      </w:pPr>
    </w:p>
    <w:p w:rsidR="00AE0738" w:rsidRPr="00C906F2" w:rsidRDefault="00AE0738" w:rsidP="00C47E63">
      <w:pPr>
        <w:spacing w:after="0" w:line="240" w:lineRule="auto"/>
        <w:jc w:val="both"/>
        <w:rPr>
          <w:rFonts w:ascii="Times New Roman" w:hAnsi="Times New Roman"/>
          <w:sz w:val="28"/>
          <w:szCs w:val="28"/>
        </w:rPr>
      </w:pPr>
    </w:p>
    <w:p w:rsidR="0094730C" w:rsidRPr="00C906F2" w:rsidRDefault="0094730C" w:rsidP="00C47E63">
      <w:pPr>
        <w:spacing w:after="0" w:line="240" w:lineRule="auto"/>
        <w:jc w:val="both"/>
        <w:rPr>
          <w:rFonts w:ascii="Times New Roman" w:hAnsi="Times New Roman"/>
          <w:sz w:val="28"/>
          <w:szCs w:val="28"/>
        </w:rPr>
      </w:pPr>
      <w:r w:rsidRPr="00C906F2">
        <w:rPr>
          <w:rFonts w:ascii="Times New Roman" w:hAnsi="Times New Roman"/>
          <w:sz w:val="28"/>
          <w:szCs w:val="28"/>
        </w:rPr>
        <w:t>«___» __________ 20___г.</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C47E63" w:rsidRPr="00C906F2" w:rsidRDefault="00C47E63" w:rsidP="00C47E63">
      <w:pPr>
        <w:spacing w:after="0" w:line="240" w:lineRule="auto"/>
        <w:jc w:val="center"/>
        <w:rPr>
          <w:rFonts w:ascii="Times New Roman" w:hAnsi="Times New Roman"/>
          <w:sz w:val="28"/>
          <w:szCs w:val="28"/>
        </w:rPr>
      </w:pPr>
      <w:r w:rsidRPr="00C906F2">
        <w:rPr>
          <w:rFonts w:ascii="Times New Roman" w:hAnsi="Times New Roman"/>
          <w:sz w:val="28"/>
          <w:szCs w:val="28"/>
        </w:rPr>
        <w:t>_____________</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74295C" w:rsidRPr="00C906F2" w:rsidRDefault="0074295C" w:rsidP="0094730C">
      <w:pPr>
        <w:spacing w:after="0" w:line="240" w:lineRule="auto"/>
        <w:ind w:firstLine="709"/>
        <w:jc w:val="both"/>
        <w:rPr>
          <w:rFonts w:ascii="Times New Roman" w:hAnsi="Times New Roman"/>
          <w:sz w:val="28"/>
          <w:szCs w:val="28"/>
        </w:rPr>
        <w:sectPr w:rsidR="0074295C" w:rsidRPr="00C906F2" w:rsidSect="00C47E63">
          <w:headerReference w:type="even" r:id="rId29"/>
          <w:headerReference w:type="default" r:id="rId30"/>
          <w:footerReference w:type="even" r:id="rId31"/>
          <w:footerReference w:type="default" r:id="rId32"/>
          <w:headerReference w:type="first" r:id="rId33"/>
          <w:footerReference w:type="first" r:id="rId34"/>
          <w:pgSz w:w="11906" w:h="16838"/>
          <w:pgMar w:top="1418" w:right="1134" w:bottom="1134" w:left="1985" w:header="720" w:footer="720" w:gutter="0"/>
          <w:pgNumType w:start="1"/>
          <w:cols w:space="720"/>
          <w:titlePg/>
          <w:docGrid w:linePitch="299"/>
        </w:sectPr>
      </w:pPr>
    </w:p>
    <w:p w:rsidR="0074295C" w:rsidRPr="00C906F2" w:rsidRDefault="0074295C" w:rsidP="0074295C">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ПРИЛОЖЕНИЕ № 3</w:t>
      </w:r>
    </w:p>
    <w:p w:rsidR="0074295C" w:rsidRPr="00C906F2" w:rsidRDefault="0074295C" w:rsidP="0074295C">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74295C" w:rsidRPr="00C906F2" w:rsidRDefault="0074295C" w:rsidP="0074295C">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00CF79DB">
        <w:rPr>
          <w:rFonts w:ascii="Times New Roman" w:eastAsia="Times New Roman" w:hAnsi="Times New Roman"/>
          <w:color w:val="000000"/>
          <w:sz w:val="28"/>
          <w:szCs w:val="28"/>
          <w:lang w:eastAsia="ru-RU"/>
        </w:rPr>
        <w:t>Прием в образовательные учреждения Сернурского муниципального района Республики Марий Эл</w:t>
      </w:r>
      <w:r w:rsidRPr="00C906F2">
        <w:rPr>
          <w:rFonts w:ascii="Times New Roman" w:eastAsia="Times New Roman" w:hAnsi="Times New Roman"/>
          <w:color w:val="000000"/>
          <w:sz w:val="28"/>
          <w:szCs w:val="28"/>
          <w:lang w:eastAsia="ru-RU"/>
        </w:rPr>
        <w:t xml:space="preserve">, реализующие дополнительные общеобразовательные программы, а также программы </w:t>
      </w:r>
    </w:p>
    <w:p w:rsidR="0074295C" w:rsidRPr="00C906F2" w:rsidRDefault="0074295C" w:rsidP="0074295C">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74295C" w:rsidRPr="00C906F2" w:rsidRDefault="0074295C" w:rsidP="0094730C">
      <w:pPr>
        <w:spacing w:after="0" w:line="240" w:lineRule="auto"/>
        <w:ind w:firstLine="709"/>
        <w:jc w:val="both"/>
        <w:rPr>
          <w:rFonts w:ascii="Times New Roman" w:hAnsi="Times New Roman"/>
          <w:sz w:val="28"/>
          <w:szCs w:val="28"/>
        </w:rPr>
      </w:pPr>
    </w:p>
    <w:p w:rsidR="0074295C" w:rsidRPr="00C906F2" w:rsidRDefault="0074295C" w:rsidP="0094730C">
      <w:pPr>
        <w:spacing w:after="0" w:line="240" w:lineRule="auto"/>
        <w:ind w:firstLine="709"/>
        <w:jc w:val="both"/>
        <w:rPr>
          <w:rFonts w:ascii="Times New Roman" w:hAnsi="Times New Roman"/>
          <w:sz w:val="28"/>
          <w:szCs w:val="28"/>
        </w:rPr>
      </w:pPr>
    </w:p>
    <w:p w:rsidR="0094730C" w:rsidRPr="00C906F2" w:rsidRDefault="0094730C" w:rsidP="0074295C">
      <w:pPr>
        <w:spacing w:after="0" w:line="240" w:lineRule="auto"/>
        <w:jc w:val="center"/>
        <w:rPr>
          <w:rFonts w:ascii="Times New Roman" w:hAnsi="Times New Roman"/>
          <w:sz w:val="28"/>
          <w:szCs w:val="28"/>
        </w:rPr>
      </w:pPr>
      <w:bookmarkStart w:id="128" w:name="_Toc75355904"/>
      <w:r w:rsidRPr="00C906F2">
        <w:rPr>
          <w:rFonts w:ascii="Times New Roman" w:hAnsi="Times New Roman"/>
          <w:sz w:val="28"/>
          <w:szCs w:val="28"/>
        </w:rPr>
        <w:t xml:space="preserve">Форма решения об отказе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bookmarkEnd w:id="128"/>
    </w:p>
    <w:p w:rsidR="0094730C" w:rsidRPr="00C906F2" w:rsidRDefault="0094730C" w:rsidP="0074295C">
      <w:pPr>
        <w:spacing w:after="0" w:line="240" w:lineRule="auto"/>
        <w:jc w:val="center"/>
        <w:rPr>
          <w:rFonts w:ascii="Times New Roman" w:hAnsi="Times New Roman"/>
          <w:sz w:val="18"/>
          <w:szCs w:val="18"/>
        </w:rPr>
      </w:pPr>
      <w:r w:rsidRPr="00C906F2">
        <w:rPr>
          <w:rFonts w:ascii="Times New Roman" w:hAnsi="Times New Roman"/>
          <w:sz w:val="18"/>
          <w:szCs w:val="18"/>
        </w:rPr>
        <w:t>(</w:t>
      </w:r>
      <w:r w:rsidR="00DD1641" w:rsidRPr="00C906F2">
        <w:rPr>
          <w:rFonts w:ascii="Times New Roman" w:hAnsi="Times New Roman"/>
          <w:sz w:val="18"/>
          <w:szCs w:val="18"/>
        </w:rPr>
        <w:t>о</w:t>
      </w:r>
      <w:r w:rsidRPr="00C906F2">
        <w:rPr>
          <w:rFonts w:ascii="Times New Roman" w:hAnsi="Times New Roman"/>
          <w:sz w:val="18"/>
          <w:szCs w:val="18"/>
        </w:rPr>
        <w:t xml:space="preserve">формляется на официальном бланке </w:t>
      </w:r>
      <w:r w:rsidR="00D96655">
        <w:rPr>
          <w:rFonts w:ascii="Times New Roman" w:hAnsi="Times New Roman"/>
          <w:sz w:val="18"/>
          <w:szCs w:val="18"/>
        </w:rPr>
        <w:t>Учреждения</w:t>
      </w:r>
      <w:r w:rsidRPr="00C906F2">
        <w:rPr>
          <w:rFonts w:ascii="Times New Roman" w:hAnsi="Times New Roman"/>
          <w:sz w:val="18"/>
          <w:szCs w:val="18"/>
        </w:rPr>
        <w:t>)</w:t>
      </w:r>
      <w:r w:rsidR="008D5D62" w:rsidRPr="00C906F2">
        <w:rPr>
          <w:rFonts w:ascii="Times New Roman" w:hAnsi="Times New Roman"/>
          <w:sz w:val="18"/>
          <w:szCs w:val="18"/>
        </w:rPr>
        <w:t xml:space="preserve"> </w:t>
      </w:r>
    </w:p>
    <w:p w:rsidR="0094730C" w:rsidRPr="00C906F2" w:rsidRDefault="0094730C" w:rsidP="0094730C">
      <w:pPr>
        <w:spacing w:after="0" w:line="240" w:lineRule="auto"/>
        <w:ind w:firstLine="709"/>
        <w:jc w:val="both"/>
        <w:rPr>
          <w:rFonts w:ascii="Times New Roman" w:hAnsi="Times New Roman"/>
          <w:sz w:val="28"/>
          <w:szCs w:val="28"/>
        </w:rPr>
      </w:pPr>
    </w:p>
    <w:p w:rsidR="0074295C" w:rsidRPr="00C906F2" w:rsidRDefault="0074295C" w:rsidP="0094730C">
      <w:pPr>
        <w:spacing w:after="0" w:line="240" w:lineRule="auto"/>
        <w:ind w:firstLine="709"/>
        <w:jc w:val="both"/>
        <w:rPr>
          <w:rFonts w:ascii="Times New Roman" w:hAnsi="Times New Roman"/>
          <w:sz w:val="28"/>
          <w:szCs w:val="28"/>
        </w:rPr>
      </w:pPr>
    </w:p>
    <w:p w:rsidR="0074295C" w:rsidRPr="00C906F2" w:rsidRDefault="0094730C" w:rsidP="0074295C">
      <w:pPr>
        <w:spacing w:after="0" w:line="240" w:lineRule="auto"/>
        <w:ind w:left="4820"/>
        <w:jc w:val="center"/>
        <w:rPr>
          <w:rFonts w:ascii="Times New Roman" w:hAnsi="Times New Roman"/>
          <w:sz w:val="28"/>
          <w:szCs w:val="28"/>
        </w:rPr>
      </w:pPr>
      <w:r w:rsidRPr="00C906F2">
        <w:rPr>
          <w:rFonts w:ascii="Times New Roman" w:hAnsi="Times New Roman"/>
          <w:sz w:val="28"/>
          <w:szCs w:val="28"/>
        </w:rPr>
        <w:t>_____________</w:t>
      </w:r>
      <w:r w:rsidR="0074295C" w:rsidRPr="00C906F2">
        <w:rPr>
          <w:rFonts w:ascii="Times New Roman" w:hAnsi="Times New Roman"/>
          <w:sz w:val="28"/>
          <w:szCs w:val="28"/>
        </w:rPr>
        <w:t>______________</w:t>
      </w:r>
    </w:p>
    <w:p w:rsidR="0074295C" w:rsidRPr="00C906F2" w:rsidRDefault="0074295C" w:rsidP="0074295C">
      <w:pPr>
        <w:spacing w:after="0" w:line="240" w:lineRule="auto"/>
        <w:ind w:left="4820"/>
        <w:jc w:val="center"/>
        <w:rPr>
          <w:rFonts w:ascii="Times New Roman" w:hAnsi="Times New Roman"/>
          <w:sz w:val="18"/>
          <w:szCs w:val="18"/>
        </w:rPr>
      </w:pPr>
      <w:r w:rsidRPr="00C906F2">
        <w:rPr>
          <w:rFonts w:ascii="Times New Roman" w:hAnsi="Times New Roman"/>
          <w:sz w:val="18"/>
          <w:szCs w:val="18"/>
        </w:rPr>
        <w:t>(фамилия, имя, отчество физического лица)</w:t>
      </w:r>
    </w:p>
    <w:p w:rsidR="0094730C" w:rsidRPr="00C906F2" w:rsidRDefault="0094730C" w:rsidP="0074295C">
      <w:pPr>
        <w:spacing w:after="0" w:line="240" w:lineRule="auto"/>
        <w:ind w:left="4820"/>
        <w:jc w:val="center"/>
        <w:rPr>
          <w:rFonts w:ascii="Times New Roman" w:hAnsi="Times New Roman"/>
          <w:sz w:val="28"/>
          <w:szCs w:val="28"/>
        </w:rPr>
      </w:pPr>
      <w:r w:rsidRPr="00C906F2">
        <w:rPr>
          <w:rFonts w:ascii="Times New Roman" w:hAnsi="Times New Roman"/>
          <w:sz w:val="28"/>
          <w:szCs w:val="28"/>
        </w:rPr>
        <w:t>________________________________________________________</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p w:rsidR="0074295C" w:rsidRPr="00C906F2" w:rsidRDefault="0074295C" w:rsidP="0094730C">
      <w:pPr>
        <w:spacing w:after="0" w:line="240" w:lineRule="auto"/>
        <w:ind w:firstLine="709"/>
        <w:jc w:val="both"/>
        <w:rPr>
          <w:rFonts w:ascii="Times New Roman" w:hAnsi="Times New Roman"/>
          <w:sz w:val="28"/>
          <w:szCs w:val="28"/>
        </w:rPr>
      </w:pPr>
    </w:p>
    <w:p w:rsidR="0094730C" w:rsidRPr="00C906F2" w:rsidRDefault="0094730C" w:rsidP="0074295C">
      <w:pPr>
        <w:spacing w:after="0" w:line="240" w:lineRule="auto"/>
        <w:jc w:val="center"/>
        <w:rPr>
          <w:rFonts w:ascii="Times New Roman" w:hAnsi="Times New Roman"/>
          <w:sz w:val="28"/>
          <w:szCs w:val="28"/>
        </w:rPr>
      </w:pPr>
      <w:r w:rsidRPr="00C906F2">
        <w:rPr>
          <w:rFonts w:ascii="Times New Roman" w:hAnsi="Times New Roman"/>
          <w:sz w:val="28"/>
          <w:szCs w:val="28"/>
        </w:rPr>
        <w:t>РЕШЕНИЕ</w:t>
      </w:r>
    </w:p>
    <w:p w:rsidR="0094730C" w:rsidRPr="00C906F2" w:rsidRDefault="0094730C" w:rsidP="0074295C">
      <w:pPr>
        <w:spacing w:after="0" w:line="240" w:lineRule="auto"/>
        <w:jc w:val="center"/>
        <w:rPr>
          <w:rFonts w:ascii="Times New Roman" w:hAnsi="Times New Roman"/>
          <w:sz w:val="28"/>
          <w:szCs w:val="28"/>
        </w:rPr>
      </w:pPr>
      <w:r w:rsidRPr="00C906F2">
        <w:rPr>
          <w:rFonts w:ascii="Times New Roman" w:hAnsi="Times New Roman"/>
          <w:sz w:val="28"/>
          <w:szCs w:val="28"/>
        </w:rPr>
        <w:t xml:space="preserve">об отказе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p w:rsidR="0074295C" w:rsidRPr="00C906F2" w:rsidRDefault="0074295C" w:rsidP="0094730C">
      <w:pPr>
        <w:spacing w:after="0" w:line="240" w:lineRule="auto"/>
        <w:ind w:firstLine="709"/>
        <w:jc w:val="both"/>
        <w:rPr>
          <w:rFonts w:ascii="Times New Roman" w:hAnsi="Times New Roman"/>
          <w:sz w:val="28"/>
          <w:szCs w:val="28"/>
        </w:rPr>
      </w:pPr>
    </w:p>
    <w:p w:rsidR="0074295C" w:rsidRPr="00C906F2" w:rsidRDefault="0074295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Организация</w:t>
      </w:r>
      <w:r w:rsidR="00B83638" w:rsidRPr="00C906F2">
        <w:rPr>
          <w:rFonts w:ascii="Times New Roman" w:hAnsi="Times New Roman"/>
          <w:sz w:val="28"/>
          <w:szCs w:val="28"/>
        </w:rPr>
        <w:t xml:space="preserve"> (полное наименование </w:t>
      </w:r>
      <w:r w:rsidR="00D96655">
        <w:rPr>
          <w:rFonts w:ascii="Times New Roman" w:hAnsi="Times New Roman"/>
          <w:sz w:val="28"/>
          <w:szCs w:val="28"/>
        </w:rPr>
        <w:t>Учреждения</w:t>
      </w:r>
      <w:r w:rsidR="00B83638" w:rsidRPr="00C906F2">
        <w:rPr>
          <w:rFonts w:ascii="Times New Roman" w:hAnsi="Times New Roman"/>
          <w:sz w:val="28"/>
          <w:szCs w:val="28"/>
        </w:rPr>
        <w:t>)</w:t>
      </w:r>
      <w:r w:rsidRPr="00C906F2">
        <w:rPr>
          <w:rFonts w:ascii="Times New Roman" w:hAnsi="Times New Roman"/>
          <w:sz w:val="28"/>
          <w:szCs w:val="28"/>
        </w:rPr>
        <w:t xml:space="preserve"> приняла решение об отказе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«Прием </w:t>
      </w:r>
      <w:r w:rsidR="00B83638" w:rsidRPr="00C906F2">
        <w:rPr>
          <w:rFonts w:ascii="Times New Roman" w:hAnsi="Times New Roman"/>
          <w:sz w:val="28"/>
          <w:szCs w:val="28"/>
        </w:rPr>
        <w:br/>
      </w:r>
      <w:r w:rsidR="004F3D22">
        <w:rPr>
          <w:rFonts w:ascii="Times New Roman" w:hAnsi="Times New Roman"/>
          <w:sz w:val="28"/>
          <w:szCs w:val="28"/>
        </w:rPr>
        <w:t>в</w:t>
      </w:r>
      <w:r w:rsidRPr="00C906F2">
        <w:rPr>
          <w:rFonts w:ascii="Times New Roman" w:hAnsi="Times New Roman"/>
          <w:sz w:val="28"/>
          <w:szCs w:val="28"/>
        </w:rPr>
        <w:t xml:space="preserve"> образовательные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4F3D22">
        <w:rPr>
          <w:rFonts w:ascii="Times New Roman" w:hAnsi="Times New Roman"/>
          <w:sz w:val="28"/>
          <w:szCs w:val="28"/>
        </w:rPr>
        <w:t xml:space="preserve">Сернурского муниципального района </w:t>
      </w:r>
      <w:r w:rsidRPr="00C906F2">
        <w:rPr>
          <w:rFonts w:ascii="Times New Roman" w:hAnsi="Times New Roman"/>
          <w:sz w:val="28"/>
          <w:szCs w:val="28"/>
        </w:rPr>
        <w:t>Республики Марий Эл, реализующие дополнительные</w:t>
      </w:r>
      <w:r w:rsidR="004F3D22">
        <w:rPr>
          <w:rFonts w:ascii="Times New Roman" w:hAnsi="Times New Roman"/>
          <w:sz w:val="28"/>
          <w:szCs w:val="28"/>
        </w:rPr>
        <w:t xml:space="preserve"> </w:t>
      </w:r>
      <w:r w:rsidRPr="00C906F2">
        <w:rPr>
          <w:rFonts w:ascii="Times New Roman" w:hAnsi="Times New Roman"/>
          <w:sz w:val="28"/>
          <w:szCs w:val="28"/>
        </w:rPr>
        <w:t>общеобразовательные программы,</w:t>
      </w:r>
      <w:r w:rsidR="004F3D22">
        <w:rPr>
          <w:rFonts w:ascii="Times New Roman" w:hAnsi="Times New Roman"/>
          <w:sz w:val="28"/>
          <w:szCs w:val="28"/>
        </w:rPr>
        <w:t xml:space="preserve"> </w:t>
      </w:r>
      <w:r w:rsidRPr="00C906F2">
        <w:rPr>
          <w:rFonts w:ascii="Times New Roman" w:hAnsi="Times New Roman"/>
          <w:sz w:val="28"/>
          <w:szCs w:val="28"/>
        </w:rPr>
        <w:t>а также программы спортивной подготовки»:</w:t>
      </w:r>
      <w:r w:rsidR="0074295C" w:rsidRPr="00C906F2">
        <w:rPr>
          <w:rFonts w:ascii="Times New Roman" w:hAnsi="Times New Roman"/>
          <w:sz w:val="28"/>
          <w:szCs w:val="28"/>
        </w:rPr>
        <w:t xml:space="preserve"> </w:t>
      </w:r>
    </w:p>
    <w:p w:rsidR="00B83638" w:rsidRPr="00C906F2" w:rsidRDefault="00B83638" w:rsidP="0094730C">
      <w:pPr>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tblPr>
      <w:tblGrid>
        <w:gridCol w:w="1389"/>
        <w:gridCol w:w="3969"/>
        <w:gridCol w:w="3650"/>
      </w:tblGrid>
      <w:tr w:rsidR="0094730C" w:rsidRPr="00C906F2" w:rsidTr="00E46A0F">
        <w:trPr>
          <w:trHeight w:val="783"/>
        </w:trPr>
        <w:tc>
          <w:tcPr>
            <w:tcW w:w="771" w:type="pct"/>
            <w:shd w:val="clear" w:color="auto" w:fill="auto"/>
            <w:vAlign w:val="center"/>
          </w:tcPr>
          <w:p w:rsidR="0074295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w:t>
            </w:r>
          </w:p>
          <w:p w:rsidR="0094730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пункта</w:t>
            </w:r>
          </w:p>
        </w:tc>
        <w:tc>
          <w:tcPr>
            <w:tcW w:w="2203" w:type="pct"/>
            <w:shd w:val="clear" w:color="auto" w:fill="auto"/>
            <w:vAlign w:val="center"/>
          </w:tcPr>
          <w:p w:rsidR="0074295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Наименование осно</w:t>
            </w:r>
            <w:r w:rsidR="0074295C" w:rsidRPr="00C906F2">
              <w:rPr>
                <w:rFonts w:ascii="Times New Roman" w:hAnsi="Times New Roman"/>
                <w:sz w:val="24"/>
                <w:szCs w:val="24"/>
              </w:rPr>
              <w:t>вания для отказа в соответствии</w:t>
            </w:r>
          </w:p>
          <w:p w:rsidR="0094730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с Административным регламентом</w:t>
            </w:r>
          </w:p>
        </w:tc>
        <w:tc>
          <w:tcPr>
            <w:tcW w:w="2026" w:type="pct"/>
            <w:shd w:val="clear" w:color="auto" w:fill="auto"/>
            <w:vAlign w:val="center"/>
          </w:tcPr>
          <w:p w:rsidR="0074295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 xml:space="preserve">Разъяснение </w:t>
            </w:r>
            <w:r w:rsidR="00254F66">
              <w:rPr>
                <w:rFonts w:ascii="Times New Roman" w:hAnsi="Times New Roman"/>
                <w:sz w:val="24"/>
                <w:szCs w:val="24"/>
              </w:rPr>
              <w:t>оснований</w:t>
            </w:r>
            <w:r w:rsidRPr="00C906F2">
              <w:rPr>
                <w:rFonts w:ascii="Times New Roman" w:hAnsi="Times New Roman"/>
                <w:sz w:val="24"/>
                <w:szCs w:val="24"/>
              </w:rPr>
              <w:t xml:space="preserve"> отказа</w:t>
            </w:r>
          </w:p>
          <w:p w:rsidR="0094730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 xml:space="preserve">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tc>
      </w:tr>
    </w:tbl>
    <w:p w:rsidR="0074295C" w:rsidRPr="00C906F2" w:rsidRDefault="0074295C" w:rsidP="0074295C">
      <w:pPr>
        <w:spacing w:after="0" w:line="240" w:lineRule="auto"/>
        <w:rPr>
          <w:sz w:val="2"/>
          <w:szCs w:val="2"/>
        </w:rPr>
      </w:pPr>
    </w:p>
    <w:tbl>
      <w:tblPr>
        <w:tblW w:w="5000" w:type="pct"/>
        <w:tblCellMar>
          <w:left w:w="113" w:type="dxa"/>
        </w:tblCellMar>
        <w:tblLook w:val="0000"/>
      </w:tblPr>
      <w:tblGrid>
        <w:gridCol w:w="1389"/>
        <w:gridCol w:w="3969"/>
        <w:gridCol w:w="3650"/>
      </w:tblGrid>
      <w:tr w:rsidR="0094730C" w:rsidRPr="00C906F2" w:rsidTr="00E46A0F">
        <w:trPr>
          <w:trHeight w:val="64"/>
          <w:tblHeader/>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center"/>
              <w:rPr>
                <w:rFonts w:ascii="Times New Roman" w:hAnsi="Times New Roman"/>
                <w:sz w:val="24"/>
                <w:szCs w:val="24"/>
              </w:rPr>
            </w:pPr>
            <w:r w:rsidRPr="00C906F2">
              <w:rPr>
                <w:rFonts w:ascii="Times New Roman" w:hAnsi="Times New Roman"/>
                <w:sz w:val="24"/>
                <w:szCs w:val="24"/>
              </w:rPr>
              <w:t>3</w:t>
            </w:r>
          </w:p>
        </w:tc>
      </w:tr>
      <w:tr w:rsidR="0094730C" w:rsidRPr="00C906F2" w:rsidTr="00E46A0F">
        <w:trPr>
          <w:trHeight w:val="859"/>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74295C">
            <w:pPr>
              <w:spacing w:after="0" w:line="240" w:lineRule="auto"/>
              <w:jc w:val="both"/>
              <w:rPr>
                <w:rFonts w:ascii="Times New Roman" w:hAnsi="Times New Roman"/>
                <w:sz w:val="24"/>
                <w:szCs w:val="24"/>
              </w:rPr>
            </w:pPr>
            <w:r>
              <w:rPr>
                <w:rFonts w:ascii="Times New Roman" w:hAnsi="Times New Roman"/>
                <w:sz w:val="24"/>
                <w:szCs w:val="24"/>
              </w:rPr>
              <w:t>подпункт</w:t>
            </w:r>
            <w:r w:rsidR="00B83638" w:rsidRPr="00C906F2">
              <w:rPr>
                <w:rFonts w:ascii="Times New Roman" w:hAnsi="Times New Roman"/>
                <w:sz w:val="24"/>
                <w:szCs w:val="24"/>
              </w:rPr>
              <w:t xml:space="preserve"> «а»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Наличие противоречивых сведений в </w:t>
            </w:r>
            <w:r w:rsidR="0074295C" w:rsidRPr="00C906F2">
              <w:rPr>
                <w:rFonts w:ascii="Times New Roman" w:hAnsi="Times New Roman"/>
                <w:sz w:val="24"/>
                <w:szCs w:val="24"/>
              </w:rPr>
              <w:t>з</w:t>
            </w:r>
            <w:r w:rsidRPr="00C906F2">
              <w:rPr>
                <w:rFonts w:ascii="Times New Roman" w:hAnsi="Times New Roman"/>
                <w:sz w:val="24"/>
                <w:szCs w:val="24"/>
              </w:rPr>
              <w:t>апросе и приложенных к нему документах</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both"/>
              <w:rPr>
                <w:rFonts w:ascii="Times New Roman" w:hAnsi="Times New Roman"/>
                <w:sz w:val="24"/>
                <w:szCs w:val="24"/>
              </w:rPr>
            </w:pPr>
            <w:r w:rsidRPr="00C906F2">
              <w:rPr>
                <w:rFonts w:ascii="Times New Roman" w:hAnsi="Times New Roman"/>
                <w:sz w:val="24"/>
                <w:szCs w:val="24"/>
              </w:rPr>
              <w:t>Указать исчерпывающ</w:t>
            </w:r>
            <w:r w:rsidR="00B83638" w:rsidRPr="00C906F2">
              <w:rPr>
                <w:rFonts w:ascii="Times New Roman" w:hAnsi="Times New Roman"/>
                <w:sz w:val="24"/>
                <w:szCs w:val="24"/>
              </w:rPr>
              <w:t>ий перечень противоречий между з</w:t>
            </w:r>
            <w:r w:rsidRPr="00C906F2">
              <w:rPr>
                <w:rFonts w:ascii="Times New Roman" w:hAnsi="Times New Roman"/>
                <w:sz w:val="24"/>
                <w:szCs w:val="24"/>
              </w:rPr>
              <w:t>апросом и приложенными к нему документами</w:t>
            </w:r>
            <w:r w:rsidR="006A5C2E" w:rsidRPr="00C906F2">
              <w:rPr>
                <w:rFonts w:ascii="Times New Roman" w:hAnsi="Times New Roman"/>
                <w:sz w:val="24"/>
                <w:szCs w:val="24"/>
              </w:rPr>
              <w:t>.</w:t>
            </w:r>
          </w:p>
          <w:p w:rsidR="006A5C2E" w:rsidRPr="00C906F2" w:rsidRDefault="00E46A0F" w:rsidP="00E46A0F">
            <w:pPr>
              <w:spacing w:after="0" w:line="240" w:lineRule="auto"/>
              <w:jc w:val="both"/>
              <w:rPr>
                <w:rFonts w:ascii="Times New Roman" w:hAnsi="Times New Roman"/>
                <w:sz w:val="24"/>
                <w:szCs w:val="24"/>
              </w:rPr>
            </w:pPr>
            <w:r>
              <w:rPr>
                <w:rFonts w:ascii="Times New Roman" w:hAnsi="Times New Roman"/>
                <w:sz w:val="24"/>
                <w:szCs w:val="24"/>
              </w:rPr>
              <w:lastRenderedPageBreak/>
              <w:t>Н</w:t>
            </w:r>
            <w:r w:rsidR="006A5C2E" w:rsidRPr="00C906F2">
              <w:rPr>
                <w:rFonts w:ascii="Times New Roman" w:hAnsi="Times New Roman"/>
                <w:sz w:val="24"/>
                <w:szCs w:val="24"/>
              </w:rPr>
              <w:t xml:space="preserve">апример, запрос содержит сведения о 2008 годе рождения ребенка, а данные свидетельства </w:t>
            </w:r>
            <w:r>
              <w:rPr>
                <w:rFonts w:ascii="Times New Roman" w:hAnsi="Times New Roman"/>
                <w:sz w:val="24"/>
                <w:szCs w:val="24"/>
              </w:rPr>
              <w:br/>
            </w:r>
            <w:r w:rsidR="006A5C2E" w:rsidRPr="00C906F2">
              <w:rPr>
                <w:rFonts w:ascii="Times New Roman" w:hAnsi="Times New Roman"/>
                <w:sz w:val="24"/>
                <w:szCs w:val="24"/>
              </w:rPr>
              <w:t>о рождении - 2009. В этом случае необходимо указать: «Данные о дате рождения ребенка в запросе и свидетельстве о рождении различаются»</w:t>
            </w:r>
          </w:p>
        </w:tc>
      </w:tr>
      <w:tr w:rsidR="0094730C" w:rsidRPr="00C906F2" w:rsidTr="00E46A0F">
        <w:trPr>
          <w:trHeight w:val="789"/>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74295C">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«б»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E46A0F">
            <w:pPr>
              <w:spacing w:after="0" w:line="240" w:lineRule="auto"/>
              <w:jc w:val="both"/>
              <w:rPr>
                <w:rFonts w:ascii="Times New Roman" w:hAnsi="Times New Roman"/>
                <w:sz w:val="24"/>
                <w:szCs w:val="24"/>
              </w:rPr>
            </w:pPr>
            <w:r w:rsidRPr="00C906F2">
              <w:rPr>
                <w:rFonts w:ascii="Times New Roman" w:hAnsi="Times New Roman"/>
                <w:sz w:val="24"/>
                <w:szCs w:val="24"/>
              </w:rPr>
              <w:t xml:space="preserve">Несоответствие категории </w:t>
            </w:r>
            <w:r w:rsidR="0074295C" w:rsidRPr="00C906F2">
              <w:rPr>
                <w:rFonts w:ascii="Times New Roman" w:hAnsi="Times New Roman"/>
                <w:sz w:val="24"/>
                <w:szCs w:val="24"/>
              </w:rPr>
              <w:t>з</w:t>
            </w:r>
            <w:r w:rsidRPr="00C906F2">
              <w:rPr>
                <w:rFonts w:ascii="Times New Roman" w:hAnsi="Times New Roman"/>
                <w:sz w:val="24"/>
                <w:szCs w:val="24"/>
              </w:rPr>
              <w:t xml:space="preserve">аявителя кругу лиц, указанных в подразделе </w:t>
            </w:r>
            <w:r w:rsidR="006879CC" w:rsidRPr="00C906F2">
              <w:rPr>
                <w:rFonts w:ascii="Times New Roman" w:hAnsi="Times New Roman"/>
                <w:sz w:val="24"/>
                <w:szCs w:val="24"/>
              </w:rPr>
              <w:t>1.</w:t>
            </w:r>
            <w:r w:rsidRPr="00C906F2">
              <w:rPr>
                <w:rFonts w:ascii="Times New Roman" w:hAnsi="Times New Roman"/>
                <w:sz w:val="24"/>
                <w:szCs w:val="24"/>
              </w:rPr>
              <w:t>2</w:t>
            </w:r>
            <w:r w:rsidR="00254F66">
              <w:rPr>
                <w:rFonts w:ascii="Times New Roman" w:hAnsi="Times New Roman"/>
                <w:sz w:val="24"/>
                <w:szCs w:val="24"/>
              </w:rPr>
              <w:t xml:space="preserve"> </w:t>
            </w:r>
            <w:r w:rsidRPr="00C906F2">
              <w:rPr>
                <w:rFonts w:ascii="Times New Roman" w:hAnsi="Times New Roman"/>
                <w:sz w:val="24"/>
                <w:szCs w:val="24"/>
              </w:rPr>
              <w:t>Административного регламента</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основания такого вывода </w:t>
            </w:r>
          </w:p>
        </w:tc>
      </w:tr>
      <w:tr w:rsidR="0094730C" w:rsidRPr="00C906F2" w:rsidTr="00E46A0F">
        <w:trPr>
          <w:trHeight w:val="1745"/>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74295C">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«в»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254F66" w:rsidRDefault="0094730C" w:rsidP="0074295C">
            <w:pPr>
              <w:spacing w:after="0" w:line="240" w:lineRule="auto"/>
              <w:jc w:val="both"/>
              <w:rPr>
                <w:rFonts w:ascii="Times New Roman" w:hAnsi="Times New Roman"/>
                <w:sz w:val="24"/>
                <w:szCs w:val="24"/>
              </w:rPr>
            </w:pPr>
            <w:r w:rsidRPr="00C906F2">
              <w:rPr>
                <w:rFonts w:ascii="Times New Roman" w:hAnsi="Times New Roman"/>
                <w:sz w:val="24"/>
                <w:szCs w:val="24"/>
              </w:rPr>
              <w:t xml:space="preserve">Несоответствие документов, указанных в подразделе </w:t>
            </w:r>
            <w:r w:rsidR="006879CC" w:rsidRPr="00C906F2">
              <w:rPr>
                <w:rFonts w:ascii="Times New Roman" w:hAnsi="Times New Roman"/>
                <w:sz w:val="24"/>
                <w:szCs w:val="24"/>
              </w:rPr>
              <w:t xml:space="preserve">2.6 </w:t>
            </w:r>
            <w:r w:rsidRPr="00C906F2">
              <w:rPr>
                <w:rFonts w:ascii="Times New Roman" w:hAnsi="Times New Roman"/>
                <w:sz w:val="24"/>
                <w:szCs w:val="24"/>
              </w:rPr>
              <w:t xml:space="preserve">Административного регламента, </w:t>
            </w:r>
          </w:p>
          <w:p w:rsidR="0094730C" w:rsidRPr="00C906F2" w:rsidRDefault="0094730C" w:rsidP="0074295C">
            <w:pPr>
              <w:spacing w:after="0" w:line="240" w:lineRule="auto"/>
              <w:jc w:val="both"/>
              <w:rPr>
                <w:rFonts w:ascii="Times New Roman" w:hAnsi="Times New Roman"/>
                <w:sz w:val="24"/>
                <w:szCs w:val="24"/>
              </w:rPr>
            </w:pPr>
            <w:r w:rsidRPr="00C906F2">
              <w:rPr>
                <w:rFonts w:ascii="Times New Roman" w:hAnsi="Times New Roman"/>
                <w:sz w:val="24"/>
                <w:szCs w:val="24"/>
              </w:rPr>
              <w:t>по форме или содержанию требованиям законодательства Российской Федерации</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74295C">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исчерпывающий перечень документов и нарушений применительно к каждому документу </w:t>
            </w:r>
          </w:p>
        </w:tc>
      </w:tr>
      <w:tr w:rsidR="0094730C" w:rsidRPr="00C906F2" w:rsidTr="00E46A0F">
        <w:trPr>
          <w:trHeight w:val="520"/>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«г»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Запрос подан лицом, не имеющим полномочий представлять интересы </w:t>
            </w:r>
            <w:r w:rsidR="008D5D62" w:rsidRPr="00C906F2">
              <w:rPr>
                <w:rFonts w:ascii="Times New Roman" w:hAnsi="Times New Roman"/>
                <w:sz w:val="24"/>
                <w:szCs w:val="24"/>
              </w:rPr>
              <w:t>зая</w:t>
            </w:r>
            <w:r w:rsidRPr="00C906F2">
              <w:rPr>
                <w:rFonts w:ascii="Times New Roman" w:hAnsi="Times New Roman"/>
                <w:sz w:val="24"/>
                <w:szCs w:val="24"/>
              </w:rPr>
              <w:t>вителя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Указать основания такого вывода</w:t>
            </w:r>
          </w:p>
        </w:tc>
      </w:tr>
      <w:tr w:rsidR="0094730C" w:rsidRPr="00C906F2" w:rsidTr="00E46A0F">
        <w:trPr>
          <w:trHeight w:val="661"/>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«д»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Отзыв </w:t>
            </w:r>
            <w:r w:rsidR="008D5D62" w:rsidRPr="00C906F2">
              <w:rPr>
                <w:rFonts w:ascii="Times New Roman" w:hAnsi="Times New Roman"/>
                <w:sz w:val="24"/>
                <w:szCs w:val="24"/>
              </w:rPr>
              <w:t>з</w:t>
            </w:r>
            <w:r w:rsidRPr="00C906F2">
              <w:rPr>
                <w:rFonts w:ascii="Times New Roman" w:hAnsi="Times New Roman"/>
                <w:sz w:val="24"/>
                <w:szCs w:val="24"/>
              </w:rPr>
              <w:t xml:space="preserve">апроса по инициативе </w:t>
            </w:r>
            <w:r w:rsidR="008D5D62" w:rsidRPr="00C906F2">
              <w:rPr>
                <w:rFonts w:ascii="Times New Roman" w:hAnsi="Times New Roman"/>
                <w:sz w:val="24"/>
                <w:szCs w:val="24"/>
              </w:rPr>
              <w:t>зая</w:t>
            </w:r>
            <w:r w:rsidRPr="00C906F2">
              <w:rPr>
                <w:rFonts w:ascii="Times New Roman" w:hAnsi="Times New Roman"/>
                <w:sz w:val="24"/>
                <w:szCs w:val="24"/>
              </w:rPr>
              <w:t>вителя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реквизиты заявления </w:t>
            </w:r>
            <w:r w:rsidR="008D5D62" w:rsidRPr="00C906F2">
              <w:rPr>
                <w:rFonts w:ascii="Times New Roman" w:hAnsi="Times New Roman"/>
                <w:sz w:val="24"/>
                <w:szCs w:val="24"/>
              </w:rPr>
              <w:br/>
            </w:r>
            <w:r w:rsidRPr="00C906F2">
              <w:rPr>
                <w:rFonts w:ascii="Times New Roman" w:hAnsi="Times New Roman"/>
                <w:sz w:val="24"/>
                <w:szCs w:val="24"/>
              </w:rPr>
              <w:t xml:space="preserve">об отказе от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tc>
      </w:tr>
      <w:tr w:rsidR="0094730C" w:rsidRPr="00C906F2" w:rsidTr="00E46A0F">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«е»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Указать на перечень противопоказаний</w:t>
            </w:r>
          </w:p>
        </w:tc>
      </w:tr>
      <w:tr w:rsidR="0094730C" w:rsidRPr="00C906F2" w:rsidTr="00E46A0F">
        <w:trPr>
          <w:trHeight w:val="243"/>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«ж»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Отсутствие свободных мест в </w:t>
            </w:r>
            <w:r w:rsidR="00D96655">
              <w:rPr>
                <w:rFonts w:ascii="Times New Roman" w:hAnsi="Times New Roman"/>
                <w:sz w:val="24"/>
                <w:szCs w:val="24"/>
              </w:rPr>
              <w:t>Учреждения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r>
      <w:tr w:rsidR="0094730C" w:rsidRPr="00C906F2" w:rsidTr="00E46A0F">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«з»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Неявка в </w:t>
            </w:r>
            <w:r w:rsidR="00F3766C">
              <w:rPr>
                <w:rFonts w:ascii="Times New Roman" w:hAnsi="Times New Roman"/>
                <w:sz w:val="24"/>
                <w:szCs w:val="24"/>
              </w:rPr>
              <w:t>Учреждение</w:t>
            </w:r>
            <w:r w:rsidRPr="00C906F2">
              <w:rPr>
                <w:rFonts w:ascii="Times New Roman" w:hAnsi="Times New Roman"/>
                <w:sz w:val="24"/>
                <w:szCs w:val="24"/>
              </w:rPr>
              <w:t xml:space="preserve"> в течение 4 рабочих дней после получения уведомления о необходимости личного посещения для заключения договора об образовании</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r>
      <w:tr w:rsidR="0094730C" w:rsidRPr="00C906F2" w:rsidTr="00E46A0F">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«и»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Указать доступный остаток обеспечения сертификата дополнительного образования</w:t>
            </w:r>
          </w:p>
        </w:tc>
      </w:tr>
      <w:tr w:rsidR="0094730C" w:rsidRPr="00C906F2" w:rsidTr="00E46A0F">
        <w:trPr>
          <w:trHeight w:val="653"/>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E46A0F">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«к» пункта</w:t>
            </w:r>
            <w:r>
              <w:rPr>
                <w:rFonts w:ascii="Times New Roman" w:hAnsi="Times New Roman"/>
                <w:sz w:val="24"/>
                <w:szCs w:val="24"/>
              </w:rPr>
              <w:t xml:space="preserve"> </w:t>
            </w:r>
            <w:r w:rsidR="006879CC" w:rsidRPr="00C906F2">
              <w:rPr>
                <w:rFonts w:ascii="Times New Roman" w:hAnsi="Times New Roman"/>
                <w:sz w:val="24"/>
                <w:szCs w:val="24"/>
              </w:rPr>
              <w:t>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Неявка на прохождение вступительных (приемных) испытаний в </w:t>
            </w:r>
            <w:r w:rsidR="00F3766C">
              <w:rPr>
                <w:rFonts w:ascii="Times New Roman" w:hAnsi="Times New Roman"/>
                <w:sz w:val="24"/>
                <w:szCs w:val="24"/>
              </w:rPr>
              <w:t>Учреждение</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r>
      <w:tr w:rsidR="0094730C" w:rsidRPr="00C906F2" w:rsidTr="00E46A0F">
        <w:trPr>
          <w:trHeight w:val="1128"/>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«л»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Непредставление оригиналов документ</w:t>
            </w:r>
            <w:r w:rsidR="006879CC" w:rsidRPr="00C906F2">
              <w:rPr>
                <w:rFonts w:ascii="Times New Roman" w:hAnsi="Times New Roman"/>
                <w:sz w:val="24"/>
                <w:szCs w:val="24"/>
              </w:rPr>
              <w:t>ов, сведения о которых указаны заявителем в электронной форме з</w:t>
            </w:r>
            <w:r w:rsidRPr="00C906F2">
              <w:rPr>
                <w:rFonts w:ascii="Times New Roman" w:hAnsi="Times New Roman"/>
                <w:sz w:val="24"/>
                <w:szCs w:val="24"/>
              </w:rPr>
              <w:t>апроса на ЕПГУ</w:t>
            </w:r>
            <w:r w:rsidR="006879CC" w:rsidRPr="00C906F2">
              <w:rPr>
                <w:rFonts w:ascii="Times New Roman" w:hAnsi="Times New Roman"/>
                <w:sz w:val="24"/>
                <w:szCs w:val="24"/>
              </w:rPr>
              <w:t xml:space="preserve"> или РПГУ</w:t>
            </w:r>
            <w:r w:rsidRPr="00C906F2">
              <w:rPr>
                <w:rFonts w:ascii="Times New Roman" w:hAnsi="Times New Roman"/>
                <w:sz w:val="24"/>
                <w:szCs w:val="24"/>
              </w:rPr>
              <w:t xml:space="preserve">, </w:t>
            </w:r>
            <w:r w:rsidR="006879CC" w:rsidRPr="00C906F2">
              <w:rPr>
                <w:rFonts w:ascii="Times New Roman" w:hAnsi="Times New Roman"/>
                <w:sz w:val="24"/>
                <w:szCs w:val="24"/>
              </w:rPr>
              <w:br/>
            </w:r>
            <w:r w:rsidRPr="00C906F2">
              <w:rPr>
                <w:rFonts w:ascii="Times New Roman" w:hAnsi="Times New Roman"/>
                <w:sz w:val="24"/>
                <w:szCs w:val="24"/>
              </w:rPr>
              <w:t xml:space="preserve">в день проведения вступительных (приемных) испытаний в </w:t>
            </w:r>
            <w:r w:rsidR="00D96655">
              <w:rPr>
                <w:rFonts w:ascii="Times New Roman" w:hAnsi="Times New Roman"/>
                <w:sz w:val="24"/>
                <w:szCs w:val="24"/>
              </w:rPr>
              <w:t>Учреждения</w:t>
            </w:r>
            <w:r w:rsidRPr="00C906F2">
              <w:rPr>
                <w:rFonts w:ascii="Times New Roman" w:hAnsi="Times New Roman"/>
                <w:sz w:val="24"/>
                <w:szCs w:val="24"/>
              </w:rPr>
              <w:t xml:space="preserve"> либо в случае отсутствия необходимости проведения вступительных (приемных) испытаний в день подписания договора</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Указать на перечень непредставленных оригиналов документов</w:t>
            </w:r>
          </w:p>
        </w:tc>
      </w:tr>
      <w:tr w:rsidR="0094730C" w:rsidRPr="00C906F2" w:rsidTr="00E46A0F">
        <w:trPr>
          <w:trHeight w:val="839"/>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«м»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 xml:space="preserve">Несоответствие оригиналов документов сведениям, указанным </w:t>
            </w:r>
            <w:r w:rsidR="009F66F2" w:rsidRPr="00C906F2">
              <w:rPr>
                <w:rFonts w:ascii="Times New Roman" w:hAnsi="Times New Roman"/>
                <w:sz w:val="24"/>
                <w:szCs w:val="24"/>
              </w:rPr>
              <w:br/>
            </w:r>
            <w:r w:rsidRPr="00C906F2">
              <w:rPr>
                <w:rFonts w:ascii="Times New Roman" w:hAnsi="Times New Roman"/>
                <w:sz w:val="24"/>
                <w:szCs w:val="24"/>
              </w:rPr>
              <w:t xml:space="preserve">в электронной форме </w:t>
            </w:r>
            <w:r w:rsidR="009F66F2" w:rsidRPr="00C906F2">
              <w:rPr>
                <w:rFonts w:ascii="Times New Roman" w:hAnsi="Times New Roman"/>
                <w:sz w:val="24"/>
                <w:szCs w:val="24"/>
              </w:rPr>
              <w:t>з</w:t>
            </w:r>
            <w:r w:rsidRPr="00C906F2">
              <w:rPr>
                <w:rFonts w:ascii="Times New Roman" w:hAnsi="Times New Roman"/>
                <w:sz w:val="24"/>
                <w:szCs w:val="24"/>
              </w:rPr>
              <w:t xml:space="preserve">апроса </w:t>
            </w:r>
            <w:r w:rsidR="009F66F2" w:rsidRPr="00C906F2">
              <w:rPr>
                <w:rFonts w:ascii="Times New Roman" w:hAnsi="Times New Roman"/>
                <w:sz w:val="24"/>
                <w:szCs w:val="24"/>
              </w:rPr>
              <w:br/>
            </w:r>
            <w:r w:rsidRPr="00C906F2">
              <w:rPr>
                <w:rFonts w:ascii="Times New Roman" w:hAnsi="Times New Roman"/>
                <w:sz w:val="24"/>
                <w:szCs w:val="24"/>
              </w:rPr>
              <w:t>на ЕПГУ</w:t>
            </w:r>
            <w:r w:rsidR="006879CC" w:rsidRPr="00C906F2">
              <w:rPr>
                <w:rFonts w:ascii="Times New Roman" w:hAnsi="Times New Roman"/>
                <w:sz w:val="24"/>
                <w:szCs w:val="24"/>
              </w:rPr>
              <w:t xml:space="preserve"> или РПГУ</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A5C2E" w:rsidP="006A5C2E">
            <w:pPr>
              <w:spacing w:after="0" w:line="240" w:lineRule="auto"/>
              <w:jc w:val="both"/>
              <w:rPr>
                <w:rFonts w:ascii="Times New Roman" w:hAnsi="Times New Roman"/>
                <w:sz w:val="24"/>
                <w:szCs w:val="24"/>
              </w:rPr>
            </w:pPr>
            <w:r w:rsidRPr="00C906F2">
              <w:rPr>
                <w:rFonts w:ascii="Times New Roman" w:hAnsi="Times New Roman"/>
                <w:sz w:val="24"/>
                <w:szCs w:val="24"/>
              </w:rPr>
              <w:t>Указать исчерпывающий перечень противоречий между запросом и оригиналами документов.</w:t>
            </w:r>
          </w:p>
          <w:p w:rsidR="00254F66" w:rsidRDefault="006A5C2E" w:rsidP="006A5C2E">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Например, запрос содержит сведения о номере свидетельства </w:t>
            </w:r>
            <w:r w:rsidRPr="00C906F2">
              <w:rPr>
                <w:rFonts w:ascii="Times New Roman" w:hAnsi="Times New Roman"/>
                <w:sz w:val="24"/>
                <w:szCs w:val="24"/>
              </w:rPr>
              <w:br/>
              <w:t xml:space="preserve">о рождении ребенка </w:t>
            </w:r>
            <w:r w:rsidRPr="00C906F2">
              <w:rPr>
                <w:rFonts w:ascii="Times New Roman" w:hAnsi="Times New Roman"/>
                <w:sz w:val="24"/>
                <w:szCs w:val="24"/>
                <w:lang w:val="en-US"/>
              </w:rPr>
              <w:t>III</w:t>
            </w:r>
            <w:r w:rsidRPr="00C906F2">
              <w:rPr>
                <w:rFonts w:ascii="Times New Roman" w:hAnsi="Times New Roman"/>
                <w:sz w:val="24"/>
                <w:szCs w:val="24"/>
              </w:rPr>
              <w:t xml:space="preserve">-МЮ </w:t>
            </w:r>
            <w:r w:rsidRPr="00C906F2">
              <w:rPr>
                <w:rFonts w:ascii="Times New Roman" w:hAnsi="Times New Roman"/>
                <w:sz w:val="24"/>
                <w:szCs w:val="24"/>
              </w:rPr>
              <w:br/>
              <w:t xml:space="preserve">№ 712901, а оригинал свидетельства о рождении - </w:t>
            </w:r>
          </w:p>
          <w:p w:rsidR="006A5C2E" w:rsidRPr="00C906F2" w:rsidRDefault="006A5C2E" w:rsidP="006A5C2E">
            <w:pPr>
              <w:spacing w:after="0" w:line="240" w:lineRule="auto"/>
              <w:jc w:val="both"/>
              <w:rPr>
                <w:rFonts w:ascii="Times New Roman" w:hAnsi="Times New Roman"/>
                <w:sz w:val="24"/>
                <w:szCs w:val="24"/>
              </w:rPr>
            </w:pPr>
            <w:r w:rsidRPr="00C906F2">
              <w:rPr>
                <w:rFonts w:ascii="Times New Roman" w:hAnsi="Times New Roman"/>
                <w:sz w:val="24"/>
                <w:szCs w:val="24"/>
                <w:lang w:val="en-US"/>
              </w:rPr>
              <w:t>III</w:t>
            </w:r>
            <w:r w:rsidRPr="00C906F2">
              <w:rPr>
                <w:rFonts w:ascii="Times New Roman" w:hAnsi="Times New Roman"/>
                <w:sz w:val="24"/>
                <w:szCs w:val="24"/>
              </w:rPr>
              <w:t>-МЮ №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94730C" w:rsidRPr="00C906F2" w:rsidTr="00E46A0F">
        <w:trPr>
          <w:trHeight w:val="543"/>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«н»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Отрицательные результаты вступительных (приемных) испытаний</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426F8E" w:rsidP="00426F8E">
            <w:pPr>
              <w:spacing w:after="0" w:line="240" w:lineRule="auto"/>
              <w:jc w:val="both"/>
              <w:rPr>
                <w:rFonts w:ascii="Times New Roman" w:hAnsi="Times New Roman"/>
                <w:sz w:val="24"/>
                <w:szCs w:val="24"/>
              </w:rPr>
            </w:pPr>
            <w:r w:rsidRPr="00C906F2">
              <w:rPr>
                <w:rFonts w:ascii="Times New Roman" w:hAnsi="Times New Roman"/>
                <w:sz w:val="24"/>
                <w:szCs w:val="24"/>
              </w:rPr>
              <w:t>Указать, какие вступительные (приемные) испытания не пройдены с полученными результатами и требуемыми показателями</w:t>
            </w:r>
          </w:p>
        </w:tc>
      </w:tr>
      <w:tr w:rsidR="0094730C" w:rsidRPr="00C906F2" w:rsidTr="00254F66">
        <w:trPr>
          <w:trHeight w:val="840"/>
        </w:trPr>
        <w:tc>
          <w:tcPr>
            <w:tcW w:w="7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8D5D62">
            <w:pPr>
              <w:spacing w:after="0" w:line="240" w:lineRule="auto"/>
              <w:jc w:val="both"/>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6879CC" w:rsidRPr="00C906F2">
              <w:rPr>
                <w:rFonts w:ascii="Times New Roman" w:hAnsi="Times New Roman"/>
                <w:sz w:val="24"/>
                <w:szCs w:val="24"/>
              </w:rPr>
              <w:t>«о» пункта  2.9.2</w:t>
            </w:r>
          </w:p>
        </w:tc>
        <w:tc>
          <w:tcPr>
            <w:tcW w:w="220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8D5D62">
            <w:pPr>
              <w:spacing w:after="0" w:line="240" w:lineRule="auto"/>
              <w:jc w:val="both"/>
              <w:rPr>
                <w:rFonts w:ascii="Times New Roman" w:hAnsi="Times New Roman"/>
                <w:sz w:val="24"/>
                <w:szCs w:val="24"/>
              </w:rPr>
            </w:pPr>
            <w:r w:rsidRPr="00C906F2">
              <w:rPr>
                <w:rFonts w:ascii="Times New Roman" w:hAnsi="Times New Roman"/>
                <w:sz w:val="24"/>
                <w:szCs w:val="24"/>
              </w:rPr>
              <w:t>Недостоверность информации, которая содержитс</w:t>
            </w:r>
            <w:r w:rsidR="006879CC" w:rsidRPr="00C906F2">
              <w:rPr>
                <w:rFonts w:ascii="Times New Roman" w:hAnsi="Times New Roman"/>
                <w:sz w:val="24"/>
                <w:szCs w:val="24"/>
              </w:rPr>
              <w:t>я в документах, представленных з</w:t>
            </w:r>
            <w:r w:rsidRPr="00C906F2">
              <w:rPr>
                <w:rFonts w:ascii="Times New Roman" w:hAnsi="Times New Roman"/>
                <w:sz w:val="24"/>
                <w:szCs w:val="24"/>
              </w:rPr>
              <w:t>аявителем, данным, полученным в результате межведомственного информационного взаимодействия</w:t>
            </w:r>
          </w:p>
        </w:tc>
        <w:tc>
          <w:tcPr>
            <w:tcW w:w="2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426F8E" w:rsidP="00426F8E">
            <w:pPr>
              <w:spacing w:after="0" w:line="240" w:lineRule="auto"/>
              <w:ind w:firstLine="56"/>
              <w:jc w:val="both"/>
              <w:rPr>
                <w:rFonts w:ascii="Times New Roman" w:hAnsi="Times New Roman"/>
                <w:sz w:val="24"/>
                <w:szCs w:val="24"/>
              </w:rPr>
            </w:pPr>
            <w:r w:rsidRPr="00C906F2">
              <w:rPr>
                <w:rFonts w:ascii="Times New Roman" w:hAnsi="Times New Roman"/>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426F8E" w:rsidRPr="00C906F2" w:rsidRDefault="00426F8E" w:rsidP="00426F8E">
            <w:pPr>
              <w:spacing w:after="0" w:line="240" w:lineRule="auto"/>
              <w:ind w:firstLine="56"/>
              <w:jc w:val="both"/>
              <w:rPr>
                <w:rFonts w:ascii="Times New Roman" w:hAnsi="Times New Roman"/>
                <w:sz w:val="24"/>
                <w:szCs w:val="24"/>
              </w:rPr>
            </w:pPr>
            <w:r w:rsidRPr="00C906F2">
              <w:rPr>
                <w:rFonts w:ascii="Times New Roman" w:hAnsi="Times New Roman"/>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w:t>
            </w:r>
          </w:p>
          <w:p w:rsidR="00426F8E" w:rsidRPr="00C906F2" w:rsidRDefault="00426F8E" w:rsidP="00426F8E">
            <w:pPr>
              <w:spacing w:after="0" w:line="240" w:lineRule="auto"/>
              <w:ind w:firstLine="56"/>
              <w:jc w:val="both"/>
              <w:rPr>
                <w:rFonts w:ascii="Times New Roman" w:hAnsi="Times New Roman"/>
                <w:sz w:val="24"/>
                <w:szCs w:val="24"/>
              </w:rPr>
            </w:pPr>
            <w:r w:rsidRPr="00C906F2">
              <w:rPr>
                <w:rFonts w:ascii="Times New Roman" w:hAnsi="Times New Roman"/>
                <w:sz w:val="24"/>
                <w:szCs w:val="24"/>
              </w:rPr>
              <w:t xml:space="preserve">В этом случае необходимо указать: «Данные о СНИЛС </w:t>
            </w:r>
            <w:r w:rsidRPr="00C906F2">
              <w:rPr>
                <w:rFonts w:ascii="Times New Roman" w:hAnsi="Times New Roman"/>
                <w:sz w:val="24"/>
                <w:szCs w:val="24"/>
              </w:rPr>
              <w:lastRenderedPageBreak/>
              <w:t>ребенка не соответствуют полученным в результате межведомственного информационного взаимодействия»</w:t>
            </w:r>
          </w:p>
        </w:tc>
      </w:tr>
    </w:tbl>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Вы вправе повторно обратиться в </w:t>
      </w:r>
      <w:r w:rsidR="00F3766C">
        <w:rPr>
          <w:rFonts w:ascii="Times New Roman" w:hAnsi="Times New Roman"/>
          <w:sz w:val="28"/>
          <w:szCs w:val="28"/>
        </w:rPr>
        <w:t>Учреждение</w:t>
      </w:r>
      <w:r w:rsidRPr="00C906F2">
        <w:rPr>
          <w:rFonts w:ascii="Times New Roman" w:hAnsi="Times New Roman"/>
          <w:sz w:val="28"/>
          <w:szCs w:val="28"/>
        </w:rPr>
        <w:t xml:space="preserve"> с </w:t>
      </w:r>
      <w:r w:rsidR="008D5D62" w:rsidRPr="00C906F2">
        <w:rPr>
          <w:rFonts w:ascii="Times New Roman" w:hAnsi="Times New Roman"/>
          <w:sz w:val="28"/>
          <w:szCs w:val="28"/>
        </w:rPr>
        <w:t>з</w:t>
      </w:r>
      <w:r w:rsidRPr="00C906F2">
        <w:rPr>
          <w:rFonts w:ascii="Times New Roman" w:hAnsi="Times New Roman"/>
          <w:sz w:val="28"/>
          <w:szCs w:val="28"/>
        </w:rPr>
        <w:t>апросом</w:t>
      </w:r>
      <w:r w:rsidR="008D5D62" w:rsidRPr="00C906F2">
        <w:rPr>
          <w:rFonts w:ascii="Times New Roman" w:hAnsi="Times New Roman"/>
          <w:sz w:val="28"/>
          <w:szCs w:val="28"/>
        </w:rPr>
        <w:br/>
      </w:r>
      <w:r w:rsidRPr="00C906F2">
        <w:rPr>
          <w:rFonts w:ascii="Times New Roman" w:hAnsi="Times New Roman"/>
          <w:sz w:val="28"/>
          <w:szCs w:val="28"/>
        </w:rPr>
        <w:t xml:space="preserve">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после устранения указанных оснований для отказа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Дополнительно информируем:</w:t>
      </w:r>
    </w:p>
    <w:p w:rsidR="008D5D62" w:rsidRPr="00C906F2" w:rsidRDefault="0094730C" w:rsidP="008D5D62">
      <w:pPr>
        <w:spacing w:after="0" w:line="240" w:lineRule="auto"/>
        <w:jc w:val="center"/>
        <w:rPr>
          <w:rFonts w:ascii="Times New Roman" w:hAnsi="Times New Roman"/>
          <w:sz w:val="18"/>
          <w:szCs w:val="18"/>
        </w:rPr>
      </w:pPr>
      <w:r w:rsidRPr="00C906F2">
        <w:rPr>
          <w:rFonts w:ascii="Times New Roman" w:hAnsi="Times New Roman"/>
          <w:sz w:val="28"/>
          <w:szCs w:val="28"/>
        </w:rPr>
        <w:t>______________________________________________________________</w:t>
      </w:r>
      <w:r w:rsidR="008D5D62" w:rsidRPr="00C906F2">
        <w:rPr>
          <w:rFonts w:ascii="Times New Roman" w:hAnsi="Times New Roman"/>
          <w:sz w:val="28"/>
          <w:szCs w:val="28"/>
        </w:rPr>
        <w:t xml:space="preserve"> </w:t>
      </w:r>
      <w:r w:rsidR="008D5D62" w:rsidRPr="00C906F2">
        <w:rPr>
          <w:rFonts w:ascii="Times New Roman" w:hAnsi="Times New Roman"/>
          <w:sz w:val="18"/>
          <w:szCs w:val="18"/>
        </w:rPr>
        <w:t xml:space="preserve">(указывается информация, необходимая для устранения </w:t>
      </w:r>
      <w:r w:rsidR="00254F66">
        <w:rPr>
          <w:rFonts w:ascii="Times New Roman" w:hAnsi="Times New Roman"/>
          <w:sz w:val="18"/>
          <w:szCs w:val="18"/>
        </w:rPr>
        <w:t>оснований</w:t>
      </w:r>
      <w:r w:rsidR="008D5D62" w:rsidRPr="00C906F2">
        <w:rPr>
          <w:rFonts w:ascii="Times New Roman" w:hAnsi="Times New Roman"/>
          <w:sz w:val="18"/>
          <w:szCs w:val="18"/>
        </w:rPr>
        <w:t xml:space="preserve"> отказа в предоставлении </w:t>
      </w:r>
      <w:r w:rsidR="009B670B">
        <w:rPr>
          <w:rFonts w:ascii="Times New Roman" w:hAnsi="Times New Roman"/>
          <w:sz w:val="18"/>
          <w:szCs w:val="18"/>
        </w:rPr>
        <w:t>муниципальной</w:t>
      </w:r>
    </w:p>
    <w:p w:rsidR="008D5D62" w:rsidRPr="00C906F2" w:rsidRDefault="0094730C" w:rsidP="008D5D62">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8D5D62" w:rsidRPr="00C906F2" w:rsidRDefault="008D5D62" w:rsidP="008D5D62">
      <w:pPr>
        <w:spacing w:after="0" w:line="240" w:lineRule="auto"/>
        <w:jc w:val="center"/>
        <w:rPr>
          <w:rFonts w:ascii="Times New Roman" w:hAnsi="Times New Roman"/>
          <w:sz w:val="28"/>
          <w:szCs w:val="28"/>
        </w:rPr>
      </w:pPr>
      <w:r w:rsidRPr="00C906F2">
        <w:rPr>
          <w:rFonts w:ascii="Times New Roman" w:hAnsi="Times New Roman"/>
          <w:sz w:val="18"/>
          <w:szCs w:val="18"/>
        </w:rPr>
        <w:t>услуги, а также иная дополнительная информация при наличии)</w:t>
      </w:r>
    </w:p>
    <w:p w:rsidR="0094730C" w:rsidRPr="00C906F2" w:rsidRDefault="0094730C" w:rsidP="008D5D62">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 </w:t>
      </w:r>
    </w:p>
    <w:p w:rsidR="002F285F" w:rsidRPr="00C906F2" w:rsidRDefault="002F285F" w:rsidP="0094730C">
      <w:pPr>
        <w:spacing w:after="0" w:line="240" w:lineRule="auto"/>
        <w:ind w:firstLine="709"/>
        <w:jc w:val="both"/>
        <w:rPr>
          <w:rFonts w:ascii="Times New Roman" w:hAnsi="Times New Roman"/>
          <w:sz w:val="28"/>
          <w:szCs w:val="28"/>
        </w:rPr>
      </w:pPr>
    </w:p>
    <w:p w:rsidR="0094730C" w:rsidRPr="00C906F2" w:rsidRDefault="0094730C" w:rsidP="008D5D62">
      <w:pPr>
        <w:spacing w:after="0" w:line="240" w:lineRule="auto"/>
        <w:rPr>
          <w:rFonts w:ascii="Times New Roman" w:hAnsi="Times New Roman"/>
          <w:sz w:val="28"/>
          <w:szCs w:val="28"/>
        </w:rPr>
      </w:pPr>
      <w:r w:rsidRPr="00C906F2">
        <w:rPr>
          <w:rFonts w:ascii="Times New Roman" w:hAnsi="Times New Roman"/>
          <w:sz w:val="28"/>
          <w:szCs w:val="28"/>
        </w:rPr>
        <w:t xml:space="preserve">Уполномоченный работник </w:t>
      </w:r>
      <w:r w:rsidR="00D96655">
        <w:rPr>
          <w:rFonts w:ascii="Times New Roman" w:hAnsi="Times New Roman"/>
          <w:sz w:val="28"/>
          <w:szCs w:val="28"/>
        </w:rPr>
        <w:t>Учреждения</w:t>
      </w:r>
      <w:r w:rsidR="008D5D62" w:rsidRPr="00C906F2">
        <w:rPr>
          <w:rFonts w:ascii="Times New Roman" w:hAnsi="Times New Roman"/>
          <w:sz w:val="28"/>
          <w:szCs w:val="28"/>
        </w:rPr>
        <w:t xml:space="preserve"> _____________________</w:t>
      </w:r>
      <w:r w:rsidR="002F285F" w:rsidRPr="00C906F2">
        <w:rPr>
          <w:rFonts w:ascii="Times New Roman" w:hAnsi="Times New Roman"/>
          <w:sz w:val="28"/>
          <w:szCs w:val="28"/>
        </w:rPr>
        <w:t>_____</w:t>
      </w:r>
    </w:p>
    <w:p w:rsidR="0094730C" w:rsidRPr="00C906F2" w:rsidRDefault="0094730C" w:rsidP="002F285F">
      <w:pPr>
        <w:spacing w:after="0" w:line="240" w:lineRule="auto"/>
        <w:jc w:val="both"/>
        <w:rPr>
          <w:rFonts w:ascii="Times New Roman" w:hAnsi="Times New Roman"/>
          <w:sz w:val="18"/>
          <w:szCs w:val="18"/>
        </w:rPr>
      </w:pPr>
      <w:r w:rsidRPr="00C906F2">
        <w:rPr>
          <w:rFonts w:ascii="Times New Roman" w:hAnsi="Times New Roman"/>
          <w:sz w:val="28"/>
          <w:szCs w:val="28"/>
        </w:rPr>
        <w:t xml:space="preserve">               </w:t>
      </w:r>
      <w:r w:rsidRPr="00C906F2">
        <w:rPr>
          <w:rFonts w:ascii="Times New Roman" w:hAnsi="Times New Roman"/>
          <w:sz w:val="28"/>
          <w:szCs w:val="28"/>
        </w:rPr>
        <w:tab/>
      </w:r>
      <w:r w:rsidRPr="00C906F2">
        <w:rPr>
          <w:rFonts w:ascii="Times New Roman" w:hAnsi="Times New Roman"/>
          <w:sz w:val="28"/>
          <w:szCs w:val="28"/>
        </w:rPr>
        <w:tab/>
      </w:r>
      <w:r w:rsidRPr="00C906F2">
        <w:rPr>
          <w:rFonts w:ascii="Times New Roman" w:hAnsi="Times New Roman"/>
          <w:sz w:val="28"/>
          <w:szCs w:val="28"/>
        </w:rPr>
        <w:tab/>
      </w:r>
      <w:r w:rsidRPr="00C906F2">
        <w:rPr>
          <w:rFonts w:ascii="Times New Roman" w:hAnsi="Times New Roman"/>
          <w:sz w:val="28"/>
          <w:szCs w:val="28"/>
        </w:rPr>
        <w:tab/>
      </w:r>
      <w:r w:rsidRPr="00C906F2">
        <w:rPr>
          <w:rFonts w:ascii="Times New Roman" w:hAnsi="Times New Roman"/>
          <w:sz w:val="28"/>
          <w:szCs w:val="28"/>
        </w:rPr>
        <w:tab/>
      </w:r>
      <w:r w:rsidRPr="00C906F2">
        <w:rPr>
          <w:rFonts w:ascii="Times New Roman" w:hAnsi="Times New Roman"/>
          <w:sz w:val="28"/>
          <w:szCs w:val="28"/>
        </w:rPr>
        <w:tab/>
      </w:r>
      <w:r w:rsidRPr="00C906F2">
        <w:rPr>
          <w:rFonts w:ascii="Times New Roman" w:hAnsi="Times New Roman"/>
          <w:sz w:val="18"/>
          <w:szCs w:val="18"/>
        </w:rPr>
        <w:t xml:space="preserve">  </w:t>
      </w:r>
      <w:r w:rsidR="002F285F" w:rsidRPr="00C906F2">
        <w:rPr>
          <w:rFonts w:ascii="Times New Roman" w:hAnsi="Times New Roman"/>
          <w:sz w:val="18"/>
          <w:szCs w:val="18"/>
        </w:rPr>
        <w:t xml:space="preserve">           </w:t>
      </w:r>
      <w:r w:rsidRPr="00C906F2">
        <w:rPr>
          <w:rFonts w:ascii="Times New Roman" w:hAnsi="Times New Roman"/>
          <w:sz w:val="18"/>
          <w:szCs w:val="18"/>
        </w:rPr>
        <w:t xml:space="preserve">  (подпись, </w:t>
      </w:r>
      <w:r w:rsidR="002F285F" w:rsidRPr="00C906F2">
        <w:rPr>
          <w:rFonts w:ascii="Times New Roman" w:hAnsi="Times New Roman"/>
          <w:sz w:val="18"/>
          <w:szCs w:val="18"/>
        </w:rPr>
        <w:t>расшифровка подписи</w:t>
      </w:r>
      <w:r w:rsidRPr="00C906F2">
        <w:rPr>
          <w:rFonts w:ascii="Times New Roman" w:hAnsi="Times New Roman"/>
          <w:sz w:val="18"/>
          <w:szCs w:val="18"/>
        </w:rPr>
        <w:t>)</w:t>
      </w:r>
    </w:p>
    <w:p w:rsidR="002F285F" w:rsidRPr="00C906F2" w:rsidRDefault="0094730C" w:rsidP="008176E4">
      <w:pPr>
        <w:spacing w:after="0" w:line="240" w:lineRule="auto"/>
        <w:jc w:val="both"/>
        <w:rPr>
          <w:rFonts w:ascii="Times New Roman" w:hAnsi="Times New Roman"/>
          <w:sz w:val="28"/>
          <w:szCs w:val="28"/>
        </w:rPr>
      </w:pPr>
      <w:r w:rsidRPr="00C906F2">
        <w:rPr>
          <w:rFonts w:ascii="Times New Roman" w:hAnsi="Times New Roman"/>
          <w:sz w:val="28"/>
          <w:szCs w:val="28"/>
        </w:rPr>
        <w:t>«___»___________ 20     г.</w:t>
      </w:r>
      <w:r w:rsidR="0017174D" w:rsidRPr="00C906F2">
        <w:rPr>
          <w:rFonts w:ascii="Times New Roman" w:hAnsi="Times New Roman"/>
          <w:sz w:val="28"/>
          <w:szCs w:val="28"/>
        </w:rPr>
        <w:t xml:space="preserve"> </w:t>
      </w:r>
    </w:p>
    <w:p w:rsidR="009F66F2" w:rsidRDefault="009F66F2" w:rsidP="002F285F">
      <w:pPr>
        <w:spacing w:after="0" w:line="240" w:lineRule="auto"/>
        <w:jc w:val="center"/>
        <w:rPr>
          <w:rFonts w:ascii="Times New Roman" w:hAnsi="Times New Roman"/>
          <w:sz w:val="28"/>
          <w:szCs w:val="28"/>
        </w:rPr>
      </w:pPr>
    </w:p>
    <w:p w:rsidR="00E46A0F" w:rsidRDefault="00E46A0F" w:rsidP="002F285F">
      <w:pPr>
        <w:spacing w:after="0" w:line="240" w:lineRule="auto"/>
        <w:jc w:val="center"/>
        <w:rPr>
          <w:rFonts w:ascii="Times New Roman" w:hAnsi="Times New Roman"/>
          <w:sz w:val="28"/>
          <w:szCs w:val="28"/>
        </w:rPr>
      </w:pPr>
    </w:p>
    <w:p w:rsidR="00E46A0F" w:rsidRPr="00C906F2" w:rsidRDefault="00E46A0F" w:rsidP="002F285F">
      <w:pPr>
        <w:spacing w:after="0" w:line="240" w:lineRule="auto"/>
        <w:jc w:val="center"/>
        <w:rPr>
          <w:rFonts w:ascii="Times New Roman" w:hAnsi="Times New Roman"/>
          <w:sz w:val="28"/>
          <w:szCs w:val="28"/>
        </w:rPr>
      </w:pPr>
    </w:p>
    <w:p w:rsidR="00DD1641" w:rsidRPr="00C906F2" w:rsidRDefault="002F285F" w:rsidP="002F285F">
      <w:pPr>
        <w:spacing w:after="0" w:line="240" w:lineRule="auto"/>
        <w:jc w:val="center"/>
        <w:rPr>
          <w:rFonts w:ascii="Times New Roman" w:hAnsi="Times New Roman"/>
          <w:sz w:val="28"/>
          <w:szCs w:val="28"/>
        </w:rPr>
        <w:sectPr w:rsidR="00DD1641" w:rsidRPr="00C906F2" w:rsidSect="00C47E63">
          <w:pgSz w:w="11906" w:h="16838"/>
          <w:pgMar w:top="1418" w:right="1134" w:bottom="1134" w:left="1985" w:header="720" w:footer="720" w:gutter="0"/>
          <w:pgNumType w:start="1"/>
          <w:cols w:space="720"/>
          <w:titlePg/>
          <w:docGrid w:linePitch="299"/>
        </w:sectPr>
      </w:pPr>
      <w:r w:rsidRPr="00C906F2">
        <w:rPr>
          <w:rFonts w:ascii="Times New Roman" w:hAnsi="Times New Roman"/>
          <w:sz w:val="28"/>
          <w:szCs w:val="28"/>
        </w:rPr>
        <w:t>____________</w:t>
      </w:r>
    </w:p>
    <w:p w:rsidR="00DD1641" w:rsidRPr="00C906F2" w:rsidRDefault="00DD1641" w:rsidP="00DD1641">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ПРИЛОЖЕНИЕ № 4</w:t>
      </w:r>
    </w:p>
    <w:p w:rsidR="00DD1641" w:rsidRPr="00C906F2" w:rsidRDefault="00DD1641" w:rsidP="00DD1641">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DD1641" w:rsidRPr="00C906F2" w:rsidRDefault="00DD1641" w:rsidP="00DD1641">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Pr="00C906F2">
        <w:rPr>
          <w:rFonts w:ascii="Times New Roman" w:eastAsia="Times New Roman" w:hAnsi="Times New Roman"/>
          <w:color w:val="000000"/>
          <w:sz w:val="28"/>
          <w:szCs w:val="28"/>
          <w:lang w:eastAsia="ru-RU"/>
        </w:rPr>
        <w:t xml:space="preserve">Прием в образовательные </w:t>
      </w:r>
      <w:r w:rsidR="00D96655">
        <w:rPr>
          <w:rFonts w:ascii="Times New Roman" w:eastAsia="Times New Roman" w:hAnsi="Times New Roman"/>
          <w:color w:val="000000"/>
          <w:sz w:val="28"/>
          <w:szCs w:val="28"/>
          <w:lang w:eastAsia="ru-RU"/>
        </w:rPr>
        <w:t>Учреждения</w:t>
      </w:r>
      <w:r w:rsidRPr="00C906F2">
        <w:rPr>
          <w:rFonts w:ascii="Times New Roman" w:eastAsia="Times New Roman" w:hAnsi="Times New Roman"/>
          <w:color w:val="000000"/>
          <w:sz w:val="28"/>
          <w:szCs w:val="28"/>
          <w:lang w:eastAsia="ru-RU"/>
        </w:rPr>
        <w:t xml:space="preserve"> </w:t>
      </w:r>
      <w:r w:rsidR="001373C3">
        <w:rPr>
          <w:rFonts w:ascii="Times New Roman" w:eastAsia="Times New Roman" w:hAnsi="Times New Roman"/>
          <w:color w:val="000000"/>
          <w:sz w:val="28"/>
          <w:szCs w:val="28"/>
          <w:lang w:eastAsia="ru-RU"/>
        </w:rPr>
        <w:t>Сернурского муниципального района</w:t>
      </w:r>
      <w:r w:rsidR="001373C3" w:rsidRPr="00C906F2">
        <w:rPr>
          <w:rFonts w:ascii="Times New Roman" w:eastAsia="Times New Roman" w:hAnsi="Times New Roman"/>
          <w:color w:val="000000"/>
          <w:sz w:val="28"/>
          <w:szCs w:val="28"/>
          <w:lang w:eastAsia="ru-RU"/>
        </w:rPr>
        <w:t xml:space="preserve"> </w:t>
      </w:r>
      <w:r w:rsidR="001373C3">
        <w:rPr>
          <w:rFonts w:ascii="Times New Roman" w:eastAsia="Times New Roman" w:hAnsi="Times New Roman"/>
          <w:color w:val="000000"/>
          <w:sz w:val="28"/>
          <w:szCs w:val="28"/>
          <w:lang w:eastAsia="ru-RU"/>
        </w:rPr>
        <w:t xml:space="preserve"> </w:t>
      </w:r>
      <w:r w:rsidRPr="00C906F2">
        <w:rPr>
          <w:rFonts w:ascii="Times New Roman" w:eastAsia="Times New Roman" w:hAnsi="Times New Roman"/>
          <w:color w:val="000000"/>
          <w:sz w:val="28"/>
          <w:szCs w:val="28"/>
          <w:lang w:eastAsia="ru-RU"/>
        </w:rPr>
        <w:t xml:space="preserve">Республики Марий Эл, реализующие дополнительные общеобразовательные программы, а также программы </w:t>
      </w:r>
    </w:p>
    <w:p w:rsidR="00DD1641" w:rsidRPr="00C906F2" w:rsidRDefault="00DD1641" w:rsidP="00DD1641">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DD1641" w:rsidRPr="00C906F2" w:rsidRDefault="00DD1641" w:rsidP="0094730C">
      <w:pPr>
        <w:spacing w:after="0" w:line="240" w:lineRule="auto"/>
        <w:ind w:firstLine="709"/>
        <w:jc w:val="both"/>
        <w:rPr>
          <w:rFonts w:ascii="Times New Roman" w:hAnsi="Times New Roman"/>
          <w:sz w:val="28"/>
          <w:szCs w:val="28"/>
        </w:rPr>
      </w:pPr>
    </w:p>
    <w:p w:rsidR="00DD1641" w:rsidRPr="00C906F2" w:rsidRDefault="0094730C" w:rsidP="00DD1641">
      <w:pPr>
        <w:spacing w:after="0" w:line="240" w:lineRule="auto"/>
        <w:jc w:val="center"/>
        <w:rPr>
          <w:rFonts w:ascii="Times New Roman" w:hAnsi="Times New Roman"/>
          <w:sz w:val="28"/>
          <w:szCs w:val="28"/>
        </w:rPr>
      </w:pPr>
      <w:bookmarkStart w:id="129" w:name="_Toc75355906"/>
      <w:r w:rsidRPr="00C906F2">
        <w:rPr>
          <w:rFonts w:ascii="Times New Roman" w:hAnsi="Times New Roman"/>
          <w:sz w:val="28"/>
          <w:szCs w:val="28"/>
        </w:rPr>
        <w:t xml:space="preserve">Форма решения об отказе в приеме документов, необходимых </w:t>
      </w:r>
    </w:p>
    <w:p w:rsidR="0094730C" w:rsidRPr="00C906F2" w:rsidRDefault="00FC026D" w:rsidP="00DD1641">
      <w:pPr>
        <w:spacing w:after="0" w:line="240" w:lineRule="auto"/>
        <w:jc w:val="center"/>
        <w:rPr>
          <w:rFonts w:ascii="Times New Roman" w:hAnsi="Times New Roman"/>
          <w:sz w:val="28"/>
          <w:szCs w:val="28"/>
        </w:rPr>
      </w:pPr>
      <w:r w:rsidRPr="00C906F2">
        <w:rPr>
          <w:rFonts w:ascii="Times New Roman" w:hAnsi="Times New Roman"/>
          <w:sz w:val="28"/>
          <w:szCs w:val="28"/>
        </w:rPr>
        <w:t xml:space="preserve">для предоставления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bookmarkEnd w:id="129"/>
    </w:p>
    <w:p w:rsidR="0094730C" w:rsidRPr="00C906F2" w:rsidRDefault="0094730C" w:rsidP="00DD1641">
      <w:pPr>
        <w:spacing w:after="0" w:line="240" w:lineRule="auto"/>
        <w:jc w:val="center"/>
        <w:rPr>
          <w:rFonts w:ascii="Times New Roman" w:hAnsi="Times New Roman"/>
          <w:sz w:val="18"/>
          <w:szCs w:val="18"/>
        </w:rPr>
      </w:pPr>
      <w:r w:rsidRPr="00C906F2">
        <w:rPr>
          <w:rFonts w:ascii="Times New Roman" w:hAnsi="Times New Roman"/>
          <w:sz w:val="18"/>
          <w:szCs w:val="18"/>
        </w:rPr>
        <w:t>(</w:t>
      </w:r>
      <w:r w:rsidR="00DD1641" w:rsidRPr="00C906F2">
        <w:rPr>
          <w:rFonts w:ascii="Times New Roman" w:hAnsi="Times New Roman"/>
          <w:sz w:val="18"/>
          <w:szCs w:val="18"/>
        </w:rPr>
        <w:t>о</w:t>
      </w:r>
      <w:r w:rsidRPr="00C906F2">
        <w:rPr>
          <w:rFonts w:ascii="Times New Roman" w:hAnsi="Times New Roman"/>
          <w:sz w:val="18"/>
          <w:szCs w:val="18"/>
        </w:rPr>
        <w:t xml:space="preserve">формляется на официальном бланке </w:t>
      </w:r>
      <w:r w:rsidR="00D96655">
        <w:rPr>
          <w:rFonts w:ascii="Times New Roman" w:hAnsi="Times New Roman"/>
          <w:sz w:val="18"/>
          <w:szCs w:val="18"/>
        </w:rPr>
        <w:t>Учреждения</w:t>
      </w:r>
      <w:r w:rsidRPr="00C906F2">
        <w:rPr>
          <w:rFonts w:ascii="Times New Roman" w:hAnsi="Times New Roman"/>
          <w:sz w:val="18"/>
          <w:szCs w:val="18"/>
        </w:rPr>
        <w:t>)</w:t>
      </w:r>
    </w:p>
    <w:p w:rsidR="004F3D22" w:rsidRDefault="004F3D22" w:rsidP="00DD1641">
      <w:pPr>
        <w:spacing w:after="0" w:line="240" w:lineRule="auto"/>
        <w:ind w:left="4536"/>
        <w:jc w:val="center"/>
        <w:rPr>
          <w:rFonts w:ascii="Times New Roman" w:hAnsi="Times New Roman"/>
          <w:sz w:val="28"/>
          <w:szCs w:val="28"/>
        </w:rPr>
      </w:pPr>
    </w:p>
    <w:p w:rsidR="00DD1641" w:rsidRPr="00C906F2" w:rsidRDefault="0094730C" w:rsidP="00DD1641">
      <w:pPr>
        <w:spacing w:after="0" w:line="240" w:lineRule="auto"/>
        <w:ind w:left="4536"/>
        <w:jc w:val="center"/>
        <w:rPr>
          <w:rFonts w:ascii="Times New Roman" w:hAnsi="Times New Roman"/>
          <w:sz w:val="18"/>
          <w:szCs w:val="18"/>
        </w:rPr>
      </w:pPr>
      <w:r w:rsidRPr="00C906F2">
        <w:rPr>
          <w:rFonts w:ascii="Times New Roman" w:hAnsi="Times New Roman"/>
          <w:sz w:val="28"/>
          <w:szCs w:val="28"/>
        </w:rPr>
        <w:t>_________</w:t>
      </w:r>
      <w:r w:rsidR="00DD1641" w:rsidRPr="00C906F2">
        <w:rPr>
          <w:rFonts w:ascii="Times New Roman" w:hAnsi="Times New Roman"/>
          <w:sz w:val="28"/>
          <w:szCs w:val="28"/>
        </w:rPr>
        <w:t>_____________________</w:t>
      </w:r>
      <w:r w:rsidR="00DD1641" w:rsidRPr="00C906F2">
        <w:rPr>
          <w:rFonts w:ascii="Times New Roman" w:hAnsi="Times New Roman"/>
          <w:sz w:val="18"/>
          <w:szCs w:val="18"/>
        </w:rPr>
        <w:t>(фамилия, имя, отчество физического лица)</w:t>
      </w:r>
    </w:p>
    <w:p w:rsidR="0094730C" w:rsidRPr="00C906F2" w:rsidRDefault="0094730C" w:rsidP="00DD1641">
      <w:pPr>
        <w:spacing w:after="0" w:line="240" w:lineRule="auto"/>
        <w:ind w:left="4536"/>
        <w:jc w:val="both"/>
        <w:rPr>
          <w:rFonts w:ascii="Times New Roman" w:hAnsi="Times New Roman"/>
          <w:sz w:val="28"/>
          <w:szCs w:val="28"/>
        </w:rPr>
      </w:pPr>
      <w:r w:rsidRPr="00C906F2">
        <w:rPr>
          <w:rFonts w:ascii="Times New Roman" w:hAnsi="Times New Roman"/>
          <w:sz w:val="28"/>
          <w:szCs w:val="28"/>
        </w:rPr>
        <w:t>______________________________________</w:t>
      </w:r>
      <w:r w:rsidR="00DD1641" w:rsidRPr="00C906F2">
        <w:rPr>
          <w:rFonts w:ascii="Times New Roman" w:hAnsi="Times New Roman"/>
          <w:sz w:val="28"/>
          <w:szCs w:val="28"/>
        </w:rPr>
        <w:t>______________________</w:t>
      </w:r>
    </w:p>
    <w:p w:rsidR="0094730C" w:rsidRDefault="0094730C" w:rsidP="0094730C">
      <w:pPr>
        <w:spacing w:after="0" w:line="240" w:lineRule="auto"/>
        <w:ind w:firstLine="709"/>
        <w:jc w:val="both"/>
        <w:rPr>
          <w:rFonts w:ascii="Times New Roman" w:hAnsi="Times New Roman"/>
          <w:sz w:val="28"/>
          <w:szCs w:val="28"/>
        </w:rPr>
      </w:pPr>
    </w:p>
    <w:p w:rsidR="004F3D22" w:rsidRPr="00C906F2" w:rsidRDefault="004F3D22" w:rsidP="0094730C">
      <w:pPr>
        <w:spacing w:after="0" w:line="240" w:lineRule="auto"/>
        <w:ind w:firstLine="709"/>
        <w:jc w:val="both"/>
        <w:rPr>
          <w:rFonts w:ascii="Times New Roman" w:hAnsi="Times New Roman"/>
          <w:sz w:val="28"/>
          <w:szCs w:val="28"/>
        </w:rPr>
      </w:pPr>
    </w:p>
    <w:p w:rsidR="0094730C" w:rsidRPr="00C906F2" w:rsidRDefault="0094730C" w:rsidP="00DD1641">
      <w:pPr>
        <w:spacing w:after="0" w:line="240" w:lineRule="auto"/>
        <w:jc w:val="center"/>
        <w:rPr>
          <w:rFonts w:ascii="Times New Roman" w:hAnsi="Times New Roman"/>
          <w:sz w:val="28"/>
          <w:szCs w:val="28"/>
        </w:rPr>
      </w:pPr>
      <w:r w:rsidRPr="00C906F2">
        <w:rPr>
          <w:rFonts w:ascii="Times New Roman" w:hAnsi="Times New Roman"/>
          <w:sz w:val="28"/>
          <w:szCs w:val="28"/>
        </w:rPr>
        <w:t>РЕШЕНИЕ</w:t>
      </w:r>
    </w:p>
    <w:p w:rsidR="0094730C" w:rsidRPr="00C906F2" w:rsidRDefault="0094730C" w:rsidP="00DD1641">
      <w:pPr>
        <w:spacing w:after="0" w:line="240" w:lineRule="auto"/>
        <w:jc w:val="center"/>
        <w:rPr>
          <w:rFonts w:ascii="Times New Roman" w:hAnsi="Times New Roman"/>
          <w:sz w:val="28"/>
          <w:szCs w:val="28"/>
        </w:rPr>
      </w:pPr>
      <w:r w:rsidRPr="00C906F2">
        <w:rPr>
          <w:rFonts w:ascii="Times New Roman" w:hAnsi="Times New Roman"/>
          <w:sz w:val="28"/>
          <w:szCs w:val="28"/>
        </w:rPr>
        <w:t>об отказе в приеме документов, необходимых для предоставления</w:t>
      </w:r>
    </w:p>
    <w:p w:rsidR="0094730C" w:rsidRPr="00C906F2" w:rsidRDefault="009B670B" w:rsidP="00DD1641">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0094730C" w:rsidRPr="00C906F2">
        <w:rPr>
          <w:rFonts w:ascii="Times New Roman" w:hAnsi="Times New Roman"/>
          <w:sz w:val="28"/>
          <w:szCs w:val="28"/>
        </w:rPr>
        <w:t xml:space="preserve"> услуги «Прием в образовательные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w:t>
      </w:r>
      <w:r w:rsidR="001373C3">
        <w:rPr>
          <w:rFonts w:ascii="Times New Roman" w:eastAsia="Times New Roman" w:hAnsi="Times New Roman"/>
          <w:color w:val="000000"/>
          <w:sz w:val="28"/>
          <w:szCs w:val="28"/>
          <w:lang w:eastAsia="ru-RU"/>
        </w:rPr>
        <w:t>Сернурского муниципального района</w:t>
      </w:r>
      <w:r w:rsidR="001373C3" w:rsidRPr="00C906F2">
        <w:rPr>
          <w:rFonts w:ascii="Times New Roman" w:hAnsi="Times New Roman"/>
          <w:sz w:val="28"/>
          <w:szCs w:val="28"/>
        </w:rPr>
        <w:t xml:space="preserve"> </w:t>
      </w:r>
      <w:r w:rsidR="001373C3">
        <w:rPr>
          <w:rFonts w:ascii="Times New Roman" w:hAnsi="Times New Roman"/>
          <w:sz w:val="28"/>
          <w:szCs w:val="28"/>
        </w:rPr>
        <w:t xml:space="preserve"> </w:t>
      </w:r>
      <w:r w:rsidR="0094730C" w:rsidRPr="00C906F2">
        <w:rPr>
          <w:rFonts w:ascii="Times New Roman" w:hAnsi="Times New Roman"/>
          <w:sz w:val="28"/>
          <w:szCs w:val="28"/>
        </w:rPr>
        <w:t>Республики Марий Эл, реализующие дополнительные общеобразовательные программы, а также программы спортивной подготовки»</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 приеме документов, </w:t>
      </w:r>
      <w:r w:rsidR="00B1468A"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«Прием в образовательные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1373C3">
        <w:rPr>
          <w:rFonts w:ascii="Times New Roman" w:eastAsia="Times New Roman" w:hAnsi="Times New Roman"/>
          <w:color w:val="000000"/>
          <w:sz w:val="28"/>
          <w:szCs w:val="28"/>
          <w:lang w:eastAsia="ru-RU"/>
        </w:rPr>
        <w:t>Сернурского муниципального района</w:t>
      </w:r>
      <w:r w:rsidR="001373C3" w:rsidRPr="00C906F2">
        <w:rPr>
          <w:rFonts w:ascii="Times New Roman" w:hAnsi="Times New Roman"/>
          <w:sz w:val="28"/>
          <w:szCs w:val="28"/>
        </w:rPr>
        <w:t xml:space="preserve"> </w:t>
      </w:r>
      <w:r w:rsidR="001373C3">
        <w:rPr>
          <w:rFonts w:ascii="Times New Roman" w:hAnsi="Times New Roman"/>
          <w:sz w:val="28"/>
          <w:szCs w:val="28"/>
        </w:rPr>
        <w:t xml:space="preserve"> </w:t>
      </w:r>
      <w:r w:rsidRPr="00C906F2">
        <w:rPr>
          <w:rFonts w:ascii="Times New Roman" w:hAnsi="Times New Roman"/>
          <w:sz w:val="28"/>
          <w:szCs w:val="28"/>
        </w:rPr>
        <w:t>Республики Марий Эл, реализующие дополнительные общеобразовательные программы, а также программы спортивной подготовки», Вам отказано по следующим основаниям:</w:t>
      </w:r>
    </w:p>
    <w:p w:rsidR="0094730C" w:rsidRPr="006B685A" w:rsidRDefault="0094730C" w:rsidP="0094730C">
      <w:pPr>
        <w:spacing w:after="0" w:line="240" w:lineRule="auto"/>
        <w:ind w:firstLine="709"/>
        <w:jc w:val="both"/>
        <w:rPr>
          <w:rFonts w:ascii="Times New Roman" w:hAnsi="Times New Roman"/>
          <w:sz w:val="18"/>
          <w:szCs w:val="1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13" w:type="dxa"/>
        </w:tblCellMar>
        <w:tblLook w:val="0000"/>
      </w:tblPr>
      <w:tblGrid>
        <w:gridCol w:w="1532"/>
        <w:gridCol w:w="3968"/>
        <w:gridCol w:w="3508"/>
      </w:tblGrid>
      <w:tr w:rsidR="0094730C" w:rsidRPr="00C906F2" w:rsidTr="006B685A">
        <w:trPr>
          <w:trHeight w:val="802"/>
        </w:trPr>
        <w:tc>
          <w:tcPr>
            <w:tcW w:w="850" w:type="pct"/>
            <w:shd w:val="clear" w:color="auto" w:fill="auto"/>
            <w:vAlign w:val="center"/>
          </w:tcPr>
          <w:p w:rsidR="0094730C"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 пункта</w:t>
            </w:r>
          </w:p>
        </w:tc>
        <w:tc>
          <w:tcPr>
            <w:tcW w:w="2202" w:type="pct"/>
            <w:shd w:val="clear" w:color="auto" w:fill="auto"/>
            <w:vAlign w:val="center"/>
          </w:tcPr>
          <w:p w:rsidR="00B1468A"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 xml:space="preserve">Наименование основания для отказа </w:t>
            </w:r>
          </w:p>
          <w:p w:rsidR="0094730C"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в соответствии с Административным регламентом</w:t>
            </w:r>
          </w:p>
        </w:tc>
        <w:tc>
          <w:tcPr>
            <w:tcW w:w="1947" w:type="pct"/>
            <w:shd w:val="clear" w:color="auto" w:fill="auto"/>
            <w:vAlign w:val="center"/>
          </w:tcPr>
          <w:p w:rsidR="009F66F2"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 xml:space="preserve">Разъяснение </w:t>
            </w:r>
            <w:r w:rsidR="003336B2">
              <w:rPr>
                <w:rFonts w:ascii="Times New Roman" w:hAnsi="Times New Roman"/>
                <w:sz w:val="24"/>
                <w:szCs w:val="24"/>
              </w:rPr>
              <w:t>оснований</w:t>
            </w:r>
            <w:r w:rsidRPr="00C906F2">
              <w:rPr>
                <w:rFonts w:ascii="Times New Roman" w:hAnsi="Times New Roman"/>
                <w:sz w:val="24"/>
                <w:szCs w:val="24"/>
              </w:rPr>
              <w:t xml:space="preserve"> отказа </w:t>
            </w:r>
          </w:p>
          <w:p w:rsidR="0094730C"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в приеме документов</w:t>
            </w:r>
          </w:p>
        </w:tc>
      </w:tr>
    </w:tbl>
    <w:p w:rsidR="009F66F2" w:rsidRPr="00C906F2" w:rsidRDefault="009F66F2" w:rsidP="009F66F2">
      <w:pPr>
        <w:spacing w:after="0" w:line="240" w:lineRule="auto"/>
        <w:rPr>
          <w:sz w:val="2"/>
          <w:szCs w:val="2"/>
        </w:rPr>
      </w:pPr>
    </w:p>
    <w:tbl>
      <w:tblPr>
        <w:tblW w:w="5000" w:type="pct"/>
        <w:tblLayout w:type="fixed"/>
        <w:tblCellMar>
          <w:left w:w="113" w:type="dxa"/>
        </w:tblCellMar>
        <w:tblLook w:val="0000"/>
      </w:tblPr>
      <w:tblGrid>
        <w:gridCol w:w="1532"/>
        <w:gridCol w:w="3968"/>
        <w:gridCol w:w="3508"/>
      </w:tblGrid>
      <w:tr w:rsidR="0094730C" w:rsidRPr="00C906F2" w:rsidTr="006B685A">
        <w:trPr>
          <w:trHeight w:val="64"/>
          <w:tblHeader/>
        </w:trPr>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center"/>
              <w:rPr>
                <w:rFonts w:ascii="Times New Roman" w:hAnsi="Times New Roman"/>
                <w:sz w:val="24"/>
                <w:szCs w:val="24"/>
              </w:rPr>
            </w:pPr>
            <w:r w:rsidRPr="00C906F2">
              <w:rPr>
                <w:rFonts w:ascii="Times New Roman" w:hAnsi="Times New Roman"/>
                <w:sz w:val="24"/>
                <w:szCs w:val="24"/>
              </w:rPr>
              <w:t>3</w:t>
            </w:r>
          </w:p>
        </w:tc>
      </w:tr>
      <w:tr w:rsidR="0094730C" w:rsidRPr="00C906F2" w:rsidTr="006B685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E46A0F"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«а»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AF30C7" w:rsidP="009F66F2">
            <w:pPr>
              <w:spacing w:after="0" w:line="240" w:lineRule="auto"/>
              <w:jc w:val="both"/>
              <w:rPr>
                <w:rFonts w:ascii="Times New Roman" w:hAnsi="Times New Roman"/>
                <w:sz w:val="24"/>
                <w:szCs w:val="24"/>
              </w:rPr>
            </w:pPr>
            <w:r w:rsidRPr="00C906F2">
              <w:rPr>
                <w:rFonts w:ascii="Times New Roman" w:hAnsi="Times New Roman"/>
                <w:sz w:val="24"/>
                <w:szCs w:val="24"/>
              </w:rPr>
              <w:t>Запрос направлен адресату не по принадлежности</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какая </w:t>
            </w:r>
            <w:r w:rsidR="009F66F2" w:rsidRPr="00C906F2">
              <w:rPr>
                <w:rFonts w:ascii="Times New Roman" w:hAnsi="Times New Roman"/>
                <w:sz w:val="24"/>
                <w:szCs w:val="24"/>
              </w:rPr>
              <w:t>о</w:t>
            </w:r>
            <w:r w:rsidRPr="00C906F2">
              <w:rPr>
                <w:rFonts w:ascii="Times New Roman" w:hAnsi="Times New Roman"/>
                <w:sz w:val="24"/>
                <w:szCs w:val="24"/>
              </w:rPr>
              <w:t xml:space="preserve">рганизация предоставляет услугу, указать информацию о месте нахождении </w:t>
            </w:r>
          </w:p>
        </w:tc>
      </w:tr>
      <w:tr w:rsidR="0094730C" w:rsidRPr="00C906F2" w:rsidTr="006B685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lastRenderedPageBreak/>
              <w:t>«б»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Заявителем представлен неполный </w:t>
            </w:r>
            <w:r w:rsidRPr="00C906F2">
              <w:rPr>
                <w:rFonts w:ascii="Times New Roman" w:hAnsi="Times New Roman"/>
                <w:sz w:val="24"/>
                <w:szCs w:val="24"/>
              </w:rPr>
              <w:lastRenderedPageBreak/>
              <w:t xml:space="preserve">комплект документов, необходимых для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Указать исчерпывающий </w:t>
            </w:r>
            <w:r w:rsidRPr="00C906F2">
              <w:rPr>
                <w:rFonts w:ascii="Times New Roman" w:hAnsi="Times New Roman"/>
                <w:sz w:val="24"/>
                <w:szCs w:val="24"/>
              </w:rPr>
              <w:lastRenderedPageBreak/>
              <w:t xml:space="preserve">перечень документов, непредставленный </w:t>
            </w:r>
            <w:r w:rsidR="009F66F2" w:rsidRPr="00C906F2">
              <w:rPr>
                <w:rFonts w:ascii="Times New Roman" w:hAnsi="Times New Roman"/>
                <w:sz w:val="24"/>
                <w:szCs w:val="24"/>
              </w:rPr>
              <w:t>з</w:t>
            </w:r>
            <w:r w:rsidRPr="00C906F2">
              <w:rPr>
                <w:rFonts w:ascii="Times New Roman" w:hAnsi="Times New Roman"/>
                <w:sz w:val="24"/>
                <w:szCs w:val="24"/>
              </w:rPr>
              <w:t xml:space="preserve">аявителем </w:t>
            </w:r>
          </w:p>
        </w:tc>
      </w:tr>
      <w:tr w:rsidR="0094730C" w:rsidRPr="00C906F2" w:rsidTr="006B685A">
        <w:trPr>
          <w:trHeight w:val="574"/>
        </w:trPr>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lastRenderedPageBreak/>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«в»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Документы, необходимые для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утратили силу</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Указать основания такого вывода</w:t>
            </w:r>
          </w:p>
        </w:tc>
      </w:tr>
      <w:tr w:rsidR="0094730C" w:rsidRPr="00C906F2" w:rsidTr="006B685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«г»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6B685A">
            <w:pPr>
              <w:spacing w:after="0" w:line="240" w:lineRule="auto"/>
              <w:jc w:val="both"/>
              <w:rPr>
                <w:rFonts w:ascii="Times New Roman" w:hAnsi="Times New Roman"/>
                <w:sz w:val="24"/>
                <w:szCs w:val="24"/>
              </w:rPr>
            </w:pPr>
            <w:r w:rsidRPr="00C906F2">
              <w:rPr>
                <w:rFonts w:ascii="Times New Roman" w:hAnsi="Times New Roman"/>
                <w:sz w:val="24"/>
                <w:szCs w:val="24"/>
              </w:rPr>
              <w:t xml:space="preserve">Документы содержат подчистки </w:t>
            </w:r>
            <w:r w:rsidR="009F66F2" w:rsidRPr="00C906F2">
              <w:rPr>
                <w:rFonts w:ascii="Times New Roman" w:hAnsi="Times New Roman"/>
                <w:sz w:val="24"/>
                <w:szCs w:val="24"/>
              </w:rPr>
              <w:br/>
            </w:r>
            <w:r w:rsidRPr="00C906F2">
              <w:rPr>
                <w:rFonts w:ascii="Times New Roman" w:hAnsi="Times New Roman"/>
                <w:sz w:val="24"/>
                <w:szCs w:val="24"/>
              </w:rPr>
              <w:t>и исправления текста, не заверенные в порядке, установленном законодательством Российской Федерации</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исчерпывающий перечень документов, содержащих подчистки </w:t>
            </w:r>
            <w:r w:rsidR="009F66F2" w:rsidRPr="00C906F2">
              <w:rPr>
                <w:rFonts w:ascii="Times New Roman" w:hAnsi="Times New Roman"/>
                <w:sz w:val="24"/>
                <w:szCs w:val="24"/>
              </w:rPr>
              <w:br/>
            </w:r>
            <w:r w:rsidRPr="00C906F2">
              <w:rPr>
                <w:rFonts w:ascii="Times New Roman" w:hAnsi="Times New Roman"/>
                <w:sz w:val="24"/>
                <w:szCs w:val="24"/>
              </w:rPr>
              <w:t xml:space="preserve">и исправления текста, </w:t>
            </w:r>
            <w:r w:rsidR="009F66F2" w:rsidRPr="00C906F2">
              <w:rPr>
                <w:rFonts w:ascii="Times New Roman" w:hAnsi="Times New Roman"/>
                <w:sz w:val="24"/>
                <w:szCs w:val="24"/>
              </w:rPr>
              <w:br/>
            </w:r>
            <w:r w:rsidRPr="00C906F2">
              <w:rPr>
                <w:rFonts w:ascii="Times New Roman" w:hAnsi="Times New Roman"/>
                <w:sz w:val="24"/>
                <w:szCs w:val="24"/>
              </w:rPr>
              <w:t>не заверенные в порядке, установленном законодательством Российской Федерации</w:t>
            </w:r>
          </w:p>
        </w:tc>
      </w:tr>
      <w:tr w:rsidR="0094730C" w:rsidRPr="00C906F2" w:rsidTr="006B685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«д»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Документы содержат повреждения, наличие которых не позволяет </w:t>
            </w:r>
            <w:r w:rsidR="009F66F2" w:rsidRPr="00C906F2">
              <w:rPr>
                <w:rFonts w:ascii="Times New Roman" w:hAnsi="Times New Roman"/>
                <w:sz w:val="24"/>
                <w:szCs w:val="24"/>
              </w:rPr>
              <w:br/>
            </w:r>
            <w:r w:rsidRPr="00C906F2">
              <w:rPr>
                <w:rFonts w:ascii="Times New Roman" w:hAnsi="Times New Roman"/>
                <w:sz w:val="24"/>
                <w:szCs w:val="24"/>
              </w:rPr>
              <w:t xml:space="preserve">в полном объеме использовать информацию и сведения, содержащиеся в документах для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Указать исчерпывающий перечень документов, содержащих повреждения</w:t>
            </w:r>
          </w:p>
        </w:tc>
      </w:tr>
      <w:tr w:rsidR="0094730C" w:rsidRPr="00C906F2" w:rsidTr="006B685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«е»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Некорректное заполнение обязательных полей в форме интерактивного </w:t>
            </w:r>
            <w:r w:rsidR="009F66F2" w:rsidRPr="00C906F2">
              <w:rPr>
                <w:rFonts w:ascii="Times New Roman" w:hAnsi="Times New Roman"/>
                <w:sz w:val="24"/>
                <w:szCs w:val="24"/>
              </w:rPr>
              <w:t>з</w:t>
            </w:r>
            <w:r w:rsidRPr="00C906F2">
              <w:rPr>
                <w:rFonts w:ascii="Times New Roman" w:hAnsi="Times New Roman"/>
                <w:sz w:val="24"/>
                <w:szCs w:val="24"/>
              </w:rPr>
              <w:t xml:space="preserve">апроса на ЕПГУ </w:t>
            </w:r>
            <w:r w:rsidR="00AF30C7" w:rsidRPr="00C906F2">
              <w:rPr>
                <w:rFonts w:ascii="Times New Roman" w:hAnsi="Times New Roman"/>
                <w:sz w:val="24"/>
                <w:szCs w:val="24"/>
              </w:rPr>
              <w:t xml:space="preserve">или РПГУ </w:t>
            </w:r>
            <w:r w:rsidRPr="00C906F2">
              <w:rPr>
                <w:rFonts w:ascii="Times New Roman" w:hAnsi="Times New Roman"/>
                <w:sz w:val="24"/>
                <w:szCs w:val="24"/>
              </w:rPr>
              <w:t>(отсутствие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обязательные поля </w:t>
            </w:r>
            <w:r w:rsidR="009F66F2" w:rsidRPr="00C906F2">
              <w:rPr>
                <w:rFonts w:ascii="Times New Roman" w:hAnsi="Times New Roman"/>
                <w:sz w:val="24"/>
                <w:szCs w:val="24"/>
              </w:rPr>
              <w:t>з</w:t>
            </w:r>
            <w:r w:rsidRPr="00C906F2">
              <w:rPr>
                <w:rFonts w:ascii="Times New Roman" w:hAnsi="Times New Roman"/>
                <w:sz w:val="24"/>
                <w:szCs w:val="24"/>
              </w:rPr>
              <w:t xml:space="preserve">апроса, не заполненные </w:t>
            </w:r>
            <w:r w:rsidR="009F66F2" w:rsidRPr="00C906F2">
              <w:rPr>
                <w:rFonts w:ascii="Times New Roman" w:hAnsi="Times New Roman"/>
                <w:sz w:val="24"/>
                <w:szCs w:val="24"/>
              </w:rPr>
              <w:t>з</w:t>
            </w:r>
            <w:r w:rsidRPr="00C906F2">
              <w:rPr>
                <w:rFonts w:ascii="Times New Roman" w:hAnsi="Times New Roman"/>
                <w:sz w:val="24"/>
                <w:szCs w:val="24"/>
              </w:rPr>
              <w:t xml:space="preserve">аявителем, либо заполненные не в полном объеме, либо </w:t>
            </w:r>
            <w:r w:rsidR="009F66F2" w:rsidRPr="00C906F2">
              <w:rPr>
                <w:rFonts w:ascii="Times New Roman" w:hAnsi="Times New Roman"/>
                <w:sz w:val="24"/>
                <w:szCs w:val="24"/>
              </w:rPr>
              <w:br/>
            </w:r>
            <w:r w:rsidRPr="00C906F2">
              <w:rPr>
                <w:rFonts w:ascii="Times New Roman" w:hAnsi="Times New Roman"/>
                <w:sz w:val="24"/>
                <w:szCs w:val="24"/>
              </w:rPr>
              <w:t>с нарушением требований, установленных Административным регламентом</w:t>
            </w:r>
          </w:p>
        </w:tc>
      </w:tr>
      <w:tr w:rsidR="0094730C" w:rsidRPr="00C906F2" w:rsidTr="006B685A">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«ж»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Подача </w:t>
            </w:r>
            <w:r w:rsidR="009F66F2" w:rsidRPr="00C906F2">
              <w:rPr>
                <w:rFonts w:ascii="Times New Roman" w:hAnsi="Times New Roman"/>
                <w:sz w:val="24"/>
                <w:szCs w:val="24"/>
              </w:rPr>
              <w:t>з</w:t>
            </w:r>
            <w:r w:rsidRPr="00C906F2">
              <w:rPr>
                <w:rFonts w:ascii="Times New Roman" w:hAnsi="Times New Roman"/>
                <w:sz w:val="24"/>
                <w:szCs w:val="24"/>
              </w:rPr>
              <w:t xml:space="preserve">апроса и иных документов </w:t>
            </w:r>
            <w:r w:rsidR="009F66F2" w:rsidRPr="00C906F2">
              <w:rPr>
                <w:rFonts w:ascii="Times New Roman" w:hAnsi="Times New Roman"/>
                <w:sz w:val="24"/>
                <w:szCs w:val="24"/>
              </w:rPr>
              <w:br/>
            </w:r>
            <w:r w:rsidRPr="00C906F2">
              <w:rPr>
                <w:rFonts w:ascii="Times New Roman" w:hAnsi="Times New Roman"/>
                <w:sz w:val="24"/>
                <w:szCs w:val="24"/>
              </w:rPr>
              <w:t xml:space="preserve">в электронной форме, подписанных </w:t>
            </w:r>
            <w:r w:rsidR="009F66F2" w:rsidRPr="00C906F2">
              <w:rPr>
                <w:rFonts w:ascii="Times New Roman" w:hAnsi="Times New Roman"/>
                <w:sz w:val="24"/>
                <w:szCs w:val="24"/>
              </w:rPr>
              <w:br/>
            </w:r>
            <w:r w:rsidRPr="00C906F2">
              <w:rPr>
                <w:rFonts w:ascii="Times New Roman" w:hAnsi="Times New Roman"/>
                <w:sz w:val="24"/>
                <w:szCs w:val="24"/>
              </w:rPr>
              <w:t xml:space="preserve">с использованием ЭП, </w:t>
            </w:r>
            <w:r w:rsidR="009F66F2" w:rsidRPr="00C906F2">
              <w:rPr>
                <w:rFonts w:ascii="Times New Roman" w:hAnsi="Times New Roman"/>
                <w:sz w:val="24"/>
                <w:szCs w:val="24"/>
              </w:rPr>
              <w:br/>
            </w:r>
            <w:r w:rsidRPr="00C906F2">
              <w:rPr>
                <w:rFonts w:ascii="Times New Roman" w:hAnsi="Times New Roman"/>
                <w:sz w:val="24"/>
                <w:szCs w:val="24"/>
              </w:rPr>
              <w:t xml:space="preserve">не принадлежащей </w:t>
            </w:r>
            <w:r w:rsidR="009F66F2" w:rsidRPr="00C906F2">
              <w:rPr>
                <w:rFonts w:ascii="Times New Roman" w:hAnsi="Times New Roman"/>
                <w:sz w:val="24"/>
                <w:szCs w:val="24"/>
              </w:rPr>
              <w:t>з</w:t>
            </w:r>
            <w:r w:rsidRPr="00C906F2">
              <w:rPr>
                <w:rFonts w:ascii="Times New Roman" w:hAnsi="Times New Roman"/>
                <w:sz w:val="24"/>
                <w:szCs w:val="24"/>
              </w:rPr>
              <w:t xml:space="preserve">аявителю или представителю </w:t>
            </w:r>
            <w:r w:rsidR="009F66F2" w:rsidRPr="00C906F2">
              <w:rPr>
                <w:rFonts w:ascii="Times New Roman" w:hAnsi="Times New Roman"/>
                <w:sz w:val="24"/>
                <w:szCs w:val="24"/>
              </w:rPr>
              <w:t>з</w:t>
            </w:r>
            <w:r w:rsidRPr="00C906F2">
              <w:rPr>
                <w:rFonts w:ascii="Times New Roman" w:hAnsi="Times New Roman"/>
                <w:sz w:val="24"/>
                <w:szCs w:val="24"/>
              </w:rPr>
              <w:t>аявителя</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исчерпывающий перечень электронных образов документов, несоответствующих указанному критерию  </w:t>
            </w:r>
          </w:p>
        </w:tc>
      </w:tr>
      <w:tr w:rsidR="0094730C" w:rsidRPr="00C906F2" w:rsidTr="006B685A">
        <w:trPr>
          <w:trHeight w:val="1363"/>
        </w:trPr>
        <w:tc>
          <w:tcPr>
            <w:tcW w:w="85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6B685A" w:rsidP="009F66F2">
            <w:pPr>
              <w:spacing w:after="0" w:line="240" w:lineRule="auto"/>
              <w:jc w:val="center"/>
              <w:rPr>
                <w:rFonts w:ascii="Times New Roman" w:hAnsi="Times New Roman"/>
                <w:sz w:val="24"/>
                <w:szCs w:val="24"/>
              </w:rPr>
            </w:pPr>
            <w:r>
              <w:rPr>
                <w:rFonts w:ascii="Times New Roman" w:hAnsi="Times New Roman"/>
                <w:sz w:val="24"/>
                <w:szCs w:val="24"/>
              </w:rPr>
              <w:t>подпункт</w:t>
            </w:r>
            <w:r w:rsidRPr="00C906F2">
              <w:rPr>
                <w:rFonts w:ascii="Times New Roman" w:hAnsi="Times New Roman"/>
                <w:sz w:val="24"/>
                <w:szCs w:val="24"/>
              </w:rPr>
              <w:t xml:space="preserve"> </w:t>
            </w:r>
            <w:r w:rsidR="00AF30C7" w:rsidRPr="00C906F2">
              <w:rPr>
                <w:rFonts w:ascii="Times New Roman" w:hAnsi="Times New Roman"/>
                <w:sz w:val="24"/>
                <w:szCs w:val="24"/>
              </w:rPr>
              <w:t>«з» пункта 2.8.1</w:t>
            </w:r>
          </w:p>
        </w:tc>
        <w:tc>
          <w:tcPr>
            <w:tcW w:w="220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Поступление </w:t>
            </w:r>
            <w:r w:rsidR="009F66F2" w:rsidRPr="00C906F2">
              <w:rPr>
                <w:rFonts w:ascii="Times New Roman" w:hAnsi="Times New Roman"/>
                <w:sz w:val="24"/>
                <w:szCs w:val="24"/>
              </w:rPr>
              <w:t>з</w:t>
            </w:r>
            <w:r w:rsidRPr="00C906F2">
              <w:rPr>
                <w:rFonts w:ascii="Times New Roman" w:hAnsi="Times New Roman"/>
                <w:sz w:val="24"/>
                <w:szCs w:val="24"/>
              </w:rPr>
              <w:t xml:space="preserve">апроса, аналогичного ранее зарегистрированному </w:t>
            </w:r>
            <w:r w:rsidR="009F66F2" w:rsidRPr="00C906F2">
              <w:rPr>
                <w:rFonts w:ascii="Times New Roman" w:hAnsi="Times New Roman"/>
                <w:sz w:val="24"/>
                <w:szCs w:val="24"/>
              </w:rPr>
              <w:t>з</w:t>
            </w:r>
            <w:r w:rsidRPr="00C906F2">
              <w:rPr>
                <w:rFonts w:ascii="Times New Roman" w:hAnsi="Times New Roman"/>
                <w:sz w:val="24"/>
                <w:szCs w:val="24"/>
              </w:rPr>
              <w:t xml:space="preserve">апросу, срок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по которому не исте</w:t>
            </w:r>
            <w:r w:rsidR="00AF30C7" w:rsidRPr="00C906F2">
              <w:rPr>
                <w:rFonts w:ascii="Times New Roman" w:hAnsi="Times New Roman"/>
                <w:sz w:val="24"/>
                <w:szCs w:val="24"/>
              </w:rPr>
              <w:t>к на момент поступления такого з</w:t>
            </w:r>
            <w:r w:rsidRPr="00C906F2">
              <w:rPr>
                <w:rFonts w:ascii="Times New Roman" w:hAnsi="Times New Roman"/>
                <w:sz w:val="24"/>
                <w:szCs w:val="24"/>
              </w:rPr>
              <w:t>апроса</w:t>
            </w:r>
          </w:p>
        </w:tc>
        <w:tc>
          <w:tcPr>
            <w:tcW w:w="194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F66F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Указать реквизиты ранее поданного аналогичного </w:t>
            </w:r>
            <w:r w:rsidR="009F66F2" w:rsidRPr="00C906F2">
              <w:rPr>
                <w:rFonts w:ascii="Times New Roman" w:hAnsi="Times New Roman"/>
                <w:sz w:val="24"/>
                <w:szCs w:val="24"/>
              </w:rPr>
              <w:t>з</w:t>
            </w:r>
            <w:r w:rsidRPr="00C906F2">
              <w:rPr>
                <w:rFonts w:ascii="Times New Roman" w:hAnsi="Times New Roman"/>
                <w:sz w:val="24"/>
                <w:szCs w:val="24"/>
              </w:rPr>
              <w:t>апроса</w:t>
            </w:r>
          </w:p>
        </w:tc>
      </w:tr>
    </w:tbl>
    <w:p w:rsidR="0094730C" w:rsidRPr="00C906F2" w:rsidRDefault="0094730C" w:rsidP="0094730C">
      <w:pPr>
        <w:spacing w:after="0" w:line="240" w:lineRule="auto"/>
        <w:ind w:firstLine="709"/>
        <w:jc w:val="both"/>
        <w:rPr>
          <w:rFonts w:ascii="Times New Roman" w:hAnsi="Times New Roman"/>
          <w:sz w:val="14"/>
          <w:szCs w:val="14"/>
        </w:rPr>
      </w:pPr>
    </w:p>
    <w:p w:rsidR="004F3D22" w:rsidRDefault="004F3D22"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Дополнительно информируем:</w:t>
      </w:r>
    </w:p>
    <w:p w:rsidR="009F66F2" w:rsidRPr="00C906F2" w:rsidRDefault="0094730C" w:rsidP="009F66F2">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9F66F2" w:rsidRPr="00C906F2" w:rsidRDefault="009F66F2" w:rsidP="009F66F2">
      <w:pPr>
        <w:spacing w:after="0" w:line="240" w:lineRule="auto"/>
        <w:jc w:val="center"/>
        <w:rPr>
          <w:rFonts w:ascii="Times New Roman" w:hAnsi="Times New Roman"/>
          <w:sz w:val="28"/>
          <w:szCs w:val="28"/>
        </w:rPr>
      </w:pPr>
      <w:r w:rsidRPr="00C906F2">
        <w:rPr>
          <w:rFonts w:ascii="Times New Roman" w:hAnsi="Times New Roman"/>
          <w:sz w:val="18"/>
          <w:szCs w:val="18"/>
        </w:rPr>
        <w:t xml:space="preserve">(указывается информация, необходимая для устранения </w:t>
      </w:r>
      <w:r w:rsidR="00802C12">
        <w:rPr>
          <w:rFonts w:ascii="Times New Roman" w:hAnsi="Times New Roman"/>
          <w:sz w:val="18"/>
          <w:szCs w:val="18"/>
        </w:rPr>
        <w:t>оснований</w:t>
      </w:r>
      <w:r w:rsidRPr="00C906F2">
        <w:rPr>
          <w:rFonts w:ascii="Times New Roman" w:hAnsi="Times New Roman"/>
          <w:sz w:val="18"/>
          <w:szCs w:val="18"/>
        </w:rPr>
        <w:t xml:space="preserve"> отказа в приеме документов, необходимых </w:t>
      </w:r>
    </w:p>
    <w:p w:rsidR="009F66F2" w:rsidRPr="00C906F2" w:rsidRDefault="0094730C" w:rsidP="009F66F2">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9F66F2" w:rsidRPr="00C906F2" w:rsidRDefault="00802C12" w:rsidP="009F66F2">
      <w:pPr>
        <w:spacing w:after="0" w:line="240" w:lineRule="auto"/>
        <w:jc w:val="center"/>
        <w:rPr>
          <w:rFonts w:ascii="Times New Roman" w:hAnsi="Times New Roman"/>
          <w:sz w:val="18"/>
          <w:szCs w:val="18"/>
        </w:rPr>
      </w:pPr>
      <w:r>
        <w:rPr>
          <w:rFonts w:ascii="Times New Roman" w:hAnsi="Times New Roman"/>
          <w:sz w:val="18"/>
          <w:szCs w:val="18"/>
        </w:rPr>
        <w:t xml:space="preserve">для </w:t>
      </w:r>
      <w:r w:rsidR="00AE6CE0" w:rsidRPr="00C906F2">
        <w:rPr>
          <w:rFonts w:ascii="Times New Roman" w:hAnsi="Times New Roman"/>
          <w:sz w:val="18"/>
          <w:szCs w:val="18"/>
        </w:rPr>
        <w:t xml:space="preserve">предоставления </w:t>
      </w:r>
      <w:r w:rsidR="009B670B">
        <w:rPr>
          <w:rFonts w:ascii="Times New Roman" w:hAnsi="Times New Roman"/>
          <w:sz w:val="18"/>
          <w:szCs w:val="18"/>
        </w:rPr>
        <w:t>муниципальной</w:t>
      </w:r>
      <w:r w:rsidR="009F66F2" w:rsidRPr="00C906F2">
        <w:rPr>
          <w:rFonts w:ascii="Times New Roman" w:hAnsi="Times New Roman"/>
          <w:sz w:val="18"/>
          <w:szCs w:val="18"/>
        </w:rPr>
        <w:t xml:space="preserve"> услуги, а также иная дополнительная информация при наличии)</w:t>
      </w:r>
    </w:p>
    <w:p w:rsidR="0094730C" w:rsidRPr="00C906F2" w:rsidRDefault="0094730C" w:rsidP="009F66F2">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____________________________________________________________________________________________________________________________</w:t>
      </w:r>
    </w:p>
    <w:p w:rsidR="0094730C" w:rsidRPr="006B685A" w:rsidRDefault="0094730C" w:rsidP="0094730C">
      <w:pPr>
        <w:spacing w:after="0" w:line="240" w:lineRule="auto"/>
        <w:ind w:firstLine="709"/>
        <w:jc w:val="both"/>
        <w:rPr>
          <w:rFonts w:ascii="Times New Roman" w:hAnsi="Times New Roman"/>
          <w:sz w:val="18"/>
          <w:szCs w:val="18"/>
        </w:rPr>
      </w:pPr>
    </w:p>
    <w:p w:rsidR="0094730C" w:rsidRPr="00C906F2" w:rsidRDefault="0094730C" w:rsidP="009F66F2">
      <w:pPr>
        <w:spacing w:after="0" w:line="240" w:lineRule="auto"/>
        <w:jc w:val="both"/>
        <w:rPr>
          <w:rFonts w:ascii="Times New Roman" w:hAnsi="Times New Roman"/>
          <w:sz w:val="28"/>
          <w:szCs w:val="28"/>
        </w:rPr>
      </w:pPr>
      <w:r w:rsidRPr="00C906F2">
        <w:rPr>
          <w:rFonts w:ascii="Times New Roman" w:hAnsi="Times New Roman"/>
          <w:sz w:val="28"/>
          <w:szCs w:val="28"/>
        </w:rPr>
        <w:lastRenderedPageBreak/>
        <w:t xml:space="preserve">Уполномоченное должностное лицо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9F66F2" w:rsidRPr="00C906F2">
        <w:rPr>
          <w:rFonts w:ascii="Times New Roman" w:hAnsi="Times New Roman"/>
          <w:sz w:val="28"/>
          <w:szCs w:val="28"/>
        </w:rPr>
        <w:t>_</w:t>
      </w:r>
      <w:r w:rsidRPr="00C906F2">
        <w:rPr>
          <w:rFonts w:ascii="Times New Roman" w:hAnsi="Times New Roman"/>
          <w:sz w:val="28"/>
          <w:szCs w:val="28"/>
        </w:rPr>
        <w:t>__________________</w:t>
      </w:r>
    </w:p>
    <w:p w:rsidR="0094730C" w:rsidRPr="00C906F2" w:rsidRDefault="0094730C" w:rsidP="0094730C">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w:t>
      </w:r>
      <w:r w:rsidR="009F66F2" w:rsidRPr="00C906F2">
        <w:rPr>
          <w:rFonts w:ascii="Times New Roman" w:hAnsi="Times New Roman"/>
          <w:sz w:val="18"/>
          <w:szCs w:val="18"/>
        </w:rPr>
        <w:t xml:space="preserve">                                                                                                      </w:t>
      </w:r>
      <w:r w:rsidRPr="00C906F2">
        <w:rPr>
          <w:rFonts w:ascii="Times New Roman" w:hAnsi="Times New Roman"/>
          <w:sz w:val="18"/>
          <w:szCs w:val="18"/>
        </w:rPr>
        <w:t xml:space="preserve">   (подпись, фамилия, инициалы)</w:t>
      </w:r>
    </w:p>
    <w:p w:rsidR="0094730C" w:rsidRPr="00C906F2" w:rsidRDefault="0094730C" w:rsidP="009F66F2">
      <w:pPr>
        <w:spacing w:after="0" w:line="240" w:lineRule="auto"/>
        <w:rPr>
          <w:rFonts w:ascii="Times New Roman" w:hAnsi="Times New Roman"/>
          <w:sz w:val="28"/>
          <w:szCs w:val="28"/>
        </w:rPr>
      </w:pPr>
      <w:r w:rsidRPr="00C906F2">
        <w:rPr>
          <w:rFonts w:ascii="Times New Roman" w:hAnsi="Times New Roman"/>
          <w:sz w:val="28"/>
          <w:szCs w:val="28"/>
        </w:rPr>
        <w:t xml:space="preserve">«___»____________ 20     г. </w:t>
      </w:r>
    </w:p>
    <w:p w:rsidR="009F66F2" w:rsidRPr="00C906F2" w:rsidRDefault="009F66F2" w:rsidP="00226EAF">
      <w:pPr>
        <w:spacing w:after="0" w:line="240" w:lineRule="auto"/>
        <w:jc w:val="center"/>
        <w:rPr>
          <w:rFonts w:ascii="Times New Roman" w:hAnsi="Times New Roman"/>
          <w:sz w:val="28"/>
          <w:szCs w:val="28"/>
        </w:rPr>
      </w:pPr>
      <w:r w:rsidRPr="00C906F2">
        <w:rPr>
          <w:rFonts w:ascii="Times New Roman" w:hAnsi="Times New Roman"/>
          <w:sz w:val="28"/>
          <w:szCs w:val="28"/>
        </w:rPr>
        <w:t>______________</w:t>
      </w:r>
    </w:p>
    <w:p w:rsidR="009F66F2" w:rsidRPr="00C906F2" w:rsidRDefault="009F66F2" w:rsidP="0094730C">
      <w:pPr>
        <w:spacing w:after="0" w:line="240" w:lineRule="auto"/>
        <w:ind w:firstLine="709"/>
        <w:jc w:val="both"/>
        <w:rPr>
          <w:rFonts w:ascii="Times New Roman" w:hAnsi="Times New Roman"/>
          <w:sz w:val="28"/>
          <w:szCs w:val="28"/>
        </w:rPr>
        <w:sectPr w:rsidR="009F66F2" w:rsidRPr="00C906F2" w:rsidSect="009F66F2">
          <w:headerReference w:type="even" r:id="rId35"/>
          <w:headerReference w:type="default" r:id="rId36"/>
          <w:footerReference w:type="even" r:id="rId37"/>
          <w:footerReference w:type="default" r:id="rId38"/>
          <w:headerReference w:type="first" r:id="rId39"/>
          <w:footerReference w:type="first" r:id="rId40"/>
          <w:pgSz w:w="11906" w:h="16838"/>
          <w:pgMar w:top="1418" w:right="1134" w:bottom="1134" w:left="1985" w:header="720" w:footer="720" w:gutter="0"/>
          <w:pgNumType w:start="1"/>
          <w:cols w:space="720"/>
          <w:titlePg/>
          <w:docGrid w:linePitch="299"/>
        </w:sectPr>
      </w:pPr>
    </w:p>
    <w:p w:rsidR="009F66F2" w:rsidRPr="00C906F2" w:rsidRDefault="009F66F2" w:rsidP="009F66F2">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ПРИЛОЖЕНИЕ № 5</w:t>
      </w:r>
    </w:p>
    <w:p w:rsidR="009F66F2" w:rsidRPr="00C906F2" w:rsidRDefault="009F66F2" w:rsidP="009F66F2">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9F66F2" w:rsidRPr="00C906F2" w:rsidRDefault="009F66F2" w:rsidP="009F66F2">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Pr="00C906F2">
        <w:rPr>
          <w:rFonts w:ascii="Times New Roman" w:eastAsia="Times New Roman" w:hAnsi="Times New Roman"/>
          <w:color w:val="000000"/>
          <w:sz w:val="28"/>
          <w:szCs w:val="28"/>
          <w:lang w:eastAsia="ru-RU"/>
        </w:rPr>
        <w:t xml:space="preserve">Прием в образовательные </w:t>
      </w:r>
      <w:r w:rsidR="00D96655">
        <w:rPr>
          <w:rFonts w:ascii="Times New Roman" w:eastAsia="Times New Roman" w:hAnsi="Times New Roman"/>
          <w:color w:val="000000"/>
          <w:sz w:val="28"/>
          <w:szCs w:val="28"/>
          <w:lang w:eastAsia="ru-RU"/>
        </w:rPr>
        <w:t>Учреждения</w:t>
      </w:r>
      <w:r w:rsidRPr="00C906F2">
        <w:rPr>
          <w:rFonts w:ascii="Times New Roman" w:eastAsia="Times New Roman" w:hAnsi="Times New Roman"/>
          <w:color w:val="000000"/>
          <w:sz w:val="28"/>
          <w:szCs w:val="28"/>
          <w:lang w:eastAsia="ru-RU"/>
        </w:rPr>
        <w:t xml:space="preserve"> </w:t>
      </w:r>
      <w:r w:rsidR="001373C3">
        <w:rPr>
          <w:rFonts w:ascii="Times New Roman" w:eastAsia="Times New Roman" w:hAnsi="Times New Roman"/>
          <w:color w:val="000000"/>
          <w:sz w:val="28"/>
          <w:szCs w:val="28"/>
          <w:lang w:eastAsia="ru-RU"/>
        </w:rPr>
        <w:t>Сернурского муниципального района</w:t>
      </w:r>
      <w:r w:rsidR="001373C3" w:rsidRPr="00C906F2">
        <w:rPr>
          <w:rFonts w:ascii="Times New Roman" w:eastAsia="Times New Roman" w:hAnsi="Times New Roman"/>
          <w:color w:val="000000"/>
          <w:sz w:val="28"/>
          <w:szCs w:val="28"/>
          <w:lang w:eastAsia="ru-RU"/>
        </w:rPr>
        <w:t xml:space="preserve"> </w:t>
      </w:r>
      <w:r w:rsidR="001373C3">
        <w:rPr>
          <w:rFonts w:ascii="Times New Roman" w:eastAsia="Times New Roman" w:hAnsi="Times New Roman"/>
          <w:color w:val="000000"/>
          <w:sz w:val="28"/>
          <w:szCs w:val="28"/>
          <w:lang w:eastAsia="ru-RU"/>
        </w:rPr>
        <w:t xml:space="preserve"> </w:t>
      </w:r>
      <w:r w:rsidRPr="00C906F2">
        <w:rPr>
          <w:rFonts w:ascii="Times New Roman" w:eastAsia="Times New Roman" w:hAnsi="Times New Roman"/>
          <w:color w:val="000000"/>
          <w:sz w:val="28"/>
          <w:szCs w:val="28"/>
          <w:lang w:eastAsia="ru-RU"/>
        </w:rPr>
        <w:t xml:space="preserve">Республики Марий Эл, реализующие дополнительные общеобразовательные программы, а также программы </w:t>
      </w:r>
    </w:p>
    <w:p w:rsidR="009F66F2" w:rsidRPr="00C906F2" w:rsidRDefault="009F66F2" w:rsidP="009F66F2">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C906F2" w:rsidRDefault="0094730C" w:rsidP="0094730C">
      <w:pPr>
        <w:spacing w:after="0" w:line="240" w:lineRule="auto"/>
        <w:ind w:firstLine="709"/>
        <w:jc w:val="both"/>
        <w:rPr>
          <w:rFonts w:ascii="Times New Roman" w:hAnsi="Times New Roman"/>
          <w:sz w:val="28"/>
          <w:szCs w:val="28"/>
        </w:rPr>
      </w:pPr>
    </w:p>
    <w:p w:rsidR="0094730C" w:rsidRDefault="0094730C" w:rsidP="0094730C">
      <w:pPr>
        <w:spacing w:after="0" w:line="240" w:lineRule="auto"/>
        <w:ind w:firstLine="709"/>
        <w:jc w:val="both"/>
        <w:rPr>
          <w:rFonts w:ascii="Times New Roman" w:hAnsi="Times New Roman"/>
          <w:sz w:val="28"/>
          <w:szCs w:val="28"/>
        </w:rPr>
      </w:pPr>
    </w:p>
    <w:p w:rsidR="006B685A" w:rsidRPr="00C906F2" w:rsidRDefault="006B685A" w:rsidP="0094730C">
      <w:pPr>
        <w:spacing w:after="0" w:line="240" w:lineRule="auto"/>
        <w:ind w:firstLine="709"/>
        <w:jc w:val="both"/>
        <w:rPr>
          <w:rFonts w:ascii="Times New Roman" w:hAnsi="Times New Roman"/>
          <w:sz w:val="28"/>
          <w:szCs w:val="28"/>
        </w:rPr>
      </w:pPr>
    </w:p>
    <w:p w:rsidR="0094730C" w:rsidRPr="00C906F2" w:rsidRDefault="0094730C" w:rsidP="009F66F2">
      <w:pPr>
        <w:spacing w:after="0" w:line="240" w:lineRule="auto"/>
        <w:jc w:val="center"/>
        <w:rPr>
          <w:rFonts w:ascii="Times New Roman" w:hAnsi="Times New Roman"/>
          <w:sz w:val="28"/>
          <w:szCs w:val="28"/>
        </w:rPr>
      </w:pPr>
      <w:bookmarkStart w:id="130" w:name="_Toc75355908"/>
      <w:r w:rsidRPr="00C906F2">
        <w:rPr>
          <w:rFonts w:ascii="Times New Roman" w:hAnsi="Times New Roman"/>
          <w:sz w:val="28"/>
          <w:szCs w:val="28"/>
        </w:rPr>
        <w:t>Форма уведомления о назначении приемных (вступительных) испытаний</w:t>
      </w:r>
      <w:bookmarkEnd w:id="130"/>
    </w:p>
    <w:p w:rsidR="0094730C" w:rsidRPr="00C906F2" w:rsidRDefault="0094730C" w:rsidP="0094730C">
      <w:pPr>
        <w:spacing w:after="0" w:line="240" w:lineRule="auto"/>
        <w:ind w:firstLine="709"/>
        <w:jc w:val="both"/>
        <w:rPr>
          <w:rFonts w:ascii="Times New Roman" w:hAnsi="Times New Roman"/>
          <w:sz w:val="28"/>
          <w:szCs w:val="28"/>
        </w:rPr>
      </w:pPr>
    </w:p>
    <w:p w:rsidR="009F66F2" w:rsidRDefault="009F66F2" w:rsidP="0094730C">
      <w:pPr>
        <w:spacing w:after="0" w:line="240" w:lineRule="auto"/>
        <w:ind w:firstLine="709"/>
        <w:jc w:val="both"/>
        <w:rPr>
          <w:rFonts w:ascii="Times New Roman" w:hAnsi="Times New Roman"/>
          <w:sz w:val="28"/>
          <w:szCs w:val="28"/>
        </w:rPr>
      </w:pPr>
    </w:p>
    <w:p w:rsidR="006B685A" w:rsidRPr="00C906F2" w:rsidRDefault="006B685A" w:rsidP="0094730C">
      <w:pPr>
        <w:spacing w:after="0" w:line="240" w:lineRule="auto"/>
        <w:ind w:firstLine="709"/>
        <w:jc w:val="both"/>
        <w:rPr>
          <w:rFonts w:ascii="Times New Roman" w:hAnsi="Times New Roman"/>
          <w:sz w:val="28"/>
          <w:szCs w:val="28"/>
        </w:rPr>
      </w:pPr>
    </w:p>
    <w:p w:rsidR="009F66F2" w:rsidRPr="00C906F2" w:rsidRDefault="0094730C" w:rsidP="009F66F2">
      <w:pPr>
        <w:spacing w:after="0" w:line="240" w:lineRule="auto"/>
        <w:ind w:left="4536"/>
        <w:jc w:val="center"/>
        <w:rPr>
          <w:rFonts w:ascii="Times New Roman" w:hAnsi="Times New Roman"/>
          <w:sz w:val="28"/>
          <w:szCs w:val="28"/>
        </w:rPr>
      </w:pPr>
      <w:r w:rsidRPr="00C906F2">
        <w:rPr>
          <w:rFonts w:ascii="Times New Roman" w:hAnsi="Times New Roman"/>
          <w:sz w:val="28"/>
          <w:szCs w:val="28"/>
        </w:rPr>
        <w:t>______________________________</w:t>
      </w:r>
    </w:p>
    <w:p w:rsidR="009F66F2" w:rsidRPr="00C906F2" w:rsidRDefault="009F66F2" w:rsidP="009F66F2">
      <w:pPr>
        <w:spacing w:after="0" w:line="240" w:lineRule="auto"/>
        <w:ind w:left="4536"/>
        <w:jc w:val="center"/>
        <w:rPr>
          <w:rFonts w:ascii="Times New Roman" w:hAnsi="Times New Roman"/>
          <w:sz w:val="18"/>
          <w:szCs w:val="18"/>
        </w:rPr>
      </w:pPr>
      <w:r w:rsidRPr="00C906F2">
        <w:rPr>
          <w:rFonts w:ascii="Times New Roman" w:hAnsi="Times New Roman"/>
          <w:sz w:val="18"/>
          <w:szCs w:val="18"/>
        </w:rPr>
        <w:t>(фамилия, имя, отчество физического лица)</w:t>
      </w:r>
    </w:p>
    <w:p w:rsidR="0094730C" w:rsidRPr="00C906F2" w:rsidRDefault="0094730C" w:rsidP="009F66F2">
      <w:pPr>
        <w:spacing w:after="0" w:line="240" w:lineRule="auto"/>
        <w:ind w:left="4536"/>
        <w:jc w:val="center"/>
        <w:rPr>
          <w:rFonts w:ascii="Times New Roman" w:hAnsi="Times New Roman"/>
          <w:sz w:val="28"/>
          <w:szCs w:val="28"/>
        </w:rPr>
      </w:pPr>
      <w:r w:rsidRPr="00C906F2">
        <w:rPr>
          <w:rFonts w:ascii="Times New Roman" w:hAnsi="Times New Roman"/>
          <w:sz w:val="28"/>
          <w:szCs w:val="28"/>
        </w:rPr>
        <w:t>______________________________</w:t>
      </w:r>
      <w:r w:rsidR="009F66F2" w:rsidRPr="00C906F2">
        <w:rPr>
          <w:rFonts w:ascii="Times New Roman" w:hAnsi="Times New Roman"/>
          <w:sz w:val="28"/>
          <w:szCs w:val="28"/>
        </w:rPr>
        <w:t>__________</w:t>
      </w:r>
      <w:r w:rsidRPr="00C906F2">
        <w:rPr>
          <w:rFonts w:ascii="Times New Roman" w:hAnsi="Times New Roman"/>
          <w:sz w:val="28"/>
          <w:szCs w:val="28"/>
        </w:rPr>
        <w:t>____________________</w:t>
      </w:r>
    </w:p>
    <w:p w:rsidR="0094730C" w:rsidRPr="00C906F2" w:rsidRDefault="0094730C" w:rsidP="0094730C">
      <w:pPr>
        <w:spacing w:after="0" w:line="240" w:lineRule="auto"/>
        <w:ind w:firstLine="709"/>
        <w:jc w:val="both"/>
        <w:rPr>
          <w:rFonts w:ascii="Times New Roman" w:hAnsi="Times New Roman"/>
          <w:sz w:val="28"/>
          <w:szCs w:val="28"/>
        </w:rPr>
      </w:pPr>
    </w:p>
    <w:p w:rsidR="0094730C" w:rsidRDefault="0094730C" w:rsidP="0094730C">
      <w:pPr>
        <w:spacing w:after="0" w:line="240" w:lineRule="auto"/>
        <w:ind w:firstLine="709"/>
        <w:jc w:val="both"/>
        <w:rPr>
          <w:rFonts w:ascii="Times New Roman" w:hAnsi="Times New Roman"/>
          <w:sz w:val="28"/>
          <w:szCs w:val="28"/>
        </w:rPr>
      </w:pPr>
    </w:p>
    <w:p w:rsidR="006B685A" w:rsidRPr="00C906F2" w:rsidRDefault="006B685A" w:rsidP="0094730C">
      <w:pPr>
        <w:spacing w:after="0" w:line="240" w:lineRule="auto"/>
        <w:ind w:firstLine="709"/>
        <w:jc w:val="both"/>
        <w:rPr>
          <w:rFonts w:ascii="Times New Roman" w:hAnsi="Times New Roman"/>
          <w:sz w:val="28"/>
          <w:szCs w:val="28"/>
        </w:rPr>
      </w:pPr>
    </w:p>
    <w:p w:rsidR="009F66F2" w:rsidRPr="00C906F2" w:rsidRDefault="0094730C" w:rsidP="009F66F2">
      <w:pPr>
        <w:spacing w:after="0" w:line="240" w:lineRule="auto"/>
        <w:ind w:firstLine="709"/>
        <w:jc w:val="both"/>
        <w:rPr>
          <w:rFonts w:ascii="Times New Roman" w:hAnsi="Times New Roman"/>
          <w:sz w:val="18"/>
          <w:szCs w:val="18"/>
        </w:rPr>
      </w:pPr>
      <w:r w:rsidRPr="00C906F2">
        <w:rPr>
          <w:rFonts w:ascii="Times New Roman" w:hAnsi="Times New Roman"/>
          <w:sz w:val="28"/>
          <w:szCs w:val="28"/>
        </w:rPr>
        <w:t>Настоящим уведомляем Вас о том, что кандидат ______</w:t>
      </w:r>
      <w:r w:rsidR="009F66F2" w:rsidRPr="00C906F2">
        <w:rPr>
          <w:rFonts w:ascii="Times New Roman" w:hAnsi="Times New Roman"/>
          <w:sz w:val="28"/>
          <w:szCs w:val="28"/>
        </w:rPr>
        <w:t>________</w:t>
      </w:r>
      <w:r w:rsidRPr="00C906F2">
        <w:rPr>
          <w:rFonts w:ascii="Times New Roman" w:hAnsi="Times New Roman"/>
          <w:sz w:val="28"/>
          <w:szCs w:val="28"/>
        </w:rPr>
        <w:t xml:space="preserve"> </w:t>
      </w:r>
      <w:r w:rsidR="009F66F2" w:rsidRPr="00C906F2">
        <w:rPr>
          <w:rFonts w:ascii="Times New Roman" w:hAnsi="Times New Roman"/>
          <w:sz w:val="28"/>
          <w:szCs w:val="28"/>
        </w:rPr>
        <w:t xml:space="preserve">        </w:t>
      </w:r>
      <w:r w:rsidR="009F66F2" w:rsidRPr="00C906F2">
        <w:rPr>
          <w:rFonts w:ascii="Times New Roman" w:hAnsi="Times New Roman"/>
          <w:sz w:val="28"/>
          <w:szCs w:val="28"/>
        </w:rPr>
        <w:br/>
        <w:t xml:space="preserve">                                                                                                     </w:t>
      </w:r>
      <w:r w:rsidR="009F66F2" w:rsidRPr="00C906F2">
        <w:rPr>
          <w:rFonts w:ascii="Times New Roman" w:hAnsi="Times New Roman"/>
          <w:sz w:val="18"/>
          <w:szCs w:val="18"/>
        </w:rPr>
        <w:t>(Ф.И.О. кандидата)</w:t>
      </w:r>
    </w:p>
    <w:p w:rsidR="009F66F2" w:rsidRPr="00C906F2" w:rsidRDefault="0094730C" w:rsidP="009F66F2">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w:t>
      </w:r>
      <w:r w:rsidR="009F66F2" w:rsidRPr="00C906F2">
        <w:rPr>
          <w:rFonts w:ascii="Times New Roman" w:hAnsi="Times New Roman"/>
          <w:sz w:val="28"/>
          <w:szCs w:val="28"/>
        </w:rPr>
        <w:t>____________________</w:t>
      </w:r>
    </w:p>
    <w:p w:rsidR="0094730C" w:rsidRPr="00C906F2" w:rsidRDefault="0094730C" w:rsidP="009F66F2">
      <w:pPr>
        <w:spacing w:after="0" w:line="240" w:lineRule="auto"/>
        <w:jc w:val="both"/>
        <w:rPr>
          <w:rFonts w:ascii="Times New Roman" w:hAnsi="Times New Roman"/>
          <w:sz w:val="28"/>
          <w:szCs w:val="28"/>
        </w:rPr>
      </w:pPr>
      <w:r w:rsidRPr="00C906F2">
        <w:rPr>
          <w:rFonts w:ascii="Times New Roman" w:hAnsi="Times New Roman"/>
          <w:sz w:val="28"/>
          <w:szCs w:val="28"/>
        </w:rPr>
        <w:t xml:space="preserve">на зачисление по </w:t>
      </w:r>
      <w:r w:rsidR="009F66F2" w:rsidRPr="00C906F2">
        <w:rPr>
          <w:rFonts w:ascii="Times New Roman" w:hAnsi="Times New Roman"/>
          <w:sz w:val="28"/>
          <w:szCs w:val="28"/>
        </w:rPr>
        <w:t>запросу № </w:t>
      </w:r>
      <w:r w:rsidRPr="00C906F2">
        <w:rPr>
          <w:rFonts w:ascii="Times New Roman" w:hAnsi="Times New Roman"/>
          <w:sz w:val="28"/>
          <w:szCs w:val="28"/>
        </w:rPr>
        <w:t xml:space="preserve">___________ </w:t>
      </w:r>
      <w:r w:rsidR="009677D0" w:rsidRPr="00C906F2">
        <w:rPr>
          <w:rFonts w:ascii="Times New Roman" w:hAnsi="Times New Roman"/>
          <w:sz w:val="28"/>
          <w:szCs w:val="28"/>
        </w:rPr>
        <w:t>допущен к прохождению вступительных (приемных)</w:t>
      </w:r>
      <w:r w:rsidRPr="00C906F2">
        <w:rPr>
          <w:rFonts w:ascii="Times New Roman" w:hAnsi="Times New Roman"/>
          <w:sz w:val="28"/>
          <w:szCs w:val="28"/>
        </w:rPr>
        <w:t xml:space="preserve"> испытаний. Дата приемных (вступительных) испытаний: ____________, время проведения: __________, адрес: _______________________________________________________</w:t>
      </w:r>
      <w:r w:rsidR="009F66F2" w:rsidRPr="00C906F2">
        <w:rPr>
          <w:rFonts w:ascii="Times New Roman" w:hAnsi="Times New Roman"/>
          <w:sz w:val="28"/>
          <w:szCs w:val="28"/>
        </w:rPr>
        <w:t>____</w:t>
      </w:r>
      <w:r w:rsidRPr="00C906F2">
        <w:rPr>
          <w:rFonts w:ascii="Times New Roman" w:hAnsi="Times New Roman"/>
          <w:sz w:val="28"/>
          <w:szCs w:val="28"/>
        </w:rPr>
        <w:t>___.</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Для прохождения приемных (вступительных) испытаний необходимо предоставить оригиналы документов:</w:t>
      </w:r>
    </w:p>
    <w:p w:rsidR="0094730C" w:rsidRPr="00C906F2" w:rsidRDefault="00802C12" w:rsidP="0094730C">
      <w:pPr>
        <w:spacing w:after="0" w:line="240" w:lineRule="auto"/>
        <w:ind w:firstLine="709"/>
        <w:jc w:val="both"/>
        <w:rPr>
          <w:rFonts w:ascii="Times New Roman" w:hAnsi="Times New Roman"/>
          <w:sz w:val="28"/>
          <w:szCs w:val="28"/>
        </w:rPr>
      </w:pPr>
      <w:r>
        <w:rPr>
          <w:rFonts w:ascii="Times New Roman" w:hAnsi="Times New Roman"/>
          <w:sz w:val="28"/>
          <w:szCs w:val="28"/>
        </w:rPr>
        <w:t>1. </w:t>
      </w:r>
      <w:r w:rsidR="0094730C" w:rsidRPr="00C906F2">
        <w:rPr>
          <w:rFonts w:ascii="Times New Roman" w:hAnsi="Times New Roman"/>
          <w:sz w:val="28"/>
          <w:szCs w:val="28"/>
        </w:rPr>
        <w:t xml:space="preserve">Документ, удостоверяющий личность </w:t>
      </w:r>
      <w:r w:rsidR="009F66F2" w:rsidRPr="00C906F2">
        <w:rPr>
          <w:rFonts w:ascii="Times New Roman" w:hAnsi="Times New Roman"/>
          <w:sz w:val="28"/>
          <w:szCs w:val="28"/>
        </w:rPr>
        <w:t>з</w:t>
      </w:r>
      <w:r w:rsidR="0094730C" w:rsidRPr="00C906F2">
        <w:rPr>
          <w:rFonts w:ascii="Times New Roman" w:hAnsi="Times New Roman"/>
          <w:sz w:val="28"/>
          <w:szCs w:val="28"/>
        </w:rPr>
        <w:t>аявителя;</w:t>
      </w:r>
    </w:p>
    <w:p w:rsidR="0094730C" w:rsidRPr="00C906F2" w:rsidRDefault="00802C12" w:rsidP="0094730C">
      <w:pPr>
        <w:spacing w:after="0" w:line="240" w:lineRule="auto"/>
        <w:ind w:firstLine="709"/>
        <w:jc w:val="both"/>
        <w:rPr>
          <w:rFonts w:ascii="Times New Roman" w:hAnsi="Times New Roman"/>
          <w:sz w:val="28"/>
          <w:szCs w:val="28"/>
        </w:rPr>
      </w:pPr>
      <w:r>
        <w:rPr>
          <w:rFonts w:ascii="Times New Roman" w:hAnsi="Times New Roman"/>
          <w:sz w:val="28"/>
          <w:szCs w:val="28"/>
        </w:rPr>
        <w:t>2. </w:t>
      </w:r>
      <w:r w:rsidR="0094730C" w:rsidRPr="00C906F2">
        <w:rPr>
          <w:rFonts w:ascii="Times New Roman" w:hAnsi="Times New Roman"/>
          <w:sz w:val="28"/>
          <w:szCs w:val="28"/>
        </w:rPr>
        <w:t xml:space="preserve">Документы об отсутствии медицинских противопоказаний для занятий отдельными видами искусства, физической культурой </w:t>
      </w:r>
      <w:r w:rsidR="009F66F2" w:rsidRPr="00C906F2">
        <w:rPr>
          <w:rFonts w:ascii="Times New Roman" w:hAnsi="Times New Roman"/>
          <w:sz w:val="28"/>
          <w:szCs w:val="28"/>
        </w:rPr>
        <w:br/>
      </w:r>
      <w:r w:rsidR="0094730C" w:rsidRPr="00C906F2">
        <w:rPr>
          <w:rFonts w:ascii="Times New Roman" w:hAnsi="Times New Roman"/>
          <w:sz w:val="28"/>
          <w:szCs w:val="28"/>
        </w:rPr>
        <w:t>и спортом;</w:t>
      </w:r>
    </w:p>
    <w:p w:rsidR="0094730C" w:rsidRPr="00C906F2" w:rsidRDefault="00802C12" w:rsidP="0094730C">
      <w:pPr>
        <w:spacing w:after="0" w:line="240" w:lineRule="auto"/>
        <w:ind w:firstLine="709"/>
        <w:jc w:val="both"/>
        <w:rPr>
          <w:rFonts w:ascii="Times New Roman" w:hAnsi="Times New Roman"/>
          <w:sz w:val="28"/>
          <w:szCs w:val="28"/>
        </w:rPr>
      </w:pPr>
      <w:r>
        <w:rPr>
          <w:rFonts w:ascii="Times New Roman" w:hAnsi="Times New Roman"/>
          <w:sz w:val="28"/>
          <w:szCs w:val="28"/>
        </w:rPr>
        <w:t>3. </w:t>
      </w:r>
      <w:r w:rsidR="0094730C" w:rsidRPr="00C906F2">
        <w:rPr>
          <w:rFonts w:ascii="Times New Roman" w:hAnsi="Times New Roman"/>
          <w:sz w:val="28"/>
          <w:szCs w:val="28"/>
        </w:rPr>
        <w:t xml:space="preserve">Документ, удостоверяющий личность представителя </w:t>
      </w:r>
      <w:r w:rsidR="009F66F2" w:rsidRPr="00C906F2">
        <w:rPr>
          <w:rFonts w:ascii="Times New Roman" w:hAnsi="Times New Roman"/>
          <w:sz w:val="28"/>
          <w:szCs w:val="28"/>
        </w:rPr>
        <w:t>з</w:t>
      </w:r>
      <w:r w:rsidR="0094730C" w:rsidRPr="00C906F2">
        <w:rPr>
          <w:rFonts w:ascii="Times New Roman" w:hAnsi="Times New Roman"/>
          <w:sz w:val="28"/>
          <w:szCs w:val="28"/>
        </w:rPr>
        <w:t xml:space="preserve">аявителя, в случае обращения за предоставлением </w:t>
      </w:r>
      <w:r w:rsidR="009B670B">
        <w:rPr>
          <w:rFonts w:ascii="Times New Roman" w:hAnsi="Times New Roman"/>
          <w:sz w:val="28"/>
          <w:szCs w:val="28"/>
        </w:rPr>
        <w:t>муниципальной</w:t>
      </w:r>
      <w:r w:rsidR="0094730C" w:rsidRPr="00C906F2">
        <w:rPr>
          <w:rFonts w:ascii="Times New Roman" w:hAnsi="Times New Roman"/>
          <w:sz w:val="28"/>
          <w:szCs w:val="28"/>
        </w:rPr>
        <w:t xml:space="preserve"> услуги представителя </w:t>
      </w:r>
      <w:r w:rsidR="009F66F2" w:rsidRPr="00C906F2">
        <w:rPr>
          <w:rFonts w:ascii="Times New Roman" w:hAnsi="Times New Roman"/>
          <w:sz w:val="28"/>
          <w:szCs w:val="28"/>
        </w:rPr>
        <w:t>з</w:t>
      </w:r>
      <w:r w:rsidR="0094730C" w:rsidRPr="00C906F2">
        <w:rPr>
          <w:rFonts w:ascii="Times New Roman" w:hAnsi="Times New Roman"/>
          <w:sz w:val="28"/>
          <w:szCs w:val="28"/>
        </w:rPr>
        <w:t>аявителя;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4.</w:t>
      </w:r>
      <w:r w:rsidR="009F66F2" w:rsidRPr="00C906F2">
        <w:rPr>
          <w:rFonts w:ascii="Times New Roman" w:hAnsi="Times New Roman"/>
          <w:sz w:val="28"/>
          <w:szCs w:val="28"/>
        </w:rPr>
        <w:t> </w:t>
      </w:r>
      <w:r w:rsidRPr="00C906F2">
        <w:rPr>
          <w:rFonts w:ascii="Times New Roman" w:hAnsi="Times New Roman"/>
          <w:sz w:val="28"/>
          <w:szCs w:val="28"/>
        </w:rPr>
        <w:t xml:space="preserve">Документ, удостоверяющий полномочия представителя </w:t>
      </w:r>
      <w:r w:rsidR="009F66F2" w:rsidRPr="00C906F2">
        <w:rPr>
          <w:rFonts w:ascii="Times New Roman" w:hAnsi="Times New Roman"/>
          <w:sz w:val="28"/>
          <w:szCs w:val="28"/>
        </w:rPr>
        <w:t>з</w:t>
      </w:r>
      <w:r w:rsidRPr="00C906F2">
        <w:rPr>
          <w:rFonts w:ascii="Times New Roman" w:hAnsi="Times New Roman"/>
          <w:sz w:val="28"/>
          <w:szCs w:val="28"/>
        </w:rPr>
        <w:t xml:space="preserve">аявителя, в случае обращения за предоставлением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представителя </w:t>
      </w:r>
      <w:r w:rsidR="009F66F2" w:rsidRPr="00C906F2">
        <w:rPr>
          <w:rFonts w:ascii="Times New Roman" w:hAnsi="Times New Roman"/>
          <w:sz w:val="28"/>
          <w:szCs w:val="28"/>
        </w:rPr>
        <w:t>з</w:t>
      </w:r>
      <w:r w:rsidRPr="00C906F2">
        <w:rPr>
          <w:rFonts w:ascii="Times New Roman" w:hAnsi="Times New Roman"/>
          <w:sz w:val="28"/>
          <w:szCs w:val="28"/>
        </w:rPr>
        <w:t>аявителя;</w:t>
      </w:r>
    </w:p>
    <w:p w:rsidR="0094730C" w:rsidRPr="00C906F2" w:rsidRDefault="00802C12" w:rsidP="0094730C">
      <w:pPr>
        <w:spacing w:after="0" w:line="240" w:lineRule="auto"/>
        <w:ind w:firstLine="709"/>
        <w:jc w:val="both"/>
        <w:rPr>
          <w:rFonts w:ascii="Times New Roman" w:hAnsi="Times New Roman"/>
          <w:sz w:val="28"/>
          <w:szCs w:val="28"/>
        </w:rPr>
      </w:pPr>
      <w:r>
        <w:rPr>
          <w:rFonts w:ascii="Times New Roman" w:hAnsi="Times New Roman"/>
          <w:sz w:val="28"/>
          <w:szCs w:val="28"/>
        </w:rPr>
        <w:t>5. </w:t>
      </w:r>
      <w:r w:rsidR="0094730C" w:rsidRPr="00C906F2">
        <w:rPr>
          <w:rFonts w:ascii="Times New Roman" w:hAnsi="Times New Roman"/>
          <w:sz w:val="28"/>
          <w:szCs w:val="28"/>
        </w:rPr>
        <w:t>Копию свидетельства о рождении кандидата на обучение или копия паспорта кандидата на обучение (при наличии).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 случае н</w:t>
      </w:r>
      <w:r w:rsidR="00A74D4B" w:rsidRPr="00C906F2">
        <w:rPr>
          <w:rFonts w:ascii="Times New Roman" w:hAnsi="Times New Roman"/>
          <w:sz w:val="28"/>
          <w:szCs w:val="28"/>
        </w:rPr>
        <w:t>еявки для прохождения вступительных (приемных)</w:t>
      </w:r>
      <w:r w:rsidRPr="00C906F2">
        <w:rPr>
          <w:rFonts w:ascii="Times New Roman" w:hAnsi="Times New Roman"/>
          <w:sz w:val="28"/>
          <w:szCs w:val="28"/>
        </w:rPr>
        <w:t xml:space="preserve"> испытаний в назначенную дату либо несоответствия поступающего критериям отбора при прохождении приемных (вступительных) испытаний, Ваш </w:t>
      </w:r>
      <w:r w:rsidR="009F66F2" w:rsidRPr="00C906F2">
        <w:rPr>
          <w:rFonts w:ascii="Times New Roman" w:hAnsi="Times New Roman"/>
          <w:sz w:val="28"/>
          <w:szCs w:val="28"/>
        </w:rPr>
        <w:t>з</w:t>
      </w:r>
      <w:r w:rsidRPr="00C906F2">
        <w:rPr>
          <w:rFonts w:ascii="Times New Roman" w:hAnsi="Times New Roman"/>
          <w:sz w:val="28"/>
          <w:szCs w:val="28"/>
        </w:rPr>
        <w:t>апрос будет переведен в статус «Отказано», место будет предоставлено следующему заявителю в очереди.</w:t>
      </w:r>
    </w:p>
    <w:p w:rsidR="0017174D" w:rsidRPr="00C906F2" w:rsidRDefault="0017174D" w:rsidP="0017174D">
      <w:pPr>
        <w:spacing w:after="0" w:line="240" w:lineRule="auto"/>
        <w:jc w:val="both"/>
        <w:rPr>
          <w:rFonts w:ascii="Times New Roman" w:hAnsi="Times New Roman"/>
          <w:sz w:val="28"/>
          <w:szCs w:val="28"/>
        </w:rPr>
      </w:pPr>
    </w:p>
    <w:p w:rsidR="0017174D" w:rsidRPr="00C906F2" w:rsidRDefault="0017174D" w:rsidP="0017174D">
      <w:pPr>
        <w:spacing w:after="0" w:line="240" w:lineRule="auto"/>
        <w:jc w:val="both"/>
        <w:rPr>
          <w:rFonts w:ascii="Times New Roman" w:hAnsi="Times New Roman"/>
          <w:sz w:val="28"/>
          <w:szCs w:val="28"/>
        </w:rPr>
      </w:pPr>
    </w:p>
    <w:p w:rsidR="0017174D" w:rsidRPr="00C906F2" w:rsidRDefault="0017174D" w:rsidP="0017174D">
      <w:pPr>
        <w:spacing w:after="0" w:line="240" w:lineRule="auto"/>
        <w:jc w:val="both"/>
        <w:rPr>
          <w:rFonts w:ascii="Times New Roman" w:hAnsi="Times New Roman"/>
          <w:sz w:val="28"/>
          <w:szCs w:val="28"/>
        </w:rPr>
      </w:pPr>
    </w:p>
    <w:p w:rsidR="0094730C" w:rsidRPr="00C906F2" w:rsidRDefault="0094730C" w:rsidP="0017174D">
      <w:pPr>
        <w:spacing w:after="0" w:line="240" w:lineRule="auto"/>
        <w:jc w:val="both"/>
        <w:rPr>
          <w:rFonts w:ascii="Times New Roman" w:hAnsi="Times New Roman"/>
          <w:sz w:val="28"/>
          <w:szCs w:val="28"/>
        </w:rPr>
      </w:pPr>
      <w:r w:rsidRPr="00C906F2">
        <w:rPr>
          <w:rFonts w:ascii="Times New Roman" w:hAnsi="Times New Roman"/>
          <w:sz w:val="28"/>
          <w:szCs w:val="28"/>
        </w:rPr>
        <w:t xml:space="preserve">Уполномоченный работник </w:t>
      </w:r>
      <w:r w:rsidR="00D96655">
        <w:rPr>
          <w:rFonts w:ascii="Times New Roman" w:hAnsi="Times New Roman"/>
          <w:sz w:val="28"/>
          <w:szCs w:val="28"/>
        </w:rPr>
        <w:t>Учреждения</w:t>
      </w:r>
      <w:r w:rsidRPr="00C906F2">
        <w:rPr>
          <w:rFonts w:ascii="Times New Roman" w:hAnsi="Times New Roman"/>
          <w:sz w:val="28"/>
          <w:szCs w:val="28"/>
        </w:rPr>
        <w:t xml:space="preserve"> _______</w:t>
      </w:r>
      <w:r w:rsidR="0017174D" w:rsidRPr="00C906F2">
        <w:rPr>
          <w:rFonts w:ascii="Times New Roman" w:hAnsi="Times New Roman"/>
          <w:sz w:val="28"/>
          <w:szCs w:val="28"/>
        </w:rPr>
        <w:t>____________________</w:t>
      </w:r>
    </w:p>
    <w:p w:rsidR="0094730C" w:rsidRPr="00C906F2" w:rsidRDefault="0094730C" w:rsidP="0094730C">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w:t>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t xml:space="preserve"> (подпись, фамилия, инициалы)</w:t>
      </w:r>
    </w:p>
    <w:p w:rsidR="009677D0" w:rsidRPr="00C906F2" w:rsidRDefault="009677D0" w:rsidP="0017174D">
      <w:pPr>
        <w:spacing w:after="0" w:line="240" w:lineRule="auto"/>
        <w:jc w:val="both"/>
        <w:rPr>
          <w:rFonts w:ascii="Times New Roman" w:hAnsi="Times New Roman"/>
          <w:sz w:val="28"/>
          <w:szCs w:val="28"/>
        </w:rPr>
      </w:pPr>
    </w:p>
    <w:p w:rsidR="009677D0" w:rsidRPr="00C906F2" w:rsidRDefault="009677D0" w:rsidP="0017174D">
      <w:pPr>
        <w:spacing w:after="0" w:line="240" w:lineRule="auto"/>
        <w:jc w:val="both"/>
        <w:rPr>
          <w:rFonts w:ascii="Times New Roman" w:hAnsi="Times New Roman"/>
          <w:sz w:val="28"/>
          <w:szCs w:val="28"/>
        </w:rPr>
      </w:pPr>
    </w:p>
    <w:p w:rsidR="0094730C" w:rsidRPr="00C906F2" w:rsidRDefault="0094730C" w:rsidP="0017174D">
      <w:pPr>
        <w:spacing w:after="0" w:line="240" w:lineRule="auto"/>
        <w:jc w:val="both"/>
        <w:rPr>
          <w:rFonts w:ascii="Times New Roman" w:hAnsi="Times New Roman"/>
          <w:sz w:val="28"/>
          <w:szCs w:val="28"/>
        </w:rPr>
      </w:pPr>
      <w:r w:rsidRPr="00C906F2">
        <w:rPr>
          <w:rFonts w:ascii="Times New Roman" w:hAnsi="Times New Roman"/>
          <w:sz w:val="28"/>
          <w:szCs w:val="28"/>
        </w:rPr>
        <w:t>«_</w:t>
      </w:r>
      <w:r w:rsidR="0017174D" w:rsidRPr="00C906F2">
        <w:rPr>
          <w:rFonts w:ascii="Times New Roman" w:hAnsi="Times New Roman"/>
          <w:sz w:val="28"/>
          <w:szCs w:val="28"/>
        </w:rPr>
        <w:t>_</w:t>
      </w:r>
      <w:r w:rsidRPr="00C906F2">
        <w:rPr>
          <w:rFonts w:ascii="Times New Roman" w:hAnsi="Times New Roman"/>
          <w:sz w:val="28"/>
          <w:szCs w:val="28"/>
        </w:rPr>
        <w:t xml:space="preserve">_»__________ 20     г. </w:t>
      </w:r>
    </w:p>
    <w:p w:rsidR="0017174D" w:rsidRPr="00C906F2" w:rsidRDefault="0017174D" w:rsidP="0094730C">
      <w:pPr>
        <w:spacing w:after="0" w:line="240" w:lineRule="auto"/>
        <w:ind w:firstLine="709"/>
        <w:jc w:val="both"/>
        <w:rPr>
          <w:rFonts w:ascii="Times New Roman" w:hAnsi="Times New Roman"/>
          <w:sz w:val="28"/>
          <w:szCs w:val="28"/>
        </w:rPr>
      </w:pPr>
    </w:p>
    <w:p w:rsidR="0017174D" w:rsidRPr="00C906F2" w:rsidRDefault="0017174D" w:rsidP="0094730C">
      <w:pPr>
        <w:spacing w:after="0" w:line="240" w:lineRule="auto"/>
        <w:ind w:firstLine="709"/>
        <w:jc w:val="both"/>
        <w:rPr>
          <w:rFonts w:ascii="Times New Roman" w:hAnsi="Times New Roman"/>
          <w:sz w:val="28"/>
          <w:szCs w:val="28"/>
        </w:rPr>
      </w:pPr>
    </w:p>
    <w:p w:rsidR="0017174D" w:rsidRPr="00C906F2" w:rsidRDefault="0017174D" w:rsidP="0094730C">
      <w:pPr>
        <w:spacing w:after="0" w:line="240" w:lineRule="auto"/>
        <w:ind w:firstLine="709"/>
        <w:jc w:val="both"/>
        <w:rPr>
          <w:rFonts w:ascii="Times New Roman" w:hAnsi="Times New Roman"/>
          <w:sz w:val="28"/>
          <w:szCs w:val="28"/>
        </w:rPr>
      </w:pPr>
    </w:p>
    <w:p w:rsidR="0017174D" w:rsidRPr="00C906F2" w:rsidRDefault="0017174D" w:rsidP="0017174D">
      <w:pPr>
        <w:spacing w:after="0" w:line="240" w:lineRule="auto"/>
        <w:jc w:val="center"/>
        <w:rPr>
          <w:rFonts w:ascii="Times New Roman" w:hAnsi="Times New Roman"/>
          <w:sz w:val="28"/>
          <w:szCs w:val="28"/>
        </w:rPr>
      </w:pPr>
      <w:r w:rsidRPr="00C906F2">
        <w:rPr>
          <w:rFonts w:ascii="Times New Roman" w:hAnsi="Times New Roman"/>
          <w:sz w:val="28"/>
          <w:szCs w:val="28"/>
        </w:rPr>
        <w:t>_____________</w:t>
      </w:r>
    </w:p>
    <w:p w:rsidR="0017174D" w:rsidRPr="00C906F2" w:rsidRDefault="0017174D" w:rsidP="0017174D">
      <w:pPr>
        <w:spacing w:after="0" w:line="240" w:lineRule="auto"/>
        <w:jc w:val="center"/>
        <w:rPr>
          <w:rFonts w:ascii="Times New Roman" w:hAnsi="Times New Roman"/>
          <w:sz w:val="28"/>
          <w:szCs w:val="28"/>
        </w:rPr>
      </w:pPr>
    </w:p>
    <w:p w:rsidR="0017174D" w:rsidRPr="00C906F2" w:rsidRDefault="0017174D" w:rsidP="0017174D">
      <w:pPr>
        <w:spacing w:after="0" w:line="240" w:lineRule="auto"/>
        <w:jc w:val="center"/>
        <w:rPr>
          <w:rFonts w:ascii="Times New Roman" w:hAnsi="Times New Roman"/>
          <w:sz w:val="28"/>
          <w:szCs w:val="28"/>
        </w:rPr>
      </w:pPr>
    </w:p>
    <w:p w:rsidR="0017174D" w:rsidRPr="00C906F2" w:rsidRDefault="0017174D" w:rsidP="0017174D">
      <w:pPr>
        <w:spacing w:after="0" w:line="240" w:lineRule="auto"/>
        <w:jc w:val="center"/>
        <w:rPr>
          <w:rFonts w:ascii="Times New Roman" w:hAnsi="Times New Roman"/>
          <w:sz w:val="28"/>
          <w:szCs w:val="28"/>
        </w:rPr>
      </w:pPr>
    </w:p>
    <w:p w:rsidR="0026507D" w:rsidRPr="00C906F2" w:rsidRDefault="0026507D" w:rsidP="0017174D">
      <w:pPr>
        <w:spacing w:after="0" w:line="240" w:lineRule="auto"/>
        <w:jc w:val="center"/>
        <w:rPr>
          <w:rFonts w:ascii="Times New Roman" w:hAnsi="Times New Roman"/>
          <w:sz w:val="28"/>
          <w:szCs w:val="28"/>
        </w:rPr>
        <w:sectPr w:rsidR="0026507D" w:rsidRPr="00C906F2" w:rsidSect="009F66F2">
          <w:pgSz w:w="11906" w:h="16838"/>
          <w:pgMar w:top="1418" w:right="1134" w:bottom="1134" w:left="1985" w:header="720" w:footer="720" w:gutter="0"/>
          <w:pgNumType w:start="1"/>
          <w:cols w:space="720"/>
          <w:titlePg/>
          <w:docGrid w:linePitch="299"/>
        </w:sectPr>
      </w:pPr>
    </w:p>
    <w:p w:rsidR="0026507D" w:rsidRPr="00C906F2" w:rsidRDefault="0026507D" w:rsidP="0026507D">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ПРИЛОЖЕНИЕ № 6</w:t>
      </w:r>
    </w:p>
    <w:p w:rsidR="0026507D" w:rsidRPr="00C906F2" w:rsidRDefault="0026507D" w:rsidP="0026507D">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26507D" w:rsidRPr="00C906F2" w:rsidRDefault="0026507D" w:rsidP="0026507D">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00CF79DB">
        <w:rPr>
          <w:rFonts w:ascii="Times New Roman" w:eastAsia="Times New Roman" w:hAnsi="Times New Roman"/>
          <w:color w:val="000000"/>
          <w:sz w:val="28"/>
          <w:szCs w:val="28"/>
          <w:lang w:eastAsia="ru-RU"/>
        </w:rPr>
        <w:t>Прием в образовательные учреждения Сернурского муниципального района Республики Марий Эл</w:t>
      </w:r>
      <w:r w:rsidRPr="00C906F2">
        <w:rPr>
          <w:rFonts w:ascii="Times New Roman" w:eastAsia="Times New Roman" w:hAnsi="Times New Roman"/>
          <w:color w:val="000000"/>
          <w:sz w:val="28"/>
          <w:szCs w:val="28"/>
          <w:lang w:eastAsia="ru-RU"/>
        </w:rPr>
        <w:t xml:space="preserve">, реализующие дополнительные общеобразовательные программы, а также программы </w:t>
      </w:r>
    </w:p>
    <w:p w:rsidR="0026507D" w:rsidRPr="00C906F2" w:rsidRDefault="0026507D" w:rsidP="0026507D">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C906F2" w:rsidRDefault="0094730C"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94730C" w:rsidRPr="00C906F2" w:rsidRDefault="0094730C" w:rsidP="0026507D">
      <w:pPr>
        <w:spacing w:after="0" w:line="240" w:lineRule="auto"/>
        <w:jc w:val="center"/>
        <w:rPr>
          <w:rFonts w:ascii="Times New Roman" w:hAnsi="Times New Roman"/>
          <w:sz w:val="28"/>
          <w:szCs w:val="28"/>
        </w:rPr>
      </w:pPr>
      <w:bookmarkStart w:id="131" w:name="_Toc75355910"/>
      <w:r w:rsidRPr="00C906F2">
        <w:rPr>
          <w:rFonts w:ascii="Times New Roman" w:hAnsi="Times New Roman"/>
          <w:sz w:val="28"/>
          <w:szCs w:val="28"/>
        </w:rPr>
        <w:t xml:space="preserve">Форма уведомления о посещении </w:t>
      </w:r>
      <w:r w:rsidR="00D96655">
        <w:rPr>
          <w:rFonts w:ascii="Times New Roman" w:hAnsi="Times New Roman"/>
          <w:sz w:val="28"/>
          <w:szCs w:val="28"/>
        </w:rPr>
        <w:t>Учреждения</w:t>
      </w:r>
      <w:r w:rsidRPr="00C906F2">
        <w:rPr>
          <w:rFonts w:ascii="Times New Roman" w:hAnsi="Times New Roman"/>
          <w:sz w:val="28"/>
          <w:szCs w:val="28"/>
        </w:rPr>
        <w:t xml:space="preserve"> для подписания договора об образовании на обучение по дополнительным общеобразовательным программам,</w:t>
      </w:r>
      <w:r w:rsidR="0026507D" w:rsidRPr="00C906F2">
        <w:rPr>
          <w:rFonts w:ascii="Times New Roman" w:hAnsi="Times New Roman"/>
          <w:sz w:val="28"/>
          <w:szCs w:val="28"/>
        </w:rPr>
        <w:t xml:space="preserve"> </w:t>
      </w:r>
      <w:r w:rsidRPr="00C906F2">
        <w:rPr>
          <w:rFonts w:ascii="Times New Roman" w:hAnsi="Times New Roman"/>
          <w:sz w:val="28"/>
          <w:szCs w:val="28"/>
        </w:rPr>
        <w:t>программам спортивной подготовки</w:t>
      </w:r>
      <w:bookmarkEnd w:id="131"/>
    </w:p>
    <w:p w:rsidR="0094730C" w:rsidRPr="00C906F2" w:rsidRDefault="0094730C" w:rsidP="0026507D">
      <w:pPr>
        <w:spacing w:after="0" w:line="240" w:lineRule="auto"/>
        <w:jc w:val="center"/>
        <w:rPr>
          <w:rFonts w:ascii="Times New Roman" w:hAnsi="Times New Roman"/>
          <w:sz w:val="18"/>
          <w:szCs w:val="18"/>
        </w:rPr>
      </w:pPr>
      <w:r w:rsidRPr="00C906F2">
        <w:rPr>
          <w:rFonts w:ascii="Times New Roman" w:hAnsi="Times New Roman"/>
          <w:sz w:val="18"/>
          <w:szCs w:val="18"/>
        </w:rPr>
        <w:t xml:space="preserve">(оформляется на официальном бланке </w:t>
      </w:r>
      <w:r w:rsidR="00D96655">
        <w:rPr>
          <w:rFonts w:ascii="Times New Roman" w:hAnsi="Times New Roman"/>
          <w:sz w:val="18"/>
          <w:szCs w:val="18"/>
        </w:rPr>
        <w:t>Учреждения</w:t>
      </w:r>
      <w:r w:rsidRPr="00C906F2">
        <w:rPr>
          <w:rFonts w:ascii="Times New Roman" w:hAnsi="Times New Roman"/>
          <w:sz w:val="18"/>
          <w:szCs w:val="18"/>
        </w:rPr>
        <w:t>)</w:t>
      </w:r>
    </w:p>
    <w:p w:rsidR="0094730C" w:rsidRPr="00C906F2" w:rsidRDefault="0094730C" w:rsidP="0094730C">
      <w:pPr>
        <w:spacing w:after="0" w:line="240" w:lineRule="auto"/>
        <w:ind w:firstLine="709"/>
        <w:jc w:val="both"/>
        <w:rPr>
          <w:rFonts w:ascii="Times New Roman" w:hAnsi="Times New Roman"/>
          <w:sz w:val="28"/>
          <w:szCs w:val="28"/>
        </w:rPr>
      </w:pPr>
    </w:p>
    <w:p w:rsidR="0026507D" w:rsidRPr="00C906F2" w:rsidRDefault="0026507D" w:rsidP="0026507D">
      <w:pPr>
        <w:spacing w:after="0" w:line="240" w:lineRule="auto"/>
        <w:ind w:left="4536"/>
        <w:jc w:val="center"/>
        <w:rPr>
          <w:rFonts w:ascii="Times New Roman" w:hAnsi="Times New Roman"/>
          <w:sz w:val="28"/>
          <w:szCs w:val="28"/>
        </w:rPr>
      </w:pPr>
      <w:r w:rsidRPr="00C906F2">
        <w:rPr>
          <w:rFonts w:ascii="Times New Roman" w:hAnsi="Times New Roman"/>
          <w:sz w:val="28"/>
          <w:szCs w:val="28"/>
        </w:rPr>
        <w:t>______________________________</w:t>
      </w:r>
    </w:p>
    <w:p w:rsidR="0026507D" w:rsidRPr="00C906F2" w:rsidRDefault="0026507D" w:rsidP="0026507D">
      <w:pPr>
        <w:spacing w:after="0" w:line="240" w:lineRule="auto"/>
        <w:ind w:left="4536"/>
        <w:jc w:val="center"/>
        <w:rPr>
          <w:rFonts w:ascii="Times New Roman" w:hAnsi="Times New Roman"/>
          <w:sz w:val="18"/>
          <w:szCs w:val="18"/>
        </w:rPr>
      </w:pPr>
      <w:r w:rsidRPr="00C906F2">
        <w:rPr>
          <w:rFonts w:ascii="Times New Roman" w:hAnsi="Times New Roman"/>
          <w:sz w:val="18"/>
          <w:szCs w:val="18"/>
        </w:rPr>
        <w:t>(фамилия, имя, отчество физического лица)</w:t>
      </w:r>
    </w:p>
    <w:p w:rsidR="0026507D" w:rsidRPr="00C906F2" w:rsidRDefault="0026507D" w:rsidP="0026507D">
      <w:pPr>
        <w:spacing w:after="0" w:line="240" w:lineRule="auto"/>
        <w:ind w:left="4536"/>
        <w:jc w:val="both"/>
        <w:rPr>
          <w:rFonts w:ascii="Times New Roman" w:hAnsi="Times New Roman"/>
          <w:sz w:val="28"/>
          <w:szCs w:val="28"/>
        </w:rPr>
      </w:pPr>
      <w:r w:rsidRPr="00C906F2">
        <w:rPr>
          <w:rFonts w:ascii="Times New Roman" w:hAnsi="Times New Roman"/>
          <w:sz w:val="28"/>
          <w:szCs w:val="28"/>
        </w:rPr>
        <w:t>____________________________________________________________</w:t>
      </w:r>
    </w:p>
    <w:p w:rsidR="0026507D" w:rsidRPr="00C906F2" w:rsidRDefault="0026507D" w:rsidP="0026507D">
      <w:pPr>
        <w:spacing w:after="0" w:line="240" w:lineRule="auto"/>
        <w:ind w:left="4536"/>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94730C" w:rsidRPr="00C906F2" w:rsidRDefault="0094730C" w:rsidP="0026507D">
      <w:pPr>
        <w:spacing w:after="0" w:line="240" w:lineRule="auto"/>
        <w:jc w:val="center"/>
        <w:rPr>
          <w:rFonts w:ascii="Times New Roman" w:hAnsi="Times New Roman"/>
          <w:sz w:val="28"/>
          <w:szCs w:val="28"/>
        </w:rPr>
      </w:pPr>
      <w:r w:rsidRPr="00C906F2">
        <w:rPr>
          <w:rFonts w:ascii="Times New Roman" w:hAnsi="Times New Roman"/>
          <w:sz w:val="28"/>
          <w:szCs w:val="28"/>
        </w:rPr>
        <w:t>Уведомление</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26507D">
      <w:pPr>
        <w:spacing w:after="0" w:line="240" w:lineRule="auto"/>
        <w:jc w:val="both"/>
        <w:rPr>
          <w:rFonts w:ascii="Times New Roman" w:hAnsi="Times New Roman"/>
          <w:sz w:val="28"/>
          <w:szCs w:val="28"/>
        </w:rPr>
      </w:pPr>
      <w:r w:rsidRPr="00C906F2">
        <w:rPr>
          <w:rFonts w:ascii="Times New Roman" w:hAnsi="Times New Roman"/>
          <w:sz w:val="28"/>
          <w:szCs w:val="28"/>
        </w:rPr>
        <w:t>«___»____________ 20 __ г.</w:t>
      </w:r>
      <w:r w:rsidRPr="00C906F2">
        <w:rPr>
          <w:rFonts w:ascii="Times New Roman" w:hAnsi="Times New Roman"/>
          <w:sz w:val="28"/>
          <w:szCs w:val="28"/>
        </w:rPr>
        <w:tab/>
      </w:r>
      <w:r w:rsidRPr="00C906F2">
        <w:rPr>
          <w:rFonts w:ascii="Times New Roman" w:hAnsi="Times New Roman"/>
          <w:sz w:val="28"/>
          <w:szCs w:val="28"/>
        </w:rPr>
        <w:tab/>
        <w:t xml:space="preserve">                           </w:t>
      </w:r>
      <w:r w:rsidR="0026507D" w:rsidRPr="00C906F2">
        <w:rPr>
          <w:rFonts w:ascii="Times New Roman" w:hAnsi="Times New Roman"/>
          <w:sz w:val="28"/>
          <w:szCs w:val="28"/>
        </w:rPr>
        <w:t xml:space="preserve">    </w:t>
      </w:r>
      <w:r w:rsidRPr="00C906F2">
        <w:rPr>
          <w:rFonts w:ascii="Times New Roman" w:hAnsi="Times New Roman"/>
          <w:sz w:val="28"/>
          <w:szCs w:val="28"/>
        </w:rPr>
        <w:t>№______________</w:t>
      </w:r>
    </w:p>
    <w:p w:rsidR="0094730C" w:rsidRPr="00C906F2" w:rsidRDefault="0094730C"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94730C" w:rsidRPr="00C906F2" w:rsidRDefault="0094730C" w:rsidP="0026507D">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94730C" w:rsidRPr="00C906F2" w:rsidRDefault="0094730C" w:rsidP="0026507D">
      <w:pPr>
        <w:spacing w:after="0" w:line="240" w:lineRule="auto"/>
        <w:jc w:val="center"/>
        <w:rPr>
          <w:rFonts w:ascii="Times New Roman" w:hAnsi="Times New Roman"/>
          <w:sz w:val="18"/>
          <w:szCs w:val="18"/>
        </w:rPr>
      </w:pPr>
      <w:r w:rsidRPr="00C906F2">
        <w:rPr>
          <w:rFonts w:ascii="Times New Roman" w:hAnsi="Times New Roman"/>
          <w:sz w:val="18"/>
          <w:szCs w:val="18"/>
        </w:rPr>
        <w:t xml:space="preserve">(наименование </w:t>
      </w:r>
      <w:r w:rsidR="00D96655">
        <w:rPr>
          <w:rFonts w:ascii="Times New Roman" w:hAnsi="Times New Roman"/>
          <w:sz w:val="18"/>
          <w:szCs w:val="18"/>
        </w:rPr>
        <w:t>Учреждения</w:t>
      </w:r>
      <w:r w:rsidRPr="00C906F2">
        <w:rPr>
          <w:rFonts w:ascii="Times New Roman" w:hAnsi="Times New Roman"/>
          <w:sz w:val="18"/>
          <w:szCs w:val="18"/>
        </w:rPr>
        <w:t>)</w:t>
      </w:r>
    </w:p>
    <w:p w:rsidR="0026507D" w:rsidRPr="00C906F2" w:rsidRDefault="0026507D"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 итогам рассмотрения </w:t>
      </w:r>
      <w:r w:rsidR="0026507D" w:rsidRPr="00C906F2">
        <w:rPr>
          <w:rFonts w:ascii="Times New Roman" w:hAnsi="Times New Roman"/>
          <w:sz w:val="28"/>
          <w:szCs w:val="28"/>
        </w:rPr>
        <w:t>з</w:t>
      </w:r>
      <w:r w:rsidRPr="00C906F2">
        <w:rPr>
          <w:rFonts w:ascii="Times New Roman" w:hAnsi="Times New Roman"/>
          <w:sz w:val="28"/>
          <w:szCs w:val="28"/>
        </w:rPr>
        <w:t>апроса</w:t>
      </w:r>
      <w:r w:rsidR="0026507D" w:rsidRPr="00C906F2">
        <w:rPr>
          <w:rFonts w:ascii="Times New Roman" w:hAnsi="Times New Roman"/>
          <w:sz w:val="28"/>
          <w:szCs w:val="28"/>
        </w:rPr>
        <w:t xml:space="preserve"> </w:t>
      </w:r>
      <w:r w:rsidRPr="00C906F2">
        <w:rPr>
          <w:rFonts w:ascii="Times New Roman" w:hAnsi="Times New Roman"/>
          <w:sz w:val="28"/>
          <w:szCs w:val="28"/>
        </w:rPr>
        <w:t>_____________________________</w:t>
      </w:r>
    </w:p>
    <w:p w:rsidR="0094730C" w:rsidRPr="00C906F2" w:rsidRDefault="0094730C" w:rsidP="0094730C">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w:t>
      </w:r>
      <w:r w:rsidR="0026507D" w:rsidRPr="00C906F2">
        <w:rPr>
          <w:rFonts w:ascii="Times New Roman" w:hAnsi="Times New Roman"/>
          <w:sz w:val="18"/>
          <w:szCs w:val="18"/>
        </w:rPr>
        <w:t xml:space="preserve">                                                    </w:t>
      </w:r>
      <w:r w:rsidRPr="00C906F2">
        <w:rPr>
          <w:rFonts w:ascii="Times New Roman" w:hAnsi="Times New Roman"/>
          <w:sz w:val="18"/>
          <w:szCs w:val="18"/>
        </w:rPr>
        <w:t xml:space="preserve">(фамилия, имя, отчество, </w:t>
      </w:r>
    </w:p>
    <w:p w:rsidR="0094730C" w:rsidRPr="00C906F2" w:rsidRDefault="0094730C" w:rsidP="0026507D">
      <w:pPr>
        <w:spacing w:after="0" w:line="240" w:lineRule="auto"/>
        <w:jc w:val="center"/>
        <w:rPr>
          <w:rFonts w:ascii="Times New Roman" w:hAnsi="Times New Roman"/>
          <w:sz w:val="28"/>
          <w:szCs w:val="28"/>
        </w:rPr>
      </w:pPr>
      <w:r w:rsidRPr="00C906F2">
        <w:rPr>
          <w:rFonts w:ascii="Times New Roman" w:hAnsi="Times New Roman"/>
          <w:sz w:val="28"/>
          <w:szCs w:val="28"/>
        </w:rPr>
        <w:t>______________________________________________________________</w:t>
      </w:r>
      <w:r w:rsidR="0026507D" w:rsidRPr="00C906F2">
        <w:rPr>
          <w:rFonts w:ascii="Times New Roman" w:hAnsi="Times New Roman"/>
          <w:sz w:val="18"/>
          <w:szCs w:val="18"/>
        </w:rPr>
        <w:t xml:space="preserve"> место жительства заявителя)</w:t>
      </w:r>
    </w:p>
    <w:p w:rsidR="0094730C" w:rsidRPr="00C906F2" w:rsidRDefault="0094730C" w:rsidP="0026507D">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w:t>
      </w:r>
      <w:r w:rsidR="0026507D" w:rsidRPr="00C906F2">
        <w:rPr>
          <w:rFonts w:ascii="Times New Roman" w:hAnsi="Times New Roman"/>
          <w:sz w:val="28"/>
          <w:szCs w:val="28"/>
        </w:rPr>
        <w:t>___________</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26507D">
      <w:pPr>
        <w:spacing w:after="0" w:line="240" w:lineRule="auto"/>
        <w:jc w:val="both"/>
        <w:rPr>
          <w:rFonts w:ascii="Times New Roman" w:hAnsi="Times New Roman"/>
          <w:sz w:val="28"/>
          <w:szCs w:val="28"/>
        </w:rPr>
      </w:pPr>
      <w:r w:rsidRPr="00C906F2">
        <w:rPr>
          <w:rFonts w:ascii="Times New Roman" w:hAnsi="Times New Roman"/>
          <w:sz w:val="28"/>
          <w:szCs w:val="28"/>
        </w:rPr>
        <w:t xml:space="preserve">принято решение о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 «Прием </w:t>
      </w:r>
      <w:r w:rsidR="0026507D" w:rsidRPr="00C906F2">
        <w:rPr>
          <w:rFonts w:ascii="Times New Roman" w:hAnsi="Times New Roman"/>
          <w:sz w:val="28"/>
          <w:szCs w:val="28"/>
        </w:rPr>
        <w:br/>
      </w:r>
      <w:r w:rsidRPr="00C906F2">
        <w:rPr>
          <w:rFonts w:ascii="Times New Roman" w:hAnsi="Times New Roman"/>
          <w:sz w:val="28"/>
          <w:szCs w:val="28"/>
        </w:rPr>
        <w:t xml:space="preserve">в образовательные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001373C3">
        <w:rPr>
          <w:rFonts w:ascii="Times New Roman" w:eastAsia="Times New Roman" w:hAnsi="Times New Roman"/>
          <w:color w:val="000000"/>
          <w:sz w:val="28"/>
          <w:szCs w:val="28"/>
          <w:lang w:eastAsia="ru-RU"/>
        </w:rPr>
        <w:t>Сернурского муниципального района</w:t>
      </w:r>
      <w:r w:rsidR="001373C3" w:rsidRPr="00C906F2">
        <w:rPr>
          <w:rFonts w:ascii="Times New Roman" w:hAnsi="Times New Roman"/>
          <w:sz w:val="28"/>
          <w:szCs w:val="28"/>
        </w:rPr>
        <w:t xml:space="preserve"> </w:t>
      </w:r>
      <w:r w:rsidRPr="00C906F2">
        <w:rPr>
          <w:rFonts w:ascii="Times New Roman" w:hAnsi="Times New Roman"/>
          <w:sz w:val="28"/>
          <w:szCs w:val="28"/>
        </w:rPr>
        <w:t>Республики Марий Эл, реализующие дополнительные общеобразовательные программы,</w:t>
      </w:r>
      <w:r w:rsidR="004F3D22">
        <w:rPr>
          <w:rFonts w:ascii="Times New Roman" w:hAnsi="Times New Roman"/>
          <w:sz w:val="28"/>
          <w:szCs w:val="28"/>
        </w:rPr>
        <w:t xml:space="preserve"> </w:t>
      </w:r>
      <w:r w:rsidRPr="00C906F2">
        <w:rPr>
          <w:rFonts w:ascii="Times New Roman" w:hAnsi="Times New Roman"/>
          <w:sz w:val="28"/>
          <w:szCs w:val="28"/>
        </w:rPr>
        <w:t>а также программы спортивной подготовки»  _____</w:t>
      </w:r>
      <w:r w:rsidR="0026507D" w:rsidRPr="00C906F2">
        <w:rPr>
          <w:rFonts w:ascii="Times New Roman" w:hAnsi="Times New Roman"/>
          <w:sz w:val="28"/>
          <w:szCs w:val="28"/>
        </w:rPr>
        <w:t>________________</w:t>
      </w:r>
      <w:r w:rsidR="004F3D22">
        <w:rPr>
          <w:rFonts w:ascii="Times New Roman" w:hAnsi="Times New Roman"/>
          <w:sz w:val="28"/>
          <w:szCs w:val="28"/>
        </w:rPr>
        <w:t>___________</w:t>
      </w:r>
      <w:r w:rsidR="0026507D" w:rsidRPr="00C906F2">
        <w:rPr>
          <w:rFonts w:ascii="Times New Roman" w:hAnsi="Times New Roman"/>
          <w:sz w:val="28"/>
          <w:szCs w:val="28"/>
        </w:rPr>
        <w:t>_.</w:t>
      </w:r>
    </w:p>
    <w:p w:rsidR="0094730C" w:rsidRPr="00C906F2" w:rsidRDefault="0026507D" w:rsidP="0026507D">
      <w:pPr>
        <w:spacing w:after="0" w:line="240" w:lineRule="auto"/>
        <w:jc w:val="center"/>
        <w:rPr>
          <w:rFonts w:ascii="Times New Roman" w:hAnsi="Times New Roman"/>
          <w:sz w:val="18"/>
          <w:szCs w:val="18"/>
        </w:rPr>
      </w:pPr>
      <w:r w:rsidRPr="00C906F2">
        <w:rPr>
          <w:rFonts w:ascii="Times New Roman" w:hAnsi="Times New Roman"/>
          <w:sz w:val="18"/>
          <w:szCs w:val="18"/>
        </w:rPr>
        <w:t xml:space="preserve"> </w:t>
      </w:r>
      <w:r w:rsidR="0094730C" w:rsidRPr="00C906F2">
        <w:rPr>
          <w:rFonts w:ascii="Times New Roman" w:hAnsi="Times New Roman"/>
          <w:sz w:val="18"/>
          <w:szCs w:val="18"/>
        </w:rPr>
        <w:t>(фамилия, инициалы)</w:t>
      </w:r>
      <w:r w:rsidR="0094730C" w:rsidRPr="00C906F2">
        <w:rPr>
          <w:rFonts w:ascii="Times New Roman" w:hAnsi="Times New Roman"/>
          <w:sz w:val="18"/>
          <w:szCs w:val="18"/>
        </w:rPr>
        <w:br/>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Для заключения с </w:t>
      </w:r>
      <w:r w:rsidR="00F3766C">
        <w:rPr>
          <w:rFonts w:ascii="Times New Roman" w:hAnsi="Times New Roman"/>
          <w:sz w:val="28"/>
          <w:szCs w:val="28"/>
        </w:rPr>
        <w:t>Учреждением</w:t>
      </w:r>
      <w:r w:rsidR="00424BB4" w:rsidRPr="00424BB4">
        <w:rPr>
          <w:rFonts w:ascii="Times New Roman" w:hAnsi="Times New Roman"/>
          <w:sz w:val="28"/>
          <w:szCs w:val="28"/>
        </w:rPr>
        <w:t xml:space="preserve">, осуществляющей </w:t>
      </w:r>
      <w:r w:rsidR="00424BB4" w:rsidRPr="003B16A1">
        <w:rPr>
          <w:rFonts w:ascii="Times New Roman" w:hAnsi="Times New Roman"/>
          <w:spacing w:val="-4"/>
          <w:sz w:val="28"/>
          <w:szCs w:val="28"/>
        </w:rPr>
        <w:t xml:space="preserve">образовательную деятельность по дополнительным </w:t>
      </w:r>
      <w:r w:rsidR="003B16A1" w:rsidRPr="003B16A1">
        <w:rPr>
          <w:rFonts w:ascii="Times New Roman" w:hAnsi="Times New Roman"/>
          <w:spacing w:val="-4"/>
          <w:sz w:val="28"/>
          <w:szCs w:val="28"/>
        </w:rPr>
        <w:t>обще</w:t>
      </w:r>
      <w:r w:rsidR="00424BB4" w:rsidRPr="003B16A1">
        <w:rPr>
          <w:rFonts w:ascii="Times New Roman" w:hAnsi="Times New Roman"/>
          <w:spacing w:val="-4"/>
          <w:sz w:val="28"/>
          <w:szCs w:val="28"/>
        </w:rPr>
        <w:t>образовательным</w:t>
      </w:r>
      <w:r w:rsidR="00424BB4">
        <w:rPr>
          <w:rFonts w:ascii="Times New Roman" w:hAnsi="Times New Roman"/>
          <w:sz w:val="28"/>
          <w:szCs w:val="28"/>
        </w:rPr>
        <w:t xml:space="preserve"> программам (далее - </w:t>
      </w:r>
      <w:r w:rsidR="00F3766C">
        <w:rPr>
          <w:rFonts w:ascii="Times New Roman" w:hAnsi="Times New Roman"/>
          <w:sz w:val="28"/>
          <w:szCs w:val="28"/>
        </w:rPr>
        <w:t>Учреждением</w:t>
      </w:r>
      <w:r w:rsidR="00424BB4">
        <w:rPr>
          <w:rFonts w:ascii="Times New Roman" w:hAnsi="Times New Roman"/>
          <w:sz w:val="28"/>
          <w:szCs w:val="28"/>
        </w:rPr>
        <w:t>)</w:t>
      </w:r>
      <w:r w:rsidR="00424BB4" w:rsidRPr="00424BB4">
        <w:rPr>
          <w:rFonts w:ascii="Times New Roman" w:hAnsi="Times New Roman"/>
          <w:sz w:val="28"/>
          <w:szCs w:val="28"/>
        </w:rPr>
        <w:t xml:space="preserve"> </w:t>
      </w:r>
      <w:r w:rsidRPr="00C906F2">
        <w:rPr>
          <w:rFonts w:ascii="Times New Roman" w:hAnsi="Times New Roman"/>
          <w:sz w:val="28"/>
          <w:szCs w:val="28"/>
        </w:rPr>
        <w:t xml:space="preserve">договора об образовании необходимо в течение 4 </w:t>
      </w:r>
      <w:r w:rsidR="009073DC" w:rsidRPr="00C906F2">
        <w:rPr>
          <w:rFonts w:ascii="Times New Roman" w:hAnsi="Times New Roman"/>
          <w:sz w:val="28"/>
          <w:szCs w:val="28"/>
        </w:rPr>
        <w:t xml:space="preserve">(четырех) </w:t>
      </w:r>
      <w:r w:rsidRPr="00C906F2">
        <w:rPr>
          <w:rFonts w:ascii="Times New Roman" w:hAnsi="Times New Roman"/>
          <w:sz w:val="28"/>
          <w:szCs w:val="28"/>
        </w:rPr>
        <w:t>рабочих дней в часы приема</w:t>
      </w:r>
      <w:r w:rsidR="0026507D" w:rsidRPr="00C906F2">
        <w:rPr>
          <w:rFonts w:ascii="Times New Roman" w:hAnsi="Times New Roman"/>
          <w:sz w:val="28"/>
          <w:szCs w:val="28"/>
        </w:rPr>
        <w:t xml:space="preserve"> </w:t>
      </w:r>
      <w:r w:rsidRPr="00C906F2">
        <w:rPr>
          <w:rFonts w:ascii="Times New Roman" w:hAnsi="Times New Roman"/>
          <w:sz w:val="28"/>
          <w:szCs w:val="28"/>
        </w:rPr>
        <w:t xml:space="preserve">______________________ посетить </w:t>
      </w:r>
      <w:r w:rsidR="00F3766C">
        <w:rPr>
          <w:rFonts w:ascii="Times New Roman" w:hAnsi="Times New Roman"/>
          <w:sz w:val="28"/>
          <w:szCs w:val="28"/>
        </w:rPr>
        <w:t>Учреждение</w:t>
      </w:r>
      <w:r w:rsidRPr="00C906F2">
        <w:rPr>
          <w:rFonts w:ascii="Times New Roman" w:hAnsi="Times New Roman"/>
          <w:sz w:val="28"/>
          <w:szCs w:val="28"/>
        </w:rPr>
        <w:t xml:space="preserve"> и предоставить оригиналы документов:</w:t>
      </w:r>
    </w:p>
    <w:p w:rsidR="0094730C" w:rsidRPr="00C906F2" w:rsidRDefault="003B16A1" w:rsidP="0094730C">
      <w:pPr>
        <w:spacing w:after="0" w:line="240" w:lineRule="auto"/>
        <w:ind w:firstLine="709"/>
        <w:jc w:val="both"/>
        <w:rPr>
          <w:rFonts w:ascii="Times New Roman" w:hAnsi="Times New Roman"/>
          <w:sz w:val="28"/>
          <w:szCs w:val="28"/>
        </w:rPr>
      </w:pPr>
      <w:r>
        <w:rPr>
          <w:rFonts w:ascii="Times New Roman" w:hAnsi="Times New Roman"/>
          <w:sz w:val="28"/>
          <w:szCs w:val="28"/>
        </w:rPr>
        <w:t>1. </w:t>
      </w:r>
      <w:r w:rsidR="0094730C" w:rsidRPr="00C906F2">
        <w:rPr>
          <w:rFonts w:ascii="Times New Roman" w:hAnsi="Times New Roman"/>
          <w:sz w:val="28"/>
          <w:szCs w:val="28"/>
        </w:rPr>
        <w:t>Док</w:t>
      </w:r>
      <w:r w:rsidR="009073DC" w:rsidRPr="00C906F2">
        <w:rPr>
          <w:rFonts w:ascii="Times New Roman" w:hAnsi="Times New Roman"/>
          <w:sz w:val="28"/>
          <w:szCs w:val="28"/>
        </w:rPr>
        <w:t>умент, удостоверяющий личность з</w:t>
      </w:r>
      <w:r w:rsidR="0094730C" w:rsidRPr="00C906F2">
        <w:rPr>
          <w:rFonts w:ascii="Times New Roman" w:hAnsi="Times New Roman"/>
          <w:sz w:val="28"/>
          <w:szCs w:val="28"/>
        </w:rPr>
        <w:t>аявителя;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w:t>
      </w:r>
      <w:r w:rsidR="0026507D" w:rsidRPr="00C906F2">
        <w:rPr>
          <w:rFonts w:ascii="Times New Roman" w:hAnsi="Times New Roman"/>
          <w:sz w:val="28"/>
          <w:szCs w:val="28"/>
        </w:rPr>
        <w:t> </w:t>
      </w:r>
      <w:r w:rsidRPr="00C906F2">
        <w:rPr>
          <w:rFonts w:ascii="Times New Roman" w:hAnsi="Times New Roman"/>
          <w:sz w:val="28"/>
          <w:szCs w:val="28"/>
        </w:rPr>
        <w:t>Свидетельство о рождении несовершеннолетнего либо документ, удостоверяющий личность несовершеннолетнего;</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3.</w:t>
      </w:r>
      <w:r w:rsidR="0026507D" w:rsidRPr="00C906F2">
        <w:rPr>
          <w:rFonts w:ascii="Times New Roman" w:hAnsi="Times New Roman"/>
          <w:sz w:val="28"/>
          <w:szCs w:val="28"/>
        </w:rPr>
        <w:t> </w:t>
      </w:r>
      <w:r w:rsidRPr="00C906F2">
        <w:rPr>
          <w:rFonts w:ascii="Times New Roman" w:hAnsi="Times New Roman"/>
          <w:sz w:val="28"/>
          <w:szCs w:val="28"/>
        </w:rPr>
        <w:t>Медицинская справка об отсутствии противопоказаний для занятий отдельными видами искусства</w:t>
      </w:r>
      <w:r w:rsidR="00707471" w:rsidRPr="00C906F2">
        <w:rPr>
          <w:rFonts w:ascii="Times New Roman" w:hAnsi="Times New Roman"/>
          <w:sz w:val="28"/>
          <w:szCs w:val="28"/>
        </w:rPr>
        <w:t xml:space="preserve"> и спорта</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4.</w:t>
      </w:r>
      <w:r w:rsidR="0026507D" w:rsidRPr="00C906F2">
        <w:rPr>
          <w:rFonts w:ascii="Times New Roman" w:hAnsi="Times New Roman"/>
          <w:sz w:val="28"/>
          <w:szCs w:val="28"/>
        </w:rPr>
        <w:t> </w:t>
      </w:r>
      <w:r w:rsidRPr="00C906F2">
        <w:rPr>
          <w:rFonts w:ascii="Times New Roman" w:hAnsi="Times New Roman"/>
          <w:sz w:val="28"/>
          <w:szCs w:val="28"/>
        </w:rPr>
        <w:t>Документ, удостов</w:t>
      </w:r>
      <w:r w:rsidR="009073DC" w:rsidRPr="00C906F2">
        <w:rPr>
          <w:rFonts w:ascii="Times New Roman" w:hAnsi="Times New Roman"/>
          <w:sz w:val="28"/>
          <w:szCs w:val="28"/>
        </w:rPr>
        <w:t>еряющий личность представителя з</w:t>
      </w:r>
      <w:r w:rsidRPr="00C906F2">
        <w:rPr>
          <w:rFonts w:ascii="Times New Roman" w:hAnsi="Times New Roman"/>
          <w:sz w:val="28"/>
          <w:szCs w:val="28"/>
        </w:rPr>
        <w:t xml:space="preserve">аявителя, в случае обращения за </w:t>
      </w:r>
      <w:r w:rsidR="009073DC" w:rsidRPr="00C906F2">
        <w:rPr>
          <w:rFonts w:ascii="Times New Roman" w:hAnsi="Times New Roman"/>
          <w:sz w:val="28"/>
          <w:szCs w:val="28"/>
        </w:rPr>
        <w:t xml:space="preserve">предоставлением </w:t>
      </w:r>
      <w:r w:rsidR="009B670B">
        <w:rPr>
          <w:rFonts w:ascii="Times New Roman" w:hAnsi="Times New Roman"/>
          <w:sz w:val="28"/>
          <w:szCs w:val="28"/>
        </w:rPr>
        <w:t>муниципальной</w:t>
      </w:r>
      <w:r w:rsidR="009073DC" w:rsidRPr="00C906F2">
        <w:rPr>
          <w:rFonts w:ascii="Times New Roman" w:hAnsi="Times New Roman"/>
          <w:sz w:val="28"/>
          <w:szCs w:val="28"/>
        </w:rPr>
        <w:t xml:space="preserve"> услуги представителя з</w:t>
      </w:r>
      <w:r w:rsidRPr="00C906F2">
        <w:rPr>
          <w:rFonts w:ascii="Times New Roman" w:hAnsi="Times New Roman"/>
          <w:sz w:val="28"/>
          <w:szCs w:val="28"/>
        </w:rPr>
        <w:t>аявителя;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5.</w:t>
      </w:r>
      <w:r w:rsidR="0026507D" w:rsidRPr="00C906F2">
        <w:rPr>
          <w:rFonts w:ascii="Times New Roman" w:hAnsi="Times New Roman"/>
          <w:sz w:val="28"/>
          <w:szCs w:val="28"/>
        </w:rPr>
        <w:t> </w:t>
      </w:r>
      <w:r w:rsidRPr="00C906F2">
        <w:rPr>
          <w:rFonts w:ascii="Times New Roman" w:hAnsi="Times New Roman"/>
          <w:sz w:val="28"/>
          <w:szCs w:val="28"/>
        </w:rPr>
        <w:t>Документ, удостовер</w:t>
      </w:r>
      <w:r w:rsidR="009073DC" w:rsidRPr="00C906F2">
        <w:rPr>
          <w:rFonts w:ascii="Times New Roman" w:hAnsi="Times New Roman"/>
          <w:sz w:val="28"/>
          <w:szCs w:val="28"/>
        </w:rPr>
        <w:t>яющий полномочия представителя з</w:t>
      </w:r>
      <w:r w:rsidRPr="00C906F2">
        <w:rPr>
          <w:rFonts w:ascii="Times New Roman" w:hAnsi="Times New Roman"/>
          <w:sz w:val="28"/>
          <w:szCs w:val="28"/>
        </w:rPr>
        <w:t>аявителя, в случа</w:t>
      </w:r>
      <w:r w:rsidR="009073DC" w:rsidRPr="00C906F2">
        <w:rPr>
          <w:rFonts w:ascii="Times New Roman" w:hAnsi="Times New Roman"/>
          <w:sz w:val="28"/>
          <w:szCs w:val="28"/>
        </w:rPr>
        <w:t xml:space="preserve">е обращения за предоставлением </w:t>
      </w:r>
      <w:r w:rsidR="009B670B">
        <w:rPr>
          <w:rFonts w:ascii="Times New Roman" w:hAnsi="Times New Roman"/>
          <w:sz w:val="28"/>
          <w:szCs w:val="28"/>
        </w:rPr>
        <w:t>муниципальной</w:t>
      </w:r>
      <w:r w:rsidR="009073DC" w:rsidRPr="00C906F2">
        <w:rPr>
          <w:rFonts w:ascii="Times New Roman" w:hAnsi="Times New Roman"/>
          <w:sz w:val="28"/>
          <w:szCs w:val="28"/>
        </w:rPr>
        <w:t xml:space="preserve"> услуги представителя з</w:t>
      </w:r>
      <w:r w:rsidRPr="00C906F2">
        <w:rPr>
          <w:rFonts w:ascii="Times New Roman" w:hAnsi="Times New Roman"/>
          <w:sz w:val="28"/>
          <w:szCs w:val="28"/>
        </w:rPr>
        <w:t>аявителя.</w:t>
      </w:r>
    </w:p>
    <w:p w:rsidR="0026507D" w:rsidRPr="00C906F2" w:rsidRDefault="0026507D" w:rsidP="0026507D">
      <w:pPr>
        <w:spacing w:after="0" w:line="240" w:lineRule="auto"/>
        <w:jc w:val="both"/>
        <w:rPr>
          <w:rFonts w:ascii="Times New Roman" w:hAnsi="Times New Roman"/>
          <w:sz w:val="28"/>
          <w:szCs w:val="28"/>
        </w:rPr>
      </w:pPr>
    </w:p>
    <w:p w:rsidR="0026507D" w:rsidRPr="00C906F2" w:rsidRDefault="0026507D" w:rsidP="0026507D">
      <w:pPr>
        <w:spacing w:after="0" w:line="240" w:lineRule="auto"/>
        <w:jc w:val="both"/>
        <w:rPr>
          <w:rFonts w:ascii="Times New Roman" w:hAnsi="Times New Roman"/>
          <w:sz w:val="28"/>
          <w:szCs w:val="28"/>
        </w:rPr>
      </w:pPr>
    </w:p>
    <w:p w:rsidR="0026507D" w:rsidRPr="00C906F2" w:rsidRDefault="0026507D" w:rsidP="0026507D">
      <w:pPr>
        <w:spacing w:after="0" w:line="240" w:lineRule="auto"/>
        <w:jc w:val="both"/>
        <w:rPr>
          <w:rFonts w:ascii="Times New Roman" w:hAnsi="Times New Roman"/>
          <w:sz w:val="28"/>
          <w:szCs w:val="28"/>
        </w:rPr>
      </w:pPr>
    </w:p>
    <w:p w:rsidR="0094730C" w:rsidRPr="00C906F2" w:rsidRDefault="0094730C" w:rsidP="0026507D">
      <w:pPr>
        <w:spacing w:after="0" w:line="240" w:lineRule="auto"/>
        <w:jc w:val="both"/>
        <w:rPr>
          <w:rFonts w:ascii="Times New Roman" w:hAnsi="Times New Roman"/>
          <w:sz w:val="28"/>
          <w:szCs w:val="28"/>
        </w:rPr>
      </w:pPr>
      <w:r w:rsidRPr="00C906F2">
        <w:rPr>
          <w:rFonts w:ascii="Times New Roman" w:hAnsi="Times New Roman"/>
          <w:sz w:val="28"/>
          <w:szCs w:val="28"/>
        </w:rPr>
        <w:t xml:space="preserve">Уполномоченный работник </w:t>
      </w:r>
      <w:r w:rsidR="00D96655">
        <w:rPr>
          <w:rFonts w:ascii="Times New Roman" w:hAnsi="Times New Roman"/>
          <w:sz w:val="28"/>
          <w:szCs w:val="28"/>
        </w:rPr>
        <w:t>Учреждения</w:t>
      </w:r>
      <w:r w:rsidRPr="00C906F2">
        <w:rPr>
          <w:rFonts w:ascii="Times New Roman" w:hAnsi="Times New Roman"/>
          <w:sz w:val="28"/>
          <w:szCs w:val="28"/>
        </w:rPr>
        <w:t xml:space="preserve"> ______</w:t>
      </w:r>
      <w:r w:rsidR="0026507D" w:rsidRPr="00C906F2">
        <w:rPr>
          <w:rFonts w:ascii="Times New Roman" w:hAnsi="Times New Roman"/>
          <w:sz w:val="28"/>
          <w:szCs w:val="28"/>
        </w:rPr>
        <w:t>____________________</w:t>
      </w:r>
    </w:p>
    <w:p w:rsidR="0094730C" w:rsidRPr="00C906F2" w:rsidRDefault="0094730C" w:rsidP="0094730C">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w:t>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r>
      <w:r w:rsidRPr="00C906F2">
        <w:rPr>
          <w:rFonts w:ascii="Times New Roman" w:hAnsi="Times New Roman"/>
          <w:sz w:val="18"/>
          <w:szCs w:val="18"/>
        </w:rPr>
        <w:tab/>
        <w:t xml:space="preserve">   (подпись, фамилия, инициалы)</w:t>
      </w:r>
    </w:p>
    <w:p w:rsidR="0094730C" w:rsidRPr="00C906F2" w:rsidRDefault="0094730C"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bookmarkStart w:id="132" w:name="_Toc75355911"/>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26507D">
      <w:pPr>
        <w:spacing w:after="0" w:line="240" w:lineRule="auto"/>
        <w:jc w:val="center"/>
        <w:rPr>
          <w:rFonts w:ascii="Times New Roman" w:hAnsi="Times New Roman"/>
          <w:sz w:val="28"/>
          <w:szCs w:val="28"/>
        </w:rPr>
      </w:pPr>
      <w:r w:rsidRPr="00C906F2">
        <w:rPr>
          <w:rFonts w:ascii="Times New Roman" w:hAnsi="Times New Roman"/>
          <w:sz w:val="28"/>
          <w:szCs w:val="28"/>
        </w:rPr>
        <w:t>______________</w:t>
      </w: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2478C0" w:rsidRPr="00C906F2" w:rsidRDefault="002478C0" w:rsidP="0094730C">
      <w:pPr>
        <w:spacing w:after="0" w:line="240" w:lineRule="auto"/>
        <w:ind w:firstLine="709"/>
        <w:jc w:val="both"/>
        <w:rPr>
          <w:rFonts w:ascii="Times New Roman" w:hAnsi="Times New Roman"/>
          <w:sz w:val="28"/>
          <w:szCs w:val="28"/>
        </w:rPr>
        <w:sectPr w:rsidR="002478C0" w:rsidRPr="00C906F2" w:rsidSect="002478C0">
          <w:headerReference w:type="even" r:id="rId41"/>
          <w:headerReference w:type="default" r:id="rId42"/>
          <w:footerReference w:type="even" r:id="rId43"/>
          <w:footerReference w:type="default" r:id="rId44"/>
          <w:headerReference w:type="first" r:id="rId45"/>
          <w:footerReference w:type="first" r:id="rId46"/>
          <w:pgSz w:w="11906" w:h="16838"/>
          <w:pgMar w:top="1418" w:right="1134" w:bottom="1134" w:left="1985" w:header="720" w:footer="720" w:gutter="0"/>
          <w:pgNumType w:start="1"/>
          <w:cols w:space="720"/>
          <w:titlePg/>
          <w:docGrid w:linePitch="299"/>
        </w:sectPr>
      </w:pPr>
    </w:p>
    <w:bookmarkEnd w:id="132"/>
    <w:p w:rsidR="0026507D" w:rsidRPr="00C906F2" w:rsidRDefault="0026507D" w:rsidP="0026507D">
      <w:pPr>
        <w:spacing w:after="0" w:line="240" w:lineRule="auto"/>
        <w:ind w:left="4820"/>
        <w:jc w:val="center"/>
        <w:rPr>
          <w:rFonts w:ascii="Times New Roman" w:hAnsi="Times New Roman"/>
          <w:sz w:val="28"/>
          <w:szCs w:val="28"/>
        </w:rPr>
      </w:pPr>
      <w:r w:rsidRPr="00C906F2">
        <w:rPr>
          <w:rFonts w:ascii="Times New Roman" w:hAnsi="Times New Roman"/>
          <w:sz w:val="28"/>
          <w:szCs w:val="28"/>
        </w:rPr>
        <w:lastRenderedPageBreak/>
        <w:t>ПРИЛОЖЕНИЕ № 7</w:t>
      </w:r>
    </w:p>
    <w:p w:rsidR="0026507D" w:rsidRPr="00C906F2" w:rsidRDefault="0026507D" w:rsidP="0026507D">
      <w:pPr>
        <w:spacing w:after="0" w:line="240" w:lineRule="auto"/>
        <w:ind w:left="4820"/>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26507D" w:rsidRPr="00C906F2" w:rsidRDefault="0026507D" w:rsidP="0026507D">
      <w:pPr>
        <w:spacing w:after="0" w:line="240" w:lineRule="auto"/>
        <w:ind w:left="4820"/>
        <w:jc w:val="center"/>
        <w:rPr>
          <w:rFonts w:ascii="Times New Roman" w:eastAsia="Times New Roman" w:hAnsi="Times New Roman"/>
          <w:color w:val="000000"/>
          <w:sz w:val="28"/>
          <w:szCs w:val="28"/>
          <w:lang w:eastAsia="ru-RU"/>
        </w:rPr>
      </w:pPr>
      <w:r w:rsidRPr="00C906F2">
        <w:rPr>
          <w:rFonts w:ascii="Times New Roman" w:eastAsia="Times New Roman" w:hAnsi="Times New Roman"/>
          <w:bCs/>
          <w:color w:val="000000"/>
          <w:sz w:val="28"/>
          <w:szCs w:val="28"/>
          <w:shd w:val="clear" w:color="auto" w:fill="FFFFFF"/>
          <w:lang w:eastAsia="ru-RU"/>
        </w:rPr>
        <w:t>«</w:t>
      </w:r>
      <w:r w:rsidR="00CF79DB">
        <w:rPr>
          <w:rFonts w:ascii="Times New Roman" w:eastAsia="Times New Roman" w:hAnsi="Times New Roman"/>
          <w:color w:val="000000"/>
          <w:sz w:val="28"/>
          <w:szCs w:val="28"/>
          <w:lang w:eastAsia="ru-RU"/>
        </w:rPr>
        <w:t>Прием в образовательные учреждения Сернурского муниципального района Республики Марий Эл</w:t>
      </w:r>
      <w:r w:rsidRPr="00C906F2">
        <w:rPr>
          <w:rFonts w:ascii="Times New Roman" w:eastAsia="Times New Roman" w:hAnsi="Times New Roman"/>
          <w:color w:val="000000"/>
          <w:sz w:val="28"/>
          <w:szCs w:val="28"/>
          <w:lang w:eastAsia="ru-RU"/>
        </w:rPr>
        <w:t xml:space="preserve">, реализующие дополнительные общеобразовательные программы, а также программы </w:t>
      </w:r>
    </w:p>
    <w:p w:rsidR="0026507D" w:rsidRPr="00C906F2" w:rsidRDefault="0026507D" w:rsidP="0026507D">
      <w:pPr>
        <w:spacing w:after="0" w:line="240" w:lineRule="auto"/>
        <w:ind w:left="4820"/>
        <w:jc w:val="center"/>
        <w:rPr>
          <w:rFonts w:ascii="Times New Roman" w:hAnsi="Times New Roman"/>
          <w:sz w:val="28"/>
          <w:szCs w:val="28"/>
        </w:rPr>
      </w:pPr>
      <w:r w:rsidRPr="00C906F2">
        <w:rPr>
          <w:rFonts w:ascii="Times New Roman" w:eastAsia="Times New Roman" w:hAnsi="Times New Roman"/>
          <w:color w:val="000000"/>
          <w:sz w:val="28"/>
          <w:szCs w:val="28"/>
          <w:lang w:eastAsia="ru-RU"/>
        </w:rPr>
        <w:t>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C906F2" w:rsidRDefault="0094730C"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bookmarkStart w:id="133" w:name="_Toc75355912"/>
    </w:p>
    <w:p w:rsidR="0026507D" w:rsidRPr="00C906F2" w:rsidRDefault="0026507D" w:rsidP="0094730C">
      <w:pPr>
        <w:spacing w:after="0" w:line="240" w:lineRule="auto"/>
        <w:ind w:firstLine="709"/>
        <w:jc w:val="both"/>
        <w:rPr>
          <w:rFonts w:ascii="Times New Roman" w:hAnsi="Times New Roman"/>
          <w:sz w:val="28"/>
          <w:szCs w:val="28"/>
        </w:rPr>
      </w:pPr>
    </w:p>
    <w:p w:rsidR="00A74D4B" w:rsidRPr="00C906F2" w:rsidRDefault="0094730C" w:rsidP="0026507D">
      <w:pPr>
        <w:spacing w:after="0" w:line="240" w:lineRule="auto"/>
        <w:jc w:val="center"/>
        <w:rPr>
          <w:rFonts w:ascii="Times New Roman" w:hAnsi="Times New Roman"/>
          <w:sz w:val="28"/>
          <w:szCs w:val="28"/>
        </w:rPr>
      </w:pPr>
      <w:r w:rsidRPr="00C906F2">
        <w:rPr>
          <w:rFonts w:ascii="Times New Roman" w:hAnsi="Times New Roman"/>
          <w:sz w:val="28"/>
          <w:szCs w:val="28"/>
        </w:rPr>
        <w:t>Форма договора об образовании</w:t>
      </w:r>
      <w:bookmarkEnd w:id="133"/>
      <w:r w:rsidR="0026507D" w:rsidRPr="00C906F2">
        <w:rPr>
          <w:rFonts w:ascii="Times New Roman" w:hAnsi="Times New Roman"/>
          <w:sz w:val="28"/>
          <w:szCs w:val="28"/>
        </w:rPr>
        <w:t xml:space="preserve"> </w:t>
      </w:r>
    </w:p>
    <w:p w:rsidR="00A74D4B" w:rsidRPr="00C906F2" w:rsidRDefault="0094730C" w:rsidP="0026507D">
      <w:pPr>
        <w:spacing w:after="0" w:line="240" w:lineRule="auto"/>
        <w:jc w:val="center"/>
        <w:rPr>
          <w:rFonts w:ascii="Times New Roman" w:hAnsi="Times New Roman"/>
          <w:sz w:val="28"/>
          <w:szCs w:val="28"/>
        </w:rPr>
      </w:pPr>
      <w:r w:rsidRPr="00C906F2">
        <w:rPr>
          <w:rFonts w:ascii="Times New Roman" w:hAnsi="Times New Roman"/>
          <w:sz w:val="28"/>
          <w:szCs w:val="28"/>
        </w:rPr>
        <w:t>по дополнительным общеобразовательным программам</w:t>
      </w:r>
      <w:r w:rsidR="0026507D" w:rsidRPr="00C906F2">
        <w:rPr>
          <w:rFonts w:ascii="Times New Roman" w:hAnsi="Times New Roman"/>
          <w:sz w:val="28"/>
          <w:szCs w:val="28"/>
        </w:rPr>
        <w:t xml:space="preserve"> </w:t>
      </w:r>
    </w:p>
    <w:p w:rsidR="0094730C" w:rsidRPr="00C906F2" w:rsidRDefault="0094730C" w:rsidP="0026507D">
      <w:pPr>
        <w:spacing w:after="0" w:line="240" w:lineRule="auto"/>
        <w:jc w:val="center"/>
        <w:rPr>
          <w:rFonts w:ascii="Times New Roman" w:hAnsi="Times New Roman"/>
          <w:sz w:val="28"/>
          <w:szCs w:val="28"/>
        </w:rPr>
      </w:pPr>
      <w:r w:rsidRPr="00C906F2">
        <w:rPr>
          <w:rFonts w:ascii="Times New Roman" w:hAnsi="Times New Roman"/>
          <w:sz w:val="28"/>
          <w:szCs w:val="28"/>
        </w:rPr>
        <w:t>в рамках персонифицированного финансирования дополнительного образования детей</w:t>
      </w:r>
    </w:p>
    <w:p w:rsidR="0026507D" w:rsidRPr="00C906F2" w:rsidRDefault="0026507D" w:rsidP="0026507D">
      <w:pPr>
        <w:spacing w:after="0" w:line="240" w:lineRule="auto"/>
        <w:jc w:val="center"/>
        <w:rPr>
          <w:rFonts w:ascii="Times New Roman" w:hAnsi="Times New Roman"/>
          <w:sz w:val="28"/>
          <w:szCs w:val="28"/>
        </w:rPr>
      </w:pPr>
    </w:p>
    <w:p w:rsidR="0026507D" w:rsidRPr="00C906F2" w:rsidRDefault="0026507D" w:rsidP="0026507D">
      <w:pPr>
        <w:spacing w:after="0" w:line="240" w:lineRule="auto"/>
        <w:jc w:val="center"/>
        <w:rPr>
          <w:rFonts w:ascii="Times New Roman" w:hAnsi="Times New Roman"/>
          <w:sz w:val="28"/>
          <w:szCs w:val="28"/>
        </w:rPr>
      </w:pPr>
    </w:p>
    <w:tbl>
      <w:tblPr>
        <w:tblW w:w="5000" w:type="pct"/>
        <w:tblLook w:val="0000"/>
      </w:tblPr>
      <w:tblGrid>
        <w:gridCol w:w="4503"/>
        <w:gridCol w:w="4500"/>
      </w:tblGrid>
      <w:tr w:rsidR="0094730C" w:rsidRPr="00C906F2">
        <w:trPr>
          <w:trHeight w:val="499"/>
        </w:trPr>
        <w:tc>
          <w:tcPr>
            <w:tcW w:w="2501" w:type="pct"/>
            <w:shd w:val="clear" w:color="auto" w:fill="auto"/>
          </w:tcPr>
          <w:p w:rsidR="0094730C" w:rsidRPr="00C906F2" w:rsidRDefault="0094730C" w:rsidP="0026507D">
            <w:pPr>
              <w:spacing w:after="0" w:line="240" w:lineRule="auto"/>
              <w:jc w:val="both"/>
              <w:rPr>
                <w:rFonts w:ascii="Times New Roman" w:hAnsi="Times New Roman"/>
                <w:sz w:val="28"/>
                <w:szCs w:val="28"/>
              </w:rPr>
            </w:pPr>
            <w:r w:rsidRPr="00C906F2">
              <w:rPr>
                <w:rFonts w:ascii="Times New Roman" w:hAnsi="Times New Roman"/>
                <w:sz w:val="28"/>
                <w:szCs w:val="28"/>
              </w:rPr>
              <w:t>«____»____________ 20 __ г.</w:t>
            </w:r>
          </w:p>
        </w:tc>
        <w:tc>
          <w:tcPr>
            <w:tcW w:w="2499" w:type="pct"/>
            <w:shd w:val="clear" w:color="auto" w:fill="auto"/>
          </w:tcPr>
          <w:p w:rsidR="0094730C" w:rsidRPr="00C906F2" w:rsidRDefault="0094730C" w:rsidP="0026507D">
            <w:pPr>
              <w:spacing w:after="0" w:line="240" w:lineRule="auto"/>
              <w:ind w:firstLine="709"/>
              <w:jc w:val="right"/>
              <w:rPr>
                <w:rFonts w:ascii="Times New Roman" w:hAnsi="Times New Roman"/>
                <w:sz w:val="28"/>
                <w:szCs w:val="28"/>
              </w:rPr>
            </w:pPr>
            <w:r w:rsidRPr="00C906F2">
              <w:rPr>
                <w:rFonts w:ascii="Times New Roman" w:hAnsi="Times New Roman"/>
                <w:sz w:val="28"/>
                <w:szCs w:val="28"/>
              </w:rPr>
              <w:t>№ _____________</w:t>
            </w:r>
          </w:p>
        </w:tc>
      </w:tr>
    </w:tbl>
    <w:p w:rsidR="0026507D" w:rsidRPr="00C906F2" w:rsidRDefault="0026507D" w:rsidP="0094730C">
      <w:pPr>
        <w:spacing w:after="0" w:line="240" w:lineRule="auto"/>
        <w:ind w:firstLine="709"/>
        <w:jc w:val="both"/>
        <w:rPr>
          <w:rFonts w:ascii="Times New Roman" w:hAnsi="Times New Roman"/>
          <w:sz w:val="28"/>
          <w:szCs w:val="28"/>
        </w:rPr>
      </w:pPr>
    </w:p>
    <w:p w:rsidR="0026507D" w:rsidRPr="00C906F2" w:rsidRDefault="0026507D"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Настоящий документ, размещенный в Автоматизированной информационной системе «Навигатор дополнительного образования детей Республики Марий Эл» (далее </w:t>
      </w:r>
      <w:r w:rsidR="0026507D" w:rsidRPr="00C906F2">
        <w:rPr>
          <w:rFonts w:ascii="Times New Roman" w:hAnsi="Times New Roman"/>
          <w:sz w:val="28"/>
          <w:szCs w:val="28"/>
        </w:rPr>
        <w:t>-</w:t>
      </w:r>
      <w:r w:rsidRPr="00C906F2">
        <w:rPr>
          <w:rFonts w:ascii="Times New Roman" w:hAnsi="Times New Roman"/>
          <w:sz w:val="28"/>
          <w:szCs w:val="28"/>
        </w:rPr>
        <w:t xml:space="preserve"> АИС «Навигатор») по адресу https://р12.навигатор.дети, является предложением (офертой</w:t>
      </w:r>
      <w:r w:rsidR="0026507D" w:rsidRPr="00C906F2">
        <w:rPr>
          <w:rFonts w:ascii="Times New Roman" w:hAnsi="Times New Roman"/>
          <w:sz w:val="28"/>
          <w:szCs w:val="28"/>
        </w:rPr>
        <w:t>) _________</w:t>
      </w:r>
    </w:p>
    <w:p w:rsidR="0026507D" w:rsidRPr="00C906F2" w:rsidRDefault="0094730C" w:rsidP="0026507D">
      <w:pPr>
        <w:spacing w:after="0" w:line="240" w:lineRule="auto"/>
        <w:jc w:val="center"/>
        <w:rPr>
          <w:rFonts w:ascii="Times New Roman" w:hAnsi="Times New Roman"/>
          <w:sz w:val="18"/>
          <w:szCs w:val="18"/>
        </w:rPr>
      </w:pPr>
      <w:r w:rsidRPr="00C906F2">
        <w:rPr>
          <w:rFonts w:ascii="Times New Roman" w:hAnsi="Times New Roman"/>
          <w:sz w:val="28"/>
          <w:szCs w:val="28"/>
        </w:rPr>
        <w:t xml:space="preserve">______________________________________________________________ </w:t>
      </w:r>
      <w:r w:rsidRPr="00C906F2">
        <w:rPr>
          <w:rFonts w:ascii="Times New Roman" w:hAnsi="Times New Roman"/>
          <w:sz w:val="18"/>
          <w:szCs w:val="18"/>
        </w:rPr>
        <w:t xml:space="preserve">(полное наименование </w:t>
      </w:r>
      <w:r w:rsidR="00D96655">
        <w:rPr>
          <w:rFonts w:ascii="Times New Roman" w:hAnsi="Times New Roman"/>
          <w:sz w:val="18"/>
          <w:szCs w:val="18"/>
        </w:rPr>
        <w:t>Учреждения</w:t>
      </w:r>
      <w:r w:rsidRPr="00C906F2">
        <w:rPr>
          <w:rFonts w:ascii="Times New Roman" w:hAnsi="Times New Roman"/>
          <w:sz w:val="18"/>
          <w:szCs w:val="18"/>
        </w:rPr>
        <w:t xml:space="preserve">, осуществляющей образовательную деятельность по дополнительным </w:t>
      </w:r>
    </w:p>
    <w:p w:rsidR="0026507D" w:rsidRPr="00C906F2" w:rsidRDefault="0026507D" w:rsidP="0026507D">
      <w:pPr>
        <w:spacing w:after="0" w:line="240" w:lineRule="auto"/>
        <w:jc w:val="center"/>
        <w:rPr>
          <w:rFonts w:ascii="Times New Roman" w:hAnsi="Times New Roman"/>
          <w:sz w:val="18"/>
          <w:szCs w:val="18"/>
        </w:rPr>
      </w:pPr>
    </w:p>
    <w:p w:rsidR="0026507D" w:rsidRPr="00C906F2" w:rsidRDefault="0026507D" w:rsidP="0026507D">
      <w:pPr>
        <w:spacing w:after="0" w:line="240" w:lineRule="auto"/>
        <w:jc w:val="center"/>
        <w:rPr>
          <w:rFonts w:ascii="Times New Roman" w:hAnsi="Times New Roman"/>
          <w:sz w:val="18"/>
          <w:szCs w:val="18"/>
        </w:rPr>
      </w:pPr>
      <w:r w:rsidRPr="00C906F2">
        <w:rPr>
          <w:rFonts w:ascii="Times New Roman" w:hAnsi="Times New Roman"/>
          <w:sz w:val="28"/>
          <w:szCs w:val="28"/>
        </w:rPr>
        <w:t>______________________________________________________________</w:t>
      </w:r>
    </w:p>
    <w:p w:rsidR="0094730C" w:rsidRPr="00C906F2" w:rsidRDefault="003B16A1" w:rsidP="0026507D">
      <w:pPr>
        <w:spacing w:after="0" w:line="240" w:lineRule="auto"/>
        <w:jc w:val="center"/>
        <w:rPr>
          <w:rFonts w:ascii="Times New Roman" w:hAnsi="Times New Roman"/>
          <w:sz w:val="18"/>
          <w:szCs w:val="18"/>
        </w:rPr>
      </w:pPr>
      <w:r>
        <w:rPr>
          <w:rFonts w:ascii="Times New Roman" w:hAnsi="Times New Roman"/>
          <w:sz w:val="18"/>
          <w:szCs w:val="18"/>
        </w:rPr>
        <w:t>обще</w:t>
      </w:r>
      <w:r w:rsidR="0094730C" w:rsidRPr="00C906F2">
        <w:rPr>
          <w:rFonts w:ascii="Times New Roman" w:hAnsi="Times New Roman"/>
          <w:sz w:val="18"/>
          <w:szCs w:val="18"/>
        </w:rPr>
        <w:t>образовательным программам)</w:t>
      </w:r>
    </w:p>
    <w:p w:rsidR="002478C0" w:rsidRPr="00C906F2" w:rsidRDefault="006A5C2E" w:rsidP="0026507D">
      <w:pPr>
        <w:spacing w:after="0" w:line="240" w:lineRule="auto"/>
        <w:jc w:val="both"/>
        <w:rPr>
          <w:rFonts w:ascii="Times New Roman" w:hAnsi="Times New Roman"/>
          <w:sz w:val="28"/>
          <w:szCs w:val="28"/>
        </w:rPr>
      </w:pPr>
      <w:r w:rsidRPr="00C906F2">
        <w:rPr>
          <w:rFonts w:ascii="Times New Roman" w:hAnsi="Times New Roman"/>
          <w:sz w:val="28"/>
          <w:szCs w:val="28"/>
        </w:rPr>
        <w:t>(далее</w:t>
      </w:r>
      <w:r w:rsidRPr="00C906F2">
        <w:rPr>
          <w:sz w:val="28"/>
          <w:szCs w:val="28"/>
        </w:rPr>
        <w:t> </w:t>
      </w:r>
      <w:r w:rsidR="0026507D" w:rsidRPr="00C906F2">
        <w:rPr>
          <w:rFonts w:ascii="Times New Roman" w:eastAsia="Arial Unicode MS" w:hAnsi="Times New Roman"/>
          <w:sz w:val="28"/>
          <w:szCs w:val="28"/>
        </w:rPr>
        <w:t>-</w:t>
      </w:r>
      <w:r w:rsidRPr="00C906F2">
        <w:rPr>
          <w:rFonts w:ascii="Times New Roman" w:hAnsi="Times New Roman"/>
          <w:sz w:val="28"/>
          <w:szCs w:val="28"/>
        </w:rPr>
        <w:t> </w:t>
      </w:r>
      <w:r w:rsidR="0094730C" w:rsidRPr="00C906F2">
        <w:rPr>
          <w:rFonts w:ascii="Times New Roman" w:hAnsi="Times New Roman"/>
          <w:sz w:val="28"/>
          <w:szCs w:val="28"/>
        </w:rPr>
        <w:t>Организация</w:t>
      </w:r>
      <w:r w:rsidRPr="00C906F2">
        <w:rPr>
          <w:rFonts w:ascii="Times New Roman" w:hAnsi="Times New Roman"/>
          <w:sz w:val="28"/>
          <w:szCs w:val="28"/>
        </w:rPr>
        <w:t>), действующ</w:t>
      </w:r>
      <w:r w:rsidR="006B685A">
        <w:rPr>
          <w:rFonts w:ascii="Times New Roman" w:hAnsi="Times New Roman"/>
          <w:sz w:val="28"/>
          <w:szCs w:val="28"/>
        </w:rPr>
        <w:t>ей</w:t>
      </w:r>
      <w:r w:rsidR="0094730C" w:rsidRPr="00C906F2">
        <w:rPr>
          <w:rFonts w:ascii="Times New Roman" w:hAnsi="Times New Roman"/>
          <w:sz w:val="28"/>
          <w:szCs w:val="28"/>
        </w:rPr>
        <w:t xml:space="preserve"> на основании лицензии №</w:t>
      </w:r>
      <w:r w:rsidR="002478C0" w:rsidRPr="00C906F2">
        <w:t> </w:t>
      </w:r>
      <w:r w:rsidR="0094730C" w:rsidRPr="00C906F2">
        <w:rPr>
          <w:rFonts w:ascii="Times New Roman" w:hAnsi="Times New Roman"/>
          <w:sz w:val="28"/>
          <w:szCs w:val="28"/>
        </w:rPr>
        <w:t xml:space="preserve">_____________, выданной ____________________________________, </w:t>
      </w:r>
    </w:p>
    <w:p w:rsidR="002478C0" w:rsidRPr="00C906F2" w:rsidRDefault="002478C0" w:rsidP="002478C0">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(кем, когда) </w:t>
      </w:r>
    </w:p>
    <w:p w:rsidR="002478C0" w:rsidRPr="00C906F2" w:rsidRDefault="0094730C" w:rsidP="002478C0">
      <w:pPr>
        <w:spacing w:after="0" w:line="240" w:lineRule="auto"/>
        <w:jc w:val="both"/>
        <w:rPr>
          <w:rFonts w:ascii="Times New Roman" w:hAnsi="Times New Roman"/>
          <w:sz w:val="28"/>
          <w:szCs w:val="28"/>
        </w:rPr>
      </w:pPr>
      <w:r w:rsidRPr="00C906F2">
        <w:rPr>
          <w:rFonts w:ascii="Times New Roman" w:hAnsi="Times New Roman"/>
          <w:sz w:val="28"/>
          <w:szCs w:val="28"/>
        </w:rPr>
        <w:t xml:space="preserve">в лице директора </w:t>
      </w:r>
      <w:r w:rsidR="00D96655">
        <w:rPr>
          <w:rFonts w:ascii="Times New Roman" w:hAnsi="Times New Roman"/>
          <w:sz w:val="28"/>
          <w:szCs w:val="28"/>
        </w:rPr>
        <w:t>Учреждения</w:t>
      </w:r>
      <w:r w:rsidR="002478C0" w:rsidRPr="00C906F2">
        <w:rPr>
          <w:rFonts w:ascii="Times New Roman" w:hAnsi="Times New Roman"/>
          <w:sz w:val="28"/>
          <w:szCs w:val="28"/>
        </w:rPr>
        <w:t xml:space="preserve"> </w:t>
      </w:r>
      <w:r w:rsidRPr="00C906F2">
        <w:rPr>
          <w:rFonts w:ascii="Times New Roman" w:hAnsi="Times New Roman"/>
          <w:sz w:val="28"/>
          <w:szCs w:val="28"/>
        </w:rPr>
        <w:t>__________________________________, действующего на основании Устава, именуем</w:t>
      </w:r>
      <w:r w:rsidR="0085723C">
        <w:rPr>
          <w:rFonts w:ascii="Times New Roman" w:hAnsi="Times New Roman"/>
          <w:sz w:val="28"/>
          <w:szCs w:val="28"/>
        </w:rPr>
        <w:t>ого</w:t>
      </w:r>
      <w:r w:rsidRPr="00C906F2">
        <w:rPr>
          <w:rFonts w:ascii="Times New Roman" w:hAnsi="Times New Roman"/>
          <w:sz w:val="28"/>
          <w:szCs w:val="28"/>
        </w:rPr>
        <w:t xml:space="preserve"> в дальнейшем «Исполнитель», заключить Договор об образовании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w:t>
      </w:r>
      <w:r w:rsidR="002478C0" w:rsidRPr="00C906F2">
        <w:rPr>
          <w:rFonts w:ascii="Times New Roman" w:hAnsi="Times New Roman"/>
          <w:sz w:val="28"/>
          <w:szCs w:val="28"/>
        </w:rPr>
        <w:t>____________________</w:t>
      </w:r>
      <w:r w:rsidR="004F3D22">
        <w:rPr>
          <w:rFonts w:ascii="Times New Roman" w:hAnsi="Times New Roman"/>
          <w:sz w:val="28"/>
          <w:szCs w:val="28"/>
        </w:rPr>
        <w:t>__________________</w:t>
      </w:r>
      <w:r w:rsidR="002478C0" w:rsidRPr="00C906F2">
        <w:rPr>
          <w:rFonts w:ascii="Times New Roman" w:hAnsi="Times New Roman"/>
          <w:sz w:val="28"/>
          <w:szCs w:val="28"/>
        </w:rPr>
        <w:t>_____</w:t>
      </w:r>
      <w:r w:rsidRPr="00C906F2">
        <w:rPr>
          <w:rFonts w:ascii="Times New Roman" w:hAnsi="Times New Roman"/>
          <w:sz w:val="28"/>
          <w:szCs w:val="28"/>
        </w:rPr>
        <w:t>_</w:t>
      </w:r>
      <w:r w:rsidR="002478C0" w:rsidRPr="00C906F2">
        <w:rPr>
          <w:rFonts w:ascii="Times New Roman" w:hAnsi="Times New Roman"/>
          <w:sz w:val="28"/>
          <w:szCs w:val="28"/>
        </w:rPr>
        <w:t xml:space="preserve">, </w:t>
      </w:r>
    </w:p>
    <w:p w:rsidR="002478C0" w:rsidRPr="00C906F2" w:rsidRDefault="002478C0" w:rsidP="002478C0">
      <w:pPr>
        <w:spacing w:after="0" w:line="240" w:lineRule="auto"/>
        <w:jc w:val="both"/>
        <w:rPr>
          <w:rFonts w:ascii="Times New Roman" w:hAnsi="Times New Roman"/>
          <w:sz w:val="18"/>
          <w:szCs w:val="18"/>
        </w:rPr>
      </w:pPr>
      <w:r w:rsidRPr="00C906F2">
        <w:rPr>
          <w:rFonts w:ascii="Times New Roman" w:hAnsi="Times New Roman"/>
          <w:sz w:val="18"/>
          <w:szCs w:val="18"/>
        </w:rPr>
        <w:t xml:space="preserve">                                                                        (Ф.И.О. родителя (законного представителя) несовершеннолетнего)</w:t>
      </w:r>
      <w:r w:rsidRPr="00C906F2">
        <w:rPr>
          <w:rFonts w:ascii="Times New Roman" w:hAnsi="Times New Roman"/>
          <w:sz w:val="18"/>
          <w:szCs w:val="18"/>
        </w:rPr>
        <w:tab/>
        <w:t xml:space="preserve"> </w:t>
      </w:r>
    </w:p>
    <w:p w:rsidR="002478C0" w:rsidRPr="00C906F2" w:rsidRDefault="0094730C" w:rsidP="002478C0">
      <w:pPr>
        <w:spacing w:after="0" w:line="240" w:lineRule="auto"/>
        <w:jc w:val="both"/>
        <w:rPr>
          <w:rFonts w:ascii="Times New Roman" w:hAnsi="Times New Roman"/>
          <w:sz w:val="28"/>
          <w:szCs w:val="28"/>
        </w:rPr>
      </w:pPr>
      <w:r w:rsidRPr="00C906F2">
        <w:rPr>
          <w:rFonts w:ascii="Times New Roman" w:hAnsi="Times New Roman"/>
          <w:sz w:val="28"/>
          <w:szCs w:val="28"/>
        </w:rPr>
        <w:t>именуем</w:t>
      </w:r>
      <w:r w:rsidR="0085723C">
        <w:rPr>
          <w:rFonts w:ascii="Times New Roman" w:hAnsi="Times New Roman"/>
          <w:sz w:val="28"/>
          <w:szCs w:val="28"/>
        </w:rPr>
        <w:t>ого</w:t>
      </w:r>
      <w:r w:rsidRPr="00C906F2">
        <w:rPr>
          <w:rFonts w:ascii="Times New Roman" w:hAnsi="Times New Roman"/>
          <w:sz w:val="28"/>
          <w:szCs w:val="28"/>
        </w:rPr>
        <w:t xml:space="preserve"> в дальнейшем «Заказчик»</w:t>
      </w:r>
      <w:r w:rsidR="0085723C">
        <w:rPr>
          <w:rFonts w:ascii="Times New Roman" w:hAnsi="Times New Roman"/>
          <w:sz w:val="28"/>
          <w:szCs w:val="28"/>
        </w:rPr>
        <w:t>,</w:t>
      </w:r>
      <w:r w:rsidRPr="00C906F2">
        <w:rPr>
          <w:rFonts w:ascii="Times New Roman" w:hAnsi="Times New Roman"/>
          <w:sz w:val="28"/>
          <w:szCs w:val="28"/>
        </w:rPr>
        <w:t xml:space="preserve"> и _______</w:t>
      </w:r>
      <w:r w:rsidR="002478C0" w:rsidRPr="00C906F2">
        <w:rPr>
          <w:rFonts w:ascii="Times New Roman" w:hAnsi="Times New Roman"/>
          <w:sz w:val="28"/>
          <w:szCs w:val="28"/>
        </w:rPr>
        <w:t>___________________,</w:t>
      </w:r>
    </w:p>
    <w:p w:rsidR="002478C0" w:rsidRPr="00C906F2" w:rsidRDefault="002478C0" w:rsidP="002478C0">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(Ф.И.О. лица, зачисляемого на обучение) </w:t>
      </w:r>
    </w:p>
    <w:p w:rsidR="002478C0" w:rsidRPr="00C906F2" w:rsidRDefault="002478C0" w:rsidP="002478C0">
      <w:pPr>
        <w:spacing w:after="0" w:line="240" w:lineRule="auto"/>
        <w:jc w:val="both"/>
        <w:rPr>
          <w:rFonts w:ascii="Times New Roman" w:hAnsi="Times New Roman"/>
          <w:sz w:val="28"/>
          <w:szCs w:val="28"/>
        </w:rPr>
      </w:pPr>
    </w:p>
    <w:p w:rsidR="0094730C" w:rsidRPr="00C906F2" w:rsidRDefault="0094730C" w:rsidP="002478C0">
      <w:pPr>
        <w:spacing w:after="0" w:line="240" w:lineRule="auto"/>
        <w:jc w:val="both"/>
        <w:rPr>
          <w:rFonts w:ascii="Times New Roman" w:hAnsi="Times New Roman"/>
          <w:sz w:val="28"/>
          <w:szCs w:val="28"/>
        </w:rPr>
      </w:pPr>
      <w:r w:rsidRPr="00C906F2">
        <w:rPr>
          <w:rFonts w:ascii="Times New Roman" w:hAnsi="Times New Roman"/>
          <w:sz w:val="28"/>
          <w:szCs w:val="28"/>
        </w:rPr>
        <w:t>именуемый в дальнейшем</w:t>
      </w:r>
      <w:r w:rsidR="002478C0" w:rsidRPr="00C906F2">
        <w:rPr>
          <w:rFonts w:ascii="Times New Roman" w:hAnsi="Times New Roman"/>
          <w:sz w:val="28"/>
          <w:szCs w:val="28"/>
        </w:rPr>
        <w:t xml:space="preserve"> </w:t>
      </w:r>
      <w:r w:rsidRPr="00C906F2">
        <w:rPr>
          <w:rFonts w:ascii="Times New Roman" w:hAnsi="Times New Roman"/>
          <w:sz w:val="28"/>
          <w:szCs w:val="28"/>
        </w:rPr>
        <w:t>«Обучающийся», совместно именуемые «Стороны».</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2478C0">
      <w:pPr>
        <w:spacing w:after="0" w:line="240" w:lineRule="auto"/>
        <w:jc w:val="center"/>
        <w:rPr>
          <w:rFonts w:ascii="Times New Roman" w:hAnsi="Times New Roman"/>
          <w:sz w:val="28"/>
          <w:szCs w:val="28"/>
        </w:rPr>
      </w:pPr>
      <w:r w:rsidRPr="00C906F2">
        <w:rPr>
          <w:rFonts w:ascii="Times New Roman" w:hAnsi="Times New Roman"/>
          <w:sz w:val="28"/>
          <w:szCs w:val="28"/>
        </w:rPr>
        <w:t>1. Предмет договора</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A74D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1.1. </w:t>
      </w:r>
      <w:r w:rsidR="0094730C" w:rsidRPr="00C906F2">
        <w:rPr>
          <w:rFonts w:ascii="Times New Roman" w:hAnsi="Times New Roman"/>
          <w:sz w:val="28"/>
          <w:szCs w:val="28"/>
        </w:rPr>
        <w:t xml:space="preserve">Надлежащим акцептом настоящей оферты в соответствии </w:t>
      </w:r>
      <w:r w:rsidR="006A5C2E" w:rsidRPr="00C906F2">
        <w:rPr>
          <w:rFonts w:ascii="Times New Roman" w:hAnsi="Times New Roman"/>
          <w:sz w:val="28"/>
          <w:szCs w:val="28"/>
        </w:rPr>
        <w:br/>
      </w:r>
      <w:r w:rsidR="0094730C" w:rsidRPr="00C906F2">
        <w:rPr>
          <w:rFonts w:ascii="Times New Roman" w:hAnsi="Times New Roman"/>
          <w:sz w:val="28"/>
          <w:szCs w:val="28"/>
        </w:rPr>
        <w:t>со статьей 438 Гражданского Кодекса Российской Федерации считается осуществление Заказчиком в совокупности всех нижеперечисленных действий:</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ознакомление с условиями оферты в АИС «Навигатор» по адресу https://р12.навигатор.дети.;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выражение согласия на получение образовательных услуг </w:t>
      </w:r>
      <w:r w:rsidR="002478C0" w:rsidRPr="00C906F2">
        <w:rPr>
          <w:rFonts w:ascii="Times New Roman" w:hAnsi="Times New Roman"/>
          <w:sz w:val="28"/>
          <w:szCs w:val="28"/>
        </w:rPr>
        <w:br/>
      </w:r>
      <w:r w:rsidRPr="00C906F2">
        <w:rPr>
          <w:rFonts w:ascii="Times New Roman" w:hAnsi="Times New Roman"/>
          <w:sz w:val="28"/>
          <w:szCs w:val="28"/>
        </w:rPr>
        <w:t>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94730C" w:rsidRPr="00C906F2" w:rsidRDefault="00A74D4B"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1.2. </w:t>
      </w:r>
      <w:r w:rsidR="0094730C" w:rsidRPr="00C906F2">
        <w:rPr>
          <w:rFonts w:ascii="Times New Roman" w:hAnsi="Times New Roman"/>
          <w:sz w:val="28"/>
          <w:szCs w:val="28"/>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Республике Марий Эл, утвержденным приказом Министерства образования и науки Республики Марий Эл от 22</w:t>
      </w:r>
      <w:r w:rsidR="002478C0" w:rsidRPr="00C906F2">
        <w:rPr>
          <w:rFonts w:ascii="Times New Roman" w:hAnsi="Times New Roman"/>
          <w:sz w:val="28"/>
          <w:szCs w:val="28"/>
        </w:rPr>
        <w:t xml:space="preserve"> марта </w:t>
      </w:r>
      <w:r w:rsidR="0094730C" w:rsidRPr="00C906F2">
        <w:rPr>
          <w:rFonts w:ascii="Times New Roman" w:hAnsi="Times New Roman"/>
          <w:sz w:val="28"/>
          <w:szCs w:val="28"/>
        </w:rPr>
        <w:t xml:space="preserve">2021 г. № 263. </w:t>
      </w:r>
    </w:p>
    <w:p w:rsidR="0094730C" w:rsidRPr="00C906F2" w:rsidRDefault="001005BA"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1.3. </w:t>
      </w:r>
      <w:r w:rsidR="0094730C" w:rsidRPr="00C906F2">
        <w:rPr>
          <w:rFonts w:ascii="Times New Roman" w:hAnsi="Times New Roman"/>
          <w:sz w:val="28"/>
          <w:szCs w:val="28"/>
        </w:rPr>
        <w:t xml:space="preserve">По настоящему Договору Исполнитель обязуется оказать Обучающемуся образовательную услугу по обучению </w:t>
      </w:r>
      <w:r w:rsidR="002478C0" w:rsidRPr="00C906F2">
        <w:rPr>
          <w:rFonts w:ascii="Times New Roman" w:hAnsi="Times New Roman"/>
          <w:sz w:val="28"/>
          <w:szCs w:val="28"/>
        </w:rPr>
        <w:br/>
      </w:r>
      <w:r w:rsidR="0094730C" w:rsidRPr="00C906F2">
        <w:rPr>
          <w:rFonts w:ascii="Times New Roman" w:hAnsi="Times New Roman"/>
          <w:sz w:val="28"/>
          <w:szCs w:val="28"/>
        </w:rPr>
        <w:t>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Республике Марий Эл в соответствии с Правилами персонифицированного финансирования дополнительного образования детей в Республике Марий Эл, утвержденным</w:t>
      </w:r>
      <w:r w:rsidR="002478C0" w:rsidRPr="00C906F2">
        <w:rPr>
          <w:rFonts w:ascii="Times New Roman" w:hAnsi="Times New Roman"/>
          <w:sz w:val="28"/>
          <w:szCs w:val="28"/>
        </w:rPr>
        <w:t>и</w:t>
      </w:r>
      <w:r w:rsidR="0094730C" w:rsidRPr="00C906F2">
        <w:rPr>
          <w:rFonts w:ascii="Times New Roman" w:hAnsi="Times New Roman"/>
          <w:sz w:val="28"/>
          <w:szCs w:val="28"/>
        </w:rPr>
        <w:t xml:space="preserve"> приказом Министерства образования и науки Республики Марий Эл от 22</w:t>
      </w:r>
      <w:r w:rsidR="002478C0" w:rsidRPr="00C906F2">
        <w:rPr>
          <w:rFonts w:ascii="Times New Roman" w:hAnsi="Times New Roman"/>
          <w:sz w:val="28"/>
          <w:szCs w:val="28"/>
        </w:rPr>
        <w:t xml:space="preserve"> марта </w:t>
      </w:r>
      <w:r w:rsidR="0094730C" w:rsidRPr="00C906F2">
        <w:rPr>
          <w:rFonts w:ascii="Times New Roman" w:hAnsi="Times New Roman"/>
          <w:sz w:val="28"/>
          <w:szCs w:val="28"/>
        </w:rPr>
        <w:t>2021 г. № 263, Федеральным законом от 29</w:t>
      </w:r>
      <w:r w:rsidR="002478C0" w:rsidRPr="00C906F2">
        <w:rPr>
          <w:rFonts w:ascii="Times New Roman" w:hAnsi="Times New Roman"/>
          <w:sz w:val="28"/>
          <w:szCs w:val="28"/>
        </w:rPr>
        <w:t xml:space="preserve"> декабря </w:t>
      </w:r>
      <w:r w:rsidR="0094730C" w:rsidRPr="00C906F2">
        <w:rPr>
          <w:rFonts w:ascii="Times New Roman" w:hAnsi="Times New Roman"/>
          <w:sz w:val="28"/>
          <w:szCs w:val="28"/>
        </w:rPr>
        <w:t>2012 г. №</w:t>
      </w:r>
      <w:r w:rsidR="002478C0" w:rsidRPr="00C906F2">
        <w:rPr>
          <w:rFonts w:ascii="Times New Roman" w:hAnsi="Times New Roman"/>
          <w:sz w:val="28"/>
          <w:szCs w:val="28"/>
        </w:rPr>
        <w:t> </w:t>
      </w:r>
      <w:r w:rsidR="0094730C" w:rsidRPr="00C906F2">
        <w:rPr>
          <w:rFonts w:ascii="Times New Roman" w:hAnsi="Times New Roman"/>
          <w:sz w:val="28"/>
          <w:szCs w:val="28"/>
        </w:rPr>
        <w:t>273-ФЗ «Об образовании в Российской Федерации», Федеральным законом от 24</w:t>
      </w:r>
      <w:r w:rsidR="002478C0" w:rsidRPr="00C906F2">
        <w:rPr>
          <w:rFonts w:ascii="Times New Roman" w:hAnsi="Times New Roman"/>
          <w:sz w:val="28"/>
          <w:szCs w:val="28"/>
        </w:rPr>
        <w:t xml:space="preserve"> июля </w:t>
      </w:r>
      <w:r w:rsidR="0094730C" w:rsidRPr="00C906F2">
        <w:rPr>
          <w:rFonts w:ascii="Times New Roman" w:hAnsi="Times New Roman"/>
          <w:sz w:val="28"/>
          <w:szCs w:val="28"/>
        </w:rPr>
        <w:t>1998</w:t>
      </w:r>
      <w:r w:rsidR="002478C0" w:rsidRPr="00C906F2">
        <w:rPr>
          <w:rFonts w:ascii="Times New Roman" w:hAnsi="Times New Roman"/>
          <w:sz w:val="28"/>
          <w:szCs w:val="28"/>
        </w:rPr>
        <w:t> г.</w:t>
      </w:r>
      <w:r w:rsidR="0094730C" w:rsidRPr="00C906F2">
        <w:rPr>
          <w:rFonts w:ascii="Times New Roman" w:hAnsi="Times New Roman"/>
          <w:sz w:val="28"/>
          <w:szCs w:val="28"/>
        </w:rPr>
        <w:t xml:space="preserve"> №124-ФЗ «Об основных гарантиях прав ребенка в Российской Федерации», Семейным кодексом Российской Федерации, Конвенцией </w:t>
      </w:r>
      <w:r w:rsidR="002478C0" w:rsidRPr="00C906F2">
        <w:rPr>
          <w:rFonts w:ascii="Times New Roman" w:hAnsi="Times New Roman"/>
          <w:sz w:val="28"/>
          <w:szCs w:val="28"/>
        </w:rPr>
        <w:br/>
      </w:r>
      <w:r w:rsidR="0094730C" w:rsidRPr="00C906F2">
        <w:rPr>
          <w:rFonts w:ascii="Times New Roman" w:hAnsi="Times New Roman"/>
          <w:sz w:val="28"/>
          <w:szCs w:val="28"/>
        </w:rPr>
        <w:t>о правах ребенка.</w:t>
      </w:r>
    </w:p>
    <w:p w:rsidR="0094730C" w:rsidRPr="00C906F2" w:rsidRDefault="0094730C" w:rsidP="0094730C">
      <w:pPr>
        <w:spacing w:after="0" w:line="240" w:lineRule="auto"/>
        <w:ind w:firstLine="709"/>
        <w:jc w:val="both"/>
        <w:rPr>
          <w:rFonts w:ascii="Times New Roman" w:hAnsi="Times New Roman"/>
          <w:sz w:val="28"/>
          <w:szCs w:val="28"/>
        </w:rPr>
      </w:pPr>
    </w:p>
    <w:p w:rsidR="002478C0" w:rsidRPr="00C906F2" w:rsidRDefault="002478C0" w:rsidP="0094730C">
      <w:pPr>
        <w:spacing w:after="0" w:line="240" w:lineRule="auto"/>
        <w:ind w:firstLine="709"/>
        <w:jc w:val="both"/>
        <w:rPr>
          <w:rFonts w:ascii="Times New Roman" w:hAnsi="Times New Roman"/>
          <w:sz w:val="28"/>
          <w:szCs w:val="28"/>
        </w:rPr>
      </w:pPr>
    </w:p>
    <w:p w:rsidR="002478C0" w:rsidRPr="00C906F2" w:rsidRDefault="002478C0" w:rsidP="0094730C">
      <w:pPr>
        <w:spacing w:after="0" w:line="240" w:lineRule="auto"/>
        <w:ind w:firstLine="709"/>
        <w:jc w:val="both"/>
        <w:rPr>
          <w:rFonts w:ascii="Times New Roman" w:hAnsi="Times New Roman"/>
          <w:sz w:val="28"/>
          <w:szCs w:val="28"/>
        </w:rPr>
      </w:pPr>
    </w:p>
    <w:p w:rsidR="0094730C" w:rsidRPr="00C906F2" w:rsidRDefault="0094730C" w:rsidP="002478C0">
      <w:pPr>
        <w:spacing w:after="0" w:line="240" w:lineRule="auto"/>
        <w:jc w:val="center"/>
        <w:rPr>
          <w:rFonts w:ascii="Times New Roman" w:hAnsi="Times New Roman"/>
          <w:sz w:val="28"/>
          <w:szCs w:val="28"/>
        </w:rPr>
      </w:pPr>
      <w:r w:rsidRPr="00C906F2">
        <w:rPr>
          <w:rFonts w:ascii="Times New Roman" w:hAnsi="Times New Roman"/>
          <w:sz w:val="28"/>
          <w:szCs w:val="28"/>
        </w:rPr>
        <w:t>2. Права и обязанности Сторон</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2.1. </w:t>
      </w:r>
      <w:r w:rsidR="00707471" w:rsidRPr="00C906F2">
        <w:rPr>
          <w:rFonts w:ascii="Times New Roman" w:hAnsi="Times New Roman"/>
          <w:sz w:val="28"/>
          <w:szCs w:val="28"/>
        </w:rPr>
        <w:t>Исполнитель обязан</w:t>
      </w:r>
      <w:r w:rsidR="002478C0" w:rsidRPr="00C906F2">
        <w:rPr>
          <w:rFonts w:ascii="Times New Roman" w:hAnsi="Times New Roman"/>
          <w:sz w:val="28"/>
          <w:szCs w:val="28"/>
        </w:rPr>
        <w:t>:</w:t>
      </w:r>
    </w:p>
    <w:p w:rsidR="0094730C" w:rsidRPr="00C906F2" w:rsidRDefault="002478C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w:t>
      </w:r>
      <w:r w:rsidR="0094730C" w:rsidRPr="00C906F2">
        <w:rPr>
          <w:rFonts w:ascii="Times New Roman" w:hAnsi="Times New Roman"/>
          <w:sz w:val="28"/>
          <w:szCs w:val="28"/>
        </w:rPr>
        <w:t xml:space="preserve">редоставлять возможность Заказчику ознакомиться с Уставом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дополнительными </w:t>
      </w:r>
      <w:r w:rsidR="003B16A1">
        <w:rPr>
          <w:rFonts w:ascii="Times New Roman" w:hAnsi="Times New Roman"/>
          <w:sz w:val="28"/>
          <w:szCs w:val="28"/>
        </w:rPr>
        <w:t>обще</w:t>
      </w:r>
      <w:r w:rsidR="0094730C" w:rsidRPr="00C906F2">
        <w:rPr>
          <w:rFonts w:ascii="Times New Roman" w:hAnsi="Times New Roman"/>
          <w:sz w:val="28"/>
          <w:szCs w:val="28"/>
        </w:rPr>
        <w:t xml:space="preserve">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w:t>
      </w:r>
      <w:r w:rsidR="00F3766C">
        <w:rPr>
          <w:rFonts w:ascii="Times New Roman" w:hAnsi="Times New Roman"/>
          <w:sz w:val="28"/>
          <w:szCs w:val="28"/>
        </w:rPr>
        <w:t>Учреждением</w:t>
      </w:r>
      <w:r w:rsidRPr="00C906F2">
        <w:rPr>
          <w:rFonts w:ascii="Times New Roman" w:hAnsi="Times New Roman"/>
          <w:sz w:val="28"/>
          <w:szCs w:val="28"/>
        </w:rPr>
        <w:t>;</w:t>
      </w:r>
    </w:p>
    <w:p w:rsidR="0094730C" w:rsidRPr="00C906F2" w:rsidRDefault="002478C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w:t>
      </w:r>
      <w:r w:rsidR="0094730C" w:rsidRPr="00C906F2">
        <w:rPr>
          <w:rFonts w:ascii="Times New Roman" w:hAnsi="Times New Roman"/>
          <w:sz w:val="28"/>
          <w:szCs w:val="28"/>
        </w:rPr>
        <w:t>ачислить Обучающегося на дополнительную общеобразовательную программ</w:t>
      </w:r>
      <w:r w:rsidR="00D54123">
        <w:rPr>
          <w:rFonts w:ascii="Times New Roman" w:hAnsi="Times New Roman"/>
          <w:sz w:val="28"/>
          <w:szCs w:val="28"/>
        </w:rPr>
        <w:t>у</w:t>
      </w:r>
      <w:r w:rsidR="0094730C" w:rsidRPr="00C906F2">
        <w:rPr>
          <w:rFonts w:ascii="Times New Roman" w:hAnsi="Times New Roman"/>
          <w:sz w:val="28"/>
          <w:szCs w:val="28"/>
        </w:rPr>
        <w:t xml:space="preserve"> (отдельную часть дополнительной общеобразовательной программы) ___________________</w:t>
      </w:r>
      <w:r w:rsidRPr="00C906F2">
        <w:rPr>
          <w:rFonts w:ascii="Times New Roman" w:hAnsi="Times New Roman"/>
          <w:sz w:val="28"/>
          <w:szCs w:val="28"/>
        </w:rPr>
        <w:t>_____________</w:t>
      </w:r>
      <w:r w:rsidR="0094730C" w:rsidRPr="00C906F2">
        <w:rPr>
          <w:rFonts w:ascii="Times New Roman" w:hAnsi="Times New Roman"/>
          <w:sz w:val="28"/>
          <w:szCs w:val="28"/>
        </w:rPr>
        <w:t xml:space="preserve">  </w:t>
      </w:r>
    </w:p>
    <w:p w:rsidR="002478C0" w:rsidRPr="00C906F2" w:rsidRDefault="0094730C" w:rsidP="0094730C">
      <w:pPr>
        <w:spacing w:after="0" w:line="240" w:lineRule="auto"/>
        <w:ind w:firstLine="709"/>
        <w:jc w:val="both"/>
        <w:rPr>
          <w:rFonts w:ascii="Times New Roman" w:hAnsi="Times New Roman"/>
          <w:sz w:val="18"/>
          <w:szCs w:val="18"/>
        </w:rPr>
      </w:pPr>
      <w:r w:rsidRPr="00C906F2">
        <w:rPr>
          <w:rFonts w:ascii="Times New Roman" w:hAnsi="Times New Roman"/>
          <w:sz w:val="18"/>
          <w:szCs w:val="18"/>
        </w:rPr>
        <w:t xml:space="preserve">             </w:t>
      </w:r>
      <w:r w:rsidR="002478C0" w:rsidRPr="00C906F2">
        <w:rPr>
          <w:rFonts w:ascii="Times New Roman" w:hAnsi="Times New Roman"/>
          <w:sz w:val="18"/>
          <w:szCs w:val="18"/>
        </w:rPr>
        <w:t xml:space="preserve">                                                                               </w:t>
      </w:r>
      <w:r w:rsidRPr="00C906F2">
        <w:rPr>
          <w:rFonts w:ascii="Times New Roman" w:hAnsi="Times New Roman"/>
          <w:sz w:val="18"/>
          <w:szCs w:val="18"/>
        </w:rPr>
        <w:t xml:space="preserve">(наименование образовательной программы, </w:t>
      </w:r>
    </w:p>
    <w:p w:rsidR="002478C0" w:rsidRPr="00C906F2" w:rsidRDefault="002478C0" w:rsidP="002478C0">
      <w:pPr>
        <w:spacing w:after="0" w:line="240" w:lineRule="auto"/>
        <w:jc w:val="both"/>
        <w:rPr>
          <w:rFonts w:ascii="Times New Roman" w:hAnsi="Times New Roman"/>
          <w:sz w:val="28"/>
          <w:szCs w:val="28"/>
        </w:rPr>
      </w:pPr>
      <w:r w:rsidRPr="00C906F2">
        <w:rPr>
          <w:rFonts w:ascii="Times New Roman" w:hAnsi="Times New Roman"/>
          <w:sz w:val="28"/>
          <w:szCs w:val="28"/>
        </w:rPr>
        <w:t>______________________________________________________________,</w:t>
      </w:r>
    </w:p>
    <w:p w:rsidR="0094730C" w:rsidRPr="00C906F2" w:rsidRDefault="0094730C" w:rsidP="002478C0">
      <w:pPr>
        <w:spacing w:after="0" w:line="240" w:lineRule="auto"/>
        <w:jc w:val="center"/>
        <w:rPr>
          <w:rFonts w:ascii="Times New Roman" w:hAnsi="Times New Roman"/>
          <w:sz w:val="18"/>
          <w:szCs w:val="18"/>
        </w:rPr>
      </w:pPr>
      <w:r w:rsidRPr="00C906F2">
        <w:rPr>
          <w:rFonts w:ascii="Times New Roman" w:hAnsi="Times New Roman"/>
          <w:sz w:val="18"/>
          <w:szCs w:val="18"/>
        </w:rPr>
        <w:t>части общеобразовательной программы)</w:t>
      </w:r>
    </w:p>
    <w:p w:rsidR="0094730C" w:rsidRPr="00C906F2" w:rsidRDefault="0094730C" w:rsidP="002478C0">
      <w:pPr>
        <w:spacing w:after="0" w:line="240" w:lineRule="auto"/>
        <w:jc w:val="both"/>
        <w:rPr>
          <w:rFonts w:ascii="Times New Roman" w:hAnsi="Times New Roman"/>
          <w:sz w:val="28"/>
          <w:szCs w:val="28"/>
        </w:rPr>
      </w:pPr>
      <w:r w:rsidRPr="00C906F2">
        <w:rPr>
          <w:rFonts w:ascii="Times New Roman" w:hAnsi="Times New Roman"/>
          <w:sz w:val="28"/>
          <w:szCs w:val="28"/>
        </w:rPr>
        <w:t>форма обучения ____________________</w:t>
      </w:r>
      <w:r w:rsidR="002478C0" w:rsidRPr="00C906F2">
        <w:rPr>
          <w:rFonts w:ascii="Times New Roman" w:hAnsi="Times New Roman"/>
          <w:sz w:val="28"/>
          <w:szCs w:val="28"/>
        </w:rPr>
        <w:t>;</w:t>
      </w:r>
    </w:p>
    <w:p w:rsidR="0094730C" w:rsidRPr="00C906F2" w:rsidRDefault="002478C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 xml:space="preserve">беспечивать защиту прав Обучающегося в соответствии </w:t>
      </w:r>
      <w:r w:rsidRPr="00C906F2">
        <w:rPr>
          <w:rFonts w:ascii="Times New Roman" w:hAnsi="Times New Roman"/>
          <w:sz w:val="28"/>
          <w:szCs w:val="28"/>
        </w:rPr>
        <w:br/>
      </w:r>
      <w:r w:rsidR="0094730C" w:rsidRPr="00C906F2">
        <w:rPr>
          <w:rFonts w:ascii="Times New Roman" w:hAnsi="Times New Roman"/>
          <w:sz w:val="28"/>
          <w:szCs w:val="28"/>
        </w:rPr>
        <w:t>с зако</w:t>
      </w:r>
      <w:r w:rsidRPr="00C906F2">
        <w:rPr>
          <w:rFonts w:ascii="Times New Roman" w:hAnsi="Times New Roman"/>
          <w:sz w:val="28"/>
          <w:szCs w:val="28"/>
        </w:rPr>
        <w:t>нодательством;</w:t>
      </w:r>
    </w:p>
    <w:p w:rsidR="0094730C" w:rsidRPr="00C906F2" w:rsidRDefault="002478C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 xml:space="preserve">беспечивать охрану жизни, укрепление физического </w:t>
      </w:r>
      <w:r w:rsidRPr="00C906F2">
        <w:rPr>
          <w:rFonts w:ascii="Times New Roman" w:hAnsi="Times New Roman"/>
          <w:sz w:val="28"/>
          <w:szCs w:val="28"/>
        </w:rPr>
        <w:br/>
      </w:r>
      <w:r w:rsidR="0094730C" w:rsidRPr="00C906F2">
        <w:rPr>
          <w:rFonts w:ascii="Times New Roman" w:hAnsi="Times New Roman"/>
          <w:sz w:val="28"/>
          <w:szCs w:val="28"/>
        </w:rPr>
        <w:t>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r w:rsidRPr="00C906F2">
        <w:rPr>
          <w:rFonts w:ascii="Times New Roman" w:hAnsi="Times New Roman"/>
          <w:sz w:val="28"/>
          <w:szCs w:val="28"/>
        </w:rPr>
        <w:t>;</w:t>
      </w:r>
    </w:p>
    <w:p w:rsidR="0094730C" w:rsidRPr="00C906F2" w:rsidRDefault="002478C0"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w:t>
      </w:r>
      <w:r w:rsidR="0094730C" w:rsidRPr="00C906F2">
        <w:rPr>
          <w:rFonts w:ascii="Times New Roman" w:hAnsi="Times New Roman"/>
          <w:sz w:val="28"/>
          <w:szCs w:val="28"/>
        </w:rPr>
        <w:t xml:space="preserve">ести ответственность за жизнь и здоровье Обучающегося </w:t>
      </w:r>
      <w:r w:rsidRPr="00C906F2">
        <w:rPr>
          <w:rFonts w:ascii="Times New Roman" w:hAnsi="Times New Roman"/>
          <w:sz w:val="28"/>
          <w:szCs w:val="28"/>
        </w:rPr>
        <w:br/>
      </w:r>
      <w:r w:rsidR="0094730C" w:rsidRPr="00C906F2">
        <w:rPr>
          <w:rFonts w:ascii="Times New Roman" w:hAnsi="Times New Roman"/>
          <w:sz w:val="28"/>
          <w:szCs w:val="28"/>
        </w:rPr>
        <w:t>во время образовательного процесса, за соблюдение установленных санитарно-гигиенич</w:t>
      </w:r>
      <w:r w:rsidRPr="00C906F2">
        <w:rPr>
          <w:rFonts w:ascii="Times New Roman" w:hAnsi="Times New Roman"/>
          <w:sz w:val="28"/>
          <w:szCs w:val="28"/>
        </w:rPr>
        <w:t>еских норм, правил и требований;</w:t>
      </w:r>
    </w:p>
    <w:p w:rsidR="0094730C" w:rsidRPr="00C906F2" w:rsidRDefault="00FE166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r w:rsidRPr="00C906F2">
        <w:rPr>
          <w:rFonts w:ascii="Times New Roman" w:hAnsi="Times New Roman"/>
          <w:sz w:val="28"/>
          <w:szCs w:val="28"/>
        </w:rPr>
        <w:t>;</w:t>
      </w:r>
    </w:p>
    <w:p w:rsidR="0094730C" w:rsidRPr="00C906F2" w:rsidRDefault="00FE166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г</w:t>
      </w:r>
      <w:r w:rsidR="0094730C" w:rsidRPr="00C906F2">
        <w:rPr>
          <w:rFonts w:ascii="Times New Roman" w:hAnsi="Times New Roman"/>
          <w:sz w:val="28"/>
          <w:szCs w:val="28"/>
        </w:rPr>
        <w:t>арантировать предоставление образовательной услуги в полном объеме согласно учебному плану</w:t>
      </w:r>
      <w:r w:rsidRPr="00C906F2">
        <w:rPr>
          <w:rFonts w:ascii="Times New Roman" w:hAnsi="Times New Roman"/>
          <w:sz w:val="28"/>
          <w:szCs w:val="28"/>
        </w:rPr>
        <w:t>;</w:t>
      </w:r>
    </w:p>
    <w:p w:rsidR="0094730C" w:rsidRPr="00C906F2" w:rsidRDefault="00FE166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w:t>
      </w:r>
      <w:r w:rsidR="0094730C" w:rsidRPr="00C906F2">
        <w:rPr>
          <w:rFonts w:ascii="Times New Roman" w:hAnsi="Times New Roman"/>
          <w:sz w:val="28"/>
          <w:szCs w:val="28"/>
        </w:rPr>
        <w:t xml:space="preserve">редоставлять Заказчику возможность ознакомления с ходом </w:t>
      </w:r>
      <w:r w:rsidRPr="00C906F2">
        <w:rPr>
          <w:rFonts w:ascii="Times New Roman" w:hAnsi="Times New Roman"/>
          <w:sz w:val="28"/>
          <w:szCs w:val="28"/>
        </w:rPr>
        <w:br/>
      </w:r>
      <w:r w:rsidR="0094730C" w:rsidRPr="00C906F2">
        <w:rPr>
          <w:rFonts w:ascii="Times New Roman" w:hAnsi="Times New Roman"/>
          <w:sz w:val="28"/>
          <w:szCs w:val="28"/>
        </w:rPr>
        <w:t>и содержанием образовательного процесса и итогами освоения программы Обучающимся</w:t>
      </w:r>
      <w:r w:rsidRPr="00C906F2">
        <w:rPr>
          <w:rFonts w:ascii="Times New Roman" w:hAnsi="Times New Roman"/>
          <w:sz w:val="28"/>
          <w:szCs w:val="28"/>
        </w:rPr>
        <w:t>;</w:t>
      </w:r>
    </w:p>
    <w:p w:rsidR="0094730C" w:rsidRPr="00C906F2" w:rsidRDefault="00FE166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 xml:space="preserve">существлять подготовку к участию Обучающегося </w:t>
      </w:r>
      <w:r w:rsidRPr="00C906F2">
        <w:rPr>
          <w:rFonts w:ascii="Times New Roman" w:hAnsi="Times New Roman"/>
          <w:sz w:val="28"/>
          <w:szCs w:val="28"/>
        </w:rPr>
        <w:br/>
      </w:r>
      <w:r w:rsidR="0094730C" w:rsidRPr="00C906F2">
        <w:rPr>
          <w:rFonts w:ascii="Times New Roman" w:hAnsi="Times New Roman"/>
          <w:sz w:val="28"/>
          <w:szCs w:val="28"/>
        </w:rPr>
        <w:t>в соревнованиях, конкурсах и олимпиадах различного уровня</w:t>
      </w:r>
      <w:r w:rsidRPr="00C906F2">
        <w:rPr>
          <w:rFonts w:ascii="Times New Roman" w:hAnsi="Times New Roman"/>
          <w:sz w:val="28"/>
          <w:szCs w:val="28"/>
        </w:rPr>
        <w:t>;</w:t>
      </w:r>
    </w:p>
    <w:p w:rsidR="0094730C" w:rsidRPr="00C906F2" w:rsidRDefault="00FE166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w:t>
      </w:r>
      <w:r w:rsidR="0094730C" w:rsidRPr="00C906F2">
        <w:rPr>
          <w:rFonts w:ascii="Times New Roman" w:hAnsi="Times New Roman"/>
          <w:sz w:val="28"/>
          <w:szCs w:val="28"/>
        </w:rPr>
        <w:t>охранять место за Обучающимся в случае его болезни, лечения, карантина и других случаях пропуска занятий по уважительной причине</w:t>
      </w:r>
      <w:r w:rsidRPr="00C906F2">
        <w:rPr>
          <w:rFonts w:ascii="Times New Roman" w:hAnsi="Times New Roman"/>
          <w:sz w:val="28"/>
          <w:szCs w:val="28"/>
        </w:rPr>
        <w:t>;</w:t>
      </w:r>
    </w:p>
    <w:p w:rsidR="0094730C" w:rsidRPr="00C906F2" w:rsidRDefault="00FE1663"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н</w:t>
      </w:r>
      <w:r w:rsidR="0094730C" w:rsidRPr="00C906F2">
        <w:rPr>
          <w:rFonts w:ascii="Times New Roman" w:hAnsi="Times New Roman"/>
          <w:sz w:val="28"/>
          <w:szCs w:val="28"/>
        </w:rPr>
        <w:t xml:space="preserve">аправить в адрес Заказчика уведомление о возникновении обстоятельств, препятствующих оказанию услуги в очной форме, </w:t>
      </w:r>
      <w:r w:rsidRPr="00C906F2">
        <w:rPr>
          <w:rFonts w:ascii="Times New Roman" w:hAnsi="Times New Roman"/>
          <w:sz w:val="28"/>
          <w:szCs w:val="28"/>
        </w:rPr>
        <w:br/>
      </w:r>
      <w:r w:rsidR="0094730C" w:rsidRPr="00C906F2">
        <w:rPr>
          <w:rFonts w:ascii="Times New Roman" w:hAnsi="Times New Roman"/>
          <w:sz w:val="28"/>
          <w:szCs w:val="28"/>
        </w:rPr>
        <w:t>в течение двух рабочих дней после их возникновения.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2.2. Исполнитель вправе:</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о</w:t>
      </w:r>
      <w:r w:rsidR="0094730C" w:rsidRPr="00C906F2">
        <w:rPr>
          <w:rFonts w:ascii="Times New Roman" w:hAnsi="Times New Roman"/>
          <w:sz w:val="28"/>
          <w:szCs w:val="28"/>
        </w:rPr>
        <w:t xml:space="preserve">пределять программу развития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содержание, формы и методы образовательной работы, корректировать учебный план, выбирать дополнительные </w:t>
      </w:r>
      <w:r w:rsidR="003B16A1">
        <w:rPr>
          <w:rFonts w:ascii="Times New Roman" w:hAnsi="Times New Roman"/>
          <w:sz w:val="28"/>
          <w:szCs w:val="28"/>
        </w:rPr>
        <w:t>обще</w:t>
      </w:r>
      <w:r w:rsidR="0094730C" w:rsidRPr="00C906F2">
        <w:rPr>
          <w:rFonts w:ascii="Times New Roman" w:hAnsi="Times New Roman"/>
          <w:sz w:val="28"/>
          <w:szCs w:val="28"/>
        </w:rPr>
        <w:t>образовательные программы, методически</w:t>
      </w:r>
      <w:r w:rsidRPr="00C906F2">
        <w:rPr>
          <w:rFonts w:ascii="Times New Roman" w:hAnsi="Times New Roman"/>
          <w:sz w:val="28"/>
          <w:szCs w:val="28"/>
        </w:rPr>
        <w:t>е пособия;</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у</w:t>
      </w:r>
      <w:r w:rsidR="0094730C" w:rsidRPr="00C906F2">
        <w:rPr>
          <w:rFonts w:ascii="Times New Roman" w:hAnsi="Times New Roman"/>
          <w:sz w:val="28"/>
          <w:szCs w:val="28"/>
        </w:rPr>
        <w:t xml:space="preserve">станавливать режим работы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(расписание занятий, их сменность, продолжительность учебной недели и т.д.) в соответствии с Уставом</w:t>
      </w:r>
      <w:r w:rsidRPr="00C906F2">
        <w:rPr>
          <w:rFonts w:ascii="Times New Roman" w:hAnsi="Times New Roman"/>
          <w:sz w:val="28"/>
          <w:szCs w:val="28"/>
        </w:rPr>
        <w:t>;</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w:t>
      </w:r>
      <w:r w:rsidR="0094730C" w:rsidRPr="00C906F2">
        <w:rPr>
          <w:rFonts w:ascii="Times New Roman" w:hAnsi="Times New Roman"/>
          <w:sz w:val="28"/>
          <w:szCs w:val="28"/>
        </w:rPr>
        <w:t>оощрять Обучающегося или применять меры дисциплинарного взыскания в соответствии с Уставом и Правилами вну</w:t>
      </w:r>
      <w:r w:rsidRPr="00C906F2">
        <w:rPr>
          <w:rFonts w:ascii="Times New Roman" w:hAnsi="Times New Roman"/>
          <w:sz w:val="28"/>
          <w:szCs w:val="28"/>
        </w:rPr>
        <w:t xml:space="preserve">треннего распорядка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w:t>
      </w:r>
      <w:r w:rsidR="0094730C" w:rsidRPr="00C906F2">
        <w:rPr>
          <w:rFonts w:ascii="Times New Roman" w:hAnsi="Times New Roman"/>
          <w:sz w:val="28"/>
          <w:szCs w:val="28"/>
        </w:rPr>
        <w:t xml:space="preserve">ривлекать Заказчика к ответственности в случае причинения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имущественного вреда по вине Обучающегося </w:t>
      </w:r>
      <w:r w:rsidRPr="00C906F2">
        <w:rPr>
          <w:rFonts w:ascii="Times New Roman" w:hAnsi="Times New Roman"/>
          <w:sz w:val="28"/>
          <w:szCs w:val="28"/>
        </w:rPr>
        <w:br/>
      </w:r>
      <w:r w:rsidR="0094730C" w:rsidRPr="00C906F2">
        <w:rPr>
          <w:rFonts w:ascii="Times New Roman" w:hAnsi="Times New Roman"/>
          <w:sz w:val="28"/>
          <w:szCs w:val="28"/>
        </w:rPr>
        <w:t>в соответствии с действующим законодательством.</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2.3. Заказчик (Обучающийся) обязан:</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w:t>
      </w:r>
      <w:r w:rsidR="0094730C" w:rsidRPr="00C906F2">
        <w:rPr>
          <w:rFonts w:ascii="Times New Roman" w:hAnsi="Times New Roman"/>
          <w:sz w:val="28"/>
          <w:szCs w:val="28"/>
        </w:rPr>
        <w:t xml:space="preserve">облюдать Правила внутреннего распорядка </w:t>
      </w:r>
      <w:r w:rsidR="00D96655">
        <w:rPr>
          <w:rFonts w:ascii="Times New Roman" w:hAnsi="Times New Roman"/>
          <w:sz w:val="28"/>
          <w:szCs w:val="28"/>
        </w:rPr>
        <w:t>Учреждения</w:t>
      </w:r>
      <w:r w:rsidRPr="00C906F2">
        <w:rPr>
          <w:rFonts w:ascii="Times New Roman" w:hAnsi="Times New Roman"/>
          <w:sz w:val="28"/>
          <w:szCs w:val="28"/>
        </w:rPr>
        <w:t xml:space="preserve"> </w:t>
      </w:r>
      <w:r w:rsidRPr="00C906F2">
        <w:rPr>
          <w:rFonts w:ascii="Times New Roman" w:hAnsi="Times New Roman"/>
          <w:sz w:val="28"/>
          <w:szCs w:val="28"/>
        </w:rPr>
        <w:br/>
        <w:t xml:space="preserve">и следовать Уставу </w:t>
      </w:r>
      <w:r w:rsidR="00D96655">
        <w:rPr>
          <w:rFonts w:ascii="Times New Roman" w:hAnsi="Times New Roman"/>
          <w:sz w:val="28"/>
          <w:szCs w:val="28"/>
        </w:rPr>
        <w:t>Учреждения</w:t>
      </w:r>
      <w:r w:rsidRPr="00C906F2">
        <w:rPr>
          <w:rFonts w:ascii="Times New Roman" w:hAnsi="Times New Roman"/>
          <w:sz w:val="28"/>
          <w:szCs w:val="28"/>
        </w:rPr>
        <w:t>;</w:t>
      </w:r>
    </w:p>
    <w:p w:rsidR="000F066E"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беспечивать посещение занятий в соответс</w:t>
      </w:r>
      <w:r w:rsidRPr="00C906F2">
        <w:rPr>
          <w:rFonts w:ascii="Times New Roman" w:hAnsi="Times New Roman"/>
          <w:sz w:val="28"/>
          <w:szCs w:val="28"/>
        </w:rPr>
        <w:t>твии с утвержденным расписанием;</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w:t>
      </w:r>
      <w:r w:rsidR="0094730C" w:rsidRPr="00C906F2">
        <w:rPr>
          <w:rFonts w:ascii="Times New Roman" w:hAnsi="Times New Roman"/>
          <w:sz w:val="28"/>
          <w:szCs w:val="28"/>
        </w:rPr>
        <w:t>беспечивать Обучающегося необходимыми средствами обучения по дополнительным общеобразовательным программам</w:t>
      </w:r>
      <w:r w:rsidRPr="00C906F2">
        <w:rPr>
          <w:rFonts w:ascii="Times New Roman" w:hAnsi="Times New Roman"/>
          <w:sz w:val="28"/>
          <w:szCs w:val="28"/>
        </w:rPr>
        <w:t>;</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w:t>
      </w:r>
      <w:r w:rsidR="0094730C" w:rsidRPr="00C906F2">
        <w:rPr>
          <w:rFonts w:ascii="Times New Roman" w:hAnsi="Times New Roman"/>
          <w:sz w:val="28"/>
          <w:szCs w:val="28"/>
        </w:rPr>
        <w:t xml:space="preserve">воевременно информировать педагогических работников </w:t>
      </w:r>
      <w:r w:rsidRPr="00C906F2">
        <w:rPr>
          <w:rFonts w:ascii="Times New Roman" w:hAnsi="Times New Roman"/>
          <w:sz w:val="28"/>
          <w:szCs w:val="28"/>
        </w:rPr>
        <w:br/>
      </w:r>
      <w:r w:rsidR="0094730C" w:rsidRPr="00C906F2">
        <w:rPr>
          <w:rFonts w:ascii="Times New Roman" w:hAnsi="Times New Roman"/>
          <w:sz w:val="28"/>
          <w:szCs w:val="28"/>
        </w:rPr>
        <w:t>о болезни ребенка или возможном отсутствии</w:t>
      </w:r>
      <w:r w:rsidRPr="00C906F2">
        <w:rPr>
          <w:rFonts w:ascii="Times New Roman" w:hAnsi="Times New Roman"/>
          <w:sz w:val="28"/>
          <w:szCs w:val="28"/>
        </w:rPr>
        <w:t>;</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и</w:t>
      </w:r>
      <w:r w:rsidR="0094730C" w:rsidRPr="00C906F2">
        <w:rPr>
          <w:rFonts w:ascii="Times New Roman" w:hAnsi="Times New Roman"/>
          <w:sz w:val="28"/>
          <w:szCs w:val="28"/>
        </w:rPr>
        <w:t xml:space="preserve">звещать педагогических работников о сопровождающих </w:t>
      </w:r>
      <w:r w:rsidRPr="00C906F2">
        <w:rPr>
          <w:rFonts w:ascii="Times New Roman" w:hAnsi="Times New Roman"/>
          <w:sz w:val="28"/>
          <w:szCs w:val="28"/>
        </w:rPr>
        <w:br/>
      </w:r>
      <w:r w:rsidR="0094730C" w:rsidRPr="00C906F2">
        <w:rPr>
          <w:rFonts w:ascii="Times New Roman" w:hAnsi="Times New Roman"/>
          <w:sz w:val="28"/>
          <w:szCs w:val="28"/>
        </w:rPr>
        <w:t xml:space="preserve">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и домой Обучающегося. В случае самостоятельного следования Обучающегося в </w:t>
      </w:r>
      <w:r w:rsidR="00F3766C">
        <w:rPr>
          <w:rFonts w:ascii="Times New Roman" w:hAnsi="Times New Roman"/>
          <w:sz w:val="28"/>
          <w:szCs w:val="28"/>
        </w:rPr>
        <w:t>Учреждение</w:t>
      </w:r>
      <w:r w:rsidR="0094730C" w:rsidRPr="00C906F2">
        <w:rPr>
          <w:rFonts w:ascii="Times New Roman" w:hAnsi="Times New Roman"/>
          <w:sz w:val="28"/>
          <w:szCs w:val="28"/>
        </w:rPr>
        <w:t xml:space="preserve"> и домой ответственность </w:t>
      </w:r>
      <w:r w:rsidRPr="00C906F2">
        <w:rPr>
          <w:rFonts w:ascii="Times New Roman" w:hAnsi="Times New Roman"/>
          <w:sz w:val="28"/>
          <w:szCs w:val="28"/>
        </w:rPr>
        <w:br/>
      </w:r>
      <w:r w:rsidR="0094730C" w:rsidRPr="00C906F2">
        <w:rPr>
          <w:rFonts w:ascii="Times New Roman" w:hAnsi="Times New Roman"/>
          <w:sz w:val="28"/>
          <w:szCs w:val="28"/>
        </w:rPr>
        <w:t>за жизнь и здоровье ребенка во время следования его по маршруту несет Заказчик.</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2.4. Заказчик (Обучающийся) вправе:</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з</w:t>
      </w:r>
      <w:r w:rsidR="0094730C" w:rsidRPr="00C906F2">
        <w:rPr>
          <w:rFonts w:ascii="Times New Roman" w:hAnsi="Times New Roman"/>
          <w:sz w:val="28"/>
          <w:szCs w:val="28"/>
        </w:rPr>
        <w:t xml:space="preserve">накомиться с дополнительными общеобразовательными программами, </w:t>
      </w:r>
      <w:r w:rsidRPr="00C906F2">
        <w:rPr>
          <w:rFonts w:ascii="Times New Roman" w:hAnsi="Times New Roman"/>
          <w:sz w:val="28"/>
          <w:szCs w:val="28"/>
        </w:rPr>
        <w:t>технологиями и формами обучения;</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т</w:t>
      </w:r>
      <w:r w:rsidR="0094730C" w:rsidRPr="00C906F2">
        <w:rPr>
          <w:rFonts w:ascii="Times New Roman" w:hAnsi="Times New Roman"/>
          <w:sz w:val="28"/>
          <w:szCs w:val="28"/>
        </w:rPr>
        <w:t xml:space="preserve">ребовать предоставление информации по вопросам </w:t>
      </w:r>
      <w:r w:rsidR="00D96655">
        <w:rPr>
          <w:rFonts w:ascii="Times New Roman" w:hAnsi="Times New Roman"/>
          <w:sz w:val="28"/>
          <w:szCs w:val="28"/>
        </w:rPr>
        <w:t>Учреждения</w:t>
      </w:r>
      <w:r w:rsidRPr="00C906F2">
        <w:rPr>
          <w:rFonts w:ascii="Times New Roman" w:hAnsi="Times New Roman"/>
          <w:sz w:val="28"/>
          <w:szCs w:val="28"/>
        </w:rPr>
        <w:t xml:space="preserve"> образовательного процесса;</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у</w:t>
      </w:r>
      <w:r w:rsidR="0094730C" w:rsidRPr="00C906F2">
        <w:rPr>
          <w:rFonts w:ascii="Times New Roman" w:hAnsi="Times New Roman"/>
          <w:sz w:val="28"/>
          <w:szCs w:val="28"/>
        </w:rPr>
        <w:t xml:space="preserve">частвовать в управлении </w:t>
      </w:r>
      <w:r w:rsidR="00F3766C">
        <w:rPr>
          <w:rFonts w:ascii="Times New Roman" w:hAnsi="Times New Roman"/>
          <w:sz w:val="28"/>
          <w:szCs w:val="28"/>
        </w:rPr>
        <w:t>Учреждением</w:t>
      </w:r>
      <w:r w:rsidR="0094730C" w:rsidRPr="00C906F2">
        <w:rPr>
          <w:rFonts w:ascii="Times New Roman" w:hAnsi="Times New Roman"/>
          <w:sz w:val="28"/>
          <w:szCs w:val="28"/>
        </w:rPr>
        <w:t xml:space="preserve"> в соответствии </w:t>
      </w:r>
      <w:r w:rsidRPr="00C906F2">
        <w:rPr>
          <w:rFonts w:ascii="Times New Roman" w:hAnsi="Times New Roman"/>
          <w:sz w:val="28"/>
          <w:szCs w:val="28"/>
        </w:rPr>
        <w:br/>
        <w:t>с ее Уставом;</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w:t>
      </w:r>
      <w:r w:rsidR="0094730C" w:rsidRPr="00C906F2">
        <w:rPr>
          <w:rFonts w:ascii="Times New Roman" w:hAnsi="Times New Roman"/>
          <w:sz w:val="28"/>
          <w:szCs w:val="28"/>
        </w:rPr>
        <w:t xml:space="preserve">ринимать участие 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и проведении совм</w:t>
      </w:r>
      <w:r w:rsidRPr="00C906F2">
        <w:rPr>
          <w:rFonts w:ascii="Times New Roman" w:hAnsi="Times New Roman"/>
          <w:sz w:val="28"/>
          <w:szCs w:val="28"/>
        </w:rPr>
        <w:t>естных мероприятий и праздников;</w:t>
      </w:r>
    </w:p>
    <w:p w:rsidR="0094730C" w:rsidRPr="00C906F2" w:rsidRDefault="000F066E"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w:t>
      </w:r>
      <w:r w:rsidR="0094730C" w:rsidRPr="00C906F2">
        <w:rPr>
          <w:rFonts w:ascii="Times New Roman" w:hAnsi="Times New Roman"/>
          <w:sz w:val="28"/>
          <w:szCs w:val="28"/>
        </w:rPr>
        <w:t xml:space="preserve">редставлять письменное заявление о сохранении места </w:t>
      </w:r>
      <w:r w:rsidRPr="00C906F2">
        <w:rPr>
          <w:rFonts w:ascii="Times New Roman" w:hAnsi="Times New Roman"/>
          <w:sz w:val="28"/>
          <w:szCs w:val="28"/>
        </w:rPr>
        <w:br/>
      </w:r>
      <w:r w:rsidR="0094730C" w:rsidRPr="00C906F2">
        <w:rPr>
          <w:rFonts w:ascii="Times New Roman" w:hAnsi="Times New Roman"/>
          <w:sz w:val="28"/>
          <w:szCs w:val="28"/>
        </w:rPr>
        <w:t xml:space="preserve">в </w:t>
      </w:r>
      <w:r w:rsidR="00D96655">
        <w:rPr>
          <w:rFonts w:ascii="Times New Roman" w:hAnsi="Times New Roman"/>
          <w:sz w:val="28"/>
          <w:szCs w:val="28"/>
        </w:rPr>
        <w:t>Учреждения</w:t>
      </w:r>
      <w:r w:rsidR="0094730C" w:rsidRPr="00C906F2">
        <w:rPr>
          <w:rFonts w:ascii="Times New Roman" w:hAnsi="Times New Roman"/>
          <w:sz w:val="28"/>
          <w:szCs w:val="28"/>
        </w:rPr>
        <w:t xml:space="preserve"> на время отсутствия ребёнка по причинам сан</w:t>
      </w:r>
      <w:r w:rsidR="00D54123">
        <w:rPr>
          <w:rFonts w:ascii="Times New Roman" w:hAnsi="Times New Roman"/>
          <w:sz w:val="28"/>
          <w:szCs w:val="28"/>
        </w:rPr>
        <w:t>а</w:t>
      </w:r>
      <w:r w:rsidR="0094730C" w:rsidRPr="00C906F2">
        <w:rPr>
          <w:rFonts w:ascii="Times New Roman" w:hAnsi="Times New Roman"/>
          <w:sz w:val="28"/>
          <w:szCs w:val="28"/>
        </w:rPr>
        <w:t>т</w:t>
      </w:r>
      <w:r w:rsidR="00D54123">
        <w:rPr>
          <w:rFonts w:ascii="Times New Roman" w:hAnsi="Times New Roman"/>
          <w:sz w:val="28"/>
          <w:szCs w:val="28"/>
        </w:rPr>
        <w:t>о</w:t>
      </w:r>
      <w:r w:rsidR="0094730C" w:rsidRPr="00C906F2">
        <w:rPr>
          <w:rFonts w:ascii="Times New Roman" w:hAnsi="Times New Roman"/>
          <w:sz w:val="28"/>
          <w:szCs w:val="28"/>
        </w:rPr>
        <w:t>рно-курортного лечения, карантина, отпуска, командировки, а также в иных случаях по согласованию с Исполнителем.</w:t>
      </w:r>
    </w:p>
    <w:p w:rsidR="00D54123" w:rsidRDefault="00D54123" w:rsidP="000F066E">
      <w:pPr>
        <w:spacing w:after="0" w:line="240" w:lineRule="auto"/>
        <w:jc w:val="center"/>
        <w:rPr>
          <w:rFonts w:ascii="Times New Roman" w:hAnsi="Times New Roman"/>
          <w:sz w:val="28"/>
          <w:szCs w:val="28"/>
        </w:rPr>
      </w:pPr>
    </w:p>
    <w:p w:rsidR="0094730C" w:rsidRPr="00C906F2" w:rsidRDefault="000F066E" w:rsidP="000F066E">
      <w:pPr>
        <w:spacing w:after="0" w:line="240" w:lineRule="auto"/>
        <w:jc w:val="center"/>
        <w:rPr>
          <w:rFonts w:ascii="Times New Roman" w:hAnsi="Times New Roman"/>
          <w:sz w:val="28"/>
          <w:szCs w:val="28"/>
        </w:rPr>
      </w:pPr>
      <w:r w:rsidRPr="00C906F2">
        <w:rPr>
          <w:rFonts w:ascii="Times New Roman" w:hAnsi="Times New Roman"/>
          <w:sz w:val="28"/>
          <w:szCs w:val="28"/>
        </w:rPr>
        <w:t>3. </w:t>
      </w:r>
      <w:r w:rsidR="0094730C" w:rsidRPr="00C906F2">
        <w:rPr>
          <w:rFonts w:ascii="Times New Roman" w:hAnsi="Times New Roman"/>
          <w:sz w:val="28"/>
          <w:szCs w:val="28"/>
        </w:rPr>
        <w:t>Вопросы персонифицированного финансирования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Номер сертификата дополнительного образования: _______________</w:t>
      </w:r>
      <w:r w:rsidR="000F066E"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Срок освоения образовательной программы \ части образовательной программы составляет ________ часов.</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Дата начала обучения: ___/___/_______</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Дата завершения обучения: ___/___/_______</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Стоимость образовательной услуги за период с даты начала обучения до даты завершения обучения составляет _____________.</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Оказание Исполнителем образовательной услуги являетс</w:t>
      </w:r>
      <w:r w:rsidR="00D54123">
        <w:rPr>
          <w:rFonts w:ascii="Times New Roman" w:hAnsi="Times New Roman"/>
          <w:sz w:val="28"/>
          <w:szCs w:val="28"/>
        </w:rPr>
        <w:t>я для обучающегося бесплатным,</w:t>
      </w:r>
      <w:r w:rsidRPr="00C906F2">
        <w:rPr>
          <w:rFonts w:ascii="Times New Roman" w:hAnsi="Times New Roman"/>
          <w:sz w:val="28"/>
          <w:szCs w:val="28"/>
        </w:rPr>
        <w:t xml:space="preserve"> оплачивается из бюджета </w:t>
      </w:r>
      <w:r w:rsidR="00A63A4A">
        <w:rPr>
          <w:rFonts w:ascii="Times New Roman" w:hAnsi="Times New Roman"/>
          <w:sz w:val="28"/>
          <w:szCs w:val="28"/>
        </w:rPr>
        <w:t>Сернурского муниципального района</w:t>
      </w:r>
      <w:r w:rsidRPr="00C906F2">
        <w:rPr>
          <w:rFonts w:ascii="Times New Roman" w:hAnsi="Times New Roman"/>
          <w:sz w:val="28"/>
          <w:szCs w:val="28"/>
        </w:rPr>
        <w:t xml:space="preserve"> Республики Марий Эл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w:t>
      </w:r>
      <w:r w:rsidR="000F066E" w:rsidRPr="00C906F2">
        <w:rPr>
          <w:rFonts w:ascii="Times New Roman" w:hAnsi="Times New Roman"/>
          <w:sz w:val="28"/>
          <w:szCs w:val="28"/>
        </w:rPr>
        <w:br/>
      </w:r>
      <w:r w:rsidRPr="00C906F2">
        <w:rPr>
          <w:rFonts w:ascii="Times New Roman" w:hAnsi="Times New Roman"/>
          <w:sz w:val="28"/>
          <w:szCs w:val="28"/>
        </w:rPr>
        <w:t xml:space="preserve">на 1-е число месяца настоящий Договор не был расторгнут.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Образовательная услуга признается оказанной в полном объеме </w:t>
      </w:r>
      <w:r w:rsidR="000F066E" w:rsidRPr="00C906F2">
        <w:rPr>
          <w:rFonts w:ascii="Times New Roman" w:hAnsi="Times New Roman"/>
          <w:sz w:val="28"/>
          <w:szCs w:val="28"/>
        </w:rPr>
        <w:br/>
      </w:r>
      <w:r w:rsidRPr="00C906F2">
        <w:rPr>
          <w:rFonts w:ascii="Times New Roman" w:hAnsi="Times New Roman"/>
          <w:sz w:val="28"/>
          <w:szCs w:val="28"/>
        </w:rPr>
        <w:t xml:space="preserve">в случае фактической реализации образовательной программы </w:t>
      </w:r>
      <w:r w:rsidR="000F066E" w:rsidRPr="00C906F2">
        <w:rPr>
          <w:rFonts w:ascii="Times New Roman" w:hAnsi="Times New Roman"/>
          <w:sz w:val="28"/>
          <w:szCs w:val="28"/>
        </w:rPr>
        <w:br/>
      </w:r>
      <w:r w:rsidRPr="00C906F2">
        <w:rPr>
          <w:rFonts w:ascii="Times New Roman" w:hAnsi="Times New Roman"/>
          <w:sz w:val="28"/>
          <w:szCs w:val="28"/>
        </w:rPr>
        <w:t>в установленном объеме в группе, независимо от числа фактических посещений обучающимся занятий в соответствующем месяце.</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0F066E" w:rsidP="00A63A4A">
      <w:pPr>
        <w:spacing w:after="0" w:line="240" w:lineRule="auto"/>
        <w:jc w:val="both"/>
        <w:rPr>
          <w:rFonts w:ascii="Times New Roman" w:hAnsi="Times New Roman"/>
          <w:sz w:val="28"/>
          <w:szCs w:val="28"/>
        </w:rPr>
      </w:pPr>
      <w:r w:rsidRPr="00C906F2">
        <w:rPr>
          <w:rFonts w:ascii="Times New Roman" w:hAnsi="Times New Roman"/>
          <w:sz w:val="28"/>
          <w:szCs w:val="28"/>
        </w:rPr>
        <w:t>4. </w:t>
      </w:r>
      <w:r w:rsidR="0094730C" w:rsidRPr="00C906F2">
        <w:rPr>
          <w:rFonts w:ascii="Times New Roman" w:hAnsi="Times New Roman"/>
          <w:sz w:val="28"/>
          <w:szCs w:val="28"/>
        </w:rPr>
        <w:t>Ответственность Сторон за неисполнение или ненадлежащее исполнение обязательств по договору, порядок разрешения споров</w:t>
      </w:r>
      <w:r w:rsidR="00A63A4A">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За неисполнение либо ненадлежащее исполнение обязательств </w:t>
      </w:r>
      <w:r w:rsidR="000F066E" w:rsidRPr="00C906F2">
        <w:rPr>
          <w:rFonts w:ascii="Times New Roman" w:hAnsi="Times New Roman"/>
          <w:sz w:val="28"/>
          <w:szCs w:val="28"/>
        </w:rPr>
        <w:br/>
      </w:r>
      <w:r w:rsidRPr="00C906F2">
        <w:rPr>
          <w:rFonts w:ascii="Times New Roman" w:hAnsi="Times New Roman"/>
          <w:sz w:val="28"/>
          <w:szCs w:val="28"/>
        </w:rPr>
        <w:t>по настоящему Договору стороны несут ответственность в соответствии с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Все споры между Исполнителем и Заказчиком решаются путем переговоров, а в случае невозможности достижения договоренности - </w:t>
      </w:r>
      <w:r w:rsidR="000F066E" w:rsidRPr="00C906F2">
        <w:rPr>
          <w:rFonts w:ascii="Times New Roman" w:hAnsi="Times New Roman"/>
          <w:sz w:val="28"/>
          <w:szCs w:val="28"/>
        </w:rPr>
        <w:br/>
      </w:r>
      <w:r w:rsidRPr="00C906F2">
        <w:rPr>
          <w:rFonts w:ascii="Times New Roman" w:hAnsi="Times New Roman"/>
          <w:sz w:val="28"/>
          <w:szCs w:val="28"/>
        </w:rPr>
        <w:t>в судебном порядке в соответствии с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0F066E" w:rsidP="000F066E">
      <w:pPr>
        <w:spacing w:after="0" w:line="240" w:lineRule="auto"/>
        <w:jc w:val="center"/>
        <w:rPr>
          <w:rFonts w:ascii="Times New Roman" w:hAnsi="Times New Roman"/>
          <w:sz w:val="28"/>
          <w:szCs w:val="28"/>
        </w:rPr>
      </w:pPr>
      <w:r w:rsidRPr="00C906F2">
        <w:rPr>
          <w:rFonts w:ascii="Times New Roman" w:hAnsi="Times New Roman"/>
          <w:sz w:val="28"/>
          <w:szCs w:val="28"/>
        </w:rPr>
        <w:t>5. </w:t>
      </w:r>
      <w:r w:rsidR="0094730C" w:rsidRPr="00C906F2">
        <w:rPr>
          <w:rFonts w:ascii="Times New Roman" w:hAnsi="Times New Roman"/>
          <w:sz w:val="28"/>
          <w:szCs w:val="28"/>
        </w:rPr>
        <w:t>Основания изменения и расторжения договора</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Условия, на которых заключен настоящий Договор, могут быть изменены либо по соглашению сторон, либо в соответствии </w:t>
      </w:r>
      <w:r w:rsidR="000F066E" w:rsidRPr="00C906F2">
        <w:rPr>
          <w:rFonts w:ascii="Times New Roman" w:hAnsi="Times New Roman"/>
          <w:sz w:val="28"/>
          <w:szCs w:val="28"/>
        </w:rPr>
        <w:br/>
      </w:r>
      <w:r w:rsidRPr="00C906F2">
        <w:rPr>
          <w:rFonts w:ascii="Times New Roman" w:hAnsi="Times New Roman"/>
          <w:sz w:val="28"/>
          <w:szCs w:val="28"/>
        </w:rPr>
        <w:t>с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Настоящий Договор может быть расторгнут по соглашению Сторон. По инициативе Исполнителя Договор может быть расторгнут </w:t>
      </w:r>
      <w:r w:rsidR="000F066E" w:rsidRPr="00C906F2">
        <w:rPr>
          <w:rFonts w:ascii="Times New Roman" w:hAnsi="Times New Roman"/>
          <w:sz w:val="28"/>
          <w:szCs w:val="28"/>
        </w:rPr>
        <w:br/>
      </w:r>
      <w:r w:rsidRPr="00C906F2">
        <w:rPr>
          <w:rFonts w:ascii="Times New Roman" w:hAnsi="Times New Roman"/>
          <w:sz w:val="28"/>
          <w:szCs w:val="28"/>
        </w:rPr>
        <w:t>по основаниям, предусмотренным действующим законодательством Российской Федерации.</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 инициативе </w:t>
      </w:r>
      <w:r w:rsidR="00D96655">
        <w:rPr>
          <w:rFonts w:ascii="Times New Roman" w:hAnsi="Times New Roman"/>
          <w:sz w:val="28"/>
          <w:szCs w:val="28"/>
        </w:rPr>
        <w:t>Учреждения</w:t>
      </w:r>
      <w:r w:rsidRPr="00C906F2">
        <w:rPr>
          <w:rFonts w:ascii="Times New Roman" w:hAnsi="Times New Roman"/>
          <w:sz w:val="28"/>
          <w:szCs w:val="28"/>
        </w:rPr>
        <w:t xml:space="preserve"> Договор может быть расторгнут </w:t>
      </w:r>
      <w:r w:rsidR="000F066E" w:rsidRPr="00C906F2">
        <w:rPr>
          <w:rFonts w:ascii="Times New Roman" w:hAnsi="Times New Roman"/>
          <w:sz w:val="28"/>
          <w:szCs w:val="28"/>
        </w:rPr>
        <w:br/>
      </w:r>
      <w:r w:rsidRPr="00C906F2">
        <w:rPr>
          <w:rFonts w:ascii="Times New Roman" w:hAnsi="Times New Roman"/>
          <w:sz w:val="28"/>
          <w:szCs w:val="28"/>
        </w:rPr>
        <w:t>в следующих случаях:</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отсутствие медицинского документа о состоянии здоровья обучающегося;</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невыполнение учебного плана обучающимся;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окончание полного курса освоения образовательной программы;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наличие медицинского заключения, исключающего возможность дальнейшего продолжения обучения в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нарушение Правил внутреннего распорядка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совершение противоправных действий и неоднократные нарушения Устава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720F32"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w:t>
      </w:r>
      <w:r w:rsidR="00D54123">
        <w:rPr>
          <w:rFonts w:ascii="Times New Roman" w:hAnsi="Times New Roman"/>
          <w:sz w:val="28"/>
          <w:szCs w:val="28"/>
        </w:rPr>
        <w:t>аз Заказчика в письменной форме</w:t>
      </w:r>
      <w:r w:rsidRPr="00C906F2">
        <w:rPr>
          <w:rFonts w:ascii="Times New Roman" w:hAnsi="Times New Roman"/>
          <w:sz w:val="28"/>
          <w:szCs w:val="28"/>
        </w:rPr>
        <w:t xml:space="preserve"> </w:t>
      </w:r>
      <w:r w:rsidR="00D54123">
        <w:rPr>
          <w:rFonts w:ascii="Times New Roman" w:hAnsi="Times New Roman"/>
          <w:sz w:val="28"/>
          <w:szCs w:val="28"/>
        </w:rPr>
        <w:br/>
      </w:r>
      <w:r w:rsidRPr="00C906F2">
        <w:rPr>
          <w:rFonts w:ascii="Times New Roman" w:hAnsi="Times New Roman"/>
          <w:sz w:val="28"/>
          <w:szCs w:val="28"/>
        </w:rPr>
        <w:t>и договор об образовании</w:t>
      </w:r>
      <w:r w:rsidR="00720F32" w:rsidRPr="00C906F2">
        <w:rPr>
          <w:rFonts w:ascii="Times New Roman" w:hAnsi="Times New Roman"/>
          <w:sz w:val="28"/>
          <w:szCs w:val="28"/>
        </w:rPr>
        <w:t xml:space="preserve"> не расторгнут в соответствии с пунктом </w:t>
      </w:r>
      <w:r w:rsidR="00596CAF" w:rsidRPr="00C906F2">
        <w:rPr>
          <w:rFonts w:ascii="Times New Roman" w:hAnsi="Times New Roman"/>
          <w:sz w:val="28"/>
          <w:szCs w:val="28"/>
        </w:rPr>
        <w:t>8.26</w:t>
      </w:r>
      <w:r w:rsidR="00720F32" w:rsidRPr="00C906F2">
        <w:rPr>
          <w:rFonts w:ascii="Times New Roman" w:hAnsi="Times New Roman"/>
          <w:sz w:val="28"/>
          <w:szCs w:val="28"/>
        </w:rPr>
        <w:t xml:space="preserve"> Правил персонифицированного финансирования дополнительного образования детей в Республике Марий Эл, утвержденны</w:t>
      </w:r>
      <w:r w:rsidR="00D54123">
        <w:rPr>
          <w:rFonts w:ascii="Times New Roman" w:hAnsi="Times New Roman"/>
          <w:sz w:val="28"/>
          <w:szCs w:val="28"/>
        </w:rPr>
        <w:t>х</w:t>
      </w:r>
      <w:r w:rsidR="00720F32" w:rsidRPr="00C906F2">
        <w:rPr>
          <w:rFonts w:ascii="Times New Roman" w:hAnsi="Times New Roman"/>
          <w:sz w:val="28"/>
          <w:szCs w:val="28"/>
        </w:rPr>
        <w:t xml:space="preserve"> приказом Министерства образования и науки Республики Марий Эл от 22 марта 2021 г. № 263.</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w:t>
      </w:r>
      <w:r w:rsidR="000F066E" w:rsidRPr="00C906F2">
        <w:rPr>
          <w:rFonts w:ascii="Times New Roman" w:hAnsi="Times New Roman"/>
          <w:sz w:val="28"/>
          <w:szCs w:val="28"/>
        </w:rPr>
        <w:br/>
      </w:r>
      <w:r w:rsidRPr="00C906F2">
        <w:rPr>
          <w:rFonts w:ascii="Times New Roman" w:hAnsi="Times New Roman"/>
          <w:sz w:val="28"/>
          <w:szCs w:val="28"/>
        </w:rPr>
        <w:t>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w:t>
      </w:r>
      <w:r w:rsidR="003B16A1">
        <w:rPr>
          <w:rFonts w:ascii="Times New Roman" w:hAnsi="Times New Roman"/>
          <w:sz w:val="28"/>
          <w:szCs w:val="28"/>
        </w:rPr>
        <w:t>,</w:t>
      </w:r>
      <w:r w:rsidRPr="00C906F2">
        <w:rPr>
          <w:rFonts w:ascii="Times New Roman" w:hAnsi="Times New Roman"/>
          <w:sz w:val="28"/>
          <w:szCs w:val="28"/>
        </w:rPr>
        <w:t xml:space="preserve"> чем до достижения обучающимся </w:t>
      </w:r>
      <w:r w:rsidR="000F066E" w:rsidRPr="00C906F2">
        <w:rPr>
          <w:rFonts w:ascii="Times New Roman" w:hAnsi="Times New Roman"/>
          <w:sz w:val="28"/>
          <w:szCs w:val="28"/>
        </w:rPr>
        <w:t>-</w:t>
      </w:r>
      <w:r w:rsidRPr="00C906F2">
        <w:rPr>
          <w:rFonts w:ascii="Times New Roman" w:hAnsi="Times New Roman"/>
          <w:sz w:val="28"/>
          <w:szCs w:val="28"/>
        </w:rPr>
        <w:t xml:space="preserve"> участником системы персонифицированного финансирования 18 лет, в случае, если договор об образовании не расторгнут в соответствии </w:t>
      </w:r>
      <w:r w:rsidR="00720F32" w:rsidRPr="00C906F2">
        <w:rPr>
          <w:rFonts w:ascii="Times New Roman" w:hAnsi="Times New Roman"/>
          <w:sz w:val="28"/>
          <w:szCs w:val="28"/>
        </w:rPr>
        <w:t xml:space="preserve">с пунктом </w:t>
      </w:r>
      <w:r w:rsidR="00596CAF" w:rsidRPr="00C906F2">
        <w:rPr>
          <w:rFonts w:ascii="Times New Roman" w:hAnsi="Times New Roman"/>
          <w:sz w:val="28"/>
          <w:szCs w:val="28"/>
        </w:rPr>
        <w:t>8.26</w:t>
      </w:r>
      <w:r w:rsidR="00720F32" w:rsidRPr="00C906F2">
        <w:rPr>
          <w:rFonts w:ascii="Times New Roman" w:hAnsi="Times New Roman"/>
          <w:sz w:val="28"/>
          <w:szCs w:val="28"/>
        </w:rPr>
        <w:t xml:space="preserve"> Правил персонифицированного финансирования дополнительного образования детей в Республике Марий Эл, утвержденны</w:t>
      </w:r>
      <w:r w:rsidR="00D54123">
        <w:rPr>
          <w:rFonts w:ascii="Times New Roman" w:hAnsi="Times New Roman"/>
          <w:sz w:val="28"/>
          <w:szCs w:val="28"/>
        </w:rPr>
        <w:t>х</w:t>
      </w:r>
      <w:r w:rsidR="00720F32" w:rsidRPr="00C906F2">
        <w:rPr>
          <w:rFonts w:ascii="Times New Roman" w:hAnsi="Times New Roman"/>
          <w:sz w:val="28"/>
          <w:szCs w:val="28"/>
        </w:rPr>
        <w:t xml:space="preserve"> приказом Министерства образования и науки Республики Марий Эл от 22 марта 2021 г. № 263</w:t>
      </w:r>
      <w:r w:rsidR="00D54123">
        <w:rPr>
          <w:rFonts w:ascii="Times New Roman" w:hAnsi="Times New Roman"/>
          <w:sz w:val="28"/>
          <w:szCs w:val="28"/>
        </w:rPr>
        <w:t>,</w:t>
      </w:r>
      <w:r w:rsidR="00720F32" w:rsidRPr="00C906F2">
        <w:rPr>
          <w:rFonts w:ascii="Times New Roman" w:hAnsi="Times New Roman"/>
          <w:sz w:val="28"/>
          <w:szCs w:val="28"/>
        </w:rPr>
        <w:t xml:space="preserve"> </w:t>
      </w:r>
      <w:r w:rsidR="00720F32" w:rsidRPr="00C906F2">
        <w:rPr>
          <w:rFonts w:ascii="Times New Roman" w:hAnsi="Times New Roman"/>
          <w:sz w:val="28"/>
          <w:szCs w:val="28"/>
        </w:rPr>
        <w:br/>
      </w:r>
      <w:r w:rsidRPr="00C906F2">
        <w:rPr>
          <w:rFonts w:ascii="Times New Roman" w:hAnsi="Times New Roman"/>
          <w:sz w:val="28"/>
          <w:szCs w:val="28"/>
        </w:rPr>
        <w:t>по состоянию на 20 день до момента окончания срока действия договора об образовании.</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0F066E" w:rsidP="000F066E">
      <w:pPr>
        <w:spacing w:after="0" w:line="240" w:lineRule="auto"/>
        <w:jc w:val="center"/>
        <w:rPr>
          <w:rFonts w:ascii="Times New Roman" w:hAnsi="Times New Roman"/>
          <w:sz w:val="28"/>
          <w:szCs w:val="28"/>
        </w:rPr>
      </w:pPr>
      <w:r w:rsidRPr="00C906F2">
        <w:rPr>
          <w:rFonts w:ascii="Times New Roman" w:hAnsi="Times New Roman"/>
          <w:sz w:val="28"/>
          <w:szCs w:val="28"/>
        </w:rPr>
        <w:t xml:space="preserve">6. </w:t>
      </w:r>
      <w:r w:rsidR="0094730C" w:rsidRPr="00C906F2">
        <w:rPr>
          <w:rFonts w:ascii="Times New Roman" w:hAnsi="Times New Roman"/>
          <w:sz w:val="28"/>
          <w:szCs w:val="28"/>
        </w:rPr>
        <w:t>Заключительные положения</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Настоящий Договор может быть заключен как в бумажной, так </w:t>
      </w:r>
      <w:r w:rsidR="004A5FA3" w:rsidRPr="00C906F2">
        <w:rPr>
          <w:rFonts w:ascii="Times New Roman" w:hAnsi="Times New Roman"/>
          <w:sz w:val="28"/>
          <w:szCs w:val="28"/>
        </w:rPr>
        <w:br/>
      </w:r>
      <w:r w:rsidRPr="00C906F2">
        <w:rPr>
          <w:rFonts w:ascii="Times New Roman" w:hAnsi="Times New Roman"/>
          <w:sz w:val="28"/>
          <w:szCs w:val="28"/>
        </w:rPr>
        <w:t xml:space="preserve">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w:t>
      </w:r>
      <w:r w:rsidR="000F066E" w:rsidRPr="00C906F2">
        <w:rPr>
          <w:rFonts w:ascii="Times New Roman" w:hAnsi="Times New Roman"/>
          <w:sz w:val="28"/>
          <w:szCs w:val="28"/>
        </w:rPr>
        <w:br/>
      </w:r>
      <w:r w:rsidRPr="00C906F2">
        <w:rPr>
          <w:rFonts w:ascii="Times New Roman" w:hAnsi="Times New Roman"/>
          <w:sz w:val="28"/>
          <w:szCs w:val="28"/>
        </w:rPr>
        <w:t>и АИС «Навигатор».</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lastRenderedPageBreak/>
        <w:t xml:space="preserve">Сведения, указанные в настоящем Договоре, соответствуют информации, размещенной на официальном сайте </w:t>
      </w:r>
      <w:r w:rsidR="00D96655">
        <w:rPr>
          <w:rFonts w:ascii="Times New Roman" w:hAnsi="Times New Roman"/>
          <w:sz w:val="28"/>
          <w:szCs w:val="28"/>
        </w:rPr>
        <w:t>Учреждения</w:t>
      </w:r>
      <w:r w:rsidRPr="00C906F2">
        <w:rPr>
          <w:rFonts w:ascii="Times New Roman" w:hAnsi="Times New Roman"/>
          <w:sz w:val="28"/>
          <w:szCs w:val="28"/>
        </w:rPr>
        <w:t xml:space="preserve"> в сети «Интернет».</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Под периодом предоставления образовательных услуг (периодом обучения) понимается промежуток времени с даты издания приказа </w:t>
      </w:r>
      <w:r w:rsidR="000F066E" w:rsidRPr="00C906F2">
        <w:rPr>
          <w:rFonts w:ascii="Times New Roman" w:hAnsi="Times New Roman"/>
          <w:sz w:val="28"/>
          <w:szCs w:val="28"/>
        </w:rPr>
        <w:br/>
      </w:r>
      <w:r w:rsidRPr="00C906F2">
        <w:rPr>
          <w:rFonts w:ascii="Times New Roman" w:hAnsi="Times New Roman"/>
          <w:sz w:val="28"/>
          <w:szCs w:val="28"/>
        </w:rPr>
        <w:t xml:space="preserve">о зачислении Обучающегося в </w:t>
      </w:r>
      <w:r w:rsidR="00F3766C">
        <w:rPr>
          <w:rFonts w:ascii="Times New Roman" w:hAnsi="Times New Roman"/>
          <w:sz w:val="28"/>
          <w:szCs w:val="28"/>
        </w:rPr>
        <w:t>Учреждение</w:t>
      </w:r>
      <w:r w:rsidRPr="00C906F2">
        <w:rPr>
          <w:rFonts w:ascii="Times New Roman" w:hAnsi="Times New Roman"/>
          <w:sz w:val="28"/>
          <w:szCs w:val="28"/>
        </w:rPr>
        <w:t xml:space="preserve">, до даты издания приказа об окончании обучения или отчисления его из </w:t>
      </w:r>
      <w:r w:rsidR="00D96655">
        <w:rPr>
          <w:rFonts w:ascii="Times New Roman" w:hAnsi="Times New Roman"/>
          <w:sz w:val="28"/>
          <w:szCs w:val="28"/>
        </w:rPr>
        <w:t>Учреждения</w:t>
      </w:r>
      <w:r w:rsidRPr="00C906F2">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w:t>
      </w:r>
      <w:r w:rsidR="000F066E" w:rsidRPr="00C906F2">
        <w:rPr>
          <w:rFonts w:ascii="Times New Roman" w:hAnsi="Times New Roman"/>
          <w:sz w:val="28"/>
          <w:szCs w:val="28"/>
        </w:rPr>
        <w:br/>
      </w:r>
      <w:r w:rsidRPr="00C906F2">
        <w:rPr>
          <w:rFonts w:ascii="Times New Roman" w:hAnsi="Times New Roman"/>
          <w:sz w:val="28"/>
          <w:szCs w:val="28"/>
        </w:rPr>
        <w:t xml:space="preserve">в том числе простой электронной подписью посредством информационно-телекоммуникационных сетей общего пользования </w:t>
      </w:r>
      <w:r w:rsidR="000F066E" w:rsidRPr="00C906F2">
        <w:rPr>
          <w:rFonts w:ascii="Times New Roman" w:hAnsi="Times New Roman"/>
          <w:sz w:val="28"/>
          <w:szCs w:val="28"/>
        </w:rPr>
        <w:br/>
      </w:r>
      <w:r w:rsidRPr="00C906F2">
        <w:rPr>
          <w:rFonts w:ascii="Times New Roman" w:hAnsi="Times New Roman"/>
          <w:sz w:val="28"/>
          <w:szCs w:val="28"/>
        </w:rPr>
        <w:t>и АИС «Навигатор».</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 xml:space="preserve">Настоящий Договор составлен в 2-х экземплярах, по одному для каждой из сторон. Оба экземпляра имеют одинаковую юридическую силу. </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Договор действует до полного исполнения обязательств Сторонами.</w:t>
      </w:r>
    </w:p>
    <w:p w:rsidR="0094730C" w:rsidRPr="00C906F2" w:rsidRDefault="0094730C" w:rsidP="0094730C">
      <w:pPr>
        <w:spacing w:after="0" w:line="240" w:lineRule="auto"/>
        <w:ind w:firstLine="709"/>
        <w:jc w:val="both"/>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7. Реквизиты и подписи Сторон</w:t>
      </w:r>
    </w:p>
    <w:p w:rsidR="0094730C" w:rsidRPr="00C906F2" w:rsidRDefault="0094730C" w:rsidP="0094730C">
      <w:pPr>
        <w:spacing w:after="0" w:line="240" w:lineRule="auto"/>
        <w:ind w:firstLine="709"/>
        <w:jc w:val="both"/>
        <w:rPr>
          <w:rFonts w:ascii="Times New Roman" w:hAnsi="Times New Roman"/>
          <w:sz w:val="28"/>
          <w:szCs w:val="28"/>
        </w:rPr>
      </w:pPr>
    </w:p>
    <w:tbl>
      <w:tblPr>
        <w:tblW w:w="5000" w:type="pct"/>
        <w:tblLook w:val="0000"/>
      </w:tblPr>
      <w:tblGrid>
        <w:gridCol w:w="3006"/>
        <w:gridCol w:w="2991"/>
        <w:gridCol w:w="3006"/>
      </w:tblGrid>
      <w:tr w:rsidR="0094730C" w:rsidRPr="00C906F2">
        <w:tc>
          <w:tcPr>
            <w:tcW w:w="1667" w:type="pct"/>
            <w:shd w:val="clear" w:color="auto" w:fill="auto"/>
          </w:tcPr>
          <w:p w:rsidR="0094730C" w:rsidRPr="00C906F2" w:rsidRDefault="0094730C" w:rsidP="000F066E">
            <w:pPr>
              <w:spacing w:after="0" w:line="240" w:lineRule="auto"/>
              <w:jc w:val="center"/>
              <w:rPr>
                <w:rFonts w:ascii="Times New Roman" w:hAnsi="Times New Roman"/>
                <w:sz w:val="28"/>
                <w:szCs w:val="28"/>
              </w:rPr>
            </w:pPr>
            <w:r w:rsidRPr="00C906F2">
              <w:rPr>
                <w:rFonts w:ascii="Times New Roman" w:hAnsi="Times New Roman"/>
                <w:sz w:val="28"/>
                <w:szCs w:val="28"/>
              </w:rPr>
              <w:t>Исполнитель</w:t>
            </w: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______________</w:t>
            </w:r>
            <w:r w:rsidR="000F066E" w:rsidRPr="00C906F2">
              <w:rPr>
                <w:rFonts w:ascii="Times New Roman" w:hAnsi="Times New Roman"/>
                <w:sz w:val="18"/>
                <w:szCs w:val="18"/>
              </w:rPr>
              <w:t>_______</w:t>
            </w:r>
            <w:r w:rsidRPr="00C906F2">
              <w:rPr>
                <w:rFonts w:ascii="Times New Roman" w:hAnsi="Times New Roman"/>
                <w:sz w:val="18"/>
                <w:szCs w:val="18"/>
              </w:rPr>
              <w:t>__________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(полное наименование и фирменное наименование</w:t>
            </w:r>
            <w:r w:rsidR="000F066E" w:rsidRPr="00C906F2">
              <w:rPr>
                <w:rFonts w:ascii="Times New Roman" w:hAnsi="Times New Roman"/>
                <w:sz w:val="18"/>
                <w:szCs w:val="18"/>
              </w:rPr>
              <w:t xml:space="preserve"> </w:t>
            </w:r>
            <w:r w:rsidRPr="00C906F2">
              <w:rPr>
                <w:rFonts w:ascii="Times New Roman" w:hAnsi="Times New Roman"/>
                <w:sz w:val="18"/>
                <w:szCs w:val="18"/>
              </w:rPr>
              <w:t xml:space="preserve">(при наличии) </w:t>
            </w:r>
            <w:r w:rsidR="00D96655">
              <w:rPr>
                <w:rFonts w:ascii="Times New Roman" w:hAnsi="Times New Roman"/>
                <w:sz w:val="18"/>
                <w:szCs w:val="18"/>
              </w:rPr>
              <w:t>Учреждения</w:t>
            </w:r>
            <w:r w:rsidRPr="00C906F2">
              <w:rPr>
                <w:rFonts w:ascii="Times New Roman" w:hAnsi="Times New Roman"/>
                <w:sz w:val="18"/>
                <w:szCs w:val="18"/>
              </w:rPr>
              <w:t>)</w:t>
            </w: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Default="0094730C" w:rsidP="000F066E">
            <w:pPr>
              <w:spacing w:after="0" w:line="240" w:lineRule="auto"/>
              <w:jc w:val="center"/>
              <w:rPr>
                <w:rFonts w:ascii="Times New Roman" w:hAnsi="Times New Roman"/>
                <w:sz w:val="18"/>
                <w:szCs w:val="18"/>
              </w:rPr>
            </w:pPr>
          </w:p>
          <w:p w:rsidR="00D54123" w:rsidRDefault="00D54123"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w:t>
            </w:r>
            <w:r w:rsidR="000F066E" w:rsidRPr="00C906F2">
              <w:rPr>
                <w:rFonts w:ascii="Times New Roman" w:hAnsi="Times New Roman"/>
                <w:sz w:val="18"/>
                <w:szCs w:val="18"/>
              </w:rPr>
              <w:t>______</w:t>
            </w:r>
            <w:r w:rsidRPr="00C906F2">
              <w:rPr>
                <w:rFonts w:ascii="Times New Roman" w:hAnsi="Times New Roman"/>
                <w:sz w:val="18"/>
                <w:szCs w:val="18"/>
              </w:rPr>
              <w:t>___________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(место нахождения)</w:t>
            </w: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Default="0094730C" w:rsidP="000F066E">
            <w:pPr>
              <w:spacing w:after="0" w:line="240" w:lineRule="auto"/>
              <w:jc w:val="center"/>
              <w:rPr>
                <w:rFonts w:ascii="Times New Roman" w:hAnsi="Times New Roman"/>
                <w:sz w:val="18"/>
                <w:szCs w:val="18"/>
              </w:rPr>
            </w:pPr>
          </w:p>
          <w:p w:rsidR="00902FBC" w:rsidRDefault="00902FBC" w:rsidP="000F066E">
            <w:pPr>
              <w:spacing w:after="0" w:line="240" w:lineRule="auto"/>
              <w:jc w:val="center"/>
              <w:rPr>
                <w:rFonts w:ascii="Times New Roman" w:hAnsi="Times New Roman"/>
                <w:sz w:val="18"/>
                <w:szCs w:val="18"/>
              </w:rPr>
            </w:pPr>
          </w:p>
          <w:p w:rsidR="00902FBC" w:rsidRDefault="00902FB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________________</w:t>
            </w:r>
            <w:r w:rsidR="000F066E" w:rsidRPr="00C906F2">
              <w:rPr>
                <w:rFonts w:ascii="Times New Roman" w:hAnsi="Times New Roman"/>
                <w:sz w:val="18"/>
                <w:szCs w:val="18"/>
              </w:rPr>
              <w:t>______</w:t>
            </w:r>
            <w:r w:rsidRPr="00C906F2">
              <w:rPr>
                <w:rFonts w:ascii="Times New Roman" w:hAnsi="Times New Roman"/>
                <w:sz w:val="18"/>
                <w:szCs w:val="18"/>
              </w:rPr>
              <w:t>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(банковские реквизиты)</w:t>
            </w:r>
          </w:p>
          <w:p w:rsidR="0094730C" w:rsidRPr="00C906F2" w:rsidRDefault="0094730C" w:rsidP="000F066E">
            <w:pPr>
              <w:spacing w:after="0" w:line="240" w:lineRule="auto"/>
              <w:jc w:val="center"/>
              <w:rPr>
                <w:rFonts w:ascii="Times New Roman" w:hAnsi="Times New Roman"/>
                <w:sz w:val="18"/>
                <w:szCs w:val="18"/>
              </w:rPr>
            </w:pPr>
          </w:p>
          <w:p w:rsidR="00902FBC" w:rsidRDefault="00902FB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_______________</w:t>
            </w:r>
            <w:r w:rsidR="000F066E" w:rsidRPr="00C906F2">
              <w:rPr>
                <w:rFonts w:ascii="Times New Roman" w:hAnsi="Times New Roman"/>
                <w:sz w:val="18"/>
                <w:szCs w:val="18"/>
              </w:rPr>
              <w:t>_______</w:t>
            </w:r>
            <w:r w:rsidRPr="00C906F2">
              <w:rPr>
                <w:rFonts w:ascii="Times New Roman" w:hAnsi="Times New Roman"/>
                <w:sz w:val="18"/>
                <w:szCs w:val="18"/>
              </w:rPr>
              <w:t>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(подпись)</w:t>
            </w:r>
          </w:p>
          <w:p w:rsidR="000F066E" w:rsidRPr="00C906F2" w:rsidRDefault="000F066E"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rPr>
                <w:rFonts w:ascii="Times New Roman" w:hAnsi="Times New Roman"/>
                <w:sz w:val="28"/>
                <w:szCs w:val="28"/>
              </w:rPr>
            </w:pPr>
            <w:r w:rsidRPr="00C906F2">
              <w:rPr>
                <w:rFonts w:ascii="Times New Roman" w:hAnsi="Times New Roman"/>
                <w:sz w:val="28"/>
                <w:szCs w:val="28"/>
              </w:rPr>
              <w:t>М.П.</w:t>
            </w:r>
          </w:p>
        </w:tc>
        <w:tc>
          <w:tcPr>
            <w:tcW w:w="1667" w:type="pct"/>
            <w:shd w:val="clear" w:color="auto" w:fill="auto"/>
          </w:tcPr>
          <w:p w:rsidR="0094730C" w:rsidRPr="00C906F2" w:rsidRDefault="0094730C" w:rsidP="000F066E">
            <w:pPr>
              <w:spacing w:after="0" w:line="240" w:lineRule="auto"/>
              <w:ind w:firstLine="2"/>
              <w:jc w:val="center"/>
              <w:rPr>
                <w:rFonts w:ascii="Times New Roman" w:hAnsi="Times New Roman"/>
                <w:sz w:val="28"/>
                <w:szCs w:val="28"/>
              </w:rPr>
            </w:pPr>
            <w:r w:rsidRPr="00C906F2">
              <w:rPr>
                <w:rFonts w:ascii="Times New Roman" w:hAnsi="Times New Roman"/>
                <w:sz w:val="28"/>
                <w:szCs w:val="28"/>
              </w:rPr>
              <w:t>Заказчик</w:t>
            </w:r>
          </w:p>
          <w:p w:rsidR="0094730C" w:rsidRPr="00C906F2"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___</w:t>
            </w:r>
            <w:r w:rsidR="000F066E" w:rsidRPr="00C906F2">
              <w:rPr>
                <w:rFonts w:ascii="Times New Roman" w:hAnsi="Times New Roman"/>
                <w:sz w:val="18"/>
                <w:szCs w:val="18"/>
              </w:rPr>
              <w:t>______</w:t>
            </w:r>
            <w:r w:rsidRPr="00C906F2">
              <w:rPr>
                <w:rFonts w:ascii="Times New Roman" w:hAnsi="Times New Roman"/>
                <w:sz w:val="18"/>
                <w:szCs w:val="18"/>
              </w:rPr>
              <w:t>_____________________</w:t>
            </w:r>
          </w:p>
          <w:p w:rsidR="000F066E"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 xml:space="preserve">(фамилия, имя, отчество </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(при наличии)/наименование юридического лица)</w:t>
            </w:r>
          </w:p>
          <w:p w:rsidR="0094730C" w:rsidRPr="00C906F2"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_________________</w:t>
            </w:r>
            <w:r w:rsidR="000F066E" w:rsidRPr="00C906F2">
              <w:rPr>
                <w:rFonts w:ascii="Times New Roman" w:hAnsi="Times New Roman"/>
                <w:sz w:val="18"/>
                <w:szCs w:val="18"/>
              </w:rPr>
              <w:t>______</w:t>
            </w:r>
            <w:r w:rsidRPr="00C906F2">
              <w:rPr>
                <w:rFonts w:ascii="Times New Roman" w:hAnsi="Times New Roman"/>
                <w:sz w:val="18"/>
                <w:szCs w:val="18"/>
              </w:rPr>
              <w:t>_______</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(дата рождения</w:t>
            </w:r>
            <w:r w:rsidR="00D54123">
              <w:rPr>
                <w:rFonts w:ascii="Times New Roman" w:hAnsi="Times New Roman"/>
                <w:sz w:val="18"/>
                <w:szCs w:val="18"/>
              </w:rPr>
              <w:t>, если заказчик физическое лицо</w:t>
            </w:r>
            <w:r w:rsidRPr="00C906F2">
              <w:rPr>
                <w:rFonts w:ascii="Times New Roman" w:hAnsi="Times New Roman"/>
                <w:sz w:val="18"/>
                <w:szCs w:val="18"/>
              </w:rPr>
              <w:t>)</w:t>
            </w:r>
          </w:p>
          <w:p w:rsidR="0094730C" w:rsidRPr="00C906F2"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_________</w:t>
            </w:r>
            <w:r w:rsidR="000F066E" w:rsidRPr="00C906F2">
              <w:rPr>
                <w:rFonts w:ascii="Times New Roman" w:hAnsi="Times New Roman"/>
                <w:sz w:val="18"/>
                <w:szCs w:val="18"/>
              </w:rPr>
              <w:t>______</w:t>
            </w:r>
            <w:r w:rsidRPr="00C906F2">
              <w:rPr>
                <w:rFonts w:ascii="Times New Roman" w:hAnsi="Times New Roman"/>
                <w:sz w:val="18"/>
                <w:szCs w:val="18"/>
              </w:rPr>
              <w:t>_______________</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(место нахождения/</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адрес места жительства</w:t>
            </w:r>
            <w:r w:rsidR="00D54123">
              <w:rPr>
                <w:rFonts w:ascii="Times New Roman" w:hAnsi="Times New Roman"/>
                <w:sz w:val="18"/>
                <w:szCs w:val="18"/>
              </w:rPr>
              <w:t>, если заказчик физическое лицо</w:t>
            </w:r>
            <w:r w:rsidRPr="00C906F2">
              <w:rPr>
                <w:rFonts w:ascii="Times New Roman" w:hAnsi="Times New Roman"/>
                <w:sz w:val="18"/>
                <w:szCs w:val="18"/>
              </w:rPr>
              <w:t>)</w:t>
            </w:r>
          </w:p>
          <w:p w:rsidR="0094730C"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________________</w:t>
            </w:r>
            <w:r w:rsidR="000F066E" w:rsidRPr="00C906F2">
              <w:rPr>
                <w:rFonts w:ascii="Times New Roman" w:hAnsi="Times New Roman"/>
                <w:sz w:val="18"/>
                <w:szCs w:val="18"/>
              </w:rPr>
              <w:t>______</w:t>
            </w:r>
            <w:r w:rsidRPr="00C906F2">
              <w:rPr>
                <w:rFonts w:ascii="Times New Roman" w:hAnsi="Times New Roman"/>
                <w:sz w:val="18"/>
                <w:szCs w:val="18"/>
              </w:rPr>
              <w:t>________</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(паспорт: серия, номер, когда и кем выдан</w:t>
            </w:r>
            <w:r w:rsidR="00D54123">
              <w:rPr>
                <w:rFonts w:ascii="Times New Roman" w:hAnsi="Times New Roman"/>
                <w:sz w:val="18"/>
                <w:szCs w:val="18"/>
              </w:rPr>
              <w:t>, если заказчик физическое лицо</w:t>
            </w:r>
            <w:r w:rsidRPr="00C906F2">
              <w:rPr>
                <w:rFonts w:ascii="Times New Roman" w:hAnsi="Times New Roman"/>
                <w:sz w:val="18"/>
                <w:szCs w:val="18"/>
              </w:rPr>
              <w:t>)</w:t>
            </w:r>
          </w:p>
          <w:p w:rsidR="0094730C" w:rsidRPr="00C906F2"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________________________</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(банковские реквизиты</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(при наличии), телефон)</w:t>
            </w:r>
          </w:p>
          <w:p w:rsidR="0094730C" w:rsidRPr="00C906F2" w:rsidRDefault="0094730C"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________________________</w:t>
            </w:r>
          </w:p>
          <w:p w:rsidR="0094730C" w:rsidRPr="00C906F2" w:rsidRDefault="0094730C" w:rsidP="000F066E">
            <w:pPr>
              <w:spacing w:after="0" w:line="240" w:lineRule="auto"/>
              <w:ind w:firstLine="2"/>
              <w:jc w:val="center"/>
              <w:rPr>
                <w:rFonts w:ascii="Times New Roman" w:hAnsi="Times New Roman"/>
                <w:sz w:val="18"/>
                <w:szCs w:val="18"/>
              </w:rPr>
            </w:pPr>
            <w:r w:rsidRPr="00C906F2">
              <w:rPr>
                <w:rFonts w:ascii="Times New Roman" w:hAnsi="Times New Roman"/>
                <w:sz w:val="18"/>
                <w:szCs w:val="18"/>
              </w:rPr>
              <w:t>(подпись)</w:t>
            </w:r>
          </w:p>
          <w:p w:rsidR="000F066E" w:rsidRPr="00C906F2" w:rsidRDefault="000F066E" w:rsidP="000F066E">
            <w:pPr>
              <w:spacing w:after="0" w:line="240" w:lineRule="auto"/>
              <w:ind w:firstLine="2"/>
              <w:jc w:val="center"/>
              <w:rPr>
                <w:rFonts w:ascii="Times New Roman" w:hAnsi="Times New Roman"/>
                <w:sz w:val="18"/>
                <w:szCs w:val="18"/>
              </w:rPr>
            </w:pPr>
          </w:p>
          <w:p w:rsidR="0094730C" w:rsidRPr="00C906F2" w:rsidRDefault="0094730C" w:rsidP="000F066E">
            <w:pPr>
              <w:spacing w:after="0" w:line="240" w:lineRule="auto"/>
              <w:ind w:firstLine="2"/>
              <w:rPr>
                <w:rFonts w:ascii="Times New Roman" w:hAnsi="Times New Roman"/>
                <w:sz w:val="28"/>
                <w:szCs w:val="28"/>
              </w:rPr>
            </w:pPr>
          </w:p>
        </w:tc>
        <w:tc>
          <w:tcPr>
            <w:tcW w:w="1667" w:type="pct"/>
            <w:shd w:val="clear" w:color="auto" w:fill="auto"/>
          </w:tcPr>
          <w:p w:rsidR="0094730C" w:rsidRPr="00C906F2" w:rsidRDefault="0094730C" w:rsidP="000F066E">
            <w:pPr>
              <w:spacing w:after="0" w:line="240" w:lineRule="auto"/>
              <w:jc w:val="center"/>
              <w:rPr>
                <w:rFonts w:ascii="Times New Roman" w:hAnsi="Times New Roman"/>
                <w:sz w:val="28"/>
                <w:szCs w:val="28"/>
              </w:rPr>
            </w:pPr>
            <w:r w:rsidRPr="00C906F2">
              <w:rPr>
                <w:rFonts w:ascii="Times New Roman" w:hAnsi="Times New Roman"/>
                <w:sz w:val="28"/>
                <w:szCs w:val="28"/>
              </w:rPr>
              <w:t>Обучающийся</w:t>
            </w: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w:t>
            </w:r>
            <w:r w:rsidR="000F066E" w:rsidRPr="00C906F2">
              <w:rPr>
                <w:rFonts w:ascii="Times New Roman" w:hAnsi="Times New Roman"/>
                <w:sz w:val="18"/>
                <w:szCs w:val="18"/>
              </w:rPr>
              <w:t>______</w:t>
            </w:r>
            <w:r w:rsidRPr="00C906F2">
              <w:rPr>
                <w:rFonts w:ascii="Times New Roman" w:hAnsi="Times New Roman"/>
                <w:sz w:val="18"/>
                <w:szCs w:val="18"/>
              </w:rPr>
              <w:t>_____________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(фамилия, имя, отчество</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(при н</w:t>
            </w:r>
            <w:r w:rsidR="00124C50">
              <w:rPr>
                <w:rFonts w:ascii="Times New Roman" w:hAnsi="Times New Roman"/>
                <w:sz w:val="18"/>
                <w:szCs w:val="18"/>
              </w:rPr>
              <w:t>аличии)</w:t>
            </w: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w:t>
            </w:r>
            <w:r w:rsidR="000F066E" w:rsidRPr="00C906F2">
              <w:rPr>
                <w:rFonts w:ascii="Times New Roman" w:hAnsi="Times New Roman"/>
                <w:sz w:val="18"/>
                <w:szCs w:val="18"/>
              </w:rPr>
              <w:t>______</w:t>
            </w:r>
            <w:r w:rsidRPr="00C906F2">
              <w:rPr>
                <w:rFonts w:ascii="Times New Roman" w:hAnsi="Times New Roman"/>
                <w:sz w:val="18"/>
                <w:szCs w:val="18"/>
              </w:rPr>
              <w:t>_______________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(дата рождения)</w:t>
            </w:r>
          </w:p>
          <w:p w:rsidR="0094730C" w:rsidRPr="00C906F2" w:rsidRDefault="0094730C" w:rsidP="000F066E">
            <w:pPr>
              <w:spacing w:after="0" w:line="240" w:lineRule="auto"/>
              <w:jc w:val="center"/>
              <w:rPr>
                <w:rFonts w:ascii="Times New Roman" w:hAnsi="Times New Roman"/>
                <w:sz w:val="18"/>
                <w:szCs w:val="18"/>
              </w:rPr>
            </w:pPr>
          </w:p>
          <w:p w:rsidR="0094730C" w:rsidRDefault="0094730C" w:rsidP="000F066E">
            <w:pPr>
              <w:spacing w:after="0" w:line="240" w:lineRule="auto"/>
              <w:jc w:val="center"/>
              <w:rPr>
                <w:rFonts w:ascii="Times New Roman" w:hAnsi="Times New Roman"/>
                <w:sz w:val="18"/>
                <w:szCs w:val="18"/>
              </w:rPr>
            </w:pPr>
          </w:p>
          <w:p w:rsidR="00D54123" w:rsidRPr="00C906F2" w:rsidRDefault="00D54123"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______________</w:t>
            </w:r>
            <w:r w:rsidR="000F066E" w:rsidRPr="00C906F2">
              <w:rPr>
                <w:rFonts w:ascii="Times New Roman" w:hAnsi="Times New Roman"/>
                <w:sz w:val="18"/>
                <w:szCs w:val="18"/>
              </w:rPr>
              <w:t>______</w:t>
            </w:r>
            <w:r w:rsidRPr="00C906F2">
              <w:rPr>
                <w:rFonts w:ascii="Times New Roman" w:hAnsi="Times New Roman"/>
                <w:sz w:val="18"/>
                <w:szCs w:val="18"/>
              </w:rPr>
              <w:t>__________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(адрес места жительства)</w:t>
            </w:r>
          </w:p>
          <w:p w:rsidR="0094730C" w:rsidRPr="00C906F2" w:rsidRDefault="0094730C" w:rsidP="000F066E">
            <w:pPr>
              <w:spacing w:after="0" w:line="240" w:lineRule="auto"/>
              <w:jc w:val="center"/>
              <w:rPr>
                <w:rFonts w:ascii="Times New Roman" w:hAnsi="Times New Roman"/>
                <w:sz w:val="18"/>
                <w:szCs w:val="18"/>
              </w:rPr>
            </w:pPr>
          </w:p>
          <w:p w:rsidR="0094730C" w:rsidRDefault="0094730C" w:rsidP="000F066E">
            <w:pPr>
              <w:spacing w:after="0" w:line="240" w:lineRule="auto"/>
              <w:jc w:val="center"/>
              <w:rPr>
                <w:rFonts w:ascii="Times New Roman" w:hAnsi="Times New Roman"/>
                <w:sz w:val="18"/>
                <w:szCs w:val="18"/>
              </w:rPr>
            </w:pPr>
          </w:p>
          <w:p w:rsidR="00D54123" w:rsidRPr="00C906F2" w:rsidRDefault="00D54123"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___________________</w:t>
            </w:r>
            <w:r w:rsidR="000F066E" w:rsidRPr="00C906F2">
              <w:rPr>
                <w:rFonts w:ascii="Times New Roman" w:hAnsi="Times New Roman"/>
                <w:sz w:val="18"/>
                <w:szCs w:val="18"/>
              </w:rPr>
              <w:t>_______</w:t>
            </w:r>
            <w:r w:rsidRPr="00C906F2">
              <w:rPr>
                <w:rFonts w:ascii="Times New Roman" w:hAnsi="Times New Roman"/>
                <w:sz w:val="18"/>
                <w:szCs w:val="18"/>
              </w:rPr>
              <w:t>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(паспорт: серия, номер, когда и кем выдан)</w:t>
            </w:r>
          </w:p>
          <w:p w:rsidR="0094730C" w:rsidRDefault="0094730C" w:rsidP="000F066E">
            <w:pPr>
              <w:spacing w:after="0" w:line="240" w:lineRule="auto"/>
              <w:jc w:val="center"/>
              <w:rPr>
                <w:rFonts w:ascii="Times New Roman" w:hAnsi="Times New Roman"/>
                <w:sz w:val="18"/>
                <w:szCs w:val="18"/>
              </w:rPr>
            </w:pPr>
          </w:p>
          <w:p w:rsidR="00D54123" w:rsidRPr="00C906F2" w:rsidRDefault="00D54123"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w:t>
            </w:r>
            <w:r w:rsidR="000F066E" w:rsidRPr="00C906F2">
              <w:rPr>
                <w:rFonts w:ascii="Times New Roman" w:hAnsi="Times New Roman"/>
                <w:sz w:val="18"/>
                <w:szCs w:val="18"/>
              </w:rPr>
              <w:t>______</w:t>
            </w:r>
            <w:r w:rsidRPr="00C906F2">
              <w:rPr>
                <w:rFonts w:ascii="Times New Roman" w:hAnsi="Times New Roman"/>
                <w:sz w:val="18"/>
                <w:szCs w:val="18"/>
              </w:rPr>
              <w:t>___________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(банковские реквизиты</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(при наличии), телефон)</w:t>
            </w:r>
          </w:p>
          <w:p w:rsidR="0094730C" w:rsidRPr="00C906F2" w:rsidRDefault="0094730C" w:rsidP="000F066E">
            <w:pPr>
              <w:spacing w:after="0" w:line="240" w:lineRule="auto"/>
              <w:jc w:val="center"/>
              <w:rPr>
                <w:rFonts w:ascii="Times New Roman" w:hAnsi="Times New Roman"/>
                <w:sz w:val="18"/>
                <w:szCs w:val="18"/>
              </w:rPr>
            </w:pP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______________</w:t>
            </w:r>
            <w:r w:rsidR="000F066E" w:rsidRPr="00C906F2">
              <w:rPr>
                <w:rFonts w:ascii="Times New Roman" w:hAnsi="Times New Roman"/>
                <w:sz w:val="18"/>
                <w:szCs w:val="18"/>
              </w:rPr>
              <w:t>_________</w:t>
            </w:r>
            <w:r w:rsidRPr="00C906F2">
              <w:rPr>
                <w:rFonts w:ascii="Times New Roman" w:hAnsi="Times New Roman"/>
                <w:sz w:val="18"/>
                <w:szCs w:val="18"/>
              </w:rPr>
              <w:t>________</w:t>
            </w:r>
          </w:p>
          <w:p w:rsidR="0094730C" w:rsidRPr="00C906F2" w:rsidRDefault="0094730C" w:rsidP="000F066E">
            <w:pPr>
              <w:spacing w:after="0" w:line="240" w:lineRule="auto"/>
              <w:jc w:val="center"/>
              <w:rPr>
                <w:rFonts w:ascii="Times New Roman" w:hAnsi="Times New Roman"/>
                <w:sz w:val="18"/>
                <w:szCs w:val="18"/>
              </w:rPr>
            </w:pPr>
            <w:r w:rsidRPr="00C906F2">
              <w:rPr>
                <w:rFonts w:ascii="Times New Roman" w:hAnsi="Times New Roman"/>
                <w:sz w:val="18"/>
                <w:szCs w:val="18"/>
              </w:rPr>
              <w:t>(подпись)</w:t>
            </w:r>
          </w:p>
          <w:p w:rsidR="00707471" w:rsidRPr="00C906F2" w:rsidRDefault="00707471" w:rsidP="000F066E">
            <w:pPr>
              <w:spacing w:after="0" w:line="240" w:lineRule="auto"/>
              <w:jc w:val="center"/>
              <w:rPr>
                <w:rFonts w:ascii="Times New Roman" w:hAnsi="Times New Roman"/>
                <w:sz w:val="18"/>
                <w:szCs w:val="18"/>
              </w:rPr>
            </w:pPr>
          </w:p>
          <w:p w:rsidR="00707471" w:rsidRPr="00C906F2" w:rsidRDefault="00707471" w:rsidP="00707471">
            <w:pPr>
              <w:spacing w:after="0" w:line="240" w:lineRule="auto"/>
              <w:ind w:left="-2028"/>
              <w:jc w:val="center"/>
              <w:rPr>
                <w:rFonts w:ascii="Times New Roman" w:hAnsi="Times New Roman"/>
                <w:sz w:val="18"/>
                <w:szCs w:val="18"/>
              </w:rPr>
            </w:pPr>
          </w:p>
        </w:tc>
      </w:tr>
    </w:tbl>
    <w:p w:rsidR="00A27361" w:rsidRPr="00C906F2" w:rsidRDefault="00A27361" w:rsidP="0094730C">
      <w:pPr>
        <w:spacing w:after="0" w:line="240" w:lineRule="auto"/>
        <w:ind w:firstLine="709"/>
        <w:jc w:val="both"/>
        <w:rPr>
          <w:rFonts w:ascii="Times New Roman" w:hAnsi="Times New Roman"/>
          <w:sz w:val="28"/>
          <w:szCs w:val="28"/>
        </w:rPr>
      </w:pPr>
    </w:p>
    <w:p w:rsidR="00A27361" w:rsidRPr="00C906F2" w:rsidRDefault="00A27361" w:rsidP="00A27361">
      <w:pPr>
        <w:spacing w:after="0" w:line="240" w:lineRule="auto"/>
        <w:jc w:val="center"/>
        <w:rPr>
          <w:rFonts w:ascii="Times New Roman" w:hAnsi="Times New Roman"/>
          <w:sz w:val="28"/>
          <w:szCs w:val="28"/>
        </w:rPr>
        <w:sectPr w:rsidR="00A27361" w:rsidRPr="00C906F2" w:rsidSect="002478C0">
          <w:pgSz w:w="11906" w:h="16838"/>
          <w:pgMar w:top="1418" w:right="1134" w:bottom="1134" w:left="1985" w:header="720" w:footer="720" w:gutter="0"/>
          <w:pgNumType w:start="1"/>
          <w:cols w:space="720"/>
          <w:titlePg/>
          <w:docGrid w:linePitch="299"/>
        </w:sectPr>
      </w:pPr>
      <w:r w:rsidRPr="00C906F2">
        <w:rPr>
          <w:rFonts w:ascii="Times New Roman" w:hAnsi="Times New Roman"/>
          <w:sz w:val="28"/>
          <w:szCs w:val="28"/>
        </w:rPr>
        <w:t>______________</w:t>
      </w:r>
    </w:p>
    <w:p w:rsidR="00A27361" w:rsidRPr="00C906F2" w:rsidRDefault="00A27361" w:rsidP="00A27361">
      <w:pPr>
        <w:spacing w:after="0" w:line="240" w:lineRule="auto"/>
        <w:ind w:left="8931"/>
        <w:jc w:val="center"/>
        <w:rPr>
          <w:rFonts w:ascii="Times New Roman" w:hAnsi="Times New Roman"/>
          <w:sz w:val="28"/>
          <w:szCs w:val="28"/>
        </w:rPr>
      </w:pPr>
      <w:bookmarkStart w:id="134" w:name="_Toc75355913"/>
      <w:bookmarkEnd w:id="134"/>
      <w:r w:rsidRPr="00C906F2">
        <w:rPr>
          <w:rFonts w:ascii="Times New Roman" w:hAnsi="Times New Roman"/>
          <w:sz w:val="28"/>
          <w:szCs w:val="28"/>
        </w:rPr>
        <w:lastRenderedPageBreak/>
        <w:t>ПРИЛОЖЕНИЕ № 8</w:t>
      </w:r>
    </w:p>
    <w:p w:rsidR="00A27361" w:rsidRPr="00C906F2" w:rsidRDefault="00A27361" w:rsidP="00A27361">
      <w:pPr>
        <w:spacing w:after="0" w:line="240" w:lineRule="auto"/>
        <w:ind w:left="8931"/>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A27361" w:rsidRPr="00C906F2" w:rsidRDefault="00A27361" w:rsidP="00A27361">
      <w:pPr>
        <w:spacing w:after="0" w:line="240" w:lineRule="auto"/>
        <w:ind w:left="8931"/>
        <w:jc w:val="center"/>
        <w:rPr>
          <w:rFonts w:ascii="Times New Roman" w:hAnsi="Times New Roman"/>
          <w:sz w:val="28"/>
          <w:szCs w:val="28"/>
        </w:rPr>
      </w:pPr>
      <w:r w:rsidRPr="00C906F2">
        <w:rPr>
          <w:rFonts w:ascii="Times New Roman" w:eastAsia="Times New Roman" w:hAnsi="Times New Roman"/>
          <w:bCs/>
          <w:color w:val="000000"/>
          <w:sz w:val="28"/>
          <w:szCs w:val="28"/>
          <w:shd w:val="clear" w:color="auto" w:fill="FFFFFF"/>
          <w:lang w:eastAsia="ru-RU"/>
        </w:rPr>
        <w:t>«</w:t>
      </w:r>
      <w:r w:rsidR="00CF79DB">
        <w:rPr>
          <w:rFonts w:ascii="Times New Roman" w:eastAsia="Times New Roman" w:hAnsi="Times New Roman"/>
          <w:color w:val="000000"/>
          <w:sz w:val="28"/>
          <w:szCs w:val="28"/>
          <w:lang w:eastAsia="ru-RU"/>
        </w:rPr>
        <w:t>Прием в образовательные учреждения Сернурского муниципального района Республики Марий Эл</w:t>
      </w:r>
      <w:r w:rsidRPr="00C906F2">
        <w:rPr>
          <w:rFonts w:ascii="Times New Roman" w:eastAsia="Times New Roman" w:hAnsi="Times New Roman"/>
          <w:color w:val="000000"/>
          <w:sz w:val="28"/>
          <w:szCs w:val="28"/>
          <w:lang w:eastAsia="ru-RU"/>
        </w:rPr>
        <w:t>, реализующие дополнительные общеобразовательные программы, а также программы 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C906F2" w:rsidRDefault="0094730C" w:rsidP="0094730C">
      <w:pPr>
        <w:spacing w:after="0" w:line="240" w:lineRule="auto"/>
        <w:ind w:firstLine="709"/>
        <w:jc w:val="both"/>
        <w:rPr>
          <w:rFonts w:ascii="Times New Roman" w:hAnsi="Times New Roman"/>
          <w:sz w:val="28"/>
          <w:szCs w:val="28"/>
        </w:rPr>
      </w:pPr>
    </w:p>
    <w:p w:rsidR="00A27361" w:rsidRPr="00C906F2" w:rsidRDefault="00A27361" w:rsidP="0094730C">
      <w:pPr>
        <w:spacing w:after="0" w:line="240" w:lineRule="auto"/>
        <w:ind w:firstLine="709"/>
        <w:jc w:val="both"/>
        <w:rPr>
          <w:rFonts w:ascii="Times New Roman" w:hAnsi="Times New Roman"/>
          <w:sz w:val="28"/>
          <w:szCs w:val="28"/>
        </w:rPr>
      </w:pPr>
    </w:p>
    <w:p w:rsidR="00A27361" w:rsidRPr="00C906F2" w:rsidRDefault="00A27361" w:rsidP="0094730C">
      <w:pPr>
        <w:spacing w:after="0" w:line="240" w:lineRule="auto"/>
        <w:ind w:firstLine="709"/>
        <w:jc w:val="both"/>
        <w:rPr>
          <w:rFonts w:ascii="Times New Roman" w:hAnsi="Times New Roman"/>
          <w:sz w:val="28"/>
          <w:szCs w:val="28"/>
        </w:rPr>
      </w:pPr>
    </w:p>
    <w:p w:rsidR="0094730C" w:rsidRPr="00C906F2" w:rsidRDefault="0094730C" w:rsidP="00A27361">
      <w:pPr>
        <w:spacing w:after="0" w:line="240" w:lineRule="auto"/>
        <w:jc w:val="center"/>
        <w:rPr>
          <w:rFonts w:ascii="Times New Roman" w:hAnsi="Times New Roman"/>
          <w:sz w:val="28"/>
          <w:szCs w:val="28"/>
        </w:rPr>
      </w:pPr>
      <w:bookmarkStart w:id="135" w:name="_Toc75355915"/>
      <w:r w:rsidRPr="00C906F2">
        <w:rPr>
          <w:rFonts w:ascii="Times New Roman" w:hAnsi="Times New Roman"/>
          <w:sz w:val="28"/>
          <w:szCs w:val="28"/>
        </w:rPr>
        <w:t xml:space="preserve">Описание документов, необходимых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bookmarkEnd w:id="135"/>
    </w:p>
    <w:p w:rsidR="00A27361" w:rsidRPr="00C906F2" w:rsidRDefault="00A27361" w:rsidP="00A27361">
      <w:pPr>
        <w:spacing w:after="0" w:line="240" w:lineRule="auto"/>
        <w:jc w:val="center"/>
        <w:rPr>
          <w:rFonts w:ascii="Times New Roman" w:hAnsi="Times New Roman"/>
          <w:sz w:val="28"/>
          <w:szCs w:val="28"/>
        </w:rPr>
      </w:pPr>
    </w:p>
    <w:p w:rsidR="00A27361" w:rsidRPr="00C906F2" w:rsidRDefault="00A27361" w:rsidP="00A27361">
      <w:pPr>
        <w:spacing w:after="0" w:line="240" w:lineRule="auto"/>
        <w:jc w:val="center"/>
        <w:rPr>
          <w:rFonts w:ascii="Times New Roman" w:hAnsi="Times New Roman"/>
          <w:sz w:val="28"/>
          <w:szCs w:val="28"/>
        </w:rPr>
      </w:pPr>
    </w:p>
    <w:p w:rsidR="0094730C" w:rsidRPr="00C906F2" w:rsidRDefault="0094730C" w:rsidP="0094730C">
      <w:pPr>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tblPr>
      <w:tblGrid>
        <w:gridCol w:w="2817"/>
        <w:gridCol w:w="2864"/>
        <w:gridCol w:w="5469"/>
        <w:gridCol w:w="3357"/>
      </w:tblGrid>
      <w:tr w:rsidR="0094730C" w:rsidRPr="00C906F2">
        <w:trPr>
          <w:trHeight w:val="257"/>
          <w:tblHeader/>
        </w:trPr>
        <w:tc>
          <w:tcPr>
            <w:tcW w:w="971" w:type="pct"/>
            <w:shd w:val="clear" w:color="auto" w:fill="FFFFFF"/>
            <w:vAlign w:val="center"/>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Класс документа</w:t>
            </w:r>
          </w:p>
        </w:tc>
        <w:tc>
          <w:tcPr>
            <w:tcW w:w="987" w:type="pct"/>
            <w:shd w:val="clear" w:color="auto" w:fill="FFFFFF"/>
            <w:vAlign w:val="center"/>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Виды документа</w:t>
            </w:r>
          </w:p>
        </w:tc>
        <w:tc>
          <w:tcPr>
            <w:tcW w:w="1885" w:type="pct"/>
            <w:shd w:val="clear" w:color="auto" w:fill="FFFFFF"/>
            <w:vAlign w:val="center"/>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Общие описания документов</w:t>
            </w:r>
          </w:p>
        </w:tc>
        <w:tc>
          <w:tcPr>
            <w:tcW w:w="1157" w:type="pct"/>
            <w:shd w:val="clear" w:color="auto" w:fill="FFFFFF"/>
            <w:vAlign w:val="center"/>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При подаче через ЕПГУ</w:t>
            </w:r>
            <w:r w:rsidR="00602F59" w:rsidRPr="00C906F2">
              <w:rPr>
                <w:rFonts w:ascii="Times New Roman" w:hAnsi="Times New Roman"/>
                <w:sz w:val="24"/>
                <w:szCs w:val="24"/>
              </w:rPr>
              <w:t xml:space="preserve"> (РПГУ)</w:t>
            </w:r>
          </w:p>
        </w:tc>
      </w:tr>
    </w:tbl>
    <w:p w:rsidR="00504102" w:rsidRPr="00C906F2" w:rsidRDefault="00504102" w:rsidP="00504102">
      <w:pPr>
        <w:spacing w:after="0" w:line="240" w:lineRule="auto"/>
        <w:rPr>
          <w:sz w:val="2"/>
          <w:szCs w:val="2"/>
        </w:rPr>
      </w:pPr>
    </w:p>
    <w:tbl>
      <w:tblPr>
        <w:tblW w:w="5000" w:type="pct"/>
        <w:tblCellMar>
          <w:left w:w="113" w:type="dxa"/>
        </w:tblCellMar>
        <w:tblLook w:val="0000"/>
      </w:tblPr>
      <w:tblGrid>
        <w:gridCol w:w="2817"/>
        <w:gridCol w:w="2864"/>
        <w:gridCol w:w="5469"/>
        <w:gridCol w:w="3357"/>
      </w:tblGrid>
      <w:tr w:rsidR="0094730C" w:rsidRPr="00C906F2">
        <w:trPr>
          <w:trHeight w:val="64"/>
          <w:tblHeader/>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3</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4</w:t>
            </w:r>
          </w:p>
        </w:tc>
      </w:tr>
      <w:tr w:rsidR="0094730C" w:rsidRPr="00C906F2">
        <w:trPr>
          <w:trHeight w:val="291"/>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center"/>
              <w:rPr>
                <w:rFonts w:ascii="Times New Roman" w:hAnsi="Times New Roman"/>
                <w:sz w:val="24"/>
                <w:szCs w:val="24"/>
              </w:rPr>
            </w:pPr>
            <w:r w:rsidRPr="00C906F2">
              <w:rPr>
                <w:rFonts w:ascii="Times New Roman" w:hAnsi="Times New Roman"/>
                <w:sz w:val="24"/>
                <w:szCs w:val="24"/>
              </w:rPr>
              <w:t>Документы,</w:t>
            </w:r>
            <w:r w:rsidR="00602F59" w:rsidRPr="00C906F2">
              <w:rPr>
                <w:rFonts w:ascii="Times New Roman" w:hAnsi="Times New Roman"/>
                <w:sz w:val="24"/>
                <w:szCs w:val="24"/>
              </w:rPr>
              <w:t xml:space="preserve"> предоставляемые з</w:t>
            </w:r>
            <w:r w:rsidRPr="00C906F2">
              <w:rPr>
                <w:rFonts w:ascii="Times New Roman" w:hAnsi="Times New Roman"/>
                <w:sz w:val="24"/>
                <w:szCs w:val="24"/>
              </w:rPr>
              <w:t>аявителем</w:t>
            </w:r>
          </w:p>
        </w:tc>
      </w:tr>
      <w:tr w:rsidR="0094730C" w:rsidRPr="00C906F2">
        <w:trPr>
          <w:trHeight w:val="563"/>
        </w:trPr>
        <w:tc>
          <w:tcPr>
            <w:tcW w:w="1958" w:type="pct"/>
            <w:gridSpan w:val="2"/>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602F59" w:rsidP="00A27361">
            <w:pPr>
              <w:spacing w:after="0" w:line="240" w:lineRule="auto"/>
              <w:jc w:val="both"/>
              <w:rPr>
                <w:rFonts w:ascii="Times New Roman" w:hAnsi="Times New Roman"/>
                <w:sz w:val="24"/>
                <w:szCs w:val="24"/>
              </w:rPr>
            </w:pPr>
            <w:r w:rsidRPr="00C906F2">
              <w:rPr>
                <w:rFonts w:ascii="Times New Roman" w:hAnsi="Times New Roman"/>
                <w:sz w:val="24"/>
                <w:szCs w:val="24"/>
              </w:rPr>
              <w:t xml:space="preserve">Запрос о предоставлении </w:t>
            </w:r>
            <w:r w:rsidR="009B670B">
              <w:rPr>
                <w:rFonts w:ascii="Times New Roman" w:hAnsi="Times New Roman"/>
                <w:sz w:val="24"/>
                <w:szCs w:val="24"/>
              </w:rPr>
              <w:t>муниципальной</w:t>
            </w:r>
            <w:r w:rsidR="0094730C" w:rsidRPr="00C906F2">
              <w:rPr>
                <w:rFonts w:ascii="Times New Roman" w:hAnsi="Times New Roman"/>
                <w:sz w:val="24"/>
                <w:szCs w:val="24"/>
              </w:rPr>
              <w:t xml:space="preserve"> услуги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707471">
            <w:pPr>
              <w:spacing w:after="0" w:line="240" w:lineRule="auto"/>
              <w:jc w:val="both"/>
              <w:rPr>
                <w:rFonts w:ascii="Times New Roman" w:hAnsi="Times New Roman"/>
                <w:sz w:val="24"/>
                <w:szCs w:val="24"/>
              </w:rPr>
            </w:pPr>
            <w:r w:rsidRPr="00C906F2">
              <w:rPr>
                <w:rFonts w:ascii="Times New Roman" w:hAnsi="Times New Roman"/>
                <w:sz w:val="24"/>
                <w:szCs w:val="24"/>
              </w:rPr>
              <w:t xml:space="preserve">Запрос должен быть оформлен по форме, указанной в </w:t>
            </w:r>
            <w:r w:rsidR="00A27361" w:rsidRPr="00C906F2">
              <w:rPr>
                <w:rFonts w:ascii="Times New Roman" w:hAnsi="Times New Roman"/>
                <w:sz w:val="24"/>
                <w:szCs w:val="24"/>
              </w:rPr>
              <w:t>п</w:t>
            </w:r>
            <w:r w:rsidRPr="00C906F2">
              <w:rPr>
                <w:rFonts w:ascii="Times New Roman" w:hAnsi="Times New Roman"/>
                <w:sz w:val="24"/>
                <w:szCs w:val="24"/>
              </w:rPr>
              <w:t>риложении</w:t>
            </w:r>
            <w:r w:rsidR="00A27361" w:rsidRPr="00C906F2">
              <w:rPr>
                <w:rFonts w:ascii="Times New Roman" w:hAnsi="Times New Roman"/>
                <w:sz w:val="24"/>
                <w:szCs w:val="24"/>
              </w:rPr>
              <w:t xml:space="preserve"> № </w:t>
            </w:r>
            <w:r w:rsidR="00707471" w:rsidRPr="00C906F2">
              <w:rPr>
                <w:rFonts w:ascii="Times New Roman" w:hAnsi="Times New Roman"/>
                <w:sz w:val="24"/>
                <w:szCs w:val="24"/>
              </w:rPr>
              <w:t>2</w:t>
            </w:r>
            <w:r w:rsidRPr="00C906F2">
              <w:rPr>
                <w:rFonts w:ascii="Times New Roman" w:hAnsi="Times New Roman"/>
                <w:sz w:val="24"/>
                <w:szCs w:val="24"/>
              </w:rPr>
              <w:t xml:space="preserve"> к Административному регламенту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При подаче заполняется электронная  форма </w:t>
            </w:r>
            <w:r w:rsidR="00A27361" w:rsidRPr="00C906F2">
              <w:rPr>
                <w:rFonts w:ascii="Times New Roman" w:hAnsi="Times New Roman"/>
                <w:sz w:val="24"/>
                <w:szCs w:val="24"/>
              </w:rPr>
              <w:t>з</w:t>
            </w:r>
            <w:r w:rsidRPr="00C906F2">
              <w:rPr>
                <w:rFonts w:ascii="Times New Roman" w:hAnsi="Times New Roman"/>
                <w:sz w:val="24"/>
                <w:szCs w:val="24"/>
              </w:rPr>
              <w:t>апроса</w:t>
            </w:r>
          </w:p>
        </w:tc>
      </w:tr>
      <w:tr w:rsidR="0094730C" w:rsidRPr="00C906F2">
        <w:trPr>
          <w:trHeight w:val="563"/>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Документ, удостоверяющий личность</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 xml:space="preserve">Паспорт гражданина Российской Федерации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124C50">
            <w:pPr>
              <w:spacing w:after="0" w:line="240" w:lineRule="auto"/>
              <w:jc w:val="both"/>
              <w:rPr>
                <w:rFonts w:ascii="Times New Roman" w:hAnsi="Times New Roman"/>
                <w:sz w:val="24"/>
                <w:szCs w:val="24"/>
              </w:rPr>
            </w:pPr>
            <w:r w:rsidRPr="00C906F2">
              <w:rPr>
                <w:rFonts w:ascii="Times New Roman" w:hAnsi="Times New Roman"/>
                <w:sz w:val="24"/>
                <w:szCs w:val="24"/>
              </w:rPr>
              <w:t xml:space="preserve">Паспорт должен </w:t>
            </w:r>
            <w:r w:rsidR="00124C50">
              <w:rPr>
                <w:rFonts w:ascii="Times New Roman" w:hAnsi="Times New Roman"/>
                <w:sz w:val="24"/>
                <w:szCs w:val="24"/>
              </w:rPr>
              <w:t>соответствовать требованиям</w:t>
            </w:r>
            <w:r w:rsidRPr="00C906F2">
              <w:rPr>
                <w:rFonts w:ascii="Times New Roman" w:hAnsi="Times New Roman"/>
                <w:sz w:val="24"/>
                <w:szCs w:val="24"/>
              </w:rPr>
              <w:t xml:space="preserve"> </w:t>
            </w:r>
            <w:r w:rsidR="00A27361" w:rsidRPr="00C906F2">
              <w:rPr>
                <w:rFonts w:ascii="Times New Roman" w:hAnsi="Times New Roman"/>
                <w:sz w:val="24"/>
                <w:szCs w:val="24"/>
              </w:rPr>
              <w:br/>
            </w:r>
            <w:r w:rsidR="00124C50">
              <w:rPr>
                <w:rFonts w:ascii="Times New Roman" w:hAnsi="Times New Roman"/>
                <w:sz w:val="24"/>
                <w:szCs w:val="24"/>
              </w:rPr>
              <w:t xml:space="preserve"> постановления</w:t>
            </w:r>
            <w:r w:rsidRPr="00C906F2">
              <w:rPr>
                <w:rFonts w:ascii="Times New Roman" w:hAnsi="Times New Roman"/>
                <w:sz w:val="24"/>
                <w:szCs w:val="24"/>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w:t>
            </w:r>
            <w:r w:rsidRPr="00C906F2">
              <w:rPr>
                <w:rFonts w:ascii="Times New Roman" w:hAnsi="Times New Roman"/>
                <w:sz w:val="24"/>
                <w:szCs w:val="24"/>
              </w:rPr>
              <w:lastRenderedPageBreak/>
              <w:t>гражданина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Указываются реквизиты документа в электронной форме </w:t>
            </w:r>
            <w:r w:rsidR="00A27361" w:rsidRPr="00C906F2">
              <w:rPr>
                <w:rFonts w:ascii="Times New Roman" w:hAnsi="Times New Roman"/>
                <w:sz w:val="24"/>
                <w:szCs w:val="24"/>
              </w:rPr>
              <w:t>з</w:t>
            </w:r>
            <w:r w:rsidRPr="00C906F2">
              <w:rPr>
                <w:rFonts w:ascii="Times New Roman" w:hAnsi="Times New Roman"/>
                <w:sz w:val="24"/>
                <w:szCs w:val="24"/>
              </w:rPr>
              <w:t xml:space="preserve">апроса </w:t>
            </w:r>
            <w:r w:rsidR="00602F59" w:rsidRPr="00C906F2">
              <w:rPr>
                <w:rFonts w:ascii="Times New Roman" w:hAnsi="Times New Roman"/>
                <w:sz w:val="24"/>
                <w:szCs w:val="24"/>
              </w:rPr>
              <w:t>(только для РПГУ)</w:t>
            </w:r>
          </w:p>
          <w:p w:rsidR="0094730C" w:rsidRPr="00C906F2" w:rsidRDefault="0094730C" w:rsidP="00A27361">
            <w:pPr>
              <w:spacing w:after="0" w:line="240" w:lineRule="auto"/>
              <w:ind w:firstLine="709"/>
              <w:jc w:val="both"/>
              <w:rPr>
                <w:rFonts w:ascii="Times New Roman" w:hAnsi="Times New Roman"/>
                <w:sz w:val="24"/>
                <w:szCs w:val="24"/>
              </w:rPr>
            </w:pPr>
          </w:p>
          <w:p w:rsidR="0094730C" w:rsidRPr="00C906F2" w:rsidRDefault="0094730C" w:rsidP="00A27361">
            <w:pPr>
              <w:spacing w:after="0" w:line="240" w:lineRule="auto"/>
              <w:ind w:firstLine="709"/>
              <w:jc w:val="both"/>
              <w:rPr>
                <w:rFonts w:ascii="Times New Roman" w:hAnsi="Times New Roman"/>
                <w:sz w:val="24"/>
                <w:szCs w:val="24"/>
              </w:rPr>
            </w:pPr>
          </w:p>
        </w:tc>
      </w:tr>
      <w:tr w:rsidR="0094730C" w:rsidRPr="00C906F2">
        <w:trPr>
          <w:trHeight w:val="563"/>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Паспорт гражданина СССР</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w:t>
            </w:r>
            <w:r w:rsidR="00B45553">
              <w:rPr>
                <w:rFonts w:ascii="Times New Roman" w:hAnsi="Times New Roman"/>
                <w:sz w:val="24"/>
                <w:szCs w:val="24"/>
              </w:rPr>
              <w:t>ем Совмина СССР от 28.08.1974 № </w:t>
            </w:r>
            <w:r w:rsidRPr="00C906F2">
              <w:rPr>
                <w:rFonts w:ascii="Times New Roman" w:hAnsi="Times New Roman"/>
                <w:sz w:val="24"/>
                <w:szCs w:val="24"/>
              </w:rPr>
              <w:t>677 «Об утверждении Положения о паспортной системе в СССР».</w:t>
            </w:r>
          </w:p>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A27361" w:rsidRPr="00C906F2">
              <w:rPr>
                <w:rFonts w:ascii="Times New Roman" w:hAnsi="Times New Roman"/>
                <w:sz w:val="24"/>
                <w:szCs w:val="24"/>
              </w:rPr>
              <w:t>з</w:t>
            </w:r>
            <w:r w:rsidRPr="00C906F2">
              <w:rPr>
                <w:rFonts w:ascii="Times New Roman" w:hAnsi="Times New Roman"/>
                <w:sz w:val="24"/>
                <w:szCs w:val="24"/>
              </w:rPr>
              <w:t xml:space="preserve">апроса </w:t>
            </w:r>
            <w:r w:rsidR="00D15CD6"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 xml:space="preserve">Временное удостоверение личности гражданина Российской Федерации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 xml:space="preserve">Форма утверждена приказом МВД России </w:t>
            </w:r>
            <w:r w:rsidR="00504102" w:rsidRPr="00C906F2">
              <w:rPr>
                <w:rFonts w:ascii="Times New Roman" w:hAnsi="Times New Roman"/>
                <w:sz w:val="24"/>
                <w:szCs w:val="24"/>
              </w:rPr>
              <w:br/>
            </w:r>
            <w:r w:rsidRPr="00C906F2">
              <w:rPr>
                <w:rFonts w:ascii="Times New Roman" w:hAnsi="Times New Roman"/>
                <w:sz w:val="24"/>
                <w:szCs w:val="24"/>
              </w:rPr>
              <w:t>от 13.11.2017 №</w:t>
            </w:r>
            <w:r w:rsidR="00504102" w:rsidRPr="00C906F2">
              <w:rPr>
                <w:rFonts w:ascii="Times New Roman" w:hAnsi="Times New Roman"/>
                <w:sz w:val="24"/>
                <w:szCs w:val="24"/>
              </w:rPr>
              <w:t> </w:t>
            </w:r>
            <w:r w:rsidRPr="00C906F2">
              <w:rPr>
                <w:rFonts w:ascii="Times New Roman" w:hAnsi="Times New Roman"/>
                <w:sz w:val="24"/>
                <w:szCs w:val="24"/>
              </w:rPr>
              <w:t xml:space="preserve">851 «Об утверждении Административного регламента Министерства внутренних дел Российской Федерации </w:t>
            </w:r>
            <w:r w:rsidR="00504102" w:rsidRPr="00C906F2">
              <w:rPr>
                <w:rFonts w:ascii="Times New Roman" w:hAnsi="Times New Roman"/>
                <w:sz w:val="24"/>
                <w:szCs w:val="24"/>
              </w:rPr>
              <w:br/>
            </w:r>
            <w:r w:rsidRPr="00C906F2">
              <w:rPr>
                <w:rFonts w:ascii="Times New Roman" w:hAnsi="Times New Roman"/>
                <w:sz w:val="24"/>
                <w:szCs w:val="24"/>
              </w:rPr>
              <w:t xml:space="preserve">по предоставлению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r w:rsidR="00504102" w:rsidRPr="00C906F2">
              <w:rPr>
                <w:rFonts w:ascii="Times New Roman" w:hAnsi="Times New Roman"/>
                <w:sz w:val="24"/>
                <w:szCs w:val="24"/>
              </w:rPr>
              <w:br/>
            </w:r>
            <w:r w:rsidRPr="00C906F2">
              <w:rPr>
                <w:rFonts w:ascii="Times New Roman" w:hAnsi="Times New Roman"/>
                <w:sz w:val="24"/>
                <w:szCs w:val="24"/>
              </w:rPr>
              <w:t xml:space="preserve">по выдаче, замене паспортов гражданина Российской Федерации, удостоверяющих личность гражданина Российской Федерации </w:t>
            </w:r>
            <w:r w:rsidR="00504102" w:rsidRPr="00C906F2">
              <w:rPr>
                <w:rFonts w:ascii="Times New Roman" w:hAnsi="Times New Roman"/>
                <w:sz w:val="24"/>
                <w:szCs w:val="24"/>
              </w:rPr>
              <w:br/>
            </w:r>
            <w:r w:rsidRPr="00C906F2">
              <w:rPr>
                <w:rFonts w:ascii="Times New Roman" w:hAnsi="Times New Roman"/>
                <w:sz w:val="24"/>
                <w:szCs w:val="24"/>
              </w:rPr>
              <w:t xml:space="preserve">на территории Российской Федерации»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504102" w:rsidRPr="00C906F2">
              <w:rPr>
                <w:rFonts w:ascii="Times New Roman" w:hAnsi="Times New Roman"/>
                <w:sz w:val="24"/>
                <w:szCs w:val="24"/>
              </w:rPr>
              <w:t>з</w:t>
            </w:r>
            <w:r w:rsidRPr="00C906F2">
              <w:rPr>
                <w:rFonts w:ascii="Times New Roman" w:hAnsi="Times New Roman"/>
                <w:sz w:val="24"/>
                <w:szCs w:val="24"/>
              </w:rPr>
              <w:t xml:space="preserve">апроса </w:t>
            </w:r>
            <w:r w:rsidR="006C2D82"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Документы воинского учета (военн</w:t>
            </w:r>
            <w:r w:rsidR="00504102" w:rsidRPr="00C906F2">
              <w:rPr>
                <w:rFonts w:ascii="Times New Roman" w:hAnsi="Times New Roman"/>
                <w:sz w:val="24"/>
                <w:szCs w:val="24"/>
              </w:rPr>
              <w:t>ый</w:t>
            </w:r>
            <w:r w:rsidRPr="00C906F2">
              <w:rPr>
                <w:rFonts w:ascii="Times New Roman" w:hAnsi="Times New Roman"/>
                <w:sz w:val="24"/>
                <w:szCs w:val="24"/>
              </w:rPr>
              <w:t xml:space="preserve"> билет солдата, матроса, сержанта, старшины, прапорщика, мичмана; военн</w:t>
            </w:r>
            <w:r w:rsidR="00504102" w:rsidRPr="00C906F2">
              <w:rPr>
                <w:rFonts w:ascii="Times New Roman" w:hAnsi="Times New Roman"/>
                <w:sz w:val="24"/>
                <w:szCs w:val="24"/>
              </w:rPr>
              <w:t xml:space="preserve">ый билет </w:t>
            </w:r>
            <w:r w:rsidRPr="00C906F2">
              <w:rPr>
                <w:rFonts w:ascii="Times New Roman" w:hAnsi="Times New Roman"/>
                <w:sz w:val="24"/>
                <w:szCs w:val="24"/>
              </w:rPr>
              <w:t xml:space="preserve">офицера </w:t>
            </w:r>
            <w:r w:rsidRPr="00C906F2">
              <w:rPr>
                <w:rFonts w:ascii="Times New Roman" w:hAnsi="Times New Roman"/>
                <w:sz w:val="24"/>
                <w:szCs w:val="24"/>
              </w:rPr>
              <w:lastRenderedPageBreak/>
              <w:t>запаса; справки взамен военного билета; временно</w:t>
            </w:r>
            <w:r w:rsidR="00504102" w:rsidRPr="00C906F2">
              <w:rPr>
                <w:rFonts w:ascii="Times New Roman" w:hAnsi="Times New Roman"/>
                <w:sz w:val="24"/>
                <w:szCs w:val="24"/>
              </w:rPr>
              <w:t>е</w:t>
            </w:r>
            <w:r w:rsidRPr="00C906F2">
              <w:rPr>
                <w:rFonts w:ascii="Times New Roman" w:hAnsi="Times New Roman"/>
                <w:sz w:val="24"/>
                <w:szCs w:val="24"/>
              </w:rPr>
              <w:t xml:space="preserve"> удостоверени</w:t>
            </w:r>
            <w:r w:rsidR="00504102" w:rsidRPr="00C906F2">
              <w:rPr>
                <w:rFonts w:ascii="Times New Roman" w:hAnsi="Times New Roman"/>
                <w:sz w:val="24"/>
                <w:szCs w:val="24"/>
              </w:rPr>
              <w:t>е</w:t>
            </w:r>
            <w:r w:rsidRPr="00C906F2">
              <w:rPr>
                <w:rFonts w:ascii="Times New Roman" w:hAnsi="Times New Roman"/>
                <w:sz w:val="24"/>
                <w:szCs w:val="24"/>
              </w:rPr>
              <w:t>, выданно</w:t>
            </w:r>
            <w:r w:rsidR="00504102" w:rsidRPr="00C906F2">
              <w:rPr>
                <w:rFonts w:ascii="Times New Roman" w:hAnsi="Times New Roman"/>
                <w:sz w:val="24"/>
                <w:szCs w:val="24"/>
              </w:rPr>
              <w:t>е</w:t>
            </w:r>
            <w:r w:rsidRPr="00C906F2">
              <w:rPr>
                <w:rFonts w:ascii="Times New Roman" w:hAnsi="Times New Roman"/>
                <w:sz w:val="24"/>
                <w:szCs w:val="24"/>
              </w:rPr>
              <w:t xml:space="preserve"> взамен военного билета; удостоверение личности офицера; удостоверение личности военнослужащего Российской Федерации; временно</w:t>
            </w:r>
            <w:r w:rsidR="00504102" w:rsidRPr="00C906F2">
              <w:rPr>
                <w:rFonts w:ascii="Times New Roman" w:hAnsi="Times New Roman"/>
                <w:sz w:val="24"/>
                <w:szCs w:val="24"/>
              </w:rPr>
              <w:t>е</w:t>
            </w:r>
            <w:r w:rsidRPr="00C906F2">
              <w:rPr>
                <w:rFonts w:ascii="Times New Roman" w:hAnsi="Times New Roman"/>
                <w:sz w:val="24"/>
                <w:szCs w:val="24"/>
              </w:rPr>
              <w:t xml:space="preserve"> удостоверени</w:t>
            </w:r>
            <w:r w:rsidR="00504102" w:rsidRPr="00C906F2">
              <w:rPr>
                <w:rFonts w:ascii="Times New Roman" w:hAnsi="Times New Roman"/>
                <w:sz w:val="24"/>
                <w:szCs w:val="24"/>
              </w:rPr>
              <w:t>е</w:t>
            </w:r>
            <w:r w:rsidRPr="00C906F2">
              <w:rPr>
                <w:rFonts w:ascii="Times New Roman" w:hAnsi="Times New Roman"/>
                <w:sz w:val="24"/>
                <w:szCs w:val="24"/>
              </w:rPr>
              <w:t>, выданно</w:t>
            </w:r>
            <w:r w:rsidR="00504102" w:rsidRPr="00C906F2">
              <w:rPr>
                <w:rFonts w:ascii="Times New Roman" w:hAnsi="Times New Roman"/>
                <w:sz w:val="24"/>
                <w:szCs w:val="24"/>
              </w:rPr>
              <w:t>е</w:t>
            </w:r>
            <w:r w:rsidRPr="00C906F2">
              <w:rPr>
                <w:rFonts w:ascii="Times New Roman" w:hAnsi="Times New Roman"/>
                <w:sz w:val="24"/>
                <w:szCs w:val="24"/>
              </w:rPr>
              <w:t xml:space="preserve"> взамен военного билета офицера запаса; удостоверени</w:t>
            </w:r>
            <w:r w:rsidR="00504102" w:rsidRPr="00C906F2">
              <w:rPr>
                <w:rFonts w:ascii="Times New Roman" w:hAnsi="Times New Roman"/>
                <w:sz w:val="24"/>
                <w:szCs w:val="24"/>
              </w:rPr>
              <w:t>е</w:t>
            </w:r>
            <w:r w:rsidRPr="00C906F2">
              <w:rPr>
                <w:rFonts w:ascii="Times New Roman" w:hAnsi="Times New Roman"/>
                <w:sz w:val="24"/>
                <w:szCs w:val="24"/>
              </w:rPr>
              <w:t xml:space="preserve"> гражданина, подлежащего призыву </w:t>
            </w:r>
            <w:r w:rsidR="00504102" w:rsidRPr="00C906F2">
              <w:rPr>
                <w:rFonts w:ascii="Times New Roman" w:hAnsi="Times New Roman"/>
                <w:sz w:val="24"/>
                <w:szCs w:val="24"/>
              </w:rPr>
              <w:br/>
            </w:r>
            <w:r w:rsidRPr="00C906F2">
              <w:rPr>
                <w:rFonts w:ascii="Times New Roman" w:hAnsi="Times New Roman"/>
                <w:sz w:val="24"/>
                <w:szCs w:val="24"/>
              </w:rPr>
              <w:t>на военную службу</w:t>
            </w:r>
            <w:r w:rsidR="00504102" w:rsidRPr="00C906F2">
              <w:rPr>
                <w:rFonts w:ascii="Times New Roman" w:hAnsi="Times New Roman"/>
                <w:sz w:val="24"/>
                <w:szCs w:val="24"/>
              </w:rPr>
              <w:t>)</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Формы установлены Инструкцией по обеспечению функционирования системы воинского учета граждан Российской Федерации </w:t>
            </w:r>
            <w:r w:rsidR="00504102" w:rsidRPr="00C906F2">
              <w:rPr>
                <w:rFonts w:ascii="Times New Roman" w:hAnsi="Times New Roman"/>
                <w:sz w:val="24"/>
                <w:szCs w:val="24"/>
              </w:rPr>
              <w:br/>
            </w:r>
            <w:r w:rsidRPr="00C906F2">
              <w:rPr>
                <w:rFonts w:ascii="Times New Roman" w:hAnsi="Times New Roman"/>
                <w:sz w:val="24"/>
                <w:szCs w:val="24"/>
              </w:rPr>
              <w:t xml:space="preserve">и порядка проведения смотров-конкурсов </w:t>
            </w:r>
            <w:r w:rsidR="00504102" w:rsidRPr="00C906F2">
              <w:rPr>
                <w:rFonts w:ascii="Times New Roman" w:hAnsi="Times New Roman"/>
                <w:sz w:val="24"/>
                <w:szCs w:val="24"/>
              </w:rPr>
              <w:br/>
            </w:r>
            <w:r w:rsidRPr="00C906F2">
              <w:rPr>
                <w:rFonts w:ascii="Times New Roman" w:hAnsi="Times New Roman"/>
                <w:sz w:val="24"/>
                <w:szCs w:val="24"/>
              </w:rPr>
              <w:t xml:space="preserve">на лучшую </w:t>
            </w:r>
            <w:r w:rsidR="00F3766C">
              <w:rPr>
                <w:rFonts w:ascii="Times New Roman" w:hAnsi="Times New Roman"/>
                <w:sz w:val="24"/>
                <w:szCs w:val="24"/>
              </w:rPr>
              <w:t>Учреждение</w:t>
            </w:r>
            <w:r w:rsidRPr="00C906F2">
              <w:rPr>
                <w:rFonts w:ascii="Times New Roman" w:hAnsi="Times New Roman"/>
                <w:sz w:val="24"/>
                <w:szCs w:val="24"/>
              </w:rPr>
              <w:t xml:space="preserve"> осуществления воинского учета, утвержденной приказом Министра обороны </w:t>
            </w:r>
            <w:r w:rsidRPr="00C906F2">
              <w:rPr>
                <w:rFonts w:ascii="Times New Roman" w:hAnsi="Times New Roman"/>
                <w:sz w:val="24"/>
                <w:szCs w:val="24"/>
              </w:rPr>
              <w:lastRenderedPageBreak/>
              <w:t>Российской Федерации от 18.07.2014 № 495</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Указываются реквизиты документа в электронной форме </w:t>
            </w:r>
            <w:r w:rsidR="00504102" w:rsidRPr="00C906F2">
              <w:rPr>
                <w:rFonts w:ascii="Times New Roman" w:hAnsi="Times New Roman"/>
                <w:sz w:val="24"/>
                <w:szCs w:val="24"/>
              </w:rPr>
              <w:t>з</w:t>
            </w:r>
            <w:r w:rsidRPr="00C906F2">
              <w:rPr>
                <w:rFonts w:ascii="Times New Roman" w:hAnsi="Times New Roman"/>
                <w:sz w:val="24"/>
                <w:szCs w:val="24"/>
              </w:rPr>
              <w:t xml:space="preserve">апроса </w:t>
            </w:r>
            <w:r w:rsidR="005670B0"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Паспорт иностранного гражданина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Паспорт иностранного гражданина либо иной документ, установленный Федеральным законом от 25.07.2002</w:t>
            </w:r>
            <w:r w:rsidR="00504102" w:rsidRPr="00C906F2">
              <w:rPr>
                <w:rFonts w:ascii="Times New Roman" w:hAnsi="Times New Roman"/>
                <w:sz w:val="24"/>
                <w:szCs w:val="24"/>
              </w:rPr>
              <w:t xml:space="preserve"> </w:t>
            </w:r>
            <w:r w:rsidRPr="00C906F2">
              <w:rPr>
                <w:rFonts w:ascii="Times New Roman" w:hAnsi="Times New Roman"/>
                <w:sz w:val="24"/>
                <w:szCs w:val="24"/>
              </w:rPr>
              <w:t xml:space="preserve">№ 115-ФЗ «О правовом положении иностранных граждан в Российской Федерации» или признаваемый в соответствии </w:t>
            </w:r>
            <w:r w:rsidR="00504102" w:rsidRPr="00C906F2">
              <w:rPr>
                <w:rFonts w:ascii="Times New Roman" w:hAnsi="Times New Roman"/>
                <w:sz w:val="24"/>
                <w:szCs w:val="24"/>
              </w:rPr>
              <w:br/>
            </w:r>
            <w:r w:rsidRPr="00C906F2">
              <w:rPr>
                <w:rFonts w:ascii="Times New Roman" w:hAnsi="Times New Roman"/>
                <w:sz w:val="24"/>
                <w:szCs w:val="24"/>
              </w:rPr>
              <w:t>с международным договором Российской Федерации в качестве документа, удостоверяющего личность иностранного гражданина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504102">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A3752" w:rsidRPr="00C906F2">
              <w:rPr>
                <w:rFonts w:ascii="Times New Roman" w:hAnsi="Times New Roman"/>
                <w:sz w:val="24"/>
                <w:szCs w:val="24"/>
              </w:rPr>
              <w:t>з</w:t>
            </w:r>
            <w:r w:rsidRPr="00C906F2">
              <w:rPr>
                <w:rFonts w:ascii="Times New Roman" w:hAnsi="Times New Roman"/>
                <w:sz w:val="24"/>
                <w:szCs w:val="24"/>
              </w:rPr>
              <w:t xml:space="preserve">апроса </w:t>
            </w:r>
            <w:r w:rsidR="0097586C"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Свидетельство о рассмотрении ходатайства о признании </w:t>
            </w:r>
            <w:r w:rsidRPr="00C906F2">
              <w:rPr>
                <w:rFonts w:ascii="Times New Roman" w:hAnsi="Times New Roman"/>
                <w:sz w:val="24"/>
                <w:szCs w:val="24"/>
              </w:rPr>
              <w:lastRenderedPageBreak/>
              <w:t>лица беженцем на территории Российской Федерации по существу</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A3752">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Форма утверждена приказом МВД России </w:t>
            </w:r>
            <w:r w:rsidR="0036505E" w:rsidRPr="00C906F2">
              <w:rPr>
                <w:rFonts w:ascii="Times New Roman" w:hAnsi="Times New Roman"/>
                <w:sz w:val="24"/>
                <w:szCs w:val="24"/>
              </w:rPr>
              <w:br/>
            </w:r>
            <w:r w:rsidRPr="00C906F2">
              <w:rPr>
                <w:rFonts w:ascii="Times New Roman" w:hAnsi="Times New Roman"/>
                <w:sz w:val="24"/>
                <w:szCs w:val="24"/>
              </w:rPr>
              <w:t>от 21.09.2017 №</w:t>
            </w:r>
            <w:r w:rsidR="0036505E" w:rsidRPr="00C906F2">
              <w:rPr>
                <w:rFonts w:ascii="Times New Roman" w:hAnsi="Times New Roman"/>
                <w:sz w:val="24"/>
                <w:szCs w:val="24"/>
              </w:rPr>
              <w:t> </w:t>
            </w:r>
            <w:r w:rsidRPr="00C906F2">
              <w:rPr>
                <w:rFonts w:ascii="Times New Roman" w:hAnsi="Times New Roman"/>
                <w:sz w:val="24"/>
                <w:szCs w:val="24"/>
              </w:rPr>
              <w:t xml:space="preserve">732 «О свидетельстве </w:t>
            </w:r>
            <w:r w:rsidR="0036505E" w:rsidRPr="00C906F2">
              <w:rPr>
                <w:rFonts w:ascii="Times New Roman" w:hAnsi="Times New Roman"/>
                <w:sz w:val="24"/>
                <w:szCs w:val="24"/>
              </w:rPr>
              <w:br/>
            </w:r>
            <w:r w:rsidRPr="00C906F2">
              <w:rPr>
                <w:rFonts w:ascii="Times New Roman" w:hAnsi="Times New Roman"/>
                <w:sz w:val="24"/>
                <w:szCs w:val="24"/>
              </w:rPr>
              <w:t xml:space="preserve">о рассмотрении ходатайства о признании </w:t>
            </w:r>
            <w:r w:rsidRPr="00C906F2">
              <w:rPr>
                <w:rFonts w:ascii="Times New Roman" w:hAnsi="Times New Roman"/>
                <w:sz w:val="24"/>
                <w:szCs w:val="24"/>
              </w:rPr>
              <w:lastRenderedPageBreak/>
              <w:t>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A3752">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97586C" w:rsidRPr="00C906F2">
              <w:rPr>
                <w:rFonts w:ascii="Times New Roman" w:hAnsi="Times New Roman"/>
                <w:sz w:val="24"/>
                <w:szCs w:val="24"/>
              </w:rPr>
              <w:t xml:space="preserve">(только для </w:t>
            </w:r>
            <w:r w:rsidR="0097586C" w:rsidRPr="00C906F2">
              <w:rPr>
                <w:rFonts w:ascii="Times New Roman" w:hAnsi="Times New Roman"/>
                <w:sz w:val="24"/>
                <w:szCs w:val="24"/>
              </w:rPr>
              <w:lastRenderedPageBreak/>
              <w:t>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Вид на жительство, выдаваемое иностранному гражданину (дубликат вида на жительство)</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Образец бланка утвержден приказом МВД России от 09.08.2017 №</w:t>
            </w:r>
            <w:r w:rsidR="0036505E" w:rsidRPr="00C906F2">
              <w:rPr>
                <w:rFonts w:ascii="Times New Roman" w:hAnsi="Times New Roman"/>
                <w:sz w:val="24"/>
                <w:szCs w:val="24"/>
              </w:rPr>
              <w:t> </w:t>
            </w:r>
            <w:r w:rsidRPr="00C906F2">
              <w:rPr>
                <w:rFonts w:ascii="Times New Roman" w:hAnsi="Times New Roman"/>
                <w:sz w:val="24"/>
                <w:szCs w:val="24"/>
              </w:rPr>
              <w:t>617 «Об утверждении форм бланков вида на жительство»</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00B72CD6" w:rsidRPr="00C906F2">
              <w:rPr>
                <w:rFonts w:ascii="Times New Roman" w:hAnsi="Times New Roman"/>
                <w:sz w:val="24"/>
                <w:szCs w:val="24"/>
              </w:rPr>
              <w:t>апроса (только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Вид на жительство лица без гражданства, содержащий электронный носитель информации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Образец бланка утвержден приказом МВД России от 09.08.2017 №</w:t>
            </w:r>
            <w:r w:rsidR="0036505E" w:rsidRPr="00C906F2">
              <w:rPr>
                <w:rFonts w:ascii="Times New Roman" w:hAnsi="Times New Roman"/>
                <w:sz w:val="24"/>
                <w:szCs w:val="24"/>
              </w:rPr>
              <w:t> </w:t>
            </w:r>
            <w:r w:rsidRPr="00C906F2">
              <w:rPr>
                <w:rFonts w:ascii="Times New Roman" w:hAnsi="Times New Roman"/>
                <w:sz w:val="24"/>
                <w:szCs w:val="24"/>
              </w:rPr>
              <w:t>617 «Об утверждении форм бланков вида на жительство»</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72CD6"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Удостоверение беженца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Форма удостоверения беженца утверждена постановлением Правительства Российской Федерации от 10.05.2011 №</w:t>
            </w:r>
            <w:r w:rsidR="0036505E" w:rsidRPr="00C906F2">
              <w:rPr>
                <w:rFonts w:ascii="Times New Roman" w:hAnsi="Times New Roman"/>
                <w:sz w:val="24"/>
                <w:szCs w:val="24"/>
              </w:rPr>
              <w:t> </w:t>
            </w:r>
            <w:r w:rsidRPr="00C906F2">
              <w:rPr>
                <w:rFonts w:ascii="Times New Roman" w:hAnsi="Times New Roman"/>
                <w:sz w:val="24"/>
                <w:szCs w:val="24"/>
              </w:rPr>
              <w:t xml:space="preserve">356 </w:t>
            </w:r>
            <w:r w:rsidR="00B45553">
              <w:rPr>
                <w:rFonts w:ascii="Times New Roman" w:hAnsi="Times New Roman"/>
                <w:sz w:val="24"/>
                <w:szCs w:val="24"/>
              </w:rPr>
              <w:t xml:space="preserve">                                        </w:t>
            </w:r>
            <w:r w:rsidRPr="00C906F2">
              <w:rPr>
                <w:rFonts w:ascii="Times New Roman" w:hAnsi="Times New Roman"/>
                <w:sz w:val="24"/>
                <w:szCs w:val="24"/>
              </w:rPr>
              <w:t>«Об удостоверении беженца»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72CD6"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Форма утверждена приказом МВД России </w:t>
            </w:r>
            <w:r w:rsidR="0036505E" w:rsidRPr="00C906F2">
              <w:rPr>
                <w:rFonts w:ascii="Times New Roman" w:hAnsi="Times New Roman"/>
                <w:sz w:val="24"/>
                <w:szCs w:val="24"/>
              </w:rPr>
              <w:br/>
            </w:r>
            <w:r w:rsidRPr="00C906F2">
              <w:rPr>
                <w:rFonts w:ascii="Times New Roman" w:hAnsi="Times New Roman"/>
                <w:sz w:val="24"/>
                <w:szCs w:val="24"/>
              </w:rPr>
              <w:t>от 08.06.2020 №</w:t>
            </w:r>
            <w:r w:rsidR="0036505E" w:rsidRPr="00C906F2">
              <w:rPr>
                <w:rFonts w:ascii="Times New Roman" w:hAnsi="Times New Roman"/>
                <w:sz w:val="24"/>
                <w:szCs w:val="24"/>
              </w:rPr>
              <w:t> </w:t>
            </w:r>
            <w:r w:rsidRPr="00C906F2">
              <w:rPr>
                <w:rFonts w:ascii="Times New Roman" w:hAnsi="Times New Roman"/>
                <w:sz w:val="24"/>
                <w:szCs w:val="24"/>
              </w:rPr>
              <w:t xml:space="preserve">407 «Об утверждении Административного регламента Министерства внутренних дел Российской Федерации </w:t>
            </w:r>
            <w:r w:rsidR="0036505E" w:rsidRPr="00C906F2">
              <w:rPr>
                <w:rFonts w:ascii="Times New Roman" w:hAnsi="Times New Roman"/>
                <w:sz w:val="24"/>
                <w:szCs w:val="24"/>
              </w:rPr>
              <w:br/>
            </w:r>
            <w:r w:rsidRPr="00C906F2">
              <w:rPr>
                <w:rFonts w:ascii="Times New Roman" w:hAnsi="Times New Roman"/>
                <w:sz w:val="24"/>
                <w:szCs w:val="24"/>
              </w:rPr>
              <w:t xml:space="preserve">по предоставлению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r w:rsidR="0036505E" w:rsidRPr="00C906F2">
              <w:rPr>
                <w:rFonts w:ascii="Times New Roman" w:hAnsi="Times New Roman"/>
                <w:sz w:val="24"/>
                <w:szCs w:val="24"/>
              </w:rPr>
              <w:br/>
            </w:r>
            <w:r w:rsidRPr="00C906F2">
              <w:rPr>
                <w:rFonts w:ascii="Times New Roman" w:hAnsi="Times New Roman"/>
                <w:sz w:val="24"/>
                <w:szCs w:val="24"/>
              </w:rPr>
              <w:t>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72CD6"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Форма справки утверждена приказом МВД России от 28.09.2017 №</w:t>
            </w:r>
            <w:r w:rsidR="0036505E" w:rsidRPr="00C906F2">
              <w:rPr>
                <w:rFonts w:ascii="Times New Roman" w:hAnsi="Times New Roman"/>
                <w:sz w:val="24"/>
                <w:szCs w:val="24"/>
              </w:rPr>
              <w:t> </w:t>
            </w:r>
            <w:r w:rsidRPr="00C906F2">
              <w:rPr>
                <w:rFonts w:ascii="Times New Roman" w:hAnsi="Times New Roman"/>
                <w:sz w:val="24"/>
                <w:szCs w:val="24"/>
              </w:rPr>
              <w:t xml:space="preserve">741 «Об утверждении Порядка оформления, выдачи и обмена свидетельства </w:t>
            </w:r>
            <w:r w:rsidR="0036505E" w:rsidRPr="00C906F2">
              <w:rPr>
                <w:rFonts w:ascii="Times New Roman" w:hAnsi="Times New Roman"/>
                <w:sz w:val="24"/>
                <w:szCs w:val="24"/>
              </w:rPr>
              <w:br/>
            </w:r>
            <w:r w:rsidRPr="00C906F2">
              <w:rPr>
                <w:rFonts w:ascii="Times New Roman" w:hAnsi="Times New Roman"/>
                <w:sz w:val="24"/>
                <w:szCs w:val="24"/>
              </w:rPr>
              <w:t xml:space="preserve">о предоставлении временного убежища </w:t>
            </w:r>
            <w:r w:rsidR="0036505E" w:rsidRPr="00C906F2">
              <w:rPr>
                <w:rFonts w:ascii="Times New Roman" w:hAnsi="Times New Roman"/>
                <w:sz w:val="24"/>
                <w:szCs w:val="24"/>
              </w:rPr>
              <w:br/>
            </w:r>
            <w:r w:rsidRPr="00C906F2">
              <w:rPr>
                <w:rFonts w:ascii="Times New Roman" w:hAnsi="Times New Roman"/>
                <w:sz w:val="24"/>
                <w:szCs w:val="24"/>
              </w:rPr>
              <w:t xml:space="preserve">на территории Российской Федерации и форм документов, выдаваемых иностранным гражданам и лицам без гражданства, обратившимся </w:t>
            </w:r>
            <w:r w:rsidR="0036505E" w:rsidRPr="00C906F2">
              <w:rPr>
                <w:rFonts w:ascii="Times New Roman" w:hAnsi="Times New Roman"/>
                <w:sz w:val="24"/>
                <w:szCs w:val="24"/>
              </w:rPr>
              <w:br/>
            </w:r>
            <w:r w:rsidRPr="00C906F2">
              <w:rPr>
                <w:rFonts w:ascii="Times New Roman" w:hAnsi="Times New Roman"/>
                <w:sz w:val="24"/>
                <w:szCs w:val="24"/>
              </w:rPr>
              <w:t xml:space="preserve">за предоставлением временного убежища </w:t>
            </w:r>
            <w:r w:rsidR="0036505E" w:rsidRPr="00C906F2">
              <w:rPr>
                <w:rFonts w:ascii="Times New Roman" w:hAnsi="Times New Roman"/>
                <w:sz w:val="24"/>
                <w:szCs w:val="24"/>
              </w:rPr>
              <w:br/>
            </w:r>
            <w:r w:rsidRPr="00C906F2">
              <w:rPr>
                <w:rFonts w:ascii="Times New Roman" w:hAnsi="Times New Roman"/>
                <w:sz w:val="24"/>
                <w:szCs w:val="24"/>
              </w:rPr>
              <w:t>на территории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902FBC">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72CD6"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Свидетельство </w:t>
            </w:r>
            <w:r w:rsidR="0036505E" w:rsidRPr="00C906F2">
              <w:rPr>
                <w:rFonts w:ascii="Times New Roman" w:hAnsi="Times New Roman"/>
                <w:sz w:val="24"/>
                <w:szCs w:val="24"/>
              </w:rPr>
              <w:br/>
            </w:r>
            <w:r w:rsidRPr="00C906F2">
              <w:rPr>
                <w:rFonts w:ascii="Times New Roman" w:hAnsi="Times New Roman"/>
                <w:sz w:val="24"/>
                <w:szCs w:val="24"/>
              </w:rPr>
              <w:t>о предоставлении временного убежища на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Форма бланка утверждена приказом МВД России от 28.09.2017 №</w:t>
            </w:r>
            <w:r w:rsidR="0036505E" w:rsidRPr="00C906F2">
              <w:rPr>
                <w:rFonts w:ascii="Times New Roman" w:hAnsi="Times New Roman"/>
                <w:sz w:val="24"/>
                <w:szCs w:val="24"/>
              </w:rPr>
              <w:t> </w:t>
            </w:r>
            <w:r w:rsidRPr="00C906F2">
              <w:rPr>
                <w:rFonts w:ascii="Times New Roman" w:hAnsi="Times New Roman"/>
                <w:sz w:val="24"/>
                <w:szCs w:val="24"/>
              </w:rPr>
              <w:t xml:space="preserve">741 «Об утверждении Порядка оформления, выдачи и обмена свидетельства </w:t>
            </w:r>
            <w:r w:rsidR="0036505E" w:rsidRPr="00C906F2">
              <w:rPr>
                <w:rFonts w:ascii="Times New Roman" w:hAnsi="Times New Roman"/>
                <w:sz w:val="24"/>
                <w:szCs w:val="24"/>
              </w:rPr>
              <w:br/>
            </w:r>
            <w:r w:rsidRPr="00C906F2">
              <w:rPr>
                <w:rFonts w:ascii="Times New Roman" w:hAnsi="Times New Roman"/>
                <w:sz w:val="24"/>
                <w:szCs w:val="24"/>
              </w:rPr>
              <w:t xml:space="preserve">о предоставлении временного убежища </w:t>
            </w:r>
            <w:r w:rsidR="0036505E" w:rsidRPr="00C906F2">
              <w:rPr>
                <w:rFonts w:ascii="Times New Roman" w:hAnsi="Times New Roman"/>
                <w:sz w:val="24"/>
                <w:szCs w:val="24"/>
              </w:rPr>
              <w:br/>
            </w:r>
            <w:r w:rsidRPr="00C906F2">
              <w:rPr>
                <w:rFonts w:ascii="Times New Roman" w:hAnsi="Times New Roman"/>
                <w:sz w:val="24"/>
                <w:szCs w:val="24"/>
              </w:rPr>
              <w:t xml:space="preserve">на территории Российской Федерации и форм документов, выдаваемых иностранным гражданам и лицам без гражданства, обратившимся </w:t>
            </w:r>
            <w:r w:rsidR="0036505E" w:rsidRPr="00C906F2">
              <w:rPr>
                <w:rFonts w:ascii="Times New Roman" w:hAnsi="Times New Roman"/>
                <w:sz w:val="24"/>
                <w:szCs w:val="24"/>
              </w:rPr>
              <w:br/>
            </w:r>
            <w:r w:rsidRPr="00C906F2">
              <w:rPr>
                <w:rFonts w:ascii="Times New Roman" w:hAnsi="Times New Roman"/>
                <w:sz w:val="24"/>
                <w:szCs w:val="24"/>
              </w:rPr>
              <w:t xml:space="preserve">за предоставлением временного убежища </w:t>
            </w:r>
            <w:r w:rsidR="0036505E" w:rsidRPr="00C906F2">
              <w:rPr>
                <w:rFonts w:ascii="Times New Roman" w:hAnsi="Times New Roman"/>
                <w:sz w:val="24"/>
                <w:szCs w:val="24"/>
              </w:rPr>
              <w:br/>
            </w:r>
            <w:r w:rsidRPr="00C906F2">
              <w:rPr>
                <w:rFonts w:ascii="Times New Roman" w:hAnsi="Times New Roman"/>
                <w:sz w:val="24"/>
                <w:szCs w:val="24"/>
              </w:rPr>
              <w:t xml:space="preserve">на территории Российской Федерации»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529D9" w:rsidRPr="00C906F2">
              <w:rPr>
                <w:rFonts w:ascii="Times New Roman" w:hAnsi="Times New Roman"/>
                <w:sz w:val="24"/>
                <w:szCs w:val="24"/>
              </w:rPr>
              <w:t>(только для РПГУ)</w:t>
            </w:r>
          </w:p>
        </w:tc>
      </w:tr>
      <w:tr w:rsidR="0094730C" w:rsidRPr="00C906F2">
        <w:trPr>
          <w:trHeight w:val="550"/>
        </w:trPr>
        <w:tc>
          <w:tcPr>
            <w:tcW w:w="971" w:type="pct"/>
            <w:tcBorders>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Форма утверждена приказом МВД России </w:t>
            </w:r>
            <w:r w:rsidR="0036505E" w:rsidRPr="00C906F2">
              <w:rPr>
                <w:rFonts w:ascii="Times New Roman" w:hAnsi="Times New Roman"/>
                <w:sz w:val="24"/>
                <w:szCs w:val="24"/>
              </w:rPr>
              <w:br/>
            </w:r>
            <w:r w:rsidRPr="00C906F2">
              <w:rPr>
                <w:rFonts w:ascii="Times New Roman" w:hAnsi="Times New Roman"/>
                <w:sz w:val="24"/>
                <w:szCs w:val="24"/>
              </w:rPr>
              <w:t>от 11.06.2020 №</w:t>
            </w:r>
            <w:r w:rsidR="0036505E" w:rsidRPr="00C906F2">
              <w:rPr>
                <w:rFonts w:ascii="Times New Roman" w:hAnsi="Times New Roman"/>
                <w:sz w:val="24"/>
                <w:szCs w:val="24"/>
              </w:rPr>
              <w:t> </w:t>
            </w:r>
            <w:r w:rsidRPr="00C906F2">
              <w:rPr>
                <w:rFonts w:ascii="Times New Roman" w:hAnsi="Times New Roman"/>
                <w:sz w:val="24"/>
                <w:szCs w:val="24"/>
              </w:rPr>
              <w:t xml:space="preserve">417 «Об утверждении Административного регламента Министерства внутренних дел Российской Федерации </w:t>
            </w:r>
            <w:r w:rsidR="0036505E" w:rsidRPr="00C906F2">
              <w:rPr>
                <w:rFonts w:ascii="Times New Roman" w:hAnsi="Times New Roman"/>
                <w:sz w:val="24"/>
                <w:szCs w:val="24"/>
              </w:rPr>
              <w:br/>
            </w:r>
            <w:r w:rsidRPr="00C906F2">
              <w:rPr>
                <w:rFonts w:ascii="Times New Roman" w:hAnsi="Times New Roman"/>
                <w:sz w:val="24"/>
                <w:szCs w:val="24"/>
              </w:rPr>
              <w:t xml:space="preserve">по предоставлению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r w:rsidR="0036505E" w:rsidRPr="00C906F2">
              <w:rPr>
                <w:rFonts w:ascii="Times New Roman" w:hAnsi="Times New Roman"/>
                <w:sz w:val="24"/>
                <w:szCs w:val="24"/>
              </w:rPr>
              <w:br/>
            </w:r>
            <w:r w:rsidRPr="00C906F2">
              <w:rPr>
                <w:rFonts w:ascii="Times New Roman" w:hAnsi="Times New Roman"/>
                <w:sz w:val="24"/>
                <w:szCs w:val="24"/>
              </w:rPr>
              <w:t>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529D9" w:rsidRPr="00C906F2">
              <w:rPr>
                <w:rFonts w:ascii="Times New Roman" w:hAnsi="Times New Roman"/>
                <w:sz w:val="24"/>
                <w:szCs w:val="24"/>
              </w:rPr>
              <w:t>(только для РПГУ)</w:t>
            </w:r>
          </w:p>
        </w:tc>
      </w:tr>
      <w:tr w:rsidR="0094730C" w:rsidRPr="00C906F2">
        <w:trPr>
          <w:trHeight w:val="550"/>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Свидетельство о рождении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Форма утверждена приказом Минюста России </w:t>
            </w:r>
            <w:r w:rsidR="0036505E" w:rsidRPr="00C906F2">
              <w:rPr>
                <w:rFonts w:ascii="Times New Roman" w:hAnsi="Times New Roman"/>
                <w:sz w:val="24"/>
                <w:szCs w:val="24"/>
              </w:rPr>
              <w:br/>
            </w:r>
            <w:r w:rsidRPr="00C906F2">
              <w:rPr>
                <w:rFonts w:ascii="Times New Roman" w:hAnsi="Times New Roman"/>
                <w:sz w:val="24"/>
                <w:szCs w:val="24"/>
              </w:rPr>
              <w:t xml:space="preserve">от 13.08.2018 № 167 «Об утверждении форм бланков свидетельств о </w:t>
            </w:r>
            <w:r w:rsidR="009B670B">
              <w:rPr>
                <w:rFonts w:ascii="Times New Roman" w:hAnsi="Times New Roman"/>
                <w:sz w:val="24"/>
                <w:szCs w:val="24"/>
              </w:rPr>
              <w:t>муниципальной</w:t>
            </w:r>
            <w:r w:rsidRPr="00C906F2">
              <w:rPr>
                <w:rFonts w:ascii="Times New Roman" w:hAnsi="Times New Roman"/>
                <w:sz w:val="24"/>
                <w:szCs w:val="24"/>
              </w:rPr>
              <w:t xml:space="preserve"> </w:t>
            </w:r>
            <w:r w:rsidRPr="00C906F2">
              <w:rPr>
                <w:rFonts w:ascii="Times New Roman" w:hAnsi="Times New Roman"/>
                <w:sz w:val="24"/>
                <w:szCs w:val="24"/>
              </w:rPr>
              <w:lastRenderedPageBreak/>
              <w:t xml:space="preserve">регистрации актов гражданского состояния </w:t>
            </w:r>
            <w:r w:rsidR="0036505E" w:rsidRPr="00C906F2">
              <w:rPr>
                <w:rFonts w:ascii="Times New Roman" w:hAnsi="Times New Roman"/>
                <w:sz w:val="24"/>
                <w:szCs w:val="24"/>
              </w:rPr>
              <w:br/>
            </w:r>
            <w:r w:rsidRPr="00C906F2">
              <w:rPr>
                <w:rFonts w:ascii="Times New Roman" w:hAnsi="Times New Roman"/>
                <w:sz w:val="24"/>
                <w:szCs w:val="24"/>
              </w:rPr>
              <w:t xml:space="preserve">и Правил заполнения форм бланков свидетельств </w:t>
            </w:r>
            <w:r w:rsidR="0036505E" w:rsidRPr="00C906F2">
              <w:rPr>
                <w:rFonts w:ascii="Times New Roman" w:hAnsi="Times New Roman"/>
                <w:sz w:val="24"/>
                <w:szCs w:val="24"/>
              </w:rPr>
              <w:br/>
            </w:r>
            <w:r w:rsidRPr="00C906F2">
              <w:rPr>
                <w:rFonts w:ascii="Times New Roman" w:hAnsi="Times New Roman"/>
                <w:sz w:val="24"/>
                <w:szCs w:val="24"/>
              </w:rPr>
              <w:t xml:space="preserve">о </w:t>
            </w:r>
            <w:r w:rsidR="009B670B">
              <w:rPr>
                <w:rFonts w:ascii="Times New Roman" w:hAnsi="Times New Roman"/>
                <w:sz w:val="24"/>
                <w:szCs w:val="24"/>
              </w:rPr>
              <w:t>муниципальной</w:t>
            </w:r>
            <w:r w:rsidRPr="00C906F2">
              <w:rPr>
                <w:rFonts w:ascii="Times New Roman" w:hAnsi="Times New Roman"/>
                <w:sz w:val="24"/>
                <w:szCs w:val="24"/>
              </w:rPr>
              <w:t xml:space="preserve"> регистрации актов гражданского состояния»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529D9" w:rsidRPr="00C906F2">
              <w:rPr>
                <w:rFonts w:ascii="Times New Roman" w:hAnsi="Times New Roman"/>
                <w:sz w:val="24"/>
                <w:szCs w:val="24"/>
              </w:rPr>
              <w:t xml:space="preserve">(только для </w:t>
            </w:r>
            <w:r w:rsidR="00B529D9" w:rsidRPr="00C906F2">
              <w:rPr>
                <w:rFonts w:ascii="Times New Roman" w:hAnsi="Times New Roman"/>
                <w:sz w:val="24"/>
                <w:szCs w:val="24"/>
              </w:rPr>
              <w:lastRenderedPageBreak/>
              <w:t>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Удостоверение вынужденного переселенца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Форма удостоверения утверждена приказом МВД России от 02.08.2017 №</w:t>
            </w:r>
            <w:r w:rsidR="0036505E" w:rsidRPr="00C906F2">
              <w:rPr>
                <w:rFonts w:ascii="Times New Roman" w:hAnsi="Times New Roman"/>
                <w:sz w:val="24"/>
                <w:szCs w:val="24"/>
              </w:rPr>
              <w:t> </w:t>
            </w:r>
            <w:r w:rsidRPr="00C906F2">
              <w:rPr>
                <w:rFonts w:ascii="Times New Roman" w:hAnsi="Times New Roman"/>
                <w:sz w:val="24"/>
                <w:szCs w:val="24"/>
              </w:rPr>
              <w:t>589 «Об утверждении формы свидетельства о регистрации ходатайства</w:t>
            </w:r>
            <w:r w:rsidR="0036505E" w:rsidRPr="00C906F2">
              <w:rPr>
                <w:rFonts w:ascii="Times New Roman" w:hAnsi="Times New Roman"/>
                <w:sz w:val="24"/>
                <w:szCs w:val="24"/>
              </w:rPr>
              <w:br/>
            </w:r>
            <w:r w:rsidRPr="00C906F2">
              <w:rPr>
                <w:rFonts w:ascii="Times New Roman" w:hAnsi="Times New Roman"/>
                <w:sz w:val="24"/>
                <w:szCs w:val="24"/>
              </w:rPr>
              <w:t>о признании лица вынужденным переселенцем, формы удостоверения вынужденного переселенца»</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529D9" w:rsidRPr="00C906F2">
              <w:rPr>
                <w:rFonts w:ascii="Times New Roman" w:hAnsi="Times New Roman"/>
                <w:sz w:val="24"/>
                <w:szCs w:val="24"/>
              </w:rPr>
              <w:t>(только для РПГУ)</w:t>
            </w:r>
          </w:p>
        </w:tc>
      </w:tr>
      <w:tr w:rsidR="0094730C" w:rsidRPr="00C906F2">
        <w:trPr>
          <w:trHeight w:val="550"/>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Дипломатический паспорт гражданина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Оформляется в соответствии с постановлением Правительства Российской Федерации </w:t>
            </w:r>
            <w:r w:rsidR="0036505E" w:rsidRPr="00C906F2">
              <w:rPr>
                <w:rFonts w:ascii="Times New Roman" w:hAnsi="Times New Roman"/>
                <w:sz w:val="24"/>
                <w:szCs w:val="24"/>
              </w:rPr>
              <w:br/>
            </w:r>
            <w:r w:rsidRPr="00C906F2">
              <w:rPr>
                <w:rFonts w:ascii="Times New Roman" w:hAnsi="Times New Roman"/>
                <w:sz w:val="24"/>
                <w:szCs w:val="24"/>
              </w:rPr>
              <w:t>от 14.03.1997 №</w:t>
            </w:r>
            <w:r w:rsidR="0036505E" w:rsidRPr="00C906F2">
              <w:rPr>
                <w:rFonts w:ascii="Times New Roman" w:hAnsi="Times New Roman"/>
                <w:sz w:val="24"/>
                <w:szCs w:val="24"/>
              </w:rPr>
              <w:t> </w:t>
            </w:r>
            <w:r w:rsidRPr="00C906F2">
              <w:rPr>
                <w:rFonts w:ascii="Times New Roman" w:hAnsi="Times New Roman"/>
                <w:sz w:val="24"/>
                <w:szCs w:val="24"/>
              </w:rPr>
              <w:t xml:space="preserve">298 «Об утверждении образцов </w:t>
            </w:r>
            <w:r w:rsidR="0036505E" w:rsidRPr="00C906F2">
              <w:rPr>
                <w:rFonts w:ascii="Times New Roman" w:hAnsi="Times New Roman"/>
                <w:sz w:val="24"/>
                <w:szCs w:val="24"/>
              </w:rPr>
              <w:br/>
            </w:r>
            <w:r w:rsidRPr="00C906F2">
              <w:rPr>
                <w:rFonts w:ascii="Times New Roman" w:hAnsi="Times New Roman"/>
                <w:sz w:val="24"/>
                <w:szCs w:val="24"/>
              </w:rPr>
              <w:t>и описания бланков основных документов, удостоверяющих личность гражданина Российской Федерации за пределами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529D9" w:rsidRPr="00C906F2">
              <w:rPr>
                <w:rFonts w:ascii="Times New Roman" w:hAnsi="Times New Roman"/>
                <w:sz w:val="24"/>
                <w:szCs w:val="24"/>
              </w:rPr>
              <w:t>(только для РПГУ)</w:t>
            </w:r>
          </w:p>
        </w:tc>
      </w:tr>
      <w:tr w:rsidR="0094730C" w:rsidRPr="00C906F2">
        <w:trPr>
          <w:trHeight w:val="870"/>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Документ, подтверждающий  полномочия Заявителя</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Доверенность</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 xml:space="preserve">Указываются реквизиты документа в электронной форме </w:t>
            </w:r>
            <w:r w:rsidR="0036505E" w:rsidRPr="00C906F2">
              <w:rPr>
                <w:rFonts w:ascii="Times New Roman" w:hAnsi="Times New Roman"/>
                <w:sz w:val="24"/>
                <w:szCs w:val="24"/>
              </w:rPr>
              <w:t>з</w:t>
            </w:r>
            <w:r w:rsidRPr="00C906F2">
              <w:rPr>
                <w:rFonts w:ascii="Times New Roman" w:hAnsi="Times New Roman"/>
                <w:sz w:val="24"/>
                <w:szCs w:val="24"/>
              </w:rPr>
              <w:t xml:space="preserve">апроса </w:t>
            </w:r>
            <w:r w:rsidR="00B529D9" w:rsidRPr="00C906F2">
              <w:rPr>
                <w:rFonts w:ascii="Times New Roman" w:hAnsi="Times New Roman"/>
                <w:sz w:val="24"/>
                <w:szCs w:val="24"/>
              </w:rPr>
              <w:t>(только для РПГУ)</w:t>
            </w:r>
          </w:p>
        </w:tc>
      </w:tr>
      <w:tr w:rsidR="0094730C" w:rsidRPr="00C906F2">
        <w:trPr>
          <w:trHeight w:val="1278"/>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36505E">
            <w:pPr>
              <w:spacing w:after="0" w:line="240" w:lineRule="auto"/>
              <w:jc w:val="both"/>
              <w:rPr>
                <w:rFonts w:ascii="Times New Roman" w:hAnsi="Times New Roman"/>
                <w:sz w:val="24"/>
                <w:szCs w:val="24"/>
              </w:rPr>
            </w:pPr>
            <w:r w:rsidRPr="00C906F2">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94730C" w:rsidRPr="00C906F2" w:rsidRDefault="0094730C" w:rsidP="00A27361">
            <w:pPr>
              <w:spacing w:after="0" w:line="240" w:lineRule="auto"/>
              <w:ind w:firstLine="709"/>
              <w:jc w:val="both"/>
              <w:rPr>
                <w:rFonts w:ascii="Times New Roman" w:hAnsi="Times New Roman"/>
                <w:sz w:val="24"/>
                <w:szCs w:val="24"/>
              </w:rPr>
            </w:pPr>
          </w:p>
          <w:p w:rsidR="00DB5693" w:rsidRPr="00C906F2" w:rsidRDefault="00DB5693" w:rsidP="00DB5693">
            <w:pPr>
              <w:spacing w:after="0" w:line="240" w:lineRule="auto"/>
              <w:jc w:val="both"/>
              <w:rPr>
                <w:rFonts w:ascii="Times New Roman" w:hAnsi="Times New Roman"/>
                <w:sz w:val="24"/>
                <w:szCs w:val="24"/>
              </w:rPr>
            </w:pPr>
          </w:p>
          <w:p w:rsidR="00DB5693" w:rsidRPr="00C906F2" w:rsidRDefault="00DB5693" w:rsidP="00DB5693">
            <w:pPr>
              <w:spacing w:after="0" w:line="240" w:lineRule="auto"/>
              <w:jc w:val="both"/>
              <w:rPr>
                <w:rFonts w:ascii="Times New Roman" w:hAnsi="Times New Roman"/>
                <w:sz w:val="24"/>
                <w:szCs w:val="24"/>
              </w:rPr>
            </w:pPr>
          </w:p>
          <w:p w:rsidR="00DB5693" w:rsidRPr="00C906F2" w:rsidRDefault="00DB5693" w:rsidP="00DB5693">
            <w:pPr>
              <w:spacing w:after="0" w:line="240" w:lineRule="auto"/>
              <w:jc w:val="both"/>
              <w:rPr>
                <w:rFonts w:ascii="Times New Roman" w:hAnsi="Times New Roman"/>
                <w:sz w:val="24"/>
                <w:szCs w:val="24"/>
              </w:rPr>
            </w:pP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Опекунское удостоверение </w:t>
            </w:r>
            <w:r w:rsidR="00B45553">
              <w:rPr>
                <w:rFonts w:ascii="Times New Roman" w:hAnsi="Times New Roman"/>
                <w:sz w:val="24"/>
                <w:szCs w:val="24"/>
              </w:rPr>
              <w:t xml:space="preserve">                  </w:t>
            </w:r>
            <w:r w:rsidRPr="00C906F2">
              <w:rPr>
                <w:rFonts w:ascii="Times New Roman" w:hAnsi="Times New Roman"/>
                <w:sz w:val="24"/>
                <w:szCs w:val="24"/>
              </w:rPr>
              <w:t xml:space="preserve">(для опекунов несовершеннолетнего </w:t>
            </w:r>
            <w:r w:rsidR="00B45553">
              <w:rPr>
                <w:rFonts w:ascii="Times New Roman" w:hAnsi="Times New Roman"/>
                <w:sz w:val="24"/>
                <w:szCs w:val="24"/>
              </w:rPr>
              <w:t xml:space="preserve">          </w:t>
            </w:r>
            <w:r w:rsidRPr="00C906F2">
              <w:rPr>
                <w:rFonts w:ascii="Times New Roman" w:hAnsi="Times New Roman"/>
                <w:sz w:val="24"/>
                <w:szCs w:val="24"/>
              </w:rPr>
              <w:t>и недееспособного лица);</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Попечительское удостоверение </w:t>
            </w:r>
            <w:r w:rsidR="00B45553">
              <w:rPr>
                <w:rFonts w:ascii="Times New Roman" w:hAnsi="Times New Roman"/>
                <w:sz w:val="24"/>
                <w:szCs w:val="24"/>
              </w:rPr>
              <w:t xml:space="preserve">                    </w:t>
            </w:r>
            <w:r w:rsidRPr="00C906F2">
              <w:rPr>
                <w:rFonts w:ascii="Times New Roman" w:hAnsi="Times New Roman"/>
                <w:sz w:val="24"/>
                <w:szCs w:val="24"/>
              </w:rPr>
              <w:t>(для попечителей несовершеннолетнего или ограниченно дееспособного лица)</w:t>
            </w:r>
          </w:p>
          <w:p w:rsidR="0094730C" w:rsidRPr="00C906F2" w:rsidRDefault="0094730C" w:rsidP="00A27361">
            <w:pPr>
              <w:spacing w:after="0" w:line="240" w:lineRule="auto"/>
              <w:ind w:firstLine="709"/>
              <w:jc w:val="both"/>
              <w:rPr>
                <w:rFonts w:ascii="Times New Roman" w:hAnsi="Times New Roman"/>
                <w:sz w:val="24"/>
                <w:szCs w:val="24"/>
              </w:rPr>
            </w:pPr>
          </w:p>
          <w:p w:rsidR="0094730C" w:rsidRPr="00C906F2" w:rsidRDefault="0094730C" w:rsidP="00A27361">
            <w:pPr>
              <w:spacing w:after="0" w:line="240" w:lineRule="auto"/>
              <w:ind w:firstLine="709"/>
              <w:jc w:val="both"/>
              <w:rPr>
                <w:rFonts w:ascii="Times New Roman" w:hAnsi="Times New Roman"/>
                <w:sz w:val="24"/>
                <w:szCs w:val="24"/>
              </w:rPr>
            </w:pP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Распорядительный акт должен содержать:</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наименование уполномоченного органа опеки и попечительства;</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реквизиты распорядительного акта (дата, номер);</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w:t>
            </w:r>
            <w:r w:rsidR="00DB5693" w:rsidRPr="00C906F2">
              <w:rPr>
                <w:rFonts w:ascii="Times New Roman" w:hAnsi="Times New Roman"/>
                <w:sz w:val="24"/>
                <w:szCs w:val="24"/>
              </w:rPr>
              <w:t> </w:t>
            </w:r>
            <w:r w:rsidRPr="00C906F2">
              <w:rPr>
                <w:rFonts w:ascii="Times New Roman" w:hAnsi="Times New Roman"/>
                <w:sz w:val="24"/>
                <w:szCs w:val="24"/>
              </w:rPr>
              <w:t>фамилию, имя, отчество лица, назначенного опекуном (попечителем);</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фамилия, имя отчество лица, которому назначен опекун (попечитель);</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подпись руководителя уполномоченного органа</w:t>
            </w:r>
          </w:p>
          <w:p w:rsidR="0094730C" w:rsidRPr="00C906F2" w:rsidRDefault="0094730C" w:rsidP="00A27361">
            <w:pPr>
              <w:spacing w:after="0" w:line="240" w:lineRule="auto"/>
              <w:ind w:firstLine="709"/>
              <w:jc w:val="both"/>
              <w:rPr>
                <w:rFonts w:ascii="Times New Roman" w:hAnsi="Times New Roman"/>
                <w:sz w:val="24"/>
                <w:szCs w:val="24"/>
              </w:rPr>
            </w:pPr>
          </w:p>
          <w:p w:rsidR="0094730C" w:rsidRPr="00C906F2" w:rsidRDefault="0094730C" w:rsidP="00A27361">
            <w:pPr>
              <w:spacing w:after="0" w:line="240" w:lineRule="auto"/>
              <w:ind w:firstLine="709"/>
              <w:jc w:val="both"/>
              <w:rPr>
                <w:rFonts w:ascii="Times New Roman" w:hAnsi="Times New Roman"/>
                <w:sz w:val="24"/>
                <w:szCs w:val="24"/>
              </w:rPr>
            </w:pP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Документ должен содержать следующие сведения:</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 </w:t>
            </w:r>
            <w:r w:rsidR="00DB5693" w:rsidRPr="00C906F2">
              <w:rPr>
                <w:rFonts w:ascii="Times New Roman" w:hAnsi="Times New Roman"/>
                <w:sz w:val="24"/>
                <w:szCs w:val="24"/>
              </w:rPr>
              <w:t>о</w:t>
            </w:r>
            <w:r w:rsidRPr="00C906F2">
              <w:rPr>
                <w:rFonts w:ascii="Times New Roman" w:hAnsi="Times New Roman"/>
                <w:sz w:val="24"/>
                <w:szCs w:val="24"/>
              </w:rPr>
              <w:t>рган, выдавший доверенность;</w:t>
            </w:r>
            <w:r w:rsidR="00B529D9" w:rsidRPr="00C906F2">
              <w:rPr>
                <w:rFonts w:ascii="Times New Roman" w:hAnsi="Times New Roman"/>
                <w:sz w:val="24"/>
                <w:szCs w:val="24"/>
              </w:rPr>
              <w:t xml:space="preserve">  </w:t>
            </w:r>
          </w:p>
          <w:p w:rsidR="0094730C" w:rsidRPr="00C906F2" w:rsidRDefault="00DB5693" w:rsidP="00DB5693">
            <w:pPr>
              <w:spacing w:after="0" w:line="240" w:lineRule="auto"/>
              <w:jc w:val="both"/>
              <w:rPr>
                <w:rFonts w:ascii="Times New Roman" w:hAnsi="Times New Roman"/>
                <w:sz w:val="24"/>
                <w:szCs w:val="24"/>
              </w:rPr>
            </w:pPr>
            <w:r w:rsidRPr="00C906F2">
              <w:rPr>
                <w:rFonts w:ascii="Times New Roman" w:hAnsi="Times New Roman"/>
                <w:sz w:val="24"/>
                <w:szCs w:val="24"/>
              </w:rPr>
              <w:t>- с</w:t>
            </w:r>
            <w:r w:rsidR="0094730C" w:rsidRPr="00C906F2">
              <w:rPr>
                <w:rFonts w:ascii="Times New Roman" w:hAnsi="Times New Roman"/>
                <w:sz w:val="24"/>
                <w:szCs w:val="24"/>
              </w:rPr>
              <w:t>ерию и (или) номер документа;</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Ф.И.О лица, которому документ выдан;</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Ф.И.О. опекаемого (подопечного);</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w:t>
            </w:r>
            <w:r w:rsidR="00DB5693" w:rsidRPr="00C906F2">
              <w:rPr>
                <w:rFonts w:ascii="Times New Roman" w:hAnsi="Times New Roman"/>
                <w:sz w:val="24"/>
                <w:szCs w:val="24"/>
              </w:rPr>
              <w:t> д</w:t>
            </w:r>
            <w:r w:rsidRPr="00C906F2">
              <w:rPr>
                <w:rFonts w:ascii="Times New Roman" w:hAnsi="Times New Roman"/>
                <w:sz w:val="24"/>
                <w:szCs w:val="24"/>
              </w:rPr>
              <w:t xml:space="preserve">ату выдачи, подпись лица, выдавшего документ, печать. </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С документом дополнительно предъявляется:</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w:t>
            </w:r>
            <w:r w:rsidR="00DB5693" w:rsidRPr="00C906F2">
              <w:rPr>
                <w:rFonts w:ascii="Times New Roman" w:hAnsi="Times New Roman"/>
                <w:sz w:val="24"/>
                <w:szCs w:val="24"/>
              </w:rPr>
              <w:t> </w:t>
            </w:r>
            <w:r w:rsidRPr="00C906F2">
              <w:rPr>
                <w:rFonts w:ascii="Times New Roman" w:hAnsi="Times New Roman"/>
                <w:sz w:val="24"/>
                <w:szCs w:val="24"/>
              </w:rPr>
              <w:t>документ, удостоверяющий личность опекуна (попечителя);</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w:t>
            </w:r>
            <w:r w:rsidR="00DB5693" w:rsidRPr="00C906F2">
              <w:rPr>
                <w:rFonts w:ascii="Times New Roman" w:hAnsi="Times New Roman"/>
                <w:sz w:val="24"/>
                <w:szCs w:val="24"/>
              </w:rPr>
              <w:t> </w:t>
            </w:r>
            <w:r w:rsidRPr="00C906F2">
              <w:rPr>
                <w:rFonts w:ascii="Times New Roman" w:hAnsi="Times New Roman"/>
                <w:sz w:val="24"/>
                <w:szCs w:val="24"/>
              </w:rPr>
              <w:t xml:space="preserve">свидетельство о рождении ребенка (в случае опеки (попечения) над несовершеннолетним); </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w:t>
            </w:r>
            <w:r w:rsidR="00DB5693" w:rsidRPr="00C906F2">
              <w:rPr>
                <w:rFonts w:ascii="Times New Roman" w:hAnsi="Times New Roman"/>
                <w:sz w:val="24"/>
                <w:szCs w:val="24"/>
              </w:rPr>
              <w:t> </w:t>
            </w:r>
            <w:r w:rsidRPr="00C906F2">
              <w:rPr>
                <w:rFonts w:ascii="Times New Roman" w:hAnsi="Times New Roman"/>
                <w:sz w:val="24"/>
                <w:szCs w:val="24"/>
              </w:rPr>
              <w:t>нормативный правовой акт об установлении опеки (попечения) (постановление, распоряжение, приказ)</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Указываются реквизиты докуме</w:t>
            </w:r>
            <w:r w:rsidR="00DB5693" w:rsidRPr="00C906F2">
              <w:rPr>
                <w:rFonts w:ascii="Times New Roman" w:hAnsi="Times New Roman"/>
                <w:sz w:val="24"/>
                <w:szCs w:val="24"/>
              </w:rPr>
              <w:t>нта в электронной форме з</w:t>
            </w:r>
            <w:r w:rsidRPr="00C906F2">
              <w:rPr>
                <w:rFonts w:ascii="Times New Roman" w:hAnsi="Times New Roman"/>
                <w:sz w:val="24"/>
                <w:szCs w:val="24"/>
              </w:rPr>
              <w:t xml:space="preserve">апроса </w:t>
            </w:r>
            <w:r w:rsidR="00B529D9" w:rsidRPr="00C906F2">
              <w:rPr>
                <w:rFonts w:ascii="Times New Roman" w:hAnsi="Times New Roman"/>
                <w:sz w:val="24"/>
                <w:szCs w:val="24"/>
              </w:rPr>
              <w:t>(только для РПГУ)</w:t>
            </w:r>
          </w:p>
        </w:tc>
      </w:tr>
      <w:tr w:rsidR="0094730C" w:rsidRPr="00C906F2">
        <w:trPr>
          <w:trHeight w:val="1946"/>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Паспорт гражданина Российской Федерации </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Паспорт должен быть оформлен в соответствии </w:t>
            </w:r>
            <w:r w:rsidR="00DB5693" w:rsidRPr="00C906F2">
              <w:rPr>
                <w:rFonts w:ascii="Times New Roman" w:hAnsi="Times New Roman"/>
                <w:sz w:val="24"/>
                <w:szCs w:val="24"/>
              </w:rPr>
              <w:br/>
            </w:r>
            <w:r w:rsidRPr="00C906F2">
              <w:rPr>
                <w:rFonts w:ascii="Times New Roman" w:hAnsi="Times New Roman"/>
                <w:sz w:val="24"/>
                <w:szCs w:val="24"/>
              </w:rPr>
              <w:t>с постановлением Правительства Российской Федерации от 08.07.1997 №</w:t>
            </w:r>
            <w:r w:rsidR="00DB5693" w:rsidRPr="00C906F2">
              <w:rPr>
                <w:rFonts w:ascii="Times New Roman" w:hAnsi="Times New Roman"/>
                <w:sz w:val="24"/>
                <w:szCs w:val="24"/>
              </w:rPr>
              <w:t> </w:t>
            </w:r>
            <w:r w:rsidRPr="00C906F2">
              <w:rPr>
                <w:rFonts w:ascii="Times New Roman" w:hAnsi="Times New Roman"/>
                <w:sz w:val="24"/>
                <w:szCs w:val="24"/>
              </w:rPr>
              <w:t xml:space="preserve">828 </w:t>
            </w:r>
            <w:r w:rsidRPr="00C906F2">
              <w:rPr>
                <w:rFonts w:ascii="Times New Roman" w:hAnsi="Times New Roman"/>
                <w:sz w:val="24"/>
                <w:szCs w:val="24"/>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При подаче </w:t>
            </w:r>
            <w:r w:rsidR="00EB1D6E" w:rsidRPr="00C906F2">
              <w:rPr>
                <w:rFonts w:ascii="Times New Roman" w:hAnsi="Times New Roman"/>
                <w:sz w:val="24"/>
                <w:szCs w:val="24"/>
              </w:rPr>
              <w:t>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94730C" w:rsidRPr="00C906F2">
        <w:trPr>
          <w:trHeight w:val="70"/>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Документ, удостоверяющий личность несовершеннолетнего</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Форма справки о рождении утверждена приказом Минюста России от 01.10.2018 №</w:t>
            </w:r>
            <w:r w:rsidR="00DB5693" w:rsidRPr="00C906F2">
              <w:rPr>
                <w:rFonts w:ascii="Times New Roman" w:hAnsi="Times New Roman"/>
                <w:sz w:val="24"/>
                <w:szCs w:val="24"/>
              </w:rPr>
              <w:t> </w:t>
            </w:r>
            <w:r w:rsidRPr="00C906F2">
              <w:rPr>
                <w:rFonts w:ascii="Times New Roman" w:hAnsi="Times New Roman"/>
                <w:sz w:val="24"/>
                <w:szCs w:val="24"/>
              </w:rPr>
              <w:t xml:space="preserve">200 </w:t>
            </w:r>
            <w:r w:rsidR="00B66DB7">
              <w:rPr>
                <w:rFonts w:ascii="Times New Roman" w:hAnsi="Times New Roman"/>
                <w:sz w:val="24"/>
                <w:szCs w:val="24"/>
              </w:rPr>
              <w:br/>
            </w:r>
            <w:r w:rsidRPr="00C906F2">
              <w:rPr>
                <w:rFonts w:ascii="Times New Roman" w:hAnsi="Times New Roman"/>
                <w:sz w:val="24"/>
                <w:szCs w:val="24"/>
              </w:rPr>
              <w:t xml:space="preserve">«Об утверждении форм справок и иных документов, подтверждающих наличие или отсутствие фактов </w:t>
            </w:r>
            <w:r w:rsidR="009B670B">
              <w:rPr>
                <w:rFonts w:ascii="Times New Roman" w:hAnsi="Times New Roman"/>
                <w:sz w:val="24"/>
                <w:szCs w:val="24"/>
              </w:rPr>
              <w:t>муниципальной</w:t>
            </w:r>
            <w:r w:rsidRPr="00C906F2">
              <w:rPr>
                <w:rFonts w:ascii="Times New Roman" w:hAnsi="Times New Roman"/>
                <w:sz w:val="24"/>
                <w:szCs w:val="24"/>
              </w:rPr>
              <w:t xml:space="preserve"> регистрации актов гражданского состояния, и Правил </w:t>
            </w:r>
            <w:r w:rsidRPr="00C906F2">
              <w:rPr>
                <w:rFonts w:ascii="Times New Roman" w:hAnsi="Times New Roman"/>
                <w:sz w:val="24"/>
                <w:szCs w:val="24"/>
              </w:rPr>
              <w:lastRenderedPageBreak/>
              <w:t xml:space="preserve">заполнения форм справок и иных документов, подтверждающих наличие или отсутствие фактов </w:t>
            </w:r>
            <w:r w:rsidR="009B670B">
              <w:rPr>
                <w:rFonts w:ascii="Times New Roman" w:hAnsi="Times New Roman"/>
                <w:sz w:val="24"/>
                <w:szCs w:val="24"/>
              </w:rPr>
              <w:t>муниципальной</w:t>
            </w:r>
            <w:r w:rsidRPr="00C906F2">
              <w:rPr>
                <w:rFonts w:ascii="Times New Roman" w:hAnsi="Times New Roman"/>
                <w:sz w:val="24"/>
                <w:szCs w:val="24"/>
              </w:rPr>
              <w:t xml:space="preserve"> регистрации актов гражданского состояния» </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EB1D6E"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При подаче посредством РПГУ представляется электронный образ документа. При подаче посредством ЕПГУ данные заполняются в поля </w:t>
            </w:r>
            <w:r w:rsidRPr="00C906F2">
              <w:rPr>
                <w:rFonts w:ascii="Times New Roman" w:hAnsi="Times New Roman"/>
                <w:sz w:val="24"/>
                <w:szCs w:val="24"/>
              </w:rPr>
              <w:lastRenderedPageBreak/>
              <w:t>интерактивной формы</w:t>
            </w:r>
          </w:p>
        </w:tc>
      </w:tr>
      <w:tr w:rsidR="0094730C" w:rsidRPr="00C906F2">
        <w:trPr>
          <w:trHeight w:val="337"/>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Форма утверждена приказом Минюста России </w:t>
            </w:r>
            <w:r w:rsidR="00B45553">
              <w:rPr>
                <w:rFonts w:ascii="Times New Roman" w:hAnsi="Times New Roman"/>
                <w:sz w:val="24"/>
                <w:szCs w:val="24"/>
              </w:rPr>
              <w:t xml:space="preserve">        </w:t>
            </w:r>
            <w:r w:rsidRPr="00C906F2">
              <w:rPr>
                <w:rFonts w:ascii="Times New Roman" w:hAnsi="Times New Roman"/>
                <w:sz w:val="24"/>
                <w:szCs w:val="24"/>
              </w:rPr>
              <w:t xml:space="preserve">от 13.08.2018 № 167 «Об утверждении форм бланков свидетельств о </w:t>
            </w:r>
            <w:r w:rsidR="009B670B">
              <w:rPr>
                <w:rFonts w:ascii="Times New Roman" w:hAnsi="Times New Roman"/>
                <w:sz w:val="24"/>
                <w:szCs w:val="24"/>
              </w:rPr>
              <w:t>муниципальной</w:t>
            </w:r>
            <w:r w:rsidRPr="00C906F2">
              <w:rPr>
                <w:rFonts w:ascii="Times New Roman" w:hAnsi="Times New Roman"/>
                <w:sz w:val="24"/>
                <w:szCs w:val="24"/>
              </w:rPr>
              <w:t xml:space="preserve"> регистрации актов гражданского состояния </w:t>
            </w:r>
            <w:r w:rsidR="00B45553">
              <w:rPr>
                <w:rFonts w:ascii="Times New Roman" w:hAnsi="Times New Roman"/>
                <w:sz w:val="24"/>
                <w:szCs w:val="24"/>
              </w:rPr>
              <w:t xml:space="preserve">           </w:t>
            </w:r>
            <w:r w:rsidRPr="00C906F2">
              <w:rPr>
                <w:rFonts w:ascii="Times New Roman" w:hAnsi="Times New Roman"/>
                <w:sz w:val="24"/>
                <w:szCs w:val="24"/>
              </w:rPr>
              <w:t xml:space="preserve">и Правил заполнения форм бланков свидетельств о </w:t>
            </w:r>
            <w:r w:rsidR="009B670B">
              <w:rPr>
                <w:rFonts w:ascii="Times New Roman" w:hAnsi="Times New Roman"/>
                <w:sz w:val="24"/>
                <w:szCs w:val="24"/>
              </w:rPr>
              <w:t>муниципальной</w:t>
            </w:r>
            <w:r w:rsidRPr="00C906F2">
              <w:rPr>
                <w:rFonts w:ascii="Times New Roman" w:hAnsi="Times New Roman"/>
                <w:sz w:val="24"/>
                <w:szCs w:val="24"/>
              </w:rPr>
              <w:t xml:space="preserve"> регистрации актов гражданского состояния»</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A667EC" w:rsidP="00DB5693">
            <w:pPr>
              <w:spacing w:after="0" w:line="240" w:lineRule="auto"/>
              <w:jc w:val="both"/>
              <w:rPr>
                <w:rFonts w:ascii="Times New Roman" w:hAnsi="Times New Roman"/>
                <w:sz w:val="24"/>
                <w:szCs w:val="24"/>
              </w:rPr>
            </w:pPr>
            <w:r w:rsidRPr="00C906F2">
              <w:rPr>
                <w:rFonts w:ascii="Times New Roman" w:hAnsi="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94730C" w:rsidRPr="00C906F2">
        <w:trPr>
          <w:trHeight w:val="337"/>
        </w:trPr>
        <w:tc>
          <w:tcPr>
            <w:tcW w:w="971"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Документ, подтверждающий факт рождения и регистрации ребенка, выданный </w:t>
            </w:r>
            <w:r w:rsidR="00DB5693" w:rsidRPr="00C906F2">
              <w:rPr>
                <w:rFonts w:ascii="Times New Roman" w:hAnsi="Times New Roman"/>
                <w:sz w:val="24"/>
                <w:szCs w:val="24"/>
              </w:rPr>
              <w:br/>
            </w:r>
            <w:r w:rsidRPr="00C906F2">
              <w:rPr>
                <w:rFonts w:ascii="Times New Roman" w:hAnsi="Times New Roman"/>
                <w:sz w:val="24"/>
                <w:szCs w:val="24"/>
              </w:rPr>
              <w:t xml:space="preserve">и удостоверенный штампом «апостиль» компетентным органом иностранного государства </w:t>
            </w:r>
            <w:r w:rsidR="00DB5693" w:rsidRPr="00C906F2">
              <w:rPr>
                <w:rFonts w:ascii="Times New Roman" w:hAnsi="Times New Roman"/>
                <w:sz w:val="24"/>
                <w:szCs w:val="24"/>
              </w:rPr>
              <w:br/>
            </w:r>
            <w:r w:rsidRPr="00C906F2">
              <w:rPr>
                <w:rFonts w:ascii="Times New Roman" w:hAnsi="Times New Roman"/>
                <w:sz w:val="24"/>
                <w:szCs w:val="24"/>
              </w:rPr>
              <w:t xml:space="preserve">с удостоверенным </w:t>
            </w:r>
            <w:r w:rsidR="00DB5693" w:rsidRPr="00C906F2">
              <w:rPr>
                <w:rFonts w:ascii="Times New Roman" w:hAnsi="Times New Roman"/>
                <w:sz w:val="24"/>
                <w:szCs w:val="24"/>
              </w:rPr>
              <w:br/>
            </w:r>
            <w:r w:rsidRPr="00C906F2">
              <w:rPr>
                <w:rFonts w:ascii="Times New Roman" w:hAnsi="Times New Roman"/>
                <w:sz w:val="24"/>
                <w:szCs w:val="24"/>
              </w:rPr>
              <w:t>в установленном законодательством Российской Федерации переводом на русский язык</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w:t>
            </w:r>
            <w:r w:rsidR="00DB5693" w:rsidRPr="00C906F2">
              <w:rPr>
                <w:rFonts w:ascii="Times New Roman" w:hAnsi="Times New Roman"/>
                <w:sz w:val="24"/>
                <w:szCs w:val="24"/>
              </w:rPr>
              <w:t>.</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A667EC" w:rsidP="00DB5693">
            <w:pPr>
              <w:spacing w:after="0" w:line="240" w:lineRule="auto"/>
              <w:jc w:val="both"/>
              <w:rPr>
                <w:rFonts w:ascii="Times New Roman" w:hAnsi="Times New Roman"/>
                <w:sz w:val="24"/>
                <w:szCs w:val="24"/>
              </w:rPr>
            </w:pPr>
            <w:r w:rsidRPr="00C906F2">
              <w:rPr>
                <w:rFonts w:ascii="Times New Roman" w:hAnsi="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94730C" w:rsidRPr="00C906F2">
        <w:trPr>
          <w:trHeight w:val="3679"/>
        </w:trPr>
        <w:tc>
          <w:tcPr>
            <w:tcW w:w="971"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4730C" w:rsidRPr="00C906F2" w:rsidRDefault="0094730C" w:rsidP="00A27361">
            <w:pPr>
              <w:spacing w:after="0" w:line="240" w:lineRule="auto"/>
              <w:ind w:firstLine="709"/>
              <w:jc w:val="both"/>
              <w:rPr>
                <w:rFonts w:ascii="Times New Roman" w:hAnsi="Times New Roman"/>
                <w:sz w:val="24"/>
                <w:szCs w:val="24"/>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w:t>
            </w:r>
            <w:r w:rsidR="00DB5693" w:rsidRPr="00C906F2">
              <w:rPr>
                <w:rFonts w:ascii="Times New Roman" w:hAnsi="Times New Roman"/>
                <w:sz w:val="24"/>
                <w:szCs w:val="24"/>
              </w:rPr>
              <w:t>люченной в Гааге 5 октября 1961 </w:t>
            </w:r>
            <w:r w:rsidRPr="00C906F2">
              <w:rPr>
                <w:rFonts w:ascii="Times New Roman" w:hAnsi="Times New Roman"/>
                <w:sz w:val="24"/>
                <w:szCs w:val="24"/>
              </w:rPr>
              <w:t>г</w:t>
            </w:r>
            <w:r w:rsidR="00DB5693" w:rsidRPr="00C906F2">
              <w:rPr>
                <w:rFonts w:ascii="Times New Roman" w:hAnsi="Times New Roman"/>
                <w:sz w:val="24"/>
                <w:szCs w:val="24"/>
              </w:rPr>
              <w:t>.</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7F4B3F" w:rsidP="00DB5693">
            <w:pPr>
              <w:spacing w:after="0" w:line="240" w:lineRule="auto"/>
              <w:jc w:val="both"/>
              <w:rPr>
                <w:rFonts w:ascii="Times New Roman" w:hAnsi="Times New Roman"/>
                <w:sz w:val="24"/>
                <w:szCs w:val="24"/>
              </w:rPr>
            </w:pPr>
            <w:r w:rsidRPr="00C906F2">
              <w:rPr>
                <w:rFonts w:ascii="Times New Roman" w:hAnsi="Times New Roman"/>
                <w:sz w:val="24"/>
                <w:szCs w:val="24"/>
              </w:rPr>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94730C" w:rsidRPr="00C906F2">
        <w:trPr>
          <w:trHeight w:val="1331"/>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Документ, подтверждающий регистрацию в системе индивидуального (персонифицированного) учета</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Документ, подтверждающий регистрацию 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w:t>
            </w:r>
            <w:r w:rsidRPr="00C906F2">
              <w:rPr>
                <w:rFonts w:ascii="Times New Roman" w:hAnsi="Times New Roman"/>
                <w:sz w:val="24"/>
                <w:szCs w:val="24"/>
              </w:rPr>
              <w:lastRenderedPageBreak/>
              <w:t>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 гражданина в системе индивидуального (персонифицированного) учета</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w:t>
            </w:r>
            <w:r w:rsidR="00DB5693" w:rsidRPr="00C906F2">
              <w:rPr>
                <w:rFonts w:ascii="Times New Roman" w:hAnsi="Times New Roman"/>
                <w:sz w:val="24"/>
                <w:szCs w:val="24"/>
              </w:rPr>
              <w:br/>
            </w:r>
            <w:r w:rsidRPr="00C906F2">
              <w:rPr>
                <w:rFonts w:ascii="Times New Roman" w:hAnsi="Times New Roman"/>
                <w:sz w:val="24"/>
                <w:szCs w:val="24"/>
              </w:rPr>
              <w:t xml:space="preserve">о физическом лице в системе индивидуального (персонифицированного) учета, а также </w:t>
            </w:r>
            <w:r w:rsidR="00B66DB7">
              <w:rPr>
                <w:rFonts w:ascii="Times New Roman" w:hAnsi="Times New Roman"/>
                <w:sz w:val="24"/>
                <w:szCs w:val="24"/>
              </w:rPr>
              <w:br/>
            </w:r>
            <w:r w:rsidRPr="00C906F2">
              <w:rPr>
                <w:rFonts w:ascii="Times New Roman" w:hAnsi="Times New Roman"/>
                <w:sz w:val="24"/>
                <w:szCs w:val="24"/>
              </w:rPr>
              <w:t xml:space="preserve">для идентификации и аутентификации сведений </w:t>
            </w:r>
            <w:r w:rsidR="00DB5693" w:rsidRPr="00C906F2">
              <w:rPr>
                <w:rFonts w:ascii="Times New Roman" w:hAnsi="Times New Roman"/>
                <w:sz w:val="24"/>
                <w:szCs w:val="24"/>
              </w:rPr>
              <w:br/>
            </w:r>
            <w:r w:rsidRPr="00C906F2">
              <w:rPr>
                <w:rFonts w:ascii="Times New Roman" w:hAnsi="Times New Roman"/>
                <w:sz w:val="24"/>
                <w:szCs w:val="24"/>
              </w:rPr>
              <w:t xml:space="preserve">о физическом лице при предоставлении государственных и муниципальных услуг </w:t>
            </w:r>
            <w:r w:rsidR="00DB5693" w:rsidRPr="00C906F2">
              <w:rPr>
                <w:rFonts w:ascii="Times New Roman" w:hAnsi="Times New Roman"/>
                <w:sz w:val="24"/>
                <w:szCs w:val="24"/>
              </w:rPr>
              <w:br/>
            </w:r>
            <w:r w:rsidRPr="00C906F2">
              <w:rPr>
                <w:rFonts w:ascii="Times New Roman" w:hAnsi="Times New Roman"/>
                <w:sz w:val="24"/>
                <w:szCs w:val="24"/>
              </w:rPr>
              <w:t>и исполнении государственных и муниципальных функций в соответствии с Федеральным законом от 01.04.1996 №</w:t>
            </w:r>
            <w:r w:rsidR="00DB5693" w:rsidRPr="00C906F2">
              <w:rPr>
                <w:rFonts w:ascii="Times New Roman" w:hAnsi="Times New Roman"/>
                <w:sz w:val="24"/>
                <w:szCs w:val="24"/>
              </w:rPr>
              <w:t> </w:t>
            </w:r>
            <w:r w:rsidR="007F4B3F" w:rsidRPr="00C906F2">
              <w:rPr>
                <w:rFonts w:ascii="Times New Roman" w:hAnsi="Times New Roman"/>
                <w:sz w:val="24"/>
                <w:szCs w:val="24"/>
              </w:rPr>
              <w:t xml:space="preserve">27-ФЗ </w:t>
            </w:r>
            <w:r w:rsidR="00DB5693" w:rsidRPr="00C906F2">
              <w:rPr>
                <w:rFonts w:ascii="Times New Roman" w:hAnsi="Times New Roman"/>
                <w:sz w:val="24"/>
                <w:szCs w:val="24"/>
              </w:rPr>
              <w:t>«</w:t>
            </w:r>
            <w:r w:rsidRPr="00C906F2">
              <w:rPr>
                <w:rFonts w:ascii="Times New Roman" w:hAnsi="Times New Roman"/>
                <w:sz w:val="24"/>
                <w:szCs w:val="24"/>
              </w:rPr>
              <w:t>Об индивидуальном (персонифицированном) учете в системе обязательного пенсионного страхования</w:t>
            </w:r>
            <w:r w:rsidR="00DB5693" w:rsidRPr="00C906F2">
              <w:rPr>
                <w:rFonts w:ascii="Times New Roman" w:hAnsi="Times New Roman"/>
                <w:sz w:val="24"/>
                <w:szCs w:val="24"/>
              </w:rPr>
              <w:t>»</w:t>
            </w:r>
            <w:r w:rsidRPr="00C906F2">
              <w:rPr>
                <w:rFonts w:ascii="Times New Roman" w:hAnsi="Times New Roman"/>
                <w:sz w:val="24"/>
                <w:szCs w:val="24"/>
              </w:rPr>
              <w:t>.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w:t>
            </w:r>
            <w:r w:rsidR="00DB5693" w:rsidRPr="00C906F2">
              <w:rPr>
                <w:rFonts w:ascii="Times New Roman" w:hAnsi="Times New Roman"/>
                <w:sz w:val="24"/>
                <w:szCs w:val="24"/>
              </w:rPr>
              <w:t> </w:t>
            </w:r>
            <w:r w:rsidRPr="00C906F2">
              <w:rPr>
                <w:rFonts w:ascii="Times New Roman" w:hAnsi="Times New Roman"/>
                <w:sz w:val="24"/>
                <w:szCs w:val="24"/>
              </w:rPr>
              <w:t>48-ФЗ</w:t>
            </w:r>
            <w:r w:rsidR="00DB2477" w:rsidRPr="00C906F2">
              <w:rPr>
                <w:rFonts w:ascii="Times New Roman" w:hAnsi="Times New Roman"/>
                <w:sz w:val="24"/>
                <w:szCs w:val="24"/>
              </w:rPr>
              <w:t xml:space="preserve"> </w:t>
            </w:r>
            <w:r w:rsidR="00DB2477" w:rsidRPr="00C906F2">
              <w:rPr>
                <w:rFonts w:ascii="Times New Roman" w:hAnsi="Times New Roman"/>
                <w:sz w:val="24"/>
                <w:szCs w:val="24"/>
              </w:rPr>
              <w:br/>
            </w:r>
            <w:r w:rsidR="00DB5693" w:rsidRPr="00C906F2">
              <w:rPr>
                <w:rFonts w:ascii="Times New Roman" w:hAnsi="Times New Roman"/>
                <w:sz w:val="24"/>
                <w:szCs w:val="24"/>
              </w:rPr>
              <w:lastRenderedPageBreak/>
              <w:t>«</w:t>
            </w:r>
            <w:r w:rsidRPr="00C906F2">
              <w:rPr>
                <w:rFonts w:ascii="Times New Roman" w:hAnsi="Times New Roman"/>
                <w:sz w:val="24"/>
                <w:szCs w:val="24"/>
              </w:rPr>
              <w:t xml:space="preserve">О внесении изменений в Федеральный закон </w:t>
            </w:r>
            <w:r w:rsidR="007F4B3F" w:rsidRPr="00C906F2">
              <w:rPr>
                <w:rFonts w:ascii="Times New Roman" w:hAnsi="Times New Roman"/>
                <w:sz w:val="24"/>
                <w:szCs w:val="24"/>
              </w:rPr>
              <w:br/>
            </w:r>
            <w:r w:rsidR="00DB5693" w:rsidRPr="00C906F2">
              <w:rPr>
                <w:rFonts w:ascii="Times New Roman" w:hAnsi="Times New Roman"/>
                <w:sz w:val="24"/>
                <w:szCs w:val="24"/>
              </w:rPr>
              <w:t>«</w:t>
            </w:r>
            <w:r w:rsidRPr="00C906F2">
              <w:rPr>
                <w:rFonts w:ascii="Times New Roman" w:hAnsi="Times New Roman"/>
                <w:sz w:val="24"/>
                <w:szCs w:val="24"/>
              </w:rPr>
              <w:t>Об индивидуальном (персонифицированном) учете в системе обязательного пенсионного страхования</w:t>
            </w:r>
            <w:r w:rsidR="00DB5693" w:rsidRPr="00C906F2">
              <w:rPr>
                <w:rFonts w:ascii="Times New Roman" w:hAnsi="Times New Roman"/>
                <w:sz w:val="24"/>
                <w:szCs w:val="24"/>
              </w:rPr>
              <w:t>»</w:t>
            </w:r>
            <w:r w:rsidRPr="00C906F2">
              <w:rPr>
                <w:rFonts w:ascii="Times New Roman" w:hAnsi="Times New Roman"/>
                <w:sz w:val="24"/>
                <w:szCs w:val="24"/>
              </w:rPr>
              <w:t xml:space="preserve"> и отдельные законодательные акты Российской Федерации</w:t>
            </w:r>
            <w:r w:rsidR="00DB5693" w:rsidRPr="00C906F2">
              <w:rPr>
                <w:rFonts w:ascii="Times New Roman" w:hAnsi="Times New Roman"/>
                <w:sz w:val="24"/>
                <w:szCs w:val="24"/>
              </w:rPr>
              <w:t>»</w:t>
            </w:r>
            <w:r w:rsidRPr="00C906F2">
              <w:rPr>
                <w:rFonts w:ascii="Times New Roman" w:hAnsi="Times New Roman"/>
                <w:sz w:val="24"/>
                <w:szCs w:val="24"/>
              </w:rPr>
              <w:t xml:space="preserve">),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w:t>
            </w:r>
            <w:r w:rsidR="00DB5693" w:rsidRPr="00C906F2">
              <w:rPr>
                <w:rFonts w:ascii="Times New Roman" w:hAnsi="Times New Roman"/>
                <w:sz w:val="24"/>
                <w:szCs w:val="24"/>
              </w:rPr>
              <w:t>№ </w:t>
            </w:r>
            <w:r w:rsidRPr="00C906F2">
              <w:rPr>
                <w:rFonts w:ascii="Times New Roman" w:hAnsi="Times New Roman"/>
                <w:sz w:val="24"/>
                <w:szCs w:val="24"/>
              </w:rPr>
              <w:t>335п</w:t>
            </w:r>
            <w:r w:rsidR="00DB2477" w:rsidRPr="00C906F2">
              <w:rPr>
                <w:rFonts w:ascii="Times New Roman" w:hAnsi="Times New Roman"/>
                <w:sz w:val="24"/>
                <w:szCs w:val="24"/>
              </w:rPr>
              <w:t xml:space="preserve"> </w:t>
            </w:r>
            <w:r w:rsidR="00DB2477" w:rsidRPr="00C906F2">
              <w:rPr>
                <w:rFonts w:ascii="Times New Roman" w:hAnsi="Times New Roman"/>
                <w:sz w:val="24"/>
                <w:szCs w:val="24"/>
              </w:rPr>
              <w:br/>
            </w:r>
            <w:r w:rsidR="00DB5693" w:rsidRPr="00C906F2">
              <w:rPr>
                <w:rFonts w:ascii="Times New Roman" w:hAnsi="Times New Roman"/>
                <w:sz w:val="24"/>
                <w:szCs w:val="24"/>
              </w:rPr>
              <w:t>«</w:t>
            </w:r>
            <w:r w:rsidRPr="00C906F2">
              <w:rPr>
                <w:rFonts w:ascii="Times New Roman" w:hAnsi="Times New Roman"/>
                <w:sz w:val="24"/>
                <w:szCs w:val="24"/>
              </w:rPr>
              <w:t>Об утверждении формы документа, подтверждающего регистрацию</w:t>
            </w:r>
            <w:r w:rsidR="00DB2477" w:rsidRPr="00C906F2">
              <w:rPr>
                <w:rFonts w:ascii="Times New Roman" w:hAnsi="Times New Roman"/>
                <w:sz w:val="24"/>
                <w:szCs w:val="24"/>
              </w:rPr>
              <w:t xml:space="preserve"> </w:t>
            </w:r>
            <w:r w:rsidRPr="00C906F2">
              <w:rPr>
                <w:rFonts w:ascii="Times New Roman" w:hAnsi="Times New Roman"/>
                <w:sz w:val="24"/>
                <w:szCs w:val="24"/>
              </w:rPr>
              <w:t>в системе индивидуального (персонифицированного) учета, и порядка его оформления в форме электронного документа</w:t>
            </w:r>
            <w:r w:rsidR="00DB5693" w:rsidRPr="00C906F2">
              <w:rPr>
                <w:rFonts w:ascii="Times New Roman" w:hAnsi="Times New Roman"/>
                <w:sz w:val="24"/>
                <w:szCs w:val="24"/>
              </w:rPr>
              <w:t>»</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7F4B3F"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При подаче посредством РПГУ представляется электронный образ документа. При подаче посредством ЕПГУ данные заполняются в поля интерактивной формы</w:t>
            </w:r>
          </w:p>
        </w:tc>
      </w:tr>
      <w:tr w:rsidR="0094730C" w:rsidRPr="00C906F2">
        <w:trPr>
          <w:trHeight w:val="301"/>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Медицинская справка </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Документы об отсутствии противопоказаний для занятий отдельными видами искусства, физической культурой и спортом</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Медицинская справка по форме №</w:t>
            </w:r>
            <w:r w:rsidR="00DB5693" w:rsidRPr="00C906F2">
              <w:rPr>
                <w:rFonts w:ascii="Times New Roman" w:hAnsi="Times New Roman"/>
                <w:sz w:val="24"/>
                <w:szCs w:val="24"/>
              </w:rPr>
              <w:t> </w:t>
            </w:r>
            <w:r w:rsidRPr="00C906F2">
              <w:rPr>
                <w:rFonts w:ascii="Times New Roman" w:hAnsi="Times New Roman"/>
                <w:sz w:val="24"/>
                <w:szCs w:val="24"/>
              </w:rPr>
              <w:t xml:space="preserve">086-у, утвержденная приказом Минздрава России </w:t>
            </w:r>
            <w:r w:rsidR="00DB5693" w:rsidRPr="00C906F2">
              <w:rPr>
                <w:rFonts w:ascii="Times New Roman" w:hAnsi="Times New Roman"/>
                <w:sz w:val="24"/>
                <w:szCs w:val="24"/>
              </w:rPr>
              <w:br/>
            </w:r>
            <w:r w:rsidRPr="00C906F2">
              <w:rPr>
                <w:rFonts w:ascii="Times New Roman" w:hAnsi="Times New Roman"/>
                <w:sz w:val="24"/>
                <w:szCs w:val="24"/>
              </w:rPr>
              <w:t>от 15.12.2014 №</w:t>
            </w:r>
            <w:r w:rsidR="00DB5693" w:rsidRPr="00C906F2">
              <w:rPr>
                <w:rFonts w:ascii="Times New Roman" w:hAnsi="Times New Roman"/>
                <w:sz w:val="24"/>
                <w:szCs w:val="24"/>
              </w:rPr>
              <w:t> </w:t>
            </w:r>
            <w:r w:rsidRPr="00C906F2">
              <w:rPr>
                <w:rFonts w:ascii="Times New Roman" w:hAnsi="Times New Roman"/>
                <w:sz w:val="24"/>
                <w:szCs w:val="24"/>
              </w:rPr>
              <w:t>834н</w:t>
            </w:r>
            <w:r w:rsidR="00DB5693" w:rsidRPr="00C906F2">
              <w:rPr>
                <w:rFonts w:ascii="Times New Roman" w:hAnsi="Times New Roman"/>
                <w:sz w:val="24"/>
                <w:szCs w:val="24"/>
              </w:rPr>
              <w:t xml:space="preserve"> </w:t>
            </w:r>
            <w:r w:rsidRPr="00C906F2">
              <w:rPr>
                <w:rFonts w:ascii="Times New Roman" w:hAnsi="Times New Roman"/>
                <w:sz w:val="24"/>
                <w:szCs w:val="24"/>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Предоставляется оригинал документа в </w:t>
            </w:r>
            <w:r w:rsidR="00F3766C">
              <w:rPr>
                <w:rFonts w:ascii="Times New Roman" w:hAnsi="Times New Roman"/>
                <w:sz w:val="24"/>
                <w:szCs w:val="24"/>
              </w:rPr>
              <w:t>Учреждение</w:t>
            </w:r>
            <w:r w:rsidRPr="00C906F2">
              <w:rPr>
                <w:rFonts w:ascii="Times New Roman" w:hAnsi="Times New Roman"/>
                <w:sz w:val="24"/>
                <w:szCs w:val="24"/>
              </w:rPr>
              <w:t xml:space="preserve"> </w:t>
            </w:r>
          </w:p>
        </w:tc>
      </w:tr>
      <w:tr w:rsidR="0094730C" w:rsidRPr="00C906F2">
        <w:trPr>
          <w:trHeight w:val="133"/>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A27361">
            <w:pPr>
              <w:spacing w:after="0" w:line="240" w:lineRule="auto"/>
              <w:ind w:firstLine="709"/>
              <w:jc w:val="both"/>
              <w:rPr>
                <w:rFonts w:ascii="Times New Roman" w:hAnsi="Times New Roman"/>
                <w:sz w:val="24"/>
                <w:szCs w:val="24"/>
              </w:rPr>
            </w:pPr>
            <w:r w:rsidRPr="00C906F2">
              <w:rPr>
                <w:rFonts w:ascii="Times New Roman" w:hAnsi="Times New Roman"/>
                <w:sz w:val="24"/>
                <w:szCs w:val="24"/>
              </w:rPr>
              <w:t>Документы, запрашиваемые в порядке межведомственного информационного взаимодействия</w:t>
            </w:r>
          </w:p>
        </w:tc>
      </w:tr>
      <w:tr w:rsidR="0094730C" w:rsidRPr="001201B5">
        <w:trPr>
          <w:trHeight w:val="548"/>
        </w:trPr>
        <w:tc>
          <w:tcPr>
            <w:tcW w:w="971"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Сертификат дополнительного образования</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Сертификат дополнительного образования</w:t>
            </w:r>
          </w:p>
        </w:tc>
        <w:tc>
          <w:tcPr>
            <w:tcW w:w="1885" w:type="pct"/>
            <w:tcBorders>
              <w:top w:val="single" w:sz="4" w:space="0" w:color="00000A"/>
              <w:left w:val="single" w:sz="4" w:space="0" w:color="00000A"/>
              <w:bottom w:val="single" w:sz="4" w:space="0" w:color="00000A"/>
              <w:right w:val="single" w:sz="4" w:space="0" w:color="00000A"/>
            </w:tcBorders>
            <w:shd w:val="clear" w:color="auto" w:fill="FFFFFF"/>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1157" w:type="pct"/>
            <w:tcBorders>
              <w:top w:val="single" w:sz="4" w:space="0" w:color="00000A"/>
              <w:left w:val="single" w:sz="4" w:space="0" w:color="00000A"/>
              <w:bottom w:val="single" w:sz="4" w:space="0" w:color="00000A"/>
              <w:right w:val="single" w:sz="4" w:space="0" w:color="00000A"/>
            </w:tcBorders>
            <w:shd w:val="clear" w:color="auto" w:fill="FFFFFF"/>
          </w:tcPr>
          <w:p w:rsidR="0094730C" w:rsidRPr="00B66DB7" w:rsidRDefault="00B66DB7" w:rsidP="00B66DB7">
            <w:pPr>
              <w:spacing w:after="0" w:line="240" w:lineRule="auto"/>
              <w:jc w:val="both"/>
              <w:rPr>
                <w:rFonts w:ascii="Times New Roman" w:hAnsi="Times New Roman"/>
                <w:sz w:val="23"/>
                <w:szCs w:val="23"/>
              </w:rPr>
            </w:pPr>
            <w:r w:rsidRPr="00B66DB7">
              <w:rPr>
                <w:rFonts w:ascii="Times New Roman" w:hAnsi="Times New Roman"/>
                <w:sz w:val="23"/>
                <w:szCs w:val="23"/>
              </w:rPr>
              <w:t xml:space="preserve">Запрашивается у организаций, реализующих дополнительные общеобразовательные программы, а также программы спортивной подготовки, </w:t>
            </w:r>
            <w:r>
              <w:rPr>
                <w:rFonts w:ascii="Times New Roman" w:hAnsi="Times New Roman"/>
                <w:sz w:val="23"/>
                <w:szCs w:val="23"/>
              </w:rPr>
              <w:br/>
            </w:r>
            <w:r w:rsidRPr="00B66DB7">
              <w:rPr>
                <w:rFonts w:ascii="Times New Roman" w:hAnsi="Times New Roman"/>
                <w:sz w:val="23"/>
                <w:szCs w:val="23"/>
              </w:rPr>
              <w:t>на территории Республики Марий Эл</w:t>
            </w:r>
          </w:p>
        </w:tc>
      </w:tr>
    </w:tbl>
    <w:p w:rsidR="00DB5693" w:rsidRPr="00C906F2" w:rsidRDefault="00B66DB7" w:rsidP="00B66DB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DB5693" w:rsidRPr="00C906F2">
        <w:rPr>
          <w:rFonts w:ascii="Times New Roman" w:hAnsi="Times New Roman"/>
          <w:sz w:val="28"/>
          <w:szCs w:val="28"/>
        </w:rPr>
        <w:t>ПРИЛОЖЕНИЕ № 9</w:t>
      </w:r>
    </w:p>
    <w:p w:rsidR="00DB5693" w:rsidRPr="00C906F2" w:rsidRDefault="00DB5693" w:rsidP="00DB5693">
      <w:pPr>
        <w:spacing w:after="0" w:line="240" w:lineRule="auto"/>
        <w:ind w:left="8931"/>
        <w:jc w:val="center"/>
        <w:rPr>
          <w:rFonts w:ascii="Times New Roman" w:eastAsia="Times New Roman" w:hAnsi="Times New Roman"/>
          <w:bCs/>
          <w:color w:val="000000"/>
          <w:sz w:val="28"/>
          <w:szCs w:val="28"/>
          <w:shd w:val="clear" w:color="auto" w:fill="FFFFFF"/>
          <w:lang w:eastAsia="ru-RU"/>
        </w:rPr>
      </w:pPr>
      <w:r w:rsidRPr="00C906F2">
        <w:rPr>
          <w:rFonts w:ascii="Times New Roman" w:hAnsi="Times New Roman"/>
          <w:sz w:val="28"/>
          <w:szCs w:val="28"/>
        </w:rPr>
        <w:t xml:space="preserve">к Административному регламенту </w:t>
      </w:r>
      <w:r w:rsidRPr="00C906F2">
        <w:rPr>
          <w:rFonts w:ascii="Times New Roman" w:eastAsia="Times New Roman" w:hAnsi="Times New Roman"/>
          <w:bCs/>
          <w:color w:val="000000"/>
          <w:sz w:val="28"/>
          <w:szCs w:val="28"/>
          <w:shd w:val="clear" w:color="auto" w:fill="FFFFFF"/>
          <w:lang w:eastAsia="ru-RU"/>
        </w:rPr>
        <w:t xml:space="preserve">предоставления </w:t>
      </w:r>
      <w:r w:rsidR="009B670B">
        <w:rPr>
          <w:rFonts w:ascii="Times New Roman" w:eastAsia="Times New Roman" w:hAnsi="Times New Roman"/>
          <w:bCs/>
          <w:color w:val="000000"/>
          <w:sz w:val="28"/>
          <w:szCs w:val="28"/>
          <w:shd w:val="clear" w:color="auto" w:fill="FFFFFF"/>
          <w:lang w:eastAsia="ru-RU"/>
        </w:rPr>
        <w:t>муниципальной</w:t>
      </w:r>
      <w:r w:rsidRPr="00C906F2">
        <w:rPr>
          <w:rFonts w:ascii="Times New Roman" w:eastAsia="Times New Roman" w:hAnsi="Times New Roman"/>
          <w:bCs/>
          <w:color w:val="000000"/>
          <w:sz w:val="28"/>
          <w:szCs w:val="28"/>
          <w:shd w:val="clear" w:color="auto" w:fill="FFFFFF"/>
          <w:lang w:eastAsia="ru-RU"/>
        </w:rPr>
        <w:t xml:space="preserve"> услуги</w:t>
      </w:r>
    </w:p>
    <w:p w:rsidR="00DB5693" w:rsidRPr="00C906F2" w:rsidRDefault="00DB5693" w:rsidP="00DB5693">
      <w:pPr>
        <w:spacing w:after="0" w:line="240" w:lineRule="auto"/>
        <w:ind w:left="8931"/>
        <w:jc w:val="center"/>
        <w:rPr>
          <w:rFonts w:ascii="Times New Roman" w:hAnsi="Times New Roman"/>
          <w:sz w:val="28"/>
          <w:szCs w:val="28"/>
        </w:rPr>
      </w:pPr>
      <w:r w:rsidRPr="00C906F2">
        <w:rPr>
          <w:rFonts w:ascii="Times New Roman" w:eastAsia="Times New Roman" w:hAnsi="Times New Roman"/>
          <w:bCs/>
          <w:color w:val="000000"/>
          <w:sz w:val="28"/>
          <w:szCs w:val="28"/>
          <w:shd w:val="clear" w:color="auto" w:fill="FFFFFF"/>
          <w:lang w:eastAsia="ru-RU"/>
        </w:rPr>
        <w:t>«</w:t>
      </w:r>
      <w:r w:rsidR="00CF79DB">
        <w:rPr>
          <w:rFonts w:ascii="Times New Roman" w:eastAsia="Times New Roman" w:hAnsi="Times New Roman"/>
          <w:color w:val="000000"/>
          <w:sz w:val="28"/>
          <w:szCs w:val="28"/>
          <w:lang w:eastAsia="ru-RU"/>
        </w:rPr>
        <w:t>Прием в образовательные учреждения Сернурского муниципального района Республики Марий Эл</w:t>
      </w:r>
      <w:r w:rsidRPr="00C906F2">
        <w:rPr>
          <w:rFonts w:ascii="Times New Roman" w:eastAsia="Times New Roman" w:hAnsi="Times New Roman"/>
          <w:color w:val="000000"/>
          <w:sz w:val="28"/>
          <w:szCs w:val="28"/>
          <w:lang w:eastAsia="ru-RU"/>
        </w:rPr>
        <w:t>, реализующие дополнительные общеобразовательные программы, а также программы спортивной подготовки</w:t>
      </w:r>
      <w:r w:rsidRPr="00C906F2">
        <w:rPr>
          <w:rFonts w:ascii="Times New Roman" w:eastAsia="Times New Roman" w:hAnsi="Times New Roman"/>
          <w:bCs/>
          <w:color w:val="000000"/>
          <w:sz w:val="28"/>
          <w:szCs w:val="28"/>
          <w:shd w:val="clear" w:color="auto" w:fill="FFFFFF"/>
          <w:lang w:eastAsia="ru-RU"/>
        </w:rPr>
        <w:t>»</w:t>
      </w:r>
    </w:p>
    <w:p w:rsidR="0094730C" w:rsidRPr="00527FFA" w:rsidRDefault="0094730C" w:rsidP="0094730C">
      <w:pPr>
        <w:spacing w:after="0" w:line="240" w:lineRule="auto"/>
        <w:ind w:firstLine="709"/>
        <w:jc w:val="both"/>
        <w:rPr>
          <w:rFonts w:ascii="Times New Roman" w:hAnsi="Times New Roman"/>
          <w:sz w:val="10"/>
          <w:szCs w:val="10"/>
        </w:rPr>
      </w:pPr>
    </w:p>
    <w:p w:rsidR="00DB5693" w:rsidRPr="00C906F2" w:rsidRDefault="00DB5693" w:rsidP="00DB5693">
      <w:pPr>
        <w:spacing w:after="0" w:line="240" w:lineRule="auto"/>
        <w:ind w:firstLine="709"/>
        <w:jc w:val="center"/>
        <w:rPr>
          <w:rFonts w:ascii="Times New Roman" w:hAnsi="Times New Roman"/>
          <w:b/>
          <w:sz w:val="28"/>
          <w:szCs w:val="28"/>
        </w:rPr>
      </w:pPr>
      <w:bookmarkStart w:id="136" w:name="_Toc75355917"/>
      <w:r w:rsidRPr="00C906F2">
        <w:rPr>
          <w:rFonts w:ascii="Times New Roman" w:hAnsi="Times New Roman"/>
          <w:b/>
          <w:sz w:val="28"/>
          <w:szCs w:val="28"/>
        </w:rPr>
        <w:t xml:space="preserve">П О Р Я Д О К </w:t>
      </w:r>
    </w:p>
    <w:p w:rsidR="00DB5693" w:rsidRPr="00C906F2" w:rsidRDefault="00DB5693" w:rsidP="00DB5693">
      <w:pPr>
        <w:spacing w:after="0" w:line="240" w:lineRule="auto"/>
        <w:ind w:firstLine="709"/>
        <w:jc w:val="center"/>
        <w:rPr>
          <w:rFonts w:ascii="Times New Roman" w:hAnsi="Times New Roman"/>
          <w:b/>
          <w:sz w:val="28"/>
          <w:szCs w:val="28"/>
        </w:rPr>
      </w:pPr>
    </w:p>
    <w:p w:rsidR="0094730C" w:rsidRPr="00C906F2" w:rsidRDefault="0094730C" w:rsidP="00DB5693">
      <w:pPr>
        <w:spacing w:after="0" w:line="240" w:lineRule="auto"/>
        <w:ind w:firstLine="709"/>
        <w:jc w:val="center"/>
        <w:rPr>
          <w:rFonts w:ascii="Times New Roman" w:hAnsi="Times New Roman"/>
          <w:b/>
          <w:sz w:val="28"/>
          <w:szCs w:val="28"/>
        </w:rPr>
      </w:pPr>
      <w:r w:rsidRPr="00C906F2">
        <w:rPr>
          <w:rFonts w:ascii="Times New Roman" w:hAnsi="Times New Roman"/>
          <w:b/>
          <w:sz w:val="28"/>
          <w:szCs w:val="28"/>
        </w:rPr>
        <w:t xml:space="preserve">выполнения административных </w:t>
      </w:r>
      <w:r w:rsidR="00782AD6">
        <w:rPr>
          <w:rFonts w:ascii="Times New Roman" w:hAnsi="Times New Roman"/>
          <w:b/>
          <w:sz w:val="28"/>
          <w:szCs w:val="28"/>
        </w:rPr>
        <w:t>процедур</w:t>
      </w:r>
      <w:r w:rsidRPr="00C906F2">
        <w:rPr>
          <w:rFonts w:ascii="Times New Roman" w:hAnsi="Times New Roman"/>
          <w:b/>
          <w:sz w:val="28"/>
          <w:szCs w:val="28"/>
        </w:rPr>
        <w:t xml:space="preserve"> при обращении Заявителя посредством ЕПГУ</w:t>
      </w:r>
      <w:bookmarkEnd w:id="136"/>
      <w:r w:rsidR="00DB2477" w:rsidRPr="00C906F2">
        <w:rPr>
          <w:rFonts w:ascii="Times New Roman" w:hAnsi="Times New Roman"/>
          <w:b/>
          <w:sz w:val="28"/>
          <w:szCs w:val="28"/>
        </w:rPr>
        <w:t xml:space="preserve"> (РПГУ)</w:t>
      </w:r>
    </w:p>
    <w:p w:rsidR="0094730C" w:rsidRPr="00C906F2" w:rsidRDefault="0094730C" w:rsidP="00DB5693">
      <w:pPr>
        <w:spacing w:after="0" w:line="240" w:lineRule="auto"/>
        <w:ind w:firstLine="709"/>
        <w:jc w:val="center"/>
        <w:rPr>
          <w:rFonts w:ascii="Times New Roman" w:hAnsi="Times New Roman"/>
          <w:sz w:val="28"/>
          <w:szCs w:val="28"/>
        </w:rPr>
      </w:pPr>
    </w:p>
    <w:p w:rsidR="003111AD" w:rsidRDefault="0094730C" w:rsidP="003111AD">
      <w:pPr>
        <w:spacing w:after="0" w:line="240" w:lineRule="auto"/>
        <w:jc w:val="center"/>
        <w:rPr>
          <w:rFonts w:ascii="Times New Roman" w:hAnsi="Times New Roman"/>
          <w:sz w:val="28"/>
          <w:szCs w:val="28"/>
        </w:rPr>
      </w:pPr>
      <w:r w:rsidRPr="00C906F2">
        <w:rPr>
          <w:rFonts w:ascii="Times New Roman" w:hAnsi="Times New Roman"/>
          <w:sz w:val="28"/>
          <w:szCs w:val="28"/>
        </w:rPr>
        <w:t xml:space="preserve">Прием и регистрация </w:t>
      </w:r>
      <w:r w:rsidR="00DD6989" w:rsidRPr="00C906F2">
        <w:rPr>
          <w:rFonts w:ascii="Times New Roman" w:hAnsi="Times New Roman"/>
          <w:sz w:val="28"/>
          <w:szCs w:val="28"/>
        </w:rPr>
        <w:t>з</w:t>
      </w:r>
      <w:r w:rsidRPr="00C906F2">
        <w:rPr>
          <w:rFonts w:ascii="Times New Roman" w:hAnsi="Times New Roman"/>
          <w:sz w:val="28"/>
          <w:szCs w:val="28"/>
        </w:rPr>
        <w:t xml:space="preserve">апроса и документов, </w:t>
      </w:r>
      <w:r w:rsidR="00DD6989" w:rsidRPr="00C906F2">
        <w:rPr>
          <w:rFonts w:ascii="Times New Roman" w:hAnsi="Times New Roman"/>
          <w:sz w:val="28"/>
          <w:szCs w:val="28"/>
        </w:rPr>
        <w:t xml:space="preserve">необходимых для предоставления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r w:rsidR="002D5343">
        <w:rPr>
          <w:rFonts w:ascii="Times New Roman" w:hAnsi="Times New Roman"/>
          <w:sz w:val="28"/>
          <w:szCs w:val="28"/>
        </w:rPr>
        <w:t xml:space="preserve">. </w:t>
      </w:r>
    </w:p>
    <w:p w:rsidR="0094730C" w:rsidRPr="00C906F2" w:rsidRDefault="002D5343" w:rsidP="003111AD">
      <w:pPr>
        <w:spacing w:after="0" w:line="240" w:lineRule="auto"/>
        <w:jc w:val="center"/>
        <w:rPr>
          <w:rFonts w:ascii="Times New Roman" w:hAnsi="Times New Roman"/>
          <w:sz w:val="28"/>
          <w:szCs w:val="28"/>
        </w:rPr>
      </w:pPr>
      <w:r>
        <w:rPr>
          <w:rFonts w:ascii="Times New Roman" w:hAnsi="Times New Roman"/>
          <w:sz w:val="28"/>
          <w:szCs w:val="28"/>
        </w:rPr>
        <w:t>Основан</w:t>
      </w:r>
      <w:r w:rsidR="00782AD6">
        <w:rPr>
          <w:rFonts w:ascii="Times New Roman" w:hAnsi="Times New Roman"/>
          <w:sz w:val="28"/>
          <w:szCs w:val="28"/>
        </w:rPr>
        <w:t>ием для начала административной</w:t>
      </w:r>
      <w:r>
        <w:rPr>
          <w:rFonts w:ascii="Times New Roman" w:hAnsi="Times New Roman"/>
          <w:sz w:val="28"/>
          <w:szCs w:val="28"/>
        </w:rPr>
        <w:t xml:space="preserve"> </w:t>
      </w:r>
      <w:r w:rsidR="00782AD6">
        <w:rPr>
          <w:rFonts w:ascii="Times New Roman" w:hAnsi="Times New Roman"/>
          <w:sz w:val="28"/>
          <w:szCs w:val="28"/>
        </w:rPr>
        <w:t>процедуры</w:t>
      </w:r>
      <w:r>
        <w:rPr>
          <w:rFonts w:ascii="Times New Roman" w:hAnsi="Times New Roman"/>
          <w:sz w:val="28"/>
          <w:szCs w:val="28"/>
        </w:rPr>
        <w:t xml:space="preserve"> является обращение заявителя за предост</w:t>
      </w:r>
      <w:r w:rsidR="00354826">
        <w:rPr>
          <w:rFonts w:ascii="Times New Roman" w:hAnsi="Times New Roman"/>
          <w:sz w:val="28"/>
          <w:szCs w:val="28"/>
        </w:rPr>
        <w:t xml:space="preserve">авлением </w:t>
      </w:r>
      <w:r w:rsidR="009B670B">
        <w:rPr>
          <w:rFonts w:ascii="Times New Roman" w:hAnsi="Times New Roman"/>
          <w:sz w:val="28"/>
          <w:szCs w:val="28"/>
        </w:rPr>
        <w:t>муниципальной</w:t>
      </w:r>
      <w:r w:rsidR="00354826">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13" w:type="dxa"/>
        </w:tblCellMar>
        <w:tblLook w:val="0000"/>
      </w:tblPr>
      <w:tblGrid>
        <w:gridCol w:w="2382"/>
        <w:gridCol w:w="2266"/>
        <w:gridCol w:w="1561"/>
        <w:gridCol w:w="1700"/>
        <w:gridCol w:w="2269"/>
        <w:gridCol w:w="4329"/>
      </w:tblGrid>
      <w:tr w:rsidR="002D5343" w:rsidRPr="00C906F2" w:rsidTr="00782AD6">
        <w:tc>
          <w:tcPr>
            <w:tcW w:w="821" w:type="pct"/>
            <w:shd w:val="clear" w:color="auto" w:fill="auto"/>
            <w:vAlign w:val="center"/>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Место выполнения процедуры/ используемая ИС</w:t>
            </w:r>
          </w:p>
        </w:tc>
        <w:tc>
          <w:tcPr>
            <w:tcW w:w="781" w:type="pct"/>
            <w:shd w:val="clear" w:color="auto" w:fill="auto"/>
            <w:vAlign w:val="center"/>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Административные действия</w:t>
            </w:r>
          </w:p>
        </w:tc>
        <w:tc>
          <w:tcPr>
            <w:tcW w:w="538" w:type="pct"/>
            <w:shd w:val="clear" w:color="auto" w:fill="auto"/>
            <w:vAlign w:val="center"/>
          </w:tcPr>
          <w:p w:rsidR="008278BD" w:rsidRDefault="008278BD" w:rsidP="00DB5693">
            <w:pPr>
              <w:spacing w:after="0" w:line="240" w:lineRule="auto"/>
              <w:jc w:val="center"/>
              <w:rPr>
                <w:rFonts w:ascii="Times New Roman" w:hAnsi="Times New Roman"/>
                <w:sz w:val="24"/>
                <w:szCs w:val="24"/>
              </w:rPr>
            </w:pPr>
            <w:r>
              <w:rPr>
                <w:rFonts w:ascii="Times New Roman" w:hAnsi="Times New Roman"/>
                <w:sz w:val="24"/>
                <w:szCs w:val="24"/>
              </w:rPr>
              <w:t>Продолжи-</w:t>
            </w:r>
          </w:p>
          <w:p w:rsidR="008278BD" w:rsidRDefault="008278BD" w:rsidP="00DB5693">
            <w:pPr>
              <w:spacing w:after="0" w:line="240" w:lineRule="auto"/>
              <w:jc w:val="center"/>
              <w:rPr>
                <w:rFonts w:ascii="Times New Roman" w:hAnsi="Times New Roman"/>
                <w:sz w:val="24"/>
                <w:szCs w:val="24"/>
              </w:rPr>
            </w:pPr>
            <w:r>
              <w:rPr>
                <w:rFonts w:ascii="Times New Roman" w:hAnsi="Times New Roman"/>
                <w:sz w:val="24"/>
                <w:szCs w:val="24"/>
              </w:rPr>
              <w:t>тельность</w:t>
            </w:r>
          </w:p>
          <w:p w:rsidR="0094730C" w:rsidRDefault="00BC7EE9" w:rsidP="008278BD">
            <w:pPr>
              <w:spacing w:after="0" w:line="240" w:lineRule="auto"/>
              <w:jc w:val="center"/>
              <w:rPr>
                <w:rFonts w:ascii="Times New Roman" w:hAnsi="Times New Roman"/>
                <w:sz w:val="24"/>
                <w:szCs w:val="24"/>
              </w:rPr>
            </w:pPr>
            <w:r>
              <w:rPr>
                <w:rFonts w:ascii="Times New Roman" w:hAnsi="Times New Roman"/>
                <w:sz w:val="24"/>
                <w:szCs w:val="24"/>
              </w:rPr>
              <w:t>(максималь-ный</w:t>
            </w:r>
            <w:r w:rsidR="008278BD" w:rsidRPr="00C906F2">
              <w:rPr>
                <w:rFonts w:ascii="Times New Roman" w:hAnsi="Times New Roman"/>
                <w:sz w:val="24"/>
                <w:szCs w:val="24"/>
              </w:rPr>
              <w:t xml:space="preserve"> </w:t>
            </w:r>
            <w:r w:rsidR="004B06DA">
              <w:rPr>
                <w:rFonts w:ascii="Times New Roman" w:hAnsi="Times New Roman"/>
                <w:sz w:val="24"/>
                <w:szCs w:val="24"/>
              </w:rPr>
              <w:t>с</w:t>
            </w:r>
            <w:r w:rsidR="0094730C" w:rsidRPr="00C906F2">
              <w:rPr>
                <w:rFonts w:ascii="Times New Roman" w:hAnsi="Times New Roman"/>
                <w:sz w:val="24"/>
                <w:szCs w:val="24"/>
              </w:rPr>
              <w:t>рок</w:t>
            </w:r>
            <w:r w:rsidR="004B06DA">
              <w:rPr>
                <w:rFonts w:ascii="Times New Roman" w:hAnsi="Times New Roman"/>
                <w:sz w:val="24"/>
                <w:szCs w:val="24"/>
              </w:rPr>
              <w:t>)</w:t>
            </w:r>
            <w:r w:rsidR="0094730C" w:rsidRPr="00C906F2">
              <w:rPr>
                <w:rFonts w:ascii="Times New Roman" w:hAnsi="Times New Roman"/>
                <w:sz w:val="24"/>
                <w:szCs w:val="24"/>
              </w:rPr>
              <w:t xml:space="preserve">  </w:t>
            </w:r>
            <w:r w:rsidR="008278BD">
              <w:rPr>
                <w:rFonts w:ascii="Times New Roman" w:hAnsi="Times New Roman"/>
                <w:sz w:val="24"/>
                <w:szCs w:val="24"/>
              </w:rPr>
              <w:t>совершения</w:t>
            </w:r>
          </w:p>
          <w:p w:rsidR="008278BD" w:rsidRDefault="008278BD" w:rsidP="008278BD">
            <w:pPr>
              <w:spacing w:after="0" w:line="240" w:lineRule="auto"/>
              <w:jc w:val="center"/>
              <w:rPr>
                <w:rFonts w:ascii="Times New Roman" w:hAnsi="Times New Roman"/>
                <w:sz w:val="24"/>
                <w:szCs w:val="24"/>
              </w:rPr>
            </w:pPr>
            <w:r>
              <w:rPr>
                <w:rFonts w:ascii="Times New Roman" w:hAnsi="Times New Roman"/>
                <w:sz w:val="24"/>
                <w:szCs w:val="24"/>
              </w:rPr>
              <w:t>админист-</w:t>
            </w:r>
          </w:p>
          <w:p w:rsidR="008278BD" w:rsidRDefault="008278BD" w:rsidP="008278BD">
            <w:pPr>
              <w:spacing w:after="0" w:line="240" w:lineRule="auto"/>
              <w:jc w:val="center"/>
              <w:rPr>
                <w:rFonts w:ascii="Times New Roman" w:hAnsi="Times New Roman"/>
                <w:sz w:val="24"/>
                <w:szCs w:val="24"/>
              </w:rPr>
            </w:pPr>
            <w:r>
              <w:rPr>
                <w:rFonts w:ascii="Times New Roman" w:hAnsi="Times New Roman"/>
                <w:sz w:val="24"/>
                <w:szCs w:val="24"/>
              </w:rPr>
              <w:t>ративных</w:t>
            </w:r>
          </w:p>
          <w:p w:rsidR="008278BD" w:rsidRDefault="008278BD" w:rsidP="008278BD">
            <w:pPr>
              <w:spacing w:after="0" w:line="240" w:lineRule="auto"/>
              <w:jc w:val="center"/>
              <w:rPr>
                <w:rFonts w:ascii="Times New Roman" w:hAnsi="Times New Roman"/>
                <w:sz w:val="24"/>
                <w:szCs w:val="24"/>
              </w:rPr>
            </w:pPr>
            <w:r>
              <w:rPr>
                <w:rFonts w:ascii="Times New Roman" w:hAnsi="Times New Roman"/>
                <w:sz w:val="24"/>
                <w:szCs w:val="24"/>
              </w:rPr>
              <w:t>действий</w:t>
            </w:r>
          </w:p>
          <w:p w:rsidR="008278BD" w:rsidRPr="00C906F2" w:rsidRDefault="008278BD" w:rsidP="008278BD">
            <w:pPr>
              <w:spacing w:after="0" w:line="240" w:lineRule="auto"/>
              <w:jc w:val="center"/>
              <w:rPr>
                <w:rFonts w:ascii="Times New Roman" w:hAnsi="Times New Roman"/>
                <w:sz w:val="24"/>
                <w:szCs w:val="24"/>
              </w:rPr>
            </w:pPr>
          </w:p>
        </w:tc>
        <w:tc>
          <w:tcPr>
            <w:tcW w:w="586" w:type="pct"/>
            <w:shd w:val="clear" w:color="auto" w:fill="auto"/>
            <w:vAlign w:val="center"/>
          </w:tcPr>
          <w:p w:rsidR="0094730C"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Трудоемкость</w:t>
            </w:r>
          </w:p>
          <w:p w:rsidR="00782AD6" w:rsidRPr="00C906F2" w:rsidRDefault="00782AD6" w:rsidP="00DB5693">
            <w:pPr>
              <w:spacing w:after="0" w:line="240" w:lineRule="auto"/>
              <w:jc w:val="center"/>
              <w:rPr>
                <w:rFonts w:ascii="Times New Roman" w:hAnsi="Times New Roman"/>
                <w:sz w:val="24"/>
                <w:szCs w:val="24"/>
              </w:rPr>
            </w:pPr>
          </w:p>
        </w:tc>
        <w:tc>
          <w:tcPr>
            <w:tcW w:w="782" w:type="pct"/>
            <w:shd w:val="clear" w:color="auto" w:fill="auto"/>
            <w:vAlign w:val="center"/>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Критерии принятия решений</w:t>
            </w:r>
          </w:p>
        </w:tc>
        <w:tc>
          <w:tcPr>
            <w:tcW w:w="1492" w:type="pct"/>
            <w:shd w:val="clear" w:color="auto" w:fill="auto"/>
            <w:vAlign w:val="center"/>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0B3DC5" w:rsidRPr="00C906F2" w:rsidRDefault="000B3DC5" w:rsidP="000B3DC5">
      <w:pPr>
        <w:spacing w:after="0" w:line="240" w:lineRule="auto"/>
        <w:rPr>
          <w:sz w:val="2"/>
          <w:szCs w:val="2"/>
        </w:rPr>
      </w:pPr>
    </w:p>
    <w:tbl>
      <w:tblPr>
        <w:tblW w:w="5000" w:type="pct"/>
        <w:tblCellMar>
          <w:left w:w="113" w:type="dxa"/>
        </w:tblCellMar>
        <w:tblLook w:val="0000"/>
      </w:tblPr>
      <w:tblGrid>
        <w:gridCol w:w="2382"/>
        <w:gridCol w:w="2266"/>
        <w:gridCol w:w="1561"/>
        <w:gridCol w:w="1700"/>
        <w:gridCol w:w="2281"/>
        <w:gridCol w:w="4317"/>
      </w:tblGrid>
      <w:tr w:rsidR="002D5343" w:rsidRPr="00C906F2" w:rsidTr="00782AD6">
        <w:trPr>
          <w:tblHeader/>
        </w:trPr>
        <w:tc>
          <w:tcPr>
            <w:tcW w:w="8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DB5693">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7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DB5693">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5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DB5693">
            <w:pPr>
              <w:spacing w:after="0" w:line="240" w:lineRule="auto"/>
              <w:jc w:val="center"/>
              <w:rPr>
                <w:rFonts w:ascii="Times New Roman" w:hAnsi="Times New Roman"/>
                <w:sz w:val="24"/>
                <w:szCs w:val="24"/>
              </w:rPr>
            </w:pPr>
            <w:r w:rsidRPr="00C906F2">
              <w:rPr>
                <w:rFonts w:ascii="Times New Roman" w:hAnsi="Times New Roman"/>
                <w:sz w:val="24"/>
                <w:szCs w:val="24"/>
              </w:rPr>
              <w:t>3</w:t>
            </w:r>
          </w:p>
        </w:tc>
        <w:tc>
          <w:tcPr>
            <w:tcW w:w="5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DB5693">
            <w:pPr>
              <w:spacing w:after="0" w:line="240" w:lineRule="auto"/>
              <w:jc w:val="center"/>
              <w:rPr>
                <w:rFonts w:ascii="Times New Roman" w:hAnsi="Times New Roman"/>
                <w:sz w:val="24"/>
                <w:szCs w:val="24"/>
              </w:rPr>
            </w:pPr>
            <w:r w:rsidRPr="00C906F2">
              <w:rPr>
                <w:rFonts w:ascii="Times New Roman" w:hAnsi="Times New Roman"/>
                <w:sz w:val="24"/>
                <w:szCs w:val="24"/>
              </w:rPr>
              <w:t>4</w:t>
            </w:r>
          </w:p>
        </w:tc>
        <w:tc>
          <w:tcPr>
            <w:tcW w:w="7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DB5693">
            <w:pPr>
              <w:spacing w:after="0" w:line="240" w:lineRule="auto"/>
              <w:jc w:val="center"/>
              <w:rPr>
                <w:rFonts w:ascii="Times New Roman" w:hAnsi="Times New Roman"/>
                <w:sz w:val="24"/>
                <w:szCs w:val="24"/>
              </w:rPr>
            </w:pPr>
            <w:r w:rsidRPr="00C906F2">
              <w:rPr>
                <w:rFonts w:ascii="Times New Roman" w:hAnsi="Times New Roman"/>
                <w:sz w:val="24"/>
                <w:szCs w:val="24"/>
              </w:rPr>
              <w:t>5</w:t>
            </w:r>
          </w:p>
        </w:tc>
        <w:tc>
          <w:tcPr>
            <w:tcW w:w="14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DB5693">
            <w:pPr>
              <w:spacing w:after="0" w:line="240" w:lineRule="auto"/>
              <w:jc w:val="center"/>
              <w:rPr>
                <w:rFonts w:ascii="Times New Roman" w:hAnsi="Times New Roman"/>
                <w:sz w:val="24"/>
                <w:szCs w:val="24"/>
              </w:rPr>
            </w:pPr>
            <w:r w:rsidRPr="00C906F2">
              <w:rPr>
                <w:rFonts w:ascii="Times New Roman" w:hAnsi="Times New Roman"/>
                <w:sz w:val="24"/>
                <w:szCs w:val="24"/>
              </w:rPr>
              <w:t>6</w:t>
            </w:r>
          </w:p>
        </w:tc>
      </w:tr>
      <w:tr w:rsidR="002D5343" w:rsidRPr="00C906F2" w:rsidTr="00782AD6">
        <w:tc>
          <w:tcPr>
            <w:tcW w:w="821" w:type="pct"/>
            <w:tcBorders>
              <w:top w:val="single" w:sz="4" w:space="0" w:color="00000A"/>
              <w:left w:val="single" w:sz="4" w:space="0" w:color="00000A"/>
              <w:bottom w:val="single" w:sz="4" w:space="0" w:color="00000A"/>
              <w:right w:val="single" w:sz="4" w:space="0" w:color="00000A"/>
            </w:tcBorders>
            <w:shd w:val="clear" w:color="auto" w:fill="auto"/>
          </w:tcPr>
          <w:p w:rsidR="00816544"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ЕПГУ</w:t>
            </w:r>
            <w:r w:rsidR="00816544" w:rsidRPr="00C906F2">
              <w:rPr>
                <w:rFonts w:ascii="Times New Roman" w:hAnsi="Times New Roman"/>
                <w:sz w:val="24"/>
                <w:szCs w:val="24"/>
              </w:rPr>
              <w:t xml:space="preserve"> (РПГУ)</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/ИС/Организация</w:t>
            </w:r>
          </w:p>
          <w:p w:rsidR="0094730C" w:rsidRPr="00C906F2" w:rsidRDefault="0094730C" w:rsidP="0094730C">
            <w:pPr>
              <w:spacing w:after="0" w:line="240" w:lineRule="auto"/>
              <w:ind w:firstLine="709"/>
              <w:jc w:val="both"/>
              <w:rPr>
                <w:rFonts w:ascii="Times New Roman" w:hAnsi="Times New Roman"/>
                <w:sz w:val="24"/>
                <w:szCs w:val="24"/>
              </w:rPr>
            </w:pPr>
          </w:p>
        </w:tc>
        <w:tc>
          <w:tcPr>
            <w:tcW w:w="78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Прием и </w:t>
            </w:r>
            <w:r w:rsidRPr="00C906F2">
              <w:rPr>
                <w:rFonts w:ascii="Times New Roman" w:hAnsi="Times New Roman"/>
                <w:sz w:val="24"/>
                <w:szCs w:val="24"/>
              </w:rPr>
              <w:lastRenderedPageBreak/>
              <w:t>предварительная проверка документов</w:t>
            </w:r>
          </w:p>
        </w:tc>
        <w:tc>
          <w:tcPr>
            <w:tcW w:w="538"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1 рабочий </w:t>
            </w:r>
            <w:r w:rsidRPr="00C906F2">
              <w:rPr>
                <w:rFonts w:ascii="Times New Roman" w:hAnsi="Times New Roman"/>
                <w:sz w:val="24"/>
                <w:szCs w:val="24"/>
              </w:rPr>
              <w:lastRenderedPageBreak/>
              <w:t xml:space="preserve">день </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lastRenderedPageBreak/>
              <w:t>15 минут</w:t>
            </w:r>
          </w:p>
        </w:tc>
        <w:tc>
          <w:tcPr>
            <w:tcW w:w="786" w:type="pct"/>
            <w:tcBorders>
              <w:top w:val="single" w:sz="4" w:space="0" w:color="00000A"/>
              <w:left w:val="single" w:sz="4" w:space="0" w:color="00000A"/>
              <w:bottom w:val="single" w:sz="4" w:space="0" w:color="00000A"/>
              <w:right w:val="single" w:sz="4" w:space="0" w:color="00000A"/>
            </w:tcBorders>
            <w:shd w:val="clear" w:color="auto" w:fill="auto"/>
          </w:tcPr>
          <w:p w:rsidR="00AE6AC0"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Соответствие </w:t>
            </w:r>
            <w:r w:rsidRPr="00C906F2">
              <w:rPr>
                <w:rFonts w:ascii="Times New Roman" w:hAnsi="Times New Roman"/>
                <w:sz w:val="24"/>
                <w:szCs w:val="24"/>
              </w:rPr>
              <w:lastRenderedPageBreak/>
              <w:t xml:space="preserve">представленных </w:t>
            </w:r>
            <w:r w:rsidR="000B3DC5" w:rsidRPr="00C906F2">
              <w:rPr>
                <w:rFonts w:ascii="Times New Roman" w:hAnsi="Times New Roman"/>
                <w:sz w:val="24"/>
                <w:szCs w:val="24"/>
              </w:rPr>
              <w:t>з</w:t>
            </w:r>
            <w:r w:rsidRPr="00C906F2">
              <w:rPr>
                <w:rFonts w:ascii="Times New Roman" w:hAnsi="Times New Roman"/>
                <w:sz w:val="24"/>
                <w:szCs w:val="24"/>
              </w:rPr>
              <w:t xml:space="preserve">аявителем документов требованиям, установленным законодательством Российской Федерации, </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в том числе Административным регламентом</w:t>
            </w:r>
          </w:p>
        </w:tc>
        <w:tc>
          <w:tcPr>
            <w:tcW w:w="1488"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Запрос и прилагаемые документы </w:t>
            </w:r>
            <w:r w:rsidRPr="00C906F2">
              <w:rPr>
                <w:rFonts w:ascii="Times New Roman" w:hAnsi="Times New Roman"/>
                <w:sz w:val="24"/>
                <w:szCs w:val="24"/>
              </w:rPr>
              <w:lastRenderedPageBreak/>
              <w:t>поступа</w:t>
            </w:r>
            <w:r w:rsidR="00816544" w:rsidRPr="00C906F2">
              <w:rPr>
                <w:rFonts w:ascii="Times New Roman" w:hAnsi="Times New Roman"/>
                <w:sz w:val="24"/>
                <w:szCs w:val="24"/>
              </w:rPr>
              <w:t>ют в интегрированную с ЕАИС ДО (РПГУ) ИС.</w:t>
            </w:r>
          </w:p>
          <w:p w:rsidR="0094730C" w:rsidRPr="00C906F2" w:rsidRDefault="0094730C" w:rsidP="00816544">
            <w:pPr>
              <w:spacing w:after="0" w:line="240" w:lineRule="auto"/>
              <w:jc w:val="both"/>
              <w:rPr>
                <w:rFonts w:ascii="Times New Roman" w:hAnsi="Times New Roman"/>
                <w:sz w:val="24"/>
                <w:szCs w:val="24"/>
              </w:rPr>
            </w:pPr>
            <w:r w:rsidRPr="00C906F2">
              <w:rPr>
                <w:rFonts w:ascii="Times New Roman" w:hAnsi="Times New Roman"/>
                <w:sz w:val="24"/>
                <w:szCs w:val="24"/>
              </w:rPr>
              <w:t>Результатом администрат</w:t>
            </w:r>
            <w:r w:rsidR="00816544" w:rsidRPr="00C906F2">
              <w:rPr>
                <w:rFonts w:ascii="Times New Roman" w:hAnsi="Times New Roman"/>
                <w:sz w:val="24"/>
                <w:szCs w:val="24"/>
              </w:rPr>
              <w:t>ивного действия является прием з</w:t>
            </w:r>
            <w:r w:rsidRPr="00C906F2">
              <w:rPr>
                <w:rFonts w:ascii="Times New Roman" w:hAnsi="Times New Roman"/>
                <w:sz w:val="24"/>
                <w:szCs w:val="24"/>
              </w:rPr>
              <w:t xml:space="preserve">апроса. </w:t>
            </w:r>
          </w:p>
          <w:p w:rsidR="0094730C" w:rsidRPr="00C906F2" w:rsidRDefault="0094730C" w:rsidP="00902FBC">
            <w:pPr>
              <w:spacing w:after="0" w:line="240" w:lineRule="auto"/>
              <w:jc w:val="both"/>
              <w:rPr>
                <w:rFonts w:ascii="Times New Roman" w:hAnsi="Times New Roman"/>
                <w:sz w:val="24"/>
                <w:szCs w:val="24"/>
              </w:rPr>
            </w:pPr>
            <w:r w:rsidRPr="00C906F2">
              <w:rPr>
                <w:rFonts w:ascii="Times New Roman" w:hAnsi="Times New Roman"/>
                <w:sz w:val="24"/>
                <w:szCs w:val="24"/>
              </w:rPr>
              <w:t xml:space="preserve">Результат фиксируется в электронной форме в ИС </w:t>
            </w:r>
          </w:p>
        </w:tc>
      </w:tr>
      <w:tr w:rsidR="002D5343" w:rsidRPr="00C906F2" w:rsidTr="00782AD6">
        <w:tc>
          <w:tcPr>
            <w:tcW w:w="821" w:type="pct"/>
            <w:vMerge w:val="restar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Организация/ ИС</w:t>
            </w:r>
          </w:p>
        </w:tc>
        <w:tc>
          <w:tcPr>
            <w:tcW w:w="781" w:type="pct"/>
            <w:tcBorders>
              <w:top w:val="single" w:sz="4" w:space="0" w:color="00000A"/>
              <w:left w:val="single" w:sz="4" w:space="0" w:color="00000A"/>
              <w:bottom w:val="single" w:sz="4" w:space="0" w:color="00000A"/>
              <w:right w:val="single" w:sz="4" w:space="0" w:color="00000A"/>
            </w:tcBorders>
            <w:shd w:val="clear" w:color="auto" w:fill="auto"/>
          </w:tcPr>
          <w:p w:rsidR="00354826"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Проверка комплектности документов </w:t>
            </w:r>
          </w:p>
          <w:p w:rsidR="00354826"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по перечню документов, необходимых </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для конкретного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tc>
        <w:tc>
          <w:tcPr>
            <w:tcW w:w="538" w:type="pct"/>
            <w:vMerge w:val="restar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10 минут</w:t>
            </w:r>
          </w:p>
        </w:tc>
        <w:tc>
          <w:tcPr>
            <w:tcW w:w="786" w:type="pct"/>
            <w:tcBorders>
              <w:top w:val="single" w:sz="4" w:space="0" w:color="00000A"/>
              <w:left w:val="single" w:sz="4" w:space="0" w:color="00000A"/>
              <w:bottom w:val="single" w:sz="4" w:space="0" w:color="00000A"/>
              <w:right w:val="single" w:sz="4" w:space="0" w:color="00000A"/>
            </w:tcBorders>
            <w:shd w:val="clear" w:color="auto" w:fill="auto"/>
          </w:tcPr>
          <w:p w:rsidR="00AE6AC0" w:rsidRDefault="00816544" w:rsidP="00DB5693">
            <w:pPr>
              <w:spacing w:after="0" w:line="240" w:lineRule="auto"/>
              <w:jc w:val="both"/>
              <w:rPr>
                <w:rFonts w:ascii="Times New Roman" w:hAnsi="Times New Roman"/>
                <w:sz w:val="24"/>
                <w:szCs w:val="24"/>
              </w:rPr>
            </w:pPr>
            <w:r w:rsidRPr="00C906F2">
              <w:rPr>
                <w:rFonts w:ascii="Times New Roman" w:hAnsi="Times New Roman"/>
                <w:sz w:val="24"/>
                <w:szCs w:val="24"/>
              </w:rPr>
              <w:t>Соответствие представленных з</w:t>
            </w:r>
            <w:r w:rsidR="0094730C" w:rsidRPr="00C906F2">
              <w:rPr>
                <w:rFonts w:ascii="Times New Roman" w:hAnsi="Times New Roman"/>
                <w:sz w:val="24"/>
                <w:szCs w:val="24"/>
              </w:rPr>
              <w:t xml:space="preserve">аявителем документов требованиям, установленным законодательством Российской Федерации, </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в том числе Административным регламентом</w:t>
            </w:r>
          </w:p>
        </w:tc>
        <w:tc>
          <w:tcPr>
            <w:tcW w:w="1488" w:type="pct"/>
            <w:vMerge w:val="restar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При поступлении документов с ЕПГУ</w:t>
            </w:r>
            <w:r w:rsidR="00816544" w:rsidRPr="00C906F2">
              <w:rPr>
                <w:rFonts w:ascii="Times New Roman" w:hAnsi="Times New Roman"/>
                <w:sz w:val="24"/>
                <w:szCs w:val="24"/>
              </w:rPr>
              <w:t xml:space="preserve"> (РПГУ)</w:t>
            </w:r>
            <w:r w:rsidRPr="00C906F2">
              <w:rPr>
                <w:rFonts w:ascii="Times New Roman" w:hAnsi="Times New Roman"/>
                <w:sz w:val="24"/>
                <w:szCs w:val="24"/>
              </w:rPr>
              <w:t xml:space="preserve"> работник </w:t>
            </w:r>
            <w:r w:rsidR="00D96655">
              <w:rPr>
                <w:rFonts w:ascii="Times New Roman" w:hAnsi="Times New Roman"/>
                <w:sz w:val="24"/>
                <w:szCs w:val="24"/>
              </w:rPr>
              <w:t>Учреждения</w:t>
            </w:r>
            <w:r w:rsidRPr="00C906F2">
              <w:rPr>
                <w:rFonts w:ascii="Times New Roman" w:hAnsi="Times New Roman"/>
                <w:sz w:val="24"/>
                <w:szCs w:val="24"/>
              </w:rPr>
              <w:t>, ответственный за прием и проверку поступивших доку</w:t>
            </w:r>
            <w:r w:rsidR="00816544" w:rsidRPr="00C906F2">
              <w:rPr>
                <w:rFonts w:ascii="Times New Roman" w:hAnsi="Times New Roman"/>
                <w:sz w:val="24"/>
                <w:szCs w:val="24"/>
              </w:rPr>
              <w:t xml:space="preserve">ментов, в целях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проводит предварительную проверку:</w:t>
            </w:r>
          </w:p>
          <w:p w:rsidR="0094730C" w:rsidRPr="00C906F2" w:rsidRDefault="0094730C" w:rsidP="00354826">
            <w:pPr>
              <w:spacing w:after="0" w:line="240" w:lineRule="auto"/>
              <w:ind w:firstLine="16"/>
              <w:jc w:val="both"/>
              <w:rPr>
                <w:rFonts w:ascii="Times New Roman" w:hAnsi="Times New Roman"/>
                <w:sz w:val="24"/>
                <w:szCs w:val="24"/>
              </w:rPr>
            </w:pPr>
            <w:r w:rsidRPr="00C906F2">
              <w:rPr>
                <w:rFonts w:ascii="Times New Roman" w:hAnsi="Times New Roman"/>
                <w:sz w:val="24"/>
                <w:szCs w:val="24"/>
              </w:rPr>
              <w:t>1)</w:t>
            </w:r>
            <w:r w:rsidR="00DB5693" w:rsidRPr="00C906F2">
              <w:rPr>
                <w:rFonts w:ascii="Times New Roman" w:hAnsi="Times New Roman"/>
                <w:sz w:val="24"/>
                <w:szCs w:val="24"/>
              </w:rPr>
              <w:t> </w:t>
            </w:r>
            <w:r w:rsidRPr="00C906F2">
              <w:rPr>
                <w:rFonts w:ascii="Times New Roman" w:hAnsi="Times New Roman"/>
                <w:sz w:val="24"/>
                <w:szCs w:val="24"/>
              </w:rPr>
              <w:t xml:space="preserve">устанавливает предмет обращения; </w:t>
            </w:r>
          </w:p>
          <w:p w:rsidR="0094730C" w:rsidRPr="00C906F2" w:rsidRDefault="0094730C" w:rsidP="00354826">
            <w:pPr>
              <w:spacing w:after="0" w:line="240" w:lineRule="auto"/>
              <w:ind w:firstLine="16"/>
              <w:jc w:val="both"/>
              <w:rPr>
                <w:rFonts w:ascii="Times New Roman" w:hAnsi="Times New Roman"/>
                <w:sz w:val="24"/>
                <w:szCs w:val="24"/>
              </w:rPr>
            </w:pPr>
            <w:r w:rsidRPr="00C906F2">
              <w:rPr>
                <w:rFonts w:ascii="Times New Roman" w:hAnsi="Times New Roman"/>
                <w:sz w:val="24"/>
                <w:szCs w:val="24"/>
              </w:rPr>
              <w:t>2)</w:t>
            </w:r>
            <w:r w:rsidR="00DB5693" w:rsidRPr="00C906F2">
              <w:rPr>
                <w:rFonts w:ascii="Times New Roman" w:hAnsi="Times New Roman"/>
                <w:sz w:val="24"/>
                <w:szCs w:val="24"/>
              </w:rPr>
              <w:t> </w:t>
            </w:r>
            <w:r w:rsidRPr="00C906F2">
              <w:rPr>
                <w:rFonts w:ascii="Times New Roman" w:hAnsi="Times New Roman"/>
                <w:sz w:val="24"/>
                <w:szCs w:val="24"/>
              </w:rPr>
              <w:t xml:space="preserve">проверяет правильность оформления </w:t>
            </w:r>
            <w:r w:rsidR="000B3DC5" w:rsidRPr="00C906F2">
              <w:rPr>
                <w:rFonts w:ascii="Times New Roman" w:hAnsi="Times New Roman"/>
                <w:sz w:val="24"/>
                <w:szCs w:val="24"/>
              </w:rPr>
              <w:t>з</w:t>
            </w:r>
            <w:r w:rsidRPr="00C906F2">
              <w:rPr>
                <w:rFonts w:ascii="Times New Roman" w:hAnsi="Times New Roman"/>
                <w:sz w:val="24"/>
                <w:szCs w:val="24"/>
              </w:rPr>
              <w:t>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r w:rsidR="00816544" w:rsidRPr="00C906F2">
              <w:rPr>
                <w:rFonts w:ascii="Times New Roman" w:hAnsi="Times New Roman"/>
                <w:sz w:val="24"/>
                <w:szCs w:val="24"/>
              </w:rPr>
              <w:t xml:space="preserve"> (кроме запросов, поданных посредством ЕПГУ)</w:t>
            </w:r>
            <w:r w:rsidRPr="00C906F2">
              <w:rPr>
                <w:rFonts w:ascii="Times New Roman" w:hAnsi="Times New Roman"/>
                <w:sz w:val="24"/>
                <w:szCs w:val="24"/>
              </w:rPr>
              <w:t>;</w:t>
            </w:r>
          </w:p>
          <w:p w:rsidR="0094730C" w:rsidRPr="00C906F2" w:rsidRDefault="00816544" w:rsidP="00DB5693">
            <w:pPr>
              <w:spacing w:after="0" w:line="240" w:lineRule="auto"/>
              <w:ind w:firstLine="202"/>
              <w:jc w:val="both"/>
              <w:rPr>
                <w:rFonts w:ascii="Times New Roman" w:hAnsi="Times New Roman"/>
                <w:sz w:val="24"/>
                <w:szCs w:val="24"/>
              </w:rPr>
            </w:pPr>
            <w:r w:rsidRPr="00C906F2">
              <w:rPr>
                <w:rFonts w:ascii="Times New Roman" w:hAnsi="Times New Roman"/>
                <w:sz w:val="24"/>
                <w:szCs w:val="24"/>
              </w:rPr>
              <w:t>3) </w:t>
            </w:r>
            <w:r w:rsidR="0094730C" w:rsidRPr="00C906F2">
              <w:rPr>
                <w:rFonts w:ascii="Times New Roman" w:hAnsi="Times New Roman"/>
                <w:sz w:val="24"/>
                <w:szCs w:val="24"/>
              </w:rPr>
              <w:t xml:space="preserve">проверяет наличие сертификата дополнительного образования, </w:t>
            </w:r>
            <w:r w:rsidR="000B3DC5" w:rsidRPr="00C906F2">
              <w:rPr>
                <w:rFonts w:ascii="Times New Roman" w:hAnsi="Times New Roman"/>
                <w:sz w:val="24"/>
                <w:szCs w:val="24"/>
              </w:rPr>
              <w:br/>
            </w:r>
            <w:r w:rsidR="0094730C" w:rsidRPr="00C906F2">
              <w:rPr>
                <w:rFonts w:ascii="Times New Roman" w:hAnsi="Times New Roman"/>
                <w:sz w:val="24"/>
                <w:szCs w:val="24"/>
              </w:rPr>
              <w:lastRenderedPageBreak/>
              <w:t>в случае его отсутстви</w:t>
            </w:r>
            <w:r w:rsidRPr="00C906F2">
              <w:rPr>
                <w:rFonts w:ascii="Times New Roman" w:hAnsi="Times New Roman"/>
                <w:sz w:val="24"/>
                <w:szCs w:val="24"/>
              </w:rPr>
              <w:t>я проверяет возможность выдачи з</w:t>
            </w:r>
            <w:r w:rsidR="0094730C" w:rsidRPr="00C906F2">
              <w:rPr>
                <w:rFonts w:ascii="Times New Roman" w:hAnsi="Times New Roman"/>
                <w:sz w:val="24"/>
                <w:szCs w:val="24"/>
              </w:rPr>
              <w:t>аявителю сертификата дополнительного образования.</w:t>
            </w:r>
          </w:p>
          <w:p w:rsidR="00354826" w:rsidRDefault="0094730C" w:rsidP="00DB5693">
            <w:pPr>
              <w:spacing w:after="0" w:line="240" w:lineRule="auto"/>
              <w:ind w:firstLine="202"/>
              <w:jc w:val="both"/>
              <w:rPr>
                <w:rFonts w:ascii="Times New Roman" w:hAnsi="Times New Roman"/>
                <w:sz w:val="24"/>
                <w:szCs w:val="24"/>
              </w:rPr>
            </w:pPr>
            <w:r w:rsidRPr="00C906F2">
              <w:rPr>
                <w:rFonts w:ascii="Times New Roman" w:hAnsi="Times New Roman"/>
                <w:sz w:val="24"/>
                <w:szCs w:val="24"/>
              </w:rPr>
              <w:t xml:space="preserve">В случае наличия оснований для отказа в приеме документов, предусмотренных подразделом </w:t>
            </w:r>
            <w:r w:rsidR="00D207A3" w:rsidRPr="00C906F2">
              <w:rPr>
                <w:rFonts w:ascii="Times New Roman" w:hAnsi="Times New Roman"/>
                <w:sz w:val="24"/>
                <w:szCs w:val="24"/>
              </w:rPr>
              <w:t xml:space="preserve">2.8 </w:t>
            </w:r>
            <w:r w:rsidRPr="00C906F2">
              <w:rPr>
                <w:rFonts w:ascii="Times New Roman" w:hAnsi="Times New Roman"/>
                <w:sz w:val="24"/>
                <w:szCs w:val="24"/>
              </w:rPr>
              <w:t>Административного регламента, р</w:t>
            </w:r>
            <w:r w:rsidR="00D207A3" w:rsidRPr="00C906F2">
              <w:rPr>
                <w:rFonts w:ascii="Times New Roman" w:hAnsi="Times New Roman"/>
                <w:sz w:val="24"/>
                <w:szCs w:val="24"/>
              </w:rPr>
              <w:t xml:space="preserve">аботник </w:t>
            </w:r>
            <w:r w:rsidR="00D96655">
              <w:rPr>
                <w:rFonts w:ascii="Times New Roman" w:hAnsi="Times New Roman"/>
                <w:sz w:val="24"/>
                <w:szCs w:val="24"/>
              </w:rPr>
              <w:t>Учреждения</w:t>
            </w:r>
            <w:r w:rsidR="00D207A3" w:rsidRPr="00C906F2">
              <w:rPr>
                <w:rFonts w:ascii="Times New Roman" w:hAnsi="Times New Roman"/>
                <w:sz w:val="24"/>
                <w:szCs w:val="24"/>
              </w:rPr>
              <w:t xml:space="preserve"> направляет з</w:t>
            </w:r>
            <w:r w:rsidRPr="00C906F2">
              <w:rPr>
                <w:rFonts w:ascii="Times New Roman" w:hAnsi="Times New Roman"/>
                <w:sz w:val="24"/>
                <w:szCs w:val="24"/>
              </w:rPr>
              <w:t xml:space="preserve">аявителю подписанное ЭП работника </w:t>
            </w:r>
            <w:r w:rsidR="00D96655">
              <w:rPr>
                <w:rFonts w:ascii="Times New Roman" w:hAnsi="Times New Roman"/>
                <w:sz w:val="24"/>
                <w:szCs w:val="24"/>
              </w:rPr>
              <w:t>Учреждения</w:t>
            </w:r>
            <w:r w:rsidRPr="00C906F2">
              <w:rPr>
                <w:rFonts w:ascii="Times New Roman" w:hAnsi="Times New Roman"/>
                <w:sz w:val="24"/>
                <w:szCs w:val="24"/>
              </w:rPr>
              <w:t xml:space="preserve"> решение об отказе </w:t>
            </w:r>
          </w:p>
          <w:p w:rsidR="0094730C" w:rsidRPr="00C906F2" w:rsidRDefault="0094730C" w:rsidP="00354826">
            <w:pPr>
              <w:spacing w:after="0" w:line="240" w:lineRule="auto"/>
              <w:ind w:firstLine="16"/>
              <w:jc w:val="both"/>
              <w:rPr>
                <w:rFonts w:ascii="Times New Roman" w:hAnsi="Times New Roman"/>
                <w:sz w:val="24"/>
                <w:szCs w:val="24"/>
              </w:rPr>
            </w:pPr>
            <w:r w:rsidRPr="00C906F2">
              <w:rPr>
                <w:rFonts w:ascii="Times New Roman" w:hAnsi="Times New Roman"/>
                <w:sz w:val="24"/>
                <w:szCs w:val="24"/>
              </w:rPr>
              <w:t xml:space="preserve">в приеме документов с указанием </w:t>
            </w:r>
            <w:r w:rsidR="008C102B">
              <w:rPr>
                <w:rFonts w:ascii="Times New Roman" w:hAnsi="Times New Roman"/>
                <w:sz w:val="24"/>
                <w:szCs w:val="24"/>
              </w:rPr>
              <w:t>оснований</w:t>
            </w:r>
            <w:r w:rsidRPr="00C906F2">
              <w:rPr>
                <w:rFonts w:ascii="Times New Roman" w:hAnsi="Times New Roman"/>
                <w:sz w:val="24"/>
                <w:szCs w:val="24"/>
              </w:rPr>
              <w:t xml:space="preserve"> отказа не позднее первого рабочего </w:t>
            </w:r>
            <w:r w:rsidR="00D207A3" w:rsidRPr="00C906F2">
              <w:rPr>
                <w:rFonts w:ascii="Times New Roman" w:hAnsi="Times New Roman"/>
                <w:sz w:val="24"/>
                <w:szCs w:val="24"/>
              </w:rPr>
              <w:t>дня, следующего за днем подачи з</w:t>
            </w:r>
            <w:r w:rsidRPr="00C906F2">
              <w:rPr>
                <w:rFonts w:ascii="Times New Roman" w:hAnsi="Times New Roman"/>
                <w:sz w:val="24"/>
                <w:szCs w:val="24"/>
              </w:rPr>
              <w:t>апроса через ЕПГУ</w:t>
            </w:r>
            <w:r w:rsidR="00D207A3" w:rsidRPr="00C906F2">
              <w:rPr>
                <w:rFonts w:ascii="Times New Roman" w:hAnsi="Times New Roman"/>
                <w:sz w:val="24"/>
                <w:szCs w:val="24"/>
              </w:rPr>
              <w:t xml:space="preserve"> (РПГУ)</w:t>
            </w:r>
            <w:r w:rsidRPr="00C906F2">
              <w:rPr>
                <w:rFonts w:ascii="Times New Roman" w:hAnsi="Times New Roman"/>
                <w:sz w:val="24"/>
                <w:szCs w:val="24"/>
              </w:rPr>
              <w:t>.</w:t>
            </w:r>
          </w:p>
          <w:p w:rsidR="0094730C" w:rsidRPr="00C906F2" w:rsidRDefault="0094730C" w:rsidP="00DB5693">
            <w:pPr>
              <w:spacing w:after="0" w:line="240" w:lineRule="auto"/>
              <w:ind w:firstLine="202"/>
              <w:jc w:val="both"/>
              <w:rPr>
                <w:rFonts w:ascii="Times New Roman" w:hAnsi="Times New Roman"/>
                <w:sz w:val="24"/>
                <w:szCs w:val="24"/>
              </w:rPr>
            </w:pPr>
            <w:r w:rsidRPr="00C906F2">
              <w:rPr>
                <w:rFonts w:ascii="Times New Roman" w:hAnsi="Times New Roman"/>
                <w:sz w:val="24"/>
                <w:szCs w:val="24"/>
              </w:rPr>
              <w:t xml:space="preserve">В случае отсутствия основания для отказа в приеме документов, </w:t>
            </w:r>
            <w:r w:rsidR="00D207A3" w:rsidRPr="00C906F2">
              <w:rPr>
                <w:rFonts w:ascii="Times New Roman" w:hAnsi="Times New Roman"/>
                <w:sz w:val="24"/>
                <w:szCs w:val="24"/>
              </w:rPr>
              <w:t xml:space="preserve">необходимых для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работник </w:t>
            </w:r>
            <w:r w:rsidR="00D96655">
              <w:rPr>
                <w:rFonts w:ascii="Times New Roman" w:hAnsi="Times New Roman"/>
                <w:sz w:val="24"/>
                <w:szCs w:val="24"/>
              </w:rPr>
              <w:t>Учреждения</w:t>
            </w:r>
            <w:r w:rsidR="00D207A3" w:rsidRPr="00C906F2">
              <w:rPr>
                <w:rFonts w:ascii="Times New Roman" w:hAnsi="Times New Roman"/>
                <w:sz w:val="24"/>
                <w:szCs w:val="24"/>
              </w:rPr>
              <w:t xml:space="preserve"> регистрирует з</w:t>
            </w:r>
            <w:r w:rsidRPr="00C906F2">
              <w:rPr>
                <w:rFonts w:ascii="Times New Roman" w:hAnsi="Times New Roman"/>
                <w:sz w:val="24"/>
                <w:szCs w:val="24"/>
              </w:rPr>
              <w:t xml:space="preserve">апрос </w:t>
            </w:r>
            <w:r w:rsidR="000B3DC5" w:rsidRPr="00C906F2">
              <w:rPr>
                <w:rFonts w:ascii="Times New Roman" w:hAnsi="Times New Roman"/>
                <w:sz w:val="24"/>
                <w:szCs w:val="24"/>
              </w:rPr>
              <w:br/>
            </w:r>
            <w:r w:rsidR="00D207A3" w:rsidRPr="00C906F2">
              <w:rPr>
                <w:rFonts w:ascii="Times New Roman" w:hAnsi="Times New Roman"/>
                <w:sz w:val="24"/>
                <w:szCs w:val="24"/>
              </w:rPr>
              <w:t>в ИС, о чем з</w:t>
            </w:r>
            <w:r w:rsidRPr="00C906F2">
              <w:rPr>
                <w:rFonts w:ascii="Times New Roman" w:hAnsi="Times New Roman"/>
                <w:sz w:val="24"/>
                <w:szCs w:val="24"/>
              </w:rPr>
              <w:t xml:space="preserve">аявитель уведомляется </w:t>
            </w:r>
            <w:r w:rsidR="000B3DC5" w:rsidRPr="00C906F2">
              <w:rPr>
                <w:rFonts w:ascii="Times New Roman" w:hAnsi="Times New Roman"/>
                <w:sz w:val="24"/>
                <w:szCs w:val="24"/>
              </w:rPr>
              <w:br/>
            </w:r>
            <w:r w:rsidRPr="00C906F2">
              <w:rPr>
                <w:rFonts w:ascii="Times New Roman" w:hAnsi="Times New Roman"/>
                <w:sz w:val="24"/>
                <w:szCs w:val="24"/>
              </w:rPr>
              <w:t>в Личном кабинете на ЕПГУ</w:t>
            </w:r>
            <w:r w:rsidR="00D207A3" w:rsidRPr="00C906F2">
              <w:rPr>
                <w:rFonts w:ascii="Times New Roman" w:hAnsi="Times New Roman"/>
                <w:sz w:val="24"/>
                <w:szCs w:val="24"/>
              </w:rPr>
              <w:t xml:space="preserve"> (РПГУ)</w:t>
            </w:r>
            <w:r w:rsidRPr="00C906F2">
              <w:rPr>
                <w:rFonts w:ascii="Times New Roman" w:hAnsi="Times New Roman"/>
                <w:sz w:val="24"/>
                <w:szCs w:val="24"/>
              </w:rPr>
              <w:t>.</w:t>
            </w:r>
          </w:p>
          <w:p w:rsidR="0094730C" w:rsidRPr="00C906F2" w:rsidRDefault="0094730C" w:rsidP="00DB5693">
            <w:pPr>
              <w:spacing w:after="0" w:line="240" w:lineRule="auto"/>
              <w:ind w:firstLine="202"/>
              <w:jc w:val="both"/>
              <w:rPr>
                <w:rFonts w:ascii="Times New Roman" w:hAnsi="Times New Roman"/>
                <w:sz w:val="24"/>
                <w:szCs w:val="24"/>
              </w:rPr>
            </w:pPr>
            <w:r w:rsidRPr="00C906F2">
              <w:rPr>
                <w:rFonts w:ascii="Times New Roman" w:hAnsi="Times New Roman"/>
                <w:sz w:val="24"/>
                <w:szCs w:val="24"/>
              </w:rPr>
              <w:t>Результатами административного</w:t>
            </w:r>
            <w:r w:rsidR="00813A50" w:rsidRPr="00C906F2">
              <w:rPr>
                <w:rFonts w:ascii="Times New Roman" w:hAnsi="Times New Roman"/>
                <w:sz w:val="24"/>
                <w:szCs w:val="24"/>
              </w:rPr>
              <w:t xml:space="preserve"> действия являются регистрация запроса о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либо отказ </w:t>
            </w:r>
            <w:r w:rsidR="000B3DC5" w:rsidRPr="00C906F2">
              <w:rPr>
                <w:rFonts w:ascii="Times New Roman" w:hAnsi="Times New Roman"/>
                <w:sz w:val="24"/>
                <w:szCs w:val="24"/>
              </w:rPr>
              <w:br/>
            </w:r>
            <w:r w:rsidRPr="00C906F2">
              <w:rPr>
                <w:rFonts w:ascii="Times New Roman" w:hAnsi="Times New Roman"/>
                <w:sz w:val="24"/>
                <w:szCs w:val="24"/>
              </w:rPr>
              <w:t xml:space="preserve">в его регистрации. Результат фиксируется в электронной форме ИС, а также на ЕПГУ </w:t>
            </w:r>
            <w:r w:rsidR="00813A50" w:rsidRPr="00C906F2">
              <w:rPr>
                <w:rFonts w:ascii="Times New Roman" w:hAnsi="Times New Roman"/>
                <w:sz w:val="24"/>
                <w:szCs w:val="24"/>
              </w:rPr>
              <w:t>(РПГУ)</w:t>
            </w:r>
          </w:p>
        </w:tc>
      </w:tr>
      <w:tr w:rsidR="002D5343" w:rsidRPr="00C906F2" w:rsidTr="00782AD6">
        <w:tc>
          <w:tcPr>
            <w:tcW w:w="821" w:type="pct"/>
            <w:vMerge/>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c>
          <w:tcPr>
            <w:tcW w:w="78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816544" w:rsidP="00DB5693">
            <w:pPr>
              <w:spacing w:after="0" w:line="240" w:lineRule="auto"/>
              <w:jc w:val="both"/>
              <w:rPr>
                <w:rFonts w:ascii="Times New Roman" w:hAnsi="Times New Roman"/>
                <w:sz w:val="24"/>
                <w:szCs w:val="24"/>
              </w:rPr>
            </w:pPr>
            <w:r w:rsidRPr="00C906F2">
              <w:rPr>
                <w:rFonts w:ascii="Times New Roman" w:hAnsi="Times New Roman"/>
                <w:sz w:val="24"/>
                <w:szCs w:val="24"/>
              </w:rPr>
              <w:t>Регистрация з</w:t>
            </w:r>
            <w:r w:rsidR="0094730C" w:rsidRPr="00C906F2">
              <w:rPr>
                <w:rFonts w:ascii="Times New Roman" w:hAnsi="Times New Roman"/>
                <w:sz w:val="24"/>
                <w:szCs w:val="24"/>
              </w:rPr>
              <w:t>а</w:t>
            </w:r>
            <w:r w:rsidRPr="00C906F2">
              <w:rPr>
                <w:rFonts w:ascii="Times New Roman" w:hAnsi="Times New Roman"/>
                <w:sz w:val="24"/>
                <w:szCs w:val="24"/>
              </w:rPr>
              <w:t>проса либо отказ в регистрации з</w:t>
            </w:r>
            <w:r w:rsidR="0094730C" w:rsidRPr="00C906F2">
              <w:rPr>
                <w:rFonts w:ascii="Times New Roman" w:hAnsi="Times New Roman"/>
                <w:sz w:val="24"/>
                <w:szCs w:val="24"/>
              </w:rPr>
              <w:t>апроса</w:t>
            </w:r>
          </w:p>
        </w:tc>
        <w:tc>
          <w:tcPr>
            <w:tcW w:w="538" w:type="pct"/>
            <w:vMerge/>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DB5693">
            <w:pPr>
              <w:spacing w:after="0" w:line="240" w:lineRule="auto"/>
              <w:jc w:val="center"/>
              <w:rPr>
                <w:rFonts w:ascii="Times New Roman" w:hAnsi="Times New Roman"/>
                <w:sz w:val="24"/>
                <w:szCs w:val="24"/>
              </w:rPr>
            </w:pPr>
            <w:r w:rsidRPr="00C906F2">
              <w:rPr>
                <w:rFonts w:ascii="Times New Roman" w:hAnsi="Times New Roman"/>
                <w:sz w:val="24"/>
                <w:szCs w:val="24"/>
              </w:rPr>
              <w:t>30 минут</w:t>
            </w:r>
          </w:p>
        </w:tc>
        <w:tc>
          <w:tcPr>
            <w:tcW w:w="786" w:type="pct"/>
            <w:tcBorders>
              <w:top w:val="single" w:sz="4" w:space="0" w:color="00000A"/>
              <w:left w:val="single" w:sz="4" w:space="0" w:color="00000A"/>
              <w:bottom w:val="single" w:sz="4" w:space="0" w:color="00000A"/>
              <w:right w:val="single" w:sz="4" w:space="0" w:color="00000A"/>
            </w:tcBorders>
            <w:shd w:val="clear" w:color="auto" w:fill="auto"/>
          </w:tcPr>
          <w:p w:rsidR="00354826"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 xml:space="preserve">Соответствие представленных </w:t>
            </w:r>
            <w:r w:rsidR="00DB5693" w:rsidRPr="00C906F2">
              <w:rPr>
                <w:rFonts w:ascii="Times New Roman" w:hAnsi="Times New Roman"/>
                <w:sz w:val="24"/>
                <w:szCs w:val="24"/>
              </w:rPr>
              <w:t>з</w:t>
            </w:r>
            <w:r w:rsidRPr="00C906F2">
              <w:rPr>
                <w:rFonts w:ascii="Times New Roman" w:hAnsi="Times New Roman"/>
                <w:sz w:val="24"/>
                <w:szCs w:val="24"/>
              </w:rPr>
              <w:t xml:space="preserve">аявителем документов требованиям, установленным законодательством </w:t>
            </w:r>
            <w:r w:rsidRPr="00C906F2">
              <w:rPr>
                <w:rFonts w:ascii="Times New Roman" w:hAnsi="Times New Roman"/>
                <w:sz w:val="24"/>
                <w:szCs w:val="24"/>
              </w:rPr>
              <w:lastRenderedPageBreak/>
              <w:t xml:space="preserve">Российской Федерации, </w:t>
            </w:r>
          </w:p>
          <w:p w:rsidR="0094730C" w:rsidRPr="00C906F2" w:rsidRDefault="0094730C" w:rsidP="00DB5693">
            <w:pPr>
              <w:spacing w:after="0" w:line="240" w:lineRule="auto"/>
              <w:jc w:val="both"/>
              <w:rPr>
                <w:rFonts w:ascii="Times New Roman" w:hAnsi="Times New Roman"/>
                <w:sz w:val="24"/>
                <w:szCs w:val="24"/>
              </w:rPr>
            </w:pPr>
            <w:r w:rsidRPr="00C906F2">
              <w:rPr>
                <w:rFonts w:ascii="Times New Roman" w:hAnsi="Times New Roman"/>
                <w:sz w:val="24"/>
                <w:szCs w:val="24"/>
              </w:rPr>
              <w:t>в том числе Административным регламентом</w:t>
            </w:r>
          </w:p>
        </w:tc>
        <w:tc>
          <w:tcPr>
            <w:tcW w:w="1488" w:type="pct"/>
            <w:vMerge/>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r>
    </w:tbl>
    <w:p w:rsidR="00782AD6" w:rsidRDefault="00782AD6" w:rsidP="000B3DC5">
      <w:pPr>
        <w:spacing w:after="0" w:line="240" w:lineRule="auto"/>
        <w:jc w:val="center"/>
        <w:rPr>
          <w:rFonts w:ascii="Times New Roman" w:hAnsi="Times New Roman"/>
          <w:sz w:val="28"/>
          <w:szCs w:val="28"/>
        </w:rPr>
      </w:pPr>
    </w:p>
    <w:p w:rsidR="0094730C" w:rsidRPr="00C906F2" w:rsidRDefault="0094730C" w:rsidP="000B3DC5">
      <w:pPr>
        <w:spacing w:after="0" w:line="240" w:lineRule="auto"/>
        <w:jc w:val="center"/>
        <w:rPr>
          <w:rFonts w:ascii="Times New Roman" w:hAnsi="Times New Roman"/>
          <w:sz w:val="28"/>
          <w:szCs w:val="28"/>
        </w:rPr>
      </w:pPr>
      <w:r w:rsidRPr="00C906F2">
        <w:rPr>
          <w:rFonts w:ascii="Times New Roman" w:hAnsi="Times New Roman"/>
          <w:sz w:val="28"/>
          <w:szCs w:val="28"/>
        </w:rPr>
        <w:lastRenderedPageBreak/>
        <w:t>Формирование и направление межведомственных информационных запросов</w:t>
      </w:r>
    </w:p>
    <w:p w:rsidR="0094730C" w:rsidRDefault="0094730C" w:rsidP="000B3DC5">
      <w:pPr>
        <w:spacing w:after="0" w:line="240" w:lineRule="auto"/>
        <w:jc w:val="center"/>
        <w:rPr>
          <w:rFonts w:ascii="Times New Roman" w:hAnsi="Times New Roman"/>
          <w:sz w:val="28"/>
          <w:szCs w:val="28"/>
        </w:rPr>
      </w:pPr>
      <w:r w:rsidRPr="00C906F2">
        <w:rPr>
          <w:rFonts w:ascii="Times New Roman" w:hAnsi="Times New Roman"/>
          <w:sz w:val="28"/>
          <w:szCs w:val="28"/>
        </w:rPr>
        <w:t>в органы (</w:t>
      </w:r>
      <w:r w:rsidR="00D96655">
        <w:rPr>
          <w:rFonts w:ascii="Times New Roman" w:hAnsi="Times New Roman"/>
          <w:sz w:val="28"/>
          <w:szCs w:val="28"/>
        </w:rPr>
        <w:t>Учреждения</w:t>
      </w:r>
      <w:r w:rsidRPr="00C906F2">
        <w:rPr>
          <w:rFonts w:ascii="Times New Roman" w:hAnsi="Times New Roman"/>
          <w:sz w:val="28"/>
          <w:szCs w:val="28"/>
        </w:rPr>
        <w:t>)</w:t>
      </w:r>
      <w:r w:rsidR="006F5C22" w:rsidRPr="00C906F2">
        <w:rPr>
          <w:rFonts w:ascii="Times New Roman" w:hAnsi="Times New Roman"/>
          <w:sz w:val="28"/>
          <w:szCs w:val="28"/>
        </w:rPr>
        <w:t xml:space="preserve">, участвующие в предоставлении </w:t>
      </w:r>
      <w:r w:rsidR="009B670B">
        <w:rPr>
          <w:rFonts w:ascii="Times New Roman" w:hAnsi="Times New Roman"/>
          <w:sz w:val="28"/>
          <w:szCs w:val="28"/>
        </w:rPr>
        <w:t>муниципальной</w:t>
      </w:r>
      <w:r w:rsidRPr="00C906F2">
        <w:rPr>
          <w:rFonts w:ascii="Times New Roman" w:hAnsi="Times New Roman"/>
          <w:sz w:val="28"/>
          <w:szCs w:val="28"/>
        </w:rPr>
        <w:t xml:space="preserve"> услуги</w:t>
      </w:r>
      <w:r w:rsidR="00782AD6">
        <w:rPr>
          <w:rFonts w:ascii="Times New Roman" w:hAnsi="Times New Roman"/>
          <w:sz w:val="28"/>
          <w:szCs w:val="28"/>
        </w:rPr>
        <w:t>.</w:t>
      </w:r>
    </w:p>
    <w:p w:rsidR="0094730C" w:rsidRDefault="00782AD6" w:rsidP="00782AD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запроса о предоставлении </w:t>
      </w:r>
      <w:r w:rsidR="009B670B">
        <w:rPr>
          <w:rFonts w:ascii="Times New Roman" w:hAnsi="Times New Roman"/>
          <w:sz w:val="28"/>
          <w:szCs w:val="28"/>
        </w:rPr>
        <w:t>муниципальной</w:t>
      </w:r>
      <w:r>
        <w:rPr>
          <w:rFonts w:ascii="Times New Roman" w:hAnsi="Times New Roman"/>
          <w:sz w:val="28"/>
          <w:szCs w:val="28"/>
        </w:rPr>
        <w:t xml:space="preserve"> услуги и необходимых документов</w:t>
      </w:r>
    </w:p>
    <w:p w:rsidR="00782AD6" w:rsidRPr="00C906F2" w:rsidRDefault="00782AD6" w:rsidP="0094730C">
      <w:pPr>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13" w:type="dxa"/>
        </w:tblCellMar>
        <w:tblLook w:val="0000"/>
      </w:tblPr>
      <w:tblGrid>
        <w:gridCol w:w="2666"/>
        <w:gridCol w:w="2124"/>
        <w:gridCol w:w="1561"/>
        <w:gridCol w:w="1700"/>
        <w:gridCol w:w="2411"/>
        <w:gridCol w:w="4045"/>
      </w:tblGrid>
      <w:tr w:rsidR="0094730C" w:rsidRPr="00C906F2" w:rsidTr="001C5223">
        <w:tc>
          <w:tcPr>
            <w:tcW w:w="919"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Место выполнения процедуры/используемая ИС</w:t>
            </w:r>
          </w:p>
        </w:tc>
        <w:tc>
          <w:tcPr>
            <w:tcW w:w="732"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Административные действия</w:t>
            </w:r>
          </w:p>
        </w:tc>
        <w:tc>
          <w:tcPr>
            <w:tcW w:w="538" w:type="pct"/>
            <w:shd w:val="clear" w:color="auto" w:fill="auto"/>
            <w:vAlign w:val="center"/>
          </w:tcPr>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Продолжи-</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тельность</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(макс.</w:t>
            </w:r>
            <w:r w:rsidRPr="00C906F2">
              <w:rPr>
                <w:rFonts w:ascii="Times New Roman" w:hAnsi="Times New Roman"/>
                <w:sz w:val="24"/>
                <w:szCs w:val="24"/>
              </w:rPr>
              <w:t xml:space="preserve"> </w:t>
            </w:r>
            <w:r>
              <w:rPr>
                <w:rFonts w:ascii="Times New Roman" w:hAnsi="Times New Roman"/>
                <w:sz w:val="24"/>
                <w:szCs w:val="24"/>
              </w:rPr>
              <w:t>с</w:t>
            </w:r>
            <w:r w:rsidRPr="00C906F2">
              <w:rPr>
                <w:rFonts w:ascii="Times New Roman" w:hAnsi="Times New Roman"/>
                <w:sz w:val="24"/>
                <w:szCs w:val="24"/>
              </w:rPr>
              <w:t>рок</w:t>
            </w:r>
            <w:r>
              <w:rPr>
                <w:rFonts w:ascii="Times New Roman" w:hAnsi="Times New Roman"/>
                <w:sz w:val="24"/>
                <w:szCs w:val="24"/>
              </w:rPr>
              <w:t>)</w:t>
            </w:r>
            <w:r w:rsidRPr="00C906F2">
              <w:rPr>
                <w:rFonts w:ascii="Times New Roman" w:hAnsi="Times New Roman"/>
                <w:sz w:val="24"/>
                <w:szCs w:val="24"/>
              </w:rPr>
              <w:t xml:space="preserve">  </w:t>
            </w:r>
            <w:r>
              <w:rPr>
                <w:rFonts w:ascii="Times New Roman" w:hAnsi="Times New Roman"/>
                <w:sz w:val="24"/>
                <w:szCs w:val="24"/>
              </w:rPr>
              <w:t>совершения</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админист-</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ративных</w:t>
            </w:r>
          </w:p>
          <w:p w:rsidR="0094730C" w:rsidRPr="00C906F2"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действий</w:t>
            </w:r>
          </w:p>
        </w:tc>
        <w:tc>
          <w:tcPr>
            <w:tcW w:w="586" w:type="pct"/>
            <w:shd w:val="clear" w:color="auto" w:fill="auto"/>
            <w:vAlign w:val="center"/>
          </w:tcPr>
          <w:p w:rsidR="0094730C"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Трудоемкость</w:t>
            </w:r>
          </w:p>
          <w:p w:rsidR="001C5223" w:rsidRPr="00C906F2" w:rsidRDefault="001C5223" w:rsidP="000B3DC5">
            <w:pPr>
              <w:spacing w:after="0" w:line="240" w:lineRule="auto"/>
              <w:jc w:val="center"/>
              <w:rPr>
                <w:rFonts w:ascii="Times New Roman" w:hAnsi="Times New Roman"/>
                <w:sz w:val="24"/>
                <w:szCs w:val="24"/>
              </w:rPr>
            </w:pPr>
          </w:p>
        </w:tc>
        <w:tc>
          <w:tcPr>
            <w:tcW w:w="831"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Критерии принятия решений</w:t>
            </w:r>
          </w:p>
        </w:tc>
        <w:tc>
          <w:tcPr>
            <w:tcW w:w="1394"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Содержание действия, </w:t>
            </w:r>
            <w:r w:rsidRPr="00C906F2">
              <w:rPr>
                <w:rFonts w:ascii="Times New Roman" w:hAnsi="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0B3DC5" w:rsidRPr="00C906F2" w:rsidRDefault="000B3DC5" w:rsidP="000B3DC5">
      <w:pPr>
        <w:spacing w:after="0" w:line="240" w:lineRule="auto"/>
        <w:rPr>
          <w:sz w:val="2"/>
          <w:szCs w:val="2"/>
        </w:rPr>
      </w:pPr>
    </w:p>
    <w:tbl>
      <w:tblPr>
        <w:tblW w:w="5000" w:type="pct"/>
        <w:tblLayout w:type="fixed"/>
        <w:tblCellMar>
          <w:left w:w="113" w:type="dxa"/>
        </w:tblCellMar>
        <w:tblLook w:val="0000"/>
      </w:tblPr>
      <w:tblGrid>
        <w:gridCol w:w="2666"/>
        <w:gridCol w:w="2124"/>
        <w:gridCol w:w="1561"/>
        <w:gridCol w:w="1700"/>
        <w:gridCol w:w="2411"/>
        <w:gridCol w:w="4045"/>
      </w:tblGrid>
      <w:tr w:rsidR="001C5223" w:rsidRPr="00C906F2" w:rsidTr="001C5223">
        <w:trPr>
          <w:tblHeader/>
        </w:trPr>
        <w:tc>
          <w:tcPr>
            <w:tcW w:w="919"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7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538"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3</w:t>
            </w:r>
          </w:p>
        </w:tc>
        <w:tc>
          <w:tcPr>
            <w:tcW w:w="5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4</w:t>
            </w:r>
          </w:p>
        </w:tc>
        <w:tc>
          <w:tcPr>
            <w:tcW w:w="831"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5</w:t>
            </w:r>
          </w:p>
        </w:tc>
        <w:tc>
          <w:tcPr>
            <w:tcW w:w="13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6</w:t>
            </w:r>
          </w:p>
        </w:tc>
      </w:tr>
      <w:tr w:rsidR="001C5223" w:rsidRPr="00C906F2" w:rsidTr="001C5223">
        <w:trPr>
          <w:trHeight w:val="406"/>
        </w:trPr>
        <w:tc>
          <w:tcPr>
            <w:tcW w:w="919" w:type="pct"/>
            <w:vMerge w:val="restar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Организация /ИС</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Запрос </w:t>
            </w:r>
            <w:r w:rsidR="000B3DC5" w:rsidRPr="00C906F2">
              <w:rPr>
                <w:rFonts w:ascii="Times New Roman" w:hAnsi="Times New Roman"/>
                <w:sz w:val="24"/>
                <w:szCs w:val="24"/>
              </w:rPr>
              <w:br/>
            </w:r>
            <w:r w:rsidR="007D123C" w:rsidRPr="00C906F2">
              <w:rPr>
                <w:rFonts w:ascii="Times New Roman" w:hAnsi="Times New Roman"/>
                <w:sz w:val="24"/>
                <w:szCs w:val="24"/>
              </w:rPr>
              <w:t>сертификата дополнительного образования</w:t>
            </w:r>
          </w:p>
          <w:p w:rsidR="0094730C" w:rsidRPr="00C906F2" w:rsidRDefault="0094730C" w:rsidP="0094730C">
            <w:pPr>
              <w:spacing w:after="0" w:line="240" w:lineRule="auto"/>
              <w:ind w:firstLine="709"/>
              <w:jc w:val="both"/>
              <w:rPr>
                <w:rFonts w:ascii="Times New Roman" w:hAnsi="Times New Roman"/>
                <w:sz w:val="24"/>
                <w:szCs w:val="24"/>
              </w:rPr>
            </w:pPr>
          </w:p>
          <w:p w:rsidR="0094730C" w:rsidRPr="00C906F2" w:rsidRDefault="0094730C" w:rsidP="0094730C">
            <w:pPr>
              <w:spacing w:after="0" w:line="240" w:lineRule="auto"/>
              <w:ind w:firstLine="709"/>
              <w:jc w:val="both"/>
              <w:rPr>
                <w:rFonts w:ascii="Times New Roman" w:hAnsi="Times New Roman"/>
                <w:sz w:val="24"/>
                <w:szCs w:val="24"/>
              </w:rPr>
            </w:pPr>
          </w:p>
        </w:tc>
        <w:tc>
          <w:tcPr>
            <w:tcW w:w="538"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15 минут</w:t>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4B7E50" w:rsidRDefault="0094730C" w:rsidP="001C5223">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Наличие в перечне документов, </w:t>
            </w:r>
            <w:r w:rsidR="002C1406" w:rsidRPr="00C906F2">
              <w:rPr>
                <w:rFonts w:ascii="Times New Roman" w:hAnsi="Times New Roman"/>
                <w:sz w:val="24"/>
                <w:szCs w:val="24"/>
              </w:rPr>
              <w:t xml:space="preserve">необходимых </w:t>
            </w:r>
          </w:p>
          <w:p w:rsidR="001C5223" w:rsidRDefault="002C1406" w:rsidP="001C5223">
            <w:pPr>
              <w:spacing w:after="0" w:line="240" w:lineRule="auto"/>
              <w:jc w:val="both"/>
              <w:rPr>
                <w:rFonts w:ascii="Times New Roman" w:hAnsi="Times New Roman"/>
                <w:sz w:val="24"/>
                <w:szCs w:val="24"/>
              </w:rPr>
            </w:pPr>
            <w:r w:rsidRPr="00C906F2">
              <w:rPr>
                <w:rFonts w:ascii="Times New Roman" w:hAnsi="Times New Roman"/>
                <w:sz w:val="24"/>
                <w:szCs w:val="24"/>
              </w:rPr>
              <w:t xml:space="preserve">для предоставления </w:t>
            </w:r>
            <w:r w:rsidR="009B670B">
              <w:rPr>
                <w:rFonts w:ascii="Times New Roman" w:hAnsi="Times New Roman"/>
                <w:sz w:val="24"/>
                <w:szCs w:val="24"/>
              </w:rPr>
              <w:t>муниципальной</w:t>
            </w:r>
            <w:r w:rsidR="0094730C" w:rsidRPr="00C906F2">
              <w:rPr>
                <w:rFonts w:ascii="Times New Roman" w:hAnsi="Times New Roman"/>
                <w:sz w:val="24"/>
                <w:szCs w:val="24"/>
              </w:rPr>
              <w:t xml:space="preserve"> услуги, документов</w:t>
            </w:r>
            <w:r w:rsidR="001C5223">
              <w:rPr>
                <w:rFonts w:ascii="Times New Roman" w:hAnsi="Times New Roman"/>
                <w:sz w:val="24"/>
                <w:szCs w:val="24"/>
              </w:rPr>
              <w:t xml:space="preserve"> и информации</w:t>
            </w:r>
            <w:r w:rsidR="0094730C" w:rsidRPr="00C906F2">
              <w:rPr>
                <w:rFonts w:ascii="Times New Roman" w:hAnsi="Times New Roman"/>
                <w:sz w:val="24"/>
                <w:szCs w:val="24"/>
              </w:rPr>
              <w:t xml:space="preserve">, </w:t>
            </w:r>
            <w:r w:rsidR="001C5223">
              <w:rPr>
                <w:rFonts w:ascii="Times New Roman" w:hAnsi="Times New Roman"/>
                <w:sz w:val="24"/>
                <w:szCs w:val="24"/>
              </w:rPr>
              <w:t>запрашиваемых</w:t>
            </w:r>
          </w:p>
          <w:p w:rsidR="004B7E50" w:rsidRDefault="001C5223" w:rsidP="001C5223">
            <w:pPr>
              <w:spacing w:after="0" w:line="240" w:lineRule="auto"/>
              <w:jc w:val="both"/>
              <w:rPr>
                <w:rFonts w:ascii="Times New Roman" w:hAnsi="Times New Roman"/>
                <w:sz w:val="24"/>
                <w:szCs w:val="24"/>
              </w:rPr>
            </w:pPr>
            <w:r>
              <w:rPr>
                <w:rFonts w:ascii="Times New Roman" w:hAnsi="Times New Roman"/>
                <w:sz w:val="24"/>
                <w:szCs w:val="24"/>
              </w:rPr>
              <w:t>у</w:t>
            </w:r>
            <w:r w:rsidR="00445FCC">
              <w:rPr>
                <w:rFonts w:ascii="Times New Roman" w:hAnsi="Times New Roman"/>
                <w:sz w:val="24"/>
                <w:szCs w:val="24"/>
              </w:rPr>
              <w:t xml:space="preserve"> организаций</w:t>
            </w:r>
            <w:r>
              <w:rPr>
                <w:rFonts w:ascii="Times New Roman" w:hAnsi="Times New Roman"/>
                <w:sz w:val="24"/>
                <w:szCs w:val="24"/>
              </w:rPr>
              <w:t xml:space="preserve">, реализующих дополнительные общеобразовательные программы, </w:t>
            </w:r>
          </w:p>
          <w:p w:rsidR="004B7E50" w:rsidRDefault="001C5223" w:rsidP="001C5223">
            <w:pPr>
              <w:spacing w:after="0" w:line="240" w:lineRule="auto"/>
              <w:jc w:val="both"/>
              <w:rPr>
                <w:rFonts w:ascii="Times New Roman" w:hAnsi="Times New Roman"/>
                <w:sz w:val="24"/>
                <w:szCs w:val="24"/>
              </w:rPr>
            </w:pPr>
            <w:r>
              <w:rPr>
                <w:rFonts w:ascii="Times New Roman" w:hAnsi="Times New Roman"/>
                <w:sz w:val="24"/>
                <w:szCs w:val="24"/>
              </w:rPr>
              <w:t xml:space="preserve">а также программы спортивной подготовки, </w:t>
            </w:r>
          </w:p>
          <w:p w:rsidR="001C5223" w:rsidRDefault="001C5223" w:rsidP="001C5223">
            <w:pPr>
              <w:spacing w:after="0" w:line="240" w:lineRule="auto"/>
              <w:jc w:val="both"/>
              <w:rPr>
                <w:rFonts w:ascii="Times New Roman" w:hAnsi="Times New Roman"/>
                <w:sz w:val="24"/>
                <w:szCs w:val="24"/>
              </w:rPr>
            </w:pPr>
            <w:r>
              <w:rPr>
                <w:rFonts w:ascii="Times New Roman" w:hAnsi="Times New Roman"/>
                <w:sz w:val="24"/>
                <w:szCs w:val="24"/>
              </w:rPr>
              <w:t xml:space="preserve">на территории </w:t>
            </w:r>
            <w:r>
              <w:rPr>
                <w:rFonts w:ascii="Times New Roman" w:hAnsi="Times New Roman"/>
                <w:sz w:val="24"/>
                <w:szCs w:val="24"/>
              </w:rPr>
              <w:lastRenderedPageBreak/>
              <w:t xml:space="preserve">Республики </w:t>
            </w:r>
          </w:p>
          <w:p w:rsidR="00A7754E" w:rsidRPr="00C906F2" w:rsidRDefault="001C5223" w:rsidP="001C5223">
            <w:pPr>
              <w:spacing w:after="0" w:line="240" w:lineRule="auto"/>
              <w:jc w:val="both"/>
              <w:rPr>
                <w:rFonts w:ascii="Times New Roman" w:hAnsi="Times New Roman"/>
                <w:sz w:val="24"/>
                <w:szCs w:val="24"/>
              </w:rPr>
            </w:pPr>
            <w:r>
              <w:rPr>
                <w:rFonts w:ascii="Times New Roman" w:hAnsi="Times New Roman"/>
                <w:sz w:val="24"/>
                <w:szCs w:val="24"/>
              </w:rPr>
              <w:t>Марий Эл</w:t>
            </w:r>
          </w:p>
        </w:tc>
        <w:tc>
          <w:tcPr>
            <w:tcW w:w="1394" w:type="pct"/>
            <w:tcBorders>
              <w:top w:val="single" w:sz="4" w:space="0" w:color="00000A"/>
              <w:left w:val="single" w:sz="4" w:space="0" w:color="00000A"/>
              <w:bottom w:val="single" w:sz="4" w:space="0" w:color="00000A"/>
              <w:right w:val="single" w:sz="4" w:space="0" w:color="00000A"/>
            </w:tcBorders>
            <w:shd w:val="clear" w:color="auto" w:fill="auto"/>
          </w:tcPr>
          <w:p w:rsidR="00354826" w:rsidRDefault="007D123C" w:rsidP="002F6859">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Работник </w:t>
            </w:r>
            <w:r w:rsidR="00D96655">
              <w:rPr>
                <w:rFonts w:ascii="Times New Roman" w:hAnsi="Times New Roman"/>
                <w:sz w:val="24"/>
                <w:szCs w:val="24"/>
              </w:rPr>
              <w:t>Учреждения</w:t>
            </w:r>
            <w:r w:rsidR="00354826">
              <w:rPr>
                <w:rFonts w:ascii="Times New Roman" w:hAnsi="Times New Roman"/>
                <w:sz w:val="24"/>
                <w:szCs w:val="24"/>
              </w:rPr>
              <w:t>, ответственный</w:t>
            </w:r>
            <w:r w:rsidRPr="00C906F2">
              <w:rPr>
                <w:rFonts w:ascii="Times New Roman" w:hAnsi="Times New Roman"/>
                <w:sz w:val="24"/>
                <w:szCs w:val="24"/>
              </w:rPr>
              <w:t xml:space="preserve"> за предоставление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r w:rsidR="00902FBC">
              <w:rPr>
                <w:rFonts w:ascii="Times New Roman" w:hAnsi="Times New Roman"/>
                <w:sz w:val="24"/>
                <w:szCs w:val="24"/>
              </w:rPr>
              <w:t>,</w:t>
            </w:r>
            <w:r w:rsidR="002F6859" w:rsidRPr="00C906F2">
              <w:rPr>
                <w:rFonts w:ascii="Times New Roman" w:hAnsi="Times New Roman"/>
                <w:sz w:val="24"/>
                <w:szCs w:val="24"/>
              </w:rPr>
              <w:t xml:space="preserve"> формирует </w:t>
            </w:r>
          </w:p>
          <w:p w:rsidR="002F6859" w:rsidRPr="00C906F2" w:rsidRDefault="002F6859" w:rsidP="002F6859">
            <w:pPr>
              <w:spacing w:after="0" w:line="240" w:lineRule="auto"/>
              <w:jc w:val="both"/>
              <w:rPr>
                <w:rFonts w:ascii="Times New Roman" w:hAnsi="Times New Roman"/>
                <w:sz w:val="24"/>
                <w:szCs w:val="24"/>
              </w:rPr>
            </w:pPr>
            <w:r w:rsidRPr="00C906F2">
              <w:rPr>
                <w:rFonts w:ascii="Times New Roman" w:hAnsi="Times New Roman"/>
                <w:sz w:val="24"/>
                <w:szCs w:val="24"/>
              </w:rPr>
              <w:t>и направляет межведомственный информационный запрос о доступном остатке обеспечения сертификата.</w:t>
            </w:r>
          </w:p>
          <w:p w:rsidR="00354826" w:rsidRDefault="002F6859" w:rsidP="00354826">
            <w:pPr>
              <w:spacing w:after="0" w:line="240" w:lineRule="auto"/>
              <w:ind w:firstLine="171"/>
              <w:jc w:val="both"/>
              <w:rPr>
                <w:rFonts w:ascii="Times New Roman" w:hAnsi="Times New Roman"/>
                <w:sz w:val="24"/>
                <w:szCs w:val="24"/>
              </w:rPr>
            </w:pPr>
            <w:r w:rsidRPr="00C906F2">
              <w:rPr>
                <w:rFonts w:ascii="Times New Roman" w:hAnsi="Times New Roman"/>
                <w:sz w:val="24"/>
                <w:szCs w:val="24"/>
              </w:rPr>
              <w:t xml:space="preserve">Результатом административного действия является направление межведомственного информационного запроса. Результат фиксируется в электронной форме </w:t>
            </w:r>
          </w:p>
          <w:p w:rsidR="0094730C" w:rsidRPr="00C906F2" w:rsidRDefault="002F6859" w:rsidP="00D34A13">
            <w:pPr>
              <w:spacing w:after="0" w:line="240" w:lineRule="auto"/>
              <w:ind w:firstLine="28"/>
              <w:jc w:val="both"/>
              <w:rPr>
                <w:rFonts w:ascii="Times New Roman" w:hAnsi="Times New Roman"/>
                <w:sz w:val="24"/>
                <w:szCs w:val="24"/>
              </w:rPr>
            </w:pPr>
            <w:r w:rsidRPr="00C906F2">
              <w:rPr>
                <w:rFonts w:ascii="Times New Roman" w:hAnsi="Times New Roman"/>
                <w:sz w:val="24"/>
                <w:szCs w:val="24"/>
              </w:rPr>
              <w:t>в ИС</w:t>
            </w:r>
          </w:p>
        </w:tc>
      </w:tr>
      <w:tr w:rsidR="001C5223" w:rsidRPr="00C906F2" w:rsidTr="001C5223">
        <w:tc>
          <w:tcPr>
            <w:tcW w:w="919" w:type="pct"/>
            <w:vMerge/>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4730C">
            <w:pPr>
              <w:spacing w:after="0" w:line="240" w:lineRule="auto"/>
              <w:ind w:firstLine="709"/>
              <w:jc w:val="both"/>
              <w:rPr>
                <w:rFonts w:ascii="Times New Roman" w:hAnsi="Times New Roman"/>
                <w:sz w:val="24"/>
                <w:szCs w:val="24"/>
              </w:rPr>
            </w:pP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Контроль предоставления результата запроса</w:t>
            </w:r>
          </w:p>
        </w:tc>
        <w:tc>
          <w:tcPr>
            <w:tcW w:w="538"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15 минут</w:t>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4B7E50" w:rsidRDefault="001C5223" w:rsidP="001C5223">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Наличие в перечне документов, необходимых </w:t>
            </w:r>
          </w:p>
          <w:p w:rsidR="001C5223" w:rsidRDefault="001C5223" w:rsidP="001C5223">
            <w:pPr>
              <w:spacing w:after="0" w:line="240" w:lineRule="auto"/>
              <w:jc w:val="both"/>
              <w:rPr>
                <w:rFonts w:ascii="Times New Roman" w:hAnsi="Times New Roman"/>
                <w:sz w:val="24"/>
                <w:szCs w:val="24"/>
              </w:rPr>
            </w:pPr>
            <w:r w:rsidRPr="00C906F2">
              <w:rPr>
                <w:rFonts w:ascii="Times New Roman" w:hAnsi="Times New Roman"/>
                <w:sz w:val="24"/>
                <w:szCs w:val="24"/>
              </w:rPr>
              <w:t xml:space="preserve">для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документов</w:t>
            </w:r>
            <w:r>
              <w:rPr>
                <w:rFonts w:ascii="Times New Roman" w:hAnsi="Times New Roman"/>
                <w:sz w:val="24"/>
                <w:szCs w:val="24"/>
              </w:rPr>
              <w:t xml:space="preserve"> и информации</w:t>
            </w:r>
            <w:r w:rsidRPr="00C906F2">
              <w:rPr>
                <w:rFonts w:ascii="Times New Roman" w:hAnsi="Times New Roman"/>
                <w:sz w:val="24"/>
                <w:szCs w:val="24"/>
              </w:rPr>
              <w:t xml:space="preserve">, </w:t>
            </w:r>
            <w:r>
              <w:rPr>
                <w:rFonts w:ascii="Times New Roman" w:hAnsi="Times New Roman"/>
                <w:sz w:val="24"/>
                <w:szCs w:val="24"/>
              </w:rPr>
              <w:t>запрашиваемых</w:t>
            </w:r>
          </w:p>
          <w:p w:rsidR="004B7E50" w:rsidRDefault="001C5223" w:rsidP="001C5223">
            <w:pPr>
              <w:spacing w:after="0" w:line="240" w:lineRule="auto"/>
              <w:jc w:val="both"/>
              <w:rPr>
                <w:rFonts w:ascii="Times New Roman" w:hAnsi="Times New Roman"/>
                <w:sz w:val="24"/>
                <w:szCs w:val="24"/>
              </w:rPr>
            </w:pPr>
            <w:r>
              <w:rPr>
                <w:rFonts w:ascii="Times New Roman" w:hAnsi="Times New Roman"/>
                <w:sz w:val="24"/>
                <w:szCs w:val="24"/>
              </w:rPr>
              <w:t xml:space="preserve">у организаций, реализующих дополнительные общеобразовательные программы, </w:t>
            </w:r>
          </w:p>
          <w:p w:rsidR="004B7E50" w:rsidRDefault="001C5223" w:rsidP="001C5223">
            <w:pPr>
              <w:spacing w:after="0" w:line="240" w:lineRule="auto"/>
              <w:jc w:val="both"/>
              <w:rPr>
                <w:rFonts w:ascii="Times New Roman" w:hAnsi="Times New Roman"/>
                <w:sz w:val="24"/>
                <w:szCs w:val="24"/>
              </w:rPr>
            </w:pPr>
            <w:r>
              <w:rPr>
                <w:rFonts w:ascii="Times New Roman" w:hAnsi="Times New Roman"/>
                <w:sz w:val="24"/>
                <w:szCs w:val="24"/>
              </w:rPr>
              <w:t xml:space="preserve">а также программы спортивной подготовки, </w:t>
            </w:r>
          </w:p>
          <w:p w:rsidR="001C5223" w:rsidRDefault="001C5223" w:rsidP="001C5223">
            <w:pPr>
              <w:spacing w:after="0" w:line="240" w:lineRule="auto"/>
              <w:jc w:val="both"/>
              <w:rPr>
                <w:rFonts w:ascii="Times New Roman" w:hAnsi="Times New Roman"/>
                <w:sz w:val="24"/>
                <w:szCs w:val="24"/>
              </w:rPr>
            </w:pPr>
            <w:r>
              <w:rPr>
                <w:rFonts w:ascii="Times New Roman" w:hAnsi="Times New Roman"/>
                <w:sz w:val="24"/>
                <w:szCs w:val="24"/>
              </w:rPr>
              <w:t xml:space="preserve">на территории Республики </w:t>
            </w:r>
          </w:p>
          <w:p w:rsidR="0094730C" w:rsidRPr="00C906F2" w:rsidRDefault="001C5223" w:rsidP="001C5223">
            <w:pPr>
              <w:spacing w:after="0" w:line="240" w:lineRule="auto"/>
              <w:jc w:val="both"/>
              <w:rPr>
                <w:rFonts w:ascii="Times New Roman" w:hAnsi="Times New Roman"/>
                <w:sz w:val="24"/>
                <w:szCs w:val="24"/>
              </w:rPr>
            </w:pPr>
            <w:r>
              <w:rPr>
                <w:rFonts w:ascii="Times New Roman" w:hAnsi="Times New Roman"/>
                <w:sz w:val="24"/>
                <w:szCs w:val="24"/>
              </w:rPr>
              <w:t>Марий Эл</w:t>
            </w:r>
          </w:p>
        </w:tc>
        <w:tc>
          <w:tcPr>
            <w:tcW w:w="1394"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Проверка поступления ответа на межведомственные информационные запросы.</w:t>
            </w:r>
          </w:p>
          <w:p w:rsidR="0094730C" w:rsidRPr="00C906F2" w:rsidRDefault="0094730C" w:rsidP="00445FCC">
            <w:pPr>
              <w:spacing w:after="0" w:line="240" w:lineRule="auto"/>
              <w:ind w:firstLine="171"/>
              <w:jc w:val="both"/>
              <w:rPr>
                <w:rFonts w:ascii="Times New Roman" w:hAnsi="Times New Roman"/>
                <w:sz w:val="24"/>
                <w:szCs w:val="24"/>
              </w:rPr>
            </w:pPr>
            <w:r w:rsidRPr="00C906F2">
              <w:rPr>
                <w:rFonts w:ascii="Times New Roman" w:hAnsi="Times New Roman"/>
                <w:sz w:val="24"/>
                <w:szCs w:val="24"/>
              </w:rPr>
              <w:t xml:space="preserve">Результатом административного действия является получение </w:t>
            </w:r>
            <w:r w:rsidR="00EB3B8D">
              <w:rPr>
                <w:rFonts w:ascii="Times New Roman" w:hAnsi="Times New Roman"/>
                <w:sz w:val="24"/>
                <w:szCs w:val="24"/>
              </w:rPr>
              <w:t xml:space="preserve">                 </w:t>
            </w:r>
            <w:r w:rsidRPr="00C906F2">
              <w:rPr>
                <w:rFonts w:ascii="Times New Roman" w:hAnsi="Times New Roman"/>
                <w:sz w:val="24"/>
                <w:szCs w:val="24"/>
              </w:rPr>
              <w:t xml:space="preserve">ответа на межведомственный информационный запрос. Результат фиксируется в электронной форме </w:t>
            </w:r>
            <w:r w:rsidR="00EB3B8D">
              <w:rPr>
                <w:rFonts w:ascii="Times New Roman" w:hAnsi="Times New Roman"/>
                <w:sz w:val="24"/>
                <w:szCs w:val="24"/>
              </w:rPr>
              <w:t xml:space="preserve">          </w:t>
            </w:r>
            <w:r w:rsidRPr="00C906F2">
              <w:rPr>
                <w:rFonts w:ascii="Times New Roman" w:hAnsi="Times New Roman"/>
                <w:sz w:val="24"/>
                <w:szCs w:val="24"/>
              </w:rPr>
              <w:t xml:space="preserve">в </w:t>
            </w:r>
            <w:r w:rsidR="002F6859" w:rsidRPr="00C906F2">
              <w:rPr>
                <w:rFonts w:ascii="Times New Roman" w:hAnsi="Times New Roman"/>
                <w:sz w:val="24"/>
                <w:szCs w:val="24"/>
              </w:rPr>
              <w:t>ИС</w:t>
            </w:r>
          </w:p>
        </w:tc>
      </w:tr>
    </w:tbl>
    <w:p w:rsidR="000B3DC5" w:rsidRPr="00C906F2" w:rsidRDefault="000B3DC5" w:rsidP="0094730C">
      <w:pPr>
        <w:spacing w:after="0" w:line="240" w:lineRule="auto"/>
        <w:ind w:firstLine="709"/>
        <w:jc w:val="both"/>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4B7E50" w:rsidRDefault="004B7E50" w:rsidP="000B3DC5">
      <w:pPr>
        <w:spacing w:after="0" w:line="240" w:lineRule="auto"/>
        <w:jc w:val="center"/>
        <w:rPr>
          <w:rFonts w:ascii="Times New Roman" w:hAnsi="Times New Roman"/>
          <w:sz w:val="28"/>
          <w:szCs w:val="28"/>
        </w:rPr>
      </w:pPr>
    </w:p>
    <w:p w:rsidR="0094730C" w:rsidRDefault="0094730C" w:rsidP="000B3DC5">
      <w:pPr>
        <w:spacing w:after="0" w:line="240" w:lineRule="auto"/>
        <w:jc w:val="center"/>
        <w:rPr>
          <w:rFonts w:ascii="Times New Roman" w:hAnsi="Times New Roman"/>
          <w:sz w:val="28"/>
          <w:szCs w:val="28"/>
        </w:rPr>
      </w:pPr>
      <w:r w:rsidRPr="00C906F2">
        <w:rPr>
          <w:rFonts w:ascii="Times New Roman" w:hAnsi="Times New Roman"/>
          <w:sz w:val="28"/>
          <w:szCs w:val="28"/>
        </w:rPr>
        <w:lastRenderedPageBreak/>
        <w:t>Рассмотрение документов и принятие предварительного решения</w:t>
      </w:r>
      <w:r w:rsidR="00A7754E">
        <w:rPr>
          <w:rFonts w:ascii="Times New Roman" w:hAnsi="Times New Roman"/>
          <w:sz w:val="28"/>
          <w:szCs w:val="28"/>
        </w:rPr>
        <w:t xml:space="preserve">. </w:t>
      </w:r>
    </w:p>
    <w:p w:rsidR="00A7754E" w:rsidRPr="00C906F2" w:rsidRDefault="00A7754E" w:rsidP="000B3DC5">
      <w:pPr>
        <w:spacing w:after="0" w:line="240" w:lineRule="auto"/>
        <w:jc w:val="center"/>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за предоставлением </w:t>
      </w:r>
      <w:r w:rsidR="009B670B">
        <w:rPr>
          <w:rFonts w:ascii="Times New Roman" w:hAnsi="Times New Roman"/>
          <w:sz w:val="28"/>
          <w:szCs w:val="28"/>
        </w:rPr>
        <w:t>муниципальной</w:t>
      </w:r>
      <w:r>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tblPr>
      <w:tblGrid>
        <w:gridCol w:w="2819"/>
        <w:gridCol w:w="2235"/>
        <w:gridCol w:w="1465"/>
        <w:gridCol w:w="1666"/>
        <w:gridCol w:w="1993"/>
        <w:gridCol w:w="4329"/>
      </w:tblGrid>
      <w:tr w:rsidR="0094730C" w:rsidRPr="00C906F2">
        <w:tc>
          <w:tcPr>
            <w:tcW w:w="971"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Место выполнения процедуры/используемая ИС</w:t>
            </w:r>
          </w:p>
        </w:tc>
        <w:tc>
          <w:tcPr>
            <w:tcW w:w="770"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Административные действия</w:t>
            </w:r>
          </w:p>
        </w:tc>
        <w:tc>
          <w:tcPr>
            <w:tcW w:w="505" w:type="pct"/>
            <w:shd w:val="clear" w:color="auto" w:fill="auto"/>
            <w:vAlign w:val="center"/>
          </w:tcPr>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Продолжи-</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тельность</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(макс.</w:t>
            </w:r>
            <w:r w:rsidRPr="00C906F2">
              <w:rPr>
                <w:rFonts w:ascii="Times New Roman" w:hAnsi="Times New Roman"/>
                <w:sz w:val="24"/>
                <w:szCs w:val="24"/>
              </w:rPr>
              <w:t xml:space="preserve"> </w:t>
            </w:r>
            <w:r>
              <w:rPr>
                <w:rFonts w:ascii="Times New Roman" w:hAnsi="Times New Roman"/>
                <w:sz w:val="24"/>
                <w:szCs w:val="24"/>
              </w:rPr>
              <w:t>с</w:t>
            </w:r>
            <w:r w:rsidRPr="00C906F2">
              <w:rPr>
                <w:rFonts w:ascii="Times New Roman" w:hAnsi="Times New Roman"/>
                <w:sz w:val="24"/>
                <w:szCs w:val="24"/>
              </w:rPr>
              <w:t>рок</w:t>
            </w:r>
            <w:r>
              <w:rPr>
                <w:rFonts w:ascii="Times New Roman" w:hAnsi="Times New Roman"/>
                <w:sz w:val="24"/>
                <w:szCs w:val="24"/>
              </w:rPr>
              <w:t>)</w:t>
            </w:r>
            <w:r w:rsidRPr="00C906F2">
              <w:rPr>
                <w:rFonts w:ascii="Times New Roman" w:hAnsi="Times New Roman"/>
                <w:sz w:val="24"/>
                <w:szCs w:val="24"/>
              </w:rPr>
              <w:t xml:space="preserve">  </w:t>
            </w:r>
            <w:r>
              <w:rPr>
                <w:rFonts w:ascii="Times New Roman" w:hAnsi="Times New Roman"/>
                <w:sz w:val="24"/>
                <w:szCs w:val="24"/>
              </w:rPr>
              <w:t>совершения</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админист-</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ративных</w:t>
            </w:r>
          </w:p>
          <w:p w:rsidR="0094730C" w:rsidRPr="00C906F2"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действий</w:t>
            </w:r>
          </w:p>
        </w:tc>
        <w:tc>
          <w:tcPr>
            <w:tcW w:w="574"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Трудоемкость</w:t>
            </w:r>
          </w:p>
        </w:tc>
        <w:tc>
          <w:tcPr>
            <w:tcW w:w="687"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Критерии принятия решений</w:t>
            </w:r>
          </w:p>
        </w:tc>
        <w:tc>
          <w:tcPr>
            <w:tcW w:w="1492"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Содержание действия, </w:t>
            </w:r>
            <w:r w:rsidRPr="00C906F2">
              <w:rPr>
                <w:rFonts w:ascii="Times New Roman" w:hAnsi="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0B3DC5" w:rsidRPr="00C906F2" w:rsidRDefault="000B3DC5" w:rsidP="000B3DC5">
      <w:pPr>
        <w:spacing w:after="0" w:line="240" w:lineRule="auto"/>
        <w:rPr>
          <w:sz w:val="2"/>
          <w:szCs w:val="2"/>
        </w:rPr>
      </w:pPr>
    </w:p>
    <w:tbl>
      <w:tblPr>
        <w:tblW w:w="5000" w:type="pct"/>
        <w:tblCellMar>
          <w:left w:w="113" w:type="dxa"/>
        </w:tblCellMar>
        <w:tblLook w:val="0000"/>
      </w:tblPr>
      <w:tblGrid>
        <w:gridCol w:w="2818"/>
        <w:gridCol w:w="2235"/>
        <w:gridCol w:w="1466"/>
        <w:gridCol w:w="1666"/>
        <w:gridCol w:w="1993"/>
        <w:gridCol w:w="4329"/>
      </w:tblGrid>
      <w:tr w:rsidR="000B3DC5" w:rsidRPr="00C906F2">
        <w:trPr>
          <w:tblHeader/>
        </w:trPr>
        <w:tc>
          <w:tcPr>
            <w:tcW w:w="9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505"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3</w:t>
            </w:r>
          </w:p>
        </w:tc>
        <w:tc>
          <w:tcPr>
            <w:tcW w:w="574"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4</w:t>
            </w:r>
          </w:p>
        </w:tc>
        <w:tc>
          <w:tcPr>
            <w:tcW w:w="687"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5</w:t>
            </w:r>
          </w:p>
        </w:tc>
        <w:tc>
          <w:tcPr>
            <w:tcW w:w="14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6</w:t>
            </w:r>
          </w:p>
        </w:tc>
      </w:tr>
      <w:tr w:rsidR="0094730C" w:rsidRPr="00C906F2">
        <w:trPr>
          <w:trHeight w:val="703"/>
        </w:trPr>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Организация/ИС/ЕПГУ </w:t>
            </w:r>
            <w:r w:rsidR="002C1406" w:rsidRPr="00C906F2">
              <w:rPr>
                <w:rFonts w:ascii="Times New Roman" w:hAnsi="Times New Roman"/>
                <w:sz w:val="24"/>
                <w:szCs w:val="24"/>
              </w:rPr>
              <w:t>(РПГУ)</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Рассмотрение документов</w:t>
            </w:r>
          </w:p>
          <w:p w:rsidR="0094730C" w:rsidRPr="00C906F2" w:rsidRDefault="0094730C" w:rsidP="0094730C">
            <w:pPr>
              <w:spacing w:after="0" w:line="240" w:lineRule="auto"/>
              <w:ind w:firstLine="709"/>
              <w:jc w:val="both"/>
              <w:rPr>
                <w:rFonts w:ascii="Times New Roman" w:hAnsi="Times New Roman"/>
                <w:sz w:val="24"/>
                <w:szCs w:val="24"/>
              </w:rPr>
            </w:pPr>
          </w:p>
        </w:tc>
        <w:tc>
          <w:tcPr>
            <w:tcW w:w="505"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D242C9" w:rsidP="000B3DC5">
            <w:pPr>
              <w:spacing w:after="0" w:line="240" w:lineRule="auto"/>
              <w:jc w:val="center"/>
              <w:rPr>
                <w:rFonts w:ascii="Times New Roman" w:hAnsi="Times New Roman"/>
                <w:sz w:val="24"/>
                <w:szCs w:val="24"/>
              </w:rPr>
            </w:pPr>
            <w:r>
              <w:rPr>
                <w:rFonts w:ascii="Times New Roman" w:hAnsi="Times New Roman"/>
                <w:sz w:val="24"/>
                <w:szCs w:val="24"/>
              </w:rPr>
              <w:t>3</w:t>
            </w:r>
            <w:r w:rsidR="0094730C" w:rsidRPr="00C906F2">
              <w:rPr>
                <w:rFonts w:ascii="Times New Roman" w:hAnsi="Times New Roman"/>
                <w:sz w:val="24"/>
                <w:szCs w:val="24"/>
              </w:rPr>
              <w:t xml:space="preserve"> рабочих дня</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 час</w:t>
            </w:r>
          </w:p>
        </w:tc>
        <w:tc>
          <w:tcPr>
            <w:tcW w:w="68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Наличие </w:t>
            </w:r>
            <w:r w:rsidR="000B3DC5" w:rsidRPr="00C906F2">
              <w:rPr>
                <w:rFonts w:ascii="Times New Roman" w:hAnsi="Times New Roman"/>
                <w:sz w:val="24"/>
                <w:szCs w:val="24"/>
              </w:rPr>
              <w:br/>
            </w:r>
            <w:r w:rsidRPr="00C906F2">
              <w:rPr>
                <w:rFonts w:ascii="Times New Roman" w:hAnsi="Times New Roman"/>
                <w:sz w:val="24"/>
                <w:szCs w:val="24"/>
              </w:rPr>
              <w:t xml:space="preserve">в сведениях </w:t>
            </w:r>
            <w:r w:rsidR="000B3DC5" w:rsidRPr="00C906F2">
              <w:rPr>
                <w:rFonts w:ascii="Times New Roman" w:hAnsi="Times New Roman"/>
                <w:sz w:val="24"/>
                <w:szCs w:val="24"/>
              </w:rPr>
              <w:br/>
            </w:r>
            <w:r w:rsidRPr="00C906F2">
              <w:rPr>
                <w:rFonts w:ascii="Times New Roman" w:hAnsi="Times New Roman"/>
                <w:sz w:val="24"/>
                <w:szCs w:val="24"/>
              </w:rPr>
              <w:t xml:space="preserve">и документах, направленных </w:t>
            </w:r>
            <w:r w:rsidR="000B3DC5" w:rsidRPr="00C906F2">
              <w:rPr>
                <w:rFonts w:ascii="Times New Roman" w:hAnsi="Times New Roman"/>
                <w:sz w:val="24"/>
                <w:szCs w:val="24"/>
              </w:rPr>
              <w:t>з</w:t>
            </w:r>
            <w:r w:rsidRPr="00C906F2">
              <w:rPr>
                <w:rFonts w:ascii="Times New Roman" w:hAnsi="Times New Roman"/>
                <w:sz w:val="24"/>
                <w:szCs w:val="24"/>
              </w:rPr>
              <w:t xml:space="preserve">аявителем </w:t>
            </w:r>
            <w:r w:rsidR="000B3DC5" w:rsidRPr="00C906F2">
              <w:rPr>
                <w:rFonts w:ascii="Times New Roman" w:hAnsi="Times New Roman"/>
                <w:sz w:val="24"/>
                <w:szCs w:val="24"/>
              </w:rPr>
              <w:br/>
            </w:r>
            <w:r w:rsidRPr="00C906F2">
              <w:rPr>
                <w:rFonts w:ascii="Times New Roman" w:hAnsi="Times New Roman"/>
                <w:sz w:val="24"/>
                <w:szCs w:val="24"/>
              </w:rPr>
              <w:t xml:space="preserve">в </w:t>
            </w:r>
            <w:r w:rsidR="00F3766C">
              <w:rPr>
                <w:rFonts w:ascii="Times New Roman" w:hAnsi="Times New Roman"/>
                <w:sz w:val="24"/>
                <w:szCs w:val="24"/>
              </w:rPr>
              <w:t>Учреждение</w:t>
            </w:r>
            <w:r w:rsidRPr="00C906F2">
              <w:rPr>
                <w:rFonts w:ascii="Times New Roman" w:hAnsi="Times New Roman"/>
                <w:sz w:val="24"/>
                <w:szCs w:val="24"/>
              </w:rPr>
              <w:t xml:space="preserve"> посредством ЕПГУ</w:t>
            </w:r>
            <w:r w:rsidR="002C1406" w:rsidRPr="00C906F2">
              <w:rPr>
                <w:rFonts w:ascii="Times New Roman" w:hAnsi="Times New Roman"/>
                <w:sz w:val="24"/>
                <w:szCs w:val="24"/>
              </w:rPr>
              <w:t xml:space="preserve"> (РПГУ)</w:t>
            </w:r>
            <w:r w:rsidRPr="00C906F2">
              <w:rPr>
                <w:rFonts w:ascii="Times New Roman" w:hAnsi="Times New Roman"/>
                <w:sz w:val="24"/>
                <w:szCs w:val="24"/>
              </w:rPr>
              <w:t>, основан</w:t>
            </w:r>
            <w:r w:rsidR="002C1406" w:rsidRPr="00C906F2">
              <w:rPr>
                <w:rFonts w:ascii="Times New Roman" w:hAnsi="Times New Roman"/>
                <w:sz w:val="24"/>
                <w:szCs w:val="24"/>
              </w:rPr>
              <w:t xml:space="preserve">ий для отказа 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tc>
        <w:tc>
          <w:tcPr>
            <w:tcW w:w="149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ind w:firstLine="170"/>
              <w:jc w:val="both"/>
              <w:rPr>
                <w:rFonts w:ascii="Times New Roman" w:hAnsi="Times New Roman"/>
                <w:sz w:val="24"/>
                <w:szCs w:val="24"/>
              </w:rPr>
            </w:pPr>
            <w:r w:rsidRPr="00C906F2">
              <w:rPr>
                <w:rFonts w:ascii="Times New Roman" w:hAnsi="Times New Roman"/>
                <w:sz w:val="24"/>
                <w:szCs w:val="24"/>
              </w:rPr>
              <w:t xml:space="preserve">Работник </w:t>
            </w:r>
            <w:r w:rsidR="00D96655">
              <w:rPr>
                <w:rFonts w:ascii="Times New Roman" w:hAnsi="Times New Roman"/>
                <w:sz w:val="24"/>
                <w:szCs w:val="24"/>
              </w:rPr>
              <w:t>Учреждения</w:t>
            </w:r>
            <w:r w:rsidRPr="00C906F2">
              <w:rPr>
                <w:rFonts w:ascii="Times New Roman" w:hAnsi="Times New Roman"/>
                <w:sz w:val="24"/>
                <w:szCs w:val="24"/>
              </w:rPr>
              <w:t xml:space="preserve"> проверяет сведения и документы, направленные </w:t>
            </w:r>
            <w:r w:rsidR="000B3DC5" w:rsidRPr="00C906F2">
              <w:rPr>
                <w:rFonts w:ascii="Times New Roman" w:hAnsi="Times New Roman"/>
                <w:sz w:val="24"/>
                <w:szCs w:val="24"/>
              </w:rPr>
              <w:t>з</w:t>
            </w:r>
            <w:r w:rsidRPr="00C906F2">
              <w:rPr>
                <w:rFonts w:ascii="Times New Roman" w:hAnsi="Times New Roman"/>
                <w:sz w:val="24"/>
                <w:szCs w:val="24"/>
              </w:rPr>
              <w:t>аявителем посредством ЕПГУ</w:t>
            </w:r>
            <w:r w:rsidR="002C1406" w:rsidRPr="00C906F2">
              <w:rPr>
                <w:rFonts w:ascii="Times New Roman" w:hAnsi="Times New Roman"/>
                <w:sz w:val="24"/>
                <w:szCs w:val="24"/>
              </w:rPr>
              <w:t xml:space="preserve"> (РПГУ)</w:t>
            </w:r>
            <w:r w:rsidRPr="00C906F2">
              <w:rPr>
                <w:rFonts w:ascii="Times New Roman" w:hAnsi="Times New Roman"/>
                <w:sz w:val="24"/>
                <w:szCs w:val="24"/>
              </w:rPr>
              <w:t xml:space="preserve"> в </w:t>
            </w:r>
            <w:r w:rsidR="00F3766C">
              <w:rPr>
                <w:rFonts w:ascii="Times New Roman" w:hAnsi="Times New Roman"/>
                <w:sz w:val="24"/>
                <w:szCs w:val="24"/>
              </w:rPr>
              <w:t>Учреждение</w:t>
            </w:r>
            <w:r w:rsidRPr="00C906F2">
              <w:rPr>
                <w:rFonts w:ascii="Times New Roman" w:hAnsi="Times New Roman"/>
                <w:sz w:val="24"/>
                <w:szCs w:val="24"/>
              </w:rPr>
              <w:t xml:space="preserve">. </w:t>
            </w:r>
          </w:p>
          <w:p w:rsidR="0094730C" w:rsidRPr="00C906F2" w:rsidRDefault="0094730C" w:rsidP="000B3DC5">
            <w:pPr>
              <w:spacing w:after="0" w:line="240" w:lineRule="auto"/>
              <w:ind w:firstLine="170"/>
              <w:jc w:val="both"/>
              <w:rPr>
                <w:rFonts w:ascii="Times New Roman" w:hAnsi="Times New Roman"/>
                <w:sz w:val="24"/>
                <w:szCs w:val="24"/>
              </w:rPr>
            </w:pPr>
            <w:r w:rsidRPr="00C906F2">
              <w:rPr>
                <w:rFonts w:ascii="Times New Roman" w:hAnsi="Times New Roman"/>
                <w:sz w:val="24"/>
                <w:szCs w:val="24"/>
              </w:rPr>
              <w:t xml:space="preserve">В случае отсутствия необходимости проведения приемных (вступительных) испытаний, </w:t>
            </w:r>
            <w:r w:rsidR="000B3DC5" w:rsidRPr="00C906F2">
              <w:rPr>
                <w:rFonts w:ascii="Times New Roman" w:hAnsi="Times New Roman"/>
                <w:sz w:val="24"/>
                <w:szCs w:val="24"/>
              </w:rPr>
              <w:t>з</w:t>
            </w:r>
            <w:r w:rsidRPr="00C906F2">
              <w:rPr>
                <w:rFonts w:ascii="Times New Roman" w:hAnsi="Times New Roman"/>
                <w:sz w:val="24"/>
                <w:szCs w:val="24"/>
              </w:rPr>
              <w:t xml:space="preserve">аявителю направляется уведомление по форме </w:t>
            </w:r>
            <w:r w:rsidR="000B3DC5" w:rsidRPr="00C906F2">
              <w:rPr>
                <w:rFonts w:ascii="Times New Roman" w:hAnsi="Times New Roman"/>
                <w:sz w:val="24"/>
                <w:szCs w:val="24"/>
              </w:rPr>
              <w:t>согласно п</w:t>
            </w:r>
            <w:r w:rsidRPr="00C906F2">
              <w:rPr>
                <w:rFonts w:ascii="Times New Roman" w:hAnsi="Times New Roman"/>
                <w:sz w:val="24"/>
                <w:szCs w:val="24"/>
              </w:rPr>
              <w:t>риложени</w:t>
            </w:r>
            <w:r w:rsidR="000B3DC5" w:rsidRPr="00C906F2">
              <w:rPr>
                <w:rFonts w:ascii="Times New Roman" w:hAnsi="Times New Roman"/>
                <w:sz w:val="24"/>
                <w:szCs w:val="24"/>
              </w:rPr>
              <w:t>ю № </w:t>
            </w:r>
            <w:r w:rsidR="00707471" w:rsidRPr="00C906F2">
              <w:rPr>
                <w:rFonts w:ascii="Times New Roman" w:hAnsi="Times New Roman"/>
                <w:sz w:val="24"/>
                <w:szCs w:val="24"/>
              </w:rPr>
              <w:t>6</w:t>
            </w:r>
            <w:r w:rsidRPr="00C906F2">
              <w:rPr>
                <w:rFonts w:ascii="Times New Roman" w:hAnsi="Times New Roman"/>
                <w:sz w:val="24"/>
                <w:szCs w:val="24"/>
              </w:rPr>
              <w:t xml:space="preserve"> к Административному регламенту</w:t>
            </w:r>
            <w:r w:rsidR="000B3DC5" w:rsidRPr="00C906F2">
              <w:rPr>
                <w:rFonts w:ascii="Times New Roman" w:hAnsi="Times New Roman"/>
                <w:sz w:val="24"/>
                <w:szCs w:val="24"/>
              </w:rPr>
              <w:br/>
            </w:r>
            <w:r w:rsidRPr="00C906F2">
              <w:rPr>
                <w:rFonts w:ascii="Times New Roman" w:hAnsi="Times New Roman"/>
                <w:sz w:val="24"/>
                <w:szCs w:val="24"/>
              </w:rPr>
              <w:t xml:space="preserve">о посещении </w:t>
            </w:r>
            <w:r w:rsidR="00D96655">
              <w:rPr>
                <w:rFonts w:ascii="Times New Roman" w:hAnsi="Times New Roman"/>
                <w:sz w:val="24"/>
                <w:szCs w:val="24"/>
              </w:rPr>
              <w:t>Учреждения</w:t>
            </w:r>
            <w:r w:rsidRPr="00C906F2">
              <w:rPr>
                <w:rFonts w:ascii="Times New Roman" w:hAnsi="Times New Roman"/>
                <w:sz w:val="24"/>
                <w:szCs w:val="24"/>
              </w:rPr>
              <w:t xml:space="preserve"> </w:t>
            </w:r>
            <w:r w:rsidR="000B3DC5" w:rsidRPr="00C906F2">
              <w:rPr>
                <w:rFonts w:ascii="Times New Roman" w:hAnsi="Times New Roman"/>
                <w:sz w:val="24"/>
                <w:szCs w:val="24"/>
              </w:rPr>
              <w:br/>
            </w:r>
            <w:r w:rsidRPr="00C906F2">
              <w:rPr>
                <w:rFonts w:ascii="Times New Roman" w:hAnsi="Times New Roman"/>
                <w:sz w:val="24"/>
                <w:szCs w:val="24"/>
              </w:rPr>
              <w:t xml:space="preserve">с оригиналами документов для заключения договора. </w:t>
            </w:r>
          </w:p>
          <w:p w:rsidR="0094730C" w:rsidRPr="00C906F2" w:rsidRDefault="0094730C" w:rsidP="000B3DC5">
            <w:pPr>
              <w:spacing w:after="0" w:line="240" w:lineRule="auto"/>
              <w:ind w:firstLine="170"/>
              <w:jc w:val="both"/>
              <w:rPr>
                <w:rFonts w:ascii="Times New Roman" w:hAnsi="Times New Roman"/>
                <w:sz w:val="24"/>
                <w:szCs w:val="24"/>
              </w:rPr>
            </w:pPr>
            <w:r w:rsidRPr="00C906F2">
              <w:rPr>
                <w:rFonts w:ascii="Times New Roman" w:hAnsi="Times New Roman"/>
                <w:sz w:val="24"/>
                <w:szCs w:val="24"/>
              </w:rPr>
              <w:t>В случае наличия основан</w:t>
            </w:r>
            <w:r w:rsidR="002C1406" w:rsidRPr="00C906F2">
              <w:rPr>
                <w:rFonts w:ascii="Times New Roman" w:hAnsi="Times New Roman"/>
                <w:sz w:val="24"/>
                <w:szCs w:val="24"/>
              </w:rPr>
              <w:t xml:space="preserve">ий для отказа 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предусмотренных подразделом </w:t>
            </w:r>
            <w:r w:rsidR="002C1406" w:rsidRPr="00C906F2">
              <w:rPr>
                <w:rFonts w:ascii="Times New Roman" w:hAnsi="Times New Roman"/>
                <w:sz w:val="24"/>
                <w:szCs w:val="24"/>
              </w:rPr>
              <w:t xml:space="preserve">2.9 </w:t>
            </w:r>
            <w:r w:rsidRPr="00C906F2">
              <w:rPr>
                <w:rFonts w:ascii="Times New Roman" w:hAnsi="Times New Roman"/>
                <w:sz w:val="24"/>
                <w:szCs w:val="24"/>
              </w:rPr>
              <w:t xml:space="preserve">Административного регламента, </w:t>
            </w:r>
            <w:r w:rsidRPr="00C906F2">
              <w:rPr>
                <w:rFonts w:ascii="Times New Roman" w:hAnsi="Times New Roman"/>
                <w:sz w:val="24"/>
                <w:szCs w:val="24"/>
              </w:rPr>
              <w:lastRenderedPageBreak/>
              <w:t xml:space="preserve">работник </w:t>
            </w:r>
            <w:r w:rsidR="00D96655">
              <w:rPr>
                <w:rFonts w:ascii="Times New Roman" w:hAnsi="Times New Roman"/>
                <w:sz w:val="24"/>
                <w:szCs w:val="24"/>
              </w:rPr>
              <w:t>Учреждения</w:t>
            </w:r>
            <w:r w:rsidRPr="00C906F2">
              <w:rPr>
                <w:rFonts w:ascii="Times New Roman" w:hAnsi="Times New Roman"/>
                <w:sz w:val="24"/>
                <w:szCs w:val="24"/>
              </w:rPr>
              <w:t xml:space="preserve"> направляет </w:t>
            </w:r>
            <w:r w:rsidR="000B3DC5" w:rsidRPr="00C906F2">
              <w:rPr>
                <w:rFonts w:ascii="Times New Roman" w:hAnsi="Times New Roman"/>
                <w:sz w:val="24"/>
                <w:szCs w:val="24"/>
              </w:rPr>
              <w:t>з</w:t>
            </w:r>
            <w:r w:rsidRPr="00C906F2">
              <w:rPr>
                <w:rFonts w:ascii="Times New Roman" w:hAnsi="Times New Roman"/>
                <w:sz w:val="24"/>
                <w:szCs w:val="24"/>
              </w:rPr>
              <w:t xml:space="preserve">аявителю подписанное </w:t>
            </w:r>
            <w:r w:rsidR="000B3DC5" w:rsidRPr="00C906F2">
              <w:rPr>
                <w:rFonts w:ascii="Times New Roman" w:hAnsi="Times New Roman"/>
                <w:sz w:val="24"/>
                <w:szCs w:val="24"/>
              </w:rPr>
              <w:t>электронной подписью</w:t>
            </w:r>
            <w:r w:rsidRPr="00C906F2">
              <w:rPr>
                <w:rFonts w:ascii="Times New Roman" w:hAnsi="Times New Roman"/>
                <w:sz w:val="24"/>
                <w:szCs w:val="24"/>
              </w:rPr>
              <w:t xml:space="preserve"> работника </w:t>
            </w:r>
            <w:r w:rsidR="00D96655">
              <w:rPr>
                <w:rFonts w:ascii="Times New Roman" w:hAnsi="Times New Roman"/>
                <w:sz w:val="24"/>
                <w:szCs w:val="24"/>
              </w:rPr>
              <w:t>Учреждения</w:t>
            </w:r>
            <w:r w:rsidRPr="00C906F2">
              <w:rPr>
                <w:rFonts w:ascii="Times New Roman" w:hAnsi="Times New Roman"/>
                <w:sz w:val="24"/>
                <w:szCs w:val="24"/>
              </w:rPr>
              <w:t xml:space="preserve"> реше</w:t>
            </w:r>
            <w:r w:rsidR="002C1406" w:rsidRPr="00C906F2">
              <w:rPr>
                <w:rFonts w:ascii="Times New Roman" w:hAnsi="Times New Roman"/>
                <w:sz w:val="24"/>
                <w:szCs w:val="24"/>
              </w:rPr>
              <w:t xml:space="preserve">ние об отказе 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с указанием причин отказа не позднее 4</w:t>
            </w:r>
            <w:r w:rsidR="000B3DC5" w:rsidRPr="00C906F2">
              <w:rPr>
                <w:rFonts w:ascii="Times New Roman" w:hAnsi="Times New Roman"/>
                <w:sz w:val="24"/>
                <w:szCs w:val="24"/>
              </w:rPr>
              <w:t xml:space="preserve"> </w:t>
            </w:r>
            <w:r w:rsidR="002C1406" w:rsidRPr="00C906F2">
              <w:rPr>
                <w:rFonts w:ascii="Times New Roman" w:hAnsi="Times New Roman"/>
                <w:sz w:val="24"/>
                <w:szCs w:val="24"/>
              </w:rPr>
              <w:t xml:space="preserve">(четырех) </w:t>
            </w:r>
            <w:r w:rsidRPr="00C906F2">
              <w:rPr>
                <w:rFonts w:ascii="Times New Roman" w:hAnsi="Times New Roman"/>
                <w:sz w:val="24"/>
                <w:szCs w:val="24"/>
              </w:rPr>
              <w:t>рабо</w:t>
            </w:r>
            <w:r w:rsidR="002C1406" w:rsidRPr="00C906F2">
              <w:rPr>
                <w:rFonts w:ascii="Times New Roman" w:hAnsi="Times New Roman"/>
                <w:sz w:val="24"/>
                <w:szCs w:val="24"/>
              </w:rPr>
              <w:t>чих дней с момента регистрации з</w:t>
            </w:r>
            <w:r w:rsidRPr="00C906F2">
              <w:rPr>
                <w:rFonts w:ascii="Times New Roman" w:hAnsi="Times New Roman"/>
                <w:sz w:val="24"/>
                <w:szCs w:val="24"/>
              </w:rPr>
              <w:t xml:space="preserve">апроса в </w:t>
            </w:r>
            <w:r w:rsidR="00D96655">
              <w:rPr>
                <w:rFonts w:ascii="Times New Roman" w:hAnsi="Times New Roman"/>
                <w:sz w:val="24"/>
                <w:szCs w:val="24"/>
              </w:rPr>
              <w:t>Учреждения</w:t>
            </w:r>
            <w:r w:rsidRPr="00C906F2">
              <w:rPr>
                <w:rFonts w:ascii="Times New Roman" w:hAnsi="Times New Roman"/>
                <w:sz w:val="24"/>
                <w:szCs w:val="24"/>
              </w:rPr>
              <w:t>.</w:t>
            </w:r>
          </w:p>
          <w:p w:rsidR="0094730C" w:rsidRPr="00C906F2" w:rsidRDefault="0094730C" w:rsidP="000B3DC5">
            <w:pPr>
              <w:spacing w:after="0" w:line="240" w:lineRule="auto"/>
              <w:ind w:firstLine="170"/>
              <w:jc w:val="both"/>
              <w:rPr>
                <w:rFonts w:ascii="Times New Roman" w:hAnsi="Times New Roman"/>
                <w:sz w:val="24"/>
                <w:szCs w:val="24"/>
              </w:rPr>
            </w:pPr>
            <w:r w:rsidRPr="00C906F2">
              <w:rPr>
                <w:rFonts w:ascii="Times New Roman" w:hAnsi="Times New Roman"/>
                <w:sz w:val="24"/>
                <w:szCs w:val="24"/>
              </w:rPr>
              <w:t>В случае нео</w:t>
            </w:r>
            <w:r w:rsidR="002C1406" w:rsidRPr="00C906F2">
              <w:rPr>
                <w:rFonts w:ascii="Times New Roman" w:hAnsi="Times New Roman"/>
                <w:sz w:val="24"/>
                <w:szCs w:val="24"/>
              </w:rPr>
              <w:t xml:space="preserve">бходимости проведения </w:t>
            </w:r>
            <w:r w:rsidRPr="00C906F2">
              <w:rPr>
                <w:rFonts w:ascii="Times New Roman" w:hAnsi="Times New Roman"/>
                <w:sz w:val="24"/>
                <w:szCs w:val="24"/>
              </w:rPr>
              <w:t>вступительн</w:t>
            </w:r>
            <w:r w:rsidR="002C1406" w:rsidRPr="00C906F2">
              <w:rPr>
                <w:rFonts w:ascii="Times New Roman" w:hAnsi="Times New Roman"/>
                <w:sz w:val="24"/>
                <w:szCs w:val="24"/>
              </w:rPr>
              <w:t>ых (приемных)</w:t>
            </w:r>
            <w:r w:rsidRPr="00C906F2">
              <w:rPr>
                <w:rFonts w:ascii="Times New Roman" w:hAnsi="Times New Roman"/>
                <w:sz w:val="24"/>
                <w:szCs w:val="24"/>
              </w:rPr>
              <w:t xml:space="preserve"> испытаний, </w:t>
            </w:r>
            <w:r w:rsidR="000B3DC5" w:rsidRPr="00C906F2">
              <w:rPr>
                <w:rFonts w:ascii="Times New Roman" w:hAnsi="Times New Roman"/>
                <w:sz w:val="24"/>
                <w:szCs w:val="24"/>
              </w:rPr>
              <w:t>з</w:t>
            </w:r>
            <w:r w:rsidRPr="00C906F2">
              <w:rPr>
                <w:rFonts w:ascii="Times New Roman" w:hAnsi="Times New Roman"/>
                <w:sz w:val="24"/>
                <w:szCs w:val="24"/>
              </w:rPr>
              <w:t xml:space="preserve">аявителю направляется уведомление по форме </w:t>
            </w:r>
            <w:r w:rsidR="002C1406" w:rsidRPr="00C906F2">
              <w:rPr>
                <w:rFonts w:ascii="Times New Roman" w:hAnsi="Times New Roman"/>
                <w:sz w:val="24"/>
                <w:szCs w:val="24"/>
              </w:rPr>
              <w:t xml:space="preserve">согласно </w:t>
            </w:r>
            <w:r w:rsidR="00902FBC">
              <w:rPr>
                <w:rFonts w:ascii="Times New Roman" w:hAnsi="Times New Roman"/>
                <w:sz w:val="24"/>
                <w:szCs w:val="24"/>
              </w:rPr>
              <w:t>п</w:t>
            </w:r>
            <w:r w:rsidRPr="00C906F2">
              <w:rPr>
                <w:rFonts w:ascii="Times New Roman" w:hAnsi="Times New Roman"/>
                <w:sz w:val="24"/>
                <w:szCs w:val="24"/>
              </w:rPr>
              <w:t>риложени</w:t>
            </w:r>
            <w:r w:rsidR="000B3DC5" w:rsidRPr="00C906F2">
              <w:rPr>
                <w:rFonts w:ascii="Times New Roman" w:hAnsi="Times New Roman"/>
                <w:sz w:val="24"/>
                <w:szCs w:val="24"/>
              </w:rPr>
              <w:t>ю № </w:t>
            </w:r>
            <w:r w:rsidR="00707471" w:rsidRPr="00C906F2">
              <w:rPr>
                <w:rFonts w:ascii="Times New Roman" w:hAnsi="Times New Roman"/>
                <w:sz w:val="24"/>
                <w:szCs w:val="24"/>
              </w:rPr>
              <w:t>5</w:t>
            </w:r>
            <w:r w:rsidRPr="00C906F2">
              <w:rPr>
                <w:rFonts w:ascii="Times New Roman" w:hAnsi="Times New Roman"/>
                <w:sz w:val="24"/>
                <w:szCs w:val="24"/>
              </w:rPr>
              <w:t xml:space="preserve"> </w:t>
            </w:r>
            <w:r w:rsidR="000B3DC5" w:rsidRPr="00C906F2">
              <w:rPr>
                <w:rFonts w:ascii="Times New Roman" w:hAnsi="Times New Roman"/>
                <w:sz w:val="24"/>
                <w:szCs w:val="24"/>
              </w:rPr>
              <w:br/>
            </w:r>
            <w:r w:rsidRPr="00C906F2">
              <w:rPr>
                <w:rFonts w:ascii="Times New Roman" w:hAnsi="Times New Roman"/>
                <w:sz w:val="24"/>
                <w:szCs w:val="24"/>
              </w:rPr>
              <w:t>к Административному регламенту о явке на вступительные</w:t>
            </w:r>
            <w:r w:rsidR="002C1406" w:rsidRPr="00C906F2">
              <w:rPr>
                <w:rFonts w:ascii="Times New Roman" w:hAnsi="Times New Roman"/>
                <w:sz w:val="24"/>
                <w:szCs w:val="24"/>
              </w:rPr>
              <w:t xml:space="preserve"> (приемные) </w:t>
            </w:r>
            <w:r w:rsidRPr="00C906F2">
              <w:rPr>
                <w:rFonts w:ascii="Times New Roman" w:hAnsi="Times New Roman"/>
                <w:sz w:val="24"/>
                <w:szCs w:val="24"/>
              </w:rPr>
              <w:t>испытания с оригиналами документов.</w:t>
            </w:r>
          </w:p>
          <w:p w:rsidR="0094730C" w:rsidRPr="00C906F2" w:rsidRDefault="0094730C" w:rsidP="000B3DC5">
            <w:pPr>
              <w:spacing w:after="0" w:line="240" w:lineRule="auto"/>
              <w:ind w:firstLine="170"/>
              <w:jc w:val="both"/>
              <w:rPr>
                <w:rFonts w:ascii="Times New Roman" w:hAnsi="Times New Roman"/>
                <w:sz w:val="24"/>
                <w:szCs w:val="24"/>
              </w:rPr>
            </w:pPr>
            <w:r w:rsidRPr="00C906F2">
              <w:rPr>
                <w:rFonts w:ascii="Times New Roman" w:hAnsi="Times New Roman"/>
                <w:sz w:val="24"/>
                <w:szCs w:val="24"/>
              </w:rPr>
              <w:t xml:space="preserve">Результатом административного действия является решение об отказе </w:t>
            </w:r>
            <w:r w:rsidR="000B3DC5" w:rsidRPr="00C906F2">
              <w:rPr>
                <w:rFonts w:ascii="Times New Roman" w:hAnsi="Times New Roman"/>
                <w:sz w:val="24"/>
                <w:szCs w:val="24"/>
              </w:rPr>
              <w:br/>
            </w:r>
            <w:r w:rsidRPr="00C906F2">
              <w:rPr>
                <w:rFonts w:ascii="Times New Roman" w:hAnsi="Times New Roman"/>
                <w:sz w:val="24"/>
                <w:szCs w:val="24"/>
              </w:rPr>
              <w:t xml:space="preserve">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или уведомление о необходимости посетить </w:t>
            </w:r>
            <w:r w:rsidR="00F3766C">
              <w:rPr>
                <w:rFonts w:ascii="Times New Roman" w:hAnsi="Times New Roman"/>
                <w:sz w:val="24"/>
                <w:szCs w:val="24"/>
              </w:rPr>
              <w:t>Учреждение</w:t>
            </w:r>
            <w:r w:rsidRPr="00C906F2">
              <w:rPr>
                <w:rFonts w:ascii="Times New Roman" w:hAnsi="Times New Roman"/>
                <w:sz w:val="24"/>
                <w:szCs w:val="24"/>
              </w:rPr>
              <w:t xml:space="preserve"> для подписания договора, либо уведомление о проведении </w:t>
            </w:r>
            <w:r w:rsidR="002C1406" w:rsidRPr="00C906F2">
              <w:rPr>
                <w:rFonts w:ascii="Times New Roman" w:hAnsi="Times New Roman"/>
                <w:sz w:val="24"/>
                <w:szCs w:val="24"/>
              </w:rPr>
              <w:t>вступительных (приемных)</w:t>
            </w:r>
            <w:r w:rsidRPr="00C906F2">
              <w:rPr>
                <w:rFonts w:ascii="Times New Roman" w:hAnsi="Times New Roman"/>
                <w:sz w:val="24"/>
                <w:szCs w:val="24"/>
              </w:rPr>
              <w:t xml:space="preserve"> испытаний. </w:t>
            </w:r>
          </w:p>
          <w:p w:rsidR="0094730C" w:rsidRPr="00C906F2" w:rsidRDefault="0094730C" w:rsidP="000B3DC5">
            <w:pPr>
              <w:spacing w:after="0" w:line="240" w:lineRule="auto"/>
              <w:ind w:firstLine="170"/>
              <w:jc w:val="both"/>
              <w:rPr>
                <w:rFonts w:ascii="Times New Roman" w:hAnsi="Times New Roman"/>
                <w:sz w:val="24"/>
                <w:szCs w:val="24"/>
              </w:rPr>
            </w:pPr>
            <w:r w:rsidRPr="00C906F2">
              <w:rPr>
                <w:rFonts w:ascii="Times New Roman" w:hAnsi="Times New Roman"/>
                <w:sz w:val="24"/>
                <w:szCs w:val="24"/>
              </w:rPr>
              <w:t>Результат фиксируется в электронной форме в ИС, Личном кабинет</w:t>
            </w:r>
            <w:r w:rsidR="002C1406" w:rsidRPr="00C906F2">
              <w:rPr>
                <w:rFonts w:ascii="Times New Roman" w:hAnsi="Times New Roman"/>
                <w:sz w:val="24"/>
                <w:szCs w:val="24"/>
              </w:rPr>
              <w:t>е з</w:t>
            </w:r>
            <w:r w:rsidRPr="00C906F2">
              <w:rPr>
                <w:rFonts w:ascii="Times New Roman" w:hAnsi="Times New Roman"/>
                <w:sz w:val="24"/>
                <w:szCs w:val="24"/>
              </w:rPr>
              <w:t xml:space="preserve">аявителя на ЕПГУ (РПГУ) </w:t>
            </w:r>
          </w:p>
        </w:tc>
      </w:tr>
    </w:tbl>
    <w:p w:rsidR="0094730C" w:rsidRDefault="0094730C" w:rsidP="0094730C">
      <w:pPr>
        <w:spacing w:after="0" w:line="240" w:lineRule="auto"/>
        <w:ind w:firstLine="709"/>
        <w:jc w:val="both"/>
        <w:rPr>
          <w:rFonts w:ascii="Times New Roman" w:hAnsi="Times New Roman"/>
          <w:sz w:val="28"/>
          <w:szCs w:val="28"/>
        </w:rPr>
      </w:pPr>
    </w:p>
    <w:p w:rsidR="00527FFA" w:rsidRDefault="00527FFA" w:rsidP="0094730C">
      <w:pPr>
        <w:spacing w:after="0" w:line="240" w:lineRule="auto"/>
        <w:ind w:firstLine="709"/>
        <w:jc w:val="both"/>
        <w:rPr>
          <w:rFonts w:ascii="Times New Roman" w:hAnsi="Times New Roman"/>
          <w:sz w:val="28"/>
          <w:szCs w:val="28"/>
        </w:rPr>
      </w:pPr>
    </w:p>
    <w:p w:rsidR="00527FFA" w:rsidRDefault="00527FFA" w:rsidP="0094730C">
      <w:pPr>
        <w:spacing w:after="0" w:line="240" w:lineRule="auto"/>
        <w:ind w:firstLine="709"/>
        <w:jc w:val="both"/>
        <w:rPr>
          <w:rFonts w:ascii="Times New Roman" w:hAnsi="Times New Roman"/>
          <w:sz w:val="28"/>
          <w:szCs w:val="28"/>
        </w:rPr>
      </w:pPr>
    </w:p>
    <w:p w:rsidR="00527FFA" w:rsidRPr="00C906F2" w:rsidRDefault="00527FFA" w:rsidP="0094730C">
      <w:pPr>
        <w:spacing w:after="0" w:line="240" w:lineRule="auto"/>
        <w:ind w:firstLine="709"/>
        <w:jc w:val="both"/>
        <w:rPr>
          <w:rFonts w:ascii="Times New Roman" w:hAnsi="Times New Roman"/>
          <w:sz w:val="28"/>
          <w:szCs w:val="28"/>
        </w:rPr>
      </w:pPr>
    </w:p>
    <w:p w:rsidR="0094730C" w:rsidRDefault="00652385" w:rsidP="000B3DC5">
      <w:pPr>
        <w:spacing w:after="0" w:line="240" w:lineRule="auto"/>
        <w:jc w:val="center"/>
        <w:rPr>
          <w:rFonts w:ascii="Times New Roman" w:hAnsi="Times New Roman"/>
          <w:sz w:val="28"/>
          <w:szCs w:val="28"/>
        </w:rPr>
      </w:pPr>
      <w:r w:rsidRPr="00C906F2">
        <w:rPr>
          <w:rFonts w:ascii="Times New Roman" w:hAnsi="Times New Roman"/>
          <w:sz w:val="28"/>
          <w:szCs w:val="28"/>
        </w:rPr>
        <w:lastRenderedPageBreak/>
        <w:t>Проведение вступительных (приемных)</w:t>
      </w:r>
      <w:r w:rsidR="0094730C" w:rsidRPr="00C906F2">
        <w:rPr>
          <w:rFonts w:ascii="Times New Roman" w:hAnsi="Times New Roman"/>
          <w:sz w:val="28"/>
          <w:szCs w:val="28"/>
        </w:rPr>
        <w:t xml:space="preserve"> испытаний (при необходимости)</w:t>
      </w:r>
    </w:p>
    <w:p w:rsidR="00DC4508" w:rsidRPr="00C906F2" w:rsidRDefault="00DC4508" w:rsidP="000B3DC5">
      <w:pPr>
        <w:spacing w:after="0" w:line="240" w:lineRule="auto"/>
        <w:jc w:val="cente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w:t>
      </w:r>
      <w:r w:rsidRPr="00DC4508">
        <w:rPr>
          <w:rFonts w:ascii="Times New Roman" w:hAnsi="Times New Roman"/>
          <w:sz w:val="28"/>
          <w:szCs w:val="28"/>
        </w:rPr>
        <w:t xml:space="preserve"> </w:t>
      </w:r>
      <w:r>
        <w:rPr>
          <w:rFonts w:ascii="Times New Roman" w:hAnsi="Times New Roman"/>
          <w:sz w:val="28"/>
          <w:szCs w:val="28"/>
        </w:rPr>
        <w:t>р</w:t>
      </w:r>
      <w:r w:rsidRPr="00C906F2">
        <w:rPr>
          <w:rFonts w:ascii="Times New Roman" w:hAnsi="Times New Roman"/>
          <w:sz w:val="28"/>
          <w:szCs w:val="28"/>
        </w:rPr>
        <w:t>ассмотрение документов и принятие предварительного решения</w:t>
      </w:r>
      <w:r w:rsidR="008C102B">
        <w:rPr>
          <w:rFonts w:ascii="Times New Roman" w:hAnsi="Times New Roman"/>
          <w:sz w:val="28"/>
          <w:szCs w:val="28"/>
        </w:rPr>
        <w:t xml:space="preserve"> о проведении вступительных (приемных) испытаний</w:t>
      </w:r>
      <w:r>
        <w:rPr>
          <w:rFonts w:ascii="Times New Roman" w:hAnsi="Times New Roman"/>
          <w:sz w:val="28"/>
          <w:szCs w:val="28"/>
        </w:rPr>
        <w:t>.</w:t>
      </w:r>
    </w:p>
    <w:p w:rsidR="0094730C" w:rsidRPr="00C906F2" w:rsidRDefault="0094730C" w:rsidP="0094730C">
      <w:pPr>
        <w:spacing w:after="0" w:line="240" w:lineRule="auto"/>
        <w:ind w:firstLine="709"/>
        <w:jc w:val="both"/>
        <w:rPr>
          <w:rFonts w:ascii="Times New Roman" w:hAnsi="Times New Roman"/>
          <w:sz w:val="28"/>
          <w:szCs w:val="28"/>
        </w:rPr>
      </w:pPr>
      <w:r w:rsidRPr="00C906F2">
        <w:rPr>
          <w:rFonts w:ascii="Times New Roman" w:hAnsi="Times New Roman"/>
          <w:sz w:val="28"/>
          <w:szCs w:val="28"/>
        </w:rPr>
        <w:tab/>
      </w:r>
    </w:p>
    <w:tbl>
      <w:tblPr>
        <w:tblW w:w="5000" w:type="pct"/>
        <w:tblBorders>
          <w:top w:val="single" w:sz="4" w:space="0" w:color="00000A"/>
          <w:left w:val="single" w:sz="4" w:space="0" w:color="00000A"/>
          <w:right w:val="single" w:sz="4" w:space="0" w:color="00000A"/>
          <w:insideH w:val="single" w:sz="4" w:space="0" w:color="00000A"/>
          <w:insideV w:val="single" w:sz="4" w:space="0" w:color="00000A"/>
        </w:tblBorders>
        <w:tblCellMar>
          <w:left w:w="113" w:type="dxa"/>
        </w:tblCellMar>
        <w:tblLook w:val="0000"/>
      </w:tblPr>
      <w:tblGrid>
        <w:gridCol w:w="1657"/>
        <w:gridCol w:w="2991"/>
        <w:gridCol w:w="1845"/>
        <w:gridCol w:w="1700"/>
        <w:gridCol w:w="2127"/>
        <w:gridCol w:w="4187"/>
      </w:tblGrid>
      <w:tr w:rsidR="0094730C" w:rsidRPr="00C906F2" w:rsidTr="00293A1C">
        <w:trPr>
          <w:tblHeader/>
        </w:trPr>
        <w:tc>
          <w:tcPr>
            <w:tcW w:w="571"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Место выполнения процедуры/</w:t>
            </w:r>
            <w:r w:rsidR="000B3DC5" w:rsidRPr="00C906F2">
              <w:rPr>
                <w:rFonts w:ascii="Times New Roman" w:hAnsi="Times New Roman"/>
                <w:sz w:val="24"/>
                <w:szCs w:val="24"/>
              </w:rPr>
              <w:t xml:space="preserve"> </w:t>
            </w:r>
            <w:r w:rsidRPr="00C906F2">
              <w:rPr>
                <w:rFonts w:ascii="Times New Roman" w:hAnsi="Times New Roman"/>
                <w:sz w:val="24"/>
                <w:szCs w:val="24"/>
              </w:rPr>
              <w:t>используемая ИС</w:t>
            </w:r>
          </w:p>
        </w:tc>
        <w:tc>
          <w:tcPr>
            <w:tcW w:w="1031"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Административные действия</w:t>
            </w:r>
          </w:p>
        </w:tc>
        <w:tc>
          <w:tcPr>
            <w:tcW w:w="636" w:type="pct"/>
            <w:shd w:val="clear" w:color="auto" w:fill="auto"/>
            <w:vAlign w:val="center"/>
          </w:tcPr>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Продолжи-</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тельность</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(макс.</w:t>
            </w:r>
            <w:r w:rsidRPr="00C906F2">
              <w:rPr>
                <w:rFonts w:ascii="Times New Roman" w:hAnsi="Times New Roman"/>
                <w:sz w:val="24"/>
                <w:szCs w:val="24"/>
              </w:rPr>
              <w:t xml:space="preserve"> </w:t>
            </w:r>
            <w:r>
              <w:rPr>
                <w:rFonts w:ascii="Times New Roman" w:hAnsi="Times New Roman"/>
                <w:sz w:val="24"/>
                <w:szCs w:val="24"/>
              </w:rPr>
              <w:t>с</w:t>
            </w:r>
            <w:r w:rsidRPr="00C906F2">
              <w:rPr>
                <w:rFonts w:ascii="Times New Roman" w:hAnsi="Times New Roman"/>
                <w:sz w:val="24"/>
                <w:szCs w:val="24"/>
              </w:rPr>
              <w:t>рок</w:t>
            </w:r>
            <w:r>
              <w:rPr>
                <w:rFonts w:ascii="Times New Roman" w:hAnsi="Times New Roman"/>
                <w:sz w:val="24"/>
                <w:szCs w:val="24"/>
              </w:rPr>
              <w:t>)</w:t>
            </w:r>
            <w:r w:rsidRPr="00C906F2">
              <w:rPr>
                <w:rFonts w:ascii="Times New Roman" w:hAnsi="Times New Roman"/>
                <w:sz w:val="24"/>
                <w:szCs w:val="24"/>
              </w:rPr>
              <w:t xml:space="preserve">  </w:t>
            </w:r>
            <w:r>
              <w:rPr>
                <w:rFonts w:ascii="Times New Roman" w:hAnsi="Times New Roman"/>
                <w:sz w:val="24"/>
                <w:szCs w:val="24"/>
              </w:rPr>
              <w:t>совершения</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админист-</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ративных</w:t>
            </w:r>
          </w:p>
          <w:p w:rsidR="0094730C" w:rsidRPr="00C906F2"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действий</w:t>
            </w:r>
          </w:p>
        </w:tc>
        <w:tc>
          <w:tcPr>
            <w:tcW w:w="586"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Трудоемкость</w:t>
            </w:r>
          </w:p>
        </w:tc>
        <w:tc>
          <w:tcPr>
            <w:tcW w:w="733"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Критерии принятия решений</w:t>
            </w:r>
          </w:p>
        </w:tc>
        <w:tc>
          <w:tcPr>
            <w:tcW w:w="1443" w:type="pct"/>
            <w:shd w:val="clear" w:color="auto" w:fill="auto"/>
            <w:vAlign w:val="center"/>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Содержание действия, </w:t>
            </w:r>
            <w:r w:rsidRPr="00C906F2">
              <w:rPr>
                <w:rFonts w:ascii="Times New Roman" w:hAnsi="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0B3DC5" w:rsidRPr="00C906F2" w:rsidRDefault="000B3DC5" w:rsidP="000B3DC5">
      <w:pPr>
        <w:spacing w:after="0" w:line="240" w:lineRule="auto"/>
        <w:rPr>
          <w:sz w:val="2"/>
          <w:szCs w:val="2"/>
        </w:rPr>
      </w:pPr>
    </w:p>
    <w:tbl>
      <w:tblPr>
        <w:tblW w:w="5000" w:type="pct"/>
        <w:tblLayout w:type="fixed"/>
        <w:tblCellMar>
          <w:left w:w="113" w:type="dxa"/>
        </w:tblCellMar>
        <w:tblLook w:val="0000"/>
      </w:tblPr>
      <w:tblGrid>
        <w:gridCol w:w="1675"/>
        <w:gridCol w:w="2978"/>
        <w:gridCol w:w="1843"/>
        <w:gridCol w:w="1700"/>
        <w:gridCol w:w="2124"/>
        <w:gridCol w:w="4187"/>
      </w:tblGrid>
      <w:tr w:rsidR="007263FF" w:rsidRPr="00C906F2" w:rsidTr="007263FF">
        <w:trPr>
          <w:tblHeader/>
        </w:trPr>
        <w:tc>
          <w:tcPr>
            <w:tcW w:w="577"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1026"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635"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3</w:t>
            </w:r>
          </w:p>
        </w:tc>
        <w:tc>
          <w:tcPr>
            <w:tcW w:w="586"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4</w:t>
            </w:r>
          </w:p>
        </w:tc>
        <w:tc>
          <w:tcPr>
            <w:tcW w:w="7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5</w:t>
            </w:r>
          </w:p>
        </w:tc>
        <w:tc>
          <w:tcPr>
            <w:tcW w:w="1443" w:type="pct"/>
            <w:tcBorders>
              <w:top w:val="single" w:sz="4" w:space="0" w:color="00000A"/>
              <w:left w:val="single" w:sz="4" w:space="0" w:color="00000A"/>
              <w:bottom w:val="single" w:sz="4" w:space="0" w:color="00000A"/>
              <w:right w:val="single" w:sz="4" w:space="0" w:color="00000A"/>
            </w:tcBorders>
            <w:shd w:val="clear" w:color="auto" w:fill="auto"/>
            <w:vAlign w:val="center"/>
          </w:tcPr>
          <w:p w:rsidR="000B3DC5" w:rsidRPr="00C906F2" w:rsidRDefault="000B3DC5" w:rsidP="000B3DC5">
            <w:pPr>
              <w:spacing w:after="0" w:line="240" w:lineRule="auto"/>
              <w:jc w:val="center"/>
              <w:rPr>
                <w:rFonts w:ascii="Times New Roman" w:hAnsi="Times New Roman"/>
                <w:sz w:val="24"/>
                <w:szCs w:val="24"/>
              </w:rPr>
            </w:pPr>
            <w:r w:rsidRPr="00C906F2">
              <w:rPr>
                <w:rFonts w:ascii="Times New Roman" w:hAnsi="Times New Roman"/>
                <w:sz w:val="24"/>
                <w:szCs w:val="24"/>
              </w:rPr>
              <w:t>6</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Определение даты </w:t>
            </w:r>
            <w:r w:rsidR="00652385" w:rsidRPr="00C906F2">
              <w:rPr>
                <w:rFonts w:ascii="Times New Roman" w:hAnsi="Times New Roman"/>
                <w:sz w:val="24"/>
                <w:szCs w:val="24"/>
              </w:rPr>
              <w:t>вступительных (приемных)</w:t>
            </w:r>
            <w:r w:rsidRPr="00C906F2">
              <w:rPr>
                <w:rFonts w:ascii="Times New Roman" w:hAnsi="Times New Roman"/>
                <w:sz w:val="24"/>
                <w:szCs w:val="24"/>
              </w:rPr>
              <w:t xml:space="preserve"> испытаний </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Не более </w:t>
            </w:r>
          </w:p>
          <w:p w:rsidR="0094730C" w:rsidRPr="00C906F2" w:rsidRDefault="00D242C9" w:rsidP="000B3DC5">
            <w:pPr>
              <w:spacing w:after="0" w:line="240" w:lineRule="auto"/>
              <w:jc w:val="center"/>
              <w:rPr>
                <w:rFonts w:ascii="Times New Roman" w:hAnsi="Times New Roman"/>
                <w:sz w:val="24"/>
                <w:szCs w:val="24"/>
              </w:rPr>
            </w:pPr>
            <w:r>
              <w:rPr>
                <w:rFonts w:ascii="Times New Roman" w:hAnsi="Times New Roman"/>
                <w:sz w:val="24"/>
                <w:szCs w:val="24"/>
              </w:rPr>
              <w:t>2</w:t>
            </w:r>
            <w:r w:rsidR="0094730C" w:rsidRPr="00C906F2">
              <w:rPr>
                <w:rFonts w:ascii="Times New Roman" w:hAnsi="Times New Roman"/>
                <w:sz w:val="24"/>
                <w:szCs w:val="24"/>
              </w:rPr>
              <w:t xml:space="preserve"> р</w:t>
            </w:r>
            <w:r w:rsidR="00652385" w:rsidRPr="00C906F2">
              <w:rPr>
                <w:rFonts w:ascii="Times New Roman" w:hAnsi="Times New Roman"/>
                <w:sz w:val="24"/>
                <w:szCs w:val="24"/>
              </w:rPr>
              <w:t>абочих дней с даты регистрации з</w:t>
            </w:r>
            <w:r w:rsidR="0094730C" w:rsidRPr="00C906F2">
              <w:rPr>
                <w:rFonts w:ascii="Times New Roman" w:hAnsi="Times New Roman"/>
                <w:sz w:val="24"/>
                <w:szCs w:val="24"/>
              </w:rPr>
              <w:t>апроса</w:t>
            </w:r>
          </w:p>
          <w:p w:rsidR="0094730C" w:rsidRPr="00C906F2" w:rsidRDefault="0094730C" w:rsidP="000B3DC5">
            <w:pPr>
              <w:spacing w:after="0" w:line="240" w:lineRule="auto"/>
              <w:ind w:firstLine="709"/>
              <w:jc w:val="center"/>
              <w:rPr>
                <w:rFonts w:ascii="Times New Roman" w:hAnsi="Times New Roman"/>
                <w:sz w:val="24"/>
                <w:szCs w:val="24"/>
              </w:rPr>
            </w:pPr>
          </w:p>
          <w:p w:rsidR="0094730C" w:rsidRPr="00C906F2" w:rsidRDefault="0094730C" w:rsidP="000B3DC5">
            <w:pPr>
              <w:spacing w:after="0" w:line="240" w:lineRule="auto"/>
              <w:ind w:firstLine="709"/>
              <w:jc w:val="center"/>
              <w:rPr>
                <w:rFonts w:ascii="Times New Roman" w:hAnsi="Times New Roman"/>
                <w:sz w:val="24"/>
                <w:szCs w:val="24"/>
              </w:rPr>
            </w:pP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Обязательность прохождения </w:t>
            </w:r>
            <w:r w:rsidR="00652385" w:rsidRPr="00C906F2">
              <w:rPr>
                <w:rFonts w:ascii="Times New Roman" w:hAnsi="Times New Roman"/>
                <w:sz w:val="24"/>
                <w:szCs w:val="24"/>
              </w:rPr>
              <w:t>вступительных (приемных)</w:t>
            </w:r>
            <w:r w:rsidRPr="00C906F2">
              <w:rPr>
                <w:rFonts w:ascii="Times New Roman" w:hAnsi="Times New Roman"/>
                <w:sz w:val="24"/>
                <w:szCs w:val="24"/>
              </w:rPr>
              <w:t xml:space="preserve"> испытаний </w:t>
            </w:r>
            <w:r w:rsidR="00EB3B8D">
              <w:rPr>
                <w:rFonts w:ascii="Times New Roman" w:hAnsi="Times New Roman"/>
                <w:sz w:val="24"/>
                <w:szCs w:val="24"/>
              </w:rPr>
              <w:t xml:space="preserve">                       </w:t>
            </w:r>
            <w:r w:rsidRPr="00C906F2">
              <w:rPr>
                <w:rFonts w:ascii="Times New Roman" w:hAnsi="Times New Roman"/>
                <w:sz w:val="24"/>
                <w:szCs w:val="24"/>
              </w:rPr>
              <w:t xml:space="preserve">для приема на обучение 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w:t>
            </w:r>
            <w:r w:rsidR="00D96655">
              <w:rPr>
                <w:rFonts w:ascii="Times New Roman" w:hAnsi="Times New Roman"/>
                <w:sz w:val="24"/>
                <w:szCs w:val="24"/>
              </w:rPr>
              <w:t>Учреждения</w:t>
            </w:r>
            <w:r w:rsidRPr="00C906F2">
              <w:rPr>
                <w:rFonts w:ascii="Times New Roman" w:hAnsi="Times New Roman"/>
                <w:sz w:val="24"/>
                <w:szCs w:val="24"/>
              </w:rPr>
              <w:t>, а так</w:t>
            </w:r>
            <w:r w:rsidR="00652385" w:rsidRPr="00C906F2">
              <w:rPr>
                <w:rFonts w:ascii="Times New Roman" w:hAnsi="Times New Roman"/>
                <w:sz w:val="24"/>
                <w:szCs w:val="24"/>
              </w:rPr>
              <w:t>же для направления уведомления з</w:t>
            </w:r>
            <w:r w:rsidRPr="00C906F2">
              <w:rPr>
                <w:rFonts w:ascii="Times New Roman" w:hAnsi="Times New Roman"/>
                <w:sz w:val="24"/>
                <w:szCs w:val="24"/>
              </w:rPr>
              <w:t xml:space="preserve">аявителю в личный кабинет на ЕПГУ </w:t>
            </w:r>
            <w:r w:rsidR="00652385" w:rsidRPr="00C906F2">
              <w:rPr>
                <w:rFonts w:ascii="Times New Roman" w:hAnsi="Times New Roman"/>
                <w:sz w:val="24"/>
                <w:szCs w:val="24"/>
              </w:rPr>
              <w:t>(РПГУ)</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Публикация информации о дате, времени и месте проведения вступительных (приемных) испытаний </w:t>
            </w:r>
            <w:r w:rsidR="00EB3B8D">
              <w:rPr>
                <w:rFonts w:ascii="Times New Roman" w:hAnsi="Times New Roman"/>
                <w:sz w:val="24"/>
                <w:szCs w:val="24"/>
              </w:rPr>
              <w:t xml:space="preserve">        </w:t>
            </w:r>
            <w:r w:rsidRPr="00C906F2">
              <w:rPr>
                <w:rFonts w:ascii="Times New Roman" w:hAnsi="Times New Roman"/>
                <w:sz w:val="24"/>
                <w:szCs w:val="24"/>
              </w:rPr>
              <w:t xml:space="preserve">на информационном </w:t>
            </w:r>
            <w:r w:rsidRPr="00C906F2">
              <w:rPr>
                <w:rFonts w:ascii="Times New Roman" w:hAnsi="Times New Roman"/>
                <w:sz w:val="24"/>
                <w:szCs w:val="24"/>
              </w:rPr>
              <w:lastRenderedPageBreak/>
              <w:t xml:space="preserve">стенде и официальном сайте </w:t>
            </w:r>
            <w:r w:rsidR="00D96655">
              <w:rPr>
                <w:rFonts w:ascii="Times New Roman" w:hAnsi="Times New Roman"/>
                <w:sz w:val="24"/>
                <w:szCs w:val="24"/>
              </w:rPr>
              <w:t>Учреждения</w:t>
            </w:r>
            <w:r w:rsidRPr="00C906F2">
              <w:rPr>
                <w:rFonts w:ascii="Times New Roman" w:hAnsi="Times New Roman"/>
                <w:sz w:val="24"/>
                <w:szCs w:val="24"/>
              </w:rPr>
              <w:t xml:space="preserve"> </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lastRenderedPageBreak/>
              <w:t xml:space="preserve">Не позднее </w:t>
            </w:r>
          </w:p>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3 рабочих дней до даты проведения вступительных (приемных) </w:t>
            </w:r>
            <w:r w:rsidRPr="00C906F2">
              <w:rPr>
                <w:rFonts w:ascii="Times New Roman" w:hAnsi="Times New Roman"/>
                <w:sz w:val="24"/>
                <w:szCs w:val="24"/>
              </w:rPr>
              <w:lastRenderedPageBreak/>
              <w:t>испытаний</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lastRenderedPageBreak/>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Обязательность прохождения (вступительных) приемных испытаний для приема на </w:t>
            </w:r>
            <w:r w:rsidRPr="00C906F2">
              <w:rPr>
                <w:rFonts w:ascii="Times New Roman" w:hAnsi="Times New Roman"/>
                <w:sz w:val="24"/>
                <w:szCs w:val="24"/>
              </w:rPr>
              <w:lastRenderedPageBreak/>
              <w:t xml:space="preserve">обучение 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Размещение информации о дате, времени и месте проведения вступительных (приемных) испытаний</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Организация/</w:t>
            </w:r>
          </w:p>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ИС/ЕПГУ </w:t>
            </w:r>
            <w:r w:rsidR="00652385" w:rsidRPr="00C906F2">
              <w:rPr>
                <w:rFonts w:ascii="Times New Roman" w:hAnsi="Times New Roman"/>
                <w:sz w:val="24"/>
                <w:szCs w:val="24"/>
              </w:rPr>
              <w:t>(РПГУ)</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Направление уведомления в личный кабинет </w:t>
            </w:r>
            <w:r w:rsidR="00BB242D" w:rsidRPr="00C906F2">
              <w:rPr>
                <w:rFonts w:ascii="Times New Roman" w:hAnsi="Times New Roman"/>
                <w:sz w:val="24"/>
                <w:szCs w:val="24"/>
              </w:rPr>
              <w:t>з</w:t>
            </w:r>
            <w:r w:rsidRPr="00C906F2">
              <w:rPr>
                <w:rFonts w:ascii="Times New Roman" w:hAnsi="Times New Roman"/>
                <w:sz w:val="24"/>
                <w:szCs w:val="24"/>
              </w:rPr>
              <w:t>аявителя на ЕПГУ</w:t>
            </w:r>
            <w:r w:rsidR="00652385" w:rsidRPr="00C906F2">
              <w:rPr>
                <w:rFonts w:ascii="Times New Roman" w:hAnsi="Times New Roman"/>
                <w:sz w:val="24"/>
                <w:szCs w:val="24"/>
              </w:rPr>
              <w:t xml:space="preserve"> (РПГУ)</w:t>
            </w:r>
            <w:r w:rsidRPr="00C906F2">
              <w:rPr>
                <w:rFonts w:ascii="Times New Roman" w:hAnsi="Times New Roman"/>
                <w:sz w:val="24"/>
                <w:szCs w:val="24"/>
              </w:rPr>
              <w:t xml:space="preserve"> о дате, времени </w:t>
            </w:r>
            <w:r w:rsidR="00EB3B8D">
              <w:rPr>
                <w:rFonts w:ascii="Times New Roman" w:hAnsi="Times New Roman"/>
                <w:sz w:val="24"/>
                <w:szCs w:val="24"/>
              </w:rPr>
              <w:t xml:space="preserve">                </w:t>
            </w:r>
            <w:r w:rsidRPr="00C906F2">
              <w:rPr>
                <w:rFonts w:ascii="Times New Roman" w:hAnsi="Times New Roman"/>
                <w:sz w:val="24"/>
                <w:szCs w:val="24"/>
              </w:rPr>
              <w:t>и месте проведения вступительных (приемных) испытаний</w:t>
            </w:r>
          </w:p>
          <w:p w:rsidR="00DC4508" w:rsidRPr="00C906F2" w:rsidRDefault="00DC4508" w:rsidP="000B3DC5">
            <w:pPr>
              <w:spacing w:after="0" w:line="240" w:lineRule="auto"/>
              <w:jc w:val="both"/>
              <w:rPr>
                <w:rFonts w:ascii="Times New Roman" w:hAnsi="Times New Roman"/>
                <w:sz w:val="24"/>
                <w:szCs w:val="24"/>
              </w:rPr>
            </w:pP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Обязательность прохождения вступительных (приемных) испытаний </w:t>
            </w:r>
            <w:r w:rsidR="00EB3B8D">
              <w:rPr>
                <w:rFonts w:ascii="Times New Roman" w:hAnsi="Times New Roman"/>
                <w:sz w:val="24"/>
                <w:szCs w:val="24"/>
              </w:rPr>
              <w:t xml:space="preserve">                     </w:t>
            </w:r>
            <w:r w:rsidRPr="00C906F2">
              <w:rPr>
                <w:rFonts w:ascii="Times New Roman" w:hAnsi="Times New Roman"/>
                <w:sz w:val="24"/>
                <w:szCs w:val="24"/>
              </w:rPr>
              <w:t xml:space="preserve">для приема на обучение 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EB3B8D" w:rsidRDefault="0094730C" w:rsidP="00902FBC">
            <w:pPr>
              <w:spacing w:after="0" w:line="240" w:lineRule="auto"/>
              <w:jc w:val="both"/>
              <w:rPr>
                <w:rFonts w:ascii="Times New Roman" w:hAnsi="Times New Roman"/>
                <w:sz w:val="24"/>
                <w:szCs w:val="24"/>
              </w:rPr>
            </w:pPr>
            <w:r w:rsidRPr="00C906F2">
              <w:rPr>
                <w:rFonts w:ascii="Times New Roman" w:hAnsi="Times New Roman"/>
                <w:sz w:val="24"/>
                <w:szCs w:val="24"/>
              </w:rPr>
              <w:t xml:space="preserve">Направление уведомления в Личный кабинет </w:t>
            </w:r>
            <w:r w:rsidR="000B3DC5" w:rsidRPr="00C906F2">
              <w:rPr>
                <w:rFonts w:ascii="Times New Roman" w:hAnsi="Times New Roman"/>
                <w:sz w:val="24"/>
                <w:szCs w:val="24"/>
              </w:rPr>
              <w:t>з</w:t>
            </w:r>
            <w:r w:rsidRPr="00C906F2">
              <w:rPr>
                <w:rFonts w:ascii="Times New Roman" w:hAnsi="Times New Roman"/>
                <w:sz w:val="24"/>
                <w:szCs w:val="24"/>
              </w:rPr>
              <w:t xml:space="preserve">аявителя на ЕПГУ </w:t>
            </w:r>
            <w:r w:rsidR="00652385" w:rsidRPr="00C906F2">
              <w:rPr>
                <w:rFonts w:ascii="Times New Roman" w:hAnsi="Times New Roman"/>
                <w:sz w:val="24"/>
                <w:szCs w:val="24"/>
              </w:rPr>
              <w:t xml:space="preserve">(РПГУ) </w:t>
            </w:r>
          </w:p>
          <w:p w:rsidR="0094730C" w:rsidRPr="00C906F2" w:rsidRDefault="0094730C" w:rsidP="00902FBC">
            <w:pPr>
              <w:spacing w:after="0" w:line="240" w:lineRule="auto"/>
              <w:jc w:val="both"/>
              <w:rPr>
                <w:rFonts w:ascii="Times New Roman" w:hAnsi="Times New Roman"/>
                <w:sz w:val="24"/>
                <w:szCs w:val="24"/>
              </w:rPr>
            </w:pPr>
            <w:r w:rsidRPr="00C906F2">
              <w:rPr>
                <w:rFonts w:ascii="Times New Roman" w:hAnsi="Times New Roman"/>
                <w:sz w:val="24"/>
                <w:szCs w:val="24"/>
              </w:rPr>
              <w:t xml:space="preserve">о дате, времени и месте проведения вступительных (приемных) испытаний по форме, приведенной </w:t>
            </w:r>
            <w:r w:rsidR="00EB3B8D">
              <w:rPr>
                <w:rFonts w:ascii="Times New Roman" w:hAnsi="Times New Roman"/>
                <w:sz w:val="24"/>
                <w:szCs w:val="24"/>
              </w:rPr>
              <w:t xml:space="preserve">              </w:t>
            </w:r>
            <w:r w:rsidRPr="00C906F2">
              <w:rPr>
                <w:rFonts w:ascii="Times New Roman" w:hAnsi="Times New Roman"/>
                <w:sz w:val="24"/>
                <w:szCs w:val="24"/>
              </w:rPr>
              <w:t xml:space="preserve">в </w:t>
            </w:r>
            <w:r w:rsidR="00902FBC">
              <w:rPr>
                <w:rFonts w:ascii="Times New Roman" w:hAnsi="Times New Roman"/>
                <w:sz w:val="24"/>
                <w:szCs w:val="24"/>
              </w:rPr>
              <w:t>п</w:t>
            </w:r>
            <w:r w:rsidRPr="00C906F2">
              <w:rPr>
                <w:rFonts w:ascii="Times New Roman" w:hAnsi="Times New Roman"/>
                <w:sz w:val="24"/>
                <w:szCs w:val="24"/>
              </w:rPr>
              <w:t xml:space="preserve">риложении </w:t>
            </w:r>
            <w:r w:rsidR="00BB242D" w:rsidRPr="00C906F2">
              <w:rPr>
                <w:rFonts w:ascii="Times New Roman" w:hAnsi="Times New Roman"/>
                <w:sz w:val="24"/>
                <w:szCs w:val="24"/>
              </w:rPr>
              <w:t>№ </w:t>
            </w:r>
            <w:r w:rsidR="00707471" w:rsidRPr="00C906F2">
              <w:rPr>
                <w:rFonts w:ascii="Times New Roman" w:hAnsi="Times New Roman"/>
                <w:sz w:val="24"/>
                <w:szCs w:val="24"/>
              </w:rPr>
              <w:t>5</w:t>
            </w:r>
            <w:r w:rsidRPr="00C906F2">
              <w:rPr>
                <w:rFonts w:ascii="Times New Roman" w:hAnsi="Times New Roman"/>
                <w:sz w:val="24"/>
                <w:szCs w:val="24"/>
              </w:rPr>
              <w:t xml:space="preserve"> к Административному регламенту</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Организация</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Сверка документов</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Не более</w:t>
            </w:r>
          </w:p>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27 рабочих дней </w:t>
            </w:r>
          </w:p>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с момента принятия решения </w:t>
            </w:r>
          </w:p>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о проведении вступительных (приемных) испытаний</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20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Соответствие оригиналов документов р</w:t>
            </w:r>
            <w:r w:rsidR="00652385" w:rsidRPr="00C906F2">
              <w:rPr>
                <w:rFonts w:ascii="Times New Roman" w:hAnsi="Times New Roman"/>
                <w:sz w:val="24"/>
                <w:szCs w:val="24"/>
              </w:rPr>
              <w:t>анее предоставленным сведениям з</w:t>
            </w:r>
            <w:r w:rsidRPr="00C906F2">
              <w:rPr>
                <w:rFonts w:ascii="Times New Roman" w:hAnsi="Times New Roman"/>
                <w:sz w:val="24"/>
                <w:szCs w:val="24"/>
              </w:rPr>
              <w:t xml:space="preserve">аявителем посредством ЕПГУ </w:t>
            </w:r>
            <w:r w:rsidR="00652385" w:rsidRPr="00C906F2">
              <w:rPr>
                <w:rFonts w:ascii="Times New Roman" w:hAnsi="Times New Roman"/>
                <w:sz w:val="24"/>
                <w:szCs w:val="24"/>
              </w:rPr>
              <w:t>(РПГУ)</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Перед началом всту</w:t>
            </w:r>
            <w:r w:rsidR="00652385" w:rsidRPr="00C906F2">
              <w:rPr>
                <w:rFonts w:ascii="Times New Roman" w:hAnsi="Times New Roman"/>
                <w:sz w:val="24"/>
                <w:szCs w:val="24"/>
              </w:rPr>
              <w:t>пительных (приемных) испытаний з</w:t>
            </w:r>
            <w:r w:rsidRPr="00C906F2">
              <w:rPr>
                <w:rFonts w:ascii="Times New Roman" w:hAnsi="Times New Roman"/>
                <w:sz w:val="24"/>
                <w:szCs w:val="24"/>
              </w:rPr>
              <w:t>аявитель представляет оригиналы документов, указанны</w:t>
            </w:r>
            <w:r w:rsidR="00902FBC">
              <w:rPr>
                <w:rFonts w:ascii="Times New Roman" w:hAnsi="Times New Roman"/>
                <w:sz w:val="24"/>
                <w:szCs w:val="24"/>
              </w:rPr>
              <w:t>х</w:t>
            </w:r>
            <w:r w:rsidRPr="00C906F2">
              <w:rPr>
                <w:rFonts w:ascii="Times New Roman" w:hAnsi="Times New Roman"/>
                <w:sz w:val="24"/>
                <w:szCs w:val="24"/>
              </w:rPr>
              <w:t xml:space="preserve"> в подразделе </w:t>
            </w:r>
            <w:r w:rsidR="00652385" w:rsidRPr="00C906F2">
              <w:rPr>
                <w:rFonts w:ascii="Times New Roman" w:hAnsi="Times New Roman"/>
                <w:sz w:val="24"/>
                <w:szCs w:val="24"/>
              </w:rPr>
              <w:t>2.6</w:t>
            </w:r>
            <w:r w:rsidRPr="00C906F2">
              <w:rPr>
                <w:rFonts w:ascii="Times New Roman" w:hAnsi="Times New Roman"/>
                <w:sz w:val="24"/>
                <w:szCs w:val="24"/>
              </w:rPr>
              <w:t xml:space="preserve"> Административного регламента, для сверки работником </w:t>
            </w:r>
            <w:r w:rsidR="00D96655">
              <w:rPr>
                <w:rFonts w:ascii="Times New Roman" w:hAnsi="Times New Roman"/>
                <w:sz w:val="24"/>
                <w:szCs w:val="24"/>
              </w:rPr>
              <w:t>Учреждения</w:t>
            </w:r>
            <w:r w:rsidRPr="00C906F2">
              <w:rPr>
                <w:rFonts w:ascii="Times New Roman" w:hAnsi="Times New Roman"/>
                <w:sz w:val="24"/>
                <w:szCs w:val="24"/>
              </w:rPr>
              <w:t>.</w:t>
            </w:r>
          </w:p>
          <w:p w:rsidR="0094730C" w:rsidRPr="00C906F2" w:rsidRDefault="0094730C" w:rsidP="00BB242D">
            <w:pPr>
              <w:spacing w:after="0" w:line="240" w:lineRule="auto"/>
              <w:ind w:firstLine="298"/>
              <w:jc w:val="both"/>
              <w:rPr>
                <w:rFonts w:ascii="Times New Roman" w:hAnsi="Times New Roman"/>
                <w:sz w:val="24"/>
                <w:szCs w:val="24"/>
              </w:rPr>
            </w:pPr>
            <w:r w:rsidRPr="00C906F2">
              <w:rPr>
                <w:rFonts w:ascii="Times New Roman" w:hAnsi="Times New Roman"/>
                <w:sz w:val="24"/>
                <w:szCs w:val="24"/>
              </w:rPr>
              <w:t>В случае соответствия документов кандидат допускается до вступительных (приемных) испытаний.</w:t>
            </w:r>
          </w:p>
          <w:p w:rsidR="0094730C" w:rsidRPr="00C906F2" w:rsidRDefault="0094730C" w:rsidP="00BB242D">
            <w:pPr>
              <w:spacing w:after="0" w:line="240" w:lineRule="auto"/>
              <w:ind w:firstLine="298"/>
              <w:jc w:val="both"/>
              <w:rPr>
                <w:rFonts w:ascii="Times New Roman" w:hAnsi="Times New Roman"/>
                <w:sz w:val="24"/>
                <w:szCs w:val="24"/>
              </w:rPr>
            </w:pPr>
            <w:r w:rsidRPr="00C906F2">
              <w:rPr>
                <w:rFonts w:ascii="Times New Roman" w:hAnsi="Times New Roman"/>
                <w:sz w:val="24"/>
                <w:szCs w:val="24"/>
              </w:rPr>
              <w:t xml:space="preserve">В случае несоответствия документов работник </w:t>
            </w:r>
            <w:r w:rsidR="00D96655">
              <w:rPr>
                <w:rFonts w:ascii="Times New Roman" w:hAnsi="Times New Roman"/>
                <w:sz w:val="24"/>
                <w:szCs w:val="24"/>
              </w:rPr>
              <w:t>Учреждения</w:t>
            </w:r>
            <w:r w:rsidRPr="00C906F2">
              <w:rPr>
                <w:rFonts w:ascii="Times New Roman" w:hAnsi="Times New Roman"/>
                <w:sz w:val="24"/>
                <w:szCs w:val="24"/>
              </w:rPr>
              <w:t xml:space="preserve"> </w:t>
            </w:r>
            <w:r w:rsidRPr="00C906F2">
              <w:rPr>
                <w:rFonts w:ascii="Times New Roman" w:hAnsi="Times New Roman"/>
                <w:sz w:val="24"/>
                <w:szCs w:val="24"/>
              </w:rPr>
              <w:lastRenderedPageBreak/>
              <w:t>подготавливает реше</w:t>
            </w:r>
            <w:r w:rsidR="00652385" w:rsidRPr="00C906F2">
              <w:rPr>
                <w:rFonts w:ascii="Times New Roman" w:hAnsi="Times New Roman"/>
                <w:sz w:val="24"/>
                <w:szCs w:val="24"/>
              </w:rPr>
              <w:t xml:space="preserve">ние об отказе </w:t>
            </w:r>
            <w:r w:rsidR="00EB3B8D">
              <w:rPr>
                <w:rFonts w:ascii="Times New Roman" w:hAnsi="Times New Roman"/>
                <w:sz w:val="24"/>
                <w:szCs w:val="24"/>
              </w:rPr>
              <w:t xml:space="preserve">       </w:t>
            </w:r>
            <w:r w:rsidR="00652385" w:rsidRPr="00C906F2">
              <w:rPr>
                <w:rFonts w:ascii="Times New Roman" w:hAnsi="Times New Roman"/>
                <w:sz w:val="24"/>
                <w:szCs w:val="24"/>
              </w:rPr>
              <w:t xml:space="preserve">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Проведение вступительных (приемных) испытаний</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Не более </w:t>
            </w:r>
          </w:p>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27 рабочих дней </w:t>
            </w:r>
          </w:p>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с момента принятия решения </w:t>
            </w:r>
          </w:p>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о проведении вступительных (приемных) испытаний</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ind w:firstLine="709"/>
              <w:jc w:val="center"/>
              <w:rPr>
                <w:rFonts w:ascii="Times New Roman" w:hAnsi="Times New Roman"/>
                <w:sz w:val="24"/>
                <w:szCs w:val="24"/>
              </w:rPr>
            </w:pP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EB3B8D">
            <w:pPr>
              <w:spacing w:after="0" w:line="240" w:lineRule="auto"/>
              <w:jc w:val="both"/>
              <w:rPr>
                <w:rFonts w:ascii="Times New Roman" w:hAnsi="Times New Roman"/>
                <w:sz w:val="24"/>
                <w:szCs w:val="24"/>
              </w:rPr>
            </w:pPr>
            <w:r w:rsidRPr="00C906F2">
              <w:rPr>
                <w:rFonts w:ascii="Times New Roman" w:hAnsi="Times New Roman"/>
                <w:sz w:val="24"/>
                <w:szCs w:val="24"/>
              </w:rPr>
              <w:t xml:space="preserve">Обязательность прохождения вступительных (приемных) испытаний </w:t>
            </w:r>
            <w:r w:rsidR="00EB3B8D">
              <w:rPr>
                <w:rFonts w:ascii="Times New Roman" w:hAnsi="Times New Roman"/>
                <w:sz w:val="24"/>
                <w:szCs w:val="24"/>
              </w:rPr>
              <w:t xml:space="preserve">                     </w:t>
            </w:r>
            <w:r w:rsidRPr="00C906F2">
              <w:rPr>
                <w:rFonts w:ascii="Times New Roman" w:hAnsi="Times New Roman"/>
                <w:sz w:val="24"/>
                <w:szCs w:val="24"/>
              </w:rPr>
              <w:t xml:space="preserve">для приема на обучение 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Прохождение приемных испытаний</w:t>
            </w:r>
          </w:p>
          <w:p w:rsidR="0094730C" w:rsidRPr="00C906F2" w:rsidRDefault="0094730C" w:rsidP="0094730C">
            <w:pPr>
              <w:spacing w:after="0" w:line="240" w:lineRule="auto"/>
              <w:ind w:firstLine="709"/>
              <w:jc w:val="both"/>
              <w:rPr>
                <w:rFonts w:ascii="Times New Roman" w:hAnsi="Times New Roman"/>
                <w:sz w:val="24"/>
                <w:szCs w:val="24"/>
              </w:rPr>
            </w:pP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Подведение результатов вступительных (приемных) испытаний</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BB242D"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 xml:space="preserve">Не более </w:t>
            </w:r>
          </w:p>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 рабочего дня</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2 часа</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Прохождение обучающимся вступительных (приемных) испытаний для приема на обучение 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r w:rsidR="00D96655">
              <w:rPr>
                <w:rFonts w:ascii="Times New Roman" w:hAnsi="Times New Roman"/>
                <w:sz w:val="24"/>
                <w:szCs w:val="24"/>
              </w:rPr>
              <w:t>Учреждения</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Организация </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Публикация результатов вступительных (приемных) испытаний на </w:t>
            </w:r>
            <w:r w:rsidRPr="00C906F2">
              <w:rPr>
                <w:rFonts w:ascii="Times New Roman" w:hAnsi="Times New Roman"/>
                <w:sz w:val="24"/>
                <w:szCs w:val="24"/>
              </w:rPr>
              <w:lastRenderedPageBreak/>
              <w:t xml:space="preserve">информационном стенде и официальном сайте </w:t>
            </w:r>
            <w:r w:rsidR="00D96655">
              <w:rPr>
                <w:rFonts w:ascii="Times New Roman" w:hAnsi="Times New Roman"/>
                <w:sz w:val="24"/>
                <w:szCs w:val="24"/>
              </w:rPr>
              <w:t>Учреждения</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lastRenderedPageBreak/>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15 минут</w:t>
            </w: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EB3B8D">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Прохождение обучающимся вступительных </w:t>
            </w:r>
            <w:r w:rsidRPr="00C906F2">
              <w:rPr>
                <w:rFonts w:ascii="Times New Roman" w:hAnsi="Times New Roman"/>
                <w:sz w:val="24"/>
                <w:szCs w:val="24"/>
              </w:rPr>
              <w:lastRenderedPageBreak/>
              <w:t xml:space="preserve">(приемных) испытаний </w:t>
            </w:r>
            <w:r w:rsidR="00EB3B8D">
              <w:rPr>
                <w:rFonts w:ascii="Times New Roman" w:hAnsi="Times New Roman"/>
                <w:sz w:val="24"/>
                <w:szCs w:val="24"/>
              </w:rPr>
              <w:t xml:space="preserve">                  </w:t>
            </w:r>
            <w:r w:rsidRPr="00C906F2">
              <w:rPr>
                <w:rFonts w:ascii="Times New Roman" w:hAnsi="Times New Roman"/>
                <w:sz w:val="24"/>
                <w:szCs w:val="24"/>
              </w:rPr>
              <w:t>для приема на обучение</w:t>
            </w:r>
            <w:r w:rsidR="00EB3B8D">
              <w:rPr>
                <w:rFonts w:ascii="Times New Roman" w:hAnsi="Times New Roman"/>
                <w:sz w:val="24"/>
                <w:szCs w:val="24"/>
              </w:rPr>
              <w:t xml:space="preserve"> </w:t>
            </w:r>
            <w:r w:rsidRPr="00C906F2">
              <w:rPr>
                <w:rFonts w:ascii="Times New Roman" w:hAnsi="Times New Roman"/>
                <w:sz w:val="24"/>
                <w:szCs w:val="24"/>
              </w:rPr>
              <w:t xml:space="preserve">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 xml:space="preserve">Размещение результатов вступительных (приемных) испытаний на информационном </w:t>
            </w:r>
            <w:r w:rsidRPr="00C906F2">
              <w:rPr>
                <w:rFonts w:ascii="Times New Roman" w:hAnsi="Times New Roman"/>
                <w:sz w:val="24"/>
                <w:szCs w:val="24"/>
              </w:rPr>
              <w:lastRenderedPageBreak/>
              <w:t xml:space="preserve">стенде и официальном сайте </w:t>
            </w:r>
            <w:r w:rsidR="00D96655">
              <w:rPr>
                <w:rFonts w:ascii="Times New Roman" w:hAnsi="Times New Roman"/>
                <w:sz w:val="24"/>
                <w:szCs w:val="24"/>
              </w:rPr>
              <w:t>Учреждения</w:t>
            </w:r>
            <w:r w:rsidRPr="00C906F2">
              <w:rPr>
                <w:rFonts w:ascii="Times New Roman" w:hAnsi="Times New Roman"/>
                <w:sz w:val="24"/>
                <w:szCs w:val="24"/>
              </w:rPr>
              <w:t xml:space="preserve">  </w:t>
            </w:r>
          </w:p>
        </w:tc>
      </w:tr>
      <w:tr w:rsidR="007263FF" w:rsidRPr="00C906F2" w:rsidTr="007263FF">
        <w:tc>
          <w:tcPr>
            <w:tcW w:w="577"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lastRenderedPageBreak/>
              <w:t>Организация/</w:t>
            </w:r>
            <w:r w:rsidR="000B3DC5" w:rsidRPr="00C906F2">
              <w:rPr>
                <w:rFonts w:ascii="Times New Roman" w:hAnsi="Times New Roman"/>
                <w:sz w:val="24"/>
                <w:szCs w:val="24"/>
              </w:rPr>
              <w:t xml:space="preserve"> </w:t>
            </w:r>
            <w:r w:rsidRPr="00C906F2">
              <w:rPr>
                <w:rFonts w:ascii="Times New Roman" w:hAnsi="Times New Roman"/>
                <w:sz w:val="24"/>
                <w:szCs w:val="24"/>
              </w:rPr>
              <w:t>ИС/ЕПГУ</w:t>
            </w:r>
            <w:r w:rsidR="006C0851" w:rsidRPr="00C906F2">
              <w:rPr>
                <w:rFonts w:ascii="Times New Roman" w:hAnsi="Times New Roman"/>
                <w:sz w:val="24"/>
                <w:szCs w:val="24"/>
              </w:rPr>
              <w:t xml:space="preserve"> (РПГУ)</w:t>
            </w:r>
          </w:p>
        </w:tc>
        <w:tc>
          <w:tcPr>
            <w:tcW w:w="102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Направление уведомления Заявителю в случае прохождения вступительных (приемных) испытаний</w:t>
            </w:r>
          </w:p>
        </w:tc>
        <w:tc>
          <w:tcPr>
            <w:tcW w:w="635"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86"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ind w:firstLine="709"/>
              <w:jc w:val="center"/>
              <w:rPr>
                <w:rFonts w:ascii="Times New Roman" w:hAnsi="Times New Roman"/>
                <w:sz w:val="24"/>
                <w:szCs w:val="24"/>
              </w:rPr>
            </w:pPr>
          </w:p>
        </w:tc>
        <w:tc>
          <w:tcPr>
            <w:tcW w:w="732"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0B3DC5">
            <w:pPr>
              <w:spacing w:after="0" w:line="240" w:lineRule="auto"/>
              <w:jc w:val="both"/>
              <w:rPr>
                <w:rFonts w:ascii="Times New Roman" w:hAnsi="Times New Roman"/>
                <w:sz w:val="24"/>
                <w:szCs w:val="24"/>
              </w:rPr>
            </w:pPr>
            <w:r w:rsidRPr="00C906F2">
              <w:rPr>
                <w:rFonts w:ascii="Times New Roman" w:hAnsi="Times New Roman"/>
                <w:sz w:val="24"/>
                <w:szCs w:val="24"/>
              </w:rPr>
              <w:t xml:space="preserve">Прохождение обучающимся вступительных (приемных) испытаний </w:t>
            </w:r>
            <w:r w:rsidR="00EB3B8D">
              <w:rPr>
                <w:rFonts w:ascii="Times New Roman" w:hAnsi="Times New Roman"/>
                <w:sz w:val="24"/>
                <w:szCs w:val="24"/>
              </w:rPr>
              <w:t xml:space="preserve">             </w:t>
            </w:r>
            <w:r w:rsidRPr="00C906F2">
              <w:rPr>
                <w:rFonts w:ascii="Times New Roman" w:hAnsi="Times New Roman"/>
                <w:sz w:val="24"/>
                <w:szCs w:val="24"/>
              </w:rPr>
              <w:t xml:space="preserve">для приема на обучение по </w:t>
            </w:r>
            <w:r w:rsidR="00EB3B8D">
              <w:rPr>
                <w:rFonts w:ascii="Times New Roman" w:hAnsi="Times New Roman"/>
                <w:sz w:val="24"/>
                <w:szCs w:val="24"/>
              </w:rPr>
              <w:t>обще</w:t>
            </w:r>
            <w:r w:rsidRPr="00C906F2">
              <w:rPr>
                <w:rFonts w:ascii="Times New Roman" w:hAnsi="Times New Roman"/>
                <w:sz w:val="24"/>
                <w:szCs w:val="24"/>
              </w:rPr>
              <w:t>образовательной программе, программе спортивной подготовки</w:t>
            </w:r>
          </w:p>
        </w:tc>
        <w:tc>
          <w:tcPr>
            <w:tcW w:w="144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902FBC">
            <w:pPr>
              <w:spacing w:after="0" w:line="240" w:lineRule="auto"/>
              <w:jc w:val="both"/>
              <w:rPr>
                <w:rFonts w:ascii="Times New Roman" w:hAnsi="Times New Roman"/>
                <w:sz w:val="24"/>
                <w:szCs w:val="24"/>
              </w:rPr>
            </w:pPr>
            <w:r w:rsidRPr="00C906F2">
              <w:rPr>
                <w:rFonts w:ascii="Times New Roman" w:hAnsi="Times New Roman"/>
                <w:sz w:val="24"/>
                <w:szCs w:val="24"/>
              </w:rPr>
              <w:t>Напр</w:t>
            </w:r>
            <w:r w:rsidR="006C0851" w:rsidRPr="00C906F2">
              <w:rPr>
                <w:rFonts w:ascii="Times New Roman" w:hAnsi="Times New Roman"/>
                <w:sz w:val="24"/>
                <w:szCs w:val="24"/>
              </w:rPr>
              <w:t xml:space="preserve">авление работником </w:t>
            </w:r>
            <w:r w:rsidR="00D96655">
              <w:rPr>
                <w:rFonts w:ascii="Times New Roman" w:hAnsi="Times New Roman"/>
                <w:sz w:val="24"/>
                <w:szCs w:val="24"/>
              </w:rPr>
              <w:t>Учреждения</w:t>
            </w:r>
            <w:r w:rsidR="006C0851" w:rsidRPr="00C906F2">
              <w:rPr>
                <w:rFonts w:ascii="Times New Roman" w:hAnsi="Times New Roman"/>
                <w:sz w:val="24"/>
                <w:szCs w:val="24"/>
              </w:rPr>
              <w:t xml:space="preserve"> з</w:t>
            </w:r>
            <w:r w:rsidRPr="00C906F2">
              <w:rPr>
                <w:rFonts w:ascii="Times New Roman" w:hAnsi="Times New Roman"/>
                <w:sz w:val="24"/>
                <w:szCs w:val="24"/>
              </w:rPr>
              <w:t xml:space="preserve">аявителю в Личный кабинет на ЕПГУ </w:t>
            </w:r>
            <w:r w:rsidR="006C0851" w:rsidRPr="00C906F2">
              <w:rPr>
                <w:rFonts w:ascii="Times New Roman" w:hAnsi="Times New Roman"/>
                <w:sz w:val="24"/>
                <w:szCs w:val="24"/>
              </w:rPr>
              <w:t>(РПГУ)</w:t>
            </w:r>
            <w:r w:rsidRPr="00C906F2">
              <w:rPr>
                <w:rFonts w:ascii="Times New Roman" w:hAnsi="Times New Roman"/>
                <w:sz w:val="24"/>
                <w:szCs w:val="24"/>
              </w:rPr>
              <w:t xml:space="preserve"> уведомления по форме </w:t>
            </w:r>
            <w:r w:rsidR="008C102B">
              <w:rPr>
                <w:rFonts w:ascii="Times New Roman" w:hAnsi="Times New Roman"/>
                <w:sz w:val="24"/>
                <w:szCs w:val="24"/>
              </w:rPr>
              <w:t>сог</w:t>
            </w:r>
            <w:r w:rsidR="00902FBC">
              <w:rPr>
                <w:rFonts w:ascii="Times New Roman" w:hAnsi="Times New Roman"/>
                <w:sz w:val="24"/>
                <w:szCs w:val="24"/>
              </w:rPr>
              <w:t>ласно п</w:t>
            </w:r>
            <w:r w:rsidRPr="00C906F2">
              <w:rPr>
                <w:rFonts w:ascii="Times New Roman" w:hAnsi="Times New Roman"/>
                <w:sz w:val="24"/>
                <w:szCs w:val="24"/>
              </w:rPr>
              <w:t>риложени</w:t>
            </w:r>
            <w:r w:rsidR="00902FBC">
              <w:rPr>
                <w:rFonts w:ascii="Times New Roman" w:hAnsi="Times New Roman"/>
                <w:sz w:val="24"/>
                <w:szCs w:val="24"/>
              </w:rPr>
              <w:t>ю</w:t>
            </w:r>
            <w:r w:rsidRPr="00C906F2">
              <w:rPr>
                <w:rFonts w:ascii="Times New Roman" w:hAnsi="Times New Roman"/>
                <w:sz w:val="24"/>
                <w:szCs w:val="24"/>
              </w:rPr>
              <w:t xml:space="preserve"> </w:t>
            </w:r>
            <w:r w:rsidR="006C0851" w:rsidRPr="00C906F2">
              <w:rPr>
                <w:rFonts w:ascii="Times New Roman" w:hAnsi="Times New Roman"/>
                <w:sz w:val="24"/>
                <w:szCs w:val="24"/>
              </w:rPr>
              <w:t>№ </w:t>
            </w:r>
            <w:r w:rsidR="00707471" w:rsidRPr="00C906F2">
              <w:rPr>
                <w:rFonts w:ascii="Times New Roman" w:hAnsi="Times New Roman"/>
                <w:sz w:val="24"/>
                <w:szCs w:val="24"/>
              </w:rPr>
              <w:t>6</w:t>
            </w:r>
            <w:r w:rsidRPr="00C906F2">
              <w:rPr>
                <w:rFonts w:ascii="Times New Roman" w:hAnsi="Times New Roman"/>
                <w:sz w:val="24"/>
                <w:szCs w:val="24"/>
              </w:rPr>
              <w:t xml:space="preserve"> к Административному регламенту о необходимости посетить </w:t>
            </w:r>
            <w:r w:rsidR="00F3766C">
              <w:rPr>
                <w:rFonts w:ascii="Times New Roman" w:hAnsi="Times New Roman"/>
                <w:sz w:val="24"/>
                <w:szCs w:val="24"/>
              </w:rPr>
              <w:t>Учреждение</w:t>
            </w:r>
            <w:r w:rsidRPr="00C906F2">
              <w:rPr>
                <w:rFonts w:ascii="Times New Roman" w:hAnsi="Times New Roman"/>
                <w:sz w:val="24"/>
                <w:szCs w:val="24"/>
              </w:rPr>
              <w:t xml:space="preserve"> для подписания договора</w:t>
            </w:r>
          </w:p>
        </w:tc>
      </w:tr>
    </w:tbl>
    <w:p w:rsidR="0094730C" w:rsidRPr="00C906F2" w:rsidRDefault="0094730C" w:rsidP="0094730C">
      <w:pPr>
        <w:spacing w:after="0" w:line="240" w:lineRule="auto"/>
        <w:ind w:firstLine="709"/>
        <w:jc w:val="both"/>
        <w:rPr>
          <w:rFonts w:ascii="Times New Roman" w:hAnsi="Times New Roman"/>
          <w:sz w:val="28"/>
          <w:szCs w:val="28"/>
        </w:rPr>
      </w:pPr>
    </w:p>
    <w:p w:rsidR="00DC4508" w:rsidRDefault="00DC4508"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94730C" w:rsidRPr="00C906F2" w:rsidRDefault="0094730C" w:rsidP="00BB242D">
      <w:pPr>
        <w:spacing w:after="0" w:line="240" w:lineRule="auto"/>
        <w:jc w:val="center"/>
        <w:rPr>
          <w:rFonts w:ascii="Times New Roman" w:hAnsi="Times New Roman"/>
          <w:sz w:val="28"/>
          <w:szCs w:val="28"/>
        </w:rPr>
      </w:pPr>
      <w:r w:rsidRPr="00C906F2">
        <w:rPr>
          <w:rFonts w:ascii="Times New Roman" w:hAnsi="Times New Roman"/>
          <w:sz w:val="28"/>
          <w:szCs w:val="28"/>
        </w:rPr>
        <w:lastRenderedPageBreak/>
        <w:t>Принятие решения о предоставлении (об отказе в предоставлении)</w:t>
      </w:r>
    </w:p>
    <w:p w:rsidR="0094730C" w:rsidRDefault="009B670B" w:rsidP="00BB242D">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0094730C" w:rsidRPr="00C906F2">
        <w:rPr>
          <w:rFonts w:ascii="Times New Roman" w:hAnsi="Times New Roman"/>
          <w:sz w:val="28"/>
          <w:szCs w:val="28"/>
        </w:rPr>
        <w:t xml:space="preserve"> услуги и оформление результата предоставления </w:t>
      </w:r>
      <w:r>
        <w:rPr>
          <w:rFonts w:ascii="Times New Roman" w:hAnsi="Times New Roman"/>
          <w:sz w:val="28"/>
          <w:szCs w:val="28"/>
        </w:rPr>
        <w:t>муниципальной</w:t>
      </w:r>
      <w:r w:rsidR="0094730C" w:rsidRPr="00C906F2">
        <w:rPr>
          <w:rFonts w:ascii="Times New Roman" w:hAnsi="Times New Roman"/>
          <w:sz w:val="28"/>
          <w:szCs w:val="28"/>
        </w:rPr>
        <w:t xml:space="preserve"> услуги</w:t>
      </w:r>
      <w:r w:rsidR="00DC4508">
        <w:rPr>
          <w:rFonts w:ascii="Times New Roman" w:hAnsi="Times New Roman"/>
          <w:sz w:val="28"/>
          <w:szCs w:val="28"/>
        </w:rPr>
        <w:t>.</w:t>
      </w:r>
    </w:p>
    <w:p w:rsidR="00DC4508" w:rsidRPr="00C906F2" w:rsidRDefault="00DC4508" w:rsidP="00BB242D">
      <w:pPr>
        <w:spacing w:after="0" w:line="240" w:lineRule="auto"/>
        <w:jc w:val="center"/>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установление наличия (отсутствия) права у заявителя на предоставление </w:t>
      </w:r>
      <w:r w:rsidR="009B670B">
        <w:rPr>
          <w:rFonts w:ascii="Times New Roman" w:hAnsi="Times New Roman"/>
          <w:sz w:val="28"/>
          <w:szCs w:val="28"/>
        </w:rPr>
        <w:t>муниципальной</w:t>
      </w:r>
      <w:r>
        <w:rPr>
          <w:rFonts w:ascii="Times New Roman" w:hAnsi="Times New Roman"/>
          <w:sz w:val="28"/>
          <w:szCs w:val="28"/>
        </w:rPr>
        <w:t xml:space="preserve"> услуги.</w:t>
      </w:r>
    </w:p>
    <w:p w:rsidR="0094730C" w:rsidRPr="00C906F2" w:rsidRDefault="0094730C" w:rsidP="0094730C">
      <w:pPr>
        <w:spacing w:after="0" w:line="240" w:lineRule="auto"/>
        <w:ind w:firstLine="709"/>
        <w:jc w:val="both"/>
        <w:rPr>
          <w:rFonts w:ascii="Times New Roman" w:hAnsi="Times New Roman"/>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6"/>
        <w:gridCol w:w="2553"/>
        <w:gridCol w:w="1703"/>
        <w:gridCol w:w="1700"/>
        <w:gridCol w:w="2692"/>
        <w:gridCol w:w="3478"/>
      </w:tblGrid>
      <w:tr w:rsidR="00BB242D" w:rsidRPr="00C906F2">
        <w:tc>
          <w:tcPr>
            <w:tcW w:w="819" w:type="pct"/>
            <w:vAlign w:val="center"/>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Место выполнения процедуры/ используемая ИС</w:t>
            </w:r>
          </w:p>
        </w:tc>
        <w:tc>
          <w:tcPr>
            <w:tcW w:w="880" w:type="pct"/>
            <w:vAlign w:val="center"/>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Административные действия</w:t>
            </w:r>
          </w:p>
        </w:tc>
        <w:tc>
          <w:tcPr>
            <w:tcW w:w="587" w:type="pct"/>
            <w:vAlign w:val="center"/>
          </w:tcPr>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Продолжи-</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тельность</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(макс.</w:t>
            </w:r>
            <w:r w:rsidRPr="00C906F2">
              <w:rPr>
                <w:rFonts w:ascii="Times New Roman" w:hAnsi="Times New Roman"/>
                <w:sz w:val="24"/>
                <w:szCs w:val="24"/>
              </w:rPr>
              <w:t xml:space="preserve"> </w:t>
            </w:r>
            <w:r>
              <w:rPr>
                <w:rFonts w:ascii="Times New Roman" w:hAnsi="Times New Roman"/>
                <w:sz w:val="24"/>
                <w:szCs w:val="24"/>
              </w:rPr>
              <w:t>с</w:t>
            </w:r>
            <w:r w:rsidRPr="00C906F2">
              <w:rPr>
                <w:rFonts w:ascii="Times New Roman" w:hAnsi="Times New Roman"/>
                <w:sz w:val="24"/>
                <w:szCs w:val="24"/>
              </w:rPr>
              <w:t>рок</w:t>
            </w:r>
            <w:r>
              <w:rPr>
                <w:rFonts w:ascii="Times New Roman" w:hAnsi="Times New Roman"/>
                <w:sz w:val="24"/>
                <w:szCs w:val="24"/>
              </w:rPr>
              <w:t>)</w:t>
            </w:r>
            <w:r w:rsidRPr="00C906F2">
              <w:rPr>
                <w:rFonts w:ascii="Times New Roman" w:hAnsi="Times New Roman"/>
                <w:sz w:val="24"/>
                <w:szCs w:val="24"/>
              </w:rPr>
              <w:t xml:space="preserve">  </w:t>
            </w:r>
            <w:r>
              <w:rPr>
                <w:rFonts w:ascii="Times New Roman" w:hAnsi="Times New Roman"/>
                <w:sz w:val="24"/>
                <w:szCs w:val="24"/>
              </w:rPr>
              <w:t>совершения</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админист-</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ративных</w:t>
            </w:r>
          </w:p>
          <w:p w:rsidR="00BB242D" w:rsidRPr="00C906F2"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действий</w:t>
            </w:r>
          </w:p>
        </w:tc>
        <w:tc>
          <w:tcPr>
            <w:tcW w:w="586" w:type="pct"/>
            <w:vAlign w:val="center"/>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Трудоемкость</w:t>
            </w:r>
          </w:p>
        </w:tc>
        <w:tc>
          <w:tcPr>
            <w:tcW w:w="928" w:type="pct"/>
            <w:vAlign w:val="center"/>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Критерии принятия решений</w:t>
            </w:r>
          </w:p>
        </w:tc>
        <w:tc>
          <w:tcPr>
            <w:tcW w:w="1199" w:type="pct"/>
            <w:vAlign w:val="center"/>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 xml:space="preserve">Содержание действия, </w:t>
            </w:r>
            <w:r w:rsidRPr="00C906F2">
              <w:rPr>
                <w:rFonts w:ascii="Times New Roman" w:hAnsi="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bl>
    <w:p w:rsidR="00BB242D" w:rsidRPr="00C906F2" w:rsidRDefault="00BB242D" w:rsidP="00BB242D">
      <w:pPr>
        <w:spacing w:after="0"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553"/>
        <w:gridCol w:w="1703"/>
        <w:gridCol w:w="1700"/>
        <w:gridCol w:w="2692"/>
        <w:gridCol w:w="3478"/>
      </w:tblGrid>
      <w:tr w:rsidR="00BB242D" w:rsidRPr="00C906F2">
        <w:trPr>
          <w:tblHeader/>
        </w:trPr>
        <w:tc>
          <w:tcPr>
            <w:tcW w:w="819" w:type="pct"/>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1</w:t>
            </w:r>
          </w:p>
        </w:tc>
        <w:tc>
          <w:tcPr>
            <w:tcW w:w="880" w:type="pct"/>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2</w:t>
            </w:r>
          </w:p>
        </w:tc>
        <w:tc>
          <w:tcPr>
            <w:tcW w:w="587" w:type="pct"/>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3</w:t>
            </w:r>
          </w:p>
        </w:tc>
        <w:tc>
          <w:tcPr>
            <w:tcW w:w="586" w:type="pct"/>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4</w:t>
            </w:r>
          </w:p>
        </w:tc>
        <w:tc>
          <w:tcPr>
            <w:tcW w:w="928" w:type="pct"/>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5</w:t>
            </w:r>
          </w:p>
        </w:tc>
        <w:tc>
          <w:tcPr>
            <w:tcW w:w="1199" w:type="pct"/>
          </w:tcPr>
          <w:p w:rsidR="00BB242D" w:rsidRPr="00C906F2" w:rsidRDefault="00BB242D" w:rsidP="00822B18">
            <w:pPr>
              <w:spacing w:after="0" w:line="240" w:lineRule="auto"/>
              <w:jc w:val="center"/>
              <w:rPr>
                <w:rFonts w:ascii="Times New Roman" w:hAnsi="Times New Roman"/>
                <w:sz w:val="24"/>
                <w:szCs w:val="24"/>
              </w:rPr>
            </w:pPr>
            <w:r w:rsidRPr="00C906F2">
              <w:rPr>
                <w:rFonts w:ascii="Times New Roman" w:hAnsi="Times New Roman"/>
                <w:sz w:val="24"/>
                <w:szCs w:val="24"/>
              </w:rPr>
              <w:t>6</w:t>
            </w:r>
          </w:p>
        </w:tc>
      </w:tr>
      <w:tr w:rsidR="00BB242D" w:rsidRPr="00C906F2">
        <w:tc>
          <w:tcPr>
            <w:tcW w:w="819" w:type="pct"/>
          </w:tcPr>
          <w:p w:rsidR="00BB242D" w:rsidRPr="00C906F2" w:rsidRDefault="00BB242D" w:rsidP="00822B18">
            <w:pPr>
              <w:widowControl w:val="0"/>
              <w:suppressAutoHyphens w:val="0"/>
              <w:spacing w:after="0" w:line="240" w:lineRule="auto"/>
              <w:jc w:val="both"/>
              <w:rPr>
                <w:rFonts w:ascii="Times New Roman" w:hAnsi="Times New Roman"/>
                <w:sz w:val="24"/>
                <w:szCs w:val="24"/>
              </w:rPr>
            </w:pPr>
            <w:r w:rsidRPr="00C906F2">
              <w:rPr>
                <w:rFonts w:ascii="Times New Roman" w:hAnsi="Times New Roman"/>
                <w:sz w:val="24"/>
                <w:szCs w:val="24"/>
              </w:rPr>
              <w:t>Организация/ ИС</w:t>
            </w:r>
          </w:p>
        </w:tc>
        <w:tc>
          <w:tcPr>
            <w:tcW w:w="880" w:type="pct"/>
          </w:tcPr>
          <w:p w:rsidR="00BB242D" w:rsidRPr="00C906F2" w:rsidRDefault="00BB242D" w:rsidP="00147D62">
            <w:pPr>
              <w:widowControl w:val="0"/>
              <w:suppressAutoHyphens w:val="0"/>
              <w:spacing w:after="0" w:line="240" w:lineRule="auto"/>
              <w:jc w:val="both"/>
              <w:rPr>
                <w:rFonts w:ascii="Times New Roman" w:hAnsi="Times New Roman"/>
                <w:sz w:val="24"/>
                <w:szCs w:val="24"/>
              </w:rPr>
            </w:pPr>
            <w:r w:rsidRPr="00C906F2">
              <w:rPr>
                <w:rFonts w:ascii="Times New Roman" w:hAnsi="Times New Roman"/>
                <w:sz w:val="24"/>
                <w:szCs w:val="24"/>
              </w:rPr>
              <w:t>Подготовка и подпи</w:t>
            </w:r>
            <w:r w:rsidR="006C0851" w:rsidRPr="00C906F2">
              <w:rPr>
                <w:rFonts w:ascii="Times New Roman" w:hAnsi="Times New Roman"/>
                <w:sz w:val="24"/>
                <w:szCs w:val="24"/>
              </w:rPr>
              <w:t xml:space="preserve">сание решения о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либо отказ</w:t>
            </w:r>
            <w:r w:rsidR="00147D62">
              <w:rPr>
                <w:rFonts w:ascii="Times New Roman" w:hAnsi="Times New Roman"/>
                <w:sz w:val="24"/>
                <w:szCs w:val="24"/>
              </w:rPr>
              <w:t>е</w:t>
            </w:r>
            <w:r w:rsidRPr="00C906F2">
              <w:rPr>
                <w:rFonts w:ascii="Times New Roman" w:hAnsi="Times New Roman"/>
                <w:sz w:val="24"/>
                <w:szCs w:val="24"/>
              </w:rPr>
              <w:t xml:space="preserve"> </w:t>
            </w:r>
            <w:r w:rsidR="008671E0">
              <w:rPr>
                <w:rFonts w:ascii="Times New Roman" w:hAnsi="Times New Roman"/>
                <w:sz w:val="24"/>
                <w:szCs w:val="24"/>
              </w:rPr>
              <w:t xml:space="preserve">            </w:t>
            </w:r>
            <w:r w:rsidRPr="00C906F2">
              <w:rPr>
                <w:rFonts w:ascii="Times New Roman" w:hAnsi="Times New Roman"/>
                <w:sz w:val="24"/>
                <w:szCs w:val="24"/>
              </w:rPr>
              <w:t>в ее предоставлении</w:t>
            </w:r>
          </w:p>
        </w:tc>
        <w:tc>
          <w:tcPr>
            <w:tcW w:w="587" w:type="pct"/>
          </w:tcPr>
          <w:p w:rsidR="00BB242D" w:rsidRPr="00C906F2" w:rsidRDefault="00BB242D" w:rsidP="00822B18">
            <w:pPr>
              <w:widowControl w:val="0"/>
              <w:suppressAutoHyphens w:val="0"/>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p w:rsidR="00BB242D" w:rsidRPr="00C906F2" w:rsidRDefault="00BB242D" w:rsidP="00822B18">
            <w:pPr>
              <w:widowControl w:val="0"/>
              <w:suppressAutoHyphens w:val="0"/>
              <w:spacing w:after="0" w:line="240" w:lineRule="auto"/>
              <w:ind w:firstLine="709"/>
              <w:jc w:val="center"/>
              <w:rPr>
                <w:rFonts w:ascii="Times New Roman" w:hAnsi="Times New Roman"/>
                <w:sz w:val="24"/>
                <w:szCs w:val="24"/>
              </w:rPr>
            </w:pPr>
          </w:p>
          <w:p w:rsidR="00BB242D" w:rsidRPr="00C906F2" w:rsidRDefault="00BB242D" w:rsidP="00822B18">
            <w:pPr>
              <w:widowControl w:val="0"/>
              <w:suppressAutoHyphens w:val="0"/>
              <w:spacing w:after="0" w:line="240" w:lineRule="auto"/>
              <w:ind w:firstLine="709"/>
              <w:jc w:val="center"/>
              <w:rPr>
                <w:rFonts w:ascii="Times New Roman" w:hAnsi="Times New Roman"/>
                <w:sz w:val="24"/>
                <w:szCs w:val="24"/>
              </w:rPr>
            </w:pPr>
          </w:p>
        </w:tc>
        <w:tc>
          <w:tcPr>
            <w:tcW w:w="586" w:type="pct"/>
          </w:tcPr>
          <w:p w:rsidR="00BB242D" w:rsidRPr="00C906F2" w:rsidRDefault="00BB242D" w:rsidP="00822B18">
            <w:pPr>
              <w:widowControl w:val="0"/>
              <w:suppressAutoHyphens w:val="0"/>
              <w:spacing w:after="0" w:line="240" w:lineRule="auto"/>
              <w:jc w:val="center"/>
              <w:rPr>
                <w:rFonts w:ascii="Times New Roman" w:hAnsi="Times New Roman"/>
                <w:sz w:val="24"/>
                <w:szCs w:val="24"/>
              </w:rPr>
            </w:pPr>
            <w:r w:rsidRPr="00C906F2">
              <w:rPr>
                <w:rFonts w:ascii="Times New Roman" w:hAnsi="Times New Roman"/>
                <w:sz w:val="24"/>
                <w:szCs w:val="24"/>
              </w:rPr>
              <w:t>15 минут</w:t>
            </w:r>
          </w:p>
        </w:tc>
        <w:tc>
          <w:tcPr>
            <w:tcW w:w="928" w:type="pct"/>
          </w:tcPr>
          <w:p w:rsidR="00BB242D" w:rsidRPr="00C906F2" w:rsidRDefault="00BB242D" w:rsidP="00822B18">
            <w:pPr>
              <w:widowControl w:val="0"/>
              <w:suppressAutoHyphens w:val="0"/>
              <w:spacing w:after="0" w:line="240" w:lineRule="auto"/>
              <w:jc w:val="both"/>
              <w:rPr>
                <w:rFonts w:ascii="Times New Roman" w:hAnsi="Times New Roman"/>
                <w:sz w:val="24"/>
                <w:szCs w:val="24"/>
              </w:rPr>
            </w:pPr>
            <w:r w:rsidRPr="00C906F2">
              <w:rPr>
                <w:rFonts w:ascii="Times New Roman" w:hAnsi="Times New Roman"/>
                <w:sz w:val="24"/>
                <w:szCs w:val="24"/>
              </w:rPr>
              <w:t xml:space="preserve">Соответствие проекта решения требованиям законодательства Российской Федерации, </w:t>
            </w:r>
            <w:r w:rsidRPr="00C906F2">
              <w:rPr>
                <w:rFonts w:ascii="Times New Roman" w:hAnsi="Times New Roman"/>
                <w:sz w:val="24"/>
                <w:szCs w:val="24"/>
              </w:rPr>
              <w:br/>
              <w:t>в том числе Административному регламенту</w:t>
            </w:r>
          </w:p>
        </w:tc>
        <w:tc>
          <w:tcPr>
            <w:tcW w:w="1199" w:type="pct"/>
          </w:tcPr>
          <w:p w:rsidR="00BB242D" w:rsidRPr="00C906F2" w:rsidRDefault="00BB242D" w:rsidP="00822B18">
            <w:pPr>
              <w:widowControl w:val="0"/>
              <w:suppressAutoHyphens w:val="0"/>
              <w:spacing w:after="0" w:line="240" w:lineRule="auto"/>
              <w:jc w:val="both"/>
              <w:rPr>
                <w:rFonts w:ascii="Times New Roman" w:hAnsi="Times New Roman"/>
                <w:sz w:val="24"/>
                <w:szCs w:val="24"/>
              </w:rPr>
            </w:pPr>
            <w:r w:rsidRPr="00C906F2">
              <w:rPr>
                <w:rFonts w:ascii="Times New Roman" w:hAnsi="Times New Roman"/>
                <w:sz w:val="24"/>
                <w:szCs w:val="24"/>
              </w:rPr>
              <w:t xml:space="preserve">Работник </w:t>
            </w:r>
            <w:r w:rsidR="00D96655">
              <w:rPr>
                <w:rFonts w:ascii="Times New Roman" w:hAnsi="Times New Roman"/>
                <w:sz w:val="24"/>
                <w:szCs w:val="24"/>
              </w:rPr>
              <w:t>Учреждения</w:t>
            </w:r>
            <w:r w:rsidRPr="00C906F2">
              <w:rPr>
                <w:rFonts w:ascii="Times New Roman" w:hAnsi="Times New Roman"/>
                <w:sz w:val="24"/>
                <w:szCs w:val="24"/>
              </w:rPr>
              <w:t xml:space="preserve">, ответственный </w:t>
            </w:r>
            <w:r w:rsidRPr="00C906F2">
              <w:rPr>
                <w:rFonts w:ascii="Times New Roman" w:hAnsi="Times New Roman"/>
                <w:sz w:val="24"/>
                <w:szCs w:val="24"/>
              </w:rPr>
              <w:br/>
              <w:t xml:space="preserve">за предоставление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при наличии оснований для отказа 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подготавливает и подписывает </w:t>
            </w:r>
            <w:r w:rsidR="006C0851" w:rsidRPr="00C906F2">
              <w:rPr>
                <w:rFonts w:ascii="Times New Roman" w:hAnsi="Times New Roman"/>
                <w:sz w:val="24"/>
                <w:szCs w:val="24"/>
              </w:rPr>
              <w:t xml:space="preserve">усиленной </w:t>
            </w:r>
            <w:r w:rsidRPr="00C906F2">
              <w:rPr>
                <w:rFonts w:ascii="Times New Roman" w:hAnsi="Times New Roman"/>
                <w:sz w:val="24"/>
                <w:szCs w:val="24"/>
              </w:rPr>
              <w:t xml:space="preserve">квалифицированной </w:t>
            </w:r>
            <w:r w:rsidR="006C0851" w:rsidRPr="00C906F2">
              <w:rPr>
                <w:rFonts w:ascii="Times New Roman" w:hAnsi="Times New Roman"/>
                <w:sz w:val="24"/>
                <w:szCs w:val="24"/>
              </w:rPr>
              <w:t>ЭП</w:t>
            </w:r>
            <w:r w:rsidRPr="00C906F2">
              <w:rPr>
                <w:rFonts w:ascii="Times New Roman" w:hAnsi="Times New Roman"/>
                <w:sz w:val="24"/>
                <w:szCs w:val="24"/>
              </w:rPr>
              <w:t xml:space="preserve"> решение об отказе </w:t>
            </w:r>
            <w:r w:rsidRPr="00C906F2">
              <w:rPr>
                <w:rFonts w:ascii="Times New Roman" w:hAnsi="Times New Roman"/>
                <w:sz w:val="24"/>
                <w:szCs w:val="24"/>
              </w:rPr>
              <w:br/>
              <w:t xml:space="preserve">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p w:rsidR="00BB242D" w:rsidRPr="00C906F2" w:rsidRDefault="00BB242D" w:rsidP="00822B18">
            <w:pPr>
              <w:widowControl w:val="0"/>
              <w:suppressAutoHyphens w:val="0"/>
              <w:spacing w:after="0" w:line="240" w:lineRule="auto"/>
              <w:ind w:firstLine="229"/>
              <w:jc w:val="both"/>
              <w:rPr>
                <w:rFonts w:ascii="Times New Roman" w:hAnsi="Times New Roman"/>
                <w:sz w:val="24"/>
                <w:szCs w:val="24"/>
              </w:rPr>
            </w:pPr>
            <w:r w:rsidRPr="00C906F2">
              <w:rPr>
                <w:rFonts w:ascii="Times New Roman" w:hAnsi="Times New Roman"/>
                <w:sz w:val="24"/>
                <w:szCs w:val="24"/>
              </w:rPr>
              <w:t xml:space="preserve">При отсутствии оснований </w:t>
            </w:r>
            <w:r w:rsidR="006C0851" w:rsidRPr="00C906F2">
              <w:rPr>
                <w:rFonts w:ascii="Times New Roman" w:hAnsi="Times New Roman"/>
                <w:sz w:val="24"/>
                <w:szCs w:val="24"/>
              </w:rPr>
              <w:t xml:space="preserve">для отказа в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подготавливает и подписывает </w:t>
            </w:r>
            <w:r w:rsidRPr="00C906F2">
              <w:rPr>
                <w:rFonts w:ascii="Times New Roman" w:hAnsi="Times New Roman"/>
                <w:sz w:val="24"/>
                <w:szCs w:val="24"/>
              </w:rPr>
              <w:lastRenderedPageBreak/>
              <w:t>усиленной квалифицированн</w:t>
            </w:r>
            <w:r w:rsidR="006C0851" w:rsidRPr="00C906F2">
              <w:rPr>
                <w:rFonts w:ascii="Times New Roman" w:hAnsi="Times New Roman"/>
                <w:sz w:val="24"/>
                <w:szCs w:val="24"/>
              </w:rPr>
              <w:t xml:space="preserve">ой ЭП решение о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w:t>
            </w:r>
          </w:p>
          <w:p w:rsidR="00BB242D" w:rsidRPr="00C906F2" w:rsidRDefault="00BB242D" w:rsidP="00822B18">
            <w:pPr>
              <w:widowControl w:val="0"/>
              <w:suppressAutoHyphens w:val="0"/>
              <w:spacing w:after="0" w:line="240" w:lineRule="auto"/>
              <w:ind w:firstLine="229"/>
              <w:jc w:val="both"/>
              <w:rPr>
                <w:rFonts w:ascii="Times New Roman" w:hAnsi="Times New Roman"/>
                <w:sz w:val="24"/>
                <w:szCs w:val="24"/>
              </w:rPr>
            </w:pPr>
            <w:r w:rsidRPr="00C906F2">
              <w:rPr>
                <w:rFonts w:ascii="Times New Roman" w:hAnsi="Times New Roman"/>
                <w:sz w:val="24"/>
                <w:szCs w:val="24"/>
              </w:rPr>
              <w:t xml:space="preserve">Результатом административного действия является утверждение </w:t>
            </w:r>
            <w:r w:rsidRPr="00C906F2">
              <w:rPr>
                <w:rFonts w:ascii="Times New Roman" w:hAnsi="Times New Roman"/>
                <w:sz w:val="24"/>
                <w:szCs w:val="24"/>
              </w:rPr>
              <w:br/>
              <w:t xml:space="preserve">и подписание решения </w:t>
            </w:r>
            <w:r w:rsidRPr="00C906F2">
              <w:rPr>
                <w:rFonts w:ascii="Times New Roman" w:hAnsi="Times New Roman"/>
                <w:sz w:val="24"/>
                <w:szCs w:val="24"/>
              </w:rPr>
              <w:br/>
              <w:t>о предоставле</w:t>
            </w:r>
            <w:r w:rsidR="009D6B33" w:rsidRPr="00C906F2">
              <w:rPr>
                <w:rFonts w:ascii="Times New Roman" w:hAnsi="Times New Roman"/>
                <w:sz w:val="24"/>
                <w:szCs w:val="24"/>
              </w:rPr>
              <w:t xml:space="preserve">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или отказ</w:t>
            </w:r>
            <w:r w:rsidR="00902FBC">
              <w:rPr>
                <w:rFonts w:ascii="Times New Roman" w:hAnsi="Times New Roman"/>
                <w:sz w:val="24"/>
                <w:szCs w:val="24"/>
              </w:rPr>
              <w:t>е</w:t>
            </w:r>
            <w:r w:rsidRPr="00C906F2">
              <w:rPr>
                <w:rFonts w:ascii="Times New Roman" w:hAnsi="Times New Roman"/>
                <w:sz w:val="24"/>
                <w:szCs w:val="24"/>
              </w:rPr>
              <w:t xml:space="preserve"> в ее предоставлении.</w:t>
            </w:r>
          </w:p>
          <w:p w:rsidR="00BB242D" w:rsidRPr="00C906F2" w:rsidRDefault="00BB242D" w:rsidP="00822B18">
            <w:pPr>
              <w:widowControl w:val="0"/>
              <w:suppressAutoHyphens w:val="0"/>
              <w:spacing w:after="0" w:line="240" w:lineRule="auto"/>
              <w:ind w:firstLine="229"/>
              <w:jc w:val="both"/>
              <w:rPr>
                <w:rFonts w:ascii="Times New Roman" w:hAnsi="Times New Roman"/>
                <w:sz w:val="24"/>
                <w:szCs w:val="24"/>
              </w:rPr>
            </w:pPr>
            <w:r w:rsidRPr="00C906F2">
              <w:rPr>
                <w:rFonts w:ascii="Times New Roman" w:hAnsi="Times New Roman"/>
                <w:sz w:val="24"/>
                <w:szCs w:val="24"/>
              </w:rPr>
              <w:t xml:space="preserve">Результат фиксируется </w:t>
            </w:r>
            <w:r w:rsidRPr="00C906F2">
              <w:rPr>
                <w:rFonts w:ascii="Times New Roman" w:hAnsi="Times New Roman"/>
                <w:sz w:val="24"/>
                <w:szCs w:val="24"/>
              </w:rPr>
              <w:br/>
              <w:t xml:space="preserve">в </w:t>
            </w:r>
            <w:r w:rsidR="009D6B33" w:rsidRPr="00C906F2">
              <w:rPr>
                <w:rFonts w:ascii="Times New Roman" w:hAnsi="Times New Roman"/>
                <w:sz w:val="24"/>
                <w:szCs w:val="24"/>
              </w:rPr>
              <w:t xml:space="preserve">виде решения </w:t>
            </w:r>
            <w:r w:rsidR="009D6B33" w:rsidRPr="00C906F2">
              <w:rPr>
                <w:rFonts w:ascii="Times New Roman" w:hAnsi="Times New Roman"/>
                <w:sz w:val="24"/>
                <w:szCs w:val="24"/>
              </w:rPr>
              <w:br/>
              <w:t xml:space="preserve">о предоставлении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или </w:t>
            </w:r>
            <w:r w:rsidR="008671E0">
              <w:rPr>
                <w:rFonts w:ascii="Times New Roman" w:hAnsi="Times New Roman"/>
                <w:sz w:val="24"/>
                <w:szCs w:val="24"/>
              </w:rPr>
              <w:t xml:space="preserve">   </w:t>
            </w:r>
            <w:r w:rsidRPr="00C906F2">
              <w:rPr>
                <w:rFonts w:ascii="Times New Roman" w:hAnsi="Times New Roman"/>
                <w:sz w:val="24"/>
                <w:szCs w:val="24"/>
              </w:rPr>
              <w:t xml:space="preserve">об отказе в ее предоставлении </w:t>
            </w:r>
            <w:r w:rsidR="008671E0">
              <w:rPr>
                <w:rFonts w:ascii="Times New Roman" w:hAnsi="Times New Roman"/>
                <w:sz w:val="24"/>
                <w:szCs w:val="24"/>
              </w:rPr>
              <w:t xml:space="preserve">           </w:t>
            </w:r>
            <w:r w:rsidRPr="00C906F2">
              <w:rPr>
                <w:rFonts w:ascii="Times New Roman" w:hAnsi="Times New Roman"/>
                <w:sz w:val="24"/>
                <w:szCs w:val="24"/>
              </w:rPr>
              <w:t>в ИС</w:t>
            </w:r>
          </w:p>
        </w:tc>
      </w:tr>
    </w:tbl>
    <w:p w:rsidR="00DC4508" w:rsidRDefault="00DC4508" w:rsidP="00BB242D">
      <w:pPr>
        <w:spacing w:after="0" w:line="240" w:lineRule="auto"/>
        <w:jc w:val="center"/>
        <w:rPr>
          <w:rFonts w:ascii="Times New Roman" w:hAnsi="Times New Roman"/>
          <w:sz w:val="28"/>
          <w:szCs w:val="28"/>
        </w:rPr>
      </w:pPr>
    </w:p>
    <w:p w:rsidR="00293A1C" w:rsidRDefault="00293A1C" w:rsidP="00BB242D">
      <w:pPr>
        <w:spacing w:after="0" w:line="240" w:lineRule="auto"/>
        <w:jc w:val="center"/>
        <w:rPr>
          <w:rFonts w:ascii="Times New Roman" w:hAnsi="Times New Roman"/>
          <w:sz w:val="28"/>
          <w:szCs w:val="28"/>
        </w:rPr>
      </w:pPr>
    </w:p>
    <w:p w:rsidR="008671E0" w:rsidRDefault="008671E0"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527FFA" w:rsidRDefault="00527FFA" w:rsidP="00BB242D">
      <w:pPr>
        <w:spacing w:after="0" w:line="240" w:lineRule="auto"/>
        <w:jc w:val="center"/>
        <w:rPr>
          <w:rFonts w:ascii="Times New Roman" w:hAnsi="Times New Roman"/>
          <w:sz w:val="28"/>
          <w:szCs w:val="28"/>
        </w:rPr>
      </w:pPr>
    </w:p>
    <w:p w:rsidR="008671E0" w:rsidRDefault="008671E0" w:rsidP="00BB242D">
      <w:pPr>
        <w:spacing w:after="0" w:line="240" w:lineRule="auto"/>
        <w:jc w:val="center"/>
        <w:rPr>
          <w:rFonts w:ascii="Times New Roman" w:hAnsi="Times New Roman"/>
          <w:sz w:val="28"/>
          <w:szCs w:val="28"/>
        </w:rPr>
      </w:pPr>
    </w:p>
    <w:p w:rsidR="0094730C" w:rsidRDefault="0094730C" w:rsidP="00BB242D">
      <w:pPr>
        <w:spacing w:after="0" w:line="240" w:lineRule="auto"/>
        <w:jc w:val="center"/>
        <w:rPr>
          <w:rFonts w:ascii="Times New Roman" w:hAnsi="Times New Roman"/>
          <w:sz w:val="28"/>
          <w:szCs w:val="28"/>
        </w:rPr>
      </w:pPr>
      <w:r w:rsidRPr="00C906F2">
        <w:rPr>
          <w:rFonts w:ascii="Times New Roman" w:hAnsi="Times New Roman"/>
          <w:sz w:val="28"/>
          <w:szCs w:val="28"/>
        </w:rPr>
        <w:lastRenderedPageBreak/>
        <w:t>Вы</w:t>
      </w:r>
      <w:r w:rsidR="009D6B33" w:rsidRPr="00C906F2">
        <w:rPr>
          <w:rFonts w:ascii="Times New Roman" w:hAnsi="Times New Roman"/>
          <w:sz w:val="28"/>
          <w:szCs w:val="28"/>
        </w:rPr>
        <w:t xml:space="preserve">дача результата предоставления </w:t>
      </w:r>
      <w:r w:rsidR="009B670B">
        <w:rPr>
          <w:rFonts w:ascii="Times New Roman" w:hAnsi="Times New Roman"/>
          <w:sz w:val="28"/>
          <w:szCs w:val="28"/>
        </w:rPr>
        <w:t>муниципальной</w:t>
      </w:r>
      <w:r w:rsidR="009D6B33" w:rsidRPr="00C906F2">
        <w:rPr>
          <w:rFonts w:ascii="Times New Roman" w:hAnsi="Times New Roman"/>
          <w:sz w:val="28"/>
          <w:szCs w:val="28"/>
        </w:rPr>
        <w:t xml:space="preserve"> услуги з</w:t>
      </w:r>
      <w:r w:rsidRPr="00C906F2">
        <w:rPr>
          <w:rFonts w:ascii="Times New Roman" w:hAnsi="Times New Roman"/>
          <w:sz w:val="28"/>
          <w:szCs w:val="28"/>
        </w:rPr>
        <w:t>аявителю</w:t>
      </w:r>
      <w:r w:rsidR="00DC4508">
        <w:rPr>
          <w:rFonts w:ascii="Times New Roman" w:hAnsi="Times New Roman"/>
          <w:sz w:val="28"/>
          <w:szCs w:val="28"/>
        </w:rPr>
        <w:t>.</w:t>
      </w:r>
    </w:p>
    <w:p w:rsidR="00DC4508" w:rsidRPr="00C906F2" w:rsidRDefault="00DC4508" w:rsidP="00BB242D">
      <w:pPr>
        <w:spacing w:after="0" w:line="240" w:lineRule="auto"/>
        <w:jc w:val="cente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w:t>
      </w:r>
      <w:r w:rsidRPr="00DC4508">
        <w:rPr>
          <w:rFonts w:ascii="Times New Roman" w:hAnsi="Times New Roman"/>
          <w:sz w:val="24"/>
          <w:szCs w:val="24"/>
        </w:rPr>
        <w:t xml:space="preserve"> </w:t>
      </w:r>
      <w:r>
        <w:rPr>
          <w:rFonts w:ascii="Times New Roman" w:hAnsi="Times New Roman"/>
          <w:sz w:val="28"/>
          <w:szCs w:val="28"/>
        </w:rPr>
        <w:t>утвержденное</w:t>
      </w:r>
      <w:r w:rsidRPr="00DC4508">
        <w:rPr>
          <w:rFonts w:ascii="Times New Roman" w:hAnsi="Times New Roman"/>
          <w:sz w:val="28"/>
          <w:szCs w:val="28"/>
        </w:rPr>
        <w:t xml:space="preserve"> </w:t>
      </w:r>
      <w:r>
        <w:rPr>
          <w:rFonts w:ascii="Times New Roman" w:hAnsi="Times New Roman"/>
          <w:sz w:val="28"/>
          <w:szCs w:val="28"/>
        </w:rPr>
        <w:t>и подписанное</w:t>
      </w:r>
      <w:r w:rsidRPr="00DC4508">
        <w:rPr>
          <w:rFonts w:ascii="Times New Roman" w:hAnsi="Times New Roman"/>
          <w:sz w:val="28"/>
          <w:szCs w:val="28"/>
        </w:rPr>
        <w:t xml:space="preserve"> решения о предоставлении </w:t>
      </w:r>
      <w:r w:rsidR="009B670B">
        <w:rPr>
          <w:rFonts w:ascii="Times New Roman" w:hAnsi="Times New Roman"/>
          <w:sz w:val="28"/>
          <w:szCs w:val="28"/>
        </w:rPr>
        <w:t>муниципальной</w:t>
      </w:r>
      <w:r w:rsidRPr="00DC4508">
        <w:rPr>
          <w:rFonts w:ascii="Times New Roman" w:hAnsi="Times New Roman"/>
          <w:sz w:val="28"/>
          <w:szCs w:val="28"/>
        </w:rPr>
        <w:t xml:space="preserve"> услуги или отказе в ее предоставлении</w:t>
      </w:r>
      <w:r>
        <w:rPr>
          <w:rFonts w:ascii="Times New Roman" w:hAnsi="Times New Roman"/>
          <w:sz w:val="28"/>
          <w:szCs w:val="28"/>
        </w:rPr>
        <w:t>.</w:t>
      </w:r>
    </w:p>
    <w:p w:rsidR="0094730C" w:rsidRDefault="0094730C" w:rsidP="0094730C">
      <w:pPr>
        <w:spacing w:after="0" w:line="240" w:lineRule="auto"/>
        <w:ind w:firstLine="709"/>
        <w:jc w:val="both"/>
        <w:rPr>
          <w:rFonts w:ascii="Times New Roman" w:hAnsi="Times New Roman"/>
          <w:sz w:val="28"/>
          <w:szCs w:val="28"/>
        </w:rPr>
      </w:pPr>
    </w:p>
    <w:tbl>
      <w:tblPr>
        <w:tblW w:w="5000" w:type="pct"/>
        <w:tblCellMar>
          <w:left w:w="113" w:type="dxa"/>
        </w:tblCellMar>
        <w:tblLook w:val="0000"/>
      </w:tblPr>
      <w:tblGrid>
        <w:gridCol w:w="2818"/>
        <w:gridCol w:w="2235"/>
        <w:gridCol w:w="1446"/>
        <w:gridCol w:w="1666"/>
        <w:gridCol w:w="2359"/>
        <w:gridCol w:w="3983"/>
      </w:tblGrid>
      <w:tr w:rsidR="0094730C" w:rsidRPr="00C906F2" w:rsidTr="008671E0">
        <w:trPr>
          <w:tblHeader/>
        </w:trPr>
        <w:tc>
          <w:tcPr>
            <w:tcW w:w="9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Место выполнения процедуры/используемая ИС</w:t>
            </w:r>
          </w:p>
        </w:tc>
        <w:tc>
          <w:tcPr>
            <w:tcW w:w="7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Административные действия</w:t>
            </w:r>
          </w:p>
        </w:tc>
        <w:tc>
          <w:tcPr>
            <w:tcW w:w="498" w:type="pct"/>
            <w:tcBorders>
              <w:top w:val="single" w:sz="4" w:space="0" w:color="00000A"/>
              <w:left w:val="single" w:sz="4" w:space="0" w:color="00000A"/>
              <w:bottom w:val="single" w:sz="4" w:space="0" w:color="00000A"/>
              <w:right w:val="single" w:sz="4" w:space="0" w:color="00000A"/>
            </w:tcBorders>
            <w:shd w:val="clear" w:color="auto" w:fill="auto"/>
            <w:vAlign w:val="center"/>
          </w:tcPr>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Продолжи-</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тельность</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(макс.</w:t>
            </w:r>
            <w:r w:rsidRPr="00C906F2">
              <w:rPr>
                <w:rFonts w:ascii="Times New Roman" w:hAnsi="Times New Roman"/>
                <w:sz w:val="24"/>
                <w:szCs w:val="24"/>
              </w:rPr>
              <w:t xml:space="preserve"> </w:t>
            </w:r>
            <w:r>
              <w:rPr>
                <w:rFonts w:ascii="Times New Roman" w:hAnsi="Times New Roman"/>
                <w:sz w:val="24"/>
                <w:szCs w:val="24"/>
              </w:rPr>
              <w:t>с</w:t>
            </w:r>
            <w:r w:rsidRPr="00C906F2">
              <w:rPr>
                <w:rFonts w:ascii="Times New Roman" w:hAnsi="Times New Roman"/>
                <w:sz w:val="24"/>
                <w:szCs w:val="24"/>
              </w:rPr>
              <w:t>рок</w:t>
            </w:r>
            <w:r>
              <w:rPr>
                <w:rFonts w:ascii="Times New Roman" w:hAnsi="Times New Roman"/>
                <w:sz w:val="24"/>
                <w:szCs w:val="24"/>
              </w:rPr>
              <w:t>)</w:t>
            </w:r>
            <w:r w:rsidRPr="00C906F2">
              <w:rPr>
                <w:rFonts w:ascii="Times New Roman" w:hAnsi="Times New Roman"/>
                <w:sz w:val="24"/>
                <w:szCs w:val="24"/>
              </w:rPr>
              <w:t xml:space="preserve">  </w:t>
            </w:r>
            <w:r>
              <w:rPr>
                <w:rFonts w:ascii="Times New Roman" w:hAnsi="Times New Roman"/>
                <w:sz w:val="24"/>
                <w:szCs w:val="24"/>
              </w:rPr>
              <w:t>совершения</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админист-</w:t>
            </w:r>
          </w:p>
          <w:p w:rsidR="00445FCC"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ративных</w:t>
            </w:r>
          </w:p>
          <w:p w:rsidR="0094730C" w:rsidRPr="00C906F2" w:rsidRDefault="00445FCC" w:rsidP="00445FCC">
            <w:pPr>
              <w:spacing w:after="0" w:line="240" w:lineRule="auto"/>
              <w:jc w:val="center"/>
              <w:rPr>
                <w:rFonts w:ascii="Times New Roman" w:hAnsi="Times New Roman"/>
                <w:sz w:val="24"/>
                <w:szCs w:val="24"/>
              </w:rPr>
            </w:pPr>
            <w:r>
              <w:rPr>
                <w:rFonts w:ascii="Times New Roman" w:hAnsi="Times New Roman"/>
                <w:sz w:val="24"/>
                <w:szCs w:val="24"/>
              </w:rPr>
              <w:t>действий</w:t>
            </w:r>
          </w:p>
        </w:tc>
        <w:tc>
          <w:tcPr>
            <w:tcW w:w="574"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Трудоемкость</w:t>
            </w:r>
          </w:p>
        </w:tc>
        <w:tc>
          <w:tcPr>
            <w:tcW w:w="8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Критерии принятия решений</w:t>
            </w:r>
          </w:p>
        </w:tc>
        <w:tc>
          <w:tcPr>
            <w:tcW w:w="1373" w:type="pct"/>
            <w:tcBorders>
              <w:top w:val="single" w:sz="4" w:space="0" w:color="00000A"/>
              <w:left w:val="single" w:sz="4" w:space="0" w:color="00000A"/>
              <w:bottom w:val="single" w:sz="4" w:space="0" w:color="00000A"/>
              <w:right w:val="single" w:sz="4" w:space="0" w:color="00000A"/>
            </w:tcBorders>
            <w:shd w:val="clear" w:color="auto" w:fill="auto"/>
            <w:vAlign w:val="center"/>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 xml:space="preserve">Содержание действия, </w:t>
            </w:r>
            <w:r w:rsidRPr="00C906F2">
              <w:rPr>
                <w:rFonts w:ascii="Times New Roman" w:hAnsi="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4730C" w:rsidRPr="00C906F2" w:rsidTr="008671E0">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BB242D">
            <w:pPr>
              <w:spacing w:after="0" w:line="240" w:lineRule="auto"/>
              <w:jc w:val="both"/>
              <w:rPr>
                <w:rFonts w:ascii="Times New Roman" w:hAnsi="Times New Roman"/>
                <w:sz w:val="24"/>
                <w:szCs w:val="24"/>
              </w:rPr>
            </w:pPr>
            <w:r w:rsidRPr="00C906F2">
              <w:rPr>
                <w:rFonts w:ascii="Times New Roman" w:hAnsi="Times New Roman"/>
                <w:sz w:val="24"/>
                <w:szCs w:val="24"/>
              </w:rPr>
              <w:t xml:space="preserve">ИС /ЕПГУ </w:t>
            </w:r>
            <w:r w:rsidR="00F23413" w:rsidRPr="00C906F2">
              <w:rPr>
                <w:rFonts w:ascii="Times New Roman" w:hAnsi="Times New Roman"/>
                <w:sz w:val="24"/>
                <w:szCs w:val="24"/>
              </w:rPr>
              <w:t>(РПГУ)</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BB242D">
            <w:pPr>
              <w:spacing w:after="0" w:line="240" w:lineRule="auto"/>
              <w:jc w:val="both"/>
              <w:rPr>
                <w:rFonts w:ascii="Times New Roman" w:hAnsi="Times New Roman"/>
                <w:sz w:val="24"/>
                <w:szCs w:val="24"/>
              </w:rPr>
            </w:pPr>
            <w:r w:rsidRPr="00C906F2">
              <w:rPr>
                <w:rFonts w:ascii="Times New Roman" w:hAnsi="Times New Roman"/>
                <w:sz w:val="24"/>
                <w:szCs w:val="24"/>
              </w:rPr>
              <w:t xml:space="preserve">Выдача или направление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r w:rsidR="00BB242D" w:rsidRPr="00C906F2">
              <w:rPr>
                <w:rFonts w:ascii="Times New Roman" w:hAnsi="Times New Roman"/>
                <w:sz w:val="24"/>
                <w:szCs w:val="24"/>
              </w:rPr>
              <w:t>з</w:t>
            </w:r>
            <w:r w:rsidRPr="00C906F2">
              <w:rPr>
                <w:rFonts w:ascii="Times New Roman" w:hAnsi="Times New Roman"/>
                <w:sz w:val="24"/>
                <w:szCs w:val="24"/>
              </w:rPr>
              <w:t>аявителю</w:t>
            </w:r>
          </w:p>
        </w:tc>
        <w:tc>
          <w:tcPr>
            <w:tcW w:w="498"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BB242D">
            <w:pPr>
              <w:spacing w:after="0" w:line="240" w:lineRule="auto"/>
              <w:jc w:val="center"/>
              <w:rPr>
                <w:rFonts w:ascii="Times New Roman" w:hAnsi="Times New Roman"/>
                <w:sz w:val="24"/>
                <w:szCs w:val="24"/>
              </w:rPr>
            </w:pPr>
            <w:r w:rsidRPr="00C906F2">
              <w:rPr>
                <w:rFonts w:ascii="Times New Roman" w:hAnsi="Times New Roman"/>
                <w:sz w:val="24"/>
                <w:szCs w:val="24"/>
              </w:rPr>
              <w:t>5 минут</w:t>
            </w:r>
          </w:p>
        </w:tc>
        <w:tc>
          <w:tcPr>
            <w:tcW w:w="813" w:type="pct"/>
            <w:tcBorders>
              <w:top w:val="single" w:sz="4" w:space="0" w:color="00000A"/>
              <w:left w:val="single" w:sz="4" w:space="0" w:color="00000A"/>
              <w:bottom w:val="single" w:sz="4" w:space="0" w:color="00000A"/>
              <w:right w:val="single" w:sz="4" w:space="0" w:color="00000A"/>
            </w:tcBorders>
            <w:shd w:val="clear" w:color="auto" w:fill="auto"/>
          </w:tcPr>
          <w:p w:rsidR="0094730C" w:rsidRPr="00C906F2" w:rsidRDefault="0094730C" w:rsidP="00BB242D">
            <w:pPr>
              <w:spacing w:after="0" w:line="240" w:lineRule="auto"/>
              <w:jc w:val="both"/>
              <w:rPr>
                <w:rFonts w:ascii="Times New Roman" w:hAnsi="Times New Roman"/>
                <w:sz w:val="24"/>
                <w:szCs w:val="24"/>
              </w:rPr>
            </w:pPr>
            <w:r w:rsidRPr="00C906F2">
              <w:rPr>
                <w:rFonts w:ascii="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373" w:type="pct"/>
            <w:tcBorders>
              <w:top w:val="single" w:sz="4" w:space="0" w:color="00000A"/>
              <w:left w:val="single" w:sz="4" w:space="0" w:color="00000A"/>
              <w:bottom w:val="single" w:sz="4" w:space="0" w:color="00000A"/>
              <w:right w:val="single" w:sz="4" w:space="0" w:color="00000A"/>
            </w:tcBorders>
            <w:shd w:val="clear" w:color="auto" w:fill="auto"/>
          </w:tcPr>
          <w:p w:rsidR="001C6EB5" w:rsidRDefault="0094730C" w:rsidP="001C6EB5">
            <w:pPr>
              <w:spacing w:after="0" w:line="240" w:lineRule="auto"/>
              <w:ind w:firstLine="249"/>
              <w:jc w:val="both"/>
              <w:rPr>
                <w:rFonts w:ascii="Times New Roman" w:hAnsi="Times New Roman"/>
                <w:sz w:val="24"/>
                <w:szCs w:val="24"/>
              </w:rPr>
            </w:pPr>
            <w:r w:rsidRPr="00C906F2">
              <w:rPr>
                <w:rFonts w:ascii="Times New Roman" w:hAnsi="Times New Roman"/>
                <w:sz w:val="24"/>
                <w:szCs w:val="24"/>
              </w:rPr>
              <w:t xml:space="preserve">Работник </w:t>
            </w:r>
            <w:r w:rsidR="00D96655">
              <w:rPr>
                <w:rFonts w:ascii="Times New Roman" w:hAnsi="Times New Roman"/>
                <w:sz w:val="24"/>
                <w:szCs w:val="24"/>
              </w:rPr>
              <w:t>Учреждения</w:t>
            </w:r>
            <w:r w:rsidRPr="00C906F2">
              <w:rPr>
                <w:rFonts w:ascii="Times New Roman" w:hAnsi="Times New Roman"/>
                <w:sz w:val="24"/>
                <w:szCs w:val="24"/>
              </w:rPr>
              <w:t xml:space="preserve"> напра</w:t>
            </w:r>
            <w:r w:rsidR="00F23413" w:rsidRPr="00C906F2">
              <w:rPr>
                <w:rFonts w:ascii="Times New Roman" w:hAnsi="Times New Roman"/>
                <w:sz w:val="24"/>
                <w:szCs w:val="24"/>
              </w:rPr>
              <w:t xml:space="preserve">вляет результат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в форме электронного документа, подписанного усиленной квалифицированной ЭП работника </w:t>
            </w:r>
            <w:r w:rsidR="00D96655">
              <w:rPr>
                <w:rFonts w:ascii="Times New Roman" w:hAnsi="Times New Roman"/>
                <w:sz w:val="24"/>
                <w:szCs w:val="24"/>
              </w:rPr>
              <w:t>Учреждения</w:t>
            </w:r>
            <w:r w:rsidRPr="00C906F2">
              <w:rPr>
                <w:rFonts w:ascii="Times New Roman" w:hAnsi="Times New Roman"/>
                <w:sz w:val="24"/>
                <w:szCs w:val="24"/>
              </w:rPr>
              <w:t>,  в Личный кабинет на ЕПГУ</w:t>
            </w:r>
            <w:r w:rsidR="001C6EB5">
              <w:rPr>
                <w:rFonts w:ascii="Times New Roman" w:hAnsi="Times New Roman"/>
                <w:sz w:val="24"/>
                <w:szCs w:val="24"/>
              </w:rPr>
              <w:t xml:space="preserve"> (</w:t>
            </w:r>
            <w:r w:rsidR="00F23413" w:rsidRPr="00C906F2">
              <w:rPr>
                <w:rFonts w:ascii="Times New Roman" w:hAnsi="Times New Roman"/>
                <w:sz w:val="24"/>
                <w:szCs w:val="24"/>
              </w:rPr>
              <w:t>РПГУ)</w:t>
            </w:r>
            <w:r w:rsidR="001C6EB5">
              <w:rPr>
                <w:rFonts w:ascii="Times New Roman" w:hAnsi="Times New Roman"/>
                <w:sz w:val="24"/>
                <w:szCs w:val="24"/>
              </w:rPr>
              <w:t>, ИС.</w:t>
            </w:r>
          </w:p>
          <w:p w:rsidR="0094730C" w:rsidRPr="00C906F2" w:rsidRDefault="001C6EB5" w:rsidP="001C6EB5">
            <w:pPr>
              <w:spacing w:after="0" w:line="240" w:lineRule="auto"/>
              <w:ind w:firstLine="249"/>
              <w:jc w:val="both"/>
              <w:rPr>
                <w:rFonts w:ascii="Times New Roman" w:hAnsi="Times New Roman"/>
                <w:sz w:val="24"/>
                <w:szCs w:val="24"/>
              </w:rPr>
            </w:pPr>
            <w:r>
              <w:rPr>
                <w:rFonts w:ascii="Times New Roman" w:hAnsi="Times New Roman"/>
                <w:sz w:val="24"/>
                <w:szCs w:val="24"/>
              </w:rPr>
              <w:t xml:space="preserve">В случае принятия предварительного решения </w:t>
            </w:r>
            <w:r w:rsidR="008671E0">
              <w:rPr>
                <w:rFonts w:ascii="Times New Roman" w:hAnsi="Times New Roman"/>
                <w:sz w:val="24"/>
                <w:szCs w:val="24"/>
              </w:rPr>
              <w:t xml:space="preserve">                  </w:t>
            </w:r>
            <w:r>
              <w:rPr>
                <w:rFonts w:ascii="Times New Roman" w:hAnsi="Times New Roman"/>
                <w:sz w:val="24"/>
                <w:szCs w:val="24"/>
              </w:rPr>
              <w:t xml:space="preserve">о предоставлении </w:t>
            </w:r>
            <w:r w:rsidR="009B670B">
              <w:rPr>
                <w:rFonts w:ascii="Times New Roman" w:hAnsi="Times New Roman"/>
                <w:sz w:val="24"/>
                <w:szCs w:val="24"/>
              </w:rPr>
              <w:t>муниципальной</w:t>
            </w:r>
            <w:r>
              <w:rPr>
                <w:rFonts w:ascii="Times New Roman" w:hAnsi="Times New Roman"/>
                <w:sz w:val="24"/>
                <w:szCs w:val="24"/>
              </w:rPr>
              <w:t xml:space="preserve"> услуги работник </w:t>
            </w:r>
            <w:r w:rsidR="00D96655">
              <w:rPr>
                <w:rFonts w:ascii="Times New Roman" w:hAnsi="Times New Roman"/>
                <w:sz w:val="24"/>
                <w:szCs w:val="24"/>
              </w:rPr>
              <w:t>Учреждения</w:t>
            </w:r>
            <w:r>
              <w:rPr>
                <w:rFonts w:ascii="Times New Roman" w:hAnsi="Times New Roman"/>
                <w:sz w:val="24"/>
                <w:szCs w:val="24"/>
              </w:rPr>
              <w:t xml:space="preserve"> направляет уведомление </w:t>
            </w:r>
            <w:r w:rsidR="001169DA" w:rsidRPr="00C906F2">
              <w:rPr>
                <w:rFonts w:ascii="Times New Roman" w:hAnsi="Times New Roman"/>
                <w:sz w:val="24"/>
                <w:szCs w:val="24"/>
              </w:rPr>
              <w:t>в Личный кабинет на ЕПГУ</w:t>
            </w:r>
            <w:r w:rsidR="001169DA">
              <w:rPr>
                <w:rFonts w:ascii="Times New Roman" w:hAnsi="Times New Roman"/>
                <w:sz w:val="24"/>
                <w:szCs w:val="24"/>
              </w:rPr>
              <w:t xml:space="preserve"> (</w:t>
            </w:r>
            <w:r w:rsidR="001169DA" w:rsidRPr="00C906F2">
              <w:rPr>
                <w:rFonts w:ascii="Times New Roman" w:hAnsi="Times New Roman"/>
                <w:sz w:val="24"/>
                <w:szCs w:val="24"/>
              </w:rPr>
              <w:t>РПГУ)</w:t>
            </w:r>
            <w:r w:rsidR="001169DA">
              <w:rPr>
                <w:rFonts w:ascii="Times New Roman" w:hAnsi="Times New Roman"/>
                <w:sz w:val="24"/>
                <w:szCs w:val="24"/>
              </w:rPr>
              <w:t xml:space="preserve">, </w:t>
            </w:r>
            <w:r w:rsidR="008671E0">
              <w:rPr>
                <w:rFonts w:ascii="Times New Roman" w:hAnsi="Times New Roman"/>
                <w:sz w:val="24"/>
                <w:szCs w:val="24"/>
              </w:rPr>
              <w:t xml:space="preserve">                     </w:t>
            </w:r>
            <w:r>
              <w:rPr>
                <w:rFonts w:ascii="Times New Roman" w:hAnsi="Times New Roman"/>
                <w:sz w:val="24"/>
                <w:szCs w:val="24"/>
              </w:rPr>
              <w:t>на электронную почту заявителя, указанную при регистрации в ИС</w:t>
            </w:r>
            <w:r w:rsidR="0094730C" w:rsidRPr="00C906F2">
              <w:rPr>
                <w:rFonts w:ascii="Times New Roman" w:hAnsi="Times New Roman"/>
                <w:sz w:val="24"/>
                <w:szCs w:val="24"/>
              </w:rPr>
              <w:t xml:space="preserve"> </w:t>
            </w:r>
          </w:p>
          <w:p w:rsidR="0094730C" w:rsidRPr="00C906F2" w:rsidRDefault="0094730C" w:rsidP="00BB242D">
            <w:pPr>
              <w:spacing w:after="0" w:line="240" w:lineRule="auto"/>
              <w:ind w:firstLine="229"/>
              <w:jc w:val="both"/>
              <w:rPr>
                <w:rFonts w:ascii="Times New Roman" w:hAnsi="Times New Roman"/>
                <w:sz w:val="24"/>
                <w:szCs w:val="24"/>
              </w:rPr>
            </w:pPr>
            <w:r w:rsidRPr="00C906F2">
              <w:rPr>
                <w:rFonts w:ascii="Times New Roman" w:hAnsi="Times New Roman"/>
                <w:sz w:val="24"/>
                <w:szCs w:val="24"/>
              </w:rPr>
              <w:t xml:space="preserve">Заявитель уведомляется </w:t>
            </w:r>
            <w:r w:rsidR="00BB242D" w:rsidRPr="00C906F2">
              <w:rPr>
                <w:rFonts w:ascii="Times New Roman" w:hAnsi="Times New Roman"/>
                <w:sz w:val="24"/>
                <w:szCs w:val="24"/>
              </w:rPr>
              <w:br/>
            </w:r>
            <w:r w:rsidRPr="00C906F2">
              <w:rPr>
                <w:rFonts w:ascii="Times New Roman" w:hAnsi="Times New Roman"/>
                <w:sz w:val="24"/>
                <w:szCs w:val="24"/>
              </w:rPr>
              <w:t>о получ</w:t>
            </w:r>
            <w:r w:rsidR="00F23413" w:rsidRPr="00C906F2">
              <w:rPr>
                <w:rFonts w:ascii="Times New Roman" w:hAnsi="Times New Roman"/>
                <w:sz w:val="24"/>
                <w:szCs w:val="24"/>
              </w:rPr>
              <w:t xml:space="preserve">ении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в Личном кабинете на ЕПГУ</w:t>
            </w:r>
            <w:r w:rsidR="00F23413" w:rsidRPr="00C906F2">
              <w:rPr>
                <w:rFonts w:ascii="Times New Roman" w:hAnsi="Times New Roman"/>
                <w:sz w:val="24"/>
                <w:szCs w:val="24"/>
              </w:rPr>
              <w:t xml:space="preserve"> </w:t>
            </w:r>
            <w:r w:rsidR="00F23413" w:rsidRPr="00C906F2">
              <w:rPr>
                <w:rFonts w:ascii="Times New Roman" w:hAnsi="Times New Roman"/>
                <w:sz w:val="24"/>
                <w:szCs w:val="24"/>
              </w:rPr>
              <w:lastRenderedPageBreak/>
              <w:t>(РПГУ)</w:t>
            </w:r>
            <w:r w:rsidRPr="00C906F2">
              <w:rPr>
                <w:rFonts w:ascii="Times New Roman" w:hAnsi="Times New Roman"/>
                <w:sz w:val="24"/>
                <w:szCs w:val="24"/>
              </w:rPr>
              <w:t xml:space="preserve">. </w:t>
            </w:r>
          </w:p>
          <w:p w:rsidR="0094730C" w:rsidRPr="00C906F2" w:rsidRDefault="0094730C" w:rsidP="00BB242D">
            <w:pPr>
              <w:spacing w:after="0" w:line="240" w:lineRule="auto"/>
              <w:ind w:firstLine="229"/>
              <w:jc w:val="both"/>
              <w:rPr>
                <w:rFonts w:ascii="Times New Roman" w:hAnsi="Times New Roman"/>
                <w:sz w:val="24"/>
                <w:szCs w:val="24"/>
              </w:rPr>
            </w:pPr>
            <w:r w:rsidRPr="00C906F2">
              <w:rPr>
                <w:rFonts w:ascii="Times New Roman" w:hAnsi="Times New Roman"/>
                <w:sz w:val="24"/>
                <w:szCs w:val="24"/>
              </w:rPr>
              <w:t>Результатом административного</w:t>
            </w:r>
            <w:r w:rsidR="00F23413" w:rsidRPr="00C906F2">
              <w:rPr>
                <w:rFonts w:ascii="Times New Roman" w:hAnsi="Times New Roman"/>
                <w:sz w:val="24"/>
                <w:szCs w:val="24"/>
              </w:rPr>
              <w:t xml:space="preserve"> действия является уведомление з</w:t>
            </w:r>
            <w:r w:rsidRPr="00C906F2">
              <w:rPr>
                <w:rFonts w:ascii="Times New Roman" w:hAnsi="Times New Roman"/>
                <w:sz w:val="24"/>
                <w:szCs w:val="24"/>
              </w:rPr>
              <w:t>аявителя о получ</w:t>
            </w:r>
            <w:r w:rsidR="00F23413" w:rsidRPr="00C906F2">
              <w:rPr>
                <w:rFonts w:ascii="Times New Roman" w:hAnsi="Times New Roman"/>
                <w:sz w:val="24"/>
                <w:szCs w:val="24"/>
              </w:rPr>
              <w:t xml:space="preserve">ении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p>
          <w:p w:rsidR="00801B87" w:rsidRPr="00C906F2" w:rsidRDefault="0094730C" w:rsidP="001169DA">
            <w:pPr>
              <w:spacing w:after="0" w:line="240" w:lineRule="auto"/>
              <w:ind w:firstLine="229"/>
              <w:jc w:val="both"/>
              <w:rPr>
                <w:rFonts w:ascii="Times New Roman" w:hAnsi="Times New Roman"/>
                <w:sz w:val="24"/>
                <w:szCs w:val="24"/>
              </w:rPr>
            </w:pPr>
            <w:r w:rsidRPr="00C906F2">
              <w:rPr>
                <w:rFonts w:ascii="Times New Roman" w:hAnsi="Times New Roman"/>
                <w:sz w:val="24"/>
                <w:szCs w:val="24"/>
              </w:rPr>
              <w:t>Результат фиксируется в ИС, Личном кабинете на ЕПГУ</w:t>
            </w:r>
            <w:r w:rsidR="00F23413" w:rsidRPr="00C906F2">
              <w:rPr>
                <w:rFonts w:ascii="Times New Roman" w:hAnsi="Times New Roman"/>
                <w:sz w:val="24"/>
                <w:szCs w:val="24"/>
              </w:rPr>
              <w:t xml:space="preserve"> (РПГУ)</w:t>
            </w:r>
          </w:p>
        </w:tc>
      </w:tr>
      <w:tr w:rsidR="00801B87" w:rsidRPr="00C906F2" w:rsidTr="008671E0">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both"/>
              <w:rPr>
                <w:rFonts w:ascii="Times New Roman" w:hAnsi="Times New Roman"/>
                <w:sz w:val="24"/>
                <w:szCs w:val="24"/>
              </w:rPr>
            </w:pPr>
            <w:r>
              <w:rPr>
                <w:rFonts w:ascii="Times New Roman" w:hAnsi="Times New Roman"/>
                <w:sz w:val="24"/>
                <w:szCs w:val="24"/>
              </w:rPr>
              <w:lastRenderedPageBreak/>
              <w:t>МФЦ</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801B87">
            <w:pPr>
              <w:spacing w:after="0" w:line="240" w:lineRule="auto"/>
              <w:jc w:val="both"/>
              <w:rPr>
                <w:rFonts w:ascii="Times New Roman" w:hAnsi="Times New Roman"/>
                <w:sz w:val="24"/>
                <w:szCs w:val="24"/>
              </w:rPr>
            </w:pPr>
            <w:r w:rsidRPr="00C906F2">
              <w:rPr>
                <w:rFonts w:ascii="Times New Roman" w:hAnsi="Times New Roman"/>
                <w:sz w:val="24"/>
                <w:szCs w:val="24"/>
              </w:rPr>
              <w:t xml:space="preserve">Выдача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заявителю</w:t>
            </w:r>
          </w:p>
        </w:tc>
        <w:tc>
          <w:tcPr>
            <w:tcW w:w="498"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center"/>
              <w:rPr>
                <w:rFonts w:ascii="Times New Roman" w:hAnsi="Times New Roman"/>
                <w:sz w:val="24"/>
                <w:szCs w:val="24"/>
              </w:rPr>
            </w:pPr>
            <w:r w:rsidRPr="00C906F2">
              <w:rPr>
                <w:rFonts w:ascii="Times New Roman" w:hAnsi="Times New Roman"/>
                <w:sz w:val="24"/>
                <w:szCs w:val="24"/>
              </w:rPr>
              <w:t>5 минут</w:t>
            </w:r>
          </w:p>
        </w:tc>
        <w:tc>
          <w:tcPr>
            <w:tcW w:w="813"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both"/>
              <w:rPr>
                <w:rFonts w:ascii="Times New Roman" w:hAnsi="Times New Roman"/>
                <w:sz w:val="24"/>
                <w:szCs w:val="24"/>
              </w:rPr>
            </w:pPr>
            <w:r w:rsidRPr="00C906F2">
              <w:rPr>
                <w:rFonts w:ascii="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373" w:type="pct"/>
            <w:tcBorders>
              <w:top w:val="single" w:sz="4" w:space="0" w:color="00000A"/>
              <w:left w:val="single" w:sz="4" w:space="0" w:color="00000A"/>
              <w:bottom w:val="single" w:sz="4" w:space="0" w:color="00000A"/>
              <w:right w:val="single" w:sz="4" w:space="0" w:color="00000A"/>
            </w:tcBorders>
            <w:shd w:val="clear" w:color="auto" w:fill="auto"/>
          </w:tcPr>
          <w:p w:rsidR="00801B87" w:rsidRDefault="00801B87" w:rsidP="0033594E">
            <w:pPr>
              <w:spacing w:after="0" w:line="240" w:lineRule="auto"/>
              <w:ind w:firstLine="229"/>
              <w:jc w:val="both"/>
              <w:rPr>
                <w:rFonts w:ascii="Times New Roman" w:hAnsi="Times New Roman"/>
                <w:sz w:val="24"/>
                <w:szCs w:val="24"/>
              </w:rPr>
            </w:pPr>
            <w:r>
              <w:rPr>
                <w:rFonts w:ascii="Times New Roman" w:hAnsi="Times New Roman"/>
                <w:sz w:val="24"/>
                <w:szCs w:val="24"/>
              </w:rPr>
              <w:t xml:space="preserve">Работник МФЦ распечатывает из Модуля МФЦ ЕИС ОУ результат предоставления </w:t>
            </w:r>
            <w:r w:rsidR="009B670B">
              <w:rPr>
                <w:rFonts w:ascii="Times New Roman" w:hAnsi="Times New Roman"/>
                <w:sz w:val="24"/>
                <w:szCs w:val="24"/>
              </w:rPr>
              <w:t>муниципальной</w:t>
            </w:r>
            <w:r>
              <w:rPr>
                <w:rFonts w:ascii="Times New Roman" w:hAnsi="Times New Roman"/>
                <w:sz w:val="24"/>
                <w:szCs w:val="24"/>
              </w:rPr>
              <w:t xml:space="preserve"> услуги на бумажном носителе, заверяет подписью уполномоченного работника МФЦ и печатью МФЦ (в случае если результат предоставления </w:t>
            </w:r>
            <w:r w:rsidR="009B670B">
              <w:rPr>
                <w:rFonts w:ascii="Times New Roman" w:hAnsi="Times New Roman"/>
                <w:sz w:val="24"/>
                <w:szCs w:val="24"/>
              </w:rPr>
              <w:t>муниципальной</w:t>
            </w:r>
            <w:r>
              <w:rPr>
                <w:rFonts w:ascii="Times New Roman" w:hAnsi="Times New Roman"/>
                <w:sz w:val="24"/>
                <w:szCs w:val="24"/>
              </w:rPr>
              <w:t xml:space="preserve"> услуги был заявлен в личном кабинете заявителя на РПГУ)</w:t>
            </w:r>
          </w:p>
          <w:p w:rsidR="0033594E" w:rsidRPr="00C906F2" w:rsidRDefault="0033594E" w:rsidP="0033594E">
            <w:pPr>
              <w:spacing w:after="0" w:line="240" w:lineRule="auto"/>
              <w:ind w:firstLine="229"/>
              <w:jc w:val="both"/>
              <w:rPr>
                <w:rFonts w:ascii="Times New Roman" w:hAnsi="Times New Roman"/>
                <w:sz w:val="24"/>
                <w:szCs w:val="24"/>
              </w:rPr>
            </w:pPr>
            <w:r w:rsidRPr="00C906F2">
              <w:rPr>
                <w:rFonts w:ascii="Times New Roman" w:hAnsi="Times New Roman"/>
                <w:sz w:val="24"/>
                <w:szCs w:val="24"/>
              </w:rPr>
              <w:t xml:space="preserve">Результатом административного действия является </w:t>
            </w:r>
            <w:r>
              <w:rPr>
                <w:rFonts w:ascii="Times New Roman" w:hAnsi="Times New Roman"/>
                <w:sz w:val="24"/>
                <w:szCs w:val="24"/>
              </w:rPr>
              <w:t xml:space="preserve">получение </w:t>
            </w:r>
            <w:r w:rsidRPr="00C906F2">
              <w:rPr>
                <w:rFonts w:ascii="Times New Roman" w:hAnsi="Times New Roman"/>
                <w:sz w:val="24"/>
                <w:szCs w:val="24"/>
              </w:rPr>
              <w:t>з</w:t>
            </w:r>
            <w:r>
              <w:rPr>
                <w:rFonts w:ascii="Times New Roman" w:hAnsi="Times New Roman"/>
                <w:sz w:val="24"/>
                <w:szCs w:val="24"/>
              </w:rPr>
              <w:t>аявителем под роспись</w:t>
            </w:r>
            <w:r w:rsidRPr="00C906F2">
              <w:rPr>
                <w:rFonts w:ascii="Times New Roman" w:hAnsi="Times New Roman"/>
                <w:sz w:val="24"/>
                <w:szCs w:val="24"/>
              </w:rPr>
              <w:t xml:space="preserve">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p>
          <w:p w:rsidR="0033594E" w:rsidRPr="00C906F2" w:rsidRDefault="0033594E" w:rsidP="0033594E">
            <w:pPr>
              <w:spacing w:after="0" w:line="240" w:lineRule="auto"/>
              <w:ind w:firstLine="229"/>
              <w:jc w:val="both"/>
              <w:rPr>
                <w:rFonts w:ascii="Times New Roman" w:hAnsi="Times New Roman"/>
                <w:sz w:val="24"/>
                <w:szCs w:val="24"/>
              </w:rPr>
            </w:pPr>
            <w:r>
              <w:rPr>
                <w:rFonts w:ascii="Times New Roman" w:hAnsi="Times New Roman"/>
                <w:sz w:val="24"/>
                <w:szCs w:val="24"/>
              </w:rPr>
              <w:lastRenderedPageBreak/>
              <w:t>Результат фиксируется в Модуле МФЦ ЕИС ОУ.</w:t>
            </w:r>
          </w:p>
        </w:tc>
      </w:tr>
      <w:tr w:rsidR="00801B87" w:rsidRPr="00C906F2" w:rsidTr="008671E0">
        <w:tc>
          <w:tcPr>
            <w:tcW w:w="971" w:type="pct"/>
            <w:tcBorders>
              <w:top w:val="single" w:sz="4" w:space="0" w:color="00000A"/>
              <w:left w:val="single" w:sz="4" w:space="0" w:color="00000A"/>
              <w:bottom w:val="single" w:sz="4" w:space="0" w:color="00000A"/>
              <w:right w:val="single" w:sz="4" w:space="0" w:color="00000A"/>
            </w:tcBorders>
            <w:shd w:val="clear" w:color="auto" w:fill="auto"/>
          </w:tcPr>
          <w:p w:rsidR="00801B87" w:rsidRDefault="00801B87" w:rsidP="00BB242D">
            <w:pPr>
              <w:spacing w:after="0" w:line="240" w:lineRule="auto"/>
              <w:jc w:val="both"/>
              <w:rPr>
                <w:rFonts w:ascii="Times New Roman" w:hAnsi="Times New Roman"/>
                <w:sz w:val="24"/>
                <w:szCs w:val="24"/>
              </w:rPr>
            </w:pPr>
            <w:r>
              <w:rPr>
                <w:rFonts w:ascii="Times New Roman" w:hAnsi="Times New Roman"/>
                <w:sz w:val="24"/>
                <w:szCs w:val="24"/>
              </w:rPr>
              <w:lastRenderedPageBreak/>
              <w:t>Организация</w:t>
            </w:r>
          </w:p>
        </w:tc>
        <w:tc>
          <w:tcPr>
            <w:tcW w:w="770"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801B87">
            <w:pPr>
              <w:spacing w:after="0" w:line="240" w:lineRule="auto"/>
              <w:jc w:val="both"/>
              <w:rPr>
                <w:rFonts w:ascii="Times New Roman" w:hAnsi="Times New Roman"/>
                <w:sz w:val="24"/>
                <w:szCs w:val="24"/>
              </w:rPr>
            </w:pPr>
            <w:r w:rsidRPr="00C906F2">
              <w:rPr>
                <w:rFonts w:ascii="Times New Roman" w:hAnsi="Times New Roman"/>
                <w:sz w:val="24"/>
                <w:szCs w:val="24"/>
              </w:rPr>
              <w:t xml:space="preserve">Выдача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заявителю</w:t>
            </w:r>
          </w:p>
        </w:tc>
        <w:tc>
          <w:tcPr>
            <w:tcW w:w="498"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center"/>
              <w:rPr>
                <w:rFonts w:ascii="Times New Roman" w:hAnsi="Times New Roman"/>
                <w:sz w:val="24"/>
                <w:szCs w:val="24"/>
              </w:rPr>
            </w:pPr>
            <w:r w:rsidRPr="00C906F2">
              <w:rPr>
                <w:rFonts w:ascii="Times New Roman" w:hAnsi="Times New Roman"/>
                <w:sz w:val="24"/>
                <w:szCs w:val="24"/>
              </w:rPr>
              <w:t>1 рабочий день</w:t>
            </w:r>
          </w:p>
        </w:tc>
        <w:tc>
          <w:tcPr>
            <w:tcW w:w="574"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center"/>
              <w:rPr>
                <w:rFonts w:ascii="Times New Roman" w:hAnsi="Times New Roman"/>
                <w:sz w:val="24"/>
                <w:szCs w:val="24"/>
              </w:rPr>
            </w:pPr>
            <w:r w:rsidRPr="00C906F2">
              <w:rPr>
                <w:rFonts w:ascii="Times New Roman" w:hAnsi="Times New Roman"/>
                <w:sz w:val="24"/>
                <w:szCs w:val="24"/>
              </w:rPr>
              <w:t>5 минут</w:t>
            </w:r>
          </w:p>
        </w:tc>
        <w:tc>
          <w:tcPr>
            <w:tcW w:w="813" w:type="pct"/>
            <w:tcBorders>
              <w:top w:val="single" w:sz="4" w:space="0" w:color="00000A"/>
              <w:left w:val="single" w:sz="4" w:space="0" w:color="00000A"/>
              <w:bottom w:val="single" w:sz="4" w:space="0" w:color="00000A"/>
              <w:right w:val="single" w:sz="4" w:space="0" w:color="00000A"/>
            </w:tcBorders>
            <w:shd w:val="clear" w:color="auto" w:fill="auto"/>
          </w:tcPr>
          <w:p w:rsidR="00801B87" w:rsidRPr="00C906F2" w:rsidRDefault="00801B87" w:rsidP="00BB242D">
            <w:pPr>
              <w:spacing w:after="0" w:line="240" w:lineRule="auto"/>
              <w:jc w:val="both"/>
              <w:rPr>
                <w:rFonts w:ascii="Times New Roman" w:hAnsi="Times New Roman"/>
                <w:sz w:val="24"/>
                <w:szCs w:val="24"/>
              </w:rPr>
            </w:pPr>
            <w:r w:rsidRPr="00C906F2">
              <w:rPr>
                <w:rFonts w:ascii="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373" w:type="pct"/>
            <w:tcBorders>
              <w:top w:val="single" w:sz="4" w:space="0" w:color="00000A"/>
              <w:left w:val="single" w:sz="4" w:space="0" w:color="00000A"/>
              <w:bottom w:val="single" w:sz="4" w:space="0" w:color="00000A"/>
              <w:right w:val="single" w:sz="4" w:space="0" w:color="00000A"/>
            </w:tcBorders>
            <w:shd w:val="clear" w:color="auto" w:fill="auto"/>
          </w:tcPr>
          <w:p w:rsidR="00801B87" w:rsidRDefault="00801B87" w:rsidP="00BB242D">
            <w:pPr>
              <w:spacing w:after="0" w:line="240" w:lineRule="auto"/>
              <w:jc w:val="both"/>
              <w:rPr>
                <w:rFonts w:ascii="Times New Roman" w:hAnsi="Times New Roman"/>
                <w:sz w:val="24"/>
                <w:szCs w:val="24"/>
              </w:rPr>
            </w:pPr>
            <w:r>
              <w:rPr>
                <w:rFonts w:ascii="Times New Roman" w:hAnsi="Times New Roman"/>
                <w:sz w:val="24"/>
                <w:szCs w:val="24"/>
              </w:rPr>
              <w:t xml:space="preserve">Работник </w:t>
            </w:r>
            <w:r w:rsidR="00D96655">
              <w:rPr>
                <w:rFonts w:ascii="Times New Roman" w:hAnsi="Times New Roman"/>
                <w:sz w:val="24"/>
                <w:szCs w:val="24"/>
              </w:rPr>
              <w:t>Учреждения</w:t>
            </w:r>
            <w:r>
              <w:rPr>
                <w:rFonts w:ascii="Times New Roman" w:hAnsi="Times New Roman"/>
                <w:sz w:val="24"/>
                <w:szCs w:val="24"/>
              </w:rPr>
              <w:t xml:space="preserve"> представляет </w:t>
            </w:r>
            <w:r w:rsidR="0033594E">
              <w:rPr>
                <w:rFonts w:ascii="Times New Roman" w:hAnsi="Times New Roman"/>
                <w:sz w:val="24"/>
                <w:szCs w:val="24"/>
              </w:rPr>
              <w:t xml:space="preserve">в виде выписки </w:t>
            </w:r>
            <w:r w:rsidR="008671E0">
              <w:rPr>
                <w:rFonts w:ascii="Times New Roman" w:hAnsi="Times New Roman"/>
                <w:sz w:val="24"/>
                <w:szCs w:val="24"/>
              </w:rPr>
              <w:t xml:space="preserve">                </w:t>
            </w:r>
            <w:r w:rsidR="0033594E">
              <w:rPr>
                <w:rFonts w:ascii="Times New Roman" w:hAnsi="Times New Roman"/>
                <w:sz w:val="24"/>
                <w:szCs w:val="24"/>
              </w:rPr>
              <w:t xml:space="preserve">из приказа о зачислении на обучение по дополнительным общеобразовательным программам, программам спортивной подготовки по форме, установленной </w:t>
            </w:r>
            <w:r w:rsidR="00F3766C">
              <w:rPr>
                <w:rFonts w:ascii="Times New Roman" w:hAnsi="Times New Roman"/>
                <w:sz w:val="24"/>
                <w:szCs w:val="24"/>
              </w:rPr>
              <w:t>Учреждением</w:t>
            </w:r>
            <w:r w:rsidR="0033594E">
              <w:rPr>
                <w:rFonts w:ascii="Times New Roman" w:hAnsi="Times New Roman"/>
                <w:sz w:val="24"/>
                <w:szCs w:val="24"/>
              </w:rPr>
              <w:t xml:space="preserve"> (в случае получения договора об образовании на бумажном носителе </w:t>
            </w:r>
            <w:r w:rsidR="008671E0">
              <w:rPr>
                <w:rFonts w:ascii="Times New Roman" w:hAnsi="Times New Roman"/>
                <w:sz w:val="24"/>
                <w:szCs w:val="24"/>
              </w:rPr>
              <w:t>в день подписания д</w:t>
            </w:r>
            <w:r w:rsidR="00974E76">
              <w:rPr>
                <w:rFonts w:ascii="Times New Roman" w:hAnsi="Times New Roman"/>
                <w:sz w:val="24"/>
                <w:szCs w:val="24"/>
              </w:rPr>
              <w:t>оговора)</w:t>
            </w:r>
          </w:p>
          <w:p w:rsidR="00974E76" w:rsidRPr="00C906F2" w:rsidRDefault="00974E76" w:rsidP="00974E76">
            <w:pPr>
              <w:spacing w:after="0" w:line="240" w:lineRule="auto"/>
              <w:ind w:firstLine="229"/>
              <w:jc w:val="both"/>
              <w:rPr>
                <w:rFonts w:ascii="Times New Roman" w:hAnsi="Times New Roman"/>
                <w:sz w:val="24"/>
                <w:szCs w:val="24"/>
              </w:rPr>
            </w:pPr>
            <w:r w:rsidRPr="00C906F2">
              <w:rPr>
                <w:rFonts w:ascii="Times New Roman" w:hAnsi="Times New Roman"/>
                <w:sz w:val="24"/>
                <w:szCs w:val="24"/>
              </w:rPr>
              <w:t xml:space="preserve">Результатом административного действия является </w:t>
            </w:r>
            <w:r>
              <w:rPr>
                <w:rFonts w:ascii="Times New Roman" w:hAnsi="Times New Roman"/>
                <w:sz w:val="24"/>
                <w:szCs w:val="24"/>
              </w:rPr>
              <w:t xml:space="preserve">получение </w:t>
            </w:r>
            <w:r w:rsidRPr="00C906F2">
              <w:rPr>
                <w:rFonts w:ascii="Times New Roman" w:hAnsi="Times New Roman"/>
                <w:sz w:val="24"/>
                <w:szCs w:val="24"/>
              </w:rPr>
              <w:t>з</w:t>
            </w:r>
            <w:r>
              <w:rPr>
                <w:rFonts w:ascii="Times New Roman" w:hAnsi="Times New Roman"/>
                <w:sz w:val="24"/>
                <w:szCs w:val="24"/>
              </w:rPr>
              <w:t>аявителем под роспись</w:t>
            </w:r>
            <w:r w:rsidRPr="00C906F2">
              <w:rPr>
                <w:rFonts w:ascii="Times New Roman" w:hAnsi="Times New Roman"/>
                <w:sz w:val="24"/>
                <w:szCs w:val="24"/>
              </w:rPr>
              <w:t xml:space="preserve"> результата предоставления </w:t>
            </w:r>
            <w:r w:rsidR="009B670B">
              <w:rPr>
                <w:rFonts w:ascii="Times New Roman" w:hAnsi="Times New Roman"/>
                <w:sz w:val="24"/>
                <w:szCs w:val="24"/>
              </w:rPr>
              <w:t>муниципальной</w:t>
            </w:r>
            <w:r w:rsidRPr="00C906F2">
              <w:rPr>
                <w:rFonts w:ascii="Times New Roman" w:hAnsi="Times New Roman"/>
                <w:sz w:val="24"/>
                <w:szCs w:val="24"/>
              </w:rPr>
              <w:t xml:space="preserve"> услуги. </w:t>
            </w:r>
          </w:p>
          <w:p w:rsidR="00974E76" w:rsidRDefault="00974E76" w:rsidP="00974E76">
            <w:pPr>
              <w:spacing w:after="0" w:line="240" w:lineRule="auto"/>
              <w:ind w:firstLine="229"/>
              <w:jc w:val="both"/>
              <w:rPr>
                <w:rFonts w:ascii="Times New Roman" w:hAnsi="Times New Roman"/>
                <w:sz w:val="24"/>
                <w:szCs w:val="24"/>
              </w:rPr>
            </w:pPr>
            <w:r>
              <w:rPr>
                <w:rFonts w:ascii="Times New Roman" w:hAnsi="Times New Roman"/>
                <w:sz w:val="24"/>
                <w:szCs w:val="24"/>
              </w:rPr>
              <w:t xml:space="preserve">Результат фиксируется в журнале регистрации выдачи договоров </w:t>
            </w:r>
            <w:r w:rsidR="008671E0">
              <w:rPr>
                <w:rFonts w:ascii="Times New Roman" w:hAnsi="Times New Roman"/>
                <w:sz w:val="24"/>
                <w:szCs w:val="24"/>
              </w:rPr>
              <w:t xml:space="preserve">            </w:t>
            </w:r>
            <w:r>
              <w:rPr>
                <w:rFonts w:ascii="Times New Roman" w:hAnsi="Times New Roman"/>
                <w:sz w:val="24"/>
                <w:szCs w:val="24"/>
              </w:rPr>
              <w:t>об образовании.</w:t>
            </w:r>
          </w:p>
        </w:tc>
      </w:tr>
      <w:bookmarkEnd w:id="98"/>
      <w:bookmarkEnd w:id="99"/>
      <w:bookmarkEnd w:id="100"/>
      <w:bookmarkEnd w:id="103"/>
      <w:bookmarkEnd w:id="104"/>
      <w:bookmarkEnd w:id="105"/>
    </w:tbl>
    <w:p w:rsidR="0094730C" w:rsidRPr="00C906F2" w:rsidRDefault="0094730C" w:rsidP="00BB242D">
      <w:pPr>
        <w:spacing w:after="0" w:line="240" w:lineRule="auto"/>
        <w:jc w:val="both"/>
        <w:rPr>
          <w:rFonts w:ascii="Times New Roman" w:hAnsi="Times New Roman"/>
          <w:sz w:val="28"/>
          <w:szCs w:val="28"/>
        </w:rPr>
      </w:pPr>
    </w:p>
    <w:p w:rsidR="00BB242D" w:rsidRPr="0094730C" w:rsidRDefault="00BB242D" w:rsidP="00BB242D">
      <w:pPr>
        <w:spacing w:after="0" w:line="240" w:lineRule="auto"/>
        <w:jc w:val="center"/>
        <w:rPr>
          <w:rFonts w:ascii="Times New Roman" w:hAnsi="Times New Roman"/>
          <w:sz w:val="28"/>
          <w:szCs w:val="28"/>
        </w:rPr>
      </w:pPr>
      <w:r w:rsidRPr="00C906F2">
        <w:rPr>
          <w:rFonts w:ascii="Times New Roman" w:hAnsi="Times New Roman"/>
          <w:sz w:val="28"/>
          <w:szCs w:val="28"/>
        </w:rPr>
        <w:t>________________</w:t>
      </w:r>
    </w:p>
    <w:sectPr w:rsidR="00BB242D" w:rsidRPr="0094730C" w:rsidSect="00A27361">
      <w:headerReference w:type="even" r:id="rId47"/>
      <w:headerReference w:type="default" r:id="rId48"/>
      <w:footerReference w:type="even" r:id="rId49"/>
      <w:footerReference w:type="default" r:id="rId50"/>
      <w:headerReference w:type="first" r:id="rId51"/>
      <w:footerReference w:type="first" r:id="rId52"/>
      <w:pgSz w:w="16838" w:h="11906" w:orient="landscape"/>
      <w:pgMar w:top="1985" w:right="1418" w:bottom="1134" w:left="1134" w:header="113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C9" w:rsidRDefault="00911CC9">
      <w:r>
        <w:separator/>
      </w:r>
    </w:p>
  </w:endnote>
  <w:endnote w:type="continuationSeparator" w:id="1">
    <w:p w:rsidR="00911CC9" w:rsidRDefault="00911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sig w:usb0="00000000" w:usb1="00000000" w:usb2="00000000" w:usb3="00000000" w:csb0="00000000" w:csb1="00000000"/>
  </w:font>
  <w:font w:name="font186">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pPr>
      <w:pStyle w:val="afe"/>
      <w:ind w:right="360"/>
    </w:pPr>
    <w:r>
      <w:pict>
        <v:shapetype id="_x0000_t202" coordsize="21600,21600" o:spt="202" path="m,l,21600r21600,l21600,xe">
          <v:stroke joinstyle="miter"/>
          <v:path gradientshapeok="t" o:connecttype="rect"/>
        </v:shapetype>
        <v:shape id="_x0000_s2049" type="#_x0000_t202" style="position:absolute;margin-left:254.65pt;margin-top:.05pt;width:1.1pt;height:13.4pt;z-index:251657216;mso-wrap-distance-left:0;mso-wrap-distance-right:0;mso-position-horizontal:right;mso-position-horizontal-relative:page" stroked="f">
          <v:fill opacity="0" color2="black"/>
          <v:textbox inset="0,0,0,0">
            <w:txbxContent>
              <w:p w:rsidR="001340B6" w:rsidRDefault="001340B6">
                <w:pPr>
                  <w:pStyle w:val="afe"/>
                  <w:pBdr>
                    <w:top w:val="none" w:sz="0" w:space="0" w:color="000000"/>
                    <w:left w:val="none" w:sz="0" w:space="0" w:color="000000"/>
                    <w:bottom w:val="none" w:sz="0" w:space="0" w:color="000000"/>
                    <w:right w:val="none" w:sz="0" w:space="0" w:color="000000"/>
                  </w:pBdr>
                </w:pPr>
              </w:p>
            </w:txbxContent>
          </v:textbox>
          <w10:wrap type="topAndBottom"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pPr>
      <w:pStyle w:val="af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pPr>
      <w:pStyle w:val="afe"/>
      <w:ind w:right="360"/>
    </w:pPr>
    <w:r>
      <w:pict>
        <v:shapetype id="_x0000_t202" coordsize="21600,21600" o:spt="202" path="m,l,21600r21600,l21600,xe">
          <v:stroke joinstyle="miter"/>
          <v:path gradientshapeok="t" o:connecttype="rect"/>
        </v:shapetype>
        <v:shape id="_x0000_s2050" type="#_x0000_t202" style="position:absolute;margin-left:472.85pt;margin-top:.05pt;width:1.1pt;height:13.4pt;z-index:251658240;mso-wrap-distance-left:0;mso-wrap-distance-right:0;mso-position-horizontal:right;mso-position-horizontal-relative:page" stroked="f">
          <v:fill opacity="0" color2="black"/>
          <v:textbox inset="0,0,0,0">
            <w:txbxContent>
              <w:p w:rsidR="001340B6" w:rsidRDefault="001340B6">
                <w:pPr>
                  <w:pStyle w:val="afe"/>
                  <w:pBdr>
                    <w:top w:val="none" w:sz="0" w:space="0" w:color="000000"/>
                    <w:left w:val="none" w:sz="0" w:space="0" w:color="000000"/>
                    <w:bottom w:val="none" w:sz="0" w:space="0" w:color="000000"/>
                    <w:right w:val="none" w:sz="0" w:space="0" w:color="000000"/>
                  </w:pBdr>
                </w:pPr>
              </w:p>
            </w:txbxContent>
          </v:textbox>
          <w10:wrap type="topAndBottom" anchorx="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pPr>
      <w:pStyle w:val="afe"/>
      <w:jc w:val="center"/>
    </w:pPr>
  </w:p>
  <w:p w:rsidR="001340B6" w:rsidRDefault="001340B6">
    <w:pPr>
      <w:widowControl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pPr>
      <w:pStyle w:val="afe"/>
      <w:jc w:val="center"/>
    </w:pPr>
  </w:p>
  <w:p w:rsidR="001340B6" w:rsidRDefault="001340B6">
    <w:pPr>
      <w:widowControl w:val="0"/>
      <w:spacing w:after="0" w:line="240" w:lineRule="auto"/>
      <w:rPr>
        <w:rFonts w:ascii="Times New Roman" w:hAnsi="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pPr>
      <w:pStyle w:val="afe"/>
      <w:jc w:val="center"/>
    </w:pPr>
  </w:p>
  <w:p w:rsidR="001340B6" w:rsidRDefault="001340B6">
    <w:pPr>
      <w:widowControl w:val="0"/>
      <w:spacing w:after="0" w:line="240" w:lineRule="auto"/>
      <w:rPr>
        <w:rFonts w:ascii="Times New Roman" w:hAnsi="Times New Roman"/>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C9" w:rsidRDefault="00911CC9">
      <w:r>
        <w:separator/>
      </w:r>
    </w:p>
  </w:footnote>
  <w:footnote w:type="continuationSeparator" w:id="1">
    <w:p w:rsidR="00911CC9" w:rsidRDefault="00911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rsidP="008D5D62">
    <w:pPr>
      <w:pStyle w:val="afd"/>
      <w:framePr w:wrap="around" w:vAnchor="text" w:hAnchor="margin" w:xAlign="right" w:y="1"/>
      <w:rPr>
        <w:rStyle w:val="afffd"/>
      </w:rPr>
    </w:pPr>
    <w:r>
      <w:rPr>
        <w:rStyle w:val="afffd"/>
      </w:rPr>
      <w:fldChar w:fldCharType="begin"/>
    </w:r>
    <w:r w:rsidR="001340B6">
      <w:rPr>
        <w:rStyle w:val="afffd"/>
      </w:rPr>
      <w:instrText xml:space="preserve">PAGE  </w:instrText>
    </w:r>
    <w:r>
      <w:rPr>
        <w:rStyle w:val="afffd"/>
      </w:rPr>
      <w:fldChar w:fldCharType="end"/>
    </w:r>
  </w:p>
  <w:p w:rsidR="001340B6" w:rsidRDefault="001340B6" w:rsidP="00DC4C61">
    <w:pP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rsidP="000F066E">
    <w:pPr>
      <w:pStyle w:val="afd"/>
      <w:framePr w:wrap="around" w:vAnchor="text" w:hAnchor="margin" w:xAlign="right" w:y="1"/>
      <w:rPr>
        <w:rStyle w:val="afffd"/>
      </w:rPr>
    </w:pPr>
    <w:r>
      <w:rPr>
        <w:rStyle w:val="afffd"/>
      </w:rPr>
      <w:fldChar w:fldCharType="begin"/>
    </w:r>
    <w:r w:rsidR="001340B6">
      <w:rPr>
        <w:rStyle w:val="afffd"/>
      </w:rPr>
      <w:instrText xml:space="preserve">PAGE  </w:instrText>
    </w:r>
    <w:r>
      <w:rPr>
        <w:rStyle w:val="afffd"/>
      </w:rPr>
      <w:fldChar w:fldCharType="end"/>
    </w:r>
  </w:p>
  <w:p w:rsidR="001340B6" w:rsidRDefault="001340B6" w:rsidP="009F66F2">
    <w:pPr>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Pr="009F66F2" w:rsidRDefault="002915DB" w:rsidP="000F066E">
    <w:pPr>
      <w:pStyle w:val="afd"/>
      <w:framePr w:wrap="around" w:vAnchor="text" w:hAnchor="margin" w:xAlign="right" w:y="1"/>
      <w:rPr>
        <w:rStyle w:val="afffd"/>
        <w:rFonts w:ascii="Times New Roman" w:hAnsi="Times New Roman"/>
        <w:sz w:val="28"/>
        <w:szCs w:val="28"/>
      </w:rPr>
    </w:pPr>
    <w:r w:rsidRPr="009F66F2">
      <w:rPr>
        <w:rStyle w:val="afffd"/>
        <w:rFonts w:ascii="Times New Roman" w:hAnsi="Times New Roman"/>
        <w:sz w:val="28"/>
        <w:szCs w:val="28"/>
      </w:rPr>
      <w:fldChar w:fldCharType="begin"/>
    </w:r>
    <w:r w:rsidR="001340B6" w:rsidRPr="009F66F2">
      <w:rPr>
        <w:rStyle w:val="afffd"/>
        <w:rFonts w:ascii="Times New Roman" w:hAnsi="Times New Roman"/>
        <w:sz w:val="28"/>
        <w:szCs w:val="28"/>
      </w:rPr>
      <w:instrText xml:space="preserve">PAGE  </w:instrText>
    </w:r>
    <w:r w:rsidRPr="009F66F2">
      <w:rPr>
        <w:rStyle w:val="afffd"/>
        <w:rFonts w:ascii="Times New Roman" w:hAnsi="Times New Roman"/>
        <w:sz w:val="28"/>
        <w:szCs w:val="28"/>
      </w:rPr>
      <w:fldChar w:fldCharType="separate"/>
    </w:r>
    <w:r w:rsidR="00615A37">
      <w:rPr>
        <w:rStyle w:val="afffd"/>
        <w:rFonts w:ascii="Times New Roman" w:hAnsi="Times New Roman"/>
        <w:noProof/>
        <w:sz w:val="28"/>
        <w:szCs w:val="28"/>
      </w:rPr>
      <w:t>2</w:t>
    </w:r>
    <w:r w:rsidRPr="009F66F2">
      <w:rPr>
        <w:rStyle w:val="afffd"/>
        <w:rFonts w:ascii="Times New Roman" w:hAnsi="Times New Roman"/>
        <w:sz w:val="28"/>
        <w:szCs w:val="28"/>
      </w:rPr>
      <w:fldChar w:fldCharType="end"/>
    </w:r>
  </w:p>
  <w:p w:rsidR="001340B6" w:rsidRDefault="001340B6" w:rsidP="009F66F2">
    <w:pPr>
      <w:pStyle w:val="afd"/>
      <w:ind w:right="360"/>
      <w:jc w:val="center"/>
      <w:rPr>
        <w:sz w:val="1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rsidP="000F066E">
    <w:pPr>
      <w:pStyle w:val="afd"/>
      <w:framePr w:wrap="around" w:vAnchor="text" w:hAnchor="margin" w:xAlign="right" w:y="1"/>
      <w:rPr>
        <w:rStyle w:val="afffd"/>
      </w:rPr>
    </w:pPr>
    <w:r>
      <w:rPr>
        <w:rStyle w:val="afffd"/>
      </w:rPr>
      <w:fldChar w:fldCharType="begin"/>
    </w:r>
    <w:r w:rsidR="001340B6">
      <w:rPr>
        <w:rStyle w:val="afffd"/>
      </w:rPr>
      <w:instrText xml:space="preserve">PAGE  </w:instrText>
    </w:r>
    <w:r>
      <w:rPr>
        <w:rStyle w:val="afffd"/>
      </w:rPr>
      <w:fldChar w:fldCharType="end"/>
    </w:r>
  </w:p>
  <w:p w:rsidR="001340B6" w:rsidRDefault="001340B6" w:rsidP="002478C0">
    <w:pPr>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Pr="002478C0" w:rsidRDefault="002915DB" w:rsidP="000F066E">
    <w:pPr>
      <w:pStyle w:val="afd"/>
      <w:framePr w:wrap="around" w:vAnchor="text" w:hAnchor="margin" w:xAlign="right" w:y="1"/>
      <w:rPr>
        <w:rStyle w:val="afffd"/>
        <w:rFonts w:ascii="Times New Roman" w:hAnsi="Times New Roman"/>
        <w:sz w:val="28"/>
        <w:szCs w:val="28"/>
      </w:rPr>
    </w:pPr>
    <w:r w:rsidRPr="002478C0">
      <w:rPr>
        <w:rStyle w:val="afffd"/>
        <w:rFonts w:ascii="Times New Roman" w:hAnsi="Times New Roman"/>
        <w:sz w:val="28"/>
        <w:szCs w:val="28"/>
      </w:rPr>
      <w:fldChar w:fldCharType="begin"/>
    </w:r>
    <w:r w:rsidR="001340B6" w:rsidRPr="002478C0">
      <w:rPr>
        <w:rStyle w:val="afffd"/>
        <w:rFonts w:ascii="Times New Roman" w:hAnsi="Times New Roman"/>
        <w:sz w:val="28"/>
        <w:szCs w:val="28"/>
      </w:rPr>
      <w:instrText xml:space="preserve">PAGE  </w:instrText>
    </w:r>
    <w:r w:rsidRPr="002478C0">
      <w:rPr>
        <w:rStyle w:val="afffd"/>
        <w:rFonts w:ascii="Times New Roman" w:hAnsi="Times New Roman"/>
        <w:sz w:val="28"/>
        <w:szCs w:val="28"/>
      </w:rPr>
      <w:fldChar w:fldCharType="separate"/>
    </w:r>
    <w:r w:rsidR="00615A37">
      <w:rPr>
        <w:rStyle w:val="afffd"/>
        <w:rFonts w:ascii="Times New Roman" w:hAnsi="Times New Roman"/>
        <w:noProof/>
        <w:sz w:val="28"/>
        <w:szCs w:val="28"/>
      </w:rPr>
      <w:t>7</w:t>
    </w:r>
    <w:r w:rsidRPr="002478C0">
      <w:rPr>
        <w:rStyle w:val="afffd"/>
        <w:rFonts w:ascii="Times New Roman" w:hAnsi="Times New Roman"/>
        <w:sz w:val="28"/>
        <w:szCs w:val="28"/>
      </w:rPr>
      <w:fldChar w:fldCharType="end"/>
    </w:r>
  </w:p>
  <w:p w:rsidR="001340B6" w:rsidRDefault="001340B6" w:rsidP="002478C0">
    <w:pPr>
      <w:pStyle w:val="afd"/>
      <w:ind w:right="360"/>
      <w:jc w:val="center"/>
      <w:rPr>
        <w:sz w:val="10"/>
      </w:rPr>
    </w:pPr>
  </w:p>
  <w:p w:rsidR="001340B6" w:rsidRDefault="001340B6">
    <w:pPr>
      <w:pStyle w:val="afd"/>
      <w:rPr>
        <w:sz w:val="1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rsidP="000B3DC5">
    <w:pPr>
      <w:pStyle w:val="afd"/>
      <w:framePr w:wrap="around" w:vAnchor="text" w:hAnchor="margin" w:xAlign="right" w:y="1"/>
      <w:rPr>
        <w:rStyle w:val="afffd"/>
      </w:rPr>
    </w:pPr>
    <w:r>
      <w:rPr>
        <w:rStyle w:val="afffd"/>
      </w:rPr>
      <w:fldChar w:fldCharType="begin"/>
    </w:r>
    <w:r w:rsidR="001340B6">
      <w:rPr>
        <w:rStyle w:val="afffd"/>
      </w:rPr>
      <w:instrText xml:space="preserve">PAGE  </w:instrText>
    </w:r>
    <w:r>
      <w:rPr>
        <w:rStyle w:val="afffd"/>
      </w:rPr>
      <w:fldChar w:fldCharType="end"/>
    </w:r>
  </w:p>
  <w:p w:rsidR="001340B6" w:rsidRDefault="001340B6" w:rsidP="00A27361">
    <w:pPr>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Pr="00A27361" w:rsidRDefault="002915DB" w:rsidP="000B3DC5">
    <w:pPr>
      <w:pStyle w:val="afd"/>
      <w:framePr w:wrap="around" w:vAnchor="text" w:hAnchor="margin" w:xAlign="right" w:y="1"/>
      <w:rPr>
        <w:rStyle w:val="afffd"/>
        <w:rFonts w:ascii="Times New Roman" w:hAnsi="Times New Roman"/>
        <w:sz w:val="28"/>
        <w:szCs w:val="28"/>
      </w:rPr>
    </w:pPr>
    <w:r w:rsidRPr="00A27361">
      <w:rPr>
        <w:rStyle w:val="afffd"/>
        <w:rFonts w:ascii="Times New Roman" w:hAnsi="Times New Roman"/>
        <w:sz w:val="28"/>
        <w:szCs w:val="28"/>
      </w:rPr>
      <w:fldChar w:fldCharType="begin"/>
    </w:r>
    <w:r w:rsidR="001340B6" w:rsidRPr="00A27361">
      <w:rPr>
        <w:rStyle w:val="afffd"/>
        <w:rFonts w:ascii="Times New Roman" w:hAnsi="Times New Roman"/>
        <w:sz w:val="28"/>
        <w:szCs w:val="28"/>
      </w:rPr>
      <w:instrText xml:space="preserve">PAGE  </w:instrText>
    </w:r>
    <w:r w:rsidRPr="00A27361">
      <w:rPr>
        <w:rStyle w:val="afffd"/>
        <w:rFonts w:ascii="Times New Roman" w:hAnsi="Times New Roman"/>
        <w:sz w:val="28"/>
        <w:szCs w:val="28"/>
      </w:rPr>
      <w:fldChar w:fldCharType="separate"/>
    </w:r>
    <w:r w:rsidR="00615A37">
      <w:rPr>
        <w:rStyle w:val="afffd"/>
        <w:rFonts w:ascii="Times New Roman" w:hAnsi="Times New Roman"/>
        <w:noProof/>
        <w:sz w:val="28"/>
        <w:szCs w:val="28"/>
      </w:rPr>
      <w:t>26</w:t>
    </w:r>
    <w:r w:rsidRPr="00A27361">
      <w:rPr>
        <w:rStyle w:val="afffd"/>
        <w:rFonts w:ascii="Times New Roman" w:hAnsi="Times New Roman"/>
        <w:sz w:val="28"/>
        <w:szCs w:val="28"/>
      </w:rPr>
      <w:fldChar w:fldCharType="end"/>
    </w:r>
  </w:p>
  <w:p w:rsidR="001340B6" w:rsidRDefault="001340B6" w:rsidP="00A27361">
    <w:pPr>
      <w:pStyle w:val="afd"/>
      <w:ind w:right="360"/>
      <w:rPr>
        <w:sz w:val="1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Pr="003A49FD" w:rsidRDefault="002915DB" w:rsidP="008D5D62">
    <w:pPr>
      <w:pStyle w:val="afd"/>
      <w:framePr w:wrap="around" w:vAnchor="text" w:hAnchor="margin" w:xAlign="right" w:y="1"/>
      <w:rPr>
        <w:rStyle w:val="afffd"/>
        <w:rFonts w:ascii="Times New Roman" w:hAnsi="Times New Roman"/>
        <w:sz w:val="28"/>
        <w:szCs w:val="28"/>
      </w:rPr>
    </w:pPr>
    <w:r w:rsidRPr="003A49FD">
      <w:rPr>
        <w:rStyle w:val="afffd"/>
        <w:rFonts w:ascii="Times New Roman" w:hAnsi="Times New Roman"/>
        <w:sz w:val="28"/>
        <w:szCs w:val="28"/>
      </w:rPr>
      <w:fldChar w:fldCharType="begin"/>
    </w:r>
    <w:r w:rsidR="001340B6" w:rsidRPr="003A49FD">
      <w:rPr>
        <w:rStyle w:val="afffd"/>
        <w:rFonts w:ascii="Times New Roman" w:hAnsi="Times New Roman"/>
        <w:sz w:val="28"/>
        <w:szCs w:val="28"/>
      </w:rPr>
      <w:instrText xml:space="preserve">PAGE  </w:instrText>
    </w:r>
    <w:r w:rsidRPr="003A49FD">
      <w:rPr>
        <w:rStyle w:val="afffd"/>
        <w:rFonts w:ascii="Times New Roman" w:hAnsi="Times New Roman"/>
        <w:sz w:val="28"/>
        <w:szCs w:val="28"/>
      </w:rPr>
      <w:fldChar w:fldCharType="separate"/>
    </w:r>
    <w:r w:rsidR="00615A37">
      <w:rPr>
        <w:rStyle w:val="afffd"/>
        <w:rFonts w:ascii="Times New Roman" w:hAnsi="Times New Roman"/>
        <w:noProof/>
        <w:sz w:val="28"/>
        <w:szCs w:val="28"/>
      </w:rPr>
      <w:t>2</w:t>
    </w:r>
    <w:r w:rsidRPr="003A49FD">
      <w:rPr>
        <w:rStyle w:val="afffd"/>
        <w:rFonts w:ascii="Times New Roman" w:hAnsi="Times New Roman"/>
        <w:sz w:val="28"/>
        <w:szCs w:val="28"/>
      </w:rPr>
      <w:fldChar w:fldCharType="end"/>
    </w:r>
  </w:p>
  <w:p w:rsidR="001340B6" w:rsidRPr="0094730C" w:rsidRDefault="001340B6" w:rsidP="00DC4C61">
    <w:pPr>
      <w:pStyle w:val="afd"/>
      <w:ind w:right="360"/>
      <w:jc w:val="right"/>
      <w:rPr>
        <w:rFonts w:ascii="Times New Roman" w:hAnsi="Times New Roman"/>
        <w:sz w:val="28"/>
        <w:szCs w:val="28"/>
      </w:rPr>
    </w:pPr>
  </w:p>
  <w:p w:rsidR="001340B6" w:rsidRDefault="001340B6">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rsidP="008D5D62">
    <w:pPr>
      <w:pStyle w:val="afd"/>
      <w:framePr w:wrap="around" w:vAnchor="text" w:hAnchor="margin" w:xAlign="right" w:y="1"/>
      <w:rPr>
        <w:rStyle w:val="afffd"/>
      </w:rPr>
    </w:pPr>
    <w:r>
      <w:rPr>
        <w:rStyle w:val="afffd"/>
      </w:rPr>
      <w:fldChar w:fldCharType="begin"/>
    </w:r>
    <w:r w:rsidR="001340B6">
      <w:rPr>
        <w:rStyle w:val="afffd"/>
      </w:rPr>
      <w:instrText xml:space="preserve">PAGE  </w:instrText>
    </w:r>
    <w:r>
      <w:rPr>
        <w:rStyle w:val="afffd"/>
      </w:rPr>
      <w:fldChar w:fldCharType="end"/>
    </w:r>
  </w:p>
  <w:p w:rsidR="001340B6" w:rsidRDefault="001340B6" w:rsidP="00D40C54">
    <w:pP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Pr="00D40C54" w:rsidRDefault="002915DB" w:rsidP="008D5D62">
    <w:pPr>
      <w:pStyle w:val="afd"/>
      <w:framePr w:wrap="around" w:vAnchor="text" w:hAnchor="margin" w:xAlign="right" w:y="1"/>
      <w:rPr>
        <w:rStyle w:val="afffd"/>
        <w:rFonts w:ascii="Times New Roman" w:hAnsi="Times New Roman"/>
        <w:sz w:val="28"/>
        <w:szCs w:val="28"/>
      </w:rPr>
    </w:pPr>
    <w:r w:rsidRPr="00D40C54">
      <w:rPr>
        <w:rStyle w:val="afffd"/>
        <w:rFonts w:ascii="Times New Roman" w:hAnsi="Times New Roman"/>
        <w:sz w:val="28"/>
        <w:szCs w:val="28"/>
      </w:rPr>
      <w:fldChar w:fldCharType="begin"/>
    </w:r>
    <w:r w:rsidR="001340B6" w:rsidRPr="00D40C54">
      <w:rPr>
        <w:rStyle w:val="afffd"/>
        <w:rFonts w:ascii="Times New Roman" w:hAnsi="Times New Roman"/>
        <w:sz w:val="28"/>
        <w:szCs w:val="28"/>
      </w:rPr>
      <w:instrText xml:space="preserve">PAGE  </w:instrText>
    </w:r>
    <w:r w:rsidRPr="00D40C54">
      <w:rPr>
        <w:rStyle w:val="afffd"/>
        <w:rFonts w:ascii="Times New Roman" w:hAnsi="Times New Roman"/>
        <w:sz w:val="28"/>
        <w:szCs w:val="28"/>
      </w:rPr>
      <w:fldChar w:fldCharType="separate"/>
    </w:r>
    <w:r w:rsidR="00615A37">
      <w:rPr>
        <w:rStyle w:val="afffd"/>
        <w:rFonts w:ascii="Times New Roman" w:hAnsi="Times New Roman"/>
        <w:noProof/>
        <w:sz w:val="28"/>
        <w:szCs w:val="28"/>
      </w:rPr>
      <w:t>3</w:t>
    </w:r>
    <w:r w:rsidRPr="00D40C54">
      <w:rPr>
        <w:rStyle w:val="afffd"/>
        <w:rFonts w:ascii="Times New Roman" w:hAnsi="Times New Roman"/>
        <w:sz w:val="28"/>
        <w:szCs w:val="28"/>
      </w:rPr>
      <w:fldChar w:fldCharType="end"/>
    </w:r>
  </w:p>
  <w:p w:rsidR="001340B6" w:rsidRDefault="001340B6" w:rsidP="00D40C54">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2915DB" w:rsidP="008D5D62">
    <w:pPr>
      <w:pStyle w:val="afd"/>
      <w:framePr w:wrap="around" w:vAnchor="text" w:hAnchor="margin" w:xAlign="right" w:y="1"/>
      <w:rPr>
        <w:rStyle w:val="afffd"/>
      </w:rPr>
    </w:pPr>
    <w:r>
      <w:rPr>
        <w:rStyle w:val="afffd"/>
      </w:rPr>
      <w:fldChar w:fldCharType="begin"/>
    </w:r>
    <w:r w:rsidR="001340B6">
      <w:rPr>
        <w:rStyle w:val="afffd"/>
      </w:rPr>
      <w:instrText xml:space="preserve">PAGE  </w:instrText>
    </w:r>
    <w:r>
      <w:rPr>
        <w:rStyle w:val="afffd"/>
      </w:rPr>
      <w:fldChar w:fldCharType="end"/>
    </w:r>
  </w:p>
  <w:p w:rsidR="001340B6" w:rsidRDefault="001340B6" w:rsidP="00C47E63">
    <w:pP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Pr="00C47E63" w:rsidRDefault="002915DB" w:rsidP="008D5D62">
    <w:pPr>
      <w:pStyle w:val="afd"/>
      <w:framePr w:wrap="around" w:vAnchor="text" w:hAnchor="margin" w:xAlign="right" w:y="1"/>
      <w:rPr>
        <w:rStyle w:val="afffd"/>
        <w:rFonts w:ascii="Times New Roman" w:hAnsi="Times New Roman"/>
        <w:sz w:val="28"/>
        <w:szCs w:val="28"/>
      </w:rPr>
    </w:pPr>
    <w:r w:rsidRPr="00C47E63">
      <w:rPr>
        <w:rStyle w:val="afffd"/>
        <w:rFonts w:ascii="Times New Roman" w:hAnsi="Times New Roman"/>
        <w:sz w:val="28"/>
        <w:szCs w:val="28"/>
      </w:rPr>
      <w:fldChar w:fldCharType="begin"/>
    </w:r>
    <w:r w:rsidR="001340B6" w:rsidRPr="00C47E63">
      <w:rPr>
        <w:rStyle w:val="afffd"/>
        <w:rFonts w:ascii="Times New Roman" w:hAnsi="Times New Roman"/>
        <w:sz w:val="28"/>
        <w:szCs w:val="28"/>
      </w:rPr>
      <w:instrText xml:space="preserve">PAGE  </w:instrText>
    </w:r>
    <w:r w:rsidRPr="00C47E63">
      <w:rPr>
        <w:rStyle w:val="afffd"/>
        <w:rFonts w:ascii="Times New Roman" w:hAnsi="Times New Roman"/>
        <w:sz w:val="28"/>
        <w:szCs w:val="28"/>
      </w:rPr>
      <w:fldChar w:fldCharType="separate"/>
    </w:r>
    <w:r w:rsidR="00615A37">
      <w:rPr>
        <w:rStyle w:val="afffd"/>
        <w:rFonts w:ascii="Times New Roman" w:hAnsi="Times New Roman"/>
        <w:noProof/>
        <w:sz w:val="28"/>
        <w:szCs w:val="28"/>
      </w:rPr>
      <w:t>4</w:t>
    </w:r>
    <w:r w:rsidRPr="00C47E63">
      <w:rPr>
        <w:rStyle w:val="afffd"/>
        <w:rFonts w:ascii="Times New Roman" w:hAnsi="Times New Roman"/>
        <w:sz w:val="28"/>
        <w:szCs w:val="28"/>
      </w:rPr>
      <w:fldChar w:fldCharType="end"/>
    </w:r>
  </w:p>
  <w:p w:rsidR="001340B6" w:rsidRDefault="001340B6" w:rsidP="00C47E63">
    <w:pPr>
      <w:pStyle w:val="afd"/>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B6" w:rsidRDefault="001340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720"/>
        </w:tabs>
        <w:ind w:left="720" w:hanging="720"/>
      </w:pPr>
      <w:rPr>
        <w:rFonts w:ascii="Times New Roman" w:hAnsi="Times New Roman" w:cs="Times New Roman"/>
        <w:b/>
        <w:sz w:val="24"/>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0000002"/>
    <w:multiLevelType w:val="multilevel"/>
    <w:tmpl w:val="00000002"/>
    <w:name w:val="WWNum7"/>
    <w:lvl w:ilvl="0">
      <w:start w:val="3"/>
      <w:numFmt w:val="decimal"/>
      <w:lvlText w:val="%1."/>
      <w:lvlJc w:val="left"/>
      <w:pPr>
        <w:tabs>
          <w:tab w:val="num" w:pos="0"/>
        </w:tabs>
        <w:ind w:left="360" w:hanging="360"/>
      </w:pPr>
      <w:rPr>
        <w:rFonts w:ascii="Times New Roman" w:hAnsi="Times New Roman" w:cs="Times New Roman"/>
        <w:b w:val="0"/>
        <w:sz w:val="24"/>
        <w:szCs w:val="28"/>
      </w:rPr>
    </w:lvl>
    <w:lvl w:ilvl="1">
      <w:start w:val="1"/>
      <w:numFmt w:val="decimal"/>
      <w:lvlText w:val="%1.%2."/>
      <w:lvlJc w:val="left"/>
      <w:pPr>
        <w:tabs>
          <w:tab w:val="num" w:pos="709"/>
        </w:tabs>
        <w:ind w:left="1069"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2">
    <w:nsid w:val="00000003"/>
    <w:multiLevelType w:val="multilevel"/>
    <w:tmpl w:val="00000003"/>
    <w:name w:val="WWNum8"/>
    <w:lvl w:ilvl="0">
      <w:start w:val="2"/>
      <w:numFmt w:val="decimal"/>
      <w:lvlText w:val="%1."/>
      <w:lvlJc w:val="left"/>
      <w:pPr>
        <w:tabs>
          <w:tab w:val="num" w:pos="0"/>
        </w:tabs>
        <w:ind w:left="540" w:hanging="540"/>
      </w:pPr>
    </w:lvl>
    <w:lvl w:ilvl="1">
      <w:start w:val="2"/>
      <w:numFmt w:val="decimal"/>
      <w:lvlText w:val="%1.%2."/>
      <w:lvlJc w:val="left"/>
      <w:pPr>
        <w:tabs>
          <w:tab w:val="num" w:pos="0"/>
        </w:tabs>
        <w:ind w:left="824" w:hanging="54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nsid w:val="00000004"/>
    <w:multiLevelType w:val="multilevel"/>
    <w:tmpl w:val="00000004"/>
    <w:name w:val="WWNum9"/>
    <w:lvl w:ilvl="0">
      <w:start w:val="2"/>
      <w:numFmt w:val="decimal"/>
      <w:lvlText w:val="%1."/>
      <w:lvlJc w:val="left"/>
      <w:pPr>
        <w:tabs>
          <w:tab w:val="num" w:pos="0"/>
        </w:tabs>
        <w:ind w:left="540" w:hanging="540"/>
      </w:pPr>
    </w:lvl>
    <w:lvl w:ilvl="1">
      <w:start w:val="3"/>
      <w:numFmt w:val="decimal"/>
      <w:lvlText w:val="%1.%2."/>
      <w:lvlJc w:val="left"/>
      <w:pPr>
        <w:tabs>
          <w:tab w:val="num" w:pos="0"/>
        </w:tabs>
        <w:ind w:left="550" w:hanging="54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20" w:hanging="1080"/>
      </w:pPr>
    </w:lvl>
    <w:lvl w:ilvl="5">
      <w:start w:val="1"/>
      <w:numFmt w:val="decimal"/>
      <w:lvlText w:val="%1.%2.%3.%4.%5.%6."/>
      <w:lvlJc w:val="left"/>
      <w:pPr>
        <w:tabs>
          <w:tab w:val="num" w:pos="0"/>
        </w:tabs>
        <w:ind w:left="113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10" w:hanging="1440"/>
      </w:pPr>
    </w:lvl>
    <w:lvl w:ilvl="8">
      <w:start w:val="1"/>
      <w:numFmt w:val="decimal"/>
      <w:lvlText w:val="%1.%2.%3.%4.%5.%6.%7.%8.%9."/>
      <w:lvlJc w:val="left"/>
      <w:pPr>
        <w:tabs>
          <w:tab w:val="num" w:pos="0"/>
        </w:tabs>
        <w:ind w:left="1880" w:hanging="1800"/>
      </w:pPr>
    </w:lvl>
  </w:abstractNum>
  <w:abstractNum w:abstractNumId="4">
    <w:nsid w:val="00000005"/>
    <w:multiLevelType w:val="multilevel"/>
    <w:tmpl w:val="00000005"/>
    <w:name w:val="WWNum10"/>
    <w:lvl w:ilvl="0">
      <w:start w:val="2"/>
      <w:numFmt w:val="decimal"/>
      <w:lvlText w:val="%1."/>
      <w:lvlJc w:val="left"/>
      <w:pPr>
        <w:tabs>
          <w:tab w:val="num" w:pos="0"/>
        </w:tabs>
        <w:ind w:left="460" w:hanging="460"/>
      </w:pPr>
    </w:lvl>
    <w:lvl w:ilvl="1">
      <w:start w:val="4"/>
      <w:numFmt w:val="decimal"/>
      <w:lvlText w:val="%1.%2."/>
      <w:lvlJc w:val="left"/>
      <w:pPr>
        <w:tabs>
          <w:tab w:val="num" w:pos="0"/>
        </w:tabs>
        <w:ind w:left="470" w:hanging="460"/>
      </w:pPr>
    </w:lvl>
    <w:lvl w:ilvl="2">
      <w:start w:val="1"/>
      <w:numFmt w:val="decimal"/>
      <w:lvlText w:val="%1.%2.%3."/>
      <w:lvlJc w:val="left"/>
      <w:pPr>
        <w:tabs>
          <w:tab w:val="num" w:pos="0"/>
        </w:tabs>
        <w:ind w:left="740" w:hanging="720"/>
      </w:p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20" w:hanging="1080"/>
      </w:pPr>
    </w:lvl>
    <w:lvl w:ilvl="5">
      <w:start w:val="1"/>
      <w:numFmt w:val="decimal"/>
      <w:lvlText w:val="%1.%2.%3.%4.%5.%6."/>
      <w:lvlJc w:val="left"/>
      <w:pPr>
        <w:tabs>
          <w:tab w:val="num" w:pos="0"/>
        </w:tabs>
        <w:ind w:left="113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10" w:hanging="1440"/>
      </w:pPr>
    </w:lvl>
    <w:lvl w:ilvl="8">
      <w:start w:val="1"/>
      <w:numFmt w:val="decimal"/>
      <w:lvlText w:val="%1.%2.%3.%4.%5.%6.%7.%8.%9."/>
      <w:lvlJc w:val="left"/>
      <w:pPr>
        <w:tabs>
          <w:tab w:val="num" w:pos="0"/>
        </w:tabs>
        <w:ind w:left="1880" w:hanging="1800"/>
      </w:pPr>
    </w:lvl>
  </w:abstractNum>
  <w:abstractNum w:abstractNumId="5">
    <w:nsid w:val="00000006"/>
    <w:multiLevelType w:val="multilevel"/>
    <w:tmpl w:val="00000006"/>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Num24"/>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multilevel"/>
    <w:tmpl w:val="00000009"/>
    <w:name w:val="WWNum49"/>
    <w:lvl w:ilvl="0">
      <w:start w:val="22"/>
      <w:numFmt w:val="decimal"/>
      <w:lvlText w:val="%1."/>
      <w:lvlJc w:val="left"/>
      <w:pPr>
        <w:tabs>
          <w:tab w:val="num" w:pos="0"/>
        </w:tabs>
        <w:ind w:left="480" w:hanging="480"/>
      </w:pPr>
      <w:rPr>
        <w:color w:val="000000"/>
      </w:rPr>
    </w:lvl>
    <w:lvl w:ilvl="1">
      <w:start w:val="3"/>
      <w:numFmt w:val="decimal"/>
      <w:lvlText w:val="%1.%2."/>
      <w:lvlJc w:val="left"/>
      <w:pPr>
        <w:tabs>
          <w:tab w:val="num" w:pos="0"/>
        </w:tabs>
        <w:ind w:left="1189" w:hanging="480"/>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885215A"/>
    <w:multiLevelType w:val="hybridMultilevel"/>
    <w:tmpl w:val="317E2788"/>
    <w:lvl w:ilvl="0" w:tplc="07406C9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481410"/>
    <w:multiLevelType w:val="hybridMultilevel"/>
    <w:tmpl w:val="A328A29C"/>
    <w:lvl w:ilvl="0" w:tplc="CCA8DA6A">
      <w:start w:val="1"/>
      <w:numFmt w:val="decimal"/>
      <w:lvlText w:val="%1."/>
      <w:lvlJc w:val="left"/>
      <w:pPr>
        <w:ind w:left="1584" w:hanging="915"/>
      </w:pPr>
      <w:rPr>
        <w:rFonts w:hint="default"/>
        <w:color w:val="auto"/>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4730C"/>
    <w:rsid w:val="00005A68"/>
    <w:rsid w:val="00013184"/>
    <w:rsid w:val="00016F25"/>
    <w:rsid w:val="00022A76"/>
    <w:rsid w:val="00032038"/>
    <w:rsid w:val="000355CD"/>
    <w:rsid w:val="00036B63"/>
    <w:rsid w:val="000401B4"/>
    <w:rsid w:val="00040269"/>
    <w:rsid w:val="00042CB8"/>
    <w:rsid w:val="00043DC5"/>
    <w:rsid w:val="00045192"/>
    <w:rsid w:val="0005482B"/>
    <w:rsid w:val="00054F2F"/>
    <w:rsid w:val="00054F6D"/>
    <w:rsid w:val="00056B81"/>
    <w:rsid w:val="0005712C"/>
    <w:rsid w:val="00060B9E"/>
    <w:rsid w:val="00061893"/>
    <w:rsid w:val="000635BE"/>
    <w:rsid w:val="00064793"/>
    <w:rsid w:val="000713A4"/>
    <w:rsid w:val="00071FF9"/>
    <w:rsid w:val="00074490"/>
    <w:rsid w:val="00083973"/>
    <w:rsid w:val="00092156"/>
    <w:rsid w:val="00094858"/>
    <w:rsid w:val="00096144"/>
    <w:rsid w:val="000A552C"/>
    <w:rsid w:val="000A5DFB"/>
    <w:rsid w:val="000A7966"/>
    <w:rsid w:val="000A7F85"/>
    <w:rsid w:val="000B3DC5"/>
    <w:rsid w:val="000B45CE"/>
    <w:rsid w:val="000B5AF0"/>
    <w:rsid w:val="000C2BBF"/>
    <w:rsid w:val="000C2FAB"/>
    <w:rsid w:val="000C38C6"/>
    <w:rsid w:val="000C4466"/>
    <w:rsid w:val="000C7560"/>
    <w:rsid w:val="000F066E"/>
    <w:rsid w:val="000F739B"/>
    <w:rsid w:val="001002F0"/>
    <w:rsid w:val="001005BA"/>
    <w:rsid w:val="0010571A"/>
    <w:rsid w:val="0011161A"/>
    <w:rsid w:val="001142F9"/>
    <w:rsid w:val="001169DA"/>
    <w:rsid w:val="001201B5"/>
    <w:rsid w:val="00120B5C"/>
    <w:rsid w:val="00122122"/>
    <w:rsid w:val="001230A9"/>
    <w:rsid w:val="00124C50"/>
    <w:rsid w:val="001340B6"/>
    <w:rsid w:val="00136AC8"/>
    <w:rsid w:val="00136F44"/>
    <w:rsid w:val="001373C3"/>
    <w:rsid w:val="001452C9"/>
    <w:rsid w:val="00146F46"/>
    <w:rsid w:val="00147BD5"/>
    <w:rsid w:val="00147D62"/>
    <w:rsid w:val="001535BB"/>
    <w:rsid w:val="00156F38"/>
    <w:rsid w:val="001649E4"/>
    <w:rsid w:val="0016636D"/>
    <w:rsid w:val="0017174D"/>
    <w:rsid w:val="001768B6"/>
    <w:rsid w:val="001828E8"/>
    <w:rsid w:val="00184931"/>
    <w:rsid w:val="001915CB"/>
    <w:rsid w:val="00195983"/>
    <w:rsid w:val="001B0353"/>
    <w:rsid w:val="001B2A87"/>
    <w:rsid w:val="001C0738"/>
    <w:rsid w:val="001C5223"/>
    <w:rsid w:val="001C6EB5"/>
    <w:rsid w:val="001D69A7"/>
    <w:rsid w:val="001E3799"/>
    <w:rsid w:val="001E37C9"/>
    <w:rsid w:val="001E5A91"/>
    <w:rsid w:val="001E663C"/>
    <w:rsid w:val="001E67DB"/>
    <w:rsid w:val="001F2A60"/>
    <w:rsid w:val="001F36D7"/>
    <w:rsid w:val="00210FFC"/>
    <w:rsid w:val="00211169"/>
    <w:rsid w:val="002133E3"/>
    <w:rsid w:val="002135FB"/>
    <w:rsid w:val="00216DBA"/>
    <w:rsid w:val="00221C6B"/>
    <w:rsid w:val="002236BB"/>
    <w:rsid w:val="00225371"/>
    <w:rsid w:val="0022639D"/>
    <w:rsid w:val="00226DA3"/>
    <w:rsid w:val="00226EAF"/>
    <w:rsid w:val="00227A1A"/>
    <w:rsid w:val="00234151"/>
    <w:rsid w:val="00234CB0"/>
    <w:rsid w:val="0023712E"/>
    <w:rsid w:val="00240B15"/>
    <w:rsid w:val="002478C0"/>
    <w:rsid w:val="00251CB4"/>
    <w:rsid w:val="00254F66"/>
    <w:rsid w:val="00256D46"/>
    <w:rsid w:val="00257446"/>
    <w:rsid w:val="002602ED"/>
    <w:rsid w:val="00263DF9"/>
    <w:rsid w:val="0026507D"/>
    <w:rsid w:val="00267DB0"/>
    <w:rsid w:val="0027153B"/>
    <w:rsid w:val="00276568"/>
    <w:rsid w:val="00276702"/>
    <w:rsid w:val="0028155E"/>
    <w:rsid w:val="0028227A"/>
    <w:rsid w:val="002825DC"/>
    <w:rsid w:val="00283029"/>
    <w:rsid w:val="002836B8"/>
    <w:rsid w:val="00286D48"/>
    <w:rsid w:val="00291172"/>
    <w:rsid w:val="002915DB"/>
    <w:rsid w:val="00291691"/>
    <w:rsid w:val="00293A1C"/>
    <w:rsid w:val="0029685E"/>
    <w:rsid w:val="002A3DE1"/>
    <w:rsid w:val="002A4250"/>
    <w:rsid w:val="002A55BC"/>
    <w:rsid w:val="002B5374"/>
    <w:rsid w:val="002B5A60"/>
    <w:rsid w:val="002C1406"/>
    <w:rsid w:val="002C1D04"/>
    <w:rsid w:val="002C23C4"/>
    <w:rsid w:val="002C303A"/>
    <w:rsid w:val="002C747D"/>
    <w:rsid w:val="002C7F27"/>
    <w:rsid w:val="002D5343"/>
    <w:rsid w:val="002E1E7E"/>
    <w:rsid w:val="002E23F1"/>
    <w:rsid w:val="002E5CFF"/>
    <w:rsid w:val="002F1411"/>
    <w:rsid w:val="002F285F"/>
    <w:rsid w:val="002F47CE"/>
    <w:rsid w:val="002F6859"/>
    <w:rsid w:val="00304762"/>
    <w:rsid w:val="003058BF"/>
    <w:rsid w:val="0030758F"/>
    <w:rsid w:val="003111AD"/>
    <w:rsid w:val="00312F9F"/>
    <w:rsid w:val="0031424C"/>
    <w:rsid w:val="00317A9D"/>
    <w:rsid w:val="00321792"/>
    <w:rsid w:val="00321851"/>
    <w:rsid w:val="0032622E"/>
    <w:rsid w:val="0032796E"/>
    <w:rsid w:val="003336B2"/>
    <w:rsid w:val="0033594E"/>
    <w:rsid w:val="00337A34"/>
    <w:rsid w:val="00340AA9"/>
    <w:rsid w:val="003418FD"/>
    <w:rsid w:val="00343A36"/>
    <w:rsid w:val="00344855"/>
    <w:rsid w:val="00346EFA"/>
    <w:rsid w:val="00354826"/>
    <w:rsid w:val="00363B93"/>
    <w:rsid w:val="0036505E"/>
    <w:rsid w:val="003700B3"/>
    <w:rsid w:val="003735C9"/>
    <w:rsid w:val="00375173"/>
    <w:rsid w:val="003874FD"/>
    <w:rsid w:val="003912ED"/>
    <w:rsid w:val="003A3752"/>
    <w:rsid w:val="003A49FD"/>
    <w:rsid w:val="003A6917"/>
    <w:rsid w:val="003B0FE5"/>
    <w:rsid w:val="003B16A1"/>
    <w:rsid w:val="003B2DCD"/>
    <w:rsid w:val="003B33AF"/>
    <w:rsid w:val="003B68CE"/>
    <w:rsid w:val="003B78E3"/>
    <w:rsid w:val="003B7B59"/>
    <w:rsid w:val="003C06FF"/>
    <w:rsid w:val="003C0AF9"/>
    <w:rsid w:val="003C1417"/>
    <w:rsid w:val="003D0345"/>
    <w:rsid w:val="003D159D"/>
    <w:rsid w:val="003D210D"/>
    <w:rsid w:val="003D3777"/>
    <w:rsid w:val="003D4E14"/>
    <w:rsid w:val="003D51D0"/>
    <w:rsid w:val="003E0512"/>
    <w:rsid w:val="003E29AE"/>
    <w:rsid w:val="003E4446"/>
    <w:rsid w:val="003F3049"/>
    <w:rsid w:val="003F3431"/>
    <w:rsid w:val="0040269D"/>
    <w:rsid w:val="00406A7D"/>
    <w:rsid w:val="00407B20"/>
    <w:rsid w:val="00410553"/>
    <w:rsid w:val="0041409E"/>
    <w:rsid w:val="004162F2"/>
    <w:rsid w:val="004173F8"/>
    <w:rsid w:val="004200DE"/>
    <w:rsid w:val="00424BB4"/>
    <w:rsid w:val="00426F8E"/>
    <w:rsid w:val="00430F65"/>
    <w:rsid w:val="00434CAF"/>
    <w:rsid w:val="004360AC"/>
    <w:rsid w:val="00445FCC"/>
    <w:rsid w:val="00446817"/>
    <w:rsid w:val="00451CA1"/>
    <w:rsid w:val="0045679D"/>
    <w:rsid w:val="00463668"/>
    <w:rsid w:val="004636C8"/>
    <w:rsid w:val="00463F4E"/>
    <w:rsid w:val="004644D9"/>
    <w:rsid w:val="00472B5F"/>
    <w:rsid w:val="00474933"/>
    <w:rsid w:val="004755CC"/>
    <w:rsid w:val="00477FF2"/>
    <w:rsid w:val="00480CC9"/>
    <w:rsid w:val="00486CFC"/>
    <w:rsid w:val="00487DF1"/>
    <w:rsid w:val="004A2137"/>
    <w:rsid w:val="004A35BA"/>
    <w:rsid w:val="004A5FA3"/>
    <w:rsid w:val="004A618A"/>
    <w:rsid w:val="004B06DA"/>
    <w:rsid w:val="004B15D7"/>
    <w:rsid w:val="004B3FB3"/>
    <w:rsid w:val="004B4410"/>
    <w:rsid w:val="004B5A65"/>
    <w:rsid w:val="004B7E50"/>
    <w:rsid w:val="004C4125"/>
    <w:rsid w:val="004D6202"/>
    <w:rsid w:val="004E7DA9"/>
    <w:rsid w:val="004F13E9"/>
    <w:rsid w:val="004F3D22"/>
    <w:rsid w:val="00504102"/>
    <w:rsid w:val="00504BD9"/>
    <w:rsid w:val="00505FF4"/>
    <w:rsid w:val="00507576"/>
    <w:rsid w:val="00515D30"/>
    <w:rsid w:val="00523F57"/>
    <w:rsid w:val="00524F28"/>
    <w:rsid w:val="005277AB"/>
    <w:rsid w:val="00527A3F"/>
    <w:rsid w:val="00527FFA"/>
    <w:rsid w:val="00534B19"/>
    <w:rsid w:val="00542F4E"/>
    <w:rsid w:val="00547D0B"/>
    <w:rsid w:val="005620EB"/>
    <w:rsid w:val="0056462F"/>
    <w:rsid w:val="005670B0"/>
    <w:rsid w:val="00571CF8"/>
    <w:rsid w:val="00590A2A"/>
    <w:rsid w:val="00596478"/>
    <w:rsid w:val="00596CAF"/>
    <w:rsid w:val="005A76B2"/>
    <w:rsid w:val="005B708E"/>
    <w:rsid w:val="005C2155"/>
    <w:rsid w:val="005C31BD"/>
    <w:rsid w:val="005E0380"/>
    <w:rsid w:val="005E5656"/>
    <w:rsid w:val="005E70A4"/>
    <w:rsid w:val="005F01CB"/>
    <w:rsid w:val="005F264C"/>
    <w:rsid w:val="005F32A6"/>
    <w:rsid w:val="00602F59"/>
    <w:rsid w:val="006038F5"/>
    <w:rsid w:val="00605094"/>
    <w:rsid w:val="00605442"/>
    <w:rsid w:val="00615A37"/>
    <w:rsid w:val="00623FB2"/>
    <w:rsid w:val="00625739"/>
    <w:rsid w:val="00626106"/>
    <w:rsid w:val="006262F8"/>
    <w:rsid w:val="00626439"/>
    <w:rsid w:val="00626763"/>
    <w:rsid w:val="006323A1"/>
    <w:rsid w:val="006329E4"/>
    <w:rsid w:val="00634931"/>
    <w:rsid w:val="00635A86"/>
    <w:rsid w:val="006425F8"/>
    <w:rsid w:val="0064702B"/>
    <w:rsid w:val="006508CD"/>
    <w:rsid w:val="00652385"/>
    <w:rsid w:val="00653C00"/>
    <w:rsid w:val="00654F45"/>
    <w:rsid w:val="006574E0"/>
    <w:rsid w:val="006629E5"/>
    <w:rsid w:val="00663EAB"/>
    <w:rsid w:val="00666DA8"/>
    <w:rsid w:val="006709E8"/>
    <w:rsid w:val="00680C79"/>
    <w:rsid w:val="006879CC"/>
    <w:rsid w:val="00697B01"/>
    <w:rsid w:val="006A351B"/>
    <w:rsid w:val="006A5C2E"/>
    <w:rsid w:val="006B685A"/>
    <w:rsid w:val="006C02BC"/>
    <w:rsid w:val="006C0851"/>
    <w:rsid w:val="006C2C1E"/>
    <w:rsid w:val="006C2D82"/>
    <w:rsid w:val="006C4F96"/>
    <w:rsid w:val="006C5D35"/>
    <w:rsid w:val="006D5593"/>
    <w:rsid w:val="006E033B"/>
    <w:rsid w:val="006E5B35"/>
    <w:rsid w:val="006E6E63"/>
    <w:rsid w:val="006F0843"/>
    <w:rsid w:val="006F1B42"/>
    <w:rsid w:val="006F2D52"/>
    <w:rsid w:val="006F36FB"/>
    <w:rsid w:val="006F5C22"/>
    <w:rsid w:val="006F69D9"/>
    <w:rsid w:val="0070602E"/>
    <w:rsid w:val="00706F48"/>
    <w:rsid w:val="00707471"/>
    <w:rsid w:val="00711354"/>
    <w:rsid w:val="00714A47"/>
    <w:rsid w:val="00720F32"/>
    <w:rsid w:val="007211BB"/>
    <w:rsid w:val="007223AF"/>
    <w:rsid w:val="00725B01"/>
    <w:rsid w:val="007263FF"/>
    <w:rsid w:val="007327F3"/>
    <w:rsid w:val="00733965"/>
    <w:rsid w:val="007364B1"/>
    <w:rsid w:val="0073741D"/>
    <w:rsid w:val="0074295C"/>
    <w:rsid w:val="00752AE9"/>
    <w:rsid w:val="00755E44"/>
    <w:rsid w:val="0075691D"/>
    <w:rsid w:val="00756C70"/>
    <w:rsid w:val="00757A75"/>
    <w:rsid w:val="007615AF"/>
    <w:rsid w:val="007630FE"/>
    <w:rsid w:val="007646D3"/>
    <w:rsid w:val="00772D95"/>
    <w:rsid w:val="007779FA"/>
    <w:rsid w:val="007811CC"/>
    <w:rsid w:val="00782AD6"/>
    <w:rsid w:val="007846E0"/>
    <w:rsid w:val="00787F5A"/>
    <w:rsid w:val="00790EA3"/>
    <w:rsid w:val="00793D9C"/>
    <w:rsid w:val="0079543B"/>
    <w:rsid w:val="007A1383"/>
    <w:rsid w:val="007A7CA1"/>
    <w:rsid w:val="007B18ED"/>
    <w:rsid w:val="007B6665"/>
    <w:rsid w:val="007C02AA"/>
    <w:rsid w:val="007C0B2D"/>
    <w:rsid w:val="007C49F9"/>
    <w:rsid w:val="007C4FB5"/>
    <w:rsid w:val="007D123C"/>
    <w:rsid w:val="007D3867"/>
    <w:rsid w:val="007E10EB"/>
    <w:rsid w:val="007E4AC3"/>
    <w:rsid w:val="007E6C10"/>
    <w:rsid w:val="007F2082"/>
    <w:rsid w:val="007F4424"/>
    <w:rsid w:val="007F4B3F"/>
    <w:rsid w:val="007F69AE"/>
    <w:rsid w:val="008009AC"/>
    <w:rsid w:val="00800A86"/>
    <w:rsid w:val="00801B87"/>
    <w:rsid w:val="00802C12"/>
    <w:rsid w:val="00813A50"/>
    <w:rsid w:val="00815386"/>
    <w:rsid w:val="00816544"/>
    <w:rsid w:val="008176E4"/>
    <w:rsid w:val="00822B18"/>
    <w:rsid w:val="00823DC8"/>
    <w:rsid w:val="00824109"/>
    <w:rsid w:val="008278BD"/>
    <w:rsid w:val="00832833"/>
    <w:rsid w:val="00840F45"/>
    <w:rsid w:val="00844A31"/>
    <w:rsid w:val="00845B52"/>
    <w:rsid w:val="00845B73"/>
    <w:rsid w:val="00846913"/>
    <w:rsid w:val="0085723C"/>
    <w:rsid w:val="00860EA2"/>
    <w:rsid w:val="00862BF9"/>
    <w:rsid w:val="008671E0"/>
    <w:rsid w:val="00883E0D"/>
    <w:rsid w:val="008858B0"/>
    <w:rsid w:val="008A38C1"/>
    <w:rsid w:val="008A59AA"/>
    <w:rsid w:val="008B0C23"/>
    <w:rsid w:val="008B610B"/>
    <w:rsid w:val="008B6288"/>
    <w:rsid w:val="008C102B"/>
    <w:rsid w:val="008C57C4"/>
    <w:rsid w:val="008D051E"/>
    <w:rsid w:val="008D4A62"/>
    <w:rsid w:val="008D5D62"/>
    <w:rsid w:val="008D6378"/>
    <w:rsid w:val="008D6FFF"/>
    <w:rsid w:val="008F09B0"/>
    <w:rsid w:val="008F1368"/>
    <w:rsid w:val="008F7D91"/>
    <w:rsid w:val="00902FBC"/>
    <w:rsid w:val="009065CB"/>
    <w:rsid w:val="009070F1"/>
    <w:rsid w:val="009073DC"/>
    <w:rsid w:val="009073F5"/>
    <w:rsid w:val="00907E20"/>
    <w:rsid w:val="00911CC9"/>
    <w:rsid w:val="00913B55"/>
    <w:rsid w:val="009214A0"/>
    <w:rsid w:val="00924F23"/>
    <w:rsid w:val="00932A2A"/>
    <w:rsid w:val="00932A2D"/>
    <w:rsid w:val="00935974"/>
    <w:rsid w:val="00937E9C"/>
    <w:rsid w:val="0094224B"/>
    <w:rsid w:val="00942E29"/>
    <w:rsid w:val="00944244"/>
    <w:rsid w:val="0094730C"/>
    <w:rsid w:val="009543B3"/>
    <w:rsid w:val="009677D0"/>
    <w:rsid w:val="00973477"/>
    <w:rsid w:val="0097375E"/>
    <w:rsid w:val="009743E2"/>
    <w:rsid w:val="00974E76"/>
    <w:rsid w:val="0097586C"/>
    <w:rsid w:val="009767B3"/>
    <w:rsid w:val="009875E3"/>
    <w:rsid w:val="0099194F"/>
    <w:rsid w:val="00992DE1"/>
    <w:rsid w:val="009A6907"/>
    <w:rsid w:val="009A72A0"/>
    <w:rsid w:val="009B670B"/>
    <w:rsid w:val="009C03DA"/>
    <w:rsid w:val="009C157D"/>
    <w:rsid w:val="009C5451"/>
    <w:rsid w:val="009C6B11"/>
    <w:rsid w:val="009D4A5C"/>
    <w:rsid w:val="009D6B33"/>
    <w:rsid w:val="009E6CAA"/>
    <w:rsid w:val="009F0CE5"/>
    <w:rsid w:val="009F61DE"/>
    <w:rsid w:val="009F66F2"/>
    <w:rsid w:val="00A12298"/>
    <w:rsid w:val="00A1237F"/>
    <w:rsid w:val="00A133F0"/>
    <w:rsid w:val="00A142B1"/>
    <w:rsid w:val="00A23593"/>
    <w:rsid w:val="00A235F4"/>
    <w:rsid w:val="00A25E5D"/>
    <w:rsid w:val="00A26FBE"/>
    <w:rsid w:val="00A27361"/>
    <w:rsid w:val="00A27E3B"/>
    <w:rsid w:val="00A408B1"/>
    <w:rsid w:val="00A41D5D"/>
    <w:rsid w:val="00A500B1"/>
    <w:rsid w:val="00A564F9"/>
    <w:rsid w:val="00A61B13"/>
    <w:rsid w:val="00A63502"/>
    <w:rsid w:val="00A63A4A"/>
    <w:rsid w:val="00A667EC"/>
    <w:rsid w:val="00A703A5"/>
    <w:rsid w:val="00A70488"/>
    <w:rsid w:val="00A7467D"/>
    <w:rsid w:val="00A74D4B"/>
    <w:rsid w:val="00A77501"/>
    <w:rsid w:val="00A7754E"/>
    <w:rsid w:val="00A807C3"/>
    <w:rsid w:val="00A833FA"/>
    <w:rsid w:val="00A83D12"/>
    <w:rsid w:val="00A91F2A"/>
    <w:rsid w:val="00AA031D"/>
    <w:rsid w:val="00AA0A48"/>
    <w:rsid w:val="00AA2681"/>
    <w:rsid w:val="00AB332D"/>
    <w:rsid w:val="00AC0414"/>
    <w:rsid w:val="00AC2CC6"/>
    <w:rsid w:val="00AC3AD9"/>
    <w:rsid w:val="00AC7081"/>
    <w:rsid w:val="00AD064E"/>
    <w:rsid w:val="00AD3C3C"/>
    <w:rsid w:val="00AD7673"/>
    <w:rsid w:val="00AE0738"/>
    <w:rsid w:val="00AE6155"/>
    <w:rsid w:val="00AE6AC0"/>
    <w:rsid w:val="00AE6CE0"/>
    <w:rsid w:val="00AE7E27"/>
    <w:rsid w:val="00AF2AF2"/>
    <w:rsid w:val="00AF30C7"/>
    <w:rsid w:val="00AF4BA4"/>
    <w:rsid w:val="00AF676F"/>
    <w:rsid w:val="00B07E10"/>
    <w:rsid w:val="00B1468A"/>
    <w:rsid w:val="00B22152"/>
    <w:rsid w:val="00B26C36"/>
    <w:rsid w:val="00B27C5A"/>
    <w:rsid w:val="00B32FEE"/>
    <w:rsid w:val="00B344FB"/>
    <w:rsid w:val="00B37D70"/>
    <w:rsid w:val="00B45553"/>
    <w:rsid w:val="00B464AA"/>
    <w:rsid w:val="00B51587"/>
    <w:rsid w:val="00B529D9"/>
    <w:rsid w:val="00B56F86"/>
    <w:rsid w:val="00B5780A"/>
    <w:rsid w:val="00B62703"/>
    <w:rsid w:val="00B642BB"/>
    <w:rsid w:val="00B64991"/>
    <w:rsid w:val="00B66DB7"/>
    <w:rsid w:val="00B66E6D"/>
    <w:rsid w:val="00B72CD6"/>
    <w:rsid w:val="00B7622D"/>
    <w:rsid w:val="00B76362"/>
    <w:rsid w:val="00B7643E"/>
    <w:rsid w:val="00B7646F"/>
    <w:rsid w:val="00B83638"/>
    <w:rsid w:val="00B85296"/>
    <w:rsid w:val="00B8759D"/>
    <w:rsid w:val="00B96D70"/>
    <w:rsid w:val="00BB242D"/>
    <w:rsid w:val="00BB4B9E"/>
    <w:rsid w:val="00BB5C8D"/>
    <w:rsid w:val="00BB6E9D"/>
    <w:rsid w:val="00BC1300"/>
    <w:rsid w:val="00BC7EE9"/>
    <w:rsid w:val="00BE3CB4"/>
    <w:rsid w:val="00BE76D3"/>
    <w:rsid w:val="00BF0AE0"/>
    <w:rsid w:val="00BF57DF"/>
    <w:rsid w:val="00C01087"/>
    <w:rsid w:val="00C02268"/>
    <w:rsid w:val="00C04206"/>
    <w:rsid w:val="00C10899"/>
    <w:rsid w:val="00C17D72"/>
    <w:rsid w:val="00C259BE"/>
    <w:rsid w:val="00C26565"/>
    <w:rsid w:val="00C27FDE"/>
    <w:rsid w:val="00C32353"/>
    <w:rsid w:val="00C4564A"/>
    <w:rsid w:val="00C466C2"/>
    <w:rsid w:val="00C478B2"/>
    <w:rsid w:val="00C47E63"/>
    <w:rsid w:val="00C65855"/>
    <w:rsid w:val="00C766C5"/>
    <w:rsid w:val="00C76BC0"/>
    <w:rsid w:val="00C80DB2"/>
    <w:rsid w:val="00C814DF"/>
    <w:rsid w:val="00C87D57"/>
    <w:rsid w:val="00C906F2"/>
    <w:rsid w:val="00C93334"/>
    <w:rsid w:val="00C94BFF"/>
    <w:rsid w:val="00C97880"/>
    <w:rsid w:val="00C97A00"/>
    <w:rsid w:val="00CA23F9"/>
    <w:rsid w:val="00CA6E8E"/>
    <w:rsid w:val="00CB0ED9"/>
    <w:rsid w:val="00CB62C3"/>
    <w:rsid w:val="00CC2C56"/>
    <w:rsid w:val="00CC3841"/>
    <w:rsid w:val="00CD24BB"/>
    <w:rsid w:val="00CD2AF5"/>
    <w:rsid w:val="00CD6BC1"/>
    <w:rsid w:val="00CD7B9D"/>
    <w:rsid w:val="00CE48C4"/>
    <w:rsid w:val="00CF1AE1"/>
    <w:rsid w:val="00CF1CEB"/>
    <w:rsid w:val="00CF33E2"/>
    <w:rsid w:val="00CF3998"/>
    <w:rsid w:val="00CF7582"/>
    <w:rsid w:val="00CF79DB"/>
    <w:rsid w:val="00D00CF4"/>
    <w:rsid w:val="00D03475"/>
    <w:rsid w:val="00D05EB2"/>
    <w:rsid w:val="00D06E8A"/>
    <w:rsid w:val="00D120B4"/>
    <w:rsid w:val="00D15CD6"/>
    <w:rsid w:val="00D173A2"/>
    <w:rsid w:val="00D1759E"/>
    <w:rsid w:val="00D207A3"/>
    <w:rsid w:val="00D242C9"/>
    <w:rsid w:val="00D2519A"/>
    <w:rsid w:val="00D25B2E"/>
    <w:rsid w:val="00D273AA"/>
    <w:rsid w:val="00D2793F"/>
    <w:rsid w:val="00D34A13"/>
    <w:rsid w:val="00D35C84"/>
    <w:rsid w:val="00D40202"/>
    <w:rsid w:val="00D40C54"/>
    <w:rsid w:val="00D4240B"/>
    <w:rsid w:val="00D51C33"/>
    <w:rsid w:val="00D54123"/>
    <w:rsid w:val="00D56D20"/>
    <w:rsid w:val="00D65323"/>
    <w:rsid w:val="00D72221"/>
    <w:rsid w:val="00D7427B"/>
    <w:rsid w:val="00D77A3C"/>
    <w:rsid w:val="00D96655"/>
    <w:rsid w:val="00DA13BD"/>
    <w:rsid w:val="00DA41C0"/>
    <w:rsid w:val="00DA430F"/>
    <w:rsid w:val="00DA4904"/>
    <w:rsid w:val="00DA5906"/>
    <w:rsid w:val="00DB2477"/>
    <w:rsid w:val="00DB5693"/>
    <w:rsid w:val="00DB7707"/>
    <w:rsid w:val="00DC0C24"/>
    <w:rsid w:val="00DC11C3"/>
    <w:rsid w:val="00DC4508"/>
    <w:rsid w:val="00DC4C61"/>
    <w:rsid w:val="00DD1641"/>
    <w:rsid w:val="00DD3659"/>
    <w:rsid w:val="00DD37F9"/>
    <w:rsid w:val="00DD6989"/>
    <w:rsid w:val="00DE23AB"/>
    <w:rsid w:val="00DE2867"/>
    <w:rsid w:val="00DE2E79"/>
    <w:rsid w:val="00DE5EAF"/>
    <w:rsid w:val="00DE62B1"/>
    <w:rsid w:val="00DE771B"/>
    <w:rsid w:val="00E0346C"/>
    <w:rsid w:val="00E05BC2"/>
    <w:rsid w:val="00E0703B"/>
    <w:rsid w:val="00E11BC7"/>
    <w:rsid w:val="00E13DBB"/>
    <w:rsid w:val="00E165D1"/>
    <w:rsid w:val="00E20098"/>
    <w:rsid w:val="00E30E09"/>
    <w:rsid w:val="00E334F9"/>
    <w:rsid w:val="00E3703E"/>
    <w:rsid w:val="00E40009"/>
    <w:rsid w:val="00E46A0F"/>
    <w:rsid w:val="00E50C8C"/>
    <w:rsid w:val="00E56779"/>
    <w:rsid w:val="00E628B8"/>
    <w:rsid w:val="00E639E0"/>
    <w:rsid w:val="00E6486F"/>
    <w:rsid w:val="00E657D1"/>
    <w:rsid w:val="00E65F8D"/>
    <w:rsid w:val="00E7137E"/>
    <w:rsid w:val="00E75444"/>
    <w:rsid w:val="00E811CA"/>
    <w:rsid w:val="00E83E14"/>
    <w:rsid w:val="00E86F4D"/>
    <w:rsid w:val="00E87D62"/>
    <w:rsid w:val="00E90927"/>
    <w:rsid w:val="00E92DF3"/>
    <w:rsid w:val="00E96CE7"/>
    <w:rsid w:val="00EA0777"/>
    <w:rsid w:val="00EA75A0"/>
    <w:rsid w:val="00EB0ADC"/>
    <w:rsid w:val="00EB0E1C"/>
    <w:rsid w:val="00EB1D6E"/>
    <w:rsid w:val="00EB1F77"/>
    <w:rsid w:val="00EB3B8D"/>
    <w:rsid w:val="00EC2367"/>
    <w:rsid w:val="00EC2BB4"/>
    <w:rsid w:val="00EC64D0"/>
    <w:rsid w:val="00ED026F"/>
    <w:rsid w:val="00ED2AFF"/>
    <w:rsid w:val="00ED53D9"/>
    <w:rsid w:val="00ED5FD4"/>
    <w:rsid w:val="00ED710D"/>
    <w:rsid w:val="00EE04B3"/>
    <w:rsid w:val="00EE356C"/>
    <w:rsid w:val="00EE522E"/>
    <w:rsid w:val="00EE70C3"/>
    <w:rsid w:val="00EF094E"/>
    <w:rsid w:val="00EF1076"/>
    <w:rsid w:val="00EF31DC"/>
    <w:rsid w:val="00EF77FD"/>
    <w:rsid w:val="00F02148"/>
    <w:rsid w:val="00F02CD7"/>
    <w:rsid w:val="00F02D2D"/>
    <w:rsid w:val="00F203B4"/>
    <w:rsid w:val="00F22008"/>
    <w:rsid w:val="00F23413"/>
    <w:rsid w:val="00F24ED3"/>
    <w:rsid w:val="00F31CA7"/>
    <w:rsid w:val="00F32E6C"/>
    <w:rsid w:val="00F36555"/>
    <w:rsid w:val="00F3766C"/>
    <w:rsid w:val="00F576DB"/>
    <w:rsid w:val="00F57F18"/>
    <w:rsid w:val="00F63362"/>
    <w:rsid w:val="00F65919"/>
    <w:rsid w:val="00F6678A"/>
    <w:rsid w:val="00F77E39"/>
    <w:rsid w:val="00F81AE0"/>
    <w:rsid w:val="00F90798"/>
    <w:rsid w:val="00F93F30"/>
    <w:rsid w:val="00F96E29"/>
    <w:rsid w:val="00FA3346"/>
    <w:rsid w:val="00FA3BDE"/>
    <w:rsid w:val="00FB14E3"/>
    <w:rsid w:val="00FB18D1"/>
    <w:rsid w:val="00FC026D"/>
    <w:rsid w:val="00FC5D4B"/>
    <w:rsid w:val="00FD1813"/>
    <w:rsid w:val="00FE1663"/>
    <w:rsid w:val="00FE1F3E"/>
    <w:rsid w:val="00FF0FFD"/>
    <w:rsid w:val="00FF176F"/>
    <w:rsid w:val="00FF5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94E"/>
    <w:pPr>
      <w:suppressAutoHyphens/>
      <w:spacing w:after="200" w:line="276" w:lineRule="auto"/>
    </w:pPr>
    <w:rPr>
      <w:rFonts w:ascii="Calibri" w:eastAsia="Calibri" w:hAnsi="Calibri"/>
      <w:sz w:val="22"/>
      <w:szCs w:val="22"/>
      <w:lang w:eastAsia="en-US"/>
    </w:rPr>
  </w:style>
  <w:style w:type="paragraph" w:styleId="1">
    <w:name w:val="heading 1"/>
    <w:basedOn w:val="a"/>
    <w:qFormat/>
    <w:rsid w:val="00C32353"/>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C32353"/>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C3235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qFormat/>
    <w:rsid w:val="00C32353"/>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C32353"/>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C32353"/>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C32353"/>
    <w:pPr>
      <w:spacing w:before="240" w:after="60" w:line="240" w:lineRule="auto"/>
      <w:jc w:val="center"/>
      <w:outlineLvl w:val="6"/>
    </w:pPr>
    <w:rPr>
      <w:rFonts w:ascii="Times New Roman" w:hAnsi="Times New Roman"/>
      <w:sz w:val="24"/>
      <w:szCs w:val="24"/>
      <w:lang w:eastAsia="ru-RU"/>
    </w:rPr>
  </w:style>
  <w:style w:type="paragraph" w:styleId="8">
    <w:name w:val="heading 8"/>
    <w:basedOn w:val="a"/>
    <w:qFormat/>
    <w:rsid w:val="00C32353"/>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qFormat/>
    <w:rsid w:val="00C32353"/>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C32353"/>
  </w:style>
  <w:style w:type="character" w:customStyle="1" w:styleId="11">
    <w:name w:val="Заголовок 1 Знак1"/>
    <w:rsid w:val="00C32353"/>
    <w:rPr>
      <w:rFonts w:ascii="Times New Roman" w:eastAsia="Times New Roman" w:hAnsi="Times New Roman" w:cs="Times New Roman"/>
      <w:b/>
      <w:bCs/>
      <w:i/>
      <w:iCs/>
      <w:sz w:val="24"/>
      <w:szCs w:val="24"/>
      <w:lang w:eastAsia="ru-RU"/>
    </w:rPr>
  </w:style>
  <w:style w:type="character" w:customStyle="1" w:styleId="23">
    <w:name w:val="Заголовок 2 Знак3"/>
    <w:rsid w:val="00C32353"/>
    <w:rPr>
      <w:rFonts w:ascii="Arial" w:eastAsia="Times New Roman" w:hAnsi="Arial" w:cs="Arial"/>
      <w:b/>
      <w:bCs/>
      <w:i/>
      <w:iCs/>
      <w:sz w:val="28"/>
      <w:szCs w:val="28"/>
      <w:lang w:eastAsia="ru-RU"/>
    </w:rPr>
  </w:style>
  <w:style w:type="character" w:customStyle="1" w:styleId="30">
    <w:name w:val="Заголовок 3 Знак"/>
    <w:rsid w:val="00C32353"/>
    <w:rPr>
      <w:rFonts w:ascii="Arial" w:eastAsia="Times New Roman" w:hAnsi="Arial" w:cs="Arial"/>
      <w:b/>
      <w:bCs/>
      <w:sz w:val="26"/>
      <w:szCs w:val="26"/>
      <w:lang w:eastAsia="ru-RU"/>
    </w:rPr>
  </w:style>
  <w:style w:type="character" w:customStyle="1" w:styleId="40">
    <w:name w:val="Заголовок 4 Знак"/>
    <w:rsid w:val="00C32353"/>
    <w:rPr>
      <w:rFonts w:ascii="Times New Roman" w:eastAsia="Times New Roman" w:hAnsi="Times New Roman" w:cs="Times New Roman"/>
      <w:b/>
      <w:sz w:val="24"/>
      <w:szCs w:val="20"/>
      <w:lang w:eastAsia="ru-RU"/>
    </w:rPr>
  </w:style>
  <w:style w:type="character" w:customStyle="1" w:styleId="50">
    <w:name w:val="Заголовок 5 Знак"/>
    <w:rsid w:val="00C32353"/>
    <w:rPr>
      <w:rFonts w:ascii="Times New Roman" w:eastAsia="Times New Roman" w:hAnsi="Times New Roman" w:cs="Times New Roman"/>
      <w:b/>
      <w:bCs/>
      <w:i/>
      <w:iCs/>
      <w:sz w:val="26"/>
      <w:szCs w:val="26"/>
      <w:lang w:eastAsia="ar-SA"/>
    </w:rPr>
  </w:style>
  <w:style w:type="character" w:customStyle="1" w:styleId="60">
    <w:name w:val="Заголовок 6 Знак"/>
    <w:rsid w:val="00C32353"/>
    <w:rPr>
      <w:rFonts w:ascii="Times New Roman" w:eastAsia="Calibri" w:hAnsi="Times New Roman" w:cs="Times New Roman"/>
      <w:i/>
      <w:iCs/>
      <w:lang w:eastAsia="ru-RU"/>
    </w:rPr>
  </w:style>
  <w:style w:type="character" w:customStyle="1" w:styleId="70">
    <w:name w:val="Заголовок 7 Знак"/>
    <w:rsid w:val="00C32353"/>
    <w:rPr>
      <w:rFonts w:ascii="Times New Roman" w:eastAsia="Calibri" w:hAnsi="Times New Roman" w:cs="Times New Roman"/>
      <w:sz w:val="24"/>
      <w:szCs w:val="24"/>
      <w:lang w:eastAsia="ru-RU"/>
    </w:rPr>
  </w:style>
  <w:style w:type="character" w:customStyle="1" w:styleId="80">
    <w:name w:val="Заголовок 8 Знак"/>
    <w:rsid w:val="00C32353"/>
    <w:rPr>
      <w:rFonts w:ascii="Arial" w:eastAsia="Calibri" w:hAnsi="Arial" w:cs="Arial"/>
      <w:i/>
      <w:iCs/>
      <w:sz w:val="20"/>
      <w:szCs w:val="20"/>
      <w:lang w:eastAsia="ru-RU"/>
    </w:rPr>
  </w:style>
  <w:style w:type="character" w:customStyle="1" w:styleId="90">
    <w:name w:val="Заголовок 9 Знак"/>
    <w:rsid w:val="00C32353"/>
    <w:rPr>
      <w:rFonts w:ascii="Arial" w:eastAsia="Calibri" w:hAnsi="Arial" w:cs="Arial"/>
      <w:b/>
      <w:bCs/>
      <w:i/>
      <w:iCs/>
      <w:sz w:val="18"/>
      <w:szCs w:val="18"/>
      <w:lang w:eastAsia="ru-RU"/>
    </w:rPr>
  </w:style>
  <w:style w:type="character" w:customStyle="1" w:styleId="ConsPlusNormal">
    <w:name w:val="ConsPlusNormal Знак"/>
    <w:rsid w:val="00C32353"/>
    <w:rPr>
      <w:rFonts w:ascii="Arial" w:hAnsi="Arial" w:cs="Arial"/>
      <w:sz w:val="22"/>
      <w:szCs w:val="22"/>
      <w:lang w:val="ru-RU" w:eastAsia="en-US" w:bidi="ar-SA"/>
    </w:rPr>
  </w:style>
  <w:style w:type="character" w:styleId="a3">
    <w:name w:val="Hyperlink"/>
    <w:rsid w:val="00C32353"/>
    <w:rPr>
      <w:color w:val="0000FF"/>
      <w:u w:val="single"/>
    </w:rPr>
  </w:style>
  <w:style w:type="character" w:customStyle="1" w:styleId="a4">
    <w:name w:val="Верхний колонтитул Знак"/>
    <w:basedOn w:val="10"/>
    <w:rsid w:val="00C32353"/>
  </w:style>
  <w:style w:type="character" w:customStyle="1" w:styleId="a5">
    <w:name w:val="Нижний колонтитул Знак"/>
    <w:basedOn w:val="10"/>
    <w:rsid w:val="00C32353"/>
  </w:style>
  <w:style w:type="character" w:customStyle="1" w:styleId="a6">
    <w:name w:val="Текст выноски Знак"/>
    <w:rsid w:val="00C32353"/>
    <w:rPr>
      <w:rFonts w:ascii="Tahoma" w:hAnsi="Tahoma" w:cs="Tahoma"/>
      <w:sz w:val="16"/>
      <w:szCs w:val="16"/>
    </w:rPr>
  </w:style>
  <w:style w:type="character" w:customStyle="1" w:styleId="12">
    <w:name w:val="Заголовок 1 Знак"/>
    <w:rsid w:val="00C32353"/>
    <w:rPr>
      <w:rFonts w:ascii="Cambria" w:eastAsia="Times New Roman" w:hAnsi="Cambria" w:cs="Times New Roman"/>
      <w:color w:val="365F91"/>
      <w:sz w:val="32"/>
      <w:szCs w:val="32"/>
    </w:rPr>
  </w:style>
  <w:style w:type="character" w:customStyle="1" w:styleId="20">
    <w:name w:val="Заголовок 2 Знак"/>
    <w:rsid w:val="00C32353"/>
    <w:rPr>
      <w:rFonts w:ascii="Cambria" w:eastAsia="Times New Roman" w:hAnsi="Cambria" w:cs="Times New Roman"/>
      <w:color w:val="365F91"/>
      <w:sz w:val="26"/>
      <w:szCs w:val="26"/>
    </w:rPr>
  </w:style>
  <w:style w:type="character" w:customStyle="1" w:styleId="a7">
    <w:name w:val="Текст сноски Знак"/>
    <w:rsid w:val="00C32353"/>
    <w:rPr>
      <w:rFonts w:ascii="Times New Roman" w:eastAsia="Times New Roman" w:hAnsi="Times New Roman" w:cs="Times New Roman"/>
      <w:sz w:val="20"/>
      <w:szCs w:val="20"/>
      <w:lang w:eastAsia="ar-SA"/>
    </w:rPr>
  </w:style>
  <w:style w:type="character" w:customStyle="1" w:styleId="a8">
    <w:name w:val="Основной текст Знак"/>
    <w:rsid w:val="00C32353"/>
    <w:rPr>
      <w:rFonts w:ascii="Times New Roman" w:eastAsia="Times New Roman" w:hAnsi="Times New Roman" w:cs="Times New Roman"/>
      <w:sz w:val="28"/>
      <w:szCs w:val="24"/>
      <w:lang w:eastAsia="ru-RU"/>
    </w:rPr>
  </w:style>
  <w:style w:type="character" w:customStyle="1" w:styleId="a9">
    <w:name w:val="Основной текст с отступом Знак"/>
    <w:rsid w:val="00C32353"/>
    <w:rPr>
      <w:rFonts w:ascii="Times New Roman" w:eastAsia="Times New Roman" w:hAnsi="Times New Roman" w:cs="Times New Roman"/>
      <w:sz w:val="28"/>
      <w:szCs w:val="24"/>
      <w:lang w:eastAsia="ru-RU"/>
    </w:rPr>
  </w:style>
  <w:style w:type="character" w:customStyle="1" w:styleId="HTML">
    <w:name w:val="Стандартный HTML Знак"/>
    <w:rsid w:val="00C32353"/>
    <w:rPr>
      <w:rFonts w:ascii="Courier New" w:eastAsia="Times New Roman" w:hAnsi="Courier New" w:cs="Courier New"/>
      <w:color w:val="000090"/>
      <w:sz w:val="20"/>
      <w:szCs w:val="20"/>
      <w:lang w:eastAsia="ru-RU"/>
    </w:rPr>
  </w:style>
  <w:style w:type="character" w:customStyle="1" w:styleId="13">
    <w:name w:val="Номер страницы1"/>
    <w:basedOn w:val="10"/>
    <w:rsid w:val="00C32353"/>
  </w:style>
  <w:style w:type="character" w:customStyle="1" w:styleId="41">
    <w:name w:val="Знак Знак4"/>
    <w:rsid w:val="00C32353"/>
    <w:rPr>
      <w:rFonts w:ascii="Arial" w:hAnsi="Arial" w:cs="Arial"/>
      <w:sz w:val="24"/>
      <w:szCs w:val="24"/>
      <w:lang w:val="ru-RU" w:eastAsia="ru-RU" w:bidi="ar-SA"/>
    </w:rPr>
  </w:style>
  <w:style w:type="character" w:customStyle="1" w:styleId="21">
    <w:name w:val="Основной текст 2 Знак"/>
    <w:rsid w:val="00C32353"/>
    <w:rPr>
      <w:rFonts w:ascii="Times New Roman" w:eastAsia="Times New Roman" w:hAnsi="Times New Roman" w:cs="Times New Roman"/>
      <w:b/>
      <w:bCs/>
      <w:sz w:val="24"/>
      <w:szCs w:val="24"/>
      <w:lang w:eastAsia="ru-RU"/>
    </w:rPr>
  </w:style>
  <w:style w:type="character" w:customStyle="1" w:styleId="aa">
    <w:name w:val="Подпись Знак"/>
    <w:rsid w:val="00C32353"/>
    <w:rPr>
      <w:rFonts w:ascii="Times New Roman" w:eastAsia="Times New Roman" w:hAnsi="Times New Roman" w:cs="Times New Roman"/>
      <w:b/>
      <w:sz w:val="28"/>
      <w:szCs w:val="28"/>
      <w:lang w:eastAsia="ru-RU"/>
    </w:rPr>
  </w:style>
  <w:style w:type="character" w:customStyle="1" w:styleId="ab">
    <w:name w:val="Красная строка Знак"/>
    <w:rsid w:val="00C32353"/>
    <w:rPr>
      <w:rFonts w:ascii="Times New Roman" w:eastAsia="Times New Roman" w:hAnsi="Times New Roman" w:cs="Times New Roman"/>
      <w:sz w:val="24"/>
      <w:szCs w:val="24"/>
      <w:lang w:eastAsia="ru-RU"/>
    </w:rPr>
  </w:style>
  <w:style w:type="character" w:customStyle="1" w:styleId="31">
    <w:name w:val="Основной текст 3 Знак"/>
    <w:rsid w:val="00C32353"/>
    <w:rPr>
      <w:rFonts w:ascii="Times New Roman" w:eastAsia="Times New Roman" w:hAnsi="Times New Roman" w:cs="Times New Roman"/>
      <w:sz w:val="16"/>
      <w:szCs w:val="16"/>
      <w:lang w:eastAsia="ru-RU"/>
    </w:rPr>
  </w:style>
  <w:style w:type="character" w:customStyle="1" w:styleId="BodyTextIndentChar">
    <w:name w:val="Body Text Indent Char"/>
    <w:rsid w:val="00C32353"/>
    <w:rPr>
      <w:rFonts w:cs="Times New Roman"/>
      <w:sz w:val="24"/>
      <w:szCs w:val="24"/>
      <w:lang w:val="ru-RU" w:eastAsia="ru-RU" w:bidi="ar-SA"/>
    </w:rPr>
  </w:style>
  <w:style w:type="character" w:customStyle="1" w:styleId="BodyTextChar">
    <w:name w:val="Body Text Char"/>
    <w:rsid w:val="00C32353"/>
    <w:rPr>
      <w:rFonts w:cs="Times New Roman"/>
      <w:sz w:val="24"/>
      <w:szCs w:val="24"/>
      <w:lang w:val="ru-RU" w:eastAsia="ru-RU" w:bidi="ar-SA"/>
    </w:rPr>
  </w:style>
  <w:style w:type="character" w:customStyle="1" w:styleId="FontStyle13">
    <w:name w:val="Font Style13"/>
    <w:rsid w:val="00C32353"/>
    <w:rPr>
      <w:rFonts w:ascii="Times New Roman" w:hAnsi="Times New Roman" w:cs="Times New Roman"/>
      <w:sz w:val="22"/>
      <w:szCs w:val="22"/>
    </w:rPr>
  </w:style>
  <w:style w:type="character" w:customStyle="1" w:styleId="14">
    <w:name w:val="Просмотренная гиперссылка1"/>
    <w:rsid w:val="00C32353"/>
    <w:rPr>
      <w:color w:val="800080"/>
      <w:u w:val="single"/>
    </w:rPr>
  </w:style>
  <w:style w:type="character" w:customStyle="1" w:styleId="15">
    <w:name w:val="Знак сноски1"/>
    <w:rsid w:val="00C32353"/>
    <w:rPr>
      <w:vertAlign w:val="superscript"/>
    </w:rPr>
  </w:style>
  <w:style w:type="character" w:customStyle="1" w:styleId="ac">
    <w:name w:val="Знак Знак"/>
    <w:rsid w:val="00C32353"/>
    <w:rPr>
      <w:rFonts w:ascii="Tahoma" w:hAnsi="Tahoma" w:cs="Times New Roman"/>
      <w:sz w:val="20"/>
      <w:szCs w:val="20"/>
      <w:lang w:val="en-US"/>
    </w:rPr>
  </w:style>
  <w:style w:type="character" w:customStyle="1" w:styleId="35">
    <w:name w:val="Знак Знак35"/>
    <w:rsid w:val="00C32353"/>
    <w:rPr>
      <w:rFonts w:ascii="Arial" w:hAnsi="Arial" w:cs="Arial"/>
      <w:b/>
      <w:bCs/>
      <w:i/>
      <w:iCs/>
      <w:sz w:val="28"/>
      <w:szCs w:val="28"/>
      <w:lang w:eastAsia="ru-RU"/>
    </w:rPr>
  </w:style>
  <w:style w:type="character" w:customStyle="1" w:styleId="34">
    <w:name w:val="Знак Знак34"/>
    <w:rsid w:val="00C32353"/>
    <w:rPr>
      <w:rFonts w:ascii="Arial" w:hAnsi="Arial" w:cs="Arial"/>
      <w:b/>
      <w:bCs/>
      <w:sz w:val="26"/>
      <w:szCs w:val="26"/>
      <w:lang w:eastAsia="ru-RU"/>
    </w:rPr>
  </w:style>
  <w:style w:type="character" w:customStyle="1" w:styleId="33">
    <w:name w:val="Знак Знак33"/>
    <w:rsid w:val="00C32353"/>
    <w:rPr>
      <w:rFonts w:ascii="Times New Roman" w:hAnsi="Times New Roman" w:cs="Times New Roman"/>
      <w:b/>
      <w:sz w:val="20"/>
      <w:szCs w:val="20"/>
      <w:lang w:eastAsia="ru-RU"/>
    </w:rPr>
  </w:style>
  <w:style w:type="character" w:customStyle="1" w:styleId="32">
    <w:name w:val="Знак Знак32"/>
    <w:rsid w:val="00C32353"/>
    <w:rPr>
      <w:rFonts w:ascii="Times New Roman" w:hAnsi="Times New Roman" w:cs="Times New Roman"/>
      <w:b/>
      <w:bCs/>
      <w:i/>
      <w:iCs/>
      <w:sz w:val="26"/>
      <w:szCs w:val="26"/>
      <w:lang w:eastAsia="ru-RU"/>
    </w:rPr>
  </w:style>
  <w:style w:type="character" w:customStyle="1" w:styleId="ad">
    <w:name w:val="Текст примечания Знак"/>
    <w:rsid w:val="00C32353"/>
    <w:rPr>
      <w:rFonts w:ascii="Calibri" w:eastAsia="Calibri" w:hAnsi="Calibri" w:cs="Times New Roman"/>
      <w:sz w:val="20"/>
      <w:szCs w:val="20"/>
      <w:lang w:eastAsia="ru-RU"/>
    </w:rPr>
  </w:style>
  <w:style w:type="character" w:customStyle="1" w:styleId="ae">
    <w:name w:val="Тема примечания Знак"/>
    <w:rsid w:val="00C32353"/>
    <w:rPr>
      <w:rFonts w:ascii="Calibri" w:eastAsia="Calibri" w:hAnsi="Calibri" w:cs="Times New Roman"/>
      <w:b/>
      <w:bCs/>
      <w:sz w:val="20"/>
      <w:szCs w:val="20"/>
      <w:lang w:eastAsia="ru-RU"/>
    </w:rPr>
  </w:style>
  <w:style w:type="character" w:customStyle="1" w:styleId="blk">
    <w:name w:val="blk"/>
    <w:rsid w:val="00C32353"/>
    <w:rPr>
      <w:rFonts w:cs="Times New Roman"/>
    </w:rPr>
  </w:style>
  <w:style w:type="character" w:customStyle="1" w:styleId="u">
    <w:name w:val="u"/>
    <w:rsid w:val="00C32353"/>
    <w:rPr>
      <w:rFonts w:cs="Times New Roman"/>
    </w:rPr>
  </w:style>
  <w:style w:type="character" w:customStyle="1" w:styleId="17">
    <w:name w:val="Знак Знак17"/>
    <w:rsid w:val="00C32353"/>
    <w:rPr>
      <w:rFonts w:eastAsia="Times New Roman" w:cs="Times New Roman"/>
      <w:lang w:eastAsia="ru-RU"/>
    </w:rPr>
  </w:style>
  <w:style w:type="character" w:customStyle="1" w:styleId="16">
    <w:name w:val="Знак Знак16"/>
    <w:rsid w:val="00C32353"/>
    <w:rPr>
      <w:rFonts w:eastAsia="Times New Roman" w:cs="Times New Roman"/>
      <w:lang w:eastAsia="ru-RU"/>
    </w:rPr>
  </w:style>
  <w:style w:type="character" w:customStyle="1" w:styleId="18">
    <w:name w:val="бпОсновной текст Знак Знак1"/>
    <w:rsid w:val="00C32353"/>
    <w:rPr>
      <w:rFonts w:ascii="Times New Roman" w:hAnsi="Times New Roman" w:cs="Times New Roman"/>
      <w:sz w:val="24"/>
      <w:szCs w:val="24"/>
      <w:lang w:eastAsia="ru-RU"/>
    </w:rPr>
  </w:style>
  <w:style w:type="character" w:customStyle="1" w:styleId="42">
    <w:name w:val="Знак Знак42"/>
    <w:rsid w:val="00C32353"/>
    <w:rPr>
      <w:rFonts w:ascii="Arial" w:hAnsi="Arial" w:cs="Arial"/>
      <w:sz w:val="24"/>
      <w:szCs w:val="24"/>
      <w:lang w:val="ru-RU" w:eastAsia="ru-RU" w:bidi="ar-SA"/>
    </w:rPr>
  </w:style>
  <w:style w:type="character" w:customStyle="1" w:styleId="af">
    <w:name w:val="Название Знак"/>
    <w:rsid w:val="00C32353"/>
    <w:rPr>
      <w:rFonts w:ascii="Arial" w:eastAsia="Calibri" w:hAnsi="Arial" w:cs="Arial"/>
      <w:b/>
      <w:bCs/>
      <w:sz w:val="24"/>
      <w:szCs w:val="24"/>
      <w:lang w:eastAsia="ru-RU"/>
    </w:rPr>
  </w:style>
  <w:style w:type="character" w:customStyle="1" w:styleId="36">
    <w:name w:val="Основной текст с отступом 3 Знак"/>
    <w:rsid w:val="00C32353"/>
    <w:rPr>
      <w:rFonts w:ascii="Times New Roman" w:eastAsia="Calibri" w:hAnsi="Times New Roman" w:cs="Times New Roman"/>
      <w:sz w:val="16"/>
      <w:szCs w:val="16"/>
      <w:lang w:eastAsia="ru-RU"/>
    </w:rPr>
  </w:style>
  <w:style w:type="character" w:customStyle="1" w:styleId="af0">
    <w:name w:val="Текст Знак"/>
    <w:rsid w:val="00C32353"/>
    <w:rPr>
      <w:rFonts w:ascii="Courier New" w:eastAsia="Calibri" w:hAnsi="Courier New" w:cs="Courier New"/>
      <w:sz w:val="20"/>
      <w:szCs w:val="20"/>
      <w:lang w:eastAsia="ru-RU"/>
    </w:rPr>
  </w:style>
  <w:style w:type="character" w:customStyle="1" w:styleId="19">
    <w:name w:val="Обычный1 Знак"/>
    <w:rsid w:val="00C32353"/>
    <w:rPr>
      <w:rFonts w:ascii="Times New Roman" w:hAnsi="Times New Roman"/>
      <w:sz w:val="22"/>
      <w:szCs w:val="22"/>
      <w:lang w:eastAsia="ru-RU" w:bidi="ar-SA"/>
    </w:rPr>
  </w:style>
  <w:style w:type="character" w:customStyle="1" w:styleId="Heading1Char">
    <w:name w:val="Heading 1 Char"/>
    <w:rsid w:val="00C32353"/>
    <w:rPr>
      <w:rFonts w:ascii="Arial" w:hAnsi="Arial" w:cs="Arial"/>
      <w:b/>
      <w:bCs/>
      <w:color w:val="000080"/>
      <w:lang w:val="ru-RU" w:eastAsia="ru-RU"/>
    </w:rPr>
  </w:style>
  <w:style w:type="character" w:customStyle="1" w:styleId="Heading2Char">
    <w:name w:val="Heading 2 Char"/>
    <w:rsid w:val="00C32353"/>
    <w:rPr>
      <w:rFonts w:ascii="Arial" w:hAnsi="Arial" w:cs="Arial"/>
      <w:sz w:val="24"/>
      <w:szCs w:val="24"/>
      <w:lang w:val="ru-RU" w:eastAsia="ru-RU"/>
    </w:rPr>
  </w:style>
  <w:style w:type="character" w:customStyle="1" w:styleId="Heading3Char">
    <w:name w:val="Heading 3 Char"/>
    <w:rsid w:val="00C32353"/>
    <w:rPr>
      <w:rFonts w:ascii="Arial" w:hAnsi="Arial" w:cs="Arial"/>
      <w:b/>
      <w:bCs/>
      <w:sz w:val="24"/>
      <w:szCs w:val="24"/>
      <w:lang w:val="ru-RU" w:eastAsia="ru-RU"/>
    </w:rPr>
  </w:style>
  <w:style w:type="character" w:customStyle="1" w:styleId="Heading4Char">
    <w:name w:val="Heading 4 Char"/>
    <w:rsid w:val="00C32353"/>
    <w:rPr>
      <w:rFonts w:cs="Times New Roman"/>
      <w:sz w:val="24"/>
      <w:szCs w:val="24"/>
      <w:lang w:val="ru-RU" w:eastAsia="ru-RU"/>
    </w:rPr>
  </w:style>
  <w:style w:type="character" w:customStyle="1" w:styleId="BodyTextChar1">
    <w:name w:val="Body Text Char1"/>
    <w:rsid w:val="00C32353"/>
    <w:rPr>
      <w:rFonts w:cs="Times New Roman"/>
      <w:sz w:val="24"/>
      <w:szCs w:val="24"/>
      <w:lang w:val="ru-RU" w:eastAsia="ru-RU"/>
    </w:rPr>
  </w:style>
  <w:style w:type="character" w:customStyle="1" w:styleId="BodyTextIndentChar1">
    <w:name w:val="Body Text Indent Char1"/>
    <w:rsid w:val="00C32353"/>
    <w:rPr>
      <w:rFonts w:cs="Times New Roman"/>
      <w:sz w:val="24"/>
      <w:szCs w:val="24"/>
      <w:lang w:val="ru-RU" w:eastAsia="ru-RU"/>
    </w:rPr>
  </w:style>
  <w:style w:type="character" w:customStyle="1" w:styleId="150">
    <w:name w:val="Знак Знак15"/>
    <w:rsid w:val="00C32353"/>
    <w:rPr>
      <w:rFonts w:ascii="Times New Roman" w:hAnsi="Times New Roman" w:cs="Times New Roman"/>
      <w:sz w:val="24"/>
      <w:szCs w:val="24"/>
      <w:lang w:eastAsia="ru-RU"/>
    </w:rPr>
  </w:style>
  <w:style w:type="character" w:customStyle="1" w:styleId="1a">
    <w:name w:val="Строгий1"/>
    <w:rsid w:val="00C32353"/>
    <w:rPr>
      <w:rFonts w:cs="Times New Roman"/>
      <w:b/>
      <w:bCs/>
    </w:rPr>
  </w:style>
  <w:style w:type="character" w:customStyle="1" w:styleId="HeaderChar">
    <w:name w:val="Header Char"/>
    <w:rsid w:val="00C32353"/>
    <w:rPr>
      <w:rFonts w:cs="Times New Roman"/>
      <w:sz w:val="24"/>
      <w:szCs w:val="24"/>
      <w:lang w:val="ru-RU" w:eastAsia="ar-SA" w:bidi="ar-SA"/>
    </w:rPr>
  </w:style>
  <w:style w:type="character" w:customStyle="1" w:styleId="FooterChar">
    <w:name w:val="Footer Char"/>
    <w:rsid w:val="00C32353"/>
    <w:rPr>
      <w:rFonts w:cs="Times New Roman"/>
      <w:sz w:val="24"/>
      <w:szCs w:val="24"/>
      <w:lang w:val="ru-RU" w:eastAsia="ar-SA" w:bidi="ar-SA"/>
    </w:rPr>
  </w:style>
  <w:style w:type="character" w:customStyle="1" w:styleId="120">
    <w:name w:val="Знак Знак12"/>
    <w:rsid w:val="00C32353"/>
    <w:rPr>
      <w:rFonts w:ascii="Arial" w:hAnsi="Arial" w:cs="Arial"/>
      <w:b/>
      <w:bCs/>
      <w:color w:val="000080"/>
      <w:sz w:val="20"/>
      <w:szCs w:val="20"/>
      <w:lang w:eastAsia="ru-RU"/>
    </w:rPr>
  </w:style>
  <w:style w:type="character" w:customStyle="1" w:styleId="SignatureChar">
    <w:name w:val="Signature Char"/>
    <w:rsid w:val="00C32353"/>
    <w:rPr>
      <w:rFonts w:cs="Times New Roman"/>
      <w:b/>
      <w:bCs/>
      <w:sz w:val="28"/>
      <w:szCs w:val="28"/>
      <w:lang w:val="ru-RU" w:eastAsia="ru-RU"/>
    </w:rPr>
  </w:style>
  <w:style w:type="character" w:customStyle="1" w:styleId="af1">
    <w:name w:val="Цветовое выделение"/>
    <w:rsid w:val="00C32353"/>
    <w:rPr>
      <w:b/>
      <w:color w:val="000080"/>
      <w:sz w:val="20"/>
    </w:rPr>
  </w:style>
  <w:style w:type="character" w:customStyle="1" w:styleId="af2">
    <w:name w:val="Гипертекстовая ссылка"/>
    <w:rsid w:val="00C32353"/>
    <w:rPr>
      <w:rFonts w:cs="Times New Roman"/>
      <w:b/>
      <w:bCs/>
      <w:color w:val="008000"/>
      <w:sz w:val="20"/>
      <w:szCs w:val="20"/>
      <w:u w:val="single"/>
    </w:rPr>
  </w:style>
  <w:style w:type="character" w:customStyle="1" w:styleId="af3">
    <w:name w:val="Продолжение ссылки"/>
    <w:rsid w:val="00C32353"/>
    <w:rPr>
      <w:rFonts w:cs="Times New Roman"/>
      <w:b w:val="0"/>
      <w:bCs w:val="0"/>
      <w:color w:val="008000"/>
      <w:sz w:val="20"/>
      <w:szCs w:val="20"/>
      <w:u w:val="single"/>
    </w:rPr>
  </w:style>
  <w:style w:type="character" w:customStyle="1" w:styleId="BodyTextFirstIndentChar">
    <w:name w:val="Body Text First Indent Char"/>
    <w:rsid w:val="00C32353"/>
    <w:rPr>
      <w:rFonts w:cs="Times New Roman"/>
      <w:sz w:val="24"/>
      <w:szCs w:val="24"/>
      <w:lang w:val="ru-RU" w:eastAsia="ru-RU"/>
    </w:rPr>
  </w:style>
  <w:style w:type="character" w:customStyle="1" w:styleId="BodyText2Char">
    <w:name w:val="Body Text 2 Char"/>
    <w:rsid w:val="00C32353"/>
    <w:rPr>
      <w:rFonts w:cs="Times New Roman"/>
      <w:sz w:val="24"/>
      <w:szCs w:val="24"/>
      <w:lang w:val="ru-RU" w:eastAsia="ru-RU"/>
    </w:rPr>
  </w:style>
  <w:style w:type="character" w:customStyle="1" w:styleId="BodyText3Char">
    <w:name w:val="Body Text 3 Char"/>
    <w:rsid w:val="00C32353"/>
    <w:rPr>
      <w:rFonts w:cs="Times New Roman"/>
      <w:sz w:val="16"/>
      <w:szCs w:val="16"/>
      <w:lang w:val="ru-RU" w:eastAsia="ru-RU"/>
    </w:rPr>
  </w:style>
  <w:style w:type="character" w:customStyle="1" w:styleId="27">
    <w:name w:val="Знак Знак27"/>
    <w:rsid w:val="00C32353"/>
    <w:rPr>
      <w:rFonts w:cs="Times New Roman"/>
      <w:sz w:val="28"/>
      <w:szCs w:val="28"/>
      <w:lang w:val="ru-RU" w:eastAsia="ru-RU"/>
    </w:rPr>
  </w:style>
  <w:style w:type="character" w:customStyle="1" w:styleId="26">
    <w:name w:val="Знак Знак26"/>
    <w:rsid w:val="00C32353"/>
    <w:rPr>
      <w:rFonts w:ascii="Arial" w:hAnsi="Arial" w:cs="Arial"/>
      <w:b/>
      <w:bCs/>
      <w:sz w:val="26"/>
      <w:szCs w:val="26"/>
      <w:lang w:val="ru-RU" w:eastAsia="ru-RU"/>
    </w:rPr>
  </w:style>
  <w:style w:type="character" w:customStyle="1" w:styleId="25">
    <w:name w:val="Знак Знак25"/>
    <w:rsid w:val="00C32353"/>
    <w:rPr>
      <w:rFonts w:ascii="Arial" w:hAnsi="Arial" w:cs="Arial"/>
      <w:b/>
      <w:bCs/>
      <w:sz w:val="24"/>
      <w:szCs w:val="24"/>
      <w:lang w:val="ru-RU" w:eastAsia="ru-RU"/>
    </w:rPr>
  </w:style>
  <w:style w:type="character" w:styleId="af4">
    <w:name w:val="Emphasis"/>
    <w:qFormat/>
    <w:rsid w:val="00C32353"/>
    <w:rPr>
      <w:rFonts w:cs="Times New Roman"/>
      <w:i/>
      <w:iCs/>
    </w:rPr>
  </w:style>
  <w:style w:type="character" w:customStyle="1" w:styleId="HTML1">
    <w:name w:val="Стандартный HTML Знак1"/>
    <w:rsid w:val="00C32353"/>
    <w:rPr>
      <w:rFonts w:ascii="Courier New" w:hAnsi="Courier New" w:cs="Courier New"/>
      <w:lang w:eastAsia="ar-SA" w:bidi="ar-SA"/>
    </w:rPr>
  </w:style>
  <w:style w:type="character" w:customStyle="1" w:styleId="28">
    <w:name w:val="Знак Знак28"/>
    <w:rsid w:val="00C32353"/>
    <w:rPr>
      <w:rFonts w:cs="Times New Roman"/>
      <w:sz w:val="24"/>
      <w:szCs w:val="24"/>
      <w:lang w:val="ru-RU" w:eastAsia="ru-RU"/>
    </w:rPr>
  </w:style>
  <w:style w:type="character" w:customStyle="1" w:styleId="22">
    <w:name w:val="Заголовок 2 Знак2"/>
    <w:rsid w:val="00C32353"/>
    <w:rPr>
      <w:rFonts w:ascii="Arial" w:hAnsi="Arial" w:cs="Arial"/>
      <w:b/>
      <w:bCs/>
      <w:i/>
      <w:iCs/>
      <w:sz w:val="28"/>
      <w:szCs w:val="28"/>
      <w:lang w:val="ru-RU" w:eastAsia="ru-RU"/>
    </w:rPr>
  </w:style>
  <w:style w:type="character" w:customStyle="1" w:styleId="230">
    <w:name w:val="Знак Знак23"/>
    <w:rsid w:val="00C32353"/>
    <w:rPr>
      <w:rFonts w:ascii="Times New Roman" w:hAnsi="Times New Roman" w:cs="Times New Roman"/>
      <w:sz w:val="24"/>
      <w:szCs w:val="24"/>
    </w:rPr>
  </w:style>
  <w:style w:type="character" w:customStyle="1" w:styleId="220">
    <w:name w:val="Знак Знак22"/>
    <w:rsid w:val="00C32353"/>
    <w:rPr>
      <w:rFonts w:ascii="Times New Roman" w:hAnsi="Times New Roman" w:cs="Times New Roman"/>
      <w:sz w:val="28"/>
      <w:szCs w:val="28"/>
    </w:rPr>
  </w:style>
  <w:style w:type="character" w:customStyle="1" w:styleId="210">
    <w:name w:val="Знак Знак21"/>
    <w:rsid w:val="00C32353"/>
    <w:rPr>
      <w:rFonts w:ascii="Arial" w:hAnsi="Arial" w:cs="Arial"/>
      <w:b/>
      <w:bCs/>
      <w:sz w:val="26"/>
      <w:szCs w:val="26"/>
    </w:rPr>
  </w:style>
  <w:style w:type="character" w:customStyle="1" w:styleId="200">
    <w:name w:val="Знак Знак20"/>
    <w:rsid w:val="00C32353"/>
    <w:rPr>
      <w:rFonts w:ascii="Times New Roman" w:hAnsi="Times New Roman" w:cs="Times New Roman"/>
      <w:b/>
      <w:bCs/>
      <w:sz w:val="28"/>
      <w:szCs w:val="28"/>
    </w:rPr>
  </w:style>
  <w:style w:type="character" w:customStyle="1" w:styleId="211">
    <w:name w:val="Заголовок 2 Знак1"/>
    <w:rsid w:val="00C32353"/>
    <w:rPr>
      <w:rFonts w:ascii="Arial" w:hAnsi="Arial" w:cs="Arial"/>
      <w:b/>
      <w:bCs/>
      <w:i/>
      <w:iCs/>
      <w:sz w:val="28"/>
      <w:szCs w:val="28"/>
      <w:lang w:val="ru-RU" w:eastAsia="ru-RU"/>
    </w:rPr>
  </w:style>
  <w:style w:type="character" w:customStyle="1" w:styleId="221">
    <w:name w:val="Знак Знак221"/>
    <w:rsid w:val="00C32353"/>
    <w:rPr>
      <w:rFonts w:cs="Times New Roman"/>
      <w:sz w:val="24"/>
      <w:szCs w:val="24"/>
      <w:lang w:val="ru-RU" w:eastAsia="ru-RU"/>
    </w:rPr>
  </w:style>
  <w:style w:type="character" w:customStyle="1" w:styleId="2110">
    <w:name w:val="Знак Знак211"/>
    <w:rsid w:val="00C32353"/>
    <w:rPr>
      <w:rFonts w:cs="Times New Roman"/>
      <w:sz w:val="28"/>
      <w:szCs w:val="28"/>
      <w:lang w:val="ru-RU" w:eastAsia="ru-RU"/>
    </w:rPr>
  </w:style>
  <w:style w:type="character" w:customStyle="1" w:styleId="201">
    <w:name w:val="Знак Знак201"/>
    <w:rsid w:val="00C32353"/>
    <w:rPr>
      <w:rFonts w:ascii="Arial" w:hAnsi="Arial" w:cs="Arial"/>
      <w:b/>
      <w:bCs/>
      <w:sz w:val="26"/>
      <w:szCs w:val="26"/>
      <w:lang w:val="ru-RU" w:eastAsia="ru-RU"/>
    </w:rPr>
  </w:style>
  <w:style w:type="character" w:customStyle="1" w:styleId="190">
    <w:name w:val="Знак Знак19"/>
    <w:rsid w:val="00C32353"/>
    <w:rPr>
      <w:rFonts w:cs="Times New Roman"/>
      <w:b/>
      <w:bCs/>
      <w:sz w:val="28"/>
      <w:szCs w:val="28"/>
      <w:lang w:val="ru-RU" w:eastAsia="ru-RU"/>
    </w:rPr>
  </w:style>
  <w:style w:type="character" w:customStyle="1" w:styleId="180">
    <w:name w:val="Знак Знак18"/>
    <w:rsid w:val="00C32353"/>
    <w:rPr>
      <w:rFonts w:cs="Times New Roman"/>
      <w:b/>
      <w:bCs/>
      <w:i/>
      <w:iCs/>
      <w:sz w:val="26"/>
      <w:szCs w:val="26"/>
      <w:lang w:val="ru-RU" w:eastAsia="ru-RU"/>
    </w:rPr>
  </w:style>
  <w:style w:type="character" w:customStyle="1" w:styleId="172">
    <w:name w:val="Знак Знак172"/>
    <w:rsid w:val="00C32353"/>
    <w:rPr>
      <w:rFonts w:cs="Times New Roman"/>
      <w:i/>
      <w:iCs/>
      <w:sz w:val="22"/>
      <w:szCs w:val="22"/>
      <w:lang w:val="ru-RU" w:eastAsia="ru-RU"/>
    </w:rPr>
  </w:style>
  <w:style w:type="character" w:customStyle="1" w:styleId="162">
    <w:name w:val="Знак Знак162"/>
    <w:rsid w:val="00C32353"/>
    <w:rPr>
      <w:rFonts w:ascii="Arial" w:hAnsi="Arial" w:cs="Arial"/>
      <w:lang w:val="ru-RU" w:eastAsia="ru-RU"/>
    </w:rPr>
  </w:style>
  <w:style w:type="character" w:customStyle="1" w:styleId="151">
    <w:name w:val="Знак Знак151"/>
    <w:rsid w:val="00C32353"/>
    <w:rPr>
      <w:rFonts w:ascii="Arial" w:hAnsi="Arial" w:cs="Arial"/>
      <w:i/>
      <w:iCs/>
      <w:lang w:val="ru-RU" w:eastAsia="ru-RU"/>
    </w:rPr>
  </w:style>
  <w:style w:type="character" w:customStyle="1" w:styleId="110">
    <w:name w:val="Знак Знак11"/>
    <w:rsid w:val="00C32353"/>
    <w:rPr>
      <w:rFonts w:cs="Times New Roman"/>
      <w:sz w:val="24"/>
      <w:szCs w:val="24"/>
      <w:lang w:val="ru-RU" w:eastAsia="ru-RU"/>
    </w:rPr>
  </w:style>
  <w:style w:type="character" w:customStyle="1" w:styleId="91">
    <w:name w:val="Знак Знак9"/>
    <w:rsid w:val="00C32353"/>
    <w:rPr>
      <w:rFonts w:cs="Times New Roman"/>
      <w:lang w:val="ru-RU" w:eastAsia="ru-RU"/>
    </w:rPr>
  </w:style>
  <w:style w:type="character" w:customStyle="1" w:styleId="37">
    <w:name w:val="Знак Знак3"/>
    <w:rsid w:val="00C32353"/>
    <w:rPr>
      <w:rFonts w:cs="Times New Roman"/>
      <w:b/>
      <w:bCs/>
      <w:sz w:val="28"/>
      <w:szCs w:val="28"/>
      <w:lang w:val="ru-RU" w:eastAsia="ru-RU"/>
    </w:rPr>
  </w:style>
  <w:style w:type="character" w:customStyle="1" w:styleId="140">
    <w:name w:val="Знак Знак14"/>
    <w:rsid w:val="00C32353"/>
    <w:rPr>
      <w:rFonts w:cs="Times New Roman"/>
      <w:sz w:val="24"/>
      <w:szCs w:val="24"/>
      <w:lang w:val="ru-RU" w:eastAsia="ru-RU"/>
    </w:rPr>
  </w:style>
  <w:style w:type="character" w:customStyle="1" w:styleId="24">
    <w:name w:val="Знак Знак2"/>
    <w:rsid w:val="00C32353"/>
    <w:rPr>
      <w:rFonts w:ascii="Times New Roman" w:hAnsi="Times New Roman" w:cs="Times New Roman"/>
      <w:sz w:val="24"/>
      <w:szCs w:val="24"/>
      <w:lang w:val="ru-RU" w:eastAsia="ru-RU"/>
    </w:rPr>
  </w:style>
  <w:style w:type="character" w:customStyle="1" w:styleId="100">
    <w:name w:val="Знак Знак10"/>
    <w:rsid w:val="00C32353"/>
    <w:rPr>
      <w:rFonts w:cs="Times New Roman"/>
      <w:sz w:val="24"/>
      <w:szCs w:val="24"/>
      <w:lang w:val="ru-RU" w:eastAsia="ru-RU"/>
    </w:rPr>
  </w:style>
  <w:style w:type="character" w:customStyle="1" w:styleId="1b">
    <w:name w:val="Знак Знак1"/>
    <w:rsid w:val="00C32353"/>
    <w:rPr>
      <w:rFonts w:cs="Times New Roman"/>
      <w:sz w:val="16"/>
      <w:szCs w:val="16"/>
      <w:lang w:val="ru-RU" w:eastAsia="ru-RU"/>
    </w:rPr>
  </w:style>
  <w:style w:type="character" w:customStyle="1" w:styleId="51">
    <w:name w:val="Знак Знак5"/>
    <w:rsid w:val="00C32353"/>
    <w:rPr>
      <w:rFonts w:ascii="Tahoma" w:hAnsi="Tahoma" w:cs="Tahoma"/>
      <w:sz w:val="16"/>
      <w:szCs w:val="16"/>
    </w:rPr>
  </w:style>
  <w:style w:type="character" w:customStyle="1" w:styleId="121">
    <w:name w:val="Знак Знак121"/>
    <w:rsid w:val="00C32353"/>
    <w:rPr>
      <w:rFonts w:ascii="Arial" w:hAnsi="Arial" w:cs="Arial"/>
      <w:b/>
      <w:bCs/>
      <w:color w:val="000080"/>
      <w:sz w:val="20"/>
      <w:szCs w:val="20"/>
      <w:lang w:eastAsia="ru-RU"/>
    </w:rPr>
  </w:style>
  <w:style w:type="character" w:customStyle="1" w:styleId="1c">
    <w:name w:val="Текст выноски Знак1"/>
    <w:rsid w:val="00C32353"/>
    <w:rPr>
      <w:rFonts w:ascii="Tahoma" w:hAnsi="Tahoma" w:cs="Tahoma"/>
      <w:sz w:val="16"/>
      <w:szCs w:val="16"/>
      <w:lang w:eastAsia="ar-SA" w:bidi="ar-SA"/>
    </w:rPr>
  </w:style>
  <w:style w:type="character" w:customStyle="1" w:styleId="1d">
    <w:name w:val="Схема документа Знак1"/>
    <w:rsid w:val="00C32353"/>
    <w:rPr>
      <w:rFonts w:ascii="Tahoma" w:hAnsi="Tahoma" w:cs="Tahoma"/>
      <w:sz w:val="16"/>
      <w:szCs w:val="16"/>
      <w:lang w:eastAsia="ar-SA" w:bidi="ar-SA"/>
    </w:rPr>
  </w:style>
  <w:style w:type="character" w:customStyle="1" w:styleId="123">
    <w:name w:val="Знак Знак123"/>
    <w:rsid w:val="00C32353"/>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C32353"/>
    <w:rPr>
      <w:rFonts w:ascii="Arial" w:hAnsi="Arial" w:cs="Arial"/>
      <w:b/>
      <w:bCs/>
      <w:i/>
      <w:iCs/>
      <w:sz w:val="28"/>
      <w:szCs w:val="28"/>
      <w:lang w:val="ru-RU" w:eastAsia="ru-RU" w:bidi="ar-SA"/>
    </w:rPr>
  </w:style>
  <w:style w:type="character" w:customStyle="1" w:styleId="192">
    <w:name w:val="Знак Знак192"/>
    <w:rsid w:val="00C32353"/>
    <w:rPr>
      <w:rFonts w:ascii="Arial" w:hAnsi="Arial"/>
      <w:b/>
      <w:bCs/>
      <w:sz w:val="28"/>
      <w:szCs w:val="24"/>
      <w:lang w:val="ru-RU" w:eastAsia="ru-RU" w:bidi="ar-SA"/>
    </w:rPr>
  </w:style>
  <w:style w:type="character" w:customStyle="1" w:styleId="182">
    <w:name w:val="Знак Знак182"/>
    <w:rsid w:val="00C32353"/>
    <w:rPr>
      <w:sz w:val="28"/>
      <w:szCs w:val="24"/>
      <w:lang w:val="ru-RU" w:eastAsia="ru-RU" w:bidi="ar-SA"/>
    </w:rPr>
  </w:style>
  <w:style w:type="character" w:customStyle="1" w:styleId="232">
    <w:name w:val="Знак Знак232"/>
    <w:rsid w:val="00C32353"/>
    <w:rPr>
      <w:rFonts w:ascii="Times New Roman" w:eastAsia="Times New Roman" w:hAnsi="Times New Roman"/>
      <w:sz w:val="24"/>
    </w:rPr>
  </w:style>
  <w:style w:type="character" w:customStyle="1" w:styleId="223">
    <w:name w:val="Знак Знак223"/>
    <w:rsid w:val="00C32353"/>
    <w:rPr>
      <w:rFonts w:ascii="Times New Roman" w:eastAsia="Times New Roman" w:hAnsi="Times New Roman"/>
      <w:sz w:val="28"/>
    </w:rPr>
  </w:style>
  <w:style w:type="character" w:customStyle="1" w:styleId="213">
    <w:name w:val="Знак Знак213"/>
    <w:rsid w:val="00C32353"/>
    <w:rPr>
      <w:rFonts w:ascii="Arial" w:eastAsia="Times New Roman" w:hAnsi="Arial" w:cs="Arial"/>
      <w:b/>
      <w:bCs/>
      <w:sz w:val="26"/>
      <w:szCs w:val="26"/>
    </w:rPr>
  </w:style>
  <w:style w:type="character" w:customStyle="1" w:styleId="203">
    <w:name w:val="Знак Знак203"/>
    <w:rsid w:val="00C32353"/>
    <w:rPr>
      <w:rFonts w:ascii="Times New Roman" w:eastAsia="Times New Roman" w:hAnsi="Times New Roman"/>
      <w:b/>
      <w:bCs/>
      <w:sz w:val="28"/>
      <w:szCs w:val="28"/>
    </w:rPr>
  </w:style>
  <w:style w:type="character" w:customStyle="1" w:styleId="Heading1Char1">
    <w:name w:val="Heading 1 Char1"/>
    <w:rsid w:val="00C32353"/>
    <w:rPr>
      <w:rFonts w:ascii="Tahoma" w:eastAsia="Calibri" w:hAnsi="Tahoma"/>
      <w:lang w:val="en-US" w:eastAsia="en-US" w:bidi="ar-SA"/>
    </w:rPr>
  </w:style>
  <w:style w:type="character" w:customStyle="1" w:styleId="Heading2Char1">
    <w:name w:val="Heading 2 Char1"/>
    <w:rsid w:val="00C32353"/>
    <w:rPr>
      <w:rFonts w:ascii="Arial" w:eastAsia="Calibri" w:hAnsi="Arial" w:cs="Arial"/>
      <w:b/>
      <w:bCs/>
      <w:i/>
      <w:iCs/>
      <w:sz w:val="28"/>
      <w:szCs w:val="28"/>
      <w:lang w:val="ru-RU" w:eastAsia="ru-RU" w:bidi="ar-SA"/>
    </w:rPr>
  </w:style>
  <w:style w:type="character" w:customStyle="1" w:styleId="Heading3Char1">
    <w:name w:val="Heading 3 Char1"/>
    <w:rsid w:val="00C32353"/>
    <w:rPr>
      <w:rFonts w:ascii="Arial" w:eastAsia="Calibri" w:hAnsi="Arial" w:cs="Arial"/>
      <w:b/>
      <w:bCs/>
      <w:sz w:val="26"/>
      <w:szCs w:val="26"/>
      <w:lang w:val="ru-RU" w:eastAsia="ru-RU" w:bidi="ar-SA"/>
    </w:rPr>
  </w:style>
  <w:style w:type="character" w:customStyle="1" w:styleId="Heading4Char1">
    <w:name w:val="Heading 4 Char1"/>
    <w:rsid w:val="00C32353"/>
    <w:rPr>
      <w:rFonts w:eastAsia="Calibri"/>
      <w:b/>
      <w:sz w:val="24"/>
      <w:lang w:val="ru-RU" w:eastAsia="ru-RU" w:bidi="ar-SA"/>
    </w:rPr>
  </w:style>
  <w:style w:type="character" w:customStyle="1" w:styleId="Heading5Char">
    <w:name w:val="Heading 5 Char"/>
    <w:rsid w:val="00C32353"/>
    <w:rPr>
      <w:rFonts w:eastAsia="Calibri"/>
      <w:b/>
      <w:bCs/>
      <w:i/>
      <w:iCs/>
      <w:sz w:val="26"/>
      <w:szCs w:val="26"/>
      <w:lang w:val="ru-RU" w:eastAsia="ru-RU" w:bidi="ar-SA"/>
    </w:rPr>
  </w:style>
  <w:style w:type="character" w:customStyle="1" w:styleId="Heading6Char">
    <w:name w:val="Heading 6 Char"/>
    <w:rsid w:val="00C32353"/>
    <w:rPr>
      <w:rFonts w:eastAsia="Calibri"/>
      <w:i/>
      <w:iCs/>
      <w:sz w:val="22"/>
      <w:szCs w:val="22"/>
      <w:lang w:val="ru-RU" w:eastAsia="ru-RU" w:bidi="ar-SA"/>
    </w:rPr>
  </w:style>
  <w:style w:type="character" w:customStyle="1" w:styleId="Heading7Char">
    <w:name w:val="Heading 7 Char"/>
    <w:rsid w:val="00C32353"/>
    <w:rPr>
      <w:rFonts w:eastAsia="Calibri"/>
      <w:sz w:val="24"/>
      <w:szCs w:val="24"/>
      <w:lang w:val="ru-RU" w:eastAsia="ru-RU" w:bidi="ar-SA"/>
    </w:rPr>
  </w:style>
  <w:style w:type="character" w:customStyle="1" w:styleId="Heading8Char">
    <w:name w:val="Heading 8 Char"/>
    <w:rsid w:val="00C32353"/>
    <w:rPr>
      <w:rFonts w:ascii="Arial" w:eastAsia="Calibri" w:hAnsi="Arial" w:cs="Arial"/>
      <w:i/>
      <w:iCs/>
      <w:lang w:val="ru-RU" w:eastAsia="ru-RU" w:bidi="ar-SA"/>
    </w:rPr>
  </w:style>
  <w:style w:type="character" w:customStyle="1" w:styleId="Heading9Char">
    <w:name w:val="Heading 9 Char"/>
    <w:rsid w:val="00C32353"/>
    <w:rPr>
      <w:rFonts w:ascii="Arial" w:eastAsia="Calibri" w:hAnsi="Arial" w:cs="Arial"/>
      <w:b/>
      <w:bCs/>
      <w:i/>
      <w:iCs/>
      <w:sz w:val="18"/>
      <w:szCs w:val="18"/>
      <w:lang w:val="ru-RU" w:eastAsia="ru-RU" w:bidi="ar-SA"/>
    </w:rPr>
  </w:style>
  <w:style w:type="character" w:customStyle="1" w:styleId="HeaderChar1">
    <w:name w:val="Header Char1"/>
    <w:rsid w:val="00C32353"/>
    <w:rPr>
      <w:rFonts w:ascii="Calibri" w:eastAsia="Calibri" w:hAnsi="Calibri"/>
      <w:sz w:val="22"/>
      <w:szCs w:val="22"/>
      <w:lang w:val="ru-RU" w:eastAsia="ru-RU" w:bidi="ar-SA"/>
    </w:rPr>
  </w:style>
  <w:style w:type="character" w:customStyle="1" w:styleId="FooterChar1">
    <w:name w:val="Footer Char1"/>
    <w:rsid w:val="00C32353"/>
    <w:rPr>
      <w:rFonts w:ascii="Calibri" w:eastAsia="Calibri" w:hAnsi="Calibri"/>
      <w:sz w:val="22"/>
      <w:szCs w:val="22"/>
      <w:lang w:val="ru-RU" w:eastAsia="ru-RU" w:bidi="ar-SA"/>
    </w:rPr>
  </w:style>
  <w:style w:type="character" w:customStyle="1" w:styleId="BodyTextChar2">
    <w:name w:val="Body Text Char2"/>
    <w:rsid w:val="00C32353"/>
    <w:rPr>
      <w:rFonts w:eastAsia="Calibri"/>
      <w:sz w:val="28"/>
      <w:szCs w:val="24"/>
      <w:lang w:val="ru-RU" w:eastAsia="ru-RU" w:bidi="ar-SA"/>
    </w:rPr>
  </w:style>
  <w:style w:type="character" w:customStyle="1" w:styleId="BodyTextIndentChar2">
    <w:name w:val="Body Text Indent Char2"/>
    <w:rsid w:val="00C32353"/>
    <w:rPr>
      <w:rFonts w:eastAsia="Calibri"/>
      <w:sz w:val="28"/>
      <w:szCs w:val="24"/>
      <w:lang w:val="ru-RU" w:eastAsia="ru-RU" w:bidi="ar-SA"/>
    </w:rPr>
  </w:style>
  <w:style w:type="character" w:customStyle="1" w:styleId="HTMLPreformattedChar">
    <w:name w:val="HTML Preformatted Char"/>
    <w:rsid w:val="00C32353"/>
    <w:rPr>
      <w:rFonts w:ascii="Courier New" w:eastAsia="Calibri" w:hAnsi="Courier New" w:cs="Courier New"/>
      <w:color w:val="000090"/>
      <w:lang w:val="ru-RU" w:eastAsia="ru-RU" w:bidi="ar-SA"/>
    </w:rPr>
  </w:style>
  <w:style w:type="character" w:customStyle="1" w:styleId="BodyText2Char1">
    <w:name w:val="Body Text 2 Char1"/>
    <w:rsid w:val="00C32353"/>
    <w:rPr>
      <w:rFonts w:eastAsia="Calibri"/>
      <w:b/>
      <w:bCs/>
      <w:sz w:val="24"/>
      <w:szCs w:val="24"/>
      <w:lang w:val="ru-RU" w:eastAsia="ru-RU" w:bidi="ar-SA"/>
    </w:rPr>
  </w:style>
  <w:style w:type="character" w:customStyle="1" w:styleId="SignatureChar1">
    <w:name w:val="Signature Char1"/>
    <w:rsid w:val="00C32353"/>
    <w:rPr>
      <w:rFonts w:eastAsia="Calibri"/>
      <w:b/>
      <w:sz w:val="28"/>
      <w:szCs w:val="28"/>
      <w:lang w:val="ru-RU" w:eastAsia="ru-RU" w:bidi="ar-SA"/>
    </w:rPr>
  </w:style>
  <w:style w:type="character" w:customStyle="1" w:styleId="BodyTextFirstIndentChar1">
    <w:name w:val="Body Text First Indent Char1"/>
    <w:rsid w:val="00C32353"/>
    <w:rPr>
      <w:rFonts w:eastAsia="Calibri"/>
      <w:sz w:val="24"/>
      <w:szCs w:val="24"/>
      <w:lang w:val="ru-RU" w:eastAsia="ru-RU" w:bidi="ar-SA"/>
    </w:rPr>
  </w:style>
  <w:style w:type="character" w:customStyle="1" w:styleId="BodyText3Char1">
    <w:name w:val="Body Text 3 Char1"/>
    <w:rsid w:val="00C32353"/>
    <w:rPr>
      <w:rFonts w:eastAsia="Calibri"/>
      <w:sz w:val="16"/>
      <w:szCs w:val="16"/>
      <w:lang w:val="ru-RU" w:eastAsia="ru-RU" w:bidi="ar-SA"/>
    </w:rPr>
  </w:style>
  <w:style w:type="character" w:customStyle="1" w:styleId="TitleChar">
    <w:name w:val="Title Char"/>
    <w:rsid w:val="00C32353"/>
    <w:rPr>
      <w:rFonts w:ascii="Arial" w:eastAsia="Calibri" w:hAnsi="Arial" w:cs="Arial"/>
      <w:b/>
      <w:bCs/>
      <w:sz w:val="24"/>
      <w:szCs w:val="24"/>
      <w:lang w:val="ru-RU" w:eastAsia="ru-RU" w:bidi="ar-SA"/>
    </w:rPr>
  </w:style>
  <w:style w:type="character" w:customStyle="1" w:styleId="BodyTextIndent3Char">
    <w:name w:val="Body Text Indent 3 Char"/>
    <w:rsid w:val="00C32353"/>
    <w:rPr>
      <w:rFonts w:eastAsia="Calibri"/>
      <w:sz w:val="16"/>
      <w:szCs w:val="16"/>
      <w:lang w:val="ru-RU" w:eastAsia="ru-RU" w:bidi="ar-SA"/>
    </w:rPr>
  </w:style>
  <w:style w:type="character" w:customStyle="1" w:styleId="PlainTextChar">
    <w:name w:val="Plain Text Char"/>
    <w:rsid w:val="00C32353"/>
    <w:rPr>
      <w:rFonts w:ascii="Courier New" w:eastAsia="Calibri" w:hAnsi="Courier New" w:cs="Courier New"/>
      <w:lang w:val="ru-RU" w:eastAsia="ru-RU" w:bidi="ar-SA"/>
    </w:rPr>
  </w:style>
  <w:style w:type="character" w:customStyle="1" w:styleId="2a">
    <w:name w:val="Красная строка 2 Знак"/>
    <w:rsid w:val="00C32353"/>
    <w:rPr>
      <w:rFonts w:ascii="Times New Roman" w:eastAsia="Times New Roman" w:hAnsi="Times New Roman" w:cs="Times New Roman"/>
      <w:sz w:val="20"/>
      <w:szCs w:val="20"/>
      <w:lang w:eastAsia="ru-RU"/>
    </w:rPr>
  </w:style>
  <w:style w:type="character" w:customStyle="1" w:styleId="apple-style-span">
    <w:name w:val="apple-style-span"/>
    <w:basedOn w:val="10"/>
    <w:rsid w:val="00C32353"/>
  </w:style>
  <w:style w:type="character" w:customStyle="1" w:styleId="1e">
    <w:name w:val="Знак примечания1"/>
    <w:rsid w:val="00C32353"/>
    <w:rPr>
      <w:sz w:val="16"/>
      <w:szCs w:val="16"/>
    </w:rPr>
  </w:style>
  <w:style w:type="character" w:customStyle="1" w:styleId="af5">
    <w:name w:val="Текст концевой сноски Знак"/>
    <w:rsid w:val="00C32353"/>
    <w:rPr>
      <w:sz w:val="24"/>
      <w:szCs w:val="24"/>
      <w:lang w:eastAsia="en-US"/>
    </w:rPr>
  </w:style>
  <w:style w:type="character" w:customStyle="1" w:styleId="1f">
    <w:name w:val="Знак концевой сноски1"/>
    <w:rsid w:val="00C32353"/>
    <w:rPr>
      <w:vertAlign w:val="superscript"/>
    </w:rPr>
  </w:style>
  <w:style w:type="character" w:customStyle="1" w:styleId="af6">
    <w:name w:val="Схема документа Знак"/>
    <w:rsid w:val="00C32353"/>
    <w:rPr>
      <w:rFonts w:ascii="Times New Roman" w:hAnsi="Times New Roman"/>
      <w:sz w:val="24"/>
      <w:szCs w:val="24"/>
      <w:lang w:eastAsia="en-US"/>
    </w:rPr>
  </w:style>
  <w:style w:type="character" w:customStyle="1" w:styleId="410">
    <w:name w:val="Знак Знак41"/>
    <w:rsid w:val="00C32353"/>
    <w:rPr>
      <w:rFonts w:ascii="Arial" w:hAnsi="Arial" w:cs="Arial"/>
      <w:sz w:val="24"/>
      <w:szCs w:val="24"/>
      <w:lang w:val="ru-RU" w:eastAsia="ru-RU" w:bidi="ar-SA"/>
    </w:rPr>
  </w:style>
  <w:style w:type="character" w:customStyle="1" w:styleId="171">
    <w:name w:val="Знак Знак171"/>
    <w:rsid w:val="00C32353"/>
    <w:rPr>
      <w:rFonts w:cs="Times New Roman"/>
      <w:i/>
      <w:iCs/>
      <w:sz w:val="22"/>
      <w:szCs w:val="22"/>
      <w:lang w:val="ru-RU" w:eastAsia="ru-RU"/>
    </w:rPr>
  </w:style>
  <w:style w:type="character" w:customStyle="1" w:styleId="161">
    <w:name w:val="Знак Знак161"/>
    <w:rsid w:val="00C32353"/>
    <w:rPr>
      <w:rFonts w:ascii="Arial" w:hAnsi="Arial" w:cs="Arial"/>
      <w:lang w:val="ru-RU" w:eastAsia="ru-RU"/>
    </w:rPr>
  </w:style>
  <w:style w:type="character" w:customStyle="1" w:styleId="122">
    <w:name w:val="Знак Знак122"/>
    <w:rsid w:val="00C32353"/>
    <w:rPr>
      <w:rFonts w:ascii="Arial" w:eastAsia="Times New Roman" w:hAnsi="Arial" w:cs="Times New Roman"/>
      <w:b/>
      <w:bCs/>
      <w:color w:val="000080"/>
      <w:sz w:val="20"/>
      <w:szCs w:val="20"/>
      <w:lang w:eastAsia="ru-RU"/>
    </w:rPr>
  </w:style>
  <w:style w:type="character" w:customStyle="1" w:styleId="191">
    <w:name w:val="Знак Знак191"/>
    <w:rsid w:val="00C32353"/>
    <w:rPr>
      <w:rFonts w:ascii="Arial" w:hAnsi="Arial"/>
      <w:b/>
      <w:bCs/>
      <w:sz w:val="28"/>
      <w:szCs w:val="24"/>
      <w:lang w:val="ru-RU" w:eastAsia="ru-RU" w:bidi="ar-SA"/>
    </w:rPr>
  </w:style>
  <w:style w:type="character" w:customStyle="1" w:styleId="181">
    <w:name w:val="Знак Знак181"/>
    <w:rsid w:val="00C32353"/>
    <w:rPr>
      <w:sz w:val="28"/>
      <w:szCs w:val="24"/>
      <w:lang w:val="ru-RU" w:eastAsia="ru-RU" w:bidi="ar-SA"/>
    </w:rPr>
  </w:style>
  <w:style w:type="character" w:customStyle="1" w:styleId="231">
    <w:name w:val="Знак Знак231"/>
    <w:rsid w:val="00C32353"/>
    <w:rPr>
      <w:rFonts w:ascii="Times New Roman" w:eastAsia="Times New Roman" w:hAnsi="Times New Roman"/>
      <w:sz w:val="24"/>
    </w:rPr>
  </w:style>
  <w:style w:type="character" w:customStyle="1" w:styleId="222">
    <w:name w:val="Знак Знак222"/>
    <w:rsid w:val="00C32353"/>
    <w:rPr>
      <w:rFonts w:ascii="Times New Roman" w:eastAsia="Times New Roman" w:hAnsi="Times New Roman"/>
      <w:sz w:val="28"/>
    </w:rPr>
  </w:style>
  <w:style w:type="character" w:customStyle="1" w:styleId="212">
    <w:name w:val="Знак Знак212"/>
    <w:rsid w:val="00C32353"/>
    <w:rPr>
      <w:rFonts w:ascii="Arial" w:eastAsia="Times New Roman" w:hAnsi="Arial" w:cs="Arial"/>
      <w:b/>
      <w:bCs/>
      <w:sz w:val="26"/>
      <w:szCs w:val="26"/>
    </w:rPr>
  </w:style>
  <w:style w:type="character" w:customStyle="1" w:styleId="202">
    <w:name w:val="Знак Знак202"/>
    <w:rsid w:val="00C32353"/>
    <w:rPr>
      <w:rFonts w:ascii="Times New Roman" w:eastAsia="Times New Roman" w:hAnsi="Times New Roman"/>
      <w:b/>
      <w:bCs/>
      <w:sz w:val="28"/>
      <w:szCs w:val="28"/>
    </w:rPr>
  </w:style>
  <w:style w:type="character" w:customStyle="1" w:styleId="NoSpacingChar">
    <w:name w:val="No Spacing Char"/>
    <w:rsid w:val="00C32353"/>
    <w:rPr>
      <w:sz w:val="22"/>
      <w:lang w:eastAsia="en-US"/>
    </w:rPr>
  </w:style>
  <w:style w:type="character" w:customStyle="1" w:styleId="1f0">
    <w:name w:val="Неразрешенное упоминание1"/>
    <w:rsid w:val="00C32353"/>
    <w:rPr>
      <w:color w:val="605E5C"/>
      <w:shd w:val="clear" w:color="auto" w:fill="E1DFDD"/>
    </w:rPr>
  </w:style>
  <w:style w:type="character" w:customStyle="1" w:styleId="normaltextrun">
    <w:name w:val="normaltextrun"/>
    <w:rsid w:val="00C32353"/>
  </w:style>
  <w:style w:type="character" w:customStyle="1" w:styleId="1f1">
    <w:name w:val="Текст примечания Знак1"/>
    <w:rsid w:val="00C32353"/>
    <w:rPr>
      <w:rFonts w:ascii="Calibri" w:eastAsia="Calibri" w:hAnsi="Calibri" w:cs="Calibri"/>
      <w:lang w:eastAsia="zh-CN"/>
    </w:rPr>
  </w:style>
  <w:style w:type="character" w:customStyle="1" w:styleId="2b">
    <w:name w:val="Неразрешенное упоминание2"/>
    <w:rsid w:val="00C32353"/>
    <w:rPr>
      <w:color w:val="605E5C"/>
      <w:shd w:val="clear" w:color="auto" w:fill="E1DFDD"/>
    </w:rPr>
  </w:style>
  <w:style w:type="character" w:customStyle="1" w:styleId="1f2">
    <w:name w:val="Основной шрифт абзаца1"/>
    <w:rsid w:val="00C32353"/>
  </w:style>
  <w:style w:type="character" w:customStyle="1" w:styleId="38">
    <w:name w:val="Неразрешенное упоминание3"/>
    <w:rsid w:val="00C32353"/>
    <w:rPr>
      <w:color w:val="605E5C"/>
      <w:shd w:val="clear" w:color="auto" w:fill="E1DFDD"/>
    </w:rPr>
  </w:style>
  <w:style w:type="character" w:customStyle="1" w:styleId="ListLabel1">
    <w:name w:val="ListLabel 1"/>
    <w:rsid w:val="00C32353"/>
    <w:rPr>
      <w:rFonts w:eastAsia="Calibri" w:cs="Times New Roman"/>
    </w:rPr>
  </w:style>
  <w:style w:type="character" w:customStyle="1" w:styleId="ListLabel2">
    <w:name w:val="ListLabel 2"/>
    <w:rsid w:val="00C32353"/>
    <w:rPr>
      <w:rFonts w:ascii="Times New Roman" w:hAnsi="Times New Roman" w:cs="Times New Roman"/>
      <w:b/>
      <w:sz w:val="24"/>
    </w:rPr>
  </w:style>
  <w:style w:type="character" w:customStyle="1" w:styleId="ListLabel3">
    <w:name w:val="ListLabel 3"/>
    <w:rsid w:val="00C32353"/>
    <w:rPr>
      <w:rFonts w:ascii="Times New Roman" w:hAnsi="Times New Roman" w:cs="Times New Roman"/>
      <w:b w:val="0"/>
      <w:sz w:val="24"/>
      <w:szCs w:val="28"/>
    </w:rPr>
  </w:style>
  <w:style w:type="character" w:customStyle="1" w:styleId="ListLabel4">
    <w:name w:val="ListLabel 4"/>
    <w:rsid w:val="00C32353"/>
    <w:rPr>
      <w:rFonts w:ascii="Times New Roman" w:hAnsi="Times New Roman" w:cs="Times New Roman"/>
      <w:b/>
      <w:sz w:val="24"/>
      <w:szCs w:val="24"/>
    </w:rPr>
  </w:style>
  <w:style w:type="character" w:customStyle="1" w:styleId="ListLabel5">
    <w:name w:val="ListLabel 5"/>
    <w:rsid w:val="00C32353"/>
    <w:rPr>
      <w:rFonts w:ascii="Times New Roman" w:hAnsi="Times New Roman" w:cs="Times New Roman"/>
      <w:sz w:val="24"/>
    </w:rPr>
  </w:style>
  <w:style w:type="character" w:customStyle="1" w:styleId="ListLabel6">
    <w:name w:val="ListLabel 6"/>
    <w:rsid w:val="00C32353"/>
    <w:rPr>
      <w:rFonts w:cs="Times New Roman"/>
      <w:sz w:val="24"/>
    </w:rPr>
  </w:style>
  <w:style w:type="character" w:customStyle="1" w:styleId="ListLabel7">
    <w:name w:val="ListLabel 7"/>
    <w:rsid w:val="00C32353"/>
    <w:rPr>
      <w:rFonts w:cs="Times New Roman"/>
      <w:sz w:val="24"/>
    </w:rPr>
  </w:style>
  <w:style w:type="character" w:customStyle="1" w:styleId="ListLabel8">
    <w:name w:val="ListLabel 8"/>
    <w:rsid w:val="00C32353"/>
    <w:rPr>
      <w:rFonts w:cs="Times New Roman"/>
      <w:sz w:val="24"/>
    </w:rPr>
  </w:style>
  <w:style w:type="character" w:customStyle="1" w:styleId="ListLabel9">
    <w:name w:val="ListLabel 9"/>
    <w:rsid w:val="00C32353"/>
    <w:rPr>
      <w:rFonts w:cs="Times New Roman"/>
      <w:sz w:val="24"/>
    </w:rPr>
  </w:style>
  <w:style w:type="character" w:customStyle="1" w:styleId="ListLabel10">
    <w:name w:val="ListLabel 10"/>
    <w:rsid w:val="00C32353"/>
    <w:rPr>
      <w:rFonts w:cs="Times New Roman"/>
      <w:sz w:val="24"/>
    </w:rPr>
  </w:style>
  <w:style w:type="character" w:customStyle="1" w:styleId="ListLabel11">
    <w:name w:val="ListLabel 11"/>
    <w:rsid w:val="00C32353"/>
    <w:rPr>
      <w:rFonts w:cs="Times New Roman"/>
      <w:sz w:val="24"/>
    </w:rPr>
  </w:style>
  <w:style w:type="character" w:customStyle="1" w:styleId="ListLabel12">
    <w:name w:val="ListLabel 12"/>
    <w:rsid w:val="00C32353"/>
    <w:rPr>
      <w:rFonts w:cs="Times New Roman"/>
      <w:sz w:val="24"/>
      <w:szCs w:val="24"/>
    </w:rPr>
  </w:style>
  <w:style w:type="character" w:customStyle="1" w:styleId="ListLabel13">
    <w:name w:val="ListLabel 13"/>
    <w:rsid w:val="00C32353"/>
    <w:rPr>
      <w:b/>
      <w:i w:val="0"/>
      <w:color w:val="00000A"/>
      <w:sz w:val="24"/>
      <w:szCs w:val="24"/>
    </w:rPr>
  </w:style>
  <w:style w:type="character" w:customStyle="1" w:styleId="ListLabel14">
    <w:name w:val="ListLabel 14"/>
    <w:rsid w:val="00C32353"/>
    <w:rPr>
      <w:b/>
      <w:sz w:val="24"/>
      <w:szCs w:val="24"/>
    </w:rPr>
  </w:style>
  <w:style w:type="character" w:customStyle="1" w:styleId="ListLabel15">
    <w:name w:val="ListLabel 15"/>
    <w:rsid w:val="00C32353"/>
    <w:rPr>
      <w:rFonts w:cs="Times New Roman"/>
      <w:sz w:val="24"/>
      <w:szCs w:val="24"/>
    </w:rPr>
  </w:style>
  <w:style w:type="character" w:customStyle="1" w:styleId="ListLabel16">
    <w:name w:val="ListLabel 16"/>
    <w:rsid w:val="00C32353"/>
    <w:rPr>
      <w:b w:val="0"/>
      <w:i w:val="0"/>
      <w:color w:val="00000A"/>
      <w:sz w:val="24"/>
      <w:szCs w:val="24"/>
    </w:rPr>
  </w:style>
  <w:style w:type="character" w:customStyle="1" w:styleId="ListLabel17">
    <w:name w:val="ListLabel 17"/>
    <w:rsid w:val="00C32353"/>
    <w:rPr>
      <w:sz w:val="24"/>
      <w:szCs w:val="24"/>
    </w:rPr>
  </w:style>
  <w:style w:type="character" w:customStyle="1" w:styleId="ListLabel18">
    <w:name w:val="ListLabel 18"/>
    <w:rsid w:val="00C32353"/>
    <w:rPr>
      <w:rFonts w:cs="Times New Roman"/>
      <w:sz w:val="24"/>
      <w:szCs w:val="24"/>
    </w:rPr>
  </w:style>
  <w:style w:type="character" w:customStyle="1" w:styleId="ListLabel19">
    <w:name w:val="ListLabel 19"/>
    <w:rsid w:val="00C32353"/>
    <w:rPr>
      <w:b w:val="0"/>
      <w:i w:val="0"/>
      <w:color w:val="00000A"/>
      <w:sz w:val="24"/>
      <w:szCs w:val="24"/>
    </w:rPr>
  </w:style>
  <w:style w:type="character" w:customStyle="1" w:styleId="ListLabel20">
    <w:name w:val="ListLabel 20"/>
    <w:rsid w:val="00C32353"/>
    <w:rPr>
      <w:sz w:val="24"/>
      <w:szCs w:val="24"/>
    </w:rPr>
  </w:style>
  <w:style w:type="character" w:customStyle="1" w:styleId="ListLabel21">
    <w:name w:val="ListLabel 21"/>
    <w:rsid w:val="00C32353"/>
    <w:rPr>
      <w:rFonts w:cs="Times New Roman"/>
      <w:sz w:val="24"/>
      <w:szCs w:val="24"/>
    </w:rPr>
  </w:style>
  <w:style w:type="character" w:customStyle="1" w:styleId="ListLabel22">
    <w:name w:val="ListLabel 22"/>
    <w:rsid w:val="00C32353"/>
    <w:rPr>
      <w:b w:val="0"/>
      <w:i w:val="0"/>
      <w:color w:val="00000A"/>
      <w:sz w:val="24"/>
      <w:szCs w:val="24"/>
    </w:rPr>
  </w:style>
  <w:style w:type="character" w:customStyle="1" w:styleId="ListLabel23">
    <w:name w:val="ListLabel 23"/>
    <w:rsid w:val="00C32353"/>
    <w:rPr>
      <w:sz w:val="24"/>
      <w:szCs w:val="24"/>
    </w:rPr>
  </w:style>
  <w:style w:type="character" w:customStyle="1" w:styleId="ListLabel24">
    <w:name w:val="ListLabel 24"/>
    <w:rsid w:val="00C32353"/>
    <w:rPr>
      <w:rFonts w:cs="Times New Roman"/>
      <w:sz w:val="24"/>
      <w:szCs w:val="24"/>
    </w:rPr>
  </w:style>
  <w:style w:type="character" w:customStyle="1" w:styleId="ListLabel25">
    <w:name w:val="ListLabel 25"/>
    <w:rsid w:val="00C32353"/>
    <w:rPr>
      <w:b w:val="0"/>
      <w:i w:val="0"/>
      <w:color w:val="00000A"/>
      <w:sz w:val="24"/>
      <w:szCs w:val="24"/>
    </w:rPr>
  </w:style>
  <w:style w:type="character" w:customStyle="1" w:styleId="ListLabel26">
    <w:name w:val="ListLabel 26"/>
    <w:rsid w:val="00C32353"/>
    <w:rPr>
      <w:sz w:val="24"/>
      <w:szCs w:val="24"/>
    </w:rPr>
  </w:style>
  <w:style w:type="character" w:customStyle="1" w:styleId="ListLabel27">
    <w:name w:val="ListLabel 27"/>
    <w:rsid w:val="00C32353"/>
    <w:rPr>
      <w:rFonts w:cs="Times New Roman"/>
      <w:sz w:val="24"/>
      <w:szCs w:val="24"/>
    </w:rPr>
  </w:style>
  <w:style w:type="character" w:customStyle="1" w:styleId="ListLabel28">
    <w:name w:val="ListLabel 28"/>
    <w:rsid w:val="00C32353"/>
    <w:rPr>
      <w:b w:val="0"/>
      <w:i w:val="0"/>
      <w:color w:val="00000A"/>
      <w:sz w:val="24"/>
      <w:szCs w:val="24"/>
    </w:rPr>
  </w:style>
  <w:style w:type="character" w:customStyle="1" w:styleId="ListLabel29">
    <w:name w:val="ListLabel 29"/>
    <w:rsid w:val="00C32353"/>
    <w:rPr>
      <w:sz w:val="24"/>
      <w:szCs w:val="24"/>
    </w:rPr>
  </w:style>
  <w:style w:type="character" w:customStyle="1" w:styleId="ListLabel30">
    <w:name w:val="ListLabel 30"/>
    <w:rsid w:val="00C32353"/>
    <w:rPr>
      <w:rFonts w:cs="Times New Roman"/>
      <w:sz w:val="24"/>
      <w:szCs w:val="24"/>
    </w:rPr>
  </w:style>
  <w:style w:type="character" w:customStyle="1" w:styleId="ListLabel31">
    <w:name w:val="ListLabel 31"/>
    <w:rsid w:val="00C32353"/>
    <w:rPr>
      <w:b w:val="0"/>
      <w:i w:val="0"/>
      <w:color w:val="00000A"/>
      <w:sz w:val="24"/>
      <w:szCs w:val="24"/>
    </w:rPr>
  </w:style>
  <w:style w:type="character" w:customStyle="1" w:styleId="ListLabel32">
    <w:name w:val="ListLabel 32"/>
    <w:rsid w:val="00C32353"/>
    <w:rPr>
      <w:sz w:val="24"/>
      <w:szCs w:val="24"/>
    </w:rPr>
  </w:style>
  <w:style w:type="character" w:customStyle="1" w:styleId="ListLabel33">
    <w:name w:val="ListLabel 33"/>
    <w:rsid w:val="00C32353"/>
    <w:rPr>
      <w:rFonts w:cs="Times New Roman"/>
      <w:sz w:val="24"/>
      <w:szCs w:val="24"/>
    </w:rPr>
  </w:style>
  <w:style w:type="character" w:customStyle="1" w:styleId="ListLabel34">
    <w:name w:val="ListLabel 34"/>
    <w:rsid w:val="00C32353"/>
    <w:rPr>
      <w:b w:val="0"/>
      <w:i w:val="0"/>
      <w:color w:val="00000A"/>
      <w:sz w:val="24"/>
      <w:szCs w:val="24"/>
    </w:rPr>
  </w:style>
  <w:style w:type="character" w:customStyle="1" w:styleId="ListLabel35">
    <w:name w:val="ListLabel 35"/>
    <w:rsid w:val="00C32353"/>
    <w:rPr>
      <w:sz w:val="24"/>
      <w:szCs w:val="24"/>
    </w:rPr>
  </w:style>
  <w:style w:type="character" w:customStyle="1" w:styleId="ListLabel36">
    <w:name w:val="ListLabel 36"/>
    <w:rsid w:val="00C32353"/>
    <w:rPr>
      <w:rFonts w:cs="Times New Roman"/>
      <w:sz w:val="24"/>
      <w:szCs w:val="24"/>
    </w:rPr>
  </w:style>
  <w:style w:type="character" w:customStyle="1" w:styleId="ListLabel37">
    <w:name w:val="ListLabel 37"/>
    <w:rsid w:val="00C32353"/>
    <w:rPr>
      <w:b w:val="0"/>
      <w:i w:val="0"/>
      <w:color w:val="00000A"/>
      <w:sz w:val="24"/>
      <w:szCs w:val="24"/>
    </w:rPr>
  </w:style>
  <w:style w:type="character" w:customStyle="1" w:styleId="ListLabel38">
    <w:name w:val="ListLabel 38"/>
    <w:rsid w:val="00C32353"/>
    <w:rPr>
      <w:sz w:val="24"/>
      <w:szCs w:val="24"/>
    </w:rPr>
  </w:style>
  <w:style w:type="character" w:customStyle="1" w:styleId="ListLabel39">
    <w:name w:val="ListLabel 39"/>
    <w:rsid w:val="00C32353"/>
    <w:rPr>
      <w:rFonts w:ascii="Times New Roman" w:hAnsi="Times New Roman" w:cs="Times New Roman"/>
      <w:sz w:val="24"/>
      <w:szCs w:val="24"/>
    </w:rPr>
  </w:style>
  <w:style w:type="character" w:customStyle="1" w:styleId="ListLabel40">
    <w:name w:val="ListLabel 40"/>
    <w:rsid w:val="00C32353"/>
    <w:rPr>
      <w:b w:val="0"/>
    </w:rPr>
  </w:style>
  <w:style w:type="character" w:customStyle="1" w:styleId="ListLabel41">
    <w:name w:val="ListLabel 41"/>
    <w:rsid w:val="00C32353"/>
    <w:rPr>
      <w:rFonts w:cs="Times New Roman"/>
    </w:rPr>
  </w:style>
  <w:style w:type="character" w:customStyle="1" w:styleId="ListLabel42">
    <w:name w:val="ListLabel 42"/>
    <w:rsid w:val="00C32353"/>
    <w:rPr>
      <w:rFonts w:cs="Times New Roman"/>
      <w:sz w:val="24"/>
      <w:szCs w:val="24"/>
    </w:rPr>
  </w:style>
  <w:style w:type="character" w:customStyle="1" w:styleId="ListLabel43">
    <w:name w:val="ListLabel 43"/>
    <w:rsid w:val="00C32353"/>
    <w:rPr>
      <w:b w:val="0"/>
      <w:i w:val="0"/>
      <w:color w:val="00000A"/>
      <w:sz w:val="24"/>
      <w:szCs w:val="24"/>
    </w:rPr>
  </w:style>
  <w:style w:type="character" w:customStyle="1" w:styleId="ListLabel44">
    <w:name w:val="ListLabel 44"/>
    <w:rsid w:val="00C32353"/>
    <w:rPr>
      <w:sz w:val="24"/>
      <w:szCs w:val="24"/>
    </w:rPr>
  </w:style>
  <w:style w:type="character" w:customStyle="1" w:styleId="ListLabel45">
    <w:name w:val="ListLabel 45"/>
    <w:rsid w:val="00C32353"/>
    <w:rPr>
      <w:rFonts w:cs="Times New Roman"/>
      <w:sz w:val="24"/>
      <w:szCs w:val="24"/>
    </w:rPr>
  </w:style>
  <w:style w:type="character" w:customStyle="1" w:styleId="ListLabel46">
    <w:name w:val="ListLabel 46"/>
    <w:rsid w:val="00C32353"/>
    <w:rPr>
      <w:b w:val="0"/>
      <w:i w:val="0"/>
      <w:color w:val="00000A"/>
      <w:sz w:val="24"/>
      <w:szCs w:val="24"/>
    </w:rPr>
  </w:style>
  <w:style w:type="character" w:customStyle="1" w:styleId="ListLabel47">
    <w:name w:val="ListLabel 47"/>
    <w:rsid w:val="00C32353"/>
    <w:rPr>
      <w:sz w:val="24"/>
      <w:szCs w:val="24"/>
    </w:rPr>
  </w:style>
  <w:style w:type="character" w:customStyle="1" w:styleId="ListLabel48">
    <w:name w:val="ListLabel 48"/>
    <w:rsid w:val="00C32353"/>
    <w:rPr>
      <w:rFonts w:cs="Times New Roman"/>
      <w:sz w:val="24"/>
      <w:szCs w:val="24"/>
    </w:rPr>
  </w:style>
  <w:style w:type="character" w:customStyle="1" w:styleId="ListLabel49">
    <w:name w:val="ListLabel 49"/>
    <w:rsid w:val="00C32353"/>
    <w:rPr>
      <w:b w:val="0"/>
      <w:i w:val="0"/>
      <w:color w:val="00000A"/>
      <w:sz w:val="24"/>
      <w:szCs w:val="24"/>
    </w:rPr>
  </w:style>
  <w:style w:type="character" w:customStyle="1" w:styleId="ListLabel50">
    <w:name w:val="ListLabel 50"/>
    <w:rsid w:val="00C32353"/>
    <w:rPr>
      <w:sz w:val="24"/>
      <w:szCs w:val="24"/>
    </w:rPr>
  </w:style>
  <w:style w:type="character" w:customStyle="1" w:styleId="ListLabel51">
    <w:name w:val="ListLabel 51"/>
    <w:rsid w:val="00C32353"/>
    <w:rPr>
      <w:rFonts w:cs="Times New Roman"/>
      <w:sz w:val="24"/>
      <w:szCs w:val="24"/>
    </w:rPr>
  </w:style>
  <w:style w:type="character" w:customStyle="1" w:styleId="ListLabel52">
    <w:name w:val="ListLabel 52"/>
    <w:rsid w:val="00C32353"/>
    <w:rPr>
      <w:b w:val="0"/>
      <w:i w:val="0"/>
      <w:color w:val="00000A"/>
      <w:sz w:val="24"/>
      <w:szCs w:val="24"/>
    </w:rPr>
  </w:style>
  <w:style w:type="character" w:customStyle="1" w:styleId="ListLabel53">
    <w:name w:val="ListLabel 53"/>
    <w:rsid w:val="00C32353"/>
    <w:rPr>
      <w:sz w:val="24"/>
      <w:szCs w:val="24"/>
    </w:rPr>
  </w:style>
  <w:style w:type="character" w:customStyle="1" w:styleId="ListLabel54">
    <w:name w:val="ListLabel 54"/>
    <w:rsid w:val="00C32353"/>
    <w:rPr>
      <w:color w:val="000000"/>
    </w:rPr>
  </w:style>
  <w:style w:type="character" w:customStyle="1" w:styleId="ListLabel55">
    <w:name w:val="ListLabel 55"/>
    <w:rsid w:val="00C32353"/>
    <w:rPr>
      <w:color w:val="000000"/>
    </w:rPr>
  </w:style>
  <w:style w:type="character" w:customStyle="1" w:styleId="ListLabel56">
    <w:name w:val="ListLabel 56"/>
    <w:rsid w:val="00C32353"/>
    <w:rPr>
      <w:color w:val="000000"/>
    </w:rPr>
  </w:style>
  <w:style w:type="character" w:customStyle="1" w:styleId="ListLabel57">
    <w:name w:val="ListLabel 57"/>
    <w:rsid w:val="00C32353"/>
    <w:rPr>
      <w:color w:val="000000"/>
    </w:rPr>
  </w:style>
  <w:style w:type="character" w:customStyle="1" w:styleId="ListLabel58">
    <w:name w:val="ListLabel 58"/>
    <w:rsid w:val="00C32353"/>
    <w:rPr>
      <w:color w:val="000000"/>
    </w:rPr>
  </w:style>
  <w:style w:type="character" w:customStyle="1" w:styleId="ListLabel59">
    <w:name w:val="ListLabel 59"/>
    <w:rsid w:val="00C32353"/>
    <w:rPr>
      <w:color w:val="000000"/>
    </w:rPr>
  </w:style>
  <w:style w:type="character" w:customStyle="1" w:styleId="ListLabel60">
    <w:name w:val="ListLabel 60"/>
    <w:rsid w:val="00C32353"/>
    <w:rPr>
      <w:color w:val="000000"/>
    </w:rPr>
  </w:style>
  <w:style w:type="character" w:customStyle="1" w:styleId="ListLabel61">
    <w:name w:val="ListLabel 61"/>
    <w:rsid w:val="00C32353"/>
    <w:rPr>
      <w:color w:val="000000"/>
    </w:rPr>
  </w:style>
  <w:style w:type="character" w:customStyle="1" w:styleId="ListLabel62">
    <w:name w:val="ListLabel 62"/>
    <w:rsid w:val="00C32353"/>
    <w:rPr>
      <w:color w:val="000000"/>
    </w:rPr>
  </w:style>
  <w:style w:type="character" w:styleId="af7">
    <w:name w:val="FollowedHyperlink"/>
    <w:rsid w:val="00C32353"/>
    <w:rPr>
      <w:color w:val="800000"/>
      <w:u w:val="single"/>
    </w:rPr>
  </w:style>
  <w:style w:type="character" w:customStyle="1" w:styleId="af8">
    <w:name w:val="Ссылка указателя"/>
    <w:rsid w:val="00C32353"/>
  </w:style>
  <w:style w:type="paragraph" w:customStyle="1" w:styleId="af9">
    <w:name w:val="Заголовок"/>
    <w:basedOn w:val="a"/>
    <w:next w:val="afa"/>
    <w:rsid w:val="00C32353"/>
    <w:pPr>
      <w:keepNext/>
      <w:spacing w:before="240" w:after="120"/>
    </w:pPr>
    <w:rPr>
      <w:rFonts w:ascii="Liberation Sans" w:eastAsia="Arial Unicode MS" w:hAnsi="Liberation Sans" w:cs="Mangal"/>
      <w:sz w:val="28"/>
      <w:szCs w:val="28"/>
    </w:rPr>
  </w:style>
  <w:style w:type="paragraph" w:styleId="afa">
    <w:name w:val="Body Text"/>
    <w:basedOn w:val="a"/>
    <w:rsid w:val="00C32353"/>
    <w:pPr>
      <w:spacing w:after="0" w:line="240" w:lineRule="auto"/>
      <w:jc w:val="both"/>
    </w:pPr>
    <w:rPr>
      <w:rFonts w:ascii="Times New Roman" w:eastAsia="Times New Roman" w:hAnsi="Times New Roman"/>
      <w:sz w:val="28"/>
      <w:szCs w:val="24"/>
      <w:lang w:eastAsia="ru-RU"/>
    </w:rPr>
  </w:style>
  <w:style w:type="paragraph" w:styleId="afb">
    <w:name w:val="List"/>
    <w:basedOn w:val="afa"/>
    <w:rsid w:val="00C32353"/>
    <w:rPr>
      <w:rFonts w:cs="Mangal"/>
    </w:rPr>
  </w:style>
  <w:style w:type="paragraph" w:styleId="afc">
    <w:name w:val="caption"/>
    <w:basedOn w:val="a"/>
    <w:qFormat/>
    <w:rsid w:val="00C32353"/>
    <w:pPr>
      <w:suppressLineNumbers/>
      <w:spacing w:before="120" w:after="120"/>
    </w:pPr>
    <w:rPr>
      <w:rFonts w:cs="Mangal"/>
      <w:i/>
      <w:iCs/>
      <w:sz w:val="24"/>
      <w:szCs w:val="24"/>
    </w:rPr>
  </w:style>
  <w:style w:type="paragraph" w:customStyle="1" w:styleId="1f3">
    <w:name w:val="Указатель1"/>
    <w:basedOn w:val="a"/>
    <w:rsid w:val="00C32353"/>
    <w:pPr>
      <w:suppressLineNumbers/>
    </w:pPr>
    <w:rPr>
      <w:rFonts w:cs="Mangal"/>
    </w:rPr>
  </w:style>
  <w:style w:type="paragraph" w:customStyle="1" w:styleId="ConsPlusNormal0">
    <w:name w:val="ConsPlusNormal"/>
    <w:rsid w:val="00C32353"/>
    <w:pPr>
      <w:suppressAutoHyphens/>
    </w:pPr>
    <w:rPr>
      <w:rFonts w:ascii="Arial" w:eastAsia="Calibri" w:hAnsi="Arial" w:cs="Arial"/>
      <w:sz w:val="22"/>
      <w:szCs w:val="22"/>
      <w:lang w:eastAsia="en-US"/>
    </w:rPr>
  </w:style>
  <w:style w:type="paragraph" w:styleId="afd">
    <w:name w:val="header"/>
    <w:basedOn w:val="a"/>
    <w:rsid w:val="00C32353"/>
    <w:pPr>
      <w:tabs>
        <w:tab w:val="center" w:pos="4677"/>
        <w:tab w:val="right" w:pos="9355"/>
      </w:tabs>
      <w:spacing w:after="0" w:line="240" w:lineRule="auto"/>
    </w:pPr>
  </w:style>
  <w:style w:type="paragraph" w:styleId="afe">
    <w:name w:val="footer"/>
    <w:basedOn w:val="a"/>
    <w:rsid w:val="00C32353"/>
    <w:pPr>
      <w:tabs>
        <w:tab w:val="center" w:pos="4677"/>
        <w:tab w:val="right" w:pos="9355"/>
      </w:tabs>
      <w:spacing w:after="0" w:line="240" w:lineRule="auto"/>
    </w:pPr>
  </w:style>
  <w:style w:type="paragraph" w:customStyle="1" w:styleId="-31">
    <w:name w:val="Светлая сетка - Акцент 31"/>
    <w:basedOn w:val="a"/>
    <w:rsid w:val="00C32353"/>
    <w:pPr>
      <w:ind w:left="720"/>
      <w:contextualSpacing/>
    </w:pPr>
  </w:style>
  <w:style w:type="paragraph" w:customStyle="1" w:styleId="1f4">
    <w:name w:val="Текст выноски1"/>
    <w:basedOn w:val="a"/>
    <w:rsid w:val="00C32353"/>
    <w:pPr>
      <w:spacing w:after="0" w:line="240" w:lineRule="auto"/>
    </w:pPr>
    <w:rPr>
      <w:rFonts w:ascii="Tahoma" w:hAnsi="Tahoma" w:cs="Tahoma"/>
      <w:sz w:val="16"/>
      <w:szCs w:val="16"/>
    </w:rPr>
  </w:style>
  <w:style w:type="paragraph" w:customStyle="1" w:styleId="aff">
    <w:name w:val="МУ Обычный стиль"/>
    <w:basedOn w:val="a"/>
    <w:autoRedefine/>
    <w:rsid w:val="00C32353"/>
    <w:pPr>
      <w:widowControl w:val="0"/>
      <w:tabs>
        <w:tab w:val="left" w:pos="1134"/>
        <w:tab w:val="left" w:pos="1560"/>
      </w:tabs>
      <w:spacing w:after="0"/>
      <w:ind w:firstLine="710"/>
      <w:jc w:val="both"/>
    </w:pPr>
    <w:rPr>
      <w:rFonts w:ascii="Times New Roman" w:hAnsi="Times New Roman"/>
      <w:sz w:val="28"/>
      <w:szCs w:val="28"/>
    </w:rPr>
  </w:style>
  <w:style w:type="paragraph" w:customStyle="1" w:styleId="ConsPlusNonformat">
    <w:name w:val="ConsPlusNonformat"/>
    <w:rsid w:val="00C32353"/>
    <w:pPr>
      <w:widowControl w:val="0"/>
      <w:suppressAutoHyphens/>
    </w:pPr>
    <w:rPr>
      <w:rFonts w:ascii="Courier New" w:hAnsi="Courier New" w:cs="Courier New"/>
      <w:sz w:val="22"/>
      <w:szCs w:val="24"/>
    </w:rPr>
  </w:style>
  <w:style w:type="paragraph" w:customStyle="1" w:styleId="1f5">
    <w:name w:val="Текст сноски1"/>
    <w:basedOn w:val="a"/>
    <w:rsid w:val="00C32353"/>
    <w:pPr>
      <w:spacing w:after="0" w:line="240" w:lineRule="auto"/>
    </w:pPr>
    <w:rPr>
      <w:rFonts w:ascii="Times New Roman" w:eastAsia="Times New Roman" w:hAnsi="Times New Roman"/>
      <w:sz w:val="20"/>
      <w:szCs w:val="20"/>
      <w:lang w:eastAsia="ar-SA"/>
    </w:rPr>
  </w:style>
  <w:style w:type="paragraph" w:styleId="aff0">
    <w:name w:val="Body Text Indent"/>
    <w:basedOn w:val="a"/>
    <w:rsid w:val="00C32353"/>
    <w:pPr>
      <w:spacing w:after="120" w:line="240" w:lineRule="auto"/>
      <w:ind w:left="283"/>
    </w:pPr>
    <w:rPr>
      <w:rFonts w:ascii="Times New Roman" w:eastAsia="Times New Roman" w:hAnsi="Times New Roman"/>
      <w:sz w:val="28"/>
      <w:szCs w:val="24"/>
      <w:lang w:eastAsia="ru-RU"/>
    </w:rPr>
  </w:style>
  <w:style w:type="paragraph" w:customStyle="1" w:styleId="aff1">
    <w:name w:val="Знак"/>
    <w:basedOn w:val="a"/>
    <w:rsid w:val="00C32353"/>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C32353"/>
    <w:pPr>
      <w:widowControl w:val="0"/>
      <w:suppressAutoHyphens/>
    </w:pPr>
    <w:rPr>
      <w:b/>
      <w:bCs/>
      <w:sz w:val="22"/>
      <w:szCs w:val="24"/>
    </w:rPr>
  </w:style>
  <w:style w:type="paragraph" w:customStyle="1" w:styleId="HTML10">
    <w:name w:val="Стандартный HTML1"/>
    <w:basedOn w:val="a"/>
    <w:rsid w:val="00C3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4">
    <w:name w:val="Основной текст 21"/>
    <w:basedOn w:val="a"/>
    <w:rsid w:val="00C32353"/>
    <w:pPr>
      <w:spacing w:after="0" w:line="240" w:lineRule="auto"/>
    </w:pPr>
    <w:rPr>
      <w:rFonts w:ascii="Times New Roman" w:eastAsia="Times New Roman" w:hAnsi="Times New Roman"/>
      <w:b/>
      <w:bCs/>
      <w:sz w:val="24"/>
      <w:szCs w:val="24"/>
      <w:lang w:eastAsia="ru-RU"/>
    </w:rPr>
  </w:style>
  <w:style w:type="paragraph" w:customStyle="1" w:styleId="aff2">
    <w:name w:val="Готовый"/>
    <w:basedOn w:val="a"/>
    <w:rsid w:val="00C323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3">
    <w:name w:val="Signature"/>
    <w:basedOn w:val="a"/>
    <w:rsid w:val="00C32353"/>
    <w:pPr>
      <w:spacing w:after="0" w:line="240" w:lineRule="auto"/>
      <w:ind w:left="4252"/>
    </w:pPr>
    <w:rPr>
      <w:rFonts w:ascii="Times New Roman" w:eastAsia="Times New Roman" w:hAnsi="Times New Roman"/>
      <w:b/>
      <w:sz w:val="28"/>
      <w:szCs w:val="28"/>
      <w:lang w:eastAsia="ru-RU"/>
    </w:rPr>
  </w:style>
  <w:style w:type="paragraph" w:customStyle="1" w:styleId="1f6">
    <w:name w:val="Основной текст с отступом1"/>
    <w:basedOn w:val="afa"/>
    <w:rsid w:val="00C32353"/>
    <w:pPr>
      <w:spacing w:after="120"/>
      <w:ind w:firstLine="210"/>
      <w:jc w:val="left"/>
    </w:pPr>
    <w:rPr>
      <w:sz w:val="24"/>
    </w:rPr>
  </w:style>
  <w:style w:type="paragraph" w:customStyle="1" w:styleId="310">
    <w:name w:val="Основной текст 31"/>
    <w:basedOn w:val="a"/>
    <w:rsid w:val="00C32353"/>
    <w:pPr>
      <w:spacing w:after="120" w:line="240" w:lineRule="auto"/>
    </w:pPr>
    <w:rPr>
      <w:rFonts w:ascii="Times New Roman" w:eastAsia="Times New Roman" w:hAnsi="Times New Roman"/>
      <w:sz w:val="16"/>
      <w:szCs w:val="16"/>
      <w:lang w:eastAsia="ru-RU"/>
    </w:rPr>
  </w:style>
  <w:style w:type="paragraph" w:customStyle="1" w:styleId="1f7">
    <w:name w:val="Обычный (веб)1"/>
    <w:basedOn w:val="a"/>
    <w:rsid w:val="00C32353"/>
    <w:pPr>
      <w:spacing w:after="0" w:line="240" w:lineRule="auto"/>
    </w:pPr>
    <w:rPr>
      <w:rFonts w:ascii="Times New Roman" w:eastAsia="Times New Roman" w:hAnsi="Times New Roman"/>
      <w:sz w:val="24"/>
      <w:szCs w:val="24"/>
      <w:lang w:eastAsia="ru-RU"/>
    </w:rPr>
  </w:style>
  <w:style w:type="paragraph" w:customStyle="1" w:styleId="1f8">
    <w:name w:val="Абзац списка1"/>
    <w:basedOn w:val="a"/>
    <w:rsid w:val="00C32353"/>
    <w:pPr>
      <w:ind w:left="720"/>
    </w:pPr>
    <w:rPr>
      <w:rFonts w:eastAsia="Times New Roman"/>
    </w:rPr>
  </w:style>
  <w:style w:type="paragraph" w:customStyle="1" w:styleId="Style3">
    <w:name w:val="Style3"/>
    <w:basedOn w:val="a"/>
    <w:rsid w:val="00C32353"/>
    <w:pPr>
      <w:widowControl w:val="0"/>
      <w:spacing w:after="0" w:line="317" w:lineRule="exact"/>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w:basedOn w:val="a"/>
    <w:rsid w:val="00C32353"/>
    <w:pPr>
      <w:spacing w:after="160" w:line="240" w:lineRule="exact"/>
    </w:pPr>
    <w:rPr>
      <w:rFonts w:ascii="Verdana" w:eastAsia="Times New Roman" w:hAnsi="Verdana"/>
      <w:sz w:val="24"/>
      <w:szCs w:val="24"/>
      <w:lang w:val="en-US"/>
    </w:rPr>
  </w:style>
  <w:style w:type="paragraph" w:customStyle="1" w:styleId="1f9">
    <w:name w:val="Текст примечания1"/>
    <w:basedOn w:val="a"/>
    <w:rsid w:val="00C32353"/>
    <w:pPr>
      <w:spacing w:line="240" w:lineRule="auto"/>
    </w:pPr>
    <w:rPr>
      <w:sz w:val="20"/>
      <w:szCs w:val="20"/>
      <w:lang w:eastAsia="ru-RU"/>
    </w:rPr>
  </w:style>
  <w:style w:type="paragraph" w:customStyle="1" w:styleId="1fa">
    <w:name w:val="Тема примечания1"/>
    <w:basedOn w:val="1f9"/>
    <w:rsid w:val="00C32353"/>
    <w:rPr>
      <w:b/>
      <w:bCs/>
    </w:rPr>
  </w:style>
  <w:style w:type="paragraph" w:customStyle="1" w:styleId="1251">
    <w:name w:val="Стиль Без интервала + 125 пт Черный По ширине Первая строка:  1..."/>
    <w:basedOn w:val="aff5"/>
    <w:rsid w:val="00C32353"/>
    <w:pPr>
      <w:widowControl w:val="0"/>
      <w:ind w:firstLine="709"/>
      <w:jc w:val="both"/>
    </w:pPr>
    <w:rPr>
      <w:color w:val="000000"/>
      <w:spacing w:val="1"/>
      <w:sz w:val="25"/>
      <w:szCs w:val="20"/>
    </w:rPr>
  </w:style>
  <w:style w:type="paragraph" w:customStyle="1" w:styleId="aff5">
    <w:name w:val="обычный приложения"/>
    <w:basedOn w:val="a"/>
    <w:rsid w:val="00C32353"/>
    <w:pPr>
      <w:jc w:val="center"/>
    </w:pPr>
    <w:rPr>
      <w:rFonts w:ascii="Times New Roman" w:hAnsi="Times New Roman"/>
      <w:b/>
      <w:sz w:val="24"/>
    </w:rPr>
  </w:style>
  <w:style w:type="paragraph" w:customStyle="1" w:styleId="ConsPlusDocList">
    <w:name w:val="ConsPlusDocList"/>
    <w:rsid w:val="00C32353"/>
    <w:pPr>
      <w:suppressAutoHyphens/>
      <w:jc w:val="center"/>
    </w:pPr>
    <w:rPr>
      <w:rFonts w:ascii="Courier New" w:eastAsia="Calibri" w:hAnsi="Courier New" w:cs="Courier New"/>
      <w:sz w:val="22"/>
      <w:szCs w:val="24"/>
    </w:rPr>
  </w:style>
  <w:style w:type="paragraph" w:customStyle="1" w:styleId="124">
    <w:name w:val="Абзац списка12"/>
    <w:basedOn w:val="a"/>
    <w:rsid w:val="00C32353"/>
    <w:pPr>
      <w:spacing w:after="0"/>
      <w:ind w:left="720"/>
      <w:jc w:val="center"/>
    </w:pPr>
  </w:style>
  <w:style w:type="paragraph" w:customStyle="1" w:styleId="1fb">
    <w:name w:val="Название объекта1"/>
    <w:basedOn w:val="a"/>
    <w:rsid w:val="00C32353"/>
    <w:pPr>
      <w:spacing w:after="0" w:line="216" w:lineRule="auto"/>
      <w:jc w:val="center"/>
      <w:textAlignment w:val="baseline"/>
    </w:pPr>
    <w:rPr>
      <w:rFonts w:ascii="Times New Roman" w:hAnsi="Times New Roman"/>
      <w:b/>
      <w:szCs w:val="20"/>
      <w:lang w:eastAsia="ru-RU"/>
    </w:rPr>
  </w:style>
  <w:style w:type="paragraph" w:customStyle="1" w:styleId="215">
    <w:name w:val="Основной текст 21"/>
    <w:basedOn w:val="a"/>
    <w:rsid w:val="00C32353"/>
    <w:pPr>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
    <w:qFormat/>
    <w:rsid w:val="00C32353"/>
    <w:pPr>
      <w:spacing w:after="0" w:line="240" w:lineRule="auto"/>
      <w:jc w:val="center"/>
    </w:pPr>
    <w:rPr>
      <w:rFonts w:ascii="Arial" w:hAnsi="Arial" w:cs="Arial"/>
      <w:b/>
      <w:bCs/>
      <w:sz w:val="24"/>
      <w:szCs w:val="24"/>
      <w:lang w:eastAsia="ru-RU"/>
    </w:rPr>
  </w:style>
  <w:style w:type="paragraph" w:customStyle="1" w:styleId="311">
    <w:name w:val="Основной текст с отступом 31"/>
    <w:basedOn w:val="a"/>
    <w:rsid w:val="00C32353"/>
    <w:pPr>
      <w:spacing w:after="120" w:line="240" w:lineRule="auto"/>
      <w:ind w:left="283"/>
      <w:jc w:val="center"/>
    </w:pPr>
    <w:rPr>
      <w:rFonts w:ascii="Times New Roman" w:hAnsi="Times New Roman"/>
      <w:sz w:val="16"/>
      <w:szCs w:val="16"/>
      <w:lang w:eastAsia="ru-RU"/>
    </w:rPr>
  </w:style>
  <w:style w:type="paragraph" w:customStyle="1" w:styleId="1fc">
    <w:name w:val="Текст1"/>
    <w:basedOn w:val="a"/>
    <w:rsid w:val="00C32353"/>
    <w:pPr>
      <w:spacing w:after="0" w:line="240" w:lineRule="auto"/>
      <w:jc w:val="center"/>
    </w:pPr>
    <w:rPr>
      <w:rFonts w:ascii="Courier New" w:hAnsi="Courier New" w:cs="Courier New"/>
      <w:sz w:val="20"/>
      <w:szCs w:val="20"/>
      <w:lang w:eastAsia="ru-RU"/>
    </w:rPr>
  </w:style>
  <w:style w:type="paragraph" w:customStyle="1" w:styleId="ConsNormal">
    <w:name w:val="ConsNormal"/>
    <w:rsid w:val="00C32353"/>
    <w:pPr>
      <w:widowControl w:val="0"/>
      <w:suppressAutoHyphens/>
      <w:ind w:right="19772" w:firstLine="720"/>
      <w:jc w:val="center"/>
    </w:pPr>
    <w:rPr>
      <w:rFonts w:ascii="Arial" w:eastAsia="Calibri" w:hAnsi="Arial" w:cs="Arial"/>
      <w:sz w:val="22"/>
      <w:szCs w:val="24"/>
    </w:rPr>
  </w:style>
  <w:style w:type="paragraph" w:customStyle="1" w:styleId="ConsTitle">
    <w:name w:val="ConsTitle"/>
    <w:rsid w:val="00C32353"/>
    <w:pPr>
      <w:widowControl w:val="0"/>
      <w:suppressAutoHyphens/>
      <w:ind w:right="19772"/>
      <w:jc w:val="center"/>
    </w:pPr>
    <w:rPr>
      <w:rFonts w:ascii="Arial" w:eastAsia="Calibri" w:hAnsi="Arial" w:cs="Arial"/>
      <w:b/>
      <w:bCs/>
      <w:sz w:val="22"/>
      <w:szCs w:val="24"/>
    </w:rPr>
  </w:style>
  <w:style w:type="paragraph" w:customStyle="1" w:styleId="Preformat">
    <w:name w:val="Preformat"/>
    <w:rsid w:val="00C32353"/>
    <w:pPr>
      <w:suppressAutoHyphens/>
      <w:jc w:val="center"/>
    </w:pPr>
    <w:rPr>
      <w:rFonts w:ascii="Courier New" w:eastAsia="Calibri" w:hAnsi="Courier New" w:cs="Courier New"/>
      <w:sz w:val="22"/>
      <w:szCs w:val="24"/>
    </w:rPr>
  </w:style>
  <w:style w:type="paragraph" w:customStyle="1" w:styleId="aff7">
    <w:name w:val="Нумерованный Список"/>
    <w:basedOn w:val="a"/>
    <w:rsid w:val="00C32353"/>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C32353"/>
    <w:pPr>
      <w:widowControl w:val="0"/>
      <w:suppressAutoHyphens/>
      <w:ind w:right="19772"/>
      <w:jc w:val="center"/>
    </w:pPr>
    <w:rPr>
      <w:rFonts w:ascii="Courier New" w:eastAsia="Calibri" w:hAnsi="Courier New" w:cs="Courier New"/>
      <w:sz w:val="22"/>
      <w:szCs w:val="24"/>
    </w:rPr>
  </w:style>
  <w:style w:type="paragraph" w:customStyle="1" w:styleId="ConsCell">
    <w:name w:val="ConsCell"/>
    <w:rsid w:val="00C32353"/>
    <w:pPr>
      <w:widowControl w:val="0"/>
      <w:suppressAutoHyphens/>
      <w:ind w:right="19772"/>
      <w:jc w:val="center"/>
    </w:pPr>
    <w:rPr>
      <w:rFonts w:ascii="Arial" w:eastAsia="Calibri" w:hAnsi="Arial" w:cs="Arial"/>
      <w:sz w:val="22"/>
      <w:szCs w:val="24"/>
    </w:rPr>
  </w:style>
  <w:style w:type="paragraph" w:customStyle="1" w:styleId="1fd">
    <w:name w:val="Обычный1"/>
    <w:rsid w:val="00C32353"/>
    <w:pPr>
      <w:widowControl w:val="0"/>
      <w:suppressAutoHyphens/>
      <w:snapToGrid w:val="0"/>
      <w:spacing w:line="300" w:lineRule="auto"/>
      <w:ind w:firstLine="820"/>
      <w:jc w:val="both"/>
    </w:pPr>
    <w:rPr>
      <w:rFonts w:eastAsia="Calibri"/>
      <w:sz w:val="22"/>
      <w:szCs w:val="22"/>
    </w:rPr>
  </w:style>
  <w:style w:type="paragraph" w:customStyle="1" w:styleId="text">
    <w:name w:val="text"/>
    <w:basedOn w:val="a"/>
    <w:rsid w:val="00C32353"/>
    <w:pPr>
      <w:spacing w:after="0" w:line="240" w:lineRule="auto"/>
      <w:jc w:val="center"/>
    </w:pPr>
    <w:rPr>
      <w:rFonts w:ascii="Verdana" w:hAnsi="Verdana"/>
      <w:color w:val="000000"/>
      <w:sz w:val="16"/>
      <w:szCs w:val="16"/>
      <w:lang w:eastAsia="ru-RU"/>
    </w:rPr>
  </w:style>
  <w:style w:type="paragraph" w:customStyle="1" w:styleId="aff8">
    <w:name w:val="Адресат"/>
    <w:basedOn w:val="a"/>
    <w:rsid w:val="00C32353"/>
    <w:pPr>
      <w:spacing w:after="120" w:line="240" w:lineRule="exact"/>
      <w:jc w:val="center"/>
    </w:pPr>
    <w:rPr>
      <w:rFonts w:ascii="Times New Roman" w:hAnsi="Times New Roman"/>
      <w:b/>
      <w:bCs/>
      <w:sz w:val="28"/>
      <w:szCs w:val="28"/>
      <w:lang w:eastAsia="ru-RU"/>
    </w:rPr>
  </w:style>
  <w:style w:type="paragraph" w:customStyle="1" w:styleId="aff9">
    <w:name w:val="Приложение"/>
    <w:basedOn w:val="afa"/>
    <w:rsid w:val="00C32353"/>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
    <w:rsid w:val="00C32353"/>
    <w:pPr>
      <w:spacing w:after="480" w:line="240" w:lineRule="exact"/>
      <w:jc w:val="center"/>
    </w:pPr>
    <w:rPr>
      <w:rFonts w:ascii="Times New Roman" w:hAnsi="Times New Roman"/>
      <w:sz w:val="28"/>
      <w:szCs w:val="28"/>
      <w:lang w:eastAsia="ru-RU"/>
    </w:rPr>
  </w:style>
  <w:style w:type="paragraph" w:customStyle="1" w:styleId="affb">
    <w:name w:val="регистрационные поля"/>
    <w:basedOn w:val="a"/>
    <w:rsid w:val="00C32353"/>
    <w:pPr>
      <w:spacing w:after="0" w:line="240" w:lineRule="exact"/>
      <w:jc w:val="center"/>
    </w:pPr>
    <w:rPr>
      <w:rFonts w:ascii="Times New Roman" w:hAnsi="Times New Roman"/>
      <w:b/>
      <w:bCs/>
      <w:sz w:val="28"/>
      <w:szCs w:val="28"/>
      <w:lang w:val="en-US" w:eastAsia="ru-RU"/>
    </w:rPr>
  </w:style>
  <w:style w:type="paragraph" w:customStyle="1" w:styleId="affc">
    <w:name w:val="Исполнитель"/>
    <w:basedOn w:val="afa"/>
    <w:rsid w:val="00C32353"/>
    <w:pPr>
      <w:spacing w:after="120" w:line="240" w:lineRule="exact"/>
      <w:jc w:val="left"/>
    </w:pPr>
    <w:rPr>
      <w:rFonts w:eastAsia="Calibri"/>
      <w:b/>
      <w:bCs/>
      <w:sz w:val="24"/>
    </w:rPr>
  </w:style>
  <w:style w:type="paragraph" w:customStyle="1" w:styleId="affd">
    <w:name w:val="Подпись на общем бланке"/>
    <w:basedOn w:val="aff3"/>
    <w:rsid w:val="00C32353"/>
    <w:pPr>
      <w:tabs>
        <w:tab w:val="right" w:pos="9639"/>
      </w:tabs>
      <w:spacing w:before="480" w:line="240" w:lineRule="exact"/>
      <w:ind w:left="0"/>
      <w:jc w:val="center"/>
    </w:pPr>
    <w:rPr>
      <w:rFonts w:eastAsia="Calibri"/>
      <w:b w:val="0"/>
    </w:rPr>
  </w:style>
  <w:style w:type="paragraph" w:customStyle="1" w:styleId="affe">
    <w:name w:val="Таблицы (моноширинный)"/>
    <w:basedOn w:val="a"/>
    <w:rsid w:val="00C32353"/>
    <w:pPr>
      <w:spacing w:after="0" w:line="240" w:lineRule="auto"/>
      <w:jc w:val="both"/>
    </w:pPr>
    <w:rPr>
      <w:rFonts w:ascii="Courier New" w:hAnsi="Courier New" w:cs="Courier New"/>
      <w:sz w:val="20"/>
      <w:szCs w:val="20"/>
      <w:lang w:eastAsia="ru-RU"/>
    </w:rPr>
  </w:style>
  <w:style w:type="paragraph" w:customStyle="1" w:styleId="afff">
    <w:name w:val="Заголовок статьи"/>
    <w:basedOn w:val="a"/>
    <w:rsid w:val="00C32353"/>
    <w:pPr>
      <w:spacing w:after="0" w:line="240" w:lineRule="auto"/>
      <w:ind w:left="1612" w:hanging="892"/>
      <w:jc w:val="both"/>
    </w:pPr>
    <w:rPr>
      <w:rFonts w:ascii="Arial" w:hAnsi="Arial" w:cs="Arial"/>
      <w:sz w:val="20"/>
      <w:szCs w:val="20"/>
      <w:lang w:eastAsia="ru-RU"/>
    </w:rPr>
  </w:style>
  <w:style w:type="paragraph" w:customStyle="1" w:styleId="afff0">
    <w:name w:val="Комментарий"/>
    <w:basedOn w:val="a"/>
    <w:rsid w:val="00C32353"/>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rsid w:val="00C32353"/>
    <w:pPr>
      <w:spacing w:after="160" w:line="240" w:lineRule="exact"/>
      <w:jc w:val="center"/>
    </w:pPr>
    <w:rPr>
      <w:rFonts w:ascii="Verdana" w:hAnsi="Verdana" w:cs="Verdana"/>
      <w:sz w:val="24"/>
      <w:szCs w:val="24"/>
      <w:lang w:val="en-US"/>
    </w:rPr>
  </w:style>
  <w:style w:type="paragraph" w:customStyle="1" w:styleId="101">
    <w:name w:val="Обычный 10"/>
    <w:basedOn w:val="a"/>
    <w:rsid w:val="00C32353"/>
    <w:pPr>
      <w:spacing w:after="0" w:line="240" w:lineRule="auto"/>
      <w:ind w:right="2" w:firstLine="110"/>
      <w:jc w:val="both"/>
    </w:pPr>
    <w:rPr>
      <w:rFonts w:ascii="Times New Roman" w:hAnsi="Times New Roman"/>
      <w:sz w:val="20"/>
      <w:szCs w:val="20"/>
      <w:lang w:eastAsia="ru-RU"/>
    </w:rPr>
  </w:style>
  <w:style w:type="paragraph" w:customStyle="1" w:styleId="1fe">
    <w:name w:val="Стиль1"/>
    <w:basedOn w:val="1f6"/>
    <w:rsid w:val="00C32353"/>
    <w:pPr>
      <w:spacing w:after="60"/>
      <w:ind w:firstLine="709"/>
      <w:jc w:val="both"/>
    </w:pPr>
    <w:rPr>
      <w:rFonts w:eastAsia="Calibri"/>
      <w:sz w:val="28"/>
      <w:szCs w:val="28"/>
    </w:rPr>
  </w:style>
  <w:style w:type="paragraph" w:customStyle="1" w:styleId="1ff">
    <w:name w:val="Знак1"/>
    <w:basedOn w:val="a"/>
    <w:rsid w:val="00C32353"/>
    <w:pPr>
      <w:spacing w:after="160" w:line="240" w:lineRule="exact"/>
      <w:jc w:val="both"/>
    </w:pPr>
    <w:rPr>
      <w:rFonts w:ascii="Times New Roman" w:hAnsi="Times New Roman"/>
      <w:sz w:val="24"/>
      <w:szCs w:val="24"/>
      <w:lang w:val="en-US"/>
    </w:rPr>
  </w:style>
  <w:style w:type="paragraph" w:customStyle="1" w:styleId="Normal1">
    <w:name w:val="Normal1"/>
    <w:rsid w:val="00C32353"/>
    <w:pPr>
      <w:widowControl w:val="0"/>
      <w:suppressAutoHyphens/>
      <w:jc w:val="center"/>
    </w:pPr>
    <w:rPr>
      <w:rFonts w:eastAsia="Calibri"/>
      <w:sz w:val="22"/>
      <w:szCs w:val="24"/>
    </w:rPr>
  </w:style>
  <w:style w:type="paragraph" w:customStyle="1" w:styleId="ConsPlusCell">
    <w:name w:val="ConsPlusCell"/>
    <w:rsid w:val="00C32353"/>
    <w:pPr>
      <w:suppressAutoHyphens/>
      <w:jc w:val="center"/>
    </w:pPr>
    <w:rPr>
      <w:rFonts w:ascii="Arial" w:eastAsia="Calibri" w:hAnsi="Arial" w:cs="Arial"/>
      <w:sz w:val="22"/>
      <w:szCs w:val="24"/>
    </w:rPr>
  </w:style>
  <w:style w:type="paragraph" w:customStyle="1" w:styleId="afff1">
    <w:name w:val="Знак Знак Знак Знак Знак Знак Знак"/>
    <w:basedOn w:val="a"/>
    <w:rsid w:val="00C32353"/>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rsid w:val="00C32353"/>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rsid w:val="00C32353"/>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C32353"/>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rsid w:val="00C32353"/>
    <w:pPr>
      <w:spacing w:before="280" w:after="280" w:line="240" w:lineRule="auto"/>
      <w:jc w:val="center"/>
    </w:pPr>
    <w:rPr>
      <w:rFonts w:ascii="Times New Roman" w:hAnsi="Times New Roman"/>
      <w:color w:val="000000"/>
      <w:sz w:val="24"/>
      <w:szCs w:val="24"/>
      <w:lang w:eastAsia="ru-RU"/>
    </w:rPr>
  </w:style>
  <w:style w:type="paragraph" w:customStyle="1" w:styleId="afff2">
    <w:name w:val="......."/>
    <w:basedOn w:val="a"/>
    <w:rsid w:val="00C32353"/>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C32353"/>
    <w:pPr>
      <w:suppressAutoHyphens/>
    </w:pPr>
    <w:rPr>
      <w:b/>
      <w:sz w:val="28"/>
      <w:szCs w:val="28"/>
    </w:rPr>
  </w:style>
  <w:style w:type="paragraph" w:customStyle="1" w:styleId="3a">
    <w:name w:val="Знак3"/>
    <w:basedOn w:val="a"/>
    <w:rsid w:val="00C32353"/>
    <w:pPr>
      <w:spacing w:after="160" w:line="240" w:lineRule="exact"/>
      <w:jc w:val="both"/>
    </w:pPr>
    <w:rPr>
      <w:rFonts w:ascii="Times New Roman" w:eastAsia="Times New Roman" w:hAnsi="Times New Roman"/>
      <w:sz w:val="24"/>
      <w:szCs w:val="20"/>
      <w:lang w:val="en-US"/>
    </w:rPr>
  </w:style>
  <w:style w:type="paragraph" w:customStyle="1" w:styleId="2c">
    <w:name w:val="Обычный2"/>
    <w:rsid w:val="00C32353"/>
    <w:pPr>
      <w:widowControl w:val="0"/>
      <w:suppressAutoHyphens/>
    </w:pPr>
    <w:rPr>
      <w:sz w:val="22"/>
      <w:szCs w:val="24"/>
    </w:rPr>
  </w:style>
  <w:style w:type="paragraph" w:customStyle="1" w:styleId="3b">
    <w:name w:val="Знак Знак Знак Знак Знак Знак Знак3"/>
    <w:basedOn w:val="a"/>
    <w:rsid w:val="00C32353"/>
    <w:pPr>
      <w:spacing w:before="280" w:after="280" w:line="240" w:lineRule="auto"/>
    </w:pPr>
    <w:rPr>
      <w:rFonts w:ascii="Tahoma" w:eastAsia="Times New Roman" w:hAnsi="Tahoma"/>
      <w:sz w:val="20"/>
      <w:szCs w:val="20"/>
      <w:lang w:val="en-US"/>
    </w:rPr>
  </w:style>
  <w:style w:type="paragraph" w:customStyle="1" w:styleId="216">
    <w:name w:val="Красная строка 21"/>
    <w:basedOn w:val="aff0"/>
    <w:rsid w:val="00C32353"/>
    <w:pPr>
      <w:widowControl w:val="0"/>
      <w:ind w:firstLine="210"/>
    </w:pPr>
    <w:rPr>
      <w:sz w:val="20"/>
      <w:szCs w:val="20"/>
    </w:rPr>
  </w:style>
  <w:style w:type="paragraph" w:customStyle="1" w:styleId="224">
    <w:name w:val="Основной текст 22"/>
    <w:basedOn w:val="a"/>
    <w:rsid w:val="00C32353"/>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C32353"/>
    <w:pPr>
      <w:suppressAutoHyphens/>
    </w:pPr>
    <w:rPr>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C32353"/>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C32353"/>
    <w:pPr>
      <w:widowControl w:val="0"/>
      <w:spacing w:after="0" w:line="240" w:lineRule="auto"/>
    </w:pPr>
    <w:rPr>
      <w:rFonts w:ascii="Consultant" w:eastAsia="Times New Roman" w:hAnsi="Consultant"/>
      <w:sz w:val="20"/>
      <w:szCs w:val="20"/>
      <w:lang w:eastAsia="ru-RU"/>
    </w:rPr>
  </w:style>
  <w:style w:type="paragraph" w:customStyle="1" w:styleId="1ff2">
    <w:name w:val="Заголовок оглавления1"/>
    <w:basedOn w:val="1"/>
    <w:rsid w:val="00C32353"/>
    <w:pPr>
      <w:keepLines/>
      <w:spacing w:before="480" w:line="276" w:lineRule="auto"/>
      <w:jc w:val="left"/>
    </w:pPr>
    <w:rPr>
      <w:rFonts w:ascii="Cambria" w:hAnsi="Cambria"/>
      <w:i w:val="0"/>
      <w:iCs w:val="0"/>
      <w:color w:val="365F91"/>
      <w:sz w:val="28"/>
      <w:szCs w:val="28"/>
    </w:rPr>
  </w:style>
  <w:style w:type="paragraph" w:styleId="2d">
    <w:name w:val="toc 2"/>
    <w:basedOn w:val="a"/>
    <w:autoRedefine/>
    <w:rsid w:val="00C32353"/>
    <w:pPr>
      <w:tabs>
        <w:tab w:val="left" w:pos="660"/>
        <w:tab w:val="right" w:leader="dot" w:pos="10206"/>
      </w:tabs>
      <w:spacing w:after="0"/>
      <w:jc w:val="both"/>
    </w:pPr>
    <w:rPr>
      <w:rFonts w:ascii="Times New Roman" w:hAnsi="Times New Roman"/>
      <w:sz w:val="20"/>
      <w:szCs w:val="20"/>
    </w:rPr>
  </w:style>
  <w:style w:type="paragraph" w:styleId="1ff3">
    <w:name w:val="toc 1"/>
    <w:basedOn w:val="a"/>
    <w:autoRedefine/>
    <w:rsid w:val="00C32353"/>
    <w:pPr>
      <w:tabs>
        <w:tab w:val="right" w:leader="dot" w:pos="10206"/>
      </w:tabs>
      <w:spacing w:before="120" w:after="120"/>
    </w:pPr>
    <w:rPr>
      <w:rFonts w:ascii="Times New Roman" w:hAnsi="Times New Roman"/>
      <w:b/>
      <w:bCs/>
      <w:caps/>
      <w:sz w:val="20"/>
      <w:szCs w:val="20"/>
    </w:rPr>
  </w:style>
  <w:style w:type="paragraph" w:styleId="3c">
    <w:name w:val="toc 3"/>
    <w:basedOn w:val="a"/>
    <w:autoRedefine/>
    <w:rsid w:val="00C32353"/>
    <w:pPr>
      <w:spacing w:after="0"/>
      <w:ind w:left="440"/>
    </w:pPr>
    <w:rPr>
      <w:rFonts w:ascii="Times New Roman" w:hAnsi="Times New Roman"/>
      <w:i/>
      <w:iCs/>
      <w:sz w:val="20"/>
      <w:szCs w:val="20"/>
    </w:rPr>
  </w:style>
  <w:style w:type="paragraph" w:styleId="43">
    <w:name w:val="toc 4"/>
    <w:basedOn w:val="a"/>
    <w:autoRedefine/>
    <w:rsid w:val="00C32353"/>
    <w:pPr>
      <w:spacing w:after="0"/>
      <w:ind w:left="660"/>
    </w:pPr>
    <w:rPr>
      <w:rFonts w:ascii="Times New Roman" w:hAnsi="Times New Roman"/>
      <w:sz w:val="18"/>
      <w:szCs w:val="18"/>
    </w:rPr>
  </w:style>
  <w:style w:type="paragraph" w:styleId="52">
    <w:name w:val="toc 5"/>
    <w:basedOn w:val="a"/>
    <w:autoRedefine/>
    <w:rsid w:val="00C32353"/>
    <w:pPr>
      <w:spacing w:after="0"/>
      <w:ind w:left="880"/>
    </w:pPr>
    <w:rPr>
      <w:sz w:val="18"/>
      <w:szCs w:val="18"/>
    </w:rPr>
  </w:style>
  <w:style w:type="paragraph" w:styleId="61">
    <w:name w:val="toc 6"/>
    <w:basedOn w:val="a"/>
    <w:autoRedefine/>
    <w:rsid w:val="00C32353"/>
    <w:pPr>
      <w:spacing w:after="0"/>
      <w:ind w:left="1100"/>
    </w:pPr>
    <w:rPr>
      <w:sz w:val="18"/>
      <w:szCs w:val="18"/>
    </w:rPr>
  </w:style>
  <w:style w:type="paragraph" w:styleId="71">
    <w:name w:val="toc 7"/>
    <w:basedOn w:val="a"/>
    <w:autoRedefine/>
    <w:rsid w:val="00C32353"/>
    <w:pPr>
      <w:spacing w:after="0"/>
      <w:ind w:left="1320"/>
    </w:pPr>
    <w:rPr>
      <w:sz w:val="18"/>
      <w:szCs w:val="18"/>
    </w:rPr>
  </w:style>
  <w:style w:type="paragraph" w:styleId="81">
    <w:name w:val="toc 8"/>
    <w:basedOn w:val="a"/>
    <w:autoRedefine/>
    <w:rsid w:val="00C32353"/>
    <w:pPr>
      <w:spacing w:after="0"/>
      <w:ind w:left="1540"/>
    </w:pPr>
    <w:rPr>
      <w:sz w:val="18"/>
      <w:szCs w:val="18"/>
    </w:rPr>
  </w:style>
  <w:style w:type="paragraph" w:styleId="92">
    <w:name w:val="toc 9"/>
    <w:basedOn w:val="a"/>
    <w:autoRedefine/>
    <w:rsid w:val="00C32353"/>
    <w:pPr>
      <w:spacing w:after="0"/>
      <w:ind w:left="1760"/>
    </w:pPr>
    <w:rPr>
      <w:sz w:val="18"/>
      <w:szCs w:val="18"/>
    </w:rPr>
  </w:style>
  <w:style w:type="paragraph" w:customStyle="1" w:styleId="1ff4">
    <w:name w:val="Текст концевой сноски1"/>
    <w:basedOn w:val="a"/>
    <w:rsid w:val="00C32353"/>
    <w:rPr>
      <w:sz w:val="24"/>
      <w:szCs w:val="24"/>
    </w:rPr>
  </w:style>
  <w:style w:type="paragraph" w:customStyle="1" w:styleId="1-11">
    <w:name w:val="Средняя заливка 1 - Акцент 11"/>
    <w:rsid w:val="00C32353"/>
    <w:pPr>
      <w:suppressAutoHyphens/>
    </w:pPr>
    <w:rPr>
      <w:rFonts w:ascii="Calibri" w:eastAsia="Calibri" w:hAnsi="Calibri"/>
      <w:sz w:val="22"/>
      <w:szCs w:val="22"/>
      <w:lang w:eastAsia="en-US"/>
    </w:rPr>
  </w:style>
  <w:style w:type="paragraph" w:customStyle="1" w:styleId="1-21">
    <w:name w:val="Средняя сетка 1 - Акцент 21"/>
    <w:basedOn w:val="a"/>
    <w:rsid w:val="00C32353"/>
    <w:pPr>
      <w:ind w:left="720"/>
      <w:contextualSpacing/>
    </w:pPr>
  </w:style>
  <w:style w:type="paragraph" w:customStyle="1" w:styleId="1ff5">
    <w:name w:val="Схема документа1"/>
    <w:basedOn w:val="a"/>
    <w:rsid w:val="00C32353"/>
    <w:rPr>
      <w:rFonts w:ascii="Times New Roman" w:hAnsi="Times New Roman"/>
      <w:sz w:val="24"/>
      <w:szCs w:val="24"/>
    </w:rPr>
  </w:style>
  <w:style w:type="paragraph" w:customStyle="1" w:styleId="2-">
    <w:name w:val="Рег. Заголовок 2-го уровня регламента"/>
    <w:basedOn w:val="ConsPlusNormal0"/>
    <w:autoRedefine/>
    <w:rsid w:val="00C32353"/>
    <w:pPr>
      <w:widowControl w:val="0"/>
      <w:tabs>
        <w:tab w:val="left" w:pos="284"/>
        <w:tab w:val="left" w:pos="426"/>
        <w:tab w:val="left" w:pos="567"/>
        <w:tab w:val="left" w:pos="709"/>
      </w:tabs>
      <w:jc w:val="center"/>
    </w:pPr>
    <w:rPr>
      <w:rFonts w:ascii="Times New Roman" w:hAnsi="Times New Roman" w:cs="Times New Roman"/>
      <w:bCs/>
      <w:sz w:val="24"/>
      <w:szCs w:val="24"/>
    </w:rPr>
  </w:style>
  <w:style w:type="paragraph" w:customStyle="1" w:styleId="afff3">
    <w:name w:val="Рег. Комментарии"/>
    <w:basedOn w:val="-31"/>
    <w:rsid w:val="00C32353"/>
    <w:pPr>
      <w:spacing w:after="0"/>
      <w:ind w:left="539" w:firstLine="709"/>
      <w:jc w:val="both"/>
    </w:pPr>
    <w:rPr>
      <w:rFonts w:ascii="Times New Roman" w:hAnsi="Times New Roman"/>
      <w:i/>
      <w:sz w:val="28"/>
      <w:szCs w:val="28"/>
    </w:rPr>
  </w:style>
  <w:style w:type="paragraph" w:customStyle="1" w:styleId="afff4">
    <w:name w:val="Сценарии"/>
    <w:basedOn w:val="a"/>
    <w:rsid w:val="00C32353"/>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rsid w:val="00C32353"/>
    <w:pPr>
      <w:keepLines/>
      <w:spacing w:before="480" w:line="276" w:lineRule="auto"/>
      <w:jc w:val="left"/>
    </w:pPr>
    <w:rPr>
      <w:rFonts w:ascii="Cambria" w:hAnsi="Cambria"/>
      <w:i w:val="0"/>
      <w:iCs w:val="0"/>
      <w:color w:val="365F91"/>
      <w:sz w:val="28"/>
      <w:szCs w:val="28"/>
    </w:rPr>
  </w:style>
  <w:style w:type="paragraph" w:customStyle="1" w:styleId="2f">
    <w:name w:val="Абзац списка2"/>
    <w:basedOn w:val="a"/>
    <w:rsid w:val="00C32353"/>
    <w:pPr>
      <w:ind w:left="720"/>
      <w:contextualSpacing/>
    </w:pPr>
  </w:style>
  <w:style w:type="paragraph" w:customStyle="1" w:styleId="1-">
    <w:name w:val="Рег. Заголовок 1-го уровня регламента"/>
    <w:basedOn w:val="1"/>
    <w:autoRedefine/>
    <w:rsid w:val="00C32353"/>
    <w:pPr>
      <w:keepNext w:val="0"/>
      <w:widowControl w:val="0"/>
      <w:jc w:val="center"/>
    </w:pPr>
    <w:rPr>
      <w:i w:val="0"/>
    </w:rPr>
  </w:style>
  <w:style w:type="paragraph" w:customStyle="1" w:styleId="111">
    <w:name w:val="Рег. Основной текст уровень 1.1"/>
    <w:basedOn w:val="ConsPlusNormal0"/>
    <w:rsid w:val="00C32353"/>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C32353"/>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rsid w:val="00C32353"/>
    <w:pPr>
      <w:spacing w:line="276" w:lineRule="auto"/>
      <w:jc w:val="both"/>
    </w:pPr>
    <w:rPr>
      <w:rFonts w:ascii="Times New Roman" w:hAnsi="Times New Roman" w:cs="Times New Roman"/>
      <w:sz w:val="28"/>
      <w:szCs w:val="28"/>
    </w:rPr>
  </w:style>
  <w:style w:type="paragraph" w:customStyle="1" w:styleId="afff5">
    <w:name w:val="Рег. Обычный с отступом"/>
    <w:basedOn w:val="a"/>
    <w:rsid w:val="00C32353"/>
    <w:pPr>
      <w:spacing w:after="0"/>
      <w:ind w:firstLine="540"/>
      <w:jc w:val="both"/>
    </w:pPr>
    <w:rPr>
      <w:rFonts w:ascii="Times New Roman" w:eastAsia="Times New Roman" w:hAnsi="Times New Roman"/>
      <w:sz w:val="28"/>
      <w:szCs w:val="28"/>
      <w:lang w:eastAsia="ar-SA"/>
    </w:rPr>
  </w:style>
  <w:style w:type="paragraph" w:customStyle="1" w:styleId="afff6">
    <w:name w:val="Рег. Списки числовый"/>
    <w:basedOn w:val="1-21"/>
    <w:rsid w:val="00C32353"/>
    <w:pPr>
      <w:ind w:left="1068"/>
      <w:jc w:val="both"/>
    </w:pPr>
    <w:rPr>
      <w:rFonts w:ascii="Times New Roman" w:hAnsi="Times New Roman"/>
      <w:sz w:val="28"/>
      <w:szCs w:val="28"/>
    </w:rPr>
  </w:style>
  <w:style w:type="paragraph" w:customStyle="1" w:styleId="afff7">
    <w:name w:val="Рег. Заголовок для названий результата"/>
    <w:basedOn w:val="2-"/>
    <w:rsid w:val="00C32353"/>
    <w:pPr>
      <w:ind w:left="714"/>
      <w:jc w:val="left"/>
    </w:pPr>
  </w:style>
  <w:style w:type="paragraph" w:customStyle="1" w:styleId="113">
    <w:name w:val="Рег. Основной текст уровень 1.1 (сценарии)"/>
    <w:basedOn w:val="112"/>
    <w:rsid w:val="00C32353"/>
    <w:pPr>
      <w:spacing w:before="360" w:after="240"/>
    </w:pPr>
    <w:rPr>
      <w:i/>
    </w:rPr>
  </w:style>
  <w:style w:type="paragraph" w:customStyle="1" w:styleId="1111">
    <w:name w:val="Рег. Основной текст уровень 1.1.1"/>
    <w:basedOn w:val="a"/>
    <w:rsid w:val="00C32353"/>
    <w:pPr>
      <w:spacing w:after="0"/>
      <w:ind w:left="1440" w:hanging="720"/>
      <w:jc w:val="both"/>
    </w:pPr>
    <w:rPr>
      <w:rFonts w:ascii="Times New Roman" w:hAnsi="Times New Roman"/>
      <w:sz w:val="28"/>
      <w:szCs w:val="28"/>
    </w:rPr>
  </w:style>
  <w:style w:type="paragraph" w:customStyle="1" w:styleId="afff8">
    <w:name w:val="Рег. Списки без буллетов"/>
    <w:basedOn w:val="ConsPlusNormal0"/>
    <w:rsid w:val="00C32353"/>
    <w:pPr>
      <w:spacing w:line="276" w:lineRule="auto"/>
      <w:ind w:left="709"/>
      <w:jc w:val="both"/>
    </w:pPr>
    <w:rPr>
      <w:rFonts w:ascii="Times New Roman" w:hAnsi="Times New Roman" w:cs="Times New Roman"/>
      <w:sz w:val="28"/>
      <w:szCs w:val="28"/>
    </w:rPr>
  </w:style>
  <w:style w:type="paragraph" w:customStyle="1" w:styleId="1ff6">
    <w:name w:val="Рег. Списки 1)"/>
    <w:basedOn w:val="afff8"/>
    <w:rsid w:val="00C32353"/>
  </w:style>
  <w:style w:type="paragraph" w:customStyle="1" w:styleId="1ff7">
    <w:name w:val="Рег. Списки два уровня: 1)  и а) б) в)"/>
    <w:basedOn w:val="1-21"/>
    <w:rsid w:val="00C32353"/>
    <w:pPr>
      <w:spacing w:after="120"/>
      <w:ind w:left="1440" w:hanging="360"/>
      <w:jc w:val="both"/>
    </w:pPr>
    <w:rPr>
      <w:rFonts w:ascii="Times New Roman" w:hAnsi="Times New Roman"/>
      <w:sz w:val="28"/>
      <w:szCs w:val="28"/>
    </w:rPr>
  </w:style>
  <w:style w:type="paragraph" w:customStyle="1" w:styleId="afff9">
    <w:name w:val="Рег. Списки одного уровня: а) б) в)"/>
    <w:basedOn w:val="1ff7"/>
    <w:rsid w:val="00C32353"/>
    <w:rPr>
      <w:lang w:eastAsia="ar-SA"/>
    </w:rPr>
  </w:style>
  <w:style w:type="paragraph" w:customStyle="1" w:styleId="afffa">
    <w:name w:val="Рег. Списки без буллетов широкие"/>
    <w:basedOn w:val="a"/>
    <w:rsid w:val="00C32353"/>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rsid w:val="00C32353"/>
    <w:pPr>
      <w:spacing w:before="360" w:after="240" w:line="276" w:lineRule="auto"/>
      <w:jc w:val="center"/>
    </w:pPr>
    <w:rPr>
      <w:rFonts w:ascii="Times New Roman" w:hAnsi="Times New Roman"/>
      <w:i w:val="0"/>
      <w:sz w:val="24"/>
    </w:rPr>
  </w:style>
  <w:style w:type="paragraph" w:customStyle="1" w:styleId="1ff8">
    <w:name w:val="Рег. Основной нумерованный 1. текст"/>
    <w:basedOn w:val="ConsPlusNormal0"/>
    <w:rsid w:val="00C32353"/>
    <w:pPr>
      <w:spacing w:line="276" w:lineRule="auto"/>
      <w:jc w:val="both"/>
    </w:pPr>
    <w:rPr>
      <w:rFonts w:ascii="Times New Roman" w:hAnsi="Times New Roman" w:cs="Times New Roman"/>
      <w:sz w:val="28"/>
      <w:szCs w:val="28"/>
    </w:rPr>
  </w:style>
  <w:style w:type="paragraph" w:customStyle="1" w:styleId="1ff9">
    <w:name w:val="Без интервала1"/>
    <w:basedOn w:val="1"/>
    <w:rsid w:val="00C32353"/>
    <w:pPr>
      <w:spacing w:after="240"/>
    </w:pPr>
    <w:rPr>
      <w:i w:val="0"/>
      <w:szCs w:val="22"/>
      <w:lang w:eastAsia="en-US"/>
    </w:rPr>
  </w:style>
  <w:style w:type="paragraph" w:customStyle="1" w:styleId="1ffa">
    <w:name w:val="Рецензия1"/>
    <w:rsid w:val="00C32353"/>
    <w:pPr>
      <w:suppressAutoHyphens/>
    </w:pPr>
    <w:rPr>
      <w:rFonts w:ascii="Calibri" w:eastAsia="Calibri" w:hAnsi="Calibri"/>
      <w:sz w:val="22"/>
      <w:szCs w:val="22"/>
      <w:lang w:eastAsia="en-US"/>
    </w:rPr>
  </w:style>
  <w:style w:type="paragraph" w:customStyle="1" w:styleId="114">
    <w:name w:val="Абзац списка11"/>
    <w:basedOn w:val="a"/>
    <w:rsid w:val="00C32353"/>
    <w:pPr>
      <w:spacing w:after="0"/>
      <w:ind w:left="720"/>
      <w:jc w:val="center"/>
    </w:pPr>
  </w:style>
  <w:style w:type="paragraph" w:customStyle="1" w:styleId="2f0">
    <w:name w:val="Знак Знак Знак Знак Знак Знак Знак Знак Знак Знак2"/>
    <w:basedOn w:val="a"/>
    <w:rsid w:val="00C32353"/>
    <w:pPr>
      <w:spacing w:after="160" w:line="240" w:lineRule="exact"/>
      <w:jc w:val="center"/>
    </w:pPr>
    <w:rPr>
      <w:rFonts w:ascii="Verdana" w:hAnsi="Verdana" w:cs="Verdana"/>
      <w:sz w:val="24"/>
      <w:szCs w:val="24"/>
      <w:lang w:val="en-US"/>
    </w:rPr>
  </w:style>
  <w:style w:type="paragraph" w:customStyle="1" w:styleId="2f1">
    <w:name w:val="Знак2"/>
    <w:basedOn w:val="a"/>
    <w:rsid w:val="00C32353"/>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rsid w:val="00C32353"/>
    <w:pPr>
      <w:spacing w:before="280" w:after="280" w:line="240" w:lineRule="auto"/>
    </w:pPr>
    <w:rPr>
      <w:rFonts w:ascii="Tahoma" w:eastAsia="Times New Roman" w:hAnsi="Tahoma"/>
      <w:sz w:val="20"/>
      <w:szCs w:val="20"/>
      <w:lang w:val="en-US"/>
    </w:rPr>
  </w:style>
  <w:style w:type="paragraph" w:customStyle="1" w:styleId="afffb">
    <w:name w:val="РегламентГПЗУ"/>
    <w:basedOn w:val="2f"/>
    <w:rsid w:val="00C32353"/>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b"/>
    <w:rsid w:val="00C32353"/>
    <w:pPr>
      <w:tabs>
        <w:tab w:val="clear" w:pos="992"/>
        <w:tab w:val="clear" w:pos="1134"/>
        <w:tab w:val="clear" w:pos="9781"/>
        <w:tab w:val="left" w:pos="1418"/>
      </w:tabs>
    </w:pPr>
  </w:style>
  <w:style w:type="paragraph" w:customStyle="1" w:styleId="formattext">
    <w:name w:val="formattext"/>
    <w:basedOn w:val="a"/>
    <w:rsid w:val="00C32353"/>
    <w:pPr>
      <w:spacing w:before="280" w:after="280" w:line="240" w:lineRule="auto"/>
    </w:pPr>
    <w:rPr>
      <w:rFonts w:ascii="Times New Roman" w:eastAsia="Times New Roman" w:hAnsi="Times New Roman"/>
      <w:sz w:val="24"/>
      <w:szCs w:val="24"/>
      <w:lang w:eastAsia="ru-RU"/>
    </w:rPr>
  </w:style>
  <w:style w:type="paragraph" w:customStyle="1" w:styleId="2f4">
    <w:name w:val="Без интервала2"/>
    <w:rsid w:val="00C32353"/>
    <w:pPr>
      <w:suppressAutoHyphens/>
    </w:pPr>
    <w:rPr>
      <w:rFonts w:ascii="Calibri" w:eastAsia="Calibri" w:hAnsi="Calibri"/>
      <w:sz w:val="22"/>
      <w:szCs w:val="24"/>
      <w:lang w:eastAsia="en-US"/>
    </w:rPr>
  </w:style>
  <w:style w:type="paragraph" w:customStyle="1" w:styleId="3d">
    <w:name w:val="Заголовок оглавления3"/>
    <w:basedOn w:val="1"/>
    <w:rsid w:val="00C32353"/>
    <w:pPr>
      <w:keepLines/>
      <w:spacing w:before="480" w:line="276" w:lineRule="auto"/>
      <w:jc w:val="left"/>
    </w:pPr>
    <w:rPr>
      <w:rFonts w:ascii="Cambria" w:eastAsia="font186" w:hAnsi="Cambria" w:cs="font186"/>
      <w:i w:val="0"/>
      <w:iCs w:val="0"/>
      <w:color w:val="365F91"/>
      <w:sz w:val="28"/>
      <w:szCs w:val="28"/>
    </w:rPr>
  </w:style>
  <w:style w:type="paragraph" w:customStyle="1" w:styleId="1ffb">
    <w:name w:val="Цитата1"/>
    <w:basedOn w:val="a"/>
    <w:rsid w:val="00C32353"/>
    <w:pPr>
      <w:spacing w:after="240" w:line="480" w:lineRule="auto"/>
      <w:ind w:left="540" w:right="588" w:firstLine="360"/>
      <w:jc w:val="center"/>
    </w:pPr>
    <w:rPr>
      <w:rFonts w:eastAsia="Times New Roman" w:cs="Calibri"/>
      <w:color w:val="000000"/>
      <w:lang w:val="en-US" w:eastAsia="zh-CN" w:bidi="en-US"/>
    </w:rPr>
  </w:style>
  <w:style w:type="paragraph" w:customStyle="1" w:styleId="2f5">
    <w:name w:val="Абзац списка2"/>
    <w:basedOn w:val="a"/>
    <w:rsid w:val="00C32353"/>
    <w:pPr>
      <w:ind w:left="720"/>
    </w:pPr>
    <w:rPr>
      <w:rFonts w:eastAsia="Times New Roman" w:cs="Calibri"/>
      <w:kern w:val="1"/>
      <w:lang w:eastAsia="ar-SA"/>
    </w:rPr>
  </w:style>
  <w:style w:type="paragraph" w:customStyle="1" w:styleId="afffc">
    <w:name w:val="Содержимое врезки"/>
    <w:basedOn w:val="a"/>
    <w:rsid w:val="00C32353"/>
    <w:rPr>
      <w:rFonts w:eastAsia="Times New Roman" w:cs="Calibri"/>
      <w:kern w:val="1"/>
      <w:lang w:eastAsia="ar-SA"/>
    </w:rPr>
  </w:style>
  <w:style w:type="paragraph" w:customStyle="1" w:styleId="1ffc">
    <w:name w:val="Обычный (Интернет)1"/>
    <w:basedOn w:val="a"/>
    <w:rsid w:val="00C32353"/>
    <w:pPr>
      <w:spacing w:after="0" w:line="100" w:lineRule="atLeast"/>
    </w:pPr>
    <w:rPr>
      <w:rFonts w:ascii="Times New Roman" w:eastAsia="Times New Roman" w:hAnsi="Times New Roman"/>
      <w:kern w:val="1"/>
      <w:sz w:val="24"/>
      <w:szCs w:val="24"/>
      <w:lang w:eastAsia="ar-SA"/>
    </w:rPr>
  </w:style>
  <w:style w:type="paragraph" w:customStyle="1" w:styleId="headertext">
    <w:name w:val="headertext"/>
    <w:basedOn w:val="a"/>
    <w:rsid w:val="00C32353"/>
    <w:pPr>
      <w:spacing w:before="280" w:after="280" w:line="240" w:lineRule="auto"/>
    </w:pPr>
    <w:rPr>
      <w:rFonts w:ascii="Times New Roman" w:eastAsia="Times New Roman" w:hAnsi="Times New Roman"/>
      <w:sz w:val="24"/>
      <w:szCs w:val="24"/>
      <w:lang w:eastAsia="ru-RU"/>
    </w:rPr>
  </w:style>
  <w:style w:type="character" w:styleId="afffd">
    <w:name w:val="page number"/>
    <w:basedOn w:val="a0"/>
    <w:rsid w:val="00DC4C61"/>
  </w:style>
  <w:style w:type="table" w:styleId="afffe">
    <w:name w:val="Table Grid"/>
    <w:basedOn w:val="a1"/>
    <w:rsid w:val="00BB242D"/>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w:basedOn w:val="a"/>
    <w:rsid w:val="005B708E"/>
    <w:pPr>
      <w:suppressAutoHyphens w:val="0"/>
      <w:spacing w:after="160" w:line="240" w:lineRule="exact"/>
    </w:pPr>
    <w:rPr>
      <w:rFonts w:ascii="Verdana" w:eastAsia="Times New Roman" w:hAnsi="Verdana"/>
      <w:sz w:val="20"/>
      <w:szCs w:val="20"/>
      <w:lang w:val="en-US"/>
    </w:rPr>
  </w:style>
  <w:style w:type="paragraph" w:styleId="affff0">
    <w:name w:val="Balloon Text"/>
    <w:basedOn w:val="a"/>
    <w:link w:val="2f6"/>
    <w:rsid w:val="00C97A00"/>
    <w:pPr>
      <w:spacing w:after="0" w:line="240" w:lineRule="auto"/>
    </w:pPr>
    <w:rPr>
      <w:rFonts w:ascii="Tahoma" w:hAnsi="Tahoma" w:cs="Tahoma"/>
      <w:sz w:val="16"/>
      <w:szCs w:val="16"/>
    </w:rPr>
  </w:style>
  <w:style w:type="character" w:customStyle="1" w:styleId="2f6">
    <w:name w:val="Текст выноски Знак2"/>
    <w:link w:val="affff0"/>
    <w:rsid w:val="00C97A00"/>
    <w:rPr>
      <w:rFonts w:ascii="Tahoma" w:eastAsia="Calibri" w:hAnsi="Tahoma" w:cs="Tahoma"/>
      <w:sz w:val="16"/>
      <w:szCs w:val="16"/>
      <w:lang w:eastAsia="en-US"/>
    </w:rPr>
  </w:style>
  <w:style w:type="paragraph" w:styleId="affff1">
    <w:name w:val="List Paragraph"/>
    <w:basedOn w:val="a"/>
    <w:uiPriority w:val="34"/>
    <w:qFormat/>
    <w:rsid w:val="00932A2D"/>
    <w:pPr>
      <w:ind w:left="720"/>
      <w:contextualSpacing/>
    </w:pPr>
  </w:style>
  <w:style w:type="character" w:customStyle="1" w:styleId="FontStyle15">
    <w:name w:val="Font Style15"/>
    <w:basedOn w:val="a0"/>
    <w:uiPriority w:val="99"/>
    <w:rsid w:val="0027153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93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0D1ACA0BED52783C7CACF1234DEADDE5A7AE0A24012E7240CCACFA674152679BD037D7CDE52EC758ABFA85CFEDE5AB3AACFE59L4t6K"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90D1ACA0BED52783C7CACF1234DEADDE5A7AE0A24012E7240CCACFA674152679BD037D2CEEE799318F5A3D58CA6E9A823B0FF5959B57482LAt1K" TargetMode="External"/><Relationship Id="rId29" Type="http://schemas.openxmlformats.org/officeDocument/2006/relationships/header" Target="header7.xml"/><Relationship Id="rId11" Type="http://schemas.openxmlformats.org/officeDocument/2006/relationships/hyperlink" Target="http://www.gosuslugi.ru/r/mari-el"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fontTable" Target="fontTable.xml"/><Relationship Id="rId58" Type="http://schemas.openxmlformats.org/officeDocument/2006/relationships/customXml" Target="../customXml/item5.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8;12.&#1085;&#1072;&#1074;&#1080;&#1075;&#1072;&#1090;&#1086;&#1088;.&#1076;&#1077;&#1090;&#1080;" TargetMode="External"/><Relationship Id="rId14" Type="http://schemas.openxmlformats.org/officeDocument/2006/relationships/hyperlink" Target="consultantplus://offline/ref=990D1ACA0BED52783C7CACF1234DEADDE5A7AE0A24012E7240CCACFA674152679BD037D2CEEE7A931AF5A3D58CA6E9A823B0FF5959B57482LAt1K"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consultantplus://offline/ref=00FE41640E2263F04F91B554CE76D0E28F840A50FB472D26C0829B97E232BF2F79D641027B4B5E2B6E06793799EFDAD16F1546F2C800648634x4H"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0D1ACA0BED52783C7CACF1234DEADDE5A7AE0A24012E7240CCACFA674152679BD037D1C7EE71C24DBAA289C9F4FAA826B0FC5B45LBt6K"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customXml" Target="../customXml/item4.xml"/><Relationship Id="rId10" Type="http://schemas.openxmlformats.org/officeDocument/2006/relationships/hyperlink" Target="http://www.gosuslugi.ru" TargetMode="Externa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a8dba5325d32494188fabd571d96d085">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92c7450d443db7a188fd7a4938389c0c"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enumeration value="202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«Прием в образовательные учреждения Сернурского муниципального района Республики Марий Эл, реализующие дополнительные общеобразовательные программы, а также программы спортивной подготовки» </_x041e__x043f__x0438__x0441__x0430__x043d__x0438__x0435_>
    <_x041f__x0430__x043f__x043a__x0430_ xmlns="7c11704a-b922-4939-8652-48c2d65c5b07">2022 год</_x041f__x0430__x043f__x043a__x0430_>
    <_dlc_DocId xmlns="57504d04-691e-4fc4-8f09-4f19fdbe90f6">XXJ7TYMEEKJ2-1602-906</_dlc_DocId>
    <_dlc_DocIdUrl xmlns="57504d04-691e-4fc4-8f09-4f19fdbe90f6">
      <Url>https://vip.gov.mari.ru/sernur/_layouts/DocIdRedir.aspx?ID=XXJ7TYMEEKJ2-1602-906</Url>
      <Description>XXJ7TYMEEKJ2-1602-906</Description>
    </_dlc_DocIdUrl>
  </documentManagement>
</p:properties>
</file>

<file path=customXml/itemProps1.xml><?xml version="1.0" encoding="utf-8"?>
<ds:datastoreItem xmlns:ds="http://schemas.openxmlformats.org/officeDocument/2006/customXml" ds:itemID="{D5D7E21F-5E53-4272-9FD7-646C40988662}"/>
</file>

<file path=customXml/itemProps2.xml><?xml version="1.0" encoding="utf-8"?>
<ds:datastoreItem xmlns:ds="http://schemas.openxmlformats.org/officeDocument/2006/customXml" ds:itemID="{5877FD6D-D506-4CBB-92D5-9394E43BA800}"/>
</file>

<file path=customXml/itemProps3.xml><?xml version="1.0" encoding="utf-8"?>
<ds:datastoreItem xmlns:ds="http://schemas.openxmlformats.org/officeDocument/2006/customXml" ds:itemID="{8485A3FF-FF3A-40F8-95B3-0210E6788748}"/>
</file>

<file path=customXml/itemProps4.xml><?xml version="1.0" encoding="utf-8"?>
<ds:datastoreItem xmlns:ds="http://schemas.openxmlformats.org/officeDocument/2006/customXml" ds:itemID="{ED3DD11B-E538-422F-8472-7C6ED25D4B41}"/>
</file>

<file path=customXml/itemProps5.xml><?xml version="1.0" encoding="utf-8"?>
<ds:datastoreItem xmlns:ds="http://schemas.openxmlformats.org/officeDocument/2006/customXml" ds:itemID="{D4EE0065-718A-47F7-85CE-73BB6ABF06EE}"/>
</file>

<file path=docProps/app.xml><?xml version="1.0" encoding="utf-8"?>
<Properties xmlns="http://schemas.openxmlformats.org/officeDocument/2006/extended-properties" xmlns:vt="http://schemas.openxmlformats.org/officeDocument/2006/docPropsVTypes">
  <Template>Normal.dotm</Template>
  <TotalTime>2</TotalTime>
  <Pages>101</Pages>
  <Words>27488</Words>
  <Characters>156685</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Минобрнауки РМЭ</Company>
  <LinksUpToDate>false</LinksUpToDate>
  <CharactersWithSpaces>183806</CharactersWithSpaces>
  <SharedDoc>false</SharedDoc>
  <HLinks>
    <vt:vector size="48" baseType="variant">
      <vt:variant>
        <vt:i4>6946866</vt:i4>
      </vt:variant>
      <vt:variant>
        <vt:i4>21</vt:i4>
      </vt:variant>
      <vt:variant>
        <vt:i4>0</vt:i4>
      </vt:variant>
      <vt:variant>
        <vt:i4>5</vt:i4>
      </vt:variant>
      <vt:variant>
        <vt:lpwstr>consultantplus://offline/ref=990D1ACA0BED52783C7CACF1234DEADDE5A7AE0A24012E7240CCACFA674152679BD037D2CEEE799318F5A3D58CA6E9A823B0FF5959B57482LAt1K</vt:lpwstr>
      </vt:variant>
      <vt:variant>
        <vt:lpwstr/>
      </vt:variant>
      <vt:variant>
        <vt:i4>6160399</vt:i4>
      </vt:variant>
      <vt:variant>
        <vt:i4>18</vt:i4>
      </vt:variant>
      <vt:variant>
        <vt:i4>0</vt:i4>
      </vt:variant>
      <vt:variant>
        <vt:i4>5</vt:i4>
      </vt:variant>
      <vt:variant>
        <vt:lpwstr>consultantplus://offline/ref=990D1ACA0BED52783C7CACF1234DEADDE5A7AE0A24012E7240CCACFA674152679BD037D1C7EE71C24DBAA289C9F4FAA826B0FC5B45LBt6K</vt:lpwstr>
      </vt:variant>
      <vt:variant>
        <vt:lpwstr/>
      </vt:variant>
      <vt:variant>
        <vt:i4>6946867</vt:i4>
      </vt:variant>
      <vt:variant>
        <vt:i4>15</vt:i4>
      </vt:variant>
      <vt:variant>
        <vt:i4>0</vt:i4>
      </vt:variant>
      <vt:variant>
        <vt:i4>5</vt:i4>
      </vt:variant>
      <vt:variant>
        <vt:lpwstr>consultantplus://offline/ref=990D1ACA0BED52783C7CACF1234DEADDE5A7AE0A24012E7240CCACFA674152679BD037D2CEEE7A931AF5A3D58CA6E9A823B0FF5959B57482LAt1K</vt:lpwstr>
      </vt:variant>
      <vt:variant>
        <vt:lpwstr/>
      </vt:variant>
      <vt:variant>
        <vt:i4>6815840</vt:i4>
      </vt:variant>
      <vt:variant>
        <vt:i4>12</vt:i4>
      </vt:variant>
      <vt:variant>
        <vt:i4>0</vt:i4>
      </vt:variant>
      <vt:variant>
        <vt:i4>5</vt:i4>
      </vt:variant>
      <vt:variant>
        <vt:lpwstr>consultantplus://offline/ref=990D1ACA0BED52783C7CACF1234DEADDE5A7AE0A24012E7240CCACFA674152679BD037D7CDE52EC758ABFA85CFEDE5AB3AACFE59L4t6K</vt:lpwstr>
      </vt:variant>
      <vt:variant>
        <vt:lpwstr/>
      </vt:variant>
      <vt:variant>
        <vt:i4>6357045</vt:i4>
      </vt:variant>
      <vt:variant>
        <vt:i4>9</vt:i4>
      </vt:variant>
      <vt:variant>
        <vt:i4>0</vt:i4>
      </vt:variant>
      <vt:variant>
        <vt:i4>5</vt:i4>
      </vt:variant>
      <vt:variant>
        <vt:lpwstr>consultantplus://offline/ref=00FE41640E2263F04F91B554CE76D0E28F840A50FB472D26C0829B97E232BF2F79D641027B4B5E2B6E06793799EFDAD16F1546F2C800648634x4H</vt:lpwstr>
      </vt:variant>
      <vt:variant>
        <vt:lpwstr/>
      </vt:variant>
      <vt:variant>
        <vt:i4>5177434</vt:i4>
      </vt:variant>
      <vt:variant>
        <vt:i4>6</vt:i4>
      </vt:variant>
      <vt:variant>
        <vt:i4>0</vt:i4>
      </vt:variant>
      <vt:variant>
        <vt:i4>5</vt:i4>
      </vt:variant>
      <vt:variant>
        <vt:lpwstr>http://www.gosuslugi.ru/r/mari-el</vt:lpwstr>
      </vt:variant>
      <vt:variant>
        <vt:lpwstr/>
      </vt:variant>
      <vt:variant>
        <vt:i4>851994</vt:i4>
      </vt:variant>
      <vt:variant>
        <vt:i4>3</vt:i4>
      </vt:variant>
      <vt:variant>
        <vt:i4>0</vt:i4>
      </vt:variant>
      <vt:variant>
        <vt:i4>5</vt:i4>
      </vt:variant>
      <vt:variant>
        <vt:lpwstr>http://www.gosuslugi.ru/</vt:lpwstr>
      </vt:variant>
      <vt:variant>
        <vt:lpwstr/>
      </vt:variant>
      <vt:variant>
        <vt:i4>2818170</vt:i4>
      </vt:variant>
      <vt:variant>
        <vt:i4>0</vt:i4>
      </vt:variant>
      <vt:variant>
        <vt:i4>0</vt:i4>
      </vt:variant>
      <vt:variant>
        <vt:i4>5</vt:i4>
      </vt:variant>
      <vt:variant>
        <vt:lpwstr>https://р12.навигатор.дети/</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25.03.2022 № 136</dc:title>
  <dc:creator>Гость</dc:creator>
  <dc:description>exif_MSED_06c19cb03d246fbdacf6b444d415e3c898accf10910587859c110ec94e308ddb</dc:description>
  <cp:lastModifiedBy>79177011571</cp:lastModifiedBy>
  <cp:revision>2</cp:revision>
  <cp:lastPrinted>2022-03-25T12:15:00Z</cp:lastPrinted>
  <dcterms:created xsi:type="dcterms:W3CDTF">2022-03-29T08:27:00Z</dcterms:created>
  <dcterms:modified xsi:type="dcterms:W3CDTF">2022-03-29T08:27:00Z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0x010100A89ACF32C889DF47B1DEFC492E3ECB05</vt:lpwstr>
  </property>
  <property fmtid="{D5CDD505-2E9C-101B-9397-08002B2CF9AE}" pid="10" name="_dlc_DocIdItemGuid">
    <vt:lpwstr>caa43290-e80d-4e2c-90cc-c5fd5b248aa4</vt:lpwstr>
  </property>
</Properties>
</file>