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82563" w:rsidRPr="00982563" w:rsidRDefault="00982563" w:rsidP="00982563">
      <w:pPr>
        <w:jc w:val="center"/>
        <w:rPr>
          <w:i/>
          <w:sz w:val="28"/>
          <w:szCs w:val="28"/>
        </w:rPr>
      </w:pPr>
      <w:r w:rsidRPr="00982563">
        <w:rPr>
          <w:i/>
          <w:noProof/>
          <w:sz w:val="28"/>
          <w:szCs w:val="28"/>
          <w:lang w:eastAsia="ru-RU"/>
        </w:rPr>
        <w:drawing>
          <wp:inline distT="0" distB="0" distL="0" distR="0">
            <wp:extent cx="723265" cy="797560"/>
            <wp:effectExtent l="19050" t="0" r="635" b="0"/>
            <wp:docPr id="2" name="Рисунок 1" descr="Герб на ак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на акт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247" w:type="dxa"/>
        <w:tblInd w:w="70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960"/>
        <w:gridCol w:w="1276"/>
        <w:gridCol w:w="4011"/>
      </w:tblGrid>
      <w:tr w:rsidR="00982563" w:rsidRPr="00982563" w:rsidTr="00693BA7">
        <w:trPr>
          <w:cantSplit/>
          <w:trHeight w:val="1078"/>
        </w:trPr>
        <w:tc>
          <w:tcPr>
            <w:tcW w:w="3960" w:type="dxa"/>
            <w:tcBorders>
              <w:top w:val="nil"/>
              <w:bottom w:val="nil"/>
            </w:tcBorders>
          </w:tcPr>
          <w:p w:rsidR="00982563" w:rsidRPr="00982563" w:rsidRDefault="00982563" w:rsidP="00693BA7">
            <w:pPr>
              <w:jc w:val="center"/>
              <w:rPr>
                <w:b/>
                <w:sz w:val="28"/>
                <w:szCs w:val="28"/>
              </w:rPr>
            </w:pPr>
            <w:r w:rsidRPr="00982563">
              <w:rPr>
                <w:b/>
                <w:sz w:val="28"/>
                <w:szCs w:val="28"/>
              </w:rPr>
              <w:t>ШЕРНУР</w:t>
            </w:r>
          </w:p>
          <w:p w:rsidR="00982563" w:rsidRPr="00982563" w:rsidRDefault="00982563" w:rsidP="00693BA7">
            <w:pPr>
              <w:jc w:val="center"/>
              <w:rPr>
                <w:b/>
                <w:sz w:val="28"/>
                <w:szCs w:val="28"/>
              </w:rPr>
            </w:pPr>
            <w:r w:rsidRPr="00982563">
              <w:rPr>
                <w:b/>
                <w:sz w:val="28"/>
                <w:szCs w:val="28"/>
              </w:rPr>
              <w:t>МУНИЦИПАЛЬНЫЙ  РАЙОНЫН</w:t>
            </w:r>
          </w:p>
          <w:p w:rsidR="00982563" w:rsidRPr="00982563" w:rsidRDefault="00982563" w:rsidP="00693BA7">
            <w:pPr>
              <w:pStyle w:val="1"/>
              <w:spacing w:before="0" w:after="0"/>
              <w:jc w:val="center"/>
              <w:rPr>
                <w:sz w:val="28"/>
                <w:szCs w:val="28"/>
              </w:rPr>
            </w:pPr>
            <w:r w:rsidRPr="00982563">
              <w:rPr>
                <w:rFonts w:ascii="Times New Roman" w:hAnsi="Times New Roman"/>
                <w:sz w:val="28"/>
                <w:szCs w:val="28"/>
              </w:rPr>
              <w:t>АДМИНИСТРАЦИЙЖЕ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82563" w:rsidRPr="00982563" w:rsidRDefault="00982563" w:rsidP="00693BA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11" w:type="dxa"/>
            <w:tcBorders>
              <w:top w:val="nil"/>
              <w:bottom w:val="nil"/>
            </w:tcBorders>
          </w:tcPr>
          <w:p w:rsidR="00982563" w:rsidRPr="00982563" w:rsidRDefault="00982563" w:rsidP="00693BA7">
            <w:pPr>
              <w:jc w:val="center"/>
              <w:rPr>
                <w:b/>
                <w:sz w:val="28"/>
                <w:szCs w:val="28"/>
              </w:rPr>
            </w:pPr>
            <w:r w:rsidRPr="00982563">
              <w:rPr>
                <w:b/>
                <w:sz w:val="28"/>
                <w:szCs w:val="28"/>
              </w:rPr>
              <w:t xml:space="preserve">АДМИНИСТРАЦИЯ СЕРНУРСКОГО МУНИЦИПАЛЬНОГО </w:t>
            </w:r>
          </w:p>
          <w:p w:rsidR="00982563" w:rsidRPr="00982563" w:rsidRDefault="00982563" w:rsidP="00693BA7">
            <w:pPr>
              <w:jc w:val="center"/>
              <w:rPr>
                <w:b/>
                <w:sz w:val="28"/>
                <w:szCs w:val="28"/>
              </w:rPr>
            </w:pPr>
            <w:r w:rsidRPr="00982563">
              <w:rPr>
                <w:b/>
                <w:sz w:val="28"/>
                <w:szCs w:val="28"/>
              </w:rPr>
              <w:t>РАЙОНА</w:t>
            </w:r>
          </w:p>
        </w:tc>
      </w:tr>
      <w:tr w:rsidR="00982563" w:rsidRPr="00982563" w:rsidTr="00693BA7">
        <w:trPr>
          <w:cantSplit/>
          <w:trHeight w:val="748"/>
        </w:trPr>
        <w:tc>
          <w:tcPr>
            <w:tcW w:w="3960" w:type="dxa"/>
            <w:tcBorders>
              <w:top w:val="nil"/>
            </w:tcBorders>
          </w:tcPr>
          <w:p w:rsidR="00982563" w:rsidRPr="00982563" w:rsidRDefault="00982563" w:rsidP="00693BA7">
            <w:pPr>
              <w:jc w:val="center"/>
              <w:rPr>
                <w:b/>
                <w:sz w:val="28"/>
                <w:szCs w:val="28"/>
              </w:rPr>
            </w:pPr>
          </w:p>
          <w:p w:rsidR="00982563" w:rsidRPr="00982563" w:rsidRDefault="00982563" w:rsidP="00693BA7">
            <w:pPr>
              <w:jc w:val="center"/>
              <w:rPr>
                <w:b/>
                <w:sz w:val="28"/>
                <w:szCs w:val="28"/>
              </w:rPr>
            </w:pPr>
            <w:r w:rsidRPr="00982563">
              <w:rPr>
                <w:b/>
                <w:sz w:val="28"/>
                <w:szCs w:val="28"/>
              </w:rPr>
              <w:t>ПУНЧАЛ</w:t>
            </w:r>
          </w:p>
        </w:tc>
        <w:tc>
          <w:tcPr>
            <w:tcW w:w="1276" w:type="dxa"/>
            <w:tcBorders>
              <w:top w:val="nil"/>
            </w:tcBorders>
          </w:tcPr>
          <w:p w:rsidR="00982563" w:rsidRPr="00982563" w:rsidRDefault="00982563" w:rsidP="00693BA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11" w:type="dxa"/>
            <w:tcBorders>
              <w:top w:val="nil"/>
            </w:tcBorders>
          </w:tcPr>
          <w:p w:rsidR="00982563" w:rsidRPr="00982563" w:rsidRDefault="00982563" w:rsidP="00693BA7">
            <w:pPr>
              <w:jc w:val="center"/>
              <w:rPr>
                <w:b/>
                <w:sz w:val="28"/>
                <w:szCs w:val="28"/>
              </w:rPr>
            </w:pPr>
          </w:p>
          <w:p w:rsidR="00982563" w:rsidRPr="00982563" w:rsidRDefault="00982563" w:rsidP="00693BA7">
            <w:pPr>
              <w:jc w:val="center"/>
              <w:rPr>
                <w:b/>
                <w:sz w:val="28"/>
                <w:szCs w:val="28"/>
              </w:rPr>
            </w:pPr>
            <w:r w:rsidRPr="00982563">
              <w:rPr>
                <w:b/>
                <w:sz w:val="28"/>
                <w:szCs w:val="28"/>
              </w:rPr>
              <w:t>ПОСТАНОВЛЕНИЕ</w:t>
            </w:r>
          </w:p>
        </w:tc>
      </w:tr>
    </w:tbl>
    <w:p w:rsidR="00982563" w:rsidRPr="00982563" w:rsidRDefault="00982563" w:rsidP="00982563">
      <w:pPr>
        <w:ind w:firstLine="709"/>
        <w:jc w:val="center"/>
        <w:rPr>
          <w:sz w:val="28"/>
          <w:szCs w:val="28"/>
        </w:rPr>
      </w:pPr>
    </w:p>
    <w:p w:rsidR="00982563" w:rsidRPr="00982563" w:rsidRDefault="00982563" w:rsidP="00982563">
      <w:pPr>
        <w:ind w:firstLine="709"/>
        <w:jc w:val="center"/>
        <w:rPr>
          <w:sz w:val="28"/>
          <w:szCs w:val="28"/>
        </w:rPr>
      </w:pPr>
    </w:p>
    <w:p w:rsidR="00982563" w:rsidRPr="00982563" w:rsidRDefault="00982563" w:rsidP="00982563">
      <w:pPr>
        <w:ind w:firstLine="709"/>
        <w:jc w:val="center"/>
        <w:rPr>
          <w:sz w:val="28"/>
          <w:szCs w:val="28"/>
        </w:rPr>
      </w:pPr>
    </w:p>
    <w:p w:rsidR="00982563" w:rsidRPr="00982563" w:rsidRDefault="00982563" w:rsidP="00F37CB6">
      <w:pPr>
        <w:jc w:val="center"/>
        <w:rPr>
          <w:sz w:val="28"/>
          <w:szCs w:val="28"/>
        </w:rPr>
      </w:pPr>
      <w:r w:rsidRPr="00982563">
        <w:rPr>
          <w:sz w:val="28"/>
          <w:szCs w:val="28"/>
        </w:rPr>
        <w:t xml:space="preserve">от </w:t>
      </w:r>
      <w:r w:rsidR="00126CE3">
        <w:rPr>
          <w:sz w:val="28"/>
          <w:szCs w:val="28"/>
        </w:rPr>
        <w:t>03</w:t>
      </w:r>
      <w:r w:rsidR="00F37CB6">
        <w:rPr>
          <w:sz w:val="28"/>
          <w:szCs w:val="28"/>
        </w:rPr>
        <w:t xml:space="preserve"> </w:t>
      </w:r>
      <w:r w:rsidR="00A1513E">
        <w:rPr>
          <w:sz w:val="28"/>
          <w:szCs w:val="28"/>
        </w:rPr>
        <w:t>дека</w:t>
      </w:r>
      <w:r w:rsidR="00E96264">
        <w:rPr>
          <w:sz w:val="28"/>
          <w:szCs w:val="28"/>
        </w:rPr>
        <w:t>бря</w:t>
      </w:r>
      <w:r w:rsidRPr="00982563">
        <w:rPr>
          <w:sz w:val="28"/>
          <w:szCs w:val="28"/>
        </w:rPr>
        <w:t xml:space="preserve"> 20</w:t>
      </w:r>
      <w:r w:rsidR="005B3461">
        <w:rPr>
          <w:sz w:val="28"/>
          <w:szCs w:val="28"/>
        </w:rPr>
        <w:t>2</w:t>
      </w:r>
      <w:r w:rsidR="006E4A01">
        <w:rPr>
          <w:sz w:val="28"/>
          <w:szCs w:val="28"/>
        </w:rPr>
        <w:t>1</w:t>
      </w:r>
      <w:r w:rsidRPr="00982563">
        <w:rPr>
          <w:sz w:val="28"/>
          <w:szCs w:val="28"/>
        </w:rPr>
        <w:t xml:space="preserve"> года №</w:t>
      </w:r>
      <w:r w:rsidR="00693BA7">
        <w:rPr>
          <w:sz w:val="28"/>
          <w:szCs w:val="28"/>
        </w:rPr>
        <w:t xml:space="preserve"> </w:t>
      </w:r>
      <w:r w:rsidR="00126CE3">
        <w:rPr>
          <w:sz w:val="28"/>
          <w:szCs w:val="28"/>
        </w:rPr>
        <w:t>553</w:t>
      </w:r>
    </w:p>
    <w:p w:rsidR="00982563" w:rsidRPr="00982563" w:rsidRDefault="00982563" w:rsidP="00982563">
      <w:pPr>
        <w:ind w:firstLine="709"/>
        <w:jc w:val="center"/>
        <w:rPr>
          <w:sz w:val="28"/>
          <w:szCs w:val="28"/>
        </w:rPr>
      </w:pPr>
    </w:p>
    <w:p w:rsidR="00982563" w:rsidRPr="00982563" w:rsidRDefault="00982563" w:rsidP="00982563">
      <w:pPr>
        <w:pStyle w:val="af3"/>
        <w:spacing w:before="0"/>
        <w:ind w:left="0" w:right="0" w:firstLine="709"/>
        <w:rPr>
          <w:b w:val="0"/>
          <w:sz w:val="28"/>
          <w:szCs w:val="28"/>
        </w:rPr>
      </w:pPr>
    </w:p>
    <w:p w:rsidR="00982563" w:rsidRPr="00982563" w:rsidRDefault="00982563" w:rsidP="00982563">
      <w:pPr>
        <w:pStyle w:val="af3"/>
        <w:spacing w:before="0"/>
        <w:ind w:left="0" w:right="0" w:firstLine="709"/>
        <w:rPr>
          <w:b w:val="0"/>
          <w:sz w:val="28"/>
          <w:szCs w:val="28"/>
        </w:rPr>
      </w:pPr>
    </w:p>
    <w:p w:rsidR="00A1513E" w:rsidRDefault="00A1513E" w:rsidP="00F37CB6">
      <w:pPr>
        <w:pStyle w:val="af3"/>
        <w:spacing w:before="0"/>
        <w:ind w:left="0" w:right="0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от 02.11.2021 года №</w:t>
      </w:r>
      <w:r w:rsidR="002F72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504 </w:t>
      </w:r>
    </w:p>
    <w:p w:rsidR="005C351A" w:rsidRDefault="00A1513E" w:rsidP="00F37CB6">
      <w:pPr>
        <w:pStyle w:val="af3"/>
        <w:spacing w:before="0"/>
        <w:ind w:left="0" w:right="0"/>
        <w:rPr>
          <w:sz w:val="28"/>
          <w:szCs w:val="28"/>
        </w:rPr>
      </w:pPr>
      <w:r>
        <w:rPr>
          <w:sz w:val="28"/>
          <w:szCs w:val="28"/>
        </w:rPr>
        <w:t>«</w:t>
      </w:r>
      <w:r w:rsidR="005C351A">
        <w:rPr>
          <w:sz w:val="28"/>
          <w:szCs w:val="28"/>
        </w:rPr>
        <w:t xml:space="preserve">О подготовке и реализации бюджетных инвестиций </w:t>
      </w:r>
    </w:p>
    <w:p w:rsidR="00982563" w:rsidRPr="006E4A01" w:rsidRDefault="005C351A" w:rsidP="00F37CB6">
      <w:pPr>
        <w:pStyle w:val="af3"/>
        <w:spacing w:before="0"/>
        <w:ind w:left="0" w:right="0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166DBF">
        <w:rPr>
          <w:sz w:val="28"/>
          <w:szCs w:val="28"/>
        </w:rPr>
        <w:t>объект</w:t>
      </w:r>
      <w:r>
        <w:rPr>
          <w:sz w:val="28"/>
          <w:szCs w:val="28"/>
        </w:rPr>
        <w:t xml:space="preserve"> </w:t>
      </w:r>
      <w:r w:rsidR="00166DBF" w:rsidRPr="0067367E">
        <w:rPr>
          <w:color w:val="111111"/>
          <w:sz w:val="28"/>
          <w:szCs w:val="28"/>
        </w:rPr>
        <w:t>«Реконструкция очистных сооружений канализации производительностью 1500 куб.м/сут пгт. Сернур Сернурского района Республики Марий Эл»</w:t>
      </w:r>
    </w:p>
    <w:p w:rsidR="00982563" w:rsidRDefault="00982563" w:rsidP="00982563">
      <w:pPr>
        <w:pStyle w:val="af3"/>
        <w:spacing w:before="0"/>
        <w:ind w:left="0" w:right="0" w:firstLine="709"/>
        <w:rPr>
          <w:b w:val="0"/>
          <w:sz w:val="28"/>
          <w:szCs w:val="28"/>
        </w:rPr>
      </w:pPr>
    </w:p>
    <w:p w:rsidR="00166DBF" w:rsidRPr="00982563" w:rsidRDefault="00166DBF" w:rsidP="00982563">
      <w:pPr>
        <w:pStyle w:val="af3"/>
        <w:spacing w:before="0"/>
        <w:ind w:left="0" w:right="0" w:firstLine="709"/>
        <w:rPr>
          <w:b w:val="0"/>
          <w:sz w:val="28"/>
          <w:szCs w:val="28"/>
        </w:rPr>
      </w:pPr>
    </w:p>
    <w:p w:rsidR="00982563" w:rsidRPr="00982563" w:rsidRDefault="00982563" w:rsidP="00982563">
      <w:pPr>
        <w:ind w:firstLine="709"/>
        <w:jc w:val="both"/>
        <w:rPr>
          <w:sz w:val="28"/>
          <w:szCs w:val="28"/>
        </w:rPr>
      </w:pPr>
    </w:p>
    <w:p w:rsidR="00C51E36" w:rsidRDefault="00C51E36" w:rsidP="00C51E36">
      <w:pPr>
        <w:autoSpaceDN w:val="0"/>
        <w:adjustRightInd w:val="0"/>
        <w:ind w:left="-142" w:right="-143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E51E60">
        <w:rPr>
          <w:rFonts w:ascii="Times New Roman CYR" w:hAnsi="Times New Roman CYR" w:cs="Times New Roman CYR"/>
          <w:sz w:val="28"/>
          <w:szCs w:val="28"/>
        </w:rPr>
        <w:t xml:space="preserve">В целях реализации </w:t>
      </w:r>
      <w:r w:rsidR="00E96264">
        <w:rPr>
          <w:rFonts w:ascii="Times New Roman CYR" w:hAnsi="Times New Roman CYR" w:cs="Times New Roman CYR"/>
          <w:sz w:val="28"/>
          <w:szCs w:val="28"/>
        </w:rPr>
        <w:t>государственной программы Республики Марий Эл «Обеспечение доступным и комфортным жильем и коммунальными услугами граждан Российской Федерации»</w:t>
      </w:r>
      <w:r w:rsidRPr="00C51E36">
        <w:rPr>
          <w:rFonts w:ascii="Times New Roman CYR" w:hAnsi="Times New Roman CYR" w:cs="Times New Roman CYR"/>
          <w:sz w:val="28"/>
          <w:szCs w:val="28"/>
        </w:rPr>
        <w:t>,</w:t>
      </w:r>
      <w:r w:rsidR="00E96264">
        <w:rPr>
          <w:rFonts w:ascii="Times New Roman CYR" w:hAnsi="Times New Roman CYR" w:cs="Times New Roman CYR"/>
          <w:sz w:val="28"/>
          <w:szCs w:val="28"/>
        </w:rPr>
        <w:t xml:space="preserve"> утвержденную постановлением Правительства Российской Федерации от 30 </w:t>
      </w:r>
      <w:r w:rsidR="00E96264" w:rsidRPr="0067367E">
        <w:rPr>
          <w:rFonts w:ascii="Times New Roman CYR" w:hAnsi="Times New Roman CYR" w:cs="Times New Roman CYR"/>
          <w:sz w:val="28"/>
          <w:szCs w:val="28"/>
        </w:rPr>
        <w:t>декабря 201</w:t>
      </w:r>
      <w:r w:rsidR="0067367E" w:rsidRPr="0067367E">
        <w:rPr>
          <w:rFonts w:ascii="Times New Roman CYR" w:hAnsi="Times New Roman CYR" w:cs="Times New Roman CYR"/>
          <w:sz w:val="28"/>
          <w:szCs w:val="28"/>
        </w:rPr>
        <w:t>7</w:t>
      </w:r>
      <w:r w:rsidR="00E96264">
        <w:rPr>
          <w:rFonts w:ascii="Times New Roman CYR" w:hAnsi="Times New Roman CYR" w:cs="Times New Roman CYR"/>
          <w:sz w:val="28"/>
          <w:szCs w:val="28"/>
        </w:rPr>
        <w:t xml:space="preserve"> года № 1710, муниципальной </w:t>
      </w:r>
      <w:r w:rsidR="00E96264" w:rsidRPr="00E96264">
        <w:rPr>
          <w:rFonts w:ascii="Times New Roman CYR" w:hAnsi="Times New Roman CYR" w:cs="Times New Roman CYR"/>
          <w:sz w:val="28"/>
          <w:szCs w:val="28"/>
        </w:rPr>
        <w:t xml:space="preserve">программы </w:t>
      </w:r>
      <w:r w:rsidR="00E96264">
        <w:rPr>
          <w:sz w:val="28"/>
          <w:szCs w:val="28"/>
        </w:rPr>
        <w:t>«</w:t>
      </w:r>
      <w:r w:rsidR="00E96264" w:rsidRPr="00E96264">
        <w:rPr>
          <w:sz w:val="28"/>
          <w:szCs w:val="28"/>
        </w:rPr>
        <w:t>Развитие жилищно-коммунального и дорожного хозяйства муниципального образования "Сернурский муниципальный район на 2018-2025 годы</w:t>
      </w:r>
      <w:r w:rsidR="00E96264">
        <w:rPr>
          <w:sz w:val="28"/>
          <w:szCs w:val="28"/>
        </w:rPr>
        <w:t>», утвержденную</w:t>
      </w:r>
      <w:r w:rsidR="00E96264" w:rsidRPr="00E96264">
        <w:rPr>
          <w:sz w:val="28"/>
          <w:szCs w:val="28"/>
        </w:rPr>
        <w:t xml:space="preserve"> </w:t>
      </w:r>
      <w:r w:rsidR="00E96264">
        <w:rPr>
          <w:sz w:val="28"/>
          <w:szCs w:val="28"/>
        </w:rPr>
        <w:t>п</w:t>
      </w:r>
      <w:r w:rsidR="00E96264" w:rsidRPr="00E96264">
        <w:rPr>
          <w:sz w:val="28"/>
          <w:szCs w:val="28"/>
        </w:rPr>
        <w:t>остановление</w:t>
      </w:r>
      <w:r w:rsidR="00E96264">
        <w:rPr>
          <w:sz w:val="28"/>
          <w:szCs w:val="28"/>
        </w:rPr>
        <w:t>м</w:t>
      </w:r>
      <w:r w:rsidR="00E96264" w:rsidRPr="00E96264">
        <w:rPr>
          <w:sz w:val="28"/>
          <w:szCs w:val="28"/>
        </w:rPr>
        <w:t xml:space="preserve"> администрации Сернурского муниципального района от 12.01.2018 года №</w:t>
      </w:r>
      <w:r w:rsidR="002F7261">
        <w:rPr>
          <w:sz w:val="28"/>
          <w:szCs w:val="28"/>
        </w:rPr>
        <w:t xml:space="preserve"> </w:t>
      </w:r>
      <w:r w:rsidR="00E96264" w:rsidRPr="00E96264">
        <w:rPr>
          <w:sz w:val="28"/>
          <w:szCs w:val="28"/>
        </w:rPr>
        <w:t xml:space="preserve">08/1 </w:t>
      </w:r>
      <w:r w:rsidR="00E96264">
        <w:rPr>
          <w:sz w:val="28"/>
          <w:szCs w:val="28"/>
        </w:rPr>
        <w:t>(с изменениями</w:t>
      </w:r>
      <w:r w:rsidR="00E96264" w:rsidRPr="00E96264">
        <w:rPr>
          <w:sz w:val="28"/>
          <w:szCs w:val="28"/>
        </w:rPr>
        <w:t xml:space="preserve"> от 03 июля 2020 года № 229)</w:t>
      </w:r>
      <w:r w:rsidR="00E96264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</w:t>
      </w:r>
      <w:r w:rsidRPr="00E51E60">
        <w:rPr>
          <w:rFonts w:ascii="Times New Roman CYR" w:hAnsi="Times New Roman CYR" w:cs="Times New Roman CYR"/>
          <w:sz w:val="28"/>
          <w:szCs w:val="28"/>
        </w:rPr>
        <w:t xml:space="preserve">дминистрация </w:t>
      </w:r>
      <w:r>
        <w:rPr>
          <w:rFonts w:ascii="Times New Roman CYR" w:hAnsi="Times New Roman CYR" w:cs="Times New Roman CYR"/>
          <w:sz w:val="28"/>
          <w:szCs w:val="28"/>
        </w:rPr>
        <w:t>Сернурского муниципального района</w:t>
      </w:r>
      <w:r w:rsidRPr="00E51E60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 о с т а н о в л я е т:</w:t>
      </w:r>
    </w:p>
    <w:p w:rsidR="00A1513E" w:rsidRPr="00A1513E" w:rsidRDefault="00A1513E" w:rsidP="00A1513E">
      <w:pPr>
        <w:pStyle w:val="afb"/>
        <w:numPr>
          <w:ilvl w:val="0"/>
          <w:numId w:val="16"/>
        </w:numPr>
        <w:autoSpaceDN w:val="0"/>
        <w:adjustRightInd w:val="0"/>
        <w:ind w:right="-143"/>
        <w:jc w:val="both"/>
        <w:rPr>
          <w:rFonts w:ascii="Times New Roman CYR" w:hAnsi="Times New Roman CYR" w:cs="Times New Roman CYR"/>
          <w:sz w:val="28"/>
          <w:szCs w:val="28"/>
        </w:rPr>
      </w:pPr>
      <w:r w:rsidRPr="00A1513E">
        <w:rPr>
          <w:rFonts w:ascii="Times New Roman CYR" w:hAnsi="Times New Roman CYR" w:cs="Times New Roman CYR"/>
          <w:sz w:val="28"/>
          <w:szCs w:val="28"/>
        </w:rPr>
        <w:t xml:space="preserve">Пункт 4 изложить в </w:t>
      </w:r>
      <w:r w:rsidR="002F7261">
        <w:rPr>
          <w:rFonts w:ascii="Times New Roman CYR" w:hAnsi="Times New Roman CYR" w:cs="Times New Roman CYR"/>
          <w:sz w:val="28"/>
          <w:szCs w:val="28"/>
        </w:rPr>
        <w:t>новой</w:t>
      </w:r>
      <w:r w:rsidRPr="00A1513E">
        <w:rPr>
          <w:rFonts w:ascii="Times New Roman CYR" w:hAnsi="Times New Roman CYR" w:cs="Times New Roman CYR"/>
          <w:sz w:val="28"/>
          <w:szCs w:val="28"/>
        </w:rPr>
        <w:t xml:space="preserve"> редакции:</w:t>
      </w:r>
    </w:p>
    <w:p w:rsidR="00A1513E" w:rsidRDefault="00A1513E" w:rsidP="00A1513E">
      <w:pPr>
        <w:autoSpaceDN w:val="0"/>
        <w:adjustRightInd w:val="0"/>
        <w:ind w:left="-142" w:right="-143" w:firstLine="709"/>
        <w:jc w:val="both"/>
        <w:rPr>
          <w:sz w:val="28"/>
          <w:szCs w:val="28"/>
        </w:rPr>
      </w:pPr>
      <w:r w:rsidRPr="00C51E36">
        <w:rPr>
          <w:sz w:val="28"/>
          <w:szCs w:val="28"/>
        </w:rPr>
        <w:t xml:space="preserve">Установить предполагаемую </w:t>
      </w:r>
      <w:r>
        <w:rPr>
          <w:sz w:val="28"/>
          <w:szCs w:val="28"/>
        </w:rPr>
        <w:t>(предельную) сметную стоимость о</w:t>
      </w:r>
      <w:r w:rsidRPr="00C51E36">
        <w:rPr>
          <w:sz w:val="28"/>
          <w:szCs w:val="28"/>
        </w:rPr>
        <w:t>бъекта</w:t>
      </w:r>
      <w:r>
        <w:rPr>
          <w:sz w:val="28"/>
          <w:szCs w:val="28"/>
        </w:rPr>
        <w:t xml:space="preserve"> </w:t>
      </w:r>
      <w:r w:rsidRPr="0067367E">
        <w:rPr>
          <w:color w:val="111111"/>
          <w:sz w:val="28"/>
          <w:szCs w:val="28"/>
        </w:rPr>
        <w:t>«Реконструкция очистных сооружений канализации производительностью 1500 куб.м/сут пгт. Сернур Сернурского района Республики Марий Эл»</w:t>
      </w:r>
      <w:r w:rsidRPr="00C51E36">
        <w:rPr>
          <w:sz w:val="28"/>
          <w:szCs w:val="28"/>
        </w:rPr>
        <w:t xml:space="preserve"> в </w:t>
      </w:r>
      <w:r w:rsidRPr="003E190D">
        <w:rPr>
          <w:color w:val="000000" w:themeColor="text1"/>
          <w:sz w:val="28"/>
          <w:szCs w:val="28"/>
        </w:rPr>
        <w:t>объеме 862172,33</w:t>
      </w:r>
      <w:r>
        <w:rPr>
          <w:sz w:val="28"/>
          <w:szCs w:val="28"/>
        </w:rPr>
        <w:t xml:space="preserve"> тыс</w:t>
      </w:r>
      <w:r w:rsidRPr="00C51E36">
        <w:rPr>
          <w:sz w:val="28"/>
          <w:szCs w:val="28"/>
        </w:rPr>
        <w:t>. рублей</w:t>
      </w:r>
      <w:r>
        <w:rPr>
          <w:sz w:val="28"/>
          <w:szCs w:val="28"/>
        </w:rPr>
        <w:t>, в том числе:</w:t>
      </w:r>
    </w:p>
    <w:p w:rsidR="00126CE3" w:rsidRPr="00A1513E" w:rsidRDefault="00126CE3" w:rsidP="00A1513E">
      <w:pPr>
        <w:autoSpaceDN w:val="0"/>
        <w:adjustRightInd w:val="0"/>
        <w:ind w:left="-142" w:right="-143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- за счет средств местного бюджета – 862172,33 тыс. рублей.</w:t>
      </w:r>
    </w:p>
    <w:p w:rsidR="00C51E36" w:rsidRPr="00011903" w:rsidRDefault="00A1513E" w:rsidP="00C51E36">
      <w:pPr>
        <w:ind w:left="-142"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51E36">
        <w:rPr>
          <w:sz w:val="28"/>
          <w:szCs w:val="28"/>
        </w:rPr>
        <w:t xml:space="preserve">. Настоящее постановление обнародовать на информационном стенде </w:t>
      </w:r>
      <w:r w:rsidR="00C51E36" w:rsidRPr="00011903">
        <w:rPr>
          <w:sz w:val="28"/>
          <w:szCs w:val="28"/>
        </w:rPr>
        <w:t xml:space="preserve">администрации </w:t>
      </w:r>
      <w:r w:rsidR="00C51E36">
        <w:rPr>
          <w:sz w:val="28"/>
          <w:szCs w:val="28"/>
        </w:rPr>
        <w:t>Сернурского</w:t>
      </w:r>
      <w:r w:rsidR="00C51E36" w:rsidRPr="00011903">
        <w:rPr>
          <w:sz w:val="28"/>
          <w:szCs w:val="28"/>
        </w:rPr>
        <w:t xml:space="preserve"> муниципального района</w:t>
      </w:r>
      <w:r w:rsidR="00C51E36">
        <w:rPr>
          <w:sz w:val="28"/>
          <w:szCs w:val="28"/>
        </w:rPr>
        <w:t xml:space="preserve"> в установленном порядке и разместить в информационно-телекоммуникационной сети </w:t>
      </w:r>
      <w:r w:rsidR="00C51E36" w:rsidRPr="00E51E60">
        <w:rPr>
          <w:sz w:val="28"/>
          <w:szCs w:val="28"/>
        </w:rPr>
        <w:t>«</w:t>
      </w:r>
      <w:r w:rsidR="00C51E36">
        <w:rPr>
          <w:rFonts w:ascii="Times New Roman CYR" w:hAnsi="Times New Roman CYR" w:cs="Times New Roman CYR"/>
          <w:sz w:val="28"/>
          <w:szCs w:val="28"/>
        </w:rPr>
        <w:t>Интернет</w:t>
      </w:r>
      <w:r w:rsidR="00C51E36" w:rsidRPr="00E51E60">
        <w:rPr>
          <w:sz w:val="28"/>
          <w:szCs w:val="28"/>
        </w:rPr>
        <w:t>»</w:t>
      </w:r>
      <w:r w:rsidR="00C51E36">
        <w:rPr>
          <w:sz w:val="28"/>
          <w:szCs w:val="28"/>
        </w:rPr>
        <w:t xml:space="preserve"> на официальном сайте администрации Сернурского</w:t>
      </w:r>
      <w:r w:rsidR="00C51E36" w:rsidRPr="00011903">
        <w:rPr>
          <w:sz w:val="28"/>
          <w:szCs w:val="28"/>
        </w:rPr>
        <w:t xml:space="preserve"> </w:t>
      </w:r>
      <w:r w:rsidR="00C51E36">
        <w:rPr>
          <w:sz w:val="28"/>
          <w:szCs w:val="28"/>
        </w:rPr>
        <w:t>муниципального района.</w:t>
      </w:r>
    </w:p>
    <w:p w:rsidR="00C51E36" w:rsidRPr="00011903" w:rsidRDefault="00A1513E" w:rsidP="00C51E36">
      <w:pPr>
        <w:ind w:left="-142"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C51E36" w:rsidRPr="00011903">
        <w:rPr>
          <w:sz w:val="28"/>
          <w:szCs w:val="28"/>
        </w:rPr>
        <w:t xml:space="preserve">. Контроль за исполнением настоящего постановления </w:t>
      </w:r>
      <w:r w:rsidR="00C51E36">
        <w:rPr>
          <w:sz w:val="28"/>
          <w:szCs w:val="28"/>
        </w:rPr>
        <w:t>оставляю за собой</w:t>
      </w:r>
      <w:r w:rsidR="00C51E36" w:rsidRPr="00D51458">
        <w:rPr>
          <w:sz w:val="28"/>
          <w:szCs w:val="28"/>
        </w:rPr>
        <w:t>.</w:t>
      </w:r>
    </w:p>
    <w:p w:rsidR="00982563" w:rsidRPr="00982563" w:rsidRDefault="00982563" w:rsidP="00982563">
      <w:pPr>
        <w:ind w:firstLine="709"/>
        <w:jc w:val="both"/>
        <w:rPr>
          <w:color w:val="000000"/>
          <w:sz w:val="28"/>
          <w:szCs w:val="28"/>
        </w:rPr>
      </w:pPr>
    </w:p>
    <w:p w:rsidR="00982563" w:rsidRPr="00982563" w:rsidRDefault="00982563" w:rsidP="00982563">
      <w:pPr>
        <w:ind w:firstLine="709"/>
        <w:jc w:val="both"/>
        <w:rPr>
          <w:color w:val="000000"/>
          <w:sz w:val="28"/>
          <w:szCs w:val="28"/>
        </w:rPr>
      </w:pPr>
    </w:p>
    <w:p w:rsidR="00982563" w:rsidRPr="00982563" w:rsidRDefault="00982563" w:rsidP="00982563">
      <w:pPr>
        <w:ind w:firstLine="709"/>
        <w:jc w:val="both"/>
        <w:rPr>
          <w:color w:val="000000"/>
          <w:sz w:val="28"/>
          <w:szCs w:val="28"/>
        </w:rPr>
      </w:pPr>
    </w:p>
    <w:p w:rsidR="00982563" w:rsidRPr="00982563" w:rsidRDefault="00126CE3" w:rsidP="00982563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="00982563" w:rsidRPr="00982563">
        <w:rPr>
          <w:sz w:val="28"/>
          <w:szCs w:val="28"/>
        </w:rPr>
        <w:t xml:space="preserve"> администрации </w:t>
      </w:r>
    </w:p>
    <w:p w:rsidR="00982563" w:rsidRPr="00982563" w:rsidRDefault="00982563" w:rsidP="00982563">
      <w:pPr>
        <w:jc w:val="both"/>
        <w:rPr>
          <w:sz w:val="28"/>
          <w:szCs w:val="28"/>
        </w:rPr>
      </w:pPr>
      <w:r w:rsidRPr="00982563">
        <w:rPr>
          <w:sz w:val="28"/>
          <w:szCs w:val="28"/>
        </w:rPr>
        <w:t xml:space="preserve">     Сернурского </w:t>
      </w:r>
    </w:p>
    <w:p w:rsidR="00982563" w:rsidRPr="00982563" w:rsidRDefault="0038444B" w:rsidP="00982563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 w:rsidR="00982563" w:rsidRPr="00982563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="00982563" w:rsidRPr="00982563">
        <w:rPr>
          <w:sz w:val="28"/>
          <w:szCs w:val="28"/>
        </w:rPr>
        <w:t xml:space="preserve">                                                  </w:t>
      </w:r>
      <w:r w:rsidR="00126CE3">
        <w:rPr>
          <w:sz w:val="28"/>
          <w:szCs w:val="28"/>
        </w:rPr>
        <w:t>Т.М. Волкова</w:t>
      </w:r>
    </w:p>
    <w:p w:rsidR="00982563" w:rsidRPr="001077FA" w:rsidRDefault="00982563" w:rsidP="00982563">
      <w:pPr>
        <w:jc w:val="both"/>
        <w:rPr>
          <w:szCs w:val="28"/>
        </w:rPr>
      </w:pPr>
    </w:p>
    <w:p w:rsidR="00982563" w:rsidRPr="001077FA" w:rsidRDefault="00982563" w:rsidP="00982563">
      <w:pPr>
        <w:ind w:firstLine="851"/>
        <w:jc w:val="both"/>
        <w:rPr>
          <w:szCs w:val="28"/>
        </w:rPr>
      </w:pPr>
    </w:p>
    <w:p w:rsidR="00982563" w:rsidRPr="001077FA" w:rsidRDefault="00982563" w:rsidP="00982563">
      <w:pPr>
        <w:pStyle w:val="ConsPlusTitle"/>
        <w:widowControl/>
        <w:ind w:left="4536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82563" w:rsidRPr="001077FA" w:rsidRDefault="00982563" w:rsidP="00982563">
      <w:pPr>
        <w:pStyle w:val="ConsPlusTitle"/>
        <w:widowControl/>
        <w:ind w:left="4536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82563" w:rsidRDefault="00982563" w:rsidP="00982563">
      <w:pPr>
        <w:pStyle w:val="ConsPlusTitle"/>
        <w:widowControl/>
        <w:ind w:left="4536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82563" w:rsidRDefault="00982563" w:rsidP="00982563">
      <w:pPr>
        <w:pStyle w:val="ConsPlusTitle"/>
        <w:widowControl/>
        <w:ind w:left="4536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82563" w:rsidRDefault="00982563" w:rsidP="00982563">
      <w:pPr>
        <w:pStyle w:val="ConsPlusTitle"/>
        <w:widowControl/>
        <w:ind w:left="4536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82563" w:rsidRDefault="00982563" w:rsidP="00982563">
      <w:pPr>
        <w:pStyle w:val="ConsPlusTitle"/>
        <w:widowControl/>
        <w:ind w:left="4536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82563" w:rsidRDefault="00982563" w:rsidP="00982563">
      <w:pPr>
        <w:pStyle w:val="ConsPlusTitle"/>
        <w:widowControl/>
        <w:ind w:left="4536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82563" w:rsidRDefault="00982563" w:rsidP="00982563">
      <w:pPr>
        <w:pStyle w:val="ConsPlusTitle"/>
        <w:widowControl/>
        <w:ind w:left="4536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82563" w:rsidRDefault="00982563" w:rsidP="00982563">
      <w:pPr>
        <w:pStyle w:val="ConsPlusTitle"/>
        <w:widowControl/>
        <w:ind w:left="4536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82563" w:rsidRDefault="00982563" w:rsidP="00982563">
      <w:pPr>
        <w:pStyle w:val="ConsPlusTitle"/>
        <w:widowControl/>
        <w:ind w:left="4536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809B4" w:rsidRDefault="004809B4" w:rsidP="00982563">
      <w:pPr>
        <w:pStyle w:val="ConsPlusTitle"/>
        <w:widowControl/>
        <w:ind w:left="4536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809B4" w:rsidRDefault="004809B4" w:rsidP="00982563">
      <w:pPr>
        <w:pStyle w:val="ConsPlusTitle"/>
        <w:widowControl/>
        <w:ind w:left="4536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318D5" w:rsidRDefault="00C318D5" w:rsidP="00982563">
      <w:pPr>
        <w:pStyle w:val="ConsPlusTitle"/>
        <w:widowControl/>
        <w:ind w:left="4536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318D5" w:rsidRDefault="00C318D5" w:rsidP="00982563">
      <w:pPr>
        <w:pStyle w:val="ConsPlusTitle"/>
        <w:widowControl/>
        <w:ind w:left="4536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318D5" w:rsidRDefault="00C318D5" w:rsidP="00982563">
      <w:pPr>
        <w:pStyle w:val="ConsPlusTitle"/>
        <w:widowControl/>
        <w:ind w:left="4536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318D5" w:rsidRDefault="00C318D5" w:rsidP="00982563">
      <w:pPr>
        <w:pStyle w:val="ConsPlusTitle"/>
        <w:widowControl/>
        <w:ind w:left="4536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318D5" w:rsidRDefault="00C318D5" w:rsidP="00982563">
      <w:pPr>
        <w:pStyle w:val="ConsPlusTitle"/>
        <w:widowControl/>
        <w:ind w:left="4536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318D5" w:rsidRDefault="00C318D5" w:rsidP="00982563">
      <w:pPr>
        <w:pStyle w:val="ConsPlusTitle"/>
        <w:widowControl/>
        <w:ind w:left="4536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318D5" w:rsidRDefault="00C318D5" w:rsidP="00982563">
      <w:pPr>
        <w:pStyle w:val="ConsPlusTitle"/>
        <w:widowControl/>
        <w:ind w:left="4536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318D5" w:rsidRDefault="00C318D5" w:rsidP="00982563">
      <w:pPr>
        <w:pStyle w:val="ConsPlusTitle"/>
        <w:widowControl/>
        <w:ind w:left="4536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318D5" w:rsidRDefault="00C318D5" w:rsidP="00982563">
      <w:pPr>
        <w:pStyle w:val="ConsPlusTitle"/>
        <w:widowControl/>
        <w:ind w:left="4536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318D5" w:rsidRDefault="00C318D5" w:rsidP="00982563">
      <w:pPr>
        <w:pStyle w:val="ConsPlusTitle"/>
        <w:widowControl/>
        <w:ind w:left="4536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318D5" w:rsidRDefault="00C318D5" w:rsidP="00982563">
      <w:pPr>
        <w:pStyle w:val="ConsPlusTitle"/>
        <w:widowControl/>
        <w:ind w:left="4536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318D5" w:rsidRDefault="00C318D5" w:rsidP="00982563">
      <w:pPr>
        <w:pStyle w:val="ConsPlusTitle"/>
        <w:widowControl/>
        <w:ind w:left="4536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318D5" w:rsidRDefault="00C318D5" w:rsidP="00982563">
      <w:pPr>
        <w:pStyle w:val="ConsPlusTitle"/>
        <w:widowControl/>
        <w:ind w:left="4536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318D5" w:rsidRDefault="00C318D5" w:rsidP="00982563">
      <w:pPr>
        <w:pStyle w:val="ConsPlusTitle"/>
        <w:widowControl/>
        <w:ind w:left="4536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318D5" w:rsidRDefault="00C318D5" w:rsidP="00982563">
      <w:pPr>
        <w:pStyle w:val="ConsPlusTitle"/>
        <w:widowControl/>
        <w:ind w:left="4536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318D5" w:rsidRDefault="00C318D5" w:rsidP="00982563">
      <w:pPr>
        <w:pStyle w:val="ConsPlusTitle"/>
        <w:widowControl/>
        <w:ind w:left="4536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318D5" w:rsidRDefault="00C318D5" w:rsidP="00982563">
      <w:pPr>
        <w:pStyle w:val="ConsPlusTitle"/>
        <w:widowControl/>
        <w:ind w:left="4536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318D5" w:rsidRDefault="00C318D5" w:rsidP="00982563">
      <w:pPr>
        <w:pStyle w:val="ConsPlusTitle"/>
        <w:widowControl/>
        <w:ind w:left="4536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318D5" w:rsidRDefault="00C318D5" w:rsidP="00982563">
      <w:pPr>
        <w:pStyle w:val="ConsPlusTitle"/>
        <w:widowControl/>
        <w:ind w:left="4536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318D5" w:rsidRDefault="00C318D5" w:rsidP="00982563">
      <w:pPr>
        <w:pStyle w:val="ConsPlusTitle"/>
        <w:widowControl/>
        <w:ind w:left="4536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318D5" w:rsidRDefault="00C318D5" w:rsidP="00982563">
      <w:pPr>
        <w:pStyle w:val="ConsPlusTitle"/>
        <w:widowControl/>
        <w:ind w:left="4536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318D5" w:rsidRDefault="00C318D5" w:rsidP="00982563">
      <w:pPr>
        <w:pStyle w:val="ConsPlusTitle"/>
        <w:widowControl/>
        <w:ind w:left="4536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318D5" w:rsidRDefault="00C318D5" w:rsidP="00982563">
      <w:pPr>
        <w:pStyle w:val="ConsPlusTitle"/>
        <w:widowControl/>
        <w:ind w:left="4536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318D5" w:rsidRDefault="00C318D5" w:rsidP="00982563">
      <w:pPr>
        <w:pStyle w:val="ConsPlusTitle"/>
        <w:widowControl/>
        <w:ind w:left="4536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318D5" w:rsidRDefault="00C318D5" w:rsidP="00982563">
      <w:pPr>
        <w:pStyle w:val="ConsPlusTitle"/>
        <w:widowControl/>
        <w:ind w:left="4536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318D5" w:rsidRDefault="00C318D5" w:rsidP="00982563">
      <w:pPr>
        <w:pStyle w:val="ConsPlusTitle"/>
        <w:widowControl/>
        <w:ind w:left="4536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318D5" w:rsidRDefault="00C318D5" w:rsidP="00982563">
      <w:pPr>
        <w:pStyle w:val="ConsPlusTitle"/>
        <w:widowControl/>
        <w:ind w:left="4536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318D5" w:rsidRDefault="00C318D5" w:rsidP="00982563">
      <w:pPr>
        <w:pStyle w:val="ConsPlusTitle"/>
        <w:widowControl/>
        <w:ind w:left="4536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318D5" w:rsidRDefault="00C318D5" w:rsidP="00982563">
      <w:pPr>
        <w:pStyle w:val="ConsPlusTitle"/>
        <w:widowControl/>
        <w:ind w:left="4536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318D5" w:rsidRDefault="00C318D5" w:rsidP="00982563">
      <w:pPr>
        <w:pStyle w:val="ConsPlusTitle"/>
        <w:widowControl/>
        <w:ind w:left="4536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318D5" w:rsidRDefault="00C318D5" w:rsidP="00982563">
      <w:pPr>
        <w:pStyle w:val="ConsPlusTitle"/>
        <w:widowControl/>
        <w:ind w:left="4536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318D5" w:rsidRDefault="00C318D5" w:rsidP="00982563">
      <w:pPr>
        <w:pStyle w:val="ConsPlusTitle"/>
        <w:widowControl/>
        <w:ind w:left="4536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318D5" w:rsidRDefault="00C318D5" w:rsidP="00982563">
      <w:pPr>
        <w:pStyle w:val="ConsPlusTitle"/>
        <w:widowControl/>
        <w:ind w:left="4536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318D5" w:rsidRDefault="00C318D5" w:rsidP="00982563">
      <w:pPr>
        <w:pStyle w:val="ConsPlusTitle"/>
        <w:widowControl/>
        <w:ind w:left="4536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318D5" w:rsidRDefault="00C318D5" w:rsidP="00982563">
      <w:pPr>
        <w:pStyle w:val="ConsPlusTitle"/>
        <w:widowControl/>
        <w:ind w:left="4536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26CE3" w:rsidRDefault="00126CE3" w:rsidP="00982563">
      <w:pPr>
        <w:pStyle w:val="ConsPlusTitle"/>
        <w:widowControl/>
        <w:ind w:left="4536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26CE3" w:rsidRDefault="00126CE3" w:rsidP="00982563">
      <w:pPr>
        <w:pStyle w:val="ConsPlusTitle"/>
        <w:widowControl/>
        <w:ind w:left="4536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26CE3" w:rsidRDefault="00126CE3" w:rsidP="00982563">
      <w:pPr>
        <w:pStyle w:val="ConsPlusTitle"/>
        <w:widowControl/>
        <w:ind w:left="4536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26CE3" w:rsidRDefault="00126CE3" w:rsidP="00982563">
      <w:pPr>
        <w:pStyle w:val="ConsPlusTitle"/>
        <w:widowControl/>
        <w:ind w:left="4536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26CE3" w:rsidRDefault="00126CE3" w:rsidP="00982563">
      <w:pPr>
        <w:pStyle w:val="ConsPlusTitle"/>
        <w:widowControl/>
        <w:ind w:left="4536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26CE3" w:rsidRDefault="00126CE3" w:rsidP="00982563">
      <w:pPr>
        <w:pStyle w:val="ConsPlusTitle"/>
        <w:widowControl/>
        <w:ind w:left="4536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26CE3" w:rsidRDefault="00126CE3" w:rsidP="00982563">
      <w:pPr>
        <w:pStyle w:val="ConsPlusTitle"/>
        <w:widowControl/>
        <w:ind w:left="4536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26CE3" w:rsidRDefault="00126CE3" w:rsidP="00982563">
      <w:pPr>
        <w:pStyle w:val="ConsPlusTitle"/>
        <w:widowControl/>
        <w:ind w:left="4536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26CE3" w:rsidRDefault="00126CE3" w:rsidP="00982563">
      <w:pPr>
        <w:pStyle w:val="ConsPlusTitle"/>
        <w:widowControl/>
        <w:ind w:left="4536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26CE3" w:rsidRDefault="00126CE3" w:rsidP="00982563">
      <w:pPr>
        <w:pStyle w:val="ConsPlusTitle"/>
        <w:widowControl/>
        <w:ind w:left="4536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26CE3" w:rsidRDefault="00126CE3" w:rsidP="00982563">
      <w:pPr>
        <w:pStyle w:val="ConsPlusTitle"/>
        <w:widowControl/>
        <w:ind w:left="4536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26CE3" w:rsidRDefault="00126CE3" w:rsidP="00982563">
      <w:pPr>
        <w:pStyle w:val="ConsPlusTitle"/>
        <w:widowControl/>
        <w:ind w:left="4536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26CE3" w:rsidRDefault="00126CE3" w:rsidP="00982563">
      <w:pPr>
        <w:pStyle w:val="ConsPlusTitle"/>
        <w:widowControl/>
        <w:ind w:left="4536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26CE3" w:rsidRDefault="00126CE3" w:rsidP="00982563">
      <w:pPr>
        <w:pStyle w:val="ConsPlusTitle"/>
        <w:widowControl/>
        <w:ind w:left="4536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26CE3" w:rsidRDefault="00126CE3" w:rsidP="00982563">
      <w:pPr>
        <w:pStyle w:val="ConsPlusTitle"/>
        <w:widowControl/>
        <w:ind w:left="4536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26CE3" w:rsidRDefault="00126CE3" w:rsidP="00982563">
      <w:pPr>
        <w:pStyle w:val="ConsPlusTitle"/>
        <w:widowControl/>
        <w:ind w:left="4536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26CE3" w:rsidRDefault="00126CE3" w:rsidP="00982563">
      <w:pPr>
        <w:pStyle w:val="ConsPlusTitle"/>
        <w:widowControl/>
        <w:ind w:left="4536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26CE3" w:rsidRDefault="00126CE3" w:rsidP="00982563">
      <w:pPr>
        <w:pStyle w:val="ConsPlusTitle"/>
        <w:widowControl/>
        <w:ind w:left="4536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318D5" w:rsidRDefault="00C318D5" w:rsidP="00982563">
      <w:pPr>
        <w:pStyle w:val="ConsPlusTitle"/>
        <w:widowControl/>
        <w:ind w:left="4536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929F1" w:rsidRDefault="008929F1" w:rsidP="00982563">
      <w:pPr>
        <w:pStyle w:val="ConsPlusTitle"/>
        <w:widowControl/>
        <w:ind w:left="4536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929F1" w:rsidRDefault="008929F1" w:rsidP="00982563">
      <w:pPr>
        <w:pStyle w:val="ConsPlusTitle"/>
        <w:widowControl/>
        <w:ind w:left="4536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E4A01" w:rsidRDefault="006E4A01" w:rsidP="0003753B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bookmarkStart w:id="0" w:name="_GoBack"/>
      <w:bookmarkEnd w:id="0"/>
    </w:p>
    <w:p w:rsidR="00944F40" w:rsidRPr="0057714D" w:rsidRDefault="0003753B" w:rsidP="00944F40">
      <w:pPr>
        <w:jc w:val="both"/>
      </w:pPr>
      <w:r>
        <w:t>Иванов К.С,</w:t>
      </w:r>
    </w:p>
    <w:p w:rsidR="00944F40" w:rsidRPr="0057714D" w:rsidRDefault="003E190D" w:rsidP="00944F40">
      <w:pPr>
        <w:jc w:val="both"/>
      </w:pPr>
      <w:r>
        <w:t>(883633)9-71-42</w:t>
      </w:r>
    </w:p>
    <w:p w:rsidR="00944F40" w:rsidRPr="00C432C4" w:rsidRDefault="00944F40" w:rsidP="00944F40"/>
    <w:p w:rsidR="00944F40" w:rsidRPr="00C432C4" w:rsidRDefault="00944F40" w:rsidP="00944F40"/>
    <w:p w:rsidR="00944F40" w:rsidRPr="00C432C4" w:rsidRDefault="00944F40" w:rsidP="00944F40">
      <w:pPr>
        <w:jc w:val="both"/>
      </w:pPr>
      <w:r w:rsidRPr="00C432C4">
        <w:t>СОГЛАСОВАНО:</w:t>
      </w:r>
    </w:p>
    <w:p w:rsidR="00944F40" w:rsidRPr="00C432C4" w:rsidRDefault="00944F40" w:rsidP="00944F40">
      <w:pPr>
        <w:ind w:firstLine="708"/>
        <w:jc w:val="both"/>
      </w:pPr>
    </w:p>
    <w:p w:rsidR="00C51E36" w:rsidRDefault="00C51E36" w:rsidP="00944F40"/>
    <w:p w:rsidR="00944F40" w:rsidRPr="00C432C4" w:rsidRDefault="00A1513E" w:rsidP="00944F40">
      <w:r>
        <w:t>Заместитель руководителя</w:t>
      </w:r>
      <w:r w:rsidR="00944F40" w:rsidRPr="00C432C4">
        <w:t xml:space="preserve"> о</w:t>
      </w:r>
      <w:r w:rsidR="00810D64">
        <w:t>т</w:t>
      </w:r>
      <w:r w:rsidR="00944F40" w:rsidRPr="00C432C4">
        <w:t xml:space="preserve">дела организационно-правовой работы </w:t>
      </w:r>
    </w:p>
    <w:p w:rsidR="00944F40" w:rsidRPr="00C432C4" w:rsidRDefault="00944F40" w:rsidP="00944F40">
      <w:r w:rsidRPr="00C432C4">
        <w:t>и кадров администрации</w:t>
      </w:r>
      <w:r>
        <w:t xml:space="preserve"> Сернурск</w:t>
      </w:r>
      <w:r w:rsidR="006E4A01">
        <w:t>ого</w:t>
      </w:r>
      <w:r>
        <w:t xml:space="preserve"> муниципальн</w:t>
      </w:r>
      <w:r w:rsidR="006E4A01">
        <w:t>ого</w:t>
      </w:r>
      <w:r>
        <w:t xml:space="preserve"> район</w:t>
      </w:r>
      <w:r w:rsidR="006E4A01">
        <w:t>а</w:t>
      </w:r>
    </w:p>
    <w:p w:rsidR="00944F40" w:rsidRPr="00C432C4" w:rsidRDefault="00944F40" w:rsidP="00944F40"/>
    <w:p w:rsidR="00944F40" w:rsidRPr="00C432C4" w:rsidRDefault="00944F40" w:rsidP="00944F40">
      <w:r w:rsidRPr="00C432C4">
        <w:t xml:space="preserve">                                       </w:t>
      </w:r>
      <w:r w:rsidRPr="00C432C4">
        <w:tab/>
      </w:r>
      <w:r w:rsidRPr="00C432C4">
        <w:tab/>
      </w:r>
      <w:r w:rsidR="00A1513E">
        <w:t>Е.Г. Смоленцева</w:t>
      </w:r>
      <w:r w:rsidR="00810D64">
        <w:t xml:space="preserve">    </w:t>
      </w:r>
      <w:r>
        <w:tab/>
      </w:r>
      <w:r w:rsidR="00126CE3">
        <w:t>03</w:t>
      </w:r>
      <w:r w:rsidR="00A1513E">
        <w:t>.12</w:t>
      </w:r>
      <w:r w:rsidR="00C51E36">
        <w:t>.2021</w:t>
      </w:r>
      <w:r w:rsidR="00230733">
        <w:t xml:space="preserve"> г.</w:t>
      </w:r>
    </w:p>
    <w:p w:rsidR="00693BA7" w:rsidRDefault="00693BA7" w:rsidP="00982563">
      <w:pPr>
        <w:pStyle w:val="ConsPlusTitle"/>
        <w:widowControl/>
        <w:ind w:left="4536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sectPr w:rsidR="00693BA7" w:rsidSect="002F7261">
      <w:headerReference w:type="even" r:id="rId14"/>
      <w:headerReference w:type="default" r:id="rId15"/>
      <w:pgSz w:w="11906" w:h="16838"/>
      <w:pgMar w:top="426" w:right="1133" w:bottom="1418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633C" w:rsidRDefault="0075633C">
      <w:r>
        <w:separator/>
      </w:r>
    </w:p>
  </w:endnote>
  <w:endnote w:type="continuationSeparator" w:id="1">
    <w:p w:rsidR="0075633C" w:rsidRDefault="007563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633C" w:rsidRDefault="0075633C">
      <w:r>
        <w:separator/>
      </w:r>
    </w:p>
  </w:footnote>
  <w:footnote w:type="continuationSeparator" w:id="1">
    <w:p w:rsidR="0075633C" w:rsidRDefault="007563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461" w:rsidRDefault="0075561F" w:rsidP="00833A5A">
    <w:pPr>
      <w:pStyle w:val="ae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5B3461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5B3461" w:rsidRDefault="005B3461" w:rsidP="0069420F">
    <w:pPr>
      <w:pStyle w:val="ae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461" w:rsidRDefault="005B3461" w:rsidP="0069420F">
    <w:pPr>
      <w:pStyle w:val="ae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ГЛАВА 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Статья 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2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Symbol"/>
        <w:sz w:val="28"/>
        <w:szCs w:val="28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Symbol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Symbol"/>
        <w:sz w:val="28"/>
        <w:szCs w:val="28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Symbol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9"/>
    <w:lvl w:ilvl="0">
      <w:start w:val="2"/>
      <w:numFmt w:val="decimal"/>
      <w:lvlText w:val="%1."/>
      <w:lvlJc w:val="left"/>
      <w:pPr>
        <w:tabs>
          <w:tab w:val="num" w:pos="765"/>
        </w:tabs>
        <w:ind w:left="765" w:hanging="765"/>
      </w:pPr>
    </w:lvl>
    <w:lvl w:ilvl="1">
      <w:start w:val="12"/>
      <w:numFmt w:val="decimal"/>
      <w:lvlText w:val="%1.%2."/>
      <w:lvlJc w:val="left"/>
      <w:pPr>
        <w:tabs>
          <w:tab w:val="num" w:pos="765"/>
        </w:tabs>
        <w:ind w:left="765" w:hanging="765"/>
      </w:pPr>
    </w:lvl>
    <w:lvl w:ilvl="2">
      <w:start w:val="3"/>
      <w:numFmt w:val="decimal"/>
      <w:lvlText w:val="%1.%2.%3."/>
      <w:lvlJc w:val="left"/>
      <w:pPr>
        <w:tabs>
          <w:tab w:val="num" w:pos="765"/>
        </w:tabs>
        <w:ind w:left="765" w:hanging="765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5">
    <w:nsid w:val="00000006"/>
    <w:multiLevelType w:val="multilevel"/>
    <w:tmpl w:val="00000006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5.%2."/>
      <w:lvlJc w:val="left"/>
      <w:pPr>
        <w:tabs>
          <w:tab w:val="num" w:pos="1152"/>
        </w:tabs>
        <w:ind w:left="1152" w:hanging="432"/>
      </w:pPr>
      <w:rPr>
        <w:rFonts w:ascii="Times New Roman" w:hAnsi="Times New Roman" w:cs="Times New Roman"/>
        <w:b/>
        <w:i w:val="0"/>
      </w:rPr>
    </w:lvl>
    <w:lvl w:ilvl="2">
      <w:start w:val="1"/>
      <w:numFmt w:val="decimal"/>
      <w:lvlText w:val="3.3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>
    <w:nsid w:val="00000007"/>
    <w:multiLevelType w:val="multilevel"/>
    <w:tmpl w:val="00000007"/>
    <w:name w:val="WW8Num17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</w:lvl>
    <w:lvl w:ilvl="1">
      <w:start w:val="2"/>
      <w:numFmt w:val="decimal"/>
      <w:lvlText w:val="%1.%2."/>
      <w:lvlJc w:val="left"/>
      <w:pPr>
        <w:tabs>
          <w:tab w:val="num" w:pos="1117"/>
        </w:tabs>
        <w:ind w:left="1117" w:hanging="720"/>
      </w:pPr>
    </w:lvl>
    <w:lvl w:ilvl="2">
      <w:start w:val="1"/>
      <w:numFmt w:val="decimal"/>
      <w:lvlText w:val="%1.%2.%3."/>
      <w:lvlJc w:val="left"/>
      <w:pPr>
        <w:tabs>
          <w:tab w:val="num" w:pos="1514"/>
        </w:tabs>
        <w:ind w:left="1514" w:hanging="720"/>
      </w:pPr>
    </w:lvl>
    <w:lvl w:ilvl="3">
      <w:start w:val="1"/>
      <w:numFmt w:val="decimal"/>
      <w:lvlText w:val="%1.%2.%3.%4."/>
      <w:lvlJc w:val="left"/>
      <w:pPr>
        <w:tabs>
          <w:tab w:val="num" w:pos="2271"/>
        </w:tabs>
        <w:ind w:left="2271" w:hanging="1080"/>
      </w:pPr>
    </w:lvl>
    <w:lvl w:ilvl="4">
      <w:start w:val="1"/>
      <w:numFmt w:val="decimal"/>
      <w:lvlText w:val="%1.%2.%3.%4.%5."/>
      <w:lvlJc w:val="left"/>
      <w:pPr>
        <w:tabs>
          <w:tab w:val="num" w:pos="2668"/>
        </w:tabs>
        <w:ind w:left="2668" w:hanging="1080"/>
      </w:pPr>
    </w:lvl>
    <w:lvl w:ilvl="5">
      <w:start w:val="1"/>
      <w:numFmt w:val="decimal"/>
      <w:lvlText w:val="%1.%2.%3.%4.%5.%6."/>
      <w:lvlJc w:val="left"/>
      <w:pPr>
        <w:tabs>
          <w:tab w:val="num" w:pos="3425"/>
        </w:tabs>
        <w:ind w:left="342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182"/>
        </w:tabs>
        <w:ind w:left="4182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579"/>
        </w:tabs>
        <w:ind w:left="457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336"/>
        </w:tabs>
        <w:ind w:left="5336" w:hanging="2160"/>
      </w:pPr>
    </w:lvl>
  </w:abstractNum>
  <w:abstractNum w:abstractNumId="7">
    <w:nsid w:val="00000008"/>
    <w:multiLevelType w:val="multilevel"/>
    <w:tmpl w:val="00000008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9">
    <w:nsid w:val="0000000A"/>
    <w:multiLevelType w:val="multilevel"/>
    <w:tmpl w:val="000000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Symbol"/>
        <w:sz w:val="28"/>
        <w:szCs w:val="28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Symbol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Symbol"/>
        <w:sz w:val="28"/>
        <w:szCs w:val="28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Symbol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</w:lvl>
    <w:lvl w:ilvl="1">
      <w:start w:val="2"/>
      <w:numFmt w:val="decimal"/>
      <w:lvlText w:val="%1.%2."/>
      <w:lvlJc w:val="left"/>
      <w:pPr>
        <w:tabs>
          <w:tab w:val="num" w:pos="1117"/>
        </w:tabs>
        <w:ind w:left="1117" w:hanging="720"/>
      </w:pPr>
    </w:lvl>
    <w:lvl w:ilvl="2">
      <w:start w:val="1"/>
      <w:numFmt w:val="decimal"/>
      <w:lvlText w:val="%1.%2.%3."/>
      <w:lvlJc w:val="left"/>
      <w:pPr>
        <w:tabs>
          <w:tab w:val="num" w:pos="1514"/>
        </w:tabs>
        <w:ind w:left="1514" w:hanging="720"/>
      </w:pPr>
    </w:lvl>
    <w:lvl w:ilvl="3">
      <w:start w:val="1"/>
      <w:numFmt w:val="decimal"/>
      <w:lvlText w:val="%1.%2.%3.%4."/>
      <w:lvlJc w:val="left"/>
      <w:pPr>
        <w:tabs>
          <w:tab w:val="num" w:pos="2271"/>
        </w:tabs>
        <w:ind w:left="2271" w:hanging="1080"/>
      </w:pPr>
    </w:lvl>
    <w:lvl w:ilvl="4">
      <w:start w:val="1"/>
      <w:numFmt w:val="decimal"/>
      <w:lvlText w:val="%1.%2.%3.%4.%5."/>
      <w:lvlJc w:val="left"/>
      <w:pPr>
        <w:tabs>
          <w:tab w:val="num" w:pos="2668"/>
        </w:tabs>
        <w:ind w:left="2668" w:hanging="1080"/>
      </w:pPr>
    </w:lvl>
    <w:lvl w:ilvl="5">
      <w:start w:val="1"/>
      <w:numFmt w:val="decimal"/>
      <w:lvlText w:val="%1.%2.%3.%4.%5.%6."/>
      <w:lvlJc w:val="left"/>
      <w:pPr>
        <w:tabs>
          <w:tab w:val="num" w:pos="3425"/>
        </w:tabs>
        <w:ind w:left="342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182"/>
        </w:tabs>
        <w:ind w:left="4182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579"/>
        </w:tabs>
        <w:ind w:left="457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336"/>
        </w:tabs>
        <w:ind w:left="5336" w:hanging="2160"/>
      </w:pPr>
    </w:lvl>
  </w:abstractNum>
  <w:abstractNum w:abstractNumId="12">
    <w:nsid w:val="0000000D"/>
    <w:multiLevelType w:val="multilevel"/>
    <w:tmpl w:val="0000000D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472B7322"/>
    <w:multiLevelType w:val="hybridMultilevel"/>
    <w:tmpl w:val="1E423446"/>
    <w:lvl w:ilvl="0" w:tplc="E1DC7822">
      <w:start w:val="1"/>
      <w:numFmt w:val="decimal"/>
      <w:lvlText w:val="%1."/>
      <w:lvlJc w:val="left"/>
      <w:pPr>
        <w:ind w:left="2149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7DB452D"/>
    <w:multiLevelType w:val="hybridMultilevel"/>
    <w:tmpl w:val="8402D48C"/>
    <w:lvl w:ilvl="0" w:tplc="EAB0F7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4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6C2F"/>
    <w:rsid w:val="0000631A"/>
    <w:rsid w:val="00017228"/>
    <w:rsid w:val="000251F9"/>
    <w:rsid w:val="0003753B"/>
    <w:rsid w:val="0005731D"/>
    <w:rsid w:val="00087F35"/>
    <w:rsid w:val="000A1E8B"/>
    <w:rsid w:val="000E734D"/>
    <w:rsid w:val="0011073B"/>
    <w:rsid w:val="00113348"/>
    <w:rsid w:val="001212C5"/>
    <w:rsid w:val="00126CE3"/>
    <w:rsid w:val="0013678E"/>
    <w:rsid w:val="00166DBF"/>
    <w:rsid w:val="00174BDB"/>
    <w:rsid w:val="001B7952"/>
    <w:rsid w:val="001D53BA"/>
    <w:rsid w:val="002135F6"/>
    <w:rsid w:val="00220AA7"/>
    <w:rsid w:val="00223BE0"/>
    <w:rsid w:val="002272C9"/>
    <w:rsid w:val="00230733"/>
    <w:rsid w:val="00237AF7"/>
    <w:rsid w:val="00264091"/>
    <w:rsid w:val="00277199"/>
    <w:rsid w:val="002C0434"/>
    <w:rsid w:val="002D3F77"/>
    <w:rsid w:val="002F7261"/>
    <w:rsid w:val="003027E3"/>
    <w:rsid w:val="003078AA"/>
    <w:rsid w:val="00322015"/>
    <w:rsid w:val="00341F41"/>
    <w:rsid w:val="00373D0B"/>
    <w:rsid w:val="00373D92"/>
    <w:rsid w:val="00373DF9"/>
    <w:rsid w:val="00381428"/>
    <w:rsid w:val="0038444B"/>
    <w:rsid w:val="00391F7F"/>
    <w:rsid w:val="003A5B82"/>
    <w:rsid w:val="003B3F6D"/>
    <w:rsid w:val="003D2D6D"/>
    <w:rsid w:val="003E190D"/>
    <w:rsid w:val="003E6B85"/>
    <w:rsid w:val="003F1BEC"/>
    <w:rsid w:val="003F558E"/>
    <w:rsid w:val="003F731D"/>
    <w:rsid w:val="004130D2"/>
    <w:rsid w:val="004137CF"/>
    <w:rsid w:val="004272CF"/>
    <w:rsid w:val="004305BB"/>
    <w:rsid w:val="00441F1E"/>
    <w:rsid w:val="00450405"/>
    <w:rsid w:val="004769EF"/>
    <w:rsid w:val="004809B4"/>
    <w:rsid w:val="004B2E11"/>
    <w:rsid w:val="004B6947"/>
    <w:rsid w:val="004B6EBB"/>
    <w:rsid w:val="004C2B9A"/>
    <w:rsid w:val="004D402D"/>
    <w:rsid w:val="005010B0"/>
    <w:rsid w:val="00502DE3"/>
    <w:rsid w:val="00511730"/>
    <w:rsid w:val="00522056"/>
    <w:rsid w:val="005315C3"/>
    <w:rsid w:val="005334E7"/>
    <w:rsid w:val="00541F51"/>
    <w:rsid w:val="005450F9"/>
    <w:rsid w:val="00567E1D"/>
    <w:rsid w:val="00571190"/>
    <w:rsid w:val="0057521F"/>
    <w:rsid w:val="00587102"/>
    <w:rsid w:val="005A2312"/>
    <w:rsid w:val="005A556D"/>
    <w:rsid w:val="005B21CA"/>
    <w:rsid w:val="005B3461"/>
    <w:rsid w:val="005C351A"/>
    <w:rsid w:val="005C565E"/>
    <w:rsid w:val="005C7890"/>
    <w:rsid w:val="005D49BD"/>
    <w:rsid w:val="006010CB"/>
    <w:rsid w:val="00601862"/>
    <w:rsid w:val="00621CD2"/>
    <w:rsid w:val="00640311"/>
    <w:rsid w:val="00650A4B"/>
    <w:rsid w:val="00666D9F"/>
    <w:rsid w:val="00670780"/>
    <w:rsid w:val="0067367E"/>
    <w:rsid w:val="00693BA7"/>
    <w:rsid w:val="0069420F"/>
    <w:rsid w:val="006A307D"/>
    <w:rsid w:val="006A7FCC"/>
    <w:rsid w:val="006E4A01"/>
    <w:rsid w:val="006E7951"/>
    <w:rsid w:val="006F016C"/>
    <w:rsid w:val="006F13EA"/>
    <w:rsid w:val="006F3239"/>
    <w:rsid w:val="0072687A"/>
    <w:rsid w:val="0073246F"/>
    <w:rsid w:val="00736C2F"/>
    <w:rsid w:val="0074034E"/>
    <w:rsid w:val="00740D9D"/>
    <w:rsid w:val="0075561F"/>
    <w:rsid w:val="0075633C"/>
    <w:rsid w:val="00762FE9"/>
    <w:rsid w:val="007672A8"/>
    <w:rsid w:val="007D0A16"/>
    <w:rsid w:val="007E5F78"/>
    <w:rsid w:val="007F6F43"/>
    <w:rsid w:val="00810D64"/>
    <w:rsid w:val="00813611"/>
    <w:rsid w:val="0081784B"/>
    <w:rsid w:val="00833A5A"/>
    <w:rsid w:val="00865344"/>
    <w:rsid w:val="008929F1"/>
    <w:rsid w:val="008A3302"/>
    <w:rsid w:val="008A429A"/>
    <w:rsid w:val="008C2FF8"/>
    <w:rsid w:val="008C6D4C"/>
    <w:rsid w:val="008D1CDC"/>
    <w:rsid w:val="008D5B7A"/>
    <w:rsid w:val="008E0DA2"/>
    <w:rsid w:val="008F14D1"/>
    <w:rsid w:val="00905EB9"/>
    <w:rsid w:val="009279E4"/>
    <w:rsid w:val="009346A1"/>
    <w:rsid w:val="00944F40"/>
    <w:rsid w:val="00961F74"/>
    <w:rsid w:val="00971F98"/>
    <w:rsid w:val="00982563"/>
    <w:rsid w:val="009B01C0"/>
    <w:rsid w:val="009B6F90"/>
    <w:rsid w:val="009B722E"/>
    <w:rsid w:val="009C3C61"/>
    <w:rsid w:val="009C7A82"/>
    <w:rsid w:val="009D29A2"/>
    <w:rsid w:val="009E5517"/>
    <w:rsid w:val="00A03C06"/>
    <w:rsid w:val="00A071F8"/>
    <w:rsid w:val="00A1513E"/>
    <w:rsid w:val="00A60C02"/>
    <w:rsid w:val="00A63B1F"/>
    <w:rsid w:val="00A712BE"/>
    <w:rsid w:val="00AB0172"/>
    <w:rsid w:val="00AB29B5"/>
    <w:rsid w:val="00AC594E"/>
    <w:rsid w:val="00AD2303"/>
    <w:rsid w:val="00AF66B4"/>
    <w:rsid w:val="00B16328"/>
    <w:rsid w:val="00B47FE9"/>
    <w:rsid w:val="00B5627E"/>
    <w:rsid w:val="00B73AF5"/>
    <w:rsid w:val="00BA7F3B"/>
    <w:rsid w:val="00BB5CEE"/>
    <w:rsid w:val="00BB680D"/>
    <w:rsid w:val="00BC0836"/>
    <w:rsid w:val="00BC5CE5"/>
    <w:rsid w:val="00C23F17"/>
    <w:rsid w:val="00C26E6E"/>
    <w:rsid w:val="00C318D5"/>
    <w:rsid w:val="00C3375E"/>
    <w:rsid w:val="00C338F6"/>
    <w:rsid w:val="00C341D0"/>
    <w:rsid w:val="00C37547"/>
    <w:rsid w:val="00C47553"/>
    <w:rsid w:val="00C47BDC"/>
    <w:rsid w:val="00C51E36"/>
    <w:rsid w:val="00C74FA6"/>
    <w:rsid w:val="00CA1A74"/>
    <w:rsid w:val="00CA270A"/>
    <w:rsid w:val="00CB59F2"/>
    <w:rsid w:val="00CB5A70"/>
    <w:rsid w:val="00D1189B"/>
    <w:rsid w:val="00D1572E"/>
    <w:rsid w:val="00D21AD5"/>
    <w:rsid w:val="00D32D4F"/>
    <w:rsid w:val="00D437EB"/>
    <w:rsid w:val="00D46CA9"/>
    <w:rsid w:val="00D5633A"/>
    <w:rsid w:val="00D722BB"/>
    <w:rsid w:val="00D86E85"/>
    <w:rsid w:val="00DC6624"/>
    <w:rsid w:val="00DE617A"/>
    <w:rsid w:val="00DF0345"/>
    <w:rsid w:val="00E531FD"/>
    <w:rsid w:val="00E61E16"/>
    <w:rsid w:val="00E9148D"/>
    <w:rsid w:val="00E96264"/>
    <w:rsid w:val="00EA0B3B"/>
    <w:rsid w:val="00EA4A45"/>
    <w:rsid w:val="00EB690A"/>
    <w:rsid w:val="00EE5D1A"/>
    <w:rsid w:val="00F036E5"/>
    <w:rsid w:val="00F071C3"/>
    <w:rsid w:val="00F3758D"/>
    <w:rsid w:val="00F37CB6"/>
    <w:rsid w:val="00F53E5B"/>
    <w:rsid w:val="00F80A7A"/>
    <w:rsid w:val="00FB5BF5"/>
    <w:rsid w:val="00FE797B"/>
    <w:rsid w:val="00FE7B89"/>
    <w:rsid w:val="00FF34E3"/>
    <w:rsid w:val="00FF46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35" w:unhideWhenUsed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9EF"/>
    <w:pPr>
      <w:suppressAutoHyphens/>
      <w:autoSpaceDE w:val="0"/>
    </w:pPr>
    <w:rPr>
      <w:lang w:eastAsia="zh-CN"/>
    </w:rPr>
  </w:style>
  <w:style w:type="paragraph" w:styleId="1">
    <w:name w:val="heading 1"/>
    <w:basedOn w:val="a"/>
    <w:next w:val="a"/>
    <w:link w:val="10"/>
    <w:qFormat/>
    <w:rsid w:val="004769EF"/>
    <w:pPr>
      <w:keepNext/>
      <w:tabs>
        <w:tab w:val="num" w:pos="360"/>
      </w:tabs>
      <w:autoSpaceDE/>
      <w:spacing w:before="240" w:after="60"/>
      <w:ind w:left="360" w:hanging="3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4769EF"/>
    <w:pPr>
      <w:keepNext/>
      <w:tabs>
        <w:tab w:val="num" w:pos="792"/>
      </w:tabs>
      <w:autoSpaceDE/>
      <w:spacing w:before="240" w:after="60"/>
      <w:ind w:left="792" w:hanging="432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AB29B5"/>
    <w:pPr>
      <w:keepNext/>
      <w:keepLines/>
      <w:suppressAutoHyphens w:val="0"/>
      <w:autoSpaceDE/>
      <w:spacing w:before="200"/>
      <w:outlineLvl w:val="2"/>
    </w:pPr>
    <w:rPr>
      <w:rFonts w:ascii="Cambria" w:hAnsi="Cambria"/>
      <w:b/>
      <w:bCs/>
      <w:color w:val="4F81BD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AB29B5"/>
    <w:pPr>
      <w:keepNext/>
      <w:keepLines/>
      <w:suppressAutoHyphens w:val="0"/>
      <w:autoSpaceDE/>
      <w:spacing w:before="200"/>
      <w:outlineLvl w:val="3"/>
    </w:pPr>
    <w:rPr>
      <w:rFonts w:ascii="Cambria" w:hAnsi="Cambria"/>
      <w:b/>
      <w:bCs/>
      <w:i/>
      <w:iCs/>
      <w:color w:val="4F81BD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AB29B5"/>
    <w:pPr>
      <w:keepNext/>
      <w:keepLines/>
      <w:suppressAutoHyphens w:val="0"/>
      <w:autoSpaceDE/>
      <w:spacing w:before="200"/>
      <w:outlineLvl w:val="4"/>
    </w:pPr>
    <w:rPr>
      <w:rFonts w:ascii="Cambria" w:hAnsi="Cambria"/>
      <w:color w:val="243F60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AB29B5"/>
    <w:pPr>
      <w:keepNext/>
      <w:keepLines/>
      <w:suppressAutoHyphens w:val="0"/>
      <w:autoSpaceDE/>
      <w:spacing w:before="200"/>
      <w:outlineLvl w:val="5"/>
    </w:pPr>
    <w:rPr>
      <w:rFonts w:ascii="Cambria" w:hAnsi="Cambria"/>
      <w:i/>
      <w:iCs/>
      <w:color w:val="243F60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AB29B5"/>
    <w:pPr>
      <w:keepNext/>
      <w:keepLines/>
      <w:suppressAutoHyphens w:val="0"/>
      <w:autoSpaceDE/>
      <w:spacing w:before="200"/>
      <w:outlineLvl w:val="6"/>
    </w:pPr>
    <w:rPr>
      <w:rFonts w:ascii="Cambria" w:hAnsi="Cambria"/>
      <w:i/>
      <w:iCs/>
      <w:color w:val="404040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AB29B5"/>
    <w:pPr>
      <w:keepNext/>
      <w:keepLines/>
      <w:suppressAutoHyphens w:val="0"/>
      <w:autoSpaceDE/>
      <w:spacing w:before="200"/>
      <w:outlineLvl w:val="7"/>
    </w:pPr>
    <w:rPr>
      <w:rFonts w:ascii="Cambria" w:hAnsi="Cambria"/>
      <w:color w:val="4F81BD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AB29B5"/>
    <w:pPr>
      <w:keepNext/>
      <w:keepLines/>
      <w:suppressAutoHyphens w:val="0"/>
      <w:autoSpaceDE/>
      <w:spacing w:before="200"/>
      <w:outlineLvl w:val="8"/>
    </w:pPr>
    <w:rPr>
      <w:rFonts w:ascii="Cambria" w:hAnsi="Cambria"/>
      <w:i/>
      <w:iCs/>
      <w:color w:val="4040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2">
    <w:name w:val="WW8Num1z2"/>
    <w:rsid w:val="004769EF"/>
    <w:rPr>
      <w:sz w:val="28"/>
      <w:szCs w:val="28"/>
    </w:rPr>
  </w:style>
  <w:style w:type="character" w:customStyle="1" w:styleId="WW8Num2z0">
    <w:name w:val="WW8Num2z0"/>
    <w:rsid w:val="004769EF"/>
    <w:rPr>
      <w:rFonts w:ascii="Times New Roman" w:hAnsi="Times New Roman" w:cs="Symbol"/>
      <w:sz w:val="28"/>
      <w:szCs w:val="28"/>
    </w:rPr>
  </w:style>
  <w:style w:type="character" w:customStyle="1" w:styleId="WW8Num3z0">
    <w:name w:val="WW8Num3z0"/>
    <w:rsid w:val="004769EF"/>
    <w:rPr>
      <w:rFonts w:ascii="Times New Roman" w:hAnsi="Times New Roman" w:cs="Symbol"/>
      <w:sz w:val="28"/>
      <w:szCs w:val="28"/>
    </w:rPr>
  </w:style>
  <w:style w:type="character" w:customStyle="1" w:styleId="WW8Num4z0">
    <w:name w:val="WW8Num4z0"/>
    <w:rsid w:val="004769EF"/>
    <w:rPr>
      <w:sz w:val="28"/>
      <w:szCs w:val="28"/>
    </w:rPr>
  </w:style>
  <w:style w:type="character" w:customStyle="1" w:styleId="WW8Num10z1">
    <w:name w:val="WW8Num10z1"/>
    <w:rsid w:val="004769EF"/>
    <w:rPr>
      <w:rFonts w:ascii="Times New Roman" w:eastAsia="Times New Roman" w:hAnsi="Times New Roman" w:cs="Times New Roman"/>
    </w:rPr>
  </w:style>
  <w:style w:type="character" w:customStyle="1" w:styleId="WW8Num14z0">
    <w:name w:val="WW8Num14z0"/>
    <w:rsid w:val="004769EF"/>
    <w:rPr>
      <w:rFonts w:ascii="Times New Roman" w:hAnsi="Times New Roman" w:cs="Times New Roman"/>
      <w:b/>
    </w:rPr>
  </w:style>
  <w:style w:type="character" w:customStyle="1" w:styleId="WW8Num14z1">
    <w:name w:val="WW8Num14z1"/>
    <w:rsid w:val="004769EF"/>
    <w:rPr>
      <w:rFonts w:ascii="Times New Roman" w:hAnsi="Times New Roman" w:cs="Times New Roman"/>
      <w:b/>
      <w:i w:val="0"/>
    </w:rPr>
  </w:style>
  <w:style w:type="character" w:customStyle="1" w:styleId="WW8Num19z1">
    <w:name w:val="WW8Num19z1"/>
    <w:rsid w:val="004769EF"/>
    <w:rPr>
      <w:rFonts w:ascii="Times New Roman" w:eastAsia="Times New Roman" w:hAnsi="Times New Roman" w:cs="Times New Roman"/>
    </w:rPr>
  </w:style>
  <w:style w:type="character" w:customStyle="1" w:styleId="11">
    <w:name w:val="Основной шрифт абзаца1"/>
    <w:rsid w:val="004769EF"/>
  </w:style>
  <w:style w:type="character" w:styleId="a3">
    <w:name w:val="Hyperlink"/>
    <w:rsid w:val="004769EF"/>
    <w:rPr>
      <w:color w:val="0000FF"/>
      <w:u w:val="single"/>
    </w:rPr>
  </w:style>
  <w:style w:type="character" w:styleId="a4">
    <w:name w:val="Strong"/>
    <w:uiPriority w:val="22"/>
    <w:qFormat/>
    <w:rsid w:val="004769EF"/>
    <w:rPr>
      <w:b/>
      <w:bCs/>
    </w:rPr>
  </w:style>
  <w:style w:type="character" w:customStyle="1" w:styleId="a5">
    <w:name w:val="Основной текст с отступом Знак"/>
    <w:rsid w:val="004769EF"/>
    <w:rPr>
      <w:sz w:val="28"/>
      <w:lang w:val="en-US"/>
    </w:rPr>
  </w:style>
  <w:style w:type="paragraph" w:customStyle="1" w:styleId="12">
    <w:name w:val="Заголовок1"/>
    <w:basedOn w:val="a"/>
    <w:next w:val="a6"/>
    <w:rsid w:val="004769EF"/>
    <w:pPr>
      <w:autoSpaceDE/>
      <w:jc w:val="center"/>
    </w:pPr>
    <w:rPr>
      <w:b/>
      <w:sz w:val="28"/>
    </w:rPr>
  </w:style>
  <w:style w:type="paragraph" w:styleId="a7">
    <w:name w:val="Body Text"/>
    <w:basedOn w:val="a"/>
    <w:link w:val="a8"/>
    <w:rsid w:val="004769EF"/>
    <w:pPr>
      <w:spacing w:after="120"/>
    </w:pPr>
  </w:style>
  <w:style w:type="paragraph" w:styleId="a9">
    <w:name w:val="List"/>
    <w:basedOn w:val="a7"/>
    <w:rsid w:val="004769EF"/>
    <w:rPr>
      <w:rFonts w:cs="Mangal"/>
    </w:rPr>
  </w:style>
  <w:style w:type="paragraph" w:styleId="aa">
    <w:name w:val="caption"/>
    <w:basedOn w:val="a"/>
    <w:uiPriority w:val="35"/>
    <w:qFormat/>
    <w:rsid w:val="004769E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4769EF"/>
    <w:pPr>
      <w:suppressLineNumbers/>
    </w:pPr>
    <w:rPr>
      <w:rFonts w:cs="Mangal"/>
    </w:rPr>
  </w:style>
  <w:style w:type="paragraph" w:styleId="a6">
    <w:name w:val="Subtitle"/>
    <w:basedOn w:val="a"/>
    <w:next w:val="a7"/>
    <w:link w:val="ab"/>
    <w:uiPriority w:val="11"/>
    <w:qFormat/>
    <w:rsid w:val="004769EF"/>
    <w:pPr>
      <w:keepNext/>
      <w:autoSpaceDE/>
      <w:spacing w:before="240" w:after="120"/>
      <w:jc w:val="center"/>
    </w:pPr>
    <w:rPr>
      <w:rFonts w:ascii="Arial" w:eastAsia="MS Mincho" w:hAnsi="Arial" w:cs="Tahoma"/>
      <w:i/>
      <w:iCs/>
      <w:sz w:val="28"/>
      <w:szCs w:val="28"/>
    </w:rPr>
  </w:style>
  <w:style w:type="paragraph" w:customStyle="1" w:styleId="ConsPlusNormal">
    <w:name w:val="ConsPlusNormal"/>
    <w:rsid w:val="004769EF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rsid w:val="004769EF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Title">
    <w:name w:val="ConsPlusTitle"/>
    <w:rsid w:val="004769EF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ac">
    <w:name w:val="Знак Знак Знак Знак Знак Знак Знак"/>
    <w:basedOn w:val="a"/>
    <w:rsid w:val="004769EF"/>
    <w:pPr>
      <w:autoSpaceDE/>
    </w:pPr>
    <w:rPr>
      <w:rFonts w:ascii="Verdana" w:hAnsi="Verdana" w:cs="Verdana"/>
      <w:sz w:val="24"/>
      <w:szCs w:val="24"/>
    </w:rPr>
  </w:style>
  <w:style w:type="paragraph" w:styleId="ad">
    <w:name w:val="Body Text Indent"/>
    <w:basedOn w:val="a"/>
    <w:rsid w:val="004769EF"/>
    <w:pPr>
      <w:spacing w:after="120"/>
      <w:ind w:left="283"/>
    </w:pPr>
  </w:style>
  <w:style w:type="paragraph" w:customStyle="1" w:styleId="21">
    <w:name w:val="Основной текст 21"/>
    <w:basedOn w:val="a"/>
    <w:rsid w:val="004769EF"/>
    <w:pPr>
      <w:overflowPunct w:val="0"/>
      <w:jc w:val="center"/>
    </w:pPr>
    <w:rPr>
      <w:b/>
      <w:bCs/>
      <w:sz w:val="18"/>
    </w:rPr>
  </w:style>
  <w:style w:type="paragraph" w:styleId="ae">
    <w:name w:val="header"/>
    <w:basedOn w:val="a"/>
    <w:rsid w:val="0069420F"/>
    <w:pPr>
      <w:tabs>
        <w:tab w:val="center" w:pos="4677"/>
        <w:tab w:val="right" w:pos="9355"/>
      </w:tabs>
    </w:pPr>
  </w:style>
  <w:style w:type="character" w:styleId="af">
    <w:name w:val="page number"/>
    <w:basedOn w:val="a0"/>
    <w:rsid w:val="0069420F"/>
  </w:style>
  <w:style w:type="paragraph" w:customStyle="1" w:styleId="ConsTitle">
    <w:name w:val="ConsTitle"/>
    <w:rsid w:val="00F071C3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lang w:eastAsia="zh-CN"/>
    </w:rPr>
  </w:style>
  <w:style w:type="character" w:customStyle="1" w:styleId="a8">
    <w:name w:val="Основной текст Знак"/>
    <w:link w:val="a7"/>
    <w:rsid w:val="00D21AD5"/>
    <w:rPr>
      <w:lang w:val="ru-RU" w:eastAsia="zh-CN" w:bidi="ar-SA"/>
    </w:rPr>
  </w:style>
  <w:style w:type="character" w:customStyle="1" w:styleId="af0">
    <w:name w:val="Гипертекстовая ссылка"/>
    <w:rsid w:val="00C26E6E"/>
    <w:rPr>
      <w:color w:val="008000"/>
    </w:rPr>
  </w:style>
  <w:style w:type="paragraph" w:styleId="af1">
    <w:name w:val="footer"/>
    <w:basedOn w:val="a"/>
    <w:link w:val="af2"/>
    <w:unhideWhenUsed/>
    <w:rsid w:val="00B47FE9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B47FE9"/>
    <w:rPr>
      <w:lang w:eastAsia="zh-CN"/>
    </w:rPr>
  </w:style>
  <w:style w:type="character" w:customStyle="1" w:styleId="dt-m">
    <w:name w:val="dt-m"/>
    <w:basedOn w:val="a0"/>
    <w:rsid w:val="006010CB"/>
  </w:style>
  <w:style w:type="paragraph" w:customStyle="1" w:styleId="s1">
    <w:name w:val="s_1"/>
    <w:basedOn w:val="a"/>
    <w:rsid w:val="006F13EA"/>
    <w:pPr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15">
    <w:name w:val="s_15"/>
    <w:basedOn w:val="a"/>
    <w:rsid w:val="00113348"/>
    <w:pPr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10">
    <w:name w:val="s_10"/>
    <w:basedOn w:val="a0"/>
    <w:rsid w:val="00113348"/>
  </w:style>
  <w:style w:type="paragraph" w:styleId="af3">
    <w:name w:val="Block Text"/>
    <w:basedOn w:val="a"/>
    <w:rsid w:val="00982563"/>
    <w:pPr>
      <w:suppressAutoHyphens w:val="0"/>
      <w:autoSpaceDE/>
      <w:spacing w:before="120"/>
      <w:ind w:left="-57" w:right="-57"/>
      <w:jc w:val="center"/>
    </w:pPr>
    <w:rPr>
      <w:b/>
      <w:sz w:val="24"/>
      <w:lang w:eastAsia="ru-RU"/>
    </w:rPr>
  </w:style>
  <w:style w:type="paragraph" w:styleId="af4">
    <w:name w:val="Balloon Text"/>
    <w:basedOn w:val="a"/>
    <w:link w:val="af5"/>
    <w:semiHidden/>
    <w:unhideWhenUsed/>
    <w:rsid w:val="0098256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982563"/>
    <w:rPr>
      <w:rFonts w:ascii="Tahoma" w:hAnsi="Tahoma" w:cs="Tahoma"/>
      <w:sz w:val="16"/>
      <w:szCs w:val="16"/>
      <w:lang w:eastAsia="zh-CN"/>
    </w:rPr>
  </w:style>
  <w:style w:type="paragraph" w:styleId="af6">
    <w:name w:val="Normal (Web)"/>
    <w:basedOn w:val="a"/>
    <w:rsid w:val="00EA4A45"/>
    <w:pPr>
      <w:suppressAutoHyphens w:val="0"/>
      <w:autoSpaceDE/>
      <w:spacing w:before="100" w:beforeAutospacing="1" w:after="100" w:afterAutospacing="1"/>
    </w:pPr>
    <w:rPr>
      <w:rFonts w:ascii="Arial" w:hAnsi="Arial" w:cs="Arial"/>
      <w:color w:val="444444"/>
      <w:sz w:val="18"/>
      <w:szCs w:val="18"/>
      <w:lang w:eastAsia="ru-RU"/>
    </w:rPr>
  </w:style>
  <w:style w:type="paragraph" w:styleId="af7">
    <w:name w:val="footnote text"/>
    <w:basedOn w:val="a"/>
    <w:link w:val="af8"/>
    <w:rsid w:val="00EA4A45"/>
    <w:pPr>
      <w:suppressAutoHyphens w:val="0"/>
      <w:autoSpaceDE/>
    </w:pPr>
    <w:rPr>
      <w:rFonts w:ascii="Calibri" w:hAnsi="Calibri"/>
      <w:lang w:eastAsia="en-US"/>
    </w:rPr>
  </w:style>
  <w:style w:type="character" w:customStyle="1" w:styleId="af8">
    <w:name w:val="Текст сноски Знак"/>
    <w:basedOn w:val="a0"/>
    <w:link w:val="af7"/>
    <w:rsid w:val="00EA4A45"/>
    <w:rPr>
      <w:rFonts w:ascii="Calibri" w:hAnsi="Calibri"/>
      <w:lang w:eastAsia="en-US"/>
    </w:rPr>
  </w:style>
  <w:style w:type="character" w:styleId="af9">
    <w:name w:val="footnote reference"/>
    <w:basedOn w:val="a0"/>
    <w:rsid w:val="00EA4A45"/>
    <w:rPr>
      <w:rFonts w:cs="Times New Roman"/>
      <w:vertAlign w:val="superscript"/>
    </w:rPr>
  </w:style>
  <w:style w:type="paragraph" w:customStyle="1" w:styleId="afa">
    <w:name w:val="Знак Знак Знак Знак"/>
    <w:basedOn w:val="a"/>
    <w:rsid w:val="00EA4A45"/>
    <w:pPr>
      <w:suppressAutoHyphens w:val="0"/>
      <w:autoSpaceDE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blk">
    <w:name w:val="blk"/>
    <w:basedOn w:val="a0"/>
    <w:rsid w:val="00EA4A45"/>
  </w:style>
  <w:style w:type="paragraph" w:styleId="afb">
    <w:name w:val="List Paragraph"/>
    <w:basedOn w:val="a"/>
    <w:uiPriority w:val="34"/>
    <w:qFormat/>
    <w:rsid w:val="00EA4A45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AB29B5"/>
    <w:rPr>
      <w:rFonts w:ascii="Cambria" w:hAnsi="Cambria"/>
      <w:b/>
      <w:bCs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AB29B5"/>
    <w:rPr>
      <w:rFonts w:ascii="Cambria" w:hAnsi="Cambria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AB29B5"/>
    <w:rPr>
      <w:rFonts w:ascii="Cambria" w:hAnsi="Cambria"/>
      <w:color w:val="243F60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AB29B5"/>
    <w:rPr>
      <w:rFonts w:ascii="Cambria" w:hAnsi="Cambria"/>
      <w:i/>
      <w:iCs/>
      <w:color w:val="243F60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rsid w:val="00AB29B5"/>
    <w:rPr>
      <w:rFonts w:ascii="Cambria" w:hAnsi="Cambria"/>
      <w:i/>
      <w:iCs/>
      <w:color w:val="404040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AB29B5"/>
    <w:rPr>
      <w:rFonts w:ascii="Cambria" w:hAnsi="Cambria"/>
      <w:color w:val="4F81BD"/>
    </w:rPr>
  </w:style>
  <w:style w:type="character" w:customStyle="1" w:styleId="90">
    <w:name w:val="Заголовок 9 Знак"/>
    <w:basedOn w:val="a0"/>
    <w:link w:val="9"/>
    <w:uiPriority w:val="9"/>
    <w:rsid w:val="00AB29B5"/>
    <w:rPr>
      <w:rFonts w:ascii="Cambria" w:hAnsi="Cambria"/>
      <w:i/>
      <w:iCs/>
      <w:color w:val="404040"/>
    </w:rPr>
  </w:style>
  <w:style w:type="character" w:customStyle="1" w:styleId="10">
    <w:name w:val="Заголовок 1 Знак"/>
    <w:basedOn w:val="a0"/>
    <w:link w:val="1"/>
    <w:rsid w:val="00AB29B5"/>
    <w:rPr>
      <w:rFonts w:ascii="Arial" w:hAnsi="Arial" w:cs="Arial"/>
      <w:b/>
      <w:bCs/>
      <w:kern w:val="1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AB29B5"/>
    <w:rPr>
      <w:rFonts w:ascii="Arial" w:hAnsi="Arial" w:cs="Arial"/>
      <w:b/>
      <w:bCs/>
      <w:i/>
      <w:iCs/>
      <w:sz w:val="28"/>
      <w:szCs w:val="28"/>
      <w:lang w:eastAsia="zh-CN"/>
    </w:rPr>
  </w:style>
  <w:style w:type="paragraph" w:styleId="afc">
    <w:name w:val="Title"/>
    <w:basedOn w:val="a"/>
    <w:next w:val="a"/>
    <w:link w:val="afd"/>
    <w:uiPriority w:val="10"/>
    <w:qFormat/>
    <w:rsid w:val="00AB29B5"/>
    <w:pPr>
      <w:pBdr>
        <w:bottom w:val="single" w:sz="8" w:space="4" w:color="4F81BD"/>
      </w:pBdr>
      <w:suppressAutoHyphens w:val="0"/>
      <w:autoSpaceDE/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ru-RU"/>
    </w:rPr>
  </w:style>
  <w:style w:type="character" w:customStyle="1" w:styleId="afd">
    <w:name w:val="Название Знак"/>
    <w:basedOn w:val="a0"/>
    <w:link w:val="afc"/>
    <w:uiPriority w:val="10"/>
    <w:rsid w:val="00AB29B5"/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b">
    <w:name w:val="Подзаголовок Знак"/>
    <w:basedOn w:val="a0"/>
    <w:link w:val="a6"/>
    <w:uiPriority w:val="11"/>
    <w:rsid w:val="00AB29B5"/>
    <w:rPr>
      <w:rFonts w:ascii="Arial" w:eastAsia="MS Mincho" w:hAnsi="Arial" w:cs="Tahoma"/>
      <w:i/>
      <w:iCs/>
      <w:sz w:val="28"/>
      <w:szCs w:val="28"/>
      <w:lang w:eastAsia="zh-CN"/>
    </w:rPr>
  </w:style>
  <w:style w:type="character" w:styleId="afe">
    <w:name w:val="Emphasis"/>
    <w:basedOn w:val="a0"/>
    <w:uiPriority w:val="20"/>
    <w:qFormat/>
    <w:rsid w:val="00AB29B5"/>
    <w:rPr>
      <w:i/>
      <w:iCs/>
    </w:rPr>
  </w:style>
  <w:style w:type="paragraph" w:styleId="aff">
    <w:name w:val="No Spacing"/>
    <w:uiPriority w:val="1"/>
    <w:qFormat/>
    <w:rsid w:val="00AB29B5"/>
    <w:rPr>
      <w:rFonts w:ascii="Calibri" w:eastAsia="Calibri" w:hAnsi="Calibri"/>
      <w:sz w:val="22"/>
      <w:szCs w:val="22"/>
      <w:lang w:val="en-US" w:eastAsia="en-US" w:bidi="en-US"/>
    </w:rPr>
  </w:style>
  <w:style w:type="paragraph" w:styleId="22">
    <w:name w:val="Quote"/>
    <w:basedOn w:val="a"/>
    <w:next w:val="a"/>
    <w:link w:val="23"/>
    <w:uiPriority w:val="29"/>
    <w:qFormat/>
    <w:rsid w:val="00AB29B5"/>
    <w:pPr>
      <w:suppressAutoHyphens w:val="0"/>
      <w:autoSpaceDE/>
    </w:pPr>
    <w:rPr>
      <w:i/>
      <w:iCs/>
      <w:color w:val="000000"/>
      <w:sz w:val="24"/>
      <w:szCs w:val="24"/>
      <w:lang w:eastAsia="ru-RU"/>
    </w:rPr>
  </w:style>
  <w:style w:type="character" w:customStyle="1" w:styleId="23">
    <w:name w:val="Цитата 2 Знак"/>
    <w:basedOn w:val="a0"/>
    <w:link w:val="22"/>
    <w:uiPriority w:val="29"/>
    <w:rsid w:val="00AB29B5"/>
    <w:rPr>
      <w:i/>
      <w:iCs/>
      <w:color w:val="000000"/>
      <w:sz w:val="24"/>
      <w:szCs w:val="24"/>
    </w:rPr>
  </w:style>
  <w:style w:type="paragraph" w:styleId="aff0">
    <w:name w:val="Intense Quote"/>
    <w:basedOn w:val="a"/>
    <w:next w:val="a"/>
    <w:link w:val="aff1"/>
    <w:uiPriority w:val="30"/>
    <w:qFormat/>
    <w:rsid w:val="00AB29B5"/>
    <w:pPr>
      <w:pBdr>
        <w:bottom w:val="single" w:sz="4" w:space="4" w:color="4F81BD"/>
      </w:pBdr>
      <w:suppressAutoHyphens w:val="0"/>
      <w:autoSpaceDE/>
      <w:spacing w:before="200" w:after="280"/>
      <w:ind w:left="936" w:right="936"/>
    </w:pPr>
    <w:rPr>
      <w:b/>
      <w:bCs/>
      <w:i/>
      <w:iCs/>
      <w:color w:val="4F81BD"/>
      <w:sz w:val="24"/>
      <w:szCs w:val="24"/>
      <w:lang w:eastAsia="ru-RU"/>
    </w:rPr>
  </w:style>
  <w:style w:type="character" w:customStyle="1" w:styleId="aff1">
    <w:name w:val="Выделенная цитата Знак"/>
    <w:basedOn w:val="a0"/>
    <w:link w:val="aff0"/>
    <w:uiPriority w:val="30"/>
    <w:rsid w:val="00AB29B5"/>
    <w:rPr>
      <w:b/>
      <w:bCs/>
      <w:i/>
      <w:iCs/>
      <w:color w:val="4F81BD"/>
      <w:sz w:val="24"/>
      <w:szCs w:val="24"/>
    </w:rPr>
  </w:style>
  <w:style w:type="character" w:styleId="aff2">
    <w:name w:val="Subtle Emphasis"/>
    <w:basedOn w:val="a0"/>
    <w:uiPriority w:val="19"/>
    <w:qFormat/>
    <w:rsid w:val="00AB29B5"/>
    <w:rPr>
      <w:i/>
      <w:iCs/>
      <w:color w:val="808080"/>
    </w:rPr>
  </w:style>
  <w:style w:type="character" w:styleId="aff3">
    <w:name w:val="Intense Emphasis"/>
    <w:basedOn w:val="a0"/>
    <w:uiPriority w:val="21"/>
    <w:qFormat/>
    <w:rsid w:val="00AB29B5"/>
    <w:rPr>
      <w:b/>
      <w:bCs/>
      <w:i/>
      <w:iCs/>
      <w:color w:val="4F81BD"/>
    </w:rPr>
  </w:style>
  <w:style w:type="character" w:styleId="aff4">
    <w:name w:val="Subtle Reference"/>
    <w:basedOn w:val="a0"/>
    <w:uiPriority w:val="31"/>
    <w:qFormat/>
    <w:rsid w:val="00AB29B5"/>
    <w:rPr>
      <w:smallCaps/>
      <w:color w:val="C0504D"/>
      <w:u w:val="single"/>
    </w:rPr>
  </w:style>
  <w:style w:type="character" w:styleId="aff5">
    <w:name w:val="Intense Reference"/>
    <w:basedOn w:val="a0"/>
    <w:uiPriority w:val="32"/>
    <w:qFormat/>
    <w:rsid w:val="00AB29B5"/>
    <w:rPr>
      <w:b/>
      <w:bCs/>
      <w:smallCaps/>
      <w:color w:val="C0504D"/>
      <w:spacing w:val="5"/>
      <w:u w:val="single"/>
    </w:rPr>
  </w:style>
  <w:style w:type="character" w:styleId="aff6">
    <w:name w:val="Book Title"/>
    <w:basedOn w:val="a0"/>
    <w:uiPriority w:val="33"/>
    <w:qFormat/>
    <w:rsid w:val="00AB29B5"/>
    <w:rPr>
      <w:b/>
      <w:bCs/>
      <w:smallCaps/>
      <w:spacing w:val="5"/>
    </w:rPr>
  </w:style>
  <w:style w:type="paragraph" w:styleId="aff7">
    <w:name w:val="TOC Heading"/>
    <w:basedOn w:val="1"/>
    <w:next w:val="a"/>
    <w:uiPriority w:val="39"/>
    <w:qFormat/>
    <w:rsid w:val="00AB29B5"/>
    <w:pPr>
      <w:keepLines/>
      <w:tabs>
        <w:tab w:val="clear" w:pos="360"/>
      </w:tabs>
      <w:suppressAutoHyphens w:val="0"/>
      <w:spacing w:before="480" w:after="0"/>
      <w:ind w:left="0" w:firstLine="0"/>
      <w:outlineLvl w:val="9"/>
    </w:pPr>
    <w:rPr>
      <w:rFonts w:ascii="Cambria" w:hAnsi="Cambria" w:cs="Times New Roman"/>
      <w:color w:val="365F91"/>
      <w:kern w:val="0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AB29B5"/>
  </w:style>
  <w:style w:type="character" w:customStyle="1" w:styleId="14">
    <w:name w:val="Гиперссылка1"/>
    <w:basedOn w:val="a0"/>
    <w:rsid w:val="00AB29B5"/>
  </w:style>
  <w:style w:type="paragraph" w:customStyle="1" w:styleId="consplusnormal0">
    <w:name w:val="consplusnormal"/>
    <w:basedOn w:val="a"/>
    <w:rsid w:val="00AB29B5"/>
    <w:pPr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title0">
    <w:name w:val="consplustitle"/>
    <w:basedOn w:val="a"/>
    <w:rsid w:val="00AB29B5"/>
    <w:pPr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ff8">
    <w:name w:val="Знак Знак Знак Знак"/>
    <w:basedOn w:val="a"/>
    <w:rsid w:val="00AB29B5"/>
    <w:pPr>
      <w:suppressAutoHyphens w:val="0"/>
      <w:autoSpaceDE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table">
    <w:name w:val="table"/>
    <w:basedOn w:val="a"/>
    <w:rsid w:val="00AB29B5"/>
    <w:pPr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04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0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7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9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7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3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25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28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71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80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8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41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2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6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9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8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64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7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46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6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0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8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5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4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9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9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9998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79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234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6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59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65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741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02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80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184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1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9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8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42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179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51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492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160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329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91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217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832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120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00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3207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6471">
          <w:marLeft w:val="0"/>
          <w:marRight w:val="0"/>
          <w:marTop w:val="120"/>
          <w:marBottom w:val="96"/>
          <w:divBdr>
            <w:top w:val="none" w:sz="0" w:space="0" w:color="auto"/>
            <w:left w:val="single" w:sz="36" w:space="0" w:color="CED3F1"/>
            <w:bottom w:val="none" w:sz="0" w:space="0" w:color="auto"/>
            <w:right w:val="none" w:sz="0" w:space="0" w:color="auto"/>
          </w:divBdr>
        </w:div>
        <w:div w:id="18002937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31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47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00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103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851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02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99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64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53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063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648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079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7746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22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6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0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9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>
  <documentManagement>
    <_x041e__x043f__x0438__x0441__x0430__x043d__x0438__x0435_ xmlns="6d7c22ec-c6a4-4777-88aa-bc3c76ac660e">О внесении изменений в постановление от 02.11.2021 года № 504 
«О подготовке и реализации бюджетных инвестиций 
в объект «Реконструкция очистных сооружений канализации производительностью 1500 куб.м/сут пгт. Сернур Сернурского района Республики Марий Эл»
</_x041e__x043f__x0438__x0441__x0430__x043d__x0438__x0435_>
    <_x041f__x0430__x043f__x043a__x0430_ xmlns="7c11704a-b922-4939-8652-48c2d65c5b07">2021 год</_x041f__x0430__x043f__x043a__x0430_>
    <_dlc_DocId xmlns="57504d04-691e-4fc4-8f09-4f19fdbe90f6">XXJ7TYMEEKJ2-1602-868</_dlc_DocId>
    <_dlc_DocIdUrl xmlns="57504d04-691e-4fc4-8f09-4f19fdbe90f6">
      <Url>https://vip.gov.mari.ru/sernur/_layouts/DocIdRedir.aspx?ID=XXJ7TYMEEKJ2-1602-868</Url>
      <Description>XXJ7TYMEEKJ2-1602-868</Description>
    </_dlc_DocIdUrl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89ACF32C889DF47B1DEFC492E3ECB05" ma:contentTypeVersion="2" ma:contentTypeDescription="Создание документа." ma:contentTypeScope="" ma:versionID="7ab422ca95a3fa2eb1997ea5903220c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c11704a-b922-4939-8652-48c2d65c5b07" targetNamespace="http://schemas.microsoft.com/office/2006/metadata/properties" ma:root="true" ma:fieldsID="3df2bd927fca8d55cd0f2c68fa67ef55" ns2:_="" ns3:_="" ns4:_="">
    <xsd:import namespace="57504d04-691e-4fc4-8f09-4f19fdbe90f6"/>
    <xsd:import namespace="6d7c22ec-c6a4-4777-88aa-bc3c76ac660e"/>
    <xsd:import namespace="7c11704a-b922-4939-8652-48c2d65c5b0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1704a-b922-4939-8652-48c2d65c5b07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08 год"/>
          <xsd:enumeration value="2009 год"/>
          <xsd:enumeration value="2010 год"/>
          <xsd:enumeration value="2011 год"/>
          <xsd:enumeration value="2012 год"/>
          <xsd:enumeration value="2013 год"/>
          <xsd:enumeration value="2014 год"/>
          <xsd:enumeration value="2015 год"/>
          <xsd:enumeration value="2016 год"/>
          <xsd:enumeration value="2017 год"/>
          <xsd:enumeration value="2018 год"/>
          <xsd:enumeration value="2019 год"/>
          <xsd:enumeration value="2020 год"/>
          <xsd:enumeration value="202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7AE61F09-B6A3-4DC1-BD19-38F23C128C14}"/>
</file>

<file path=customXml/itemProps2.xml><?xml version="1.0" encoding="utf-8"?>
<ds:datastoreItem xmlns:ds="http://schemas.openxmlformats.org/officeDocument/2006/customXml" ds:itemID="{8B729212-FC13-49E8-A98D-58316C51F368}"/>
</file>

<file path=customXml/itemProps3.xml><?xml version="1.0" encoding="utf-8"?>
<ds:datastoreItem xmlns:ds="http://schemas.openxmlformats.org/officeDocument/2006/customXml" ds:itemID="{6BA40723-AEDC-430B-A03D-D3E82853EE39}"/>
</file>

<file path=customXml/itemProps4.xml><?xml version="1.0" encoding="utf-8"?>
<ds:datastoreItem xmlns:ds="http://schemas.openxmlformats.org/officeDocument/2006/customXml" ds:itemID="{C786A765-6038-47F5-980E-020C1869D3F0}"/>
</file>

<file path=customXml/itemProps5.xml><?xml version="1.0" encoding="utf-8"?>
<ds:datastoreItem xmlns:ds="http://schemas.openxmlformats.org/officeDocument/2006/customXml" ds:itemID="{3107E707-B209-4D22-A46F-D7CF02A3842B}"/>
</file>

<file path=customXml/itemProps6.xml><?xml version="1.0" encoding="utf-8"?>
<ds:datastoreItem xmlns:ds="http://schemas.openxmlformats.org/officeDocument/2006/customXml" ds:itemID="{F8DB36C2-FAF3-4A2C-9A86-51DA1BDB643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административного регламента</vt:lpstr>
    </vt:vector>
  </TitlesOfParts>
  <Company>Reanimator Extreme Edition</Company>
  <LinksUpToDate>false</LinksUpToDate>
  <CharactersWithSpaces>2183</CharactersWithSpaces>
  <SharedDoc>false</SharedDoc>
  <HLinks>
    <vt:vector size="72" baseType="variant">
      <vt:variant>
        <vt:i4>3670116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consultantplus://offline/main?base=LAW;n=117503;fld=134;dst=100880</vt:lpwstr>
      </vt:variant>
      <vt:variant>
        <vt:lpwstr/>
      </vt:variant>
      <vt:variant>
        <vt:i4>6750259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Par2141</vt:lpwstr>
      </vt:variant>
      <vt:variant>
        <vt:i4>6291507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Par2138</vt:lpwstr>
      </vt:variant>
      <vt:variant>
        <vt:i4>6291507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Par2135</vt:lpwstr>
      </vt:variant>
      <vt:variant>
        <vt:i4>6291507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Par2132</vt:lpwstr>
      </vt:variant>
      <vt:variant>
        <vt:i4>6357043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Par2129</vt:lpwstr>
      </vt:variant>
      <vt:variant>
        <vt:i4>6750259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Par2144</vt:lpwstr>
      </vt:variant>
      <vt:variant>
        <vt:i4>8192100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consultantplus://offline/ref=CE5CC8D1ED21046974E46720DAB5C0A462F15B645AC90DAD9E9C370422EF9216AD508F0876B7829D3262N</vt:lpwstr>
      </vt:variant>
      <vt:variant>
        <vt:lpwstr/>
      </vt:variant>
      <vt:variant>
        <vt:i4>6357043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Par2123</vt:lpwstr>
      </vt:variant>
      <vt:variant>
        <vt:i4>5898243</vt:i4>
      </vt:variant>
      <vt:variant>
        <vt:i4>6</vt:i4>
      </vt:variant>
      <vt:variant>
        <vt:i4>0</vt:i4>
      </vt:variant>
      <vt:variant>
        <vt:i4>5</vt:i4>
      </vt:variant>
      <vt:variant>
        <vt:lpwstr>garantf1://12077579.200/</vt:lpwstr>
      </vt:variant>
      <vt:variant>
        <vt:lpwstr/>
      </vt:variant>
      <vt:variant>
        <vt:i4>6488115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Par2100</vt:lpwstr>
      </vt:variant>
      <vt:variant>
        <vt:i4>2293799</vt:i4>
      </vt:variant>
      <vt:variant>
        <vt:i4>0</vt:i4>
      </vt:variant>
      <vt:variant>
        <vt:i4>0</vt:i4>
      </vt:variant>
      <vt:variant>
        <vt:i4>5</vt:i4>
      </vt:variant>
      <vt:variant>
        <vt:lpwstr>mailto:sernur12_adm@mail.ru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03.12.2021 года № 553</dc:title>
  <dc:creator>Admin</dc:creator>
  <cp:lastModifiedBy>user</cp:lastModifiedBy>
  <cp:revision>2</cp:revision>
  <cp:lastPrinted>2021-12-06T11:39:00Z</cp:lastPrinted>
  <dcterms:created xsi:type="dcterms:W3CDTF">2021-12-06T11:40:00Z</dcterms:created>
  <dcterms:modified xsi:type="dcterms:W3CDTF">2021-12-06T11:40:00Z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_dlc_DocId">
    <vt:lpwstr>XXJ7TYMEEKJ2-4441-15</vt:lpwstr>
  </property>
  <property fmtid="{D5CDD505-2E9C-101B-9397-08002B2CF9AE}" pid="4" name="_dlc_DocIdItemGuid">
    <vt:lpwstr>b55e6b1a-6fd4-45c7-8540-d6e703fb90b5</vt:lpwstr>
  </property>
  <property fmtid="{D5CDD505-2E9C-101B-9397-08002B2CF9AE}" pid="5" name="_dlc_DocIdUrl">
    <vt:lpwstr>https://vip.gov.mari.ru/sernur/_layouts/DocIdRedir.aspx?ID=XXJ7TYMEEKJ2-4441-15, XXJ7TYMEEKJ2-4441-15</vt:lpwstr>
  </property>
  <property fmtid="{D5CDD505-2E9C-101B-9397-08002B2CF9AE}" pid="6" name="ContentTypeId">
    <vt:lpwstr>0x010100A89ACF32C889DF47B1DEFC492E3ECB05</vt:lpwstr>
  </property>
</Properties>
</file>