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63" w:rsidRPr="00982563" w:rsidRDefault="00982563" w:rsidP="00982563">
      <w:pPr>
        <w:jc w:val="center"/>
        <w:rPr>
          <w:i/>
          <w:sz w:val="28"/>
          <w:szCs w:val="28"/>
        </w:rPr>
      </w:pPr>
      <w:r w:rsidRPr="0098256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82563" w:rsidRPr="00982563" w:rsidTr="00693BA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ШЕРНУР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МУНИЦИПАЛЬНЫЙ  РАЙОНЫН</w:t>
            </w:r>
          </w:p>
          <w:p w:rsidR="00982563" w:rsidRPr="00982563" w:rsidRDefault="00982563" w:rsidP="00693BA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8256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РАЙОНА</w:t>
            </w:r>
          </w:p>
        </w:tc>
      </w:tr>
      <w:tr w:rsidR="00982563" w:rsidRPr="00982563" w:rsidTr="00693BA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F37CB6">
      <w:pPr>
        <w:jc w:val="center"/>
        <w:rPr>
          <w:sz w:val="28"/>
          <w:szCs w:val="28"/>
        </w:rPr>
      </w:pPr>
      <w:r w:rsidRPr="00982563">
        <w:rPr>
          <w:sz w:val="28"/>
          <w:szCs w:val="28"/>
        </w:rPr>
        <w:t xml:space="preserve">от </w:t>
      </w:r>
      <w:r w:rsidR="00013F71">
        <w:rPr>
          <w:sz w:val="28"/>
          <w:szCs w:val="28"/>
        </w:rPr>
        <w:t>13</w:t>
      </w:r>
      <w:r w:rsidR="00F37CB6">
        <w:rPr>
          <w:sz w:val="28"/>
          <w:szCs w:val="28"/>
        </w:rPr>
        <w:t xml:space="preserve"> </w:t>
      </w:r>
      <w:r w:rsidR="00013F71">
        <w:rPr>
          <w:sz w:val="28"/>
          <w:szCs w:val="28"/>
        </w:rPr>
        <w:t>октября</w:t>
      </w:r>
      <w:r w:rsidRPr="00982563">
        <w:rPr>
          <w:sz w:val="28"/>
          <w:szCs w:val="28"/>
        </w:rPr>
        <w:t xml:space="preserve"> 20</w:t>
      </w:r>
      <w:r w:rsidR="005B3461">
        <w:rPr>
          <w:sz w:val="28"/>
          <w:szCs w:val="28"/>
        </w:rPr>
        <w:t>2</w:t>
      </w:r>
      <w:r w:rsidR="006E4A01">
        <w:rPr>
          <w:sz w:val="28"/>
          <w:szCs w:val="28"/>
        </w:rPr>
        <w:t>1</w:t>
      </w:r>
      <w:r w:rsidRPr="00982563">
        <w:rPr>
          <w:sz w:val="28"/>
          <w:szCs w:val="28"/>
        </w:rPr>
        <w:t xml:space="preserve"> года №</w:t>
      </w:r>
      <w:r w:rsidR="00693BA7">
        <w:rPr>
          <w:sz w:val="28"/>
          <w:szCs w:val="28"/>
        </w:rPr>
        <w:t xml:space="preserve"> </w:t>
      </w:r>
      <w:r w:rsidR="00222420">
        <w:rPr>
          <w:sz w:val="28"/>
          <w:szCs w:val="28"/>
        </w:rPr>
        <w:t>473</w:t>
      </w: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A86FE2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44A2B">
        <w:rPr>
          <w:sz w:val="28"/>
          <w:szCs w:val="28"/>
        </w:rPr>
        <w:t xml:space="preserve">постановление администрации Сернурского муниципального района от 08 июня 2020 года № 198 «Об утверждении </w:t>
      </w:r>
      <w:r>
        <w:rPr>
          <w:sz w:val="28"/>
          <w:szCs w:val="28"/>
        </w:rPr>
        <w:t>Административн</w:t>
      </w:r>
      <w:r w:rsidR="00E44A2B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E44A2B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муниципальной услуги </w:t>
      </w:r>
    </w:p>
    <w:p w:rsidR="00982563" w:rsidRPr="008D2A77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«</w:t>
      </w:r>
      <w:r w:rsidR="00E44A2B" w:rsidRPr="006E28BA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="00E44A2B">
        <w:rPr>
          <w:color w:val="000000" w:themeColor="text1"/>
          <w:sz w:val="28"/>
          <w:szCs w:val="28"/>
        </w:rPr>
        <w:t>» на территории Сернурского муниципального района</w:t>
      </w:r>
      <w:r>
        <w:rPr>
          <w:sz w:val="28"/>
          <w:szCs w:val="28"/>
        </w:rPr>
        <w:t>»</w:t>
      </w: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E44A2B" w:rsidRDefault="00982563" w:rsidP="00982563">
      <w:pPr>
        <w:ind w:firstLine="709"/>
        <w:jc w:val="both"/>
        <w:rPr>
          <w:sz w:val="28"/>
          <w:szCs w:val="28"/>
        </w:rPr>
      </w:pPr>
    </w:p>
    <w:p w:rsidR="00C51E36" w:rsidRPr="00E44A2B" w:rsidRDefault="00E44A2B" w:rsidP="00E44A2B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 w:rsidRPr="00E44A2B">
        <w:rPr>
          <w:sz w:val="28"/>
          <w:szCs w:val="28"/>
        </w:rPr>
        <w:t xml:space="preserve">В соответствии с Федеральным законом от 27 июля 2010 г. </w:t>
      </w:r>
      <w:r w:rsidRPr="00E44A2B">
        <w:rPr>
          <w:sz w:val="28"/>
          <w:szCs w:val="28"/>
        </w:rPr>
        <w:br/>
        <w:t>№ 210-ФЗ «Об организации предоставлении государственных и муниципальных услуг»,</w:t>
      </w:r>
      <w:r>
        <w:rPr>
          <w:bCs/>
          <w:sz w:val="28"/>
          <w:szCs w:val="28"/>
        </w:rPr>
        <w:t xml:space="preserve"> </w:t>
      </w:r>
      <w:r w:rsidR="00A86FE2" w:rsidRPr="00E44A2B">
        <w:rPr>
          <w:bCs/>
          <w:sz w:val="28"/>
          <w:szCs w:val="28"/>
        </w:rPr>
        <w:t>Уставом Сернурского муниципального района Республики Марий Эл, утвержденным</w:t>
      </w:r>
      <w:r w:rsidR="00A86FE2">
        <w:rPr>
          <w:bCs/>
          <w:sz w:val="28"/>
          <w:szCs w:val="28"/>
        </w:rPr>
        <w:t xml:space="preserve"> решением Собрания депутатов от 21 </w:t>
      </w:r>
      <w:r w:rsidR="00A86FE2" w:rsidRPr="00E44A2B">
        <w:rPr>
          <w:bCs/>
          <w:sz w:val="28"/>
          <w:szCs w:val="28"/>
        </w:rPr>
        <w:t>августа 2019 г. № 300, администрация Сернурского муниципального района п о с т а н о в л я е т:</w:t>
      </w:r>
    </w:p>
    <w:p w:rsidR="00A86FE2" w:rsidRPr="00E44A2B" w:rsidRDefault="00A86FE2" w:rsidP="00E44A2B">
      <w:pPr>
        <w:pStyle w:val="af3"/>
        <w:spacing w:before="0"/>
        <w:ind w:left="0" w:right="0" w:firstLine="709"/>
        <w:jc w:val="both"/>
        <w:rPr>
          <w:b w:val="0"/>
          <w:bCs/>
          <w:sz w:val="28"/>
          <w:szCs w:val="28"/>
        </w:rPr>
      </w:pPr>
      <w:r w:rsidRPr="00E44A2B">
        <w:rPr>
          <w:b w:val="0"/>
          <w:bCs/>
          <w:sz w:val="28"/>
          <w:szCs w:val="28"/>
        </w:rPr>
        <w:t xml:space="preserve">1. Внести в Административный регламент по предоставлению муниципальной услуги «Выдача </w:t>
      </w:r>
      <w:r w:rsidR="00E44A2B" w:rsidRPr="00E44A2B">
        <w:rPr>
          <w:b w:val="0"/>
          <w:bCs/>
          <w:sz w:val="28"/>
          <w:szCs w:val="28"/>
        </w:rPr>
        <w:t>градостроительного плана земельного участка</w:t>
      </w:r>
      <w:r w:rsidRPr="00E44A2B">
        <w:rPr>
          <w:b w:val="0"/>
          <w:bCs/>
          <w:sz w:val="28"/>
          <w:szCs w:val="28"/>
        </w:rPr>
        <w:t xml:space="preserve">, утвержденный постановлением администрации Сернурского муниципального района от </w:t>
      </w:r>
      <w:r w:rsidR="00E44A2B" w:rsidRPr="00E44A2B">
        <w:rPr>
          <w:b w:val="0"/>
          <w:bCs/>
          <w:sz w:val="28"/>
          <w:szCs w:val="28"/>
        </w:rPr>
        <w:t>08</w:t>
      </w:r>
      <w:r w:rsidRPr="00E44A2B">
        <w:rPr>
          <w:b w:val="0"/>
          <w:bCs/>
          <w:sz w:val="28"/>
          <w:szCs w:val="28"/>
        </w:rPr>
        <w:t xml:space="preserve"> </w:t>
      </w:r>
      <w:r w:rsidR="00E44A2B" w:rsidRPr="00E44A2B">
        <w:rPr>
          <w:b w:val="0"/>
          <w:bCs/>
          <w:sz w:val="28"/>
          <w:szCs w:val="28"/>
        </w:rPr>
        <w:t>июня</w:t>
      </w:r>
      <w:r w:rsidRPr="00E44A2B">
        <w:rPr>
          <w:b w:val="0"/>
          <w:bCs/>
          <w:sz w:val="28"/>
          <w:szCs w:val="28"/>
        </w:rPr>
        <w:t xml:space="preserve"> 202</w:t>
      </w:r>
      <w:r w:rsidR="00E44A2B" w:rsidRPr="00E44A2B">
        <w:rPr>
          <w:b w:val="0"/>
          <w:bCs/>
          <w:sz w:val="28"/>
          <w:szCs w:val="28"/>
        </w:rPr>
        <w:t>0</w:t>
      </w:r>
      <w:r w:rsidRPr="00E44A2B">
        <w:rPr>
          <w:b w:val="0"/>
          <w:bCs/>
          <w:sz w:val="28"/>
          <w:szCs w:val="28"/>
        </w:rPr>
        <w:t xml:space="preserve"> года № </w:t>
      </w:r>
      <w:r w:rsidR="00E44A2B" w:rsidRPr="00E44A2B">
        <w:rPr>
          <w:b w:val="0"/>
          <w:bCs/>
          <w:sz w:val="28"/>
          <w:szCs w:val="28"/>
        </w:rPr>
        <w:t xml:space="preserve">198 </w:t>
      </w:r>
      <w:r w:rsidRPr="00E44A2B">
        <w:rPr>
          <w:b w:val="0"/>
          <w:bCs/>
          <w:sz w:val="28"/>
          <w:szCs w:val="28"/>
        </w:rPr>
        <w:t>«</w:t>
      </w:r>
      <w:r w:rsidR="00E44A2B" w:rsidRPr="00E44A2B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44A2B" w:rsidRPr="00E44A2B">
        <w:rPr>
          <w:b w:val="0"/>
          <w:color w:val="000000" w:themeColor="text1"/>
          <w:sz w:val="28"/>
          <w:szCs w:val="28"/>
        </w:rPr>
        <w:t>Выдача градостроительного плана земельного участка» на территории Сернурского муниципального района</w:t>
      </w:r>
      <w:r w:rsidRPr="00E44A2B">
        <w:rPr>
          <w:b w:val="0"/>
          <w:bCs/>
          <w:sz w:val="28"/>
          <w:szCs w:val="28"/>
        </w:rPr>
        <w:t>», следующие изменения:</w:t>
      </w:r>
    </w:p>
    <w:p w:rsidR="00E44A2B" w:rsidRPr="00E44A2B" w:rsidRDefault="00A86FE2" w:rsidP="00E44A2B">
      <w:pPr>
        <w:ind w:firstLine="709"/>
        <w:jc w:val="both"/>
        <w:rPr>
          <w:sz w:val="28"/>
          <w:szCs w:val="28"/>
        </w:rPr>
      </w:pPr>
      <w:r w:rsidRPr="00E44A2B">
        <w:rPr>
          <w:bCs/>
          <w:sz w:val="28"/>
          <w:szCs w:val="28"/>
        </w:rPr>
        <w:t xml:space="preserve">1) </w:t>
      </w:r>
      <w:r w:rsidR="00E44A2B" w:rsidRPr="00E44A2B">
        <w:rPr>
          <w:sz w:val="28"/>
          <w:szCs w:val="28"/>
        </w:rPr>
        <w:t>1) в пункте 18:</w:t>
      </w:r>
    </w:p>
    <w:p w:rsidR="00E44A2B" w:rsidRPr="00E44A2B" w:rsidRDefault="00E44A2B" w:rsidP="00E44A2B">
      <w:pPr>
        <w:ind w:firstLine="709"/>
        <w:jc w:val="both"/>
        <w:rPr>
          <w:sz w:val="28"/>
          <w:szCs w:val="28"/>
        </w:rPr>
      </w:pPr>
      <w:r w:rsidRPr="00E44A2B">
        <w:rPr>
          <w:sz w:val="28"/>
          <w:szCs w:val="28"/>
        </w:rPr>
        <w:t>абзац четвертый изложить в следующей редакции:</w:t>
      </w:r>
    </w:p>
    <w:p w:rsidR="00E44A2B" w:rsidRPr="00E44A2B" w:rsidRDefault="00E44A2B" w:rsidP="00E44A2B">
      <w:pPr>
        <w:ind w:firstLine="709"/>
        <w:jc w:val="both"/>
        <w:rPr>
          <w:sz w:val="28"/>
          <w:szCs w:val="28"/>
        </w:rPr>
      </w:pPr>
      <w:r w:rsidRPr="00E44A2B">
        <w:rPr>
          <w:sz w:val="28"/>
          <w:szCs w:val="28"/>
        </w:rPr>
        <w:t xml:space="preserve">«информация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</w:t>
      </w:r>
      <w:r>
        <w:rPr>
          <w:sz w:val="28"/>
          <w:szCs w:val="28"/>
        </w:rPr>
        <w:t xml:space="preserve">Сернурского муниципального района </w:t>
      </w:r>
      <w:r w:rsidRPr="00E44A2B">
        <w:rPr>
          <w:sz w:val="28"/>
          <w:szCs w:val="28"/>
        </w:rPr>
        <w:t xml:space="preserve">(при их наличии), в состав которой входят </w:t>
      </w:r>
      <w:r w:rsidRPr="00E44A2B">
        <w:rPr>
          <w:sz w:val="28"/>
          <w:szCs w:val="28"/>
        </w:rPr>
        <w:lastRenderedPageBreak/>
        <w:t xml:space="preserve">сведения </w:t>
      </w:r>
      <w:r w:rsidRPr="00E44A2B">
        <w:rPr>
          <w:sz w:val="28"/>
          <w:szCs w:val="28"/>
        </w:rPr>
        <w:br/>
        <w:t>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информацию;»;</w:t>
      </w:r>
    </w:p>
    <w:p w:rsidR="00E44A2B" w:rsidRPr="00E44A2B" w:rsidRDefault="00E44A2B" w:rsidP="00E44A2B">
      <w:pPr>
        <w:ind w:firstLine="709"/>
        <w:jc w:val="both"/>
        <w:rPr>
          <w:sz w:val="28"/>
          <w:szCs w:val="28"/>
        </w:rPr>
      </w:pPr>
      <w:r w:rsidRPr="00E44A2B">
        <w:rPr>
          <w:sz w:val="28"/>
          <w:szCs w:val="28"/>
        </w:rPr>
        <w:t>абзац седьмой изложить в следующей редакции:</w:t>
      </w:r>
    </w:p>
    <w:p w:rsidR="00E44A2B" w:rsidRPr="00E44A2B" w:rsidRDefault="00E44A2B" w:rsidP="00E44A2B">
      <w:pPr>
        <w:ind w:firstLine="709"/>
        <w:jc w:val="both"/>
        <w:rPr>
          <w:bCs/>
          <w:kern w:val="32"/>
          <w:sz w:val="28"/>
          <w:szCs w:val="28"/>
        </w:rPr>
      </w:pPr>
      <w:r w:rsidRPr="00E44A2B">
        <w:rPr>
          <w:sz w:val="28"/>
          <w:szCs w:val="28"/>
        </w:rPr>
        <w:t>«выписка из Единого государственного реестра недвижимости;»;</w:t>
      </w:r>
    </w:p>
    <w:p w:rsidR="00E44A2B" w:rsidRPr="00E44A2B" w:rsidRDefault="00E44A2B" w:rsidP="00E44A2B">
      <w:pPr>
        <w:ind w:firstLine="709"/>
        <w:jc w:val="both"/>
        <w:rPr>
          <w:bCs/>
          <w:kern w:val="32"/>
          <w:sz w:val="28"/>
          <w:szCs w:val="28"/>
        </w:rPr>
      </w:pPr>
      <w:r w:rsidRPr="00E44A2B">
        <w:rPr>
          <w:bCs/>
          <w:kern w:val="32"/>
          <w:sz w:val="28"/>
          <w:szCs w:val="28"/>
        </w:rPr>
        <w:t>2) пункт 21 дополнить подпунктом 4 следующего содержания:</w:t>
      </w:r>
    </w:p>
    <w:p w:rsidR="00E44A2B" w:rsidRPr="00E44A2B" w:rsidRDefault="00E44A2B" w:rsidP="00E44A2B">
      <w:pPr>
        <w:autoSpaceDN w:val="0"/>
        <w:adjustRightInd w:val="0"/>
        <w:ind w:right="-143" w:firstLine="709"/>
        <w:jc w:val="both"/>
        <w:rPr>
          <w:bCs/>
          <w:kern w:val="32"/>
          <w:sz w:val="28"/>
          <w:szCs w:val="28"/>
        </w:rPr>
      </w:pPr>
      <w:r w:rsidRPr="00E44A2B">
        <w:rPr>
          <w:bCs/>
          <w:kern w:val="32"/>
          <w:sz w:val="28"/>
          <w:szCs w:val="28"/>
        </w:rPr>
        <w:t xml:space="preserve">«4) </w:t>
      </w:r>
      <w:r w:rsidRPr="00E44A2B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E44A2B">
        <w:rPr>
          <w:bCs/>
          <w:kern w:val="32"/>
          <w:sz w:val="28"/>
          <w:szCs w:val="28"/>
        </w:rPr>
        <w:t>»;</w:t>
      </w:r>
    </w:p>
    <w:p w:rsidR="00E44A2B" w:rsidRPr="00E44A2B" w:rsidRDefault="00E44A2B" w:rsidP="00E44A2B">
      <w:pPr>
        <w:ind w:firstLine="709"/>
        <w:jc w:val="both"/>
        <w:rPr>
          <w:bCs/>
          <w:kern w:val="32"/>
          <w:sz w:val="28"/>
          <w:szCs w:val="28"/>
        </w:rPr>
      </w:pPr>
      <w:r w:rsidRPr="00E44A2B">
        <w:rPr>
          <w:bCs/>
          <w:kern w:val="32"/>
          <w:sz w:val="28"/>
          <w:szCs w:val="28"/>
        </w:rPr>
        <w:t>3) абзац четвертый пункта 57 изложить в следующей редакции:</w:t>
      </w:r>
    </w:p>
    <w:p w:rsidR="00A86FE2" w:rsidRPr="00E44A2B" w:rsidRDefault="00E44A2B" w:rsidP="00E44A2B">
      <w:pPr>
        <w:autoSpaceDN w:val="0"/>
        <w:adjustRightInd w:val="0"/>
        <w:ind w:right="-143" w:firstLine="709"/>
        <w:jc w:val="both"/>
        <w:rPr>
          <w:bCs/>
          <w:sz w:val="28"/>
          <w:szCs w:val="28"/>
        </w:rPr>
      </w:pPr>
      <w:r w:rsidRPr="00E44A2B">
        <w:rPr>
          <w:bCs/>
          <w:kern w:val="32"/>
          <w:sz w:val="28"/>
          <w:szCs w:val="28"/>
        </w:rPr>
        <w:t>«</w:t>
      </w:r>
      <w:r w:rsidRPr="00E44A2B">
        <w:rPr>
          <w:sz w:val="28"/>
          <w:szCs w:val="28"/>
        </w:rPr>
        <w:t xml:space="preserve">При подготовке градостроительного плана земельного участка </w:t>
      </w:r>
      <w:r w:rsidRPr="00E44A2B">
        <w:rPr>
          <w:bCs/>
          <w:sz w:val="28"/>
          <w:szCs w:val="28"/>
        </w:rPr>
        <w:t>специалист уполномоченного подразделения</w:t>
      </w:r>
      <w:r w:rsidRPr="00E44A2B">
        <w:rPr>
          <w:sz w:val="28"/>
          <w:szCs w:val="28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</w:t>
      </w:r>
      <w:r w:rsidRPr="00E44A2B">
        <w:rPr>
          <w:sz w:val="28"/>
          <w:szCs w:val="28"/>
        </w:rPr>
        <w:br/>
        <w:t xml:space="preserve">статьи 57.3 Градостроительного кодекса Российской Федерации. </w:t>
      </w:r>
      <w:r w:rsidRPr="00E44A2B">
        <w:rPr>
          <w:bCs/>
          <w:kern w:val="32"/>
          <w:sz w:val="28"/>
          <w:szCs w:val="28"/>
        </w:rPr>
        <w:t>»</w:t>
      </w:r>
      <w:r w:rsidR="00013F71" w:rsidRPr="00E44A2B">
        <w:rPr>
          <w:bCs/>
          <w:sz w:val="28"/>
          <w:szCs w:val="28"/>
        </w:rPr>
        <w:t>.</w:t>
      </w:r>
    </w:p>
    <w:p w:rsidR="00E14804" w:rsidRDefault="00E14804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 w:rsidRPr="00E44A2B">
        <w:rPr>
          <w:bCs/>
          <w:sz w:val="28"/>
          <w:szCs w:val="28"/>
        </w:rPr>
        <w:t xml:space="preserve">2. </w:t>
      </w:r>
      <w:r w:rsidR="000C1104" w:rsidRPr="00E44A2B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0C1104">
        <w:rPr>
          <w:bCs/>
          <w:sz w:val="28"/>
          <w:szCs w:val="28"/>
        </w:rPr>
        <w:t xml:space="preserve"> (обнародованию) и вступает в силу после его официального опубликования (обнародования).</w:t>
      </w:r>
    </w:p>
    <w:p w:rsidR="00996BD0" w:rsidRPr="00011903" w:rsidRDefault="000C1104" w:rsidP="00996BD0">
      <w:pPr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6BD0" w:rsidRPr="00011903">
        <w:rPr>
          <w:sz w:val="28"/>
          <w:szCs w:val="28"/>
        </w:rPr>
        <w:t xml:space="preserve">Контроль за исполнением настоящего постановления </w:t>
      </w:r>
      <w:r w:rsidR="00996BD0">
        <w:rPr>
          <w:sz w:val="28"/>
          <w:szCs w:val="28"/>
        </w:rPr>
        <w:t>оставляю за собой</w:t>
      </w:r>
      <w:r w:rsidR="00996BD0" w:rsidRPr="00D51458">
        <w:rPr>
          <w:sz w:val="28"/>
          <w:szCs w:val="28"/>
        </w:rPr>
        <w:t>.</w:t>
      </w:r>
    </w:p>
    <w:p w:rsidR="000C1104" w:rsidRPr="00011903" w:rsidRDefault="000C1104" w:rsidP="00A86FE2">
      <w:pPr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Глава администрации </w:t>
      </w: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     Сернурского </w:t>
      </w:r>
    </w:p>
    <w:p w:rsidR="00982563" w:rsidRPr="00982563" w:rsidRDefault="0038444B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82563" w:rsidRPr="009825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82563" w:rsidRPr="00982563">
        <w:rPr>
          <w:sz w:val="28"/>
          <w:szCs w:val="28"/>
        </w:rPr>
        <w:t xml:space="preserve">                                                  </w:t>
      </w:r>
      <w:r w:rsidR="00693BA7">
        <w:rPr>
          <w:sz w:val="28"/>
          <w:szCs w:val="28"/>
        </w:rPr>
        <w:t>А. Кугергин</w:t>
      </w:r>
    </w:p>
    <w:p w:rsidR="00982563" w:rsidRPr="001077FA" w:rsidRDefault="00982563" w:rsidP="00982563">
      <w:pPr>
        <w:jc w:val="both"/>
        <w:rPr>
          <w:szCs w:val="28"/>
        </w:rPr>
      </w:pPr>
    </w:p>
    <w:p w:rsidR="00982563" w:rsidRPr="001077FA" w:rsidRDefault="00982563" w:rsidP="00982563">
      <w:pPr>
        <w:ind w:firstLine="851"/>
        <w:jc w:val="both"/>
        <w:rPr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D5D" w:rsidRDefault="005B0D5D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9F1" w:rsidRDefault="008929F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4F40" w:rsidRPr="0057714D" w:rsidRDefault="006E4A01" w:rsidP="00944F40">
      <w:pPr>
        <w:jc w:val="both"/>
      </w:pPr>
      <w:r>
        <w:t>К</w:t>
      </w:r>
      <w:r w:rsidR="00944F40" w:rsidRPr="0057714D">
        <w:t>алинин С.И.</w:t>
      </w:r>
    </w:p>
    <w:p w:rsidR="00944F40" w:rsidRPr="0057714D" w:rsidRDefault="00944F40" w:rsidP="00944F40">
      <w:pPr>
        <w:jc w:val="both"/>
      </w:pPr>
      <w:r w:rsidRPr="0057714D">
        <w:t>(883633)9-89-72</w:t>
      </w:r>
    </w:p>
    <w:p w:rsidR="00944F40" w:rsidRPr="00C432C4" w:rsidRDefault="00944F40" w:rsidP="00944F40"/>
    <w:p w:rsidR="00944F40" w:rsidRPr="00C432C4" w:rsidRDefault="00944F40" w:rsidP="00944F40"/>
    <w:p w:rsidR="00944F40" w:rsidRPr="00C432C4" w:rsidRDefault="00944F40" w:rsidP="00944F40">
      <w:pPr>
        <w:jc w:val="both"/>
      </w:pPr>
      <w:r w:rsidRPr="00C432C4">
        <w:t>СОГЛАСОВАНО:</w:t>
      </w:r>
    </w:p>
    <w:p w:rsidR="00944F40" w:rsidRPr="00C432C4" w:rsidRDefault="00944F40" w:rsidP="00944F40">
      <w:pPr>
        <w:ind w:firstLine="708"/>
        <w:jc w:val="both"/>
      </w:pPr>
    </w:p>
    <w:p w:rsidR="00996BD0" w:rsidRDefault="00C51E36" w:rsidP="00944F40">
      <w:r>
        <w:t>Заместитель Главы</w:t>
      </w:r>
      <w:r w:rsidR="00996BD0">
        <w:t>, руководитель аппарата</w:t>
      </w:r>
    </w:p>
    <w:p w:rsidR="00C51E36" w:rsidRDefault="00C51E36" w:rsidP="00944F40">
      <w:r>
        <w:t xml:space="preserve"> администрации </w:t>
      </w:r>
      <w:bookmarkStart w:id="0" w:name="_GoBack"/>
      <w:bookmarkEnd w:id="0"/>
      <w:r>
        <w:t xml:space="preserve">Сернурского муниципального района </w:t>
      </w:r>
    </w:p>
    <w:p w:rsidR="00C51E36" w:rsidRDefault="00C51E36" w:rsidP="00944F40"/>
    <w:p w:rsidR="00C51E36" w:rsidRDefault="00C51E36" w:rsidP="00944F40">
      <w:r>
        <w:t xml:space="preserve"> </w:t>
      </w:r>
      <w:r>
        <w:tab/>
      </w:r>
      <w:r>
        <w:tab/>
      </w:r>
      <w:r>
        <w:tab/>
      </w:r>
      <w:r>
        <w:tab/>
      </w:r>
      <w:r w:rsidR="00013F71">
        <w:t>Н.М. Ямбаршева</w:t>
      </w:r>
      <w:r>
        <w:t xml:space="preserve"> </w:t>
      </w:r>
      <w:r>
        <w:tab/>
      </w:r>
      <w:r>
        <w:tab/>
      </w:r>
      <w:r w:rsidR="00013F71">
        <w:t>13</w:t>
      </w:r>
      <w:r>
        <w:t>.</w:t>
      </w:r>
      <w:r w:rsidR="00013F71">
        <w:t>1</w:t>
      </w:r>
      <w:r>
        <w:t>0.2021</w:t>
      </w:r>
    </w:p>
    <w:p w:rsidR="00C51E36" w:rsidRDefault="00C51E36" w:rsidP="00944F40"/>
    <w:p w:rsidR="00944F40" w:rsidRPr="00C432C4" w:rsidRDefault="00304381" w:rsidP="00944F40">
      <w:r>
        <w:t>Руководитель</w:t>
      </w:r>
      <w:r w:rsidR="00944F40" w:rsidRPr="00C432C4">
        <w:t xml:space="preserve"> о</w:t>
      </w:r>
      <w:r>
        <w:t>т</w:t>
      </w:r>
      <w:r w:rsidR="00944F40" w:rsidRPr="00C432C4">
        <w:t xml:space="preserve">дела организационно-правовой работы </w:t>
      </w:r>
    </w:p>
    <w:p w:rsidR="006E4A01" w:rsidRDefault="00944F40" w:rsidP="006E4A01">
      <w:r w:rsidRPr="00C432C4">
        <w:t>и кадров администрации</w:t>
      </w:r>
      <w:r>
        <w:t xml:space="preserve"> </w:t>
      </w:r>
    </w:p>
    <w:p w:rsidR="00944F40" w:rsidRPr="00C432C4" w:rsidRDefault="00944F40" w:rsidP="00944F40">
      <w:r>
        <w:t>Сернурск</w:t>
      </w:r>
      <w:r w:rsidR="006E4A01">
        <w:t>ого</w:t>
      </w:r>
      <w:r>
        <w:t xml:space="preserve"> муниципальн</w:t>
      </w:r>
      <w:r w:rsidR="006E4A01">
        <w:t>ого</w:t>
      </w:r>
      <w:r>
        <w:t xml:space="preserve"> район</w:t>
      </w:r>
      <w:r w:rsidR="006E4A01">
        <w:t>а</w:t>
      </w:r>
    </w:p>
    <w:p w:rsidR="00944F40" w:rsidRPr="00C432C4" w:rsidRDefault="00944F40" w:rsidP="00944F40"/>
    <w:p w:rsidR="00944F40" w:rsidRPr="00C432C4" w:rsidRDefault="00944F40" w:rsidP="00944F40">
      <w:r w:rsidRPr="00C432C4">
        <w:t xml:space="preserve">                                       </w:t>
      </w:r>
      <w:r w:rsidRPr="00C432C4">
        <w:tab/>
      </w:r>
      <w:r w:rsidRPr="00C432C4">
        <w:tab/>
      </w:r>
      <w:r w:rsidR="00304381">
        <w:t>А.С. Антонов</w:t>
      </w:r>
      <w:r>
        <w:tab/>
      </w:r>
      <w:r w:rsidR="00013F71">
        <w:t>13</w:t>
      </w:r>
      <w:r w:rsidR="00C51E36">
        <w:t>.</w:t>
      </w:r>
      <w:r w:rsidR="00013F71">
        <w:t>1</w:t>
      </w:r>
      <w:r w:rsidR="00C51E36">
        <w:t>0.2021</w:t>
      </w:r>
      <w:r w:rsidRPr="00C432C4">
        <w:t>.</w:t>
      </w:r>
    </w:p>
    <w:p w:rsidR="005B0D5D" w:rsidRDefault="005B0D5D" w:rsidP="005B0D5D">
      <w:pPr>
        <w:jc w:val="right"/>
        <w:rPr>
          <w:sz w:val="28"/>
          <w:szCs w:val="28"/>
        </w:rPr>
      </w:pPr>
    </w:p>
    <w:sectPr w:rsidR="005B0D5D" w:rsidSect="005B0D5D">
      <w:headerReference w:type="even" r:id="rId14"/>
      <w:headerReference w:type="default" r:id="rId15"/>
      <w:pgSz w:w="11906" w:h="16838"/>
      <w:pgMar w:top="567" w:right="1133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0D" w:rsidRDefault="00A9040D">
      <w:r>
        <w:separator/>
      </w:r>
    </w:p>
  </w:endnote>
  <w:endnote w:type="continuationSeparator" w:id="1">
    <w:p w:rsidR="00A9040D" w:rsidRDefault="00A9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0D" w:rsidRDefault="00A9040D">
      <w:r>
        <w:separator/>
      </w:r>
    </w:p>
  </w:footnote>
  <w:footnote w:type="continuationSeparator" w:id="1">
    <w:p w:rsidR="00A9040D" w:rsidRDefault="00A9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1C55EC" w:rsidP="00833A5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4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461" w:rsidRDefault="005B3461" w:rsidP="0069420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B3461" w:rsidP="0069420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7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2F"/>
    <w:rsid w:val="0000631A"/>
    <w:rsid w:val="00013F71"/>
    <w:rsid w:val="000251F9"/>
    <w:rsid w:val="0005731D"/>
    <w:rsid w:val="00087F35"/>
    <w:rsid w:val="000A1E8B"/>
    <w:rsid w:val="000C1104"/>
    <w:rsid w:val="000E734D"/>
    <w:rsid w:val="0011073B"/>
    <w:rsid w:val="00113348"/>
    <w:rsid w:val="001212C5"/>
    <w:rsid w:val="0013678E"/>
    <w:rsid w:val="00174BDB"/>
    <w:rsid w:val="001B7952"/>
    <w:rsid w:val="001C55EC"/>
    <w:rsid w:val="001D53BA"/>
    <w:rsid w:val="001E5BBD"/>
    <w:rsid w:val="002015B6"/>
    <w:rsid w:val="002135F6"/>
    <w:rsid w:val="00220AA7"/>
    <w:rsid w:val="00222420"/>
    <w:rsid w:val="00223BE0"/>
    <w:rsid w:val="002272C9"/>
    <w:rsid w:val="00237AF7"/>
    <w:rsid w:val="00264091"/>
    <w:rsid w:val="00277199"/>
    <w:rsid w:val="002C0434"/>
    <w:rsid w:val="002D3F77"/>
    <w:rsid w:val="003027E3"/>
    <w:rsid w:val="00304381"/>
    <w:rsid w:val="003078AA"/>
    <w:rsid w:val="00341F41"/>
    <w:rsid w:val="00373D0B"/>
    <w:rsid w:val="00373D92"/>
    <w:rsid w:val="00373DF9"/>
    <w:rsid w:val="00381428"/>
    <w:rsid w:val="0038444B"/>
    <w:rsid w:val="00391F7F"/>
    <w:rsid w:val="003A5B82"/>
    <w:rsid w:val="003E6B85"/>
    <w:rsid w:val="003F1BEC"/>
    <w:rsid w:val="003F558E"/>
    <w:rsid w:val="003F731D"/>
    <w:rsid w:val="004137CF"/>
    <w:rsid w:val="004272CF"/>
    <w:rsid w:val="004305BB"/>
    <w:rsid w:val="00441F1E"/>
    <w:rsid w:val="00450405"/>
    <w:rsid w:val="004769EF"/>
    <w:rsid w:val="004809B4"/>
    <w:rsid w:val="004B2E11"/>
    <w:rsid w:val="004B6947"/>
    <w:rsid w:val="004B6EBB"/>
    <w:rsid w:val="004C2B9A"/>
    <w:rsid w:val="004D402D"/>
    <w:rsid w:val="005010B0"/>
    <w:rsid w:val="00502DE3"/>
    <w:rsid w:val="00511730"/>
    <w:rsid w:val="00522056"/>
    <w:rsid w:val="005315C3"/>
    <w:rsid w:val="005334E7"/>
    <w:rsid w:val="00541F51"/>
    <w:rsid w:val="00567E1D"/>
    <w:rsid w:val="0057521F"/>
    <w:rsid w:val="00587102"/>
    <w:rsid w:val="005A2312"/>
    <w:rsid w:val="005A556D"/>
    <w:rsid w:val="005A599B"/>
    <w:rsid w:val="005B0D5D"/>
    <w:rsid w:val="005B21CA"/>
    <w:rsid w:val="005B3461"/>
    <w:rsid w:val="005C351A"/>
    <w:rsid w:val="005C565E"/>
    <w:rsid w:val="005C7890"/>
    <w:rsid w:val="005D49BD"/>
    <w:rsid w:val="006010CB"/>
    <w:rsid w:val="00601862"/>
    <w:rsid w:val="006177E5"/>
    <w:rsid w:val="00621CD2"/>
    <w:rsid w:val="00640311"/>
    <w:rsid w:val="00650A4B"/>
    <w:rsid w:val="00666D9F"/>
    <w:rsid w:val="00693BA7"/>
    <w:rsid w:val="0069420F"/>
    <w:rsid w:val="006A307D"/>
    <w:rsid w:val="006A7FCC"/>
    <w:rsid w:val="006E4A01"/>
    <w:rsid w:val="006E7951"/>
    <w:rsid w:val="006F016C"/>
    <w:rsid w:val="006F13EA"/>
    <w:rsid w:val="006F3239"/>
    <w:rsid w:val="0072687A"/>
    <w:rsid w:val="0073246F"/>
    <w:rsid w:val="00736C2F"/>
    <w:rsid w:val="0074034E"/>
    <w:rsid w:val="00740D9D"/>
    <w:rsid w:val="00762FE9"/>
    <w:rsid w:val="007672A8"/>
    <w:rsid w:val="007A1EC4"/>
    <w:rsid w:val="007D0A16"/>
    <w:rsid w:val="007E5F78"/>
    <w:rsid w:val="007F6F43"/>
    <w:rsid w:val="00813611"/>
    <w:rsid w:val="0081784B"/>
    <w:rsid w:val="00833A5A"/>
    <w:rsid w:val="00852CE8"/>
    <w:rsid w:val="00865344"/>
    <w:rsid w:val="0089131F"/>
    <w:rsid w:val="008929F1"/>
    <w:rsid w:val="008A3302"/>
    <w:rsid w:val="008A429A"/>
    <w:rsid w:val="008C2FF8"/>
    <w:rsid w:val="008C6D4C"/>
    <w:rsid w:val="008D1CDC"/>
    <w:rsid w:val="008D2A77"/>
    <w:rsid w:val="008D5B7A"/>
    <w:rsid w:val="008E0DA2"/>
    <w:rsid w:val="008F14D1"/>
    <w:rsid w:val="00905EB9"/>
    <w:rsid w:val="0092552F"/>
    <w:rsid w:val="009279E4"/>
    <w:rsid w:val="009346A1"/>
    <w:rsid w:val="00944F40"/>
    <w:rsid w:val="00961F74"/>
    <w:rsid w:val="00982563"/>
    <w:rsid w:val="00996BD0"/>
    <w:rsid w:val="009B01C0"/>
    <w:rsid w:val="009B6F90"/>
    <w:rsid w:val="009B722E"/>
    <w:rsid w:val="009C3C61"/>
    <w:rsid w:val="009C7A82"/>
    <w:rsid w:val="009D29A2"/>
    <w:rsid w:val="009D566A"/>
    <w:rsid w:val="009E5517"/>
    <w:rsid w:val="00A03C06"/>
    <w:rsid w:val="00A071F8"/>
    <w:rsid w:val="00A60C02"/>
    <w:rsid w:val="00A63B1F"/>
    <w:rsid w:val="00A712BE"/>
    <w:rsid w:val="00A86FE2"/>
    <w:rsid w:val="00A9040D"/>
    <w:rsid w:val="00A97B1A"/>
    <w:rsid w:val="00AB0172"/>
    <w:rsid w:val="00AB29B5"/>
    <w:rsid w:val="00AC594E"/>
    <w:rsid w:val="00AD2303"/>
    <w:rsid w:val="00B06628"/>
    <w:rsid w:val="00B16328"/>
    <w:rsid w:val="00B47FE9"/>
    <w:rsid w:val="00B5627E"/>
    <w:rsid w:val="00B73AF5"/>
    <w:rsid w:val="00BB680D"/>
    <w:rsid w:val="00BC0836"/>
    <w:rsid w:val="00BC5CE5"/>
    <w:rsid w:val="00C1376B"/>
    <w:rsid w:val="00C23F17"/>
    <w:rsid w:val="00C26E6E"/>
    <w:rsid w:val="00C318D5"/>
    <w:rsid w:val="00C3375E"/>
    <w:rsid w:val="00C338F6"/>
    <w:rsid w:val="00C47553"/>
    <w:rsid w:val="00C47BDC"/>
    <w:rsid w:val="00C51E36"/>
    <w:rsid w:val="00C616A9"/>
    <w:rsid w:val="00CA1A74"/>
    <w:rsid w:val="00CA270A"/>
    <w:rsid w:val="00CB59F2"/>
    <w:rsid w:val="00CB5A70"/>
    <w:rsid w:val="00D1189B"/>
    <w:rsid w:val="00D1572E"/>
    <w:rsid w:val="00D21AD5"/>
    <w:rsid w:val="00D32D4F"/>
    <w:rsid w:val="00D437EB"/>
    <w:rsid w:val="00D46CA9"/>
    <w:rsid w:val="00D5633A"/>
    <w:rsid w:val="00D65F0C"/>
    <w:rsid w:val="00D722BB"/>
    <w:rsid w:val="00D86E85"/>
    <w:rsid w:val="00D95484"/>
    <w:rsid w:val="00DC6624"/>
    <w:rsid w:val="00DD6113"/>
    <w:rsid w:val="00DF0345"/>
    <w:rsid w:val="00E14804"/>
    <w:rsid w:val="00E44A2B"/>
    <w:rsid w:val="00E4501D"/>
    <w:rsid w:val="00E531FD"/>
    <w:rsid w:val="00E61E16"/>
    <w:rsid w:val="00E9148D"/>
    <w:rsid w:val="00EA0B3B"/>
    <w:rsid w:val="00EA4A45"/>
    <w:rsid w:val="00EB690A"/>
    <w:rsid w:val="00F036E5"/>
    <w:rsid w:val="00F071C3"/>
    <w:rsid w:val="00F37CB6"/>
    <w:rsid w:val="00F523CF"/>
    <w:rsid w:val="00F53E5B"/>
    <w:rsid w:val="00F80A7A"/>
    <w:rsid w:val="00FB5BF5"/>
    <w:rsid w:val="00FE797B"/>
    <w:rsid w:val="00FE7B89"/>
    <w:rsid w:val="00FF34E3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769EF"/>
    <w:pPr>
      <w:keepNext/>
      <w:tabs>
        <w:tab w:val="num" w:pos="360"/>
      </w:tabs>
      <w:autoSpaceDE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9EF"/>
    <w:pPr>
      <w:keepNext/>
      <w:tabs>
        <w:tab w:val="num" w:pos="792"/>
      </w:tabs>
      <w:autoSpaceDE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29B5"/>
    <w:pPr>
      <w:keepNext/>
      <w:keepLines/>
      <w:suppressAutoHyphens w:val="0"/>
      <w:autoSpaceDE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29B5"/>
    <w:pPr>
      <w:keepNext/>
      <w:keepLines/>
      <w:suppressAutoHyphens w:val="0"/>
      <w:autoSpaceDE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29B5"/>
    <w:pPr>
      <w:keepNext/>
      <w:keepLines/>
      <w:suppressAutoHyphens w:val="0"/>
      <w:autoSpaceDE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29B5"/>
    <w:pPr>
      <w:keepNext/>
      <w:keepLines/>
      <w:suppressAutoHyphens w:val="0"/>
      <w:autoSpaceDE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29B5"/>
    <w:pPr>
      <w:keepNext/>
      <w:keepLines/>
      <w:suppressAutoHyphens w:val="0"/>
      <w:autoSpaceDE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29B5"/>
    <w:pPr>
      <w:keepNext/>
      <w:keepLines/>
      <w:suppressAutoHyphens w:val="0"/>
      <w:autoSpaceDE/>
      <w:spacing w:before="200"/>
      <w:outlineLvl w:val="7"/>
    </w:pPr>
    <w:rPr>
      <w:rFonts w:ascii="Cambria" w:hAnsi="Cambria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9B5"/>
    <w:pPr>
      <w:keepNext/>
      <w:keepLines/>
      <w:suppressAutoHyphens w:val="0"/>
      <w:autoSpaceDE/>
      <w:spacing w:before="200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769EF"/>
    <w:rPr>
      <w:sz w:val="28"/>
      <w:szCs w:val="28"/>
    </w:rPr>
  </w:style>
  <w:style w:type="character" w:customStyle="1" w:styleId="WW8Num2z0">
    <w:name w:val="WW8Num2z0"/>
    <w:rsid w:val="004769EF"/>
    <w:rPr>
      <w:rFonts w:ascii="Times New Roman" w:hAnsi="Times New Roman" w:cs="Symbol"/>
      <w:sz w:val="28"/>
      <w:szCs w:val="28"/>
    </w:rPr>
  </w:style>
  <w:style w:type="character" w:customStyle="1" w:styleId="WW8Num3z0">
    <w:name w:val="WW8Num3z0"/>
    <w:rsid w:val="004769EF"/>
    <w:rPr>
      <w:rFonts w:ascii="Times New Roman" w:hAnsi="Times New Roman" w:cs="Symbol"/>
      <w:sz w:val="28"/>
      <w:szCs w:val="28"/>
    </w:rPr>
  </w:style>
  <w:style w:type="character" w:customStyle="1" w:styleId="WW8Num4z0">
    <w:name w:val="WW8Num4z0"/>
    <w:rsid w:val="004769EF"/>
    <w:rPr>
      <w:sz w:val="28"/>
      <w:szCs w:val="28"/>
    </w:rPr>
  </w:style>
  <w:style w:type="character" w:customStyle="1" w:styleId="WW8Num10z1">
    <w:name w:val="WW8Num10z1"/>
    <w:rsid w:val="004769E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769EF"/>
    <w:rPr>
      <w:rFonts w:ascii="Times New Roman" w:hAnsi="Times New Roman" w:cs="Times New Roman"/>
      <w:b/>
    </w:rPr>
  </w:style>
  <w:style w:type="character" w:customStyle="1" w:styleId="WW8Num14z1">
    <w:name w:val="WW8Num14z1"/>
    <w:rsid w:val="004769EF"/>
    <w:rPr>
      <w:rFonts w:ascii="Times New Roman" w:hAnsi="Times New Roman" w:cs="Times New Roman"/>
      <w:b/>
      <w:i w:val="0"/>
    </w:rPr>
  </w:style>
  <w:style w:type="character" w:customStyle="1" w:styleId="WW8Num19z1">
    <w:name w:val="WW8Num19z1"/>
    <w:rsid w:val="004769E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769EF"/>
  </w:style>
  <w:style w:type="character" w:styleId="a3">
    <w:name w:val="Hyperlink"/>
    <w:rsid w:val="004769EF"/>
    <w:rPr>
      <w:color w:val="0000FF"/>
      <w:u w:val="single"/>
    </w:rPr>
  </w:style>
  <w:style w:type="character" w:styleId="a4">
    <w:name w:val="Strong"/>
    <w:uiPriority w:val="22"/>
    <w:qFormat/>
    <w:rsid w:val="004769EF"/>
    <w:rPr>
      <w:b/>
      <w:bCs/>
    </w:rPr>
  </w:style>
  <w:style w:type="character" w:customStyle="1" w:styleId="a5">
    <w:name w:val="Основной текст с отступом Знак"/>
    <w:rsid w:val="004769EF"/>
    <w:rPr>
      <w:sz w:val="28"/>
      <w:lang w:val="en-US"/>
    </w:rPr>
  </w:style>
  <w:style w:type="paragraph" w:customStyle="1" w:styleId="12">
    <w:name w:val="Заголовок1"/>
    <w:basedOn w:val="a"/>
    <w:next w:val="a6"/>
    <w:rsid w:val="004769EF"/>
    <w:pPr>
      <w:autoSpaceDE/>
      <w:jc w:val="center"/>
    </w:pPr>
    <w:rPr>
      <w:b/>
      <w:sz w:val="28"/>
    </w:rPr>
  </w:style>
  <w:style w:type="paragraph" w:styleId="a7">
    <w:name w:val="Body Text"/>
    <w:basedOn w:val="a"/>
    <w:link w:val="a8"/>
    <w:rsid w:val="004769EF"/>
    <w:pPr>
      <w:spacing w:after="120"/>
    </w:pPr>
  </w:style>
  <w:style w:type="paragraph" w:styleId="a9">
    <w:name w:val="List"/>
    <w:basedOn w:val="a7"/>
    <w:rsid w:val="004769EF"/>
    <w:rPr>
      <w:rFonts w:cs="Mangal"/>
    </w:rPr>
  </w:style>
  <w:style w:type="paragraph" w:styleId="aa">
    <w:name w:val="caption"/>
    <w:basedOn w:val="a"/>
    <w:uiPriority w:val="35"/>
    <w:qFormat/>
    <w:rsid w:val="0047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9EF"/>
    <w:pPr>
      <w:suppressLineNumbers/>
    </w:pPr>
    <w:rPr>
      <w:rFonts w:cs="Mangal"/>
    </w:rPr>
  </w:style>
  <w:style w:type="paragraph" w:styleId="a6">
    <w:name w:val="Subtitle"/>
    <w:basedOn w:val="a"/>
    <w:next w:val="a7"/>
    <w:link w:val="ab"/>
    <w:uiPriority w:val="11"/>
    <w:qFormat/>
    <w:rsid w:val="004769EF"/>
    <w:pPr>
      <w:keepNext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sPlusNormal">
    <w:name w:val="ConsPlusNormal"/>
    <w:rsid w:val="004769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769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769E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c">
    <w:name w:val="Знак Знак Знак Знак Знак Знак Знак"/>
    <w:basedOn w:val="a"/>
    <w:rsid w:val="004769EF"/>
    <w:pPr>
      <w:autoSpaceDE/>
    </w:pPr>
    <w:rPr>
      <w:rFonts w:ascii="Verdana" w:hAnsi="Verdana" w:cs="Verdana"/>
      <w:sz w:val="24"/>
      <w:szCs w:val="24"/>
    </w:rPr>
  </w:style>
  <w:style w:type="paragraph" w:styleId="ad">
    <w:name w:val="Body Text Indent"/>
    <w:basedOn w:val="a"/>
    <w:rsid w:val="004769EF"/>
    <w:pPr>
      <w:spacing w:after="120"/>
      <w:ind w:left="283"/>
    </w:pPr>
  </w:style>
  <w:style w:type="paragraph" w:customStyle="1" w:styleId="21">
    <w:name w:val="Основной текст 21"/>
    <w:basedOn w:val="a"/>
    <w:rsid w:val="004769EF"/>
    <w:pPr>
      <w:overflowPunct w:val="0"/>
      <w:jc w:val="center"/>
    </w:pPr>
    <w:rPr>
      <w:b/>
      <w:bCs/>
      <w:sz w:val="18"/>
    </w:rPr>
  </w:style>
  <w:style w:type="paragraph" w:styleId="ae">
    <w:name w:val="header"/>
    <w:basedOn w:val="a"/>
    <w:rsid w:val="0069420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20F"/>
  </w:style>
  <w:style w:type="paragraph" w:customStyle="1" w:styleId="ConsTitle">
    <w:name w:val="ConsTitle"/>
    <w:rsid w:val="00F071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character" w:customStyle="1" w:styleId="a8">
    <w:name w:val="Основной текст Знак"/>
    <w:link w:val="a7"/>
    <w:rsid w:val="00D21AD5"/>
    <w:rPr>
      <w:lang w:val="ru-RU" w:eastAsia="zh-CN" w:bidi="ar-SA"/>
    </w:rPr>
  </w:style>
  <w:style w:type="character" w:customStyle="1" w:styleId="af0">
    <w:name w:val="Гипертекстовая ссылка"/>
    <w:rsid w:val="00C26E6E"/>
    <w:rPr>
      <w:color w:val="008000"/>
    </w:rPr>
  </w:style>
  <w:style w:type="paragraph" w:styleId="af1">
    <w:name w:val="footer"/>
    <w:basedOn w:val="a"/>
    <w:link w:val="af2"/>
    <w:unhideWhenUsed/>
    <w:rsid w:val="00B47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7FE9"/>
    <w:rPr>
      <w:lang w:eastAsia="zh-CN"/>
    </w:rPr>
  </w:style>
  <w:style w:type="character" w:customStyle="1" w:styleId="dt-m">
    <w:name w:val="dt-m"/>
    <w:basedOn w:val="a0"/>
    <w:rsid w:val="006010CB"/>
  </w:style>
  <w:style w:type="paragraph" w:customStyle="1" w:styleId="s1">
    <w:name w:val="s_1"/>
    <w:basedOn w:val="a"/>
    <w:rsid w:val="006F13E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11334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13348"/>
  </w:style>
  <w:style w:type="paragraph" w:styleId="af3">
    <w:name w:val="Block Text"/>
    <w:basedOn w:val="a"/>
    <w:rsid w:val="00982563"/>
    <w:pPr>
      <w:suppressAutoHyphens w:val="0"/>
      <w:autoSpaceDE/>
      <w:spacing w:before="120"/>
      <w:ind w:left="-57" w:right="-57"/>
      <w:jc w:val="center"/>
    </w:pPr>
    <w:rPr>
      <w:b/>
      <w:sz w:val="24"/>
      <w:lang w:eastAsia="ru-RU"/>
    </w:rPr>
  </w:style>
  <w:style w:type="paragraph" w:styleId="af4">
    <w:name w:val="Balloon Text"/>
    <w:basedOn w:val="a"/>
    <w:link w:val="af5"/>
    <w:semiHidden/>
    <w:unhideWhenUsed/>
    <w:rsid w:val="009825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563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ru-RU"/>
    </w:rPr>
  </w:style>
  <w:style w:type="paragraph" w:styleId="af7">
    <w:name w:val="footnote text"/>
    <w:basedOn w:val="a"/>
    <w:link w:val="af8"/>
    <w:rsid w:val="00EA4A45"/>
    <w:pPr>
      <w:suppressAutoHyphens w:val="0"/>
      <w:autoSpaceDE/>
    </w:pPr>
    <w:rPr>
      <w:rFonts w:ascii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EA4A45"/>
    <w:rPr>
      <w:rFonts w:ascii="Calibri" w:hAnsi="Calibri"/>
      <w:lang w:eastAsia="en-US"/>
    </w:rPr>
  </w:style>
  <w:style w:type="character" w:styleId="af9">
    <w:name w:val="footnote reference"/>
    <w:basedOn w:val="a0"/>
    <w:rsid w:val="00EA4A45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EA4A45"/>
  </w:style>
  <w:style w:type="paragraph" w:styleId="afb">
    <w:name w:val="List Paragraph"/>
    <w:basedOn w:val="a"/>
    <w:uiPriority w:val="34"/>
    <w:qFormat/>
    <w:rsid w:val="00EA4A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9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29B5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29B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9B5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B29B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B29B5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AB29B5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AB29B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9B5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c">
    <w:name w:val="Title"/>
    <w:basedOn w:val="a"/>
    <w:next w:val="a"/>
    <w:link w:val="afd"/>
    <w:uiPriority w:val="10"/>
    <w:qFormat/>
    <w:rsid w:val="00AB29B5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AB29B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6"/>
    <w:uiPriority w:val="11"/>
    <w:rsid w:val="00AB29B5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e">
    <w:name w:val="Emphasis"/>
    <w:basedOn w:val="a0"/>
    <w:uiPriority w:val="20"/>
    <w:qFormat/>
    <w:rsid w:val="00AB29B5"/>
    <w:rPr>
      <w:i/>
      <w:iCs/>
    </w:rPr>
  </w:style>
  <w:style w:type="paragraph" w:styleId="aff">
    <w:name w:val="No Spacing"/>
    <w:uiPriority w:val="1"/>
    <w:qFormat/>
    <w:rsid w:val="00AB29B5"/>
    <w:rPr>
      <w:rFonts w:ascii="Calibri" w:eastAsia="Calibri" w:hAnsi="Calibr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B29B5"/>
    <w:pPr>
      <w:suppressAutoHyphens w:val="0"/>
      <w:autoSpaceDE/>
    </w:pPr>
    <w:rPr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B29B5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AB29B5"/>
    <w:pPr>
      <w:pBdr>
        <w:bottom w:val="single" w:sz="4" w:space="4" w:color="4F81BD"/>
      </w:pBdr>
      <w:suppressAutoHyphens w:val="0"/>
      <w:autoSpaceDE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AB29B5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AB29B5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AB29B5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AB29B5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AB29B5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AB29B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B29B5"/>
    <w:pPr>
      <w:keepLines/>
      <w:tabs>
        <w:tab w:val="clear" w:pos="360"/>
      </w:tabs>
      <w:suppressAutoHyphens w:val="0"/>
      <w:spacing w:before="480" w:after="0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29B5"/>
  </w:style>
  <w:style w:type="character" w:customStyle="1" w:styleId="14">
    <w:name w:val="Гиперссылка1"/>
    <w:basedOn w:val="a0"/>
    <w:rsid w:val="00AB29B5"/>
  </w:style>
  <w:style w:type="paragraph" w:customStyle="1" w:styleId="consplusnormal0">
    <w:name w:val="consplusnormal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AB29B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able">
    <w:name w:val="tab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8002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08 июня 2020 года № 198 «Об утверждении Административного регламента по предоставлению муниципальной услуги 
«Выдача градостроительного плана земельного участка» на территории Сернурского муниципального района»
</_x041e__x043f__x0438__x0441__x0430__x043d__x0438__x0435_>
    <_x041f__x0430__x043f__x043a__x0430_ xmlns="7c11704a-b922-4939-8652-48c2d65c5b07">2021 год</_x041f__x0430__x043f__x043a__x0430_>
    <_dlc_DocId xmlns="57504d04-691e-4fc4-8f09-4f19fdbe90f6">XXJ7TYMEEKJ2-1602-856</_dlc_DocId>
    <_dlc_DocIdUrl xmlns="57504d04-691e-4fc4-8f09-4f19fdbe90f6">
      <Url>https://vip.gov.mari.ru/sernur/_layouts/DocIdRedir.aspx?ID=XXJ7TYMEEKJ2-1602-856</Url>
      <Description>XXJ7TYMEEKJ2-1602-856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B36C2-FAF3-4A2C-9A86-51DA1BDB6436}"/>
</file>

<file path=customXml/itemProps2.xml><?xml version="1.0" encoding="utf-8"?>
<ds:datastoreItem xmlns:ds="http://schemas.openxmlformats.org/officeDocument/2006/customXml" ds:itemID="{7AE61F09-B6A3-4DC1-BD19-38F23C128C14}"/>
</file>

<file path=customXml/itemProps3.xml><?xml version="1.0" encoding="utf-8"?>
<ds:datastoreItem xmlns:ds="http://schemas.openxmlformats.org/officeDocument/2006/customXml" ds:itemID="{8B729212-FC13-49E8-A98D-58316C51F368}"/>
</file>

<file path=customXml/itemProps4.xml><?xml version="1.0" encoding="utf-8"?>
<ds:datastoreItem xmlns:ds="http://schemas.openxmlformats.org/officeDocument/2006/customXml" ds:itemID="{F6934DB8-4755-4E9A-877B-3941B55329FE}"/>
</file>

<file path=customXml/itemProps5.xml><?xml version="1.0" encoding="utf-8"?>
<ds:datastoreItem xmlns:ds="http://schemas.openxmlformats.org/officeDocument/2006/customXml" ds:itemID="{C1D6CB3A-B72C-419A-B261-E67613BD9F44}"/>
</file>

<file path=customXml/itemProps6.xml><?xml version="1.0" encoding="utf-8"?>
<ds:datastoreItem xmlns:ds="http://schemas.openxmlformats.org/officeDocument/2006/customXml" ds:itemID="{6BA40723-AEDC-430B-A03D-D3E82853E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/>
  <LinksUpToDate>false</LinksUpToDate>
  <CharactersWithSpaces>3642</CharactersWithSpaces>
  <SharedDoc>false</SharedDoc>
  <HLinks>
    <vt:vector size="72" baseType="variant"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consultantplus://offline/main?base=LAW;n=117503;fld=134;dst=100880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Par2138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Par2144</vt:lpwstr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consultantplus://offline/ref=CE5CC8D1ED21046974E46720DAB5C0A462F15B645AC90DAD9E9C370422EF9216AD508F0876B7829D3262N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13.10.2021 года № 473</dc:title>
  <dc:creator>Admin</dc:creator>
  <cp:lastModifiedBy>Мамаев</cp:lastModifiedBy>
  <cp:revision>2</cp:revision>
  <cp:lastPrinted>2021-03-31T11:36:00Z</cp:lastPrinted>
  <dcterms:created xsi:type="dcterms:W3CDTF">2021-10-22T06:14:00Z</dcterms:created>
  <dcterms:modified xsi:type="dcterms:W3CDTF">2021-10-22T06:14:00Z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XXJ7TYMEEKJ2-4441-15</vt:lpwstr>
  </property>
  <property fmtid="{D5CDD505-2E9C-101B-9397-08002B2CF9AE}" pid="4" name="_dlc_DocIdItemGuid">
    <vt:lpwstr>b20fdc52-9cd9-4b6d-80b5-8064b50eeb1f</vt:lpwstr>
  </property>
  <property fmtid="{D5CDD505-2E9C-101B-9397-08002B2CF9AE}" pid="5" name="_dlc_DocIdUrl">
    <vt:lpwstr>https://vip.gov.mari.ru/sernur/_layouts/DocIdRedir.aspx?ID=XXJ7TYMEEKJ2-4441-15, XXJ7TYMEEKJ2-4441-15</vt:lpwstr>
  </property>
  <property fmtid="{D5CDD505-2E9C-101B-9397-08002B2CF9AE}" pid="6" name="ContentTypeId">
    <vt:lpwstr>0x010100A89ACF32C889DF47B1DEFC492E3ECB05</vt:lpwstr>
  </property>
</Properties>
</file>