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2563" w:rsidRPr="00982563" w:rsidRDefault="00982563" w:rsidP="00982563">
      <w:pPr>
        <w:jc w:val="center"/>
        <w:rPr>
          <w:i/>
          <w:sz w:val="28"/>
          <w:szCs w:val="28"/>
        </w:rPr>
      </w:pPr>
      <w:r w:rsidRPr="00982563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723265" cy="797560"/>
            <wp:effectExtent l="19050" t="0" r="635" b="0"/>
            <wp:docPr id="2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982563" w:rsidRPr="00982563" w:rsidTr="00693BA7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  <w:r w:rsidRPr="00982563">
              <w:rPr>
                <w:b/>
                <w:sz w:val="28"/>
                <w:szCs w:val="28"/>
              </w:rPr>
              <w:t>ШЕРНУР</w:t>
            </w:r>
          </w:p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  <w:r w:rsidRPr="00982563">
              <w:rPr>
                <w:b/>
                <w:sz w:val="28"/>
                <w:szCs w:val="28"/>
              </w:rPr>
              <w:t>МУНИЦИПАЛЬНЫЙ  РАЙОНЫН</w:t>
            </w:r>
          </w:p>
          <w:p w:rsidR="00982563" w:rsidRPr="00982563" w:rsidRDefault="00982563" w:rsidP="00693BA7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982563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  <w:r w:rsidRPr="00982563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  <w:r w:rsidRPr="00982563">
              <w:rPr>
                <w:b/>
                <w:sz w:val="28"/>
                <w:szCs w:val="28"/>
              </w:rPr>
              <w:t>РАЙОНА</w:t>
            </w:r>
          </w:p>
        </w:tc>
      </w:tr>
      <w:tr w:rsidR="00982563" w:rsidRPr="00982563" w:rsidTr="00693BA7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</w:p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  <w:r w:rsidRPr="00982563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</w:p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  <w:r w:rsidRPr="00982563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982563" w:rsidRPr="00982563" w:rsidRDefault="00982563" w:rsidP="00982563">
      <w:pPr>
        <w:ind w:firstLine="709"/>
        <w:jc w:val="center"/>
        <w:rPr>
          <w:sz w:val="28"/>
          <w:szCs w:val="28"/>
        </w:rPr>
      </w:pPr>
    </w:p>
    <w:p w:rsidR="00982563" w:rsidRPr="00982563" w:rsidRDefault="00982563" w:rsidP="00982563">
      <w:pPr>
        <w:ind w:firstLine="709"/>
        <w:jc w:val="center"/>
        <w:rPr>
          <w:sz w:val="28"/>
          <w:szCs w:val="28"/>
        </w:rPr>
      </w:pPr>
    </w:p>
    <w:p w:rsidR="00982563" w:rsidRPr="00982563" w:rsidRDefault="00982563" w:rsidP="00982563">
      <w:pPr>
        <w:ind w:firstLine="709"/>
        <w:jc w:val="center"/>
        <w:rPr>
          <w:sz w:val="28"/>
          <w:szCs w:val="28"/>
        </w:rPr>
      </w:pPr>
    </w:p>
    <w:p w:rsidR="00982563" w:rsidRPr="00982563" w:rsidRDefault="00982563" w:rsidP="00F37CB6">
      <w:pPr>
        <w:jc w:val="center"/>
        <w:rPr>
          <w:sz w:val="28"/>
          <w:szCs w:val="28"/>
        </w:rPr>
      </w:pPr>
      <w:r w:rsidRPr="00982563">
        <w:rPr>
          <w:sz w:val="28"/>
          <w:szCs w:val="28"/>
        </w:rPr>
        <w:t xml:space="preserve">от </w:t>
      </w:r>
      <w:r w:rsidR="00013F71">
        <w:rPr>
          <w:sz w:val="28"/>
          <w:szCs w:val="28"/>
        </w:rPr>
        <w:t>13</w:t>
      </w:r>
      <w:r w:rsidR="00F37CB6">
        <w:rPr>
          <w:sz w:val="28"/>
          <w:szCs w:val="28"/>
        </w:rPr>
        <w:t xml:space="preserve"> </w:t>
      </w:r>
      <w:r w:rsidR="00013F71">
        <w:rPr>
          <w:sz w:val="28"/>
          <w:szCs w:val="28"/>
        </w:rPr>
        <w:t>октября</w:t>
      </w:r>
      <w:r w:rsidRPr="00982563">
        <w:rPr>
          <w:sz w:val="28"/>
          <w:szCs w:val="28"/>
        </w:rPr>
        <w:t xml:space="preserve"> 20</w:t>
      </w:r>
      <w:r w:rsidR="005B3461">
        <w:rPr>
          <w:sz w:val="28"/>
          <w:szCs w:val="28"/>
        </w:rPr>
        <w:t>2</w:t>
      </w:r>
      <w:r w:rsidR="006E4A01">
        <w:rPr>
          <w:sz w:val="28"/>
          <w:szCs w:val="28"/>
        </w:rPr>
        <w:t>1</w:t>
      </w:r>
      <w:r w:rsidRPr="00982563">
        <w:rPr>
          <w:sz w:val="28"/>
          <w:szCs w:val="28"/>
        </w:rPr>
        <w:t xml:space="preserve"> года №</w:t>
      </w:r>
      <w:r w:rsidR="00693BA7">
        <w:rPr>
          <w:sz w:val="28"/>
          <w:szCs w:val="28"/>
        </w:rPr>
        <w:t xml:space="preserve"> </w:t>
      </w:r>
      <w:r w:rsidR="00AB6469">
        <w:rPr>
          <w:sz w:val="28"/>
          <w:szCs w:val="28"/>
        </w:rPr>
        <w:t>471</w:t>
      </w:r>
    </w:p>
    <w:p w:rsidR="00982563" w:rsidRPr="00982563" w:rsidRDefault="00982563" w:rsidP="00982563">
      <w:pPr>
        <w:ind w:firstLine="709"/>
        <w:jc w:val="center"/>
        <w:rPr>
          <w:sz w:val="28"/>
          <w:szCs w:val="28"/>
        </w:rPr>
      </w:pPr>
    </w:p>
    <w:p w:rsidR="00982563" w:rsidRPr="00982563" w:rsidRDefault="00982563" w:rsidP="00982563">
      <w:pPr>
        <w:pStyle w:val="af3"/>
        <w:spacing w:before="0"/>
        <w:ind w:left="0" w:right="0" w:firstLine="709"/>
        <w:rPr>
          <w:b w:val="0"/>
          <w:sz w:val="28"/>
          <w:szCs w:val="28"/>
        </w:rPr>
      </w:pPr>
    </w:p>
    <w:p w:rsidR="00982563" w:rsidRPr="00982563" w:rsidRDefault="00982563" w:rsidP="00982563">
      <w:pPr>
        <w:pStyle w:val="af3"/>
        <w:spacing w:before="0"/>
        <w:ind w:left="0" w:right="0" w:firstLine="709"/>
        <w:rPr>
          <w:b w:val="0"/>
          <w:sz w:val="28"/>
          <w:szCs w:val="28"/>
        </w:rPr>
      </w:pPr>
    </w:p>
    <w:p w:rsidR="00A86FE2" w:rsidRDefault="00A86FE2" w:rsidP="00F37CB6">
      <w:pPr>
        <w:pStyle w:val="af3"/>
        <w:spacing w:before="0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Административный регламент </w:t>
      </w:r>
    </w:p>
    <w:p w:rsidR="00A86FE2" w:rsidRDefault="00A86FE2" w:rsidP="00F37CB6">
      <w:pPr>
        <w:pStyle w:val="af3"/>
        <w:spacing w:before="0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муниципальной услуги </w:t>
      </w:r>
    </w:p>
    <w:p w:rsidR="00982563" w:rsidRPr="008D2A77" w:rsidRDefault="00A86FE2" w:rsidP="00F37CB6">
      <w:pPr>
        <w:pStyle w:val="af3"/>
        <w:spacing w:before="0"/>
        <w:ind w:left="0" w:right="0"/>
        <w:rPr>
          <w:sz w:val="28"/>
          <w:szCs w:val="28"/>
        </w:rPr>
      </w:pPr>
      <w:r>
        <w:rPr>
          <w:sz w:val="28"/>
          <w:szCs w:val="28"/>
        </w:rPr>
        <w:t>«Выдача разрешения на строительство»</w:t>
      </w:r>
    </w:p>
    <w:p w:rsidR="00982563" w:rsidRPr="00982563" w:rsidRDefault="00982563" w:rsidP="00982563">
      <w:pPr>
        <w:pStyle w:val="af3"/>
        <w:spacing w:before="0"/>
        <w:ind w:left="0" w:right="0" w:firstLine="709"/>
        <w:rPr>
          <w:b w:val="0"/>
          <w:sz w:val="28"/>
          <w:szCs w:val="28"/>
        </w:rPr>
      </w:pPr>
    </w:p>
    <w:p w:rsidR="00982563" w:rsidRPr="00982563" w:rsidRDefault="00982563" w:rsidP="00982563">
      <w:pPr>
        <w:ind w:firstLine="709"/>
        <w:jc w:val="both"/>
        <w:rPr>
          <w:sz w:val="28"/>
          <w:szCs w:val="28"/>
        </w:rPr>
      </w:pPr>
    </w:p>
    <w:p w:rsidR="00C51E36" w:rsidRDefault="008D2A77" w:rsidP="00A86FE2">
      <w:pPr>
        <w:autoSpaceDN w:val="0"/>
        <w:adjustRightInd w:val="0"/>
        <w:ind w:left="-142" w:right="-143" w:firstLine="709"/>
        <w:jc w:val="both"/>
        <w:rPr>
          <w:bCs/>
          <w:sz w:val="28"/>
          <w:szCs w:val="28"/>
        </w:rPr>
      </w:pPr>
      <w:r w:rsidRPr="006023AE">
        <w:rPr>
          <w:bCs/>
          <w:sz w:val="28"/>
          <w:szCs w:val="28"/>
        </w:rPr>
        <w:t>В соответствии Федеральным законом Российской Федерации</w:t>
      </w:r>
      <w:r w:rsidRPr="006023AE">
        <w:rPr>
          <w:bCs/>
          <w:sz w:val="28"/>
          <w:szCs w:val="28"/>
        </w:rPr>
        <w:br/>
        <w:t xml:space="preserve">от </w:t>
      </w:r>
      <w:r w:rsidR="00013F71">
        <w:rPr>
          <w:bCs/>
          <w:sz w:val="28"/>
          <w:szCs w:val="28"/>
        </w:rPr>
        <w:t>1</w:t>
      </w:r>
      <w:r w:rsidR="00A86FE2">
        <w:rPr>
          <w:bCs/>
          <w:sz w:val="28"/>
          <w:szCs w:val="28"/>
        </w:rPr>
        <w:t xml:space="preserve"> июля</w:t>
      </w:r>
      <w:r w:rsidRPr="006023AE">
        <w:rPr>
          <w:bCs/>
          <w:sz w:val="28"/>
          <w:szCs w:val="28"/>
        </w:rPr>
        <w:t xml:space="preserve"> 20</w:t>
      </w:r>
      <w:r w:rsidR="00013F71">
        <w:rPr>
          <w:bCs/>
          <w:sz w:val="28"/>
          <w:szCs w:val="28"/>
        </w:rPr>
        <w:t>2</w:t>
      </w:r>
      <w:r w:rsidR="00A86FE2">
        <w:rPr>
          <w:bCs/>
          <w:sz w:val="28"/>
          <w:szCs w:val="28"/>
        </w:rPr>
        <w:t>1</w:t>
      </w:r>
      <w:r w:rsidRPr="006023AE">
        <w:rPr>
          <w:bCs/>
          <w:sz w:val="28"/>
          <w:szCs w:val="28"/>
        </w:rPr>
        <w:t xml:space="preserve"> г. № </w:t>
      </w:r>
      <w:r w:rsidR="00013F71">
        <w:rPr>
          <w:bCs/>
          <w:sz w:val="28"/>
          <w:szCs w:val="28"/>
        </w:rPr>
        <w:t>275</w:t>
      </w:r>
      <w:r w:rsidRPr="006023AE">
        <w:rPr>
          <w:bCs/>
          <w:sz w:val="28"/>
          <w:szCs w:val="28"/>
        </w:rPr>
        <w:t xml:space="preserve">-ФЗ </w:t>
      </w:r>
      <w:r w:rsidR="00A86FE2">
        <w:rPr>
          <w:bCs/>
          <w:sz w:val="28"/>
          <w:szCs w:val="28"/>
        </w:rPr>
        <w:t>«</w:t>
      </w:r>
      <w:r w:rsidR="00013F71">
        <w:rPr>
          <w:bCs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A86FE2">
        <w:rPr>
          <w:bCs/>
          <w:sz w:val="28"/>
          <w:szCs w:val="28"/>
        </w:rPr>
        <w:t>», Уставом Сернурского муниципального района Республики Марий Эл, утвержденным решением Собрания депутатов от 21 августа 2019 г. № 300, администрация Сернурского муниципального района п о с т а н о в л я е т:</w:t>
      </w:r>
    </w:p>
    <w:p w:rsidR="00A86FE2" w:rsidRPr="00013F71" w:rsidRDefault="00A86FE2" w:rsidP="00A86FE2">
      <w:pPr>
        <w:autoSpaceDN w:val="0"/>
        <w:adjustRightInd w:val="0"/>
        <w:ind w:left="-142" w:right="-14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в Административный регламент по предоставлению муниципальной услуги «Выдача разрешения на строительство, утвержденный постановлением администрации Сернурского </w:t>
      </w:r>
      <w:r w:rsidRPr="00013F71">
        <w:rPr>
          <w:bCs/>
          <w:sz w:val="28"/>
          <w:szCs w:val="28"/>
        </w:rPr>
        <w:t xml:space="preserve">муниципального района от 02 апреля 2021 года № 147 </w:t>
      </w:r>
      <w:r w:rsidR="00013F71" w:rsidRPr="00013F71">
        <w:rPr>
          <w:bCs/>
          <w:sz w:val="28"/>
          <w:szCs w:val="28"/>
        </w:rPr>
        <w:t xml:space="preserve">(в ред. от 28 мая 2021 № 229)  </w:t>
      </w:r>
      <w:r w:rsidRPr="00013F71">
        <w:rPr>
          <w:bCs/>
          <w:sz w:val="28"/>
          <w:szCs w:val="28"/>
        </w:rPr>
        <w:t>«Об утверждении Административного регламента по предоставлению муниципальной услуги «Выдача разрешения на строительство», следующие изменения:</w:t>
      </w:r>
    </w:p>
    <w:p w:rsidR="00A86FE2" w:rsidRPr="00013F71" w:rsidRDefault="00A86FE2" w:rsidP="00A86FE2">
      <w:pPr>
        <w:autoSpaceDN w:val="0"/>
        <w:adjustRightInd w:val="0"/>
        <w:ind w:left="-142" w:right="-143" w:firstLine="709"/>
        <w:jc w:val="both"/>
        <w:rPr>
          <w:bCs/>
          <w:sz w:val="28"/>
          <w:szCs w:val="28"/>
        </w:rPr>
      </w:pPr>
      <w:r w:rsidRPr="00013F71">
        <w:rPr>
          <w:bCs/>
          <w:sz w:val="28"/>
          <w:szCs w:val="28"/>
        </w:rPr>
        <w:t xml:space="preserve">1) дополнить </w:t>
      </w:r>
      <w:r w:rsidR="00013F71" w:rsidRPr="00013F71">
        <w:rPr>
          <w:bCs/>
          <w:sz w:val="28"/>
          <w:szCs w:val="28"/>
        </w:rPr>
        <w:t xml:space="preserve">третьим абзацем в </w:t>
      </w:r>
      <w:r w:rsidRPr="00013F71">
        <w:rPr>
          <w:bCs/>
          <w:sz w:val="28"/>
          <w:szCs w:val="28"/>
        </w:rPr>
        <w:t xml:space="preserve">пункт </w:t>
      </w:r>
      <w:r w:rsidR="00013F71" w:rsidRPr="00013F71">
        <w:rPr>
          <w:bCs/>
          <w:sz w:val="28"/>
          <w:szCs w:val="28"/>
        </w:rPr>
        <w:t>25</w:t>
      </w:r>
      <w:r w:rsidRPr="00013F71">
        <w:rPr>
          <w:bCs/>
          <w:sz w:val="28"/>
          <w:szCs w:val="28"/>
        </w:rPr>
        <w:t xml:space="preserve"> Регламента словами «</w:t>
      </w:r>
      <w:r w:rsidR="00013F71" w:rsidRPr="00013F71">
        <w:rPr>
          <w:sz w:val="28"/>
          <w:szCs w:val="28"/>
          <w:shd w:val="clear" w:color="auto" w:fill="FFFFFF"/>
        </w:rPr>
        <w:t>Заявления, представленные для застройщиков, наименования которых содержат слова "специализированный застройщик", наряду со способами, указанными в </w:t>
      </w:r>
      <w:hyperlink r:id="rId14" w:anchor="block_51741" w:history="1">
        <w:r w:rsidR="00013F71" w:rsidRPr="00013F71">
          <w:rPr>
            <w:rStyle w:val="a3"/>
            <w:color w:val="auto"/>
            <w:sz w:val="28"/>
            <w:szCs w:val="28"/>
            <w:shd w:val="clear" w:color="auto" w:fill="FFFFFF"/>
          </w:rPr>
          <w:t>пунктах 1 - 4</w:t>
        </w:r>
      </w:hyperlink>
      <w:r w:rsidR="00013F71" w:rsidRPr="00013F71">
        <w:rPr>
          <w:sz w:val="28"/>
          <w:szCs w:val="28"/>
          <w:shd w:val="clear" w:color="auto" w:fill="FFFFFF"/>
        </w:rPr>
        <w:t> настоящей части с использованием единой информационной системы жилищного строительства, предусмотренной </w:t>
      </w:r>
      <w:hyperlink r:id="rId15" w:history="1">
        <w:r w:rsidR="00013F71" w:rsidRPr="00013F71">
          <w:rPr>
            <w:rStyle w:val="a3"/>
            <w:color w:val="auto"/>
            <w:sz w:val="28"/>
            <w:szCs w:val="28"/>
            <w:shd w:val="clear" w:color="auto" w:fill="FFFFFF"/>
          </w:rPr>
          <w:t>Федеральным законом</w:t>
        </w:r>
      </w:hyperlink>
      <w:r w:rsidR="00013F71" w:rsidRPr="00013F71">
        <w:rPr>
          <w:sz w:val="28"/>
          <w:szCs w:val="28"/>
          <w:shd w:val="clear" w:color="auto" w:fill="FFFFFF"/>
        </w:rPr>
        <w:t xml:space="preserve"> от 30 декабря 2004 года 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</w:t>
      </w:r>
      <w:r w:rsidR="00013F71" w:rsidRPr="00013F71">
        <w:rPr>
          <w:sz w:val="28"/>
          <w:szCs w:val="28"/>
          <w:shd w:val="clear" w:color="auto" w:fill="FFFFFF"/>
        </w:rPr>
        <w:lastRenderedPageBreak/>
        <w:t>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r w:rsidR="00013F71">
        <w:rPr>
          <w:bCs/>
          <w:sz w:val="28"/>
          <w:szCs w:val="28"/>
        </w:rPr>
        <w:t>».</w:t>
      </w:r>
    </w:p>
    <w:p w:rsidR="00E14804" w:rsidRDefault="00E14804" w:rsidP="00A86FE2">
      <w:pPr>
        <w:autoSpaceDN w:val="0"/>
        <w:adjustRightInd w:val="0"/>
        <w:ind w:left="-142" w:right="-14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C1104">
        <w:rPr>
          <w:bCs/>
          <w:sz w:val="28"/>
          <w:szCs w:val="28"/>
        </w:rPr>
        <w:t>Настоящее постановление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996BD0" w:rsidRPr="00011903" w:rsidRDefault="000C1104" w:rsidP="00996BD0">
      <w:pPr>
        <w:ind w:left="-142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96BD0" w:rsidRPr="00011903">
        <w:rPr>
          <w:sz w:val="28"/>
          <w:szCs w:val="28"/>
        </w:rPr>
        <w:t xml:space="preserve">Контроль за исполнением настоящего постановления </w:t>
      </w:r>
      <w:r w:rsidR="00996BD0">
        <w:rPr>
          <w:sz w:val="28"/>
          <w:szCs w:val="28"/>
        </w:rPr>
        <w:t>оставляю за собой</w:t>
      </w:r>
      <w:r w:rsidR="00996BD0" w:rsidRPr="00D51458">
        <w:rPr>
          <w:sz w:val="28"/>
          <w:szCs w:val="28"/>
        </w:rPr>
        <w:t>.</w:t>
      </w:r>
    </w:p>
    <w:p w:rsidR="000C1104" w:rsidRPr="00011903" w:rsidRDefault="000C1104" w:rsidP="00A86FE2">
      <w:pPr>
        <w:autoSpaceDN w:val="0"/>
        <w:adjustRightInd w:val="0"/>
        <w:ind w:left="-142" w:right="-143" w:firstLine="709"/>
        <w:jc w:val="both"/>
        <w:rPr>
          <w:sz w:val="28"/>
          <w:szCs w:val="28"/>
        </w:rPr>
      </w:pPr>
    </w:p>
    <w:p w:rsidR="00982563" w:rsidRPr="00982563" w:rsidRDefault="00982563" w:rsidP="00982563">
      <w:pPr>
        <w:ind w:firstLine="709"/>
        <w:jc w:val="both"/>
        <w:rPr>
          <w:color w:val="000000"/>
          <w:sz w:val="28"/>
          <w:szCs w:val="28"/>
        </w:rPr>
      </w:pPr>
    </w:p>
    <w:p w:rsidR="00982563" w:rsidRPr="00982563" w:rsidRDefault="00982563" w:rsidP="00982563">
      <w:pPr>
        <w:ind w:firstLine="709"/>
        <w:jc w:val="both"/>
        <w:rPr>
          <w:color w:val="000000"/>
          <w:sz w:val="28"/>
          <w:szCs w:val="28"/>
        </w:rPr>
      </w:pPr>
    </w:p>
    <w:p w:rsidR="00982563" w:rsidRPr="00982563" w:rsidRDefault="00982563" w:rsidP="00982563">
      <w:pPr>
        <w:ind w:firstLine="709"/>
        <w:jc w:val="both"/>
        <w:rPr>
          <w:color w:val="000000"/>
          <w:sz w:val="28"/>
          <w:szCs w:val="28"/>
        </w:rPr>
      </w:pPr>
    </w:p>
    <w:p w:rsidR="00982563" w:rsidRPr="00982563" w:rsidRDefault="00982563" w:rsidP="00982563">
      <w:pPr>
        <w:jc w:val="both"/>
        <w:rPr>
          <w:sz w:val="28"/>
          <w:szCs w:val="28"/>
        </w:rPr>
      </w:pPr>
      <w:r w:rsidRPr="00982563">
        <w:rPr>
          <w:sz w:val="28"/>
          <w:szCs w:val="28"/>
        </w:rPr>
        <w:t xml:space="preserve">Глава администрации </w:t>
      </w:r>
    </w:p>
    <w:p w:rsidR="00982563" w:rsidRPr="00982563" w:rsidRDefault="00982563" w:rsidP="00982563">
      <w:pPr>
        <w:jc w:val="both"/>
        <w:rPr>
          <w:sz w:val="28"/>
          <w:szCs w:val="28"/>
        </w:rPr>
      </w:pPr>
      <w:r w:rsidRPr="00982563">
        <w:rPr>
          <w:sz w:val="28"/>
          <w:szCs w:val="28"/>
        </w:rPr>
        <w:t xml:space="preserve">     Сернурского </w:t>
      </w:r>
    </w:p>
    <w:p w:rsidR="00982563" w:rsidRPr="00982563" w:rsidRDefault="0038444B" w:rsidP="0098256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982563" w:rsidRPr="0098256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982563" w:rsidRPr="00982563">
        <w:rPr>
          <w:sz w:val="28"/>
          <w:szCs w:val="28"/>
        </w:rPr>
        <w:t xml:space="preserve">                                                  </w:t>
      </w:r>
      <w:r w:rsidR="00693BA7">
        <w:rPr>
          <w:sz w:val="28"/>
          <w:szCs w:val="28"/>
        </w:rPr>
        <w:t>А. Кугергин</w:t>
      </w:r>
    </w:p>
    <w:p w:rsidR="00982563" w:rsidRPr="001077FA" w:rsidRDefault="00982563" w:rsidP="00982563">
      <w:pPr>
        <w:jc w:val="both"/>
        <w:rPr>
          <w:szCs w:val="28"/>
        </w:rPr>
      </w:pPr>
    </w:p>
    <w:p w:rsidR="00982563" w:rsidRPr="001077FA" w:rsidRDefault="00982563" w:rsidP="00982563">
      <w:pPr>
        <w:ind w:firstLine="851"/>
        <w:jc w:val="both"/>
        <w:rPr>
          <w:szCs w:val="28"/>
        </w:rPr>
      </w:pPr>
    </w:p>
    <w:p w:rsidR="00982563" w:rsidRPr="001077FA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Pr="001077FA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809B4" w:rsidRDefault="004809B4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809B4" w:rsidRDefault="004809B4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41F1E" w:rsidRDefault="00441F1E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41F1E" w:rsidRDefault="00441F1E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41F1E" w:rsidRDefault="00441F1E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0D5D" w:rsidRDefault="005B0D5D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41F1E" w:rsidRDefault="00441F1E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41F1E" w:rsidRDefault="00441F1E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929F1" w:rsidRDefault="008929F1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3F71" w:rsidRDefault="00013F71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3F71" w:rsidRDefault="00013F71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3F71" w:rsidRDefault="00013F71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3F71" w:rsidRDefault="00013F71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3F71" w:rsidRDefault="00013F71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3F71" w:rsidRDefault="00013F71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3F71" w:rsidRDefault="00013F71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3F71" w:rsidRDefault="00013F71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3F71" w:rsidRDefault="00013F71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E4A01" w:rsidRDefault="006E4A01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E4A01" w:rsidRDefault="006E4A01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E4A01" w:rsidRDefault="006E4A01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44F40" w:rsidRPr="0057714D" w:rsidRDefault="006E4A01" w:rsidP="00944F40">
      <w:pPr>
        <w:jc w:val="both"/>
      </w:pPr>
      <w:r>
        <w:t>К</w:t>
      </w:r>
      <w:r w:rsidR="00944F40" w:rsidRPr="0057714D">
        <w:t>алинин С.И.</w:t>
      </w:r>
    </w:p>
    <w:p w:rsidR="00944F40" w:rsidRPr="0057714D" w:rsidRDefault="00944F40" w:rsidP="00944F40">
      <w:pPr>
        <w:jc w:val="both"/>
      </w:pPr>
      <w:r w:rsidRPr="0057714D">
        <w:t>(883633)9-89-72</w:t>
      </w:r>
    </w:p>
    <w:p w:rsidR="00944F40" w:rsidRPr="00C432C4" w:rsidRDefault="00944F40" w:rsidP="00944F40"/>
    <w:p w:rsidR="00944F40" w:rsidRPr="00C432C4" w:rsidRDefault="00944F40" w:rsidP="00944F40"/>
    <w:p w:rsidR="00944F40" w:rsidRPr="00C432C4" w:rsidRDefault="00944F40" w:rsidP="00944F40">
      <w:pPr>
        <w:jc w:val="both"/>
      </w:pPr>
      <w:r w:rsidRPr="00C432C4">
        <w:t>СОГЛАСОВАНО:</w:t>
      </w:r>
    </w:p>
    <w:p w:rsidR="00944F40" w:rsidRPr="00C432C4" w:rsidRDefault="00944F40" w:rsidP="00944F40">
      <w:pPr>
        <w:ind w:firstLine="708"/>
        <w:jc w:val="both"/>
      </w:pPr>
    </w:p>
    <w:p w:rsidR="00996BD0" w:rsidRDefault="00C51E36" w:rsidP="00944F40">
      <w:r>
        <w:t>Заместитель Главы</w:t>
      </w:r>
      <w:r w:rsidR="00996BD0">
        <w:t>, руководитель аппарата</w:t>
      </w:r>
    </w:p>
    <w:p w:rsidR="00C51E36" w:rsidRDefault="00C51E36" w:rsidP="00944F40">
      <w:r>
        <w:t xml:space="preserve"> администрации </w:t>
      </w:r>
      <w:bookmarkStart w:id="0" w:name="_GoBack"/>
      <w:bookmarkEnd w:id="0"/>
      <w:r>
        <w:t xml:space="preserve">Сернурского муниципального района </w:t>
      </w:r>
    </w:p>
    <w:p w:rsidR="00C51E36" w:rsidRDefault="00C51E36" w:rsidP="00944F40"/>
    <w:p w:rsidR="00C51E36" w:rsidRDefault="00C51E36" w:rsidP="00944F40">
      <w:r>
        <w:t xml:space="preserve"> </w:t>
      </w:r>
      <w:r>
        <w:tab/>
      </w:r>
      <w:r>
        <w:tab/>
      </w:r>
      <w:r>
        <w:tab/>
      </w:r>
      <w:r>
        <w:tab/>
      </w:r>
      <w:r w:rsidR="00013F71">
        <w:t>Н.М. Ямбаршева</w:t>
      </w:r>
      <w:r>
        <w:t xml:space="preserve"> </w:t>
      </w:r>
      <w:r>
        <w:tab/>
      </w:r>
      <w:r>
        <w:tab/>
      </w:r>
      <w:r w:rsidR="00013F71">
        <w:t>13</w:t>
      </w:r>
      <w:r>
        <w:t>.</w:t>
      </w:r>
      <w:r w:rsidR="00013F71">
        <w:t>1</w:t>
      </w:r>
      <w:r>
        <w:t>0.2021</w:t>
      </w:r>
    </w:p>
    <w:p w:rsidR="00C51E36" w:rsidRDefault="00C51E36" w:rsidP="00944F40"/>
    <w:p w:rsidR="00944F40" w:rsidRPr="00C432C4" w:rsidRDefault="00304381" w:rsidP="00944F40">
      <w:r>
        <w:t>Руководитель</w:t>
      </w:r>
      <w:r w:rsidR="00944F40" w:rsidRPr="00C432C4">
        <w:t xml:space="preserve"> о</w:t>
      </w:r>
      <w:r>
        <w:t>т</w:t>
      </w:r>
      <w:r w:rsidR="00944F40" w:rsidRPr="00C432C4">
        <w:t xml:space="preserve">дела организационно-правовой работы </w:t>
      </w:r>
    </w:p>
    <w:p w:rsidR="006E4A01" w:rsidRDefault="00944F40" w:rsidP="006E4A01">
      <w:r w:rsidRPr="00C432C4">
        <w:t>и кадров администрации</w:t>
      </w:r>
      <w:r>
        <w:t xml:space="preserve"> </w:t>
      </w:r>
    </w:p>
    <w:p w:rsidR="00944F40" w:rsidRPr="00C432C4" w:rsidRDefault="00944F40" w:rsidP="00944F40">
      <w:r>
        <w:t>Сернурск</w:t>
      </w:r>
      <w:r w:rsidR="006E4A01">
        <w:t>ого</w:t>
      </w:r>
      <w:r>
        <w:t xml:space="preserve"> муниципальн</w:t>
      </w:r>
      <w:r w:rsidR="006E4A01">
        <w:t>ого</w:t>
      </w:r>
      <w:r>
        <w:t xml:space="preserve"> район</w:t>
      </w:r>
      <w:r w:rsidR="006E4A01">
        <w:t>а</w:t>
      </w:r>
    </w:p>
    <w:p w:rsidR="00944F40" w:rsidRPr="00C432C4" w:rsidRDefault="00944F40" w:rsidP="00944F40"/>
    <w:p w:rsidR="00944F40" w:rsidRPr="00C432C4" w:rsidRDefault="00944F40" w:rsidP="00944F40">
      <w:r w:rsidRPr="00C432C4">
        <w:t xml:space="preserve">                                       </w:t>
      </w:r>
      <w:r w:rsidRPr="00C432C4">
        <w:tab/>
      </w:r>
      <w:r w:rsidRPr="00C432C4">
        <w:tab/>
      </w:r>
      <w:r w:rsidR="00304381">
        <w:t>А.С. Антонов</w:t>
      </w:r>
      <w:r>
        <w:tab/>
      </w:r>
      <w:r w:rsidR="00013F71">
        <w:t>13</w:t>
      </w:r>
      <w:r w:rsidR="00C51E36">
        <w:t>.</w:t>
      </w:r>
      <w:r w:rsidR="00013F71">
        <w:t>1</w:t>
      </w:r>
      <w:r w:rsidR="00C51E36">
        <w:t>0.2021</w:t>
      </w:r>
      <w:r w:rsidRPr="00C432C4">
        <w:t>.</w:t>
      </w:r>
    </w:p>
    <w:p w:rsidR="00693BA7" w:rsidRDefault="00693BA7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B0D5D" w:rsidRDefault="005B0D5D" w:rsidP="005B0D5D">
      <w:pPr>
        <w:jc w:val="right"/>
        <w:rPr>
          <w:sz w:val="28"/>
          <w:szCs w:val="28"/>
        </w:rPr>
      </w:pPr>
    </w:p>
    <w:p w:rsidR="005B0D5D" w:rsidRDefault="005B0D5D" w:rsidP="005B0D5D">
      <w:pPr>
        <w:jc w:val="right"/>
        <w:rPr>
          <w:sz w:val="28"/>
          <w:szCs w:val="28"/>
        </w:rPr>
      </w:pPr>
    </w:p>
    <w:sectPr w:rsidR="005B0D5D" w:rsidSect="005B0D5D">
      <w:headerReference w:type="even" r:id="rId16"/>
      <w:headerReference w:type="default" r:id="rId17"/>
      <w:pgSz w:w="11906" w:h="16838"/>
      <w:pgMar w:top="567" w:right="1133" w:bottom="993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B1E" w:rsidRDefault="00553B1E">
      <w:r>
        <w:separator/>
      </w:r>
    </w:p>
  </w:endnote>
  <w:endnote w:type="continuationSeparator" w:id="1">
    <w:p w:rsidR="00553B1E" w:rsidRDefault="00553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B1E" w:rsidRDefault="00553B1E">
      <w:r>
        <w:separator/>
      </w:r>
    </w:p>
  </w:footnote>
  <w:footnote w:type="continuationSeparator" w:id="1">
    <w:p w:rsidR="00553B1E" w:rsidRDefault="00553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461" w:rsidRDefault="003469FE" w:rsidP="00833A5A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5B346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B3461" w:rsidRDefault="005B3461" w:rsidP="0069420F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461" w:rsidRDefault="005B3461" w:rsidP="0069420F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9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2"/>
      <w:numFmt w:val="decimal"/>
      <w:lvlText w:val="%1.%2."/>
      <w:lvlJc w:val="left"/>
      <w:pPr>
        <w:tabs>
          <w:tab w:val="num" w:pos="765"/>
        </w:tabs>
        <w:ind w:left="765" w:hanging="765"/>
      </w:pPr>
    </w:lvl>
    <w:lvl w:ilvl="2">
      <w:start w:val="3"/>
      <w:numFmt w:val="decimal"/>
      <w:lvlText w:val="%1.%2.%3.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6"/>
    <w:multiLevelType w:val="multi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5.%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lvlText w:val="3.3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00000007"/>
    <w:multiLevelType w:val="multilevel"/>
    <w:tmpl w:val="00000007"/>
    <w:name w:val="WW8Num17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1117"/>
        </w:tabs>
        <w:ind w:left="1117" w:hanging="720"/>
      </w:p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</w:lvl>
  </w:abstractNum>
  <w:abstractNum w:abstractNumId="7">
    <w:nsid w:val="00000008"/>
    <w:multiLevelType w:val="multi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1117"/>
        </w:tabs>
        <w:ind w:left="1117" w:hanging="720"/>
      </w:p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</w:lvl>
  </w:abstractNum>
  <w:abstractNum w:abstractNumId="12">
    <w:nsid w:val="0000000D"/>
    <w:multiLevelType w:val="multilevel"/>
    <w:tmpl w:val="0000000D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72B7322"/>
    <w:multiLevelType w:val="hybridMultilevel"/>
    <w:tmpl w:val="1E423446"/>
    <w:lvl w:ilvl="0" w:tplc="E1DC7822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C2F"/>
    <w:rsid w:val="0000631A"/>
    <w:rsid w:val="00013F71"/>
    <w:rsid w:val="000251F9"/>
    <w:rsid w:val="0005731D"/>
    <w:rsid w:val="00087F35"/>
    <w:rsid w:val="000A1E8B"/>
    <w:rsid w:val="000C1104"/>
    <w:rsid w:val="000E70EA"/>
    <w:rsid w:val="000E734D"/>
    <w:rsid w:val="0011073B"/>
    <w:rsid w:val="00113348"/>
    <w:rsid w:val="001212C5"/>
    <w:rsid w:val="0013678E"/>
    <w:rsid w:val="00174BDB"/>
    <w:rsid w:val="001B7952"/>
    <w:rsid w:val="001D53BA"/>
    <w:rsid w:val="001E5BBD"/>
    <w:rsid w:val="002015B6"/>
    <w:rsid w:val="002135F6"/>
    <w:rsid w:val="00220AA7"/>
    <w:rsid w:val="00223BE0"/>
    <w:rsid w:val="00225D2B"/>
    <w:rsid w:val="002272C9"/>
    <w:rsid w:val="00237AF7"/>
    <w:rsid w:val="00264091"/>
    <w:rsid w:val="00277199"/>
    <w:rsid w:val="002C0434"/>
    <w:rsid w:val="002D3F77"/>
    <w:rsid w:val="003027E3"/>
    <w:rsid w:val="00304381"/>
    <w:rsid w:val="003078AA"/>
    <w:rsid w:val="00341F41"/>
    <w:rsid w:val="003469FE"/>
    <w:rsid w:val="00373D0B"/>
    <w:rsid w:val="00373D92"/>
    <w:rsid w:val="00373DF9"/>
    <w:rsid w:val="00381428"/>
    <w:rsid w:val="0038444B"/>
    <w:rsid w:val="00391F7F"/>
    <w:rsid w:val="003A5B82"/>
    <w:rsid w:val="003E6B85"/>
    <w:rsid w:val="003F1BEC"/>
    <w:rsid w:val="003F558E"/>
    <w:rsid w:val="003F731D"/>
    <w:rsid w:val="004137CF"/>
    <w:rsid w:val="004272CF"/>
    <w:rsid w:val="004305BB"/>
    <w:rsid w:val="00441F1E"/>
    <w:rsid w:val="00450405"/>
    <w:rsid w:val="004769EF"/>
    <w:rsid w:val="004809B4"/>
    <w:rsid w:val="004B2E11"/>
    <w:rsid w:val="004B6947"/>
    <w:rsid w:val="004B6EBB"/>
    <w:rsid w:val="004C2B9A"/>
    <w:rsid w:val="004D402D"/>
    <w:rsid w:val="005010B0"/>
    <w:rsid w:val="00502DE3"/>
    <w:rsid w:val="00511730"/>
    <w:rsid w:val="00522056"/>
    <w:rsid w:val="005315C3"/>
    <w:rsid w:val="005334E7"/>
    <w:rsid w:val="00541F51"/>
    <w:rsid w:val="00553B1E"/>
    <w:rsid w:val="00567E1D"/>
    <w:rsid w:val="0057521F"/>
    <w:rsid w:val="00587102"/>
    <w:rsid w:val="005A2312"/>
    <w:rsid w:val="005A556D"/>
    <w:rsid w:val="005A599B"/>
    <w:rsid w:val="005B0D5D"/>
    <w:rsid w:val="005B21CA"/>
    <w:rsid w:val="005B3461"/>
    <w:rsid w:val="005C351A"/>
    <w:rsid w:val="005C565E"/>
    <w:rsid w:val="005C7890"/>
    <w:rsid w:val="005D49BD"/>
    <w:rsid w:val="006010CB"/>
    <w:rsid w:val="00601862"/>
    <w:rsid w:val="006177E5"/>
    <w:rsid w:val="00621CD2"/>
    <w:rsid w:val="00640311"/>
    <w:rsid w:val="00650A4B"/>
    <w:rsid w:val="00666D9F"/>
    <w:rsid w:val="00693BA7"/>
    <w:rsid w:val="0069420F"/>
    <w:rsid w:val="006A307D"/>
    <w:rsid w:val="006A7FCC"/>
    <w:rsid w:val="006E4A01"/>
    <w:rsid w:val="006E7951"/>
    <w:rsid w:val="006F016C"/>
    <w:rsid w:val="006F13EA"/>
    <w:rsid w:val="006F3239"/>
    <w:rsid w:val="0072687A"/>
    <w:rsid w:val="0073246F"/>
    <w:rsid w:val="0073377E"/>
    <w:rsid w:val="00736C2F"/>
    <w:rsid w:val="0074034E"/>
    <w:rsid w:val="00740D9D"/>
    <w:rsid w:val="00762FE9"/>
    <w:rsid w:val="007672A8"/>
    <w:rsid w:val="007A1EC4"/>
    <w:rsid w:val="007D0A16"/>
    <w:rsid w:val="007E5F78"/>
    <w:rsid w:val="007F6F43"/>
    <w:rsid w:val="00813611"/>
    <w:rsid w:val="0081784B"/>
    <w:rsid w:val="00833A5A"/>
    <w:rsid w:val="00865344"/>
    <w:rsid w:val="0089131F"/>
    <w:rsid w:val="008929F1"/>
    <w:rsid w:val="008A3302"/>
    <w:rsid w:val="008A429A"/>
    <w:rsid w:val="008C2FF8"/>
    <w:rsid w:val="008C6D4C"/>
    <w:rsid w:val="008D1CDC"/>
    <w:rsid w:val="008D2A77"/>
    <w:rsid w:val="008D5B7A"/>
    <w:rsid w:val="008E0DA2"/>
    <w:rsid w:val="008F14D1"/>
    <w:rsid w:val="00905EB9"/>
    <w:rsid w:val="0092552F"/>
    <w:rsid w:val="009279E4"/>
    <w:rsid w:val="009346A1"/>
    <w:rsid w:val="00944F40"/>
    <w:rsid w:val="00961F74"/>
    <w:rsid w:val="00982563"/>
    <w:rsid w:val="00996BD0"/>
    <w:rsid w:val="009B01C0"/>
    <w:rsid w:val="009B6F90"/>
    <w:rsid w:val="009B722E"/>
    <w:rsid w:val="009C3C61"/>
    <w:rsid w:val="009C7A82"/>
    <w:rsid w:val="009D29A2"/>
    <w:rsid w:val="009D566A"/>
    <w:rsid w:val="009E5517"/>
    <w:rsid w:val="00A03C06"/>
    <w:rsid w:val="00A071F8"/>
    <w:rsid w:val="00A60C02"/>
    <w:rsid w:val="00A63B1F"/>
    <w:rsid w:val="00A712BE"/>
    <w:rsid w:val="00A86FE2"/>
    <w:rsid w:val="00A97B1A"/>
    <w:rsid w:val="00AB0172"/>
    <w:rsid w:val="00AB29B5"/>
    <w:rsid w:val="00AB6469"/>
    <w:rsid w:val="00AC594E"/>
    <w:rsid w:val="00AD2303"/>
    <w:rsid w:val="00B06628"/>
    <w:rsid w:val="00B16328"/>
    <w:rsid w:val="00B47FE9"/>
    <w:rsid w:val="00B5627E"/>
    <w:rsid w:val="00B73AF5"/>
    <w:rsid w:val="00BB680D"/>
    <w:rsid w:val="00BC0836"/>
    <w:rsid w:val="00BC5CE5"/>
    <w:rsid w:val="00C1376B"/>
    <w:rsid w:val="00C23F17"/>
    <w:rsid w:val="00C26E6E"/>
    <w:rsid w:val="00C318D5"/>
    <w:rsid w:val="00C3375E"/>
    <w:rsid w:val="00C338F6"/>
    <w:rsid w:val="00C47553"/>
    <w:rsid w:val="00C47BDC"/>
    <w:rsid w:val="00C51E36"/>
    <w:rsid w:val="00CA1A74"/>
    <w:rsid w:val="00CA270A"/>
    <w:rsid w:val="00CB59F2"/>
    <w:rsid w:val="00CB5A70"/>
    <w:rsid w:val="00D1189B"/>
    <w:rsid w:val="00D1572E"/>
    <w:rsid w:val="00D21AD5"/>
    <w:rsid w:val="00D32D4F"/>
    <w:rsid w:val="00D437EB"/>
    <w:rsid w:val="00D46CA9"/>
    <w:rsid w:val="00D5633A"/>
    <w:rsid w:val="00D65F0C"/>
    <w:rsid w:val="00D722BB"/>
    <w:rsid w:val="00D86E85"/>
    <w:rsid w:val="00D95484"/>
    <w:rsid w:val="00DC6624"/>
    <w:rsid w:val="00DF0345"/>
    <w:rsid w:val="00E14804"/>
    <w:rsid w:val="00E4501D"/>
    <w:rsid w:val="00E531FD"/>
    <w:rsid w:val="00E61E16"/>
    <w:rsid w:val="00E9148D"/>
    <w:rsid w:val="00EA0B3B"/>
    <w:rsid w:val="00EA4A45"/>
    <w:rsid w:val="00EB690A"/>
    <w:rsid w:val="00F036E5"/>
    <w:rsid w:val="00F071C3"/>
    <w:rsid w:val="00F37CB6"/>
    <w:rsid w:val="00F523CF"/>
    <w:rsid w:val="00F53E5B"/>
    <w:rsid w:val="00F80A7A"/>
    <w:rsid w:val="00FB5BF5"/>
    <w:rsid w:val="00FE797B"/>
    <w:rsid w:val="00FE7B89"/>
    <w:rsid w:val="00FF34E3"/>
    <w:rsid w:val="00FF4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EF"/>
    <w:pPr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4769EF"/>
    <w:pPr>
      <w:keepNext/>
      <w:tabs>
        <w:tab w:val="num" w:pos="360"/>
      </w:tabs>
      <w:autoSpaceDE/>
      <w:spacing w:before="240" w:after="60"/>
      <w:ind w:left="360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769EF"/>
    <w:pPr>
      <w:keepNext/>
      <w:tabs>
        <w:tab w:val="num" w:pos="792"/>
      </w:tabs>
      <w:autoSpaceDE/>
      <w:spacing w:before="240" w:after="60"/>
      <w:ind w:left="79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B29B5"/>
    <w:pPr>
      <w:keepNext/>
      <w:keepLines/>
      <w:suppressAutoHyphens w:val="0"/>
      <w:autoSpaceDE/>
      <w:spacing w:before="200"/>
      <w:outlineLvl w:val="2"/>
    </w:pPr>
    <w:rPr>
      <w:rFonts w:ascii="Cambria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AB29B5"/>
    <w:pPr>
      <w:keepNext/>
      <w:keepLines/>
      <w:suppressAutoHyphens w:val="0"/>
      <w:autoSpaceDE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B29B5"/>
    <w:pPr>
      <w:keepNext/>
      <w:keepLines/>
      <w:suppressAutoHyphens w:val="0"/>
      <w:autoSpaceDE/>
      <w:spacing w:before="200"/>
      <w:outlineLvl w:val="4"/>
    </w:pPr>
    <w:rPr>
      <w:rFonts w:ascii="Cambria" w:hAnsi="Cambria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B29B5"/>
    <w:pPr>
      <w:keepNext/>
      <w:keepLines/>
      <w:suppressAutoHyphens w:val="0"/>
      <w:autoSpaceDE/>
      <w:spacing w:before="200"/>
      <w:outlineLvl w:val="5"/>
    </w:pPr>
    <w:rPr>
      <w:rFonts w:ascii="Cambria" w:hAnsi="Cambria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B29B5"/>
    <w:pPr>
      <w:keepNext/>
      <w:keepLines/>
      <w:suppressAutoHyphens w:val="0"/>
      <w:autoSpaceDE/>
      <w:spacing w:before="200"/>
      <w:outlineLvl w:val="6"/>
    </w:pPr>
    <w:rPr>
      <w:rFonts w:ascii="Cambria" w:hAnsi="Cambria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B29B5"/>
    <w:pPr>
      <w:keepNext/>
      <w:keepLines/>
      <w:suppressAutoHyphens w:val="0"/>
      <w:autoSpaceDE/>
      <w:spacing w:before="200"/>
      <w:outlineLvl w:val="7"/>
    </w:pPr>
    <w:rPr>
      <w:rFonts w:ascii="Cambria" w:hAnsi="Cambria"/>
      <w:color w:val="4F81BD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B29B5"/>
    <w:pPr>
      <w:keepNext/>
      <w:keepLines/>
      <w:suppressAutoHyphens w:val="0"/>
      <w:autoSpaceDE/>
      <w:spacing w:before="200"/>
      <w:outlineLvl w:val="8"/>
    </w:pPr>
    <w:rPr>
      <w:rFonts w:ascii="Cambria" w:hAnsi="Cambria"/>
      <w:i/>
      <w:iCs/>
      <w:color w:val="4040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2">
    <w:name w:val="WW8Num1z2"/>
    <w:rsid w:val="004769EF"/>
    <w:rPr>
      <w:sz w:val="28"/>
      <w:szCs w:val="28"/>
    </w:rPr>
  </w:style>
  <w:style w:type="character" w:customStyle="1" w:styleId="WW8Num2z0">
    <w:name w:val="WW8Num2z0"/>
    <w:rsid w:val="004769EF"/>
    <w:rPr>
      <w:rFonts w:ascii="Times New Roman" w:hAnsi="Times New Roman" w:cs="Symbol"/>
      <w:sz w:val="28"/>
      <w:szCs w:val="28"/>
    </w:rPr>
  </w:style>
  <w:style w:type="character" w:customStyle="1" w:styleId="WW8Num3z0">
    <w:name w:val="WW8Num3z0"/>
    <w:rsid w:val="004769EF"/>
    <w:rPr>
      <w:rFonts w:ascii="Times New Roman" w:hAnsi="Times New Roman" w:cs="Symbol"/>
      <w:sz w:val="28"/>
      <w:szCs w:val="28"/>
    </w:rPr>
  </w:style>
  <w:style w:type="character" w:customStyle="1" w:styleId="WW8Num4z0">
    <w:name w:val="WW8Num4z0"/>
    <w:rsid w:val="004769EF"/>
    <w:rPr>
      <w:sz w:val="28"/>
      <w:szCs w:val="28"/>
    </w:rPr>
  </w:style>
  <w:style w:type="character" w:customStyle="1" w:styleId="WW8Num10z1">
    <w:name w:val="WW8Num10z1"/>
    <w:rsid w:val="004769EF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4769EF"/>
    <w:rPr>
      <w:rFonts w:ascii="Times New Roman" w:hAnsi="Times New Roman" w:cs="Times New Roman"/>
      <w:b/>
    </w:rPr>
  </w:style>
  <w:style w:type="character" w:customStyle="1" w:styleId="WW8Num14z1">
    <w:name w:val="WW8Num14z1"/>
    <w:rsid w:val="004769EF"/>
    <w:rPr>
      <w:rFonts w:ascii="Times New Roman" w:hAnsi="Times New Roman" w:cs="Times New Roman"/>
      <w:b/>
      <w:i w:val="0"/>
    </w:rPr>
  </w:style>
  <w:style w:type="character" w:customStyle="1" w:styleId="WW8Num19z1">
    <w:name w:val="WW8Num19z1"/>
    <w:rsid w:val="004769EF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4769EF"/>
  </w:style>
  <w:style w:type="character" w:styleId="a3">
    <w:name w:val="Hyperlink"/>
    <w:rsid w:val="004769EF"/>
    <w:rPr>
      <w:color w:val="0000FF"/>
      <w:u w:val="single"/>
    </w:rPr>
  </w:style>
  <w:style w:type="character" w:styleId="a4">
    <w:name w:val="Strong"/>
    <w:uiPriority w:val="22"/>
    <w:qFormat/>
    <w:rsid w:val="004769EF"/>
    <w:rPr>
      <w:b/>
      <w:bCs/>
    </w:rPr>
  </w:style>
  <w:style w:type="character" w:customStyle="1" w:styleId="a5">
    <w:name w:val="Основной текст с отступом Знак"/>
    <w:rsid w:val="004769EF"/>
    <w:rPr>
      <w:sz w:val="28"/>
      <w:lang w:val="en-US"/>
    </w:rPr>
  </w:style>
  <w:style w:type="paragraph" w:customStyle="1" w:styleId="12">
    <w:name w:val="Заголовок1"/>
    <w:basedOn w:val="a"/>
    <w:next w:val="a6"/>
    <w:rsid w:val="004769EF"/>
    <w:pPr>
      <w:autoSpaceDE/>
      <w:jc w:val="center"/>
    </w:pPr>
    <w:rPr>
      <w:b/>
      <w:sz w:val="28"/>
    </w:rPr>
  </w:style>
  <w:style w:type="paragraph" w:styleId="a7">
    <w:name w:val="Body Text"/>
    <w:basedOn w:val="a"/>
    <w:link w:val="a8"/>
    <w:rsid w:val="004769EF"/>
    <w:pPr>
      <w:spacing w:after="120"/>
    </w:pPr>
  </w:style>
  <w:style w:type="paragraph" w:styleId="a9">
    <w:name w:val="List"/>
    <w:basedOn w:val="a7"/>
    <w:rsid w:val="004769EF"/>
    <w:rPr>
      <w:rFonts w:cs="Mangal"/>
    </w:rPr>
  </w:style>
  <w:style w:type="paragraph" w:styleId="aa">
    <w:name w:val="caption"/>
    <w:basedOn w:val="a"/>
    <w:uiPriority w:val="35"/>
    <w:qFormat/>
    <w:rsid w:val="004769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769EF"/>
    <w:pPr>
      <w:suppressLineNumbers/>
    </w:pPr>
    <w:rPr>
      <w:rFonts w:cs="Mangal"/>
    </w:rPr>
  </w:style>
  <w:style w:type="paragraph" w:styleId="a6">
    <w:name w:val="Subtitle"/>
    <w:basedOn w:val="a"/>
    <w:next w:val="a7"/>
    <w:link w:val="ab"/>
    <w:uiPriority w:val="11"/>
    <w:qFormat/>
    <w:rsid w:val="004769EF"/>
    <w:pPr>
      <w:keepNext/>
      <w:autoSpaceDE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paragraph" w:customStyle="1" w:styleId="ConsPlusNormal">
    <w:name w:val="ConsPlusNormal"/>
    <w:rsid w:val="004769E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4769E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4769EF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c">
    <w:name w:val="Знак Знак Знак Знак Знак Знак Знак"/>
    <w:basedOn w:val="a"/>
    <w:rsid w:val="004769EF"/>
    <w:pPr>
      <w:autoSpaceDE/>
    </w:pPr>
    <w:rPr>
      <w:rFonts w:ascii="Verdana" w:hAnsi="Verdana" w:cs="Verdana"/>
      <w:sz w:val="24"/>
      <w:szCs w:val="24"/>
    </w:rPr>
  </w:style>
  <w:style w:type="paragraph" w:styleId="ad">
    <w:name w:val="Body Text Indent"/>
    <w:basedOn w:val="a"/>
    <w:rsid w:val="004769EF"/>
    <w:pPr>
      <w:spacing w:after="120"/>
      <w:ind w:left="283"/>
    </w:pPr>
  </w:style>
  <w:style w:type="paragraph" w:customStyle="1" w:styleId="21">
    <w:name w:val="Основной текст 21"/>
    <w:basedOn w:val="a"/>
    <w:rsid w:val="004769EF"/>
    <w:pPr>
      <w:overflowPunct w:val="0"/>
      <w:jc w:val="center"/>
    </w:pPr>
    <w:rPr>
      <w:b/>
      <w:bCs/>
      <w:sz w:val="18"/>
    </w:rPr>
  </w:style>
  <w:style w:type="paragraph" w:styleId="ae">
    <w:name w:val="header"/>
    <w:basedOn w:val="a"/>
    <w:rsid w:val="0069420F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69420F"/>
  </w:style>
  <w:style w:type="paragraph" w:customStyle="1" w:styleId="ConsTitle">
    <w:name w:val="ConsTitle"/>
    <w:rsid w:val="00F071C3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zh-CN"/>
    </w:rPr>
  </w:style>
  <w:style w:type="character" w:customStyle="1" w:styleId="a8">
    <w:name w:val="Основной текст Знак"/>
    <w:link w:val="a7"/>
    <w:rsid w:val="00D21AD5"/>
    <w:rPr>
      <w:lang w:val="ru-RU" w:eastAsia="zh-CN" w:bidi="ar-SA"/>
    </w:rPr>
  </w:style>
  <w:style w:type="character" w:customStyle="1" w:styleId="af0">
    <w:name w:val="Гипертекстовая ссылка"/>
    <w:rsid w:val="00C26E6E"/>
    <w:rPr>
      <w:color w:val="008000"/>
    </w:rPr>
  </w:style>
  <w:style w:type="paragraph" w:styleId="af1">
    <w:name w:val="footer"/>
    <w:basedOn w:val="a"/>
    <w:link w:val="af2"/>
    <w:unhideWhenUsed/>
    <w:rsid w:val="00B47FE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47FE9"/>
    <w:rPr>
      <w:lang w:eastAsia="zh-CN"/>
    </w:rPr>
  </w:style>
  <w:style w:type="character" w:customStyle="1" w:styleId="dt-m">
    <w:name w:val="dt-m"/>
    <w:basedOn w:val="a0"/>
    <w:rsid w:val="006010CB"/>
  </w:style>
  <w:style w:type="paragraph" w:customStyle="1" w:styleId="s1">
    <w:name w:val="s_1"/>
    <w:basedOn w:val="a"/>
    <w:rsid w:val="006F13EA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5">
    <w:name w:val="s_15"/>
    <w:basedOn w:val="a"/>
    <w:rsid w:val="00113348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113348"/>
  </w:style>
  <w:style w:type="paragraph" w:styleId="af3">
    <w:name w:val="Block Text"/>
    <w:basedOn w:val="a"/>
    <w:rsid w:val="00982563"/>
    <w:pPr>
      <w:suppressAutoHyphens w:val="0"/>
      <w:autoSpaceDE/>
      <w:spacing w:before="120"/>
      <w:ind w:left="-57" w:right="-57"/>
      <w:jc w:val="center"/>
    </w:pPr>
    <w:rPr>
      <w:b/>
      <w:sz w:val="24"/>
      <w:lang w:eastAsia="ru-RU"/>
    </w:rPr>
  </w:style>
  <w:style w:type="paragraph" w:styleId="af4">
    <w:name w:val="Balloon Text"/>
    <w:basedOn w:val="a"/>
    <w:link w:val="af5"/>
    <w:semiHidden/>
    <w:unhideWhenUsed/>
    <w:rsid w:val="0098256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82563"/>
    <w:rPr>
      <w:rFonts w:ascii="Tahoma" w:hAnsi="Tahoma" w:cs="Tahoma"/>
      <w:sz w:val="16"/>
      <w:szCs w:val="16"/>
      <w:lang w:eastAsia="zh-CN"/>
    </w:rPr>
  </w:style>
  <w:style w:type="paragraph" w:styleId="af6">
    <w:name w:val="Normal (Web)"/>
    <w:basedOn w:val="a"/>
    <w:rsid w:val="00EA4A45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444444"/>
      <w:sz w:val="18"/>
      <w:szCs w:val="18"/>
      <w:lang w:eastAsia="ru-RU"/>
    </w:rPr>
  </w:style>
  <w:style w:type="paragraph" w:styleId="af7">
    <w:name w:val="footnote text"/>
    <w:basedOn w:val="a"/>
    <w:link w:val="af8"/>
    <w:rsid w:val="00EA4A45"/>
    <w:pPr>
      <w:suppressAutoHyphens w:val="0"/>
      <w:autoSpaceDE/>
    </w:pPr>
    <w:rPr>
      <w:rFonts w:ascii="Calibri" w:hAnsi="Calibri"/>
      <w:lang w:eastAsia="en-US"/>
    </w:rPr>
  </w:style>
  <w:style w:type="character" w:customStyle="1" w:styleId="af8">
    <w:name w:val="Текст сноски Знак"/>
    <w:basedOn w:val="a0"/>
    <w:link w:val="af7"/>
    <w:rsid w:val="00EA4A45"/>
    <w:rPr>
      <w:rFonts w:ascii="Calibri" w:hAnsi="Calibri"/>
      <w:lang w:eastAsia="en-US"/>
    </w:rPr>
  </w:style>
  <w:style w:type="character" w:styleId="af9">
    <w:name w:val="footnote reference"/>
    <w:basedOn w:val="a0"/>
    <w:rsid w:val="00EA4A45"/>
    <w:rPr>
      <w:rFonts w:cs="Times New Roman"/>
      <w:vertAlign w:val="superscript"/>
    </w:rPr>
  </w:style>
  <w:style w:type="paragraph" w:customStyle="1" w:styleId="afa">
    <w:name w:val="Знак Знак Знак Знак"/>
    <w:basedOn w:val="a"/>
    <w:rsid w:val="00EA4A45"/>
    <w:pPr>
      <w:suppressAutoHyphens w:val="0"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lk">
    <w:name w:val="blk"/>
    <w:basedOn w:val="a0"/>
    <w:rsid w:val="00EA4A45"/>
  </w:style>
  <w:style w:type="paragraph" w:styleId="afb">
    <w:name w:val="List Paragraph"/>
    <w:basedOn w:val="a"/>
    <w:uiPriority w:val="34"/>
    <w:qFormat/>
    <w:rsid w:val="00EA4A4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B29B5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B29B5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B29B5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B29B5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AB29B5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AB29B5"/>
    <w:rPr>
      <w:rFonts w:ascii="Cambria" w:hAnsi="Cambria"/>
      <w:color w:val="4F81BD"/>
    </w:rPr>
  </w:style>
  <w:style w:type="character" w:customStyle="1" w:styleId="90">
    <w:name w:val="Заголовок 9 Знак"/>
    <w:basedOn w:val="a0"/>
    <w:link w:val="9"/>
    <w:uiPriority w:val="9"/>
    <w:rsid w:val="00AB29B5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rsid w:val="00AB29B5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29B5"/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afc">
    <w:name w:val="Title"/>
    <w:basedOn w:val="a"/>
    <w:next w:val="a"/>
    <w:link w:val="afd"/>
    <w:uiPriority w:val="10"/>
    <w:qFormat/>
    <w:rsid w:val="00AB29B5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d">
    <w:name w:val="Название Знак"/>
    <w:basedOn w:val="a0"/>
    <w:link w:val="afc"/>
    <w:uiPriority w:val="10"/>
    <w:rsid w:val="00AB29B5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Подзаголовок Знак"/>
    <w:basedOn w:val="a0"/>
    <w:link w:val="a6"/>
    <w:uiPriority w:val="11"/>
    <w:rsid w:val="00AB29B5"/>
    <w:rPr>
      <w:rFonts w:ascii="Arial" w:eastAsia="MS Mincho" w:hAnsi="Arial" w:cs="Tahoma"/>
      <w:i/>
      <w:iCs/>
      <w:sz w:val="28"/>
      <w:szCs w:val="28"/>
      <w:lang w:eastAsia="zh-CN"/>
    </w:rPr>
  </w:style>
  <w:style w:type="character" w:styleId="afe">
    <w:name w:val="Emphasis"/>
    <w:basedOn w:val="a0"/>
    <w:uiPriority w:val="20"/>
    <w:qFormat/>
    <w:rsid w:val="00AB29B5"/>
    <w:rPr>
      <w:i/>
      <w:iCs/>
    </w:rPr>
  </w:style>
  <w:style w:type="paragraph" w:styleId="aff">
    <w:name w:val="No Spacing"/>
    <w:uiPriority w:val="1"/>
    <w:qFormat/>
    <w:rsid w:val="00AB29B5"/>
    <w:rPr>
      <w:rFonts w:ascii="Calibri" w:eastAsia="Calibri" w:hAnsi="Calibri"/>
      <w:sz w:val="22"/>
      <w:szCs w:val="22"/>
      <w:lang w:val="en-US" w:eastAsia="en-US" w:bidi="en-US"/>
    </w:rPr>
  </w:style>
  <w:style w:type="paragraph" w:styleId="22">
    <w:name w:val="Quote"/>
    <w:basedOn w:val="a"/>
    <w:next w:val="a"/>
    <w:link w:val="23"/>
    <w:uiPriority w:val="29"/>
    <w:qFormat/>
    <w:rsid w:val="00AB29B5"/>
    <w:pPr>
      <w:suppressAutoHyphens w:val="0"/>
      <w:autoSpaceDE/>
    </w:pPr>
    <w:rPr>
      <w:i/>
      <w:iCs/>
      <w:color w:val="000000"/>
      <w:sz w:val="24"/>
      <w:szCs w:val="24"/>
      <w:lang w:eastAsia="ru-RU"/>
    </w:rPr>
  </w:style>
  <w:style w:type="character" w:customStyle="1" w:styleId="23">
    <w:name w:val="Цитата 2 Знак"/>
    <w:basedOn w:val="a0"/>
    <w:link w:val="22"/>
    <w:uiPriority w:val="29"/>
    <w:rsid w:val="00AB29B5"/>
    <w:rPr>
      <w:i/>
      <w:iCs/>
      <w:color w:val="000000"/>
      <w:sz w:val="24"/>
      <w:szCs w:val="24"/>
    </w:rPr>
  </w:style>
  <w:style w:type="paragraph" w:styleId="aff0">
    <w:name w:val="Intense Quote"/>
    <w:basedOn w:val="a"/>
    <w:next w:val="a"/>
    <w:link w:val="aff1"/>
    <w:uiPriority w:val="30"/>
    <w:qFormat/>
    <w:rsid w:val="00AB29B5"/>
    <w:pPr>
      <w:pBdr>
        <w:bottom w:val="single" w:sz="4" w:space="4" w:color="4F81BD"/>
      </w:pBdr>
      <w:suppressAutoHyphens w:val="0"/>
      <w:autoSpaceDE/>
      <w:spacing w:before="200" w:after="280"/>
      <w:ind w:left="936" w:right="936"/>
    </w:pPr>
    <w:rPr>
      <w:b/>
      <w:bCs/>
      <w:i/>
      <w:iCs/>
      <w:color w:val="4F81BD"/>
      <w:sz w:val="24"/>
      <w:szCs w:val="24"/>
      <w:lang w:eastAsia="ru-RU"/>
    </w:rPr>
  </w:style>
  <w:style w:type="character" w:customStyle="1" w:styleId="aff1">
    <w:name w:val="Выделенная цитата Знак"/>
    <w:basedOn w:val="a0"/>
    <w:link w:val="aff0"/>
    <w:uiPriority w:val="30"/>
    <w:rsid w:val="00AB29B5"/>
    <w:rPr>
      <w:b/>
      <w:bCs/>
      <w:i/>
      <w:iCs/>
      <w:color w:val="4F81BD"/>
      <w:sz w:val="24"/>
      <w:szCs w:val="24"/>
    </w:rPr>
  </w:style>
  <w:style w:type="character" w:styleId="aff2">
    <w:name w:val="Subtle Emphasis"/>
    <w:basedOn w:val="a0"/>
    <w:uiPriority w:val="19"/>
    <w:qFormat/>
    <w:rsid w:val="00AB29B5"/>
    <w:rPr>
      <w:i/>
      <w:iCs/>
      <w:color w:val="808080"/>
    </w:rPr>
  </w:style>
  <w:style w:type="character" w:styleId="aff3">
    <w:name w:val="Intense Emphasis"/>
    <w:basedOn w:val="a0"/>
    <w:uiPriority w:val="21"/>
    <w:qFormat/>
    <w:rsid w:val="00AB29B5"/>
    <w:rPr>
      <w:b/>
      <w:bCs/>
      <w:i/>
      <w:iCs/>
      <w:color w:val="4F81BD"/>
    </w:rPr>
  </w:style>
  <w:style w:type="character" w:styleId="aff4">
    <w:name w:val="Subtle Reference"/>
    <w:basedOn w:val="a0"/>
    <w:uiPriority w:val="31"/>
    <w:qFormat/>
    <w:rsid w:val="00AB29B5"/>
    <w:rPr>
      <w:smallCaps/>
      <w:color w:val="C0504D"/>
      <w:u w:val="single"/>
    </w:rPr>
  </w:style>
  <w:style w:type="character" w:styleId="aff5">
    <w:name w:val="Intense Reference"/>
    <w:basedOn w:val="a0"/>
    <w:uiPriority w:val="32"/>
    <w:qFormat/>
    <w:rsid w:val="00AB29B5"/>
    <w:rPr>
      <w:b/>
      <w:bCs/>
      <w:smallCaps/>
      <w:color w:val="C0504D"/>
      <w:spacing w:val="5"/>
      <w:u w:val="single"/>
    </w:rPr>
  </w:style>
  <w:style w:type="character" w:styleId="aff6">
    <w:name w:val="Book Title"/>
    <w:basedOn w:val="a0"/>
    <w:uiPriority w:val="33"/>
    <w:qFormat/>
    <w:rsid w:val="00AB29B5"/>
    <w:rPr>
      <w:b/>
      <w:bCs/>
      <w:smallCaps/>
      <w:spacing w:val="5"/>
    </w:rPr>
  </w:style>
  <w:style w:type="paragraph" w:styleId="aff7">
    <w:name w:val="TOC Heading"/>
    <w:basedOn w:val="1"/>
    <w:next w:val="a"/>
    <w:uiPriority w:val="39"/>
    <w:qFormat/>
    <w:rsid w:val="00AB29B5"/>
    <w:pPr>
      <w:keepLines/>
      <w:tabs>
        <w:tab w:val="clear" w:pos="360"/>
      </w:tabs>
      <w:suppressAutoHyphens w:val="0"/>
      <w:spacing w:before="480" w:after="0"/>
      <w:ind w:left="0" w:firstLine="0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B29B5"/>
  </w:style>
  <w:style w:type="character" w:customStyle="1" w:styleId="14">
    <w:name w:val="Гиперссылка1"/>
    <w:basedOn w:val="a0"/>
    <w:rsid w:val="00AB29B5"/>
  </w:style>
  <w:style w:type="paragraph" w:customStyle="1" w:styleId="consplusnormal0">
    <w:name w:val="consplusnormal"/>
    <w:basedOn w:val="a"/>
    <w:rsid w:val="00AB29B5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0">
    <w:name w:val="consplustitle"/>
    <w:basedOn w:val="a"/>
    <w:rsid w:val="00AB29B5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8">
    <w:name w:val="Знак Знак Знак Знак"/>
    <w:basedOn w:val="a"/>
    <w:rsid w:val="00AB29B5"/>
    <w:pPr>
      <w:suppressAutoHyphens w:val="0"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table">
    <w:name w:val="table"/>
    <w:basedOn w:val="a"/>
    <w:rsid w:val="00AB29B5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99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4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0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7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2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1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3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2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20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471">
          <w:marLeft w:val="0"/>
          <w:marRight w:val="0"/>
          <w:marTop w:val="120"/>
          <w:marBottom w:val="96"/>
          <w:divBdr>
            <w:top w:val="none" w:sz="0" w:space="0" w:color="auto"/>
            <w:left w:val="single" w:sz="36" w:space="0" w:color="CED3F1"/>
            <w:bottom w:val="none" w:sz="0" w:space="0" w:color="auto"/>
            <w:right w:val="none" w:sz="0" w:space="0" w:color="auto"/>
          </w:divBdr>
        </w:div>
        <w:div w:id="1800293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0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5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6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7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774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base.garant.ru/12138267/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base.garant.ru/12138258/8546700a5de05256632e27c9205fe5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Административный регламент 
по предоставлению муниципальной услуги 
«Выдача разрешения на строительство»
</_x041e__x043f__x0438__x0441__x0430__x043d__x0438__x0435_>
    <_x041f__x0430__x043f__x043a__x0430_ xmlns="7c11704a-b922-4939-8652-48c2d65c5b07">2021 год</_x041f__x0430__x043f__x043a__x0430_>
    <_dlc_DocId xmlns="57504d04-691e-4fc4-8f09-4f19fdbe90f6">XXJ7TYMEEKJ2-1602-854</_dlc_DocId>
    <_dlc_DocIdUrl xmlns="57504d04-691e-4fc4-8f09-4f19fdbe90f6">
      <Url>https://vip.gov.mari.ru/sernur/_layouts/DocIdRedir.aspx?ID=XXJ7TYMEEKJ2-1602-854</Url>
      <Description>XXJ7TYMEEKJ2-1602-854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B36C2-FAF3-4A2C-9A86-51DA1BDB6436}"/>
</file>

<file path=customXml/itemProps2.xml><?xml version="1.0" encoding="utf-8"?>
<ds:datastoreItem xmlns:ds="http://schemas.openxmlformats.org/officeDocument/2006/customXml" ds:itemID="{7AE61F09-B6A3-4DC1-BD19-38F23C128C14}"/>
</file>

<file path=customXml/itemProps3.xml><?xml version="1.0" encoding="utf-8"?>
<ds:datastoreItem xmlns:ds="http://schemas.openxmlformats.org/officeDocument/2006/customXml" ds:itemID="{8B729212-FC13-49E8-A98D-58316C51F368}"/>
</file>

<file path=customXml/itemProps4.xml><?xml version="1.0" encoding="utf-8"?>
<ds:datastoreItem xmlns:ds="http://schemas.openxmlformats.org/officeDocument/2006/customXml" ds:itemID="{F19594CB-85ED-446A-BD2A-5DBC4DD003AB}"/>
</file>

<file path=customXml/itemProps5.xml><?xml version="1.0" encoding="utf-8"?>
<ds:datastoreItem xmlns:ds="http://schemas.openxmlformats.org/officeDocument/2006/customXml" ds:itemID="{6BA40723-AEDC-430B-A03D-D3E82853EE39}"/>
</file>

<file path=customXml/itemProps6.xml><?xml version="1.0" encoding="utf-8"?>
<ds:datastoreItem xmlns:ds="http://schemas.openxmlformats.org/officeDocument/2006/customXml" ds:itemID="{F6A03604-740B-47DE-AEF1-EE5DE39CC7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административного регламента</vt:lpstr>
    </vt:vector>
  </TitlesOfParts>
  <Company/>
  <LinksUpToDate>false</LinksUpToDate>
  <CharactersWithSpaces>2851</CharactersWithSpaces>
  <SharedDoc>false</SharedDoc>
  <HLinks>
    <vt:vector size="72" baseType="variant">
      <vt:variant>
        <vt:i4>3670116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consultantplus://offline/main?base=LAW;n=117503;fld=134;dst=100880</vt:lpwstr>
      </vt:variant>
      <vt:variant>
        <vt:lpwstr/>
      </vt:variant>
      <vt:variant>
        <vt:i4>6750259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Par2141</vt:lpwstr>
      </vt:variant>
      <vt:variant>
        <vt:i4>6291507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Par2138</vt:lpwstr>
      </vt:variant>
      <vt:variant>
        <vt:i4>6291507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Par2135</vt:lpwstr>
      </vt:variant>
      <vt:variant>
        <vt:i4>6291507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Par2132</vt:lpwstr>
      </vt:variant>
      <vt:variant>
        <vt:i4>6357043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Par2129</vt:lpwstr>
      </vt:variant>
      <vt:variant>
        <vt:i4>6750259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Par2144</vt:lpwstr>
      </vt:variant>
      <vt:variant>
        <vt:i4>8192100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consultantplus://offline/ref=CE5CC8D1ED21046974E46720DAB5C0A462F15B645AC90DAD9E9C370422EF9216AD508F0876B7829D3262N</vt:lpwstr>
      </vt:variant>
      <vt:variant>
        <vt:lpwstr/>
      </vt:variant>
      <vt:variant>
        <vt:i4>6357043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Par2123</vt:lpwstr>
      </vt:variant>
      <vt:variant>
        <vt:i4>5898243</vt:i4>
      </vt:variant>
      <vt:variant>
        <vt:i4>6</vt:i4>
      </vt:variant>
      <vt:variant>
        <vt:i4>0</vt:i4>
      </vt:variant>
      <vt:variant>
        <vt:i4>5</vt:i4>
      </vt:variant>
      <vt:variant>
        <vt:lpwstr>garantf1://12077579.200/</vt:lpwstr>
      </vt:variant>
      <vt:variant>
        <vt:lpwstr/>
      </vt:variant>
      <vt:variant>
        <vt:i4>6488115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Par2100</vt:lpwstr>
      </vt:variant>
      <vt:variant>
        <vt:i4>2293799</vt:i4>
      </vt:variant>
      <vt:variant>
        <vt:i4>0</vt:i4>
      </vt:variant>
      <vt:variant>
        <vt:i4>0</vt:i4>
      </vt:variant>
      <vt:variant>
        <vt:i4>5</vt:i4>
      </vt:variant>
      <vt:variant>
        <vt:lpwstr>mailto:sernur12_adm@mail.ru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13.10.2021 года № 471</dc:title>
  <dc:creator>Admin</dc:creator>
  <cp:lastModifiedBy>Мамаев</cp:lastModifiedBy>
  <cp:revision>2</cp:revision>
  <cp:lastPrinted>2021-10-15T05:01:00Z</cp:lastPrinted>
  <dcterms:created xsi:type="dcterms:W3CDTF">2021-10-22T06:10:00Z</dcterms:created>
  <dcterms:modified xsi:type="dcterms:W3CDTF">2021-10-22T06:10:00Z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_dlc_DocId">
    <vt:lpwstr>XXJ7TYMEEKJ2-4441-15</vt:lpwstr>
  </property>
  <property fmtid="{D5CDD505-2E9C-101B-9397-08002B2CF9AE}" pid="4" name="_dlc_DocIdItemGuid">
    <vt:lpwstr>31f69b31-a16e-472a-94fd-0444b397814f</vt:lpwstr>
  </property>
  <property fmtid="{D5CDD505-2E9C-101B-9397-08002B2CF9AE}" pid="5" name="_dlc_DocIdUrl">
    <vt:lpwstr>https://vip.gov.mari.ru/sernur/_layouts/DocIdRedir.aspx?ID=XXJ7TYMEEKJ2-4441-15, XXJ7TYMEEKJ2-4441-15</vt:lpwstr>
  </property>
  <property fmtid="{D5CDD505-2E9C-101B-9397-08002B2CF9AE}" pid="6" name="ContentTypeId">
    <vt:lpwstr>0x010100A89ACF32C889DF47B1DEFC492E3ECB05</vt:lpwstr>
  </property>
</Properties>
</file>