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563" w:rsidRPr="00982563" w:rsidRDefault="00982563" w:rsidP="00982563">
      <w:pPr>
        <w:jc w:val="center"/>
        <w:rPr>
          <w:i/>
          <w:sz w:val="28"/>
          <w:szCs w:val="28"/>
        </w:rPr>
      </w:pPr>
      <w:r w:rsidRPr="0098256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723265" cy="797560"/>
            <wp:effectExtent l="19050" t="0" r="635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982563" w:rsidRPr="00982563" w:rsidTr="00693BA7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ШЕРНУР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МУНИЦИПАЛЬНЫЙ  РАЙОНЫН</w:t>
            </w:r>
          </w:p>
          <w:p w:rsidR="00982563" w:rsidRPr="00982563" w:rsidRDefault="00982563" w:rsidP="00693BA7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98256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РАЙОНА</w:t>
            </w:r>
          </w:p>
        </w:tc>
      </w:tr>
      <w:tr w:rsidR="00982563" w:rsidRPr="00982563" w:rsidTr="00693BA7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F37CB6">
      <w:pPr>
        <w:jc w:val="center"/>
        <w:rPr>
          <w:sz w:val="28"/>
          <w:szCs w:val="28"/>
        </w:rPr>
      </w:pPr>
      <w:r w:rsidRPr="00982563">
        <w:rPr>
          <w:sz w:val="28"/>
          <w:szCs w:val="28"/>
        </w:rPr>
        <w:t xml:space="preserve">от </w:t>
      </w:r>
      <w:r w:rsidR="00F827EF">
        <w:rPr>
          <w:sz w:val="28"/>
          <w:szCs w:val="28"/>
        </w:rPr>
        <w:t>24</w:t>
      </w:r>
      <w:r w:rsidR="00F37CB6">
        <w:rPr>
          <w:sz w:val="28"/>
          <w:szCs w:val="28"/>
        </w:rPr>
        <w:t xml:space="preserve"> </w:t>
      </w:r>
      <w:r w:rsidR="00F827EF">
        <w:rPr>
          <w:sz w:val="28"/>
          <w:szCs w:val="28"/>
        </w:rPr>
        <w:t>июня</w:t>
      </w:r>
      <w:r w:rsidRPr="00982563">
        <w:rPr>
          <w:sz w:val="28"/>
          <w:szCs w:val="28"/>
        </w:rPr>
        <w:t xml:space="preserve"> 20</w:t>
      </w:r>
      <w:r w:rsidR="005B3461">
        <w:rPr>
          <w:sz w:val="28"/>
          <w:szCs w:val="28"/>
        </w:rPr>
        <w:t>2</w:t>
      </w:r>
      <w:r w:rsidR="006E4A01">
        <w:rPr>
          <w:sz w:val="28"/>
          <w:szCs w:val="28"/>
        </w:rPr>
        <w:t>1</w:t>
      </w:r>
      <w:r w:rsidRPr="00982563">
        <w:rPr>
          <w:sz w:val="28"/>
          <w:szCs w:val="28"/>
        </w:rPr>
        <w:t xml:space="preserve"> года №</w:t>
      </w:r>
      <w:r w:rsidR="00693BA7">
        <w:rPr>
          <w:sz w:val="28"/>
          <w:szCs w:val="28"/>
        </w:rPr>
        <w:t xml:space="preserve"> </w:t>
      </w:r>
      <w:r w:rsidR="00F827EF">
        <w:rPr>
          <w:sz w:val="28"/>
          <w:szCs w:val="28"/>
        </w:rPr>
        <w:t>28</w:t>
      </w:r>
      <w:r w:rsidR="00E866CC">
        <w:rPr>
          <w:sz w:val="28"/>
          <w:szCs w:val="28"/>
        </w:rPr>
        <w:t>4</w:t>
      </w: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E866CC" w:rsidRPr="00E866CC" w:rsidRDefault="00E866CC" w:rsidP="00E866CC">
      <w:pPr>
        <w:jc w:val="center"/>
        <w:rPr>
          <w:b/>
          <w:bCs/>
          <w:sz w:val="28"/>
          <w:szCs w:val="28"/>
        </w:rPr>
      </w:pPr>
      <w:r w:rsidRPr="00E866CC">
        <w:rPr>
          <w:b/>
          <w:bCs/>
          <w:sz w:val="28"/>
          <w:szCs w:val="28"/>
        </w:rPr>
        <w:t>О внесении изменений в постановление администрации Сернурского муниципального района от 4 мая 2021 г. № 192 «</w:t>
      </w:r>
      <w:r w:rsidRPr="00E866CC">
        <w:rPr>
          <w:b/>
          <w:bCs/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E866CC" w:rsidRPr="00E866CC" w:rsidRDefault="00E866CC" w:rsidP="00E866CC">
      <w:pPr>
        <w:rPr>
          <w:sz w:val="28"/>
          <w:szCs w:val="28"/>
          <w:highlight w:val="magenta"/>
        </w:rPr>
      </w:pPr>
    </w:p>
    <w:p w:rsidR="00E866CC" w:rsidRPr="00E866CC" w:rsidRDefault="00E866CC" w:rsidP="00E866CC">
      <w:pPr>
        <w:rPr>
          <w:sz w:val="28"/>
          <w:szCs w:val="28"/>
          <w:highlight w:val="magenta"/>
        </w:rPr>
      </w:pPr>
    </w:p>
    <w:p w:rsidR="00E866CC" w:rsidRPr="00E866CC" w:rsidRDefault="00E866CC" w:rsidP="00E866CC">
      <w:pPr>
        <w:ind w:firstLine="709"/>
        <w:contextualSpacing/>
        <w:jc w:val="both"/>
        <w:rPr>
          <w:sz w:val="28"/>
          <w:szCs w:val="28"/>
        </w:rPr>
      </w:pPr>
      <w:r w:rsidRPr="00E866CC">
        <w:rPr>
          <w:sz w:val="28"/>
          <w:szCs w:val="28"/>
        </w:rPr>
        <w:t xml:space="preserve">В соответствии с Федеральным законом от 27 июля 2010 г. </w:t>
      </w:r>
      <w:r w:rsidRPr="00E866CC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E866CC">
        <w:rPr>
          <w:sz w:val="28"/>
          <w:szCs w:val="28"/>
        </w:rPr>
        <w:br/>
        <w:t xml:space="preserve">и муниципальных услуг», администрация Сернурского муниципального района </w:t>
      </w:r>
      <w:r w:rsidR="00523F33">
        <w:rPr>
          <w:sz w:val="28"/>
          <w:szCs w:val="28"/>
        </w:rPr>
        <w:t xml:space="preserve">п о с т а н о в л я е т </w:t>
      </w:r>
      <w:r w:rsidRPr="00E866CC">
        <w:rPr>
          <w:sz w:val="28"/>
          <w:szCs w:val="28"/>
        </w:rPr>
        <w:t>: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 xml:space="preserve">1. Внести в Административный регламент </w:t>
      </w:r>
      <w:r w:rsidRPr="00E866CC">
        <w:rPr>
          <w:bCs/>
          <w:kern w:val="32"/>
          <w:sz w:val="28"/>
          <w:szCs w:val="28"/>
        </w:rPr>
        <w:t xml:space="preserve">администрации Сернурского муниципального района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</w:t>
      </w:r>
      <w:r w:rsidRPr="00E866CC">
        <w:rPr>
          <w:bCs/>
          <w:kern w:val="32"/>
          <w:sz w:val="28"/>
          <w:szCs w:val="28"/>
        </w:rPr>
        <w:br/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r w:rsidRPr="00E866CC">
        <w:rPr>
          <w:sz w:val="28"/>
          <w:szCs w:val="28"/>
        </w:rPr>
        <w:t xml:space="preserve"> </w:t>
      </w:r>
      <w:r w:rsidRPr="00E866CC">
        <w:rPr>
          <w:bCs/>
          <w:kern w:val="32"/>
          <w:sz w:val="28"/>
          <w:szCs w:val="28"/>
        </w:rPr>
        <w:t xml:space="preserve">о градостроительной деятельности», утвержденный постановлением администрации Сернурского муниципального района от </w:t>
      </w:r>
      <w:r w:rsidRPr="00E866CC">
        <w:rPr>
          <w:sz w:val="28"/>
          <w:szCs w:val="28"/>
        </w:rPr>
        <w:t>4 мая 2021 г. № 192, следующие изменения: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>1) пункт 2.12 дополнить абзацем пятым следующего содержания: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 xml:space="preserve">«- </w:t>
      </w:r>
      <w:bookmarkStart w:id="0" w:name="_Hlk75415204"/>
      <w:r w:rsidRPr="00E866CC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</w:t>
      </w:r>
      <w:r w:rsidRPr="00E866CC">
        <w:rPr>
          <w:sz w:val="28"/>
          <w:szCs w:val="28"/>
        </w:rPr>
        <w:br/>
      </w:r>
      <w:r w:rsidRPr="00E866CC">
        <w:rPr>
          <w:sz w:val="28"/>
          <w:szCs w:val="28"/>
        </w:rPr>
        <w:lastRenderedPageBreak/>
        <w:t xml:space="preserve">в соответствии с </w:t>
      </w:r>
      <w:hyperlink r:id="rId14" w:history="1">
        <w:r w:rsidRPr="00E866CC">
          <w:rPr>
            <w:sz w:val="28"/>
            <w:szCs w:val="28"/>
          </w:rPr>
          <w:t>пунктом 7.2 части 1 статьи 16</w:t>
        </w:r>
      </w:hyperlink>
      <w:r w:rsidRPr="00E866CC">
        <w:rPr>
          <w:sz w:val="28"/>
          <w:szCs w:val="28"/>
        </w:rPr>
        <w:t xml:space="preserve"> Федерального закона, </w:t>
      </w:r>
      <w:r w:rsidRPr="00E866CC">
        <w:rPr>
          <w:sz w:val="28"/>
          <w:szCs w:val="28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bookmarkEnd w:id="0"/>
      <w:r w:rsidRPr="00E866CC">
        <w:rPr>
          <w:sz w:val="28"/>
          <w:szCs w:val="28"/>
        </w:rPr>
        <w:t>»;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>2) подпункт 2 пункта 2.15 признать утратившим силу;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>3) абзац четвертый пункта 3.1 исключить;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>4) сноску к абзацу девятому пункта 3.4 исключить;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>5) подпункт 3 пункта 3.15 признать утратившим силу;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>6) в пункте 3.25: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 xml:space="preserve">абзац первый дополнить словами «в орган регистрации прав, </w:t>
      </w:r>
      <w:r w:rsidRPr="00E866CC">
        <w:rPr>
          <w:sz w:val="28"/>
          <w:szCs w:val="28"/>
        </w:rPr>
        <w:br/>
        <w:t>а также»;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>подпункт 2 признать утратившим силу;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>7) сноску к абзацу первому пункта 3.35 исключить;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 xml:space="preserve">8) в подпункте 1 пункта 5.1 слова «, запроса, указанного </w:t>
      </w:r>
      <w:r w:rsidRPr="00E866CC">
        <w:rPr>
          <w:sz w:val="28"/>
          <w:szCs w:val="28"/>
        </w:rPr>
        <w:br/>
        <w:t>в статье 15.1 Федерального закона» исключить;</w:t>
      </w:r>
    </w:p>
    <w:p w:rsidR="00E866CC" w:rsidRPr="00E866CC" w:rsidRDefault="00E866CC" w:rsidP="00E866CC">
      <w:pPr>
        <w:ind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>9) подпункт 1 пункта 5.6 дополнить словами «, запроса, указанного в статье 15.1 Федерального закона».</w:t>
      </w:r>
    </w:p>
    <w:p w:rsidR="00E14804" w:rsidRPr="00E866CC" w:rsidRDefault="00E866CC" w:rsidP="00E866CC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 w:rsidRPr="00E866CC">
        <w:rPr>
          <w:sz w:val="28"/>
          <w:szCs w:val="28"/>
        </w:rPr>
        <w:t xml:space="preserve">2. Настоящее постановление подлежит обнародованию и вступает </w:t>
      </w:r>
      <w:r w:rsidRPr="00E866CC">
        <w:rPr>
          <w:sz w:val="28"/>
          <w:szCs w:val="28"/>
        </w:rPr>
        <w:br/>
        <w:t>в силу после его обнародования</w:t>
      </w:r>
      <w:r w:rsidR="00F827EF" w:rsidRPr="00E866CC">
        <w:rPr>
          <w:sz w:val="28"/>
          <w:szCs w:val="28"/>
        </w:rPr>
        <w:t>.</w:t>
      </w:r>
    </w:p>
    <w:p w:rsidR="00996BD0" w:rsidRPr="00F827EF" w:rsidRDefault="000C1104" w:rsidP="00996BD0">
      <w:pPr>
        <w:ind w:left="-142" w:right="-143" w:firstLine="709"/>
        <w:jc w:val="both"/>
        <w:rPr>
          <w:sz w:val="28"/>
          <w:szCs w:val="28"/>
        </w:rPr>
      </w:pPr>
      <w:r w:rsidRPr="00E866CC">
        <w:rPr>
          <w:sz w:val="28"/>
          <w:szCs w:val="28"/>
        </w:rPr>
        <w:t xml:space="preserve">3. </w:t>
      </w:r>
      <w:r w:rsidR="00996BD0" w:rsidRPr="00E866CC">
        <w:rPr>
          <w:sz w:val="28"/>
          <w:szCs w:val="28"/>
        </w:rPr>
        <w:t>Контроль за исполнением настоящего</w:t>
      </w:r>
      <w:r w:rsidR="00996BD0" w:rsidRPr="00F827EF">
        <w:rPr>
          <w:sz w:val="28"/>
          <w:szCs w:val="28"/>
        </w:rPr>
        <w:t xml:space="preserve"> постановления оставляю за собой.</w:t>
      </w:r>
    </w:p>
    <w:p w:rsidR="000C1104" w:rsidRPr="00011903" w:rsidRDefault="000C1104" w:rsidP="00A86FE2">
      <w:pPr>
        <w:autoSpaceDN w:val="0"/>
        <w:adjustRightInd w:val="0"/>
        <w:ind w:left="-142" w:right="-143" w:firstLine="709"/>
        <w:jc w:val="both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C9291F" w:rsidP="00982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2563" w:rsidRPr="00982563">
        <w:rPr>
          <w:sz w:val="28"/>
          <w:szCs w:val="28"/>
        </w:rPr>
        <w:t xml:space="preserve">Глава администрации </w:t>
      </w:r>
    </w:p>
    <w:p w:rsidR="00982563" w:rsidRPr="00982563" w:rsidRDefault="00982563" w:rsidP="00982563">
      <w:pPr>
        <w:jc w:val="both"/>
        <w:rPr>
          <w:sz w:val="28"/>
          <w:szCs w:val="28"/>
        </w:rPr>
      </w:pPr>
      <w:r w:rsidRPr="00982563">
        <w:rPr>
          <w:sz w:val="28"/>
          <w:szCs w:val="28"/>
        </w:rPr>
        <w:t xml:space="preserve">     </w:t>
      </w:r>
      <w:r w:rsidR="00C9291F">
        <w:rPr>
          <w:sz w:val="28"/>
          <w:szCs w:val="28"/>
        </w:rPr>
        <w:t xml:space="preserve">   </w:t>
      </w:r>
      <w:r w:rsidRPr="00982563">
        <w:rPr>
          <w:sz w:val="28"/>
          <w:szCs w:val="28"/>
        </w:rPr>
        <w:t xml:space="preserve">Сернурского </w:t>
      </w:r>
    </w:p>
    <w:p w:rsidR="00982563" w:rsidRPr="00982563" w:rsidRDefault="0038444B" w:rsidP="0098256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982563" w:rsidRPr="009825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82563" w:rsidRPr="00982563">
        <w:rPr>
          <w:sz w:val="28"/>
          <w:szCs w:val="28"/>
        </w:rPr>
        <w:t xml:space="preserve">                                                  </w:t>
      </w:r>
      <w:r w:rsidR="00693BA7">
        <w:rPr>
          <w:sz w:val="28"/>
          <w:szCs w:val="28"/>
        </w:rPr>
        <w:t>А. Кугергин</w:t>
      </w:r>
    </w:p>
    <w:p w:rsidR="00982563" w:rsidRPr="001077FA" w:rsidRDefault="00982563" w:rsidP="00982563">
      <w:pPr>
        <w:jc w:val="both"/>
        <w:rPr>
          <w:szCs w:val="28"/>
        </w:rPr>
      </w:pPr>
    </w:p>
    <w:p w:rsidR="00982563" w:rsidRPr="001077FA" w:rsidRDefault="00982563" w:rsidP="00982563">
      <w:pPr>
        <w:ind w:firstLine="851"/>
        <w:jc w:val="both"/>
        <w:rPr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111C" w:rsidRDefault="0011111C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111C" w:rsidRDefault="0011111C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111C" w:rsidRDefault="0011111C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111C" w:rsidRDefault="0011111C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111C" w:rsidRDefault="0011111C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111C" w:rsidRDefault="0011111C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111C" w:rsidRDefault="0011111C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111C" w:rsidRDefault="0011111C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111C" w:rsidRDefault="0011111C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GoBack"/>
      <w:bookmarkEnd w:id="1"/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4F40" w:rsidRPr="0057714D" w:rsidRDefault="006E4A01" w:rsidP="00944F40">
      <w:pPr>
        <w:jc w:val="both"/>
      </w:pPr>
      <w:r>
        <w:t>К</w:t>
      </w:r>
      <w:r w:rsidR="00944F40" w:rsidRPr="0057714D">
        <w:t>алинин С.И.</w:t>
      </w:r>
    </w:p>
    <w:p w:rsidR="00944F40" w:rsidRPr="0057714D" w:rsidRDefault="00944F40" w:rsidP="00944F40">
      <w:pPr>
        <w:jc w:val="both"/>
      </w:pPr>
      <w:r w:rsidRPr="0057714D">
        <w:t>(883633)9-89-72</w:t>
      </w:r>
    </w:p>
    <w:p w:rsidR="00944F40" w:rsidRPr="00C432C4" w:rsidRDefault="00944F40" w:rsidP="00944F40"/>
    <w:p w:rsidR="00944F40" w:rsidRPr="00C432C4" w:rsidRDefault="00944F40" w:rsidP="00944F40"/>
    <w:p w:rsidR="00944F40" w:rsidRPr="00C432C4" w:rsidRDefault="00944F40" w:rsidP="00944F40">
      <w:pPr>
        <w:jc w:val="both"/>
      </w:pPr>
      <w:r w:rsidRPr="00C432C4">
        <w:t>СОГЛАСОВАНО:</w:t>
      </w:r>
    </w:p>
    <w:p w:rsidR="00944F40" w:rsidRPr="00C432C4" w:rsidRDefault="00944F40" w:rsidP="00944F40">
      <w:pPr>
        <w:ind w:firstLine="708"/>
        <w:jc w:val="both"/>
      </w:pPr>
    </w:p>
    <w:p w:rsidR="00996BD0" w:rsidRDefault="00C51E36" w:rsidP="00944F40">
      <w:r>
        <w:t>Заместитель Главы</w:t>
      </w:r>
      <w:r w:rsidR="00996BD0">
        <w:t>, руководитель аппарата</w:t>
      </w:r>
    </w:p>
    <w:p w:rsidR="00C51E36" w:rsidRDefault="00C51E36" w:rsidP="00944F40">
      <w:r>
        <w:t xml:space="preserve"> администрации Сернурского муниципального района </w:t>
      </w:r>
    </w:p>
    <w:p w:rsidR="00C51E36" w:rsidRDefault="00C51E36" w:rsidP="00944F40"/>
    <w:p w:rsidR="00C51E36" w:rsidRDefault="00C51E36" w:rsidP="00944F40">
      <w:r>
        <w:t xml:space="preserve"> </w:t>
      </w:r>
      <w:r>
        <w:tab/>
      </w:r>
      <w:r>
        <w:tab/>
      </w:r>
      <w:r>
        <w:tab/>
      </w:r>
      <w:r>
        <w:tab/>
      </w:r>
      <w:r w:rsidR="00996BD0">
        <w:t>М.С. Вознесенская</w:t>
      </w:r>
      <w:r>
        <w:t xml:space="preserve"> </w:t>
      </w:r>
      <w:r>
        <w:tab/>
      </w:r>
      <w:r w:rsidR="002C358B">
        <w:t>24</w:t>
      </w:r>
      <w:r>
        <w:t>.0</w:t>
      </w:r>
      <w:r w:rsidR="002C358B">
        <w:t>6</w:t>
      </w:r>
      <w:r>
        <w:t>.2021</w:t>
      </w:r>
    </w:p>
    <w:p w:rsidR="00C51E36" w:rsidRDefault="00C51E36" w:rsidP="00944F40"/>
    <w:p w:rsidR="00944F40" w:rsidRPr="00C432C4" w:rsidRDefault="002C358B" w:rsidP="00944F40">
      <w:r>
        <w:t>Руководитель</w:t>
      </w:r>
      <w:r w:rsidR="00944F40" w:rsidRPr="00C432C4">
        <w:t xml:space="preserve"> одела организационно-правовой работы </w:t>
      </w:r>
    </w:p>
    <w:p w:rsidR="006E4A01" w:rsidRDefault="00944F40" w:rsidP="006E4A01">
      <w:r w:rsidRPr="00C432C4">
        <w:t>и кадров администрации</w:t>
      </w:r>
      <w:r>
        <w:t xml:space="preserve"> </w:t>
      </w:r>
    </w:p>
    <w:p w:rsidR="00944F40" w:rsidRPr="00C432C4" w:rsidRDefault="00944F40" w:rsidP="00944F40">
      <w:r>
        <w:t>Сернурск</w:t>
      </w:r>
      <w:r w:rsidR="006E4A01">
        <w:t>ого</w:t>
      </w:r>
      <w:r>
        <w:t xml:space="preserve"> муниципальн</w:t>
      </w:r>
      <w:r w:rsidR="006E4A01">
        <w:t>ого</w:t>
      </w:r>
      <w:r>
        <w:t xml:space="preserve"> район</w:t>
      </w:r>
      <w:r w:rsidR="006E4A01">
        <w:t>а</w:t>
      </w:r>
    </w:p>
    <w:p w:rsidR="00944F40" w:rsidRPr="00C432C4" w:rsidRDefault="00944F40" w:rsidP="00944F40"/>
    <w:p w:rsidR="00944F40" w:rsidRPr="00C432C4" w:rsidRDefault="00944F40" w:rsidP="00944F40">
      <w:r w:rsidRPr="00C432C4">
        <w:t xml:space="preserve">                                       </w:t>
      </w:r>
      <w:r w:rsidRPr="00C432C4">
        <w:tab/>
      </w:r>
      <w:r w:rsidRPr="00C432C4">
        <w:tab/>
      </w:r>
      <w:r w:rsidR="002C358B">
        <w:t>А.С. Антонов</w:t>
      </w:r>
      <w:r>
        <w:tab/>
      </w:r>
      <w:r w:rsidR="002C358B">
        <w:t xml:space="preserve">               24</w:t>
      </w:r>
      <w:r w:rsidR="00C51E36">
        <w:t>.0</w:t>
      </w:r>
      <w:r w:rsidR="002C358B">
        <w:t>6</w:t>
      </w:r>
      <w:r w:rsidR="00C51E36">
        <w:t>.2021</w:t>
      </w:r>
    </w:p>
    <w:p w:rsidR="005B0D5D" w:rsidRDefault="005B0D5D" w:rsidP="005B0D5D">
      <w:pPr>
        <w:jc w:val="right"/>
        <w:rPr>
          <w:sz w:val="28"/>
          <w:szCs w:val="28"/>
        </w:rPr>
      </w:pPr>
    </w:p>
    <w:sectPr w:rsidR="005B0D5D" w:rsidSect="005B0D5D">
      <w:headerReference w:type="even" r:id="rId15"/>
      <w:headerReference w:type="default" r:id="rId16"/>
      <w:pgSz w:w="11906" w:h="16838"/>
      <w:pgMar w:top="567" w:right="1133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61" w:rsidRDefault="00030B61">
      <w:r>
        <w:separator/>
      </w:r>
    </w:p>
  </w:endnote>
  <w:endnote w:type="continuationSeparator" w:id="1">
    <w:p w:rsidR="00030B61" w:rsidRDefault="0003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61" w:rsidRDefault="00030B61">
      <w:r>
        <w:separator/>
      </w:r>
    </w:p>
  </w:footnote>
  <w:footnote w:type="continuationSeparator" w:id="1">
    <w:p w:rsidR="00030B61" w:rsidRDefault="0003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57362E" w:rsidP="00833A5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B346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3461" w:rsidRDefault="005B3461" w:rsidP="0069420F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5B3461" w:rsidP="0069420F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17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12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2B7322"/>
    <w:multiLevelType w:val="hybridMultilevel"/>
    <w:tmpl w:val="1E423446"/>
    <w:lvl w:ilvl="0" w:tplc="E1DC782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2F"/>
    <w:rsid w:val="0000631A"/>
    <w:rsid w:val="000251F9"/>
    <w:rsid w:val="00030B61"/>
    <w:rsid w:val="0005731D"/>
    <w:rsid w:val="00087F35"/>
    <w:rsid w:val="000A1E8B"/>
    <w:rsid w:val="000C1104"/>
    <w:rsid w:val="000E734D"/>
    <w:rsid w:val="0011073B"/>
    <w:rsid w:val="0011111C"/>
    <w:rsid w:val="00113348"/>
    <w:rsid w:val="001212C5"/>
    <w:rsid w:val="0013678E"/>
    <w:rsid w:val="00174BDB"/>
    <w:rsid w:val="001B7952"/>
    <w:rsid w:val="001D53BA"/>
    <w:rsid w:val="001E5BBD"/>
    <w:rsid w:val="0020539E"/>
    <w:rsid w:val="002135F6"/>
    <w:rsid w:val="00220AA7"/>
    <w:rsid w:val="00223BE0"/>
    <w:rsid w:val="002272C9"/>
    <w:rsid w:val="00237AF7"/>
    <w:rsid w:val="00264091"/>
    <w:rsid w:val="00277199"/>
    <w:rsid w:val="002C0434"/>
    <w:rsid w:val="002C358B"/>
    <w:rsid w:val="002D3F77"/>
    <w:rsid w:val="003027E3"/>
    <w:rsid w:val="003078AA"/>
    <w:rsid w:val="00341F41"/>
    <w:rsid w:val="00373D0B"/>
    <w:rsid w:val="00373D92"/>
    <w:rsid w:val="00373DF9"/>
    <w:rsid w:val="00381428"/>
    <w:rsid w:val="0038444B"/>
    <w:rsid w:val="00391F7F"/>
    <w:rsid w:val="003A5B82"/>
    <w:rsid w:val="003E6B85"/>
    <w:rsid w:val="003F1BEC"/>
    <w:rsid w:val="003F558E"/>
    <w:rsid w:val="003F731D"/>
    <w:rsid w:val="004137CF"/>
    <w:rsid w:val="004272CF"/>
    <w:rsid w:val="004305BB"/>
    <w:rsid w:val="00441F1E"/>
    <w:rsid w:val="00450405"/>
    <w:rsid w:val="004769EF"/>
    <w:rsid w:val="004809B4"/>
    <w:rsid w:val="004B2E11"/>
    <w:rsid w:val="004B6947"/>
    <w:rsid w:val="004B6EBB"/>
    <w:rsid w:val="004C2B9A"/>
    <w:rsid w:val="004D402D"/>
    <w:rsid w:val="005010B0"/>
    <w:rsid w:val="00502DE3"/>
    <w:rsid w:val="00511730"/>
    <w:rsid w:val="00522056"/>
    <w:rsid w:val="00523F33"/>
    <w:rsid w:val="005315C3"/>
    <w:rsid w:val="005334E7"/>
    <w:rsid w:val="00541F51"/>
    <w:rsid w:val="00567E1D"/>
    <w:rsid w:val="0057362E"/>
    <w:rsid w:val="0057521F"/>
    <w:rsid w:val="00587102"/>
    <w:rsid w:val="005A2312"/>
    <w:rsid w:val="005A556D"/>
    <w:rsid w:val="005A599B"/>
    <w:rsid w:val="005B0D5D"/>
    <w:rsid w:val="005B21CA"/>
    <w:rsid w:val="005B3461"/>
    <w:rsid w:val="005C351A"/>
    <w:rsid w:val="005C565E"/>
    <w:rsid w:val="005C7890"/>
    <w:rsid w:val="005D49BD"/>
    <w:rsid w:val="006010CB"/>
    <w:rsid w:val="00601862"/>
    <w:rsid w:val="00621CD2"/>
    <w:rsid w:val="00640311"/>
    <w:rsid w:val="00650A4B"/>
    <w:rsid w:val="00666D9F"/>
    <w:rsid w:val="00667597"/>
    <w:rsid w:val="00693BA7"/>
    <w:rsid w:val="0069420F"/>
    <w:rsid w:val="006A307D"/>
    <w:rsid w:val="006A7FCC"/>
    <w:rsid w:val="006B2AB1"/>
    <w:rsid w:val="006E4A01"/>
    <w:rsid w:val="006E7951"/>
    <w:rsid w:val="006F016C"/>
    <w:rsid w:val="006F13EA"/>
    <w:rsid w:val="006F3239"/>
    <w:rsid w:val="0072687A"/>
    <w:rsid w:val="0073246F"/>
    <w:rsid w:val="00736C2F"/>
    <w:rsid w:val="0074034E"/>
    <w:rsid w:val="00740D9D"/>
    <w:rsid w:val="00762FE9"/>
    <w:rsid w:val="007672A8"/>
    <w:rsid w:val="007A1EC4"/>
    <w:rsid w:val="007D0A16"/>
    <w:rsid w:val="007E5F78"/>
    <w:rsid w:val="007F6F43"/>
    <w:rsid w:val="00813611"/>
    <w:rsid w:val="0081784B"/>
    <w:rsid w:val="00833A5A"/>
    <w:rsid w:val="00865344"/>
    <w:rsid w:val="0089131F"/>
    <w:rsid w:val="008929F1"/>
    <w:rsid w:val="008A3302"/>
    <w:rsid w:val="008A429A"/>
    <w:rsid w:val="008C2FF8"/>
    <w:rsid w:val="008C6D4C"/>
    <w:rsid w:val="008D1CDC"/>
    <w:rsid w:val="008D2A77"/>
    <w:rsid w:val="008D5B7A"/>
    <w:rsid w:val="008E0DA2"/>
    <w:rsid w:val="008F14D1"/>
    <w:rsid w:val="00905EB9"/>
    <w:rsid w:val="0092552F"/>
    <w:rsid w:val="009279E4"/>
    <w:rsid w:val="009346A1"/>
    <w:rsid w:val="00944F40"/>
    <w:rsid w:val="00961F74"/>
    <w:rsid w:val="00982563"/>
    <w:rsid w:val="00996BD0"/>
    <w:rsid w:val="009B01C0"/>
    <w:rsid w:val="009B6F90"/>
    <w:rsid w:val="009B722E"/>
    <w:rsid w:val="009C3C61"/>
    <w:rsid w:val="009C7A82"/>
    <w:rsid w:val="009D29A2"/>
    <w:rsid w:val="009D566A"/>
    <w:rsid w:val="009E5517"/>
    <w:rsid w:val="00A03C06"/>
    <w:rsid w:val="00A071F8"/>
    <w:rsid w:val="00A60C02"/>
    <w:rsid w:val="00A63B1F"/>
    <w:rsid w:val="00A712BE"/>
    <w:rsid w:val="00A86FE2"/>
    <w:rsid w:val="00AB0172"/>
    <w:rsid w:val="00AB29B5"/>
    <w:rsid w:val="00AC594E"/>
    <w:rsid w:val="00AD2303"/>
    <w:rsid w:val="00AD414E"/>
    <w:rsid w:val="00AE51CE"/>
    <w:rsid w:val="00B06628"/>
    <w:rsid w:val="00B16328"/>
    <w:rsid w:val="00B47FE9"/>
    <w:rsid w:val="00B5627E"/>
    <w:rsid w:val="00B73AF5"/>
    <w:rsid w:val="00BB680D"/>
    <w:rsid w:val="00BC0836"/>
    <w:rsid w:val="00BC5CE5"/>
    <w:rsid w:val="00BC71FA"/>
    <w:rsid w:val="00C11937"/>
    <w:rsid w:val="00C23F17"/>
    <w:rsid w:val="00C26E6E"/>
    <w:rsid w:val="00C318D5"/>
    <w:rsid w:val="00C3375E"/>
    <w:rsid w:val="00C338F6"/>
    <w:rsid w:val="00C47553"/>
    <w:rsid w:val="00C47BDC"/>
    <w:rsid w:val="00C51E36"/>
    <w:rsid w:val="00C77275"/>
    <w:rsid w:val="00C9291F"/>
    <w:rsid w:val="00CA1A74"/>
    <w:rsid w:val="00CA270A"/>
    <w:rsid w:val="00CB59F2"/>
    <w:rsid w:val="00CB5A70"/>
    <w:rsid w:val="00CD55DB"/>
    <w:rsid w:val="00D1189B"/>
    <w:rsid w:val="00D1572E"/>
    <w:rsid w:val="00D21AD5"/>
    <w:rsid w:val="00D32D4F"/>
    <w:rsid w:val="00D437EB"/>
    <w:rsid w:val="00D46CA9"/>
    <w:rsid w:val="00D5633A"/>
    <w:rsid w:val="00D722BB"/>
    <w:rsid w:val="00D86E85"/>
    <w:rsid w:val="00D95484"/>
    <w:rsid w:val="00DC6624"/>
    <w:rsid w:val="00DF0345"/>
    <w:rsid w:val="00E14804"/>
    <w:rsid w:val="00E4501D"/>
    <w:rsid w:val="00E531FD"/>
    <w:rsid w:val="00E61E16"/>
    <w:rsid w:val="00E866CC"/>
    <w:rsid w:val="00E9148D"/>
    <w:rsid w:val="00EA0B3B"/>
    <w:rsid w:val="00EA4A45"/>
    <w:rsid w:val="00EB690A"/>
    <w:rsid w:val="00F036E5"/>
    <w:rsid w:val="00F071C3"/>
    <w:rsid w:val="00F37CB6"/>
    <w:rsid w:val="00F523CF"/>
    <w:rsid w:val="00F53E5B"/>
    <w:rsid w:val="00F80A7A"/>
    <w:rsid w:val="00F827EF"/>
    <w:rsid w:val="00FB5BF5"/>
    <w:rsid w:val="00FE797B"/>
    <w:rsid w:val="00FE7B89"/>
    <w:rsid w:val="00FF34E3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EF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769EF"/>
    <w:pPr>
      <w:keepNext/>
      <w:tabs>
        <w:tab w:val="num" w:pos="360"/>
      </w:tabs>
      <w:autoSpaceDE/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69EF"/>
    <w:pPr>
      <w:keepNext/>
      <w:tabs>
        <w:tab w:val="num" w:pos="792"/>
      </w:tabs>
      <w:autoSpaceDE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B29B5"/>
    <w:pPr>
      <w:keepNext/>
      <w:keepLines/>
      <w:suppressAutoHyphens w:val="0"/>
      <w:autoSpaceDE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B29B5"/>
    <w:pPr>
      <w:keepNext/>
      <w:keepLines/>
      <w:suppressAutoHyphens w:val="0"/>
      <w:autoSpaceDE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29B5"/>
    <w:pPr>
      <w:keepNext/>
      <w:keepLines/>
      <w:suppressAutoHyphens w:val="0"/>
      <w:autoSpaceDE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B29B5"/>
    <w:pPr>
      <w:keepNext/>
      <w:keepLines/>
      <w:suppressAutoHyphens w:val="0"/>
      <w:autoSpaceDE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B29B5"/>
    <w:pPr>
      <w:keepNext/>
      <w:keepLines/>
      <w:suppressAutoHyphens w:val="0"/>
      <w:autoSpaceDE/>
      <w:spacing w:before="200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B29B5"/>
    <w:pPr>
      <w:keepNext/>
      <w:keepLines/>
      <w:suppressAutoHyphens w:val="0"/>
      <w:autoSpaceDE/>
      <w:spacing w:before="200"/>
      <w:outlineLvl w:val="7"/>
    </w:pPr>
    <w:rPr>
      <w:rFonts w:ascii="Cambria" w:hAnsi="Cambria"/>
      <w:color w:val="4F81BD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B29B5"/>
    <w:pPr>
      <w:keepNext/>
      <w:keepLines/>
      <w:suppressAutoHyphens w:val="0"/>
      <w:autoSpaceDE/>
      <w:spacing w:before="200"/>
      <w:outlineLvl w:val="8"/>
    </w:pPr>
    <w:rPr>
      <w:rFonts w:ascii="Cambria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4769EF"/>
    <w:rPr>
      <w:sz w:val="28"/>
      <w:szCs w:val="28"/>
    </w:rPr>
  </w:style>
  <w:style w:type="character" w:customStyle="1" w:styleId="WW8Num2z0">
    <w:name w:val="WW8Num2z0"/>
    <w:rsid w:val="004769EF"/>
    <w:rPr>
      <w:rFonts w:ascii="Times New Roman" w:hAnsi="Times New Roman" w:cs="Symbol"/>
      <w:sz w:val="28"/>
      <w:szCs w:val="28"/>
    </w:rPr>
  </w:style>
  <w:style w:type="character" w:customStyle="1" w:styleId="WW8Num3z0">
    <w:name w:val="WW8Num3z0"/>
    <w:rsid w:val="004769EF"/>
    <w:rPr>
      <w:rFonts w:ascii="Times New Roman" w:hAnsi="Times New Roman" w:cs="Symbol"/>
      <w:sz w:val="28"/>
      <w:szCs w:val="28"/>
    </w:rPr>
  </w:style>
  <w:style w:type="character" w:customStyle="1" w:styleId="WW8Num4z0">
    <w:name w:val="WW8Num4z0"/>
    <w:rsid w:val="004769EF"/>
    <w:rPr>
      <w:sz w:val="28"/>
      <w:szCs w:val="28"/>
    </w:rPr>
  </w:style>
  <w:style w:type="character" w:customStyle="1" w:styleId="WW8Num10z1">
    <w:name w:val="WW8Num10z1"/>
    <w:rsid w:val="004769E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4769EF"/>
    <w:rPr>
      <w:rFonts w:ascii="Times New Roman" w:hAnsi="Times New Roman" w:cs="Times New Roman"/>
      <w:b/>
    </w:rPr>
  </w:style>
  <w:style w:type="character" w:customStyle="1" w:styleId="WW8Num14z1">
    <w:name w:val="WW8Num14z1"/>
    <w:rsid w:val="004769EF"/>
    <w:rPr>
      <w:rFonts w:ascii="Times New Roman" w:hAnsi="Times New Roman" w:cs="Times New Roman"/>
      <w:b/>
      <w:i w:val="0"/>
    </w:rPr>
  </w:style>
  <w:style w:type="character" w:customStyle="1" w:styleId="WW8Num19z1">
    <w:name w:val="WW8Num19z1"/>
    <w:rsid w:val="004769E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769EF"/>
  </w:style>
  <w:style w:type="character" w:styleId="a3">
    <w:name w:val="Hyperlink"/>
    <w:rsid w:val="004769EF"/>
    <w:rPr>
      <w:color w:val="0000FF"/>
      <w:u w:val="single"/>
    </w:rPr>
  </w:style>
  <w:style w:type="character" w:styleId="a4">
    <w:name w:val="Strong"/>
    <w:uiPriority w:val="22"/>
    <w:qFormat/>
    <w:rsid w:val="004769EF"/>
    <w:rPr>
      <w:b/>
      <w:bCs/>
    </w:rPr>
  </w:style>
  <w:style w:type="character" w:customStyle="1" w:styleId="a5">
    <w:name w:val="Основной текст с отступом Знак"/>
    <w:rsid w:val="004769EF"/>
    <w:rPr>
      <w:sz w:val="28"/>
      <w:lang w:val="en-US"/>
    </w:rPr>
  </w:style>
  <w:style w:type="paragraph" w:customStyle="1" w:styleId="12">
    <w:name w:val="Заголовок1"/>
    <w:basedOn w:val="a"/>
    <w:next w:val="a6"/>
    <w:rsid w:val="004769EF"/>
    <w:pPr>
      <w:autoSpaceDE/>
      <w:jc w:val="center"/>
    </w:pPr>
    <w:rPr>
      <w:b/>
      <w:sz w:val="28"/>
    </w:rPr>
  </w:style>
  <w:style w:type="paragraph" w:styleId="a7">
    <w:name w:val="Body Text"/>
    <w:basedOn w:val="a"/>
    <w:link w:val="a8"/>
    <w:rsid w:val="004769EF"/>
    <w:pPr>
      <w:spacing w:after="120"/>
    </w:pPr>
  </w:style>
  <w:style w:type="paragraph" w:styleId="a9">
    <w:name w:val="List"/>
    <w:basedOn w:val="a7"/>
    <w:rsid w:val="004769EF"/>
    <w:rPr>
      <w:rFonts w:cs="Mangal"/>
    </w:rPr>
  </w:style>
  <w:style w:type="paragraph" w:styleId="aa">
    <w:name w:val="caption"/>
    <w:basedOn w:val="a"/>
    <w:uiPriority w:val="35"/>
    <w:qFormat/>
    <w:rsid w:val="0047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769EF"/>
    <w:pPr>
      <w:suppressLineNumbers/>
    </w:pPr>
    <w:rPr>
      <w:rFonts w:cs="Mangal"/>
    </w:rPr>
  </w:style>
  <w:style w:type="paragraph" w:styleId="a6">
    <w:name w:val="Subtitle"/>
    <w:basedOn w:val="a"/>
    <w:next w:val="a7"/>
    <w:link w:val="ab"/>
    <w:uiPriority w:val="11"/>
    <w:qFormat/>
    <w:rsid w:val="004769EF"/>
    <w:pPr>
      <w:keepNext/>
      <w:autoSpaceDE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nsPlusNormal">
    <w:name w:val="ConsPlusNormal"/>
    <w:rsid w:val="004769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769E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4769E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c">
    <w:name w:val="Знак Знак Знак Знак Знак Знак Знак"/>
    <w:basedOn w:val="a"/>
    <w:rsid w:val="004769EF"/>
    <w:pPr>
      <w:autoSpaceDE/>
    </w:pPr>
    <w:rPr>
      <w:rFonts w:ascii="Verdana" w:hAnsi="Verdana" w:cs="Verdana"/>
      <w:sz w:val="24"/>
      <w:szCs w:val="24"/>
    </w:rPr>
  </w:style>
  <w:style w:type="paragraph" w:styleId="ad">
    <w:name w:val="Body Text Indent"/>
    <w:basedOn w:val="a"/>
    <w:rsid w:val="004769EF"/>
    <w:pPr>
      <w:spacing w:after="120"/>
      <w:ind w:left="283"/>
    </w:pPr>
  </w:style>
  <w:style w:type="paragraph" w:customStyle="1" w:styleId="21">
    <w:name w:val="Основной текст 21"/>
    <w:basedOn w:val="a"/>
    <w:rsid w:val="004769EF"/>
    <w:pPr>
      <w:overflowPunct w:val="0"/>
      <w:jc w:val="center"/>
    </w:pPr>
    <w:rPr>
      <w:b/>
      <w:bCs/>
      <w:sz w:val="18"/>
    </w:rPr>
  </w:style>
  <w:style w:type="paragraph" w:styleId="ae">
    <w:name w:val="header"/>
    <w:basedOn w:val="a"/>
    <w:rsid w:val="0069420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9420F"/>
  </w:style>
  <w:style w:type="paragraph" w:customStyle="1" w:styleId="ConsTitle">
    <w:name w:val="ConsTitle"/>
    <w:rsid w:val="00F071C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character" w:customStyle="1" w:styleId="a8">
    <w:name w:val="Основной текст Знак"/>
    <w:link w:val="a7"/>
    <w:rsid w:val="00D21AD5"/>
    <w:rPr>
      <w:lang w:val="ru-RU" w:eastAsia="zh-CN" w:bidi="ar-SA"/>
    </w:rPr>
  </w:style>
  <w:style w:type="character" w:customStyle="1" w:styleId="af0">
    <w:name w:val="Гипертекстовая ссылка"/>
    <w:rsid w:val="00C26E6E"/>
    <w:rPr>
      <w:color w:val="008000"/>
    </w:rPr>
  </w:style>
  <w:style w:type="paragraph" w:styleId="af1">
    <w:name w:val="footer"/>
    <w:basedOn w:val="a"/>
    <w:link w:val="af2"/>
    <w:unhideWhenUsed/>
    <w:rsid w:val="00B47F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47FE9"/>
    <w:rPr>
      <w:lang w:eastAsia="zh-CN"/>
    </w:rPr>
  </w:style>
  <w:style w:type="character" w:customStyle="1" w:styleId="dt-m">
    <w:name w:val="dt-m"/>
    <w:basedOn w:val="a0"/>
    <w:rsid w:val="006010CB"/>
  </w:style>
  <w:style w:type="paragraph" w:customStyle="1" w:styleId="s1">
    <w:name w:val="s_1"/>
    <w:basedOn w:val="a"/>
    <w:rsid w:val="006F13EA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113348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13348"/>
  </w:style>
  <w:style w:type="paragraph" w:styleId="af3">
    <w:name w:val="Block Text"/>
    <w:basedOn w:val="a"/>
    <w:rsid w:val="00982563"/>
    <w:pPr>
      <w:suppressAutoHyphens w:val="0"/>
      <w:autoSpaceDE/>
      <w:spacing w:before="120"/>
      <w:ind w:left="-57" w:right="-57"/>
      <w:jc w:val="center"/>
    </w:pPr>
    <w:rPr>
      <w:b/>
      <w:sz w:val="24"/>
      <w:lang w:eastAsia="ru-RU"/>
    </w:rPr>
  </w:style>
  <w:style w:type="paragraph" w:styleId="af4">
    <w:name w:val="Balloon Text"/>
    <w:basedOn w:val="a"/>
    <w:link w:val="af5"/>
    <w:semiHidden/>
    <w:unhideWhenUsed/>
    <w:rsid w:val="009825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2563"/>
    <w:rPr>
      <w:rFonts w:ascii="Tahoma" w:hAnsi="Tahoma" w:cs="Tahoma"/>
      <w:sz w:val="16"/>
      <w:szCs w:val="16"/>
      <w:lang w:eastAsia="zh-CN"/>
    </w:rPr>
  </w:style>
  <w:style w:type="paragraph" w:styleId="af6">
    <w:name w:val="Normal (Web)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444444"/>
      <w:sz w:val="18"/>
      <w:szCs w:val="18"/>
      <w:lang w:eastAsia="ru-RU"/>
    </w:rPr>
  </w:style>
  <w:style w:type="paragraph" w:styleId="af7">
    <w:name w:val="footnote text"/>
    <w:basedOn w:val="a"/>
    <w:link w:val="af8"/>
    <w:rsid w:val="00EA4A45"/>
    <w:pPr>
      <w:suppressAutoHyphens w:val="0"/>
      <w:autoSpaceDE/>
    </w:pPr>
    <w:rPr>
      <w:rFonts w:ascii="Calibri" w:hAnsi="Calibri"/>
      <w:lang w:eastAsia="en-US"/>
    </w:rPr>
  </w:style>
  <w:style w:type="character" w:customStyle="1" w:styleId="af8">
    <w:name w:val="Текст сноски Знак"/>
    <w:basedOn w:val="a0"/>
    <w:link w:val="af7"/>
    <w:rsid w:val="00EA4A45"/>
    <w:rPr>
      <w:rFonts w:ascii="Calibri" w:hAnsi="Calibri"/>
      <w:lang w:eastAsia="en-US"/>
    </w:rPr>
  </w:style>
  <w:style w:type="character" w:styleId="af9">
    <w:name w:val="footnote reference"/>
    <w:basedOn w:val="a0"/>
    <w:rsid w:val="00EA4A45"/>
    <w:rPr>
      <w:rFonts w:cs="Times New Roman"/>
      <w:vertAlign w:val="superscript"/>
    </w:rPr>
  </w:style>
  <w:style w:type="paragraph" w:customStyle="1" w:styleId="afa">
    <w:name w:val="Знак Знак Знак Знак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EA4A45"/>
  </w:style>
  <w:style w:type="paragraph" w:styleId="afb">
    <w:name w:val="List Paragraph"/>
    <w:basedOn w:val="a"/>
    <w:uiPriority w:val="34"/>
    <w:qFormat/>
    <w:rsid w:val="00EA4A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29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29B5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B29B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B29B5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B29B5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B29B5"/>
    <w:rPr>
      <w:rFonts w:ascii="Cambria" w:hAnsi="Cambria"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AB29B5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AB29B5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9B5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fc">
    <w:name w:val="Title"/>
    <w:basedOn w:val="a"/>
    <w:next w:val="a"/>
    <w:link w:val="afd"/>
    <w:uiPriority w:val="10"/>
    <w:qFormat/>
    <w:rsid w:val="00AB29B5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AB29B5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6"/>
    <w:uiPriority w:val="11"/>
    <w:rsid w:val="00AB29B5"/>
    <w:rPr>
      <w:rFonts w:ascii="Arial" w:eastAsia="MS Mincho" w:hAnsi="Arial" w:cs="Tahoma"/>
      <w:i/>
      <w:iCs/>
      <w:sz w:val="28"/>
      <w:szCs w:val="28"/>
      <w:lang w:eastAsia="zh-CN"/>
    </w:rPr>
  </w:style>
  <w:style w:type="character" w:styleId="afe">
    <w:name w:val="Emphasis"/>
    <w:basedOn w:val="a0"/>
    <w:uiPriority w:val="20"/>
    <w:qFormat/>
    <w:rsid w:val="00AB29B5"/>
    <w:rPr>
      <w:i/>
      <w:iCs/>
    </w:rPr>
  </w:style>
  <w:style w:type="paragraph" w:styleId="aff">
    <w:name w:val="No Spacing"/>
    <w:uiPriority w:val="1"/>
    <w:qFormat/>
    <w:rsid w:val="00AB29B5"/>
    <w:rPr>
      <w:rFonts w:ascii="Calibri" w:eastAsia="Calibri" w:hAnsi="Calibri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AB29B5"/>
    <w:pPr>
      <w:suppressAutoHyphens w:val="0"/>
      <w:autoSpaceDE/>
    </w:pPr>
    <w:rPr>
      <w:i/>
      <w:iCs/>
      <w:color w:val="000000"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AB29B5"/>
    <w:rPr>
      <w:i/>
      <w:iCs/>
      <w:color w:val="000000"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AB29B5"/>
    <w:pPr>
      <w:pBdr>
        <w:bottom w:val="single" w:sz="4" w:space="4" w:color="4F81BD"/>
      </w:pBdr>
      <w:suppressAutoHyphens w:val="0"/>
      <w:autoSpaceDE/>
      <w:spacing w:before="200" w:after="280"/>
      <w:ind w:left="936" w:right="936"/>
    </w:pPr>
    <w:rPr>
      <w:b/>
      <w:bCs/>
      <w:i/>
      <w:iCs/>
      <w:color w:val="4F81BD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AB29B5"/>
    <w:rPr>
      <w:b/>
      <w:bCs/>
      <w:i/>
      <w:iCs/>
      <w:color w:val="4F81BD"/>
      <w:sz w:val="24"/>
      <w:szCs w:val="24"/>
    </w:rPr>
  </w:style>
  <w:style w:type="character" w:styleId="aff2">
    <w:name w:val="Subtle Emphasis"/>
    <w:basedOn w:val="a0"/>
    <w:uiPriority w:val="19"/>
    <w:qFormat/>
    <w:rsid w:val="00AB29B5"/>
    <w:rPr>
      <w:i/>
      <w:iCs/>
      <w:color w:val="808080"/>
    </w:rPr>
  </w:style>
  <w:style w:type="character" w:styleId="aff3">
    <w:name w:val="Intense Emphasis"/>
    <w:basedOn w:val="a0"/>
    <w:uiPriority w:val="21"/>
    <w:qFormat/>
    <w:rsid w:val="00AB29B5"/>
    <w:rPr>
      <w:b/>
      <w:bCs/>
      <w:i/>
      <w:iCs/>
      <w:color w:val="4F81BD"/>
    </w:rPr>
  </w:style>
  <w:style w:type="character" w:styleId="aff4">
    <w:name w:val="Subtle Reference"/>
    <w:basedOn w:val="a0"/>
    <w:uiPriority w:val="31"/>
    <w:qFormat/>
    <w:rsid w:val="00AB29B5"/>
    <w:rPr>
      <w:smallCaps/>
      <w:color w:val="C0504D"/>
      <w:u w:val="single"/>
    </w:rPr>
  </w:style>
  <w:style w:type="character" w:styleId="aff5">
    <w:name w:val="Intense Reference"/>
    <w:basedOn w:val="a0"/>
    <w:uiPriority w:val="32"/>
    <w:qFormat/>
    <w:rsid w:val="00AB29B5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0"/>
    <w:uiPriority w:val="33"/>
    <w:qFormat/>
    <w:rsid w:val="00AB29B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AB29B5"/>
    <w:pPr>
      <w:keepLines/>
      <w:tabs>
        <w:tab w:val="clear" w:pos="360"/>
      </w:tabs>
      <w:suppressAutoHyphens w:val="0"/>
      <w:spacing w:before="480" w:after="0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B29B5"/>
  </w:style>
  <w:style w:type="character" w:customStyle="1" w:styleId="14">
    <w:name w:val="Гиперссылка1"/>
    <w:basedOn w:val="a0"/>
    <w:rsid w:val="00AB29B5"/>
  </w:style>
  <w:style w:type="paragraph" w:customStyle="1" w:styleId="consplusnormal0">
    <w:name w:val="consplusnormal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0">
    <w:name w:val="consplustit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8">
    <w:name w:val="Знак Знак Знак Знак"/>
    <w:basedOn w:val="a"/>
    <w:rsid w:val="00AB29B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able">
    <w:name w:val="tab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71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180029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7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95D223AEBBF51516CDBC0312623F006CE9C0D022CD9A4DD3852FAFE7F9AC33C985709FF1A2B05A275919492D51C1F293083CB3CAC8J7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4 мая 2021 г. № 192 «Об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_x041e__x043f__x0438__x0441__x0430__x043d__x0438__x0435_>
    <_x041f__x0430__x043f__x043a__x0430_ xmlns="7c11704a-b922-4939-8652-48c2d65c5b07">2021 год</_x041f__x0430__x043f__x043a__x0430_>
    <_dlc_DocId xmlns="57504d04-691e-4fc4-8f09-4f19fdbe90f6">XXJ7TYMEEKJ2-1602-824</_dlc_DocId>
    <_dlc_DocIdUrl xmlns="57504d04-691e-4fc4-8f09-4f19fdbe90f6">
      <Url>https://vip.gov.mari.ru/sernur/_layouts/DocIdRedir.aspx?ID=XXJ7TYMEEKJ2-1602-824</Url>
      <Description>XXJ7TYMEEKJ2-1602-824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36C2-FAF3-4A2C-9A86-51DA1BDB6436}"/>
</file>

<file path=customXml/itemProps2.xml><?xml version="1.0" encoding="utf-8"?>
<ds:datastoreItem xmlns:ds="http://schemas.openxmlformats.org/officeDocument/2006/customXml" ds:itemID="{7AE61F09-B6A3-4DC1-BD19-38F23C128C14}"/>
</file>

<file path=customXml/itemProps3.xml><?xml version="1.0" encoding="utf-8"?>
<ds:datastoreItem xmlns:ds="http://schemas.openxmlformats.org/officeDocument/2006/customXml" ds:itemID="{8B729212-FC13-49E8-A98D-58316C51F368}"/>
</file>

<file path=customXml/itemProps4.xml><?xml version="1.0" encoding="utf-8"?>
<ds:datastoreItem xmlns:ds="http://schemas.openxmlformats.org/officeDocument/2006/customXml" ds:itemID="{FE58F381-6BCB-422F-90AD-B25974397FCD}"/>
</file>

<file path=customXml/itemProps5.xml><?xml version="1.0" encoding="utf-8"?>
<ds:datastoreItem xmlns:ds="http://schemas.openxmlformats.org/officeDocument/2006/customXml" ds:itemID="{6BA40723-AEDC-430B-A03D-D3E82853EE39}"/>
</file>

<file path=customXml/itemProps6.xml><?xml version="1.0" encoding="utf-8"?>
<ds:datastoreItem xmlns:ds="http://schemas.openxmlformats.org/officeDocument/2006/customXml" ds:itemID="{9A5BE233-2C43-4932-B1C9-2F3E4CFB2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/>
  <LinksUpToDate>false</LinksUpToDate>
  <CharactersWithSpaces>3490</CharactersWithSpaces>
  <SharedDoc>false</SharedDoc>
  <HLinks>
    <vt:vector size="72" baseType="variant">
      <vt:variant>
        <vt:i4>3670116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consultantplus://offline/main?base=LAW;n=117503;fld=134;dst=100880</vt:lpwstr>
      </vt:variant>
      <vt:variant>
        <vt:lpwstr/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Par2141</vt:lpwstr>
      </vt:variant>
      <vt:variant>
        <vt:i4>6291507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Par2138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Par2135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Par2132</vt:lpwstr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Par2129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Par2144</vt:lpwstr>
      </vt:variant>
      <vt:variant>
        <vt:i4>8192100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consultantplus://offline/ref=CE5CC8D1ED21046974E46720DAB5C0A462F15B645AC90DAD9E9C370422EF9216AD508F0876B7829D3262N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Par2123</vt:lpwstr>
      </vt:variant>
      <vt:variant>
        <vt:i4>5898243</vt:i4>
      </vt:variant>
      <vt:variant>
        <vt:i4>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Par2100</vt:lpwstr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mailto:sernur12_adm@mail.ru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24.06.2021 года № 284</dc:title>
  <dc:creator>Admin</dc:creator>
  <cp:lastModifiedBy>Мамаев</cp:lastModifiedBy>
  <cp:revision>7</cp:revision>
  <cp:lastPrinted>2021-06-25T05:59:00Z</cp:lastPrinted>
  <dcterms:created xsi:type="dcterms:W3CDTF">2021-06-24T05:16:00Z</dcterms:created>
  <dcterms:modified xsi:type="dcterms:W3CDTF">2021-06-25T05:59:00Z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XXJ7TYMEEKJ2-4441-15</vt:lpwstr>
  </property>
  <property fmtid="{D5CDD505-2E9C-101B-9397-08002B2CF9AE}" pid="4" name="_dlc_DocIdItemGuid">
    <vt:lpwstr>0918c8d9-79c6-4376-87cd-7e914bf3c859</vt:lpwstr>
  </property>
  <property fmtid="{D5CDD505-2E9C-101B-9397-08002B2CF9AE}" pid="5" name="_dlc_DocIdUrl">
    <vt:lpwstr>https://vip.gov.mari.ru/sernur/_layouts/DocIdRedir.aspx?ID=XXJ7TYMEEKJ2-4441-15, XXJ7TYMEEKJ2-4441-15</vt:lpwstr>
  </property>
  <property fmtid="{D5CDD505-2E9C-101B-9397-08002B2CF9AE}" pid="6" name="ContentTypeId">
    <vt:lpwstr>0x010100A89ACF32C889DF47B1DEFC492E3ECB05</vt:lpwstr>
  </property>
</Properties>
</file>