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563" w:rsidRPr="00982563" w:rsidRDefault="00982563" w:rsidP="00982563">
      <w:pPr>
        <w:jc w:val="center"/>
        <w:rPr>
          <w:i/>
          <w:sz w:val="28"/>
          <w:szCs w:val="28"/>
        </w:rPr>
      </w:pPr>
      <w:r w:rsidRPr="00982563">
        <w:rPr>
          <w:i/>
          <w:noProof/>
          <w:sz w:val="28"/>
          <w:szCs w:val="28"/>
          <w:lang w:eastAsia="ru-RU"/>
        </w:rPr>
        <w:drawing>
          <wp:inline distT="0" distB="0" distL="0" distR="0">
            <wp:extent cx="723265" cy="797560"/>
            <wp:effectExtent l="19050" t="0" r="635"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13"/>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982563" w:rsidRPr="00982563" w:rsidTr="00693BA7">
        <w:trPr>
          <w:cantSplit/>
          <w:trHeight w:val="1078"/>
        </w:trPr>
        <w:tc>
          <w:tcPr>
            <w:tcW w:w="3960" w:type="dxa"/>
            <w:tcBorders>
              <w:top w:val="nil"/>
              <w:bottom w:val="nil"/>
            </w:tcBorders>
          </w:tcPr>
          <w:p w:rsidR="00982563" w:rsidRPr="00982563" w:rsidRDefault="00982563" w:rsidP="00693BA7">
            <w:pPr>
              <w:jc w:val="center"/>
              <w:rPr>
                <w:b/>
                <w:sz w:val="28"/>
                <w:szCs w:val="28"/>
              </w:rPr>
            </w:pPr>
            <w:r w:rsidRPr="00982563">
              <w:rPr>
                <w:b/>
                <w:sz w:val="28"/>
                <w:szCs w:val="28"/>
              </w:rPr>
              <w:t>ШЕРНУР</w:t>
            </w:r>
          </w:p>
          <w:p w:rsidR="00982563" w:rsidRPr="00982563" w:rsidRDefault="00982563" w:rsidP="00693BA7">
            <w:pPr>
              <w:jc w:val="center"/>
              <w:rPr>
                <w:b/>
                <w:sz w:val="28"/>
                <w:szCs w:val="28"/>
              </w:rPr>
            </w:pPr>
            <w:r w:rsidRPr="00982563">
              <w:rPr>
                <w:b/>
                <w:sz w:val="28"/>
                <w:szCs w:val="28"/>
              </w:rPr>
              <w:t>МУНИЦИПАЛЬНЫЙ  РАЙОНЫН</w:t>
            </w:r>
          </w:p>
          <w:p w:rsidR="00982563" w:rsidRPr="00982563" w:rsidRDefault="00982563" w:rsidP="00693BA7">
            <w:pPr>
              <w:pStyle w:val="1"/>
              <w:spacing w:before="0" w:after="0"/>
              <w:jc w:val="center"/>
              <w:rPr>
                <w:sz w:val="28"/>
                <w:szCs w:val="28"/>
              </w:rPr>
            </w:pPr>
            <w:r w:rsidRPr="00982563">
              <w:rPr>
                <w:rFonts w:ascii="Times New Roman" w:hAnsi="Times New Roman"/>
                <w:sz w:val="28"/>
                <w:szCs w:val="28"/>
              </w:rPr>
              <w:t>АДМИНИСТРАЦИЙЖЕ</w:t>
            </w:r>
          </w:p>
        </w:tc>
        <w:tc>
          <w:tcPr>
            <w:tcW w:w="1276" w:type="dxa"/>
            <w:tcBorders>
              <w:top w:val="nil"/>
              <w:bottom w:val="nil"/>
            </w:tcBorders>
          </w:tcPr>
          <w:p w:rsidR="00982563" w:rsidRPr="00982563" w:rsidRDefault="00982563" w:rsidP="00693BA7">
            <w:pPr>
              <w:jc w:val="center"/>
              <w:rPr>
                <w:b/>
                <w:sz w:val="28"/>
                <w:szCs w:val="28"/>
              </w:rPr>
            </w:pPr>
          </w:p>
        </w:tc>
        <w:tc>
          <w:tcPr>
            <w:tcW w:w="4011" w:type="dxa"/>
            <w:tcBorders>
              <w:top w:val="nil"/>
              <w:bottom w:val="nil"/>
            </w:tcBorders>
          </w:tcPr>
          <w:p w:rsidR="00982563" w:rsidRPr="00982563" w:rsidRDefault="00982563" w:rsidP="00693BA7">
            <w:pPr>
              <w:jc w:val="center"/>
              <w:rPr>
                <w:b/>
                <w:sz w:val="28"/>
                <w:szCs w:val="28"/>
              </w:rPr>
            </w:pPr>
            <w:r w:rsidRPr="00982563">
              <w:rPr>
                <w:b/>
                <w:sz w:val="28"/>
                <w:szCs w:val="28"/>
              </w:rPr>
              <w:t xml:space="preserve">АДМИНИСТРАЦИЯ СЕРНУРСКОГО МУНИЦИПАЛЬНОГО </w:t>
            </w:r>
          </w:p>
          <w:p w:rsidR="00982563" w:rsidRPr="00982563" w:rsidRDefault="00982563" w:rsidP="00693BA7">
            <w:pPr>
              <w:jc w:val="center"/>
              <w:rPr>
                <w:b/>
                <w:sz w:val="28"/>
                <w:szCs w:val="28"/>
              </w:rPr>
            </w:pPr>
            <w:r w:rsidRPr="00982563">
              <w:rPr>
                <w:b/>
                <w:sz w:val="28"/>
                <w:szCs w:val="28"/>
              </w:rPr>
              <w:t>РАЙОНА</w:t>
            </w:r>
          </w:p>
        </w:tc>
      </w:tr>
      <w:tr w:rsidR="00982563" w:rsidRPr="00982563" w:rsidTr="00693BA7">
        <w:trPr>
          <w:cantSplit/>
          <w:trHeight w:val="748"/>
        </w:trPr>
        <w:tc>
          <w:tcPr>
            <w:tcW w:w="3960" w:type="dxa"/>
            <w:tcBorders>
              <w:top w:val="nil"/>
            </w:tcBorders>
          </w:tcPr>
          <w:p w:rsidR="00982563" w:rsidRPr="00982563" w:rsidRDefault="00982563" w:rsidP="00693BA7">
            <w:pPr>
              <w:jc w:val="center"/>
              <w:rPr>
                <w:b/>
                <w:sz w:val="28"/>
                <w:szCs w:val="28"/>
              </w:rPr>
            </w:pPr>
          </w:p>
          <w:p w:rsidR="00982563" w:rsidRPr="00982563" w:rsidRDefault="00982563" w:rsidP="00693BA7">
            <w:pPr>
              <w:jc w:val="center"/>
              <w:rPr>
                <w:b/>
                <w:sz w:val="28"/>
                <w:szCs w:val="28"/>
              </w:rPr>
            </w:pPr>
            <w:r w:rsidRPr="00982563">
              <w:rPr>
                <w:b/>
                <w:sz w:val="28"/>
                <w:szCs w:val="28"/>
              </w:rPr>
              <w:t>ПУНЧАЛ</w:t>
            </w:r>
          </w:p>
        </w:tc>
        <w:tc>
          <w:tcPr>
            <w:tcW w:w="1276" w:type="dxa"/>
            <w:tcBorders>
              <w:top w:val="nil"/>
            </w:tcBorders>
          </w:tcPr>
          <w:p w:rsidR="00982563" w:rsidRPr="00982563" w:rsidRDefault="00982563" w:rsidP="00693BA7">
            <w:pPr>
              <w:jc w:val="center"/>
              <w:rPr>
                <w:b/>
                <w:sz w:val="28"/>
                <w:szCs w:val="28"/>
              </w:rPr>
            </w:pPr>
          </w:p>
        </w:tc>
        <w:tc>
          <w:tcPr>
            <w:tcW w:w="4011" w:type="dxa"/>
            <w:tcBorders>
              <w:top w:val="nil"/>
            </w:tcBorders>
          </w:tcPr>
          <w:p w:rsidR="00982563" w:rsidRPr="00982563" w:rsidRDefault="00982563" w:rsidP="00693BA7">
            <w:pPr>
              <w:jc w:val="center"/>
              <w:rPr>
                <w:b/>
                <w:sz w:val="28"/>
                <w:szCs w:val="28"/>
              </w:rPr>
            </w:pPr>
          </w:p>
          <w:p w:rsidR="00982563" w:rsidRPr="00982563" w:rsidRDefault="00982563" w:rsidP="00693BA7">
            <w:pPr>
              <w:jc w:val="center"/>
              <w:rPr>
                <w:b/>
                <w:sz w:val="28"/>
                <w:szCs w:val="28"/>
              </w:rPr>
            </w:pPr>
            <w:r w:rsidRPr="00982563">
              <w:rPr>
                <w:b/>
                <w:sz w:val="28"/>
                <w:szCs w:val="28"/>
              </w:rPr>
              <w:t>ПОСТАНОВЛЕНИЕ</w:t>
            </w:r>
          </w:p>
        </w:tc>
      </w:tr>
    </w:tbl>
    <w:p w:rsidR="00982563" w:rsidRPr="00982563" w:rsidRDefault="00982563" w:rsidP="00982563">
      <w:pPr>
        <w:ind w:firstLine="709"/>
        <w:jc w:val="center"/>
        <w:rPr>
          <w:sz w:val="28"/>
          <w:szCs w:val="28"/>
        </w:rPr>
      </w:pPr>
    </w:p>
    <w:p w:rsidR="00982563" w:rsidRPr="00982563" w:rsidRDefault="00982563" w:rsidP="00982563">
      <w:pPr>
        <w:ind w:firstLine="709"/>
        <w:jc w:val="center"/>
        <w:rPr>
          <w:sz w:val="28"/>
          <w:szCs w:val="28"/>
        </w:rPr>
      </w:pPr>
    </w:p>
    <w:p w:rsidR="00982563" w:rsidRPr="00982563" w:rsidRDefault="00982563" w:rsidP="00982563">
      <w:pPr>
        <w:ind w:firstLine="709"/>
        <w:jc w:val="center"/>
        <w:rPr>
          <w:sz w:val="28"/>
          <w:szCs w:val="28"/>
        </w:rPr>
      </w:pPr>
    </w:p>
    <w:p w:rsidR="00982563" w:rsidRPr="00982563" w:rsidRDefault="00982563" w:rsidP="00F37CB6">
      <w:pPr>
        <w:jc w:val="center"/>
        <w:rPr>
          <w:sz w:val="28"/>
          <w:szCs w:val="28"/>
        </w:rPr>
      </w:pPr>
      <w:r w:rsidRPr="00982563">
        <w:rPr>
          <w:sz w:val="28"/>
          <w:szCs w:val="28"/>
        </w:rPr>
        <w:t xml:space="preserve">от </w:t>
      </w:r>
      <w:r w:rsidR="00865344">
        <w:rPr>
          <w:sz w:val="28"/>
          <w:szCs w:val="28"/>
        </w:rPr>
        <w:t>23</w:t>
      </w:r>
      <w:r w:rsidR="00F37CB6">
        <w:rPr>
          <w:sz w:val="28"/>
          <w:szCs w:val="28"/>
        </w:rPr>
        <w:t xml:space="preserve"> </w:t>
      </w:r>
      <w:r w:rsidR="00693BA7">
        <w:rPr>
          <w:sz w:val="28"/>
          <w:szCs w:val="28"/>
        </w:rPr>
        <w:t>декабря</w:t>
      </w:r>
      <w:r w:rsidRPr="00982563">
        <w:rPr>
          <w:sz w:val="28"/>
          <w:szCs w:val="28"/>
        </w:rPr>
        <w:t xml:space="preserve"> 201</w:t>
      </w:r>
      <w:r w:rsidR="00693BA7">
        <w:rPr>
          <w:sz w:val="28"/>
          <w:szCs w:val="28"/>
        </w:rPr>
        <w:t>9</w:t>
      </w:r>
      <w:r w:rsidRPr="00982563">
        <w:rPr>
          <w:sz w:val="28"/>
          <w:szCs w:val="28"/>
        </w:rPr>
        <w:t xml:space="preserve"> года №</w:t>
      </w:r>
      <w:r w:rsidR="00693BA7">
        <w:rPr>
          <w:sz w:val="28"/>
          <w:szCs w:val="28"/>
        </w:rPr>
        <w:t xml:space="preserve"> 470</w:t>
      </w:r>
    </w:p>
    <w:p w:rsidR="00982563" w:rsidRPr="00982563" w:rsidRDefault="00982563" w:rsidP="00982563">
      <w:pPr>
        <w:ind w:firstLine="709"/>
        <w:jc w:val="center"/>
        <w:rPr>
          <w:sz w:val="28"/>
          <w:szCs w:val="28"/>
        </w:rPr>
      </w:pPr>
    </w:p>
    <w:p w:rsidR="00982563" w:rsidRPr="00982563" w:rsidRDefault="00982563" w:rsidP="00982563">
      <w:pPr>
        <w:pStyle w:val="af4"/>
        <w:spacing w:before="0"/>
        <w:ind w:left="0" w:right="0" w:firstLine="709"/>
        <w:rPr>
          <w:b w:val="0"/>
          <w:sz w:val="28"/>
          <w:szCs w:val="28"/>
        </w:rPr>
      </w:pPr>
    </w:p>
    <w:p w:rsidR="00982563" w:rsidRPr="00982563" w:rsidRDefault="00982563" w:rsidP="00982563">
      <w:pPr>
        <w:pStyle w:val="af4"/>
        <w:spacing w:before="0"/>
        <w:ind w:left="0" w:right="0" w:firstLine="709"/>
        <w:rPr>
          <w:b w:val="0"/>
          <w:sz w:val="28"/>
          <w:szCs w:val="28"/>
        </w:rPr>
      </w:pPr>
    </w:p>
    <w:p w:rsidR="00982563" w:rsidRPr="00982563" w:rsidRDefault="00AC594E" w:rsidP="00F37CB6">
      <w:pPr>
        <w:pStyle w:val="af4"/>
        <w:tabs>
          <w:tab w:val="left" w:pos="9781"/>
        </w:tabs>
        <w:spacing w:before="0"/>
        <w:ind w:left="0" w:right="0"/>
        <w:rPr>
          <w:sz w:val="28"/>
          <w:szCs w:val="28"/>
        </w:rPr>
      </w:pPr>
      <w:r>
        <w:rPr>
          <w:sz w:val="28"/>
          <w:szCs w:val="28"/>
        </w:rPr>
        <w:t>Об утверждении А</w:t>
      </w:r>
      <w:r w:rsidR="00982563" w:rsidRPr="00982563">
        <w:rPr>
          <w:sz w:val="28"/>
          <w:szCs w:val="28"/>
        </w:rPr>
        <w:t>дминистративного регламента</w:t>
      </w:r>
    </w:p>
    <w:p w:rsidR="00982563" w:rsidRPr="00982563" w:rsidRDefault="00982563" w:rsidP="00F37CB6">
      <w:pPr>
        <w:pStyle w:val="af4"/>
        <w:spacing w:before="0"/>
        <w:ind w:left="0" w:right="0"/>
        <w:rPr>
          <w:sz w:val="28"/>
          <w:szCs w:val="28"/>
        </w:rPr>
      </w:pPr>
      <w:r w:rsidRPr="00982563">
        <w:rPr>
          <w:sz w:val="28"/>
          <w:szCs w:val="28"/>
        </w:rPr>
        <w:t>по предоставлению муниципальной услуги</w:t>
      </w:r>
    </w:p>
    <w:p w:rsidR="00982563" w:rsidRPr="00982563" w:rsidRDefault="00982563" w:rsidP="00F37CB6">
      <w:pPr>
        <w:pStyle w:val="af4"/>
        <w:spacing w:before="0"/>
        <w:ind w:left="0" w:right="0"/>
        <w:rPr>
          <w:sz w:val="28"/>
          <w:szCs w:val="28"/>
        </w:rPr>
      </w:pPr>
      <w:r w:rsidRPr="00982563">
        <w:rPr>
          <w:sz w:val="28"/>
          <w:szCs w:val="28"/>
        </w:rPr>
        <w:t>« Выдача разрешения на ввод объекта в эксплуатацию»</w:t>
      </w:r>
    </w:p>
    <w:p w:rsidR="00982563" w:rsidRPr="00982563" w:rsidRDefault="00982563" w:rsidP="00982563">
      <w:pPr>
        <w:pStyle w:val="af4"/>
        <w:spacing w:before="0"/>
        <w:ind w:left="0" w:right="0" w:firstLine="709"/>
        <w:rPr>
          <w:b w:val="0"/>
          <w:sz w:val="28"/>
          <w:szCs w:val="28"/>
        </w:rPr>
      </w:pPr>
    </w:p>
    <w:p w:rsidR="00982563" w:rsidRPr="00982563" w:rsidRDefault="00982563" w:rsidP="00982563">
      <w:pPr>
        <w:ind w:firstLine="709"/>
        <w:jc w:val="both"/>
        <w:rPr>
          <w:sz w:val="28"/>
          <w:szCs w:val="28"/>
        </w:rPr>
      </w:pPr>
    </w:p>
    <w:p w:rsidR="00982563" w:rsidRPr="00982563" w:rsidRDefault="00982563" w:rsidP="00982563">
      <w:pPr>
        <w:ind w:firstLine="709"/>
        <w:jc w:val="both"/>
        <w:rPr>
          <w:sz w:val="28"/>
          <w:szCs w:val="28"/>
        </w:rPr>
      </w:pPr>
    </w:p>
    <w:p w:rsidR="00982563" w:rsidRPr="00441F1E" w:rsidRDefault="00441F1E" w:rsidP="005D49BD">
      <w:pPr>
        <w:pStyle w:val="ConsPlusNormal"/>
        <w:widowControl/>
        <w:ind w:firstLine="709"/>
        <w:jc w:val="both"/>
        <w:rPr>
          <w:rFonts w:ascii="Times New Roman" w:hAnsi="Times New Roman" w:cs="Times New Roman"/>
          <w:sz w:val="28"/>
          <w:szCs w:val="28"/>
        </w:rPr>
      </w:pPr>
      <w:r w:rsidRPr="00441F1E">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982563" w:rsidRPr="00441F1E">
        <w:rPr>
          <w:rFonts w:ascii="Times New Roman" w:hAnsi="Times New Roman" w:cs="Times New Roman"/>
          <w:sz w:val="28"/>
          <w:szCs w:val="28"/>
        </w:rPr>
        <w:t xml:space="preserve">администрация </w:t>
      </w:r>
      <w:r w:rsidRPr="00441F1E">
        <w:rPr>
          <w:rFonts w:ascii="Times New Roman" w:hAnsi="Times New Roman" w:cs="Times New Roman"/>
          <w:sz w:val="28"/>
          <w:szCs w:val="28"/>
        </w:rPr>
        <w:t>муниципального образования «</w:t>
      </w:r>
      <w:r w:rsidR="00982563" w:rsidRPr="00441F1E">
        <w:rPr>
          <w:rFonts w:ascii="Times New Roman" w:hAnsi="Times New Roman" w:cs="Times New Roman"/>
          <w:sz w:val="28"/>
          <w:szCs w:val="28"/>
        </w:rPr>
        <w:t>Сернурск</w:t>
      </w:r>
      <w:r w:rsidRPr="00441F1E">
        <w:rPr>
          <w:rFonts w:ascii="Times New Roman" w:hAnsi="Times New Roman" w:cs="Times New Roman"/>
          <w:sz w:val="28"/>
          <w:szCs w:val="28"/>
        </w:rPr>
        <w:t>ий</w:t>
      </w:r>
      <w:r w:rsidR="00982563" w:rsidRPr="00441F1E">
        <w:rPr>
          <w:rFonts w:ascii="Times New Roman" w:hAnsi="Times New Roman" w:cs="Times New Roman"/>
          <w:sz w:val="28"/>
          <w:szCs w:val="28"/>
        </w:rPr>
        <w:t xml:space="preserve"> муниципальн</w:t>
      </w:r>
      <w:r w:rsidRPr="00441F1E">
        <w:rPr>
          <w:rFonts w:ascii="Times New Roman" w:hAnsi="Times New Roman" w:cs="Times New Roman"/>
          <w:sz w:val="28"/>
          <w:szCs w:val="28"/>
        </w:rPr>
        <w:t>ый</w:t>
      </w:r>
      <w:r w:rsidR="00982563" w:rsidRPr="00441F1E">
        <w:rPr>
          <w:rFonts w:ascii="Times New Roman" w:hAnsi="Times New Roman" w:cs="Times New Roman"/>
          <w:sz w:val="28"/>
          <w:szCs w:val="28"/>
        </w:rPr>
        <w:t xml:space="preserve"> район</w:t>
      </w:r>
      <w:r w:rsidRPr="00441F1E">
        <w:rPr>
          <w:rFonts w:ascii="Times New Roman" w:hAnsi="Times New Roman" w:cs="Times New Roman"/>
          <w:sz w:val="28"/>
          <w:szCs w:val="28"/>
        </w:rPr>
        <w:t>»</w:t>
      </w:r>
      <w:r w:rsidR="00982563" w:rsidRPr="00441F1E">
        <w:rPr>
          <w:rFonts w:ascii="Times New Roman" w:hAnsi="Times New Roman" w:cs="Times New Roman"/>
          <w:sz w:val="28"/>
          <w:szCs w:val="28"/>
        </w:rPr>
        <w:t xml:space="preserve"> </w:t>
      </w:r>
      <w:r w:rsidR="00982563" w:rsidRPr="00441F1E">
        <w:rPr>
          <w:rFonts w:ascii="Times New Roman" w:hAnsi="Times New Roman" w:cs="Times New Roman"/>
          <w:spacing w:val="80"/>
          <w:sz w:val="28"/>
          <w:szCs w:val="28"/>
        </w:rPr>
        <w:t>постановляет</w:t>
      </w:r>
      <w:r w:rsidR="00982563" w:rsidRPr="00441F1E">
        <w:rPr>
          <w:rFonts w:ascii="Times New Roman" w:hAnsi="Times New Roman" w:cs="Times New Roman"/>
          <w:sz w:val="28"/>
          <w:szCs w:val="28"/>
        </w:rPr>
        <w:t>:</w:t>
      </w:r>
    </w:p>
    <w:p w:rsidR="00982563" w:rsidRPr="00441F1E" w:rsidRDefault="00982563" w:rsidP="00982563">
      <w:pPr>
        <w:ind w:firstLine="709"/>
        <w:jc w:val="both"/>
        <w:rPr>
          <w:sz w:val="28"/>
          <w:szCs w:val="28"/>
        </w:rPr>
      </w:pPr>
      <w:r w:rsidRPr="00441F1E">
        <w:rPr>
          <w:sz w:val="28"/>
          <w:szCs w:val="28"/>
        </w:rPr>
        <w:t>1. Утвердить прилагаемый Административный регламент по предоставлению муниципальной услуги «Выдача разрешения на ввод объекта в эксплуатацию».</w:t>
      </w:r>
    </w:p>
    <w:p w:rsidR="00982563" w:rsidRPr="00982563" w:rsidRDefault="00982563" w:rsidP="00982563">
      <w:pPr>
        <w:ind w:firstLine="709"/>
        <w:jc w:val="both"/>
        <w:rPr>
          <w:sz w:val="28"/>
          <w:szCs w:val="28"/>
        </w:rPr>
      </w:pPr>
      <w:r w:rsidRPr="00982563">
        <w:rPr>
          <w:iCs/>
          <w:sz w:val="28"/>
          <w:szCs w:val="28"/>
        </w:rPr>
        <w:t xml:space="preserve">2. </w:t>
      </w:r>
      <w:r w:rsidRPr="00982563">
        <w:rPr>
          <w:sz w:val="28"/>
          <w:szCs w:val="28"/>
        </w:rPr>
        <w:t xml:space="preserve">Признать утратившим силу постановление администрации муниципального образования «Сернурский муниципальный район» от </w:t>
      </w:r>
      <w:r w:rsidR="00693BA7">
        <w:rPr>
          <w:sz w:val="28"/>
          <w:szCs w:val="28"/>
        </w:rPr>
        <w:t>23</w:t>
      </w:r>
      <w:r w:rsidRPr="00982563">
        <w:rPr>
          <w:sz w:val="28"/>
          <w:szCs w:val="28"/>
        </w:rPr>
        <w:t xml:space="preserve"> </w:t>
      </w:r>
      <w:r w:rsidR="00693BA7">
        <w:rPr>
          <w:sz w:val="28"/>
          <w:szCs w:val="28"/>
        </w:rPr>
        <w:t>ноября</w:t>
      </w:r>
      <w:r w:rsidRPr="00982563">
        <w:rPr>
          <w:sz w:val="28"/>
          <w:szCs w:val="28"/>
        </w:rPr>
        <w:t xml:space="preserve"> 2018 года № </w:t>
      </w:r>
      <w:r w:rsidR="00693BA7">
        <w:rPr>
          <w:sz w:val="28"/>
          <w:szCs w:val="28"/>
        </w:rPr>
        <w:t>357</w:t>
      </w:r>
      <w:r w:rsidRPr="00982563">
        <w:rPr>
          <w:sz w:val="28"/>
          <w:szCs w:val="28"/>
        </w:rPr>
        <w:t xml:space="preserve"> «Об утверждении административного регламента предоставления муниципальной услуги «Выдача разрешения на ввод объекта в эксплуатацию».</w:t>
      </w:r>
    </w:p>
    <w:p w:rsidR="00982563" w:rsidRPr="00982563" w:rsidRDefault="00982563" w:rsidP="00982563">
      <w:pPr>
        <w:ind w:firstLine="709"/>
        <w:jc w:val="both"/>
        <w:rPr>
          <w:sz w:val="28"/>
          <w:szCs w:val="28"/>
        </w:rPr>
      </w:pPr>
      <w:r w:rsidRPr="00982563">
        <w:rPr>
          <w:iCs/>
          <w:sz w:val="28"/>
          <w:szCs w:val="28"/>
        </w:rPr>
        <w:t xml:space="preserve">3. </w:t>
      </w:r>
      <w:r w:rsidRPr="00982563">
        <w:rPr>
          <w:bCs/>
          <w:sz w:val="28"/>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Pr="00982563">
        <w:rPr>
          <w:sz w:val="28"/>
          <w:szCs w:val="28"/>
        </w:rPr>
        <w:t>.</w:t>
      </w:r>
    </w:p>
    <w:p w:rsidR="00982563" w:rsidRPr="00982563" w:rsidRDefault="00A071F8" w:rsidP="00982563">
      <w:pPr>
        <w:ind w:firstLine="709"/>
        <w:jc w:val="both"/>
        <w:rPr>
          <w:sz w:val="28"/>
          <w:szCs w:val="28"/>
        </w:rPr>
      </w:pPr>
      <w:r>
        <w:rPr>
          <w:sz w:val="28"/>
          <w:szCs w:val="28"/>
        </w:rPr>
        <w:lastRenderedPageBreak/>
        <w:t xml:space="preserve">4. </w:t>
      </w:r>
      <w:r w:rsidR="00693BA7" w:rsidRPr="00982563">
        <w:rPr>
          <w:bCs/>
          <w:sz w:val="28"/>
          <w:szCs w:val="28"/>
          <w:lang w:eastAsia="ar-SA"/>
        </w:rPr>
        <w:t>Настоящее постановление вступает в силу после его официального опубликования (обнародования).</w:t>
      </w:r>
    </w:p>
    <w:p w:rsidR="00982563" w:rsidRPr="00982563" w:rsidRDefault="00982563" w:rsidP="00982563">
      <w:pPr>
        <w:ind w:firstLine="709"/>
        <w:jc w:val="both"/>
        <w:rPr>
          <w:color w:val="000000"/>
          <w:sz w:val="28"/>
          <w:szCs w:val="28"/>
        </w:rPr>
      </w:pPr>
      <w:r w:rsidRPr="00982563">
        <w:rPr>
          <w:iCs/>
          <w:sz w:val="28"/>
          <w:szCs w:val="28"/>
        </w:rPr>
        <w:t xml:space="preserve">5. </w:t>
      </w:r>
      <w:r w:rsidR="00693BA7" w:rsidRPr="00982563">
        <w:rPr>
          <w:sz w:val="28"/>
          <w:szCs w:val="28"/>
        </w:rPr>
        <w:t xml:space="preserve">Контроль за исполнением настоящего постановления </w:t>
      </w:r>
      <w:r w:rsidR="008929F1">
        <w:rPr>
          <w:sz w:val="28"/>
          <w:szCs w:val="28"/>
        </w:rPr>
        <w:t>оставляю за собой.</w:t>
      </w: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jc w:val="both"/>
        <w:rPr>
          <w:sz w:val="28"/>
          <w:szCs w:val="28"/>
        </w:rPr>
      </w:pPr>
      <w:r w:rsidRPr="00982563">
        <w:rPr>
          <w:sz w:val="28"/>
          <w:szCs w:val="28"/>
        </w:rPr>
        <w:t xml:space="preserve">Глава администрации </w:t>
      </w:r>
    </w:p>
    <w:p w:rsidR="00982563" w:rsidRPr="00982563" w:rsidRDefault="00982563" w:rsidP="00982563">
      <w:pPr>
        <w:jc w:val="both"/>
        <w:rPr>
          <w:sz w:val="28"/>
          <w:szCs w:val="28"/>
        </w:rPr>
      </w:pPr>
      <w:r w:rsidRPr="00982563">
        <w:rPr>
          <w:sz w:val="28"/>
          <w:szCs w:val="28"/>
        </w:rPr>
        <w:t xml:space="preserve">     Сернурского </w:t>
      </w:r>
    </w:p>
    <w:p w:rsidR="00982563" w:rsidRPr="00982563" w:rsidRDefault="0038444B" w:rsidP="00982563">
      <w:pPr>
        <w:jc w:val="both"/>
        <w:rPr>
          <w:sz w:val="28"/>
          <w:szCs w:val="28"/>
        </w:rPr>
      </w:pPr>
      <w:r>
        <w:rPr>
          <w:sz w:val="28"/>
          <w:szCs w:val="28"/>
        </w:rPr>
        <w:t>муниципального района</w:t>
      </w:r>
      <w:r w:rsidR="00982563" w:rsidRPr="00982563">
        <w:rPr>
          <w:sz w:val="28"/>
          <w:szCs w:val="28"/>
        </w:rPr>
        <w:t xml:space="preserve">     </w:t>
      </w:r>
      <w:r>
        <w:rPr>
          <w:sz w:val="28"/>
          <w:szCs w:val="28"/>
        </w:rPr>
        <w:t xml:space="preserve">  </w:t>
      </w:r>
      <w:r w:rsidR="00982563" w:rsidRPr="00982563">
        <w:rPr>
          <w:sz w:val="28"/>
          <w:szCs w:val="28"/>
        </w:rPr>
        <w:t xml:space="preserve">                                                  </w:t>
      </w:r>
      <w:r w:rsidR="00693BA7">
        <w:rPr>
          <w:sz w:val="28"/>
          <w:szCs w:val="28"/>
        </w:rPr>
        <w:t>А. Кугергин</w:t>
      </w:r>
    </w:p>
    <w:p w:rsidR="00982563" w:rsidRPr="001077FA" w:rsidRDefault="00982563" w:rsidP="00982563">
      <w:pPr>
        <w:jc w:val="both"/>
        <w:rPr>
          <w:szCs w:val="28"/>
        </w:rPr>
      </w:pPr>
    </w:p>
    <w:p w:rsidR="00982563" w:rsidRPr="001077FA" w:rsidRDefault="00982563" w:rsidP="00982563">
      <w:pPr>
        <w:ind w:firstLine="851"/>
        <w:jc w:val="both"/>
        <w:rPr>
          <w:szCs w:val="28"/>
        </w:rPr>
      </w:pPr>
    </w:p>
    <w:p w:rsidR="00982563" w:rsidRPr="001077FA" w:rsidRDefault="00982563" w:rsidP="00982563">
      <w:pPr>
        <w:pStyle w:val="ConsPlusTitle"/>
        <w:widowControl/>
        <w:ind w:left="4536"/>
        <w:jc w:val="center"/>
        <w:rPr>
          <w:rFonts w:ascii="Times New Roman" w:hAnsi="Times New Roman" w:cs="Times New Roman"/>
          <w:b w:val="0"/>
          <w:bCs w:val="0"/>
          <w:sz w:val="28"/>
          <w:szCs w:val="28"/>
        </w:rPr>
      </w:pPr>
    </w:p>
    <w:p w:rsidR="00982563" w:rsidRPr="001077FA"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4809B4" w:rsidRDefault="004809B4" w:rsidP="00982563">
      <w:pPr>
        <w:pStyle w:val="ConsPlusTitle"/>
        <w:widowControl/>
        <w:ind w:left="4536"/>
        <w:jc w:val="center"/>
        <w:rPr>
          <w:rFonts w:ascii="Times New Roman" w:hAnsi="Times New Roman" w:cs="Times New Roman"/>
          <w:b w:val="0"/>
          <w:bCs w:val="0"/>
          <w:sz w:val="28"/>
          <w:szCs w:val="28"/>
        </w:rPr>
      </w:pPr>
    </w:p>
    <w:p w:rsidR="004809B4" w:rsidRDefault="004809B4"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4809B4" w:rsidRDefault="004809B4" w:rsidP="004809B4">
      <w:pPr>
        <w:pStyle w:val="af4"/>
        <w:tabs>
          <w:tab w:val="left" w:pos="8789"/>
        </w:tabs>
        <w:ind w:right="-2"/>
        <w:jc w:val="left"/>
        <w:rPr>
          <w:b w:val="0"/>
        </w:rPr>
      </w:pPr>
    </w:p>
    <w:p w:rsidR="00944F40" w:rsidRPr="0057714D" w:rsidRDefault="00944F40" w:rsidP="00944F40">
      <w:pPr>
        <w:jc w:val="both"/>
      </w:pPr>
      <w:r w:rsidRPr="0057714D">
        <w:t>Калинин С.И.</w:t>
      </w:r>
    </w:p>
    <w:p w:rsidR="00944F40" w:rsidRPr="0057714D" w:rsidRDefault="00944F40" w:rsidP="00944F40">
      <w:pPr>
        <w:jc w:val="both"/>
      </w:pPr>
      <w:r w:rsidRPr="0057714D">
        <w:t>(883633)9-89-72</w:t>
      </w:r>
    </w:p>
    <w:p w:rsidR="00944F40" w:rsidRPr="00C432C4" w:rsidRDefault="00944F40" w:rsidP="00944F40"/>
    <w:p w:rsidR="00944F40" w:rsidRPr="00C432C4" w:rsidRDefault="00944F40" w:rsidP="00944F40"/>
    <w:p w:rsidR="00944F40" w:rsidRPr="00C432C4" w:rsidRDefault="00944F40" w:rsidP="00944F40">
      <w:pPr>
        <w:jc w:val="both"/>
      </w:pPr>
      <w:r w:rsidRPr="00C432C4">
        <w:t>СОГЛАСОВАНО:</w:t>
      </w:r>
    </w:p>
    <w:p w:rsidR="00944F40" w:rsidRPr="00C432C4" w:rsidRDefault="00944F40" w:rsidP="00944F40">
      <w:pPr>
        <w:ind w:firstLine="708"/>
        <w:jc w:val="both"/>
      </w:pPr>
    </w:p>
    <w:p w:rsidR="00944F40" w:rsidRPr="00C432C4" w:rsidRDefault="00944F40" w:rsidP="00944F40">
      <w:r w:rsidRPr="00C432C4">
        <w:t xml:space="preserve">Руководитель одела организационно-правовой работы </w:t>
      </w:r>
    </w:p>
    <w:p w:rsidR="00944F40" w:rsidRDefault="00944F40" w:rsidP="00944F40">
      <w:r w:rsidRPr="00C432C4">
        <w:t>и кадров администрации</w:t>
      </w:r>
      <w:r>
        <w:t xml:space="preserve"> </w:t>
      </w:r>
      <w:r w:rsidRPr="00C432C4">
        <w:t xml:space="preserve">администрации </w:t>
      </w:r>
      <w:r>
        <w:t xml:space="preserve">муниципального </w:t>
      </w:r>
    </w:p>
    <w:p w:rsidR="00944F40" w:rsidRPr="00C432C4" w:rsidRDefault="00944F40" w:rsidP="00944F40">
      <w:r>
        <w:t>образования «Сернурский муниципальный район»</w:t>
      </w:r>
    </w:p>
    <w:p w:rsidR="00944F40" w:rsidRPr="00C432C4" w:rsidRDefault="00944F40" w:rsidP="00944F40"/>
    <w:p w:rsidR="00944F40" w:rsidRPr="00C432C4" w:rsidRDefault="00944F40" w:rsidP="00944F40">
      <w:r w:rsidRPr="00C432C4">
        <w:t xml:space="preserve">                                       </w:t>
      </w:r>
      <w:r w:rsidRPr="00C432C4">
        <w:tab/>
      </w:r>
      <w:r w:rsidRPr="00C432C4">
        <w:tab/>
      </w:r>
      <w:r>
        <w:t>С.Э. Садовина</w:t>
      </w:r>
      <w:r>
        <w:tab/>
      </w:r>
      <w:r>
        <w:tab/>
      </w:r>
      <w:r w:rsidR="00693BA7">
        <w:t>23</w:t>
      </w:r>
      <w:r>
        <w:t>.1</w:t>
      </w:r>
      <w:r w:rsidR="00693BA7">
        <w:t>2</w:t>
      </w:r>
      <w:r w:rsidRPr="00C432C4">
        <w:t>.201</w:t>
      </w:r>
      <w:r w:rsidR="00693BA7">
        <w:t>9</w:t>
      </w:r>
      <w:r w:rsidRPr="00C432C4">
        <w:t xml:space="preserve"> г.</w:t>
      </w:r>
    </w:p>
    <w:p w:rsidR="00693BA7" w:rsidRDefault="00693BA7" w:rsidP="00982563">
      <w:pPr>
        <w:pStyle w:val="ConsPlusTitle"/>
        <w:widowControl/>
        <w:ind w:left="4536"/>
        <w:jc w:val="center"/>
        <w:rPr>
          <w:rFonts w:ascii="Times New Roman" w:hAnsi="Times New Roman" w:cs="Times New Roman"/>
          <w:b w:val="0"/>
          <w:bCs w:val="0"/>
          <w:sz w:val="24"/>
          <w:szCs w:val="24"/>
        </w:rPr>
      </w:pPr>
    </w:p>
    <w:p w:rsidR="00693BA7" w:rsidRDefault="00693BA7" w:rsidP="00982563">
      <w:pPr>
        <w:pStyle w:val="ConsPlusTitle"/>
        <w:widowControl/>
        <w:ind w:left="4536"/>
        <w:jc w:val="center"/>
        <w:rPr>
          <w:rFonts w:ascii="Times New Roman" w:hAnsi="Times New Roman" w:cs="Times New Roman"/>
          <w:b w:val="0"/>
          <w:bCs w:val="0"/>
          <w:sz w:val="24"/>
          <w:szCs w:val="24"/>
        </w:rPr>
      </w:pPr>
    </w:p>
    <w:p w:rsidR="00693BA7" w:rsidRDefault="00693BA7" w:rsidP="00982563">
      <w:pPr>
        <w:pStyle w:val="ConsPlusTitle"/>
        <w:widowControl/>
        <w:ind w:left="4536"/>
        <w:jc w:val="center"/>
        <w:rPr>
          <w:rFonts w:ascii="Times New Roman" w:hAnsi="Times New Roman" w:cs="Times New Roman"/>
          <w:b w:val="0"/>
          <w:bCs w:val="0"/>
          <w:sz w:val="24"/>
          <w:szCs w:val="24"/>
        </w:rPr>
      </w:pPr>
    </w:p>
    <w:p w:rsidR="00693BA7" w:rsidRDefault="00693BA7" w:rsidP="00982563">
      <w:pPr>
        <w:pStyle w:val="ConsPlusTitle"/>
        <w:widowControl/>
        <w:ind w:left="4536"/>
        <w:jc w:val="center"/>
        <w:rPr>
          <w:rFonts w:ascii="Times New Roman" w:hAnsi="Times New Roman" w:cs="Times New Roman"/>
          <w:b w:val="0"/>
          <w:bCs w:val="0"/>
          <w:sz w:val="24"/>
          <w:szCs w:val="24"/>
        </w:rPr>
      </w:pPr>
    </w:p>
    <w:p w:rsidR="00693BA7" w:rsidRDefault="00693BA7" w:rsidP="00982563">
      <w:pPr>
        <w:pStyle w:val="ConsPlusTitle"/>
        <w:widowControl/>
        <w:ind w:left="4536"/>
        <w:jc w:val="center"/>
        <w:rPr>
          <w:rFonts w:ascii="Times New Roman" w:hAnsi="Times New Roman" w:cs="Times New Roman"/>
          <w:b w:val="0"/>
          <w:bCs w:val="0"/>
          <w:sz w:val="24"/>
          <w:szCs w:val="24"/>
        </w:rPr>
      </w:pPr>
    </w:p>
    <w:p w:rsidR="00693BA7" w:rsidRDefault="00693BA7" w:rsidP="00982563">
      <w:pPr>
        <w:pStyle w:val="ConsPlusTitle"/>
        <w:widowControl/>
        <w:ind w:left="4536"/>
        <w:jc w:val="center"/>
        <w:rPr>
          <w:rFonts w:ascii="Times New Roman" w:hAnsi="Times New Roman" w:cs="Times New Roman"/>
          <w:b w:val="0"/>
          <w:bCs w:val="0"/>
          <w:sz w:val="24"/>
          <w:szCs w:val="24"/>
        </w:rPr>
      </w:pPr>
    </w:p>
    <w:p w:rsidR="00982563" w:rsidRPr="0038444B" w:rsidRDefault="00982563" w:rsidP="00982563">
      <w:pPr>
        <w:pStyle w:val="ConsPlusTitle"/>
        <w:widowControl/>
        <w:ind w:left="4536"/>
        <w:jc w:val="center"/>
        <w:rPr>
          <w:rFonts w:ascii="Times New Roman" w:hAnsi="Times New Roman" w:cs="Times New Roman"/>
          <w:b w:val="0"/>
          <w:bCs w:val="0"/>
          <w:sz w:val="24"/>
          <w:szCs w:val="24"/>
        </w:rPr>
      </w:pPr>
      <w:r w:rsidRPr="0038444B">
        <w:rPr>
          <w:rFonts w:ascii="Times New Roman" w:hAnsi="Times New Roman" w:cs="Times New Roman"/>
          <w:b w:val="0"/>
          <w:bCs w:val="0"/>
          <w:sz w:val="24"/>
          <w:szCs w:val="24"/>
        </w:rPr>
        <w:t>УТВЕРЖДЕН</w:t>
      </w:r>
    </w:p>
    <w:p w:rsidR="00982563" w:rsidRPr="0038444B" w:rsidRDefault="00982563" w:rsidP="00982563">
      <w:pPr>
        <w:pStyle w:val="ConsPlusTitle"/>
        <w:widowControl/>
        <w:ind w:left="4536"/>
        <w:jc w:val="center"/>
        <w:rPr>
          <w:rFonts w:ascii="Times New Roman" w:hAnsi="Times New Roman" w:cs="Times New Roman"/>
          <w:b w:val="0"/>
          <w:bCs w:val="0"/>
          <w:sz w:val="24"/>
          <w:szCs w:val="24"/>
        </w:rPr>
      </w:pPr>
      <w:r w:rsidRPr="0038444B">
        <w:rPr>
          <w:rFonts w:ascii="Times New Roman" w:hAnsi="Times New Roman" w:cs="Times New Roman"/>
          <w:b w:val="0"/>
          <w:bCs w:val="0"/>
          <w:sz w:val="24"/>
          <w:szCs w:val="24"/>
        </w:rPr>
        <w:t xml:space="preserve">постановлением администрации </w:t>
      </w:r>
    </w:p>
    <w:p w:rsidR="00982563" w:rsidRPr="0038444B" w:rsidRDefault="00982563" w:rsidP="00982563">
      <w:pPr>
        <w:pStyle w:val="ConsPlusTitle"/>
        <w:widowControl/>
        <w:ind w:left="4536"/>
        <w:jc w:val="center"/>
        <w:rPr>
          <w:rFonts w:ascii="Times New Roman" w:hAnsi="Times New Roman" w:cs="Times New Roman"/>
          <w:b w:val="0"/>
          <w:bCs w:val="0"/>
          <w:sz w:val="24"/>
          <w:szCs w:val="24"/>
        </w:rPr>
      </w:pPr>
      <w:r w:rsidRPr="0038444B">
        <w:rPr>
          <w:rFonts w:ascii="Times New Roman" w:hAnsi="Times New Roman" w:cs="Times New Roman"/>
          <w:b w:val="0"/>
          <w:bCs w:val="0"/>
          <w:sz w:val="24"/>
          <w:szCs w:val="24"/>
        </w:rPr>
        <w:t>Сернурского муниципального района</w:t>
      </w:r>
    </w:p>
    <w:p w:rsidR="00982563" w:rsidRPr="0038444B" w:rsidRDefault="00982563" w:rsidP="00982563">
      <w:pPr>
        <w:ind w:left="4536"/>
        <w:jc w:val="center"/>
        <w:rPr>
          <w:noProof/>
          <w:sz w:val="24"/>
          <w:szCs w:val="24"/>
        </w:rPr>
      </w:pPr>
      <w:r w:rsidRPr="0038444B">
        <w:rPr>
          <w:bCs/>
          <w:sz w:val="24"/>
          <w:szCs w:val="24"/>
        </w:rPr>
        <w:t xml:space="preserve">от </w:t>
      </w:r>
      <w:r w:rsidR="00865344">
        <w:rPr>
          <w:bCs/>
          <w:sz w:val="24"/>
          <w:szCs w:val="24"/>
        </w:rPr>
        <w:t>23</w:t>
      </w:r>
      <w:r w:rsidRPr="0038444B">
        <w:rPr>
          <w:bCs/>
          <w:sz w:val="24"/>
          <w:szCs w:val="24"/>
        </w:rPr>
        <w:t>.</w:t>
      </w:r>
      <w:r w:rsidR="00693BA7">
        <w:rPr>
          <w:bCs/>
          <w:sz w:val="24"/>
          <w:szCs w:val="24"/>
        </w:rPr>
        <w:t>12</w:t>
      </w:r>
      <w:r w:rsidRPr="0038444B">
        <w:rPr>
          <w:bCs/>
          <w:sz w:val="24"/>
          <w:szCs w:val="24"/>
        </w:rPr>
        <w:t>.201</w:t>
      </w:r>
      <w:r w:rsidR="00693BA7">
        <w:rPr>
          <w:bCs/>
          <w:sz w:val="24"/>
          <w:szCs w:val="24"/>
        </w:rPr>
        <w:t>9</w:t>
      </w:r>
      <w:r w:rsidRPr="0038444B">
        <w:rPr>
          <w:bCs/>
          <w:sz w:val="24"/>
          <w:szCs w:val="24"/>
        </w:rPr>
        <w:t xml:space="preserve"> г. № </w:t>
      </w:r>
      <w:r w:rsidR="00693BA7">
        <w:rPr>
          <w:bCs/>
          <w:sz w:val="24"/>
          <w:szCs w:val="24"/>
        </w:rPr>
        <w:t>4</w:t>
      </w:r>
      <w:r w:rsidR="00865344">
        <w:rPr>
          <w:bCs/>
          <w:sz w:val="24"/>
          <w:szCs w:val="24"/>
        </w:rPr>
        <w:t>7</w:t>
      </w:r>
      <w:r w:rsidR="00693BA7">
        <w:rPr>
          <w:bCs/>
          <w:sz w:val="24"/>
          <w:szCs w:val="24"/>
        </w:rPr>
        <w:t>0</w:t>
      </w:r>
    </w:p>
    <w:p w:rsidR="00B47FE9" w:rsidRDefault="00B47FE9" w:rsidP="006E7951">
      <w:pPr>
        <w:jc w:val="center"/>
        <w:rPr>
          <w:sz w:val="12"/>
          <w:szCs w:val="12"/>
        </w:rPr>
      </w:pPr>
    </w:p>
    <w:p w:rsidR="00C318D5" w:rsidRDefault="00C318D5" w:rsidP="006E7951">
      <w:pPr>
        <w:jc w:val="center"/>
        <w:rPr>
          <w:sz w:val="28"/>
          <w:szCs w:val="28"/>
        </w:rPr>
      </w:pPr>
    </w:p>
    <w:p w:rsidR="0038444B" w:rsidRPr="005A556D" w:rsidRDefault="0038444B" w:rsidP="006E7951">
      <w:pPr>
        <w:jc w:val="center"/>
        <w:rPr>
          <w:sz w:val="28"/>
          <w:szCs w:val="28"/>
        </w:rPr>
      </w:pPr>
    </w:p>
    <w:p w:rsidR="00BC5CE5" w:rsidRPr="005A556D" w:rsidRDefault="00BC5CE5" w:rsidP="006E7951">
      <w:pPr>
        <w:jc w:val="center"/>
        <w:rPr>
          <w:b/>
          <w:sz w:val="28"/>
          <w:szCs w:val="28"/>
        </w:rPr>
      </w:pPr>
      <w:r w:rsidRPr="005A556D">
        <w:rPr>
          <w:b/>
          <w:sz w:val="28"/>
          <w:szCs w:val="28"/>
        </w:rPr>
        <w:t>АДМИНИСТРАТИВНЫЙ РЕГЛАМЕНТ</w:t>
      </w:r>
    </w:p>
    <w:p w:rsidR="006E7951" w:rsidRPr="005A556D" w:rsidRDefault="00BC5CE5" w:rsidP="006E7951">
      <w:pPr>
        <w:jc w:val="center"/>
        <w:rPr>
          <w:b/>
          <w:sz w:val="28"/>
          <w:szCs w:val="28"/>
        </w:rPr>
      </w:pPr>
      <w:r w:rsidRPr="005A556D">
        <w:rPr>
          <w:b/>
          <w:sz w:val="28"/>
          <w:szCs w:val="28"/>
        </w:rPr>
        <w:t>предоставления муниципальной услуги</w:t>
      </w:r>
    </w:p>
    <w:p w:rsidR="00BC5CE5" w:rsidRPr="005A556D" w:rsidRDefault="00BC5CE5" w:rsidP="006E7951">
      <w:pPr>
        <w:jc w:val="center"/>
        <w:rPr>
          <w:b/>
          <w:sz w:val="28"/>
          <w:szCs w:val="28"/>
        </w:rPr>
      </w:pPr>
      <w:r w:rsidRPr="005A556D">
        <w:rPr>
          <w:b/>
          <w:sz w:val="28"/>
          <w:szCs w:val="28"/>
        </w:rPr>
        <w:t xml:space="preserve">«Выдача </w:t>
      </w:r>
      <w:r w:rsidR="00A03C06">
        <w:rPr>
          <w:b/>
          <w:sz w:val="28"/>
          <w:szCs w:val="28"/>
        </w:rPr>
        <w:t>разрешения</w:t>
      </w:r>
      <w:r w:rsidRPr="005A556D">
        <w:rPr>
          <w:b/>
          <w:sz w:val="28"/>
          <w:szCs w:val="28"/>
        </w:rPr>
        <w:t xml:space="preserve"> на ввод </w:t>
      </w:r>
      <w:r w:rsidR="00A03C06">
        <w:rPr>
          <w:b/>
          <w:sz w:val="28"/>
          <w:szCs w:val="28"/>
        </w:rPr>
        <w:t>объекта</w:t>
      </w:r>
      <w:r w:rsidRPr="005A556D">
        <w:rPr>
          <w:b/>
          <w:sz w:val="28"/>
          <w:szCs w:val="28"/>
        </w:rPr>
        <w:t xml:space="preserve"> в эксплуатацию»</w:t>
      </w:r>
    </w:p>
    <w:p w:rsidR="00BC5CE5" w:rsidRPr="005A556D" w:rsidRDefault="00BC5CE5">
      <w:pPr>
        <w:pStyle w:val="ConsPlusTitle"/>
        <w:widowControl/>
        <w:jc w:val="center"/>
        <w:rPr>
          <w:rFonts w:ascii="Times New Roman" w:hAnsi="Times New Roman" w:cs="Times New Roman"/>
          <w:b w:val="0"/>
          <w:sz w:val="28"/>
          <w:szCs w:val="28"/>
        </w:rPr>
      </w:pPr>
    </w:p>
    <w:p w:rsidR="00B47FE9" w:rsidRDefault="00B47FE9">
      <w:pPr>
        <w:pStyle w:val="ConsPlusTitle"/>
        <w:widowControl/>
        <w:jc w:val="center"/>
        <w:rPr>
          <w:rFonts w:ascii="Times New Roman" w:hAnsi="Times New Roman" w:cs="Times New Roman"/>
          <w:b w:val="0"/>
          <w:sz w:val="28"/>
          <w:szCs w:val="28"/>
        </w:rPr>
      </w:pPr>
    </w:p>
    <w:p w:rsidR="0038444B" w:rsidRPr="005A556D" w:rsidRDefault="0038444B">
      <w:pPr>
        <w:pStyle w:val="ConsPlusTitle"/>
        <w:widowControl/>
        <w:jc w:val="center"/>
        <w:rPr>
          <w:rFonts w:ascii="Times New Roman" w:hAnsi="Times New Roman" w:cs="Times New Roman"/>
          <w:b w:val="0"/>
          <w:sz w:val="28"/>
          <w:szCs w:val="28"/>
        </w:rPr>
      </w:pPr>
    </w:p>
    <w:p w:rsidR="00BC5CE5" w:rsidRDefault="005A556D" w:rsidP="005A556D">
      <w:pPr>
        <w:tabs>
          <w:tab w:val="left" w:pos="0"/>
        </w:tabs>
        <w:autoSpaceDE/>
        <w:jc w:val="center"/>
        <w:rPr>
          <w:b/>
          <w:sz w:val="28"/>
          <w:szCs w:val="28"/>
        </w:rPr>
      </w:pPr>
      <w:r>
        <w:rPr>
          <w:b/>
          <w:sz w:val="28"/>
          <w:szCs w:val="28"/>
          <w:lang w:val="en-US"/>
        </w:rPr>
        <w:t>I</w:t>
      </w:r>
      <w:r>
        <w:rPr>
          <w:b/>
          <w:sz w:val="28"/>
          <w:szCs w:val="28"/>
        </w:rPr>
        <w:t xml:space="preserve">. </w:t>
      </w:r>
      <w:r w:rsidR="00BC5CE5" w:rsidRPr="005A556D">
        <w:rPr>
          <w:b/>
          <w:sz w:val="28"/>
          <w:szCs w:val="28"/>
        </w:rPr>
        <w:t>Общие положения</w:t>
      </w:r>
    </w:p>
    <w:p w:rsidR="005A556D" w:rsidRPr="005A556D" w:rsidRDefault="005A556D" w:rsidP="005A556D">
      <w:pPr>
        <w:tabs>
          <w:tab w:val="left" w:pos="0"/>
        </w:tabs>
        <w:autoSpaceDE/>
        <w:rPr>
          <w:b/>
          <w:sz w:val="28"/>
          <w:szCs w:val="28"/>
        </w:rPr>
      </w:pPr>
    </w:p>
    <w:p w:rsidR="00AB29B5" w:rsidRPr="00AB29B5" w:rsidRDefault="00AB29B5" w:rsidP="00AB29B5">
      <w:pPr>
        <w:autoSpaceDN w:val="0"/>
        <w:adjustRightInd w:val="0"/>
        <w:ind w:firstLine="709"/>
        <w:jc w:val="both"/>
        <w:rPr>
          <w:sz w:val="28"/>
          <w:szCs w:val="28"/>
        </w:rPr>
      </w:pPr>
      <w:r w:rsidRPr="00AB29B5">
        <w:rPr>
          <w:sz w:val="28"/>
          <w:szCs w:val="28"/>
        </w:rPr>
        <w:t>1. Настоящий Административный регламент предоставления муниципальной услуги «Выдача разрешения на ввод объекта в эксплуатацию</w:t>
      </w:r>
      <w:r w:rsidRPr="00AB29B5">
        <w:rPr>
          <w:i/>
          <w:sz w:val="28"/>
          <w:szCs w:val="28"/>
        </w:rPr>
        <w:t>»</w:t>
      </w:r>
      <w:r w:rsidRPr="00AB29B5">
        <w:rPr>
          <w:sz w:val="28"/>
          <w:szCs w:val="28"/>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муниципального образования «Сернурский муниципальный район» (далее – Администрация),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w:t>
      </w:r>
      <w:r w:rsidR="00D86E85">
        <w:rPr>
          <w:sz w:val="28"/>
          <w:szCs w:val="28"/>
        </w:rPr>
        <w:t>п</w:t>
      </w:r>
      <w:r w:rsidRPr="00AB29B5">
        <w:rPr>
          <w:sz w:val="28"/>
          <w:szCs w:val="28"/>
        </w:rPr>
        <w:t>орядок взаимодействия между структурными подразделениями Администрации</w:t>
      </w:r>
      <w:r w:rsidRPr="00AB29B5">
        <w:rPr>
          <w:rStyle w:val="afa"/>
          <w:sz w:val="28"/>
          <w:szCs w:val="28"/>
        </w:rPr>
        <w:footnoteReference w:id="2"/>
      </w:r>
      <w:r w:rsidRPr="00AB29B5">
        <w:rPr>
          <w:sz w:val="28"/>
          <w:szCs w:val="28"/>
        </w:rPr>
        <w:t>,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B29B5" w:rsidRPr="00AB29B5" w:rsidRDefault="00AB29B5" w:rsidP="00AB29B5">
      <w:pPr>
        <w:autoSpaceDN w:val="0"/>
        <w:adjustRightInd w:val="0"/>
        <w:ind w:firstLine="709"/>
        <w:jc w:val="both"/>
        <w:rPr>
          <w:bCs/>
          <w:iCs/>
          <w:sz w:val="28"/>
          <w:szCs w:val="28"/>
        </w:rPr>
      </w:pPr>
      <w:r w:rsidRPr="00AB29B5">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4" w:history="1">
        <w:r w:rsidRPr="00AB29B5">
          <w:rPr>
            <w:sz w:val="28"/>
            <w:szCs w:val="28"/>
          </w:rPr>
          <w:t>законе</w:t>
        </w:r>
      </w:hyperlink>
      <w:r w:rsidRPr="00AB29B5">
        <w:rPr>
          <w:sz w:val="28"/>
          <w:szCs w:val="28"/>
        </w:rPr>
        <w:t xml:space="preserve"> </w:t>
      </w:r>
      <w:r w:rsidRPr="00AB29B5">
        <w:rPr>
          <w:bCs/>
          <w:iCs/>
          <w:sz w:val="28"/>
          <w:szCs w:val="28"/>
        </w:rPr>
        <w:t>и иных нормативных правовых актах Российской Федерации и Республики Марий Эл.</w:t>
      </w:r>
    </w:p>
    <w:p w:rsidR="00AB29B5" w:rsidRPr="00AB29B5" w:rsidRDefault="00AB29B5" w:rsidP="00AB29B5">
      <w:pPr>
        <w:autoSpaceDN w:val="0"/>
        <w:adjustRightInd w:val="0"/>
        <w:ind w:firstLine="708"/>
        <w:jc w:val="both"/>
        <w:rPr>
          <w:sz w:val="28"/>
          <w:szCs w:val="28"/>
        </w:rPr>
      </w:pPr>
      <w:r w:rsidRPr="00AB29B5">
        <w:rPr>
          <w:sz w:val="28"/>
          <w:szCs w:val="28"/>
        </w:rPr>
        <w:t xml:space="preserve">Положения Административного регламента не распространяется на случаи, если в соответствии с </w:t>
      </w:r>
      <w:hyperlink r:id="rId15" w:history="1">
        <w:r w:rsidRPr="00AB29B5">
          <w:rPr>
            <w:sz w:val="28"/>
            <w:szCs w:val="28"/>
          </w:rPr>
          <w:t>частью 17 статьи 51</w:t>
        </w:r>
      </w:hyperlink>
      <w:r w:rsidRPr="00AB29B5">
        <w:rPr>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Круг заявителей</w:t>
      </w:r>
    </w:p>
    <w:p w:rsidR="00AB29B5" w:rsidRPr="00AB29B5" w:rsidRDefault="00AB29B5" w:rsidP="00AB29B5">
      <w:pPr>
        <w:pStyle w:val="af7"/>
        <w:spacing w:before="0" w:beforeAutospacing="0" w:after="0" w:afterAutospacing="0"/>
        <w:ind w:firstLine="708"/>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 xml:space="preserve">2. Заявителями на получение муниципальной услуги «Выдача разрешения </w:t>
      </w:r>
      <w:r w:rsidRPr="00AB29B5">
        <w:rPr>
          <w:rFonts w:ascii="Times New Roman" w:hAnsi="Times New Roman" w:cs="Times New Roman"/>
          <w:color w:val="auto"/>
          <w:sz w:val="28"/>
          <w:szCs w:val="28"/>
        </w:rPr>
        <w:br/>
        <w:t xml:space="preserve">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Pr="00AB29B5">
        <w:rPr>
          <w:rFonts w:ascii="Times New Roman" w:hAnsi="Times New Roman" w:cs="Times New Roman"/>
          <w:color w:val="auto"/>
          <w:sz w:val="28"/>
          <w:szCs w:val="28"/>
        </w:rPr>
        <w:br/>
        <w:t xml:space="preserve">в Администрацию выдавшей разрешение на строительство объекта, с заявлением </w:t>
      </w:r>
      <w:r w:rsidRPr="00AB29B5">
        <w:rPr>
          <w:rFonts w:ascii="Times New Roman" w:hAnsi="Times New Roman" w:cs="Times New Roman"/>
          <w:color w:val="auto"/>
          <w:sz w:val="28"/>
          <w:szCs w:val="28"/>
        </w:rPr>
        <w:br/>
        <w:t xml:space="preserve">о предоставлении муниципальной услуги в том числе в порядке, установленном </w:t>
      </w:r>
      <w:hyperlink r:id="rId16" w:history="1">
        <w:r w:rsidRPr="00AB29B5">
          <w:rPr>
            <w:rFonts w:ascii="Times New Roman" w:hAnsi="Times New Roman" w:cs="Times New Roman"/>
            <w:color w:val="auto"/>
            <w:sz w:val="28"/>
            <w:szCs w:val="28"/>
          </w:rPr>
          <w:t>статьей 15.1</w:t>
        </w:r>
      </w:hyperlink>
      <w:r w:rsidRPr="00AB29B5">
        <w:rPr>
          <w:rFonts w:ascii="Times New Roman" w:hAnsi="Times New Roman" w:cs="Times New Roman"/>
          <w:color w:val="auto"/>
          <w:sz w:val="28"/>
          <w:szCs w:val="28"/>
        </w:rPr>
        <w:t xml:space="preserve"> Федерального закона, выраженным в устной, письменной или электронной форме.</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Требования к порядку информирования о предоставлении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при непосредственном обращении гражданина в администрацию;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посредством телефонной связи;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посредством ответов на письменные обращения граждан;</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AB29B5" w:rsidRPr="00AB29B5" w:rsidRDefault="00AB29B5" w:rsidP="00AB29B5">
      <w:pPr>
        <w:ind w:firstLine="709"/>
        <w:contextualSpacing/>
        <w:jc w:val="both"/>
        <w:rPr>
          <w:bCs/>
          <w:sz w:val="28"/>
          <w:szCs w:val="28"/>
        </w:rPr>
      </w:pPr>
      <w:r w:rsidRPr="00AB29B5">
        <w:rPr>
          <w:sz w:val="28"/>
          <w:szCs w:val="28"/>
        </w:rPr>
        <w:t xml:space="preserve">путем публикации информации на официальном сайте Администрации информационно-телекоммуникационной сети «Интернет» </w:t>
      </w:r>
      <w:hyperlink r:id="rId17" w:history="1">
        <w:r w:rsidRPr="00AB29B5">
          <w:rPr>
            <w:rStyle w:val="a3"/>
            <w:color w:val="auto"/>
            <w:sz w:val="28"/>
            <w:szCs w:val="28"/>
          </w:rPr>
          <w:t>http://mari-el.gov.ru/sernur</w:t>
        </w:r>
      </w:hyperlink>
      <w:r w:rsidRPr="00AB29B5">
        <w:rPr>
          <w:rStyle w:val="afa"/>
          <w:sz w:val="28"/>
          <w:szCs w:val="28"/>
        </w:rPr>
        <w:footnoteReference w:id="3"/>
      </w:r>
      <w:r w:rsidRPr="00AB29B5">
        <w:rPr>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8" w:history="1">
        <w:r w:rsidRPr="00AB29B5">
          <w:rPr>
            <w:rStyle w:val="a3"/>
            <w:color w:val="auto"/>
            <w:sz w:val="28"/>
            <w:szCs w:val="28"/>
          </w:rPr>
          <w:t>www.gosuslugi.ru)</w:t>
        </w:r>
        <w:r w:rsidRPr="00AB29B5">
          <w:rPr>
            <w:rStyle w:val="a3"/>
            <w:color w:val="auto"/>
            <w:sz w:val="28"/>
            <w:szCs w:val="28"/>
            <w:vertAlign w:val="superscript"/>
          </w:rPr>
          <w:t>3</w:t>
        </w:r>
      </w:hyperlink>
      <w:r w:rsidRPr="00AB29B5">
        <w:rPr>
          <w:sz w:val="28"/>
          <w:szCs w:val="28"/>
        </w:rPr>
        <w:t xml:space="preserve"> (далее - федеральный реестр и ЕПГУ соответственно), </w:t>
      </w:r>
      <w:r w:rsidRPr="00AB29B5">
        <w:rPr>
          <w:sz w:val="28"/>
          <w:szCs w:val="28"/>
        </w:rPr>
        <w:br/>
        <w:t xml:space="preserve">в </w:t>
      </w:r>
      <w:r w:rsidRPr="00AB29B5">
        <w:rPr>
          <w:bCs/>
          <w:sz w:val="28"/>
          <w:szCs w:val="28"/>
        </w:rPr>
        <w:t>информационной системе «Портал государственных и муниципальных услуг Республики Марий Эл» (далее – Региональный портал);</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в многофункциональном центре предоставления государственных </w:t>
      </w:r>
      <w:r w:rsidRPr="00AB29B5">
        <w:rPr>
          <w:rFonts w:ascii="Times New Roman" w:hAnsi="Times New Roman" w:cs="Times New Roman"/>
          <w:color w:val="auto"/>
          <w:sz w:val="28"/>
          <w:szCs w:val="28"/>
        </w:rPr>
        <w:br/>
        <w:t>и муниципальных услуг.</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К данной информации относится:</w:t>
      </w:r>
    </w:p>
    <w:p w:rsidR="00AB29B5" w:rsidRPr="00AB29B5" w:rsidRDefault="00AB29B5" w:rsidP="00AB29B5">
      <w:pPr>
        <w:ind w:firstLine="709"/>
        <w:contextualSpacing/>
        <w:jc w:val="both"/>
        <w:rPr>
          <w:sz w:val="28"/>
          <w:szCs w:val="28"/>
        </w:rPr>
      </w:pPr>
      <w:r w:rsidRPr="00AB29B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29B5" w:rsidRPr="00AB29B5" w:rsidRDefault="00AB29B5" w:rsidP="00AB29B5">
      <w:pPr>
        <w:ind w:firstLine="709"/>
        <w:contextualSpacing/>
        <w:jc w:val="both"/>
        <w:rPr>
          <w:sz w:val="28"/>
          <w:szCs w:val="28"/>
        </w:rPr>
      </w:pPr>
      <w:r w:rsidRPr="00AB29B5">
        <w:rPr>
          <w:sz w:val="28"/>
          <w:szCs w:val="28"/>
        </w:rPr>
        <w:t>круг заявителей;</w:t>
      </w:r>
    </w:p>
    <w:p w:rsidR="00AB29B5" w:rsidRPr="00AB29B5" w:rsidRDefault="00AB29B5" w:rsidP="00AB29B5">
      <w:pPr>
        <w:ind w:firstLine="709"/>
        <w:contextualSpacing/>
        <w:jc w:val="both"/>
        <w:rPr>
          <w:sz w:val="28"/>
          <w:szCs w:val="28"/>
        </w:rPr>
      </w:pPr>
      <w:r w:rsidRPr="00AB29B5">
        <w:rPr>
          <w:sz w:val="28"/>
          <w:szCs w:val="28"/>
        </w:rPr>
        <w:lastRenderedPageBreak/>
        <w:t>срок предоставления муниципальной услуги;</w:t>
      </w:r>
    </w:p>
    <w:p w:rsidR="00AB29B5" w:rsidRPr="00AB29B5" w:rsidRDefault="00AB29B5" w:rsidP="00AB29B5">
      <w:pPr>
        <w:ind w:firstLine="709"/>
        <w:contextualSpacing/>
        <w:jc w:val="both"/>
        <w:rPr>
          <w:sz w:val="28"/>
          <w:szCs w:val="28"/>
        </w:rPr>
      </w:pPr>
      <w:r w:rsidRPr="00AB29B5">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29B5" w:rsidRPr="00AB29B5" w:rsidRDefault="00AB29B5" w:rsidP="00AB29B5">
      <w:pPr>
        <w:ind w:firstLine="709"/>
        <w:contextualSpacing/>
        <w:jc w:val="both"/>
        <w:rPr>
          <w:sz w:val="28"/>
          <w:szCs w:val="28"/>
        </w:rPr>
      </w:pPr>
      <w:r w:rsidRPr="00AB29B5">
        <w:rPr>
          <w:sz w:val="28"/>
          <w:szCs w:val="28"/>
        </w:rPr>
        <w:t xml:space="preserve">исчерпывающий перечень оснований для приостановления или отказа </w:t>
      </w:r>
      <w:r w:rsidRPr="00AB29B5">
        <w:rPr>
          <w:sz w:val="28"/>
          <w:szCs w:val="28"/>
        </w:rPr>
        <w:br/>
        <w:t>в предоставлении муниципальной услуги;</w:t>
      </w:r>
    </w:p>
    <w:p w:rsidR="00AB29B5" w:rsidRPr="00AB29B5" w:rsidRDefault="00AB29B5" w:rsidP="00AB29B5">
      <w:pPr>
        <w:ind w:firstLine="709"/>
        <w:contextualSpacing/>
        <w:jc w:val="both"/>
        <w:rPr>
          <w:sz w:val="28"/>
          <w:szCs w:val="28"/>
        </w:rPr>
      </w:pPr>
      <w:r w:rsidRPr="00AB29B5">
        <w:rPr>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29B5" w:rsidRPr="00AB29B5" w:rsidRDefault="00AB29B5" w:rsidP="00AB29B5">
      <w:pPr>
        <w:ind w:firstLine="709"/>
        <w:contextualSpacing/>
        <w:jc w:val="both"/>
        <w:rPr>
          <w:sz w:val="28"/>
          <w:szCs w:val="28"/>
        </w:rPr>
      </w:pPr>
      <w:r w:rsidRPr="00AB29B5">
        <w:rPr>
          <w:sz w:val="28"/>
          <w:szCs w:val="28"/>
        </w:rPr>
        <w:t>формы заявлений (уведомлений, сообщений), используемые при предоставлении муниципальной услуги.</w:t>
      </w:r>
    </w:p>
    <w:p w:rsidR="00AB29B5" w:rsidRPr="00AB29B5" w:rsidRDefault="00AB29B5" w:rsidP="00AB29B5">
      <w:pPr>
        <w:ind w:firstLine="709"/>
        <w:contextualSpacing/>
        <w:jc w:val="both"/>
        <w:rPr>
          <w:sz w:val="28"/>
          <w:szCs w:val="28"/>
        </w:rPr>
      </w:pPr>
      <w:r w:rsidRPr="00AB29B5">
        <w:rPr>
          <w:sz w:val="28"/>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AB29B5" w:rsidRPr="00AB29B5" w:rsidRDefault="00AB29B5" w:rsidP="00AB29B5">
      <w:pPr>
        <w:ind w:firstLine="709"/>
        <w:contextualSpacing/>
        <w:jc w:val="both"/>
        <w:rPr>
          <w:sz w:val="28"/>
          <w:szCs w:val="28"/>
        </w:rPr>
      </w:pPr>
      <w:r w:rsidRPr="00AB29B5">
        <w:rPr>
          <w:sz w:val="28"/>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AB29B5" w:rsidRPr="00AB29B5" w:rsidRDefault="00AB29B5" w:rsidP="00AB29B5">
      <w:pPr>
        <w:ind w:firstLine="709"/>
        <w:contextualSpacing/>
        <w:jc w:val="both"/>
        <w:rPr>
          <w:sz w:val="28"/>
          <w:szCs w:val="28"/>
        </w:rPr>
      </w:pPr>
      <w:r w:rsidRPr="00AB29B5">
        <w:rPr>
          <w:sz w:val="28"/>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w:t>
      </w:r>
      <w:r w:rsidRPr="00AB29B5">
        <w:rPr>
          <w:sz w:val="28"/>
          <w:szCs w:val="28"/>
        </w:rPr>
        <w:br/>
        <w:t>«О порядке рассмотрения обращений граждан Российской Федерации».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4. Справочная информация размещается: </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на официальном сайте администрации;</w:t>
      </w:r>
    </w:p>
    <w:p w:rsidR="00AB29B5" w:rsidRPr="00AB29B5" w:rsidRDefault="00AB29B5" w:rsidP="00AB29B5">
      <w:pPr>
        <w:ind w:firstLine="709"/>
        <w:contextualSpacing/>
        <w:jc w:val="both"/>
        <w:rPr>
          <w:sz w:val="28"/>
          <w:szCs w:val="28"/>
        </w:rPr>
      </w:pPr>
      <w:r w:rsidRPr="00AB29B5">
        <w:rPr>
          <w:sz w:val="28"/>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9" w:history="1">
        <w:r w:rsidRPr="00AB29B5">
          <w:rPr>
            <w:rStyle w:val="a3"/>
            <w:color w:val="auto"/>
            <w:sz w:val="28"/>
            <w:szCs w:val="28"/>
          </w:rPr>
          <w:t>www.gosuslugi.ru</w:t>
        </w:r>
      </w:hyperlink>
      <w:r w:rsidRPr="00AB29B5">
        <w:rPr>
          <w:sz w:val="28"/>
          <w:szCs w:val="28"/>
        </w:rPr>
        <w:t>)</w:t>
      </w:r>
      <w:r w:rsidRPr="00AB29B5">
        <w:rPr>
          <w:rStyle w:val="afa"/>
          <w:sz w:val="28"/>
          <w:szCs w:val="28"/>
        </w:rPr>
        <w:footnoteReference w:id="4"/>
      </w:r>
      <w:r w:rsidRPr="00AB29B5">
        <w:rPr>
          <w:sz w:val="28"/>
          <w:szCs w:val="28"/>
        </w:rPr>
        <w:t>;</w:t>
      </w:r>
    </w:p>
    <w:p w:rsidR="00AB29B5" w:rsidRPr="00AB29B5" w:rsidRDefault="00AB29B5" w:rsidP="00AB29B5">
      <w:pPr>
        <w:autoSpaceDN w:val="0"/>
        <w:adjustRightInd w:val="0"/>
        <w:ind w:firstLine="709"/>
        <w:jc w:val="both"/>
        <w:outlineLvl w:val="3"/>
        <w:rPr>
          <w:bCs/>
          <w:sz w:val="28"/>
          <w:szCs w:val="28"/>
        </w:rPr>
      </w:pPr>
      <w:r w:rsidRPr="00AB29B5">
        <w:rPr>
          <w:sz w:val="28"/>
          <w:szCs w:val="28"/>
        </w:rPr>
        <w:t>на</w:t>
      </w:r>
      <w:r w:rsidRPr="00AB29B5">
        <w:rPr>
          <w:bCs/>
          <w:sz w:val="28"/>
          <w:szCs w:val="28"/>
        </w:rPr>
        <w:t xml:space="preserve"> Региональном портале;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в многофункциональном центре предоставления государственных </w:t>
      </w:r>
      <w:r w:rsidRPr="00AB29B5">
        <w:rPr>
          <w:rFonts w:ascii="Times New Roman" w:hAnsi="Times New Roman" w:cs="Times New Roman"/>
          <w:color w:val="auto"/>
          <w:sz w:val="28"/>
          <w:szCs w:val="28"/>
        </w:rPr>
        <w:br/>
        <w:t>и муниципальных услуг.</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К справочной информации относится следующая информация: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место нахождения и графики работы администрации, </w:t>
      </w:r>
      <w:r w:rsidRPr="00AB29B5">
        <w:rPr>
          <w:rFonts w:ascii="Times New Roman" w:hAnsi="Times New Roman" w:cs="Times New Roman"/>
          <w:i/>
          <w:color w:val="auto"/>
          <w:sz w:val="28"/>
          <w:szCs w:val="28"/>
        </w:rPr>
        <w:t>его структурных подразделений, предоставляющих муниципальную услугу</w:t>
      </w:r>
      <w:r w:rsidRPr="00AB29B5">
        <w:rPr>
          <w:rFonts w:ascii="Times New Roman" w:hAnsi="Times New Roman" w:cs="Times New Roman"/>
          <w:color w:val="auto"/>
          <w:sz w:val="28"/>
          <w:szCs w:val="28"/>
        </w:rPr>
        <w:t xml:space="preserve">, </w:t>
      </w:r>
      <w:r w:rsidRPr="00AB29B5">
        <w:rPr>
          <w:rFonts w:ascii="Times New Roman" w:hAnsi="Times New Roman" w:cs="Times New Roman"/>
          <w:color w:val="auto"/>
          <w:sz w:val="28"/>
          <w:szCs w:val="28"/>
        </w:rPr>
        <w:lastRenderedPageBreak/>
        <w:t xml:space="preserve">государственных </w:t>
      </w:r>
      <w:r w:rsidRPr="00AB29B5">
        <w:rPr>
          <w:rFonts w:ascii="Times New Roman" w:hAnsi="Times New Roman" w:cs="Times New Roman"/>
          <w:color w:val="auto"/>
          <w:sz w:val="28"/>
          <w:szCs w:val="28"/>
        </w:rPr>
        <w:br/>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AB29B5">
        <w:rPr>
          <w:rStyle w:val="afa"/>
          <w:rFonts w:ascii="Times New Roman" w:hAnsi="Times New Roman"/>
          <w:color w:val="auto"/>
          <w:sz w:val="28"/>
          <w:szCs w:val="28"/>
        </w:rPr>
        <w:footnoteReference w:id="5"/>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справочные телефоны </w:t>
      </w:r>
      <w:r w:rsidRPr="00AB29B5">
        <w:rPr>
          <w:rFonts w:ascii="Times New Roman" w:hAnsi="Times New Roman" w:cs="Times New Roman"/>
          <w:i/>
          <w:color w:val="auto"/>
          <w:sz w:val="28"/>
          <w:szCs w:val="28"/>
        </w:rPr>
        <w:t>структурных подразделений администрации</w:t>
      </w:r>
      <w:r w:rsidRPr="00AB29B5">
        <w:rPr>
          <w:rFonts w:ascii="Times New Roman" w:hAnsi="Times New Roman" w:cs="Times New Roman"/>
          <w:color w:val="auto"/>
          <w:sz w:val="28"/>
          <w:szCs w:val="28"/>
        </w:rPr>
        <w:t>, организаций, участвующих в предоставлении муниципальной услуги, в том числе номер телефона-автоинформатора;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адреса официального сайта, а также электронной почты и (или) формы обратной связи администрации».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 организационно-правового отдела администрации муниципального образования «Сернурский муниципальный район»</w:t>
      </w:r>
      <w:r w:rsidRPr="00AB29B5">
        <w:rPr>
          <w:rStyle w:val="afa"/>
          <w:rFonts w:ascii="Times New Roman" w:hAnsi="Times New Roman"/>
          <w:color w:val="auto"/>
          <w:sz w:val="28"/>
          <w:szCs w:val="28"/>
        </w:rPr>
        <w:footnoteReference w:id="6"/>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Заявитель вправе получить указанную информацию на официальном сайте, </w:t>
      </w:r>
      <w:r w:rsidRPr="00AB29B5">
        <w:rPr>
          <w:rFonts w:ascii="Times New Roman" w:hAnsi="Times New Roman" w:cs="Times New Roman"/>
          <w:color w:val="auto"/>
          <w:sz w:val="28"/>
          <w:szCs w:val="28"/>
        </w:rPr>
        <w:br/>
        <w:t>по телефону, посредством почтовой связи (в том числе электронной), а также путем личного обращения к сотрудникам администрации.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AB29B5">
        <w:rPr>
          <w:rStyle w:val="afa"/>
          <w:rFonts w:ascii="Times New Roman" w:hAnsi="Times New Roman"/>
          <w:color w:val="auto"/>
          <w:sz w:val="28"/>
          <w:szCs w:val="28"/>
        </w:rPr>
        <w:footnoteReference w:id="7"/>
      </w:r>
      <w:r w:rsidRPr="00AB29B5">
        <w:rPr>
          <w:rFonts w:ascii="Times New Roman" w:hAnsi="Times New Roman" w:cs="Times New Roman"/>
          <w:color w:val="auto"/>
          <w:sz w:val="28"/>
          <w:szCs w:val="28"/>
        </w:rPr>
        <w:t>, сведений о ходе предоставления указанных услуг, а также справочная информация предоставляется администрацией бесплатно.</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b/>
          <w:color w:val="auto"/>
          <w:sz w:val="28"/>
          <w:szCs w:val="28"/>
        </w:rPr>
      </w:pPr>
      <w:r w:rsidRPr="00AB29B5">
        <w:rPr>
          <w:rFonts w:ascii="Times New Roman" w:hAnsi="Times New Roman" w:cs="Times New Roman"/>
          <w:b/>
          <w:color w:val="auto"/>
          <w:sz w:val="28"/>
          <w:szCs w:val="28"/>
        </w:rPr>
        <w:t>II. Стандарт предоставления муниципальной услуги</w:t>
      </w:r>
    </w:p>
    <w:p w:rsidR="00AB29B5" w:rsidRPr="00AB29B5" w:rsidRDefault="00AB29B5" w:rsidP="00AB29B5">
      <w:pPr>
        <w:pStyle w:val="af7"/>
        <w:spacing w:before="0" w:beforeAutospacing="0" w:after="0" w:afterAutospacing="0"/>
        <w:jc w:val="center"/>
        <w:rPr>
          <w:rFonts w:ascii="Times New Roman" w:hAnsi="Times New Roman" w:cs="Times New Roman"/>
          <w:color w:val="auto"/>
          <w:sz w:val="28"/>
          <w:szCs w:val="28"/>
        </w:rPr>
      </w:pPr>
      <w:r w:rsidRPr="00AB29B5">
        <w:rPr>
          <w:rFonts w:ascii="Times New Roman" w:hAnsi="Times New Roman" w:cs="Times New Roman"/>
          <w:color w:val="auto"/>
          <w:sz w:val="28"/>
          <w:szCs w:val="28"/>
        </w:rPr>
        <w:t> </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Наименование муниципальной услуги</w:t>
      </w:r>
    </w:p>
    <w:p w:rsidR="00AB29B5" w:rsidRPr="00AB29B5" w:rsidRDefault="00AB29B5" w:rsidP="00AB29B5">
      <w:pPr>
        <w:ind w:firstLine="709"/>
        <w:contextualSpacing/>
        <w:jc w:val="both"/>
        <w:rPr>
          <w:sz w:val="28"/>
          <w:szCs w:val="28"/>
        </w:rPr>
      </w:pPr>
      <w:r w:rsidRPr="00AB29B5">
        <w:rPr>
          <w:sz w:val="28"/>
          <w:szCs w:val="28"/>
        </w:rPr>
        <w:t>6. Наименование муниципальной услуги «Выдача разрешения на ввод объекта в эксплуатацию».</w:t>
      </w:r>
    </w:p>
    <w:p w:rsidR="00AB29B5" w:rsidRPr="00AB29B5" w:rsidRDefault="00AB29B5" w:rsidP="00AB29B5">
      <w:pPr>
        <w:autoSpaceDN w:val="0"/>
        <w:adjustRightInd w:val="0"/>
        <w:ind w:firstLine="708"/>
        <w:jc w:val="both"/>
        <w:rPr>
          <w:sz w:val="28"/>
          <w:szCs w:val="28"/>
        </w:rPr>
      </w:pPr>
      <w:r w:rsidRPr="00AB29B5">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w:t>
      </w:r>
      <w:r w:rsidRPr="00AB29B5">
        <w:rPr>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AB29B5">
        <w:rPr>
          <w:sz w:val="28"/>
          <w:szCs w:val="28"/>
        </w:rPr>
        <w:lastRenderedPageBreak/>
        <w:t>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B29B5" w:rsidRPr="00AB29B5" w:rsidRDefault="00AB29B5" w:rsidP="00AB29B5">
      <w:pPr>
        <w:ind w:firstLine="709"/>
        <w:contextualSpacing/>
        <w:jc w:val="both"/>
        <w:rPr>
          <w:i/>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Наименование органа, предоставляющего</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муниципальную услугу</w:t>
      </w:r>
    </w:p>
    <w:p w:rsidR="00AB29B5" w:rsidRPr="00AB29B5" w:rsidRDefault="00AB29B5" w:rsidP="00AB29B5">
      <w:pPr>
        <w:ind w:firstLine="709"/>
        <w:jc w:val="both"/>
        <w:rPr>
          <w:i/>
          <w:sz w:val="28"/>
          <w:szCs w:val="28"/>
        </w:rPr>
      </w:pPr>
      <w:r w:rsidRPr="00AB29B5">
        <w:rPr>
          <w:sz w:val="28"/>
          <w:szCs w:val="28"/>
        </w:rPr>
        <w:t>7. Муниципальная услуга предоставляется Администрацией муниципального образования «Сернурский муниципальный район».</w:t>
      </w:r>
    </w:p>
    <w:p w:rsidR="00AB29B5" w:rsidRPr="00AB29B5" w:rsidRDefault="00AB29B5" w:rsidP="00AB29B5">
      <w:pPr>
        <w:ind w:firstLine="709"/>
        <w:contextualSpacing/>
        <w:jc w:val="both"/>
        <w:rPr>
          <w:sz w:val="28"/>
          <w:szCs w:val="28"/>
        </w:rPr>
      </w:pPr>
      <w:r w:rsidRPr="00AB29B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w:t>
      </w:r>
      <w:r>
        <w:rPr>
          <w:sz w:val="28"/>
          <w:szCs w:val="28"/>
        </w:rPr>
        <w:t xml:space="preserve"> </w:t>
      </w:r>
      <w:r w:rsidRPr="00AB29B5">
        <w:rPr>
          <w:sz w:val="28"/>
          <w:szCs w:val="28"/>
        </w:rPr>
        <w:t>с обращением в иные государственные органы, органы местного самоуправления и организации.</w:t>
      </w:r>
    </w:p>
    <w:p w:rsidR="00AB29B5" w:rsidRPr="00AB29B5" w:rsidRDefault="00AB29B5" w:rsidP="00AB29B5">
      <w:pPr>
        <w:ind w:firstLine="709"/>
        <w:contextualSpacing/>
        <w:jc w:val="both"/>
        <w:rPr>
          <w:sz w:val="28"/>
          <w:szCs w:val="28"/>
        </w:rPr>
      </w:pPr>
    </w:p>
    <w:p w:rsidR="00AB29B5" w:rsidRPr="00AB29B5" w:rsidRDefault="00AB29B5" w:rsidP="00AB29B5">
      <w:pPr>
        <w:ind w:firstLine="709"/>
        <w:contextualSpacing/>
        <w:jc w:val="center"/>
        <w:rPr>
          <w:i/>
          <w:sz w:val="28"/>
          <w:szCs w:val="28"/>
        </w:rPr>
      </w:pPr>
      <w:r w:rsidRPr="00AB29B5">
        <w:rPr>
          <w:i/>
          <w:sz w:val="28"/>
          <w:szCs w:val="28"/>
        </w:rPr>
        <w:t>Описание результата предоставления муниципальной услуги</w:t>
      </w:r>
    </w:p>
    <w:p w:rsidR="00AB29B5" w:rsidRPr="00AB29B5" w:rsidRDefault="00AB29B5" w:rsidP="00AB29B5">
      <w:pPr>
        <w:ind w:firstLine="709"/>
        <w:contextualSpacing/>
        <w:jc w:val="both"/>
        <w:rPr>
          <w:sz w:val="28"/>
          <w:szCs w:val="28"/>
        </w:rPr>
      </w:pPr>
      <w:r w:rsidRPr="00AB29B5">
        <w:rPr>
          <w:sz w:val="28"/>
          <w:szCs w:val="28"/>
        </w:rPr>
        <w:t>8. Результатом предоставления муниципальной услуги является:</w:t>
      </w:r>
    </w:p>
    <w:p w:rsidR="00AB29B5" w:rsidRPr="00AB29B5" w:rsidRDefault="00AB29B5" w:rsidP="00AB29B5">
      <w:pPr>
        <w:autoSpaceDN w:val="0"/>
        <w:adjustRightInd w:val="0"/>
        <w:ind w:firstLine="708"/>
        <w:jc w:val="both"/>
        <w:rPr>
          <w:sz w:val="28"/>
          <w:szCs w:val="28"/>
        </w:rPr>
      </w:pPr>
      <w:r w:rsidRPr="00AB29B5">
        <w:rPr>
          <w:sz w:val="28"/>
          <w:szCs w:val="28"/>
        </w:rPr>
        <w:t>выдача заявителю разрешения на ввод объекта в эксплуатацию;</w:t>
      </w:r>
    </w:p>
    <w:p w:rsidR="00AB29B5" w:rsidRPr="00AB29B5" w:rsidRDefault="00AB29B5" w:rsidP="00AB29B5">
      <w:pPr>
        <w:autoSpaceDN w:val="0"/>
        <w:adjustRightInd w:val="0"/>
        <w:ind w:firstLine="708"/>
        <w:jc w:val="both"/>
        <w:rPr>
          <w:sz w:val="28"/>
          <w:szCs w:val="28"/>
        </w:rPr>
      </w:pPr>
      <w:r w:rsidRPr="00AB29B5">
        <w:rPr>
          <w:kern w:val="28"/>
          <w:sz w:val="28"/>
          <w:szCs w:val="28"/>
        </w:rPr>
        <w:t>принятие решения об отказе в выдаче заявителю разрешения</w:t>
      </w:r>
      <w:r w:rsidRPr="00AB29B5">
        <w:rPr>
          <w:i/>
          <w:kern w:val="28"/>
          <w:sz w:val="28"/>
          <w:szCs w:val="28"/>
        </w:rPr>
        <w:t xml:space="preserve"> </w:t>
      </w:r>
      <w:r w:rsidRPr="00AB29B5">
        <w:rPr>
          <w:sz w:val="28"/>
          <w:szCs w:val="28"/>
        </w:rPr>
        <w:t xml:space="preserve">на </w:t>
      </w:r>
      <w:r>
        <w:rPr>
          <w:sz w:val="28"/>
          <w:szCs w:val="28"/>
        </w:rPr>
        <w:t>в</w:t>
      </w:r>
      <w:r w:rsidRPr="00AB29B5">
        <w:rPr>
          <w:sz w:val="28"/>
          <w:szCs w:val="28"/>
        </w:rPr>
        <w:t>вод объекта в эксплуатацию.</w:t>
      </w:r>
    </w:p>
    <w:p w:rsidR="00AB29B5" w:rsidRPr="00AB29B5" w:rsidRDefault="00AB29B5" w:rsidP="00AB29B5">
      <w:pPr>
        <w:ind w:firstLine="709"/>
        <w:contextualSpacing/>
        <w:jc w:val="both"/>
        <w:rPr>
          <w:i/>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Срок предоставления муниципальной услуги</w:t>
      </w:r>
    </w:p>
    <w:p w:rsidR="00AB29B5" w:rsidRPr="00AB29B5" w:rsidRDefault="00AB29B5" w:rsidP="00AB29B5">
      <w:pPr>
        <w:autoSpaceDN w:val="0"/>
        <w:adjustRightInd w:val="0"/>
        <w:ind w:firstLine="708"/>
        <w:jc w:val="both"/>
        <w:rPr>
          <w:sz w:val="28"/>
          <w:szCs w:val="28"/>
        </w:rPr>
      </w:pPr>
      <w:r w:rsidRPr="00AB29B5">
        <w:rPr>
          <w:sz w:val="28"/>
          <w:szCs w:val="28"/>
        </w:rPr>
        <w:t>9. Общий срок предоставления муниципальной услуги «Выдача разрешения на ввод объекта в эксплуатацию» составляет 7 рабочих дней со дня поступления заявления о выдаче разрешения на ввод объекта в эксплуатацию.</w:t>
      </w:r>
    </w:p>
    <w:p w:rsidR="00AB29B5" w:rsidRPr="00AB29B5" w:rsidRDefault="00AB29B5" w:rsidP="00AB29B5">
      <w:pPr>
        <w:autoSpaceDN w:val="0"/>
        <w:adjustRightInd w:val="0"/>
        <w:ind w:firstLine="708"/>
        <w:jc w:val="both"/>
        <w:rPr>
          <w:sz w:val="28"/>
          <w:szCs w:val="28"/>
        </w:rPr>
      </w:pPr>
      <w:r w:rsidRPr="00AB29B5">
        <w:rPr>
          <w:sz w:val="28"/>
          <w:szCs w:val="28"/>
        </w:rPr>
        <w:t xml:space="preserve">Администрация обязана обеспечить проверку наличия и правильности оформления документов, указанных в </w:t>
      </w:r>
      <w:hyperlink r:id="rId20" w:history="1">
        <w:r w:rsidRPr="00AB29B5">
          <w:rPr>
            <w:sz w:val="28"/>
            <w:szCs w:val="28"/>
          </w:rPr>
          <w:t>части 3</w:t>
        </w:r>
      </w:hyperlink>
      <w:r w:rsidRPr="00AB29B5">
        <w:rPr>
          <w:sz w:val="28"/>
          <w:szCs w:val="28"/>
        </w:rP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AB29B5" w:rsidRPr="00AB29B5" w:rsidRDefault="00AB29B5" w:rsidP="00AB29B5">
      <w:pPr>
        <w:ind w:firstLine="709"/>
        <w:contextualSpacing/>
        <w:jc w:val="both"/>
        <w:rPr>
          <w:sz w:val="28"/>
          <w:szCs w:val="28"/>
        </w:rPr>
      </w:pPr>
      <w:r w:rsidRPr="00AB29B5">
        <w:rPr>
          <w:sz w:val="28"/>
          <w:szCs w:val="28"/>
        </w:rPr>
        <w:t>Срок приостановления предоставления муниципальной услуги не предусмотрен законодательством Российской Федерации.</w:t>
      </w:r>
    </w:p>
    <w:p w:rsidR="00AB29B5" w:rsidRPr="00AB29B5" w:rsidRDefault="00AB29B5" w:rsidP="00AB29B5">
      <w:pPr>
        <w:autoSpaceDN w:val="0"/>
        <w:adjustRightInd w:val="0"/>
        <w:jc w:val="both"/>
        <w:rPr>
          <w:sz w:val="28"/>
          <w:szCs w:val="28"/>
        </w:rPr>
      </w:pPr>
    </w:p>
    <w:p w:rsidR="00AB29B5" w:rsidRPr="00AB29B5" w:rsidRDefault="00AB29B5" w:rsidP="00AB29B5">
      <w:pPr>
        <w:jc w:val="center"/>
        <w:rPr>
          <w:bCs/>
          <w:i/>
          <w:sz w:val="28"/>
          <w:szCs w:val="28"/>
        </w:rPr>
      </w:pPr>
      <w:r w:rsidRPr="00AB29B5">
        <w:rPr>
          <w:bCs/>
          <w:i/>
          <w:sz w:val="28"/>
          <w:szCs w:val="28"/>
        </w:rPr>
        <w:t xml:space="preserve">Нормативные правовые акты, регулирующие </w:t>
      </w:r>
    </w:p>
    <w:p w:rsidR="00AB29B5" w:rsidRPr="00AB29B5" w:rsidRDefault="00AB29B5" w:rsidP="00AB29B5">
      <w:pPr>
        <w:jc w:val="center"/>
        <w:rPr>
          <w:i/>
          <w:sz w:val="28"/>
          <w:szCs w:val="28"/>
        </w:rPr>
      </w:pPr>
      <w:r w:rsidRPr="00AB29B5">
        <w:rPr>
          <w:bCs/>
          <w:i/>
          <w:sz w:val="28"/>
          <w:szCs w:val="28"/>
        </w:rPr>
        <w:t>предоставление</w:t>
      </w:r>
      <w:r w:rsidRPr="00AB29B5">
        <w:rPr>
          <w:i/>
          <w:sz w:val="28"/>
          <w:szCs w:val="28"/>
        </w:rPr>
        <w:t xml:space="preserve"> </w:t>
      </w:r>
      <w:r w:rsidRPr="00AB29B5">
        <w:rPr>
          <w:bCs/>
          <w:i/>
          <w:sz w:val="28"/>
          <w:szCs w:val="28"/>
        </w:rPr>
        <w:t>муниципальной услуги</w:t>
      </w:r>
    </w:p>
    <w:p w:rsidR="00AB29B5" w:rsidRPr="00AB29B5" w:rsidRDefault="00AB29B5" w:rsidP="00AB29B5">
      <w:pPr>
        <w:ind w:firstLine="709"/>
        <w:contextualSpacing/>
        <w:jc w:val="both"/>
        <w:rPr>
          <w:sz w:val="28"/>
          <w:szCs w:val="28"/>
        </w:rPr>
      </w:pPr>
      <w:r w:rsidRPr="00AB29B5">
        <w:rPr>
          <w:sz w:val="28"/>
          <w:szCs w:val="28"/>
        </w:rPr>
        <w:t xml:space="preserve">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w:t>
      </w:r>
      <w:r w:rsidRPr="00AB29B5">
        <w:rPr>
          <w:sz w:val="28"/>
          <w:szCs w:val="28"/>
        </w:rPr>
        <w:lastRenderedPageBreak/>
        <w:t>официальном сайте Администрации, на ЕПГУ, Региональном портале и в федеральном реестре, а также на информационном стенде</w:t>
      </w:r>
      <w:r w:rsidRPr="00AB29B5">
        <w:rPr>
          <w:rStyle w:val="afa"/>
          <w:sz w:val="28"/>
          <w:szCs w:val="28"/>
        </w:rPr>
        <w:footnoteReference w:id="8"/>
      </w:r>
      <w:r w:rsidRPr="00AB29B5">
        <w:rPr>
          <w:sz w:val="28"/>
          <w:szCs w:val="28"/>
        </w:rPr>
        <w:t>.</w:t>
      </w:r>
    </w:p>
    <w:p w:rsidR="00AB29B5" w:rsidRPr="00AB29B5" w:rsidRDefault="00AB29B5" w:rsidP="00AB29B5">
      <w:pPr>
        <w:ind w:firstLine="709"/>
        <w:contextualSpacing/>
        <w:jc w:val="both"/>
        <w:rPr>
          <w:sz w:val="28"/>
          <w:szCs w:val="28"/>
        </w:rPr>
      </w:pPr>
    </w:p>
    <w:p w:rsidR="00AB29B5" w:rsidRPr="00AB29B5" w:rsidRDefault="00AB29B5" w:rsidP="00AB29B5">
      <w:pPr>
        <w:ind w:firstLine="709"/>
        <w:contextualSpacing/>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29B5" w:rsidRPr="00AB29B5" w:rsidRDefault="00AB29B5" w:rsidP="00AB29B5">
      <w:pPr>
        <w:ind w:firstLine="709"/>
        <w:contextualSpacing/>
        <w:jc w:val="both"/>
        <w:rPr>
          <w:sz w:val="28"/>
          <w:szCs w:val="28"/>
        </w:rPr>
      </w:pPr>
      <w:r w:rsidRPr="00AB29B5">
        <w:rPr>
          <w:sz w:val="28"/>
          <w:szCs w:val="28"/>
        </w:rPr>
        <w:t>11. При обращении за получением муниципальной услуги заявителем представляются:</w:t>
      </w:r>
    </w:p>
    <w:p w:rsidR="00AB29B5" w:rsidRPr="00AB29B5" w:rsidRDefault="00AB29B5" w:rsidP="00AB29B5">
      <w:pPr>
        <w:autoSpaceDN w:val="0"/>
        <w:adjustRightInd w:val="0"/>
        <w:ind w:firstLine="720"/>
        <w:jc w:val="both"/>
        <w:rPr>
          <w:sz w:val="28"/>
          <w:szCs w:val="28"/>
        </w:rPr>
      </w:pPr>
      <w:r w:rsidRPr="00AB29B5">
        <w:rPr>
          <w:iCs/>
          <w:sz w:val="28"/>
          <w:szCs w:val="28"/>
        </w:rPr>
        <w:t xml:space="preserve">1) </w:t>
      </w:r>
      <w:r w:rsidRPr="00AB29B5">
        <w:rPr>
          <w:sz w:val="28"/>
          <w:szCs w:val="28"/>
        </w:rPr>
        <w:t xml:space="preserve">заявление о выдаче разрешения на ввод объекта в эксплуатацию </w:t>
      </w:r>
      <w:r w:rsidRPr="00AB29B5">
        <w:rPr>
          <w:sz w:val="28"/>
          <w:szCs w:val="28"/>
        </w:rPr>
        <w:br/>
        <w:t>(далее - заявление);</w:t>
      </w:r>
    </w:p>
    <w:p w:rsidR="00AB29B5" w:rsidRPr="00AB29B5" w:rsidRDefault="00AB29B5" w:rsidP="00AB29B5">
      <w:pPr>
        <w:autoSpaceDN w:val="0"/>
        <w:adjustRightInd w:val="0"/>
        <w:ind w:firstLine="708"/>
        <w:jc w:val="both"/>
        <w:rPr>
          <w:sz w:val="28"/>
          <w:szCs w:val="28"/>
        </w:rPr>
      </w:pPr>
      <w:r w:rsidRPr="00AB29B5">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29B5" w:rsidRPr="00AB29B5" w:rsidRDefault="00AB29B5" w:rsidP="00AB29B5">
      <w:pPr>
        <w:autoSpaceDN w:val="0"/>
        <w:adjustRightInd w:val="0"/>
        <w:ind w:firstLine="708"/>
        <w:jc w:val="both"/>
        <w:rPr>
          <w:sz w:val="28"/>
          <w:szCs w:val="28"/>
        </w:rPr>
      </w:pPr>
      <w:r w:rsidRPr="00AB29B5">
        <w:rPr>
          <w:sz w:val="28"/>
          <w:szCs w:val="28"/>
        </w:rP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29B5" w:rsidRPr="00AB29B5" w:rsidRDefault="00AB29B5" w:rsidP="00AB29B5">
      <w:pPr>
        <w:autoSpaceDN w:val="0"/>
        <w:adjustRightInd w:val="0"/>
        <w:ind w:firstLine="708"/>
        <w:jc w:val="both"/>
        <w:rPr>
          <w:sz w:val="28"/>
          <w:szCs w:val="28"/>
        </w:rPr>
      </w:pPr>
      <w:r w:rsidRPr="00AB29B5">
        <w:rPr>
          <w:sz w:val="28"/>
          <w:szCs w:val="28"/>
        </w:rPr>
        <w:t xml:space="preserve">4) акт, подтверждающий соответствие параметров построенного, реконструированного объекта капитального строительства проектной документации, </w:t>
      </w:r>
      <w:r w:rsidRPr="00AB29B5">
        <w:rPr>
          <w:sz w:val="28"/>
          <w:szCs w:val="28"/>
        </w:rPr>
        <w:b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w:t>
      </w:r>
      <w:r w:rsidRPr="00AB29B5">
        <w:rPr>
          <w:sz w:val="28"/>
          <w:szCs w:val="28"/>
        </w:rPr>
        <w:br/>
        <w:t xml:space="preserve">в случае осуществления строительства, реконструкции на основании договора строительного подряда, а также лицом, осуществляющим строительный контроль, </w:t>
      </w:r>
      <w:r w:rsidRPr="00AB29B5">
        <w:rPr>
          <w:sz w:val="28"/>
          <w:szCs w:val="28"/>
        </w:rPr>
        <w:br/>
        <w:t>в случае осуществления строительного контроля на основании договора);</w:t>
      </w:r>
    </w:p>
    <w:p w:rsidR="00AB29B5" w:rsidRPr="00AB29B5" w:rsidRDefault="00AB29B5" w:rsidP="00AB29B5">
      <w:pPr>
        <w:autoSpaceDN w:val="0"/>
        <w:adjustRightInd w:val="0"/>
        <w:ind w:firstLine="708"/>
        <w:jc w:val="both"/>
        <w:rPr>
          <w:sz w:val="28"/>
          <w:szCs w:val="28"/>
        </w:rPr>
      </w:pPr>
      <w:r w:rsidRPr="00AB29B5">
        <w:rPr>
          <w:sz w:val="28"/>
          <w:szCs w:val="28"/>
        </w:rPr>
        <w:t xml:space="preserve">5) документы, подтверждающие соответствие построенного, реконструированного объекта капитального строительства техническим условиям </w:t>
      </w:r>
      <w:r w:rsidRPr="00AB29B5">
        <w:rPr>
          <w:sz w:val="28"/>
          <w:szCs w:val="28"/>
        </w:rPr>
        <w:br/>
        <w:t>и подписанные представителями организаций, осуществляющих эксплуатацию сетей инженерно-технического обеспечения (при их наличии);</w:t>
      </w:r>
    </w:p>
    <w:p w:rsidR="00AB29B5" w:rsidRPr="00AB29B5" w:rsidRDefault="00AB29B5" w:rsidP="00AB29B5">
      <w:pPr>
        <w:autoSpaceDN w:val="0"/>
        <w:adjustRightInd w:val="0"/>
        <w:ind w:firstLine="708"/>
        <w:jc w:val="both"/>
        <w:rPr>
          <w:sz w:val="28"/>
          <w:szCs w:val="28"/>
        </w:rPr>
      </w:pPr>
      <w:r w:rsidRPr="00AB29B5">
        <w:rPr>
          <w:sz w:val="28"/>
          <w:szCs w:val="28"/>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AB29B5">
        <w:rPr>
          <w:sz w:val="28"/>
          <w:szCs w:val="28"/>
        </w:rPr>
        <w:lastRenderedPageBreak/>
        <w:t xml:space="preserve">подписанная лицом, осуществляющим строительство (лицом, осуществляющим строительство, и застройщиком или техническим заказчиком </w:t>
      </w:r>
      <w:r w:rsidRPr="00AB29B5">
        <w:rPr>
          <w:sz w:val="28"/>
          <w:szCs w:val="28"/>
        </w:rPr>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B29B5" w:rsidRPr="00AB29B5" w:rsidRDefault="00AB29B5" w:rsidP="00AB29B5">
      <w:pPr>
        <w:autoSpaceDN w:val="0"/>
        <w:adjustRightInd w:val="0"/>
        <w:ind w:firstLine="708"/>
        <w:jc w:val="both"/>
        <w:rPr>
          <w:sz w:val="28"/>
          <w:szCs w:val="28"/>
        </w:rPr>
      </w:pPr>
      <w:r w:rsidRPr="00AB29B5">
        <w:rPr>
          <w:sz w:val="28"/>
          <w:szCs w:val="28"/>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Pr="00AB29B5">
        <w:rPr>
          <w:sz w:val="28"/>
          <w:szCs w:val="28"/>
        </w:rPr>
        <w:br/>
        <w:t xml:space="preserve">в результате аварии на опасном объекте в соответствии с </w:t>
      </w:r>
      <w:hyperlink r:id="rId21" w:history="1">
        <w:r w:rsidRPr="00AB29B5">
          <w:rPr>
            <w:sz w:val="28"/>
            <w:szCs w:val="28"/>
          </w:rPr>
          <w:t>законодательством</w:t>
        </w:r>
      </w:hyperlink>
      <w:r w:rsidRPr="00AB29B5">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29B5" w:rsidRPr="00AB29B5" w:rsidRDefault="00AB29B5" w:rsidP="00AB29B5">
      <w:pPr>
        <w:autoSpaceDN w:val="0"/>
        <w:adjustRightInd w:val="0"/>
        <w:ind w:firstLine="708"/>
        <w:jc w:val="both"/>
        <w:rPr>
          <w:sz w:val="28"/>
          <w:szCs w:val="28"/>
        </w:rPr>
      </w:pPr>
      <w:r w:rsidRPr="00AB29B5">
        <w:rPr>
          <w:sz w:val="28"/>
          <w:szCs w:val="28"/>
        </w:rP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history="1">
        <w:r w:rsidRPr="00AB29B5">
          <w:rPr>
            <w:sz w:val="28"/>
            <w:szCs w:val="28"/>
          </w:rPr>
          <w:t>законом</w:t>
        </w:r>
      </w:hyperlink>
      <w:r w:rsidRPr="00AB29B5">
        <w:rPr>
          <w:sz w:val="28"/>
          <w:szCs w:val="28"/>
        </w:rPr>
        <w:t xml:space="preserve"> от 25 июня 2002 года № 73-ФЗ </w:t>
      </w:r>
      <w:r w:rsidRPr="00AB29B5">
        <w:rPr>
          <w:sz w:val="28"/>
          <w:szCs w:val="28"/>
        </w:rPr>
        <w:b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29B5" w:rsidRPr="00AB29B5" w:rsidRDefault="00AB29B5" w:rsidP="00AB29B5">
      <w:pPr>
        <w:autoSpaceDN w:val="0"/>
        <w:adjustRightInd w:val="0"/>
        <w:ind w:firstLine="708"/>
        <w:jc w:val="both"/>
        <w:rPr>
          <w:sz w:val="28"/>
          <w:szCs w:val="28"/>
        </w:rPr>
      </w:pPr>
      <w:r w:rsidRPr="00AB29B5">
        <w:rPr>
          <w:sz w:val="28"/>
          <w:szCs w:val="28"/>
        </w:rPr>
        <w:t xml:space="preserve">9) технический план объекта капитального строительства, подготовленный </w:t>
      </w:r>
      <w:r w:rsidRPr="00AB29B5">
        <w:rPr>
          <w:sz w:val="28"/>
          <w:szCs w:val="28"/>
        </w:rPr>
        <w:br/>
        <w:t xml:space="preserve">в соответствии с Федеральным </w:t>
      </w:r>
      <w:hyperlink r:id="rId23" w:history="1">
        <w:r w:rsidRPr="00AB29B5">
          <w:rPr>
            <w:sz w:val="28"/>
            <w:szCs w:val="28"/>
          </w:rPr>
          <w:t>законом</w:t>
        </w:r>
      </w:hyperlink>
      <w:r w:rsidRPr="00AB29B5">
        <w:rPr>
          <w:sz w:val="28"/>
          <w:szCs w:val="28"/>
        </w:rPr>
        <w:t xml:space="preserve"> от 13 июля 2015 года № 218-ФЗ </w:t>
      </w:r>
      <w:r w:rsidRPr="00AB29B5">
        <w:rPr>
          <w:sz w:val="28"/>
          <w:szCs w:val="28"/>
        </w:rPr>
        <w:br/>
        <w:t>«О государственной регистрации недвижимости».</w:t>
      </w:r>
    </w:p>
    <w:p w:rsidR="00AB29B5" w:rsidRPr="00AB29B5" w:rsidRDefault="00AB29B5" w:rsidP="00AB29B5">
      <w:pPr>
        <w:autoSpaceDN w:val="0"/>
        <w:adjustRightInd w:val="0"/>
        <w:ind w:firstLine="708"/>
        <w:jc w:val="both"/>
        <w:rPr>
          <w:sz w:val="28"/>
          <w:szCs w:val="28"/>
        </w:rPr>
      </w:pPr>
      <w:r w:rsidRPr="00AB29B5">
        <w:rPr>
          <w:sz w:val="28"/>
          <w:szCs w:val="28"/>
        </w:rPr>
        <w:t>12. Указанный в под</w:t>
      </w:r>
      <w:hyperlink r:id="rId24" w:history="1">
        <w:r w:rsidRPr="00AB29B5">
          <w:rPr>
            <w:sz w:val="28"/>
            <w:szCs w:val="28"/>
          </w:rPr>
          <w:t xml:space="preserve">пункте 4 </w:t>
        </w:r>
      </w:hyperlink>
      <w:r w:rsidRPr="00AB29B5">
        <w:rPr>
          <w:sz w:val="28"/>
          <w:szCs w:val="28"/>
        </w:rPr>
        <w:t xml:space="preserve">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w:t>
      </w:r>
      <w:r w:rsidRPr="00AB29B5">
        <w:rPr>
          <w:sz w:val="28"/>
          <w:szCs w:val="28"/>
        </w:rPr>
        <w:br/>
        <w:t xml:space="preserve">с </w:t>
      </w:r>
      <w:hyperlink r:id="rId25" w:history="1">
        <w:r w:rsidRPr="00AB29B5">
          <w:rPr>
            <w:sz w:val="28"/>
            <w:szCs w:val="28"/>
          </w:rPr>
          <w:t>законодательством</w:t>
        </w:r>
      </w:hyperlink>
      <w:r w:rsidRPr="00AB29B5">
        <w:rPr>
          <w:sz w:val="28"/>
          <w:szCs w:val="28"/>
        </w:rPr>
        <w:t xml:space="preserve"> об энергосбережении и о повышении энергетической эффективности.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13. К заявлению, поданному уполномоченным представителем заявителя, представляются документы, удостоверяющие полномочия </w:t>
      </w:r>
      <w:r w:rsidRPr="00AB29B5">
        <w:rPr>
          <w:rFonts w:ascii="Times New Roman" w:hAnsi="Times New Roman" w:cs="Times New Roman"/>
          <w:color w:val="auto"/>
          <w:sz w:val="28"/>
          <w:szCs w:val="28"/>
        </w:rPr>
        <w:lastRenderedPageBreak/>
        <w:t xml:space="preserve">уполномоченного представителя, а также документы, удостоверяющие его личность. </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Требования к документам (заявление и прилагаемые к нему документы) необходимым для предоставления муниципальной услуги:</w:t>
      </w:r>
    </w:p>
    <w:p w:rsidR="00AB29B5" w:rsidRPr="00AB29B5" w:rsidRDefault="00AB29B5" w:rsidP="00AB29B5">
      <w:pPr>
        <w:ind w:firstLine="709"/>
        <w:contextualSpacing/>
        <w:jc w:val="both"/>
        <w:rPr>
          <w:sz w:val="28"/>
          <w:szCs w:val="28"/>
        </w:rPr>
      </w:pPr>
      <w:r w:rsidRPr="00AB29B5">
        <w:rPr>
          <w:sz w:val="28"/>
          <w:szCs w:val="28"/>
        </w:rPr>
        <w:t>- п</w:t>
      </w:r>
      <w:r w:rsidRPr="00AB29B5">
        <w:rPr>
          <w:kern w:val="28"/>
          <w:sz w:val="28"/>
          <w:szCs w:val="28"/>
        </w:rPr>
        <w:t xml:space="preserve">ри предоставлении копий прилагаемых документов необходимо предъявлять их оригиналы либо </w:t>
      </w:r>
      <w:r w:rsidRPr="00AB29B5">
        <w:rPr>
          <w:sz w:val="28"/>
          <w:szCs w:val="28"/>
        </w:rPr>
        <w:t>официально заверенные копии документов;</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 не должны содержать неоговоренные исправления, серьезные повреждения, </w:t>
      </w:r>
      <w:r w:rsidRPr="00AB29B5">
        <w:rPr>
          <w:rFonts w:ascii="Times New Roman" w:hAnsi="Times New Roman" w:cs="Times New Roman"/>
          <w:color w:val="auto"/>
          <w:sz w:val="28"/>
          <w:szCs w:val="28"/>
        </w:rPr>
        <w:br/>
        <w:t>не позволяющие однозначно истолковать их содержание;</w:t>
      </w:r>
    </w:p>
    <w:p w:rsidR="00AB29B5" w:rsidRPr="00AB29B5" w:rsidRDefault="00AB29B5" w:rsidP="00AB29B5">
      <w:pPr>
        <w:ind w:firstLine="709"/>
        <w:jc w:val="both"/>
        <w:rPr>
          <w:sz w:val="28"/>
          <w:szCs w:val="28"/>
        </w:rPr>
      </w:pPr>
      <w:r w:rsidRPr="00AB29B5">
        <w:rPr>
          <w:sz w:val="28"/>
          <w:szCs w:val="28"/>
        </w:rPr>
        <w:t>-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2012 года № 634 «</w:t>
      </w:r>
      <w:r w:rsidRPr="00AB29B5">
        <w:rPr>
          <w:i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AB29B5">
        <w:rPr>
          <w:sz w:val="28"/>
          <w:szCs w:val="28"/>
        </w:rPr>
        <w:t>».</w:t>
      </w:r>
    </w:p>
    <w:p w:rsidR="00AB29B5" w:rsidRPr="00AB29B5" w:rsidRDefault="00AB29B5" w:rsidP="00AB29B5">
      <w:pPr>
        <w:autoSpaceDN w:val="0"/>
        <w:adjustRightInd w:val="0"/>
        <w:ind w:firstLine="720"/>
        <w:jc w:val="both"/>
        <w:rPr>
          <w:sz w:val="28"/>
          <w:szCs w:val="28"/>
        </w:rPr>
      </w:pPr>
      <w:r w:rsidRPr="00AB29B5">
        <w:rPr>
          <w:sz w:val="28"/>
          <w:szCs w:val="28"/>
        </w:rPr>
        <w:t xml:space="preserve">14. Заявление заявителя и прилагаемые к нему документы, могут быть представлены </w:t>
      </w:r>
      <w:r w:rsidRPr="00AB29B5">
        <w:rPr>
          <w:sz w:val="28"/>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AB29B5">
        <w:rPr>
          <w:rStyle w:val="afa"/>
          <w:sz w:val="28"/>
          <w:szCs w:val="28"/>
        </w:rPr>
        <w:footnoteReference w:id="9"/>
      </w:r>
      <w:r w:rsidRPr="00AB29B5">
        <w:rPr>
          <w:sz w:val="28"/>
          <w:szCs w:val="28"/>
        </w:rPr>
        <w:t>.</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r w:rsidRPr="00AB29B5">
        <w:rPr>
          <w:rFonts w:ascii="Times New Roman" w:hAnsi="Times New Roman" w:cs="Times New Roman"/>
          <w:i/>
          <w:color w:val="auto"/>
          <w:sz w:val="28"/>
          <w:szCs w:val="28"/>
        </w:rPr>
        <w:b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AB29B5">
        <w:rPr>
          <w:rFonts w:ascii="Times New Roman" w:hAnsi="Times New Roman" w:cs="Times New Roman"/>
          <w:i/>
          <w:color w:val="auto"/>
          <w:sz w:val="28"/>
          <w:szCs w:val="28"/>
        </w:rPr>
        <w:br/>
        <w:t>и которые заявитель вправе представить, а также способы их получения заявителями,  в том числе в электронной форме, порядок их представления</w:t>
      </w:r>
    </w:p>
    <w:p w:rsidR="00AB29B5" w:rsidRPr="00AB29B5" w:rsidRDefault="00AB29B5" w:rsidP="00AB29B5">
      <w:pPr>
        <w:autoSpaceDN w:val="0"/>
        <w:adjustRightInd w:val="0"/>
        <w:ind w:firstLine="720"/>
        <w:jc w:val="both"/>
        <w:rPr>
          <w:sz w:val="28"/>
          <w:szCs w:val="28"/>
        </w:rPr>
      </w:pPr>
      <w:r w:rsidRPr="00AB29B5">
        <w:rPr>
          <w:sz w:val="28"/>
          <w:szCs w:val="28"/>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AB29B5" w:rsidRPr="00AB29B5" w:rsidRDefault="00AB29B5" w:rsidP="00AB29B5">
      <w:pPr>
        <w:autoSpaceDN w:val="0"/>
        <w:adjustRightInd w:val="0"/>
        <w:ind w:firstLine="708"/>
        <w:jc w:val="both"/>
        <w:rPr>
          <w:sz w:val="28"/>
          <w:szCs w:val="28"/>
        </w:rPr>
      </w:pPr>
      <w:r w:rsidRPr="00AB29B5">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29B5" w:rsidRPr="00AB29B5" w:rsidRDefault="00AB29B5" w:rsidP="00AB29B5">
      <w:pPr>
        <w:autoSpaceDN w:val="0"/>
        <w:adjustRightInd w:val="0"/>
        <w:ind w:firstLine="708"/>
        <w:jc w:val="both"/>
        <w:rPr>
          <w:sz w:val="28"/>
          <w:szCs w:val="28"/>
        </w:rPr>
      </w:pPr>
      <w:r w:rsidRPr="00AB29B5">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w:t>
      </w:r>
      <w:r w:rsidRPr="00AB29B5">
        <w:rPr>
          <w:sz w:val="28"/>
          <w:szCs w:val="28"/>
        </w:rPr>
        <w:lastRenderedPageBreak/>
        <w:t>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29B5" w:rsidRPr="00AB29B5" w:rsidRDefault="00AB29B5" w:rsidP="00AB29B5">
      <w:pPr>
        <w:autoSpaceDN w:val="0"/>
        <w:adjustRightInd w:val="0"/>
        <w:ind w:firstLine="708"/>
        <w:jc w:val="both"/>
        <w:rPr>
          <w:sz w:val="28"/>
          <w:szCs w:val="28"/>
        </w:rPr>
      </w:pPr>
      <w:r w:rsidRPr="00AB29B5">
        <w:rPr>
          <w:sz w:val="28"/>
          <w:szCs w:val="28"/>
        </w:rPr>
        <w:t>3) разрешение на строительство;</w:t>
      </w:r>
    </w:p>
    <w:p w:rsidR="00AB29B5" w:rsidRPr="00AB29B5" w:rsidRDefault="00AB29B5" w:rsidP="00AB29B5">
      <w:pPr>
        <w:autoSpaceDN w:val="0"/>
        <w:adjustRightInd w:val="0"/>
        <w:ind w:firstLine="708"/>
        <w:jc w:val="both"/>
        <w:rPr>
          <w:sz w:val="28"/>
          <w:szCs w:val="28"/>
        </w:rPr>
      </w:pPr>
      <w:r w:rsidRPr="00AB29B5">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AB29B5">
          <w:rPr>
            <w:sz w:val="28"/>
            <w:szCs w:val="28"/>
          </w:rPr>
          <w:t>частью 1 статьи 54</w:t>
        </w:r>
      </w:hyperlink>
      <w:r w:rsidRPr="00AB29B5">
        <w:rPr>
          <w:sz w:val="28"/>
          <w:szCs w:val="28"/>
        </w:rPr>
        <w:t xml:space="preserve"> Градостроительного кодекса Российской Федерации) </w:t>
      </w:r>
      <w:r w:rsidRPr="00AB29B5">
        <w:rPr>
          <w:sz w:val="28"/>
          <w:szCs w:val="28"/>
        </w:rPr>
        <w:b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history="1">
        <w:r w:rsidRPr="00AB29B5">
          <w:rPr>
            <w:sz w:val="28"/>
            <w:szCs w:val="28"/>
          </w:rPr>
          <w:t>частью 7 статьи 54</w:t>
        </w:r>
      </w:hyperlink>
      <w:r w:rsidRPr="00AB29B5">
        <w:rPr>
          <w:sz w:val="28"/>
          <w:szCs w:val="28"/>
        </w:rPr>
        <w:t xml:space="preserve"> Градостроительного кодекса Российской Федерации.</w:t>
      </w:r>
    </w:p>
    <w:p w:rsidR="00AB29B5" w:rsidRPr="00AB29B5" w:rsidRDefault="00AB29B5" w:rsidP="00AB29B5">
      <w:pPr>
        <w:autoSpaceDN w:val="0"/>
        <w:adjustRightInd w:val="0"/>
        <w:ind w:firstLine="708"/>
        <w:jc w:val="both"/>
        <w:rPr>
          <w:sz w:val="28"/>
          <w:szCs w:val="28"/>
        </w:rPr>
      </w:pPr>
      <w:r w:rsidRPr="00AB29B5">
        <w:rPr>
          <w:sz w:val="28"/>
          <w:szCs w:val="28"/>
        </w:rPr>
        <w:t xml:space="preserve">Документы, указанные в </w:t>
      </w:r>
      <w:hyperlink r:id="rId28" w:history="1">
        <w:r w:rsidRPr="00AB29B5">
          <w:rPr>
            <w:sz w:val="28"/>
            <w:szCs w:val="28"/>
          </w:rPr>
          <w:t>пунктах 1</w:t>
        </w:r>
      </w:hyperlink>
      <w:r w:rsidRPr="00AB29B5">
        <w:rPr>
          <w:sz w:val="28"/>
          <w:szCs w:val="28"/>
        </w:rPr>
        <w:t xml:space="preserve">, </w:t>
      </w:r>
      <w:hyperlink r:id="rId29" w:history="1">
        <w:r w:rsidRPr="00AB29B5">
          <w:rPr>
            <w:sz w:val="28"/>
            <w:szCs w:val="28"/>
          </w:rPr>
          <w:t>4</w:t>
        </w:r>
      </w:hyperlink>
      <w:r w:rsidRPr="00AB29B5">
        <w:rPr>
          <w:sz w:val="28"/>
          <w:szCs w:val="28"/>
        </w:rPr>
        <w:t xml:space="preserve">, </w:t>
      </w:r>
      <w:hyperlink r:id="rId30" w:history="1">
        <w:r w:rsidRPr="00AB29B5">
          <w:rPr>
            <w:sz w:val="28"/>
            <w:szCs w:val="28"/>
          </w:rPr>
          <w:t>5</w:t>
        </w:r>
      </w:hyperlink>
      <w:r w:rsidRPr="00AB29B5">
        <w:rPr>
          <w:sz w:val="28"/>
          <w:szCs w:val="28"/>
        </w:rPr>
        <w:t xml:space="preserve">, </w:t>
      </w:r>
      <w:hyperlink r:id="rId31" w:history="1">
        <w:r w:rsidRPr="00AB29B5">
          <w:rPr>
            <w:sz w:val="28"/>
            <w:szCs w:val="28"/>
          </w:rPr>
          <w:t>6</w:t>
        </w:r>
      </w:hyperlink>
      <w:r w:rsidRPr="00AB29B5">
        <w:rPr>
          <w:sz w:val="28"/>
          <w:szCs w:val="28"/>
        </w:rPr>
        <w:t xml:space="preserve">, </w:t>
      </w:r>
      <w:hyperlink r:id="rId32" w:history="1">
        <w:r w:rsidRPr="00AB29B5">
          <w:rPr>
            <w:sz w:val="28"/>
            <w:szCs w:val="28"/>
          </w:rPr>
          <w:t>7</w:t>
        </w:r>
      </w:hyperlink>
      <w:r w:rsidRPr="00AB29B5">
        <w:rPr>
          <w:sz w:val="28"/>
          <w:szCs w:val="28"/>
        </w:rPr>
        <w:t xml:space="preserve"> и </w:t>
      </w:r>
      <w:hyperlink r:id="rId33" w:history="1">
        <w:r w:rsidRPr="00AB29B5">
          <w:rPr>
            <w:sz w:val="28"/>
            <w:szCs w:val="28"/>
          </w:rPr>
          <w:t>8 части 3</w:t>
        </w:r>
      </w:hyperlink>
      <w:r w:rsidRPr="00AB29B5">
        <w:rPr>
          <w:sz w:val="28"/>
          <w:szCs w:val="28"/>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 3 статьи 55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Администрацией, в органах и организациях, </w:t>
      </w:r>
      <w:r w:rsidRPr="00AB29B5">
        <w:rPr>
          <w:sz w:val="28"/>
          <w:szCs w:val="28"/>
        </w:rPr>
        <w:br/>
        <w:t>в распоряжении которых находятся указанные документы, если застройщик не представил указанные документы самостоятельно.</w:t>
      </w:r>
    </w:p>
    <w:p w:rsidR="00AB29B5" w:rsidRPr="00AB29B5" w:rsidRDefault="00AB29B5" w:rsidP="00AB29B5">
      <w:pPr>
        <w:autoSpaceDN w:val="0"/>
        <w:adjustRightInd w:val="0"/>
        <w:ind w:firstLine="540"/>
        <w:jc w:val="both"/>
        <w:rPr>
          <w:sz w:val="28"/>
          <w:szCs w:val="28"/>
        </w:rPr>
      </w:pPr>
      <w:r w:rsidRPr="00AB29B5">
        <w:rPr>
          <w:sz w:val="28"/>
          <w:szCs w:val="28"/>
        </w:rP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B29B5" w:rsidRPr="00AB29B5" w:rsidRDefault="00AB29B5" w:rsidP="00AB29B5">
      <w:pPr>
        <w:autoSpaceDN w:val="0"/>
        <w:adjustRightInd w:val="0"/>
        <w:ind w:firstLine="709"/>
        <w:jc w:val="both"/>
        <w:rPr>
          <w:sz w:val="28"/>
          <w:szCs w:val="28"/>
        </w:rPr>
      </w:pPr>
      <w:r w:rsidRPr="00AB29B5">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w:t>
      </w:r>
      <w:r w:rsidRPr="00AB29B5">
        <w:rPr>
          <w:sz w:val="28"/>
          <w:szCs w:val="28"/>
        </w:rPr>
        <w:lastRenderedPageBreak/>
        <w:t>Административного регламента, не может являться основанием для отказа в предоставлении заявителю муниципальной услуги.</w:t>
      </w:r>
    </w:p>
    <w:p w:rsidR="00AB29B5" w:rsidRPr="00AB29B5" w:rsidRDefault="00AB29B5" w:rsidP="00AB29B5">
      <w:pPr>
        <w:autoSpaceDN w:val="0"/>
        <w:adjustRightInd w:val="0"/>
        <w:ind w:firstLine="709"/>
        <w:jc w:val="both"/>
        <w:rPr>
          <w:sz w:val="28"/>
          <w:szCs w:val="28"/>
        </w:rPr>
      </w:pPr>
      <w:r w:rsidRPr="00AB29B5">
        <w:rPr>
          <w:sz w:val="28"/>
          <w:szCs w:val="28"/>
        </w:rPr>
        <w:t xml:space="preserve">Получение заявителем документов, необходимых в соответствии </w:t>
      </w:r>
      <w:r w:rsidRPr="00AB29B5">
        <w:rPr>
          <w:sz w:val="28"/>
          <w:szCs w:val="28"/>
        </w:rPr>
        <w:br/>
        <w:t>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B29B5" w:rsidRPr="00AB29B5" w:rsidRDefault="00AB29B5" w:rsidP="00AB29B5">
      <w:pPr>
        <w:ind w:firstLine="709"/>
        <w:contextualSpacing/>
        <w:jc w:val="both"/>
        <w:rPr>
          <w:sz w:val="28"/>
          <w:szCs w:val="28"/>
        </w:rPr>
      </w:pPr>
      <w:r w:rsidRPr="00AB29B5">
        <w:rPr>
          <w:sz w:val="28"/>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AB29B5">
        <w:rPr>
          <w:sz w:val="28"/>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AB29B5">
        <w:rPr>
          <w:rStyle w:val="afa"/>
          <w:sz w:val="28"/>
          <w:szCs w:val="28"/>
        </w:rPr>
        <w:footnoteReference w:id="10"/>
      </w:r>
      <w:r w:rsidRPr="00AB29B5">
        <w:rPr>
          <w:sz w:val="28"/>
          <w:szCs w:val="28"/>
        </w:rPr>
        <w:t>.</w:t>
      </w:r>
    </w:p>
    <w:p w:rsidR="00AB29B5" w:rsidRPr="00AB29B5" w:rsidRDefault="00AB29B5" w:rsidP="00AB29B5">
      <w:pPr>
        <w:jc w:val="center"/>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AB29B5" w:rsidRPr="00AB29B5" w:rsidRDefault="00AB29B5" w:rsidP="00AB29B5">
      <w:pPr>
        <w:ind w:firstLine="709"/>
        <w:jc w:val="both"/>
        <w:rPr>
          <w:sz w:val="28"/>
          <w:szCs w:val="28"/>
        </w:rPr>
      </w:pPr>
      <w:r w:rsidRPr="00AB29B5">
        <w:rPr>
          <w:sz w:val="28"/>
          <w:szCs w:val="28"/>
        </w:rPr>
        <w:t xml:space="preserve">17. При предоставлении муниципальной услуги Администрация </w:t>
      </w:r>
      <w:r w:rsidRPr="00AB29B5">
        <w:rPr>
          <w:sz w:val="28"/>
          <w:szCs w:val="28"/>
        </w:rPr>
        <w:br/>
        <w:t>не вправе требовать от заявителя</w:t>
      </w:r>
      <w:r w:rsidRPr="00AB29B5">
        <w:rPr>
          <w:rStyle w:val="afa"/>
          <w:sz w:val="28"/>
          <w:szCs w:val="28"/>
        </w:rPr>
        <w:footnoteReference w:id="11"/>
      </w:r>
      <w:r w:rsidRPr="00AB29B5">
        <w:rPr>
          <w:sz w:val="28"/>
          <w:szCs w:val="28"/>
        </w:rPr>
        <w:t>:</w:t>
      </w:r>
    </w:p>
    <w:p w:rsidR="00AB29B5" w:rsidRPr="00AB29B5" w:rsidRDefault="00AB29B5" w:rsidP="00AB29B5">
      <w:pPr>
        <w:autoSpaceDN w:val="0"/>
        <w:adjustRightInd w:val="0"/>
        <w:ind w:firstLine="709"/>
        <w:jc w:val="both"/>
        <w:rPr>
          <w:sz w:val="28"/>
          <w:szCs w:val="28"/>
        </w:rPr>
      </w:pPr>
      <w:r w:rsidRPr="00AB29B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9B5" w:rsidRPr="00AB29B5" w:rsidRDefault="00AB29B5" w:rsidP="00AB29B5">
      <w:pPr>
        <w:autoSpaceDN w:val="0"/>
        <w:adjustRightInd w:val="0"/>
        <w:ind w:firstLine="709"/>
        <w:jc w:val="both"/>
        <w:rPr>
          <w:sz w:val="28"/>
          <w:szCs w:val="28"/>
        </w:rPr>
      </w:pPr>
      <w:r w:rsidRPr="00AB29B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w:t>
      </w:r>
      <w:r w:rsidRPr="00AB29B5">
        <w:rPr>
          <w:sz w:val="28"/>
          <w:szCs w:val="28"/>
        </w:rPr>
        <w:br/>
        <w:t>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AB29B5" w:rsidRPr="00AB29B5" w:rsidRDefault="00AB29B5" w:rsidP="00AB29B5">
      <w:pPr>
        <w:autoSpaceDN w:val="0"/>
        <w:adjustRightInd w:val="0"/>
        <w:ind w:firstLine="709"/>
        <w:jc w:val="both"/>
        <w:rPr>
          <w:sz w:val="28"/>
          <w:szCs w:val="28"/>
        </w:rPr>
      </w:pPr>
      <w:r w:rsidRPr="00AB29B5">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AB29B5" w:rsidRPr="00AB29B5" w:rsidRDefault="00AB29B5" w:rsidP="00AB29B5">
      <w:pPr>
        <w:pStyle w:val="af7"/>
        <w:spacing w:before="0" w:beforeAutospacing="0" w:after="0" w:afterAutospacing="0"/>
        <w:ind w:firstLine="708"/>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18. Оснований для отказа в приеме документов, необходимых для предоставления муниципальной услуги, не предусмотрено</w:t>
      </w:r>
      <w:r w:rsidRPr="00AB29B5">
        <w:rPr>
          <w:rStyle w:val="apple-converted-space"/>
          <w:rFonts w:ascii="Times New Roman" w:hAnsi="Times New Roman" w:cs="Times New Roman"/>
          <w:color w:val="auto"/>
          <w:sz w:val="28"/>
          <w:szCs w:val="28"/>
        </w:rPr>
        <w:t xml:space="preserve">.  </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 xml:space="preserve">Исчерпывающий перечень оснований для приостановления или отказа </w:t>
      </w:r>
      <w:r w:rsidRPr="00AB29B5">
        <w:rPr>
          <w:rFonts w:ascii="Times New Roman" w:hAnsi="Times New Roman" w:cs="Times New Roman"/>
          <w:i/>
          <w:color w:val="auto"/>
          <w:sz w:val="28"/>
          <w:szCs w:val="28"/>
        </w:rPr>
        <w:br/>
        <w:t>в предоставлении муниципальной услуги</w:t>
      </w:r>
    </w:p>
    <w:p w:rsidR="00AB29B5" w:rsidRPr="00AB29B5" w:rsidRDefault="00AB29B5" w:rsidP="00AB29B5">
      <w:pPr>
        <w:ind w:firstLine="709"/>
        <w:jc w:val="both"/>
        <w:rPr>
          <w:b/>
          <w:i/>
          <w:sz w:val="28"/>
          <w:szCs w:val="28"/>
          <w:u w:val="single"/>
        </w:rPr>
      </w:pPr>
      <w:r w:rsidRPr="00AB29B5">
        <w:rPr>
          <w:sz w:val="28"/>
          <w:szCs w:val="28"/>
        </w:rPr>
        <w:t>19. Оснований для приостановления предоставления муниципальной услуги не предусмотрено.</w:t>
      </w:r>
      <w:r w:rsidRPr="00AB29B5">
        <w:rPr>
          <w:b/>
          <w:i/>
          <w:sz w:val="28"/>
          <w:szCs w:val="28"/>
          <w:u w:val="single"/>
        </w:rPr>
        <w:t xml:space="preserve"> </w:t>
      </w:r>
    </w:p>
    <w:p w:rsidR="00AB29B5" w:rsidRPr="00AB29B5" w:rsidRDefault="00AB29B5" w:rsidP="00AB29B5">
      <w:pPr>
        <w:ind w:firstLine="709"/>
        <w:jc w:val="both"/>
        <w:rPr>
          <w:sz w:val="28"/>
          <w:szCs w:val="28"/>
        </w:rPr>
      </w:pPr>
      <w:r w:rsidRPr="00AB29B5">
        <w:rPr>
          <w:sz w:val="28"/>
          <w:szCs w:val="28"/>
        </w:rPr>
        <w:t>20. Основаниями для отказа в предоставлении муниципальной услуги являются:</w:t>
      </w:r>
    </w:p>
    <w:p w:rsidR="00AB29B5" w:rsidRPr="00AB29B5" w:rsidRDefault="00AB29B5" w:rsidP="00AB29B5">
      <w:pPr>
        <w:autoSpaceDN w:val="0"/>
        <w:adjustRightInd w:val="0"/>
        <w:ind w:firstLine="708"/>
        <w:jc w:val="both"/>
        <w:rPr>
          <w:sz w:val="28"/>
          <w:szCs w:val="28"/>
        </w:rPr>
      </w:pPr>
      <w:r w:rsidRPr="00AB29B5">
        <w:rPr>
          <w:sz w:val="28"/>
          <w:szCs w:val="28"/>
        </w:rPr>
        <w:t>1) отсутствие документов, указанных в частях 3, 4 статьи 55 Градостроительного кодекса Российской Федерации;</w:t>
      </w:r>
    </w:p>
    <w:p w:rsidR="00AB29B5" w:rsidRPr="00AB29B5" w:rsidRDefault="00AB29B5" w:rsidP="00AB29B5">
      <w:pPr>
        <w:autoSpaceDN w:val="0"/>
        <w:adjustRightInd w:val="0"/>
        <w:ind w:firstLine="708"/>
        <w:jc w:val="both"/>
        <w:rPr>
          <w:sz w:val="28"/>
          <w:szCs w:val="28"/>
        </w:rPr>
      </w:pPr>
      <w:r w:rsidRPr="00AB29B5">
        <w:rPr>
          <w:sz w:val="28"/>
          <w:szCs w:val="28"/>
        </w:rPr>
        <w:t xml:space="preserve">2) несоответствие объекта капитального строительства требованиям </w:t>
      </w:r>
      <w:r w:rsidRPr="00AB29B5">
        <w:rPr>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29B5" w:rsidRPr="00AB29B5" w:rsidRDefault="00AB29B5" w:rsidP="00AB29B5">
      <w:pPr>
        <w:autoSpaceDN w:val="0"/>
        <w:adjustRightInd w:val="0"/>
        <w:ind w:firstLine="708"/>
        <w:jc w:val="both"/>
        <w:rPr>
          <w:sz w:val="28"/>
          <w:szCs w:val="28"/>
        </w:rPr>
      </w:pPr>
      <w:r w:rsidRPr="00AB29B5">
        <w:rPr>
          <w:sz w:val="28"/>
          <w:szCs w:val="28"/>
        </w:rPr>
        <w:t>3) несоответствие объекта капитального строительства требованиям, установленным в разрешении на строительство;</w:t>
      </w:r>
    </w:p>
    <w:p w:rsidR="00AB29B5" w:rsidRPr="00AB29B5" w:rsidRDefault="00AB29B5" w:rsidP="00AB29B5">
      <w:pPr>
        <w:autoSpaceDN w:val="0"/>
        <w:adjustRightInd w:val="0"/>
        <w:ind w:firstLine="708"/>
        <w:jc w:val="both"/>
        <w:rPr>
          <w:sz w:val="28"/>
          <w:szCs w:val="28"/>
        </w:rPr>
      </w:pPr>
      <w:r w:rsidRPr="00AB29B5">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AB29B5" w:rsidRPr="00AB29B5" w:rsidRDefault="00AB29B5" w:rsidP="00AB29B5">
      <w:pPr>
        <w:autoSpaceDN w:val="0"/>
        <w:adjustRightInd w:val="0"/>
        <w:ind w:firstLine="708"/>
        <w:jc w:val="both"/>
        <w:rPr>
          <w:sz w:val="28"/>
          <w:szCs w:val="28"/>
        </w:rPr>
      </w:pPr>
      <w:r w:rsidRPr="00AB29B5">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AB29B5">
          <w:rPr>
            <w:sz w:val="28"/>
            <w:szCs w:val="28"/>
          </w:rPr>
          <w:t>пунктом 9 части 7 статьи 51</w:t>
        </w:r>
      </w:hyperlink>
      <w:r w:rsidRPr="00AB29B5">
        <w:rPr>
          <w:sz w:val="28"/>
          <w:szCs w:val="28"/>
        </w:rPr>
        <w:t xml:space="preserve"> </w:t>
      </w:r>
      <w:r w:rsidRPr="00AB29B5">
        <w:rPr>
          <w:sz w:val="28"/>
          <w:szCs w:val="28"/>
        </w:rPr>
        <w:lastRenderedPageBreak/>
        <w:t xml:space="preserve">Градостроительного кодекса Российской Федерации, и строящийся, реконструируемый объект капитального строительства, </w:t>
      </w:r>
      <w:r w:rsidRPr="00AB29B5">
        <w:rPr>
          <w:sz w:val="28"/>
          <w:szCs w:val="28"/>
        </w:rPr>
        <w:br/>
        <w:t>в связи с размещением которого установлена или изменена зона с особыми условиями использования территории, не введен в эксплуатацию.</w:t>
      </w:r>
    </w:p>
    <w:p w:rsidR="00AB29B5" w:rsidRPr="00AB29B5" w:rsidRDefault="00AB29B5" w:rsidP="00AB29B5">
      <w:pPr>
        <w:autoSpaceDN w:val="0"/>
        <w:adjustRightInd w:val="0"/>
        <w:ind w:firstLine="708"/>
        <w:jc w:val="both"/>
        <w:rPr>
          <w:sz w:val="28"/>
          <w:szCs w:val="28"/>
        </w:rPr>
      </w:pPr>
      <w:r w:rsidRPr="00AB29B5">
        <w:rPr>
          <w:sz w:val="28"/>
          <w:szCs w:val="28"/>
        </w:rPr>
        <w:t>Отказ в выдаче разрешения на ввод объекта в эксплуатацию может быть оспорен в судебном порядке.</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Перечень услуг, которые являются необходимыми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и обязательными для предоставления муниципальной услуги,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в том числе сведения о документе (документах), выдаваемом</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(выдаваемых) организациями, участвующими в предоставлении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муниципальной услуги</w:t>
      </w:r>
    </w:p>
    <w:p w:rsidR="00AB29B5" w:rsidRPr="00AB29B5" w:rsidRDefault="00AB29B5" w:rsidP="00AB29B5">
      <w:pPr>
        <w:ind w:firstLine="709"/>
        <w:jc w:val="both"/>
        <w:rPr>
          <w:sz w:val="28"/>
          <w:szCs w:val="28"/>
        </w:rPr>
      </w:pPr>
      <w:r w:rsidRPr="00AB29B5">
        <w:rPr>
          <w:sz w:val="28"/>
          <w:szCs w:val="28"/>
        </w:rPr>
        <w:t>21. Услуг являющихся необходимыми и обязательными для предоставления муниципальной услуги не имеется.</w:t>
      </w:r>
    </w:p>
    <w:p w:rsidR="00AB29B5" w:rsidRPr="00AB29B5" w:rsidRDefault="00AB29B5" w:rsidP="00AB29B5">
      <w:pPr>
        <w:autoSpaceDN w:val="0"/>
        <w:adjustRightInd w:val="0"/>
        <w:spacing w:before="240"/>
        <w:ind w:firstLine="720"/>
        <w:jc w:val="center"/>
        <w:rPr>
          <w:i/>
          <w:sz w:val="28"/>
          <w:szCs w:val="28"/>
        </w:rPr>
      </w:pPr>
      <w:r w:rsidRPr="00AB29B5">
        <w:rPr>
          <w:i/>
          <w:sz w:val="28"/>
          <w:szCs w:val="28"/>
        </w:rPr>
        <w:t>Порядок, размер и основания взимания государственной пошлины или иной платы, взимаемой</w:t>
      </w:r>
      <w:r w:rsidRPr="00AB29B5">
        <w:rPr>
          <w:sz w:val="28"/>
          <w:szCs w:val="28"/>
        </w:rPr>
        <w:t xml:space="preserve"> </w:t>
      </w:r>
      <w:r w:rsidRPr="00AB29B5">
        <w:rPr>
          <w:i/>
          <w:sz w:val="28"/>
          <w:szCs w:val="28"/>
        </w:rPr>
        <w:t>за предоставление муниципальной услуги</w:t>
      </w:r>
    </w:p>
    <w:p w:rsidR="00AB29B5" w:rsidRPr="00AB29B5" w:rsidRDefault="00AB29B5" w:rsidP="00AB29B5">
      <w:pPr>
        <w:ind w:firstLine="709"/>
        <w:jc w:val="both"/>
        <w:rPr>
          <w:sz w:val="28"/>
          <w:szCs w:val="28"/>
        </w:rPr>
      </w:pPr>
      <w:r w:rsidRPr="00AB29B5">
        <w:rPr>
          <w:sz w:val="28"/>
          <w:szCs w:val="28"/>
        </w:rPr>
        <w:t>22. За предоставление муниципальной услуги государственная пошлина или иная плата не взимается.</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включая информацию о методике расчета размера такой платы</w:t>
      </w:r>
    </w:p>
    <w:p w:rsidR="00AB29B5" w:rsidRPr="00AB29B5" w:rsidRDefault="00AB29B5" w:rsidP="00AB29B5">
      <w:pPr>
        <w:ind w:firstLine="709"/>
        <w:jc w:val="both"/>
        <w:rPr>
          <w:sz w:val="28"/>
          <w:szCs w:val="28"/>
        </w:rPr>
      </w:pPr>
      <w:r w:rsidRPr="00AB29B5">
        <w:rPr>
          <w:sz w:val="28"/>
          <w:szCs w:val="28"/>
        </w:rPr>
        <w:t xml:space="preserve">23. Услуг являющихся необходимыми и обязательными для предоставления муниципальной услуги не имеется.      </w:t>
      </w:r>
    </w:p>
    <w:p w:rsidR="00AB29B5" w:rsidRPr="00AB29B5" w:rsidRDefault="00AB29B5" w:rsidP="00AB29B5">
      <w:pPr>
        <w:ind w:firstLine="709"/>
        <w:jc w:val="both"/>
        <w:rPr>
          <w:sz w:val="28"/>
          <w:szCs w:val="28"/>
        </w:rPr>
      </w:pPr>
      <w:r w:rsidRPr="00AB29B5">
        <w:rPr>
          <w:sz w:val="28"/>
          <w:szCs w:val="28"/>
        </w:rPr>
        <w:t xml:space="preserve"> </w:t>
      </w:r>
    </w:p>
    <w:p w:rsidR="00AB29B5" w:rsidRPr="00AB29B5" w:rsidRDefault="00AB29B5" w:rsidP="00AB29B5">
      <w:pPr>
        <w:autoSpaceDN w:val="0"/>
        <w:adjustRightInd w:val="0"/>
        <w:jc w:val="center"/>
        <w:rPr>
          <w:i/>
          <w:iCs/>
          <w:sz w:val="28"/>
          <w:szCs w:val="28"/>
        </w:rPr>
      </w:pPr>
      <w:r w:rsidRPr="00AB29B5">
        <w:rPr>
          <w:i/>
          <w:iCs/>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Pr="00AB29B5">
        <w:rPr>
          <w:i/>
          <w:iCs/>
          <w:sz w:val="28"/>
          <w:szCs w:val="28"/>
        </w:rPr>
        <w:br/>
        <w:t>в предоставлении муниципальной услуги, и при получении результата предоставления таких услуг</w:t>
      </w:r>
    </w:p>
    <w:p w:rsidR="00AB29B5" w:rsidRPr="00AB29B5" w:rsidRDefault="00AB29B5" w:rsidP="00AB29B5">
      <w:pPr>
        <w:pStyle w:val="af7"/>
        <w:spacing w:before="0" w:beforeAutospacing="0" w:after="0" w:afterAutospacing="0"/>
        <w:ind w:firstLine="708"/>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Pr="00AB29B5">
        <w:rPr>
          <w:rStyle w:val="afa"/>
          <w:rFonts w:ascii="Times New Roman" w:hAnsi="Times New Roman"/>
          <w:color w:val="auto"/>
          <w:sz w:val="28"/>
          <w:szCs w:val="28"/>
        </w:rPr>
        <w:footnoteReference w:id="12"/>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муниципальной услуги, в том числе в электронной форме</w:t>
      </w:r>
    </w:p>
    <w:p w:rsidR="00AB29B5" w:rsidRPr="00AB29B5" w:rsidRDefault="00AB29B5" w:rsidP="00AB29B5">
      <w:pPr>
        <w:ind w:firstLine="709"/>
        <w:jc w:val="both"/>
        <w:rPr>
          <w:sz w:val="28"/>
          <w:szCs w:val="28"/>
        </w:rPr>
      </w:pPr>
      <w:r w:rsidRPr="00AB29B5">
        <w:rPr>
          <w:sz w:val="28"/>
          <w:szCs w:val="28"/>
        </w:rPr>
        <w:lastRenderedPageBreak/>
        <w:t xml:space="preserve">25. Заявление и необходимые документы могут быть представлены </w:t>
      </w:r>
      <w:r w:rsidRPr="00AB29B5">
        <w:rPr>
          <w:sz w:val="28"/>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AB29B5">
        <w:rPr>
          <w:rStyle w:val="afa"/>
          <w:sz w:val="28"/>
          <w:szCs w:val="28"/>
        </w:rPr>
        <w:footnoteReference w:id="13"/>
      </w:r>
      <w:r w:rsidRPr="00AB29B5">
        <w:rPr>
          <w:sz w:val="28"/>
          <w:szCs w:val="28"/>
        </w:rPr>
        <w:t>.</w:t>
      </w:r>
    </w:p>
    <w:p w:rsidR="00AB29B5" w:rsidRPr="00AB29B5" w:rsidRDefault="00AB29B5" w:rsidP="00AB29B5">
      <w:pPr>
        <w:autoSpaceDN w:val="0"/>
        <w:adjustRightInd w:val="0"/>
        <w:ind w:firstLine="709"/>
        <w:jc w:val="both"/>
        <w:rPr>
          <w:sz w:val="28"/>
          <w:szCs w:val="28"/>
        </w:rPr>
      </w:pPr>
      <w:r w:rsidRPr="00AB29B5">
        <w:rPr>
          <w:sz w:val="28"/>
          <w:szCs w:val="28"/>
        </w:rPr>
        <w:t>Заявление, представленное в письменной форме, при личном обращении подлежит обязательной регистрации в день поступления в Администрацию или специалисту Администрации, осуществляющей прием заявителей</w:t>
      </w:r>
      <w:r w:rsidRPr="00AB29B5">
        <w:rPr>
          <w:i/>
          <w:sz w:val="28"/>
          <w:szCs w:val="28"/>
        </w:rPr>
        <w:t>.</w:t>
      </w:r>
    </w:p>
    <w:p w:rsidR="00AB29B5" w:rsidRPr="00AB29B5" w:rsidRDefault="00AB29B5" w:rsidP="00AB29B5">
      <w:pPr>
        <w:ind w:firstLine="709"/>
        <w:jc w:val="both"/>
        <w:rPr>
          <w:sz w:val="28"/>
          <w:szCs w:val="28"/>
        </w:rPr>
      </w:pPr>
      <w:r w:rsidRPr="00AB29B5">
        <w:rPr>
          <w:sz w:val="28"/>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AB29B5" w:rsidRPr="00AB29B5" w:rsidRDefault="00AB29B5" w:rsidP="00AB29B5">
      <w:pPr>
        <w:jc w:val="center"/>
        <w:rPr>
          <w:bCs/>
          <w:i/>
          <w:sz w:val="28"/>
          <w:szCs w:val="28"/>
        </w:rPr>
      </w:pPr>
    </w:p>
    <w:p w:rsidR="00AB29B5" w:rsidRPr="00AB29B5" w:rsidRDefault="00AB29B5" w:rsidP="00AB29B5">
      <w:pPr>
        <w:jc w:val="center"/>
        <w:rPr>
          <w:i/>
          <w:sz w:val="28"/>
          <w:szCs w:val="28"/>
        </w:rPr>
      </w:pPr>
      <w:r w:rsidRPr="00AB29B5">
        <w:rPr>
          <w:bCs/>
          <w:i/>
          <w:sz w:val="28"/>
          <w:szCs w:val="28"/>
        </w:rPr>
        <w:t>Требования к помещениям, в которых предоставляется</w:t>
      </w:r>
      <w:r w:rsidRPr="00AB29B5">
        <w:rPr>
          <w:i/>
          <w:sz w:val="28"/>
          <w:szCs w:val="28"/>
        </w:rPr>
        <w:t xml:space="preserve"> </w:t>
      </w:r>
      <w:r w:rsidRPr="00AB29B5">
        <w:rPr>
          <w:bCs/>
          <w:i/>
          <w:sz w:val="28"/>
          <w:szCs w:val="28"/>
        </w:rPr>
        <w:t>муниципальная услуга, к залу ожидания, местам</w:t>
      </w:r>
      <w:r w:rsidRPr="00AB29B5">
        <w:rPr>
          <w:i/>
          <w:sz w:val="28"/>
          <w:szCs w:val="28"/>
        </w:rPr>
        <w:t xml:space="preserve"> </w:t>
      </w:r>
      <w:r w:rsidRPr="00AB29B5">
        <w:rPr>
          <w:bCs/>
          <w:i/>
          <w:sz w:val="28"/>
          <w:szCs w:val="28"/>
        </w:rPr>
        <w:t>для заполнения заявлений о предоставлении муниципальной</w:t>
      </w:r>
      <w:r w:rsidRPr="00AB29B5">
        <w:rPr>
          <w:i/>
          <w:sz w:val="28"/>
          <w:szCs w:val="28"/>
        </w:rPr>
        <w:t xml:space="preserve"> </w:t>
      </w:r>
      <w:r w:rsidRPr="00AB29B5">
        <w:rPr>
          <w:bCs/>
          <w:i/>
          <w:sz w:val="28"/>
          <w:szCs w:val="28"/>
        </w:rPr>
        <w:t>услуги, информационным стендам с образцами их заполнения</w:t>
      </w:r>
      <w:r w:rsidRPr="00AB29B5">
        <w:rPr>
          <w:i/>
          <w:sz w:val="28"/>
          <w:szCs w:val="28"/>
        </w:rPr>
        <w:t xml:space="preserve"> </w:t>
      </w:r>
      <w:r w:rsidRPr="00AB29B5">
        <w:rPr>
          <w:bCs/>
          <w:i/>
          <w:sz w:val="28"/>
          <w:szCs w:val="28"/>
        </w:rPr>
        <w:t>и перечнем документов, необходимых для предоставления</w:t>
      </w:r>
      <w:r w:rsidRPr="00AB29B5">
        <w:rPr>
          <w:i/>
          <w:sz w:val="28"/>
          <w:szCs w:val="28"/>
        </w:rPr>
        <w:t xml:space="preserve"> </w:t>
      </w:r>
      <w:r w:rsidRPr="00AB29B5">
        <w:rPr>
          <w:bCs/>
          <w:i/>
          <w:sz w:val="28"/>
          <w:szCs w:val="28"/>
        </w:rPr>
        <w:t>каждой муниципальной услуги, размещению и оформлению</w:t>
      </w:r>
      <w:r w:rsidRPr="00AB29B5">
        <w:rPr>
          <w:i/>
          <w:sz w:val="28"/>
          <w:szCs w:val="28"/>
        </w:rPr>
        <w:t xml:space="preserve"> </w:t>
      </w:r>
      <w:r w:rsidRPr="00AB29B5">
        <w:rPr>
          <w:bCs/>
          <w:i/>
          <w:sz w:val="28"/>
          <w:szCs w:val="28"/>
        </w:rPr>
        <w:t>визуальной, текстовой и мультимедийной информации о порядке</w:t>
      </w:r>
      <w:r w:rsidRPr="00AB29B5">
        <w:rPr>
          <w:i/>
          <w:sz w:val="28"/>
          <w:szCs w:val="28"/>
        </w:rPr>
        <w:t xml:space="preserve"> </w:t>
      </w:r>
      <w:r w:rsidRPr="00AB29B5">
        <w:rPr>
          <w:bCs/>
          <w:i/>
          <w:sz w:val="28"/>
          <w:szCs w:val="28"/>
        </w:rPr>
        <w:t>предоставления такой услуги, в том числе к обеспечению</w:t>
      </w:r>
      <w:r w:rsidRPr="00AB29B5">
        <w:rPr>
          <w:i/>
          <w:sz w:val="28"/>
          <w:szCs w:val="28"/>
        </w:rPr>
        <w:t xml:space="preserve"> </w:t>
      </w:r>
      <w:r w:rsidRPr="00AB29B5">
        <w:rPr>
          <w:bCs/>
          <w:i/>
          <w:sz w:val="28"/>
          <w:szCs w:val="28"/>
        </w:rPr>
        <w:t>доступности для инвалидов указанных объектов,</w:t>
      </w:r>
      <w:r w:rsidRPr="00AB29B5">
        <w:rPr>
          <w:i/>
          <w:sz w:val="28"/>
          <w:szCs w:val="28"/>
        </w:rPr>
        <w:t xml:space="preserve"> </w:t>
      </w:r>
      <w:r w:rsidRPr="00AB29B5">
        <w:rPr>
          <w:bCs/>
          <w:i/>
          <w:sz w:val="28"/>
          <w:szCs w:val="28"/>
        </w:rPr>
        <w:t>в соответствии с законодательством Российской</w:t>
      </w:r>
    </w:p>
    <w:p w:rsidR="00AB29B5" w:rsidRPr="00AB29B5" w:rsidRDefault="00AB29B5" w:rsidP="00AB29B5">
      <w:pPr>
        <w:jc w:val="center"/>
        <w:rPr>
          <w:i/>
          <w:sz w:val="28"/>
          <w:szCs w:val="28"/>
        </w:rPr>
      </w:pPr>
      <w:r w:rsidRPr="00AB29B5">
        <w:rPr>
          <w:bCs/>
          <w:i/>
          <w:sz w:val="28"/>
          <w:szCs w:val="28"/>
        </w:rPr>
        <w:t>Федерации о социальной защите инвалидов</w:t>
      </w:r>
    </w:p>
    <w:p w:rsidR="00AB29B5" w:rsidRPr="00AB29B5" w:rsidRDefault="00AB29B5" w:rsidP="00AB29B5">
      <w:pPr>
        <w:ind w:firstLine="708"/>
        <w:jc w:val="both"/>
        <w:rPr>
          <w:sz w:val="28"/>
          <w:szCs w:val="28"/>
        </w:rPr>
      </w:pPr>
      <w:r w:rsidRPr="00AB29B5">
        <w:rPr>
          <w:sz w:val="28"/>
          <w:szCs w:val="28"/>
        </w:rPr>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AB29B5" w:rsidRPr="00AB29B5" w:rsidRDefault="00AB29B5" w:rsidP="00AB29B5">
      <w:pPr>
        <w:ind w:firstLine="709"/>
        <w:jc w:val="both"/>
        <w:rPr>
          <w:sz w:val="28"/>
          <w:szCs w:val="28"/>
          <w:shd w:val="clear" w:color="auto" w:fill="FFFFFF"/>
        </w:rPr>
      </w:pPr>
      <w:r w:rsidRPr="00AB29B5">
        <w:rPr>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r w:rsidRPr="00AB29B5">
        <w:rPr>
          <w:rStyle w:val="afa"/>
          <w:rFonts w:ascii="Times New Roman" w:hAnsi="Times New Roman"/>
          <w:color w:val="auto"/>
          <w:sz w:val="28"/>
          <w:szCs w:val="28"/>
        </w:rPr>
        <w:footnoteReference w:id="14"/>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перечень документов, необходимых для получения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форма заявления и образец ее заполнения.</w:t>
      </w:r>
    </w:p>
    <w:p w:rsidR="00AB29B5" w:rsidRPr="00AB29B5" w:rsidRDefault="00AB29B5" w:rsidP="00AB29B5">
      <w:pPr>
        <w:ind w:firstLine="709"/>
        <w:jc w:val="both"/>
        <w:rPr>
          <w:sz w:val="28"/>
          <w:szCs w:val="28"/>
        </w:rPr>
      </w:pPr>
      <w:r w:rsidRPr="00AB29B5">
        <w:rPr>
          <w:sz w:val="28"/>
          <w:szCs w:val="28"/>
        </w:rPr>
        <w:lastRenderedPageBreak/>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B29B5" w:rsidRPr="00AB29B5" w:rsidRDefault="00AB29B5" w:rsidP="00AB29B5">
      <w:pPr>
        <w:ind w:firstLine="709"/>
        <w:jc w:val="both"/>
        <w:rPr>
          <w:sz w:val="28"/>
          <w:szCs w:val="28"/>
        </w:rPr>
      </w:pPr>
      <w:r w:rsidRPr="00AB29B5">
        <w:rPr>
          <w:sz w:val="28"/>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AB29B5" w:rsidRPr="00AB29B5" w:rsidRDefault="00AB29B5" w:rsidP="00AB29B5">
      <w:pPr>
        <w:ind w:firstLine="709"/>
        <w:jc w:val="both"/>
        <w:rPr>
          <w:sz w:val="28"/>
          <w:szCs w:val="28"/>
        </w:rPr>
      </w:pPr>
      <w:r w:rsidRPr="00AB29B5">
        <w:rPr>
          <w:sz w:val="28"/>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B29B5" w:rsidRPr="00AB29B5" w:rsidRDefault="00AB29B5" w:rsidP="00AB29B5">
      <w:pPr>
        <w:ind w:firstLine="709"/>
        <w:jc w:val="both"/>
        <w:rPr>
          <w:sz w:val="28"/>
          <w:szCs w:val="28"/>
        </w:rPr>
      </w:pPr>
      <w:r w:rsidRPr="00AB29B5">
        <w:rPr>
          <w:sz w:val="28"/>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B29B5" w:rsidRPr="00AB29B5" w:rsidRDefault="00AB29B5" w:rsidP="00AB29B5">
      <w:pPr>
        <w:ind w:firstLine="709"/>
        <w:jc w:val="both"/>
        <w:rPr>
          <w:sz w:val="28"/>
          <w:szCs w:val="28"/>
        </w:rPr>
      </w:pPr>
      <w:r w:rsidRPr="00AB29B5">
        <w:rPr>
          <w:sz w:val="28"/>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sidRPr="00AB29B5">
        <w:rPr>
          <w:rStyle w:val="afa"/>
          <w:sz w:val="28"/>
          <w:szCs w:val="28"/>
        </w:rPr>
        <w:footnoteReference w:id="15"/>
      </w:r>
      <w:r w:rsidRPr="00AB29B5">
        <w:rPr>
          <w:sz w:val="28"/>
          <w:szCs w:val="28"/>
        </w:rPr>
        <w:t>:</w:t>
      </w:r>
    </w:p>
    <w:p w:rsidR="00AB29B5" w:rsidRPr="00AB29B5" w:rsidRDefault="00AB29B5" w:rsidP="00AB29B5">
      <w:pPr>
        <w:ind w:firstLine="709"/>
        <w:jc w:val="both"/>
        <w:rPr>
          <w:sz w:val="28"/>
          <w:szCs w:val="28"/>
        </w:rPr>
      </w:pPr>
      <w:r w:rsidRPr="00AB29B5">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B29B5" w:rsidRPr="00AB29B5" w:rsidRDefault="00AB29B5" w:rsidP="00AB29B5">
      <w:pPr>
        <w:ind w:firstLine="709"/>
        <w:jc w:val="both"/>
        <w:rPr>
          <w:sz w:val="28"/>
          <w:szCs w:val="28"/>
        </w:rPr>
      </w:pPr>
      <w:r w:rsidRPr="00AB29B5">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B29B5" w:rsidRPr="00AB29B5" w:rsidRDefault="00AB29B5" w:rsidP="00AB29B5">
      <w:pPr>
        <w:ind w:firstLine="709"/>
        <w:jc w:val="both"/>
        <w:rPr>
          <w:sz w:val="28"/>
          <w:szCs w:val="28"/>
        </w:rPr>
      </w:pPr>
      <w:r w:rsidRPr="00AB29B5">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B29B5" w:rsidRPr="00AB29B5" w:rsidRDefault="00AB29B5" w:rsidP="00AB29B5">
      <w:pPr>
        <w:ind w:firstLine="709"/>
        <w:jc w:val="both"/>
        <w:rPr>
          <w:sz w:val="28"/>
          <w:szCs w:val="28"/>
        </w:rPr>
      </w:pPr>
      <w:r w:rsidRPr="00AB29B5">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29B5" w:rsidRPr="00AB29B5" w:rsidRDefault="00AB29B5" w:rsidP="00AB29B5">
      <w:pPr>
        <w:ind w:firstLine="709"/>
        <w:jc w:val="both"/>
        <w:rPr>
          <w:sz w:val="28"/>
          <w:szCs w:val="28"/>
        </w:rPr>
      </w:pPr>
      <w:r w:rsidRPr="00AB29B5">
        <w:rPr>
          <w:sz w:val="28"/>
          <w:szCs w:val="28"/>
        </w:rPr>
        <w:t>сопровождение инвалидов, имеющих стойкие расстройства функции зрения и самостоятельного передвижения;</w:t>
      </w:r>
    </w:p>
    <w:p w:rsidR="00AB29B5" w:rsidRPr="00AB29B5" w:rsidRDefault="00AB29B5" w:rsidP="00AB29B5">
      <w:pPr>
        <w:ind w:firstLine="709"/>
        <w:jc w:val="both"/>
        <w:rPr>
          <w:sz w:val="28"/>
          <w:szCs w:val="28"/>
        </w:rPr>
      </w:pPr>
      <w:r w:rsidRPr="00AB29B5">
        <w:rPr>
          <w:sz w:val="28"/>
          <w:szCs w:val="28"/>
        </w:rPr>
        <w:t>допуск сурдопереводчика и тифлосурдопереводчика;</w:t>
      </w:r>
    </w:p>
    <w:p w:rsidR="00AB29B5" w:rsidRPr="00AB29B5" w:rsidRDefault="00AB29B5" w:rsidP="00AB29B5">
      <w:pPr>
        <w:ind w:firstLine="709"/>
        <w:jc w:val="both"/>
        <w:rPr>
          <w:sz w:val="28"/>
          <w:szCs w:val="28"/>
        </w:rPr>
      </w:pPr>
      <w:r w:rsidRPr="00AB29B5">
        <w:rPr>
          <w:sz w:val="28"/>
          <w:szCs w:val="28"/>
        </w:rPr>
        <w:t>допуск собаки-проводника на объекты (здания, помещения), в которых предоставляется муниципальная услуга;</w:t>
      </w:r>
    </w:p>
    <w:p w:rsidR="00AB29B5" w:rsidRPr="00AB29B5" w:rsidRDefault="00AB29B5" w:rsidP="00AB29B5">
      <w:pPr>
        <w:ind w:firstLine="709"/>
        <w:jc w:val="both"/>
        <w:rPr>
          <w:sz w:val="28"/>
          <w:szCs w:val="28"/>
        </w:rPr>
      </w:pPr>
      <w:r w:rsidRPr="00AB29B5">
        <w:rPr>
          <w:sz w:val="28"/>
          <w:szCs w:val="28"/>
        </w:rPr>
        <w:t>оказание помощи в преодолении барьеров, мешающих получению муниципальной услуги наравне с другими лицами.</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Pr>
          <w:rFonts w:ascii="Times New Roman" w:hAnsi="Times New Roman" w:cs="Times New Roman"/>
          <w:i/>
          <w:color w:val="auto"/>
          <w:sz w:val="28"/>
          <w:szCs w:val="28"/>
        </w:rPr>
        <w:t xml:space="preserve"> </w:t>
      </w:r>
      <w:r w:rsidRPr="00AB29B5">
        <w:rPr>
          <w:rFonts w:ascii="Times New Roman" w:hAnsi="Times New Roman" w:cs="Times New Roman"/>
          <w:i/>
          <w:color w:val="auto"/>
          <w:sz w:val="28"/>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Pr>
          <w:rFonts w:ascii="Times New Roman" w:hAnsi="Times New Roman" w:cs="Times New Roman"/>
          <w:i/>
          <w:color w:val="auto"/>
          <w:sz w:val="28"/>
          <w:szCs w:val="28"/>
        </w:rPr>
        <w:t xml:space="preserve"> </w:t>
      </w:r>
      <w:r w:rsidRPr="00AB29B5">
        <w:rPr>
          <w:rFonts w:ascii="Times New Roman" w:hAnsi="Times New Roman" w:cs="Times New Roman"/>
          <w:i/>
          <w:color w:val="auto"/>
          <w:sz w:val="28"/>
          <w:szCs w:val="28"/>
        </w:rPr>
        <w:t>нескольких государственных и (или) муниципальных услуг в многофункциональных центрах</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30. Показателями доступности муниципальной услуги являются:</w:t>
      </w:r>
    </w:p>
    <w:p w:rsidR="00AB29B5" w:rsidRPr="00AB29B5" w:rsidRDefault="00AB29B5" w:rsidP="00AB29B5">
      <w:pPr>
        <w:ind w:firstLine="720"/>
        <w:jc w:val="both"/>
        <w:rPr>
          <w:sz w:val="28"/>
          <w:szCs w:val="28"/>
        </w:rPr>
      </w:pPr>
      <w:r w:rsidRPr="00AB29B5">
        <w:rPr>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r w:rsidRPr="00AB29B5">
        <w:rPr>
          <w:rStyle w:val="afa"/>
          <w:sz w:val="28"/>
          <w:szCs w:val="28"/>
        </w:rPr>
        <w:footnoteReference w:id="16"/>
      </w:r>
      <w:r w:rsidRPr="00AB29B5">
        <w:rPr>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возможность получения муниципальной услуги своевременно и в соответствии с настоящим Административным регламентом;</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доступность обращения за предоставлением муниципальной услуги, в том числе лицами с ограниченными возможностями здоровья;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r w:rsidRPr="00AB29B5">
        <w:rPr>
          <w:rStyle w:val="afa"/>
          <w:rFonts w:ascii="Times New Roman" w:hAnsi="Times New Roman"/>
          <w:color w:val="auto"/>
          <w:sz w:val="28"/>
          <w:szCs w:val="28"/>
        </w:rPr>
        <w:footnoteReference w:id="17"/>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возможность обращения за муниципальной услугой по месту жительства или месту фактического проживания (пребывания) заявителей</w:t>
      </w:r>
      <w:r w:rsidRPr="00AB29B5">
        <w:rPr>
          <w:rStyle w:val="afa"/>
          <w:rFonts w:ascii="Times New Roman" w:hAnsi="Times New Roman"/>
          <w:color w:val="auto"/>
          <w:sz w:val="28"/>
          <w:szCs w:val="28"/>
        </w:rPr>
        <w:footnoteReference w:id="18"/>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AB29B5">
        <w:rPr>
          <w:rStyle w:val="afa"/>
          <w:rFonts w:ascii="Times New Roman" w:hAnsi="Times New Roman"/>
          <w:color w:val="auto"/>
          <w:sz w:val="28"/>
          <w:szCs w:val="28"/>
        </w:rPr>
        <w:footnoteReference w:id="19"/>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AB29B5">
        <w:rPr>
          <w:rFonts w:ascii="Times New Roman" w:hAnsi="Times New Roman" w:cs="Times New Roman"/>
          <w:i/>
          <w:color w:val="auto"/>
          <w:sz w:val="28"/>
          <w:szCs w:val="28"/>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Pr="00AB29B5">
        <w:rPr>
          <w:rStyle w:val="afa"/>
          <w:rFonts w:ascii="Times New Roman" w:hAnsi="Times New Roman"/>
          <w:i/>
          <w:color w:val="auto"/>
          <w:sz w:val="28"/>
          <w:szCs w:val="28"/>
        </w:rPr>
        <w:footnoteReference w:id="20"/>
      </w:r>
      <w:r w:rsidRPr="00AB29B5">
        <w:rPr>
          <w:rFonts w:ascii="Times New Roman" w:hAnsi="Times New Roman" w:cs="Times New Roman"/>
          <w:i/>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31. Качество предоставления муниципальной услуги характеризуется</w:t>
      </w:r>
      <w:r w:rsidRPr="00AB29B5">
        <w:rPr>
          <w:rStyle w:val="afa"/>
          <w:rFonts w:ascii="Times New Roman" w:hAnsi="Times New Roman"/>
          <w:color w:val="auto"/>
          <w:sz w:val="28"/>
          <w:szCs w:val="28"/>
        </w:rPr>
        <w:footnoteReference w:id="21"/>
      </w:r>
      <w:r w:rsidRPr="00AB29B5">
        <w:rPr>
          <w:rFonts w:ascii="Times New Roman" w:hAnsi="Times New Roman" w:cs="Times New Roman"/>
          <w:color w:val="auto"/>
          <w:sz w:val="28"/>
          <w:szCs w:val="28"/>
        </w:rPr>
        <w:t>:</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 xml:space="preserve">делением административно – управленческих процедур на стадии </w:t>
      </w:r>
      <w:r w:rsidRPr="00AB29B5">
        <w:rPr>
          <w:rFonts w:ascii="Times New Roman" w:hAnsi="Times New Roman" w:cs="Times New Roman"/>
          <w:sz w:val="28"/>
          <w:szCs w:val="28"/>
        </w:rPr>
        <w:br/>
        <w:t>с закреплением за независимыми друг от друга должностными лицами;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отсутствием очередей при приеме и выдаче документов заявителям;</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отсутствием нарушений сроков предоставления муниципальной услуги;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32. Взаимодействие заявителя с должностными лицами Администрации, многофункционального центра</w:t>
      </w:r>
      <w:r w:rsidRPr="00AB29B5">
        <w:rPr>
          <w:rStyle w:val="afa"/>
          <w:rFonts w:ascii="Times New Roman" w:hAnsi="Times New Roman"/>
          <w:color w:val="auto"/>
          <w:sz w:val="28"/>
          <w:szCs w:val="28"/>
        </w:rPr>
        <w:footnoteReference w:id="22"/>
      </w:r>
      <w:r w:rsidRPr="00AB29B5">
        <w:rPr>
          <w:rFonts w:ascii="Times New Roman" w:hAnsi="Times New Roman" w:cs="Times New Roman"/>
          <w:color w:val="auto"/>
          <w:sz w:val="28"/>
          <w:szCs w:val="28"/>
        </w:rPr>
        <w:t xml:space="preserve"> при предоставлении муниципальной услуги осуществляется два раза - при представлении в Администрацию, в многофункциональный центр заявления со всеми </w:t>
      </w:r>
      <w:r w:rsidRPr="00AB29B5">
        <w:rPr>
          <w:rFonts w:ascii="Times New Roman" w:hAnsi="Times New Roman" w:cs="Times New Roman"/>
          <w:color w:val="auto"/>
          <w:sz w:val="28"/>
          <w:szCs w:val="28"/>
        </w:rPr>
        <w:lastRenderedPageBreak/>
        <w:t>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AB29B5" w:rsidRPr="00AB29B5" w:rsidRDefault="00AB29B5" w:rsidP="00AB29B5">
      <w:pPr>
        <w:pStyle w:val="af7"/>
        <w:spacing w:before="0" w:beforeAutospacing="0" w:after="0" w:afterAutospacing="0"/>
        <w:ind w:firstLine="709"/>
        <w:jc w:val="both"/>
        <w:rPr>
          <w:rFonts w:ascii="Times New Roman" w:hAnsi="Times New Roman" w:cs="Times New Roman"/>
          <w:i/>
          <w:color w:val="auto"/>
          <w:sz w:val="28"/>
          <w:szCs w:val="28"/>
        </w:rPr>
      </w:pPr>
      <w:r w:rsidRPr="00AB29B5">
        <w:rPr>
          <w:rFonts w:ascii="Times New Roman" w:hAnsi="Times New Roman" w:cs="Times New Roman"/>
          <w:color w:val="auto"/>
          <w:sz w:val="28"/>
          <w:szCs w:val="28"/>
        </w:rPr>
        <w:t>35.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AB29B5" w:rsidRPr="00AB29B5" w:rsidRDefault="00AB29B5" w:rsidP="00AB29B5">
      <w:pPr>
        <w:ind w:firstLine="709"/>
        <w:jc w:val="both"/>
        <w:rPr>
          <w:sz w:val="28"/>
          <w:szCs w:val="28"/>
        </w:rPr>
      </w:pPr>
      <w:r w:rsidRPr="00AB29B5">
        <w:rPr>
          <w:sz w:val="28"/>
          <w:szCs w:val="28"/>
        </w:rPr>
        <w:t>Возможность получения муниципальной услуги по экстерриториальному принципу не предусмотрена.</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предоставления муниципальной услуги в электронной форме</w:t>
      </w:r>
      <w:r w:rsidRPr="00AB29B5">
        <w:rPr>
          <w:rStyle w:val="afa"/>
          <w:rFonts w:ascii="Times New Roman" w:hAnsi="Times New Roman"/>
          <w:i/>
          <w:color w:val="auto"/>
          <w:sz w:val="28"/>
          <w:szCs w:val="28"/>
        </w:rPr>
        <w:footnoteReference w:id="23"/>
      </w:r>
    </w:p>
    <w:p w:rsidR="00AB29B5" w:rsidRPr="00AB29B5" w:rsidRDefault="00AB29B5" w:rsidP="00AB29B5">
      <w:pPr>
        <w:ind w:firstLine="709"/>
        <w:jc w:val="both"/>
        <w:rPr>
          <w:sz w:val="28"/>
          <w:szCs w:val="28"/>
        </w:rPr>
      </w:pPr>
      <w:r w:rsidRPr="00AB29B5">
        <w:rPr>
          <w:sz w:val="28"/>
          <w:szCs w:val="28"/>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r w:rsidRPr="00AB29B5">
        <w:rPr>
          <w:rStyle w:val="afa"/>
          <w:sz w:val="28"/>
          <w:szCs w:val="28"/>
        </w:rPr>
        <w:footnoteReference w:id="24"/>
      </w:r>
      <w:r w:rsidRPr="00AB29B5">
        <w:rPr>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AB29B5">
        <w:rPr>
          <w:rStyle w:val="apple-converted-space"/>
          <w:rFonts w:ascii="Times New Roman" w:hAnsi="Times New Roman" w:cs="Times New Roman"/>
          <w:color w:val="auto"/>
          <w:sz w:val="28"/>
          <w:szCs w:val="28"/>
        </w:rPr>
        <w:t> </w:t>
      </w:r>
      <w:r w:rsidRPr="00AB29B5">
        <w:rPr>
          <w:rStyle w:val="hyperlink"/>
          <w:rFonts w:ascii="Times New Roman" w:hAnsi="Times New Roman" w:cs="Times New Roman"/>
          <w:color w:val="auto"/>
          <w:sz w:val="28"/>
          <w:szCs w:val="28"/>
        </w:rPr>
        <w:t>от 25 июня 2012 г. № 634</w:t>
      </w:r>
      <w:r w:rsidRPr="00AB29B5">
        <w:rPr>
          <w:rStyle w:val="apple-converted-space"/>
          <w:rFonts w:ascii="Times New Roman" w:hAnsi="Times New Roman" w:cs="Times New Roman"/>
          <w:color w:val="auto"/>
          <w:sz w:val="28"/>
          <w:szCs w:val="28"/>
        </w:rPr>
        <w:t> </w:t>
      </w:r>
      <w:r w:rsidRPr="00AB29B5">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37. При предоставлении муниципальной услуги посредством ЕПГУ, Регионального портала заявителю обеспечивается возможность:</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получения информации о порядке и сроках предоставления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записи на прием в Администрацию для подачи заявления и необходимых документов;</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формирования заявления;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г) направления заявления и необходимых документов в электронной форме;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д) получения сведений о ходе предоставления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е) получения электронного сообщения о результате предоставления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ж) осуществления оценки качества предоставления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и) получения результата муниципальной услуги в форме электронного документа.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38. Прием заявителей в Администрации осуществляется по предварительной записи.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r w:rsidRPr="00AB29B5">
        <w:rPr>
          <w:rStyle w:val="afa"/>
          <w:rFonts w:ascii="Times New Roman" w:hAnsi="Times New Roman"/>
          <w:color w:val="auto"/>
          <w:sz w:val="28"/>
          <w:szCs w:val="28"/>
        </w:rPr>
        <w:footnoteReference w:id="25"/>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39. При предоставлении муниципальной услуги посредством ЕПГУ, Регионального портала заявителю направляется: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уведомление о приеме и регистрации заявления и необходимых документов;</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уведомление о результатах рассмотрения заявления и необходимых документов.</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b/>
          <w:color w:val="auto"/>
          <w:sz w:val="28"/>
          <w:szCs w:val="28"/>
        </w:rPr>
      </w:pPr>
      <w:r w:rsidRPr="00AB29B5">
        <w:rPr>
          <w:rFonts w:ascii="Times New Roman" w:hAnsi="Times New Roman" w:cs="Times New Roman"/>
          <w:b/>
          <w:color w:val="auto"/>
          <w:sz w:val="28"/>
          <w:szCs w:val="28"/>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AB29B5" w:rsidRPr="00AB29B5" w:rsidRDefault="00AB29B5" w:rsidP="00AB29B5">
      <w:pPr>
        <w:ind w:firstLine="709"/>
        <w:jc w:val="both"/>
        <w:rPr>
          <w:sz w:val="28"/>
          <w:szCs w:val="28"/>
        </w:rPr>
      </w:pPr>
    </w:p>
    <w:p w:rsidR="00AB29B5" w:rsidRPr="00AB29B5" w:rsidRDefault="00AB29B5" w:rsidP="00AB29B5">
      <w:pPr>
        <w:ind w:firstLine="709"/>
        <w:jc w:val="both"/>
        <w:rPr>
          <w:sz w:val="28"/>
          <w:szCs w:val="28"/>
        </w:rPr>
      </w:pPr>
      <w:r w:rsidRPr="00AB29B5">
        <w:rPr>
          <w:sz w:val="28"/>
          <w:szCs w:val="28"/>
        </w:rPr>
        <w:t>40. Предоставление муниципальной услуги включает в себя следующие административные процедуры (действия)</w:t>
      </w:r>
      <w:r w:rsidRPr="00AB29B5">
        <w:rPr>
          <w:rStyle w:val="afa"/>
          <w:sz w:val="28"/>
          <w:szCs w:val="28"/>
        </w:rPr>
        <w:footnoteReference w:id="26"/>
      </w:r>
      <w:r w:rsidRPr="00AB29B5">
        <w:rPr>
          <w:sz w:val="28"/>
          <w:szCs w:val="28"/>
        </w:rPr>
        <w:t>:</w:t>
      </w:r>
    </w:p>
    <w:p w:rsidR="00AB29B5" w:rsidRPr="00AB29B5" w:rsidRDefault="00AB29B5" w:rsidP="00AB29B5">
      <w:pPr>
        <w:ind w:firstLine="709"/>
        <w:jc w:val="both"/>
        <w:rPr>
          <w:sz w:val="28"/>
          <w:szCs w:val="28"/>
        </w:rPr>
      </w:pPr>
      <w:r w:rsidRPr="00AB29B5">
        <w:rPr>
          <w:sz w:val="28"/>
          <w:szCs w:val="28"/>
        </w:rPr>
        <w:t xml:space="preserve">- прием и регистрация заявления и предоставления документов </w:t>
      </w:r>
      <w:r w:rsidRPr="00AB29B5">
        <w:rPr>
          <w:i/>
          <w:sz w:val="28"/>
          <w:szCs w:val="28"/>
        </w:rPr>
        <w:t>(срок и порядок регистрации заявления должен соответствовать сроку, предусмотренному пунктом 9 настоящего Административного регламента);</w:t>
      </w:r>
    </w:p>
    <w:p w:rsidR="00AB29B5" w:rsidRPr="00AB29B5" w:rsidRDefault="00AB29B5" w:rsidP="00AB29B5">
      <w:pPr>
        <w:ind w:firstLine="709"/>
        <w:jc w:val="both"/>
        <w:rPr>
          <w:sz w:val="28"/>
          <w:szCs w:val="28"/>
        </w:rPr>
      </w:pPr>
      <w:r w:rsidRPr="00AB29B5">
        <w:rPr>
          <w:sz w:val="28"/>
          <w:szCs w:val="28"/>
        </w:rPr>
        <w:t>- рассмотрение заявления и прилагаемых к нему документов;</w:t>
      </w:r>
    </w:p>
    <w:p w:rsidR="00AB29B5" w:rsidRPr="00AB29B5" w:rsidRDefault="00AB29B5" w:rsidP="00AB29B5">
      <w:pPr>
        <w:ind w:firstLine="709"/>
        <w:jc w:val="both"/>
        <w:outlineLvl w:val="0"/>
        <w:rPr>
          <w:sz w:val="28"/>
          <w:szCs w:val="28"/>
        </w:rPr>
      </w:pPr>
      <w:r w:rsidRPr="00AB29B5">
        <w:rPr>
          <w:sz w:val="28"/>
          <w:szCs w:val="28"/>
        </w:rPr>
        <w:t>- формирование и направление межведомственных запросов;</w:t>
      </w:r>
    </w:p>
    <w:p w:rsidR="00AB29B5" w:rsidRPr="00AB29B5" w:rsidRDefault="00AB29B5" w:rsidP="00AB29B5">
      <w:pPr>
        <w:ind w:firstLine="709"/>
        <w:jc w:val="both"/>
        <w:rPr>
          <w:sz w:val="28"/>
          <w:szCs w:val="28"/>
        </w:rPr>
      </w:pPr>
      <w:r w:rsidRPr="00AB29B5">
        <w:rPr>
          <w:sz w:val="28"/>
          <w:szCs w:val="28"/>
        </w:rPr>
        <w:lastRenderedPageBreak/>
        <w:t>- принятие решения о предоставлении или об отказе в предоставлении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выдача (направление) заявителю результата предоставления муниципальной услуги.</w:t>
      </w:r>
    </w:p>
    <w:p w:rsidR="00AB29B5" w:rsidRPr="00AB29B5" w:rsidRDefault="00AB29B5" w:rsidP="00AB29B5">
      <w:pPr>
        <w:ind w:firstLine="709"/>
        <w:jc w:val="center"/>
        <w:outlineLvl w:val="0"/>
        <w:rPr>
          <w:i/>
          <w:sz w:val="28"/>
          <w:szCs w:val="28"/>
        </w:rPr>
      </w:pPr>
    </w:p>
    <w:p w:rsidR="00AB29B5" w:rsidRPr="00AB29B5" w:rsidRDefault="00AB29B5" w:rsidP="00AB29B5">
      <w:pPr>
        <w:ind w:firstLine="709"/>
        <w:jc w:val="center"/>
        <w:outlineLvl w:val="0"/>
        <w:rPr>
          <w:i/>
          <w:sz w:val="28"/>
          <w:szCs w:val="28"/>
        </w:rPr>
      </w:pPr>
      <w:r w:rsidRPr="00AB29B5">
        <w:rPr>
          <w:i/>
          <w:sz w:val="28"/>
          <w:szCs w:val="28"/>
        </w:rPr>
        <w:t>Прием и регистрация заявления и прилагаемых к нему документов</w:t>
      </w:r>
    </w:p>
    <w:p w:rsidR="00AB29B5" w:rsidRPr="00AB29B5" w:rsidRDefault="00AB29B5" w:rsidP="00AB29B5">
      <w:pPr>
        <w:ind w:firstLine="709"/>
        <w:jc w:val="both"/>
        <w:outlineLvl w:val="0"/>
        <w:rPr>
          <w:sz w:val="28"/>
          <w:szCs w:val="28"/>
        </w:rPr>
      </w:pPr>
      <w:r w:rsidRPr="00AB29B5">
        <w:rPr>
          <w:sz w:val="28"/>
          <w:szCs w:val="28"/>
        </w:rPr>
        <w:t>41.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В ходе приема документов от заявителя (его уполномоченного лица) специалист Администрации:</w:t>
      </w:r>
    </w:p>
    <w:p w:rsidR="00AB29B5" w:rsidRPr="00AB29B5" w:rsidRDefault="00AB29B5" w:rsidP="00AB29B5">
      <w:pPr>
        <w:ind w:firstLine="709"/>
        <w:jc w:val="both"/>
        <w:rPr>
          <w:sz w:val="28"/>
          <w:szCs w:val="28"/>
        </w:rPr>
      </w:pPr>
      <w:r w:rsidRPr="00AB29B5">
        <w:rPr>
          <w:sz w:val="28"/>
          <w:szCs w:val="28"/>
        </w:rPr>
        <w:t>определяет предмет обращения;</w:t>
      </w:r>
    </w:p>
    <w:p w:rsidR="00AB29B5" w:rsidRPr="00AB29B5" w:rsidRDefault="00AB29B5" w:rsidP="00AB29B5">
      <w:pPr>
        <w:ind w:firstLine="709"/>
        <w:jc w:val="both"/>
        <w:rPr>
          <w:sz w:val="28"/>
          <w:szCs w:val="28"/>
        </w:rPr>
      </w:pPr>
      <w:r w:rsidRPr="00AB29B5">
        <w:rPr>
          <w:sz w:val="28"/>
          <w:szCs w:val="28"/>
        </w:rPr>
        <w:t>устанавливает личность заявителя и его полномочия либо полномочия представителя;</w:t>
      </w:r>
    </w:p>
    <w:p w:rsidR="00AB29B5" w:rsidRPr="00AB29B5" w:rsidRDefault="00AB29B5" w:rsidP="00AB29B5">
      <w:pPr>
        <w:ind w:firstLine="709"/>
        <w:jc w:val="both"/>
        <w:rPr>
          <w:sz w:val="28"/>
          <w:szCs w:val="28"/>
        </w:rPr>
      </w:pPr>
      <w:r w:rsidRPr="00AB29B5">
        <w:rPr>
          <w:sz w:val="28"/>
          <w:szCs w:val="28"/>
        </w:rPr>
        <w:t>проверяет правильность оформления заявления о предоставлении муниципальной услуги;</w:t>
      </w:r>
    </w:p>
    <w:p w:rsidR="00AB29B5" w:rsidRPr="00AB29B5" w:rsidRDefault="00AB29B5" w:rsidP="00AB29B5">
      <w:pPr>
        <w:ind w:firstLine="709"/>
        <w:jc w:val="both"/>
        <w:rPr>
          <w:sz w:val="28"/>
          <w:szCs w:val="28"/>
        </w:rPr>
      </w:pPr>
      <w:r w:rsidRPr="00AB29B5">
        <w:rPr>
          <w:sz w:val="28"/>
          <w:szCs w:val="28"/>
        </w:rPr>
        <w:t>знакомится с содержанием представленных заявителем документов;</w:t>
      </w:r>
    </w:p>
    <w:p w:rsidR="00AB29B5" w:rsidRPr="00AB29B5" w:rsidRDefault="00AB29B5" w:rsidP="00AB29B5">
      <w:pPr>
        <w:ind w:firstLine="709"/>
        <w:jc w:val="both"/>
        <w:rPr>
          <w:sz w:val="28"/>
          <w:szCs w:val="28"/>
        </w:rPr>
      </w:pPr>
      <w:r w:rsidRPr="00AB29B5">
        <w:rPr>
          <w:sz w:val="28"/>
          <w:szCs w:val="28"/>
        </w:rPr>
        <w:t>проводит проверку на соответствие документов требованиям, предусмотренным пунктом 13 настоящего Административного регламента;</w:t>
      </w:r>
    </w:p>
    <w:p w:rsidR="00AB29B5" w:rsidRPr="00AB29B5" w:rsidRDefault="00AB29B5" w:rsidP="00AB29B5">
      <w:pPr>
        <w:ind w:firstLine="709"/>
        <w:jc w:val="both"/>
        <w:rPr>
          <w:sz w:val="28"/>
          <w:szCs w:val="28"/>
        </w:rPr>
      </w:pPr>
      <w:r w:rsidRPr="00AB29B5">
        <w:rPr>
          <w:sz w:val="28"/>
          <w:szCs w:val="28"/>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 xml:space="preserve">При наличии оснований, предусмотренных пунктом 20 настоящего Административного регламента, заявителю направляется обоснованный отказ в предоставлении муниципальной услуги за подписью главы </w:t>
      </w:r>
      <w:r w:rsidRPr="00AB29B5">
        <w:rPr>
          <w:i/>
          <w:sz w:val="28"/>
          <w:szCs w:val="28"/>
        </w:rPr>
        <w:t>(заместителя главы)</w:t>
      </w:r>
      <w:r w:rsidRPr="00AB29B5">
        <w:rPr>
          <w:sz w:val="28"/>
          <w:szCs w:val="28"/>
        </w:rPr>
        <w:t xml:space="preserve"> Администрации в день поступления заявления.</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 xml:space="preserve">42. Выполнение административной процедуры по приему документов </w:t>
      </w:r>
      <w:r w:rsidRPr="00AB29B5">
        <w:rPr>
          <w:sz w:val="28"/>
          <w:szCs w:val="28"/>
        </w:rPr>
        <w:br/>
        <w:t>от заявителя и их регистрации, предусмотренной в пункте 40 Административного регламента, производится в течение 1 рабочего дня со дня поступления в Администрацию.</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Результатом административной процедуры, является регистрация заявления о выдаче разрешения на ввод объекта в эксплуатацию.</w:t>
      </w:r>
    </w:p>
    <w:p w:rsidR="00AB29B5" w:rsidRDefault="00AB29B5" w:rsidP="00AB29B5">
      <w:pPr>
        <w:ind w:firstLine="708"/>
        <w:jc w:val="center"/>
        <w:outlineLvl w:val="0"/>
        <w:rPr>
          <w:i/>
          <w:sz w:val="28"/>
          <w:szCs w:val="28"/>
        </w:rPr>
      </w:pPr>
    </w:p>
    <w:p w:rsidR="00AB29B5" w:rsidRDefault="00AB29B5" w:rsidP="00AB29B5">
      <w:pPr>
        <w:ind w:firstLine="708"/>
        <w:jc w:val="center"/>
        <w:outlineLvl w:val="0"/>
        <w:rPr>
          <w:i/>
          <w:sz w:val="28"/>
          <w:szCs w:val="28"/>
        </w:rPr>
      </w:pPr>
    </w:p>
    <w:p w:rsidR="00AB29B5" w:rsidRPr="00AB29B5" w:rsidRDefault="00AB29B5" w:rsidP="00AB29B5">
      <w:pPr>
        <w:ind w:firstLine="708"/>
        <w:jc w:val="center"/>
        <w:outlineLvl w:val="0"/>
        <w:rPr>
          <w:i/>
          <w:sz w:val="28"/>
          <w:szCs w:val="28"/>
        </w:rPr>
      </w:pPr>
    </w:p>
    <w:p w:rsidR="00AB29B5" w:rsidRPr="00AB29B5" w:rsidRDefault="00AB29B5" w:rsidP="00AB29B5">
      <w:pPr>
        <w:ind w:firstLine="708"/>
        <w:jc w:val="center"/>
        <w:outlineLvl w:val="0"/>
        <w:rPr>
          <w:i/>
          <w:sz w:val="28"/>
          <w:szCs w:val="28"/>
        </w:rPr>
      </w:pPr>
      <w:r w:rsidRPr="00AB29B5">
        <w:rPr>
          <w:i/>
          <w:sz w:val="28"/>
          <w:szCs w:val="28"/>
        </w:rPr>
        <w:t>Рассмотрение заявления и прилагаемых к нему документов</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lastRenderedPageBreak/>
        <w:t>43. Основанием для начала административной процедуры по рассмотрению заявления и прилагаемых к нему документов является регистрация заявления о выдаче разрешения на ввод объекта в эксплуатацию.</w:t>
      </w:r>
    </w:p>
    <w:p w:rsidR="00AB29B5" w:rsidRPr="00AB29B5" w:rsidRDefault="00AB29B5" w:rsidP="00AB29B5">
      <w:pPr>
        <w:ind w:firstLine="709"/>
        <w:jc w:val="both"/>
        <w:outlineLvl w:val="0"/>
        <w:rPr>
          <w:sz w:val="28"/>
          <w:szCs w:val="28"/>
        </w:rPr>
      </w:pPr>
      <w:r w:rsidRPr="00AB29B5">
        <w:rPr>
          <w:sz w:val="28"/>
          <w:szCs w:val="28"/>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AB29B5" w:rsidRPr="00AB29B5" w:rsidRDefault="00AB29B5" w:rsidP="00AB29B5">
      <w:pPr>
        <w:autoSpaceDN w:val="0"/>
        <w:adjustRightInd w:val="0"/>
        <w:ind w:firstLine="720"/>
        <w:jc w:val="both"/>
        <w:rPr>
          <w:sz w:val="28"/>
          <w:szCs w:val="28"/>
        </w:rPr>
      </w:pPr>
      <w:r w:rsidRPr="00AB29B5">
        <w:rPr>
          <w:sz w:val="28"/>
          <w:szCs w:val="28"/>
        </w:rPr>
        <w:t>В течение 2 рабочих дней со дня поступления заявления в Администрацию о выдаче разрешения на ввод объекта в эксплуатацию, специалист Администрации, ответственный за предоставление муниципальной услуги:</w:t>
      </w:r>
    </w:p>
    <w:p w:rsidR="00AB29B5" w:rsidRPr="00AB29B5" w:rsidRDefault="00AB29B5" w:rsidP="00AB29B5">
      <w:pPr>
        <w:autoSpaceDN w:val="0"/>
        <w:adjustRightInd w:val="0"/>
        <w:ind w:firstLine="708"/>
        <w:jc w:val="both"/>
        <w:rPr>
          <w:sz w:val="28"/>
          <w:szCs w:val="28"/>
        </w:rPr>
      </w:pPr>
      <w:r w:rsidRPr="00AB29B5">
        <w:rPr>
          <w:sz w:val="28"/>
          <w:szCs w:val="28"/>
        </w:rPr>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AB29B5" w:rsidRPr="00AB29B5" w:rsidRDefault="00AB29B5" w:rsidP="00AB29B5">
      <w:pPr>
        <w:autoSpaceDN w:val="0"/>
        <w:adjustRightInd w:val="0"/>
        <w:ind w:firstLine="708"/>
        <w:jc w:val="both"/>
        <w:rPr>
          <w:sz w:val="28"/>
          <w:szCs w:val="28"/>
        </w:rPr>
      </w:pPr>
      <w:r w:rsidRPr="00AB29B5">
        <w:rPr>
          <w:sz w:val="28"/>
          <w:szCs w:val="28"/>
        </w:rPr>
        <w:t xml:space="preserve">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w:t>
      </w:r>
      <w:r w:rsidRPr="00AB29B5">
        <w:rPr>
          <w:sz w:val="28"/>
          <w:szCs w:val="28"/>
        </w:rPr>
        <w:b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5" w:history="1">
        <w:r w:rsidRPr="00AB29B5">
          <w:rPr>
            <w:sz w:val="28"/>
            <w:szCs w:val="28"/>
          </w:rPr>
          <w:t>частью 1 статьи 54</w:t>
        </w:r>
      </w:hyperlink>
      <w:r w:rsidRPr="00AB29B5">
        <w:rPr>
          <w:sz w:val="28"/>
          <w:szCs w:val="28"/>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AB29B5" w:rsidRPr="00AB29B5" w:rsidRDefault="00AB29B5" w:rsidP="00AB29B5">
      <w:pPr>
        <w:ind w:firstLine="709"/>
        <w:jc w:val="both"/>
        <w:outlineLvl w:val="0"/>
        <w:rPr>
          <w:sz w:val="28"/>
          <w:szCs w:val="28"/>
        </w:rPr>
      </w:pPr>
      <w:r w:rsidRPr="00AB29B5">
        <w:rPr>
          <w:sz w:val="28"/>
          <w:szCs w:val="28"/>
        </w:rPr>
        <w:t>3) при непредставлении заявителем документов, предусмотренных пунктом 11 Административного регламента, осуществляет подготовку проекта решения Администрации об отказе заявителю в предоставлении муниципальной услуги;</w:t>
      </w:r>
    </w:p>
    <w:p w:rsidR="00AB29B5" w:rsidRPr="00AB29B5" w:rsidRDefault="00AB29B5" w:rsidP="00AB29B5">
      <w:pPr>
        <w:ind w:firstLine="709"/>
        <w:jc w:val="both"/>
        <w:outlineLvl w:val="0"/>
        <w:rPr>
          <w:rStyle w:val="apple-converted-space"/>
          <w:sz w:val="28"/>
          <w:szCs w:val="28"/>
        </w:rPr>
      </w:pPr>
      <w:r w:rsidRPr="00AB29B5">
        <w:rPr>
          <w:sz w:val="28"/>
          <w:szCs w:val="28"/>
        </w:rPr>
        <w:t xml:space="preserve">4) при непредставлении заявителем документов, предусмотренных пунктами 11.1, 15 Административного регламента, самостоятельно </w:t>
      </w:r>
      <w:r w:rsidRPr="00AB29B5">
        <w:rPr>
          <w:sz w:val="28"/>
          <w:szCs w:val="28"/>
        </w:rPr>
        <w:lastRenderedPageBreak/>
        <w:t xml:space="preserve">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Pr="00AB29B5">
        <w:rPr>
          <w:sz w:val="28"/>
          <w:szCs w:val="28"/>
        </w:rPr>
        <w:b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AB29B5">
        <w:rPr>
          <w:rStyle w:val="apple-converted-space"/>
          <w:sz w:val="28"/>
          <w:szCs w:val="28"/>
        </w:rPr>
        <w:t>.</w:t>
      </w:r>
    </w:p>
    <w:p w:rsidR="00AB29B5" w:rsidRPr="00AB29B5" w:rsidRDefault="00AB29B5" w:rsidP="00AB29B5">
      <w:pPr>
        <w:autoSpaceDN w:val="0"/>
        <w:adjustRightInd w:val="0"/>
        <w:ind w:firstLine="709"/>
        <w:jc w:val="both"/>
        <w:rPr>
          <w:sz w:val="28"/>
          <w:szCs w:val="28"/>
        </w:rPr>
      </w:pPr>
      <w:bookmarkStart w:id="0" w:name="Par7"/>
      <w:bookmarkEnd w:id="0"/>
      <w:r w:rsidRPr="00AB29B5">
        <w:rPr>
          <w:sz w:val="28"/>
          <w:szCs w:val="28"/>
        </w:rPr>
        <w:t>44. Максимальный срок выполнения административной процедуры не должен превышать 2 рабочих дней со дня поступления документов в Администрацию.</w:t>
      </w:r>
    </w:p>
    <w:p w:rsidR="00AB29B5" w:rsidRPr="00AB29B5" w:rsidRDefault="00AB29B5" w:rsidP="00AB29B5">
      <w:pPr>
        <w:ind w:firstLine="709"/>
        <w:jc w:val="both"/>
        <w:outlineLvl w:val="0"/>
        <w:rPr>
          <w:sz w:val="28"/>
          <w:szCs w:val="28"/>
        </w:rPr>
      </w:pPr>
    </w:p>
    <w:p w:rsidR="00AB29B5" w:rsidRPr="00AB29B5" w:rsidRDefault="00AB29B5" w:rsidP="00AB29B5">
      <w:pPr>
        <w:ind w:firstLine="709"/>
        <w:jc w:val="center"/>
        <w:outlineLvl w:val="0"/>
        <w:rPr>
          <w:i/>
          <w:sz w:val="28"/>
          <w:szCs w:val="28"/>
        </w:rPr>
      </w:pPr>
      <w:r w:rsidRPr="00AB29B5">
        <w:rPr>
          <w:i/>
          <w:sz w:val="28"/>
          <w:szCs w:val="28"/>
        </w:rPr>
        <w:t>Формирование и направление межведомственных запросов</w:t>
      </w:r>
    </w:p>
    <w:p w:rsidR="00AB29B5" w:rsidRPr="00AB29B5" w:rsidRDefault="00AB29B5" w:rsidP="00AB29B5">
      <w:pPr>
        <w:ind w:firstLine="709"/>
        <w:jc w:val="both"/>
        <w:outlineLvl w:val="0"/>
        <w:rPr>
          <w:sz w:val="28"/>
          <w:szCs w:val="28"/>
        </w:rPr>
      </w:pPr>
      <w:r w:rsidRPr="00AB29B5">
        <w:rPr>
          <w:sz w:val="28"/>
          <w:szCs w:val="28"/>
        </w:rPr>
        <w:t>45. Основанием для начала административной процедуры является непредставление заявителем документов, предусмотренных пунктом 15 Административного регламента, и направление запросов в форме межведомственного взаимодействия.</w:t>
      </w:r>
    </w:p>
    <w:p w:rsidR="00AB29B5" w:rsidRPr="00AB29B5" w:rsidRDefault="00AB29B5" w:rsidP="00AB29B5">
      <w:pPr>
        <w:autoSpaceDN w:val="0"/>
        <w:adjustRightInd w:val="0"/>
        <w:ind w:firstLine="708"/>
        <w:jc w:val="both"/>
        <w:rPr>
          <w:sz w:val="28"/>
          <w:szCs w:val="28"/>
        </w:rPr>
      </w:pPr>
      <w:r w:rsidRPr="00AB29B5">
        <w:rPr>
          <w:sz w:val="28"/>
          <w:szCs w:val="28"/>
        </w:rPr>
        <w:t>По межведомственным запросам Администрации, документы (их копии или сведения, содержащиеся в них), предусмотренные пунктом 15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w:t>
      </w:r>
      <w:r w:rsidRPr="00AB29B5">
        <w:rPr>
          <w:i/>
          <w:sz w:val="28"/>
          <w:szCs w:val="28"/>
        </w:rPr>
        <w:t xml:space="preserve"> </w:t>
      </w:r>
      <w:r w:rsidRPr="00AB29B5">
        <w:rPr>
          <w:sz w:val="28"/>
          <w:szCs w:val="28"/>
        </w:rPr>
        <w:t>со дня получения соответствующего межведомственного запроса, если застройщик не представил указанные документы самостоятельно.</w:t>
      </w:r>
    </w:p>
    <w:p w:rsidR="00AB29B5" w:rsidRPr="00AB29B5" w:rsidRDefault="00AB29B5" w:rsidP="00AB29B5">
      <w:pPr>
        <w:autoSpaceDN w:val="0"/>
        <w:adjustRightInd w:val="0"/>
        <w:ind w:firstLine="709"/>
        <w:jc w:val="both"/>
        <w:rPr>
          <w:sz w:val="28"/>
          <w:szCs w:val="28"/>
        </w:rPr>
      </w:pPr>
      <w:r w:rsidRPr="00AB29B5">
        <w:rPr>
          <w:sz w:val="28"/>
          <w:szCs w:val="28"/>
        </w:rPr>
        <w:t>46. Максимальный срок выполнения административной процедуры не должен превышать 5 рабочих дней со дня поступления документов в Администрацию.</w:t>
      </w:r>
    </w:p>
    <w:p w:rsidR="00AB29B5" w:rsidRPr="00AB29B5" w:rsidRDefault="00AB29B5" w:rsidP="00AB29B5">
      <w:pPr>
        <w:autoSpaceDN w:val="0"/>
        <w:adjustRightInd w:val="0"/>
        <w:ind w:firstLine="709"/>
        <w:jc w:val="both"/>
        <w:rPr>
          <w:sz w:val="28"/>
          <w:szCs w:val="28"/>
        </w:rPr>
      </w:pPr>
    </w:p>
    <w:p w:rsidR="00AB29B5" w:rsidRPr="00AB29B5" w:rsidRDefault="00AB29B5" w:rsidP="00AB29B5">
      <w:pPr>
        <w:ind w:firstLine="709"/>
        <w:jc w:val="center"/>
        <w:outlineLvl w:val="0"/>
        <w:rPr>
          <w:i/>
          <w:sz w:val="28"/>
          <w:szCs w:val="28"/>
        </w:rPr>
      </w:pPr>
      <w:r w:rsidRPr="00AB29B5">
        <w:rPr>
          <w:i/>
          <w:sz w:val="28"/>
          <w:szCs w:val="28"/>
        </w:rPr>
        <w:t>Принятие решения о предоставлении или об отказе в предоставлении муниципальной услуги</w:t>
      </w:r>
    </w:p>
    <w:p w:rsidR="00AB29B5" w:rsidRPr="00AB29B5" w:rsidRDefault="00AB29B5" w:rsidP="00AB29B5">
      <w:pPr>
        <w:ind w:firstLine="709"/>
        <w:jc w:val="both"/>
        <w:outlineLvl w:val="0"/>
        <w:rPr>
          <w:sz w:val="28"/>
          <w:szCs w:val="28"/>
        </w:rPr>
      </w:pPr>
      <w:r w:rsidRPr="00AB29B5">
        <w:rPr>
          <w:sz w:val="28"/>
          <w:szCs w:val="28"/>
        </w:rPr>
        <w:t>47.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готовит и представляет на подпись главе администрации</w:t>
      </w:r>
      <w:r>
        <w:rPr>
          <w:sz w:val="28"/>
          <w:szCs w:val="28"/>
        </w:rPr>
        <w:t xml:space="preserve"> </w:t>
      </w:r>
      <w:r w:rsidRPr="00AB29B5">
        <w:rPr>
          <w:sz w:val="28"/>
          <w:szCs w:val="28"/>
        </w:rPr>
        <w:t>/</w:t>
      </w:r>
      <w:r w:rsidRPr="00AB29B5">
        <w:rPr>
          <w:i/>
          <w:sz w:val="28"/>
          <w:szCs w:val="28"/>
        </w:rPr>
        <w:t>заместителю главы</w:t>
      </w:r>
      <w:r>
        <w:rPr>
          <w:i/>
          <w:sz w:val="28"/>
          <w:szCs w:val="28"/>
        </w:rPr>
        <w:t>/</w:t>
      </w:r>
      <w:r w:rsidRPr="00AB29B5">
        <w:rPr>
          <w:sz w:val="28"/>
          <w:szCs w:val="28"/>
        </w:rPr>
        <w:t xml:space="preserve"> администрации проект решения о выдаче разрешения на ввод объекта в эксплуатацию, за исключением случаев, указанных в пункте 20 Административного регламента;</w:t>
      </w:r>
    </w:p>
    <w:p w:rsidR="00AB29B5" w:rsidRPr="00AB29B5" w:rsidRDefault="00AB29B5" w:rsidP="00AB29B5">
      <w:pPr>
        <w:pStyle w:val="consplusnormal0"/>
        <w:spacing w:before="0" w:beforeAutospacing="0" w:after="0" w:afterAutospacing="0"/>
        <w:ind w:firstLine="709"/>
        <w:jc w:val="both"/>
        <w:rPr>
          <w:i/>
          <w:sz w:val="28"/>
          <w:szCs w:val="28"/>
        </w:rPr>
      </w:pPr>
      <w:r w:rsidRPr="00AB29B5">
        <w:rPr>
          <w:sz w:val="28"/>
          <w:szCs w:val="28"/>
        </w:rPr>
        <w:t>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w:t>
      </w:r>
      <w:r w:rsidRPr="00AB29B5">
        <w:rPr>
          <w:i/>
          <w:sz w:val="28"/>
          <w:szCs w:val="28"/>
        </w:rPr>
        <w:t>заместителю главы</w:t>
      </w:r>
      <w:r>
        <w:rPr>
          <w:i/>
          <w:sz w:val="28"/>
          <w:szCs w:val="28"/>
        </w:rPr>
        <w:t>/</w:t>
      </w:r>
      <w:r w:rsidRPr="00AB29B5">
        <w:rPr>
          <w:sz w:val="28"/>
          <w:szCs w:val="28"/>
        </w:rPr>
        <w:t xml:space="preserve"> администрации проект решения об отказе в выдаче разрешения на ввод объекта в эксплуатацию</w:t>
      </w:r>
      <w:r w:rsidRPr="00AB29B5">
        <w:rPr>
          <w:i/>
          <w:sz w:val="28"/>
          <w:szCs w:val="28"/>
        </w:rPr>
        <w:t>.</w:t>
      </w:r>
    </w:p>
    <w:p w:rsidR="00AB29B5" w:rsidRPr="00AB29B5" w:rsidRDefault="00AB29B5" w:rsidP="00AB29B5">
      <w:pPr>
        <w:pStyle w:val="consplusnormal0"/>
        <w:spacing w:before="0" w:beforeAutospacing="0" w:after="0" w:afterAutospacing="0"/>
        <w:ind w:firstLine="709"/>
        <w:jc w:val="both"/>
        <w:rPr>
          <w:sz w:val="28"/>
          <w:szCs w:val="28"/>
        </w:rPr>
      </w:pPr>
      <w:bookmarkStart w:id="1" w:name="Par405"/>
      <w:bookmarkEnd w:id="1"/>
      <w:r w:rsidRPr="00AB29B5">
        <w:rPr>
          <w:sz w:val="28"/>
          <w:szCs w:val="28"/>
        </w:rPr>
        <w:lastRenderedPageBreak/>
        <w:t>48. Ответственное за подписание лицо рассматривает проект решения о выдаче разрешения на ввод объекта в эксплуатацию либо</w:t>
      </w:r>
      <w:r w:rsidRPr="00AB29B5">
        <w:rPr>
          <w:i/>
          <w:sz w:val="28"/>
          <w:szCs w:val="28"/>
        </w:rPr>
        <w:t xml:space="preserve"> </w:t>
      </w:r>
      <w:r w:rsidRPr="00AB29B5">
        <w:rPr>
          <w:sz w:val="28"/>
          <w:szCs w:val="28"/>
        </w:rPr>
        <w:t xml:space="preserve">проект решения об отказе в выдаче разрешения на ввод объекта в эксплуатацию </w:t>
      </w:r>
      <w:r w:rsidRPr="00AB29B5">
        <w:rPr>
          <w:i/>
          <w:sz w:val="28"/>
          <w:szCs w:val="28"/>
        </w:rPr>
        <w:t xml:space="preserve"> </w:t>
      </w:r>
      <w:r w:rsidRPr="00AB29B5">
        <w:rPr>
          <w:sz w:val="28"/>
          <w:szCs w:val="28"/>
        </w:rPr>
        <w:t>и подписывает его.</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Максимальный срок выполнения указанных административных процедур не должен превышать 6 рабочих дней со дня поступления документов в Администрацию.</w:t>
      </w:r>
    </w:p>
    <w:p w:rsidR="00AB29B5" w:rsidRPr="00AB29B5" w:rsidRDefault="00AB29B5" w:rsidP="00AB29B5">
      <w:pPr>
        <w:ind w:firstLine="708"/>
        <w:jc w:val="center"/>
        <w:outlineLvl w:val="0"/>
        <w:rPr>
          <w:i/>
          <w:sz w:val="28"/>
          <w:szCs w:val="28"/>
        </w:rPr>
      </w:pPr>
    </w:p>
    <w:p w:rsidR="00AB29B5" w:rsidRPr="00AB29B5" w:rsidRDefault="00AB29B5" w:rsidP="00AB29B5">
      <w:pPr>
        <w:ind w:firstLine="708"/>
        <w:jc w:val="center"/>
        <w:outlineLvl w:val="0"/>
        <w:rPr>
          <w:i/>
          <w:sz w:val="28"/>
          <w:szCs w:val="28"/>
        </w:rPr>
      </w:pPr>
    </w:p>
    <w:p w:rsidR="00AB29B5" w:rsidRPr="00AB29B5" w:rsidRDefault="00AB29B5" w:rsidP="00AB29B5">
      <w:pPr>
        <w:ind w:firstLine="708"/>
        <w:jc w:val="center"/>
        <w:outlineLvl w:val="0"/>
        <w:rPr>
          <w:i/>
          <w:sz w:val="28"/>
          <w:szCs w:val="28"/>
        </w:rPr>
      </w:pPr>
      <w:r w:rsidRPr="00AB29B5">
        <w:rPr>
          <w:i/>
          <w:sz w:val="28"/>
          <w:szCs w:val="28"/>
        </w:rPr>
        <w:t xml:space="preserve">Выдача (направление) заявителю результата предоставления </w:t>
      </w:r>
    </w:p>
    <w:p w:rsidR="00AB29B5" w:rsidRPr="00AB29B5" w:rsidRDefault="00AB29B5" w:rsidP="00AB29B5">
      <w:pPr>
        <w:ind w:firstLine="708"/>
        <w:jc w:val="center"/>
        <w:outlineLvl w:val="0"/>
        <w:rPr>
          <w:i/>
          <w:sz w:val="28"/>
          <w:szCs w:val="28"/>
        </w:rPr>
      </w:pPr>
      <w:r w:rsidRPr="00AB29B5">
        <w:rPr>
          <w:i/>
          <w:sz w:val="28"/>
          <w:szCs w:val="28"/>
        </w:rPr>
        <w:t>муниципальной услуги</w:t>
      </w:r>
    </w:p>
    <w:p w:rsidR="00AB29B5" w:rsidRPr="00AB29B5" w:rsidRDefault="00AB29B5" w:rsidP="00AB29B5">
      <w:pPr>
        <w:ind w:firstLine="708"/>
        <w:jc w:val="both"/>
        <w:outlineLvl w:val="0"/>
        <w:rPr>
          <w:sz w:val="28"/>
          <w:szCs w:val="28"/>
        </w:rPr>
      </w:pPr>
      <w:r w:rsidRPr="00AB29B5">
        <w:rPr>
          <w:sz w:val="28"/>
          <w:szCs w:val="28"/>
        </w:rPr>
        <w:t xml:space="preserve">49. </w:t>
      </w:r>
      <w:bookmarkStart w:id="2" w:name="Par385"/>
      <w:bookmarkEnd w:id="2"/>
      <w:r w:rsidRPr="00AB29B5">
        <w:rPr>
          <w:sz w:val="28"/>
          <w:szCs w:val="28"/>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 в эксплуатацию либо</w:t>
      </w:r>
      <w:r w:rsidRPr="00AB29B5">
        <w:rPr>
          <w:i/>
          <w:sz w:val="28"/>
          <w:szCs w:val="28"/>
        </w:rPr>
        <w:t xml:space="preserve"> </w:t>
      </w:r>
      <w:r w:rsidRPr="00AB29B5">
        <w:rPr>
          <w:sz w:val="28"/>
          <w:szCs w:val="28"/>
        </w:rPr>
        <w:t>решения об отказе о выдаче разрешения на ввод объекта в эксплуатацию</w:t>
      </w:r>
      <w:r w:rsidRPr="00AB29B5">
        <w:rPr>
          <w:i/>
          <w:sz w:val="28"/>
          <w:szCs w:val="28"/>
        </w:rPr>
        <w:t>.</w:t>
      </w:r>
    </w:p>
    <w:p w:rsidR="00AB29B5" w:rsidRPr="00AB29B5" w:rsidRDefault="00AB29B5" w:rsidP="00AB29B5">
      <w:pPr>
        <w:autoSpaceDN w:val="0"/>
        <w:adjustRightInd w:val="0"/>
        <w:ind w:firstLine="708"/>
        <w:jc w:val="both"/>
        <w:rPr>
          <w:sz w:val="28"/>
          <w:szCs w:val="28"/>
        </w:rPr>
      </w:pPr>
      <w:r w:rsidRPr="00AB29B5">
        <w:rPr>
          <w:sz w:val="28"/>
          <w:szCs w:val="28"/>
        </w:rPr>
        <w:t>50. Специалист Администрации, ответственный за выдачу (направление) документов, выдает (направляет способом, указанном в заявлении либо способом которым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
    <w:p w:rsidR="00AB29B5" w:rsidRPr="00AB29B5" w:rsidRDefault="00AB29B5" w:rsidP="00AB29B5">
      <w:pPr>
        <w:pStyle w:val="consplusnormal0"/>
        <w:spacing w:before="0" w:beforeAutospacing="0" w:after="0" w:afterAutospacing="0"/>
        <w:ind w:firstLine="709"/>
        <w:jc w:val="both"/>
        <w:rPr>
          <w:sz w:val="28"/>
          <w:szCs w:val="28"/>
        </w:rPr>
      </w:pPr>
      <w:r w:rsidRPr="00AB29B5">
        <w:rPr>
          <w:sz w:val="28"/>
          <w:szCs w:val="28"/>
        </w:rPr>
        <w:t>Максимальный срок выполнения указанных административных процедур в течение 7 рабочих дней со дня поступления документов в Администрацию.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51. 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7 рабочих дней со дня принятия решения направляется заявителю посредством ЕПГУ, Регионального портала</w:t>
      </w:r>
      <w:r w:rsidRPr="00AB29B5">
        <w:rPr>
          <w:rStyle w:val="afa"/>
          <w:rFonts w:ascii="Times New Roman" w:hAnsi="Times New Roman"/>
          <w:color w:val="auto"/>
          <w:sz w:val="28"/>
          <w:szCs w:val="28"/>
        </w:rPr>
        <w:footnoteReference w:id="27"/>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случае подачи заявления через многофункциональный центр</w:t>
      </w:r>
      <w:r w:rsidRPr="00AB29B5">
        <w:rPr>
          <w:rStyle w:val="afa"/>
          <w:rFonts w:ascii="Times New Roman" w:hAnsi="Times New Roman"/>
          <w:color w:val="auto"/>
          <w:sz w:val="28"/>
          <w:szCs w:val="28"/>
        </w:rPr>
        <w:footnoteReference w:id="28"/>
      </w:r>
      <w:r w:rsidRPr="00AB29B5">
        <w:rPr>
          <w:rFonts w:ascii="Times New Roman" w:hAnsi="Times New Roman" w:cs="Times New Roman"/>
          <w:color w:val="auto"/>
          <w:sz w:val="28"/>
          <w:szCs w:val="28"/>
        </w:rPr>
        <w:t xml:space="preserve"> уведомление о принятом решении в форме электронного документа направляется в течение 7 рабочих дней со дня принятия решения в многофункциональный центр для выдачи заявителю.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52. Результатом административной процедуры, предусмотренной пунктами 50, 51 Административного регламента, является направление заявителю уведомления о принятом решении.</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AB29B5" w:rsidRPr="00AB29B5" w:rsidRDefault="00AB29B5" w:rsidP="00AB29B5">
      <w:pPr>
        <w:pStyle w:val="af7"/>
        <w:spacing w:before="0" w:beforeAutospacing="0" w:after="0" w:afterAutospacing="0"/>
        <w:ind w:firstLine="708"/>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53.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w:t>
      </w:r>
      <w:r w:rsidRPr="00AB29B5">
        <w:rPr>
          <w:rFonts w:ascii="Times New Roman" w:hAnsi="Times New Roman" w:cs="Times New Roman"/>
          <w:color w:val="auto"/>
          <w:sz w:val="28"/>
          <w:szCs w:val="28"/>
        </w:rPr>
        <w:lastRenderedPageBreak/>
        <w:t>почтовой связи, ЕПГУ или Регионального портала, через многофункциональный центр либо непосредственно при личном обращении</w:t>
      </w:r>
      <w:r w:rsidRPr="00AB29B5">
        <w:rPr>
          <w:rStyle w:val="afa"/>
          <w:rFonts w:ascii="Times New Roman" w:hAnsi="Times New Roman"/>
          <w:color w:val="auto"/>
          <w:sz w:val="28"/>
          <w:szCs w:val="28"/>
        </w:rPr>
        <w:footnoteReference w:id="29"/>
      </w:r>
      <w:r w:rsidRPr="00AB29B5">
        <w:rPr>
          <w:rFonts w:ascii="Times New Roman" w:hAnsi="Times New Roman" w:cs="Times New Roman"/>
          <w:color w:val="auto"/>
          <w:sz w:val="28"/>
          <w:szCs w:val="28"/>
        </w:rPr>
        <w:t xml:space="preserve"> </w:t>
      </w:r>
      <w:r w:rsidRPr="00AB29B5">
        <w:rPr>
          <w:rFonts w:ascii="Times New Roman" w:hAnsi="Times New Roman" w:cs="Times New Roman"/>
          <w:color w:val="auto"/>
          <w:sz w:val="28"/>
          <w:szCs w:val="28"/>
        </w:rPr>
        <w:br/>
        <w:t>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54.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55. В течение </w:t>
      </w:r>
      <w:r>
        <w:rPr>
          <w:rFonts w:ascii="Times New Roman" w:hAnsi="Times New Roman" w:cs="Times New Roman"/>
          <w:color w:val="auto"/>
          <w:sz w:val="28"/>
          <w:szCs w:val="28"/>
        </w:rPr>
        <w:t>трёх</w:t>
      </w:r>
      <w:r w:rsidRPr="00AB29B5">
        <w:rPr>
          <w:rFonts w:ascii="Times New Roman" w:hAnsi="Times New Roman" w:cs="Times New Roman"/>
          <w:color w:val="auto"/>
          <w:sz w:val="28"/>
          <w:szCs w:val="28"/>
        </w:rPr>
        <w:t xml:space="preserve"> рабочих дней со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56.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r w:rsidRPr="00AB29B5">
        <w:rPr>
          <w:rStyle w:val="afa"/>
          <w:rFonts w:ascii="Times New Roman" w:hAnsi="Times New Roman"/>
          <w:color w:val="auto"/>
          <w:sz w:val="28"/>
          <w:szCs w:val="28"/>
        </w:rPr>
        <w:footnoteReference w:id="30"/>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Pr="00AB29B5">
        <w:rPr>
          <w:rStyle w:val="afa"/>
          <w:rFonts w:ascii="Times New Roman" w:hAnsi="Times New Roman"/>
          <w:color w:val="auto"/>
          <w:sz w:val="28"/>
          <w:szCs w:val="28"/>
        </w:rPr>
        <w:footnoteReference w:id="31"/>
      </w:r>
      <w:r w:rsidRPr="00AB29B5">
        <w:rPr>
          <w:rFonts w:ascii="Times New Roman" w:hAnsi="Times New Roman" w:cs="Times New Roman"/>
          <w:color w:val="auto"/>
          <w:sz w:val="28"/>
          <w:szCs w:val="28"/>
        </w:rPr>
        <w:t xml:space="preserve">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 xml:space="preserve">Особенности выполнения административных процедур (действий) </w:t>
      </w:r>
      <w:r w:rsidRPr="00AB29B5">
        <w:rPr>
          <w:rFonts w:ascii="Times New Roman" w:hAnsi="Times New Roman" w:cs="Times New Roman"/>
          <w:i/>
          <w:color w:val="auto"/>
          <w:sz w:val="28"/>
          <w:szCs w:val="28"/>
        </w:rPr>
        <w:br/>
        <w:t>в электронной форме</w:t>
      </w:r>
      <w:r w:rsidRPr="00AB29B5">
        <w:rPr>
          <w:rStyle w:val="afa"/>
          <w:rFonts w:ascii="Times New Roman" w:hAnsi="Times New Roman"/>
          <w:i/>
          <w:color w:val="auto"/>
          <w:sz w:val="28"/>
          <w:szCs w:val="28"/>
        </w:rPr>
        <w:footnoteReference w:id="32"/>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57.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прием и регистрация заявления и необходимых документов;</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направление электронного уведомления заявителю о получении заявления и необходимых документов, прилагаемых к заявлению;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в) уведомление заявителя о принятом решении о предоставлении муниципальной услуги либо об отказе в предоставлении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58. При поступлении заявления в электронной форме специалист уполномоченного органа: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направляет заявителю электронное уведомление о получении заявления и необходимых документов, прилагаемых к заявлению;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направляет заявителю уведомление о принятом решении в электронной форме.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w:t>
      </w:r>
      <w:r w:rsidR="009B6F90">
        <w:rPr>
          <w:rFonts w:ascii="Times New Roman" w:hAnsi="Times New Roman" w:cs="Times New Roman"/>
          <w:color w:val="auto"/>
          <w:sz w:val="28"/>
          <w:szCs w:val="28"/>
        </w:rPr>
        <w:t>прилагаемых к заявлению в срок 3 дней</w:t>
      </w:r>
      <w:r w:rsidRPr="00AB29B5">
        <w:rPr>
          <w:rFonts w:ascii="Times New Roman" w:hAnsi="Times New Roman" w:cs="Times New Roman"/>
          <w:color w:val="auto"/>
          <w:sz w:val="28"/>
          <w:szCs w:val="28"/>
        </w:rPr>
        <w:t xml:space="preserve"> со дня со дня их поступления в уполномоченный орган.</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ind w:firstLine="709"/>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Особенности выполнения административных процедур (действий) в многофункциональных центрах</w:t>
      </w:r>
      <w:r w:rsidRPr="00AB29B5">
        <w:rPr>
          <w:rStyle w:val="afa"/>
          <w:rFonts w:ascii="Times New Roman" w:hAnsi="Times New Roman"/>
          <w:i/>
          <w:color w:val="auto"/>
          <w:sz w:val="28"/>
          <w:szCs w:val="28"/>
        </w:rPr>
        <w:footnoteReference w:id="33"/>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59.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60.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AB29B5">
        <w:rPr>
          <w:rStyle w:val="apple-converted-space"/>
          <w:rFonts w:ascii="Times New Roman" w:hAnsi="Times New Roman" w:cs="Times New Roman"/>
          <w:color w:val="auto"/>
          <w:sz w:val="28"/>
          <w:szCs w:val="28"/>
        </w:rPr>
        <w:t> </w:t>
      </w:r>
      <w:r w:rsidRPr="00AB29B5">
        <w:rPr>
          <w:rStyle w:val="hyperlink"/>
          <w:rFonts w:ascii="Times New Roman" w:hAnsi="Times New Roman" w:cs="Times New Roman"/>
          <w:color w:val="auto"/>
          <w:sz w:val="28"/>
          <w:szCs w:val="28"/>
        </w:rPr>
        <w:t>от 22 декабря 2012 года № 1376</w:t>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61.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AB29B5">
        <w:rPr>
          <w:rStyle w:val="apple-converted-space"/>
          <w:rFonts w:ascii="Times New Roman" w:hAnsi="Times New Roman" w:cs="Times New Roman"/>
          <w:color w:val="auto"/>
          <w:sz w:val="28"/>
          <w:szCs w:val="28"/>
        </w:rPr>
        <w:t> </w:t>
      </w:r>
      <w:r w:rsidRPr="00AB29B5">
        <w:rPr>
          <w:rStyle w:val="hyperlink"/>
          <w:rFonts w:ascii="Times New Roman" w:hAnsi="Times New Roman" w:cs="Times New Roman"/>
          <w:color w:val="auto"/>
          <w:sz w:val="28"/>
          <w:szCs w:val="28"/>
        </w:rPr>
        <w:t>от 16 мая 2011 года № 373</w:t>
      </w:r>
      <w:r w:rsidRPr="00AB29B5">
        <w:rPr>
          <w:rStyle w:val="apple-converted-space"/>
          <w:rFonts w:ascii="Times New Roman" w:hAnsi="Times New Roman" w:cs="Times New Roman"/>
          <w:color w:val="auto"/>
          <w:sz w:val="28"/>
          <w:szCs w:val="28"/>
        </w:rPr>
        <w:t> </w:t>
      </w:r>
      <w:r w:rsidRPr="00AB29B5">
        <w:rPr>
          <w:rFonts w:ascii="Times New Roman" w:hAnsi="Times New Roman" w:cs="Times New Roman"/>
          <w:color w:val="auto"/>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AB29B5">
        <w:rPr>
          <w:rFonts w:ascii="Times New Roman" w:hAnsi="Times New Roman" w:cs="Times New Roman"/>
          <w:color w:val="auto"/>
          <w:sz w:val="28"/>
          <w:szCs w:val="28"/>
        </w:rP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62.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Pr="00AB29B5">
        <w:rPr>
          <w:rFonts w:ascii="Times New Roman" w:hAnsi="Times New Roman" w:cs="Times New Roman"/>
          <w:color w:val="auto"/>
          <w:sz w:val="28"/>
          <w:szCs w:val="28"/>
        </w:rPr>
        <w:br/>
        <w:t xml:space="preserve">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w:t>
      </w:r>
      <w:r w:rsidR="009B6F90">
        <w:rPr>
          <w:rFonts w:ascii="Times New Roman" w:hAnsi="Times New Roman" w:cs="Times New Roman"/>
          <w:color w:val="auto"/>
          <w:sz w:val="28"/>
          <w:szCs w:val="28"/>
        </w:rPr>
        <w:t>трёх</w:t>
      </w:r>
      <w:r w:rsidRPr="00AB29B5">
        <w:rPr>
          <w:rFonts w:ascii="Times New Roman" w:hAnsi="Times New Roman" w:cs="Times New Roman"/>
          <w:color w:val="auto"/>
          <w:sz w:val="28"/>
          <w:szCs w:val="28"/>
        </w:rPr>
        <w:t xml:space="preserve">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rsidRPr="00AB29B5">
        <w:rPr>
          <w:rFonts w:ascii="Times New Roman" w:hAnsi="Times New Roman" w:cs="Times New Roman"/>
          <w:color w:val="auto"/>
          <w:sz w:val="28"/>
          <w:szCs w:val="28"/>
        </w:rPr>
        <w:br/>
        <w:t>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63. Предоставление муниципальной услуги через многофункциональные центры включает в себя следующие административные процедуры (действия):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прием и регистрация заявления со всеми необходимыми документами;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в) направление заявления со всеми необходимыми документами </w:t>
      </w:r>
      <w:r w:rsidRPr="00AB29B5">
        <w:rPr>
          <w:rFonts w:ascii="Times New Roman" w:hAnsi="Times New Roman" w:cs="Times New Roman"/>
          <w:color w:val="auto"/>
          <w:sz w:val="28"/>
          <w:szCs w:val="28"/>
        </w:rPr>
        <w:br/>
        <w:t>в Администрацию;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г) уведомление заявителя о принятом решении о выдаче разрешения на ввод объекта в эксплуатацию либо об отказе в выдаче такого разрешения.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64. При поступлении заявления и необходимых документов многофункциональный центр:</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сверяет данные представленных документов с данными, указанными в заявлении;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регистрирует заявление;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г) выдает заявителю расписку-уведомление с указанием регистрационного номера и даты приема заявления;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AB29B5">
        <w:rPr>
          <w:rFonts w:ascii="Times New Roman" w:hAnsi="Times New Roman" w:cs="Times New Roman"/>
          <w:i/>
          <w:color w:val="auto"/>
          <w:sz w:val="28"/>
          <w:szCs w:val="28"/>
        </w:rPr>
        <w:t>рабочего дня</w:t>
      </w:r>
      <w:r w:rsidRPr="00AB29B5">
        <w:rPr>
          <w:rFonts w:ascii="Times New Roman" w:hAnsi="Times New Roman" w:cs="Times New Roman"/>
          <w:color w:val="auto"/>
          <w:sz w:val="28"/>
          <w:szCs w:val="28"/>
        </w:rPr>
        <w:t>, следующего за днем поступления заявления;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е) выдает (направляет) заявителю уведомление о принятом решении, полученное в форме электронного документа из Администрации.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65. Предоставление муниципальной услуги посредством комплексного запроса включает в себя следующие административные процедуры (действия)</w:t>
      </w:r>
      <w:r w:rsidRPr="00AB29B5">
        <w:rPr>
          <w:rStyle w:val="afa"/>
          <w:rFonts w:ascii="Times New Roman" w:hAnsi="Times New Roman"/>
          <w:color w:val="auto"/>
          <w:sz w:val="28"/>
          <w:szCs w:val="28"/>
        </w:rPr>
        <w:footnoteReference w:id="34"/>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прием и регистрация комплексного запроса;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г) направление комплексного запроса со всеми необходимыми документами в уполномоченный орган;</w:t>
      </w:r>
    </w:p>
    <w:p w:rsidR="00AB29B5" w:rsidRPr="009B6F90"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д) уведомление заявителя о </w:t>
      </w:r>
      <w:r w:rsidRPr="009B6F90">
        <w:rPr>
          <w:rFonts w:ascii="Times New Roman" w:hAnsi="Times New Roman" w:cs="Times New Roman"/>
          <w:color w:val="auto"/>
          <w:sz w:val="28"/>
          <w:szCs w:val="28"/>
        </w:rPr>
        <w:t>принятом решении о выдаче разрешения на ввод объекта в эксплуатацию либо об отказе в выдаче такого разрешения.</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ind w:firstLine="709"/>
        <w:jc w:val="center"/>
        <w:rPr>
          <w:rFonts w:ascii="Times New Roman" w:hAnsi="Times New Roman" w:cs="Times New Roman"/>
          <w:b/>
          <w:color w:val="auto"/>
          <w:sz w:val="28"/>
          <w:szCs w:val="28"/>
        </w:rPr>
      </w:pPr>
      <w:r w:rsidRPr="00AB29B5">
        <w:rPr>
          <w:rFonts w:ascii="Times New Roman" w:hAnsi="Times New Roman" w:cs="Times New Roman"/>
          <w:b/>
          <w:color w:val="auto"/>
          <w:sz w:val="28"/>
          <w:szCs w:val="28"/>
        </w:rPr>
        <w:t xml:space="preserve">IV. Формы контроля за исполнением настоящего </w:t>
      </w:r>
      <w:r w:rsidRPr="00AB29B5">
        <w:rPr>
          <w:rFonts w:ascii="Times New Roman" w:hAnsi="Times New Roman" w:cs="Times New Roman"/>
          <w:b/>
          <w:color w:val="auto"/>
          <w:sz w:val="28"/>
          <w:szCs w:val="28"/>
        </w:rPr>
        <w:br/>
        <w:t>Административного регламента</w:t>
      </w:r>
    </w:p>
    <w:p w:rsidR="00AB29B5" w:rsidRPr="00AB29B5" w:rsidRDefault="00AB29B5" w:rsidP="00AB29B5">
      <w:pPr>
        <w:pStyle w:val="af7"/>
        <w:spacing w:before="0" w:beforeAutospacing="0" w:after="0" w:afterAutospacing="0"/>
        <w:ind w:firstLine="709"/>
        <w:jc w:val="center"/>
        <w:rPr>
          <w:rFonts w:ascii="Times New Roman" w:hAnsi="Times New Roman" w:cs="Times New Roman"/>
          <w:color w:val="auto"/>
          <w:sz w:val="28"/>
          <w:szCs w:val="28"/>
        </w:rPr>
      </w:pPr>
    </w:p>
    <w:p w:rsidR="00AB29B5" w:rsidRPr="00AB29B5" w:rsidRDefault="00AB29B5" w:rsidP="009B6F90">
      <w:pPr>
        <w:pStyle w:val="ConsPlusNormal"/>
        <w:ind w:firstLine="709"/>
        <w:jc w:val="center"/>
        <w:outlineLvl w:val="1"/>
        <w:rPr>
          <w:rFonts w:ascii="Times New Roman" w:hAnsi="Times New Roman" w:cs="Times New Roman"/>
          <w:i/>
          <w:sz w:val="28"/>
          <w:szCs w:val="28"/>
        </w:rPr>
      </w:pPr>
      <w:r w:rsidRPr="00AB29B5">
        <w:rPr>
          <w:rFonts w:ascii="Times New Roman" w:hAnsi="Times New Roman" w:cs="Times New Roman"/>
          <w:i/>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w:t>
      </w:r>
      <w:r w:rsidR="009B6F90">
        <w:rPr>
          <w:rFonts w:ascii="Times New Roman" w:hAnsi="Times New Roman" w:cs="Times New Roman"/>
          <w:i/>
          <w:sz w:val="28"/>
          <w:szCs w:val="28"/>
        </w:rPr>
        <w:t xml:space="preserve"> </w:t>
      </w:r>
      <w:r w:rsidRPr="00AB29B5">
        <w:rPr>
          <w:rFonts w:ascii="Times New Roman" w:hAnsi="Times New Roman" w:cs="Times New Roman"/>
          <w:i/>
          <w:sz w:val="28"/>
          <w:szCs w:val="28"/>
        </w:rPr>
        <w:t xml:space="preserve">нормативных правовых актов, устанавливающих требования к предоставлению муниципальной услуги, а также </w:t>
      </w:r>
      <w:r w:rsidR="009B6F90">
        <w:rPr>
          <w:rFonts w:ascii="Times New Roman" w:hAnsi="Times New Roman" w:cs="Times New Roman"/>
          <w:i/>
          <w:sz w:val="28"/>
          <w:szCs w:val="28"/>
        </w:rPr>
        <w:t>п</w:t>
      </w:r>
      <w:r w:rsidRPr="00AB29B5">
        <w:rPr>
          <w:rFonts w:ascii="Times New Roman" w:hAnsi="Times New Roman" w:cs="Times New Roman"/>
          <w:i/>
          <w:sz w:val="28"/>
          <w:szCs w:val="28"/>
        </w:rPr>
        <w:t>ринятием ими решений</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 xml:space="preserve">66.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w:t>
      </w:r>
      <w:r w:rsidRPr="00AB29B5">
        <w:rPr>
          <w:rFonts w:ascii="Times New Roman" w:hAnsi="Times New Roman" w:cs="Times New Roman"/>
          <w:sz w:val="28"/>
          <w:szCs w:val="28"/>
        </w:rPr>
        <w:lastRenderedPageBreak/>
        <w:t>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Администрации.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67.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AB29B5" w:rsidRPr="00AB29B5" w:rsidRDefault="00AB29B5" w:rsidP="00AB29B5">
      <w:pPr>
        <w:ind w:firstLine="709"/>
        <w:jc w:val="both"/>
        <w:rPr>
          <w:sz w:val="28"/>
          <w:szCs w:val="28"/>
        </w:rPr>
      </w:pPr>
      <w:r w:rsidRPr="00AB29B5">
        <w:rPr>
          <w:sz w:val="28"/>
          <w:szCs w:val="28"/>
        </w:rPr>
        <w:t>68. В ходе текущего контроля проверяется:</w:t>
      </w:r>
    </w:p>
    <w:p w:rsidR="00AB29B5" w:rsidRPr="00AB29B5" w:rsidRDefault="00AB29B5" w:rsidP="00AB29B5">
      <w:pPr>
        <w:ind w:firstLine="709"/>
        <w:jc w:val="both"/>
        <w:rPr>
          <w:sz w:val="28"/>
          <w:szCs w:val="28"/>
        </w:rPr>
      </w:pPr>
      <w:r w:rsidRPr="00AB29B5">
        <w:rPr>
          <w:sz w:val="28"/>
          <w:szCs w:val="28"/>
        </w:rPr>
        <w:t>соблюдение сроков исполнения административных процедур;</w:t>
      </w:r>
    </w:p>
    <w:p w:rsidR="00AB29B5" w:rsidRPr="00AB29B5" w:rsidRDefault="00AB29B5" w:rsidP="00AB29B5">
      <w:pPr>
        <w:ind w:firstLine="709"/>
        <w:jc w:val="both"/>
        <w:rPr>
          <w:sz w:val="28"/>
          <w:szCs w:val="28"/>
        </w:rPr>
      </w:pPr>
      <w:r w:rsidRPr="00AB29B5">
        <w:rPr>
          <w:sz w:val="28"/>
          <w:szCs w:val="28"/>
        </w:rPr>
        <w:t>последовательность исполнения административных процедур;</w:t>
      </w:r>
    </w:p>
    <w:p w:rsidR="00AB29B5" w:rsidRPr="00AB29B5" w:rsidRDefault="00AB29B5" w:rsidP="00AB29B5">
      <w:pPr>
        <w:ind w:firstLine="709"/>
        <w:jc w:val="both"/>
        <w:rPr>
          <w:sz w:val="28"/>
          <w:szCs w:val="28"/>
        </w:rPr>
      </w:pPr>
      <w:r w:rsidRPr="00AB29B5">
        <w:rPr>
          <w:sz w:val="28"/>
          <w:szCs w:val="28"/>
        </w:rPr>
        <w:t>правомерность принятия решения о предоставлении (отказе в предоставлении)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69.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AB29B5">
        <w:rPr>
          <w:rFonts w:ascii="Times New Roman" w:hAnsi="Times New Roman" w:cs="Times New Roman"/>
          <w:i/>
          <w:sz w:val="28"/>
          <w:szCs w:val="28"/>
        </w:rPr>
        <w:t xml:space="preserve"> </w:t>
      </w:r>
      <w:r w:rsidRPr="00AB29B5">
        <w:rPr>
          <w:rFonts w:ascii="Times New Roman" w:hAnsi="Times New Roman" w:cs="Times New Roman"/>
          <w:sz w:val="28"/>
          <w:szCs w:val="28"/>
        </w:rPr>
        <w:t xml:space="preserve">немедленно информируют главу Администрации, </w:t>
      </w:r>
      <w:r w:rsidRPr="00AB29B5">
        <w:rPr>
          <w:rFonts w:ascii="Times New Roman" w:hAnsi="Times New Roman" w:cs="Times New Roman"/>
          <w:i/>
          <w:sz w:val="28"/>
          <w:szCs w:val="28"/>
        </w:rPr>
        <w:t>руководителя структурного подразделения уполномоченного о</w:t>
      </w:r>
      <w:r w:rsidRPr="00AB29B5">
        <w:rPr>
          <w:rFonts w:ascii="Times New Roman" w:hAnsi="Times New Roman" w:cs="Times New Roman"/>
          <w:sz w:val="28"/>
          <w:szCs w:val="28"/>
        </w:rPr>
        <w:t>ргана, осуществляющего полномочия по предоставлению муниципальной услуги, а также предпринимают срочные меры по устранению нарушений.</w:t>
      </w:r>
    </w:p>
    <w:p w:rsidR="00AB29B5" w:rsidRPr="00AB29B5" w:rsidRDefault="00AB29B5" w:rsidP="00AB29B5">
      <w:pPr>
        <w:pStyle w:val="ConsPlusNormal"/>
        <w:ind w:firstLine="709"/>
        <w:jc w:val="both"/>
        <w:rPr>
          <w:rFonts w:ascii="Times New Roman" w:hAnsi="Times New Roman" w:cs="Times New Roman"/>
          <w:sz w:val="28"/>
          <w:szCs w:val="28"/>
        </w:rPr>
      </w:pPr>
    </w:p>
    <w:p w:rsidR="00AB29B5" w:rsidRPr="00AB29B5" w:rsidRDefault="00AB29B5" w:rsidP="00AB29B5">
      <w:pPr>
        <w:pStyle w:val="ConsPlusNormal"/>
        <w:ind w:firstLine="709"/>
        <w:jc w:val="center"/>
        <w:outlineLvl w:val="1"/>
        <w:rPr>
          <w:rFonts w:ascii="Times New Roman" w:hAnsi="Times New Roman" w:cs="Times New Roman"/>
          <w:i/>
          <w:sz w:val="28"/>
          <w:szCs w:val="28"/>
        </w:rPr>
      </w:pPr>
      <w:r w:rsidRPr="00AB29B5">
        <w:rPr>
          <w:rFonts w:ascii="Times New Roman" w:hAnsi="Times New Roman" w:cs="Times New Roman"/>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AB29B5">
        <w:rPr>
          <w:rFonts w:ascii="Times New Roman" w:hAnsi="Times New Roman" w:cs="Times New Roman"/>
          <w:i/>
          <w:sz w:val="28"/>
          <w:szCs w:val="28"/>
        </w:rPr>
        <w:t xml:space="preserve"> </w:t>
      </w:r>
      <w:r w:rsidRPr="00AB29B5">
        <w:rPr>
          <w:rFonts w:ascii="Times New Roman" w:hAnsi="Times New Roman" w:cs="Times New Roman"/>
          <w:sz w:val="28"/>
          <w:szCs w:val="28"/>
        </w:rPr>
        <w:t>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 xml:space="preserve">71. Проверки могут быть плановыми  и внеплановыми. </w:t>
      </w:r>
    </w:p>
    <w:p w:rsidR="00AB29B5" w:rsidRPr="00AB29B5" w:rsidRDefault="00AB29B5" w:rsidP="00AB29B5">
      <w:pPr>
        <w:pStyle w:val="ConsPlusNormal"/>
        <w:ind w:firstLine="709"/>
        <w:jc w:val="both"/>
        <w:rPr>
          <w:rFonts w:ascii="Times New Roman" w:hAnsi="Times New Roman" w:cs="Times New Roman"/>
          <w:i/>
          <w:sz w:val="28"/>
          <w:szCs w:val="28"/>
        </w:rPr>
      </w:pPr>
      <w:r w:rsidRPr="00AB29B5">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Внеплановая проверка проводится по инициативе главы Администрации</w:t>
      </w:r>
      <w:r w:rsidRPr="00AB29B5">
        <w:rPr>
          <w:rFonts w:ascii="Times New Roman" w:hAnsi="Times New Roman" w:cs="Times New Roman"/>
          <w:i/>
          <w:sz w:val="28"/>
          <w:szCs w:val="28"/>
        </w:rPr>
        <w:t>,</w:t>
      </w:r>
      <w:r w:rsidRPr="00AB29B5">
        <w:rPr>
          <w:rFonts w:ascii="Times New Roman" w:hAnsi="Times New Roman" w:cs="Times New Roman"/>
          <w:sz w:val="28"/>
          <w:szCs w:val="28"/>
        </w:rPr>
        <w:t xml:space="preserve"> должностного лица Администрации, ответственного за </w:t>
      </w:r>
      <w:r w:rsidRPr="00AB29B5">
        <w:rPr>
          <w:rFonts w:ascii="Times New Roman" w:hAnsi="Times New Roman" w:cs="Times New Roman"/>
          <w:sz w:val="28"/>
          <w:szCs w:val="28"/>
        </w:rPr>
        <w:lastRenderedPageBreak/>
        <w:t>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AB29B5" w:rsidRPr="00AB29B5" w:rsidRDefault="00AB29B5" w:rsidP="00AB29B5">
      <w:pPr>
        <w:ind w:firstLine="709"/>
        <w:jc w:val="both"/>
        <w:rPr>
          <w:sz w:val="28"/>
          <w:szCs w:val="28"/>
        </w:rPr>
      </w:pPr>
      <w:r w:rsidRPr="00AB29B5">
        <w:rPr>
          <w:sz w:val="28"/>
          <w:szCs w:val="28"/>
        </w:rPr>
        <w:t>72. В ходе проверок оценивается:</w:t>
      </w:r>
    </w:p>
    <w:p w:rsidR="00AB29B5" w:rsidRPr="00AB29B5" w:rsidRDefault="00AB29B5" w:rsidP="00AB29B5">
      <w:pPr>
        <w:ind w:firstLine="709"/>
        <w:jc w:val="both"/>
        <w:rPr>
          <w:sz w:val="28"/>
          <w:szCs w:val="28"/>
        </w:rPr>
      </w:pPr>
      <w:r w:rsidRPr="00AB29B5">
        <w:rPr>
          <w:sz w:val="28"/>
          <w:szCs w:val="28"/>
        </w:rPr>
        <w:t>знание специалистами и уполномоченными должностными лицами Администрации,</w:t>
      </w:r>
      <w:r w:rsidRPr="00AB29B5">
        <w:rPr>
          <w:i/>
          <w:sz w:val="28"/>
          <w:szCs w:val="28"/>
        </w:rPr>
        <w:t xml:space="preserve"> </w:t>
      </w:r>
      <w:r w:rsidRPr="00AB29B5">
        <w:rPr>
          <w:sz w:val="28"/>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AB29B5" w:rsidRPr="00AB29B5" w:rsidRDefault="00AB29B5" w:rsidP="00AB29B5">
      <w:pPr>
        <w:ind w:firstLine="709"/>
        <w:jc w:val="both"/>
        <w:rPr>
          <w:sz w:val="28"/>
          <w:szCs w:val="28"/>
        </w:rPr>
      </w:pPr>
      <w:r w:rsidRPr="00AB29B5">
        <w:rPr>
          <w:sz w:val="28"/>
          <w:szCs w:val="28"/>
        </w:rPr>
        <w:t xml:space="preserve">соблюдение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w:t>
      </w:r>
      <w:r w:rsidRPr="00AB29B5">
        <w:rPr>
          <w:sz w:val="28"/>
          <w:szCs w:val="28"/>
        </w:rPr>
        <w:br/>
        <w:t>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AB29B5" w:rsidRPr="00AB29B5" w:rsidRDefault="00AB29B5" w:rsidP="00AB29B5">
      <w:pPr>
        <w:ind w:firstLine="709"/>
        <w:jc w:val="both"/>
        <w:rPr>
          <w:sz w:val="28"/>
          <w:szCs w:val="28"/>
        </w:rPr>
      </w:pPr>
      <w:r w:rsidRPr="00AB29B5">
        <w:rPr>
          <w:sz w:val="28"/>
          <w:szCs w:val="28"/>
        </w:rPr>
        <w:t xml:space="preserve">последовательность исполнения административных процедур </w:t>
      </w:r>
      <w:r w:rsidRPr="00AB29B5">
        <w:rPr>
          <w:sz w:val="28"/>
          <w:szCs w:val="28"/>
        </w:rPr>
        <w:b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AB29B5" w:rsidRPr="00AB29B5" w:rsidRDefault="00AB29B5" w:rsidP="00AB29B5">
      <w:pPr>
        <w:ind w:firstLine="709"/>
        <w:jc w:val="both"/>
        <w:rPr>
          <w:sz w:val="28"/>
          <w:szCs w:val="28"/>
        </w:rPr>
      </w:pPr>
      <w:r w:rsidRPr="00AB29B5">
        <w:rPr>
          <w:sz w:val="28"/>
          <w:szCs w:val="28"/>
        </w:rPr>
        <w:t xml:space="preserve">сроки исполнения административных процедур, в целях </w:t>
      </w:r>
      <w:r w:rsidR="009B6F90">
        <w:rPr>
          <w:sz w:val="28"/>
          <w:szCs w:val="28"/>
        </w:rPr>
        <w:t>в</w:t>
      </w:r>
      <w:r w:rsidRPr="00AB29B5">
        <w:rPr>
          <w:sz w:val="28"/>
          <w:szCs w:val="28"/>
        </w:rPr>
        <w:t>ыявления возможности их сокращения;</w:t>
      </w:r>
    </w:p>
    <w:p w:rsidR="00AB29B5" w:rsidRPr="00AB29B5" w:rsidRDefault="00AB29B5" w:rsidP="00AB29B5">
      <w:pPr>
        <w:ind w:firstLine="709"/>
        <w:jc w:val="both"/>
        <w:rPr>
          <w:sz w:val="28"/>
          <w:szCs w:val="28"/>
        </w:rPr>
      </w:pPr>
      <w:r w:rsidRPr="00AB29B5">
        <w:rPr>
          <w:sz w:val="28"/>
          <w:szCs w:val="28"/>
        </w:rPr>
        <w:t>своевременность информирования заявителей о ходе предоставления муниципальной услуги;</w:t>
      </w:r>
    </w:p>
    <w:p w:rsidR="00AB29B5" w:rsidRPr="00AB29B5" w:rsidRDefault="00AB29B5" w:rsidP="00AB29B5">
      <w:pPr>
        <w:ind w:firstLine="709"/>
        <w:jc w:val="both"/>
        <w:rPr>
          <w:sz w:val="28"/>
          <w:szCs w:val="28"/>
        </w:rPr>
      </w:pPr>
      <w:r w:rsidRPr="00AB29B5">
        <w:rPr>
          <w:sz w:val="28"/>
          <w:szCs w:val="28"/>
        </w:rPr>
        <w:t>устранение нарушений и недостатков, выявленных в ходе предыдущей проверки.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73. Проверка осуществляется на основании распоряжения руководителя уполномоченного органа.</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Распоряжение главы Администрации</w:t>
      </w:r>
      <w:r w:rsidRPr="00AB29B5">
        <w:rPr>
          <w:rFonts w:ascii="Times New Roman" w:hAnsi="Times New Roman" w:cs="Times New Roman"/>
          <w:i/>
          <w:sz w:val="28"/>
          <w:szCs w:val="28"/>
        </w:rPr>
        <w:t xml:space="preserve"> </w:t>
      </w:r>
      <w:r w:rsidRPr="00AB29B5">
        <w:rPr>
          <w:rFonts w:ascii="Times New Roman" w:hAnsi="Times New Roman" w:cs="Times New Roman"/>
          <w:sz w:val="28"/>
          <w:szCs w:val="28"/>
        </w:rPr>
        <w:t>о проведении проверки содержит:</w:t>
      </w:r>
    </w:p>
    <w:p w:rsidR="00AB29B5" w:rsidRPr="00AB29B5" w:rsidRDefault="00AB29B5" w:rsidP="00AB29B5">
      <w:pPr>
        <w:ind w:firstLine="709"/>
        <w:jc w:val="both"/>
        <w:rPr>
          <w:sz w:val="28"/>
          <w:szCs w:val="28"/>
        </w:rPr>
      </w:pPr>
      <w:r w:rsidRPr="00AB29B5">
        <w:rPr>
          <w:sz w:val="28"/>
          <w:szCs w:val="28"/>
        </w:rPr>
        <w:t>1) наименование органа;</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AB29B5" w:rsidRPr="00AB29B5" w:rsidRDefault="00AB29B5" w:rsidP="00AB29B5">
      <w:pPr>
        <w:ind w:firstLine="709"/>
        <w:jc w:val="both"/>
        <w:rPr>
          <w:sz w:val="28"/>
          <w:szCs w:val="28"/>
        </w:rPr>
      </w:pPr>
      <w:r w:rsidRPr="00AB29B5">
        <w:rPr>
          <w:sz w:val="28"/>
          <w:szCs w:val="28"/>
        </w:rPr>
        <w:t>3) цели, задачи, предмет проверки;</w:t>
      </w:r>
    </w:p>
    <w:p w:rsidR="00AB29B5" w:rsidRPr="00AB29B5" w:rsidRDefault="00AB29B5" w:rsidP="00AB29B5">
      <w:pPr>
        <w:ind w:firstLine="709"/>
        <w:jc w:val="both"/>
        <w:rPr>
          <w:sz w:val="28"/>
          <w:szCs w:val="28"/>
        </w:rPr>
      </w:pPr>
      <w:r w:rsidRPr="00AB29B5">
        <w:rPr>
          <w:sz w:val="28"/>
          <w:szCs w:val="28"/>
        </w:rPr>
        <w:t>4) правовые основания проведения проверки;</w:t>
      </w:r>
    </w:p>
    <w:p w:rsidR="00AB29B5" w:rsidRPr="00AB29B5" w:rsidRDefault="00AB29B5" w:rsidP="00AB29B5">
      <w:pPr>
        <w:ind w:firstLine="709"/>
        <w:jc w:val="both"/>
        <w:rPr>
          <w:sz w:val="28"/>
          <w:szCs w:val="28"/>
        </w:rPr>
      </w:pPr>
      <w:r w:rsidRPr="00AB29B5">
        <w:rPr>
          <w:sz w:val="28"/>
          <w:szCs w:val="28"/>
        </w:rPr>
        <w:t>5) даты начала и окончания проведения проверки;</w:t>
      </w:r>
    </w:p>
    <w:p w:rsidR="00AB29B5" w:rsidRPr="00AB29B5" w:rsidRDefault="00AB29B5" w:rsidP="00AB29B5">
      <w:pPr>
        <w:ind w:firstLine="709"/>
        <w:jc w:val="both"/>
        <w:rPr>
          <w:sz w:val="28"/>
          <w:szCs w:val="28"/>
        </w:rPr>
      </w:pPr>
      <w:r w:rsidRPr="00AB29B5">
        <w:rPr>
          <w:sz w:val="28"/>
          <w:szCs w:val="28"/>
        </w:rPr>
        <w:lastRenderedPageBreak/>
        <w:t>6) срок подготовки акта проверки.</w:t>
      </w:r>
    </w:p>
    <w:p w:rsidR="00AB29B5" w:rsidRPr="00AB29B5" w:rsidRDefault="00AB29B5" w:rsidP="00AB29B5">
      <w:pPr>
        <w:ind w:firstLine="709"/>
        <w:jc w:val="both"/>
        <w:rPr>
          <w:sz w:val="28"/>
          <w:szCs w:val="28"/>
        </w:rPr>
      </w:pPr>
      <w:r w:rsidRPr="00AB29B5">
        <w:rPr>
          <w:sz w:val="28"/>
          <w:szCs w:val="28"/>
        </w:rPr>
        <w:t>74. Специалисты и уполномоченные должностные лица Администрации,</w:t>
      </w:r>
      <w:r w:rsidRPr="00AB29B5">
        <w:rPr>
          <w:i/>
          <w:sz w:val="28"/>
          <w:szCs w:val="28"/>
        </w:rPr>
        <w:t xml:space="preserve"> </w:t>
      </w:r>
      <w:r w:rsidRPr="00AB29B5">
        <w:rPr>
          <w:sz w:val="28"/>
          <w:szCs w:val="28"/>
        </w:rPr>
        <w:t xml:space="preserve">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AB29B5">
        <w:rPr>
          <w:sz w:val="28"/>
          <w:szCs w:val="28"/>
        </w:rPr>
        <w:br/>
        <w:t>не могут быть уполномочены на проведение проверки (в случае если проверка осуществляется комиссией, то не могут входить в ее состав).</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75. Результаты проверки оформляются в акте, в котором отмечаются выявленные недостатки и предложения по их устранению.</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Проверяемые лица под роспись знакомятся с актом.</w:t>
      </w:r>
    </w:p>
    <w:p w:rsidR="00AB29B5" w:rsidRPr="00AB29B5" w:rsidRDefault="00AB29B5" w:rsidP="00AB29B5">
      <w:pPr>
        <w:pStyle w:val="ConsPlusNormal"/>
        <w:ind w:firstLine="709"/>
        <w:jc w:val="center"/>
        <w:rPr>
          <w:rFonts w:ascii="Times New Roman" w:hAnsi="Times New Roman" w:cs="Times New Roman"/>
          <w:i/>
          <w:sz w:val="28"/>
          <w:szCs w:val="28"/>
        </w:rPr>
      </w:pPr>
    </w:p>
    <w:p w:rsidR="00AB29B5" w:rsidRPr="00AB29B5" w:rsidRDefault="00AB29B5" w:rsidP="00AB29B5">
      <w:pPr>
        <w:pStyle w:val="ConsPlusNormal"/>
        <w:ind w:firstLine="709"/>
        <w:jc w:val="center"/>
        <w:rPr>
          <w:rFonts w:ascii="Times New Roman" w:hAnsi="Times New Roman" w:cs="Times New Roman"/>
          <w:i/>
          <w:sz w:val="28"/>
          <w:szCs w:val="28"/>
        </w:rPr>
      </w:pPr>
    </w:p>
    <w:p w:rsidR="00AB29B5" w:rsidRPr="00AB29B5" w:rsidRDefault="00AB29B5" w:rsidP="00AB29B5">
      <w:pPr>
        <w:pStyle w:val="ConsPlusNormal"/>
        <w:ind w:firstLine="709"/>
        <w:jc w:val="center"/>
        <w:rPr>
          <w:rFonts w:ascii="Times New Roman" w:hAnsi="Times New Roman" w:cs="Times New Roman"/>
          <w:i/>
          <w:sz w:val="28"/>
          <w:szCs w:val="28"/>
        </w:rPr>
      </w:pPr>
      <w:r w:rsidRPr="00AB29B5">
        <w:rPr>
          <w:rFonts w:ascii="Times New Roman" w:hAnsi="Times New Roman" w:cs="Times New Roman"/>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76. Специалисты и уполномоченные должностные лица Администрации,</w:t>
      </w:r>
      <w:r w:rsidRPr="00AB29B5">
        <w:rPr>
          <w:rFonts w:ascii="Times New Roman" w:hAnsi="Times New Roman" w:cs="Times New Roman"/>
          <w:i/>
          <w:sz w:val="28"/>
          <w:szCs w:val="28"/>
        </w:rPr>
        <w:t xml:space="preserve"> </w:t>
      </w:r>
      <w:r w:rsidRPr="00AB29B5">
        <w:rPr>
          <w:rFonts w:ascii="Times New Roman" w:hAnsi="Times New Roman" w:cs="Times New Roman"/>
          <w:sz w:val="28"/>
          <w:szCs w:val="28"/>
        </w:rPr>
        <w:t>должностные лица, ответственные за организацию работы по </w:t>
      </w:r>
      <w:r w:rsidRPr="009B6F90">
        <w:rPr>
          <w:rFonts w:ascii="Times New Roman" w:hAnsi="Times New Roman" w:cs="Times New Roman"/>
          <w:sz w:val="28"/>
          <w:szCs w:val="28"/>
        </w:rPr>
        <w:t>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w:t>
      </w:r>
      <w:r w:rsidRPr="00AB29B5">
        <w:rPr>
          <w:rFonts w:ascii="Times New Roman" w:hAnsi="Times New Roman" w:cs="Times New Roman"/>
          <w:sz w:val="28"/>
          <w:szCs w:val="28"/>
        </w:rPr>
        <w:t xml:space="preserve"> в соответствии с </w:t>
      </w:r>
      <w:hyperlink r:id="rId36" w:history="1">
        <w:r w:rsidRPr="00AB29B5">
          <w:rPr>
            <w:rFonts w:ascii="Times New Roman" w:hAnsi="Times New Roman" w:cs="Times New Roman"/>
            <w:sz w:val="28"/>
            <w:szCs w:val="28"/>
          </w:rPr>
          <w:t>законодательством</w:t>
        </w:r>
      </w:hyperlink>
      <w:r w:rsidRPr="00AB29B5">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p>
    <w:p w:rsidR="00AB29B5" w:rsidRPr="00AB29B5" w:rsidRDefault="00AB29B5" w:rsidP="00AB29B5">
      <w:pPr>
        <w:pStyle w:val="ConsPlusNormal"/>
        <w:ind w:firstLine="709"/>
        <w:jc w:val="center"/>
        <w:outlineLvl w:val="1"/>
        <w:rPr>
          <w:rFonts w:ascii="Times New Roman" w:hAnsi="Times New Roman" w:cs="Times New Roman"/>
          <w:i/>
          <w:sz w:val="28"/>
          <w:szCs w:val="28"/>
        </w:rPr>
      </w:pPr>
      <w:r w:rsidRPr="00AB29B5">
        <w:rPr>
          <w:rFonts w:ascii="Times New Roman" w:hAnsi="Times New Roman" w:cs="Times New Roman"/>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77.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78. Граждане, их объединения и организации также вправе:</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AB29B5" w:rsidRPr="00AB29B5" w:rsidRDefault="00AB29B5" w:rsidP="00AB29B5">
      <w:pPr>
        <w:pStyle w:val="ConsPlusNormal"/>
        <w:ind w:firstLine="709"/>
        <w:jc w:val="both"/>
        <w:rPr>
          <w:rFonts w:ascii="Times New Roman" w:hAnsi="Times New Roman" w:cs="Times New Roman"/>
          <w:sz w:val="28"/>
          <w:szCs w:val="28"/>
        </w:rPr>
      </w:pPr>
      <w:r w:rsidRPr="00AB29B5">
        <w:rPr>
          <w:rFonts w:ascii="Times New Roman" w:hAnsi="Times New Roman" w:cs="Times New Roman"/>
          <w:sz w:val="28"/>
          <w:szCs w:val="28"/>
        </w:rPr>
        <w:t>79.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B29B5" w:rsidRPr="00AB29B5" w:rsidRDefault="00AB29B5" w:rsidP="00AB29B5">
      <w:pPr>
        <w:ind w:firstLine="709"/>
        <w:jc w:val="both"/>
        <w:rPr>
          <w:sz w:val="28"/>
          <w:szCs w:val="28"/>
        </w:rPr>
      </w:pPr>
      <w:r w:rsidRPr="00AB29B5">
        <w:rPr>
          <w:sz w:val="28"/>
          <w:szCs w:val="28"/>
        </w:rPr>
        <w:lastRenderedPageBreak/>
        <w:t xml:space="preserve">80.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w:t>
      </w:r>
      <w:r w:rsidRPr="00AB29B5">
        <w:rPr>
          <w:sz w:val="28"/>
          <w:szCs w:val="28"/>
        </w:rPr>
        <w:br/>
        <w:t>№  59-ФЗ «О порядке рассмотрения обращений граждан Российской Федерации».</w:t>
      </w:r>
    </w:p>
    <w:p w:rsidR="00AB29B5" w:rsidRPr="00AB29B5" w:rsidRDefault="00AB29B5" w:rsidP="00AB29B5">
      <w:pPr>
        <w:ind w:firstLine="709"/>
        <w:jc w:val="center"/>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b/>
          <w:color w:val="auto"/>
          <w:sz w:val="28"/>
          <w:szCs w:val="28"/>
        </w:rPr>
      </w:pPr>
      <w:r w:rsidRPr="00AB29B5">
        <w:rPr>
          <w:rFonts w:ascii="Times New Roman" w:hAnsi="Times New Roman" w:cs="Times New Roman"/>
          <w:b/>
          <w:color w:val="auto"/>
          <w:sz w:val="28"/>
          <w:szCs w:val="28"/>
        </w:rPr>
        <w:t>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AB29B5" w:rsidRPr="00AB29B5" w:rsidRDefault="00AB29B5" w:rsidP="00AB29B5">
      <w:pPr>
        <w:pStyle w:val="af7"/>
        <w:spacing w:before="0" w:beforeAutospacing="0" w:after="0" w:afterAutospacing="0"/>
        <w:jc w:val="center"/>
        <w:rPr>
          <w:rFonts w:ascii="Times New Roman" w:hAnsi="Times New Roman" w:cs="Times New Roman"/>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color w:val="auto"/>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(осуществляемых)в ходе предоставления муниципальной услуги,</w:t>
      </w:r>
      <w:r w:rsidRPr="00AB29B5">
        <w:rPr>
          <w:rFonts w:ascii="Times New Roman" w:hAnsi="Times New Roman" w:cs="Times New Roman"/>
          <w:color w:val="auto"/>
          <w:sz w:val="28"/>
          <w:szCs w:val="28"/>
        </w:rPr>
        <w:t xml:space="preserve"> </w:t>
      </w:r>
      <w:r w:rsidRPr="00AB29B5">
        <w:rPr>
          <w:rFonts w:ascii="Times New Roman" w:hAnsi="Times New Roman" w:cs="Times New Roman"/>
          <w:i/>
          <w:color w:val="auto"/>
          <w:sz w:val="28"/>
          <w:szCs w:val="28"/>
        </w:rPr>
        <w:t>либо муниципальных служащих</w:t>
      </w:r>
    </w:p>
    <w:p w:rsidR="00AB29B5" w:rsidRPr="00AB29B5" w:rsidRDefault="00AB29B5" w:rsidP="00AB29B5">
      <w:pPr>
        <w:ind w:firstLine="709"/>
        <w:jc w:val="both"/>
        <w:rPr>
          <w:sz w:val="28"/>
          <w:szCs w:val="28"/>
        </w:rPr>
      </w:pPr>
      <w:r w:rsidRPr="00AB29B5">
        <w:rPr>
          <w:sz w:val="28"/>
          <w:szCs w:val="28"/>
        </w:rPr>
        <w:t>81.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7" w:history="1">
        <w:r w:rsidRPr="00AB29B5">
          <w:rPr>
            <w:rFonts w:ascii="Times New Roman" w:hAnsi="Times New Roman" w:cs="Times New Roman"/>
            <w:sz w:val="28"/>
            <w:szCs w:val="28"/>
          </w:rPr>
          <w:t>статье 15.1</w:t>
        </w:r>
      </w:hyperlink>
      <w:r w:rsidRPr="00AB29B5">
        <w:rPr>
          <w:rFonts w:ascii="Times New Roman" w:hAnsi="Times New Roman" w:cs="Times New Roman"/>
          <w:sz w:val="28"/>
          <w:szCs w:val="28"/>
        </w:rPr>
        <w:t xml:space="preserve"> Федерального закона;</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2) нарушение срока предоставления муниципальной услуги;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Pr="00AB29B5">
        <w:rPr>
          <w:rFonts w:ascii="Times New Roman" w:hAnsi="Times New Roman" w:cs="Times New Roman"/>
          <w:sz w:val="28"/>
          <w:szCs w:val="28"/>
        </w:rPr>
        <w:lastRenderedPageBreak/>
        <w:t>Марий Эл, муниципальными правовыми актами;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B29B5" w:rsidRPr="00AB29B5" w:rsidRDefault="00AB29B5" w:rsidP="00AB29B5">
      <w:pPr>
        <w:pStyle w:val="ConsPlusNormal"/>
        <w:jc w:val="both"/>
        <w:rPr>
          <w:rFonts w:ascii="Times New Roman" w:hAnsi="Times New Roman" w:cs="Times New Roman"/>
          <w:sz w:val="28"/>
          <w:szCs w:val="28"/>
        </w:rPr>
      </w:pPr>
      <w:r w:rsidRPr="00AB29B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AB29B5">
          <w:rPr>
            <w:rFonts w:ascii="Times New Roman" w:hAnsi="Times New Roman" w:cs="Times New Roman"/>
            <w:sz w:val="28"/>
            <w:szCs w:val="28"/>
          </w:rPr>
          <w:t>пунктом 4 части 1 статьи 7</w:t>
        </w:r>
      </w:hyperlink>
      <w:r w:rsidRPr="00AB29B5">
        <w:rPr>
          <w:rFonts w:ascii="Times New Roman" w:hAnsi="Times New Roman" w:cs="Times New Roman"/>
          <w:sz w:val="28"/>
          <w:szCs w:val="28"/>
        </w:rPr>
        <w:t xml:space="preserve"> Федерального закона.</w:t>
      </w:r>
    </w:p>
    <w:p w:rsidR="00AB29B5" w:rsidRPr="00AB29B5" w:rsidRDefault="00AB29B5" w:rsidP="00AB29B5">
      <w:pPr>
        <w:ind w:firstLine="709"/>
        <w:jc w:val="both"/>
        <w:rPr>
          <w:sz w:val="28"/>
          <w:szCs w:val="28"/>
        </w:rPr>
      </w:pPr>
      <w:r w:rsidRPr="00AB29B5">
        <w:rPr>
          <w:sz w:val="28"/>
          <w:szCs w:val="28"/>
        </w:rPr>
        <w:t>82.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r w:rsidRPr="00AB29B5">
        <w:rPr>
          <w:rStyle w:val="afa"/>
          <w:sz w:val="28"/>
          <w:szCs w:val="28"/>
        </w:rPr>
        <w:footnoteReference w:id="35"/>
      </w:r>
      <w:r w:rsidRPr="00AB29B5">
        <w:rPr>
          <w:sz w:val="28"/>
          <w:szCs w:val="28"/>
        </w:rPr>
        <w:t>.</w:t>
      </w:r>
    </w:p>
    <w:p w:rsidR="00AB29B5" w:rsidRPr="00AB29B5" w:rsidRDefault="00AB29B5" w:rsidP="00AB29B5">
      <w:pPr>
        <w:ind w:firstLine="709"/>
        <w:jc w:val="both"/>
        <w:rPr>
          <w:sz w:val="28"/>
          <w:szCs w:val="28"/>
        </w:rPr>
      </w:pPr>
    </w:p>
    <w:p w:rsidR="00AB29B5" w:rsidRPr="00AB29B5" w:rsidRDefault="00AB29B5" w:rsidP="00AB29B5">
      <w:pPr>
        <w:pStyle w:val="consplustitle0"/>
        <w:spacing w:before="0" w:beforeAutospacing="0" w:after="0" w:afterAutospacing="0"/>
        <w:jc w:val="center"/>
        <w:rPr>
          <w:b/>
          <w:bCs/>
          <w:i/>
          <w:sz w:val="28"/>
          <w:szCs w:val="28"/>
        </w:rPr>
      </w:pPr>
      <w:r w:rsidRPr="00AB29B5">
        <w:rPr>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83.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AB29B5" w:rsidRPr="00AB29B5" w:rsidRDefault="00AB29B5" w:rsidP="00AB29B5">
      <w:pPr>
        <w:autoSpaceDN w:val="0"/>
        <w:adjustRightInd w:val="0"/>
        <w:ind w:firstLine="709"/>
        <w:jc w:val="both"/>
        <w:rPr>
          <w:sz w:val="28"/>
          <w:szCs w:val="28"/>
        </w:rPr>
      </w:pPr>
      <w:r w:rsidRPr="00AB29B5">
        <w:rPr>
          <w:sz w:val="28"/>
          <w:szCs w:val="28"/>
        </w:rPr>
        <w:t xml:space="preserve">Жалобы на решения и действия (бездействие) главы Администрации, подаются </w:t>
      </w:r>
      <w:r w:rsidRPr="00AB29B5">
        <w:rPr>
          <w:i/>
          <w:sz w:val="28"/>
          <w:szCs w:val="28"/>
        </w:rPr>
        <w:t>в вышестоящий орган (при его наличии)</w:t>
      </w:r>
      <w:r w:rsidRPr="00AB29B5">
        <w:rPr>
          <w:rStyle w:val="afa"/>
          <w:sz w:val="28"/>
          <w:szCs w:val="28"/>
        </w:rPr>
        <w:footnoteReference w:id="36"/>
      </w:r>
      <w:r w:rsidRPr="00AB29B5">
        <w:rPr>
          <w:sz w:val="28"/>
          <w:szCs w:val="28"/>
        </w:rPr>
        <w:t xml:space="preserve"> либо в случае его отсутствия рассматриваются непосредственно главой Администрации.</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Способы информирования заявителей о порядке подачи и рассмотрения жалобы</w:t>
      </w:r>
    </w:p>
    <w:p w:rsidR="00AB29B5" w:rsidRPr="00AB29B5" w:rsidRDefault="00AB29B5" w:rsidP="00AB29B5">
      <w:pPr>
        <w:pStyle w:val="af7"/>
        <w:spacing w:before="0" w:beforeAutospacing="0" w:after="0" w:afterAutospacing="0"/>
        <w:ind w:firstLine="708"/>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84.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Pr="00AB29B5">
        <w:rPr>
          <w:rStyle w:val="afa"/>
          <w:rFonts w:ascii="Times New Roman" w:hAnsi="Times New Roman"/>
          <w:color w:val="auto"/>
          <w:sz w:val="28"/>
          <w:szCs w:val="28"/>
        </w:rPr>
        <w:footnoteReference w:id="37"/>
      </w:r>
      <w:r w:rsidRPr="00AB29B5">
        <w:rPr>
          <w:rFonts w:ascii="Times New Roman" w:hAnsi="Times New Roman" w:cs="Times New Roman"/>
          <w:color w:val="auto"/>
          <w:sz w:val="28"/>
          <w:szCs w:val="28"/>
        </w:rPr>
        <w:t>.</w:t>
      </w:r>
    </w:p>
    <w:p w:rsidR="00AB29B5" w:rsidRPr="00AB29B5" w:rsidRDefault="00AB29B5" w:rsidP="00AB29B5">
      <w:pPr>
        <w:pStyle w:val="af7"/>
        <w:spacing w:before="0" w:beforeAutospacing="0" w:after="0" w:afterAutospacing="0"/>
        <w:jc w:val="center"/>
        <w:rPr>
          <w:rFonts w:ascii="Times New Roman" w:hAnsi="Times New Roman" w:cs="Times New Roman"/>
          <w:color w:val="auto"/>
          <w:sz w:val="28"/>
          <w:szCs w:val="28"/>
        </w:rPr>
      </w:pPr>
      <w:r w:rsidRPr="00AB29B5">
        <w:rPr>
          <w:rFonts w:ascii="Times New Roman" w:hAnsi="Times New Roman" w:cs="Times New Roman"/>
          <w:color w:val="auto"/>
          <w:sz w:val="28"/>
          <w:szCs w:val="28"/>
        </w:rPr>
        <w:t> </w:t>
      </w:r>
    </w:p>
    <w:p w:rsidR="00AB29B5" w:rsidRPr="00AB29B5" w:rsidRDefault="00AB29B5" w:rsidP="00AB29B5">
      <w:pPr>
        <w:pStyle w:val="af7"/>
        <w:spacing w:before="0" w:beforeAutospacing="0" w:after="0" w:afterAutospacing="0"/>
        <w:jc w:val="center"/>
        <w:rPr>
          <w:rFonts w:ascii="Times New Roman" w:hAnsi="Times New Roman" w:cs="Times New Roman"/>
          <w:i/>
          <w:color w:val="auto"/>
          <w:sz w:val="28"/>
          <w:szCs w:val="28"/>
        </w:rPr>
      </w:pPr>
      <w:r w:rsidRPr="00AB29B5">
        <w:rPr>
          <w:rFonts w:ascii="Times New Roman" w:hAnsi="Times New Roman" w:cs="Times New Roman"/>
          <w:i/>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29B5" w:rsidRPr="00AB29B5" w:rsidRDefault="00AB29B5" w:rsidP="00AB29B5">
      <w:pPr>
        <w:pStyle w:val="af7"/>
        <w:spacing w:before="0" w:beforeAutospacing="0" w:after="0" w:afterAutospacing="0"/>
        <w:ind w:firstLine="708"/>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85.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муниципального образования «Сернурский муниципальный район» </w:t>
      </w:r>
      <w:r w:rsidRPr="00AB29B5">
        <w:rPr>
          <w:rFonts w:ascii="Times New Roman" w:hAnsi="Times New Roman" w:cs="Times New Roman"/>
          <w:bCs/>
          <w:color w:val="auto"/>
          <w:kern w:val="28"/>
          <w:sz w:val="28"/>
          <w:szCs w:val="28"/>
        </w:rPr>
        <w:t xml:space="preserve">и её должностных лиц, </w:t>
      </w:r>
      <w:r w:rsidRPr="00AB29B5">
        <w:rPr>
          <w:rFonts w:ascii="Times New Roman" w:hAnsi="Times New Roman" w:cs="Times New Roman"/>
          <w:bCs/>
          <w:i/>
          <w:color w:val="auto"/>
          <w:kern w:val="28"/>
          <w:sz w:val="28"/>
          <w:szCs w:val="28"/>
        </w:rPr>
        <w:t>структурных подразделений</w:t>
      </w:r>
      <w:r w:rsidRPr="00AB29B5">
        <w:rPr>
          <w:rFonts w:ascii="Times New Roman" w:hAnsi="Times New Roman" w:cs="Times New Roman"/>
          <w:bCs/>
          <w:color w:val="auto"/>
          <w:kern w:val="28"/>
          <w:sz w:val="28"/>
          <w:szCs w:val="28"/>
        </w:rPr>
        <w:t xml:space="preserve"> и их должностных лиц, муниципальных служащих администрации муниципального образования «Сернурский муниципальный район».</w:t>
      </w:r>
    </w:p>
    <w:p w:rsidR="00AB29B5" w:rsidRPr="00AB29B5" w:rsidRDefault="00AB29B5" w:rsidP="00AB29B5">
      <w:pPr>
        <w:ind w:firstLine="709"/>
        <w:jc w:val="both"/>
        <w:rPr>
          <w:sz w:val="28"/>
          <w:szCs w:val="28"/>
        </w:rPr>
      </w:pPr>
      <w:r w:rsidRPr="00AB29B5">
        <w:rPr>
          <w:sz w:val="28"/>
          <w:szCs w:val="28"/>
        </w:rPr>
        <w:t>86.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r w:rsidRPr="00AB29B5">
        <w:rPr>
          <w:rStyle w:val="afa"/>
          <w:sz w:val="28"/>
          <w:szCs w:val="28"/>
        </w:rPr>
        <w:footnoteReference w:id="38"/>
      </w:r>
      <w:r w:rsidRPr="00AB29B5">
        <w:rPr>
          <w:sz w:val="28"/>
          <w:szCs w:val="28"/>
        </w:rPr>
        <w:t>.</w:t>
      </w:r>
    </w:p>
    <w:p w:rsidR="00AB29B5" w:rsidRPr="00AB29B5" w:rsidRDefault="00AB29B5" w:rsidP="00AB29B5">
      <w:pPr>
        <w:ind w:firstLine="709"/>
        <w:jc w:val="both"/>
        <w:rPr>
          <w:sz w:val="28"/>
          <w:szCs w:val="28"/>
        </w:rPr>
      </w:pPr>
    </w:p>
    <w:p w:rsidR="00AB29B5" w:rsidRPr="00AB29B5" w:rsidRDefault="00AB29B5" w:rsidP="00AB29B5">
      <w:pPr>
        <w:pStyle w:val="af7"/>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AB29B5">
        <w:rPr>
          <w:rFonts w:ascii="Times New Roman" w:hAnsi="Times New Roman" w:cs="Times New Roman"/>
          <w:i/>
          <w:color w:val="auto"/>
          <w:sz w:val="28"/>
          <w:szCs w:val="28"/>
        </w:rPr>
        <w:t xml:space="preserve">Досудебный (внесудебный) порядок обжалования решений и действий (бездействия) многофункциональных центров, </w:t>
      </w:r>
      <w:r w:rsidRPr="00AB29B5">
        <w:rPr>
          <w:rFonts w:ascii="Times New Roman" w:hAnsi="Times New Roman" w:cs="Times New Roman"/>
          <w:bCs/>
          <w:i/>
          <w:color w:val="auto"/>
          <w:sz w:val="28"/>
          <w:szCs w:val="28"/>
          <w:shd w:val="clear" w:color="auto" w:fill="FFFFFF"/>
        </w:rPr>
        <w:t xml:space="preserve">работника многофункционального центра, а также организаций, предусмотренных частью 1.1 статьи 16 </w:t>
      </w:r>
    </w:p>
    <w:p w:rsidR="00AB29B5" w:rsidRPr="00AB29B5" w:rsidRDefault="00AB29B5" w:rsidP="00AB29B5">
      <w:pPr>
        <w:pStyle w:val="af7"/>
        <w:spacing w:before="0" w:beforeAutospacing="0" w:after="0" w:afterAutospacing="0"/>
        <w:ind w:firstLine="709"/>
        <w:jc w:val="center"/>
        <w:rPr>
          <w:rFonts w:ascii="Times New Roman" w:hAnsi="Times New Roman" w:cs="Times New Roman"/>
          <w:i/>
          <w:color w:val="auto"/>
          <w:sz w:val="28"/>
          <w:szCs w:val="28"/>
        </w:rPr>
      </w:pPr>
      <w:r w:rsidRPr="00AB29B5">
        <w:rPr>
          <w:rFonts w:ascii="Times New Roman" w:hAnsi="Times New Roman" w:cs="Times New Roman"/>
          <w:bCs/>
          <w:i/>
          <w:color w:val="auto"/>
          <w:sz w:val="28"/>
          <w:szCs w:val="28"/>
          <w:shd w:val="clear" w:color="auto" w:fill="FFFFFF"/>
        </w:rPr>
        <w:t>Федерального закона, или их работников</w:t>
      </w:r>
      <w:r w:rsidRPr="00AB29B5">
        <w:rPr>
          <w:rStyle w:val="afa"/>
          <w:rFonts w:ascii="Times New Roman" w:hAnsi="Times New Roman"/>
          <w:color w:val="auto"/>
          <w:sz w:val="28"/>
          <w:szCs w:val="28"/>
        </w:rPr>
        <w:footnoteReference w:id="39"/>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87.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AB29B5">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AB29B5">
        <w:rPr>
          <w:rFonts w:ascii="Times New Roman" w:hAnsi="Times New Roman" w:cs="Times New Roman"/>
          <w:color w:val="auto"/>
          <w:sz w:val="28"/>
          <w:szCs w:val="28"/>
        </w:rPr>
        <w:t xml:space="preserve"> при предоставлении муниципальной услуги (далее - жалоба), а также в досудебном (внесудебном) порядке, в том числе </w:t>
      </w:r>
      <w:r w:rsidRPr="00AB29B5">
        <w:rPr>
          <w:rFonts w:ascii="Times New Roman" w:hAnsi="Times New Roman" w:cs="Times New Roman"/>
          <w:color w:val="auto"/>
          <w:sz w:val="28"/>
          <w:szCs w:val="28"/>
        </w:rPr>
        <w:br/>
        <w:t>в следующих случаях:</w:t>
      </w:r>
    </w:p>
    <w:p w:rsidR="00AB29B5" w:rsidRPr="00AB29B5" w:rsidRDefault="00AB29B5" w:rsidP="00AB29B5">
      <w:pPr>
        <w:autoSpaceDN w:val="0"/>
        <w:adjustRightInd w:val="0"/>
        <w:ind w:firstLine="709"/>
        <w:jc w:val="both"/>
        <w:rPr>
          <w:sz w:val="28"/>
          <w:szCs w:val="28"/>
        </w:rPr>
      </w:pPr>
      <w:r w:rsidRPr="00AB29B5">
        <w:rPr>
          <w:sz w:val="28"/>
          <w:szCs w:val="28"/>
        </w:rPr>
        <w:t>1) нарушение срока регистрации запроса о предоставлении муниципальной услуги;</w:t>
      </w:r>
    </w:p>
    <w:p w:rsidR="00AB29B5" w:rsidRPr="00AB29B5" w:rsidRDefault="00AB29B5" w:rsidP="00AB29B5">
      <w:pPr>
        <w:autoSpaceDN w:val="0"/>
        <w:adjustRightInd w:val="0"/>
        <w:ind w:firstLine="709"/>
        <w:jc w:val="both"/>
        <w:rPr>
          <w:sz w:val="28"/>
          <w:szCs w:val="28"/>
        </w:rPr>
      </w:pPr>
      <w:r w:rsidRPr="00AB29B5">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AB29B5">
        <w:rPr>
          <w:sz w:val="28"/>
          <w:szCs w:val="28"/>
        </w:rPr>
        <w:b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AB29B5">
          <w:rPr>
            <w:sz w:val="28"/>
            <w:szCs w:val="28"/>
          </w:rPr>
          <w:t>частью 1.3 статьи 16</w:t>
        </w:r>
      </w:hyperlink>
      <w:r w:rsidRPr="00AB29B5">
        <w:rPr>
          <w:sz w:val="28"/>
          <w:szCs w:val="28"/>
        </w:rPr>
        <w:t xml:space="preserve"> Федерального закона;</w:t>
      </w:r>
    </w:p>
    <w:p w:rsidR="00AB29B5" w:rsidRPr="00AB29B5" w:rsidRDefault="00AB29B5" w:rsidP="00AB29B5">
      <w:pPr>
        <w:autoSpaceDN w:val="0"/>
        <w:adjustRightInd w:val="0"/>
        <w:ind w:firstLine="709"/>
        <w:jc w:val="both"/>
        <w:rPr>
          <w:sz w:val="28"/>
          <w:szCs w:val="28"/>
        </w:rPr>
      </w:pPr>
      <w:r w:rsidRPr="00AB29B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B29B5" w:rsidRPr="00AB29B5" w:rsidRDefault="00AB29B5" w:rsidP="00AB29B5">
      <w:pPr>
        <w:autoSpaceDN w:val="0"/>
        <w:adjustRightInd w:val="0"/>
        <w:ind w:firstLine="709"/>
        <w:jc w:val="both"/>
        <w:rPr>
          <w:sz w:val="28"/>
          <w:szCs w:val="28"/>
        </w:rPr>
      </w:pPr>
      <w:r w:rsidRPr="00AB29B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B29B5" w:rsidRPr="00AB29B5" w:rsidRDefault="00AB29B5" w:rsidP="00AB29B5">
      <w:pPr>
        <w:autoSpaceDN w:val="0"/>
        <w:adjustRightInd w:val="0"/>
        <w:ind w:firstLine="709"/>
        <w:jc w:val="both"/>
        <w:rPr>
          <w:sz w:val="28"/>
          <w:szCs w:val="28"/>
        </w:rPr>
      </w:pPr>
      <w:r w:rsidRPr="00AB29B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29B5">
        <w:rPr>
          <w:sz w:val="28"/>
          <w:szCs w:val="28"/>
        </w:rPr>
        <w:br/>
        <w:t xml:space="preserve">в порядке, определенном </w:t>
      </w:r>
      <w:hyperlink r:id="rId40" w:history="1">
        <w:r w:rsidRPr="00AB29B5">
          <w:rPr>
            <w:sz w:val="28"/>
            <w:szCs w:val="28"/>
          </w:rPr>
          <w:t>частью 1.3 статьи 16</w:t>
        </w:r>
      </w:hyperlink>
      <w:r w:rsidRPr="00AB29B5">
        <w:rPr>
          <w:sz w:val="28"/>
          <w:szCs w:val="28"/>
        </w:rPr>
        <w:t xml:space="preserve"> Федерального закона;</w:t>
      </w:r>
    </w:p>
    <w:p w:rsidR="00AB29B5" w:rsidRPr="00AB29B5" w:rsidRDefault="00AB29B5" w:rsidP="00AB29B5">
      <w:pPr>
        <w:autoSpaceDN w:val="0"/>
        <w:adjustRightInd w:val="0"/>
        <w:ind w:firstLine="709"/>
        <w:jc w:val="both"/>
        <w:rPr>
          <w:sz w:val="28"/>
          <w:szCs w:val="28"/>
        </w:rPr>
      </w:pPr>
      <w:r w:rsidRPr="00AB29B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B29B5" w:rsidRPr="00AB29B5" w:rsidRDefault="00AB29B5" w:rsidP="00AB29B5">
      <w:pPr>
        <w:autoSpaceDN w:val="0"/>
        <w:adjustRightInd w:val="0"/>
        <w:ind w:firstLine="709"/>
        <w:jc w:val="both"/>
        <w:rPr>
          <w:sz w:val="28"/>
          <w:szCs w:val="28"/>
        </w:rPr>
      </w:pPr>
      <w:r w:rsidRPr="00AB29B5">
        <w:rPr>
          <w:sz w:val="28"/>
          <w:szCs w:val="28"/>
        </w:rPr>
        <w:t xml:space="preserve">7) отказ Администрации, должностного лица Администрации,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w:t>
      </w:r>
      <w:r w:rsidRPr="00AB29B5">
        <w:rPr>
          <w:sz w:val="28"/>
          <w:szCs w:val="28"/>
        </w:rPr>
        <w:b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B29B5">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AB29B5">
          <w:rPr>
            <w:sz w:val="28"/>
            <w:szCs w:val="28"/>
          </w:rPr>
          <w:t>частью 1.3 статьи 16</w:t>
        </w:r>
      </w:hyperlink>
      <w:r w:rsidRPr="00AB29B5">
        <w:rPr>
          <w:sz w:val="28"/>
          <w:szCs w:val="28"/>
        </w:rPr>
        <w:t xml:space="preserve"> Федерального закона;</w:t>
      </w:r>
    </w:p>
    <w:p w:rsidR="00AB29B5" w:rsidRPr="00AB29B5" w:rsidRDefault="00AB29B5" w:rsidP="00AB29B5">
      <w:pPr>
        <w:autoSpaceDN w:val="0"/>
        <w:adjustRightInd w:val="0"/>
        <w:ind w:firstLine="709"/>
        <w:jc w:val="both"/>
        <w:rPr>
          <w:sz w:val="28"/>
          <w:szCs w:val="28"/>
        </w:rPr>
      </w:pPr>
      <w:r w:rsidRPr="00AB29B5">
        <w:rPr>
          <w:sz w:val="28"/>
          <w:szCs w:val="28"/>
        </w:rPr>
        <w:t>8) нарушение срока или порядка выдачи документов по результатам предоставления муниципальной услуги;</w:t>
      </w:r>
    </w:p>
    <w:p w:rsidR="00AB29B5" w:rsidRPr="00AB29B5" w:rsidRDefault="00AB29B5" w:rsidP="00AB29B5">
      <w:pPr>
        <w:autoSpaceDN w:val="0"/>
        <w:adjustRightInd w:val="0"/>
        <w:ind w:firstLine="709"/>
        <w:jc w:val="both"/>
        <w:rPr>
          <w:sz w:val="28"/>
          <w:szCs w:val="28"/>
        </w:rPr>
      </w:pPr>
      <w:r w:rsidRPr="00AB29B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AB29B5">
        <w:rPr>
          <w:sz w:val="28"/>
          <w:szCs w:val="28"/>
        </w:rPr>
        <w:b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AB29B5">
          <w:rPr>
            <w:sz w:val="28"/>
            <w:szCs w:val="28"/>
          </w:rPr>
          <w:t>частью 1.3 статьи 16</w:t>
        </w:r>
      </w:hyperlink>
      <w:r w:rsidRPr="00AB29B5">
        <w:rPr>
          <w:sz w:val="28"/>
          <w:szCs w:val="28"/>
        </w:rPr>
        <w:t xml:space="preserve"> Федерального закона.</w:t>
      </w:r>
    </w:p>
    <w:p w:rsidR="00AB29B5" w:rsidRPr="00AB29B5" w:rsidRDefault="00AB29B5" w:rsidP="00AB29B5">
      <w:pPr>
        <w:autoSpaceDN w:val="0"/>
        <w:adjustRightInd w:val="0"/>
        <w:ind w:firstLine="709"/>
        <w:jc w:val="both"/>
        <w:rPr>
          <w:sz w:val="28"/>
          <w:szCs w:val="28"/>
        </w:rPr>
      </w:pPr>
      <w:r w:rsidRPr="00AB29B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AB29B5">
          <w:rPr>
            <w:sz w:val="28"/>
            <w:szCs w:val="28"/>
          </w:rPr>
          <w:t>пунктом 4 части 1 статьи 7</w:t>
        </w:r>
      </w:hyperlink>
      <w:r w:rsidRPr="00AB29B5">
        <w:rPr>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AB29B5">
          <w:rPr>
            <w:sz w:val="28"/>
            <w:szCs w:val="28"/>
          </w:rPr>
          <w:t>частью 1.3 статьи 16</w:t>
        </w:r>
      </w:hyperlink>
      <w:r w:rsidRPr="00AB29B5">
        <w:rPr>
          <w:sz w:val="28"/>
          <w:szCs w:val="28"/>
        </w:rPr>
        <w:t xml:space="preserve"> Федерального закона.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88.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AB29B5">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AB29B5">
        <w:rPr>
          <w:rFonts w:ascii="Times New Roman" w:hAnsi="Times New Roman" w:cs="Times New Roman"/>
          <w:color w:val="auto"/>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89.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w:t>
      </w:r>
      <w:r w:rsidRPr="00AB29B5">
        <w:rPr>
          <w:rFonts w:ascii="Times New Roman" w:hAnsi="Times New Roman" w:cs="Times New Roman"/>
          <w:color w:val="auto"/>
          <w:sz w:val="28"/>
          <w:szCs w:val="28"/>
        </w:rPr>
        <w:lastRenderedPageBreak/>
        <w:t xml:space="preserve">образования, являющийся учредителем многофункционального центра (далее - учредитель многофункционального центра), </w:t>
      </w:r>
      <w:r w:rsidRPr="00AB29B5">
        <w:rPr>
          <w:rFonts w:ascii="Times New Roman" w:hAnsi="Times New Roman" w:cs="Times New Roman"/>
          <w:color w:val="auto"/>
          <w:sz w:val="28"/>
          <w:szCs w:val="28"/>
        </w:rPr>
        <w:br/>
        <w:t>а также в организации, предусмотренные частью 1.1 статьи 16 Федерального закона.</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B29B5" w:rsidRPr="00AB29B5" w:rsidRDefault="00AB29B5" w:rsidP="00AB29B5">
      <w:pPr>
        <w:ind w:firstLine="709"/>
        <w:contextualSpacing/>
        <w:jc w:val="both"/>
        <w:rPr>
          <w:sz w:val="28"/>
          <w:szCs w:val="28"/>
        </w:rPr>
      </w:pPr>
      <w:r w:rsidRPr="00AB29B5">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90. Жалоба должна содержать:</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91.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Время приема жалоб должно совпадать со временем предоставления муниципальных услуг.</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93.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009B6F90">
        <w:rPr>
          <w:rFonts w:ascii="Times New Roman" w:hAnsi="Times New Roman" w:cs="Times New Roman"/>
          <w:color w:val="auto"/>
          <w:sz w:val="28"/>
          <w:szCs w:val="28"/>
        </w:rPr>
        <w:t>одного</w:t>
      </w:r>
      <w:r w:rsidRPr="00AB29B5">
        <w:rPr>
          <w:rFonts w:ascii="Times New Roman" w:hAnsi="Times New Roman" w:cs="Times New Roman"/>
          <w:color w:val="auto"/>
          <w:sz w:val="28"/>
          <w:szCs w:val="28"/>
        </w:rPr>
        <w:t xml:space="preserve"> дня, следующего за днем ее поступления.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 xml:space="preserve">94.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sidRPr="00AB29B5">
        <w:rPr>
          <w:rFonts w:ascii="Times New Roman" w:hAnsi="Times New Roman" w:cs="Times New Roman"/>
          <w:color w:val="auto"/>
          <w:sz w:val="28"/>
          <w:szCs w:val="28"/>
        </w:rPr>
        <w:br/>
        <w:t>в случае обжалования нарушения установленного срока таких исправлений - в течение 5 рабочих дней со дня ее регистрации.</w:t>
      </w:r>
    </w:p>
    <w:p w:rsidR="00AB29B5" w:rsidRPr="00AB29B5" w:rsidRDefault="00AB29B5" w:rsidP="00AB29B5">
      <w:pPr>
        <w:pStyle w:val="af7"/>
        <w:spacing w:before="0" w:beforeAutospacing="0" w:after="0" w:afterAutospacing="0"/>
        <w:ind w:firstLine="709"/>
        <w:contextualSpacing/>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95. По результатам рассмотрения жалобы принимается одно из следующих решений:</w:t>
      </w:r>
    </w:p>
    <w:p w:rsidR="00AB29B5" w:rsidRPr="00AB29B5" w:rsidRDefault="00AB29B5" w:rsidP="00AB29B5">
      <w:pPr>
        <w:pStyle w:val="af7"/>
        <w:spacing w:before="0" w:beforeAutospacing="0" w:after="0" w:afterAutospacing="0"/>
        <w:ind w:firstLine="709"/>
        <w:contextualSpacing/>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AB29B5" w:rsidRPr="00AB29B5" w:rsidRDefault="00AB29B5" w:rsidP="00AB29B5">
      <w:pPr>
        <w:pStyle w:val="af7"/>
        <w:spacing w:before="0" w:beforeAutospacing="0" w:after="0" w:afterAutospacing="0"/>
        <w:ind w:firstLine="709"/>
        <w:contextualSpacing/>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в удовлетворении жалобы отказывается.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96.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пяти дней со дня принятия соответствующего решения, если иное не установлено законодательством Российской Федерации.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97. В удовлетворении жалобы отказывается в следующих случаях:</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наличие вступившего в законную силу решения суда по жалобе о том же предмете и по тем же основаниям;</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наличие решения по жалобе, принятого ранее в отношении того же заявителя и по тому же предмету жалобы.</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98. Жалоба оставляется без ответа в следующих случаях:</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99. В ответе по результатам рассмотрения жалобы указываются: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фамилия, имя, отчество (при наличии) заявителя;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г) основания для принятия решения по жалобе;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д) принятое по жалобе решение;</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ж) сведения о порядке обжалования принятого по жалобе решения.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случае признания жалобы подлежащей удовлетворению в ответе заявителю, указанном в пункте 101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В случае признания жалобы не подлежащей удовлетворению в ответе заявителю, указанном в пункте 101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t>100.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B29B5" w:rsidRPr="00AB29B5" w:rsidRDefault="00AB29B5" w:rsidP="00AB29B5">
      <w:pPr>
        <w:pStyle w:val="af7"/>
        <w:spacing w:before="0" w:beforeAutospacing="0" w:after="0" w:afterAutospacing="0"/>
        <w:ind w:firstLine="709"/>
        <w:jc w:val="both"/>
        <w:rPr>
          <w:rFonts w:ascii="Times New Roman" w:hAnsi="Times New Roman" w:cs="Times New Roman"/>
          <w:color w:val="auto"/>
          <w:sz w:val="28"/>
          <w:szCs w:val="28"/>
        </w:rPr>
      </w:pPr>
      <w:r w:rsidRPr="00AB29B5">
        <w:rPr>
          <w:rFonts w:ascii="Times New Roman" w:hAnsi="Times New Roman" w:cs="Times New Roman"/>
          <w:color w:val="auto"/>
          <w:sz w:val="28"/>
          <w:szCs w:val="28"/>
        </w:rPr>
        <w:lastRenderedPageBreak/>
        <w:t>101.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66D9F" w:rsidRPr="00AB29B5" w:rsidRDefault="00AB29B5" w:rsidP="00AB29B5">
      <w:pPr>
        <w:pStyle w:val="ConsPlusNormal"/>
        <w:ind w:firstLine="708"/>
        <w:jc w:val="both"/>
        <w:rPr>
          <w:rFonts w:ascii="Times New Roman" w:hAnsi="Times New Roman" w:cs="Times New Roman"/>
          <w:sz w:val="28"/>
          <w:szCs w:val="28"/>
        </w:rPr>
      </w:pPr>
      <w:r w:rsidRPr="00AB29B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Pr="00AB29B5">
        <w:rPr>
          <w:rStyle w:val="afa"/>
          <w:rFonts w:ascii="Times New Roman" w:hAnsi="Times New Roman"/>
          <w:sz w:val="28"/>
          <w:szCs w:val="28"/>
        </w:rPr>
        <w:footnoteReference w:id="40"/>
      </w:r>
      <w:r w:rsidRPr="00AB29B5">
        <w:rPr>
          <w:rFonts w:ascii="Times New Roman" w:hAnsi="Times New Roman" w:cs="Times New Roman"/>
          <w:sz w:val="28"/>
          <w:szCs w:val="28"/>
        </w:rPr>
        <w:t>.</w:t>
      </w:r>
    </w:p>
    <w:p w:rsidR="00666D9F" w:rsidRDefault="00666D9F" w:rsidP="00666D9F">
      <w:pPr>
        <w:pStyle w:val="ConsPlusNormal"/>
        <w:ind w:firstLine="0"/>
        <w:jc w:val="center"/>
        <w:rPr>
          <w:rFonts w:ascii="Times New Roman" w:hAnsi="Times New Roman" w:cs="Times New Roman"/>
          <w:sz w:val="28"/>
          <w:szCs w:val="28"/>
        </w:rPr>
      </w:pPr>
    </w:p>
    <w:p w:rsidR="00D32D4F" w:rsidRPr="00D32D4F" w:rsidRDefault="00D32D4F" w:rsidP="00666D9F">
      <w:pPr>
        <w:pStyle w:val="ConsPlusNormal"/>
        <w:ind w:firstLine="0"/>
        <w:jc w:val="center"/>
        <w:rPr>
          <w:rFonts w:ascii="Times New Roman" w:hAnsi="Times New Roman" w:cs="Times New Roman"/>
          <w:b/>
          <w:bCs/>
          <w:color w:val="22272F"/>
          <w:sz w:val="28"/>
          <w:szCs w:val="28"/>
          <w:shd w:val="clear" w:color="auto" w:fill="FFFFFF"/>
        </w:rPr>
      </w:pPr>
    </w:p>
    <w:p w:rsidR="00D32D4F" w:rsidRPr="00D32D4F" w:rsidRDefault="00D32D4F" w:rsidP="00666D9F">
      <w:pPr>
        <w:pStyle w:val="ConsPlusNormal"/>
        <w:ind w:firstLine="0"/>
        <w:jc w:val="center"/>
        <w:rPr>
          <w:rFonts w:ascii="Times New Roman" w:hAnsi="Times New Roman" w:cs="Times New Roman"/>
          <w:sz w:val="28"/>
          <w:szCs w:val="28"/>
        </w:rPr>
      </w:pPr>
    </w:p>
    <w:p w:rsidR="00666D9F" w:rsidRPr="005A556D" w:rsidRDefault="00666D9F" w:rsidP="00666D9F">
      <w:pPr>
        <w:pStyle w:val="ConsPlusNormal"/>
        <w:ind w:firstLine="0"/>
        <w:jc w:val="center"/>
        <w:rPr>
          <w:rFonts w:ascii="Times New Roman" w:hAnsi="Times New Roman" w:cs="Times New Roman"/>
          <w:sz w:val="28"/>
          <w:szCs w:val="28"/>
        </w:rPr>
      </w:pPr>
      <w:r w:rsidRPr="005A556D">
        <w:rPr>
          <w:rFonts w:ascii="Times New Roman" w:hAnsi="Times New Roman" w:cs="Times New Roman"/>
          <w:sz w:val="28"/>
          <w:szCs w:val="28"/>
        </w:rPr>
        <w:t>___________</w:t>
      </w:r>
    </w:p>
    <w:p w:rsidR="004272CF" w:rsidRPr="005A556D" w:rsidRDefault="00666D9F" w:rsidP="004272CF">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p>
    <w:p w:rsidR="00DC6624" w:rsidRPr="005A556D" w:rsidRDefault="009B6F90" w:rsidP="00DC6624">
      <w:pPr>
        <w:pStyle w:val="ConsTitle"/>
        <w:widowControl/>
        <w:ind w:left="3969" w:right="0"/>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640311" w:rsidRPr="005A556D" w:rsidRDefault="00640311" w:rsidP="00D21AD5">
      <w:pPr>
        <w:ind w:left="3261"/>
        <w:rPr>
          <w:sz w:val="22"/>
          <w:szCs w:val="22"/>
        </w:rPr>
      </w:pPr>
    </w:p>
    <w:p w:rsidR="00640311" w:rsidRPr="005A556D" w:rsidRDefault="00640311" w:rsidP="00D21AD5">
      <w:pPr>
        <w:ind w:left="3261"/>
        <w:rPr>
          <w:sz w:val="22"/>
          <w:szCs w:val="22"/>
        </w:rPr>
      </w:pPr>
    </w:p>
    <w:p w:rsidR="00D21AD5" w:rsidRPr="005A556D" w:rsidRDefault="00D21AD5" w:rsidP="00D21AD5">
      <w:pPr>
        <w:ind w:left="3261"/>
        <w:rPr>
          <w:sz w:val="22"/>
          <w:szCs w:val="22"/>
        </w:rPr>
      </w:pPr>
      <w:r w:rsidRPr="005A556D">
        <w:rPr>
          <w:sz w:val="22"/>
          <w:szCs w:val="22"/>
        </w:rPr>
        <w:t>кому: ______</w:t>
      </w:r>
      <w:r w:rsidR="00640311" w:rsidRPr="005A556D">
        <w:rPr>
          <w:sz w:val="22"/>
          <w:szCs w:val="22"/>
        </w:rPr>
        <w:t>________________</w:t>
      </w:r>
      <w:r w:rsidRPr="005A556D">
        <w:rPr>
          <w:sz w:val="22"/>
          <w:szCs w:val="22"/>
        </w:rPr>
        <w:t>___________________________</w:t>
      </w:r>
    </w:p>
    <w:p w:rsidR="005B21CA" w:rsidRPr="005A556D" w:rsidRDefault="005B21CA" w:rsidP="00D21AD5">
      <w:pPr>
        <w:ind w:left="3261"/>
        <w:rPr>
          <w:sz w:val="22"/>
          <w:szCs w:val="22"/>
        </w:rPr>
      </w:pPr>
    </w:p>
    <w:p w:rsidR="00D21AD5" w:rsidRPr="005A556D" w:rsidRDefault="00D21AD5" w:rsidP="00D21AD5">
      <w:pPr>
        <w:ind w:left="3261"/>
        <w:rPr>
          <w:sz w:val="22"/>
          <w:szCs w:val="22"/>
        </w:rPr>
      </w:pPr>
      <w:r w:rsidRPr="005A556D">
        <w:rPr>
          <w:sz w:val="22"/>
          <w:szCs w:val="22"/>
        </w:rPr>
        <w:t>от кого:</w:t>
      </w:r>
    </w:p>
    <w:p w:rsidR="00D21AD5" w:rsidRPr="005A556D" w:rsidRDefault="00D21AD5" w:rsidP="00D21AD5">
      <w:pPr>
        <w:pBdr>
          <w:top w:val="single" w:sz="4" w:space="1" w:color="auto"/>
        </w:pBdr>
        <w:ind w:left="4095"/>
        <w:jc w:val="center"/>
        <w:rPr>
          <w:sz w:val="18"/>
          <w:szCs w:val="18"/>
        </w:rPr>
      </w:pPr>
      <w:r w:rsidRPr="005A556D">
        <w:rPr>
          <w:sz w:val="18"/>
          <w:szCs w:val="18"/>
        </w:rPr>
        <w:t>(наименование юридического лица – застройщик,</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 xml:space="preserve">планирующего осуществлять строительство, </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 xml:space="preserve"> или реконструкцию;</w:t>
      </w:r>
    </w:p>
    <w:p w:rsidR="00D21AD5" w:rsidRPr="005A556D" w:rsidRDefault="00D21AD5" w:rsidP="00D21AD5">
      <w:pPr>
        <w:ind w:left="3261"/>
        <w:jc w:val="right"/>
        <w:rPr>
          <w:sz w:val="22"/>
          <w:szCs w:val="22"/>
        </w:rPr>
      </w:pP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Ф.И.О. руководителя; телефон;</w:t>
      </w:r>
    </w:p>
    <w:p w:rsidR="00D21AD5" w:rsidRPr="005A556D" w:rsidRDefault="00D21AD5" w:rsidP="00D21AD5">
      <w:pPr>
        <w:jc w:val="right"/>
        <w:rPr>
          <w:sz w:val="22"/>
          <w:szCs w:val="22"/>
        </w:rPr>
      </w:pPr>
    </w:p>
    <w:p w:rsidR="00D21AD5" w:rsidRPr="005A556D" w:rsidRDefault="00D21AD5" w:rsidP="00D21AD5">
      <w:pPr>
        <w:spacing w:before="480" w:after="240"/>
        <w:jc w:val="center"/>
        <w:rPr>
          <w:b/>
          <w:bCs/>
          <w:sz w:val="24"/>
          <w:szCs w:val="24"/>
        </w:rPr>
      </w:pPr>
      <w:r w:rsidRPr="005A556D">
        <w:rPr>
          <w:b/>
          <w:bCs/>
          <w:sz w:val="24"/>
          <w:szCs w:val="24"/>
        </w:rPr>
        <w:t>Заявление</w:t>
      </w:r>
      <w:r w:rsidRPr="005A556D">
        <w:rPr>
          <w:b/>
          <w:bCs/>
          <w:sz w:val="24"/>
          <w:szCs w:val="24"/>
        </w:rPr>
        <w:br/>
        <w:t>о выдаче разрешения на ввод в эксплуатацию</w:t>
      </w:r>
    </w:p>
    <w:p w:rsidR="00D21AD5" w:rsidRPr="005A556D" w:rsidRDefault="00D21AD5" w:rsidP="00D21AD5">
      <w:pPr>
        <w:ind w:firstLine="567"/>
        <w:jc w:val="both"/>
        <w:rPr>
          <w:sz w:val="24"/>
          <w:szCs w:val="24"/>
        </w:rPr>
      </w:pPr>
      <w:r w:rsidRPr="005A556D">
        <w:rPr>
          <w:sz w:val="24"/>
          <w:szCs w:val="24"/>
        </w:rPr>
        <w:t>Прошу выдать разрешение на ввод в эксплуатацию объекта капитального строительства</w:t>
      </w:r>
      <w:r w:rsidRPr="005A556D">
        <w:rPr>
          <w:sz w:val="24"/>
          <w:szCs w:val="24"/>
        </w:rPr>
        <w:br/>
      </w:r>
    </w:p>
    <w:p w:rsidR="00D21AD5" w:rsidRPr="005A556D" w:rsidRDefault="00D21AD5" w:rsidP="00D21AD5">
      <w:pPr>
        <w:pBdr>
          <w:top w:val="single" w:sz="4" w:space="1" w:color="auto"/>
        </w:pBdr>
        <w:jc w:val="center"/>
        <w:rPr>
          <w:sz w:val="18"/>
          <w:szCs w:val="18"/>
        </w:rPr>
      </w:pPr>
      <w:r w:rsidRPr="005A556D">
        <w:rPr>
          <w:sz w:val="18"/>
          <w:szCs w:val="18"/>
        </w:rPr>
        <w:t>(наименование объекта)</w:t>
      </w:r>
    </w:p>
    <w:p w:rsidR="00D21AD5" w:rsidRPr="005A556D" w:rsidRDefault="00D21AD5" w:rsidP="00D21AD5">
      <w:pPr>
        <w:rPr>
          <w:sz w:val="16"/>
          <w:szCs w:val="16"/>
        </w:rPr>
      </w:pPr>
      <w:r w:rsidRPr="005A556D">
        <w:rPr>
          <w:sz w:val="22"/>
          <w:szCs w:val="22"/>
        </w:rPr>
        <w:t>на земельном участке по адресу:</w:t>
      </w:r>
      <w:r w:rsidRPr="005A556D">
        <w:rPr>
          <w:sz w:val="16"/>
          <w:szCs w:val="16"/>
        </w:rPr>
        <w:t xml:space="preserve"> </w:t>
      </w:r>
    </w:p>
    <w:p w:rsidR="00D21AD5" w:rsidRPr="005A556D" w:rsidRDefault="00D21AD5" w:rsidP="00D21AD5">
      <w:pPr>
        <w:pBdr>
          <w:top w:val="single" w:sz="4" w:space="1" w:color="auto"/>
        </w:pBdr>
        <w:ind w:left="3175"/>
        <w:jc w:val="center"/>
        <w:rPr>
          <w:sz w:val="16"/>
          <w:szCs w:val="16"/>
        </w:rPr>
      </w:pPr>
      <w:r w:rsidRPr="005A556D">
        <w:rPr>
          <w:sz w:val="16"/>
          <w:szCs w:val="16"/>
        </w:rPr>
        <w:t>(город, район, улица, номер участка)</w:t>
      </w:r>
    </w:p>
    <w:p w:rsidR="00D21AD5" w:rsidRPr="005A556D" w:rsidRDefault="00D21AD5" w:rsidP="00D21AD5">
      <w:pPr>
        <w:tabs>
          <w:tab w:val="center" w:pos="2474"/>
          <w:tab w:val="left" w:pos="3969"/>
        </w:tabs>
        <w:spacing w:line="360" w:lineRule="auto"/>
        <w:rPr>
          <w:sz w:val="22"/>
          <w:szCs w:val="22"/>
        </w:rPr>
      </w:pPr>
      <w:r w:rsidRPr="005A556D">
        <w:rPr>
          <w:sz w:val="22"/>
          <w:szCs w:val="22"/>
        </w:rPr>
        <w:t>площадью _________</w:t>
      </w:r>
      <w:r w:rsidRPr="005A556D">
        <w:rPr>
          <w:sz w:val="22"/>
          <w:szCs w:val="22"/>
          <w:u w:val="single"/>
        </w:rPr>
        <w:t>____</w:t>
      </w:r>
      <w:r w:rsidRPr="005A556D">
        <w:rPr>
          <w:sz w:val="22"/>
          <w:szCs w:val="22"/>
        </w:rPr>
        <w:t xml:space="preserve"> ___кв. метров, кадастровый №_____________________________________________</w:t>
      </w:r>
    </w:p>
    <w:p w:rsidR="00D21AD5" w:rsidRPr="005A556D" w:rsidRDefault="00D21AD5" w:rsidP="00D21AD5">
      <w:pPr>
        <w:spacing w:before="120"/>
        <w:ind w:firstLine="567"/>
        <w:jc w:val="both"/>
        <w:rPr>
          <w:sz w:val="2"/>
          <w:szCs w:val="2"/>
        </w:rPr>
      </w:pPr>
      <w:r w:rsidRPr="005A556D">
        <w:rPr>
          <w:sz w:val="22"/>
          <w:szCs w:val="22"/>
        </w:rPr>
        <w:t>Строительство (реконструкция) осуществлялось на основании</w:t>
      </w:r>
      <w:r w:rsidRPr="005A556D">
        <w:rPr>
          <w:sz w:val="22"/>
          <w:szCs w:val="22"/>
        </w:rPr>
        <w:br/>
      </w:r>
    </w:p>
    <w:tbl>
      <w:tblPr>
        <w:tblW w:w="9242" w:type="dxa"/>
        <w:tblLayout w:type="fixed"/>
        <w:tblCellMar>
          <w:left w:w="28" w:type="dxa"/>
          <w:right w:w="28" w:type="dxa"/>
        </w:tblCellMar>
        <w:tblLook w:val="0000"/>
      </w:tblPr>
      <w:tblGrid>
        <w:gridCol w:w="4706"/>
        <w:gridCol w:w="510"/>
        <w:gridCol w:w="567"/>
        <w:gridCol w:w="227"/>
        <w:gridCol w:w="1701"/>
        <w:gridCol w:w="567"/>
        <w:gridCol w:w="964"/>
      </w:tblGrid>
      <w:tr w:rsidR="00D21AD5" w:rsidRPr="005A556D" w:rsidTr="005A556D">
        <w:trPr>
          <w:cantSplit/>
          <w:trHeight w:val="315"/>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96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rPr>
          <w:cantSplit/>
        </w:trPr>
        <w:tc>
          <w:tcPr>
            <w:tcW w:w="4706" w:type="dxa"/>
            <w:tcBorders>
              <w:top w:val="nil"/>
              <w:left w:val="nil"/>
              <w:bottom w:val="nil"/>
              <w:right w:val="nil"/>
            </w:tcBorders>
            <w:vAlign w:val="bottom"/>
          </w:tcPr>
          <w:p w:rsidR="00D21AD5" w:rsidRPr="005A556D" w:rsidRDefault="00D21AD5" w:rsidP="002C0434">
            <w:pPr>
              <w:jc w:val="center"/>
              <w:rPr>
                <w:sz w:val="18"/>
                <w:szCs w:val="18"/>
              </w:rPr>
            </w:pPr>
            <w:r w:rsidRPr="005A556D">
              <w:rPr>
                <w:sz w:val="18"/>
                <w:szCs w:val="18"/>
              </w:rPr>
              <w:t>(наименование документа)</w:t>
            </w:r>
          </w:p>
        </w:tc>
        <w:tc>
          <w:tcPr>
            <w:tcW w:w="510" w:type="dxa"/>
            <w:tcBorders>
              <w:top w:val="nil"/>
              <w:left w:val="nil"/>
              <w:bottom w:val="nil"/>
              <w:right w:val="nil"/>
            </w:tcBorders>
            <w:vAlign w:val="bottom"/>
          </w:tcPr>
          <w:p w:rsidR="00D21AD5" w:rsidRPr="005A556D" w:rsidRDefault="00D21AD5" w:rsidP="002C0434">
            <w:pPr>
              <w:jc w:val="right"/>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227" w:type="dxa"/>
            <w:tcBorders>
              <w:top w:val="nil"/>
              <w:left w:val="nil"/>
              <w:bottom w:val="nil"/>
              <w:right w:val="nil"/>
            </w:tcBorders>
            <w:vAlign w:val="bottom"/>
          </w:tcPr>
          <w:p w:rsidR="00D21AD5" w:rsidRPr="005A556D" w:rsidRDefault="00D21AD5" w:rsidP="002C0434">
            <w:pPr>
              <w:rPr>
                <w:sz w:val="18"/>
                <w:szCs w:val="18"/>
              </w:rPr>
            </w:pPr>
          </w:p>
        </w:tc>
        <w:tc>
          <w:tcPr>
            <w:tcW w:w="1701" w:type="dxa"/>
            <w:tcBorders>
              <w:top w:val="nil"/>
              <w:left w:val="nil"/>
              <w:bottom w:val="nil"/>
              <w:right w:val="nil"/>
            </w:tcBorders>
            <w:vAlign w:val="bottom"/>
          </w:tcPr>
          <w:p w:rsidR="00D21AD5" w:rsidRPr="005A556D" w:rsidRDefault="00D21AD5" w:rsidP="002C0434">
            <w:pPr>
              <w:jc w:val="center"/>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964" w:type="dxa"/>
            <w:tcBorders>
              <w:top w:val="nil"/>
              <w:left w:val="nil"/>
              <w:bottom w:val="nil"/>
              <w:right w:val="nil"/>
            </w:tcBorders>
            <w:vAlign w:val="bottom"/>
          </w:tcPr>
          <w:p w:rsidR="00D21AD5" w:rsidRPr="005A556D" w:rsidRDefault="00D21AD5" w:rsidP="002C0434">
            <w:pPr>
              <w:jc w:val="center"/>
              <w:rPr>
                <w:sz w:val="18"/>
                <w:szCs w:val="18"/>
              </w:rPr>
            </w:pPr>
          </w:p>
        </w:tc>
      </w:tr>
    </w:tbl>
    <w:p w:rsidR="00D21AD5" w:rsidRPr="005A556D" w:rsidRDefault="00D21AD5" w:rsidP="00D21AD5">
      <w:pPr>
        <w:spacing w:before="120" w:line="360" w:lineRule="auto"/>
        <w:ind w:firstLine="567"/>
        <w:rPr>
          <w:sz w:val="22"/>
          <w:szCs w:val="22"/>
        </w:rPr>
      </w:pPr>
      <w:r w:rsidRPr="005A556D">
        <w:rPr>
          <w:sz w:val="22"/>
          <w:szCs w:val="22"/>
        </w:rPr>
        <w:t>Градостроительный план земельного участка № ________</w:t>
      </w:r>
      <w:r w:rsidRPr="005A556D">
        <w:rPr>
          <w:sz w:val="22"/>
          <w:szCs w:val="22"/>
          <w:u w:val="single"/>
        </w:rPr>
        <w:t>__ _</w:t>
      </w:r>
      <w:r w:rsidRPr="005A556D">
        <w:rPr>
          <w:sz w:val="22"/>
          <w:szCs w:val="22"/>
        </w:rPr>
        <w:t>_________________ утвержден</w:t>
      </w:r>
      <w:r w:rsidRPr="005A556D">
        <w:rPr>
          <w:sz w:val="22"/>
          <w:szCs w:val="22"/>
        </w:rPr>
        <w:br/>
        <w:t>_________________ ____________________________от “_____”_______</w:t>
      </w:r>
    </w:p>
    <w:p w:rsidR="00D21AD5" w:rsidRPr="005A556D" w:rsidRDefault="00D21AD5" w:rsidP="00D21AD5">
      <w:pPr>
        <w:ind w:firstLine="1985"/>
        <w:rPr>
          <w:sz w:val="22"/>
          <w:szCs w:val="22"/>
        </w:rPr>
      </w:pPr>
      <w:r w:rsidRPr="005A556D">
        <w:rPr>
          <w:sz w:val="18"/>
          <w:szCs w:val="18"/>
        </w:rPr>
        <w:t>(наименование организации)</w:t>
      </w:r>
    </w:p>
    <w:p w:rsidR="00D21AD5" w:rsidRPr="005A556D" w:rsidRDefault="00D21AD5" w:rsidP="00D21AD5">
      <w:pPr>
        <w:spacing w:before="120"/>
        <w:ind w:firstLine="567"/>
        <w:rPr>
          <w:sz w:val="22"/>
          <w:szCs w:val="22"/>
        </w:rPr>
      </w:pPr>
      <w:r w:rsidRPr="005A556D">
        <w:rPr>
          <w:sz w:val="22"/>
          <w:szCs w:val="22"/>
        </w:rPr>
        <w:t>Право на пользование землей закреплено</w:t>
      </w:r>
    </w:p>
    <w:p w:rsidR="00D21AD5" w:rsidRPr="005A556D" w:rsidRDefault="00D21AD5" w:rsidP="00D21AD5">
      <w:pPr>
        <w:pBdr>
          <w:top w:val="single" w:sz="4" w:space="1" w:color="auto"/>
        </w:pBdr>
        <w:ind w:left="4564"/>
        <w:jc w:val="center"/>
        <w:rPr>
          <w:sz w:val="18"/>
          <w:szCs w:val="18"/>
        </w:rPr>
      </w:pPr>
      <w:r w:rsidRPr="005A556D">
        <w:rPr>
          <w:sz w:val="18"/>
          <w:szCs w:val="18"/>
        </w:rPr>
        <w:t>(наименование документа)</w:t>
      </w:r>
    </w:p>
    <w:tbl>
      <w:tblPr>
        <w:tblW w:w="9100" w:type="dxa"/>
        <w:tblLayout w:type="fixed"/>
        <w:tblCellMar>
          <w:left w:w="28" w:type="dxa"/>
          <w:right w:w="28" w:type="dxa"/>
        </w:tblCellMar>
        <w:tblLook w:val="0000"/>
      </w:tblPr>
      <w:tblGrid>
        <w:gridCol w:w="4706"/>
        <w:gridCol w:w="510"/>
        <w:gridCol w:w="567"/>
        <w:gridCol w:w="227"/>
        <w:gridCol w:w="1701"/>
        <w:gridCol w:w="567"/>
        <w:gridCol w:w="822"/>
      </w:tblGrid>
      <w:tr w:rsidR="00D21AD5" w:rsidRPr="005A556D" w:rsidTr="005A556D">
        <w:trPr>
          <w:cantSplit/>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822"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spacing w:before="240"/>
        <w:ind w:firstLine="567"/>
        <w:rPr>
          <w:sz w:val="22"/>
          <w:szCs w:val="22"/>
        </w:rPr>
      </w:pPr>
      <w:r w:rsidRPr="005A556D">
        <w:rPr>
          <w:sz w:val="22"/>
          <w:szCs w:val="22"/>
        </w:rPr>
        <w:t>Дополнительно информируем:</w:t>
      </w:r>
    </w:p>
    <w:p w:rsidR="00D21AD5" w:rsidRPr="005A556D" w:rsidRDefault="00D21AD5" w:rsidP="00D21AD5">
      <w:pPr>
        <w:ind w:firstLine="567"/>
        <w:jc w:val="both"/>
        <w:rPr>
          <w:sz w:val="22"/>
          <w:szCs w:val="22"/>
        </w:rPr>
      </w:pPr>
      <w:r w:rsidRPr="005A556D">
        <w:rPr>
          <w:sz w:val="22"/>
          <w:szCs w:val="22"/>
        </w:rPr>
        <w:t>Финансирование строительства (реконструкции) застройщиком осуществлялось</w:t>
      </w:r>
    </w:p>
    <w:p w:rsidR="00D21AD5" w:rsidRPr="005A556D" w:rsidRDefault="00D21AD5" w:rsidP="00D21AD5">
      <w:pPr>
        <w:ind w:firstLine="567"/>
        <w:jc w:val="both"/>
        <w:rPr>
          <w:sz w:val="22"/>
          <w:szCs w:val="22"/>
        </w:rPr>
      </w:pPr>
    </w:p>
    <w:p w:rsidR="00D21AD5" w:rsidRPr="005A556D" w:rsidRDefault="00D21AD5" w:rsidP="00D21AD5">
      <w:pPr>
        <w:pBdr>
          <w:top w:val="single" w:sz="4" w:space="1" w:color="auto"/>
        </w:pBdr>
        <w:ind w:left="1636"/>
        <w:jc w:val="center"/>
        <w:rPr>
          <w:sz w:val="18"/>
          <w:szCs w:val="18"/>
        </w:rPr>
      </w:pPr>
      <w:r w:rsidRPr="005A556D">
        <w:rPr>
          <w:sz w:val="18"/>
          <w:szCs w:val="18"/>
        </w:rPr>
        <w:t>(банковские реквизиты и номер счета)</w:t>
      </w:r>
    </w:p>
    <w:p w:rsidR="00D21AD5" w:rsidRPr="005A556D" w:rsidRDefault="00D21AD5" w:rsidP="00D21AD5">
      <w:pPr>
        <w:ind w:firstLine="567"/>
        <w:jc w:val="both"/>
        <w:rPr>
          <w:sz w:val="2"/>
          <w:szCs w:val="2"/>
        </w:rPr>
      </w:pPr>
      <w:r w:rsidRPr="005A556D">
        <w:rPr>
          <w:sz w:val="22"/>
          <w:szCs w:val="22"/>
        </w:rPr>
        <w:t xml:space="preserve">Работы производились подрядным (хозяйственным) способом в соответствии </w:t>
      </w:r>
      <w:r w:rsidRPr="005A556D">
        <w:rPr>
          <w:sz w:val="22"/>
          <w:szCs w:val="22"/>
        </w:rPr>
        <w:br/>
      </w:r>
    </w:p>
    <w:tbl>
      <w:tblPr>
        <w:tblW w:w="9242" w:type="dxa"/>
        <w:tblLayout w:type="fixed"/>
        <w:tblCellMar>
          <w:left w:w="28" w:type="dxa"/>
          <w:right w:w="28" w:type="dxa"/>
        </w:tblCellMar>
        <w:tblLook w:val="0000"/>
      </w:tblPr>
      <w:tblGrid>
        <w:gridCol w:w="1644"/>
        <w:gridCol w:w="198"/>
        <w:gridCol w:w="567"/>
        <w:gridCol w:w="284"/>
        <w:gridCol w:w="1956"/>
        <w:gridCol w:w="397"/>
        <w:gridCol w:w="567"/>
        <w:gridCol w:w="624"/>
        <w:gridCol w:w="3005"/>
      </w:tblGrid>
      <w:tr w:rsidR="00D21AD5" w:rsidRPr="005A556D" w:rsidTr="005A556D">
        <w:trPr>
          <w:cantSplit/>
        </w:trPr>
        <w:tc>
          <w:tcPr>
            <w:tcW w:w="164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с  договором  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(наименование организации, ИНН,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lastRenderedPageBreak/>
        <w:t xml:space="preserve">юридический и почтовый адреса, Ф.И.О. руководителя, номер телефона,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ind w:firstLine="567"/>
        <w:rPr>
          <w:sz w:val="22"/>
          <w:szCs w:val="22"/>
        </w:rPr>
      </w:pPr>
      <w:r w:rsidRPr="005A556D">
        <w:rPr>
          <w:sz w:val="22"/>
          <w:szCs w:val="22"/>
        </w:rPr>
        <w:t xml:space="preserve">Право выполнения строительно-монтажных работ закреплено  </w:t>
      </w:r>
    </w:p>
    <w:p w:rsidR="00D21AD5" w:rsidRPr="005A556D" w:rsidRDefault="00D21AD5" w:rsidP="00D21AD5">
      <w:pPr>
        <w:pBdr>
          <w:top w:val="single" w:sz="4" w:space="1" w:color="auto"/>
        </w:pBdr>
        <w:ind w:left="6521"/>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уполномоченной организации, его выдавшей)</w:t>
      </w:r>
    </w:p>
    <w:p w:rsidR="00D21AD5" w:rsidRPr="005A556D" w:rsidRDefault="00D21AD5" w:rsidP="00D21AD5">
      <w:pPr>
        <w:rPr>
          <w:sz w:val="22"/>
          <w:szCs w:val="22"/>
        </w:rPr>
      </w:pPr>
    </w:p>
    <w:p w:rsidR="00D21AD5" w:rsidRPr="005A556D" w:rsidRDefault="00D21AD5" w:rsidP="00D21AD5">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D21AD5" w:rsidRPr="005A556D" w:rsidTr="002C0434">
        <w:trPr>
          <w:cantSplit/>
        </w:trPr>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16"/>
                <w:szCs w:val="16"/>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263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tbl>
      <w:tblPr>
        <w:tblW w:w="9100" w:type="dxa"/>
        <w:tblLayout w:type="fixed"/>
        <w:tblCellMar>
          <w:left w:w="28" w:type="dxa"/>
          <w:right w:w="28" w:type="dxa"/>
        </w:tblCellMar>
        <w:tblLook w:val="0000"/>
      </w:tblPr>
      <w:tblGrid>
        <w:gridCol w:w="3827"/>
        <w:gridCol w:w="1134"/>
        <w:gridCol w:w="510"/>
        <w:gridCol w:w="567"/>
        <w:gridCol w:w="227"/>
        <w:gridCol w:w="1701"/>
        <w:gridCol w:w="567"/>
        <w:gridCol w:w="567"/>
      </w:tblGrid>
      <w:tr w:rsidR="00D21AD5" w:rsidRPr="005A556D" w:rsidTr="005A556D">
        <w:trPr>
          <w:cantSplit/>
        </w:trPr>
        <w:tc>
          <w:tcPr>
            <w:tcW w:w="3827"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 xml:space="preserve">назначен  </w:t>
      </w:r>
    </w:p>
    <w:p w:rsidR="00D21AD5" w:rsidRPr="005A556D" w:rsidRDefault="00D21AD5" w:rsidP="00D21AD5">
      <w:pPr>
        <w:pBdr>
          <w:top w:val="single" w:sz="4" w:space="2" w:color="auto"/>
        </w:pBdr>
        <w:ind w:left="964"/>
        <w:jc w:val="center"/>
        <w:rPr>
          <w:sz w:val="18"/>
          <w:szCs w:val="18"/>
        </w:rPr>
      </w:pPr>
      <w:r w:rsidRPr="005A556D">
        <w:rPr>
          <w:sz w:val="18"/>
          <w:szCs w:val="18"/>
        </w:rPr>
        <w:t>(должность, фамилия, имя, отчество)</w:t>
      </w:r>
    </w:p>
    <w:p w:rsidR="00D21AD5" w:rsidRPr="005A556D" w:rsidRDefault="00D21AD5" w:rsidP="00D21AD5">
      <w:pPr>
        <w:pBdr>
          <w:top w:val="single" w:sz="4" w:space="1" w:color="auto"/>
        </w:pBdr>
        <w:rPr>
          <w:sz w:val="22"/>
          <w:szCs w:val="22"/>
        </w:rPr>
      </w:pPr>
      <w:r w:rsidRPr="005A556D">
        <w:rPr>
          <w:sz w:val="22"/>
          <w:szCs w:val="22"/>
        </w:rPr>
        <w:t xml:space="preserve">имеющий  </w:t>
      </w:r>
      <w:r w:rsidRPr="005A556D">
        <w:rPr>
          <w:sz w:val="22"/>
          <w:szCs w:val="22"/>
        </w:rPr>
        <w:tab/>
        <w:t xml:space="preserve">                                                  специальное образование и стаж работы в строительстве</w:t>
      </w:r>
    </w:p>
    <w:p w:rsidR="00D21AD5" w:rsidRPr="005A556D" w:rsidRDefault="00D21AD5" w:rsidP="00D21AD5">
      <w:pPr>
        <w:pBdr>
          <w:top w:val="single" w:sz="4" w:space="1" w:color="auto"/>
        </w:pBdr>
        <w:ind w:left="1077" w:right="5500"/>
        <w:jc w:val="center"/>
        <w:rPr>
          <w:sz w:val="18"/>
          <w:szCs w:val="18"/>
        </w:rPr>
      </w:pPr>
      <w:r w:rsidRPr="005A556D">
        <w:rPr>
          <w:sz w:val="18"/>
          <w:szCs w:val="18"/>
        </w:rPr>
        <w:t>(высшее, среднее)</w:t>
      </w:r>
    </w:p>
    <w:p w:rsidR="00D21AD5" w:rsidRPr="005A556D" w:rsidRDefault="00D21AD5" w:rsidP="00D21AD5">
      <w:pPr>
        <w:tabs>
          <w:tab w:val="left" w:pos="3402"/>
        </w:tabs>
        <w:rPr>
          <w:sz w:val="22"/>
          <w:szCs w:val="22"/>
        </w:rPr>
      </w:pPr>
      <w:r w:rsidRPr="005A556D">
        <w:rPr>
          <w:sz w:val="22"/>
          <w:szCs w:val="22"/>
        </w:rPr>
        <w:t>years</w:t>
      </w:r>
      <w:r w:rsidRPr="005A556D">
        <w:rPr>
          <w:sz w:val="22"/>
          <w:szCs w:val="22"/>
        </w:rPr>
        <w:tab/>
        <w:t>лет.</w:t>
      </w:r>
    </w:p>
    <w:p w:rsidR="00D21AD5" w:rsidRPr="005A556D" w:rsidRDefault="00D21AD5" w:rsidP="00D21AD5">
      <w:pPr>
        <w:pBdr>
          <w:top w:val="single" w:sz="4" w:space="1" w:color="auto"/>
        </w:pBdr>
        <w:spacing w:after="60"/>
        <w:ind w:right="6634"/>
        <w:rPr>
          <w:sz w:val="2"/>
          <w:szCs w:val="2"/>
        </w:rPr>
      </w:pPr>
    </w:p>
    <w:tbl>
      <w:tblPr>
        <w:tblW w:w="9100" w:type="dxa"/>
        <w:tblLayout w:type="fixed"/>
        <w:tblCellMar>
          <w:left w:w="28" w:type="dxa"/>
          <w:right w:w="28" w:type="dxa"/>
        </w:tblCellMar>
        <w:tblLook w:val="0000"/>
      </w:tblPr>
      <w:tblGrid>
        <w:gridCol w:w="5613"/>
        <w:gridCol w:w="454"/>
        <w:gridCol w:w="397"/>
        <w:gridCol w:w="227"/>
        <w:gridCol w:w="1531"/>
        <w:gridCol w:w="567"/>
        <w:gridCol w:w="311"/>
      </w:tblGrid>
      <w:tr w:rsidR="00D21AD5" w:rsidRPr="005A556D" w:rsidTr="005A556D">
        <w:trPr>
          <w:cantSplit/>
        </w:trPr>
        <w:tc>
          <w:tcPr>
            <w:tcW w:w="5613"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39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531"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1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осуществлялся</w:t>
      </w:r>
    </w:p>
    <w:p w:rsidR="00D21AD5" w:rsidRPr="005A556D" w:rsidRDefault="00D21AD5" w:rsidP="00D21AD5">
      <w:pPr>
        <w:rPr>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(наименование организации, ИНН, юридический и </w:t>
      </w:r>
    </w:p>
    <w:p w:rsidR="00D21AD5" w:rsidRPr="005A556D" w:rsidRDefault="00D21AD5" w:rsidP="00D21AD5">
      <w:pPr>
        <w:rPr>
          <w:sz w:val="22"/>
          <w:szCs w:val="22"/>
        </w:rPr>
      </w:pPr>
      <w:r w:rsidRPr="005A556D">
        <w:rPr>
          <w:sz w:val="22"/>
          <w:szCs w:val="22"/>
        </w:rPr>
        <w:tab/>
      </w:r>
    </w:p>
    <w:p w:rsidR="00D21AD5" w:rsidRPr="005A556D" w:rsidRDefault="00D21AD5" w:rsidP="00D21AD5">
      <w:pPr>
        <w:pBdr>
          <w:top w:val="single" w:sz="4" w:space="1" w:color="auto"/>
        </w:pBdr>
        <w:jc w:val="center"/>
        <w:rPr>
          <w:sz w:val="18"/>
          <w:szCs w:val="18"/>
        </w:rPr>
      </w:pPr>
      <w:r w:rsidRPr="005A556D">
        <w:rPr>
          <w:sz w:val="18"/>
          <w:szCs w:val="18"/>
        </w:rPr>
        <w:t xml:space="preserve">почтовый адреса, Ф.И.О. руководителя, номер телефона, банковские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реквизиты (наименование банка, р/с, к/с, БИК))</w:t>
      </w:r>
    </w:p>
    <w:p w:rsidR="00D21AD5" w:rsidRPr="005A556D" w:rsidRDefault="00D21AD5" w:rsidP="00D21AD5">
      <w:pPr>
        <w:rPr>
          <w:sz w:val="22"/>
          <w:szCs w:val="22"/>
        </w:rPr>
      </w:pPr>
      <w:r w:rsidRPr="005A556D">
        <w:rPr>
          <w:sz w:val="22"/>
          <w:szCs w:val="22"/>
        </w:rPr>
        <w:t xml:space="preserve">право выполнения функций заказчика (застройщика) закреплено  </w:t>
      </w:r>
    </w:p>
    <w:p w:rsidR="00D21AD5" w:rsidRPr="005A556D" w:rsidRDefault="00D21AD5" w:rsidP="00D21AD5">
      <w:pPr>
        <w:pBdr>
          <w:top w:val="single" w:sz="4" w:space="1" w:color="auto"/>
        </w:pBdr>
        <w:ind w:left="6209"/>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организации, его выдавшей)</w:t>
      </w:r>
    </w:p>
    <w:p w:rsidR="00D21AD5" w:rsidRPr="005A556D" w:rsidRDefault="00D21AD5" w:rsidP="00D21AD5">
      <w:pPr>
        <w:pBdr>
          <w:top w:val="single" w:sz="4" w:space="1" w:color="auto"/>
        </w:pBdr>
        <w:jc w:val="center"/>
        <w:rPr>
          <w:sz w:val="18"/>
          <w:szCs w:val="18"/>
        </w:rPr>
      </w:pP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21AD5" w:rsidRPr="005A556D" w:rsidTr="005C565E">
        <w:trPr>
          <w:cantSplit/>
        </w:trPr>
        <w:tc>
          <w:tcPr>
            <w:tcW w:w="340" w:type="dxa"/>
            <w:vAlign w:val="bottom"/>
          </w:tcPr>
          <w:p w:rsidR="00D21AD5" w:rsidRPr="005A556D" w:rsidRDefault="00D21AD5" w:rsidP="002C0434">
            <w:pPr>
              <w:rPr>
                <w:sz w:val="22"/>
                <w:szCs w:val="22"/>
              </w:rPr>
            </w:pPr>
            <w:r w:rsidRPr="005A556D">
              <w:rPr>
                <w:sz w:val="22"/>
                <w:szCs w:val="22"/>
              </w:rPr>
              <w:t>№</w:t>
            </w:r>
          </w:p>
        </w:tc>
        <w:tc>
          <w:tcPr>
            <w:tcW w:w="1418" w:type="dxa"/>
            <w:vAlign w:val="bottom"/>
          </w:tcPr>
          <w:p w:rsidR="00D21AD5" w:rsidRPr="005A556D" w:rsidRDefault="00D21AD5" w:rsidP="002C0434">
            <w:pPr>
              <w:rPr>
                <w:sz w:val="22"/>
                <w:szCs w:val="22"/>
              </w:rPr>
            </w:pPr>
          </w:p>
        </w:tc>
        <w:tc>
          <w:tcPr>
            <w:tcW w:w="510" w:type="dxa"/>
            <w:vAlign w:val="bottom"/>
          </w:tcPr>
          <w:p w:rsidR="00D21AD5" w:rsidRPr="005A556D" w:rsidRDefault="00D21AD5" w:rsidP="002C0434">
            <w:pPr>
              <w:jc w:val="right"/>
              <w:rPr>
                <w:sz w:val="22"/>
                <w:szCs w:val="22"/>
              </w:rPr>
            </w:pPr>
            <w:r w:rsidRPr="005A556D">
              <w:rPr>
                <w:sz w:val="22"/>
                <w:szCs w:val="22"/>
              </w:rPr>
              <w:t>от “</w:t>
            </w:r>
          </w:p>
        </w:tc>
        <w:tc>
          <w:tcPr>
            <w:tcW w:w="567" w:type="dxa"/>
            <w:vAlign w:val="bottom"/>
          </w:tcPr>
          <w:p w:rsidR="00D21AD5" w:rsidRPr="005A556D" w:rsidRDefault="00D21AD5" w:rsidP="002C0434">
            <w:pPr>
              <w:jc w:val="center"/>
              <w:rPr>
                <w:sz w:val="22"/>
                <w:szCs w:val="22"/>
              </w:rPr>
            </w:pPr>
          </w:p>
        </w:tc>
        <w:tc>
          <w:tcPr>
            <w:tcW w:w="227" w:type="dxa"/>
            <w:vAlign w:val="bottom"/>
          </w:tcPr>
          <w:p w:rsidR="00D21AD5" w:rsidRPr="005A556D" w:rsidRDefault="00D21AD5" w:rsidP="002C0434">
            <w:pPr>
              <w:rPr>
                <w:sz w:val="22"/>
                <w:szCs w:val="22"/>
              </w:rPr>
            </w:pPr>
            <w:r w:rsidRPr="005A556D">
              <w:rPr>
                <w:sz w:val="22"/>
                <w:szCs w:val="22"/>
              </w:rPr>
              <w:t>”</w:t>
            </w:r>
          </w:p>
        </w:tc>
        <w:tc>
          <w:tcPr>
            <w:tcW w:w="2552" w:type="dxa"/>
            <w:vAlign w:val="bottom"/>
          </w:tcPr>
          <w:p w:rsidR="00D21AD5" w:rsidRPr="005A556D" w:rsidRDefault="00D21AD5" w:rsidP="002C0434">
            <w:pPr>
              <w:jc w:val="center"/>
              <w:rPr>
                <w:sz w:val="22"/>
                <w:szCs w:val="22"/>
              </w:rPr>
            </w:pPr>
          </w:p>
        </w:tc>
        <w:tc>
          <w:tcPr>
            <w:tcW w:w="340" w:type="dxa"/>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pBdr>
          <w:top w:val="single" w:sz="4" w:space="1" w:color="auto"/>
        </w:pBdr>
        <w:spacing w:after="600"/>
        <w:rPr>
          <w:sz w:val="2"/>
          <w:szCs w:val="2"/>
        </w:rPr>
      </w:pPr>
    </w:p>
    <w:p w:rsidR="00D21AD5" w:rsidRPr="005A556D" w:rsidRDefault="00D21AD5" w:rsidP="00D21AD5">
      <w:pPr>
        <w:shd w:val="clear" w:color="auto" w:fill="FFFFFF"/>
        <w:rPr>
          <w:sz w:val="28"/>
          <w:szCs w:val="28"/>
        </w:rPr>
      </w:pPr>
      <w:r w:rsidRPr="005A556D">
        <w:rPr>
          <w:sz w:val="22"/>
          <w:szCs w:val="22"/>
        </w:rPr>
        <w:t>Сроки строительства объекта: с</w:t>
      </w:r>
      <w:r w:rsidRPr="005A556D">
        <w:rPr>
          <w:sz w:val="28"/>
          <w:szCs w:val="28"/>
        </w:rPr>
        <w:t xml:space="preserve"> ____________________________</w:t>
      </w:r>
      <w:r w:rsidRPr="005A556D">
        <w:rPr>
          <w:sz w:val="22"/>
          <w:szCs w:val="22"/>
        </w:rPr>
        <w:t>по</w:t>
      </w:r>
      <w:r w:rsidRPr="005A556D">
        <w:rPr>
          <w:sz w:val="28"/>
          <w:szCs w:val="28"/>
        </w:rPr>
        <w:t>________</w:t>
      </w:r>
      <w:r w:rsidRPr="005A556D">
        <w:rPr>
          <w:sz w:val="22"/>
          <w:szCs w:val="22"/>
          <w:u w:val="single"/>
        </w:rPr>
        <w:t>________________________</w:t>
      </w:r>
      <w:r w:rsidRPr="005A556D">
        <w:rPr>
          <w:sz w:val="22"/>
          <w:szCs w:val="22"/>
        </w:rPr>
        <w:t>_______</w:t>
      </w:r>
    </w:p>
    <w:p w:rsidR="00D21AD5" w:rsidRPr="005A556D" w:rsidRDefault="00D21AD5" w:rsidP="00D21AD5">
      <w:pPr>
        <w:shd w:val="clear" w:color="auto" w:fill="FFFFFF"/>
        <w:jc w:val="both"/>
        <w:rPr>
          <w:sz w:val="18"/>
          <w:szCs w:val="18"/>
        </w:rPr>
      </w:pPr>
      <w:r w:rsidRPr="005A556D">
        <w:rPr>
          <w:sz w:val="18"/>
          <w:szCs w:val="18"/>
        </w:rPr>
        <w:t xml:space="preserve">(год и месяц начала,                                                                     год и месяц окончания </w:t>
      </w:r>
    </w:p>
    <w:p w:rsidR="00D21AD5" w:rsidRPr="005A556D" w:rsidRDefault="00D21AD5" w:rsidP="00D21AD5">
      <w:pPr>
        <w:shd w:val="clear" w:color="auto" w:fill="FFFFFF"/>
        <w:jc w:val="both"/>
        <w:rPr>
          <w:sz w:val="28"/>
          <w:szCs w:val="28"/>
        </w:rPr>
      </w:pPr>
      <w:r w:rsidRPr="005A556D">
        <w:rPr>
          <w:sz w:val="28"/>
          <w:szCs w:val="28"/>
        </w:rPr>
        <w:t>__________________________________</w:t>
      </w:r>
      <w:r w:rsidR="005C565E">
        <w:rPr>
          <w:sz w:val="28"/>
          <w:szCs w:val="28"/>
        </w:rPr>
        <w:t>____________________________</w:t>
      </w:r>
    </w:p>
    <w:p w:rsidR="00D21AD5" w:rsidRPr="005A556D" w:rsidRDefault="00D21AD5" w:rsidP="00D21AD5">
      <w:pPr>
        <w:shd w:val="clear" w:color="auto" w:fill="FFFFFF"/>
        <w:jc w:val="both"/>
      </w:pPr>
      <w:r w:rsidRPr="005A556D">
        <w:rPr>
          <w:sz w:val="28"/>
          <w:szCs w:val="28"/>
        </w:rPr>
        <w:t xml:space="preserve">   </w:t>
      </w:r>
      <w:r w:rsidRPr="005A556D">
        <w:t>строительства, капитального ремонта, реконструкции, технического перевооружения, модернизации  объекта)</w:t>
      </w:r>
    </w:p>
    <w:p w:rsidR="00D21AD5" w:rsidRPr="005A556D" w:rsidRDefault="00D21AD5" w:rsidP="00D21AD5">
      <w:pPr>
        <w:shd w:val="clear" w:color="auto" w:fill="FFFFFF"/>
        <w:jc w:val="both"/>
      </w:pPr>
    </w:p>
    <w:p w:rsidR="00D21AD5" w:rsidRPr="005A556D" w:rsidRDefault="00D21AD5" w:rsidP="00D21AD5">
      <w:pPr>
        <w:shd w:val="clear" w:color="auto" w:fill="FFFFFF"/>
        <w:jc w:val="both"/>
      </w:pPr>
      <w:r w:rsidRPr="005A556D">
        <w:rPr>
          <w:sz w:val="22"/>
          <w:szCs w:val="22"/>
        </w:rPr>
        <w:t>Стоимость строительства объекта</w:t>
      </w:r>
      <w:r w:rsidRPr="005A556D">
        <w:rPr>
          <w:sz w:val="28"/>
          <w:szCs w:val="28"/>
        </w:rPr>
        <w:t xml:space="preserve"> </w:t>
      </w:r>
      <w:r w:rsidRPr="005A556D">
        <w:t>(тыс. рублей)   __________________</w:t>
      </w:r>
      <w:r w:rsidR="005C565E">
        <w:t xml:space="preserve">    </w:t>
      </w:r>
      <w:r w:rsidRPr="005A556D">
        <w:rPr>
          <w:sz w:val="22"/>
          <w:szCs w:val="22"/>
        </w:rPr>
        <w:t>___________________________________</w:t>
      </w: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rPr>
          <w:sz w:val="2"/>
          <w:szCs w:val="2"/>
        </w:rPr>
      </w:pPr>
    </w:p>
    <w:tbl>
      <w:tblPr>
        <w:tblW w:w="9384" w:type="dxa"/>
        <w:tblLayout w:type="fixed"/>
        <w:tblCellMar>
          <w:left w:w="28" w:type="dxa"/>
          <w:right w:w="28" w:type="dxa"/>
        </w:tblCellMar>
        <w:tblLook w:val="0000"/>
      </w:tblPr>
      <w:tblGrid>
        <w:gridCol w:w="3005"/>
        <w:gridCol w:w="1134"/>
        <w:gridCol w:w="1928"/>
        <w:gridCol w:w="1134"/>
        <w:gridCol w:w="2183"/>
      </w:tblGrid>
      <w:tr w:rsidR="00D21AD5" w:rsidRPr="005A556D" w:rsidTr="005A556D">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1928"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2183"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c>
          <w:tcPr>
            <w:tcW w:w="3005"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(должность)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1928"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(подпись)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2183"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(Ф.И.О.)</w:t>
            </w:r>
          </w:p>
        </w:tc>
      </w:tr>
    </w:tbl>
    <w:p w:rsidR="00D21AD5" w:rsidRPr="005A556D" w:rsidRDefault="00D21AD5" w:rsidP="00D21AD5">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D21AD5" w:rsidRPr="005A556D" w:rsidTr="002C0434">
        <w:trPr>
          <w:cantSplit/>
        </w:trPr>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340" w:type="dxa"/>
            <w:tcBorders>
              <w:top w:val="nil"/>
              <w:left w:val="nil"/>
              <w:bottom w:val="nil"/>
              <w:right w:val="nil"/>
            </w:tcBorders>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spacing w:before="240"/>
        <w:ind w:left="4820"/>
        <w:rPr>
          <w:sz w:val="22"/>
          <w:szCs w:val="22"/>
        </w:rPr>
      </w:pPr>
      <w:r w:rsidRPr="005A556D">
        <w:rPr>
          <w:sz w:val="22"/>
          <w:szCs w:val="22"/>
        </w:rPr>
        <w:t>М.П.</w:t>
      </w:r>
    </w:p>
    <w:p w:rsidR="00BC5CE5" w:rsidRPr="005A556D" w:rsidRDefault="00D21AD5" w:rsidP="00D21AD5">
      <w:pPr>
        <w:pStyle w:val="ConsPlusNonformat"/>
        <w:widowControl/>
        <w:rPr>
          <w:rFonts w:ascii="Times New Roman" w:hAnsi="Times New Roman" w:cs="Times New Roman"/>
          <w:sz w:val="28"/>
          <w:szCs w:val="28"/>
        </w:rPr>
      </w:pPr>
      <w:r w:rsidRPr="005A556D">
        <w:br w:type="page"/>
      </w: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A03C06">
        <w:rPr>
          <w:rFonts w:ascii="Times New Roman" w:hAnsi="Times New Roman" w:cs="Times New Roman"/>
          <w:b w:val="0"/>
          <w:sz w:val="24"/>
          <w:szCs w:val="24"/>
        </w:rPr>
        <w:lastRenderedPageBreak/>
        <w:t xml:space="preserve">Приложение № </w:t>
      </w:r>
      <w:r w:rsidR="005C565E">
        <w:rPr>
          <w:rFonts w:ascii="Times New Roman" w:hAnsi="Times New Roman" w:cs="Times New Roman"/>
          <w:b w:val="0"/>
          <w:sz w:val="24"/>
          <w:szCs w:val="24"/>
        </w:rPr>
        <w:t>3</w:t>
      </w: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A03C06">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A03C06">
        <w:rPr>
          <w:rFonts w:ascii="Times New Roman" w:hAnsi="Times New Roman" w:cs="Times New Roman"/>
          <w:b w:val="0"/>
          <w:sz w:val="24"/>
          <w:szCs w:val="24"/>
        </w:rPr>
        <w:t xml:space="preserve"> на ввод</w:t>
      </w:r>
      <w:r w:rsidR="00A03C06">
        <w:rPr>
          <w:rFonts w:ascii="Times New Roman" w:hAnsi="Times New Roman" w:cs="Times New Roman"/>
          <w:b w:val="0"/>
          <w:sz w:val="24"/>
          <w:szCs w:val="24"/>
        </w:rPr>
        <w:t xml:space="preserve"> объекта</w:t>
      </w:r>
      <w:r w:rsidRPr="00A03C06">
        <w:rPr>
          <w:rFonts w:ascii="Times New Roman" w:hAnsi="Times New Roman" w:cs="Times New Roman"/>
          <w:b w:val="0"/>
          <w:sz w:val="24"/>
          <w:szCs w:val="24"/>
        </w:rPr>
        <w:t xml:space="preserve"> в эксплуатацию»</w:t>
      </w:r>
    </w:p>
    <w:p w:rsidR="007672A8" w:rsidRPr="005A556D" w:rsidRDefault="007672A8" w:rsidP="007672A8">
      <w:pPr>
        <w:pStyle w:val="ConsPlusTitle"/>
        <w:widowControl/>
        <w:jc w:val="center"/>
        <w:rPr>
          <w:rFonts w:ascii="Times New Roman" w:hAnsi="Times New Roman" w:cs="Times New Roman"/>
          <w:sz w:val="28"/>
          <w:szCs w:val="28"/>
        </w:rPr>
      </w:pPr>
    </w:p>
    <w:p w:rsidR="007672A8" w:rsidRPr="005A556D" w:rsidRDefault="007672A8" w:rsidP="007672A8">
      <w:pPr>
        <w:pStyle w:val="ConsPlusNonformat"/>
        <w:widowControl/>
        <w:ind w:left="2832" w:firstLine="708"/>
      </w:pPr>
      <w:r w:rsidRPr="005A556D">
        <w:tab/>
      </w:r>
      <w:r w:rsidRPr="005A556D">
        <w:tab/>
      </w:r>
      <w:r w:rsidRPr="005A556D">
        <w:tab/>
      </w:r>
      <w:r w:rsidRPr="005A556D">
        <w:tab/>
      </w:r>
      <w:r w:rsidRPr="005A556D">
        <w:tab/>
      </w:r>
      <w:r w:rsidRPr="005A556D">
        <w:tab/>
      </w:r>
      <w:r w:rsidRPr="005A556D">
        <w:tab/>
        <w:t>Кому __________________________________</w:t>
      </w:r>
    </w:p>
    <w:p w:rsidR="007672A8" w:rsidRPr="005A556D" w:rsidRDefault="007672A8" w:rsidP="007672A8">
      <w:pPr>
        <w:pStyle w:val="ConsPlusNonformat"/>
        <w:widowControl/>
        <w:ind w:firstLine="4395"/>
      </w:pPr>
      <w:r w:rsidRPr="005A556D">
        <w:t>(наименование застройщика</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147"/>
      </w:pPr>
      <w:r w:rsidRPr="005A556D">
        <w:t>(фамилия, имя, отчество - для граждан,</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855"/>
      </w:pPr>
      <w:r w:rsidRPr="005A556D">
        <w:t>полное наименование организации - для</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708"/>
      </w:pPr>
      <w:r w:rsidRPr="005A556D">
        <w:t>юридических лиц),</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708"/>
      </w:pPr>
      <w:r w:rsidRPr="005A556D">
        <w:t>его почтовый индекс и адрес)</w:t>
      </w:r>
    </w:p>
    <w:p w:rsidR="00A03C06" w:rsidRDefault="00A03C06" w:rsidP="007672A8">
      <w:pPr>
        <w:pStyle w:val="ConsPlusNonformat"/>
        <w:widowControl/>
        <w:ind w:left="2832" w:firstLine="708"/>
      </w:pPr>
    </w:p>
    <w:p w:rsidR="00A03C06" w:rsidRDefault="00A03C06" w:rsidP="007672A8">
      <w:pPr>
        <w:pStyle w:val="ConsPlusNonformat"/>
        <w:widowControl/>
        <w:ind w:left="2832" w:firstLine="708"/>
      </w:pPr>
    </w:p>
    <w:p w:rsidR="007672A8" w:rsidRPr="005A556D" w:rsidRDefault="007672A8" w:rsidP="007672A8">
      <w:pPr>
        <w:pStyle w:val="ConsPlusNonformat"/>
        <w:widowControl/>
        <w:ind w:left="2832" w:firstLine="708"/>
      </w:pPr>
      <w:r w:rsidRPr="005A556D">
        <w:t>РАЗРЕШЕНИЕ</w:t>
      </w:r>
    </w:p>
    <w:p w:rsidR="007672A8" w:rsidRPr="005A556D" w:rsidRDefault="007672A8" w:rsidP="007672A8">
      <w:pPr>
        <w:pStyle w:val="ConsPlusNonformat"/>
        <w:widowControl/>
        <w:ind w:left="2124" w:firstLine="708"/>
      </w:pPr>
      <w:r w:rsidRPr="005A556D">
        <w:t>на ввод объекта 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rPr>
          <w:lang w:val="en-US"/>
        </w:rPr>
        <w:t>N</w:t>
      </w:r>
      <w:r w:rsidRPr="005A556D">
        <w:t xml:space="preserve"> ____</w:t>
      </w:r>
      <w:r w:rsidRPr="005A556D">
        <w:rPr>
          <w:u w:val="single"/>
        </w:rPr>
        <w:t>__________</w:t>
      </w:r>
      <w:r w:rsidRPr="005A556D">
        <w:t>________________</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1. _________</w:t>
      </w:r>
      <w:r w:rsidRPr="005A556D">
        <w:rPr>
          <w:u w:val="single"/>
        </w:rPr>
        <w:t xml:space="preserve">______________ </w:t>
      </w:r>
      <w:r w:rsidRPr="005A556D">
        <w:t>_______________________________________</w:t>
      </w:r>
    </w:p>
    <w:p w:rsidR="007672A8" w:rsidRPr="005A556D" w:rsidRDefault="007672A8" w:rsidP="007672A8">
      <w:pPr>
        <w:pStyle w:val="ConsPlusNonformat"/>
        <w:widowControl/>
        <w:ind w:left="708" w:firstLine="426"/>
      </w:pPr>
      <w:r w:rsidRPr="005A556D">
        <w:t>(наименование уполномоченного федерального органа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142"/>
      </w:pPr>
      <w:r w:rsidRPr="005A556D">
        <w:t>исполнительной власти, или органа исполнительной власти субъекта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426"/>
      </w:pPr>
      <w:r w:rsidRPr="005A556D">
        <w:t>Российской Федерации, или органа местного самоуправления,</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pPr>
      <w:r w:rsidRPr="005A556D">
        <w:t xml:space="preserve"> осуществляющих выдачу разрешения на ввод объекта в эксплуатацию)</w:t>
      </w:r>
    </w:p>
    <w:p w:rsidR="007672A8" w:rsidRPr="005A556D" w:rsidRDefault="007672A8" w:rsidP="007672A8">
      <w:pPr>
        <w:pStyle w:val="ConsPlusNonformat"/>
        <w:widowControl/>
      </w:pPr>
      <w:r w:rsidRPr="005A556D">
        <w:t xml:space="preserve">руководствуясь   </w:t>
      </w:r>
      <w:hyperlink r:id="rId45" w:history="1">
        <w:r w:rsidRPr="005A556D">
          <w:t>статьей 55</w:t>
        </w:r>
      </w:hyperlink>
      <w:r w:rsidRPr="005A556D">
        <w:t xml:space="preserve"> Градостроительного кодекса  Российской</w:t>
      </w:r>
    </w:p>
    <w:p w:rsidR="007672A8" w:rsidRPr="005A556D" w:rsidRDefault="007672A8" w:rsidP="007672A8">
      <w:pPr>
        <w:pStyle w:val="ConsPlusNonformat"/>
        <w:widowControl/>
        <w:tabs>
          <w:tab w:val="left" w:pos="6379"/>
          <w:tab w:val="left" w:pos="6521"/>
        </w:tabs>
        <w:ind w:firstLine="6379"/>
      </w:pPr>
      <w:r w:rsidRPr="005A556D">
        <w:t>построенного,</w:t>
      </w:r>
    </w:p>
    <w:p w:rsidR="007672A8" w:rsidRPr="005A556D" w:rsidRDefault="007672A8" w:rsidP="007672A8">
      <w:pPr>
        <w:pStyle w:val="ConsPlusNonformat"/>
        <w:widowControl/>
        <w:tabs>
          <w:tab w:val="left" w:pos="1701"/>
          <w:tab w:val="left" w:pos="2977"/>
          <w:tab w:val="left" w:pos="3261"/>
          <w:tab w:val="left" w:pos="4253"/>
          <w:tab w:val="left" w:pos="4820"/>
        </w:tabs>
      </w:pPr>
      <w:r w:rsidRPr="005A556D">
        <w:t>Федерации,</w:t>
      </w:r>
      <w:r w:rsidRPr="005A556D">
        <w:tab/>
        <w:t>разрешает</w:t>
      </w:r>
      <w:r w:rsidRPr="005A556D">
        <w:tab/>
        <w:t>ввод</w:t>
      </w:r>
      <w:r w:rsidRPr="005A556D">
        <w:tab/>
        <w:t>в</w:t>
      </w:r>
      <w:r w:rsidRPr="005A556D">
        <w:tab/>
        <w:t xml:space="preserve">эксплуатацию </w:t>
      </w:r>
      <w:r w:rsidRPr="005A556D">
        <w:rPr>
          <w:u w:val="single"/>
        </w:rPr>
        <w:t>________________</w:t>
      </w:r>
      <w:r w:rsidRPr="005A556D">
        <w:t xml:space="preserve"> реконструированного,</w:t>
      </w:r>
      <w:r w:rsidRPr="005A556D">
        <w:tab/>
        <w:t>отремонтированного</w:t>
      </w:r>
    </w:p>
    <w:p w:rsidR="007672A8" w:rsidRPr="005A556D" w:rsidRDefault="007672A8" w:rsidP="007672A8">
      <w:pPr>
        <w:pStyle w:val="ConsPlusNonformat"/>
        <w:widowControl/>
      </w:pPr>
      <w:r w:rsidRPr="005A556D">
        <w:t>-------------------------------------------  объекта  капитального</w:t>
      </w:r>
    </w:p>
    <w:p w:rsidR="007672A8" w:rsidRPr="005A556D" w:rsidRDefault="007672A8" w:rsidP="007672A8">
      <w:pPr>
        <w:pStyle w:val="ConsPlusNonformat"/>
        <w:widowControl/>
        <w:tabs>
          <w:tab w:val="left" w:pos="1134"/>
          <w:tab w:val="left" w:pos="1418"/>
        </w:tabs>
        <w:ind w:firstLine="1418"/>
      </w:pPr>
      <w:r w:rsidRPr="005A556D">
        <w:t>(ненужное зачеркнуть)</w:t>
      </w:r>
    </w:p>
    <w:p w:rsidR="007672A8" w:rsidRPr="005A556D" w:rsidRDefault="007672A8" w:rsidP="007672A8">
      <w:pPr>
        <w:pStyle w:val="ConsPlusNonformat"/>
        <w:widowControl/>
      </w:pPr>
      <w:r w:rsidRPr="005A556D">
        <w:t>строительства ________</w:t>
      </w:r>
      <w:r w:rsidRPr="005A556D">
        <w:rPr>
          <w:u w:val="single"/>
        </w:rPr>
        <w:t xml:space="preserve"> _______________</w:t>
      </w:r>
      <w:r w:rsidRPr="005A556D">
        <w:t>___________________________</w:t>
      </w:r>
    </w:p>
    <w:p w:rsidR="007672A8" w:rsidRPr="005A556D" w:rsidRDefault="007672A8" w:rsidP="007672A8">
      <w:pPr>
        <w:pStyle w:val="ConsPlusNonformat"/>
        <w:widowControl/>
        <w:tabs>
          <w:tab w:val="left" w:pos="1985"/>
        </w:tabs>
        <w:ind w:firstLine="1985"/>
      </w:pPr>
      <w:r w:rsidRPr="005A556D">
        <w:t>(наименование объекта капитального строительства</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tabs>
          <w:tab w:val="left" w:pos="1418"/>
        </w:tabs>
      </w:pPr>
      <w:r w:rsidRPr="005A556D">
        <w:tab/>
        <w:t>в соответствии с проектной документацией)</w:t>
      </w:r>
    </w:p>
    <w:p w:rsidR="007672A8" w:rsidRPr="005A556D" w:rsidRDefault="007672A8" w:rsidP="007672A8">
      <w:pPr>
        <w:pStyle w:val="ConsPlusNonformat"/>
        <w:widowControl/>
        <w:ind w:right="708"/>
      </w:pPr>
      <w:r w:rsidRPr="005A556D">
        <w:t xml:space="preserve">расположенного по адресу </w:t>
      </w:r>
      <w:r w:rsidRPr="005A556D">
        <w:rPr>
          <w:rFonts w:ascii="Calibri" w:hAnsi="Calibri"/>
          <w:u w:val="single"/>
        </w:rPr>
        <w:t>__________________________________________________________________________________________________________________________________________________________________________________________________________________________________________</w:t>
      </w:r>
    </w:p>
    <w:p w:rsidR="007672A8" w:rsidRPr="005A556D" w:rsidRDefault="007672A8" w:rsidP="007672A8">
      <w:pPr>
        <w:pStyle w:val="ConsPlusNonformat"/>
        <w:widowControl/>
        <w:tabs>
          <w:tab w:val="left" w:pos="709"/>
        </w:tabs>
        <w:ind w:firstLine="709"/>
      </w:pPr>
      <w:r w:rsidRPr="005A556D">
        <w:t>(полный адрес объекта капитального</w:t>
      </w:r>
    </w:p>
    <w:p w:rsidR="007672A8" w:rsidRPr="005A556D" w:rsidRDefault="007672A8" w:rsidP="007672A8">
      <w:pPr>
        <w:pStyle w:val="ConsPlusNonformat"/>
        <w:widowControl/>
        <w:ind w:firstLine="709"/>
      </w:pPr>
      <w:r w:rsidRPr="005A556D">
        <w:t>строительства с указанием субъекта Российской Федерации,</w:t>
      </w:r>
    </w:p>
    <w:p w:rsidR="007672A8" w:rsidRPr="005A556D" w:rsidRDefault="007672A8" w:rsidP="007672A8">
      <w:pPr>
        <w:pStyle w:val="ConsPlusNonformat"/>
        <w:widowControl/>
        <w:ind w:firstLine="709"/>
      </w:pPr>
      <w:r w:rsidRPr="005A556D">
        <w:t>административного района и т.д. или строительный адрес)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s>
        <w:ind w:firstLine="426"/>
      </w:pPr>
      <w:r w:rsidRPr="005A556D">
        <w:t>2. Сведения об объекте капитального строительства</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jc w:val="both"/>
      </w:pPr>
      <w:r w:rsidRPr="005A556D">
        <w:t>────────────────────────┬─────────────────┬──────────┬────────────</w:t>
      </w:r>
    </w:p>
    <w:p w:rsidR="007672A8" w:rsidRPr="005A556D" w:rsidRDefault="007672A8" w:rsidP="007672A8">
      <w:pPr>
        <w:pStyle w:val="ConsPlusNonformat"/>
        <w:widowControl/>
        <w:tabs>
          <w:tab w:val="left" w:pos="142"/>
        </w:tabs>
        <w:jc w:val="both"/>
      </w:pPr>
      <w:r w:rsidRPr="005A556D">
        <w:t xml:space="preserve"> Наименование показателя│Единица измерения│По проекту│ Фактически</w:t>
      </w:r>
    </w:p>
    <w:p w:rsidR="007672A8" w:rsidRPr="005A556D" w:rsidRDefault="007672A8" w:rsidP="007672A8">
      <w:pPr>
        <w:pStyle w:val="ConsPlusNonformat"/>
        <w:widowControl/>
        <w:jc w:val="both"/>
      </w:pPr>
      <w:r w:rsidRPr="005A556D">
        <w:t xml:space="preserve">────────────────────────┴─────────────────┴──────────┴──────────── </w:t>
      </w:r>
    </w:p>
    <w:p w:rsidR="007672A8" w:rsidRPr="005A556D" w:rsidRDefault="007672A8" w:rsidP="007672A8">
      <w:pPr>
        <w:pStyle w:val="ConsPlusNonformat"/>
        <w:widowControl/>
      </w:pP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I. Общие показатели вводимого в эксплуатацию объекта</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536"/>
        </w:tabs>
      </w:pPr>
      <w:r w:rsidRPr="005A556D">
        <w:t>Строительный объем -</w:t>
      </w:r>
      <w:r w:rsidRPr="005A556D">
        <w:tab/>
        <w:t>куб.М</w:t>
      </w:r>
      <w:r w:rsidRPr="005A556D">
        <w:tab/>
        <w:t xml:space="preserve"> </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tabs>
          <w:tab w:val="left" w:pos="3402"/>
          <w:tab w:val="left" w:pos="4536"/>
          <w:tab w:val="left" w:pos="8931"/>
        </w:tabs>
      </w:pPr>
      <w:r w:rsidRPr="005A556D">
        <w:lastRenderedPageBreak/>
        <w:t>в том числе надземной</w:t>
      </w:r>
      <w:r w:rsidRPr="005A556D">
        <w:tab/>
        <w:t>куб.М</w:t>
      </w:r>
      <w:r w:rsidRPr="005A556D">
        <w:tab/>
      </w:r>
    </w:p>
    <w:p w:rsidR="007672A8" w:rsidRPr="005A556D" w:rsidRDefault="007672A8" w:rsidP="007672A8">
      <w:pPr>
        <w:pStyle w:val="ConsPlusNonformat"/>
        <w:widowControl/>
      </w:pPr>
      <w:r w:rsidRPr="005A556D">
        <w:t>части</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820"/>
          <w:tab w:val="left" w:pos="6804"/>
        </w:tabs>
      </w:pPr>
      <w:r w:rsidRPr="005A556D">
        <w:t xml:space="preserve"> Общая площадь</w:t>
      </w:r>
      <w:r w:rsidRPr="005A556D">
        <w:tab/>
        <w:t>кв.М</w:t>
      </w:r>
      <w:r w:rsidRPr="005A556D">
        <w:tab/>
      </w:r>
    </w:p>
    <w:p w:rsidR="007672A8" w:rsidRPr="005A556D" w:rsidRDefault="007672A8" w:rsidP="007672A8">
      <w:pPr>
        <w:pStyle w:val="ConsPlusNonformat"/>
      </w:pPr>
    </w:p>
    <w:p w:rsidR="007672A8" w:rsidRPr="005A556D" w:rsidRDefault="007672A8" w:rsidP="007672A8">
      <w:pPr>
        <w:pStyle w:val="ConsPlusNonformat"/>
        <w:tabs>
          <w:tab w:val="left" w:pos="4536"/>
          <w:tab w:val="left" w:pos="6804"/>
        </w:tabs>
      </w:pPr>
      <w:r w:rsidRPr="005A556D">
        <w:t xml:space="preserve"> В т.ч. жилая</w:t>
      </w:r>
      <w:r w:rsidRPr="005A556D">
        <w:tab/>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962"/>
          <w:tab w:val="left" w:pos="6804"/>
          <w:tab w:val="left" w:pos="8505"/>
        </w:tabs>
      </w:pPr>
      <w:r w:rsidRPr="005A556D">
        <w:t xml:space="preserve"> Площадь встроенно-</w:t>
      </w:r>
      <w:r w:rsidRPr="005A556D">
        <w:tab/>
        <w:t>кв.М</w:t>
      </w:r>
      <w:r w:rsidRPr="005A556D">
        <w:tab/>
      </w:r>
      <w:r w:rsidRPr="005A556D">
        <w:rPr>
          <w:rFonts w:ascii="Times New Roman" w:hAnsi="Times New Roman" w:cs="Times New Roman"/>
        </w:rPr>
        <w:t xml:space="preserve"> </w:t>
      </w:r>
    </w:p>
    <w:p w:rsidR="007672A8" w:rsidRPr="005A556D" w:rsidRDefault="007672A8" w:rsidP="007672A8">
      <w:pPr>
        <w:pStyle w:val="ConsPlusNonformat"/>
        <w:widowControl/>
      </w:pPr>
      <w:r w:rsidRPr="005A556D">
        <w:t>пристроенных помещений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зданий</w:t>
      </w:r>
      <w:r w:rsidRPr="005A556D">
        <w:tab/>
      </w:r>
      <w:r w:rsidRPr="005A556D">
        <w:tab/>
        <w:t>штук</w:t>
      </w:r>
      <w:r w:rsidRPr="005A556D">
        <w:tab/>
      </w:r>
      <w:r w:rsidRPr="005A556D">
        <w:tab/>
      </w:r>
    </w:p>
    <w:p w:rsidR="007672A8" w:rsidRPr="005A556D" w:rsidRDefault="007672A8" w:rsidP="007672A8">
      <w:pPr>
        <w:pStyle w:val="ConsPlusNonformat"/>
      </w:pPr>
    </w:p>
    <w:p w:rsidR="007672A8" w:rsidRPr="005A556D" w:rsidRDefault="007672A8" w:rsidP="007672A8">
      <w:pPr>
        <w:pStyle w:val="ConsPlusNonformat"/>
        <w:widowControl/>
        <w:ind w:firstLine="2835"/>
      </w:pPr>
      <w:r w:rsidRPr="005A556D">
        <w:rPr>
          <w:lang w:val="en-US"/>
        </w:rPr>
        <w:t>II</w:t>
      </w:r>
      <w:r w:rsidRPr="005A556D">
        <w:t>.Нежилые объекты</w:t>
      </w:r>
    </w:p>
    <w:p w:rsidR="007672A8" w:rsidRPr="005A556D" w:rsidRDefault="007672A8" w:rsidP="007672A8">
      <w:pPr>
        <w:pStyle w:val="ConsPlusNonformat"/>
        <w:widowControl/>
        <w:ind w:firstLine="709"/>
      </w:pPr>
      <w:r w:rsidRPr="005A556D">
        <w:t>Объекты непроизводственного назначения (школы, больницы,</w:t>
      </w:r>
    </w:p>
    <w:p w:rsidR="007672A8" w:rsidRPr="005A556D" w:rsidRDefault="007672A8" w:rsidP="007672A8">
      <w:pPr>
        <w:pStyle w:val="ConsPlusNonformat"/>
        <w:widowControl/>
      </w:pPr>
      <w:r w:rsidRPr="005A556D">
        <w:t>детские сады, объекты культуры, спорта и т.д.)</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мест</w:t>
      </w:r>
      <w:r w:rsidRPr="005A556D">
        <w:tab/>
      </w:r>
      <w:r w:rsidRPr="005A556D">
        <w:tab/>
      </w:r>
      <w:r w:rsidRPr="005A556D">
        <w:tab/>
      </w:r>
      <w:r w:rsidRPr="005A556D">
        <w:tab/>
        <w:t xml:space="preserve"> </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посещений</w:t>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pPr>
      <w:r w:rsidRPr="005A556D">
        <w:t>Вместимость</w:t>
      </w:r>
      <w:r w:rsidRPr="005A556D">
        <w:tab/>
      </w:r>
      <w:r w:rsidRPr="005A556D">
        <w:tab/>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5387"/>
        </w:tabs>
        <w:rPr>
          <w:u w:val="single"/>
        </w:rPr>
      </w:pPr>
      <w:r w:rsidRPr="005A556D">
        <w:rPr>
          <w:u w:val="single"/>
        </w:rPr>
        <w:tab/>
        <w:t>_____________________</w:t>
      </w:r>
    </w:p>
    <w:p w:rsidR="007672A8" w:rsidRPr="005A556D" w:rsidRDefault="007672A8" w:rsidP="007672A8">
      <w:pPr>
        <w:pStyle w:val="ConsPlusNonformat"/>
        <w:widowControl/>
        <w:tabs>
          <w:tab w:val="left" w:pos="426"/>
        </w:tabs>
        <w:ind w:firstLine="426"/>
      </w:pPr>
      <w:r w:rsidRPr="005A556D">
        <w:t>(иные показатели)</w:t>
      </w:r>
    </w:p>
    <w:p w:rsidR="007672A8" w:rsidRPr="005A556D" w:rsidRDefault="007672A8" w:rsidP="007672A8">
      <w:pPr>
        <w:pStyle w:val="ConsPlusNonformat"/>
        <w:widowControl/>
        <w:tabs>
          <w:tab w:val="left" w:pos="426"/>
        </w:tabs>
        <w:ind w:firstLine="426"/>
      </w:pPr>
      <w:r w:rsidRPr="005A556D">
        <w:t>______________________</w:t>
      </w:r>
    </w:p>
    <w:p w:rsidR="007672A8" w:rsidRPr="005A556D" w:rsidRDefault="007672A8" w:rsidP="007672A8">
      <w:pPr>
        <w:pStyle w:val="ConsPlusNonformat"/>
        <w:widowControl/>
        <w:ind w:firstLine="426"/>
      </w:pPr>
      <w:r w:rsidRPr="005A556D">
        <w:t>(иные показатели)</w:t>
      </w:r>
    </w:p>
    <w:p w:rsidR="007672A8" w:rsidRPr="005A556D" w:rsidRDefault="007672A8" w:rsidP="007672A8">
      <w:pPr>
        <w:pStyle w:val="ConsPlusNonformat"/>
        <w:widowControl/>
      </w:pPr>
      <w:r w:rsidRPr="005A556D">
        <w:t>Объекты производственного назначения</w:t>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Мощность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Производительность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Протяженность</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_____</w:t>
      </w:r>
      <w:r w:rsidRPr="005A556D">
        <w:rPr>
          <w:u w:val="single"/>
        </w:rPr>
        <w:t>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r w:rsidRPr="005A556D">
        <w:t>______________________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фундаментов</w:t>
      </w:r>
    </w:p>
    <w:p w:rsidR="007672A8" w:rsidRPr="005A556D" w:rsidRDefault="007672A8" w:rsidP="007672A8">
      <w:pPr>
        <w:pStyle w:val="ConsPlusNonformat"/>
        <w:widowControl/>
      </w:pPr>
      <w:r w:rsidRPr="005A556D">
        <w:t>Материалы стен</w:t>
      </w:r>
    </w:p>
    <w:p w:rsidR="007672A8" w:rsidRPr="005A556D" w:rsidRDefault="007672A8" w:rsidP="007672A8">
      <w:pPr>
        <w:pStyle w:val="ConsPlusNonformat"/>
      </w:pPr>
      <w:r w:rsidRPr="005A556D">
        <w:t>Материалы перекрытий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кровли</w:t>
      </w:r>
    </w:p>
    <w:p w:rsidR="007672A8" w:rsidRPr="005A556D" w:rsidRDefault="007672A8" w:rsidP="007672A8">
      <w:pPr>
        <w:pStyle w:val="ConsPlusNonformat"/>
        <w:widowControl/>
      </w:pPr>
    </w:p>
    <w:p w:rsidR="007672A8" w:rsidRPr="005A556D" w:rsidRDefault="007672A8" w:rsidP="007672A8">
      <w:pPr>
        <w:pStyle w:val="ConsPlusNonformat"/>
        <w:widowControl/>
        <w:ind w:left="708" w:firstLine="708"/>
      </w:pPr>
      <w:r w:rsidRPr="005A556D">
        <w:t>III. Объекты жилищного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 w:val="left" w:pos="5387"/>
        </w:tabs>
      </w:pPr>
      <w:r w:rsidRPr="005A556D">
        <w:t>Общая площадь жилых</w:t>
      </w:r>
      <w:r w:rsidRPr="005A556D">
        <w:tab/>
        <w:t xml:space="preserve"> </w:t>
      </w:r>
      <w:r w:rsidRPr="005A556D">
        <w:rPr>
          <w:rFonts w:ascii="Arial" w:hAnsi="Arial" w:cs="Arial"/>
        </w:rPr>
        <w:t xml:space="preserve">                  </w:t>
      </w:r>
      <w:r w:rsidRPr="005A556D">
        <w:t xml:space="preserve"> </w:t>
      </w:r>
      <w:r w:rsidRPr="005A556D">
        <w:tab/>
        <w:t>кв.м</w:t>
      </w:r>
    </w:p>
    <w:p w:rsidR="007672A8" w:rsidRPr="005A556D" w:rsidRDefault="007672A8" w:rsidP="007672A8">
      <w:pPr>
        <w:pStyle w:val="ConsPlusNonformat"/>
        <w:widowControl/>
      </w:pPr>
      <w:r w:rsidRPr="005A556D">
        <w:t>помещений (за</w:t>
      </w:r>
    </w:p>
    <w:p w:rsidR="007672A8" w:rsidRPr="005A556D" w:rsidRDefault="007672A8" w:rsidP="007672A8">
      <w:pPr>
        <w:pStyle w:val="ConsPlusNonformat"/>
        <w:widowControl/>
      </w:pPr>
      <w:r w:rsidRPr="005A556D">
        <w:t>исключением балконов,</w:t>
      </w:r>
    </w:p>
    <w:p w:rsidR="007672A8" w:rsidRPr="005A556D" w:rsidRDefault="007672A8" w:rsidP="007672A8">
      <w:pPr>
        <w:pStyle w:val="ConsPlusNonformat"/>
        <w:widowControl/>
      </w:pPr>
      <w:r w:rsidRPr="005A556D">
        <w:t>лоджий, веранд и</w:t>
      </w:r>
    </w:p>
    <w:p w:rsidR="007672A8" w:rsidRPr="005A556D" w:rsidRDefault="007672A8" w:rsidP="007672A8">
      <w:pPr>
        <w:pStyle w:val="ConsPlusNonformat"/>
        <w:widowControl/>
      </w:pPr>
      <w:r w:rsidRPr="005A556D">
        <w:t>террас)</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этажей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штук</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секций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секций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квартир-</w:t>
      </w:r>
      <w:r w:rsidRPr="005A556D">
        <w:tab/>
        <w:t xml:space="preserve">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widowControl/>
      </w:pPr>
      <w:r w:rsidRPr="005A556D">
        <w:t>в том числе:</w:t>
      </w:r>
    </w:p>
    <w:p w:rsidR="007672A8" w:rsidRPr="005A556D" w:rsidRDefault="007672A8" w:rsidP="007672A8">
      <w:pPr>
        <w:pStyle w:val="ConsPlusNonformat"/>
        <w:widowControl/>
        <w:ind w:firstLine="284"/>
      </w:pPr>
      <w:r w:rsidRPr="005A556D">
        <w:t xml:space="preserve">1-комнатные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2-комнатные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3-комнатные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4-комнатные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lastRenderedPageBreak/>
        <w:t>более чем 4-комнатные штук/кв.м</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 w:val="left" w:pos="5245"/>
        </w:tabs>
      </w:pPr>
      <w:r w:rsidRPr="005A556D">
        <w:t>Общая площадь жилых</w:t>
      </w:r>
      <w:r w:rsidRPr="005A556D">
        <w:tab/>
        <w:t xml:space="preserve">          кв.м</w:t>
      </w:r>
    </w:p>
    <w:p w:rsidR="007672A8" w:rsidRPr="005A556D" w:rsidRDefault="007672A8" w:rsidP="007672A8">
      <w:pPr>
        <w:pStyle w:val="ConsPlusNonformat"/>
        <w:widowControl/>
      </w:pPr>
      <w:r w:rsidRPr="005A556D">
        <w:t>помещений (с учетом</w:t>
      </w:r>
    </w:p>
    <w:p w:rsidR="007672A8" w:rsidRPr="005A556D" w:rsidRDefault="007672A8" w:rsidP="007672A8">
      <w:pPr>
        <w:pStyle w:val="ConsPlusNonformat"/>
        <w:widowControl/>
      </w:pPr>
      <w:r w:rsidRPr="005A556D">
        <w:t>балконов, лоджий,</w:t>
      </w:r>
    </w:p>
    <w:p w:rsidR="007672A8" w:rsidRPr="005A556D" w:rsidRDefault="007672A8" w:rsidP="007672A8">
      <w:pPr>
        <w:pStyle w:val="ConsPlusNonformat"/>
        <w:widowControl/>
      </w:pPr>
      <w:r w:rsidRPr="005A556D">
        <w:t>веранд и террас)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s>
      </w:pPr>
      <w:r w:rsidRPr="005A556D">
        <w:t>Материалы фундаментов</w:t>
      </w:r>
    </w:p>
    <w:p w:rsidR="007672A8" w:rsidRPr="005A556D" w:rsidRDefault="007672A8" w:rsidP="007672A8">
      <w:pPr>
        <w:pStyle w:val="ConsPlusNonformat"/>
        <w:widowControl/>
        <w:tabs>
          <w:tab w:val="left" w:pos="1985"/>
        </w:tabs>
      </w:pPr>
      <w:r w:rsidRPr="005A556D">
        <w:t>Материалы стен</w:t>
      </w:r>
    </w:p>
    <w:p w:rsidR="007672A8" w:rsidRPr="005A556D" w:rsidRDefault="007672A8" w:rsidP="007672A8">
      <w:pPr>
        <w:pStyle w:val="ConsPlusNonformat"/>
        <w:widowControl/>
      </w:pPr>
      <w:r w:rsidRPr="005A556D">
        <w:t xml:space="preserve">Материалы перекрытий </w:t>
      </w:r>
    </w:p>
    <w:p w:rsidR="007672A8" w:rsidRPr="005A556D" w:rsidRDefault="007672A8" w:rsidP="007672A8">
      <w:pPr>
        <w:pStyle w:val="ConsPlusNonformat"/>
        <w:widowControl/>
        <w:tabs>
          <w:tab w:val="left" w:pos="2410"/>
        </w:tabs>
      </w:pPr>
      <w:r w:rsidRPr="005A556D">
        <w:t xml:space="preserve">Материалы кровли </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268"/>
        </w:tabs>
      </w:pPr>
      <w:r w:rsidRPr="005A556D">
        <w:tab/>
        <w:t>IV.Стоимость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s>
      </w:pPr>
      <w:r w:rsidRPr="005A556D">
        <w:t>Стоимость строительства</w:t>
      </w:r>
      <w:r w:rsidRPr="005A556D">
        <w:tab/>
        <w:t xml:space="preserve">               тыс. рублей</w:t>
      </w:r>
    </w:p>
    <w:p w:rsidR="007672A8" w:rsidRPr="005A556D" w:rsidRDefault="007672A8" w:rsidP="007672A8">
      <w:pPr>
        <w:pStyle w:val="ConsPlusNonformat"/>
        <w:widowControl/>
      </w:pPr>
      <w:r w:rsidRPr="005A556D">
        <w:t>объекта - всего</w:t>
      </w:r>
    </w:p>
    <w:p w:rsidR="007672A8" w:rsidRPr="005A556D" w:rsidRDefault="007672A8" w:rsidP="007672A8">
      <w:pPr>
        <w:pStyle w:val="ConsPlusNonformat"/>
        <w:widowControl/>
        <w:tabs>
          <w:tab w:val="left" w:pos="284"/>
          <w:tab w:val="left" w:pos="3119"/>
          <w:tab w:val="left" w:pos="5529"/>
        </w:tabs>
        <w:ind w:firstLine="284"/>
      </w:pPr>
      <w:r w:rsidRPr="005A556D">
        <w:t>в том числе</w:t>
      </w:r>
      <w:r w:rsidRPr="005A556D">
        <w:tab/>
      </w:r>
      <w:r w:rsidRPr="005A556D">
        <w:tab/>
        <w:t>тыс. рублей</w:t>
      </w:r>
    </w:p>
    <w:p w:rsidR="007672A8" w:rsidRPr="005A556D" w:rsidRDefault="007672A8" w:rsidP="007672A8">
      <w:pPr>
        <w:pStyle w:val="ConsPlusNonformat"/>
        <w:widowControl/>
        <w:tabs>
          <w:tab w:val="left" w:pos="284"/>
        </w:tabs>
        <w:ind w:firstLine="284"/>
      </w:pPr>
      <w:r w:rsidRPr="005A556D">
        <w:t>строительно-монтажных</w:t>
      </w:r>
    </w:p>
    <w:p w:rsidR="007672A8" w:rsidRPr="005A556D" w:rsidRDefault="007672A8" w:rsidP="007672A8">
      <w:pPr>
        <w:pStyle w:val="ConsPlusNonformat"/>
        <w:widowControl/>
        <w:tabs>
          <w:tab w:val="left" w:pos="284"/>
        </w:tabs>
        <w:ind w:firstLine="284"/>
      </w:pPr>
      <w:r w:rsidRPr="005A556D">
        <w:t>работ</w:t>
      </w:r>
    </w:p>
    <w:p w:rsidR="007672A8" w:rsidRPr="005A556D" w:rsidRDefault="007672A8" w:rsidP="007672A8">
      <w:pPr>
        <w:pStyle w:val="ConsPlusNonformat"/>
        <w:widowControl/>
        <w:jc w:val="both"/>
      </w:pPr>
      <w:r w:rsidRPr="005A556D">
        <w:t>──────────────────────────────────────────────────────────────────</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pPr>
      <w:r w:rsidRPr="005A556D">
        <w:t>_________________________________ ____________ ___</w:t>
      </w:r>
      <w:r w:rsidRPr="005A556D">
        <w:rPr>
          <w:u w:val="single"/>
        </w:rPr>
        <w:t>_______________</w:t>
      </w:r>
      <w:r w:rsidRPr="005A556D">
        <w:t>_</w:t>
      </w:r>
    </w:p>
    <w:p w:rsidR="007672A8" w:rsidRPr="005A556D" w:rsidRDefault="007672A8" w:rsidP="007672A8">
      <w:pPr>
        <w:pStyle w:val="ConsPlusNonformat"/>
        <w:widowControl/>
        <w:tabs>
          <w:tab w:val="left" w:pos="284"/>
          <w:tab w:val="left" w:pos="3969"/>
          <w:tab w:val="left" w:pos="5245"/>
        </w:tabs>
      </w:pPr>
      <w:r w:rsidRPr="005A556D">
        <w:tab/>
        <w:t>(должность уполномоченного</w:t>
      </w:r>
      <w:r w:rsidRPr="005A556D">
        <w:tab/>
        <w:t>(подпись)</w:t>
      </w:r>
      <w:r w:rsidRPr="005A556D">
        <w:tab/>
        <w:t>(расшифровка подписи)</w:t>
      </w:r>
    </w:p>
    <w:p w:rsidR="007672A8" w:rsidRPr="005A556D" w:rsidRDefault="007672A8" w:rsidP="007672A8">
      <w:pPr>
        <w:pStyle w:val="ConsPlusNonformat"/>
        <w:widowControl/>
        <w:tabs>
          <w:tab w:val="left" w:pos="709"/>
        </w:tabs>
      </w:pPr>
      <w:r w:rsidRPr="005A556D">
        <w:tab/>
        <w:t>сотрудника органа,</w:t>
      </w:r>
    </w:p>
    <w:p w:rsidR="007672A8" w:rsidRPr="005A556D" w:rsidRDefault="007672A8" w:rsidP="007672A8">
      <w:pPr>
        <w:pStyle w:val="ConsPlusNonformat"/>
        <w:widowControl/>
        <w:tabs>
          <w:tab w:val="left" w:pos="426"/>
        </w:tabs>
      </w:pPr>
      <w:r w:rsidRPr="005A556D">
        <w:tab/>
        <w:t>осуществляющего выдачу</w:t>
      </w:r>
    </w:p>
    <w:p w:rsidR="007672A8" w:rsidRPr="005A556D" w:rsidRDefault="007672A8" w:rsidP="007672A8">
      <w:pPr>
        <w:pStyle w:val="ConsPlusNonformat"/>
        <w:widowControl/>
        <w:tabs>
          <w:tab w:val="left" w:pos="284"/>
        </w:tabs>
      </w:pPr>
      <w:r w:rsidRPr="005A556D">
        <w:tab/>
        <w:t>разрешения на ввод объекта</w:t>
      </w:r>
    </w:p>
    <w:p w:rsidR="007672A8" w:rsidRPr="005A556D" w:rsidRDefault="007672A8" w:rsidP="007672A8">
      <w:pPr>
        <w:pStyle w:val="ConsPlusNonformat"/>
        <w:widowControl/>
        <w:tabs>
          <w:tab w:val="left" w:pos="851"/>
        </w:tabs>
      </w:pPr>
      <w:r w:rsidRPr="005A556D">
        <w:tab/>
        <w:t>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 w:val="left" w:pos="851"/>
          <w:tab w:val="left" w:pos="2552"/>
          <w:tab w:val="left" w:pos="3119"/>
        </w:tabs>
      </w:pPr>
      <w:r w:rsidRPr="005A556D">
        <w:t>"</w:t>
      </w:r>
      <w:r w:rsidRPr="005A556D">
        <w:tab/>
        <w:t>"</w:t>
      </w:r>
      <w:r w:rsidRPr="005A556D">
        <w:tab/>
        <w:t xml:space="preserve">    </w:t>
      </w:r>
      <w:r w:rsidRPr="005A556D">
        <w:tab/>
        <w:t>20</w:t>
      </w:r>
      <w:r w:rsidRPr="005A556D">
        <w:tab/>
        <w:t>г.</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М.П.</w:t>
      </w:r>
    </w:p>
    <w:p w:rsidR="00BC5CE5" w:rsidRPr="005A556D" w:rsidRDefault="00BC5CE5">
      <w:pPr>
        <w:pStyle w:val="ConsPlusNormal"/>
        <w:widowControl/>
        <w:ind w:firstLine="0"/>
      </w:pPr>
    </w:p>
    <w:sectPr w:rsidR="00BC5CE5" w:rsidRPr="005A556D" w:rsidSect="005C565E">
      <w:headerReference w:type="even" r:id="rId46"/>
      <w:headerReference w:type="default" r:id="rId47"/>
      <w:pgSz w:w="11906" w:h="16838"/>
      <w:pgMar w:top="1134" w:right="1133"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02" w:rsidRDefault="00A60C02">
      <w:r>
        <w:separator/>
      </w:r>
    </w:p>
  </w:endnote>
  <w:endnote w:type="continuationSeparator" w:id="1">
    <w:p w:rsidR="00A60C02" w:rsidRDefault="00A60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02" w:rsidRDefault="00A60C02">
      <w:r>
        <w:separator/>
      </w:r>
    </w:p>
  </w:footnote>
  <w:footnote w:type="continuationSeparator" w:id="1">
    <w:p w:rsidR="00A60C02" w:rsidRDefault="00A60C02">
      <w:r>
        <w:continuationSeparator/>
      </w:r>
    </w:p>
  </w:footnote>
  <w:footnote w:id="2">
    <w:p w:rsidR="00AB29B5" w:rsidRPr="0067555D"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Указывается в случае, если данная муниципальная услуга предоставляется структурным подразделением администрации муниципального образования.</w:t>
      </w:r>
    </w:p>
  </w:footnote>
  <w:footnote w:id="3">
    <w:p w:rsidR="00AB29B5" w:rsidRPr="00AF1558"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актуальный адрес официального сайта администрации.</w:t>
      </w:r>
    </w:p>
  </w:footnote>
  <w:footnote w:id="4">
    <w:p w:rsidR="00AB29B5" w:rsidRPr="00C014E5"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 xml:space="preserve">Указывается в случае, </w:t>
      </w:r>
      <w:r w:rsidRPr="009D1203">
        <w:rPr>
          <w:rFonts w:ascii="Times New Roman" w:hAnsi="Times New Roman"/>
        </w:rPr>
        <w:t xml:space="preserve">если муниципальная услуга предоставляется </w:t>
      </w:r>
      <w:r>
        <w:rPr>
          <w:rFonts w:ascii="Times New Roman" w:hAnsi="Times New Roman"/>
        </w:rPr>
        <w:t>через данные системы</w:t>
      </w:r>
    </w:p>
  </w:footnote>
  <w:footnote w:id="5">
    <w:p w:rsidR="00AB29B5" w:rsidRDefault="00AB29B5" w:rsidP="00AB29B5">
      <w:pPr>
        <w:pStyle w:val="af8"/>
      </w:pPr>
      <w:r>
        <w:rPr>
          <w:rStyle w:val="afa"/>
        </w:rPr>
        <w:footnoteRef/>
      </w:r>
      <w:r>
        <w:t xml:space="preserve"> </w:t>
      </w:r>
      <w:r>
        <w:rPr>
          <w:rFonts w:ascii="Times New Roman" w:hAnsi="Times New Roman"/>
        </w:rPr>
        <w:t xml:space="preserve">Указывается в случае, </w:t>
      </w:r>
      <w:r w:rsidRPr="009D1203">
        <w:rPr>
          <w:rFonts w:ascii="Times New Roman" w:hAnsi="Times New Roman"/>
        </w:rPr>
        <w:t>если муниципальная услуга предоставляется</w:t>
      </w:r>
      <w:r>
        <w:rPr>
          <w:rFonts w:ascii="Times New Roman" w:hAnsi="Times New Roman"/>
        </w:rPr>
        <w:t xml:space="preserve"> через МФЦ или при наличии соглашения о возможности подачи жалобы через МФЦ</w:t>
      </w:r>
    </w:p>
  </w:footnote>
  <w:footnote w:id="6">
    <w:p w:rsidR="00AB29B5" w:rsidRPr="00E30013" w:rsidRDefault="00AB29B5" w:rsidP="00AB29B5">
      <w:pPr>
        <w:pStyle w:val="af8"/>
        <w:jc w:val="both"/>
        <w:rPr>
          <w:rFonts w:ascii="Times New Roman" w:hAnsi="Times New Roman"/>
        </w:rPr>
      </w:pPr>
      <w:r>
        <w:rPr>
          <w:rStyle w:val="afa"/>
        </w:rPr>
        <w:footnoteRef/>
      </w:r>
      <w:r w:rsidRPr="00E30013">
        <w:rPr>
          <w:rFonts w:ascii="Times New Roman" w:hAnsi="Times New Roman"/>
        </w:rPr>
        <w:t xml:space="preserve"> Необход</w:t>
      </w:r>
      <w:r>
        <w:rPr>
          <w:rFonts w:ascii="Times New Roman" w:hAnsi="Times New Roman"/>
        </w:rPr>
        <w:t>имо указать должность лица, которое осуществляет размещение и актуализацию информации на официальном сайте администрации</w:t>
      </w:r>
    </w:p>
  </w:footnote>
  <w:footnote w:id="7">
    <w:p w:rsidR="00AB29B5" w:rsidRDefault="00AB29B5" w:rsidP="00AB29B5">
      <w:pPr>
        <w:pStyle w:val="af8"/>
      </w:pPr>
      <w:r>
        <w:rPr>
          <w:rStyle w:val="afa"/>
        </w:rPr>
        <w:footnoteRef/>
      </w:r>
      <w:r>
        <w:t xml:space="preserve"> </w:t>
      </w:r>
      <w:r>
        <w:rPr>
          <w:rFonts w:ascii="Times New Roman" w:hAnsi="Times New Roman"/>
        </w:rPr>
        <w:t>Указывается в случае, если данные услуги оказываются при предоставлении муниципальной услуги</w:t>
      </w:r>
    </w:p>
  </w:footnote>
  <w:footnote w:id="8">
    <w:p w:rsidR="00AB29B5" w:rsidRPr="00D63BF2"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9">
    <w:p w:rsidR="00AB29B5" w:rsidRPr="00EA68E0" w:rsidRDefault="00AB29B5" w:rsidP="00AB29B5">
      <w:pPr>
        <w:pStyle w:val="af8"/>
        <w:jc w:val="both"/>
        <w:rPr>
          <w:rFonts w:ascii="Times New Roman" w:hAnsi="Times New Roman"/>
        </w:rPr>
      </w:pPr>
      <w:r w:rsidRPr="00EA68E0">
        <w:rPr>
          <w:rStyle w:val="afa"/>
          <w:rFonts w:ascii="Times New Roman" w:hAnsi="Times New Roman"/>
        </w:rPr>
        <w:footnoteRef/>
      </w:r>
      <w:r w:rsidRPr="00EA68E0">
        <w:rPr>
          <w:rFonts w:ascii="Times New Roman" w:hAnsi="Times New Roman"/>
        </w:rPr>
        <w:t xml:space="preserve"> Указывается в случае, если муниципальная услуга предоставляется через данные системы. </w:t>
      </w:r>
    </w:p>
    <w:p w:rsidR="00AB29B5" w:rsidRPr="00EA68E0" w:rsidRDefault="00AB29B5" w:rsidP="00AB29B5">
      <w:pPr>
        <w:pStyle w:val="af8"/>
        <w:jc w:val="both"/>
        <w:rPr>
          <w:rFonts w:ascii="Times New Roman" w:hAnsi="Times New Roman"/>
        </w:rPr>
      </w:pPr>
      <w:r w:rsidRPr="00EA68E0">
        <w:rPr>
          <w:rFonts w:ascii="Times New Roman" w:hAnsi="Times New Roman"/>
        </w:rPr>
        <w:t>В случае, если муниципальная услуга предоставляется через Единый портал государственных и муниципальных услуг (функций), в Административном регламенте указывается данная информация.</w:t>
      </w:r>
    </w:p>
  </w:footnote>
  <w:footnote w:id="10">
    <w:p w:rsidR="00AB29B5" w:rsidRPr="000C74AD"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11">
    <w:p w:rsidR="00AB29B5" w:rsidRPr="00713AE9" w:rsidRDefault="00AB29B5" w:rsidP="00AB29B5">
      <w:pPr>
        <w:pStyle w:val="af8"/>
        <w:rPr>
          <w:rFonts w:ascii="Times New Roman" w:hAnsi="Times New Roman"/>
        </w:rPr>
      </w:pPr>
      <w:r>
        <w:rPr>
          <w:rStyle w:val="afa"/>
        </w:rPr>
        <w:footnoteRef/>
      </w:r>
      <w:r>
        <w:t xml:space="preserve"> </w:t>
      </w:r>
      <w:r>
        <w:rPr>
          <w:rFonts w:ascii="Times New Roman" w:hAnsi="Times New Roman"/>
        </w:rPr>
        <w:t>Использовалась норма статьи 7 Федерального закона № 210-ФЗ.</w:t>
      </w:r>
    </w:p>
  </w:footnote>
  <w:footnote w:id="12">
    <w:p w:rsidR="00AB29B5" w:rsidRPr="000B1077"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 xml:space="preserve">Использовался пп. «д» п. 1 Указа Президента Российской Федерации от 7 мая 2012 г. № 601 </w:t>
      </w:r>
      <w:r>
        <w:rPr>
          <w:rFonts w:ascii="Times New Roman" w:hAnsi="Times New Roman"/>
        </w:rPr>
        <w:br/>
        <w:t>«Об основных направлениях совершенствования системы государственного управления».</w:t>
      </w:r>
    </w:p>
  </w:footnote>
  <w:footnote w:id="13">
    <w:p w:rsidR="00AB29B5" w:rsidRPr="000C74AD"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14">
    <w:p w:rsidR="00AB29B5" w:rsidRPr="002F5AEB"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Данный пункт содержит примерный перечень документов и информации, подлежащих размещению на информационных стендах, соответственно органы местного самоуправления могут вносить свои коррективы.</w:t>
      </w:r>
    </w:p>
  </w:footnote>
  <w:footnote w:id="15">
    <w:p w:rsidR="00AB29B5" w:rsidRPr="007823E7" w:rsidRDefault="00AB29B5" w:rsidP="00AB29B5">
      <w:pPr>
        <w:pStyle w:val="af8"/>
        <w:jc w:val="both"/>
        <w:rPr>
          <w:rFonts w:ascii="Times New Roman" w:hAnsi="Times New Roman"/>
        </w:rPr>
      </w:pPr>
      <w:r w:rsidRPr="007823E7">
        <w:rPr>
          <w:rStyle w:val="afa"/>
        </w:rPr>
        <w:footnoteRef/>
      </w:r>
      <w:r w:rsidRPr="007823E7">
        <w:t xml:space="preserve"> </w:t>
      </w:r>
      <w:r w:rsidRPr="007823E7">
        <w:rPr>
          <w:rFonts w:ascii="Times New Roman" w:hAnsi="Times New Roman"/>
        </w:rPr>
        <w:t xml:space="preserve">Использовались </w:t>
      </w:r>
      <w:r w:rsidRPr="007823E7">
        <w:rPr>
          <w:rFonts w:ascii="Times New Roman" w:hAnsi="Times New Roman"/>
          <w:bCs/>
          <w:lang w:eastAsia="ru-RU"/>
        </w:rPr>
        <w:t>положения норм ст. 15 Федерального закона от 24.11.1995 № 181-ФЗ «О социальной защите инвалидов в Российской Федерации»</w:t>
      </w:r>
    </w:p>
  </w:footnote>
  <w:footnote w:id="16">
    <w:p w:rsidR="00AB29B5" w:rsidRPr="00F17063"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возможности предоставления муниципальной услуги посредством данных способов</w:t>
      </w:r>
    </w:p>
  </w:footnote>
  <w:footnote w:id="17">
    <w:p w:rsidR="00AB29B5" w:rsidRPr="00CD5D73"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возможности предоставления муниципальной услуги посредством данных способов</w:t>
      </w:r>
    </w:p>
  </w:footnote>
  <w:footnote w:id="18">
    <w:p w:rsidR="00AB29B5" w:rsidRPr="00611062" w:rsidRDefault="00AB29B5" w:rsidP="00AB29B5">
      <w:pPr>
        <w:pStyle w:val="af8"/>
        <w:rPr>
          <w:rFonts w:ascii="Times New Roman" w:hAnsi="Times New Roman"/>
        </w:rPr>
      </w:pPr>
      <w:r w:rsidRPr="00611062">
        <w:rPr>
          <w:rStyle w:val="afa"/>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19">
    <w:p w:rsidR="00AB29B5" w:rsidRPr="00611062" w:rsidRDefault="00AB29B5" w:rsidP="00AB29B5">
      <w:pPr>
        <w:pStyle w:val="af8"/>
        <w:rPr>
          <w:rFonts w:ascii="Times New Roman" w:hAnsi="Times New Roman"/>
        </w:rPr>
      </w:pPr>
      <w:r w:rsidRPr="00611062">
        <w:rPr>
          <w:rStyle w:val="afa"/>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20">
    <w:p w:rsidR="00AB29B5" w:rsidRPr="00D66D42" w:rsidRDefault="00AB29B5" w:rsidP="00AB29B5">
      <w:pPr>
        <w:pStyle w:val="af8"/>
        <w:rPr>
          <w:rFonts w:ascii="Times New Roman" w:hAnsi="Times New Roman"/>
        </w:rPr>
      </w:pPr>
      <w:r w:rsidRPr="00D66D42">
        <w:rPr>
          <w:rStyle w:val="afa"/>
          <w:rFonts w:ascii="Times New Roman" w:hAnsi="Times New Roman"/>
        </w:rPr>
        <w:footnoteRef/>
      </w:r>
      <w:r w:rsidRPr="00D66D42">
        <w:rPr>
          <w:rFonts w:ascii="Times New Roman" w:hAnsi="Times New Roman"/>
        </w:rPr>
        <w:t xml:space="preserve"> Указывается в случае, когда услуга предоставляется, в том числе в МФЦ</w:t>
      </w:r>
    </w:p>
  </w:footnote>
  <w:footnote w:id="21">
    <w:p w:rsidR="00AB29B5" w:rsidRPr="006F70E2"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В данном пункте установлены примерные показатели качества муниципальной услуги. Органы местного самоуправления вправе установить собственные показатели.</w:t>
      </w:r>
    </w:p>
  </w:footnote>
  <w:footnote w:id="22">
    <w:p w:rsidR="00AB29B5" w:rsidRPr="002A08B3" w:rsidRDefault="00AB29B5" w:rsidP="00AB29B5">
      <w:pPr>
        <w:pStyle w:val="af8"/>
        <w:rPr>
          <w:rFonts w:ascii="Times New Roman" w:hAnsi="Times New Roman"/>
        </w:rPr>
      </w:pPr>
      <w:r w:rsidRPr="00107E7C">
        <w:rPr>
          <w:rStyle w:val="afa"/>
          <w:rFonts w:ascii="Times New Roman" w:hAnsi="Times New Roman"/>
        </w:rPr>
        <w:footnoteRef/>
      </w:r>
      <w:r w:rsidRPr="00107E7C">
        <w:rPr>
          <w:rFonts w:ascii="Times New Roman" w:hAnsi="Times New Roman"/>
        </w:rPr>
        <w:t xml:space="preserve"> У</w:t>
      </w:r>
      <w:r>
        <w:rPr>
          <w:rFonts w:ascii="Times New Roman" w:hAnsi="Times New Roman"/>
        </w:rPr>
        <w:t>казывается в случае, если данная муниципальная услуга предоставляется через МФЦ или при наличии соглашения о возможности подачи жалобы через МФЦ</w:t>
      </w:r>
    </w:p>
  </w:footnote>
  <w:footnote w:id="23">
    <w:p w:rsidR="00AB29B5" w:rsidRPr="00305378" w:rsidRDefault="00AB29B5" w:rsidP="00AB29B5">
      <w:pPr>
        <w:pStyle w:val="af8"/>
        <w:jc w:val="both"/>
        <w:rPr>
          <w:rFonts w:ascii="Times New Roman" w:hAnsi="Times New Roman"/>
        </w:rPr>
      </w:pPr>
      <w:r w:rsidRPr="00305378">
        <w:rPr>
          <w:rStyle w:val="afa"/>
          <w:rFonts w:ascii="Times New Roman" w:hAnsi="Times New Roman"/>
        </w:rPr>
        <w:footnoteRef/>
      </w:r>
      <w:r w:rsidRPr="00305378">
        <w:rPr>
          <w:rFonts w:ascii="Times New Roman" w:hAnsi="Times New Roman"/>
        </w:rPr>
        <w:t xml:space="preserve"> </w:t>
      </w:r>
      <w:r>
        <w:rPr>
          <w:rFonts w:ascii="Times New Roman" w:hAnsi="Times New Roman"/>
        </w:rPr>
        <w:t>Указывается в случае, если данная муниципальная услуга предоставляется через данные системы</w:t>
      </w:r>
    </w:p>
  </w:footnote>
  <w:footnote w:id="24">
    <w:p w:rsidR="00AB29B5" w:rsidRPr="00091BCE"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Порядок определения видов электронной подписи, использование которых допускается при обращении за получением муниципальных услуг определен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footnote>
  <w:footnote w:id="25">
    <w:p w:rsidR="00AB29B5" w:rsidRPr="001D2EFD"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26">
    <w:p w:rsidR="00AB29B5" w:rsidRPr="00E03651" w:rsidRDefault="00AB29B5" w:rsidP="00AB29B5">
      <w:pPr>
        <w:pStyle w:val="af8"/>
        <w:jc w:val="both"/>
        <w:rPr>
          <w:rFonts w:ascii="Times New Roman" w:hAnsi="Times New Roman"/>
        </w:rPr>
      </w:pPr>
      <w:r>
        <w:rPr>
          <w:rStyle w:val="afa"/>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27">
    <w:p w:rsidR="00AB29B5" w:rsidRPr="0002032C"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посредством данных систем</w:t>
      </w:r>
    </w:p>
  </w:footnote>
  <w:footnote w:id="28">
    <w:p w:rsidR="00AB29B5" w:rsidRPr="004214BA"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29">
    <w:p w:rsidR="00AB29B5" w:rsidRPr="0079070E"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30">
    <w:p w:rsidR="00AB29B5" w:rsidRPr="006A0B36"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31">
    <w:p w:rsidR="00AB29B5" w:rsidRPr="00E50BFF" w:rsidRDefault="00AB29B5" w:rsidP="00AB29B5">
      <w:pPr>
        <w:pStyle w:val="af8"/>
        <w:rPr>
          <w:rFonts w:ascii="Times New Roman" w:hAnsi="Times New Roman"/>
        </w:rPr>
      </w:pPr>
      <w:r w:rsidRPr="00E50BFF">
        <w:rPr>
          <w:rStyle w:val="afa"/>
          <w:rFonts w:ascii="Times New Roman" w:hAnsi="Times New Roman"/>
        </w:rPr>
        <w:footnoteRef/>
      </w:r>
      <w:r w:rsidRPr="00E50BFF">
        <w:rPr>
          <w:rFonts w:ascii="Times New Roman" w:hAnsi="Times New Roman"/>
        </w:rPr>
        <w:t xml:space="preserve"> Указывается </w:t>
      </w:r>
      <w:r>
        <w:rPr>
          <w:rFonts w:ascii="Times New Roman" w:hAnsi="Times New Roman"/>
        </w:rPr>
        <w:t>в случае, если муниципальная услуга осуществляется через данные системы</w:t>
      </w:r>
    </w:p>
  </w:footnote>
  <w:footnote w:id="32">
    <w:p w:rsidR="00AB29B5" w:rsidRPr="00E5271A" w:rsidRDefault="00AB29B5" w:rsidP="00AB29B5">
      <w:pPr>
        <w:pStyle w:val="af8"/>
        <w:rPr>
          <w:rFonts w:ascii="Times New Roman" w:hAnsi="Times New Roman"/>
        </w:rPr>
      </w:pPr>
      <w:r>
        <w:rPr>
          <w:rStyle w:val="afa"/>
        </w:rPr>
        <w:footnoteRef/>
      </w:r>
      <w:r>
        <w:t xml:space="preserve"> </w:t>
      </w:r>
      <w:r w:rsidRPr="00E50BFF">
        <w:rPr>
          <w:rFonts w:ascii="Times New Roman" w:hAnsi="Times New Roman"/>
        </w:rPr>
        <w:t xml:space="preserve">Указывается </w:t>
      </w:r>
      <w:r>
        <w:rPr>
          <w:rFonts w:ascii="Times New Roman" w:hAnsi="Times New Roman"/>
        </w:rPr>
        <w:t>в случае, если муниципальная услуга осуществляется через данные системы</w:t>
      </w:r>
    </w:p>
  </w:footnote>
  <w:footnote w:id="33">
    <w:p w:rsidR="00AB29B5" w:rsidRPr="00044CC8"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w:t>
      </w:r>
    </w:p>
  </w:footnote>
  <w:footnote w:id="34">
    <w:p w:rsidR="00AB29B5" w:rsidRPr="002648FD"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указанным способом</w:t>
      </w:r>
    </w:p>
  </w:footnote>
  <w:footnote w:id="35">
    <w:p w:rsidR="00AB29B5" w:rsidRPr="00875BDF"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36">
    <w:p w:rsidR="00AB29B5" w:rsidRPr="00EF4238" w:rsidRDefault="00AB29B5" w:rsidP="00AB29B5">
      <w:pPr>
        <w:pStyle w:val="af8"/>
        <w:jc w:val="both"/>
        <w:rPr>
          <w:rFonts w:ascii="Times New Roman" w:hAnsi="Times New Roman"/>
        </w:rPr>
      </w:pPr>
      <w:r w:rsidRPr="00EF4238">
        <w:rPr>
          <w:rStyle w:val="afa"/>
          <w:rFonts w:ascii="Times New Roman" w:hAnsi="Times New Roman"/>
        </w:rPr>
        <w:footnoteRef/>
      </w:r>
      <w:r w:rsidRPr="00EF4238">
        <w:rPr>
          <w:rFonts w:ascii="Times New Roman" w:hAnsi="Times New Roman"/>
        </w:rPr>
        <w:t xml:space="preserve"> </w:t>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37">
    <w:p w:rsidR="00AB29B5" w:rsidRPr="0067714F"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w:t>
      </w:r>
      <w:r w:rsidRPr="0067714F">
        <w:rPr>
          <w:rFonts w:ascii="Times New Roman" w:hAnsi="Times New Roman"/>
        </w:rPr>
        <w:t xml:space="preserve"> </w:t>
      </w:r>
      <w:r>
        <w:rPr>
          <w:rFonts w:ascii="Times New Roman" w:hAnsi="Times New Roman"/>
        </w:rPr>
        <w:t>размещения данной информации указанными способами.</w:t>
      </w:r>
      <w:r w:rsidRPr="0067714F">
        <w:rPr>
          <w:rFonts w:ascii="Times New Roman" w:hAnsi="Times New Roman"/>
        </w:rPr>
        <w:t xml:space="preserve"> </w:t>
      </w:r>
      <w:r>
        <w:rPr>
          <w:rFonts w:ascii="Times New Roman" w:hAnsi="Times New Roman"/>
        </w:rPr>
        <w:t>Органы местного самоуправления вправе указать собственные способы размещения информации.</w:t>
      </w:r>
    </w:p>
  </w:footnote>
  <w:footnote w:id="38">
    <w:p w:rsidR="00AB29B5" w:rsidRPr="00875BDF" w:rsidRDefault="00AB29B5" w:rsidP="00AB29B5">
      <w:pPr>
        <w:pStyle w:val="af8"/>
        <w:jc w:val="both"/>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39">
    <w:p w:rsidR="00AB29B5" w:rsidRPr="00044CC8"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40">
    <w:p w:rsidR="00AB29B5" w:rsidRPr="000B12F8" w:rsidRDefault="00AB29B5" w:rsidP="00AB29B5">
      <w:pPr>
        <w:pStyle w:val="af8"/>
        <w:rPr>
          <w:rFonts w:ascii="Times New Roman" w:hAnsi="Times New Roman"/>
        </w:rPr>
      </w:pPr>
      <w:r>
        <w:rPr>
          <w:rStyle w:val="afa"/>
        </w:rPr>
        <w:footnoteRef/>
      </w:r>
      <w:r>
        <w:t xml:space="preserve"> </w:t>
      </w:r>
      <w:r>
        <w:rPr>
          <w:rFonts w:ascii="Times New Roman" w:hAnsi="Times New Roman"/>
        </w:rPr>
        <w:t>Указывается</w:t>
      </w:r>
      <w:r w:rsidRPr="000B12F8">
        <w:rPr>
          <w:rFonts w:ascii="Times New Roman" w:hAnsi="Times New Roman"/>
        </w:rPr>
        <w:t xml:space="preserve"> </w:t>
      </w:r>
      <w:r>
        <w:rPr>
          <w:rFonts w:ascii="Times New Roman" w:hAnsi="Times New Roman"/>
        </w:rPr>
        <w:t>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1E" w:rsidRDefault="00441F1E" w:rsidP="00833A5A">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41F1E" w:rsidRDefault="00441F1E" w:rsidP="0069420F">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1E" w:rsidRDefault="00441F1E" w:rsidP="0069420F">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360"/>
        </w:tabs>
        <w:ind w:left="360" w:hanging="360"/>
      </w:pPr>
    </w:lvl>
    <w:lvl w:ilvl="1">
      <w:start w:val="1"/>
      <w:numFmt w:val="decimal"/>
      <w:lvlText w:val="Статья %2."/>
      <w:lvlJc w:val="left"/>
      <w:pPr>
        <w:tabs>
          <w:tab w:val="num" w:pos="792"/>
        </w:tabs>
        <w:ind w:left="792" w:hanging="432"/>
      </w:pPr>
      <w:rPr>
        <w:rFonts w:ascii="Times New Roman" w:eastAsia="Times New Roman" w:hAnsi="Times New Roman" w:cs="Times New Roman"/>
      </w:rPr>
    </w:lvl>
    <w:lvl w:ilvl="2">
      <w:start w:val="1"/>
      <w:numFmt w:val="decimal"/>
      <w:lvlText w:val="2.%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1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17"/>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7">
    <w:nsid w:val="00000008"/>
    <w:multiLevelType w:val="multilevel"/>
    <w:tmpl w:val="00000008"/>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2">
    <w:nsid w:val="0000000D"/>
    <w:multiLevelType w:val="multilevel"/>
    <w:tmpl w:val="0000000D"/>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36C2F"/>
    <w:rsid w:val="000251F9"/>
    <w:rsid w:val="0005731D"/>
    <w:rsid w:val="00087F35"/>
    <w:rsid w:val="000A1E8B"/>
    <w:rsid w:val="000E734D"/>
    <w:rsid w:val="0011073B"/>
    <w:rsid w:val="00113348"/>
    <w:rsid w:val="001212C5"/>
    <w:rsid w:val="001D53BA"/>
    <w:rsid w:val="002135F6"/>
    <w:rsid w:val="00220AA7"/>
    <w:rsid w:val="00223BE0"/>
    <w:rsid w:val="002272C9"/>
    <w:rsid w:val="00237AF7"/>
    <w:rsid w:val="00264091"/>
    <w:rsid w:val="00277199"/>
    <w:rsid w:val="002C0434"/>
    <w:rsid w:val="002D3F77"/>
    <w:rsid w:val="003027E3"/>
    <w:rsid w:val="003078AA"/>
    <w:rsid w:val="00341F41"/>
    <w:rsid w:val="00373D92"/>
    <w:rsid w:val="00373DF9"/>
    <w:rsid w:val="00381428"/>
    <w:rsid w:val="0038444B"/>
    <w:rsid w:val="00391F7F"/>
    <w:rsid w:val="003A5B82"/>
    <w:rsid w:val="003E6B85"/>
    <w:rsid w:val="003F1BEC"/>
    <w:rsid w:val="003F558E"/>
    <w:rsid w:val="004137CF"/>
    <w:rsid w:val="004272CF"/>
    <w:rsid w:val="004305BB"/>
    <w:rsid w:val="00441F1E"/>
    <w:rsid w:val="00450405"/>
    <w:rsid w:val="004769EF"/>
    <w:rsid w:val="004809B4"/>
    <w:rsid w:val="004B2E11"/>
    <w:rsid w:val="004B6EBB"/>
    <w:rsid w:val="004C2B9A"/>
    <w:rsid w:val="004D402D"/>
    <w:rsid w:val="005010B0"/>
    <w:rsid w:val="00502DE3"/>
    <w:rsid w:val="00511730"/>
    <w:rsid w:val="00522056"/>
    <w:rsid w:val="005315C3"/>
    <w:rsid w:val="005334E7"/>
    <w:rsid w:val="00541F51"/>
    <w:rsid w:val="00567E1D"/>
    <w:rsid w:val="0057521F"/>
    <w:rsid w:val="00587102"/>
    <w:rsid w:val="005A2312"/>
    <w:rsid w:val="005A556D"/>
    <w:rsid w:val="005B21CA"/>
    <w:rsid w:val="005C565E"/>
    <w:rsid w:val="005C7890"/>
    <w:rsid w:val="005D49BD"/>
    <w:rsid w:val="006010CB"/>
    <w:rsid w:val="00601862"/>
    <w:rsid w:val="00621CD2"/>
    <w:rsid w:val="00640311"/>
    <w:rsid w:val="00666D9F"/>
    <w:rsid w:val="00693BA7"/>
    <w:rsid w:val="0069420F"/>
    <w:rsid w:val="006A307D"/>
    <w:rsid w:val="006A7FCC"/>
    <w:rsid w:val="006E7951"/>
    <w:rsid w:val="006F016C"/>
    <w:rsid w:val="006F13EA"/>
    <w:rsid w:val="006F3239"/>
    <w:rsid w:val="0072687A"/>
    <w:rsid w:val="0073246F"/>
    <w:rsid w:val="00736C2F"/>
    <w:rsid w:val="00740D9D"/>
    <w:rsid w:val="00762FE9"/>
    <w:rsid w:val="007672A8"/>
    <w:rsid w:val="007D0A16"/>
    <w:rsid w:val="007E5F78"/>
    <w:rsid w:val="007F6F43"/>
    <w:rsid w:val="00813611"/>
    <w:rsid w:val="0081784B"/>
    <w:rsid w:val="00833A5A"/>
    <w:rsid w:val="00865344"/>
    <w:rsid w:val="008929F1"/>
    <w:rsid w:val="008A3302"/>
    <w:rsid w:val="008A429A"/>
    <w:rsid w:val="008C2FF8"/>
    <w:rsid w:val="008D1CDC"/>
    <w:rsid w:val="008E0DA2"/>
    <w:rsid w:val="008F14D1"/>
    <w:rsid w:val="00905EB9"/>
    <w:rsid w:val="009279E4"/>
    <w:rsid w:val="009346A1"/>
    <w:rsid w:val="00944F40"/>
    <w:rsid w:val="00961F74"/>
    <w:rsid w:val="00982563"/>
    <w:rsid w:val="009B6F90"/>
    <w:rsid w:val="009B722E"/>
    <w:rsid w:val="009C3C61"/>
    <w:rsid w:val="009C7A82"/>
    <w:rsid w:val="009D29A2"/>
    <w:rsid w:val="00A03C06"/>
    <w:rsid w:val="00A071F8"/>
    <w:rsid w:val="00A60C02"/>
    <w:rsid w:val="00A63B1F"/>
    <w:rsid w:val="00A712BE"/>
    <w:rsid w:val="00AB29B5"/>
    <w:rsid w:val="00AC594E"/>
    <w:rsid w:val="00AD2303"/>
    <w:rsid w:val="00B16328"/>
    <w:rsid w:val="00B47FE9"/>
    <w:rsid w:val="00B5627E"/>
    <w:rsid w:val="00B73AF5"/>
    <w:rsid w:val="00BB680D"/>
    <w:rsid w:val="00BC0836"/>
    <w:rsid w:val="00BC5CE5"/>
    <w:rsid w:val="00C26E6E"/>
    <w:rsid w:val="00C318D5"/>
    <w:rsid w:val="00C3375E"/>
    <w:rsid w:val="00C338F6"/>
    <w:rsid w:val="00C47553"/>
    <w:rsid w:val="00C47BDC"/>
    <w:rsid w:val="00CA1A74"/>
    <w:rsid w:val="00CA270A"/>
    <w:rsid w:val="00CB59F2"/>
    <w:rsid w:val="00CB5A70"/>
    <w:rsid w:val="00D1189B"/>
    <w:rsid w:val="00D1572E"/>
    <w:rsid w:val="00D21AD5"/>
    <w:rsid w:val="00D32D4F"/>
    <w:rsid w:val="00D437EB"/>
    <w:rsid w:val="00D46CA9"/>
    <w:rsid w:val="00D5633A"/>
    <w:rsid w:val="00D86E85"/>
    <w:rsid w:val="00DC6624"/>
    <w:rsid w:val="00DF0345"/>
    <w:rsid w:val="00E61E16"/>
    <w:rsid w:val="00E9148D"/>
    <w:rsid w:val="00EA0B3B"/>
    <w:rsid w:val="00EA4A45"/>
    <w:rsid w:val="00F036E5"/>
    <w:rsid w:val="00F071C3"/>
    <w:rsid w:val="00F37CB6"/>
    <w:rsid w:val="00F53E5B"/>
    <w:rsid w:val="00F80A7A"/>
    <w:rsid w:val="00FB5BF5"/>
    <w:rsid w:val="00FE797B"/>
    <w:rsid w:val="00FE7B89"/>
    <w:rsid w:val="00FF34E3"/>
    <w:rsid w:val="00FF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EF"/>
    <w:pPr>
      <w:suppressAutoHyphens/>
      <w:autoSpaceDE w:val="0"/>
    </w:pPr>
    <w:rPr>
      <w:lang w:eastAsia="zh-CN"/>
    </w:rPr>
  </w:style>
  <w:style w:type="paragraph" w:styleId="1">
    <w:name w:val="heading 1"/>
    <w:basedOn w:val="a"/>
    <w:next w:val="a"/>
    <w:link w:val="10"/>
    <w:qFormat/>
    <w:rsid w:val="004769EF"/>
    <w:pPr>
      <w:keepNext/>
      <w:tabs>
        <w:tab w:val="num" w:pos="360"/>
      </w:tabs>
      <w:autoSpaceDE/>
      <w:spacing w:before="240" w:after="60"/>
      <w:ind w:left="360" w:hanging="360"/>
      <w:outlineLvl w:val="0"/>
    </w:pPr>
    <w:rPr>
      <w:rFonts w:ascii="Arial" w:hAnsi="Arial" w:cs="Arial"/>
      <w:b/>
      <w:bCs/>
      <w:kern w:val="1"/>
      <w:sz w:val="32"/>
      <w:szCs w:val="32"/>
    </w:rPr>
  </w:style>
  <w:style w:type="paragraph" w:styleId="2">
    <w:name w:val="heading 2"/>
    <w:basedOn w:val="a"/>
    <w:next w:val="a"/>
    <w:link w:val="20"/>
    <w:uiPriority w:val="9"/>
    <w:qFormat/>
    <w:rsid w:val="004769EF"/>
    <w:pPr>
      <w:keepNext/>
      <w:tabs>
        <w:tab w:val="num" w:pos="792"/>
      </w:tabs>
      <w:autoSpaceDE/>
      <w:spacing w:before="240" w:after="60"/>
      <w:ind w:left="792" w:hanging="432"/>
      <w:outlineLvl w:val="1"/>
    </w:pPr>
    <w:rPr>
      <w:rFonts w:ascii="Arial" w:hAnsi="Arial" w:cs="Arial"/>
      <w:b/>
      <w:bCs/>
      <w:i/>
      <w:iCs/>
      <w:sz w:val="28"/>
      <w:szCs w:val="28"/>
    </w:rPr>
  </w:style>
  <w:style w:type="paragraph" w:styleId="3">
    <w:name w:val="heading 3"/>
    <w:basedOn w:val="a"/>
    <w:next w:val="a"/>
    <w:link w:val="30"/>
    <w:uiPriority w:val="9"/>
    <w:qFormat/>
    <w:rsid w:val="00AB29B5"/>
    <w:pPr>
      <w:keepNext/>
      <w:keepLines/>
      <w:suppressAutoHyphens w:val="0"/>
      <w:autoSpaceDE/>
      <w:spacing w:before="200"/>
      <w:outlineLvl w:val="2"/>
    </w:pPr>
    <w:rPr>
      <w:rFonts w:ascii="Cambria" w:hAnsi="Cambria"/>
      <w:b/>
      <w:bCs/>
      <w:color w:val="4F81BD"/>
      <w:sz w:val="24"/>
      <w:szCs w:val="24"/>
      <w:lang w:eastAsia="ru-RU"/>
    </w:rPr>
  </w:style>
  <w:style w:type="paragraph" w:styleId="4">
    <w:name w:val="heading 4"/>
    <w:basedOn w:val="a"/>
    <w:next w:val="a"/>
    <w:link w:val="40"/>
    <w:uiPriority w:val="9"/>
    <w:qFormat/>
    <w:rsid w:val="00AB29B5"/>
    <w:pPr>
      <w:keepNext/>
      <w:keepLines/>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AB29B5"/>
    <w:pPr>
      <w:keepNext/>
      <w:keepLines/>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AB29B5"/>
    <w:pPr>
      <w:keepNext/>
      <w:keepLines/>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AB29B5"/>
    <w:pPr>
      <w:keepNext/>
      <w:keepLines/>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AB29B5"/>
    <w:pPr>
      <w:keepNext/>
      <w:keepLines/>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AB29B5"/>
    <w:pPr>
      <w:keepNext/>
      <w:keepLines/>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2">
    <w:name w:val="WW8Num1z2"/>
    <w:rsid w:val="004769EF"/>
    <w:rPr>
      <w:sz w:val="28"/>
      <w:szCs w:val="28"/>
    </w:rPr>
  </w:style>
  <w:style w:type="character" w:customStyle="1" w:styleId="WW8Num2z0">
    <w:name w:val="WW8Num2z0"/>
    <w:rsid w:val="004769EF"/>
    <w:rPr>
      <w:rFonts w:ascii="Times New Roman" w:hAnsi="Times New Roman" w:cs="Symbol"/>
      <w:sz w:val="28"/>
      <w:szCs w:val="28"/>
    </w:rPr>
  </w:style>
  <w:style w:type="character" w:customStyle="1" w:styleId="WW8Num3z0">
    <w:name w:val="WW8Num3z0"/>
    <w:rsid w:val="004769EF"/>
    <w:rPr>
      <w:rFonts w:ascii="Times New Roman" w:hAnsi="Times New Roman" w:cs="Symbol"/>
      <w:sz w:val="28"/>
      <w:szCs w:val="28"/>
    </w:rPr>
  </w:style>
  <w:style w:type="character" w:customStyle="1" w:styleId="WW8Num4z0">
    <w:name w:val="WW8Num4z0"/>
    <w:rsid w:val="004769EF"/>
    <w:rPr>
      <w:sz w:val="28"/>
      <w:szCs w:val="28"/>
    </w:rPr>
  </w:style>
  <w:style w:type="character" w:customStyle="1" w:styleId="WW8Num10z1">
    <w:name w:val="WW8Num10z1"/>
    <w:rsid w:val="004769EF"/>
    <w:rPr>
      <w:rFonts w:ascii="Times New Roman" w:eastAsia="Times New Roman" w:hAnsi="Times New Roman" w:cs="Times New Roman"/>
    </w:rPr>
  </w:style>
  <w:style w:type="character" w:customStyle="1" w:styleId="WW8Num14z0">
    <w:name w:val="WW8Num14z0"/>
    <w:rsid w:val="004769EF"/>
    <w:rPr>
      <w:rFonts w:ascii="Times New Roman" w:hAnsi="Times New Roman" w:cs="Times New Roman"/>
      <w:b/>
    </w:rPr>
  </w:style>
  <w:style w:type="character" w:customStyle="1" w:styleId="WW8Num14z1">
    <w:name w:val="WW8Num14z1"/>
    <w:rsid w:val="004769EF"/>
    <w:rPr>
      <w:rFonts w:ascii="Times New Roman" w:hAnsi="Times New Roman" w:cs="Times New Roman"/>
      <w:b/>
      <w:i w:val="0"/>
    </w:rPr>
  </w:style>
  <w:style w:type="character" w:customStyle="1" w:styleId="WW8Num19z1">
    <w:name w:val="WW8Num19z1"/>
    <w:rsid w:val="004769EF"/>
    <w:rPr>
      <w:rFonts w:ascii="Times New Roman" w:eastAsia="Times New Roman" w:hAnsi="Times New Roman" w:cs="Times New Roman"/>
    </w:rPr>
  </w:style>
  <w:style w:type="character" w:customStyle="1" w:styleId="11">
    <w:name w:val="Основной шрифт абзаца1"/>
    <w:rsid w:val="004769EF"/>
  </w:style>
  <w:style w:type="character" w:styleId="a3">
    <w:name w:val="Hyperlink"/>
    <w:rsid w:val="004769EF"/>
    <w:rPr>
      <w:color w:val="0000FF"/>
      <w:u w:val="single"/>
    </w:rPr>
  </w:style>
  <w:style w:type="character" w:styleId="a4">
    <w:name w:val="Strong"/>
    <w:uiPriority w:val="22"/>
    <w:qFormat/>
    <w:rsid w:val="004769EF"/>
    <w:rPr>
      <w:b/>
      <w:bCs/>
    </w:rPr>
  </w:style>
  <w:style w:type="character" w:customStyle="1" w:styleId="a5">
    <w:name w:val="Основной текст с отступом Знак"/>
    <w:rsid w:val="004769EF"/>
    <w:rPr>
      <w:sz w:val="28"/>
      <w:lang w:val="en-US"/>
    </w:rPr>
  </w:style>
  <w:style w:type="paragraph" w:customStyle="1" w:styleId="a6">
    <w:name w:val="Заголовок"/>
    <w:basedOn w:val="a"/>
    <w:next w:val="a7"/>
    <w:rsid w:val="004769EF"/>
    <w:pPr>
      <w:autoSpaceDE/>
      <w:jc w:val="center"/>
    </w:pPr>
    <w:rPr>
      <w:b/>
      <w:sz w:val="28"/>
    </w:rPr>
  </w:style>
  <w:style w:type="paragraph" w:styleId="a8">
    <w:name w:val="Body Text"/>
    <w:basedOn w:val="a"/>
    <w:link w:val="a9"/>
    <w:rsid w:val="004769EF"/>
    <w:pPr>
      <w:spacing w:after="120"/>
    </w:pPr>
  </w:style>
  <w:style w:type="paragraph" w:styleId="aa">
    <w:name w:val="List"/>
    <w:basedOn w:val="a8"/>
    <w:rsid w:val="004769EF"/>
    <w:rPr>
      <w:rFonts w:cs="Mangal"/>
    </w:rPr>
  </w:style>
  <w:style w:type="paragraph" w:styleId="ab">
    <w:name w:val="caption"/>
    <w:basedOn w:val="a"/>
    <w:uiPriority w:val="35"/>
    <w:qFormat/>
    <w:rsid w:val="004769EF"/>
    <w:pPr>
      <w:suppressLineNumbers/>
      <w:spacing w:before="120" w:after="120"/>
    </w:pPr>
    <w:rPr>
      <w:rFonts w:cs="Mangal"/>
      <w:i/>
      <w:iCs/>
      <w:sz w:val="24"/>
      <w:szCs w:val="24"/>
    </w:rPr>
  </w:style>
  <w:style w:type="paragraph" w:customStyle="1" w:styleId="12">
    <w:name w:val="Указатель1"/>
    <w:basedOn w:val="a"/>
    <w:rsid w:val="004769EF"/>
    <w:pPr>
      <w:suppressLineNumbers/>
    </w:pPr>
    <w:rPr>
      <w:rFonts w:cs="Mangal"/>
    </w:rPr>
  </w:style>
  <w:style w:type="paragraph" w:styleId="a7">
    <w:name w:val="Subtitle"/>
    <w:basedOn w:val="a"/>
    <w:next w:val="a8"/>
    <w:link w:val="ac"/>
    <w:uiPriority w:val="11"/>
    <w:qFormat/>
    <w:rsid w:val="004769EF"/>
    <w:pPr>
      <w:keepNext/>
      <w:autoSpaceDE/>
      <w:spacing w:before="240" w:after="120"/>
      <w:jc w:val="center"/>
    </w:pPr>
    <w:rPr>
      <w:rFonts w:ascii="Arial" w:eastAsia="MS Mincho" w:hAnsi="Arial" w:cs="Tahoma"/>
      <w:i/>
      <w:iCs/>
      <w:sz w:val="28"/>
      <w:szCs w:val="28"/>
    </w:rPr>
  </w:style>
  <w:style w:type="paragraph" w:customStyle="1" w:styleId="ConsPlusNormal">
    <w:name w:val="ConsPlusNormal"/>
    <w:rsid w:val="004769EF"/>
    <w:pPr>
      <w:widowControl w:val="0"/>
      <w:suppressAutoHyphens/>
      <w:autoSpaceDE w:val="0"/>
      <w:ind w:firstLine="720"/>
    </w:pPr>
    <w:rPr>
      <w:rFonts w:ascii="Arial" w:hAnsi="Arial" w:cs="Arial"/>
      <w:lang w:eastAsia="zh-CN"/>
    </w:rPr>
  </w:style>
  <w:style w:type="paragraph" w:customStyle="1" w:styleId="ConsPlusNonformat">
    <w:name w:val="ConsPlusNonformat"/>
    <w:rsid w:val="004769EF"/>
    <w:pPr>
      <w:widowControl w:val="0"/>
      <w:suppressAutoHyphens/>
      <w:autoSpaceDE w:val="0"/>
    </w:pPr>
    <w:rPr>
      <w:rFonts w:ascii="Courier New" w:hAnsi="Courier New" w:cs="Courier New"/>
      <w:lang w:eastAsia="zh-CN"/>
    </w:rPr>
  </w:style>
  <w:style w:type="paragraph" w:customStyle="1" w:styleId="ConsPlusTitle">
    <w:name w:val="ConsPlusTitle"/>
    <w:rsid w:val="004769EF"/>
    <w:pPr>
      <w:widowControl w:val="0"/>
      <w:suppressAutoHyphens/>
      <w:autoSpaceDE w:val="0"/>
    </w:pPr>
    <w:rPr>
      <w:rFonts w:ascii="Arial" w:hAnsi="Arial" w:cs="Arial"/>
      <w:b/>
      <w:bCs/>
      <w:lang w:eastAsia="zh-CN"/>
    </w:rPr>
  </w:style>
  <w:style w:type="paragraph" w:customStyle="1" w:styleId="ad">
    <w:name w:val="Знак Знак Знак Знак Знак Знак Знак"/>
    <w:basedOn w:val="a"/>
    <w:rsid w:val="004769EF"/>
    <w:pPr>
      <w:autoSpaceDE/>
    </w:pPr>
    <w:rPr>
      <w:rFonts w:ascii="Verdana" w:hAnsi="Verdana" w:cs="Verdana"/>
      <w:sz w:val="24"/>
      <w:szCs w:val="24"/>
    </w:rPr>
  </w:style>
  <w:style w:type="paragraph" w:styleId="ae">
    <w:name w:val="Body Text Indent"/>
    <w:basedOn w:val="a"/>
    <w:rsid w:val="004769EF"/>
    <w:pPr>
      <w:spacing w:after="120"/>
      <w:ind w:left="283"/>
    </w:pPr>
  </w:style>
  <w:style w:type="paragraph" w:customStyle="1" w:styleId="21">
    <w:name w:val="Основной текст 21"/>
    <w:basedOn w:val="a"/>
    <w:rsid w:val="004769EF"/>
    <w:pPr>
      <w:overflowPunct w:val="0"/>
      <w:jc w:val="center"/>
    </w:pPr>
    <w:rPr>
      <w:b/>
      <w:bCs/>
      <w:sz w:val="18"/>
    </w:rPr>
  </w:style>
  <w:style w:type="paragraph" w:styleId="af">
    <w:name w:val="header"/>
    <w:basedOn w:val="a"/>
    <w:rsid w:val="0069420F"/>
    <w:pPr>
      <w:tabs>
        <w:tab w:val="center" w:pos="4677"/>
        <w:tab w:val="right" w:pos="9355"/>
      </w:tabs>
    </w:pPr>
  </w:style>
  <w:style w:type="character" w:styleId="af0">
    <w:name w:val="page number"/>
    <w:basedOn w:val="a0"/>
    <w:rsid w:val="0069420F"/>
  </w:style>
  <w:style w:type="paragraph" w:customStyle="1" w:styleId="ConsTitle">
    <w:name w:val="ConsTitle"/>
    <w:rsid w:val="00F071C3"/>
    <w:pPr>
      <w:widowControl w:val="0"/>
      <w:suppressAutoHyphens/>
      <w:autoSpaceDE w:val="0"/>
      <w:ind w:right="19772"/>
    </w:pPr>
    <w:rPr>
      <w:rFonts w:ascii="Arial" w:eastAsia="Arial" w:hAnsi="Arial" w:cs="Arial"/>
      <w:b/>
      <w:bCs/>
      <w:lang w:eastAsia="zh-CN"/>
    </w:rPr>
  </w:style>
  <w:style w:type="character" w:customStyle="1" w:styleId="a9">
    <w:name w:val="Основной текст Знак"/>
    <w:link w:val="a8"/>
    <w:rsid w:val="00D21AD5"/>
    <w:rPr>
      <w:lang w:val="ru-RU" w:eastAsia="zh-CN" w:bidi="ar-SA"/>
    </w:rPr>
  </w:style>
  <w:style w:type="character" w:customStyle="1" w:styleId="af1">
    <w:name w:val="Гипертекстовая ссылка"/>
    <w:rsid w:val="00C26E6E"/>
    <w:rPr>
      <w:color w:val="008000"/>
    </w:rPr>
  </w:style>
  <w:style w:type="paragraph" w:styleId="af2">
    <w:name w:val="footer"/>
    <w:basedOn w:val="a"/>
    <w:link w:val="af3"/>
    <w:unhideWhenUsed/>
    <w:rsid w:val="00B47FE9"/>
    <w:pPr>
      <w:tabs>
        <w:tab w:val="center" w:pos="4677"/>
        <w:tab w:val="right" w:pos="9355"/>
      </w:tabs>
    </w:pPr>
  </w:style>
  <w:style w:type="character" w:customStyle="1" w:styleId="af3">
    <w:name w:val="Нижний колонтитул Знак"/>
    <w:basedOn w:val="a0"/>
    <w:link w:val="af2"/>
    <w:rsid w:val="00B47FE9"/>
    <w:rPr>
      <w:lang w:eastAsia="zh-CN"/>
    </w:rPr>
  </w:style>
  <w:style w:type="character" w:customStyle="1" w:styleId="dt-m">
    <w:name w:val="dt-m"/>
    <w:basedOn w:val="a0"/>
    <w:rsid w:val="006010CB"/>
  </w:style>
  <w:style w:type="paragraph" w:customStyle="1" w:styleId="s1">
    <w:name w:val="s_1"/>
    <w:basedOn w:val="a"/>
    <w:rsid w:val="006F13EA"/>
    <w:pPr>
      <w:suppressAutoHyphens w:val="0"/>
      <w:autoSpaceDE/>
      <w:spacing w:before="100" w:beforeAutospacing="1" w:after="100" w:afterAutospacing="1"/>
    </w:pPr>
    <w:rPr>
      <w:sz w:val="24"/>
      <w:szCs w:val="24"/>
      <w:lang w:eastAsia="ru-RU"/>
    </w:rPr>
  </w:style>
  <w:style w:type="paragraph" w:customStyle="1" w:styleId="s15">
    <w:name w:val="s_15"/>
    <w:basedOn w:val="a"/>
    <w:rsid w:val="00113348"/>
    <w:pPr>
      <w:suppressAutoHyphens w:val="0"/>
      <w:autoSpaceDE/>
      <w:spacing w:before="100" w:beforeAutospacing="1" w:after="100" w:afterAutospacing="1"/>
    </w:pPr>
    <w:rPr>
      <w:sz w:val="24"/>
      <w:szCs w:val="24"/>
      <w:lang w:eastAsia="ru-RU"/>
    </w:rPr>
  </w:style>
  <w:style w:type="character" w:customStyle="1" w:styleId="s10">
    <w:name w:val="s_10"/>
    <w:basedOn w:val="a0"/>
    <w:rsid w:val="00113348"/>
  </w:style>
  <w:style w:type="paragraph" w:styleId="af4">
    <w:name w:val="Block Text"/>
    <w:basedOn w:val="a"/>
    <w:rsid w:val="00982563"/>
    <w:pPr>
      <w:suppressAutoHyphens w:val="0"/>
      <w:autoSpaceDE/>
      <w:spacing w:before="120"/>
      <w:ind w:left="-57" w:right="-57"/>
      <w:jc w:val="center"/>
    </w:pPr>
    <w:rPr>
      <w:b/>
      <w:sz w:val="24"/>
      <w:lang w:eastAsia="ru-RU"/>
    </w:rPr>
  </w:style>
  <w:style w:type="paragraph" w:styleId="af5">
    <w:name w:val="Balloon Text"/>
    <w:basedOn w:val="a"/>
    <w:link w:val="af6"/>
    <w:semiHidden/>
    <w:unhideWhenUsed/>
    <w:rsid w:val="00982563"/>
    <w:rPr>
      <w:rFonts w:ascii="Tahoma" w:hAnsi="Tahoma" w:cs="Tahoma"/>
      <w:sz w:val="16"/>
      <w:szCs w:val="16"/>
    </w:rPr>
  </w:style>
  <w:style w:type="character" w:customStyle="1" w:styleId="af6">
    <w:name w:val="Текст выноски Знак"/>
    <w:basedOn w:val="a0"/>
    <w:link w:val="af5"/>
    <w:uiPriority w:val="99"/>
    <w:semiHidden/>
    <w:rsid w:val="00982563"/>
    <w:rPr>
      <w:rFonts w:ascii="Tahoma" w:hAnsi="Tahoma" w:cs="Tahoma"/>
      <w:sz w:val="16"/>
      <w:szCs w:val="16"/>
      <w:lang w:eastAsia="zh-CN"/>
    </w:rPr>
  </w:style>
  <w:style w:type="paragraph" w:styleId="af7">
    <w:name w:val="Normal (Web)"/>
    <w:basedOn w:val="a"/>
    <w:rsid w:val="00EA4A45"/>
    <w:pPr>
      <w:suppressAutoHyphens w:val="0"/>
      <w:autoSpaceDE/>
      <w:spacing w:before="100" w:beforeAutospacing="1" w:after="100" w:afterAutospacing="1"/>
    </w:pPr>
    <w:rPr>
      <w:rFonts w:ascii="Arial" w:hAnsi="Arial" w:cs="Arial"/>
      <w:color w:val="444444"/>
      <w:sz w:val="18"/>
      <w:szCs w:val="18"/>
      <w:lang w:eastAsia="ru-RU"/>
    </w:rPr>
  </w:style>
  <w:style w:type="paragraph" w:styleId="af8">
    <w:name w:val="footnote text"/>
    <w:basedOn w:val="a"/>
    <w:link w:val="af9"/>
    <w:rsid w:val="00EA4A45"/>
    <w:pPr>
      <w:suppressAutoHyphens w:val="0"/>
      <w:autoSpaceDE/>
    </w:pPr>
    <w:rPr>
      <w:rFonts w:ascii="Calibri" w:hAnsi="Calibri"/>
      <w:lang w:eastAsia="en-US"/>
    </w:rPr>
  </w:style>
  <w:style w:type="character" w:customStyle="1" w:styleId="af9">
    <w:name w:val="Текст сноски Знак"/>
    <w:basedOn w:val="a0"/>
    <w:link w:val="af8"/>
    <w:rsid w:val="00EA4A45"/>
    <w:rPr>
      <w:rFonts w:ascii="Calibri" w:hAnsi="Calibri"/>
      <w:lang w:eastAsia="en-US"/>
    </w:rPr>
  </w:style>
  <w:style w:type="character" w:styleId="afa">
    <w:name w:val="footnote reference"/>
    <w:basedOn w:val="a0"/>
    <w:rsid w:val="00EA4A45"/>
    <w:rPr>
      <w:rFonts w:cs="Times New Roman"/>
      <w:vertAlign w:val="superscript"/>
    </w:rPr>
  </w:style>
  <w:style w:type="paragraph" w:customStyle="1" w:styleId="afb">
    <w:name w:val="Знак Знак Знак Знак"/>
    <w:basedOn w:val="a"/>
    <w:rsid w:val="00EA4A45"/>
    <w:pPr>
      <w:suppressAutoHyphens w:val="0"/>
      <w:autoSpaceDE/>
      <w:spacing w:before="100" w:beforeAutospacing="1" w:after="100" w:afterAutospacing="1"/>
    </w:pPr>
    <w:rPr>
      <w:rFonts w:ascii="Tahoma" w:hAnsi="Tahoma" w:cs="Tahoma"/>
      <w:lang w:val="en-US" w:eastAsia="en-US"/>
    </w:rPr>
  </w:style>
  <w:style w:type="character" w:customStyle="1" w:styleId="blk">
    <w:name w:val="blk"/>
    <w:basedOn w:val="a0"/>
    <w:rsid w:val="00EA4A45"/>
  </w:style>
  <w:style w:type="paragraph" w:styleId="afc">
    <w:name w:val="List Paragraph"/>
    <w:basedOn w:val="a"/>
    <w:uiPriority w:val="34"/>
    <w:qFormat/>
    <w:rsid w:val="00EA4A45"/>
    <w:pPr>
      <w:ind w:left="720"/>
      <w:contextualSpacing/>
    </w:pPr>
  </w:style>
  <w:style w:type="character" w:customStyle="1" w:styleId="30">
    <w:name w:val="Заголовок 3 Знак"/>
    <w:basedOn w:val="a0"/>
    <w:link w:val="3"/>
    <w:uiPriority w:val="9"/>
    <w:rsid w:val="00AB29B5"/>
    <w:rPr>
      <w:rFonts w:ascii="Cambria" w:hAnsi="Cambria"/>
      <w:b/>
      <w:bCs/>
      <w:color w:val="4F81BD"/>
      <w:sz w:val="24"/>
      <w:szCs w:val="24"/>
    </w:rPr>
  </w:style>
  <w:style w:type="character" w:customStyle="1" w:styleId="40">
    <w:name w:val="Заголовок 4 Знак"/>
    <w:basedOn w:val="a0"/>
    <w:link w:val="4"/>
    <w:uiPriority w:val="9"/>
    <w:rsid w:val="00AB29B5"/>
    <w:rPr>
      <w:rFonts w:ascii="Cambria" w:hAnsi="Cambria"/>
      <w:b/>
      <w:bCs/>
      <w:i/>
      <w:iCs/>
      <w:color w:val="4F81BD"/>
      <w:sz w:val="24"/>
      <w:szCs w:val="24"/>
    </w:rPr>
  </w:style>
  <w:style w:type="character" w:customStyle="1" w:styleId="50">
    <w:name w:val="Заголовок 5 Знак"/>
    <w:basedOn w:val="a0"/>
    <w:link w:val="5"/>
    <w:uiPriority w:val="9"/>
    <w:rsid w:val="00AB29B5"/>
    <w:rPr>
      <w:rFonts w:ascii="Cambria" w:hAnsi="Cambria"/>
      <w:color w:val="243F60"/>
      <w:sz w:val="24"/>
      <w:szCs w:val="24"/>
    </w:rPr>
  </w:style>
  <w:style w:type="character" w:customStyle="1" w:styleId="60">
    <w:name w:val="Заголовок 6 Знак"/>
    <w:basedOn w:val="a0"/>
    <w:link w:val="6"/>
    <w:uiPriority w:val="9"/>
    <w:rsid w:val="00AB29B5"/>
    <w:rPr>
      <w:rFonts w:ascii="Cambria" w:hAnsi="Cambria"/>
      <w:i/>
      <w:iCs/>
      <w:color w:val="243F60"/>
      <w:sz w:val="24"/>
      <w:szCs w:val="24"/>
    </w:rPr>
  </w:style>
  <w:style w:type="character" w:customStyle="1" w:styleId="70">
    <w:name w:val="Заголовок 7 Знак"/>
    <w:basedOn w:val="a0"/>
    <w:link w:val="7"/>
    <w:uiPriority w:val="9"/>
    <w:rsid w:val="00AB29B5"/>
    <w:rPr>
      <w:rFonts w:ascii="Cambria" w:hAnsi="Cambria"/>
      <w:i/>
      <w:iCs/>
      <w:color w:val="404040"/>
      <w:sz w:val="24"/>
      <w:szCs w:val="24"/>
    </w:rPr>
  </w:style>
  <w:style w:type="character" w:customStyle="1" w:styleId="80">
    <w:name w:val="Заголовок 8 Знак"/>
    <w:basedOn w:val="a0"/>
    <w:link w:val="8"/>
    <w:uiPriority w:val="9"/>
    <w:rsid w:val="00AB29B5"/>
    <w:rPr>
      <w:rFonts w:ascii="Cambria" w:hAnsi="Cambria"/>
      <w:color w:val="4F81BD"/>
    </w:rPr>
  </w:style>
  <w:style w:type="character" w:customStyle="1" w:styleId="90">
    <w:name w:val="Заголовок 9 Знак"/>
    <w:basedOn w:val="a0"/>
    <w:link w:val="9"/>
    <w:uiPriority w:val="9"/>
    <w:rsid w:val="00AB29B5"/>
    <w:rPr>
      <w:rFonts w:ascii="Cambria" w:hAnsi="Cambria"/>
      <w:i/>
      <w:iCs/>
      <w:color w:val="404040"/>
    </w:rPr>
  </w:style>
  <w:style w:type="character" w:customStyle="1" w:styleId="10">
    <w:name w:val="Заголовок 1 Знак"/>
    <w:basedOn w:val="a0"/>
    <w:link w:val="1"/>
    <w:rsid w:val="00AB29B5"/>
    <w:rPr>
      <w:rFonts w:ascii="Arial" w:hAnsi="Arial" w:cs="Arial"/>
      <w:b/>
      <w:bCs/>
      <w:kern w:val="1"/>
      <w:sz w:val="32"/>
      <w:szCs w:val="32"/>
      <w:lang w:eastAsia="zh-CN"/>
    </w:rPr>
  </w:style>
  <w:style w:type="character" w:customStyle="1" w:styleId="20">
    <w:name w:val="Заголовок 2 Знак"/>
    <w:basedOn w:val="a0"/>
    <w:link w:val="2"/>
    <w:uiPriority w:val="9"/>
    <w:rsid w:val="00AB29B5"/>
    <w:rPr>
      <w:rFonts w:ascii="Arial" w:hAnsi="Arial" w:cs="Arial"/>
      <w:b/>
      <w:bCs/>
      <w:i/>
      <w:iCs/>
      <w:sz w:val="28"/>
      <w:szCs w:val="28"/>
      <w:lang w:eastAsia="zh-CN"/>
    </w:rPr>
  </w:style>
  <w:style w:type="paragraph" w:styleId="afd">
    <w:name w:val="Title"/>
    <w:basedOn w:val="a"/>
    <w:next w:val="a"/>
    <w:link w:val="afe"/>
    <w:uiPriority w:val="10"/>
    <w:qFormat/>
    <w:rsid w:val="00AB29B5"/>
    <w:pPr>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fe">
    <w:name w:val="Название Знак"/>
    <w:basedOn w:val="a0"/>
    <w:link w:val="afd"/>
    <w:uiPriority w:val="10"/>
    <w:rsid w:val="00AB29B5"/>
    <w:rPr>
      <w:rFonts w:ascii="Cambria" w:hAnsi="Cambria"/>
      <w:color w:val="17365D"/>
      <w:spacing w:val="5"/>
      <w:kern w:val="28"/>
      <w:sz w:val="52"/>
      <w:szCs w:val="52"/>
    </w:rPr>
  </w:style>
  <w:style w:type="character" w:customStyle="1" w:styleId="ac">
    <w:name w:val="Подзаголовок Знак"/>
    <w:basedOn w:val="a0"/>
    <w:link w:val="a7"/>
    <w:uiPriority w:val="11"/>
    <w:rsid w:val="00AB29B5"/>
    <w:rPr>
      <w:rFonts w:ascii="Arial" w:eastAsia="MS Mincho" w:hAnsi="Arial" w:cs="Tahoma"/>
      <w:i/>
      <w:iCs/>
      <w:sz w:val="28"/>
      <w:szCs w:val="28"/>
      <w:lang w:eastAsia="zh-CN"/>
    </w:rPr>
  </w:style>
  <w:style w:type="character" w:styleId="aff">
    <w:name w:val="Emphasis"/>
    <w:basedOn w:val="a0"/>
    <w:uiPriority w:val="20"/>
    <w:qFormat/>
    <w:rsid w:val="00AB29B5"/>
    <w:rPr>
      <w:i/>
      <w:iCs/>
    </w:rPr>
  </w:style>
  <w:style w:type="paragraph" w:styleId="aff0">
    <w:name w:val="No Spacing"/>
    <w:uiPriority w:val="1"/>
    <w:qFormat/>
    <w:rsid w:val="00AB29B5"/>
    <w:rPr>
      <w:rFonts w:ascii="Calibri" w:eastAsia="Calibri" w:hAnsi="Calibri"/>
      <w:sz w:val="22"/>
      <w:szCs w:val="22"/>
      <w:lang w:val="en-US" w:eastAsia="en-US" w:bidi="en-US"/>
    </w:rPr>
  </w:style>
  <w:style w:type="paragraph" w:styleId="22">
    <w:name w:val="Quote"/>
    <w:basedOn w:val="a"/>
    <w:next w:val="a"/>
    <w:link w:val="23"/>
    <w:uiPriority w:val="29"/>
    <w:qFormat/>
    <w:rsid w:val="00AB29B5"/>
    <w:pPr>
      <w:suppressAutoHyphens w:val="0"/>
      <w:autoSpaceDE/>
    </w:pPr>
    <w:rPr>
      <w:i/>
      <w:iCs/>
      <w:color w:val="000000"/>
      <w:sz w:val="24"/>
      <w:szCs w:val="24"/>
      <w:lang w:eastAsia="ru-RU"/>
    </w:rPr>
  </w:style>
  <w:style w:type="character" w:customStyle="1" w:styleId="23">
    <w:name w:val="Цитата 2 Знак"/>
    <w:basedOn w:val="a0"/>
    <w:link w:val="22"/>
    <w:uiPriority w:val="29"/>
    <w:rsid w:val="00AB29B5"/>
    <w:rPr>
      <w:i/>
      <w:iCs/>
      <w:color w:val="000000"/>
      <w:sz w:val="24"/>
      <w:szCs w:val="24"/>
    </w:rPr>
  </w:style>
  <w:style w:type="paragraph" w:styleId="aff1">
    <w:name w:val="Intense Quote"/>
    <w:basedOn w:val="a"/>
    <w:next w:val="a"/>
    <w:link w:val="aff2"/>
    <w:uiPriority w:val="30"/>
    <w:qFormat/>
    <w:rsid w:val="00AB29B5"/>
    <w:pPr>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f2">
    <w:name w:val="Выделенная цитата Знак"/>
    <w:basedOn w:val="a0"/>
    <w:link w:val="aff1"/>
    <w:uiPriority w:val="30"/>
    <w:rsid w:val="00AB29B5"/>
    <w:rPr>
      <w:b/>
      <w:bCs/>
      <w:i/>
      <w:iCs/>
      <w:color w:val="4F81BD"/>
      <w:sz w:val="24"/>
      <w:szCs w:val="24"/>
    </w:rPr>
  </w:style>
  <w:style w:type="character" w:styleId="aff3">
    <w:name w:val="Subtle Emphasis"/>
    <w:basedOn w:val="a0"/>
    <w:uiPriority w:val="19"/>
    <w:qFormat/>
    <w:rsid w:val="00AB29B5"/>
    <w:rPr>
      <w:i/>
      <w:iCs/>
      <w:color w:val="808080"/>
    </w:rPr>
  </w:style>
  <w:style w:type="character" w:styleId="aff4">
    <w:name w:val="Intense Emphasis"/>
    <w:basedOn w:val="a0"/>
    <w:uiPriority w:val="21"/>
    <w:qFormat/>
    <w:rsid w:val="00AB29B5"/>
    <w:rPr>
      <w:b/>
      <w:bCs/>
      <w:i/>
      <w:iCs/>
      <w:color w:val="4F81BD"/>
    </w:rPr>
  </w:style>
  <w:style w:type="character" w:styleId="aff5">
    <w:name w:val="Subtle Reference"/>
    <w:basedOn w:val="a0"/>
    <w:uiPriority w:val="31"/>
    <w:qFormat/>
    <w:rsid w:val="00AB29B5"/>
    <w:rPr>
      <w:smallCaps/>
      <w:color w:val="C0504D"/>
      <w:u w:val="single"/>
    </w:rPr>
  </w:style>
  <w:style w:type="character" w:styleId="aff6">
    <w:name w:val="Intense Reference"/>
    <w:basedOn w:val="a0"/>
    <w:uiPriority w:val="32"/>
    <w:qFormat/>
    <w:rsid w:val="00AB29B5"/>
    <w:rPr>
      <w:b/>
      <w:bCs/>
      <w:smallCaps/>
      <w:color w:val="C0504D"/>
      <w:spacing w:val="5"/>
      <w:u w:val="single"/>
    </w:rPr>
  </w:style>
  <w:style w:type="character" w:styleId="aff7">
    <w:name w:val="Book Title"/>
    <w:basedOn w:val="a0"/>
    <w:uiPriority w:val="33"/>
    <w:qFormat/>
    <w:rsid w:val="00AB29B5"/>
    <w:rPr>
      <w:b/>
      <w:bCs/>
      <w:smallCaps/>
      <w:spacing w:val="5"/>
    </w:rPr>
  </w:style>
  <w:style w:type="paragraph" w:styleId="aff8">
    <w:name w:val="TOC Heading"/>
    <w:basedOn w:val="1"/>
    <w:next w:val="a"/>
    <w:uiPriority w:val="39"/>
    <w:qFormat/>
    <w:rsid w:val="00AB29B5"/>
    <w:pPr>
      <w:keepLines/>
      <w:tabs>
        <w:tab w:val="clear" w:pos="360"/>
      </w:tabs>
      <w:suppressAutoHyphens w:val="0"/>
      <w:spacing w:before="480" w:after="0"/>
      <w:ind w:left="0" w:firstLine="0"/>
      <w:outlineLvl w:val="9"/>
    </w:pPr>
    <w:rPr>
      <w:rFonts w:ascii="Cambria" w:hAnsi="Cambria" w:cs="Times New Roman"/>
      <w:color w:val="365F91"/>
      <w:kern w:val="0"/>
      <w:sz w:val="28"/>
      <w:szCs w:val="28"/>
      <w:lang w:eastAsia="ru-RU"/>
    </w:rPr>
  </w:style>
  <w:style w:type="character" w:customStyle="1" w:styleId="apple-converted-space">
    <w:name w:val="apple-converted-space"/>
    <w:basedOn w:val="a0"/>
    <w:rsid w:val="00AB29B5"/>
  </w:style>
  <w:style w:type="character" w:customStyle="1" w:styleId="hyperlink">
    <w:name w:val="hyperlink"/>
    <w:basedOn w:val="a0"/>
    <w:rsid w:val="00AB29B5"/>
  </w:style>
  <w:style w:type="paragraph" w:customStyle="1" w:styleId="consplusnormal0">
    <w:name w:val="consplusnormal"/>
    <w:basedOn w:val="a"/>
    <w:rsid w:val="00AB29B5"/>
    <w:pPr>
      <w:suppressAutoHyphens w:val="0"/>
      <w:autoSpaceDE/>
      <w:spacing w:before="100" w:beforeAutospacing="1" w:after="100" w:afterAutospacing="1"/>
    </w:pPr>
    <w:rPr>
      <w:sz w:val="24"/>
      <w:szCs w:val="24"/>
      <w:lang w:eastAsia="ru-RU"/>
    </w:rPr>
  </w:style>
  <w:style w:type="paragraph" w:customStyle="1" w:styleId="consplustitle0">
    <w:name w:val="consplustitle"/>
    <w:basedOn w:val="a"/>
    <w:rsid w:val="00AB29B5"/>
    <w:pPr>
      <w:suppressAutoHyphens w:val="0"/>
      <w:autoSpaceDE/>
      <w:spacing w:before="100" w:beforeAutospacing="1" w:after="100" w:afterAutospacing="1"/>
    </w:pPr>
    <w:rPr>
      <w:sz w:val="24"/>
      <w:szCs w:val="24"/>
      <w:lang w:eastAsia="ru-RU"/>
    </w:rPr>
  </w:style>
  <w:style w:type="paragraph" w:customStyle="1" w:styleId="aff9">
    <w:name w:val=" Знак Знак Знак Знак"/>
    <w:basedOn w:val="a"/>
    <w:rsid w:val="00AB29B5"/>
    <w:pPr>
      <w:suppressAutoHyphens w:val="0"/>
      <w:autoSpaceDE/>
      <w:spacing w:before="100" w:beforeAutospacing="1" w:after="100" w:afterAutospacing="1"/>
    </w:pPr>
    <w:rPr>
      <w:rFonts w:ascii="Tahoma" w:hAnsi="Tahoma" w:cs="Tahoma"/>
      <w:lang w:val="en-US" w:eastAsia="en-US"/>
    </w:rPr>
  </w:style>
  <w:style w:type="paragraph" w:customStyle="1" w:styleId="table">
    <w:name w:val="table"/>
    <w:basedOn w:val="a"/>
    <w:rsid w:val="00AB29B5"/>
    <w:pPr>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8694055">
      <w:bodyDiv w:val="1"/>
      <w:marLeft w:val="0"/>
      <w:marRight w:val="0"/>
      <w:marTop w:val="0"/>
      <w:marBottom w:val="0"/>
      <w:divBdr>
        <w:top w:val="none" w:sz="0" w:space="0" w:color="auto"/>
        <w:left w:val="none" w:sz="0" w:space="0" w:color="auto"/>
        <w:bottom w:val="none" w:sz="0" w:space="0" w:color="auto"/>
        <w:right w:val="none" w:sz="0" w:space="0" w:color="auto"/>
      </w:divBdr>
    </w:div>
    <w:div w:id="523593766">
      <w:bodyDiv w:val="1"/>
      <w:marLeft w:val="0"/>
      <w:marRight w:val="0"/>
      <w:marTop w:val="0"/>
      <w:marBottom w:val="0"/>
      <w:divBdr>
        <w:top w:val="none" w:sz="0" w:space="0" w:color="auto"/>
        <w:left w:val="none" w:sz="0" w:space="0" w:color="auto"/>
        <w:bottom w:val="none" w:sz="0" w:space="0" w:color="auto"/>
        <w:right w:val="none" w:sz="0" w:space="0" w:color="auto"/>
      </w:divBdr>
      <w:divsChild>
        <w:div w:id="984049445">
          <w:marLeft w:val="0"/>
          <w:marRight w:val="0"/>
          <w:marTop w:val="0"/>
          <w:marBottom w:val="0"/>
          <w:divBdr>
            <w:top w:val="none" w:sz="0" w:space="0" w:color="auto"/>
            <w:left w:val="none" w:sz="0" w:space="0" w:color="auto"/>
            <w:bottom w:val="none" w:sz="0" w:space="0" w:color="auto"/>
            <w:right w:val="none" w:sz="0" w:space="0" w:color="auto"/>
          </w:divBdr>
        </w:div>
        <w:div w:id="535701888">
          <w:marLeft w:val="0"/>
          <w:marRight w:val="0"/>
          <w:marTop w:val="0"/>
          <w:marBottom w:val="0"/>
          <w:divBdr>
            <w:top w:val="none" w:sz="0" w:space="0" w:color="auto"/>
            <w:left w:val="none" w:sz="0" w:space="0" w:color="auto"/>
            <w:bottom w:val="none" w:sz="0" w:space="0" w:color="auto"/>
            <w:right w:val="none" w:sz="0" w:space="0" w:color="auto"/>
          </w:divBdr>
        </w:div>
      </w:divsChild>
    </w:div>
    <w:div w:id="615137245">
      <w:bodyDiv w:val="1"/>
      <w:marLeft w:val="0"/>
      <w:marRight w:val="0"/>
      <w:marTop w:val="0"/>
      <w:marBottom w:val="0"/>
      <w:divBdr>
        <w:top w:val="none" w:sz="0" w:space="0" w:color="auto"/>
        <w:left w:val="none" w:sz="0" w:space="0" w:color="auto"/>
        <w:bottom w:val="none" w:sz="0" w:space="0" w:color="auto"/>
        <w:right w:val="none" w:sz="0" w:space="0" w:color="auto"/>
      </w:divBdr>
      <w:divsChild>
        <w:div w:id="1564295973">
          <w:marLeft w:val="0"/>
          <w:marRight w:val="0"/>
          <w:marTop w:val="0"/>
          <w:marBottom w:val="0"/>
          <w:divBdr>
            <w:top w:val="none" w:sz="0" w:space="0" w:color="auto"/>
            <w:left w:val="none" w:sz="0" w:space="0" w:color="auto"/>
            <w:bottom w:val="none" w:sz="0" w:space="0" w:color="auto"/>
            <w:right w:val="none" w:sz="0" w:space="0" w:color="auto"/>
          </w:divBdr>
        </w:div>
        <w:div w:id="1962764392">
          <w:marLeft w:val="0"/>
          <w:marRight w:val="0"/>
          <w:marTop w:val="0"/>
          <w:marBottom w:val="0"/>
          <w:divBdr>
            <w:top w:val="none" w:sz="0" w:space="0" w:color="auto"/>
            <w:left w:val="none" w:sz="0" w:space="0" w:color="auto"/>
            <w:bottom w:val="none" w:sz="0" w:space="0" w:color="auto"/>
            <w:right w:val="none" w:sz="0" w:space="0" w:color="auto"/>
          </w:divBdr>
        </w:div>
        <w:div w:id="282076841">
          <w:marLeft w:val="0"/>
          <w:marRight w:val="0"/>
          <w:marTop w:val="0"/>
          <w:marBottom w:val="0"/>
          <w:divBdr>
            <w:top w:val="none" w:sz="0" w:space="0" w:color="auto"/>
            <w:left w:val="none" w:sz="0" w:space="0" w:color="auto"/>
            <w:bottom w:val="none" w:sz="0" w:space="0" w:color="auto"/>
            <w:right w:val="none" w:sz="0" w:space="0" w:color="auto"/>
          </w:divBdr>
        </w:div>
        <w:div w:id="1017731749">
          <w:marLeft w:val="0"/>
          <w:marRight w:val="0"/>
          <w:marTop w:val="0"/>
          <w:marBottom w:val="0"/>
          <w:divBdr>
            <w:top w:val="none" w:sz="0" w:space="0" w:color="auto"/>
            <w:left w:val="none" w:sz="0" w:space="0" w:color="auto"/>
            <w:bottom w:val="none" w:sz="0" w:space="0" w:color="auto"/>
            <w:right w:val="none" w:sz="0" w:space="0" w:color="auto"/>
          </w:divBdr>
        </w:div>
        <w:div w:id="107283486">
          <w:marLeft w:val="0"/>
          <w:marRight w:val="0"/>
          <w:marTop w:val="0"/>
          <w:marBottom w:val="0"/>
          <w:divBdr>
            <w:top w:val="none" w:sz="0" w:space="0" w:color="auto"/>
            <w:left w:val="none" w:sz="0" w:space="0" w:color="auto"/>
            <w:bottom w:val="none" w:sz="0" w:space="0" w:color="auto"/>
            <w:right w:val="none" w:sz="0" w:space="0" w:color="auto"/>
          </w:divBdr>
        </w:div>
        <w:div w:id="1798136389">
          <w:marLeft w:val="0"/>
          <w:marRight w:val="0"/>
          <w:marTop w:val="0"/>
          <w:marBottom w:val="0"/>
          <w:divBdr>
            <w:top w:val="none" w:sz="0" w:space="0" w:color="auto"/>
            <w:left w:val="none" w:sz="0" w:space="0" w:color="auto"/>
            <w:bottom w:val="none" w:sz="0" w:space="0" w:color="auto"/>
            <w:right w:val="none" w:sz="0" w:space="0" w:color="auto"/>
          </w:divBdr>
        </w:div>
        <w:div w:id="67701540">
          <w:marLeft w:val="0"/>
          <w:marRight w:val="0"/>
          <w:marTop w:val="0"/>
          <w:marBottom w:val="0"/>
          <w:divBdr>
            <w:top w:val="none" w:sz="0" w:space="0" w:color="auto"/>
            <w:left w:val="none" w:sz="0" w:space="0" w:color="auto"/>
            <w:bottom w:val="none" w:sz="0" w:space="0" w:color="auto"/>
            <w:right w:val="none" w:sz="0" w:space="0" w:color="auto"/>
          </w:divBdr>
        </w:div>
        <w:div w:id="1573348606">
          <w:marLeft w:val="0"/>
          <w:marRight w:val="0"/>
          <w:marTop w:val="0"/>
          <w:marBottom w:val="0"/>
          <w:divBdr>
            <w:top w:val="none" w:sz="0" w:space="0" w:color="auto"/>
            <w:left w:val="none" w:sz="0" w:space="0" w:color="auto"/>
            <w:bottom w:val="none" w:sz="0" w:space="0" w:color="auto"/>
            <w:right w:val="none" w:sz="0" w:space="0" w:color="auto"/>
          </w:divBdr>
        </w:div>
        <w:div w:id="2015183926">
          <w:marLeft w:val="0"/>
          <w:marRight w:val="0"/>
          <w:marTop w:val="0"/>
          <w:marBottom w:val="0"/>
          <w:divBdr>
            <w:top w:val="none" w:sz="0" w:space="0" w:color="auto"/>
            <w:left w:val="none" w:sz="0" w:space="0" w:color="auto"/>
            <w:bottom w:val="none" w:sz="0" w:space="0" w:color="auto"/>
            <w:right w:val="none" w:sz="0" w:space="0" w:color="auto"/>
          </w:divBdr>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1563250183">
              <w:marLeft w:val="0"/>
              <w:marRight w:val="0"/>
              <w:marTop w:val="0"/>
              <w:marBottom w:val="0"/>
              <w:divBdr>
                <w:top w:val="none" w:sz="0" w:space="0" w:color="auto"/>
                <w:left w:val="none" w:sz="0" w:space="0" w:color="auto"/>
                <w:bottom w:val="none" w:sz="0" w:space="0" w:color="auto"/>
                <w:right w:val="none" w:sz="0" w:space="0" w:color="auto"/>
              </w:divBdr>
            </w:div>
            <w:div w:id="1990288072">
              <w:marLeft w:val="0"/>
              <w:marRight w:val="0"/>
              <w:marTop w:val="0"/>
              <w:marBottom w:val="0"/>
              <w:divBdr>
                <w:top w:val="none" w:sz="0" w:space="0" w:color="auto"/>
                <w:left w:val="none" w:sz="0" w:space="0" w:color="auto"/>
                <w:bottom w:val="none" w:sz="0" w:space="0" w:color="auto"/>
                <w:right w:val="none" w:sz="0" w:space="0" w:color="auto"/>
              </w:divBdr>
            </w:div>
            <w:div w:id="1099713821">
              <w:marLeft w:val="0"/>
              <w:marRight w:val="0"/>
              <w:marTop w:val="0"/>
              <w:marBottom w:val="0"/>
              <w:divBdr>
                <w:top w:val="none" w:sz="0" w:space="0" w:color="auto"/>
                <w:left w:val="none" w:sz="0" w:space="0" w:color="auto"/>
                <w:bottom w:val="none" w:sz="0" w:space="0" w:color="auto"/>
                <w:right w:val="none" w:sz="0" w:space="0" w:color="auto"/>
              </w:divBdr>
            </w:div>
          </w:divsChild>
        </w:div>
        <w:div w:id="1244801950">
          <w:marLeft w:val="0"/>
          <w:marRight w:val="0"/>
          <w:marTop w:val="0"/>
          <w:marBottom w:val="0"/>
          <w:divBdr>
            <w:top w:val="none" w:sz="0" w:space="0" w:color="auto"/>
            <w:left w:val="none" w:sz="0" w:space="0" w:color="auto"/>
            <w:bottom w:val="none" w:sz="0" w:space="0" w:color="auto"/>
            <w:right w:val="none" w:sz="0" w:space="0" w:color="auto"/>
          </w:divBdr>
        </w:div>
        <w:div w:id="1316304173">
          <w:marLeft w:val="0"/>
          <w:marRight w:val="0"/>
          <w:marTop w:val="0"/>
          <w:marBottom w:val="0"/>
          <w:divBdr>
            <w:top w:val="none" w:sz="0" w:space="0" w:color="auto"/>
            <w:left w:val="none" w:sz="0" w:space="0" w:color="auto"/>
            <w:bottom w:val="none" w:sz="0" w:space="0" w:color="auto"/>
            <w:right w:val="none" w:sz="0" w:space="0" w:color="auto"/>
          </w:divBdr>
        </w:div>
        <w:div w:id="173149562">
          <w:marLeft w:val="0"/>
          <w:marRight w:val="0"/>
          <w:marTop w:val="0"/>
          <w:marBottom w:val="0"/>
          <w:divBdr>
            <w:top w:val="none" w:sz="0" w:space="0" w:color="auto"/>
            <w:left w:val="none" w:sz="0" w:space="0" w:color="auto"/>
            <w:bottom w:val="none" w:sz="0" w:space="0" w:color="auto"/>
            <w:right w:val="none" w:sz="0" w:space="0" w:color="auto"/>
          </w:divBdr>
          <w:divsChild>
            <w:div w:id="184488685">
              <w:marLeft w:val="0"/>
              <w:marRight w:val="0"/>
              <w:marTop w:val="0"/>
              <w:marBottom w:val="0"/>
              <w:divBdr>
                <w:top w:val="none" w:sz="0" w:space="0" w:color="auto"/>
                <w:left w:val="none" w:sz="0" w:space="0" w:color="auto"/>
                <w:bottom w:val="none" w:sz="0" w:space="0" w:color="auto"/>
                <w:right w:val="none" w:sz="0" w:space="0" w:color="auto"/>
              </w:divBdr>
            </w:div>
            <w:div w:id="244412788">
              <w:marLeft w:val="0"/>
              <w:marRight w:val="0"/>
              <w:marTop w:val="0"/>
              <w:marBottom w:val="0"/>
              <w:divBdr>
                <w:top w:val="none" w:sz="0" w:space="0" w:color="auto"/>
                <w:left w:val="none" w:sz="0" w:space="0" w:color="auto"/>
                <w:bottom w:val="none" w:sz="0" w:space="0" w:color="auto"/>
                <w:right w:val="none" w:sz="0" w:space="0" w:color="auto"/>
              </w:divBdr>
            </w:div>
          </w:divsChild>
        </w:div>
        <w:div w:id="62028736">
          <w:marLeft w:val="0"/>
          <w:marRight w:val="0"/>
          <w:marTop w:val="0"/>
          <w:marBottom w:val="0"/>
          <w:divBdr>
            <w:top w:val="none" w:sz="0" w:space="0" w:color="auto"/>
            <w:left w:val="none" w:sz="0" w:space="0" w:color="auto"/>
            <w:bottom w:val="none" w:sz="0" w:space="0" w:color="auto"/>
            <w:right w:val="none" w:sz="0" w:space="0" w:color="auto"/>
          </w:divBdr>
        </w:div>
      </w:divsChild>
    </w:div>
    <w:div w:id="718673229">
      <w:bodyDiv w:val="1"/>
      <w:marLeft w:val="0"/>
      <w:marRight w:val="0"/>
      <w:marTop w:val="0"/>
      <w:marBottom w:val="0"/>
      <w:divBdr>
        <w:top w:val="none" w:sz="0" w:space="0" w:color="auto"/>
        <w:left w:val="none" w:sz="0" w:space="0" w:color="auto"/>
        <w:bottom w:val="none" w:sz="0" w:space="0" w:color="auto"/>
        <w:right w:val="none" w:sz="0" w:space="0" w:color="auto"/>
      </w:divBdr>
      <w:divsChild>
        <w:div w:id="1612590288">
          <w:marLeft w:val="0"/>
          <w:marRight w:val="0"/>
          <w:marTop w:val="0"/>
          <w:marBottom w:val="0"/>
          <w:divBdr>
            <w:top w:val="none" w:sz="0" w:space="0" w:color="auto"/>
            <w:left w:val="none" w:sz="0" w:space="0" w:color="auto"/>
            <w:bottom w:val="none" w:sz="0" w:space="0" w:color="auto"/>
            <w:right w:val="none" w:sz="0" w:space="0" w:color="auto"/>
          </w:divBdr>
        </w:div>
        <w:div w:id="774789901">
          <w:marLeft w:val="0"/>
          <w:marRight w:val="0"/>
          <w:marTop w:val="0"/>
          <w:marBottom w:val="0"/>
          <w:divBdr>
            <w:top w:val="none" w:sz="0" w:space="0" w:color="auto"/>
            <w:left w:val="none" w:sz="0" w:space="0" w:color="auto"/>
            <w:bottom w:val="none" w:sz="0" w:space="0" w:color="auto"/>
            <w:right w:val="none" w:sz="0" w:space="0" w:color="auto"/>
          </w:divBdr>
        </w:div>
      </w:divsChild>
    </w:div>
    <w:div w:id="794643925">
      <w:bodyDiv w:val="1"/>
      <w:marLeft w:val="0"/>
      <w:marRight w:val="0"/>
      <w:marTop w:val="0"/>
      <w:marBottom w:val="0"/>
      <w:divBdr>
        <w:top w:val="none" w:sz="0" w:space="0" w:color="auto"/>
        <w:left w:val="none" w:sz="0" w:space="0" w:color="auto"/>
        <w:bottom w:val="none" w:sz="0" w:space="0" w:color="auto"/>
        <w:right w:val="none" w:sz="0" w:space="0" w:color="auto"/>
      </w:divBdr>
      <w:divsChild>
        <w:div w:id="200174443">
          <w:marLeft w:val="0"/>
          <w:marRight w:val="0"/>
          <w:marTop w:val="0"/>
          <w:marBottom w:val="0"/>
          <w:divBdr>
            <w:top w:val="none" w:sz="0" w:space="0" w:color="auto"/>
            <w:left w:val="none" w:sz="0" w:space="0" w:color="auto"/>
            <w:bottom w:val="none" w:sz="0" w:space="0" w:color="auto"/>
            <w:right w:val="none" w:sz="0" w:space="0" w:color="auto"/>
          </w:divBdr>
          <w:divsChild>
            <w:div w:id="2002467698">
              <w:marLeft w:val="0"/>
              <w:marRight w:val="0"/>
              <w:marTop w:val="0"/>
              <w:marBottom w:val="0"/>
              <w:divBdr>
                <w:top w:val="none" w:sz="0" w:space="0" w:color="auto"/>
                <w:left w:val="none" w:sz="0" w:space="0" w:color="auto"/>
                <w:bottom w:val="none" w:sz="0" w:space="0" w:color="auto"/>
                <w:right w:val="none" w:sz="0" w:space="0" w:color="auto"/>
              </w:divBdr>
            </w:div>
          </w:divsChild>
        </w:div>
        <w:div w:id="90860002">
          <w:marLeft w:val="0"/>
          <w:marRight w:val="0"/>
          <w:marTop w:val="0"/>
          <w:marBottom w:val="0"/>
          <w:divBdr>
            <w:top w:val="none" w:sz="0" w:space="0" w:color="auto"/>
            <w:left w:val="none" w:sz="0" w:space="0" w:color="auto"/>
            <w:bottom w:val="none" w:sz="0" w:space="0" w:color="auto"/>
            <w:right w:val="none" w:sz="0" w:space="0" w:color="auto"/>
          </w:divBdr>
        </w:div>
      </w:divsChild>
    </w:div>
    <w:div w:id="974406005">
      <w:bodyDiv w:val="1"/>
      <w:marLeft w:val="0"/>
      <w:marRight w:val="0"/>
      <w:marTop w:val="0"/>
      <w:marBottom w:val="0"/>
      <w:divBdr>
        <w:top w:val="none" w:sz="0" w:space="0" w:color="auto"/>
        <w:left w:val="none" w:sz="0" w:space="0" w:color="auto"/>
        <w:bottom w:val="none" w:sz="0" w:space="0" w:color="auto"/>
        <w:right w:val="none" w:sz="0" w:space="0" w:color="auto"/>
      </w:divBdr>
      <w:divsChild>
        <w:div w:id="121581784">
          <w:marLeft w:val="0"/>
          <w:marRight w:val="0"/>
          <w:marTop w:val="0"/>
          <w:marBottom w:val="0"/>
          <w:divBdr>
            <w:top w:val="none" w:sz="0" w:space="0" w:color="auto"/>
            <w:left w:val="none" w:sz="0" w:space="0" w:color="auto"/>
            <w:bottom w:val="none" w:sz="0" w:space="0" w:color="auto"/>
            <w:right w:val="none" w:sz="0" w:space="0" w:color="auto"/>
          </w:divBdr>
        </w:div>
        <w:div w:id="1478107781">
          <w:marLeft w:val="0"/>
          <w:marRight w:val="0"/>
          <w:marTop w:val="0"/>
          <w:marBottom w:val="0"/>
          <w:divBdr>
            <w:top w:val="none" w:sz="0" w:space="0" w:color="auto"/>
            <w:left w:val="none" w:sz="0" w:space="0" w:color="auto"/>
            <w:bottom w:val="none" w:sz="0" w:space="0" w:color="auto"/>
            <w:right w:val="none" w:sz="0" w:space="0" w:color="auto"/>
          </w:divBdr>
        </w:div>
        <w:div w:id="1705865852">
          <w:marLeft w:val="0"/>
          <w:marRight w:val="0"/>
          <w:marTop w:val="0"/>
          <w:marBottom w:val="0"/>
          <w:divBdr>
            <w:top w:val="none" w:sz="0" w:space="0" w:color="auto"/>
            <w:left w:val="none" w:sz="0" w:space="0" w:color="auto"/>
            <w:bottom w:val="none" w:sz="0" w:space="0" w:color="auto"/>
            <w:right w:val="none" w:sz="0" w:space="0" w:color="auto"/>
          </w:divBdr>
        </w:div>
      </w:divsChild>
    </w:div>
    <w:div w:id="1225722043">
      <w:bodyDiv w:val="1"/>
      <w:marLeft w:val="0"/>
      <w:marRight w:val="0"/>
      <w:marTop w:val="0"/>
      <w:marBottom w:val="0"/>
      <w:divBdr>
        <w:top w:val="none" w:sz="0" w:space="0" w:color="auto"/>
        <w:left w:val="none" w:sz="0" w:space="0" w:color="auto"/>
        <w:bottom w:val="none" w:sz="0" w:space="0" w:color="auto"/>
        <w:right w:val="none" w:sz="0" w:space="0" w:color="auto"/>
      </w:divBdr>
      <w:divsChild>
        <w:div w:id="576788967">
          <w:marLeft w:val="0"/>
          <w:marRight w:val="0"/>
          <w:marTop w:val="0"/>
          <w:marBottom w:val="0"/>
          <w:divBdr>
            <w:top w:val="none" w:sz="0" w:space="0" w:color="auto"/>
            <w:left w:val="none" w:sz="0" w:space="0" w:color="auto"/>
            <w:bottom w:val="none" w:sz="0" w:space="0" w:color="auto"/>
            <w:right w:val="none" w:sz="0" w:space="0" w:color="auto"/>
          </w:divBdr>
        </w:div>
        <w:div w:id="1370373430">
          <w:marLeft w:val="0"/>
          <w:marRight w:val="0"/>
          <w:marTop w:val="0"/>
          <w:marBottom w:val="0"/>
          <w:divBdr>
            <w:top w:val="none" w:sz="0" w:space="0" w:color="auto"/>
            <w:left w:val="none" w:sz="0" w:space="0" w:color="auto"/>
            <w:bottom w:val="none" w:sz="0" w:space="0" w:color="auto"/>
            <w:right w:val="none" w:sz="0" w:space="0" w:color="auto"/>
          </w:divBdr>
        </w:div>
      </w:divsChild>
    </w:div>
    <w:div w:id="1413504342">
      <w:bodyDiv w:val="1"/>
      <w:marLeft w:val="0"/>
      <w:marRight w:val="0"/>
      <w:marTop w:val="0"/>
      <w:marBottom w:val="0"/>
      <w:divBdr>
        <w:top w:val="none" w:sz="0" w:space="0" w:color="auto"/>
        <w:left w:val="none" w:sz="0" w:space="0" w:color="auto"/>
        <w:bottom w:val="none" w:sz="0" w:space="0" w:color="auto"/>
        <w:right w:val="none" w:sz="0" w:space="0" w:color="auto"/>
      </w:divBdr>
      <w:divsChild>
        <w:div w:id="1646348882">
          <w:marLeft w:val="0"/>
          <w:marRight w:val="0"/>
          <w:marTop w:val="0"/>
          <w:marBottom w:val="0"/>
          <w:divBdr>
            <w:top w:val="none" w:sz="0" w:space="0" w:color="auto"/>
            <w:left w:val="none" w:sz="0" w:space="0" w:color="auto"/>
            <w:bottom w:val="none" w:sz="0" w:space="0" w:color="auto"/>
            <w:right w:val="none" w:sz="0" w:space="0" w:color="auto"/>
          </w:divBdr>
        </w:div>
        <w:div w:id="1468399948">
          <w:marLeft w:val="0"/>
          <w:marRight w:val="0"/>
          <w:marTop w:val="0"/>
          <w:marBottom w:val="0"/>
          <w:divBdr>
            <w:top w:val="none" w:sz="0" w:space="0" w:color="auto"/>
            <w:left w:val="none" w:sz="0" w:space="0" w:color="auto"/>
            <w:bottom w:val="none" w:sz="0" w:space="0" w:color="auto"/>
            <w:right w:val="none" w:sz="0" w:space="0" w:color="auto"/>
          </w:divBdr>
        </w:div>
      </w:divsChild>
    </w:div>
    <w:div w:id="1446999425">
      <w:bodyDiv w:val="1"/>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120"/>
          <w:marBottom w:val="0"/>
          <w:divBdr>
            <w:top w:val="none" w:sz="0" w:space="0" w:color="auto"/>
            <w:left w:val="none" w:sz="0" w:space="0" w:color="auto"/>
            <w:bottom w:val="none" w:sz="0" w:space="0" w:color="auto"/>
            <w:right w:val="none" w:sz="0" w:space="0" w:color="auto"/>
          </w:divBdr>
        </w:div>
        <w:div w:id="2028367913">
          <w:marLeft w:val="0"/>
          <w:marRight w:val="0"/>
          <w:marTop w:val="120"/>
          <w:marBottom w:val="0"/>
          <w:divBdr>
            <w:top w:val="none" w:sz="0" w:space="0" w:color="auto"/>
            <w:left w:val="none" w:sz="0" w:space="0" w:color="auto"/>
            <w:bottom w:val="none" w:sz="0" w:space="0" w:color="auto"/>
            <w:right w:val="none" w:sz="0" w:space="0" w:color="auto"/>
          </w:divBdr>
        </w:div>
        <w:div w:id="1961523452">
          <w:marLeft w:val="0"/>
          <w:marRight w:val="0"/>
          <w:marTop w:val="120"/>
          <w:marBottom w:val="0"/>
          <w:divBdr>
            <w:top w:val="none" w:sz="0" w:space="0" w:color="auto"/>
            <w:left w:val="none" w:sz="0" w:space="0" w:color="auto"/>
            <w:bottom w:val="none" w:sz="0" w:space="0" w:color="auto"/>
            <w:right w:val="none" w:sz="0" w:space="0" w:color="auto"/>
          </w:divBdr>
        </w:div>
        <w:div w:id="199972663">
          <w:marLeft w:val="0"/>
          <w:marRight w:val="0"/>
          <w:marTop w:val="120"/>
          <w:marBottom w:val="0"/>
          <w:divBdr>
            <w:top w:val="none" w:sz="0" w:space="0" w:color="auto"/>
            <w:left w:val="none" w:sz="0" w:space="0" w:color="auto"/>
            <w:bottom w:val="none" w:sz="0" w:space="0" w:color="auto"/>
            <w:right w:val="none" w:sz="0" w:space="0" w:color="auto"/>
          </w:divBdr>
        </w:div>
        <w:div w:id="2023895967">
          <w:marLeft w:val="0"/>
          <w:marRight w:val="0"/>
          <w:marTop w:val="120"/>
          <w:marBottom w:val="0"/>
          <w:divBdr>
            <w:top w:val="none" w:sz="0" w:space="0" w:color="auto"/>
            <w:left w:val="none" w:sz="0" w:space="0" w:color="auto"/>
            <w:bottom w:val="none" w:sz="0" w:space="0" w:color="auto"/>
            <w:right w:val="none" w:sz="0" w:space="0" w:color="auto"/>
          </w:divBdr>
        </w:div>
        <w:div w:id="2084986526">
          <w:marLeft w:val="0"/>
          <w:marRight w:val="0"/>
          <w:marTop w:val="120"/>
          <w:marBottom w:val="0"/>
          <w:divBdr>
            <w:top w:val="none" w:sz="0" w:space="0" w:color="auto"/>
            <w:left w:val="none" w:sz="0" w:space="0" w:color="auto"/>
            <w:bottom w:val="none" w:sz="0" w:space="0" w:color="auto"/>
            <w:right w:val="none" w:sz="0" w:space="0" w:color="auto"/>
          </w:divBdr>
        </w:div>
        <w:div w:id="1982274108">
          <w:marLeft w:val="0"/>
          <w:marRight w:val="0"/>
          <w:marTop w:val="120"/>
          <w:marBottom w:val="0"/>
          <w:divBdr>
            <w:top w:val="none" w:sz="0" w:space="0" w:color="auto"/>
            <w:left w:val="none" w:sz="0" w:space="0" w:color="auto"/>
            <w:bottom w:val="none" w:sz="0" w:space="0" w:color="auto"/>
            <w:right w:val="none" w:sz="0" w:space="0" w:color="auto"/>
          </w:divBdr>
        </w:div>
        <w:div w:id="288240252">
          <w:marLeft w:val="0"/>
          <w:marRight w:val="0"/>
          <w:marTop w:val="120"/>
          <w:marBottom w:val="0"/>
          <w:divBdr>
            <w:top w:val="none" w:sz="0" w:space="0" w:color="auto"/>
            <w:left w:val="none" w:sz="0" w:space="0" w:color="auto"/>
            <w:bottom w:val="none" w:sz="0" w:space="0" w:color="auto"/>
            <w:right w:val="none" w:sz="0" w:space="0" w:color="auto"/>
          </w:divBdr>
        </w:div>
        <w:div w:id="1200708050">
          <w:marLeft w:val="0"/>
          <w:marRight w:val="0"/>
          <w:marTop w:val="120"/>
          <w:marBottom w:val="0"/>
          <w:divBdr>
            <w:top w:val="none" w:sz="0" w:space="0" w:color="auto"/>
            <w:left w:val="none" w:sz="0" w:space="0" w:color="auto"/>
            <w:bottom w:val="none" w:sz="0" w:space="0" w:color="auto"/>
            <w:right w:val="none" w:sz="0" w:space="0" w:color="auto"/>
          </w:divBdr>
        </w:div>
        <w:div w:id="1696418403">
          <w:marLeft w:val="0"/>
          <w:marRight w:val="0"/>
          <w:marTop w:val="120"/>
          <w:marBottom w:val="0"/>
          <w:divBdr>
            <w:top w:val="none" w:sz="0" w:space="0" w:color="auto"/>
            <w:left w:val="none" w:sz="0" w:space="0" w:color="auto"/>
            <w:bottom w:val="none" w:sz="0" w:space="0" w:color="auto"/>
            <w:right w:val="none" w:sz="0" w:space="0" w:color="auto"/>
          </w:divBdr>
        </w:div>
      </w:divsChild>
    </w:div>
    <w:div w:id="1653175365">
      <w:bodyDiv w:val="1"/>
      <w:marLeft w:val="0"/>
      <w:marRight w:val="0"/>
      <w:marTop w:val="0"/>
      <w:marBottom w:val="0"/>
      <w:divBdr>
        <w:top w:val="none" w:sz="0" w:space="0" w:color="auto"/>
        <w:left w:val="none" w:sz="0" w:space="0" w:color="auto"/>
        <w:bottom w:val="none" w:sz="0" w:space="0" w:color="auto"/>
        <w:right w:val="none" w:sz="0" w:space="0" w:color="auto"/>
      </w:divBdr>
      <w:divsChild>
        <w:div w:id="2006590613">
          <w:marLeft w:val="0"/>
          <w:marRight w:val="0"/>
          <w:marTop w:val="0"/>
          <w:marBottom w:val="0"/>
          <w:divBdr>
            <w:top w:val="none" w:sz="0" w:space="0" w:color="auto"/>
            <w:left w:val="none" w:sz="0" w:space="0" w:color="auto"/>
            <w:bottom w:val="none" w:sz="0" w:space="0" w:color="auto"/>
            <w:right w:val="none" w:sz="0" w:space="0" w:color="auto"/>
          </w:divBdr>
        </w:div>
        <w:div w:id="144788094">
          <w:marLeft w:val="0"/>
          <w:marRight w:val="0"/>
          <w:marTop w:val="0"/>
          <w:marBottom w:val="0"/>
          <w:divBdr>
            <w:top w:val="none" w:sz="0" w:space="0" w:color="auto"/>
            <w:left w:val="none" w:sz="0" w:space="0" w:color="auto"/>
            <w:bottom w:val="none" w:sz="0" w:space="0" w:color="auto"/>
            <w:right w:val="none" w:sz="0" w:space="0" w:color="auto"/>
          </w:divBdr>
        </w:div>
      </w:divsChild>
    </w:div>
    <w:div w:id="1768890690">
      <w:bodyDiv w:val="1"/>
      <w:marLeft w:val="0"/>
      <w:marRight w:val="0"/>
      <w:marTop w:val="0"/>
      <w:marBottom w:val="0"/>
      <w:divBdr>
        <w:top w:val="none" w:sz="0" w:space="0" w:color="auto"/>
        <w:left w:val="none" w:sz="0" w:space="0" w:color="auto"/>
        <w:bottom w:val="none" w:sz="0" w:space="0" w:color="auto"/>
        <w:right w:val="none" w:sz="0" w:space="0" w:color="auto"/>
      </w:divBdr>
      <w:divsChild>
        <w:div w:id="1669020271">
          <w:marLeft w:val="0"/>
          <w:marRight w:val="0"/>
          <w:marTop w:val="0"/>
          <w:marBottom w:val="0"/>
          <w:divBdr>
            <w:top w:val="none" w:sz="0" w:space="0" w:color="auto"/>
            <w:left w:val="none" w:sz="0" w:space="0" w:color="auto"/>
            <w:bottom w:val="none" w:sz="0" w:space="0" w:color="auto"/>
            <w:right w:val="none" w:sz="0" w:space="0" w:color="auto"/>
          </w:divBdr>
        </w:div>
        <w:div w:id="1022319115">
          <w:marLeft w:val="0"/>
          <w:marRight w:val="0"/>
          <w:marTop w:val="0"/>
          <w:marBottom w:val="0"/>
          <w:divBdr>
            <w:top w:val="none" w:sz="0" w:space="0" w:color="auto"/>
            <w:left w:val="none" w:sz="0" w:space="0" w:color="auto"/>
            <w:bottom w:val="none" w:sz="0" w:space="0" w:color="auto"/>
            <w:right w:val="none" w:sz="0" w:space="0" w:color="auto"/>
          </w:divBdr>
        </w:div>
      </w:divsChild>
    </w:div>
    <w:div w:id="1822428063">
      <w:bodyDiv w:val="1"/>
      <w:marLeft w:val="0"/>
      <w:marRight w:val="0"/>
      <w:marTop w:val="0"/>
      <w:marBottom w:val="0"/>
      <w:divBdr>
        <w:top w:val="none" w:sz="0" w:space="0" w:color="auto"/>
        <w:left w:val="none" w:sz="0" w:space="0" w:color="auto"/>
        <w:bottom w:val="none" w:sz="0" w:space="0" w:color="auto"/>
        <w:right w:val="none" w:sz="0" w:space="0" w:color="auto"/>
      </w:divBdr>
    </w:div>
    <w:div w:id="2039693777">
      <w:bodyDiv w:val="1"/>
      <w:marLeft w:val="0"/>
      <w:marRight w:val="0"/>
      <w:marTop w:val="0"/>
      <w:marBottom w:val="0"/>
      <w:divBdr>
        <w:top w:val="none" w:sz="0" w:space="0" w:color="auto"/>
        <w:left w:val="none" w:sz="0" w:space="0" w:color="auto"/>
        <w:bottom w:val="none" w:sz="0" w:space="0" w:color="auto"/>
        <w:right w:val="none" w:sz="0" w:space="0" w:color="auto"/>
      </w:divBdr>
      <w:divsChild>
        <w:div w:id="319117976">
          <w:marLeft w:val="0"/>
          <w:marRight w:val="0"/>
          <w:marTop w:val="120"/>
          <w:marBottom w:val="0"/>
          <w:divBdr>
            <w:top w:val="none" w:sz="0" w:space="0" w:color="auto"/>
            <w:left w:val="none" w:sz="0" w:space="0" w:color="auto"/>
            <w:bottom w:val="none" w:sz="0" w:space="0" w:color="auto"/>
            <w:right w:val="none" w:sz="0" w:space="0" w:color="auto"/>
          </w:divBdr>
        </w:div>
        <w:div w:id="510415132">
          <w:marLeft w:val="0"/>
          <w:marRight w:val="0"/>
          <w:marTop w:val="120"/>
          <w:marBottom w:val="0"/>
          <w:divBdr>
            <w:top w:val="none" w:sz="0" w:space="0" w:color="auto"/>
            <w:left w:val="none" w:sz="0" w:space="0" w:color="auto"/>
            <w:bottom w:val="none" w:sz="0" w:space="0" w:color="auto"/>
            <w:right w:val="none" w:sz="0" w:space="0" w:color="auto"/>
          </w:divBdr>
        </w:div>
        <w:div w:id="1072849227">
          <w:marLeft w:val="0"/>
          <w:marRight w:val="0"/>
          <w:marTop w:val="120"/>
          <w:marBottom w:val="0"/>
          <w:divBdr>
            <w:top w:val="none" w:sz="0" w:space="0" w:color="auto"/>
            <w:left w:val="none" w:sz="0" w:space="0" w:color="auto"/>
            <w:bottom w:val="none" w:sz="0" w:space="0" w:color="auto"/>
            <w:right w:val="none" w:sz="0" w:space="0" w:color="auto"/>
          </w:divBdr>
        </w:div>
        <w:div w:id="515116027">
          <w:marLeft w:val="0"/>
          <w:marRight w:val="0"/>
          <w:marTop w:val="120"/>
          <w:marBottom w:val="0"/>
          <w:divBdr>
            <w:top w:val="none" w:sz="0" w:space="0" w:color="auto"/>
            <w:left w:val="none" w:sz="0" w:space="0" w:color="auto"/>
            <w:bottom w:val="none" w:sz="0" w:space="0" w:color="auto"/>
            <w:right w:val="none" w:sz="0" w:space="0" w:color="auto"/>
          </w:divBdr>
        </w:div>
        <w:div w:id="927932951">
          <w:marLeft w:val="0"/>
          <w:marRight w:val="0"/>
          <w:marTop w:val="120"/>
          <w:marBottom w:val="0"/>
          <w:divBdr>
            <w:top w:val="none" w:sz="0" w:space="0" w:color="auto"/>
            <w:left w:val="none" w:sz="0" w:space="0" w:color="auto"/>
            <w:bottom w:val="none" w:sz="0" w:space="0" w:color="auto"/>
            <w:right w:val="none" w:sz="0" w:space="0" w:color="auto"/>
          </w:divBdr>
        </w:div>
        <w:div w:id="1441489106">
          <w:marLeft w:val="0"/>
          <w:marRight w:val="0"/>
          <w:marTop w:val="120"/>
          <w:marBottom w:val="0"/>
          <w:divBdr>
            <w:top w:val="none" w:sz="0" w:space="0" w:color="auto"/>
            <w:left w:val="none" w:sz="0" w:space="0" w:color="auto"/>
            <w:bottom w:val="none" w:sz="0" w:space="0" w:color="auto"/>
            <w:right w:val="none" w:sz="0" w:space="0" w:color="auto"/>
          </w:divBdr>
        </w:div>
        <w:div w:id="255021791">
          <w:marLeft w:val="0"/>
          <w:marRight w:val="0"/>
          <w:marTop w:val="120"/>
          <w:marBottom w:val="0"/>
          <w:divBdr>
            <w:top w:val="none" w:sz="0" w:space="0" w:color="auto"/>
            <w:left w:val="none" w:sz="0" w:space="0" w:color="auto"/>
            <w:bottom w:val="none" w:sz="0" w:space="0" w:color="auto"/>
            <w:right w:val="none" w:sz="0" w:space="0" w:color="auto"/>
          </w:divBdr>
        </w:div>
        <w:div w:id="1334383246">
          <w:marLeft w:val="0"/>
          <w:marRight w:val="0"/>
          <w:marTop w:val="120"/>
          <w:marBottom w:val="0"/>
          <w:divBdr>
            <w:top w:val="none" w:sz="0" w:space="0" w:color="auto"/>
            <w:left w:val="none" w:sz="0" w:space="0" w:color="auto"/>
            <w:bottom w:val="none" w:sz="0" w:space="0" w:color="auto"/>
            <w:right w:val="none" w:sz="0" w:space="0" w:color="auto"/>
          </w:divBdr>
        </w:div>
        <w:div w:id="1349412004">
          <w:marLeft w:val="0"/>
          <w:marRight w:val="0"/>
          <w:marTop w:val="120"/>
          <w:marBottom w:val="0"/>
          <w:divBdr>
            <w:top w:val="none" w:sz="0" w:space="0" w:color="auto"/>
            <w:left w:val="none" w:sz="0" w:space="0" w:color="auto"/>
            <w:bottom w:val="none" w:sz="0" w:space="0" w:color="auto"/>
            <w:right w:val="none" w:sz="0" w:space="0" w:color="auto"/>
          </w:divBdr>
        </w:div>
        <w:div w:id="286930058">
          <w:marLeft w:val="0"/>
          <w:marRight w:val="0"/>
          <w:marTop w:val="120"/>
          <w:marBottom w:val="0"/>
          <w:divBdr>
            <w:top w:val="none" w:sz="0" w:space="0" w:color="auto"/>
            <w:left w:val="none" w:sz="0" w:space="0" w:color="auto"/>
            <w:bottom w:val="none" w:sz="0" w:space="0" w:color="auto"/>
            <w:right w:val="none" w:sz="0" w:space="0" w:color="auto"/>
          </w:divBdr>
        </w:div>
        <w:div w:id="988633207">
          <w:marLeft w:val="0"/>
          <w:marRight w:val="0"/>
          <w:marTop w:val="0"/>
          <w:marBottom w:val="192"/>
          <w:divBdr>
            <w:top w:val="none" w:sz="0" w:space="0" w:color="auto"/>
            <w:left w:val="none" w:sz="0" w:space="0" w:color="auto"/>
            <w:bottom w:val="none" w:sz="0" w:space="0" w:color="auto"/>
            <w:right w:val="none" w:sz="0" w:space="0" w:color="auto"/>
          </w:divBdr>
        </w:div>
        <w:div w:id="2018116471">
          <w:marLeft w:val="0"/>
          <w:marRight w:val="0"/>
          <w:marTop w:val="120"/>
          <w:marBottom w:val="96"/>
          <w:divBdr>
            <w:top w:val="none" w:sz="0" w:space="0" w:color="auto"/>
            <w:left w:val="single" w:sz="36" w:space="0" w:color="CED3F1"/>
            <w:bottom w:val="none" w:sz="0" w:space="0" w:color="auto"/>
            <w:right w:val="none" w:sz="0" w:space="0" w:color="auto"/>
          </w:divBdr>
        </w:div>
        <w:div w:id="1800293735">
          <w:marLeft w:val="0"/>
          <w:marRight w:val="0"/>
          <w:marTop w:val="120"/>
          <w:marBottom w:val="0"/>
          <w:divBdr>
            <w:top w:val="none" w:sz="0" w:space="0" w:color="auto"/>
            <w:left w:val="none" w:sz="0" w:space="0" w:color="auto"/>
            <w:bottom w:val="none" w:sz="0" w:space="0" w:color="auto"/>
            <w:right w:val="none" w:sz="0" w:space="0" w:color="auto"/>
          </w:divBdr>
        </w:div>
        <w:div w:id="1958483136">
          <w:marLeft w:val="0"/>
          <w:marRight w:val="0"/>
          <w:marTop w:val="120"/>
          <w:marBottom w:val="0"/>
          <w:divBdr>
            <w:top w:val="none" w:sz="0" w:space="0" w:color="auto"/>
            <w:left w:val="none" w:sz="0" w:space="0" w:color="auto"/>
            <w:bottom w:val="none" w:sz="0" w:space="0" w:color="auto"/>
            <w:right w:val="none" w:sz="0" w:space="0" w:color="auto"/>
          </w:divBdr>
        </w:div>
        <w:div w:id="427234701">
          <w:marLeft w:val="0"/>
          <w:marRight w:val="0"/>
          <w:marTop w:val="120"/>
          <w:marBottom w:val="0"/>
          <w:divBdr>
            <w:top w:val="none" w:sz="0" w:space="0" w:color="auto"/>
            <w:left w:val="none" w:sz="0" w:space="0" w:color="auto"/>
            <w:bottom w:val="none" w:sz="0" w:space="0" w:color="auto"/>
            <w:right w:val="none" w:sz="0" w:space="0" w:color="auto"/>
          </w:divBdr>
        </w:div>
        <w:div w:id="1384210029">
          <w:marLeft w:val="0"/>
          <w:marRight w:val="0"/>
          <w:marTop w:val="120"/>
          <w:marBottom w:val="0"/>
          <w:divBdr>
            <w:top w:val="none" w:sz="0" w:space="0" w:color="auto"/>
            <w:left w:val="none" w:sz="0" w:space="0" w:color="auto"/>
            <w:bottom w:val="none" w:sz="0" w:space="0" w:color="auto"/>
            <w:right w:val="none" w:sz="0" w:space="0" w:color="auto"/>
          </w:divBdr>
        </w:div>
        <w:div w:id="566110334">
          <w:marLeft w:val="0"/>
          <w:marRight w:val="0"/>
          <w:marTop w:val="120"/>
          <w:marBottom w:val="0"/>
          <w:divBdr>
            <w:top w:val="none" w:sz="0" w:space="0" w:color="auto"/>
            <w:left w:val="none" w:sz="0" w:space="0" w:color="auto"/>
            <w:bottom w:val="none" w:sz="0" w:space="0" w:color="auto"/>
            <w:right w:val="none" w:sz="0" w:space="0" w:color="auto"/>
          </w:divBdr>
        </w:div>
        <w:div w:id="230585146">
          <w:marLeft w:val="0"/>
          <w:marRight w:val="0"/>
          <w:marTop w:val="120"/>
          <w:marBottom w:val="0"/>
          <w:divBdr>
            <w:top w:val="none" w:sz="0" w:space="0" w:color="auto"/>
            <w:left w:val="none" w:sz="0" w:space="0" w:color="auto"/>
            <w:bottom w:val="none" w:sz="0" w:space="0" w:color="auto"/>
            <w:right w:val="none" w:sz="0" w:space="0" w:color="auto"/>
          </w:divBdr>
        </w:div>
        <w:div w:id="770660221">
          <w:marLeft w:val="0"/>
          <w:marRight w:val="0"/>
          <w:marTop w:val="120"/>
          <w:marBottom w:val="0"/>
          <w:divBdr>
            <w:top w:val="none" w:sz="0" w:space="0" w:color="auto"/>
            <w:left w:val="none" w:sz="0" w:space="0" w:color="auto"/>
            <w:bottom w:val="none" w:sz="0" w:space="0" w:color="auto"/>
            <w:right w:val="none" w:sz="0" w:space="0" w:color="auto"/>
          </w:divBdr>
        </w:div>
        <w:div w:id="106049993">
          <w:marLeft w:val="0"/>
          <w:marRight w:val="0"/>
          <w:marTop w:val="120"/>
          <w:marBottom w:val="0"/>
          <w:divBdr>
            <w:top w:val="none" w:sz="0" w:space="0" w:color="auto"/>
            <w:left w:val="none" w:sz="0" w:space="0" w:color="auto"/>
            <w:bottom w:val="none" w:sz="0" w:space="0" w:color="auto"/>
            <w:right w:val="none" w:sz="0" w:space="0" w:color="auto"/>
          </w:divBdr>
        </w:div>
        <w:div w:id="1963996465">
          <w:marLeft w:val="0"/>
          <w:marRight w:val="0"/>
          <w:marTop w:val="120"/>
          <w:marBottom w:val="0"/>
          <w:divBdr>
            <w:top w:val="none" w:sz="0" w:space="0" w:color="auto"/>
            <w:left w:val="none" w:sz="0" w:space="0" w:color="auto"/>
            <w:bottom w:val="none" w:sz="0" w:space="0" w:color="auto"/>
            <w:right w:val="none" w:sz="0" w:space="0" w:color="auto"/>
          </w:divBdr>
        </w:div>
        <w:div w:id="880825375">
          <w:marLeft w:val="0"/>
          <w:marRight w:val="0"/>
          <w:marTop w:val="120"/>
          <w:marBottom w:val="0"/>
          <w:divBdr>
            <w:top w:val="none" w:sz="0" w:space="0" w:color="auto"/>
            <w:left w:val="none" w:sz="0" w:space="0" w:color="auto"/>
            <w:bottom w:val="none" w:sz="0" w:space="0" w:color="auto"/>
            <w:right w:val="none" w:sz="0" w:space="0" w:color="auto"/>
          </w:divBdr>
        </w:div>
        <w:div w:id="1057506317">
          <w:marLeft w:val="0"/>
          <w:marRight w:val="0"/>
          <w:marTop w:val="120"/>
          <w:marBottom w:val="0"/>
          <w:divBdr>
            <w:top w:val="none" w:sz="0" w:space="0" w:color="auto"/>
            <w:left w:val="none" w:sz="0" w:space="0" w:color="auto"/>
            <w:bottom w:val="none" w:sz="0" w:space="0" w:color="auto"/>
            <w:right w:val="none" w:sz="0" w:space="0" w:color="auto"/>
          </w:divBdr>
        </w:div>
        <w:div w:id="813564890">
          <w:marLeft w:val="0"/>
          <w:marRight w:val="0"/>
          <w:marTop w:val="120"/>
          <w:marBottom w:val="0"/>
          <w:divBdr>
            <w:top w:val="none" w:sz="0" w:space="0" w:color="auto"/>
            <w:left w:val="none" w:sz="0" w:space="0" w:color="auto"/>
            <w:bottom w:val="none" w:sz="0" w:space="0" w:color="auto"/>
            <w:right w:val="none" w:sz="0" w:space="0" w:color="auto"/>
          </w:divBdr>
        </w:div>
        <w:div w:id="1165507924">
          <w:marLeft w:val="0"/>
          <w:marRight w:val="0"/>
          <w:marTop w:val="120"/>
          <w:marBottom w:val="0"/>
          <w:divBdr>
            <w:top w:val="none" w:sz="0" w:space="0" w:color="auto"/>
            <w:left w:val="none" w:sz="0" w:space="0" w:color="auto"/>
            <w:bottom w:val="none" w:sz="0" w:space="0" w:color="auto"/>
            <w:right w:val="none" w:sz="0" w:space="0" w:color="auto"/>
          </w:divBdr>
        </w:div>
        <w:div w:id="1211067746">
          <w:marLeft w:val="0"/>
          <w:marRight w:val="0"/>
          <w:marTop w:val="0"/>
          <w:marBottom w:val="192"/>
          <w:divBdr>
            <w:top w:val="none" w:sz="0" w:space="0" w:color="auto"/>
            <w:left w:val="none" w:sz="0" w:space="0" w:color="auto"/>
            <w:bottom w:val="none" w:sz="0" w:space="0" w:color="auto"/>
            <w:right w:val="none" w:sz="0" w:space="0" w:color="auto"/>
          </w:divBdr>
        </w:div>
        <w:div w:id="1826622278">
          <w:marLeft w:val="0"/>
          <w:marRight w:val="0"/>
          <w:marTop w:val="120"/>
          <w:marBottom w:val="0"/>
          <w:divBdr>
            <w:top w:val="none" w:sz="0" w:space="0" w:color="auto"/>
            <w:left w:val="none" w:sz="0" w:space="0" w:color="auto"/>
            <w:bottom w:val="none" w:sz="0" w:space="0" w:color="auto"/>
            <w:right w:val="none" w:sz="0" w:space="0" w:color="auto"/>
          </w:divBdr>
        </w:div>
      </w:divsChild>
    </w:div>
    <w:div w:id="2071688624">
      <w:bodyDiv w:val="1"/>
      <w:marLeft w:val="0"/>
      <w:marRight w:val="0"/>
      <w:marTop w:val="0"/>
      <w:marBottom w:val="0"/>
      <w:divBdr>
        <w:top w:val="none" w:sz="0" w:space="0" w:color="auto"/>
        <w:left w:val="none" w:sz="0" w:space="0" w:color="auto"/>
        <w:bottom w:val="none" w:sz="0" w:space="0" w:color="auto"/>
        <w:right w:val="none" w:sz="0" w:space="0" w:color="auto"/>
      </w:divBdr>
      <w:divsChild>
        <w:div w:id="763765729">
          <w:marLeft w:val="0"/>
          <w:marRight w:val="0"/>
          <w:marTop w:val="0"/>
          <w:marBottom w:val="0"/>
          <w:divBdr>
            <w:top w:val="none" w:sz="0" w:space="0" w:color="auto"/>
            <w:left w:val="none" w:sz="0" w:space="0" w:color="auto"/>
            <w:bottom w:val="none" w:sz="0" w:space="0" w:color="auto"/>
            <w:right w:val="none" w:sz="0" w:space="0" w:color="auto"/>
          </w:divBdr>
        </w:div>
      </w:divsChild>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sChild>
        <w:div w:id="1994990853">
          <w:marLeft w:val="0"/>
          <w:marRight w:val="0"/>
          <w:marTop w:val="0"/>
          <w:marBottom w:val="0"/>
          <w:divBdr>
            <w:top w:val="none" w:sz="0" w:space="0" w:color="auto"/>
            <w:left w:val="none" w:sz="0" w:space="0" w:color="auto"/>
            <w:bottom w:val="none" w:sz="0" w:space="0" w:color="auto"/>
            <w:right w:val="none" w:sz="0" w:space="0" w:color="auto"/>
          </w:divBdr>
        </w:div>
        <w:div w:id="8233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gosuslugi.ru)3" TargetMode="External"/><Relationship Id="rId26" Type="http://schemas.openxmlformats.org/officeDocument/2006/relationships/hyperlink" Target="consultantplus://offline/ref=F481349FCE0DC414ED3E330F71C309FC7198C3E4B5C368B5218A91257E8D2DB038CF0E59CF532265C7480D87B6F0267E4FAE05011BNAz7H" TargetMode="External"/><Relationship Id="rId39" Type="http://schemas.openxmlformats.org/officeDocument/2006/relationships/hyperlink" Target="consultantplus://offline/ref=BC172CB5C342E7DBCB931ABBD74332D81EB5CE5E6C6886DB6CCC3CBDEA68D35125194F810DF9494BD225630C108DA57A620FEFD057271BD64733N" TargetMode="External"/><Relationship Id="rId21" Type="http://schemas.openxmlformats.org/officeDocument/2006/relationships/hyperlink" Target="consultantplus://offline/ref=F481349FCE0DC414ED3E330F71C309FC7199C1E3BDC768B5218A91257E8D2DB038CF0E59C852283093070CDBF3A4357F48AE070704AC5D72N7zAH" TargetMode="External"/><Relationship Id="rId34" Type="http://schemas.openxmlformats.org/officeDocument/2006/relationships/hyperlink" Target="consultantplus://offline/ref=CC3BE189E0A7D877FF50A8ACE1F1DBCB2471A24E119F9F3060E850C880089E8E372F19E84089A42F0FBB6A2A59B103ECC1779156A24Dy429K" TargetMode="External"/><Relationship Id="rId42" Type="http://schemas.openxmlformats.org/officeDocument/2006/relationships/hyperlink" Target="consultantplus://offline/ref=BC172CB5C342E7DBCB931ABBD74332D81EB5CE5E6C6886DB6CCC3CBDEA68D35125194F810DF9494BD225630C108DA57A620FEFD057271BD64733N" TargetMode="External"/><Relationship Id="rId47"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consultantplus://offline/ref=F1DF2BE4974E3107E1B8183A2A0802698002ABDD415A551E394FFE6E19BD0E83CCBC1EF0251106DAF91C8CCCE244AF5A3668DE58F4A5uFM" TargetMode="External"/><Relationship Id="rId29" Type="http://schemas.openxmlformats.org/officeDocument/2006/relationships/hyperlink" Target="consultantplus://offline/ref=4F25EB4EF7AEDCD5CB33980EBD0FB11D30EEB02A864240EE600A2641A81C19D236FBFF656FE47CBA01D804CE740092AE58A9601B20BCo5L" TargetMode="External"/><Relationship Id="rId11" Type="http://schemas.openxmlformats.org/officeDocument/2006/relationships/footnotes" Target="footnotes.xml"/><Relationship Id="rId24" Type="http://schemas.openxmlformats.org/officeDocument/2006/relationships/hyperlink" Target="consultantplus://offline/ref=31528C9A4FEB22DDF30BAB01CF5A3D38F22EB289FDCA3102490F845238A3DE01DC5F73707E44841EBBF79CF2DD2ADE1BF802ADAF47B415C274F3L" TargetMode="External"/><Relationship Id="rId32" Type="http://schemas.openxmlformats.org/officeDocument/2006/relationships/hyperlink" Target="consultantplus://offline/ref=4F25EB4EF7AEDCD5CB33980EBD0FB11D30EEB02A864240EE600A2641A81C19D236FBFF6460E07CBA01D804CE740092AE58A9601B20BCo5L" TargetMode="External"/><Relationship Id="rId37" Type="http://schemas.openxmlformats.org/officeDocument/2006/relationships/hyperlink" Target="consultantplus://offline/ref=ED3252545A983F0E8C631B3DBF9CE42EA9D4ECAEE16ED152282D63982C9FB4D6B9D3F1E8C7RBf5G" TargetMode="External"/><Relationship Id="rId40" Type="http://schemas.openxmlformats.org/officeDocument/2006/relationships/hyperlink" Target="consultantplus://offline/ref=BC172CB5C342E7DBCB931ABBD74332D81EB5CE5E6C6886DB6CCC3CBDEA68D35125194F810DF9494BD225630C108DA57A620FEFD057271BD64733N" TargetMode="External"/><Relationship Id="rId45" Type="http://schemas.openxmlformats.org/officeDocument/2006/relationships/hyperlink" Target="consultantplus://offline/main?base=LAW;n=117503;fld=134;dst=100880" TargetMode="External"/><Relationship Id="rId5" Type="http://schemas.openxmlformats.org/officeDocument/2006/relationships/customXml" Target="../customXml/item5.xml"/><Relationship Id="rId15" Type="http://schemas.openxmlformats.org/officeDocument/2006/relationships/hyperlink" Target="consultantplus://offline/ref=5AD9C10E5CD3D48E8D1925DC83A33759848F131339FA4866BD861F9D6BF4BC7420FDC9914C778BFFC9CD7E76FB9A91D0459CF52FAD5E6611W9qCH" TargetMode="External"/><Relationship Id="rId23" Type="http://schemas.openxmlformats.org/officeDocument/2006/relationships/hyperlink" Target="consultantplus://offline/ref=F481349FCE0DC414ED3E330F71C309FC7198C3E1B0C468B5218A91257E8D2DB02ACF5655C953373190125A8AB6NFz8H" TargetMode="External"/><Relationship Id="rId28" Type="http://schemas.openxmlformats.org/officeDocument/2006/relationships/hyperlink" Target="consultantplus://offline/ref=4F25EB4EF7AEDCD5CB33980EBD0FB11D30EEB02A864240EE600A2641A81C19D236FBFF6560EF7CBA01D804CE740092AE58A9601B20BCo5L" TargetMode="External"/><Relationship Id="rId36" Type="http://schemas.openxmlformats.org/officeDocument/2006/relationships/hyperlink" Target="consultantplus://offline/ref=AC5B8C6341FE4E959D8418C7A04747E5EF89C1F05F2BB265D317FDC7ACB274AA573B4F9822C08048cDx6J"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osuslugi.ru" TargetMode="External"/><Relationship Id="rId31" Type="http://schemas.openxmlformats.org/officeDocument/2006/relationships/hyperlink" Target="consultantplus://offline/ref=4F25EB4EF7AEDCD5CB33980EBD0FB11D30EEB02A864240EE600A2641A81C19D236FBFF656FE27CBA01D804CE740092AE58A9601B20BCo5L" TargetMode="External"/><Relationship Id="rId44"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hyperlink" Target="consultantplus://offline/ref=F481349FCE0DC414ED3E330F71C309FC7199CAE3B0C068B5218A91257E8D2DB02ACF5655C953373190125A8AB6NFz8H" TargetMode="External"/><Relationship Id="rId27" Type="http://schemas.openxmlformats.org/officeDocument/2006/relationships/hyperlink" Target="consultantplus://offline/ref=F481349FCE0DC414ED3E330F71C309FC7198C3E4B5C368B5218A91257E8D2DB038CF0E5CCB512265C7480D87B6F0267E4FAE05011BNAz7H" TargetMode="External"/><Relationship Id="rId30" Type="http://schemas.openxmlformats.org/officeDocument/2006/relationships/hyperlink" Target="consultantplus://offline/ref=4F25EB4EF7AEDCD5CB33980EBD0FB11D30EEB02A864240EE600A2641A81C19D236FBFF656FE57CBA01D804CE740092AE58A9601B20BCo5L" TargetMode="External"/><Relationship Id="rId35" Type="http://schemas.openxmlformats.org/officeDocument/2006/relationships/hyperlink" Target="consultantplus://offline/ref=434E23601B129AD838DFE89CE24719B9177439A34AA0C9C4EA7338DE4EAB664066790606274B2A7B2D9A84AA87FB5649CC40C21E7EvFSCL" TargetMode="External"/><Relationship Id="rId43" Type="http://schemas.openxmlformats.org/officeDocument/2006/relationships/hyperlink" Target="consultantplus://offline/ref=BC172CB5C342E7DBCB931ABBD74332D81EB5CE5E6C6886DB6CCC3CBDEA68D35125194F8204F9411A876A625055DEB67B610FEDD548423CN"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mari-el.gov.ru/sernur/" TargetMode="External"/><Relationship Id="rId25" Type="http://schemas.openxmlformats.org/officeDocument/2006/relationships/hyperlink" Target="consultantplus://offline/ref=31528C9A4FEB22DDF30BAB01CF5A3D38F22EB180FBC93102490F845238A3DE01DC5F73707E45811CBBF79CF2DD2ADE1BF802ADAF47B415C274F3L" TargetMode="External"/><Relationship Id="rId33" Type="http://schemas.openxmlformats.org/officeDocument/2006/relationships/hyperlink" Target="consultantplus://offline/ref=4F25EB4EF7AEDCD5CB33980EBD0FB11D30EEB02A864240EE600A2641A81C19D236FBFF6660E772E504CD15967B0789B05EB17C1921CDB9oAL" TargetMode="External"/><Relationship Id="rId38" Type="http://schemas.openxmlformats.org/officeDocument/2006/relationships/hyperlink" Target="consultantplus://offline/ref=ED3252545A983F0E8C631B3DBF9CE42EA9D4ECAEE16ED152282D63982C9FB4D6B9D3F1E8CARBf1G" TargetMode="External"/><Relationship Id="rId46" Type="http://schemas.openxmlformats.org/officeDocument/2006/relationships/header" Target="header1.xml"/><Relationship Id="rId20" Type="http://schemas.openxmlformats.org/officeDocument/2006/relationships/hyperlink" Target="consultantplus://offline/ref=D35103C0FE91B854A350BE1881E6BEB309979C4C585467AD8234080875F47332B6207B471A8395067B2C17C616B1AD9814D16D56E5L3OCH" TargetMode="External"/><Relationship Id="rId41"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 Выдача разрешения на ввод объекта в эксплуатацию»
</_x041e__x043f__x0438__x0441__x0430__x043d__x0438__x0435_>
    <_x041f__x0430__x043f__x043a__x0430_ xmlns="7c11704a-b922-4939-8652-48c2d65c5b07">2019 год</_x041f__x0430__x043f__x043a__x0430_>
    <_dlc_DocId xmlns="57504d04-691e-4fc4-8f09-4f19fdbe90f6">XXJ7TYMEEKJ2-1602-620</_dlc_DocId>
    <_dlc_DocIdUrl xmlns="57504d04-691e-4fc4-8f09-4f19fdbe90f6">
      <Url>https://vip.gov.mari.ru/sernur/_layouts/DocIdRedir.aspx?ID=XXJ7TYMEEKJ2-1602-620</Url>
      <Description>XXJ7TYMEEKJ2-1602-620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E470-0AFE-4C60-848A-FE5FD7DFF602}"/>
</file>

<file path=customXml/itemProps2.xml><?xml version="1.0" encoding="utf-8"?>
<ds:datastoreItem xmlns:ds="http://schemas.openxmlformats.org/officeDocument/2006/customXml" ds:itemID="{6BA40723-AEDC-430B-A03D-D3E82853EE39}"/>
</file>

<file path=customXml/itemProps3.xml><?xml version="1.0" encoding="utf-8"?>
<ds:datastoreItem xmlns:ds="http://schemas.openxmlformats.org/officeDocument/2006/customXml" ds:itemID="{8B729212-FC13-49E8-A98D-58316C51F368}"/>
</file>

<file path=customXml/itemProps4.xml><?xml version="1.0" encoding="utf-8"?>
<ds:datastoreItem xmlns:ds="http://schemas.openxmlformats.org/officeDocument/2006/customXml" ds:itemID="{F8DB36C2-FAF3-4A2C-9A86-51DA1BDB6436}"/>
</file>

<file path=customXml/itemProps5.xml><?xml version="1.0" encoding="utf-8"?>
<ds:datastoreItem xmlns:ds="http://schemas.openxmlformats.org/officeDocument/2006/customXml" ds:itemID="{7AE61F09-B6A3-4DC1-BD19-38F23C128C14}"/>
</file>

<file path=customXml/itemProps6.xml><?xml version="1.0" encoding="utf-8"?>
<ds:datastoreItem xmlns:ds="http://schemas.openxmlformats.org/officeDocument/2006/customXml" ds:itemID="{FAB2A495-D4D1-40AF-8A15-1325F2F77BD1}"/>
</file>

<file path=docProps/app.xml><?xml version="1.0" encoding="utf-8"?>
<Properties xmlns="http://schemas.openxmlformats.org/officeDocument/2006/extended-properties" xmlns:vt="http://schemas.openxmlformats.org/officeDocument/2006/docPropsVTypes">
  <Template>Normal</Template>
  <TotalTime>63</TotalTime>
  <Pages>46</Pages>
  <Words>14369</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
  <LinksUpToDate>false</LinksUpToDate>
  <CharactersWithSpaces>96081</CharactersWithSpaces>
  <SharedDoc>false</SharedDoc>
  <HLinks>
    <vt:vector size="72" baseType="variant">
      <vt:variant>
        <vt:i4>3670116</vt:i4>
      </vt:variant>
      <vt:variant>
        <vt:i4>36</vt:i4>
      </vt:variant>
      <vt:variant>
        <vt:i4>0</vt:i4>
      </vt:variant>
      <vt:variant>
        <vt:i4>5</vt:i4>
      </vt:variant>
      <vt:variant>
        <vt:lpwstr>consultantplus://offline/main?base=LAW;n=117503;fld=134;dst=100880</vt:lpwstr>
      </vt:variant>
      <vt:variant>
        <vt:lpwstr/>
      </vt:variant>
      <vt:variant>
        <vt:i4>6750259</vt:i4>
      </vt:variant>
      <vt:variant>
        <vt:i4>30</vt:i4>
      </vt:variant>
      <vt:variant>
        <vt:i4>0</vt:i4>
      </vt:variant>
      <vt:variant>
        <vt:i4>5</vt:i4>
      </vt:variant>
      <vt:variant>
        <vt:lpwstr/>
      </vt:variant>
      <vt:variant>
        <vt:lpwstr>Par2141</vt:lpwstr>
      </vt:variant>
      <vt:variant>
        <vt:i4>6291507</vt:i4>
      </vt:variant>
      <vt:variant>
        <vt:i4>27</vt:i4>
      </vt:variant>
      <vt:variant>
        <vt:i4>0</vt:i4>
      </vt:variant>
      <vt:variant>
        <vt:i4>5</vt:i4>
      </vt:variant>
      <vt:variant>
        <vt:lpwstr/>
      </vt:variant>
      <vt:variant>
        <vt:lpwstr>Par2138</vt:lpwstr>
      </vt:variant>
      <vt:variant>
        <vt:i4>6291507</vt:i4>
      </vt:variant>
      <vt:variant>
        <vt:i4>24</vt:i4>
      </vt:variant>
      <vt:variant>
        <vt:i4>0</vt:i4>
      </vt:variant>
      <vt:variant>
        <vt:i4>5</vt:i4>
      </vt:variant>
      <vt:variant>
        <vt:lpwstr/>
      </vt:variant>
      <vt:variant>
        <vt:lpwstr>Par2135</vt:lpwstr>
      </vt:variant>
      <vt:variant>
        <vt:i4>6291507</vt:i4>
      </vt:variant>
      <vt:variant>
        <vt:i4>21</vt:i4>
      </vt:variant>
      <vt:variant>
        <vt:i4>0</vt:i4>
      </vt:variant>
      <vt:variant>
        <vt:i4>5</vt:i4>
      </vt:variant>
      <vt:variant>
        <vt:lpwstr/>
      </vt:variant>
      <vt:variant>
        <vt:lpwstr>Par2132</vt:lpwstr>
      </vt:variant>
      <vt:variant>
        <vt:i4>6357043</vt:i4>
      </vt:variant>
      <vt:variant>
        <vt:i4>18</vt:i4>
      </vt:variant>
      <vt:variant>
        <vt:i4>0</vt:i4>
      </vt:variant>
      <vt:variant>
        <vt:i4>5</vt:i4>
      </vt:variant>
      <vt:variant>
        <vt:lpwstr/>
      </vt:variant>
      <vt:variant>
        <vt:lpwstr>Par2129</vt:lpwstr>
      </vt:variant>
      <vt:variant>
        <vt:i4>6750259</vt:i4>
      </vt:variant>
      <vt:variant>
        <vt:i4>15</vt:i4>
      </vt:variant>
      <vt:variant>
        <vt:i4>0</vt:i4>
      </vt:variant>
      <vt:variant>
        <vt:i4>5</vt:i4>
      </vt:variant>
      <vt:variant>
        <vt:lpwstr/>
      </vt:variant>
      <vt:variant>
        <vt:lpwstr>Par2144</vt:lpwstr>
      </vt:variant>
      <vt:variant>
        <vt:i4>8192100</vt:i4>
      </vt:variant>
      <vt:variant>
        <vt:i4>12</vt:i4>
      </vt:variant>
      <vt:variant>
        <vt:i4>0</vt:i4>
      </vt:variant>
      <vt:variant>
        <vt:i4>5</vt:i4>
      </vt:variant>
      <vt:variant>
        <vt:lpwstr>consultantplus://offline/ref=CE5CC8D1ED21046974E46720DAB5C0A462F15B645AC90DAD9E9C370422EF9216AD508F0876B7829D3262N</vt:lpwstr>
      </vt:variant>
      <vt:variant>
        <vt:lpwstr/>
      </vt:variant>
      <vt:variant>
        <vt:i4>6357043</vt:i4>
      </vt:variant>
      <vt:variant>
        <vt:i4>9</vt:i4>
      </vt:variant>
      <vt:variant>
        <vt:i4>0</vt:i4>
      </vt:variant>
      <vt:variant>
        <vt:i4>5</vt:i4>
      </vt:variant>
      <vt:variant>
        <vt:lpwstr/>
      </vt:variant>
      <vt:variant>
        <vt:lpwstr>Par2123</vt:lpwstr>
      </vt:variant>
      <vt:variant>
        <vt:i4>5898243</vt:i4>
      </vt:variant>
      <vt:variant>
        <vt:i4>6</vt:i4>
      </vt:variant>
      <vt:variant>
        <vt:i4>0</vt:i4>
      </vt:variant>
      <vt:variant>
        <vt:i4>5</vt:i4>
      </vt:variant>
      <vt:variant>
        <vt:lpwstr>garantf1://12077579.200/</vt:lpwstr>
      </vt:variant>
      <vt:variant>
        <vt:lpwstr/>
      </vt:variant>
      <vt:variant>
        <vt:i4>6488115</vt:i4>
      </vt:variant>
      <vt:variant>
        <vt:i4>3</vt:i4>
      </vt:variant>
      <vt:variant>
        <vt:i4>0</vt:i4>
      </vt:variant>
      <vt:variant>
        <vt:i4>5</vt:i4>
      </vt:variant>
      <vt:variant>
        <vt:lpwstr/>
      </vt:variant>
      <vt:variant>
        <vt:lpwstr>Par2100</vt:lpwstr>
      </vt:variant>
      <vt:variant>
        <vt:i4>2293799</vt:i4>
      </vt:variant>
      <vt:variant>
        <vt:i4>0</vt:i4>
      </vt:variant>
      <vt:variant>
        <vt:i4>0</vt:i4>
      </vt:variant>
      <vt:variant>
        <vt:i4>5</vt:i4>
      </vt:variant>
      <vt:variant>
        <vt:lpwstr>mailto:sernur12_adm@mail.ru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23.12.2019 №470</dc:title>
  <dc:creator>Admin</dc:creator>
  <cp:lastModifiedBy>User</cp:lastModifiedBy>
  <cp:revision>9</cp:revision>
  <cp:lastPrinted>2019-12-26T06:19:00Z</cp:lastPrinted>
  <dcterms:created xsi:type="dcterms:W3CDTF">2019-12-25T10:35:00Z</dcterms:created>
  <dcterms:modified xsi:type="dcterms:W3CDTF">2019-12-26T06:27:00Z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XXJ7TYMEEKJ2-4441-15</vt:lpwstr>
  </property>
  <property fmtid="{D5CDD505-2E9C-101B-9397-08002B2CF9AE}" pid="4" name="_dlc_DocIdItemGuid">
    <vt:lpwstr>53f6fe96-5d36-48b6-9c8f-10c16a05a087</vt:lpwstr>
  </property>
  <property fmtid="{D5CDD505-2E9C-101B-9397-08002B2CF9AE}" pid="5" name="_dlc_DocIdUrl">
    <vt:lpwstr>https://vip.gov.mari.ru/sernur/_layouts/DocIdRedir.aspx?ID=XXJ7TYMEEKJ2-4441-15, XXJ7TYMEEKJ2-4441-15</vt:lpwstr>
  </property>
  <property fmtid="{D5CDD505-2E9C-101B-9397-08002B2CF9AE}" pid="6" name="ContentTypeId">
    <vt:lpwstr>0x010100A89ACF32C889DF47B1DEFC492E3ECB05</vt:lpwstr>
  </property>
</Properties>
</file>