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E3" w:rsidRDefault="00BE10E3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BE10E3" w:rsidTr="00853272">
        <w:trPr>
          <w:cantSplit/>
          <w:trHeight w:val="1418"/>
        </w:trPr>
        <w:tc>
          <w:tcPr>
            <w:tcW w:w="9570" w:type="dxa"/>
            <w:gridSpan w:val="2"/>
          </w:tcPr>
          <w:p w:rsidR="00BE10E3" w:rsidRDefault="00375AD0">
            <w:pPr>
              <w:snapToGrid w:val="0"/>
              <w:jc w:val="center"/>
              <w:rPr>
                <w:b/>
                <w:bCs/>
                <w:sz w:val="2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.75pt" filled="t">
                  <v:fill color2="black"/>
                  <v:imagedata r:id="rId5" o:title=""/>
                </v:shape>
              </w:pict>
            </w:r>
          </w:p>
        </w:tc>
      </w:tr>
      <w:tr w:rsidR="00BE10E3" w:rsidTr="00853272">
        <w:trPr>
          <w:trHeight w:val="927"/>
        </w:trPr>
        <w:tc>
          <w:tcPr>
            <w:tcW w:w="5070" w:type="dxa"/>
          </w:tcPr>
          <w:p w:rsidR="00BE10E3" w:rsidRPr="00190A00" w:rsidRDefault="00BE10E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ОРШАНКЕ 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МУНИЦИПАЛЬНЫЙ РАЙОНЫН 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АДМИНИСТРАЦИЙЖЕ</w:t>
            </w:r>
          </w:p>
          <w:p w:rsidR="00BE10E3" w:rsidRPr="00190A00" w:rsidRDefault="00BE10E3">
            <w:pPr>
              <w:rPr>
                <w:b/>
                <w:bCs/>
                <w:sz w:val="26"/>
                <w:szCs w:val="26"/>
              </w:rPr>
            </w:pP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500" w:type="dxa"/>
          </w:tcPr>
          <w:p w:rsidR="00BE10E3" w:rsidRPr="00190A00" w:rsidRDefault="00BE10E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 АДМИНИСТРАЦИЯ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 xml:space="preserve">ОРШАНСКОГО 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BE10E3" w:rsidRPr="00190A00" w:rsidRDefault="00BE10E3">
            <w:pPr>
              <w:jc w:val="center"/>
              <w:rPr>
                <w:b/>
                <w:bCs/>
                <w:sz w:val="26"/>
                <w:szCs w:val="26"/>
              </w:rPr>
            </w:pPr>
            <w:r w:rsidRPr="00190A00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  <w:tr w:rsidR="00BE10E3" w:rsidTr="00853272">
        <w:trPr>
          <w:trHeight w:val="169"/>
        </w:trPr>
        <w:tc>
          <w:tcPr>
            <w:tcW w:w="5070" w:type="dxa"/>
          </w:tcPr>
          <w:p w:rsidR="00BE10E3" w:rsidRDefault="00BE10E3">
            <w:pPr>
              <w:snapToGrid w:val="0"/>
              <w:jc w:val="center"/>
              <w:rPr>
                <w:spacing w:val="20"/>
                <w:sz w:val="16"/>
              </w:rPr>
            </w:pPr>
          </w:p>
        </w:tc>
        <w:tc>
          <w:tcPr>
            <w:tcW w:w="4500" w:type="dxa"/>
          </w:tcPr>
          <w:p w:rsidR="00BE10E3" w:rsidRDefault="00BE10E3">
            <w:pPr>
              <w:snapToGrid w:val="0"/>
              <w:jc w:val="center"/>
              <w:rPr>
                <w:spacing w:val="20"/>
                <w:sz w:val="16"/>
              </w:rPr>
            </w:pPr>
          </w:p>
        </w:tc>
      </w:tr>
    </w:tbl>
    <w:p w:rsidR="00BE10E3" w:rsidRDefault="00BE10E3">
      <w:pPr>
        <w:pStyle w:val="ad"/>
        <w:rPr>
          <w:sz w:val="28"/>
        </w:rPr>
      </w:pPr>
    </w:p>
    <w:p w:rsidR="00BE264E" w:rsidRDefault="00BE264E" w:rsidP="00BE264E">
      <w:pPr>
        <w:pStyle w:val="ad"/>
        <w:jc w:val="center"/>
        <w:rPr>
          <w:sz w:val="28"/>
        </w:rPr>
      </w:pPr>
      <w:r>
        <w:rPr>
          <w:sz w:val="28"/>
        </w:rPr>
        <w:t>о</w:t>
      </w:r>
      <w:r w:rsidR="00BE10E3">
        <w:rPr>
          <w:sz w:val="28"/>
        </w:rPr>
        <w:t>т</w:t>
      </w:r>
      <w:r>
        <w:rPr>
          <w:sz w:val="28"/>
        </w:rPr>
        <w:t xml:space="preserve"> 25 июля </w:t>
      </w:r>
      <w:r w:rsidR="00BE10E3">
        <w:rPr>
          <w:sz w:val="28"/>
        </w:rPr>
        <w:t>201</w:t>
      </w:r>
      <w:r w:rsidR="00F2123E">
        <w:rPr>
          <w:sz w:val="28"/>
        </w:rPr>
        <w:t>6</w:t>
      </w:r>
      <w:r w:rsidR="00BE10E3">
        <w:rPr>
          <w:sz w:val="28"/>
        </w:rPr>
        <w:t xml:space="preserve"> года №</w:t>
      </w:r>
      <w:r>
        <w:rPr>
          <w:sz w:val="28"/>
        </w:rPr>
        <w:t xml:space="preserve"> 223</w:t>
      </w:r>
    </w:p>
    <w:p w:rsidR="00BE264E" w:rsidRDefault="00BE264E" w:rsidP="00BE264E">
      <w:pPr>
        <w:pStyle w:val="ad"/>
        <w:suppressAutoHyphens/>
        <w:jc w:val="center"/>
        <w:rPr>
          <w:b/>
          <w:bCs/>
          <w:sz w:val="28"/>
          <w:szCs w:val="28"/>
        </w:rPr>
      </w:pPr>
    </w:p>
    <w:p w:rsidR="00BE264E" w:rsidRDefault="00BE264E" w:rsidP="00BE264E">
      <w:pPr>
        <w:pStyle w:val="ad"/>
        <w:suppressAutoHyphens/>
        <w:jc w:val="center"/>
        <w:rPr>
          <w:b/>
          <w:bCs/>
          <w:sz w:val="28"/>
          <w:szCs w:val="28"/>
        </w:rPr>
      </w:pPr>
    </w:p>
    <w:p w:rsidR="00506154" w:rsidRPr="00BE264E" w:rsidRDefault="00506154" w:rsidP="00BE264E">
      <w:pPr>
        <w:pStyle w:val="ad"/>
        <w:suppressAutoHyphens/>
        <w:jc w:val="center"/>
        <w:rPr>
          <w:b/>
          <w:sz w:val="28"/>
          <w:szCs w:val="28"/>
        </w:rPr>
      </w:pPr>
      <w:proofErr w:type="gramStart"/>
      <w:r w:rsidRPr="00BE264E">
        <w:rPr>
          <w:b/>
          <w:bCs/>
          <w:sz w:val="28"/>
          <w:szCs w:val="28"/>
        </w:rPr>
        <w:t xml:space="preserve">Об утверждении </w:t>
      </w:r>
      <w:r w:rsidR="00BE264E">
        <w:rPr>
          <w:b/>
          <w:bCs/>
          <w:sz w:val="28"/>
          <w:szCs w:val="28"/>
        </w:rPr>
        <w:t>п</w:t>
      </w:r>
      <w:r w:rsidRPr="00BE264E">
        <w:rPr>
          <w:b/>
          <w:sz w:val="28"/>
          <w:szCs w:val="28"/>
        </w:rPr>
        <w:t>еречня должностей муниципальной службы администрации муниципального образования "Оршанский муниципальный район", при назначении на которые граждане и при зам</w:t>
      </w:r>
      <w:r w:rsidRPr="00BE264E">
        <w:rPr>
          <w:b/>
          <w:sz w:val="28"/>
          <w:szCs w:val="28"/>
        </w:rPr>
        <w:t>е</w:t>
      </w:r>
      <w:r w:rsidRPr="00BE264E">
        <w:rPr>
          <w:b/>
          <w:sz w:val="28"/>
          <w:szCs w:val="28"/>
        </w:rPr>
        <w:t>щении которых муниципальные служащие администрации мун</w:t>
      </w:r>
      <w:r w:rsidRPr="00BE264E">
        <w:rPr>
          <w:b/>
          <w:sz w:val="28"/>
          <w:szCs w:val="28"/>
        </w:rPr>
        <w:t>и</w:t>
      </w:r>
      <w:r w:rsidRPr="00BE264E">
        <w:rPr>
          <w:b/>
          <w:sz w:val="28"/>
          <w:szCs w:val="28"/>
        </w:rPr>
        <w:t>ципального образования "Оршанский муниципальный район"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(супруга) и несовершеннолетних детей»</w:t>
      </w:r>
      <w:proofErr w:type="gramEnd"/>
    </w:p>
    <w:p w:rsidR="00BE10E3" w:rsidRDefault="00BE10E3">
      <w:pPr>
        <w:pStyle w:val="31"/>
        <w:suppressAutoHyphens/>
        <w:jc w:val="center"/>
        <w:rPr>
          <w:b/>
          <w:bCs/>
        </w:rPr>
      </w:pPr>
    </w:p>
    <w:p w:rsidR="00BE264E" w:rsidRDefault="00BE264E">
      <w:pPr>
        <w:pStyle w:val="31"/>
        <w:suppressAutoHyphens/>
        <w:jc w:val="center"/>
        <w:rPr>
          <w:b/>
          <w:bCs/>
        </w:rPr>
      </w:pPr>
    </w:p>
    <w:p w:rsidR="00BE10E3" w:rsidRDefault="00BE10E3" w:rsidP="00BE264E">
      <w:pPr>
        <w:pStyle w:val="ConsPlusNormal"/>
        <w:suppressAutoHyphens/>
        <w:ind w:firstLine="709"/>
        <w:jc w:val="both"/>
      </w:pPr>
      <w:r>
        <w:tab/>
      </w:r>
      <w:r w:rsidR="00F2123E">
        <w:t xml:space="preserve">В соответствии </w:t>
      </w:r>
      <w:r w:rsidR="0066439F">
        <w:t>с Федеральным закон</w:t>
      </w:r>
      <w:r w:rsidR="00853272">
        <w:t>ом</w:t>
      </w:r>
      <w:r w:rsidR="0066439F">
        <w:t xml:space="preserve"> от 25.12.2008</w:t>
      </w:r>
      <w:r w:rsidR="00BE264E">
        <w:t xml:space="preserve"> года</w:t>
      </w:r>
      <w:r w:rsidR="0066439F">
        <w:t xml:space="preserve"> № 273-ФЗ "О противодействии коррупции" а</w:t>
      </w:r>
      <w:r>
        <w:t xml:space="preserve">дминистрация </w:t>
      </w:r>
      <w:r w:rsidR="00F2123E">
        <w:t>муниципального образования "</w:t>
      </w:r>
      <w:r>
        <w:t>О</w:t>
      </w:r>
      <w:r>
        <w:t>р</w:t>
      </w:r>
      <w:r>
        <w:t>шанск</w:t>
      </w:r>
      <w:r w:rsidR="00F2123E">
        <w:t>ий</w:t>
      </w:r>
      <w:r>
        <w:t xml:space="preserve"> муниципальн</w:t>
      </w:r>
      <w:r w:rsidR="00F2123E">
        <w:t>ый</w:t>
      </w:r>
      <w:r>
        <w:t xml:space="preserve"> район</w:t>
      </w:r>
      <w:r w:rsidR="00F2123E">
        <w:t>"</w:t>
      </w:r>
      <w:r w:rsidR="00BE264E"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975B6" w:rsidRDefault="00BE10E3" w:rsidP="00BE264E">
      <w:pPr>
        <w:pStyle w:val="31"/>
        <w:suppressAutoHyphens/>
        <w:ind w:firstLine="720"/>
        <w:rPr>
          <w:szCs w:val="28"/>
        </w:rPr>
      </w:pPr>
      <w:r>
        <w:t xml:space="preserve">1. Утвердить в новой редакции прилагаемый Перечень должностей муниципальной службы администрации муниципального образования </w:t>
      </w:r>
      <w:r w:rsidR="00F2123E">
        <w:t>"</w:t>
      </w:r>
      <w:r>
        <w:t>Оршанский муниципальный район</w:t>
      </w:r>
      <w:r w:rsidR="00F2123E">
        <w:t>"</w:t>
      </w:r>
      <w:r>
        <w:t xml:space="preserve">, при назначении на которые граждане и при замещении которых муниципальные служащие администрации муниципального образования </w:t>
      </w:r>
      <w:r w:rsidR="00F2123E">
        <w:t>"</w:t>
      </w:r>
      <w:r>
        <w:t>Оршанский муниципальный район</w:t>
      </w:r>
      <w:r w:rsidR="00F2123E">
        <w:t>"</w:t>
      </w:r>
      <w:r>
        <w:t xml:space="preserve"> обязаны представлять сведения о своих доходах, </w:t>
      </w:r>
      <w:r w:rsidR="00D975B6">
        <w:t xml:space="preserve">расходах, </w:t>
      </w:r>
      <w:r>
        <w:t xml:space="preserve">об имуществе и обязательствах имущественного характера, а также сведения о доходах, </w:t>
      </w:r>
      <w:r w:rsidR="0066439F">
        <w:t xml:space="preserve">расходах, </w:t>
      </w:r>
      <w:r>
        <w:t xml:space="preserve">об имуществе и обязательствах  </w:t>
      </w:r>
      <w:r w:rsidRPr="00D975B6">
        <w:rPr>
          <w:szCs w:val="28"/>
        </w:rPr>
        <w:t>имущественного характера своих супруги (супруга) и несовершеннолетних детей.</w:t>
      </w:r>
    </w:p>
    <w:p w:rsidR="00F85831" w:rsidRDefault="00D975B6" w:rsidP="00F85831">
      <w:pPr>
        <w:pStyle w:val="31"/>
        <w:suppressAutoHyphens/>
        <w:ind w:firstLine="720"/>
        <w:rPr>
          <w:bCs/>
          <w:szCs w:val="28"/>
        </w:rPr>
      </w:pPr>
      <w:r w:rsidRPr="00D975B6">
        <w:rPr>
          <w:szCs w:val="28"/>
        </w:rPr>
        <w:t xml:space="preserve">2. </w:t>
      </w:r>
      <w:proofErr w:type="gramStart"/>
      <w:r w:rsidRPr="00D975B6">
        <w:rPr>
          <w:szCs w:val="28"/>
        </w:rPr>
        <w:t xml:space="preserve">Пункт 2 </w:t>
      </w:r>
      <w:r>
        <w:rPr>
          <w:szCs w:val="28"/>
        </w:rPr>
        <w:t>постановл</w:t>
      </w:r>
      <w:r w:rsidR="00F2123E">
        <w:rPr>
          <w:szCs w:val="28"/>
        </w:rPr>
        <w:t>е</w:t>
      </w:r>
      <w:r>
        <w:rPr>
          <w:szCs w:val="28"/>
        </w:rPr>
        <w:t>н</w:t>
      </w:r>
      <w:r w:rsidR="00F2123E">
        <w:rPr>
          <w:szCs w:val="28"/>
        </w:rPr>
        <w:t>и</w:t>
      </w:r>
      <w:r>
        <w:rPr>
          <w:szCs w:val="28"/>
        </w:rPr>
        <w:t xml:space="preserve">я администрации </w:t>
      </w:r>
      <w:r w:rsidR="00F2123E">
        <w:t xml:space="preserve">муниципального образования "Оршанский муниципальный район" </w:t>
      </w:r>
      <w:r w:rsidR="00F2123E">
        <w:rPr>
          <w:szCs w:val="28"/>
        </w:rPr>
        <w:t xml:space="preserve">от 12 апреля 2012 года № </w:t>
      </w:r>
      <w:r w:rsidRPr="00D975B6">
        <w:rPr>
          <w:szCs w:val="28"/>
        </w:rPr>
        <w:t>177</w:t>
      </w:r>
      <w:r w:rsidR="00F2123E">
        <w:rPr>
          <w:szCs w:val="28"/>
        </w:rPr>
        <w:t xml:space="preserve"> "</w:t>
      </w:r>
      <w:r w:rsidR="00F2123E" w:rsidRPr="00D975B6">
        <w:rPr>
          <w:bCs/>
          <w:szCs w:val="28"/>
        </w:rPr>
        <w:t xml:space="preserve">О внесении изменений в постановление администрации Оршанского муниципального района от 16 декабря 2009 года № 428 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 xml:space="preserve">Об утверждении перечня должностей муниципальной службы в администрации муниципального образования 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>Оршанский муниципальный район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 xml:space="preserve">, при назначении на которые граждане и при </w:t>
      </w:r>
      <w:r w:rsidR="00F2123E" w:rsidRPr="00D975B6">
        <w:rPr>
          <w:bCs/>
          <w:szCs w:val="28"/>
        </w:rPr>
        <w:lastRenderedPageBreak/>
        <w:t xml:space="preserve">замещении которых муниципальные служащие администрации муниципального образования 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>Оршанский муниципальный район</w:t>
      </w:r>
      <w:r w:rsidR="00F2123E">
        <w:rPr>
          <w:bCs/>
          <w:szCs w:val="28"/>
        </w:rPr>
        <w:t>"</w:t>
      </w:r>
      <w:r w:rsidR="00F2123E" w:rsidRPr="00D975B6">
        <w:rPr>
          <w:bCs/>
          <w:szCs w:val="28"/>
        </w:rPr>
        <w:t xml:space="preserve"> </w:t>
      </w:r>
      <w:proofErr w:type="gramEnd"/>
    </w:p>
    <w:p w:rsidR="00D975B6" w:rsidRPr="00F85831" w:rsidRDefault="00F2123E" w:rsidP="00F85831">
      <w:pPr>
        <w:pStyle w:val="31"/>
        <w:suppressAutoHyphens/>
        <w:rPr>
          <w:bCs/>
          <w:szCs w:val="28"/>
        </w:rPr>
      </w:pPr>
      <w:r w:rsidRPr="00D975B6">
        <w:rPr>
          <w:bCs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  <w:szCs w:val="28"/>
        </w:rPr>
        <w:t xml:space="preserve">" </w:t>
      </w:r>
      <w:r>
        <w:rPr>
          <w:szCs w:val="28"/>
        </w:rPr>
        <w:t>отменить.</w:t>
      </w:r>
    </w:p>
    <w:p w:rsidR="00BE10E3" w:rsidRPr="00D975B6" w:rsidRDefault="00D975B6" w:rsidP="00BE264E">
      <w:pPr>
        <w:pStyle w:val="31"/>
        <w:suppressAutoHyphens/>
        <w:ind w:firstLine="720"/>
        <w:rPr>
          <w:szCs w:val="28"/>
        </w:rPr>
      </w:pPr>
      <w:r w:rsidRPr="00D975B6">
        <w:rPr>
          <w:szCs w:val="28"/>
        </w:rPr>
        <w:t>3</w:t>
      </w:r>
      <w:r w:rsidR="00BE10E3" w:rsidRPr="00D975B6">
        <w:rPr>
          <w:szCs w:val="28"/>
        </w:rPr>
        <w:t>.</w:t>
      </w:r>
      <w:r w:rsidRPr="00D975B6">
        <w:rPr>
          <w:szCs w:val="28"/>
        </w:rPr>
        <w:t xml:space="preserve"> </w:t>
      </w:r>
      <w:proofErr w:type="gramStart"/>
      <w:r w:rsidRPr="00D975B6">
        <w:rPr>
          <w:szCs w:val="28"/>
        </w:rPr>
        <w:t>Контроль за</w:t>
      </w:r>
      <w:proofErr w:type="gramEnd"/>
      <w:r w:rsidRPr="00D975B6">
        <w:rPr>
          <w:szCs w:val="28"/>
        </w:rPr>
        <w:t xml:space="preserve"> исполнением настоящего постановления возложить на заместителя главы администрации Оршанского муниципального района Краеву И.В</w:t>
      </w:r>
      <w:r w:rsidR="00BE10E3" w:rsidRPr="00D975B6">
        <w:rPr>
          <w:szCs w:val="28"/>
        </w:rPr>
        <w:t>.</w:t>
      </w:r>
    </w:p>
    <w:p w:rsidR="00BE10E3" w:rsidRDefault="00D975B6" w:rsidP="00BE264E">
      <w:pPr>
        <w:pStyle w:val="31"/>
        <w:suppressAutoHyphens/>
        <w:ind w:firstLine="720"/>
      </w:pPr>
      <w:r>
        <w:t>4</w:t>
      </w:r>
      <w:r w:rsidR="00BE10E3">
        <w:t xml:space="preserve">. </w:t>
      </w:r>
      <w:r>
        <w:t>Настоящее постановление вступает в силу со дня его подписания</w:t>
      </w:r>
      <w:r w:rsidR="00BE10E3">
        <w:t>.</w:t>
      </w:r>
    </w:p>
    <w:p w:rsidR="00BE10E3" w:rsidRDefault="00BE10E3" w:rsidP="00BE264E">
      <w:pPr>
        <w:pStyle w:val="31"/>
        <w:suppressAutoHyphens/>
        <w:ind w:left="-851" w:firstLine="2291"/>
      </w:pPr>
    </w:p>
    <w:p w:rsidR="00BE264E" w:rsidRDefault="00BE264E" w:rsidP="00BE264E">
      <w:pPr>
        <w:pStyle w:val="31"/>
        <w:suppressAutoHyphens/>
        <w:ind w:left="-851" w:firstLine="2291"/>
      </w:pPr>
    </w:p>
    <w:p w:rsidR="00BE10E3" w:rsidRDefault="00853272">
      <w:pPr>
        <w:pStyle w:val="31"/>
        <w:suppressAutoHyphens/>
      </w:pPr>
      <w:r>
        <w:t>Глава администрации</w:t>
      </w:r>
    </w:p>
    <w:p w:rsidR="00BE10E3" w:rsidRDefault="00853272">
      <w:pPr>
        <w:pStyle w:val="31"/>
        <w:suppressAutoHyphens/>
      </w:pPr>
      <w:r>
        <w:t xml:space="preserve">       Оршанского</w:t>
      </w:r>
    </w:p>
    <w:p w:rsidR="00BE10E3" w:rsidRDefault="00BE10E3">
      <w:pPr>
        <w:pStyle w:val="31"/>
        <w:suppressAutoHyphens/>
        <w:rPr>
          <w:sz w:val="24"/>
          <w:szCs w:val="24"/>
        </w:rPr>
      </w:pPr>
      <w:r>
        <w:t>муниципального рай</w:t>
      </w:r>
      <w:r w:rsidR="00F2123E">
        <w:t>она</w:t>
      </w:r>
      <w:r w:rsidR="00853272">
        <w:t xml:space="preserve">          </w:t>
      </w:r>
      <w:r w:rsidR="00F2123E">
        <w:t xml:space="preserve">                         </w:t>
      </w:r>
      <w:r w:rsidR="00BE264E">
        <w:t xml:space="preserve">                   </w:t>
      </w:r>
      <w:r w:rsidR="00F2123E">
        <w:t>Л.</w:t>
      </w:r>
      <w:proofErr w:type="gramStart"/>
      <w:r w:rsidR="00F2123E">
        <w:t>Безденежных</w:t>
      </w:r>
      <w:proofErr w:type="gramEnd"/>
    </w:p>
    <w:p w:rsidR="00BE10E3" w:rsidRDefault="00BE10E3">
      <w:pPr>
        <w:pStyle w:val="31"/>
        <w:suppressAutoHyphens/>
        <w:ind w:left="1440" w:firstLine="687"/>
        <w:rPr>
          <w:sz w:val="24"/>
          <w:szCs w:val="24"/>
        </w:rPr>
      </w:pPr>
    </w:p>
    <w:tbl>
      <w:tblPr>
        <w:tblW w:w="0" w:type="auto"/>
        <w:tblInd w:w="4219" w:type="dxa"/>
        <w:tblLook w:val="0000"/>
      </w:tblPr>
      <w:tblGrid>
        <w:gridCol w:w="4783"/>
      </w:tblGrid>
      <w:tr w:rsidR="00BE10E3">
        <w:tc>
          <w:tcPr>
            <w:tcW w:w="4783" w:type="dxa"/>
          </w:tcPr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BE264E" w:rsidRDefault="00BE264E">
            <w:pPr>
              <w:pStyle w:val="31"/>
              <w:suppressAutoHyphens/>
              <w:jc w:val="center"/>
              <w:rPr>
                <w:szCs w:val="28"/>
              </w:rPr>
            </w:pPr>
          </w:p>
          <w:p w:rsidR="00F85831" w:rsidRDefault="00F85831" w:rsidP="00F85831">
            <w:pPr>
              <w:pStyle w:val="31"/>
              <w:suppressAutoHyphens/>
              <w:rPr>
                <w:szCs w:val="28"/>
              </w:rPr>
            </w:pPr>
          </w:p>
          <w:p w:rsidR="00BE10E3" w:rsidRDefault="00BE10E3" w:rsidP="00F85831">
            <w:pPr>
              <w:pStyle w:val="31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</w:p>
          <w:p w:rsidR="00BE10E3" w:rsidRDefault="00BE10E3" w:rsidP="00BE264E">
            <w:pPr>
              <w:pStyle w:val="31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Оршанск</w:t>
            </w:r>
            <w:r w:rsidR="00BE264E">
              <w:rPr>
                <w:szCs w:val="28"/>
              </w:rPr>
              <w:t>ого</w:t>
            </w:r>
            <w:r>
              <w:rPr>
                <w:szCs w:val="28"/>
              </w:rPr>
              <w:t xml:space="preserve"> муниципальн</w:t>
            </w:r>
            <w:r w:rsidR="00BE264E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264E">
              <w:rPr>
                <w:szCs w:val="28"/>
              </w:rPr>
              <w:t>а</w:t>
            </w:r>
            <w:r>
              <w:rPr>
                <w:szCs w:val="28"/>
              </w:rPr>
              <w:t xml:space="preserve"> от </w:t>
            </w:r>
            <w:r w:rsidR="00BE264E">
              <w:rPr>
                <w:szCs w:val="28"/>
              </w:rPr>
              <w:t>25 июля</w:t>
            </w:r>
            <w:r>
              <w:rPr>
                <w:szCs w:val="28"/>
              </w:rPr>
              <w:t xml:space="preserve"> 201</w:t>
            </w:r>
            <w:r w:rsidR="00F2123E">
              <w:rPr>
                <w:szCs w:val="28"/>
              </w:rPr>
              <w:t>6</w:t>
            </w:r>
            <w:r>
              <w:rPr>
                <w:szCs w:val="28"/>
              </w:rPr>
              <w:t xml:space="preserve"> года №</w:t>
            </w:r>
            <w:r w:rsidR="00BE264E">
              <w:rPr>
                <w:szCs w:val="28"/>
              </w:rPr>
              <w:t xml:space="preserve"> 223</w:t>
            </w:r>
          </w:p>
        </w:tc>
      </w:tr>
    </w:tbl>
    <w:p w:rsidR="00BE10E3" w:rsidRDefault="00BE10E3">
      <w:pPr>
        <w:pStyle w:val="31"/>
        <w:suppressAutoHyphens/>
        <w:ind w:left="5040"/>
        <w:rPr>
          <w:szCs w:val="28"/>
        </w:rPr>
      </w:pPr>
    </w:p>
    <w:p w:rsidR="00E9559A" w:rsidRDefault="00E9559A">
      <w:pPr>
        <w:pStyle w:val="31"/>
        <w:suppressAutoHyphens/>
        <w:ind w:left="1418" w:hanging="1418"/>
        <w:jc w:val="center"/>
        <w:rPr>
          <w:b/>
          <w:bCs/>
          <w:szCs w:val="28"/>
        </w:rPr>
      </w:pPr>
    </w:p>
    <w:p w:rsidR="00BE10E3" w:rsidRDefault="00BE10E3">
      <w:pPr>
        <w:pStyle w:val="31"/>
        <w:suppressAutoHyphens/>
        <w:ind w:left="1418" w:hanging="1418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Е Р Е Ч Е Н Ь</w:t>
      </w:r>
    </w:p>
    <w:p w:rsidR="00BE10E3" w:rsidRDefault="00BE10E3">
      <w:pPr>
        <w:pStyle w:val="31"/>
        <w:suppressAutoHyphens/>
        <w:jc w:val="center"/>
        <w:rPr>
          <w:b/>
          <w:bCs/>
        </w:rPr>
      </w:pPr>
      <w:proofErr w:type="gramStart"/>
      <w:r>
        <w:rPr>
          <w:b/>
          <w:bCs/>
          <w:szCs w:val="28"/>
        </w:rPr>
        <w:t>должностей муниципальной службы администрации</w:t>
      </w:r>
      <w:r>
        <w:rPr>
          <w:b/>
          <w:bCs/>
        </w:rPr>
        <w:t xml:space="preserve"> муниципального образования </w:t>
      </w:r>
      <w:r w:rsidR="00F2123E">
        <w:rPr>
          <w:b/>
          <w:bCs/>
        </w:rPr>
        <w:t>"</w:t>
      </w:r>
      <w:r>
        <w:rPr>
          <w:b/>
          <w:bCs/>
        </w:rPr>
        <w:t>Оршанский муниципальный район</w:t>
      </w:r>
      <w:r w:rsidR="00F2123E">
        <w:rPr>
          <w:b/>
          <w:bCs/>
        </w:rPr>
        <w:t>"</w:t>
      </w:r>
      <w:r>
        <w:rPr>
          <w:b/>
          <w:bCs/>
        </w:rPr>
        <w:t>, при назначении на которые граждане и при замещении которых муниц</w:t>
      </w:r>
      <w:r w:rsidR="00E9559A">
        <w:rPr>
          <w:b/>
          <w:bCs/>
        </w:rPr>
        <w:t xml:space="preserve">ипальные служащие администрации </w:t>
      </w:r>
      <w:r>
        <w:rPr>
          <w:b/>
          <w:bCs/>
        </w:rPr>
        <w:t xml:space="preserve">муниципального образования </w:t>
      </w:r>
      <w:r w:rsidR="00F2123E">
        <w:rPr>
          <w:b/>
          <w:bCs/>
        </w:rPr>
        <w:t>"</w:t>
      </w:r>
      <w:r>
        <w:rPr>
          <w:b/>
          <w:bCs/>
        </w:rPr>
        <w:t>Оршанский муниципальный район</w:t>
      </w:r>
      <w:r w:rsidR="00F2123E">
        <w:rPr>
          <w:b/>
          <w:bCs/>
        </w:rPr>
        <w:t>"</w:t>
      </w:r>
      <w:r>
        <w:rPr>
          <w:b/>
          <w:bCs/>
        </w:rPr>
        <w:t xml:space="preserve"> обязаны представлять сведения о своих доходах, </w:t>
      </w:r>
      <w:r w:rsidR="00F2123E">
        <w:rPr>
          <w:b/>
          <w:bCs/>
        </w:rPr>
        <w:t xml:space="preserve">расходах, </w:t>
      </w:r>
      <w:r>
        <w:rPr>
          <w:b/>
          <w:bCs/>
        </w:rPr>
        <w:t>об имуществе и обязательствах имущественного характера, а также сведения о доходах,</w:t>
      </w:r>
      <w:r w:rsidR="00F2123E">
        <w:rPr>
          <w:b/>
          <w:bCs/>
        </w:rPr>
        <w:t xml:space="preserve"> </w:t>
      </w:r>
      <w:r w:rsidR="0066439F">
        <w:rPr>
          <w:b/>
          <w:bCs/>
        </w:rPr>
        <w:t xml:space="preserve">расходах, </w:t>
      </w:r>
      <w:r>
        <w:rPr>
          <w:b/>
          <w:bCs/>
        </w:rP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BE10E3" w:rsidRDefault="00466E13" w:rsidP="00466E13">
      <w:pPr>
        <w:pStyle w:val="31"/>
        <w:tabs>
          <w:tab w:val="left" w:pos="3155"/>
        </w:tabs>
        <w:suppressAutoHyphens/>
        <w:ind w:hanging="284"/>
      </w:pPr>
      <w:r>
        <w:tab/>
      </w:r>
      <w:r>
        <w:tab/>
      </w:r>
    </w:p>
    <w:p w:rsidR="00E9559A" w:rsidRDefault="00E9559A" w:rsidP="00466E13">
      <w:pPr>
        <w:pStyle w:val="31"/>
        <w:tabs>
          <w:tab w:val="left" w:pos="3155"/>
        </w:tabs>
        <w:suppressAutoHyphens/>
        <w:ind w:hanging="284"/>
      </w:pPr>
    </w:p>
    <w:p w:rsidR="00BE10E3" w:rsidRDefault="00BE10E3">
      <w:pPr>
        <w:pStyle w:val="31"/>
        <w:suppressAutoHyphens/>
        <w:ind w:firstLine="720"/>
        <w:rPr>
          <w:u w:val="single"/>
        </w:rPr>
      </w:pPr>
      <w:r>
        <w:rPr>
          <w:u w:val="single"/>
        </w:rPr>
        <w:t xml:space="preserve">Высшая должность муниципальной службы: 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hanging="284"/>
      </w:pPr>
      <w:r>
        <w:tab/>
      </w:r>
      <w:r>
        <w:tab/>
        <w:t>Первый заместитель главы администрации муниципального района;</w:t>
      </w:r>
    </w:p>
    <w:p w:rsidR="00BE10E3" w:rsidRDefault="00BE10E3">
      <w:pPr>
        <w:pStyle w:val="31"/>
        <w:suppressAutoHyphens/>
        <w:ind w:hanging="284"/>
      </w:pPr>
      <w:r>
        <w:tab/>
      </w:r>
      <w:r>
        <w:tab/>
        <w:t>Заместители главы администрации муниципального района.</w:t>
      </w:r>
    </w:p>
    <w:p w:rsidR="00BE10E3" w:rsidRDefault="00BE10E3">
      <w:pPr>
        <w:pStyle w:val="31"/>
        <w:suppressAutoHyphens/>
      </w:pPr>
    </w:p>
    <w:p w:rsidR="00BE10E3" w:rsidRDefault="00BE10E3">
      <w:pPr>
        <w:pStyle w:val="31"/>
        <w:suppressAutoHyphens/>
        <w:ind w:hanging="284"/>
        <w:rPr>
          <w:u w:val="single"/>
        </w:rPr>
      </w:pPr>
      <w:r>
        <w:tab/>
      </w:r>
      <w:r>
        <w:tab/>
      </w:r>
      <w:r>
        <w:rPr>
          <w:u w:val="single"/>
        </w:rPr>
        <w:t>Главная  должность муниципальной службы: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  <w:r>
        <w:t>Руководитель отдела культуры, физической культуры и спорта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образования и по делам молодежи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экономики, управления муниципальным имуществом и земельными ресурсами администрации муниципального района;</w:t>
      </w:r>
    </w:p>
    <w:p w:rsidR="00BE10E3" w:rsidRDefault="00E9559A">
      <w:pPr>
        <w:pStyle w:val="31"/>
        <w:suppressAutoHyphens/>
        <w:ind w:firstLine="720"/>
      </w:pPr>
      <w:r>
        <w:t>Руководитель отдела архитектуры и</w:t>
      </w:r>
      <w:r w:rsidR="00BE10E3">
        <w:t xml:space="preserve"> муниципального хозяйства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финансирования и бухгалтерского учета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сельского хозяйства</w:t>
      </w:r>
      <w:r w:rsidR="00E9559A">
        <w:t>, продовольствия и природопользования</w:t>
      </w:r>
      <w:r>
        <w:t xml:space="preserve">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>Руководитель отдела по правовым вопросам, делопроизводству и кадрам администрации муниципального района;</w:t>
      </w:r>
    </w:p>
    <w:p w:rsidR="00BE10E3" w:rsidRDefault="00BE10E3">
      <w:pPr>
        <w:pStyle w:val="31"/>
        <w:suppressAutoHyphens/>
        <w:ind w:firstLine="720"/>
      </w:pPr>
      <w:r>
        <w:t xml:space="preserve">Руководитель </w:t>
      </w:r>
      <w:proofErr w:type="gramStart"/>
      <w:r>
        <w:t>отдела записей актов гражданского состояния администрации муниципального района</w:t>
      </w:r>
      <w:proofErr w:type="gramEnd"/>
      <w:r>
        <w:t>;</w:t>
      </w:r>
    </w:p>
    <w:p w:rsidR="00BE10E3" w:rsidRDefault="00BE10E3">
      <w:pPr>
        <w:pStyle w:val="31"/>
        <w:suppressAutoHyphens/>
        <w:ind w:firstLine="720"/>
      </w:pPr>
      <w:r>
        <w:t>Руководитель архивного отдела администрации муниципального района.</w:t>
      </w:r>
    </w:p>
    <w:p w:rsidR="00BE10E3" w:rsidRDefault="00BE10E3">
      <w:pPr>
        <w:pStyle w:val="31"/>
        <w:suppressAutoHyphens/>
        <w:ind w:firstLine="720"/>
        <w:rPr>
          <w:u w:val="single"/>
        </w:rPr>
      </w:pPr>
    </w:p>
    <w:p w:rsidR="00BE10E3" w:rsidRDefault="00BE10E3" w:rsidP="00F85831">
      <w:pPr>
        <w:pStyle w:val="31"/>
        <w:suppressAutoHyphens/>
        <w:ind w:firstLine="720"/>
        <w:rPr>
          <w:u w:val="single"/>
        </w:rPr>
      </w:pPr>
      <w:r>
        <w:rPr>
          <w:u w:val="single"/>
        </w:rPr>
        <w:lastRenderedPageBreak/>
        <w:t>Ведущая  должность муниципальной службы</w:t>
      </w:r>
      <w:r w:rsidR="00E9559A">
        <w:rPr>
          <w:u w:val="single"/>
        </w:rPr>
        <w:t>:</w:t>
      </w:r>
    </w:p>
    <w:p w:rsidR="00BE10E3" w:rsidRDefault="00BE10E3">
      <w:pPr>
        <w:pStyle w:val="31"/>
        <w:suppressAutoHyphens/>
        <w:ind w:firstLine="720"/>
      </w:pPr>
    </w:p>
    <w:p w:rsidR="00A336FA" w:rsidRDefault="00A336FA">
      <w:pPr>
        <w:pStyle w:val="31"/>
        <w:suppressAutoHyphens/>
        <w:ind w:firstLine="720"/>
      </w:pPr>
      <w:r>
        <w:t>Заместитель руководителя</w:t>
      </w:r>
      <w:r w:rsidR="00E96A1F">
        <w:t xml:space="preserve"> отдела по правовым вопросам, делопроизводству и кадрам адми</w:t>
      </w:r>
      <w:r w:rsidR="00E9559A">
        <w:t>нистрации муниципального района;</w:t>
      </w:r>
    </w:p>
    <w:p w:rsidR="00E9559A" w:rsidRDefault="00BE10E3">
      <w:pPr>
        <w:pStyle w:val="31"/>
        <w:suppressAutoHyphens/>
        <w:ind w:firstLine="720"/>
      </w:pPr>
      <w:r>
        <w:t>Заведующий сектором по оперативному управлению муниципальным имуществом и земельными ресурсами администрации муниципального района</w:t>
      </w:r>
      <w:r w:rsidR="00E9559A">
        <w:t>;</w:t>
      </w:r>
    </w:p>
    <w:p w:rsidR="00E96A1F" w:rsidRDefault="00E96A1F">
      <w:pPr>
        <w:pStyle w:val="31"/>
        <w:suppressAutoHyphens/>
        <w:ind w:firstLine="720"/>
      </w:pPr>
      <w:r>
        <w:t>Консультант комиссии по делам несовершеннолетних администрации муниципального района.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  <w:rPr>
          <w:u w:val="single"/>
        </w:rPr>
      </w:pPr>
      <w:r>
        <w:rPr>
          <w:u w:val="single"/>
        </w:rPr>
        <w:t>Старшая  должность муниципальной службы</w:t>
      </w:r>
      <w:r w:rsidR="00E9559A">
        <w:rPr>
          <w:u w:val="single"/>
        </w:rPr>
        <w:t>: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  <w:r>
        <w:t>Ведущий специалист по опеке и попечительству отдела образования и по делам молодежи администрации муниципального района.</w:t>
      </w: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firstLine="720"/>
      </w:pPr>
    </w:p>
    <w:p w:rsidR="00BE10E3" w:rsidRDefault="00BE10E3">
      <w:pPr>
        <w:pStyle w:val="31"/>
        <w:suppressAutoHyphens/>
        <w:ind w:left="5040"/>
        <w:rPr>
          <w:szCs w:val="28"/>
        </w:rPr>
      </w:pPr>
    </w:p>
    <w:sectPr w:rsidR="00BE10E3" w:rsidSect="00F85831">
      <w:footnotePr>
        <w:pos w:val="beneathText"/>
      </w:footnotePr>
      <w:pgSz w:w="11905" w:h="16837"/>
      <w:pgMar w:top="851" w:right="1134" w:bottom="567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0E3"/>
    <w:rsid w:val="00190A00"/>
    <w:rsid w:val="002C41CD"/>
    <w:rsid w:val="00375AD0"/>
    <w:rsid w:val="00466E13"/>
    <w:rsid w:val="004B1ED7"/>
    <w:rsid w:val="00506154"/>
    <w:rsid w:val="0066439F"/>
    <w:rsid w:val="007E2EDA"/>
    <w:rsid w:val="00853272"/>
    <w:rsid w:val="00A336FA"/>
    <w:rsid w:val="00BE10E3"/>
    <w:rsid w:val="00BE264E"/>
    <w:rsid w:val="00D975B6"/>
    <w:rsid w:val="00E9559A"/>
    <w:rsid w:val="00E96A1F"/>
    <w:rsid w:val="00F2123E"/>
    <w:rsid w:val="00F8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D0"/>
    <w:rPr>
      <w:lang w:eastAsia="ar-SA"/>
    </w:rPr>
  </w:style>
  <w:style w:type="paragraph" w:styleId="1">
    <w:name w:val="heading 1"/>
    <w:basedOn w:val="a"/>
    <w:next w:val="a"/>
    <w:qFormat/>
    <w:rsid w:val="00375AD0"/>
    <w:pPr>
      <w:keepNext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375AD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75AD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5AD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75AD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375AD0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5AD0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75AD0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75AD0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AD0"/>
  </w:style>
  <w:style w:type="character" w:customStyle="1" w:styleId="WW-Absatz-Standardschriftart">
    <w:name w:val="WW-Absatz-Standardschriftart"/>
    <w:rsid w:val="00375AD0"/>
  </w:style>
  <w:style w:type="character" w:customStyle="1" w:styleId="WW8Num11z0">
    <w:name w:val="WW8Num11z0"/>
    <w:rsid w:val="00375AD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375AD0"/>
  </w:style>
  <w:style w:type="character" w:customStyle="1" w:styleId="WW-Absatz-Standardschriftart11">
    <w:name w:val="WW-Absatz-Standardschriftart11"/>
    <w:rsid w:val="00375AD0"/>
  </w:style>
  <w:style w:type="character" w:customStyle="1" w:styleId="WW-Absatz-Standardschriftart111">
    <w:name w:val="WW-Absatz-Standardschriftart111"/>
    <w:rsid w:val="00375AD0"/>
  </w:style>
  <w:style w:type="character" w:customStyle="1" w:styleId="WW-Absatz-Standardschriftart1111">
    <w:name w:val="WW-Absatz-Standardschriftart1111"/>
    <w:rsid w:val="00375AD0"/>
  </w:style>
  <w:style w:type="character" w:customStyle="1" w:styleId="WW-Absatz-Standardschriftart11111">
    <w:name w:val="WW-Absatz-Standardschriftart11111"/>
    <w:rsid w:val="00375AD0"/>
  </w:style>
  <w:style w:type="character" w:customStyle="1" w:styleId="WW-Absatz-Standardschriftart111111">
    <w:name w:val="WW-Absatz-Standardschriftart111111"/>
    <w:rsid w:val="00375AD0"/>
  </w:style>
  <w:style w:type="character" w:customStyle="1" w:styleId="WW-Absatz-Standardschriftart1111111">
    <w:name w:val="WW-Absatz-Standardschriftart1111111"/>
    <w:rsid w:val="00375AD0"/>
  </w:style>
  <w:style w:type="character" w:customStyle="1" w:styleId="WW-Absatz-Standardschriftart11111111">
    <w:name w:val="WW-Absatz-Standardschriftart11111111"/>
    <w:rsid w:val="00375AD0"/>
  </w:style>
  <w:style w:type="character" w:customStyle="1" w:styleId="WW-Absatz-Standardschriftart111111111">
    <w:name w:val="WW-Absatz-Standardschriftart111111111"/>
    <w:rsid w:val="00375AD0"/>
  </w:style>
  <w:style w:type="character" w:customStyle="1" w:styleId="WW-Absatz-Standardschriftart1111111111">
    <w:name w:val="WW-Absatz-Standardschriftart1111111111"/>
    <w:rsid w:val="00375AD0"/>
  </w:style>
  <w:style w:type="character" w:customStyle="1" w:styleId="WW-Absatz-Standardschriftart11111111111">
    <w:name w:val="WW-Absatz-Standardschriftart11111111111"/>
    <w:rsid w:val="00375AD0"/>
  </w:style>
  <w:style w:type="character" w:customStyle="1" w:styleId="WW-Absatz-Standardschriftart111111111111">
    <w:name w:val="WW-Absatz-Standardschriftart111111111111"/>
    <w:rsid w:val="00375AD0"/>
  </w:style>
  <w:style w:type="character" w:customStyle="1" w:styleId="WW-Absatz-Standardschriftart1111111111111">
    <w:name w:val="WW-Absatz-Standardschriftart1111111111111"/>
    <w:rsid w:val="00375AD0"/>
  </w:style>
  <w:style w:type="character" w:customStyle="1" w:styleId="WW-Absatz-Standardschriftart11111111111111">
    <w:name w:val="WW-Absatz-Standardschriftart11111111111111"/>
    <w:rsid w:val="00375AD0"/>
  </w:style>
  <w:style w:type="character" w:customStyle="1" w:styleId="WW-Absatz-Standardschriftart111111111111111">
    <w:name w:val="WW-Absatz-Standardschriftart111111111111111"/>
    <w:rsid w:val="00375AD0"/>
  </w:style>
  <w:style w:type="character" w:customStyle="1" w:styleId="WW-Absatz-Standardschriftart1111111111111111">
    <w:name w:val="WW-Absatz-Standardschriftart1111111111111111"/>
    <w:rsid w:val="00375AD0"/>
  </w:style>
  <w:style w:type="character" w:customStyle="1" w:styleId="WW-Absatz-Standardschriftart11111111111111111">
    <w:name w:val="WW-Absatz-Standardschriftart11111111111111111"/>
    <w:rsid w:val="00375AD0"/>
  </w:style>
  <w:style w:type="character" w:customStyle="1" w:styleId="WW-Absatz-Standardschriftart111111111111111111">
    <w:name w:val="WW-Absatz-Standardschriftart111111111111111111"/>
    <w:rsid w:val="00375AD0"/>
  </w:style>
  <w:style w:type="character" w:customStyle="1" w:styleId="WW-Absatz-Standardschriftart1111111111111111111">
    <w:name w:val="WW-Absatz-Standardschriftart1111111111111111111"/>
    <w:rsid w:val="00375AD0"/>
  </w:style>
  <w:style w:type="character" w:customStyle="1" w:styleId="WW-Absatz-Standardschriftart11111111111111111111">
    <w:name w:val="WW-Absatz-Standardschriftart11111111111111111111"/>
    <w:rsid w:val="00375AD0"/>
  </w:style>
  <w:style w:type="character" w:customStyle="1" w:styleId="WW-Absatz-Standardschriftart111111111111111111111">
    <w:name w:val="WW-Absatz-Standardschriftart111111111111111111111"/>
    <w:rsid w:val="00375AD0"/>
  </w:style>
  <w:style w:type="character" w:customStyle="1" w:styleId="WW-Absatz-Standardschriftart1111111111111111111111">
    <w:name w:val="WW-Absatz-Standardschriftart1111111111111111111111"/>
    <w:rsid w:val="00375AD0"/>
  </w:style>
  <w:style w:type="character" w:customStyle="1" w:styleId="WW-Absatz-Standardschriftart11111111111111111111111">
    <w:name w:val="WW-Absatz-Standardschriftart11111111111111111111111"/>
    <w:rsid w:val="00375AD0"/>
  </w:style>
  <w:style w:type="character" w:customStyle="1" w:styleId="WW-Absatz-Standardschriftart111111111111111111111111">
    <w:name w:val="WW-Absatz-Standardschriftart111111111111111111111111"/>
    <w:rsid w:val="00375AD0"/>
  </w:style>
  <w:style w:type="character" w:customStyle="1" w:styleId="WW-Absatz-Standardschriftart1111111111111111111111111">
    <w:name w:val="WW-Absatz-Standardschriftart1111111111111111111111111"/>
    <w:rsid w:val="00375AD0"/>
  </w:style>
  <w:style w:type="character" w:customStyle="1" w:styleId="WW-Absatz-Standardschriftart11111111111111111111111111">
    <w:name w:val="WW-Absatz-Standardschriftart11111111111111111111111111"/>
    <w:rsid w:val="00375AD0"/>
  </w:style>
  <w:style w:type="character" w:customStyle="1" w:styleId="WW-Absatz-Standardschriftart111111111111111111111111111">
    <w:name w:val="WW-Absatz-Standardschriftart111111111111111111111111111"/>
    <w:rsid w:val="00375AD0"/>
  </w:style>
  <w:style w:type="character" w:customStyle="1" w:styleId="WW-Absatz-Standardschriftart1111111111111111111111111111">
    <w:name w:val="WW-Absatz-Standardschriftart1111111111111111111111111111"/>
    <w:rsid w:val="00375AD0"/>
  </w:style>
  <w:style w:type="character" w:customStyle="1" w:styleId="WW-Absatz-Standardschriftart11111111111111111111111111111">
    <w:name w:val="WW-Absatz-Standardschriftart11111111111111111111111111111"/>
    <w:rsid w:val="00375AD0"/>
  </w:style>
  <w:style w:type="character" w:customStyle="1" w:styleId="WW-Absatz-Standardschriftart111111111111111111111111111111">
    <w:name w:val="WW-Absatz-Standardschriftart111111111111111111111111111111"/>
    <w:rsid w:val="00375AD0"/>
  </w:style>
  <w:style w:type="character" w:customStyle="1" w:styleId="WW-Absatz-Standardschriftart1111111111111111111111111111111">
    <w:name w:val="WW-Absatz-Standardschriftart1111111111111111111111111111111"/>
    <w:rsid w:val="00375AD0"/>
  </w:style>
  <w:style w:type="character" w:customStyle="1" w:styleId="WW-Absatz-Standardschriftart11111111111111111111111111111111">
    <w:name w:val="WW-Absatz-Standardschriftart11111111111111111111111111111111"/>
    <w:rsid w:val="00375AD0"/>
  </w:style>
  <w:style w:type="character" w:customStyle="1" w:styleId="WW-Absatz-Standardschriftart111111111111111111111111111111111">
    <w:name w:val="WW-Absatz-Standardschriftart111111111111111111111111111111111"/>
    <w:rsid w:val="00375AD0"/>
  </w:style>
  <w:style w:type="character" w:customStyle="1" w:styleId="WW-Absatz-Standardschriftart1111111111111111111111111111111111">
    <w:name w:val="WW-Absatz-Standardschriftart1111111111111111111111111111111111"/>
    <w:rsid w:val="00375AD0"/>
  </w:style>
  <w:style w:type="character" w:customStyle="1" w:styleId="WW-Absatz-Standardschriftart11111111111111111111111111111111111">
    <w:name w:val="WW-Absatz-Standardschriftart11111111111111111111111111111111111"/>
    <w:rsid w:val="00375AD0"/>
  </w:style>
  <w:style w:type="character" w:customStyle="1" w:styleId="WW-Absatz-Standardschriftart111111111111111111111111111111111111">
    <w:name w:val="WW-Absatz-Standardschriftart111111111111111111111111111111111111"/>
    <w:rsid w:val="00375AD0"/>
  </w:style>
  <w:style w:type="character" w:customStyle="1" w:styleId="WW-Absatz-Standardschriftart1111111111111111111111111111111111111">
    <w:name w:val="WW-Absatz-Standardschriftart1111111111111111111111111111111111111"/>
    <w:rsid w:val="00375AD0"/>
  </w:style>
  <w:style w:type="character" w:customStyle="1" w:styleId="WW-Absatz-Standardschriftart11111111111111111111111111111111111111">
    <w:name w:val="WW-Absatz-Standardschriftart11111111111111111111111111111111111111"/>
    <w:rsid w:val="00375AD0"/>
  </w:style>
  <w:style w:type="character" w:customStyle="1" w:styleId="WW-Absatz-Standardschriftart111111111111111111111111111111111111111">
    <w:name w:val="WW-Absatz-Standardschriftart111111111111111111111111111111111111111"/>
    <w:rsid w:val="00375AD0"/>
  </w:style>
  <w:style w:type="character" w:customStyle="1" w:styleId="WW-Absatz-Standardschriftart1111111111111111111111111111111111111111">
    <w:name w:val="WW-Absatz-Standardschriftart1111111111111111111111111111111111111111"/>
    <w:rsid w:val="00375AD0"/>
  </w:style>
  <w:style w:type="character" w:customStyle="1" w:styleId="WW8Num2z0">
    <w:name w:val="WW8Num2z0"/>
    <w:rsid w:val="00375AD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375AD0"/>
  </w:style>
  <w:style w:type="character" w:customStyle="1" w:styleId="WW-Absatz-Standardschriftart111111111111111111111111111111111111111111">
    <w:name w:val="WW-Absatz-Standardschriftart111111111111111111111111111111111111111111"/>
    <w:rsid w:val="00375AD0"/>
  </w:style>
  <w:style w:type="character" w:customStyle="1" w:styleId="WW8Num2z1">
    <w:name w:val="WW8Num2z1"/>
    <w:rsid w:val="00375AD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375A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75AD0"/>
    <w:rPr>
      <w:rFonts w:ascii="Courier New" w:hAnsi="Courier New"/>
    </w:rPr>
  </w:style>
  <w:style w:type="character" w:customStyle="1" w:styleId="WW8Num3z2">
    <w:name w:val="WW8Num3z2"/>
    <w:rsid w:val="00375AD0"/>
    <w:rPr>
      <w:rFonts w:ascii="Wingdings" w:hAnsi="Wingdings"/>
    </w:rPr>
  </w:style>
  <w:style w:type="character" w:customStyle="1" w:styleId="WW8Num3z3">
    <w:name w:val="WW8Num3z3"/>
    <w:rsid w:val="00375AD0"/>
    <w:rPr>
      <w:rFonts w:ascii="Symbol" w:hAnsi="Symbol"/>
    </w:rPr>
  </w:style>
  <w:style w:type="character" w:customStyle="1" w:styleId="WW8Num7z1">
    <w:name w:val="WW8Num7z1"/>
    <w:rsid w:val="00375AD0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375AD0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75AD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375AD0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375AD0"/>
    <w:rPr>
      <w:rFonts w:ascii="Courier New" w:hAnsi="Courier New"/>
    </w:rPr>
  </w:style>
  <w:style w:type="character" w:customStyle="1" w:styleId="WW8Num24z2">
    <w:name w:val="WW8Num24z2"/>
    <w:rsid w:val="00375AD0"/>
    <w:rPr>
      <w:rFonts w:ascii="Wingdings" w:hAnsi="Wingdings"/>
    </w:rPr>
  </w:style>
  <w:style w:type="character" w:customStyle="1" w:styleId="WW8Num24z3">
    <w:name w:val="WW8Num24z3"/>
    <w:rsid w:val="00375AD0"/>
    <w:rPr>
      <w:rFonts w:ascii="Symbol" w:hAnsi="Symbol"/>
    </w:rPr>
  </w:style>
  <w:style w:type="character" w:customStyle="1" w:styleId="WW8Num33z0">
    <w:name w:val="WW8Num33z0"/>
    <w:rsid w:val="00375AD0"/>
    <w:rPr>
      <w:u w:val="none"/>
    </w:rPr>
  </w:style>
  <w:style w:type="character" w:customStyle="1" w:styleId="WW8Num40z0">
    <w:name w:val="WW8Num40z0"/>
    <w:rsid w:val="00375AD0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375AD0"/>
    <w:rPr>
      <w:rFonts w:ascii="Courier New" w:hAnsi="Courier New"/>
    </w:rPr>
  </w:style>
  <w:style w:type="character" w:customStyle="1" w:styleId="WW8Num40z2">
    <w:name w:val="WW8Num40z2"/>
    <w:rsid w:val="00375AD0"/>
    <w:rPr>
      <w:rFonts w:ascii="Wingdings" w:hAnsi="Wingdings"/>
    </w:rPr>
  </w:style>
  <w:style w:type="character" w:customStyle="1" w:styleId="WW8Num40z3">
    <w:name w:val="WW8Num40z3"/>
    <w:rsid w:val="00375AD0"/>
    <w:rPr>
      <w:rFonts w:ascii="Symbol" w:hAnsi="Symbol"/>
    </w:rPr>
  </w:style>
  <w:style w:type="character" w:customStyle="1" w:styleId="WW8Num46z1">
    <w:name w:val="WW8Num46z1"/>
    <w:rsid w:val="00375AD0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375AD0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375AD0"/>
    <w:rPr>
      <w:rFonts w:ascii="Courier New" w:hAnsi="Courier New"/>
    </w:rPr>
  </w:style>
  <w:style w:type="character" w:customStyle="1" w:styleId="WW8Num56z2">
    <w:name w:val="WW8Num56z2"/>
    <w:rsid w:val="00375AD0"/>
    <w:rPr>
      <w:rFonts w:ascii="Wingdings" w:hAnsi="Wingdings"/>
    </w:rPr>
  </w:style>
  <w:style w:type="character" w:customStyle="1" w:styleId="WW8Num56z3">
    <w:name w:val="WW8Num56z3"/>
    <w:rsid w:val="00375AD0"/>
    <w:rPr>
      <w:rFonts w:ascii="Symbol" w:hAnsi="Symbol"/>
    </w:rPr>
  </w:style>
  <w:style w:type="character" w:customStyle="1" w:styleId="WW8Num59z0">
    <w:name w:val="WW8Num59z0"/>
    <w:rsid w:val="00375AD0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375AD0"/>
    <w:rPr>
      <w:rFonts w:ascii="Courier New" w:hAnsi="Courier New"/>
    </w:rPr>
  </w:style>
  <w:style w:type="character" w:customStyle="1" w:styleId="WW8Num59z2">
    <w:name w:val="WW8Num59z2"/>
    <w:rsid w:val="00375AD0"/>
    <w:rPr>
      <w:rFonts w:ascii="Wingdings" w:hAnsi="Wingdings"/>
    </w:rPr>
  </w:style>
  <w:style w:type="character" w:customStyle="1" w:styleId="WW8Num59z3">
    <w:name w:val="WW8Num59z3"/>
    <w:rsid w:val="00375AD0"/>
    <w:rPr>
      <w:rFonts w:ascii="Symbol" w:hAnsi="Symbol"/>
    </w:rPr>
  </w:style>
  <w:style w:type="character" w:customStyle="1" w:styleId="WW8Num62z0">
    <w:name w:val="WW8Num62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68z0">
    <w:name w:val="WW8Num68z0"/>
    <w:rsid w:val="00375AD0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375AD0"/>
    <w:rPr>
      <w:rFonts w:ascii="Courier New" w:hAnsi="Courier New"/>
    </w:rPr>
  </w:style>
  <w:style w:type="character" w:customStyle="1" w:styleId="WW8Num68z2">
    <w:name w:val="WW8Num68z2"/>
    <w:rsid w:val="00375AD0"/>
    <w:rPr>
      <w:rFonts w:ascii="Wingdings" w:hAnsi="Wingdings"/>
    </w:rPr>
  </w:style>
  <w:style w:type="character" w:customStyle="1" w:styleId="WW8Num68z3">
    <w:name w:val="WW8Num68z3"/>
    <w:rsid w:val="00375AD0"/>
    <w:rPr>
      <w:rFonts w:ascii="Symbol" w:hAnsi="Symbol"/>
    </w:rPr>
  </w:style>
  <w:style w:type="character" w:customStyle="1" w:styleId="WW8Num71z0">
    <w:name w:val="WW8Num71z0"/>
    <w:rsid w:val="00375AD0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375AD0"/>
    <w:rPr>
      <w:rFonts w:ascii="Courier New" w:hAnsi="Courier New"/>
    </w:rPr>
  </w:style>
  <w:style w:type="character" w:customStyle="1" w:styleId="WW8Num71z2">
    <w:name w:val="WW8Num71z2"/>
    <w:rsid w:val="00375AD0"/>
    <w:rPr>
      <w:rFonts w:ascii="Wingdings" w:hAnsi="Wingdings"/>
    </w:rPr>
  </w:style>
  <w:style w:type="character" w:customStyle="1" w:styleId="WW8Num71z3">
    <w:name w:val="WW8Num71z3"/>
    <w:rsid w:val="00375AD0"/>
    <w:rPr>
      <w:rFonts w:ascii="Symbol" w:hAnsi="Symbol"/>
    </w:rPr>
  </w:style>
  <w:style w:type="character" w:customStyle="1" w:styleId="WW8Num74z1">
    <w:name w:val="WW8Num74z1"/>
    <w:rsid w:val="00375AD0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375AD0"/>
    <w:rPr>
      <w:rFonts w:ascii="Times New Roman" w:eastAsia="Times New Roman" w:hAnsi="Times New Roman" w:cs="Times New Roman"/>
    </w:rPr>
  </w:style>
  <w:style w:type="character" w:customStyle="1" w:styleId="WW8Num77z1">
    <w:name w:val="WW8Num77z1"/>
    <w:rsid w:val="00375AD0"/>
    <w:rPr>
      <w:rFonts w:ascii="Courier New" w:hAnsi="Courier New"/>
    </w:rPr>
  </w:style>
  <w:style w:type="character" w:customStyle="1" w:styleId="WW8Num77z2">
    <w:name w:val="WW8Num77z2"/>
    <w:rsid w:val="00375AD0"/>
    <w:rPr>
      <w:rFonts w:ascii="Wingdings" w:hAnsi="Wingdings"/>
    </w:rPr>
  </w:style>
  <w:style w:type="character" w:customStyle="1" w:styleId="WW8Num77z3">
    <w:name w:val="WW8Num77z3"/>
    <w:rsid w:val="00375AD0"/>
    <w:rPr>
      <w:rFonts w:ascii="Symbol" w:hAnsi="Symbol"/>
    </w:rPr>
  </w:style>
  <w:style w:type="character" w:customStyle="1" w:styleId="WW8Num78z0">
    <w:name w:val="WW8Num78z0"/>
    <w:rsid w:val="00375AD0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375AD0"/>
    <w:rPr>
      <w:rFonts w:ascii="Courier New" w:hAnsi="Courier New"/>
    </w:rPr>
  </w:style>
  <w:style w:type="character" w:customStyle="1" w:styleId="WW8Num78z2">
    <w:name w:val="WW8Num78z2"/>
    <w:rsid w:val="00375AD0"/>
    <w:rPr>
      <w:rFonts w:ascii="Wingdings" w:hAnsi="Wingdings"/>
    </w:rPr>
  </w:style>
  <w:style w:type="character" w:customStyle="1" w:styleId="WW8Num78z3">
    <w:name w:val="WW8Num78z3"/>
    <w:rsid w:val="00375AD0"/>
    <w:rPr>
      <w:rFonts w:ascii="Symbol" w:hAnsi="Symbol"/>
    </w:rPr>
  </w:style>
  <w:style w:type="character" w:customStyle="1" w:styleId="WW8Num87z1">
    <w:name w:val="WW8Num87z1"/>
    <w:rsid w:val="00375AD0"/>
    <w:rPr>
      <w:rFonts w:ascii="Times New Roman" w:eastAsia="Times New Roman" w:hAnsi="Times New Roman" w:cs="Times New Roman"/>
    </w:rPr>
  </w:style>
  <w:style w:type="character" w:customStyle="1" w:styleId="WW8Num90z1">
    <w:name w:val="WW8Num90z1"/>
    <w:rsid w:val="00375AD0"/>
    <w:rPr>
      <w:rFonts w:ascii="Times New Roman" w:eastAsia="Times New Roman" w:hAnsi="Times New Roman" w:cs="Times New Roman"/>
    </w:rPr>
  </w:style>
  <w:style w:type="character" w:customStyle="1" w:styleId="WW8Num95z1">
    <w:name w:val="WW8Num95z1"/>
    <w:rsid w:val="00375AD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375AD0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375AD0"/>
    <w:rPr>
      <w:rFonts w:ascii="Symbol" w:hAnsi="Symbol"/>
    </w:rPr>
  </w:style>
  <w:style w:type="character" w:customStyle="1" w:styleId="WW8Num110z1">
    <w:name w:val="WW8Num110z1"/>
    <w:rsid w:val="00375AD0"/>
    <w:rPr>
      <w:rFonts w:ascii="Times New Roman" w:eastAsia="Times New Roman" w:hAnsi="Times New Roman" w:cs="Times New Roman"/>
    </w:rPr>
  </w:style>
  <w:style w:type="character" w:customStyle="1" w:styleId="WW8Num113z0">
    <w:name w:val="WW8Num113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119z0">
    <w:name w:val="WW8Num119z0"/>
    <w:rsid w:val="00375AD0"/>
    <w:rPr>
      <w:rFonts w:ascii="Times New Roman" w:eastAsia="Times New Roman" w:hAnsi="Times New Roman" w:cs="Times New Roman"/>
    </w:rPr>
  </w:style>
  <w:style w:type="character" w:customStyle="1" w:styleId="WW8Num119z1">
    <w:name w:val="WW8Num119z1"/>
    <w:rsid w:val="00375AD0"/>
    <w:rPr>
      <w:rFonts w:ascii="Courier New" w:hAnsi="Courier New"/>
    </w:rPr>
  </w:style>
  <w:style w:type="character" w:customStyle="1" w:styleId="WW8Num119z2">
    <w:name w:val="WW8Num119z2"/>
    <w:rsid w:val="00375AD0"/>
    <w:rPr>
      <w:rFonts w:ascii="Wingdings" w:hAnsi="Wingdings"/>
    </w:rPr>
  </w:style>
  <w:style w:type="character" w:customStyle="1" w:styleId="WW8Num119z3">
    <w:name w:val="WW8Num119z3"/>
    <w:rsid w:val="00375AD0"/>
    <w:rPr>
      <w:rFonts w:ascii="Symbol" w:hAnsi="Symbol"/>
    </w:rPr>
  </w:style>
  <w:style w:type="character" w:customStyle="1" w:styleId="WW8Num125z0">
    <w:name w:val="WW8Num125z0"/>
    <w:rsid w:val="00375AD0"/>
    <w:rPr>
      <w:rFonts w:ascii="Symbol" w:hAnsi="Symbol"/>
    </w:rPr>
  </w:style>
  <w:style w:type="character" w:customStyle="1" w:styleId="WW8Num126z0">
    <w:name w:val="WW8Num126z0"/>
    <w:rsid w:val="00375AD0"/>
    <w:rPr>
      <w:rFonts w:ascii="Symbol" w:hAnsi="Symbol"/>
    </w:rPr>
  </w:style>
  <w:style w:type="character" w:customStyle="1" w:styleId="WW8Num128z0">
    <w:name w:val="WW8Num128z0"/>
    <w:rsid w:val="00375AD0"/>
    <w:rPr>
      <w:rFonts w:ascii="Wingdings" w:hAnsi="Wingdings"/>
      <w:sz w:val="20"/>
    </w:rPr>
  </w:style>
  <w:style w:type="character" w:customStyle="1" w:styleId="WW8Num135z1">
    <w:name w:val="WW8Num135z1"/>
    <w:rsid w:val="00375AD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sid w:val="00375AD0"/>
    <w:rPr>
      <w:rFonts w:ascii="Times New Roman" w:eastAsia="Times New Roman" w:hAnsi="Times New Roman" w:cs="Times New Roman"/>
    </w:rPr>
  </w:style>
  <w:style w:type="character" w:customStyle="1" w:styleId="WW8Num139z0">
    <w:name w:val="WW8Num139z0"/>
    <w:rsid w:val="00375AD0"/>
    <w:rPr>
      <w:rFonts w:ascii="Times New Roman" w:eastAsia="Times New Roman" w:hAnsi="Times New Roman" w:cs="Times New Roman"/>
    </w:rPr>
  </w:style>
  <w:style w:type="character" w:customStyle="1" w:styleId="WW8Num139z1">
    <w:name w:val="WW8Num139z1"/>
    <w:rsid w:val="00375AD0"/>
    <w:rPr>
      <w:rFonts w:ascii="Courier New" w:hAnsi="Courier New"/>
    </w:rPr>
  </w:style>
  <w:style w:type="character" w:customStyle="1" w:styleId="WW8Num139z2">
    <w:name w:val="WW8Num139z2"/>
    <w:rsid w:val="00375AD0"/>
    <w:rPr>
      <w:rFonts w:ascii="Wingdings" w:hAnsi="Wingdings"/>
    </w:rPr>
  </w:style>
  <w:style w:type="character" w:customStyle="1" w:styleId="WW8Num139z3">
    <w:name w:val="WW8Num139z3"/>
    <w:rsid w:val="00375AD0"/>
    <w:rPr>
      <w:rFonts w:ascii="Symbol" w:hAnsi="Symbol"/>
    </w:rPr>
  </w:style>
  <w:style w:type="character" w:customStyle="1" w:styleId="WW8Num141z1">
    <w:name w:val="WW8Num141z1"/>
    <w:rsid w:val="00375AD0"/>
    <w:rPr>
      <w:rFonts w:ascii="Times New Roman" w:eastAsia="Times New Roman" w:hAnsi="Times New Roman" w:cs="Times New Roman"/>
    </w:rPr>
  </w:style>
  <w:style w:type="character" w:customStyle="1" w:styleId="WW8Num148z0">
    <w:name w:val="WW8Num148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149z0">
    <w:name w:val="WW8Num149z0"/>
    <w:rsid w:val="00375AD0"/>
    <w:rPr>
      <w:rFonts w:ascii="Times New Roman" w:eastAsia="Times New Roman" w:hAnsi="Times New Roman" w:cs="Times New Roman"/>
    </w:rPr>
  </w:style>
  <w:style w:type="character" w:customStyle="1" w:styleId="WW8Num149z1">
    <w:name w:val="WW8Num149z1"/>
    <w:rsid w:val="00375AD0"/>
    <w:rPr>
      <w:rFonts w:ascii="Courier New" w:hAnsi="Courier New"/>
    </w:rPr>
  </w:style>
  <w:style w:type="character" w:customStyle="1" w:styleId="WW8Num149z2">
    <w:name w:val="WW8Num149z2"/>
    <w:rsid w:val="00375AD0"/>
    <w:rPr>
      <w:rFonts w:ascii="Wingdings" w:hAnsi="Wingdings"/>
    </w:rPr>
  </w:style>
  <w:style w:type="character" w:customStyle="1" w:styleId="WW8Num149z3">
    <w:name w:val="WW8Num149z3"/>
    <w:rsid w:val="00375AD0"/>
    <w:rPr>
      <w:rFonts w:ascii="Symbol" w:hAnsi="Symbol"/>
    </w:rPr>
  </w:style>
  <w:style w:type="character" w:customStyle="1" w:styleId="WW8Num158z0">
    <w:name w:val="WW8Num158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160z0">
    <w:name w:val="WW8Num160z0"/>
    <w:rsid w:val="00375AD0"/>
    <w:rPr>
      <w:rFonts w:ascii="Times New Roman" w:eastAsia="Times New Roman" w:hAnsi="Times New Roman" w:cs="Times New Roman"/>
    </w:rPr>
  </w:style>
  <w:style w:type="character" w:customStyle="1" w:styleId="WW8Num160z1">
    <w:name w:val="WW8Num160z1"/>
    <w:rsid w:val="00375AD0"/>
    <w:rPr>
      <w:rFonts w:ascii="Courier New" w:hAnsi="Courier New"/>
    </w:rPr>
  </w:style>
  <w:style w:type="character" w:customStyle="1" w:styleId="WW8Num160z2">
    <w:name w:val="WW8Num160z2"/>
    <w:rsid w:val="00375AD0"/>
    <w:rPr>
      <w:rFonts w:ascii="Wingdings" w:hAnsi="Wingdings"/>
    </w:rPr>
  </w:style>
  <w:style w:type="character" w:customStyle="1" w:styleId="WW8Num160z3">
    <w:name w:val="WW8Num160z3"/>
    <w:rsid w:val="00375AD0"/>
    <w:rPr>
      <w:rFonts w:ascii="Symbol" w:hAnsi="Symbol"/>
    </w:rPr>
  </w:style>
  <w:style w:type="character" w:customStyle="1" w:styleId="WW8Num165z1">
    <w:name w:val="WW8Num165z1"/>
    <w:rsid w:val="00375AD0"/>
    <w:rPr>
      <w:rFonts w:ascii="Times New Roman" w:eastAsia="Times New Roman" w:hAnsi="Times New Roman" w:cs="Times New Roman"/>
    </w:rPr>
  </w:style>
  <w:style w:type="character" w:customStyle="1" w:styleId="WW8Num170z1">
    <w:name w:val="WW8Num170z1"/>
    <w:rsid w:val="00375AD0"/>
    <w:rPr>
      <w:rFonts w:ascii="Times New Roman" w:eastAsia="Times New Roman" w:hAnsi="Times New Roman" w:cs="Times New Roman"/>
    </w:rPr>
  </w:style>
  <w:style w:type="character" w:customStyle="1" w:styleId="WW8Num173z0">
    <w:name w:val="WW8Num173z0"/>
    <w:rsid w:val="00375AD0"/>
    <w:rPr>
      <w:rFonts w:ascii="Times New Roman" w:eastAsia="Times New Roman" w:hAnsi="Times New Roman" w:cs="Times New Roman"/>
    </w:rPr>
  </w:style>
  <w:style w:type="character" w:customStyle="1" w:styleId="WW8Num173z1">
    <w:name w:val="WW8Num173z1"/>
    <w:rsid w:val="00375AD0"/>
    <w:rPr>
      <w:rFonts w:ascii="Courier New" w:hAnsi="Courier New"/>
    </w:rPr>
  </w:style>
  <w:style w:type="character" w:customStyle="1" w:styleId="WW8Num173z2">
    <w:name w:val="WW8Num173z2"/>
    <w:rsid w:val="00375AD0"/>
    <w:rPr>
      <w:rFonts w:ascii="Wingdings" w:hAnsi="Wingdings"/>
    </w:rPr>
  </w:style>
  <w:style w:type="character" w:customStyle="1" w:styleId="WW8Num173z3">
    <w:name w:val="WW8Num173z3"/>
    <w:rsid w:val="00375AD0"/>
    <w:rPr>
      <w:rFonts w:ascii="Symbol" w:hAnsi="Symbol"/>
    </w:rPr>
  </w:style>
  <w:style w:type="character" w:customStyle="1" w:styleId="WW8Num176z0">
    <w:name w:val="WW8Num176z0"/>
    <w:rsid w:val="00375AD0"/>
    <w:rPr>
      <w:rFonts w:ascii="Times New Roman" w:eastAsia="Times New Roman" w:hAnsi="Times New Roman" w:cs="Times New Roman"/>
    </w:rPr>
  </w:style>
  <w:style w:type="character" w:customStyle="1" w:styleId="WW8Num176z1">
    <w:name w:val="WW8Num176z1"/>
    <w:rsid w:val="00375AD0"/>
    <w:rPr>
      <w:rFonts w:ascii="Courier New" w:hAnsi="Courier New"/>
    </w:rPr>
  </w:style>
  <w:style w:type="character" w:customStyle="1" w:styleId="WW8Num176z2">
    <w:name w:val="WW8Num176z2"/>
    <w:rsid w:val="00375AD0"/>
    <w:rPr>
      <w:rFonts w:ascii="Wingdings" w:hAnsi="Wingdings"/>
    </w:rPr>
  </w:style>
  <w:style w:type="character" w:customStyle="1" w:styleId="WW8Num176z3">
    <w:name w:val="WW8Num176z3"/>
    <w:rsid w:val="00375AD0"/>
    <w:rPr>
      <w:rFonts w:ascii="Symbol" w:hAnsi="Symbol"/>
    </w:rPr>
  </w:style>
  <w:style w:type="character" w:customStyle="1" w:styleId="WW8Num182z1">
    <w:name w:val="WW8Num182z1"/>
    <w:rsid w:val="00375AD0"/>
    <w:rPr>
      <w:rFonts w:ascii="Times New Roman" w:eastAsia="Times New Roman" w:hAnsi="Times New Roman" w:cs="Times New Roman"/>
    </w:rPr>
  </w:style>
  <w:style w:type="character" w:customStyle="1" w:styleId="WW8Num184z1">
    <w:name w:val="WW8Num184z1"/>
    <w:rsid w:val="00375AD0"/>
    <w:rPr>
      <w:rFonts w:ascii="Times New Roman" w:eastAsia="Times New Roman" w:hAnsi="Times New Roman" w:cs="Times New Roman"/>
    </w:rPr>
  </w:style>
  <w:style w:type="character" w:customStyle="1" w:styleId="WW8Num192z0">
    <w:name w:val="WW8Num192z0"/>
    <w:rsid w:val="00375AD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sid w:val="00375AD0"/>
    <w:rPr>
      <w:rFonts w:ascii="Courier New" w:hAnsi="Courier New"/>
    </w:rPr>
  </w:style>
  <w:style w:type="character" w:customStyle="1" w:styleId="WW8Num192z2">
    <w:name w:val="WW8Num192z2"/>
    <w:rsid w:val="00375AD0"/>
    <w:rPr>
      <w:rFonts w:ascii="Wingdings" w:hAnsi="Wingdings"/>
    </w:rPr>
  </w:style>
  <w:style w:type="character" w:customStyle="1" w:styleId="WW8Num192z3">
    <w:name w:val="WW8Num192z3"/>
    <w:rsid w:val="00375AD0"/>
    <w:rPr>
      <w:rFonts w:ascii="Symbol" w:hAnsi="Symbol"/>
    </w:rPr>
  </w:style>
  <w:style w:type="character" w:customStyle="1" w:styleId="WW8Num197z1">
    <w:name w:val="WW8Num197z1"/>
    <w:rsid w:val="00375AD0"/>
    <w:rPr>
      <w:rFonts w:ascii="Times New Roman" w:eastAsia="Times New Roman" w:hAnsi="Times New Roman" w:cs="Times New Roman"/>
    </w:rPr>
  </w:style>
  <w:style w:type="character" w:customStyle="1" w:styleId="WW8NumSt40z0">
    <w:name w:val="WW8NumSt40z0"/>
    <w:rsid w:val="00375AD0"/>
    <w:rPr>
      <w:rFonts w:ascii="Wingdings" w:hAnsi="Wingdings"/>
      <w:b w:val="0"/>
      <w:i w:val="0"/>
      <w:sz w:val="24"/>
      <w:u w:val="none"/>
    </w:rPr>
  </w:style>
  <w:style w:type="character" w:customStyle="1" w:styleId="WW8NumSt41z0">
    <w:name w:val="WW8NumSt41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WW8NumSt42z0">
    <w:name w:val="WW8NumSt42z0"/>
    <w:rsid w:val="00375AD0"/>
    <w:rPr>
      <w:rFonts w:ascii="Times New Roman" w:hAnsi="Times New Roman"/>
      <w:b w:val="0"/>
      <w:i w:val="0"/>
      <w:sz w:val="24"/>
      <w:u w:val="none"/>
    </w:rPr>
  </w:style>
  <w:style w:type="character" w:customStyle="1" w:styleId="10">
    <w:name w:val="Основной шрифт абзаца1"/>
    <w:rsid w:val="00375AD0"/>
  </w:style>
  <w:style w:type="character" w:styleId="a3">
    <w:name w:val="Emphasis"/>
    <w:basedOn w:val="10"/>
    <w:qFormat/>
    <w:rsid w:val="00375AD0"/>
    <w:rPr>
      <w:i/>
    </w:rPr>
  </w:style>
  <w:style w:type="character" w:customStyle="1" w:styleId="a4">
    <w:name w:val="Символ нумерации"/>
    <w:rsid w:val="00375AD0"/>
  </w:style>
  <w:style w:type="character" w:customStyle="1" w:styleId="a5">
    <w:name w:val="Маркеры списка"/>
    <w:rsid w:val="00375AD0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375A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375AD0"/>
    <w:pPr>
      <w:jc w:val="both"/>
    </w:pPr>
  </w:style>
  <w:style w:type="paragraph" w:styleId="a8">
    <w:name w:val="List"/>
    <w:basedOn w:val="a7"/>
    <w:semiHidden/>
    <w:rsid w:val="00375AD0"/>
    <w:rPr>
      <w:rFonts w:ascii="Arial" w:hAnsi="Arial" w:cs="Tahoma"/>
    </w:rPr>
  </w:style>
  <w:style w:type="paragraph" w:customStyle="1" w:styleId="11">
    <w:name w:val="Название1"/>
    <w:basedOn w:val="a"/>
    <w:rsid w:val="00375AD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375AD0"/>
    <w:pPr>
      <w:suppressLineNumbers/>
    </w:pPr>
    <w:rPr>
      <w:rFonts w:ascii="Arial" w:hAnsi="Arial" w:cs="Tahoma"/>
    </w:rPr>
  </w:style>
  <w:style w:type="paragraph" w:customStyle="1" w:styleId="caaieiaie1">
    <w:name w:val="caaieiaie 1"/>
    <w:basedOn w:val="a"/>
    <w:next w:val="a"/>
    <w:rsid w:val="00375AD0"/>
    <w:pPr>
      <w:keepNext/>
      <w:widowControl w:val="0"/>
      <w:jc w:val="center"/>
    </w:pPr>
    <w:rPr>
      <w:b/>
      <w:sz w:val="24"/>
    </w:rPr>
  </w:style>
  <w:style w:type="paragraph" w:customStyle="1" w:styleId="21">
    <w:name w:val="Основной текст 21"/>
    <w:basedOn w:val="a"/>
    <w:rsid w:val="00375AD0"/>
    <w:pPr>
      <w:jc w:val="both"/>
    </w:pPr>
    <w:rPr>
      <w:b/>
      <w:i/>
      <w:sz w:val="40"/>
    </w:rPr>
  </w:style>
  <w:style w:type="paragraph" w:styleId="a9">
    <w:name w:val="Body Text Indent"/>
    <w:basedOn w:val="a"/>
    <w:semiHidden/>
    <w:rsid w:val="00375AD0"/>
    <w:pPr>
      <w:ind w:firstLine="709"/>
      <w:jc w:val="both"/>
    </w:pPr>
    <w:rPr>
      <w:i/>
      <w:sz w:val="40"/>
    </w:rPr>
  </w:style>
  <w:style w:type="paragraph" w:customStyle="1" w:styleId="31">
    <w:name w:val="Основной текст 31"/>
    <w:basedOn w:val="a"/>
    <w:rsid w:val="00375AD0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75AD0"/>
    <w:pPr>
      <w:ind w:firstLine="720"/>
      <w:jc w:val="both"/>
    </w:pPr>
    <w:rPr>
      <w:sz w:val="28"/>
    </w:rPr>
  </w:style>
  <w:style w:type="paragraph" w:styleId="aa">
    <w:name w:val="Title"/>
    <w:basedOn w:val="a"/>
    <w:next w:val="ab"/>
    <w:qFormat/>
    <w:rsid w:val="00375AD0"/>
    <w:pPr>
      <w:jc w:val="center"/>
    </w:pPr>
    <w:rPr>
      <w:sz w:val="24"/>
    </w:rPr>
  </w:style>
  <w:style w:type="paragraph" w:styleId="ab">
    <w:name w:val="Subtitle"/>
    <w:basedOn w:val="a6"/>
    <w:next w:val="a7"/>
    <w:qFormat/>
    <w:rsid w:val="00375AD0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rsid w:val="00375AD0"/>
    <w:pPr>
      <w:ind w:firstLine="540"/>
      <w:jc w:val="both"/>
    </w:pPr>
    <w:rPr>
      <w:sz w:val="28"/>
    </w:rPr>
  </w:style>
  <w:style w:type="paragraph" w:customStyle="1" w:styleId="ac">
    <w:name w:val="Исполнители"/>
    <w:basedOn w:val="a"/>
    <w:next w:val="a"/>
    <w:rsid w:val="00375AD0"/>
  </w:style>
  <w:style w:type="paragraph" w:styleId="ad">
    <w:name w:val="header"/>
    <w:basedOn w:val="a"/>
    <w:semiHidden/>
    <w:rsid w:val="00375AD0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375AD0"/>
    <w:pPr>
      <w:suppressLineNumbers/>
    </w:pPr>
  </w:style>
  <w:style w:type="paragraph" w:customStyle="1" w:styleId="af">
    <w:name w:val="Заголовок таблицы"/>
    <w:basedOn w:val="ae"/>
    <w:rsid w:val="00375AD0"/>
    <w:pPr>
      <w:jc w:val="center"/>
    </w:pPr>
    <w:rPr>
      <w:b/>
      <w:bCs/>
    </w:rPr>
  </w:style>
  <w:style w:type="paragraph" w:customStyle="1" w:styleId="ConsPlusNormal">
    <w:name w:val="ConsPlusNormal"/>
    <w:rsid w:val="006643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XXJ7TYMEEKJ2-2557-47</_dlc_DocId>
    <_dlc_DocIdUrl xmlns="57504d04-691e-4fc4-8f09-4f19fdbe90f6">
      <Url>https://vip.gov.mari.ru/orshanka/_layouts/DocIdRedir.aspx?ID=XXJ7TYMEEKJ2-2557-47</Url>
      <Description>XXJ7TYMEEKJ2-2557-47</Description>
    </_dlc_DocIdUrl>
    <_x041e__x043f__x0438__x0441__x0430__x043d__x0438__x0435_ xmlns="6d7c22ec-c6a4-4777-88aa-bc3c76ac660e" xsi:nil="true"/>
    <_x0420__x0430__x0437__x0434__x0435__x043b_ xmlns="e72b6fda-019a-4b0a-84f8-d5a6d8771386">Перечни должностей муниципальной службы, обязанные представлять сведения о доходах, расходах</_x0420__x0430__x0437__x0434__x0435__x043b_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280105FF97484C836238D1E28A2D61" ma:contentTypeVersion="2" ma:contentTypeDescription="Создание документа." ma:contentTypeScope="" ma:versionID="8cd862e3fb2c45f54dc5da9a5ffd56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72b6fda-019a-4b0a-84f8-d5a6d8771386" targetNamespace="http://schemas.microsoft.com/office/2006/metadata/properties" ma:root="true" ma:fieldsID="414354cb67dbcce33b40258c95fb3071" ns2:_="" ns3:_="" ns4:_="">
    <xsd:import namespace="57504d04-691e-4fc4-8f09-4f19fdbe90f6"/>
    <xsd:import namespace="6d7c22ec-c6a4-4777-88aa-bc3c76ac660e"/>
    <xsd:import namespace="e72b6fda-019a-4b0a-84f8-d5a6d877138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6fda-019a-4b0a-84f8-d5a6d877138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Без раздела" ma:format="Dropdown" ma:internalName="_x0420__x0430__x0437__x0434__x0435__x043b_">
      <xsd:simpleType>
        <xsd:restriction base="dms:Choice">
          <xsd:enumeration value="Перечни должностей муниципальной службы, обязанные представлять сведения о доходах, расходах"/>
          <xsd:enumeration value="Порядок размещения сведений о доходах, расходах, об имуществе и обязательствах имущественного характера муниципал. служащих"/>
          <xsd:enumeration value="Сведения о доходах"/>
          <xsd:enumeration value="Без раздела"/>
          <xsd:enumeration value="Соглаш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D6402-FD90-48D7-8BD0-37E23C022AB6}"/>
</file>

<file path=customXml/itemProps2.xml><?xml version="1.0" encoding="utf-8"?>
<ds:datastoreItem xmlns:ds="http://schemas.openxmlformats.org/officeDocument/2006/customXml" ds:itemID="{EB56FB30-4EF1-4538-B1AF-CB72C98750A9}"/>
</file>

<file path=customXml/itemProps3.xml><?xml version="1.0" encoding="utf-8"?>
<ds:datastoreItem xmlns:ds="http://schemas.openxmlformats.org/officeDocument/2006/customXml" ds:itemID="{F8D5943B-1B04-4170-A1FE-5746370308A4}"/>
</file>

<file path=customXml/itemProps4.xml><?xml version="1.0" encoding="utf-8"?>
<ds:datastoreItem xmlns:ds="http://schemas.openxmlformats.org/officeDocument/2006/customXml" ds:itemID="{2B7A5272-CCE8-4FE6-9DEB-B8BC57153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223  от 25.07.16 Об утверждении перечня должностей муниципальной службы</dc:title>
  <dc:subject/>
  <dc:creator>Системный администратор</dc:creator>
  <cp:keywords/>
  <cp:lastModifiedBy>tech</cp:lastModifiedBy>
  <cp:revision>4</cp:revision>
  <cp:lastPrinted>2012-04-18T12:37:00Z</cp:lastPrinted>
  <dcterms:created xsi:type="dcterms:W3CDTF">2016-08-31T07:31:00Z</dcterms:created>
  <dcterms:modified xsi:type="dcterms:W3CDTF">2016-08-31T07:50:00Z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0x010100E5280105FF97484C836238D1E28A2D61</vt:lpwstr>
  </property>
  <property fmtid="{D5CDD505-2E9C-101B-9397-08002B2CF9AE}" pid="3" name="_dlc_DocIdItemGuid">
    <vt:lpwstr>2a2f1413-7037-4e12-bd36-23512037176c</vt:lpwstr>
  </property>
  <property fmtid="{D5CDD505-2E9C-101B-9397-08002B2CF9AE}" pid="4" name="Order">
    <vt:r8>4700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