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518" w:rsidRPr="00157614" w:rsidRDefault="006D0EFF">
      <w:pPr>
        <w:spacing w:line="100" w:lineRule="atLeast"/>
        <w:jc w:val="both"/>
        <w:rPr>
          <w:rFonts w:eastAsia="Calibri"/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E3AB8">
        <w:rPr>
          <w:rFonts w:eastAsia="Calibri"/>
          <w:sz w:val="26"/>
          <w:szCs w:val="26"/>
        </w:rPr>
        <w:t>УТВЕРЖДЕН</w:t>
      </w:r>
    </w:p>
    <w:p w:rsidR="00267518" w:rsidRPr="00157614" w:rsidRDefault="006D0EFF">
      <w:pPr>
        <w:pStyle w:val="ab"/>
        <w:tabs>
          <w:tab w:val="left" w:pos="7830"/>
        </w:tabs>
        <w:jc w:val="center"/>
        <w:rPr>
          <w:rFonts w:eastAsia="Calibri"/>
          <w:sz w:val="26"/>
          <w:szCs w:val="26"/>
        </w:rPr>
      </w:pPr>
      <w:r w:rsidRPr="00157614">
        <w:rPr>
          <w:rFonts w:eastAsia="Calibri"/>
          <w:sz w:val="26"/>
          <w:szCs w:val="26"/>
        </w:rPr>
        <w:tab/>
      </w:r>
      <w:r w:rsidRPr="00157614">
        <w:rPr>
          <w:rFonts w:eastAsia="Calibri"/>
          <w:sz w:val="26"/>
          <w:szCs w:val="26"/>
        </w:rPr>
        <w:tab/>
      </w:r>
      <w:r w:rsidRPr="00157614">
        <w:rPr>
          <w:rFonts w:eastAsia="Calibri"/>
          <w:sz w:val="26"/>
          <w:szCs w:val="26"/>
        </w:rPr>
        <w:tab/>
        <w:t xml:space="preserve">   </w:t>
      </w:r>
      <w:r w:rsidR="002E3AB8">
        <w:rPr>
          <w:rFonts w:eastAsia="Calibri"/>
          <w:sz w:val="26"/>
          <w:szCs w:val="26"/>
        </w:rPr>
        <w:t xml:space="preserve">                   решением заседания </w:t>
      </w:r>
      <w:r w:rsidRPr="00157614">
        <w:rPr>
          <w:rFonts w:eastAsia="Calibri"/>
          <w:sz w:val="26"/>
          <w:szCs w:val="26"/>
        </w:rPr>
        <w:t xml:space="preserve">Антинаркотической комиссии </w:t>
      </w:r>
    </w:p>
    <w:p w:rsidR="00267518" w:rsidRPr="00157614" w:rsidRDefault="006D0EFF" w:rsidP="002E3AB8">
      <w:pPr>
        <w:pStyle w:val="ab"/>
        <w:tabs>
          <w:tab w:val="left" w:pos="7830"/>
        </w:tabs>
        <w:jc w:val="center"/>
        <w:rPr>
          <w:rFonts w:eastAsia="Calibri"/>
          <w:sz w:val="26"/>
          <w:szCs w:val="26"/>
        </w:rPr>
      </w:pPr>
      <w:r w:rsidRPr="00157614">
        <w:rPr>
          <w:rFonts w:eastAsia="Calibri"/>
          <w:sz w:val="26"/>
          <w:szCs w:val="26"/>
        </w:rPr>
        <w:tab/>
      </w:r>
      <w:r w:rsidRPr="00157614">
        <w:rPr>
          <w:rFonts w:eastAsia="Calibri"/>
          <w:sz w:val="26"/>
          <w:szCs w:val="26"/>
        </w:rPr>
        <w:tab/>
      </w:r>
      <w:r w:rsidRPr="00157614">
        <w:rPr>
          <w:rFonts w:eastAsia="Calibri"/>
          <w:sz w:val="26"/>
          <w:szCs w:val="26"/>
        </w:rPr>
        <w:tab/>
      </w:r>
      <w:r w:rsidRPr="00157614">
        <w:rPr>
          <w:rFonts w:eastAsia="Calibri"/>
          <w:sz w:val="26"/>
          <w:szCs w:val="26"/>
        </w:rPr>
        <w:tab/>
        <w:t xml:space="preserve">    </w:t>
      </w:r>
      <w:r w:rsidR="00591D00">
        <w:rPr>
          <w:rFonts w:eastAsia="Calibri"/>
          <w:sz w:val="26"/>
          <w:szCs w:val="26"/>
        </w:rPr>
        <w:t xml:space="preserve">    </w:t>
      </w:r>
      <w:r w:rsidRPr="00157614">
        <w:rPr>
          <w:rFonts w:eastAsia="Calibri"/>
          <w:sz w:val="26"/>
          <w:szCs w:val="26"/>
        </w:rPr>
        <w:t>муниципального</w:t>
      </w:r>
      <w:r w:rsidR="00591D00">
        <w:rPr>
          <w:rFonts w:eastAsia="Calibri"/>
          <w:sz w:val="26"/>
          <w:szCs w:val="26"/>
        </w:rPr>
        <w:t xml:space="preserve"> образования </w:t>
      </w:r>
      <w:r w:rsidR="00591D00">
        <w:rPr>
          <w:rFonts w:eastAsia="Calibri"/>
          <w:sz w:val="26"/>
          <w:szCs w:val="26"/>
        </w:rPr>
        <w:tab/>
      </w:r>
      <w:r w:rsidR="00591D00">
        <w:rPr>
          <w:rFonts w:eastAsia="Calibri"/>
          <w:sz w:val="26"/>
          <w:szCs w:val="26"/>
        </w:rPr>
        <w:tab/>
      </w:r>
      <w:r w:rsidR="00591D00">
        <w:rPr>
          <w:rFonts w:eastAsia="Calibri"/>
          <w:sz w:val="26"/>
          <w:szCs w:val="26"/>
        </w:rPr>
        <w:tab/>
      </w:r>
      <w:r w:rsidR="00591D00">
        <w:rPr>
          <w:rFonts w:eastAsia="Calibri"/>
          <w:sz w:val="26"/>
          <w:szCs w:val="26"/>
        </w:rPr>
        <w:tab/>
      </w:r>
      <w:r w:rsidR="00591D00">
        <w:rPr>
          <w:rFonts w:eastAsia="Calibri"/>
          <w:sz w:val="26"/>
          <w:szCs w:val="26"/>
        </w:rPr>
        <w:tab/>
        <w:t xml:space="preserve">                        </w:t>
      </w:r>
      <w:r w:rsidR="00CC0F50" w:rsidRPr="00157614">
        <w:rPr>
          <w:rFonts w:eastAsia="Calibri"/>
          <w:sz w:val="26"/>
          <w:szCs w:val="26"/>
        </w:rPr>
        <w:t>«Моркинский</w:t>
      </w:r>
      <w:r w:rsidRPr="00157614">
        <w:rPr>
          <w:rFonts w:eastAsia="Calibri"/>
          <w:sz w:val="26"/>
          <w:szCs w:val="26"/>
        </w:rPr>
        <w:t xml:space="preserve"> муниципальный район»</w:t>
      </w:r>
    </w:p>
    <w:p w:rsidR="00267518" w:rsidRPr="00157614" w:rsidRDefault="006D0EFF">
      <w:pPr>
        <w:pStyle w:val="ab"/>
        <w:tabs>
          <w:tab w:val="left" w:pos="7830"/>
        </w:tabs>
        <w:jc w:val="center"/>
        <w:rPr>
          <w:sz w:val="26"/>
          <w:szCs w:val="26"/>
        </w:rPr>
      </w:pPr>
      <w:r w:rsidRPr="00157614">
        <w:rPr>
          <w:rFonts w:eastAsia="Calibri"/>
          <w:sz w:val="26"/>
          <w:szCs w:val="26"/>
        </w:rPr>
        <w:tab/>
        <w:t xml:space="preserve">                 </w:t>
      </w:r>
      <w:r w:rsidRPr="00157614">
        <w:rPr>
          <w:rFonts w:eastAsia="Calibri"/>
          <w:sz w:val="26"/>
          <w:szCs w:val="26"/>
        </w:rPr>
        <w:tab/>
      </w:r>
      <w:r w:rsidRPr="00157614">
        <w:rPr>
          <w:rFonts w:eastAsia="Calibri"/>
          <w:sz w:val="26"/>
          <w:szCs w:val="26"/>
        </w:rPr>
        <w:tab/>
        <w:t xml:space="preserve">                       </w:t>
      </w:r>
      <w:r w:rsidR="00591D00">
        <w:rPr>
          <w:rFonts w:eastAsia="Calibri"/>
          <w:sz w:val="26"/>
          <w:szCs w:val="26"/>
        </w:rPr>
        <w:t>«19</w:t>
      </w:r>
      <w:r w:rsidR="0016774C" w:rsidRPr="00157614">
        <w:rPr>
          <w:rFonts w:eastAsia="Calibri"/>
          <w:sz w:val="26"/>
          <w:szCs w:val="26"/>
        </w:rPr>
        <w:t>»</w:t>
      </w:r>
      <w:r w:rsidR="0076171A">
        <w:rPr>
          <w:rFonts w:eastAsia="Calibri"/>
          <w:sz w:val="26"/>
          <w:szCs w:val="26"/>
        </w:rPr>
        <w:t xml:space="preserve"> декабря </w:t>
      </w:r>
      <w:r w:rsidRPr="00157614">
        <w:rPr>
          <w:rFonts w:eastAsia="Calibri"/>
          <w:sz w:val="26"/>
          <w:szCs w:val="26"/>
        </w:rPr>
        <w:t>201</w:t>
      </w:r>
      <w:r w:rsidR="0016774C" w:rsidRPr="00157614">
        <w:rPr>
          <w:rFonts w:eastAsia="Calibri"/>
          <w:sz w:val="26"/>
          <w:szCs w:val="26"/>
        </w:rPr>
        <w:t>8</w:t>
      </w:r>
      <w:r w:rsidRPr="00157614">
        <w:rPr>
          <w:rFonts w:eastAsia="Calibri"/>
          <w:sz w:val="26"/>
          <w:szCs w:val="26"/>
        </w:rPr>
        <w:t xml:space="preserve"> год</w:t>
      </w:r>
      <w:r w:rsidR="002E3AB8">
        <w:rPr>
          <w:rFonts w:eastAsia="Calibri"/>
          <w:sz w:val="26"/>
          <w:szCs w:val="26"/>
        </w:rPr>
        <w:t xml:space="preserve"> №</w:t>
      </w:r>
      <w:r w:rsidR="0076171A">
        <w:rPr>
          <w:rFonts w:eastAsia="Calibri"/>
          <w:sz w:val="26"/>
          <w:szCs w:val="26"/>
        </w:rPr>
        <w:t>4</w:t>
      </w:r>
    </w:p>
    <w:p w:rsidR="00E22638" w:rsidRPr="00157614" w:rsidRDefault="00E22638" w:rsidP="00A646C8">
      <w:pPr>
        <w:pStyle w:val="ab"/>
        <w:tabs>
          <w:tab w:val="left" w:pos="7830"/>
        </w:tabs>
        <w:rPr>
          <w:sz w:val="26"/>
          <w:szCs w:val="26"/>
        </w:rPr>
      </w:pPr>
    </w:p>
    <w:p w:rsidR="00267518" w:rsidRPr="00157614" w:rsidRDefault="006D0EFF">
      <w:pPr>
        <w:pStyle w:val="ab"/>
        <w:tabs>
          <w:tab w:val="left" w:pos="7830"/>
        </w:tabs>
        <w:jc w:val="center"/>
        <w:rPr>
          <w:rFonts w:eastAsia="Calibri"/>
          <w:sz w:val="26"/>
          <w:szCs w:val="26"/>
        </w:rPr>
      </w:pPr>
      <w:r w:rsidRPr="00157614">
        <w:rPr>
          <w:rFonts w:eastAsia="Calibri"/>
          <w:sz w:val="26"/>
          <w:szCs w:val="26"/>
        </w:rPr>
        <w:t>План работы Антинаркотической  комиссии</w:t>
      </w:r>
    </w:p>
    <w:p w:rsidR="00267518" w:rsidRPr="00157614" w:rsidRDefault="003C6EC2">
      <w:pPr>
        <w:suppressAutoHyphens w:val="0"/>
        <w:ind w:left="720"/>
        <w:jc w:val="center"/>
        <w:rPr>
          <w:rFonts w:eastAsia="Calibri"/>
          <w:sz w:val="26"/>
          <w:szCs w:val="26"/>
        </w:rPr>
      </w:pPr>
      <w:r w:rsidRPr="00157614">
        <w:rPr>
          <w:rFonts w:eastAsia="Calibri"/>
          <w:sz w:val="26"/>
          <w:szCs w:val="26"/>
        </w:rPr>
        <w:t xml:space="preserve">муниципального образования </w:t>
      </w:r>
      <w:r w:rsidR="006D0EFF" w:rsidRPr="00157614">
        <w:rPr>
          <w:rFonts w:eastAsia="Calibri"/>
          <w:sz w:val="26"/>
          <w:szCs w:val="26"/>
        </w:rPr>
        <w:t>«</w:t>
      </w:r>
      <w:r w:rsidR="00CC0F50" w:rsidRPr="00157614">
        <w:rPr>
          <w:rFonts w:eastAsia="Calibri"/>
          <w:sz w:val="26"/>
          <w:szCs w:val="26"/>
        </w:rPr>
        <w:t xml:space="preserve">Моркинский </w:t>
      </w:r>
      <w:r w:rsidRPr="00157614">
        <w:rPr>
          <w:rFonts w:eastAsia="Calibri"/>
          <w:sz w:val="26"/>
          <w:szCs w:val="26"/>
        </w:rPr>
        <w:t xml:space="preserve">муниципальный район» на </w:t>
      </w:r>
      <w:r w:rsidR="006D0EFF" w:rsidRPr="00157614">
        <w:rPr>
          <w:rFonts w:eastAsia="Calibri"/>
          <w:sz w:val="26"/>
          <w:szCs w:val="26"/>
        </w:rPr>
        <w:t>201</w:t>
      </w:r>
      <w:r w:rsidR="0016774C" w:rsidRPr="00157614">
        <w:rPr>
          <w:rFonts w:eastAsia="Calibri"/>
          <w:sz w:val="26"/>
          <w:szCs w:val="26"/>
        </w:rPr>
        <w:t>9</w:t>
      </w:r>
      <w:r w:rsidR="00A646C8" w:rsidRPr="00157614">
        <w:rPr>
          <w:rFonts w:eastAsia="Calibri"/>
          <w:sz w:val="26"/>
          <w:szCs w:val="26"/>
        </w:rPr>
        <w:t xml:space="preserve"> год</w:t>
      </w:r>
    </w:p>
    <w:tbl>
      <w:tblPr>
        <w:tblW w:w="15452" w:type="dxa"/>
        <w:tblInd w:w="-90" w:type="dxa"/>
        <w:tblLayout w:type="fixed"/>
        <w:tblLook w:val="0000"/>
      </w:tblPr>
      <w:tblGrid>
        <w:gridCol w:w="510"/>
        <w:gridCol w:w="7910"/>
        <w:gridCol w:w="3260"/>
        <w:gridCol w:w="1701"/>
        <w:gridCol w:w="2071"/>
      </w:tblGrid>
      <w:tr w:rsidR="00267518" w:rsidRPr="00157614" w:rsidTr="003C6EC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518" w:rsidRPr="00157614" w:rsidRDefault="006D0EFF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 xml:space="preserve">№ 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518" w:rsidRPr="00157614" w:rsidRDefault="006D0EFF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 xml:space="preserve">Содержание мероприятий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518" w:rsidRPr="00157614" w:rsidRDefault="006D0EFF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267518" w:rsidRPr="00157614" w:rsidRDefault="006D0EFF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 xml:space="preserve">за исполнение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518" w:rsidRPr="00157614" w:rsidRDefault="006D0EFF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Сроки исполнения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18" w:rsidRPr="00157614" w:rsidRDefault="006D0EF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Отметка о выполнении</w:t>
            </w:r>
          </w:p>
        </w:tc>
      </w:tr>
      <w:tr w:rsidR="00267518" w:rsidRPr="00157614" w:rsidTr="00A646C8"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18" w:rsidRPr="00157614" w:rsidRDefault="006D0EFF" w:rsidP="00CC0F50">
            <w:pPr>
              <w:snapToGrid w:val="0"/>
              <w:ind w:left="36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b/>
                <w:sz w:val="26"/>
                <w:szCs w:val="26"/>
              </w:rPr>
              <w:t>Заседания Антинаркотической комиссии муниципального образования «</w:t>
            </w:r>
            <w:r w:rsidR="00CC0F50" w:rsidRPr="00157614">
              <w:rPr>
                <w:rFonts w:eastAsia="Calibri"/>
                <w:b/>
                <w:sz w:val="26"/>
                <w:szCs w:val="26"/>
              </w:rPr>
              <w:t xml:space="preserve">Моркинский </w:t>
            </w:r>
            <w:r w:rsidRPr="00157614">
              <w:rPr>
                <w:rFonts w:eastAsia="Calibri"/>
                <w:b/>
                <w:sz w:val="26"/>
                <w:szCs w:val="26"/>
              </w:rPr>
              <w:t>муниципальный район»</w:t>
            </w:r>
          </w:p>
        </w:tc>
      </w:tr>
      <w:tr w:rsidR="00591D00" w:rsidRPr="00157614" w:rsidTr="003C6EC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16774C">
            <w:pPr>
              <w:pStyle w:val="ac"/>
              <w:tabs>
                <w:tab w:val="left" w:pos="6405"/>
              </w:tabs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Анализ состояния наркоситуации в Моркинском районе по итогам 2018 года и задачи на 2019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0671FB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ГБУ РМЭ «Моркинская ЦРБ» (по согласованию), ОМВД России по Моркинскому району (по согласованию), главы поселений (по согласованию)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 xml:space="preserve"> март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91D00" w:rsidRPr="00157614" w:rsidTr="0083461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16774C">
            <w:pPr>
              <w:pStyle w:val="Default"/>
              <w:rPr>
                <w:color w:val="auto"/>
                <w:sz w:val="26"/>
                <w:szCs w:val="26"/>
              </w:rPr>
            </w:pPr>
            <w:r w:rsidRPr="00157614">
              <w:rPr>
                <w:color w:val="auto"/>
                <w:sz w:val="26"/>
                <w:szCs w:val="26"/>
              </w:rPr>
              <w:t xml:space="preserve">Исполнение протокольных решений Антинаркотической комиссии Моркинского района по итогам 2018 года </w:t>
            </w:r>
          </w:p>
          <w:p w:rsidR="00591D00" w:rsidRPr="00157614" w:rsidRDefault="00591D00" w:rsidP="0016774C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16774C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АНК, отдел по образованию и делам молодежи, отдел культуры, спорта и туризма, ГБУ РМЭ «Моркинская ЦРБ»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91D00" w:rsidRPr="00157614" w:rsidTr="0083461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6E4E6D">
            <w:pPr>
              <w:pStyle w:val="ac"/>
              <w:tabs>
                <w:tab w:val="left" w:pos="6405"/>
              </w:tabs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Организация трудоустройства и профориентационной работы среди безработного населения Моркинского района, в том числе среди граждан, состоящих на учете в ОМВД, УФСИН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ЦЗН Моркинского района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91D00" w:rsidRPr="00157614" w:rsidTr="0083461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D6010D">
            <w:pPr>
              <w:pStyle w:val="ac"/>
              <w:tabs>
                <w:tab w:val="left" w:pos="6405"/>
              </w:tabs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Об организации профилактической работы антинаркотической направленности среди студентов ГБПОУ РМЭ «Аграрно-технологический техникум»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ГБПОУ РМЭ «АТТ»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91D00" w:rsidRPr="00157614" w:rsidTr="0083461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8A376C">
            <w:pPr>
              <w:pStyle w:val="Default"/>
              <w:jc w:val="both"/>
              <w:rPr>
                <w:sz w:val="26"/>
                <w:szCs w:val="26"/>
              </w:rPr>
            </w:pPr>
            <w:r w:rsidRPr="00157614">
              <w:rPr>
                <w:sz w:val="26"/>
                <w:szCs w:val="26"/>
              </w:rPr>
              <w:t xml:space="preserve">Организация и проведение спортивных мероприятий под лозунгом «Спорт против наркотиков»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Моркинский ЦФКС, отдел культуры, спорта и туризма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91D00" w:rsidRPr="00157614" w:rsidTr="00056E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lastRenderedPageBreak/>
              <w:t>6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16774C">
            <w:pPr>
              <w:pStyle w:val="Default"/>
              <w:rPr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Организация и проведение районной Акции «Наркостоп», посвященной Междунар</w:t>
            </w:r>
            <w:r>
              <w:rPr>
                <w:rFonts w:eastAsia="Calibri"/>
                <w:sz w:val="26"/>
                <w:szCs w:val="26"/>
              </w:rPr>
              <w:t>одному Дню борьбы с наркоманией.</w:t>
            </w:r>
          </w:p>
          <w:p w:rsidR="00591D00" w:rsidRPr="00157614" w:rsidRDefault="00591D00" w:rsidP="00A646C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157614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АНК, Отдел по образованию и делам молодежи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157614">
              <w:rPr>
                <w:rFonts w:eastAsia="Calibri"/>
                <w:sz w:val="26"/>
                <w:szCs w:val="26"/>
              </w:rPr>
              <w:t xml:space="preserve"> отдел культуры, спорта и туризма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июнь</w:t>
            </w:r>
          </w:p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91D00" w:rsidRPr="00157614" w:rsidTr="00056E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16774C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157614">
              <w:rPr>
                <w:color w:val="auto"/>
                <w:sz w:val="26"/>
                <w:szCs w:val="26"/>
              </w:rPr>
              <w:t>Организация первичной профилактики наркопотребления в пер</w:t>
            </w:r>
            <w:r>
              <w:rPr>
                <w:color w:val="auto"/>
                <w:sz w:val="26"/>
                <w:szCs w:val="26"/>
              </w:rPr>
              <w:t>иод летних каникул Октябрьской</w:t>
            </w:r>
            <w:r w:rsidRPr="00157614">
              <w:rPr>
                <w:color w:val="auto"/>
                <w:sz w:val="26"/>
                <w:szCs w:val="26"/>
              </w:rPr>
              <w:t xml:space="preserve"> СДК и </w:t>
            </w:r>
            <w:r>
              <w:rPr>
                <w:color w:val="auto"/>
                <w:sz w:val="26"/>
                <w:szCs w:val="26"/>
              </w:rPr>
              <w:t>Моркинской РДК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8A376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отдел культуры, спорта и туризма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91D00" w:rsidRPr="00157614" w:rsidTr="00056E5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6E4E6D">
            <w:pPr>
              <w:jc w:val="both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Об организации оперативно-профилактических мероприятий, направленных на предупреждение, выявление и пресечение правонарушений в сфере незаконного оборота наркотических средств и психотропных веществ на территории Моркинского района. Проведение ОПО «МАК».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6E4E6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 xml:space="preserve">ОМВД России по Моркинскому району, администрации городского и сельских поселений района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91D00" w:rsidRPr="00157614" w:rsidTr="00056E5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CA39D4">
            <w:pPr>
              <w:tabs>
                <w:tab w:val="left" w:pos="6237"/>
                <w:tab w:val="left" w:pos="6804"/>
              </w:tabs>
              <w:snapToGrid w:val="0"/>
              <w:ind w:right="69"/>
              <w:jc w:val="both"/>
              <w:rPr>
                <w:color w:val="000000"/>
                <w:sz w:val="26"/>
                <w:szCs w:val="26"/>
              </w:rPr>
            </w:pPr>
            <w:r w:rsidRPr="00157614">
              <w:rPr>
                <w:bCs/>
                <w:sz w:val="26"/>
                <w:szCs w:val="26"/>
              </w:rPr>
              <w:t xml:space="preserve">Анализ выполнения в 2019 году мероприятий и достижений целевых индикаторов </w:t>
            </w:r>
            <w:r w:rsidRPr="00157614">
              <w:rPr>
                <w:color w:val="000000"/>
                <w:sz w:val="26"/>
                <w:szCs w:val="26"/>
              </w:rPr>
              <w:t>подпрограммы «Профилактика наркомании в МО «Моркинский муниципальный район» на 2018-2025 годы»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 w:rsidP="006E4E6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АНК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00" w:rsidRPr="00157614" w:rsidRDefault="00591D0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671C" w:rsidRPr="00157614" w:rsidTr="003C6EC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15761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 w:rsidP="00A646C8">
            <w:pPr>
              <w:tabs>
                <w:tab w:val="left" w:pos="517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Об организации профилактической работы антинаркотической н</w:t>
            </w:r>
            <w:r w:rsidR="00C034F8" w:rsidRPr="00157614">
              <w:rPr>
                <w:rFonts w:eastAsia="Calibri"/>
                <w:sz w:val="26"/>
                <w:szCs w:val="26"/>
              </w:rPr>
              <w:t>аправленности среди обучающихся Моркинская СОШ №2, Моркинской СОШ №6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A646C8" w:rsidP="00E96970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МОУ «Моркинская СОШ №2», МОУ «Моркинская СОШ №6»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 xml:space="preserve"> сентябрь</w:t>
            </w:r>
          </w:p>
          <w:p w:rsidR="00CF671C" w:rsidRPr="00157614" w:rsidRDefault="00CF671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671C" w:rsidRPr="00157614" w:rsidTr="003C6EC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A646C8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1</w:t>
            </w:r>
            <w:r w:rsidR="0015761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A646C8" w:rsidP="00C41884">
            <w:pPr>
              <w:tabs>
                <w:tab w:val="left" w:pos="5175"/>
              </w:tabs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ОБ организации деятельности учреждений культуры по пропаганде ЗОЖ среди молодежи Моркинского района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Отдел культуры, спорта и туризма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671C" w:rsidRPr="00157614" w:rsidTr="003C6EC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 w:rsidP="00157614">
            <w:pPr>
              <w:ind w:left="-1" w:right="-144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1</w:t>
            </w:r>
            <w:r w:rsidR="0015761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 w:rsidP="00A646C8">
            <w:pPr>
              <w:jc w:val="both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Роль средств массовой информации в системе противодействия злоупотреблению наркотическими средствами и их незаконному обороту на территории района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МАУ «Газета «Морко Мланде»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 w:rsidP="00AE446A">
            <w:pPr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 xml:space="preserve"> декабрь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A2B19" w:rsidRPr="00157614" w:rsidTr="003C6EC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19" w:rsidRPr="00157614" w:rsidRDefault="004A2B19" w:rsidP="00157614">
            <w:pPr>
              <w:ind w:left="-1" w:right="-144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1</w:t>
            </w:r>
            <w:r w:rsidR="0015761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19" w:rsidRPr="00157614" w:rsidRDefault="004A2B19" w:rsidP="00A646C8">
            <w:pPr>
              <w:pStyle w:val="Default"/>
              <w:rPr>
                <w:sz w:val="26"/>
                <w:szCs w:val="26"/>
              </w:rPr>
            </w:pPr>
            <w:r w:rsidRPr="00157614">
              <w:rPr>
                <w:sz w:val="26"/>
                <w:szCs w:val="26"/>
              </w:rPr>
              <w:t xml:space="preserve">Исполнение протокольных решений Антинаркотической комиссии Моркинского района  за 9 месяцев 2019 года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19" w:rsidRPr="00157614" w:rsidRDefault="004A2B19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АНК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19" w:rsidRPr="00157614" w:rsidRDefault="004A2B19" w:rsidP="00AE446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19" w:rsidRPr="00157614" w:rsidRDefault="004A2B19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671C" w:rsidRPr="00157614" w:rsidTr="003C6EC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 w:rsidP="00157614">
            <w:pPr>
              <w:ind w:left="-1" w:right="-144"/>
              <w:rPr>
                <w:rFonts w:eastAsia="Calibri"/>
                <w:sz w:val="26"/>
                <w:szCs w:val="26"/>
              </w:rPr>
            </w:pPr>
            <w:r w:rsidRPr="00157614">
              <w:rPr>
                <w:sz w:val="26"/>
                <w:szCs w:val="26"/>
              </w:rPr>
              <w:t>1</w:t>
            </w:r>
            <w:r w:rsidR="00157614">
              <w:rPr>
                <w:sz w:val="26"/>
                <w:szCs w:val="26"/>
              </w:rPr>
              <w:t>4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 w:rsidP="00E96970">
            <w:pPr>
              <w:tabs>
                <w:tab w:val="left" w:pos="3768"/>
              </w:tabs>
              <w:ind w:left="-1" w:right="-1"/>
              <w:jc w:val="both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О плане работы Антинаркотической комиссии муниципального образования «Моркинс</w:t>
            </w:r>
            <w:r w:rsidR="00591D00">
              <w:rPr>
                <w:rFonts w:eastAsia="Calibri"/>
                <w:sz w:val="26"/>
                <w:szCs w:val="26"/>
              </w:rPr>
              <w:t>кий муниципальный район» на 2020</w:t>
            </w:r>
            <w:r w:rsidRPr="00157614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57614">
              <w:rPr>
                <w:rFonts w:eastAsia="Calibri"/>
                <w:sz w:val="26"/>
                <w:szCs w:val="26"/>
              </w:rPr>
              <w:t>АНК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CF671C" w:rsidRPr="00157614" w:rsidRDefault="00CF671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54470" w:rsidRDefault="00854470" w:rsidP="00157614">
      <w:pPr>
        <w:rPr>
          <w:b/>
          <w:bCs/>
        </w:rPr>
      </w:pPr>
    </w:p>
    <w:p w:rsidR="00157614" w:rsidRDefault="00157614" w:rsidP="00157614">
      <w:pPr>
        <w:rPr>
          <w:b/>
          <w:bCs/>
        </w:rPr>
      </w:pPr>
    </w:p>
    <w:p w:rsidR="00157614" w:rsidRDefault="00157614" w:rsidP="00157614">
      <w:pPr>
        <w:rPr>
          <w:b/>
          <w:bCs/>
        </w:rPr>
      </w:pPr>
    </w:p>
    <w:p w:rsidR="00157614" w:rsidRDefault="00157614" w:rsidP="00157614">
      <w:pPr>
        <w:rPr>
          <w:b/>
          <w:bCs/>
        </w:rPr>
      </w:pPr>
    </w:p>
    <w:sectPr w:rsidR="00157614" w:rsidSect="00267518">
      <w:headerReference w:type="default" r:id="rId7"/>
      <w:pgSz w:w="16838" w:h="11906" w:orient="landscape"/>
      <w:pgMar w:top="776" w:right="890" w:bottom="851" w:left="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02" w:rsidRDefault="00965A02">
      <w:r>
        <w:separator/>
      </w:r>
    </w:p>
  </w:endnote>
  <w:endnote w:type="continuationSeparator" w:id="1">
    <w:p w:rsidR="00965A02" w:rsidRDefault="0096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02" w:rsidRDefault="00965A02">
      <w:r>
        <w:separator/>
      </w:r>
    </w:p>
  </w:footnote>
  <w:footnote w:type="continuationSeparator" w:id="1">
    <w:p w:rsidR="00965A02" w:rsidRDefault="0096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70" w:rsidRDefault="000466A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5.2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8C0C70" w:rsidRDefault="008C0C70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C64C44"/>
    <w:multiLevelType w:val="hybridMultilevel"/>
    <w:tmpl w:val="69A42EAC"/>
    <w:lvl w:ilvl="0" w:tplc="CA04B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3C8"/>
    <w:rsid w:val="000466A3"/>
    <w:rsid w:val="000671FB"/>
    <w:rsid w:val="000D404C"/>
    <w:rsid w:val="00157614"/>
    <w:rsid w:val="0016774C"/>
    <w:rsid w:val="001A0B89"/>
    <w:rsid w:val="001A4466"/>
    <w:rsid w:val="001F4417"/>
    <w:rsid w:val="00267518"/>
    <w:rsid w:val="002E3AB8"/>
    <w:rsid w:val="003C6EC2"/>
    <w:rsid w:val="003F7E10"/>
    <w:rsid w:val="004A2B19"/>
    <w:rsid w:val="00573A4C"/>
    <w:rsid w:val="00591D00"/>
    <w:rsid w:val="005D30A1"/>
    <w:rsid w:val="0063263C"/>
    <w:rsid w:val="0064132D"/>
    <w:rsid w:val="006571C0"/>
    <w:rsid w:val="00670F3C"/>
    <w:rsid w:val="00692536"/>
    <w:rsid w:val="006D0EFF"/>
    <w:rsid w:val="006D7739"/>
    <w:rsid w:val="006E4E6D"/>
    <w:rsid w:val="0075604F"/>
    <w:rsid w:val="0076171A"/>
    <w:rsid w:val="007674F1"/>
    <w:rsid w:val="00794C1B"/>
    <w:rsid w:val="007F4113"/>
    <w:rsid w:val="007F68E7"/>
    <w:rsid w:val="00854470"/>
    <w:rsid w:val="00875EDF"/>
    <w:rsid w:val="00896683"/>
    <w:rsid w:val="008A376C"/>
    <w:rsid w:val="008C0C70"/>
    <w:rsid w:val="008E75F1"/>
    <w:rsid w:val="00965A02"/>
    <w:rsid w:val="00A601BB"/>
    <w:rsid w:val="00A646C8"/>
    <w:rsid w:val="00AE446A"/>
    <w:rsid w:val="00BA735D"/>
    <w:rsid w:val="00BB37D1"/>
    <w:rsid w:val="00C034F8"/>
    <w:rsid w:val="00C2565A"/>
    <w:rsid w:val="00C41884"/>
    <w:rsid w:val="00CA39D4"/>
    <w:rsid w:val="00CC0F50"/>
    <w:rsid w:val="00CE029A"/>
    <w:rsid w:val="00CE4655"/>
    <w:rsid w:val="00CF671C"/>
    <w:rsid w:val="00D06CEF"/>
    <w:rsid w:val="00D642D9"/>
    <w:rsid w:val="00DB23C8"/>
    <w:rsid w:val="00E22638"/>
    <w:rsid w:val="00E96970"/>
    <w:rsid w:val="00ED6CC8"/>
    <w:rsid w:val="00EE0CBB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8"/>
    <w:pPr>
      <w:suppressAutoHyphens/>
    </w:pPr>
    <w:rPr>
      <w:sz w:val="28"/>
      <w:lang w:eastAsia="ar-SA"/>
    </w:rPr>
  </w:style>
  <w:style w:type="paragraph" w:styleId="2">
    <w:name w:val="heading 2"/>
    <w:basedOn w:val="a0"/>
    <w:next w:val="a1"/>
    <w:qFormat/>
    <w:rsid w:val="00267518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1">
    <w:name w:val="WW8Num4z1"/>
    <w:rsid w:val="00267518"/>
    <w:rPr>
      <w:b w:val="0"/>
      <w:bCs w:val="0"/>
    </w:rPr>
  </w:style>
  <w:style w:type="character" w:customStyle="1" w:styleId="7">
    <w:name w:val="Основной шрифт абзаца7"/>
    <w:rsid w:val="00267518"/>
  </w:style>
  <w:style w:type="character" w:customStyle="1" w:styleId="6">
    <w:name w:val="Основной шрифт абзаца6"/>
    <w:rsid w:val="00267518"/>
  </w:style>
  <w:style w:type="character" w:customStyle="1" w:styleId="5">
    <w:name w:val="Основной шрифт абзаца5"/>
    <w:rsid w:val="00267518"/>
  </w:style>
  <w:style w:type="character" w:customStyle="1" w:styleId="4">
    <w:name w:val="Основной шрифт абзаца4"/>
    <w:rsid w:val="00267518"/>
  </w:style>
  <w:style w:type="character" w:customStyle="1" w:styleId="WW8Num5z0">
    <w:name w:val="WW8Num5z0"/>
    <w:rsid w:val="00267518"/>
    <w:rPr>
      <w:rFonts w:ascii="Symbol" w:hAnsi="Symbol" w:cs="OpenSymbol"/>
    </w:rPr>
  </w:style>
  <w:style w:type="character" w:customStyle="1" w:styleId="WW8Num6z0">
    <w:name w:val="WW8Num6z0"/>
    <w:rsid w:val="00267518"/>
    <w:rPr>
      <w:rFonts w:ascii="Symbol" w:hAnsi="Symbol" w:cs="OpenSymbol"/>
    </w:rPr>
  </w:style>
  <w:style w:type="character" w:customStyle="1" w:styleId="WW8Num7z0">
    <w:name w:val="WW8Num7z0"/>
    <w:rsid w:val="00267518"/>
    <w:rPr>
      <w:rFonts w:ascii="Symbol" w:hAnsi="Symbol" w:cs="OpenSymbol"/>
    </w:rPr>
  </w:style>
  <w:style w:type="character" w:customStyle="1" w:styleId="WW8Num8z0">
    <w:name w:val="WW8Num8z0"/>
    <w:rsid w:val="00267518"/>
    <w:rPr>
      <w:rFonts w:ascii="Symbol" w:hAnsi="Symbol" w:cs="OpenSymbol"/>
    </w:rPr>
  </w:style>
  <w:style w:type="character" w:customStyle="1" w:styleId="WW8Num9z0">
    <w:name w:val="WW8Num9z0"/>
    <w:rsid w:val="00267518"/>
    <w:rPr>
      <w:rFonts w:ascii="Symbol" w:hAnsi="Symbol" w:cs="OpenSymbol"/>
    </w:rPr>
  </w:style>
  <w:style w:type="character" w:customStyle="1" w:styleId="WW8Num10z0">
    <w:name w:val="WW8Num10z0"/>
    <w:rsid w:val="00267518"/>
    <w:rPr>
      <w:rFonts w:ascii="Symbol" w:hAnsi="Symbol" w:cs="OpenSymbol"/>
    </w:rPr>
  </w:style>
  <w:style w:type="character" w:customStyle="1" w:styleId="WW8Num11z0">
    <w:name w:val="WW8Num11z0"/>
    <w:rsid w:val="00267518"/>
    <w:rPr>
      <w:rFonts w:ascii="Symbol" w:hAnsi="Symbol" w:cs="OpenSymbol"/>
    </w:rPr>
  </w:style>
  <w:style w:type="character" w:customStyle="1" w:styleId="WW8Num14z1">
    <w:name w:val="WW8Num14z1"/>
    <w:rsid w:val="00267518"/>
    <w:rPr>
      <w:b/>
      <w:bCs/>
    </w:rPr>
  </w:style>
  <w:style w:type="character" w:customStyle="1" w:styleId="WW8Num15z0">
    <w:name w:val="WW8Num15z0"/>
    <w:rsid w:val="00267518"/>
    <w:rPr>
      <w:rFonts w:ascii="Symbol" w:hAnsi="Symbol" w:cs="OpenSymbol"/>
    </w:rPr>
  </w:style>
  <w:style w:type="character" w:customStyle="1" w:styleId="WW8Num16z0">
    <w:name w:val="WW8Num16z0"/>
    <w:rsid w:val="00267518"/>
    <w:rPr>
      <w:rFonts w:ascii="Symbol" w:hAnsi="Symbol" w:cs="OpenSymbol"/>
    </w:rPr>
  </w:style>
  <w:style w:type="character" w:customStyle="1" w:styleId="WW8Num17z0">
    <w:name w:val="WW8Num17z0"/>
    <w:rsid w:val="00267518"/>
    <w:rPr>
      <w:b w:val="0"/>
      <w:bCs w:val="0"/>
    </w:rPr>
  </w:style>
  <w:style w:type="character" w:customStyle="1" w:styleId="WW8Num15z2">
    <w:name w:val="WW8Num15z2"/>
    <w:rsid w:val="00267518"/>
    <w:rPr>
      <w:b/>
      <w:bCs/>
    </w:rPr>
  </w:style>
  <w:style w:type="character" w:customStyle="1" w:styleId="WW8Num16z2">
    <w:name w:val="WW8Num16z2"/>
    <w:rsid w:val="00267518"/>
    <w:rPr>
      <w:b/>
      <w:bCs/>
    </w:rPr>
  </w:style>
  <w:style w:type="character" w:customStyle="1" w:styleId="WW8Num17z2">
    <w:name w:val="WW8Num17z2"/>
    <w:rsid w:val="00267518"/>
    <w:rPr>
      <w:b/>
      <w:bCs/>
    </w:rPr>
  </w:style>
  <w:style w:type="character" w:customStyle="1" w:styleId="WW8Num18z1">
    <w:name w:val="WW8Num18z1"/>
    <w:rsid w:val="00267518"/>
    <w:rPr>
      <w:b/>
      <w:bCs/>
    </w:rPr>
  </w:style>
  <w:style w:type="character" w:customStyle="1" w:styleId="WW8Num19z0">
    <w:name w:val="WW8Num19z0"/>
    <w:rsid w:val="00267518"/>
    <w:rPr>
      <w:b/>
      <w:bCs/>
    </w:rPr>
  </w:style>
  <w:style w:type="character" w:customStyle="1" w:styleId="WW8Num20z0">
    <w:name w:val="WW8Num20z0"/>
    <w:rsid w:val="00267518"/>
    <w:rPr>
      <w:b/>
      <w:bCs/>
    </w:rPr>
  </w:style>
  <w:style w:type="character" w:customStyle="1" w:styleId="WW8Num21z1">
    <w:name w:val="WW8Num21z1"/>
    <w:rsid w:val="00267518"/>
    <w:rPr>
      <w:b/>
      <w:bCs/>
    </w:rPr>
  </w:style>
  <w:style w:type="character" w:customStyle="1" w:styleId="WW8Num22z0">
    <w:name w:val="WW8Num22z0"/>
    <w:rsid w:val="00267518"/>
    <w:rPr>
      <w:rFonts w:ascii="Symbol" w:hAnsi="Symbol" w:cs="OpenSymbol"/>
    </w:rPr>
  </w:style>
  <w:style w:type="character" w:customStyle="1" w:styleId="WW8Num4z0">
    <w:name w:val="WW8Num4z0"/>
    <w:rsid w:val="00267518"/>
    <w:rPr>
      <w:rFonts w:ascii="Symbol" w:hAnsi="Symbol" w:cs="OpenSymbol"/>
    </w:rPr>
  </w:style>
  <w:style w:type="character" w:customStyle="1" w:styleId="3">
    <w:name w:val="Основной шрифт абзаца3"/>
    <w:rsid w:val="00267518"/>
  </w:style>
  <w:style w:type="character" w:customStyle="1" w:styleId="Absatz-Standardschriftart">
    <w:name w:val="Absatz-Standardschriftart"/>
    <w:rsid w:val="00267518"/>
  </w:style>
  <w:style w:type="character" w:customStyle="1" w:styleId="WW-Absatz-Standardschriftart">
    <w:name w:val="WW-Absatz-Standardschriftart"/>
    <w:rsid w:val="00267518"/>
  </w:style>
  <w:style w:type="character" w:customStyle="1" w:styleId="20">
    <w:name w:val="Основной шрифт абзаца2"/>
    <w:rsid w:val="00267518"/>
  </w:style>
  <w:style w:type="character" w:customStyle="1" w:styleId="WW-Absatz-Standardschriftart1">
    <w:name w:val="WW-Absatz-Standardschriftart1"/>
    <w:rsid w:val="00267518"/>
  </w:style>
  <w:style w:type="character" w:customStyle="1" w:styleId="1">
    <w:name w:val="Основной шрифт абзаца1"/>
    <w:rsid w:val="00267518"/>
  </w:style>
  <w:style w:type="character" w:styleId="a5">
    <w:name w:val="page number"/>
    <w:basedOn w:val="3"/>
    <w:rsid w:val="00267518"/>
  </w:style>
  <w:style w:type="character" w:styleId="a6">
    <w:name w:val="Hyperlink"/>
    <w:basedOn w:val="3"/>
    <w:rsid w:val="00267518"/>
    <w:rPr>
      <w:color w:val="0000FF"/>
      <w:u w:val="single"/>
    </w:rPr>
  </w:style>
  <w:style w:type="character" w:styleId="a7">
    <w:name w:val="Strong"/>
    <w:basedOn w:val="3"/>
    <w:qFormat/>
    <w:rsid w:val="00267518"/>
    <w:rPr>
      <w:b/>
      <w:bCs/>
    </w:rPr>
  </w:style>
  <w:style w:type="character" w:customStyle="1" w:styleId="21">
    <w:name w:val="Знак Знак2"/>
    <w:basedOn w:val="3"/>
    <w:rsid w:val="00267518"/>
    <w:rPr>
      <w:sz w:val="28"/>
      <w:lang w:val="ru-RU" w:eastAsia="ar-SA" w:bidi="ar-SA"/>
    </w:rPr>
  </w:style>
  <w:style w:type="character" w:customStyle="1" w:styleId="a8">
    <w:name w:val="Маркеры списка"/>
    <w:rsid w:val="0026751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267518"/>
    <w:rPr>
      <w:b w:val="0"/>
      <w:bCs w:val="0"/>
    </w:rPr>
  </w:style>
  <w:style w:type="paragraph" w:customStyle="1" w:styleId="a0">
    <w:name w:val="Заголовок"/>
    <w:basedOn w:val="a"/>
    <w:next w:val="a1"/>
    <w:rsid w:val="0026751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267518"/>
    <w:pPr>
      <w:jc w:val="center"/>
    </w:pPr>
    <w:rPr>
      <w:b/>
      <w:bCs/>
    </w:rPr>
  </w:style>
  <w:style w:type="paragraph" w:styleId="aa">
    <w:name w:val="List"/>
    <w:basedOn w:val="a1"/>
    <w:rsid w:val="00267518"/>
    <w:rPr>
      <w:rFonts w:ascii="Arial" w:hAnsi="Arial" w:cs="Tahoma"/>
    </w:rPr>
  </w:style>
  <w:style w:type="paragraph" w:customStyle="1" w:styleId="70">
    <w:name w:val="Название7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26751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6751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67518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26751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26751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6751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26751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6751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267518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267518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67518"/>
    <w:pPr>
      <w:jc w:val="center"/>
    </w:pPr>
    <w:rPr>
      <w:b/>
      <w:bCs/>
      <w:sz w:val="26"/>
    </w:rPr>
  </w:style>
  <w:style w:type="paragraph" w:customStyle="1" w:styleId="ac">
    <w:name w:val="Содержимое таблицы"/>
    <w:basedOn w:val="a"/>
    <w:rsid w:val="00267518"/>
    <w:pPr>
      <w:suppressLineNumbers/>
    </w:pPr>
  </w:style>
  <w:style w:type="paragraph" w:customStyle="1" w:styleId="ad">
    <w:name w:val="Заголовок таблицы"/>
    <w:basedOn w:val="ac"/>
    <w:rsid w:val="00267518"/>
    <w:pPr>
      <w:jc w:val="center"/>
    </w:pPr>
    <w:rPr>
      <w:b/>
      <w:bCs/>
    </w:rPr>
  </w:style>
  <w:style w:type="paragraph" w:customStyle="1" w:styleId="ConsPlusNormal">
    <w:name w:val="ConsPlusNormal"/>
    <w:rsid w:val="002675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ody Text Indent"/>
    <w:basedOn w:val="a"/>
    <w:rsid w:val="00267518"/>
    <w:pPr>
      <w:spacing w:after="120"/>
      <w:ind w:left="283"/>
    </w:pPr>
  </w:style>
  <w:style w:type="paragraph" w:styleId="af">
    <w:name w:val="footer"/>
    <w:basedOn w:val="a"/>
    <w:rsid w:val="00267518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textcb">
    <w:name w:val="textcb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name">
    <w:name w:val="name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textj">
    <w:name w:val="textj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textc">
    <w:name w:val="textc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textl">
    <w:name w:val="textl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af1">
    <w:name w:val="Знак"/>
    <w:basedOn w:val="a"/>
    <w:rsid w:val="00267518"/>
    <w:pPr>
      <w:widowControl w:val="0"/>
      <w:tabs>
        <w:tab w:val="left" w:pos="1315"/>
      </w:tabs>
      <w:suppressAutoHyphens w:val="0"/>
      <w:spacing w:after="160" w:line="240" w:lineRule="exact"/>
      <w:ind w:left="1315" w:hanging="180"/>
      <w:jc w:val="center"/>
    </w:pPr>
    <w:rPr>
      <w:b/>
      <w:i/>
      <w:lang w:val="en-GB"/>
    </w:rPr>
  </w:style>
  <w:style w:type="paragraph" w:customStyle="1" w:styleId="af2">
    <w:name w:val="Содержимое врезки"/>
    <w:basedOn w:val="a1"/>
    <w:rsid w:val="00267518"/>
  </w:style>
  <w:style w:type="character" w:customStyle="1" w:styleId="s2">
    <w:name w:val="s2"/>
    <w:basedOn w:val="a2"/>
    <w:rsid w:val="00CE4655"/>
  </w:style>
  <w:style w:type="paragraph" w:styleId="af3">
    <w:name w:val="List Paragraph"/>
    <w:basedOn w:val="a"/>
    <w:uiPriority w:val="34"/>
    <w:qFormat/>
    <w:rsid w:val="00BB37D1"/>
    <w:pPr>
      <w:ind w:left="720"/>
      <w:contextualSpacing/>
    </w:pPr>
  </w:style>
  <w:style w:type="paragraph" w:customStyle="1" w:styleId="Default">
    <w:name w:val="Default"/>
    <w:rsid w:val="001677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XXJ7TYMEEKJ2-2562-2012</_dlc_DocId>
    <_dlc_DocIdUrl xmlns="57504d04-691e-4fc4-8f09-4f19fdbe90f6">
      <Url>https://vip.gov.mari.ru/morki/_layouts/DocIdRedir.aspx?ID=XXJ7TYMEEKJ2-2562-2012</Url>
      <Description>XXJ7TYMEEKJ2-2562-2012</Description>
    </_dlc_DocIdUrl>
  </documentManagement>
</p:properties>
</file>

<file path=customXml/itemProps1.xml><?xml version="1.0" encoding="utf-8"?>
<ds:datastoreItem xmlns:ds="http://schemas.openxmlformats.org/officeDocument/2006/customXml" ds:itemID="{13D9E9A2-35B6-4A80-9545-706C1CE261A5}"/>
</file>

<file path=customXml/itemProps2.xml><?xml version="1.0" encoding="utf-8"?>
<ds:datastoreItem xmlns:ds="http://schemas.openxmlformats.org/officeDocument/2006/customXml" ds:itemID="{5FDC2387-2762-4856-8EEC-6DEBD1A877D1}"/>
</file>

<file path=customXml/itemProps3.xml><?xml version="1.0" encoding="utf-8"?>
<ds:datastoreItem xmlns:ds="http://schemas.openxmlformats.org/officeDocument/2006/customXml" ds:itemID="{0DDB1199-A5DB-4A54-A080-66B4E71F4AB9}"/>
</file>

<file path=customXml/itemProps4.xml><?xml version="1.0" encoding="utf-8"?>
<ds:datastoreItem xmlns:ds="http://schemas.openxmlformats.org/officeDocument/2006/customXml" ds:itemID="{D9824159-77AE-4273-9B8C-F15099EB1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Admin</cp:lastModifiedBy>
  <cp:revision>4</cp:revision>
  <cp:lastPrinted>2018-12-19T06:37:00Z</cp:lastPrinted>
  <dcterms:created xsi:type="dcterms:W3CDTF">2018-12-19T06:41:00Z</dcterms:created>
  <dcterms:modified xsi:type="dcterms:W3CDTF">2018-12-19T06:42:00Z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7f40a28e-9311-4261-a5a9-5711f2d5020a</vt:lpwstr>
  </property>
  <property fmtid="{D5CDD505-2E9C-101B-9397-08002B2CF9AE}" pid="3" name="ContentTypeId">
    <vt:lpwstr>0x010100D7C95292F723184A85672F7C0B61FCCE</vt:lpwstr>
  </property>
</Properties>
</file>