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56" w:rsidRDefault="00E41B53" w:rsidP="00E41B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355" w:dyaOrig="14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4.75pt" o:ole="">
            <v:imagedata r:id="rId6" o:title=""/>
          </v:shape>
          <o:OLEObject Type="Link" ProgID="Word.Document.12" ShapeID="_x0000_i1025" DrawAspect="Content" r:id="rId7" UpdateMode="Always">
            <o:LinkType>EnhancedMetaFile</o:LinkType>
            <o:LockedField>false</o:LockedField>
            <o:FieldCodes>\f 0</o:FieldCodes>
          </o:OLEObject>
        </w:object>
      </w: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8A6104">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образования на территории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E41B53" w:rsidRDefault="00E41B53" w:rsidP="008A6104">
      <w:pPr>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от 10.09.2018 г. № 436 «О внесении изменений в административный регламент предоставления муниципальной услуги «Прием заявлений и постановка на учет для з</w:t>
      </w:r>
      <w:r w:rsidR="008A6104">
        <w:rPr>
          <w:rFonts w:ascii="Times New Roman" w:hAnsi="Times New Roman" w:cs="Times New Roman"/>
          <w:sz w:val="28"/>
          <w:szCs w:val="28"/>
        </w:rPr>
        <w:t xml:space="preserve">ачисления детей в муниципальные </w:t>
      </w:r>
      <w:r>
        <w:rPr>
          <w:rFonts w:ascii="Times New Roman" w:hAnsi="Times New Roman" w:cs="Times New Roman"/>
          <w:sz w:val="28"/>
          <w:szCs w:val="28"/>
        </w:rPr>
        <w:t>образовательные организации, реализующие образовательную программу дошкольного образования на территории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E41B53" w:rsidRDefault="00E41B53" w:rsidP="008A6104">
      <w:pPr>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от 01.09.2020 г. №322 «О внесении изменений в административный регламент предоставления муниципальной услуги «Прием заявлений и постановка на учет для зачисления детей в муниципальные образовательные организации, реализующие образовательную программу дошкольного образования» на территории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w:t>
      </w:r>
    </w:p>
    <w:p w:rsidR="00E41B53" w:rsidRDefault="00E41B53" w:rsidP="008A6104">
      <w:pPr>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от 20.11.2020 г. №503 «О внесении изменений в постановление Администрации </w:t>
      </w:r>
      <w:proofErr w:type="spellStart"/>
      <w:r>
        <w:rPr>
          <w:rFonts w:ascii="Times New Roman" w:hAnsi="Times New Roman" w:cs="Times New Roman"/>
          <w:sz w:val="28"/>
          <w:szCs w:val="28"/>
        </w:rPr>
        <w:t>Моркинского</w:t>
      </w:r>
      <w:proofErr w:type="spellEnd"/>
      <w:r>
        <w:rPr>
          <w:rFonts w:ascii="Times New Roman" w:hAnsi="Times New Roman" w:cs="Times New Roman"/>
          <w:sz w:val="28"/>
          <w:szCs w:val="28"/>
        </w:rPr>
        <w:t xml:space="preserve"> муниципального района от 03.02.2015 г. №75»;</w:t>
      </w:r>
    </w:p>
    <w:p w:rsidR="00E41B53" w:rsidRDefault="00E41B53" w:rsidP="008A6104">
      <w:pPr>
        <w:autoSpaceDE w:val="0"/>
        <w:autoSpaceDN w:val="0"/>
        <w:adjustRightInd w:val="0"/>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от 13.05.2021 г. №267 «О внесении изменений в административный регламент предоставления муниципальной услуги «Прием заявлений и постановка на учет для зачисления детей в муниципальные образовательные организации, реализующие образовательную программу дошкольного образования на территории </w:t>
      </w:r>
      <w:proofErr w:type="spellStart"/>
      <w:r>
        <w:rPr>
          <w:rFonts w:ascii="Times New Roman" w:hAnsi="Times New Roman" w:cs="Times New Roman"/>
          <w:sz w:val="28"/>
          <w:szCs w:val="28"/>
        </w:rPr>
        <w:t>Моркинского</w:t>
      </w:r>
      <w:proofErr w:type="spellEnd"/>
      <w:r>
        <w:rPr>
          <w:rFonts w:ascii="Times New Roman" w:hAnsi="Times New Roman" w:cs="Times New Roman"/>
          <w:sz w:val="28"/>
          <w:szCs w:val="28"/>
        </w:rPr>
        <w:t xml:space="preserve"> муниципального района».</w:t>
      </w:r>
    </w:p>
    <w:p w:rsidR="00E41B53" w:rsidRDefault="00E41B53" w:rsidP="008A6104">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A6104">
        <w:rPr>
          <w:rFonts w:ascii="Times New Roman" w:hAnsi="Times New Roman" w:cs="Times New Roman"/>
          <w:sz w:val="28"/>
          <w:szCs w:val="28"/>
        </w:rPr>
        <w:t xml:space="preserve">  </w:t>
      </w:r>
      <w:r>
        <w:rPr>
          <w:rFonts w:ascii="Times New Roman" w:hAnsi="Times New Roman" w:cs="Times New Roman"/>
          <w:sz w:val="28"/>
          <w:szCs w:val="28"/>
        </w:rPr>
        <w:t>3. Разместить настоящее постановление на официальном интернет-портале Республики Марий Эл в информационно-коммуникационной сети «Интернет».</w:t>
      </w:r>
    </w:p>
    <w:p w:rsidR="00E41B53" w:rsidRPr="00F9454E" w:rsidRDefault="00E41B53" w:rsidP="008A6104">
      <w:pPr>
        <w:autoSpaceDE w:val="0"/>
        <w:ind w:right="-28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A6104">
        <w:rPr>
          <w:rFonts w:ascii="Times New Roman" w:hAnsi="Times New Roman" w:cs="Times New Roman"/>
          <w:sz w:val="28"/>
          <w:szCs w:val="28"/>
        </w:rPr>
        <w:t xml:space="preserve"> </w:t>
      </w:r>
      <w:r>
        <w:rPr>
          <w:rFonts w:ascii="Times New Roman" w:hAnsi="Times New Roman" w:cs="Times New Roman"/>
          <w:sz w:val="28"/>
          <w:szCs w:val="28"/>
        </w:rPr>
        <w:t>4.</w:t>
      </w:r>
      <w:r w:rsidRPr="00F9454E">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proofErr w:type="spellStart"/>
      <w:r w:rsidRPr="00F9454E">
        <w:rPr>
          <w:rFonts w:ascii="Times New Roman" w:eastAsia="Times New Roman" w:hAnsi="Times New Roman" w:cs="Times New Roman"/>
          <w:sz w:val="28"/>
          <w:szCs w:val="28"/>
        </w:rPr>
        <w:t>Моркинского</w:t>
      </w:r>
      <w:proofErr w:type="spellEnd"/>
      <w:r w:rsidRPr="00F9454E">
        <w:rPr>
          <w:rFonts w:ascii="Times New Roman" w:eastAsia="Times New Roman" w:hAnsi="Times New Roman" w:cs="Times New Roman"/>
          <w:sz w:val="28"/>
          <w:szCs w:val="28"/>
        </w:rPr>
        <w:t xml:space="preserve"> муниципального района Васильева А.Г.</w:t>
      </w:r>
    </w:p>
    <w:p w:rsidR="00E41B53" w:rsidRDefault="00E41B53" w:rsidP="00E41B53">
      <w:pPr>
        <w:spacing w:after="0" w:line="240" w:lineRule="auto"/>
        <w:jc w:val="both"/>
        <w:rPr>
          <w:rFonts w:ascii="Times New Roman" w:eastAsia="Times New Roman" w:hAnsi="Times New Roman" w:cs="Times New Roman"/>
          <w:sz w:val="28"/>
          <w:szCs w:val="28"/>
        </w:rPr>
      </w:pPr>
    </w:p>
    <w:p w:rsidR="00E41B53" w:rsidRDefault="00E41B53" w:rsidP="00E41B53">
      <w:pPr>
        <w:spacing w:after="0" w:line="240" w:lineRule="auto"/>
        <w:jc w:val="both"/>
        <w:rPr>
          <w:rFonts w:ascii="Times New Roman" w:eastAsia="Times New Roman" w:hAnsi="Times New Roman" w:cs="Times New Roman"/>
          <w:sz w:val="28"/>
          <w:szCs w:val="28"/>
        </w:rPr>
      </w:pPr>
    </w:p>
    <w:p w:rsidR="00E41B53" w:rsidRDefault="00E41B53" w:rsidP="00E41B53">
      <w:pPr>
        <w:spacing w:after="0" w:line="240" w:lineRule="auto"/>
        <w:jc w:val="both"/>
        <w:rPr>
          <w:rFonts w:ascii="Times New Roman" w:eastAsia="Times New Roman" w:hAnsi="Times New Roman" w:cs="Times New Roman"/>
          <w:sz w:val="28"/>
          <w:szCs w:val="28"/>
        </w:rPr>
      </w:pPr>
    </w:p>
    <w:p w:rsidR="00E41B53" w:rsidRDefault="00E41B53" w:rsidP="00E41B53">
      <w:pPr>
        <w:spacing w:after="0" w:line="240" w:lineRule="auto"/>
        <w:jc w:val="both"/>
        <w:rPr>
          <w:rFonts w:ascii="Times New Roman" w:eastAsia="Times New Roman" w:hAnsi="Times New Roman" w:cs="Times New Roman"/>
          <w:sz w:val="28"/>
          <w:szCs w:val="28"/>
        </w:rPr>
      </w:pPr>
    </w:p>
    <w:p w:rsidR="00E41B53" w:rsidRPr="00F9454E" w:rsidRDefault="00E41B53" w:rsidP="00E41B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w:t>
      </w:r>
      <w:r w:rsidRPr="00F9454E">
        <w:rPr>
          <w:rFonts w:ascii="Times New Roman" w:eastAsia="Times New Roman" w:hAnsi="Times New Roman" w:cs="Times New Roman"/>
          <w:sz w:val="28"/>
          <w:szCs w:val="28"/>
        </w:rPr>
        <w:t xml:space="preserve"> Администрации</w:t>
      </w:r>
    </w:p>
    <w:p w:rsidR="00E41B53" w:rsidRPr="00F9454E" w:rsidRDefault="00E41B53" w:rsidP="00E41B53">
      <w:pPr>
        <w:spacing w:after="0" w:line="240" w:lineRule="auto"/>
        <w:rPr>
          <w:rFonts w:ascii="Times New Roman" w:eastAsia="Times New Roman" w:hAnsi="Times New Roman" w:cs="Times New Roman"/>
          <w:sz w:val="28"/>
          <w:szCs w:val="28"/>
        </w:rPr>
      </w:pPr>
      <w:proofErr w:type="spellStart"/>
      <w:r w:rsidRPr="00F9454E">
        <w:rPr>
          <w:rFonts w:ascii="Times New Roman" w:eastAsia="Times New Roman" w:hAnsi="Times New Roman" w:cs="Times New Roman"/>
          <w:sz w:val="28"/>
          <w:szCs w:val="28"/>
        </w:rPr>
        <w:t>Моркинского</w:t>
      </w:r>
      <w:proofErr w:type="spellEnd"/>
      <w:r w:rsidRPr="00F9454E">
        <w:rPr>
          <w:rFonts w:ascii="Times New Roman" w:eastAsia="Times New Roman" w:hAnsi="Times New Roman" w:cs="Times New Roman"/>
          <w:sz w:val="28"/>
          <w:szCs w:val="28"/>
        </w:rPr>
        <w:t xml:space="preserve"> муниципального района</w:t>
      </w:r>
      <w:r w:rsidRPr="00F9454E">
        <w:rPr>
          <w:rFonts w:ascii="Times New Roman" w:eastAsia="Times New Roman" w:hAnsi="Times New Roman" w:cs="Times New Roman"/>
          <w:sz w:val="28"/>
          <w:szCs w:val="28"/>
        </w:rPr>
        <w:tab/>
      </w:r>
      <w:r w:rsidRPr="00F9454E">
        <w:rPr>
          <w:rFonts w:ascii="Times New Roman" w:eastAsia="Times New Roman" w:hAnsi="Times New Roman" w:cs="Times New Roman"/>
          <w:sz w:val="28"/>
          <w:szCs w:val="28"/>
        </w:rPr>
        <w:tab/>
      </w:r>
      <w:r w:rsidRPr="00F9454E">
        <w:rPr>
          <w:rFonts w:ascii="Times New Roman" w:eastAsia="Times New Roman" w:hAnsi="Times New Roman" w:cs="Times New Roman"/>
          <w:sz w:val="28"/>
          <w:szCs w:val="28"/>
        </w:rPr>
        <w:tab/>
      </w:r>
      <w:r w:rsidRPr="00F9454E">
        <w:rPr>
          <w:rFonts w:ascii="Times New Roman" w:eastAsia="Times New Roman" w:hAnsi="Times New Roman" w:cs="Times New Roman"/>
          <w:sz w:val="28"/>
          <w:szCs w:val="28"/>
        </w:rPr>
        <w:tab/>
      </w:r>
      <w:proofErr w:type="spellStart"/>
      <w:r w:rsidRPr="00F9454E">
        <w:rPr>
          <w:rFonts w:ascii="Times New Roman" w:eastAsia="Times New Roman" w:hAnsi="Times New Roman" w:cs="Times New Roman"/>
          <w:sz w:val="28"/>
          <w:szCs w:val="28"/>
        </w:rPr>
        <w:t>А.Голубков</w:t>
      </w:r>
      <w:proofErr w:type="spellEnd"/>
    </w:p>
    <w:p w:rsidR="00E41B53" w:rsidRDefault="00E41B53" w:rsidP="00E41B53"/>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E41B53">
      <w:pPr>
        <w:spacing w:after="0" w:line="240" w:lineRule="auto"/>
        <w:jc w:val="right"/>
        <w:rPr>
          <w:rFonts w:ascii="Times New Roman" w:eastAsia="Times New Roman" w:hAnsi="Times New Roman" w:cs="Times New Roman"/>
          <w:sz w:val="24"/>
          <w:szCs w:val="24"/>
        </w:rPr>
      </w:pPr>
    </w:p>
    <w:p w:rsidR="00E41B53" w:rsidRDefault="00E41B53" w:rsidP="00FE37E4">
      <w:pPr>
        <w:spacing w:after="0" w:line="240" w:lineRule="auto"/>
        <w:rPr>
          <w:rFonts w:ascii="Times New Roman" w:eastAsia="Times New Roman" w:hAnsi="Times New Roman" w:cs="Times New Roman"/>
          <w:sz w:val="24"/>
          <w:szCs w:val="24"/>
        </w:rPr>
      </w:pPr>
    </w:p>
    <w:p w:rsidR="00FE37E4" w:rsidRDefault="00FE37E4" w:rsidP="00FE37E4">
      <w:pPr>
        <w:spacing w:after="0" w:line="240" w:lineRule="auto"/>
        <w:rPr>
          <w:rFonts w:ascii="Times New Roman" w:eastAsia="Times New Roman" w:hAnsi="Times New Roman" w:cs="Times New Roman"/>
          <w:sz w:val="24"/>
          <w:szCs w:val="24"/>
        </w:rPr>
      </w:pPr>
    </w:p>
    <w:p w:rsidR="00FE37E4" w:rsidRDefault="00FE37E4" w:rsidP="00FE37E4">
      <w:pPr>
        <w:spacing w:after="0" w:line="240" w:lineRule="auto"/>
        <w:rPr>
          <w:rFonts w:ascii="Times New Roman" w:eastAsia="Times New Roman" w:hAnsi="Times New Roman" w:cs="Times New Roman"/>
          <w:sz w:val="24"/>
          <w:szCs w:val="24"/>
        </w:rPr>
      </w:pPr>
    </w:p>
    <w:p w:rsidR="00FE37E4" w:rsidRDefault="00FE37E4" w:rsidP="00FE37E4">
      <w:pPr>
        <w:spacing w:after="0" w:line="240" w:lineRule="auto"/>
        <w:rPr>
          <w:rFonts w:ascii="Times New Roman" w:eastAsia="Times New Roman" w:hAnsi="Times New Roman" w:cs="Times New Roman"/>
          <w:sz w:val="24"/>
          <w:szCs w:val="24"/>
        </w:rPr>
      </w:pPr>
      <w:bookmarkStart w:id="0" w:name="_GoBack"/>
      <w:bookmarkEnd w:id="0"/>
    </w:p>
    <w:p w:rsidR="00E41B53" w:rsidRDefault="006639E9" w:rsidP="00F9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448E">
        <w:rPr>
          <w:rFonts w:ascii="Times New Roman" w:eastAsia="Times New Roman" w:hAnsi="Times New Roman" w:cs="Times New Roman"/>
          <w:sz w:val="24"/>
          <w:szCs w:val="24"/>
        </w:rPr>
        <w:t xml:space="preserve"> </w:t>
      </w:r>
      <w:r w:rsidR="00706B56">
        <w:rPr>
          <w:rFonts w:ascii="Times New Roman" w:eastAsia="Times New Roman" w:hAnsi="Times New Roman" w:cs="Times New Roman"/>
          <w:sz w:val="24"/>
          <w:szCs w:val="24"/>
        </w:rPr>
        <w:t xml:space="preserve">                                                                                                    </w:t>
      </w:r>
    </w:p>
    <w:p w:rsidR="00F9454E" w:rsidRPr="00F9454E" w:rsidRDefault="00E41B53" w:rsidP="00F9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9454E" w:rsidRPr="00F9454E">
        <w:rPr>
          <w:rFonts w:ascii="Times New Roman" w:eastAsia="Times New Roman" w:hAnsi="Times New Roman" w:cs="Times New Roman"/>
          <w:sz w:val="24"/>
          <w:szCs w:val="24"/>
        </w:rPr>
        <w:t>УТВЕРЖДЕН</w:t>
      </w:r>
    </w:p>
    <w:p w:rsidR="00F9454E" w:rsidRDefault="00505758" w:rsidP="00F94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54E" w:rsidRPr="00F9454E">
        <w:rPr>
          <w:rFonts w:ascii="Times New Roman" w:eastAsia="Times New Roman" w:hAnsi="Times New Roman" w:cs="Times New Roman"/>
          <w:sz w:val="24"/>
          <w:szCs w:val="24"/>
        </w:rPr>
        <w:t xml:space="preserve">постановлением Администрации </w:t>
      </w:r>
    </w:p>
    <w:p w:rsidR="00F9454E" w:rsidRDefault="00F9454E" w:rsidP="00F9454E">
      <w:pPr>
        <w:spacing w:after="0" w:line="240" w:lineRule="auto"/>
        <w:jc w:val="right"/>
        <w:rPr>
          <w:rFonts w:ascii="Times New Roman" w:eastAsia="Times New Roman" w:hAnsi="Times New Roman" w:cs="Times New Roman"/>
          <w:sz w:val="24"/>
          <w:szCs w:val="24"/>
        </w:rPr>
      </w:pPr>
      <w:proofErr w:type="spellStart"/>
      <w:r w:rsidRPr="00F9454E">
        <w:rPr>
          <w:rFonts w:ascii="Times New Roman" w:eastAsia="Times New Roman" w:hAnsi="Times New Roman" w:cs="Times New Roman"/>
          <w:sz w:val="24"/>
          <w:szCs w:val="24"/>
        </w:rPr>
        <w:t>Моркинского</w:t>
      </w:r>
      <w:proofErr w:type="spellEnd"/>
      <w:r w:rsidRPr="00F9454E">
        <w:rPr>
          <w:rFonts w:ascii="Times New Roman" w:eastAsia="Times New Roman" w:hAnsi="Times New Roman" w:cs="Times New Roman"/>
          <w:sz w:val="24"/>
          <w:szCs w:val="24"/>
        </w:rPr>
        <w:t xml:space="preserve"> муниципального района</w:t>
      </w:r>
    </w:p>
    <w:p w:rsidR="00F9454E" w:rsidRPr="00F9454E" w:rsidRDefault="00F9454E" w:rsidP="00F9454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4"/>
          <w:szCs w:val="24"/>
        </w:rPr>
        <w:t xml:space="preserve">                                                                   </w:t>
      </w:r>
      <w:r w:rsidR="00726D35">
        <w:rPr>
          <w:rFonts w:ascii="Times New Roman" w:eastAsia="Times New Roman" w:hAnsi="Times New Roman" w:cs="Times New Roman"/>
          <w:sz w:val="24"/>
          <w:szCs w:val="24"/>
        </w:rPr>
        <w:t xml:space="preserve">                   от     30 </w:t>
      </w:r>
      <w:proofErr w:type="gramStart"/>
      <w:r w:rsidR="00726D35">
        <w:rPr>
          <w:rFonts w:ascii="Times New Roman" w:eastAsia="Times New Roman" w:hAnsi="Times New Roman" w:cs="Times New Roman"/>
          <w:sz w:val="24"/>
          <w:szCs w:val="24"/>
        </w:rPr>
        <w:t>ноября  2021</w:t>
      </w:r>
      <w:proofErr w:type="gramEnd"/>
      <w:r w:rsidR="00726D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00726D35">
        <w:rPr>
          <w:rFonts w:ascii="Times New Roman" w:eastAsia="Times New Roman" w:hAnsi="Times New Roman" w:cs="Times New Roman"/>
          <w:sz w:val="24"/>
          <w:szCs w:val="24"/>
        </w:rPr>
        <w:t>637</w:t>
      </w:r>
      <w:r>
        <w:rPr>
          <w:rFonts w:ascii="Times New Roman" w:eastAsia="Times New Roman" w:hAnsi="Times New Roman" w:cs="Times New Roman"/>
          <w:sz w:val="24"/>
          <w:szCs w:val="24"/>
        </w:rPr>
        <w:t xml:space="preserve">                                                                </w:t>
      </w:r>
    </w:p>
    <w:p w:rsidR="00F9454E" w:rsidRPr="000215A1" w:rsidRDefault="00F9454E" w:rsidP="00F9454E">
      <w:pPr>
        <w:spacing w:after="0" w:line="240" w:lineRule="auto"/>
        <w:jc w:val="right"/>
        <w:rPr>
          <w:rFonts w:ascii="Times New Roman" w:eastAsia="Times New Roman" w:hAnsi="Times New Roman" w:cs="Times New Roman"/>
          <w:sz w:val="28"/>
          <w:szCs w:val="28"/>
        </w:rPr>
      </w:pPr>
    </w:p>
    <w:p w:rsidR="00FE3CC6" w:rsidRDefault="00FE3CC6" w:rsidP="00F9454E">
      <w:pPr>
        <w:spacing w:after="0" w:line="240" w:lineRule="auto"/>
        <w:jc w:val="both"/>
        <w:rPr>
          <w:rFonts w:ascii="Times New Roman" w:eastAsia="Times New Roman" w:hAnsi="Times New Roman" w:cs="Times New Roman"/>
          <w:sz w:val="24"/>
          <w:szCs w:val="24"/>
        </w:rPr>
      </w:pPr>
    </w:p>
    <w:p w:rsidR="00FE3CC6" w:rsidRDefault="00FE3CC6" w:rsidP="00F9454E">
      <w:pPr>
        <w:spacing w:after="0" w:line="240" w:lineRule="auto"/>
        <w:jc w:val="both"/>
        <w:rPr>
          <w:rFonts w:ascii="Times New Roman" w:eastAsia="Times New Roman" w:hAnsi="Times New Roman" w:cs="Times New Roman"/>
          <w:sz w:val="24"/>
          <w:szCs w:val="24"/>
        </w:rPr>
      </w:pPr>
    </w:p>
    <w:p w:rsidR="00FE3CC6" w:rsidRDefault="00FE3CC6" w:rsidP="00F9454E">
      <w:pPr>
        <w:spacing w:after="0" w:line="240" w:lineRule="auto"/>
        <w:jc w:val="both"/>
        <w:rPr>
          <w:rFonts w:ascii="Times New Roman" w:eastAsia="Times New Roman" w:hAnsi="Times New Roman" w:cs="Times New Roman"/>
          <w:sz w:val="24"/>
          <w:szCs w:val="24"/>
        </w:rPr>
      </w:pPr>
    </w:p>
    <w:p w:rsidR="000215A1" w:rsidRPr="00F9454E" w:rsidRDefault="00505758" w:rsidP="00F9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0215A1" w:rsidRPr="000215A1">
        <w:rPr>
          <w:rFonts w:ascii="Times New Roman" w:eastAsia="Times New Roman" w:hAnsi="Times New Roman" w:cs="Times New Roman"/>
          <w:b/>
          <w:bCs/>
          <w:sz w:val="28"/>
          <w:szCs w:val="28"/>
        </w:rPr>
        <w:t>АДМИНИСТРАТИВНЫЙ РЕГЛАМЕНТ</w:t>
      </w:r>
    </w:p>
    <w:p w:rsidR="000215A1" w:rsidRPr="000215A1" w:rsidRDefault="000215A1" w:rsidP="000215A1">
      <w:pPr>
        <w:spacing w:after="0" w:line="240" w:lineRule="auto"/>
        <w:jc w:val="center"/>
        <w:rPr>
          <w:rFonts w:ascii="Times New Roman" w:eastAsia="Times New Roman" w:hAnsi="Times New Roman" w:cs="Times New Roman"/>
          <w:b/>
          <w:bCs/>
          <w:sz w:val="28"/>
          <w:szCs w:val="28"/>
        </w:rPr>
      </w:pPr>
      <w:r w:rsidRPr="000215A1">
        <w:rPr>
          <w:rFonts w:ascii="Times New Roman" w:eastAsia="Times New Roman" w:hAnsi="Times New Roman" w:cs="Times New Roman"/>
          <w:b/>
          <w:bCs/>
          <w:sz w:val="28"/>
          <w:szCs w:val="28"/>
        </w:rPr>
        <w:t>предоставления муниципальной услуги</w:t>
      </w:r>
    </w:p>
    <w:p w:rsidR="000215A1" w:rsidRPr="000215A1" w:rsidRDefault="000215A1" w:rsidP="000215A1">
      <w:pPr>
        <w:spacing w:after="0" w:line="240" w:lineRule="auto"/>
        <w:jc w:val="center"/>
        <w:rPr>
          <w:rFonts w:ascii="Times New Roman" w:eastAsia="Times New Roman" w:hAnsi="Times New Roman" w:cs="Times New Roman"/>
          <w:b/>
          <w:bCs/>
          <w:sz w:val="28"/>
          <w:szCs w:val="28"/>
        </w:rPr>
      </w:pPr>
      <w:r w:rsidRPr="000215A1">
        <w:rPr>
          <w:rFonts w:ascii="Times New Roman" w:eastAsia="Times New Roman" w:hAnsi="Times New Roman" w:cs="Times New Roman"/>
          <w:b/>
          <w:bCs/>
          <w:sz w:val="28"/>
          <w:szCs w:val="28"/>
        </w:rPr>
        <w:t xml:space="preserve">«Прием заявлений и постановка на учет для зачисления детей </w:t>
      </w:r>
    </w:p>
    <w:p w:rsidR="000215A1" w:rsidRPr="000215A1" w:rsidRDefault="000215A1" w:rsidP="000215A1">
      <w:pPr>
        <w:spacing w:after="0" w:line="240" w:lineRule="auto"/>
        <w:jc w:val="center"/>
        <w:rPr>
          <w:rFonts w:ascii="Times New Roman" w:eastAsia="Times New Roman" w:hAnsi="Times New Roman" w:cs="Times New Roman"/>
          <w:b/>
          <w:bCs/>
          <w:sz w:val="28"/>
          <w:szCs w:val="28"/>
        </w:rPr>
      </w:pPr>
      <w:r w:rsidRPr="000215A1">
        <w:rPr>
          <w:rFonts w:ascii="Times New Roman" w:eastAsia="Times New Roman" w:hAnsi="Times New Roman" w:cs="Times New Roman"/>
          <w:b/>
          <w:bCs/>
          <w:sz w:val="28"/>
          <w:szCs w:val="28"/>
        </w:rPr>
        <w:t>в муниципаль</w:t>
      </w:r>
      <w:r w:rsidR="00565BD0">
        <w:rPr>
          <w:rFonts w:ascii="Times New Roman" w:eastAsia="Times New Roman" w:hAnsi="Times New Roman" w:cs="Times New Roman"/>
          <w:b/>
          <w:bCs/>
          <w:sz w:val="28"/>
          <w:szCs w:val="28"/>
        </w:rPr>
        <w:t xml:space="preserve">ные образовательные организации </w:t>
      </w:r>
      <w:proofErr w:type="spellStart"/>
      <w:r w:rsidR="00565BD0">
        <w:rPr>
          <w:rFonts w:ascii="Times New Roman" w:eastAsia="Times New Roman" w:hAnsi="Times New Roman" w:cs="Times New Roman"/>
          <w:b/>
          <w:bCs/>
          <w:sz w:val="28"/>
          <w:szCs w:val="28"/>
        </w:rPr>
        <w:t>Моркинского</w:t>
      </w:r>
      <w:proofErr w:type="spellEnd"/>
      <w:r w:rsidR="00565BD0">
        <w:rPr>
          <w:rFonts w:ascii="Times New Roman" w:eastAsia="Times New Roman" w:hAnsi="Times New Roman" w:cs="Times New Roman"/>
          <w:b/>
          <w:bCs/>
          <w:sz w:val="28"/>
          <w:szCs w:val="28"/>
        </w:rPr>
        <w:t xml:space="preserve"> муниципального района,</w:t>
      </w:r>
      <w:r w:rsidRPr="000215A1">
        <w:rPr>
          <w:rFonts w:ascii="Times New Roman" w:eastAsia="Times New Roman" w:hAnsi="Times New Roman" w:cs="Times New Roman"/>
          <w:b/>
          <w:bCs/>
          <w:sz w:val="28"/>
          <w:szCs w:val="28"/>
        </w:rPr>
        <w:t> реализующие образовательную пр</w:t>
      </w:r>
      <w:r w:rsidR="00C65EB9">
        <w:rPr>
          <w:rFonts w:ascii="Times New Roman" w:eastAsia="Times New Roman" w:hAnsi="Times New Roman" w:cs="Times New Roman"/>
          <w:b/>
          <w:bCs/>
          <w:sz w:val="28"/>
          <w:szCs w:val="28"/>
        </w:rPr>
        <w:t>ограмму дошкольного образования»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b/>
          <w:bCs/>
          <w:sz w:val="28"/>
          <w:szCs w:val="28"/>
        </w:rPr>
        <w:t> </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b/>
          <w:bCs/>
          <w:sz w:val="28"/>
          <w:szCs w:val="28"/>
        </w:rPr>
        <w:t> </w:t>
      </w:r>
    </w:p>
    <w:p w:rsidR="000215A1" w:rsidRPr="000215A1" w:rsidRDefault="000215A1" w:rsidP="000215A1">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b/>
          <w:bCs/>
          <w:sz w:val="28"/>
          <w:szCs w:val="28"/>
        </w:rPr>
        <w:t>1. Общие положения</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1.1. Административный регламент предоставления муниципальной услуги «Прием заявлений и постановка на учет для зачисления детей в муниципаль</w:t>
      </w:r>
      <w:r w:rsidR="006639E9">
        <w:rPr>
          <w:rFonts w:ascii="Times New Roman" w:eastAsia="Times New Roman" w:hAnsi="Times New Roman" w:cs="Times New Roman"/>
          <w:sz w:val="28"/>
          <w:szCs w:val="28"/>
        </w:rPr>
        <w:t>ные образовательные организации</w:t>
      </w:r>
      <w:r w:rsidRPr="000215A1">
        <w:rPr>
          <w:rFonts w:ascii="Times New Roman" w:eastAsia="Times New Roman" w:hAnsi="Times New Roman" w:cs="Times New Roman"/>
          <w:sz w:val="28"/>
          <w:szCs w:val="28"/>
        </w:rPr>
        <w:t xml:space="preserve"> </w:t>
      </w:r>
      <w:proofErr w:type="spellStart"/>
      <w:r w:rsidR="00565BD0">
        <w:rPr>
          <w:rFonts w:ascii="Times New Roman" w:eastAsia="Times New Roman" w:hAnsi="Times New Roman" w:cs="Times New Roman"/>
          <w:sz w:val="28"/>
          <w:szCs w:val="28"/>
        </w:rPr>
        <w:t>Моркинского</w:t>
      </w:r>
      <w:proofErr w:type="spellEnd"/>
      <w:r w:rsidR="00565BD0">
        <w:rPr>
          <w:rFonts w:ascii="Times New Roman" w:eastAsia="Times New Roman" w:hAnsi="Times New Roman" w:cs="Times New Roman"/>
          <w:sz w:val="28"/>
          <w:szCs w:val="28"/>
        </w:rPr>
        <w:t xml:space="preserve"> муниципального района, </w:t>
      </w:r>
      <w:r w:rsidRPr="000215A1">
        <w:rPr>
          <w:rFonts w:ascii="Times New Roman" w:eastAsia="Times New Roman" w:hAnsi="Times New Roman" w:cs="Times New Roman"/>
          <w:sz w:val="28"/>
          <w:szCs w:val="28"/>
        </w:rPr>
        <w:t>реализующие образовательную программу дошкольного образования</w:t>
      </w:r>
      <w:r w:rsidR="00565BD0">
        <w:rPr>
          <w:rFonts w:ascii="Times New Roman" w:eastAsia="Times New Roman" w:hAnsi="Times New Roman" w:cs="Times New Roman"/>
          <w:sz w:val="28"/>
          <w:szCs w:val="28"/>
        </w:rPr>
        <w:t>»</w:t>
      </w:r>
      <w:r w:rsidR="006639E9">
        <w:rPr>
          <w:rFonts w:ascii="Times New Roman" w:eastAsia="Times New Roman" w:hAnsi="Times New Roman" w:cs="Times New Roman"/>
          <w:sz w:val="28"/>
          <w:szCs w:val="28"/>
        </w:rPr>
        <w:t xml:space="preserve"> (далее-</w:t>
      </w:r>
      <w:r>
        <w:rPr>
          <w:rFonts w:ascii="Times New Roman" w:eastAsia="Times New Roman" w:hAnsi="Times New Roman" w:cs="Times New Roman"/>
          <w:sz w:val="28"/>
          <w:szCs w:val="28"/>
        </w:rPr>
        <w:t>Административный р</w:t>
      </w:r>
      <w:r w:rsidRPr="000215A1">
        <w:rPr>
          <w:rFonts w:ascii="Times New Roman" w:eastAsia="Times New Roman" w:hAnsi="Times New Roman" w:cs="Times New Roman"/>
          <w:sz w:val="28"/>
          <w:szCs w:val="28"/>
        </w:rPr>
        <w:t>егламент</w:t>
      </w:r>
      <w:r w:rsidR="006639E9">
        <w:rPr>
          <w:rFonts w:ascii="Times New Roman" w:eastAsia="Times New Roman" w:hAnsi="Times New Roman" w:cs="Times New Roman"/>
          <w:sz w:val="28"/>
          <w:szCs w:val="28"/>
        </w:rPr>
        <w:t>,</w:t>
      </w:r>
      <w:r w:rsidR="00565BD0">
        <w:rPr>
          <w:rFonts w:ascii="Times New Roman" w:eastAsia="Times New Roman" w:hAnsi="Times New Roman" w:cs="Times New Roman"/>
          <w:sz w:val="28"/>
          <w:szCs w:val="28"/>
        </w:rPr>
        <w:t xml:space="preserve"> муниципальная услуга</w:t>
      </w:r>
      <w:r w:rsidRPr="000215A1">
        <w:rPr>
          <w:rFonts w:ascii="Times New Roman" w:eastAsia="Times New Roman" w:hAnsi="Times New Roman" w:cs="Times New Roman"/>
          <w:sz w:val="28"/>
          <w:szCs w:val="28"/>
        </w:rPr>
        <w:t>) разработан в целях повышения качества и доступности пред</w:t>
      </w:r>
      <w:r w:rsidR="004916EC">
        <w:rPr>
          <w:rFonts w:ascii="Times New Roman" w:eastAsia="Times New Roman" w:hAnsi="Times New Roman" w:cs="Times New Roman"/>
          <w:sz w:val="28"/>
          <w:szCs w:val="28"/>
        </w:rPr>
        <w:t xml:space="preserve">оставления муниципальной услуги; определения сроков, </w:t>
      </w:r>
      <w:r w:rsidRPr="000215A1">
        <w:rPr>
          <w:rFonts w:ascii="Times New Roman" w:eastAsia="Times New Roman" w:hAnsi="Times New Roman" w:cs="Times New Roman"/>
          <w:sz w:val="28"/>
          <w:szCs w:val="28"/>
        </w:rPr>
        <w:t>последовательности действи</w:t>
      </w:r>
      <w:r w:rsidR="004916EC">
        <w:rPr>
          <w:rFonts w:ascii="Times New Roman" w:eastAsia="Times New Roman" w:hAnsi="Times New Roman" w:cs="Times New Roman"/>
          <w:sz w:val="28"/>
          <w:szCs w:val="28"/>
        </w:rPr>
        <w:t>й (административных процедур) при предоставлении</w:t>
      </w:r>
      <w:r w:rsidRPr="000215A1">
        <w:rPr>
          <w:rFonts w:ascii="Times New Roman" w:eastAsia="Times New Roman" w:hAnsi="Times New Roman" w:cs="Times New Roman"/>
          <w:sz w:val="28"/>
          <w:szCs w:val="28"/>
        </w:rPr>
        <w:t xml:space="preserve"> муниципальной услуги</w:t>
      </w:r>
      <w:r w:rsidR="00565BD0">
        <w:rPr>
          <w:rFonts w:ascii="Times New Roman" w:eastAsia="Times New Roman" w:hAnsi="Times New Roman" w:cs="Times New Roman"/>
          <w:sz w:val="28"/>
          <w:szCs w:val="28"/>
        </w:rPr>
        <w:t xml:space="preserve"> «Прие</w:t>
      </w:r>
      <w:r>
        <w:rPr>
          <w:rFonts w:ascii="Times New Roman" w:eastAsia="Times New Roman" w:hAnsi="Times New Roman" w:cs="Times New Roman"/>
          <w:sz w:val="28"/>
          <w:szCs w:val="28"/>
        </w:rPr>
        <w:t>м заявлений и постановка на учёт</w:t>
      </w:r>
      <w:r w:rsidR="00C65EB9">
        <w:rPr>
          <w:rFonts w:ascii="Times New Roman" w:eastAsia="Times New Roman" w:hAnsi="Times New Roman" w:cs="Times New Roman"/>
          <w:sz w:val="28"/>
          <w:szCs w:val="28"/>
        </w:rPr>
        <w:t xml:space="preserve"> для зачисления детей </w:t>
      </w:r>
      <w:r w:rsidR="00565BD0">
        <w:rPr>
          <w:rFonts w:ascii="Times New Roman" w:eastAsia="Times New Roman" w:hAnsi="Times New Roman" w:cs="Times New Roman"/>
          <w:sz w:val="28"/>
          <w:szCs w:val="28"/>
        </w:rPr>
        <w:t xml:space="preserve">в </w:t>
      </w:r>
      <w:r w:rsidR="00C65EB9">
        <w:rPr>
          <w:rFonts w:ascii="Times New Roman" w:eastAsia="Times New Roman" w:hAnsi="Times New Roman" w:cs="Times New Roman"/>
          <w:sz w:val="28"/>
          <w:szCs w:val="28"/>
        </w:rPr>
        <w:t>муниципаль</w:t>
      </w:r>
      <w:r w:rsidR="00565BD0">
        <w:rPr>
          <w:rFonts w:ascii="Times New Roman" w:eastAsia="Times New Roman" w:hAnsi="Times New Roman" w:cs="Times New Roman"/>
          <w:sz w:val="28"/>
          <w:szCs w:val="28"/>
        </w:rPr>
        <w:t xml:space="preserve">ные образовательные организации </w:t>
      </w:r>
      <w:proofErr w:type="spellStart"/>
      <w:r w:rsidR="00565BD0">
        <w:rPr>
          <w:rFonts w:ascii="Times New Roman" w:eastAsia="Times New Roman" w:hAnsi="Times New Roman" w:cs="Times New Roman"/>
          <w:sz w:val="28"/>
          <w:szCs w:val="28"/>
        </w:rPr>
        <w:t>Моркинского</w:t>
      </w:r>
      <w:proofErr w:type="spellEnd"/>
      <w:r w:rsidR="006639E9">
        <w:rPr>
          <w:rFonts w:ascii="Times New Roman" w:eastAsia="Times New Roman" w:hAnsi="Times New Roman" w:cs="Times New Roman"/>
          <w:sz w:val="28"/>
          <w:szCs w:val="28"/>
        </w:rPr>
        <w:t xml:space="preserve"> муниципального</w:t>
      </w:r>
      <w:r w:rsidR="00565BD0">
        <w:rPr>
          <w:rFonts w:ascii="Times New Roman" w:eastAsia="Times New Roman" w:hAnsi="Times New Roman" w:cs="Times New Roman"/>
          <w:sz w:val="28"/>
          <w:szCs w:val="28"/>
        </w:rPr>
        <w:t xml:space="preserve"> района,</w:t>
      </w:r>
      <w:r w:rsidR="00C65EB9">
        <w:rPr>
          <w:rFonts w:ascii="Times New Roman" w:eastAsia="Times New Roman" w:hAnsi="Times New Roman" w:cs="Times New Roman"/>
          <w:sz w:val="28"/>
          <w:szCs w:val="28"/>
        </w:rPr>
        <w:t xml:space="preserve"> реализующие образовательную программу дошкольного образования</w:t>
      </w:r>
      <w:r>
        <w:rPr>
          <w:rFonts w:ascii="Times New Roman" w:eastAsia="Times New Roman" w:hAnsi="Times New Roman" w:cs="Times New Roman"/>
          <w:sz w:val="28"/>
          <w:szCs w:val="28"/>
        </w:rPr>
        <w:t>»</w:t>
      </w:r>
      <w:r w:rsidRPr="000215A1">
        <w:rPr>
          <w:rFonts w:ascii="Times New Roman" w:eastAsia="Times New Roman" w:hAnsi="Times New Roman" w:cs="Times New Roman"/>
          <w:sz w:val="28"/>
          <w:szCs w:val="28"/>
        </w:rPr>
        <w:t xml:space="preserve">, а также </w:t>
      </w:r>
      <w:r w:rsidR="00C65EB9">
        <w:rPr>
          <w:rFonts w:ascii="Times New Roman" w:eastAsia="Times New Roman" w:hAnsi="Times New Roman" w:cs="Times New Roman"/>
          <w:sz w:val="28"/>
          <w:szCs w:val="28"/>
        </w:rPr>
        <w:t xml:space="preserve">установления порядка взаимодействия </w:t>
      </w:r>
      <w:r w:rsidR="00565BD0">
        <w:rPr>
          <w:rFonts w:ascii="Times New Roman" w:eastAsia="Times New Roman" w:hAnsi="Times New Roman" w:cs="Times New Roman"/>
          <w:sz w:val="28"/>
          <w:szCs w:val="28"/>
        </w:rPr>
        <w:t xml:space="preserve">органа </w:t>
      </w:r>
      <w:r w:rsidR="00D427A6">
        <w:rPr>
          <w:rFonts w:ascii="Times New Roman" w:eastAsia="Times New Roman" w:hAnsi="Times New Roman" w:cs="Times New Roman"/>
          <w:sz w:val="28"/>
          <w:szCs w:val="28"/>
        </w:rPr>
        <w:t>уполномоченного на предоставление муниципальной услуги</w:t>
      </w:r>
      <w:r w:rsidR="006639E9">
        <w:rPr>
          <w:rFonts w:ascii="Times New Roman" w:eastAsia="Times New Roman" w:hAnsi="Times New Roman" w:cs="Times New Roman"/>
          <w:sz w:val="28"/>
          <w:szCs w:val="28"/>
        </w:rPr>
        <w:t>,</w:t>
      </w:r>
      <w:r w:rsidR="00D427A6">
        <w:rPr>
          <w:rFonts w:ascii="Times New Roman" w:eastAsia="Times New Roman" w:hAnsi="Times New Roman" w:cs="Times New Roman"/>
          <w:sz w:val="28"/>
          <w:szCs w:val="28"/>
        </w:rPr>
        <w:t xml:space="preserve"> </w:t>
      </w:r>
      <w:r w:rsidR="00C65EB9">
        <w:rPr>
          <w:rFonts w:ascii="Times New Roman" w:eastAsia="Times New Roman" w:hAnsi="Times New Roman" w:cs="Times New Roman"/>
          <w:sz w:val="28"/>
          <w:szCs w:val="28"/>
        </w:rPr>
        <w:t xml:space="preserve">с заявителями, </w:t>
      </w:r>
      <w:r w:rsidR="00D427A6">
        <w:rPr>
          <w:rFonts w:ascii="Times New Roman" w:eastAsia="Times New Roman" w:hAnsi="Times New Roman" w:cs="Times New Roman"/>
          <w:sz w:val="28"/>
          <w:szCs w:val="28"/>
        </w:rPr>
        <w:t xml:space="preserve">муниципальными </w:t>
      </w:r>
      <w:r w:rsidR="00C65EB9">
        <w:rPr>
          <w:rFonts w:ascii="Times New Roman" w:eastAsia="Times New Roman" w:hAnsi="Times New Roman" w:cs="Times New Roman"/>
          <w:sz w:val="28"/>
          <w:szCs w:val="28"/>
        </w:rPr>
        <w:t>образовательными организациями</w:t>
      </w:r>
      <w:r w:rsidR="00B25F1C">
        <w:rPr>
          <w:rFonts w:ascii="Times New Roman" w:eastAsia="Times New Roman" w:hAnsi="Times New Roman" w:cs="Times New Roman"/>
          <w:sz w:val="28"/>
          <w:szCs w:val="28"/>
        </w:rPr>
        <w:t xml:space="preserve"> </w:t>
      </w:r>
      <w:proofErr w:type="spellStart"/>
      <w:r w:rsidR="00D427A6">
        <w:rPr>
          <w:rFonts w:ascii="Times New Roman" w:eastAsia="Times New Roman" w:hAnsi="Times New Roman" w:cs="Times New Roman"/>
          <w:sz w:val="28"/>
          <w:szCs w:val="28"/>
        </w:rPr>
        <w:t>Моркинского</w:t>
      </w:r>
      <w:proofErr w:type="spellEnd"/>
      <w:r w:rsidR="00D427A6">
        <w:rPr>
          <w:rFonts w:ascii="Times New Roman" w:eastAsia="Times New Roman" w:hAnsi="Times New Roman" w:cs="Times New Roman"/>
          <w:sz w:val="28"/>
          <w:szCs w:val="28"/>
        </w:rPr>
        <w:t xml:space="preserve"> муниципального района, </w:t>
      </w:r>
      <w:r w:rsidR="0017451C">
        <w:rPr>
          <w:rFonts w:ascii="Times New Roman" w:eastAsia="Times New Roman" w:hAnsi="Times New Roman" w:cs="Times New Roman"/>
          <w:sz w:val="28"/>
          <w:szCs w:val="28"/>
        </w:rPr>
        <w:t xml:space="preserve">реализующими </w:t>
      </w:r>
      <w:r w:rsidR="00C65EB9">
        <w:rPr>
          <w:rFonts w:ascii="Times New Roman" w:eastAsia="Times New Roman" w:hAnsi="Times New Roman" w:cs="Times New Roman"/>
          <w:sz w:val="28"/>
          <w:szCs w:val="28"/>
        </w:rPr>
        <w:t>образовательную пр</w:t>
      </w:r>
      <w:r w:rsidR="0017451C">
        <w:rPr>
          <w:rFonts w:ascii="Times New Roman" w:eastAsia="Times New Roman" w:hAnsi="Times New Roman" w:cs="Times New Roman"/>
          <w:sz w:val="28"/>
          <w:szCs w:val="28"/>
        </w:rPr>
        <w:t>о</w:t>
      </w:r>
      <w:r w:rsidR="00C65EB9">
        <w:rPr>
          <w:rFonts w:ascii="Times New Roman" w:eastAsia="Times New Roman" w:hAnsi="Times New Roman" w:cs="Times New Roman"/>
          <w:sz w:val="28"/>
          <w:szCs w:val="28"/>
        </w:rPr>
        <w:t xml:space="preserve">грамму дошкольного образования </w:t>
      </w:r>
      <w:r w:rsidR="00D427A6">
        <w:rPr>
          <w:rFonts w:ascii="Times New Roman" w:eastAsia="Times New Roman" w:hAnsi="Times New Roman" w:cs="Times New Roman"/>
          <w:sz w:val="28"/>
          <w:szCs w:val="28"/>
        </w:rPr>
        <w:t xml:space="preserve">(далее – образовательные организации) </w:t>
      </w:r>
      <w:r w:rsidRPr="000215A1">
        <w:rPr>
          <w:rFonts w:ascii="Times New Roman" w:eastAsia="Times New Roman" w:hAnsi="Times New Roman" w:cs="Times New Roman"/>
          <w:sz w:val="28"/>
          <w:szCs w:val="28"/>
        </w:rPr>
        <w:t>при пред</w:t>
      </w:r>
      <w:r w:rsidR="00D427A6">
        <w:rPr>
          <w:rFonts w:ascii="Times New Roman" w:eastAsia="Times New Roman" w:hAnsi="Times New Roman" w:cs="Times New Roman"/>
          <w:sz w:val="28"/>
          <w:szCs w:val="28"/>
        </w:rPr>
        <w:t>оставлении муниципальной услуги</w:t>
      </w:r>
      <w:r w:rsidRPr="000215A1">
        <w:rPr>
          <w:rFonts w:ascii="Times New Roman" w:eastAsia="Times New Roman" w:hAnsi="Times New Roman" w:cs="Times New Roman"/>
          <w:sz w:val="28"/>
          <w:szCs w:val="28"/>
        </w:rPr>
        <w:t>.</w:t>
      </w:r>
    </w:p>
    <w:p w:rsidR="001A455A" w:rsidRDefault="001A455A"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Для организации предоставления общедоступного и бесплатного дошкольного образования, присмотра и ухода за детьми, обеспечение предоставления информации родителям (законным представителям) детей о последовательности предоставления </w:t>
      </w:r>
      <w:proofErr w:type="gramStart"/>
      <w:r>
        <w:rPr>
          <w:rFonts w:ascii="Times New Roman" w:eastAsia="Times New Roman" w:hAnsi="Times New Roman" w:cs="Times New Roman"/>
          <w:sz w:val="28"/>
          <w:szCs w:val="28"/>
        </w:rPr>
        <w:t>мест  в</w:t>
      </w:r>
      <w:proofErr w:type="gramEnd"/>
      <w:r>
        <w:rPr>
          <w:rFonts w:ascii="Times New Roman" w:eastAsia="Times New Roman" w:hAnsi="Times New Roman" w:cs="Times New Roman"/>
          <w:sz w:val="28"/>
          <w:szCs w:val="28"/>
        </w:rPr>
        <w:t xml:space="preserve"> образовательных ор</w:t>
      </w:r>
      <w:r w:rsidR="00630668">
        <w:rPr>
          <w:rFonts w:ascii="Times New Roman" w:eastAsia="Times New Roman" w:hAnsi="Times New Roman" w:cs="Times New Roman"/>
          <w:sz w:val="28"/>
          <w:szCs w:val="28"/>
        </w:rPr>
        <w:t>ганизациях</w:t>
      </w:r>
      <w:r w:rsidR="00D427A6">
        <w:rPr>
          <w:rFonts w:ascii="Times New Roman" w:eastAsia="Times New Roman" w:hAnsi="Times New Roman" w:cs="Times New Roman"/>
          <w:sz w:val="28"/>
          <w:szCs w:val="28"/>
        </w:rPr>
        <w:t xml:space="preserve"> </w:t>
      </w:r>
      <w:r w:rsidR="00173D1B">
        <w:rPr>
          <w:rFonts w:ascii="Times New Roman" w:eastAsia="Times New Roman" w:hAnsi="Times New Roman" w:cs="Times New Roman"/>
          <w:sz w:val="28"/>
          <w:szCs w:val="28"/>
        </w:rPr>
        <w:t>и об основаниях изменений последовательности предоставления мест в таких организациях действует Региональная информационная система, которая обеспечивает:</w:t>
      </w:r>
    </w:p>
    <w:p w:rsidR="00173D1B" w:rsidRDefault="00173D1B" w:rsidP="008025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постановку на учет нуждающихся в получении дошкольного образования и (или) присмотра и ухода в целях направления дете</w:t>
      </w:r>
      <w:r w:rsidR="00D427A6">
        <w:rPr>
          <w:rFonts w:ascii="Times New Roman" w:eastAsia="Times New Roman" w:hAnsi="Times New Roman" w:cs="Times New Roman"/>
          <w:sz w:val="28"/>
          <w:szCs w:val="28"/>
        </w:rPr>
        <w:t>й в образовательные организации</w:t>
      </w:r>
      <w:r>
        <w:rPr>
          <w:rFonts w:ascii="Times New Roman" w:eastAsia="Times New Roman" w:hAnsi="Times New Roman" w:cs="Times New Roman"/>
          <w:sz w:val="28"/>
          <w:szCs w:val="28"/>
        </w:rPr>
        <w:t>;</w:t>
      </w:r>
    </w:p>
    <w:p w:rsidR="00173D1B" w:rsidRDefault="00D427A6" w:rsidP="008025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направление</w:t>
      </w:r>
      <w:r w:rsidR="00173D1B">
        <w:rPr>
          <w:rFonts w:ascii="Times New Roman" w:eastAsia="Times New Roman" w:hAnsi="Times New Roman" w:cs="Times New Roman"/>
          <w:sz w:val="28"/>
          <w:szCs w:val="28"/>
        </w:rPr>
        <w:t xml:space="preserve"> детей для приема в образовательные организации;</w:t>
      </w:r>
    </w:p>
    <w:p w:rsidR="00173D1B" w:rsidRDefault="00D427A6" w:rsidP="008025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перевод</w:t>
      </w:r>
      <w:r w:rsidR="00B25F1C">
        <w:rPr>
          <w:rFonts w:ascii="Times New Roman" w:eastAsia="Times New Roman" w:hAnsi="Times New Roman" w:cs="Times New Roman"/>
          <w:sz w:val="28"/>
          <w:szCs w:val="28"/>
        </w:rPr>
        <w:t xml:space="preserve"> </w:t>
      </w:r>
      <w:r w:rsidR="00173D1B">
        <w:rPr>
          <w:rFonts w:ascii="Times New Roman" w:eastAsia="Times New Roman" w:hAnsi="Times New Roman" w:cs="Times New Roman"/>
          <w:sz w:val="28"/>
          <w:szCs w:val="28"/>
        </w:rPr>
        <w:t>обучающихся из одной образовательной организации в другую образовательную организацию;</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7A6">
        <w:rPr>
          <w:rFonts w:ascii="Times New Roman" w:hAnsi="Times New Roman" w:cs="Times New Roman"/>
          <w:sz w:val="28"/>
          <w:szCs w:val="28"/>
        </w:rPr>
        <w:t>- сбор</w:t>
      </w:r>
      <w:r w:rsidR="00DD4259">
        <w:rPr>
          <w:rFonts w:ascii="Times New Roman" w:hAnsi="Times New Roman" w:cs="Times New Roman"/>
          <w:sz w:val="28"/>
          <w:szCs w:val="28"/>
        </w:rPr>
        <w:t>, хранение</w:t>
      </w:r>
      <w:r w:rsidR="008025F4" w:rsidRPr="008025F4">
        <w:rPr>
          <w:rFonts w:ascii="Times New Roman" w:hAnsi="Times New Roman" w:cs="Times New Roman"/>
          <w:sz w:val="28"/>
          <w:szCs w:val="28"/>
        </w:rPr>
        <w:t xml:space="preserve"> </w:t>
      </w:r>
      <w:r w:rsidR="00D427A6">
        <w:rPr>
          <w:rFonts w:ascii="Times New Roman" w:hAnsi="Times New Roman" w:cs="Times New Roman"/>
          <w:sz w:val="28"/>
          <w:szCs w:val="28"/>
        </w:rPr>
        <w:t>и использование</w:t>
      </w:r>
      <w:r w:rsidR="008025F4" w:rsidRPr="008025F4">
        <w:rPr>
          <w:rFonts w:ascii="Times New Roman" w:hAnsi="Times New Roman" w:cs="Times New Roman"/>
          <w:sz w:val="28"/>
          <w:szCs w:val="28"/>
        </w:rPr>
        <w:t xml:space="preserve"> информации о выборе родителями</w:t>
      </w:r>
    </w:p>
    <w:p w:rsidR="008025F4" w:rsidRPr="008025F4" w:rsidRDefault="008025F4" w:rsidP="008025F4">
      <w:pPr>
        <w:autoSpaceDE w:val="0"/>
        <w:autoSpaceDN w:val="0"/>
        <w:adjustRightInd w:val="0"/>
        <w:spacing w:after="0" w:line="240" w:lineRule="auto"/>
        <w:jc w:val="both"/>
        <w:rPr>
          <w:rFonts w:ascii="Times New Roman" w:hAnsi="Times New Roman" w:cs="Times New Roman"/>
          <w:sz w:val="28"/>
          <w:szCs w:val="28"/>
        </w:rPr>
      </w:pPr>
      <w:r w:rsidRPr="008025F4">
        <w:rPr>
          <w:rFonts w:ascii="Times New Roman" w:hAnsi="Times New Roman" w:cs="Times New Roman"/>
          <w:sz w:val="28"/>
          <w:szCs w:val="28"/>
        </w:rPr>
        <w:t>(законными представителями) ребенка формы получения образования,</w:t>
      </w:r>
      <w:r w:rsidR="000F6773">
        <w:rPr>
          <w:rFonts w:ascii="Times New Roman" w:hAnsi="Times New Roman" w:cs="Times New Roman"/>
          <w:sz w:val="28"/>
          <w:szCs w:val="28"/>
        </w:rPr>
        <w:t xml:space="preserve"> </w:t>
      </w:r>
      <w:r w:rsidRPr="008025F4">
        <w:rPr>
          <w:rFonts w:ascii="Times New Roman" w:hAnsi="Times New Roman" w:cs="Times New Roman"/>
          <w:sz w:val="28"/>
          <w:szCs w:val="28"/>
        </w:rPr>
        <w:t>образовательной организации;</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7A6">
        <w:rPr>
          <w:rFonts w:ascii="Times New Roman" w:hAnsi="Times New Roman" w:cs="Times New Roman"/>
          <w:sz w:val="28"/>
          <w:szCs w:val="28"/>
        </w:rPr>
        <w:t>- осуществление</w:t>
      </w:r>
      <w:r w:rsidR="008025F4" w:rsidRPr="008025F4">
        <w:rPr>
          <w:rFonts w:ascii="Times New Roman" w:hAnsi="Times New Roman" w:cs="Times New Roman"/>
          <w:sz w:val="28"/>
          <w:szCs w:val="28"/>
        </w:rPr>
        <w:t xml:space="preserve"> мониторинга в системе образования на территории</w:t>
      </w:r>
    </w:p>
    <w:p w:rsidR="008025F4" w:rsidRPr="008025F4" w:rsidRDefault="008025F4" w:rsidP="008025F4">
      <w:pPr>
        <w:autoSpaceDE w:val="0"/>
        <w:autoSpaceDN w:val="0"/>
        <w:adjustRightInd w:val="0"/>
        <w:spacing w:after="0" w:line="240" w:lineRule="auto"/>
        <w:jc w:val="both"/>
        <w:rPr>
          <w:rFonts w:ascii="Times New Roman" w:hAnsi="Times New Roman" w:cs="Times New Roman"/>
          <w:sz w:val="28"/>
          <w:szCs w:val="28"/>
        </w:rPr>
      </w:pPr>
      <w:r w:rsidRPr="008025F4">
        <w:rPr>
          <w:rFonts w:ascii="Times New Roman" w:hAnsi="Times New Roman" w:cs="Times New Roman"/>
          <w:sz w:val="28"/>
          <w:szCs w:val="28"/>
        </w:rPr>
        <w:t>Республики Марий Эл в части организации предоставления общедоступного и</w:t>
      </w:r>
      <w:r w:rsidR="00B25F1C">
        <w:rPr>
          <w:rFonts w:ascii="Times New Roman" w:hAnsi="Times New Roman" w:cs="Times New Roman"/>
          <w:sz w:val="28"/>
          <w:szCs w:val="28"/>
        </w:rPr>
        <w:t xml:space="preserve"> </w:t>
      </w:r>
      <w:r w:rsidRPr="008025F4">
        <w:rPr>
          <w:rFonts w:ascii="Times New Roman" w:hAnsi="Times New Roman" w:cs="Times New Roman"/>
          <w:sz w:val="28"/>
          <w:szCs w:val="28"/>
        </w:rPr>
        <w:t>бесплатного дошкольного образования, а также присмотра и ухода за детьми;</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7A6">
        <w:rPr>
          <w:rFonts w:ascii="Times New Roman" w:hAnsi="Times New Roman" w:cs="Times New Roman"/>
          <w:sz w:val="28"/>
          <w:szCs w:val="28"/>
        </w:rPr>
        <w:t>- предоставление</w:t>
      </w:r>
      <w:r w:rsidR="008025F4" w:rsidRPr="008025F4">
        <w:rPr>
          <w:rFonts w:ascii="Times New Roman" w:hAnsi="Times New Roman" w:cs="Times New Roman"/>
          <w:sz w:val="28"/>
          <w:szCs w:val="28"/>
        </w:rPr>
        <w:t xml:space="preserve"> информации родите</w:t>
      </w:r>
      <w:r w:rsidR="00D427A6">
        <w:rPr>
          <w:rFonts w:ascii="Times New Roman" w:hAnsi="Times New Roman" w:cs="Times New Roman"/>
          <w:sz w:val="28"/>
          <w:szCs w:val="28"/>
        </w:rPr>
        <w:t xml:space="preserve">лям (законным представителям) о </w:t>
      </w:r>
      <w:r w:rsidR="008025F4" w:rsidRPr="008025F4">
        <w:rPr>
          <w:rFonts w:ascii="Times New Roman" w:hAnsi="Times New Roman" w:cs="Times New Roman"/>
          <w:sz w:val="28"/>
          <w:szCs w:val="28"/>
        </w:rPr>
        <w:t>результатах рассмотрения заявления для направления и (или) о приеме в</w:t>
      </w:r>
    </w:p>
    <w:p w:rsidR="008025F4" w:rsidRPr="008025F4" w:rsidRDefault="008025F4" w:rsidP="008025F4">
      <w:pPr>
        <w:autoSpaceDE w:val="0"/>
        <w:autoSpaceDN w:val="0"/>
        <w:adjustRightInd w:val="0"/>
        <w:spacing w:after="0" w:line="240" w:lineRule="auto"/>
        <w:jc w:val="both"/>
        <w:rPr>
          <w:rFonts w:ascii="Times New Roman" w:hAnsi="Times New Roman" w:cs="Times New Roman"/>
          <w:sz w:val="28"/>
          <w:szCs w:val="28"/>
        </w:rPr>
      </w:pPr>
      <w:r w:rsidRPr="008025F4">
        <w:rPr>
          <w:rFonts w:ascii="Times New Roman" w:hAnsi="Times New Roman" w:cs="Times New Roman"/>
          <w:sz w:val="28"/>
          <w:szCs w:val="28"/>
        </w:rPr>
        <w:t>образовательную организацию, о последов</w:t>
      </w:r>
      <w:r w:rsidR="00D427A6">
        <w:rPr>
          <w:rFonts w:ascii="Times New Roman" w:hAnsi="Times New Roman" w:cs="Times New Roman"/>
          <w:sz w:val="28"/>
          <w:szCs w:val="28"/>
        </w:rPr>
        <w:t xml:space="preserve">ательности предоставления таких </w:t>
      </w:r>
      <w:r w:rsidRPr="008025F4">
        <w:rPr>
          <w:rFonts w:ascii="Times New Roman" w:hAnsi="Times New Roman" w:cs="Times New Roman"/>
          <w:sz w:val="28"/>
          <w:szCs w:val="28"/>
        </w:rPr>
        <w:t>мест, об основаниях изменения указанной</w:t>
      </w:r>
      <w:r w:rsidR="00D427A6">
        <w:rPr>
          <w:rFonts w:ascii="Times New Roman" w:hAnsi="Times New Roman" w:cs="Times New Roman"/>
          <w:sz w:val="28"/>
          <w:szCs w:val="28"/>
        </w:rPr>
        <w:t xml:space="preserve"> последовательности для каждого </w:t>
      </w:r>
      <w:r w:rsidRPr="008025F4">
        <w:rPr>
          <w:rFonts w:ascii="Times New Roman" w:hAnsi="Times New Roman" w:cs="Times New Roman"/>
          <w:sz w:val="28"/>
          <w:szCs w:val="28"/>
        </w:rPr>
        <w:t>ребенка, о результатах направления и приема детей в образовательную</w:t>
      </w:r>
      <w:r w:rsidR="00DD4259">
        <w:rPr>
          <w:rFonts w:ascii="Times New Roman" w:hAnsi="Times New Roman" w:cs="Times New Roman"/>
          <w:sz w:val="28"/>
          <w:szCs w:val="28"/>
        </w:rPr>
        <w:t xml:space="preserve"> </w:t>
      </w:r>
      <w:r w:rsidRPr="008025F4">
        <w:rPr>
          <w:rFonts w:ascii="Times New Roman" w:hAnsi="Times New Roman" w:cs="Times New Roman"/>
          <w:sz w:val="28"/>
          <w:szCs w:val="28"/>
        </w:rPr>
        <w:t>организацию;</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7A6">
        <w:rPr>
          <w:rFonts w:ascii="Times New Roman" w:hAnsi="Times New Roman" w:cs="Times New Roman"/>
          <w:sz w:val="28"/>
          <w:szCs w:val="28"/>
        </w:rPr>
        <w:t>- осуществление</w:t>
      </w:r>
      <w:r w:rsidR="008025F4" w:rsidRPr="008025F4">
        <w:rPr>
          <w:rFonts w:ascii="Times New Roman" w:hAnsi="Times New Roman" w:cs="Times New Roman"/>
          <w:sz w:val="28"/>
          <w:szCs w:val="28"/>
        </w:rPr>
        <w:t xml:space="preserve"> функций и полномочий органов управления в сфере</w:t>
      </w:r>
      <w:r w:rsidR="00DD4259">
        <w:rPr>
          <w:rFonts w:ascii="Times New Roman" w:hAnsi="Times New Roman" w:cs="Times New Roman"/>
          <w:sz w:val="28"/>
          <w:szCs w:val="28"/>
        </w:rPr>
        <w:t xml:space="preserve"> </w:t>
      </w:r>
      <w:r w:rsidR="008025F4" w:rsidRPr="008025F4">
        <w:rPr>
          <w:rFonts w:ascii="Times New Roman" w:hAnsi="Times New Roman" w:cs="Times New Roman"/>
          <w:sz w:val="28"/>
          <w:szCs w:val="28"/>
        </w:rPr>
        <w:t>образования.</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1.3. Региональная информационная система обеспечивает формирование в</w:t>
      </w:r>
      <w:r>
        <w:rPr>
          <w:rFonts w:ascii="Times New Roman" w:hAnsi="Times New Roman" w:cs="Times New Roman"/>
          <w:sz w:val="28"/>
          <w:szCs w:val="28"/>
        </w:rPr>
        <w:t xml:space="preserve"> </w:t>
      </w:r>
      <w:r w:rsidR="008025F4" w:rsidRPr="008025F4">
        <w:rPr>
          <w:rFonts w:ascii="Times New Roman" w:hAnsi="Times New Roman" w:cs="Times New Roman"/>
          <w:sz w:val="28"/>
          <w:szCs w:val="28"/>
        </w:rPr>
        <w:t>автоматизированном режиме информации о предоставлении мест детям в</w:t>
      </w:r>
      <w:r>
        <w:rPr>
          <w:rFonts w:ascii="Times New Roman" w:hAnsi="Times New Roman" w:cs="Times New Roman"/>
          <w:sz w:val="28"/>
          <w:szCs w:val="28"/>
        </w:rPr>
        <w:t xml:space="preserve"> </w:t>
      </w:r>
      <w:r w:rsidR="008025F4" w:rsidRPr="008025F4">
        <w:rPr>
          <w:rFonts w:ascii="Times New Roman" w:hAnsi="Times New Roman" w:cs="Times New Roman"/>
          <w:sz w:val="28"/>
          <w:szCs w:val="28"/>
        </w:rPr>
        <w:t>образовательных организациях.</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1.4. Региональная информационная система действует на платформе</w:t>
      </w:r>
    </w:p>
    <w:p w:rsidR="008025F4" w:rsidRPr="008025F4" w:rsidRDefault="008025F4" w:rsidP="008025F4">
      <w:pPr>
        <w:autoSpaceDE w:val="0"/>
        <w:autoSpaceDN w:val="0"/>
        <w:adjustRightInd w:val="0"/>
        <w:spacing w:after="0" w:line="240" w:lineRule="auto"/>
        <w:jc w:val="both"/>
        <w:rPr>
          <w:rFonts w:ascii="Times New Roman" w:hAnsi="Times New Roman" w:cs="Times New Roman"/>
          <w:sz w:val="28"/>
          <w:szCs w:val="28"/>
        </w:rPr>
      </w:pPr>
      <w:r w:rsidRPr="008025F4">
        <w:rPr>
          <w:rFonts w:ascii="Times New Roman" w:hAnsi="Times New Roman" w:cs="Times New Roman"/>
          <w:sz w:val="28"/>
          <w:szCs w:val="28"/>
        </w:rPr>
        <w:t>автоматизированной информационной системы «Е-услуги. Образование».</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1.5. Прием заявлений, постановка на учет для зачисления детей в</w:t>
      </w:r>
    </w:p>
    <w:p w:rsidR="008025F4" w:rsidRPr="008025F4" w:rsidRDefault="00DD4259"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w:t>
      </w:r>
      <w:r w:rsidR="008025F4" w:rsidRPr="008025F4">
        <w:rPr>
          <w:rFonts w:ascii="Times New Roman" w:hAnsi="Times New Roman" w:cs="Times New Roman"/>
          <w:sz w:val="28"/>
          <w:szCs w:val="28"/>
        </w:rPr>
        <w:t xml:space="preserve"> осуществляются в соответствии со следующими принципами:</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 заявительный порядок обращения;</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773">
        <w:rPr>
          <w:rFonts w:ascii="Times New Roman" w:hAnsi="Times New Roman" w:cs="Times New Roman"/>
          <w:sz w:val="28"/>
          <w:szCs w:val="28"/>
        </w:rPr>
        <w:t>-</w:t>
      </w:r>
      <w:r w:rsidR="008025F4" w:rsidRPr="008025F4">
        <w:rPr>
          <w:rFonts w:ascii="Times New Roman" w:hAnsi="Times New Roman" w:cs="Times New Roman"/>
          <w:sz w:val="28"/>
          <w:szCs w:val="28"/>
        </w:rPr>
        <w:t>открытость деятельности органов</w:t>
      </w:r>
      <w:r w:rsidR="00D427A6">
        <w:rPr>
          <w:rFonts w:ascii="Times New Roman" w:hAnsi="Times New Roman" w:cs="Times New Roman"/>
          <w:sz w:val="28"/>
          <w:szCs w:val="28"/>
        </w:rPr>
        <w:t xml:space="preserve">, предоставляющих муниципальную </w:t>
      </w:r>
      <w:r w:rsidR="008025F4" w:rsidRPr="008025F4">
        <w:rPr>
          <w:rFonts w:ascii="Times New Roman" w:hAnsi="Times New Roman" w:cs="Times New Roman"/>
          <w:sz w:val="28"/>
          <w:szCs w:val="28"/>
        </w:rPr>
        <w:t>услугу;</w:t>
      </w:r>
    </w:p>
    <w:p w:rsidR="008025F4" w:rsidRPr="008025F4" w:rsidRDefault="00B25F1C" w:rsidP="008025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 доступность обращения;</w:t>
      </w:r>
    </w:p>
    <w:p w:rsidR="000215A1" w:rsidRDefault="00B25F1C" w:rsidP="00D427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F4" w:rsidRPr="008025F4">
        <w:rPr>
          <w:rFonts w:ascii="Times New Roman" w:hAnsi="Times New Roman" w:cs="Times New Roman"/>
          <w:sz w:val="28"/>
          <w:szCs w:val="28"/>
        </w:rPr>
        <w:t>- возможность получения муниципальн</w:t>
      </w:r>
      <w:r w:rsidR="00D427A6">
        <w:rPr>
          <w:rFonts w:ascii="Times New Roman" w:hAnsi="Times New Roman" w:cs="Times New Roman"/>
          <w:sz w:val="28"/>
          <w:szCs w:val="28"/>
        </w:rPr>
        <w:t xml:space="preserve">ой услуги в электронном виде, а </w:t>
      </w:r>
      <w:r w:rsidR="008025F4" w:rsidRPr="008025F4">
        <w:rPr>
          <w:rFonts w:ascii="Times New Roman" w:hAnsi="Times New Roman" w:cs="Times New Roman"/>
          <w:sz w:val="28"/>
          <w:szCs w:val="28"/>
        </w:rPr>
        <w:t>также в иных формах по выбору заявителя.</w:t>
      </w:r>
    </w:p>
    <w:p w:rsidR="004D5D7E" w:rsidRDefault="004D5D7E" w:rsidP="00802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Отдел</w:t>
      </w:r>
      <w:r w:rsidR="00D427A6">
        <w:rPr>
          <w:rFonts w:ascii="Times New Roman" w:hAnsi="Times New Roman" w:cs="Times New Roman"/>
          <w:sz w:val="28"/>
          <w:szCs w:val="28"/>
        </w:rPr>
        <w:t>ом</w:t>
      </w:r>
      <w:r>
        <w:rPr>
          <w:rFonts w:ascii="Times New Roman" w:hAnsi="Times New Roman" w:cs="Times New Roman"/>
          <w:sz w:val="28"/>
          <w:szCs w:val="28"/>
        </w:rPr>
        <w:t xml:space="preserve"> образования Администрации </w:t>
      </w:r>
      <w:proofErr w:type="spellStart"/>
      <w:r>
        <w:rPr>
          <w:rFonts w:ascii="Times New Roman" w:hAnsi="Times New Roman" w:cs="Times New Roman"/>
          <w:sz w:val="28"/>
          <w:szCs w:val="28"/>
        </w:rPr>
        <w:t>Моркинского</w:t>
      </w:r>
      <w:proofErr w:type="spellEnd"/>
      <w:r>
        <w:rPr>
          <w:rFonts w:ascii="Times New Roman" w:hAnsi="Times New Roman" w:cs="Times New Roman"/>
          <w:sz w:val="28"/>
          <w:szCs w:val="28"/>
        </w:rPr>
        <w:t xml:space="preserve"> муниципального района Респ</w:t>
      </w:r>
      <w:r w:rsidR="00D427A6">
        <w:rPr>
          <w:rFonts w:ascii="Times New Roman" w:hAnsi="Times New Roman" w:cs="Times New Roman"/>
          <w:sz w:val="28"/>
          <w:szCs w:val="28"/>
        </w:rPr>
        <w:t xml:space="preserve">ублики Марий Эл </w:t>
      </w:r>
      <w:r>
        <w:rPr>
          <w:rFonts w:ascii="Times New Roman" w:hAnsi="Times New Roman" w:cs="Times New Roman"/>
          <w:sz w:val="28"/>
          <w:szCs w:val="28"/>
        </w:rPr>
        <w:t>(далее – Отдел образования)</w:t>
      </w:r>
      <w:r w:rsidR="004871CD">
        <w:rPr>
          <w:rFonts w:ascii="Times New Roman" w:hAnsi="Times New Roman" w:cs="Times New Roman"/>
          <w:sz w:val="28"/>
          <w:szCs w:val="28"/>
        </w:rPr>
        <w:t>.</w:t>
      </w:r>
    </w:p>
    <w:p w:rsidR="004D5D7E" w:rsidRDefault="004D5D7E" w:rsidP="00802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М</w:t>
      </w:r>
      <w:r w:rsidR="004871CD">
        <w:rPr>
          <w:rFonts w:ascii="Times New Roman" w:hAnsi="Times New Roman" w:cs="Times New Roman"/>
          <w:sz w:val="28"/>
          <w:szCs w:val="28"/>
        </w:rPr>
        <w:t>униципальная услуга в части прие</w:t>
      </w:r>
      <w:r>
        <w:rPr>
          <w:rFonts w:ascii="Times New Roman" w:hAnsi="Times New Roman" w:cs="Times New Roman"/>
          <w:sz w:val="28"/>
          <w:szCs w:val="28"/>
        </w:rPr>
        <w:t>ма</w:t>
      </w:r>
      <w:r w:rsidR="00B25F1C">
        <w:rPr>
          <w:rFonts w:ascii="Times New Roman" w:hAnsi="Times New Roman" w:cs="Times New Roman"/>
          <w:sz w:val="28"/>
          <w:szCs w:val="28"/>
        </w:rPr>
        <w:t xml:space="preserve"> </w:t>
      </w:r>
      <w:r>
        <w:rPr>
          <w:rFonts w:ascii="Times New Roman" w:hAnsi="Times New Roman" w:cs="Times New Roman"/>
          <w:sz w:val="28"/>
          <w:szCs w:val="28"/>
        </w:rPr>
        <w:t>заявлений о постановке на учет для зачисления ребёнка в образовательные организации и выдачи документа о предоставлении муниципальной услуги предоставляется в многофункциональном центре предоставления государственных и муниципальных услуг (далее - МФЦ).</w:t>
      </w:r>
    </w:p>
    <w:p w:rsidR="0060147F" w:rsidRDefault="0060147F" w:rsidP="0060147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25F1C">
        <w:rPr>
          <w:rFonts w:ascii="Times New Roman" w:hAnsi="Times New Roman" w:cs="Times New Roman"/>
          <w:sz w:val="28"/>
          <w:szCs w:val="28"/>
        </w:rPr>
        <w:t xml:space="preserve">        </w:t>
      </w:r>
      <w:r>
        <w:rPr>
          <w:rFonts w:ascii="Times New Roman" w:hAnsi="Times New Roman" w:cs="Times New Roman"/>
          <w:sz w:val="28"/>
          <w:szCs w:val="28"/>
        </w:rPr>
        <w:t>1.7. М</w:t>
      </w:r>
      <w:r w:rsidR="004871CD">
        <w:rPr>
          <w:rFonts w:ascii="Times New Roman" w:hAnsi="Times New Roman" w:cs="Times New Roman"/>
          <w:sz w:val="28"/>
          <w:szCs w:val="28"/>
        </w:rPr>
        <w:t>униципальная услуга в части прие</w:t>
      </w:r>
      <w:r>
        <w:rPr>
          <w:rFonts w:ascii="Times New Roman" w:hAnsi="Times New Roman" w:cs="Times New Roman"/>
          <w:sz w:val="28"/>
          <w:szCs w:val="28"/>
        </w:rPr>
        <w:t>ма з</w:t>
      </w:r>
      <w:r w:rsidR="004871CD">
        <w:rPr>
          <w:rFonts w:ascii="Times New Roman" w:hAnsi="Times New Roman" w:cs="Times New Roman"/>
          <w:sz w:val="28"/>
          <w:szCs w:val="28"/>
        </w:rPr>
        <w:t>аявлений в электронном виде, постановки на уче</w:t>
      </w:r>
      <w:r>
        <w:rPr>
          <w:rFonts w:ascii="Times New Roman" w:hAnsi="Times New Roman" w:cs="Times New Roman"/>
          <w:sz w:val="28"/>
          <w:szCs w:val="28"/>
        </w:rPr>
        <w:t>т в заявительном порядке осуществляется на Ед</w:t>
      </w:r>
      <w:r>
        <w:rPr>
          <w:rFonts w:ascii="Times New Roman" w:eastAsia="Times New Roman" w:hAnsi="Times New Roman" w:cs="Times New Roman"/>
          <w:sz w:val="28"/>
          <w:szCs w:val="28"/>
        </w:rPr>
        <w:t>ином п</w:t>
      </w:r>
      <w:r w:rsidRPr="000215A1">
        <w:rPr>
          <w:rFonts w:ascii="Times New Roman" w:eastAsia="Times New Roman" w:hAnsi="Times New Roman" w:cs="Times New Roman"/>
          <w:sz w:val="28"/>
          <w:szCs w:val="28"/>
        </w:rPr>
        <w:t xml:space="preserve">ортале Государственных </w:t>
      </w:r>
      <w:r>
        <w:rPr>
          <w:rFonts w:ascii="Times New Roman" w:eastAsia="Times New Roman" w:hAnsi="Times New Roman" w:cs="Times New Roman"/>
          <w:sz w:val="28"/>
          <w:szCs w:val="28"/>
        </w:rPr>
        <w:t xml:space="preserve">и муниципальных </w:t>
      </w:r>
      <w:r w:rsidRPr="000215A1">
        <w:rPr>
          <w:rFonts w:ascii="Times New Roman" w:eastAsia="Times New Roman" w:hAnsi="Times New Roman" w:cs="Times New Roman"/>
          <w:sz w:val="28"/>
          <w:szCs w:val="28"/>
        </w:rPr>
        <w:t xml:space="preserve">услуг Республики Марий Эл </w:t>
      </w:r>
      <w:hyperlink r:id="rId8" w:history="1">
        <w:r w:rsidR="004871CD" w:rsidRPr="00836656">
          <w:rPr>
            <w:rStyle w:val="a3"/>
            <w:rFonts w:ascii="Times New Roman" w:eastAsia="Times New Roman" w:hAnsi="Times New Roman" w:cs="Times New Roman"/>
            <w:sz w:val="28"/>
            <w:szCs w:val="28"/>
          </w:rPr>
          <w:t>http://pgu.gov.mari.ru/ (далее</w:t>
        </w:r>
      </w:hyperlink>
      <w:r>
        <w:rPr>
          <w:rFonts w:ascii="Times New Roman" w:eastAsia="Times New Roman" w:hAnsi="Times New Roman" w:cs="Times New Roman"/>
          <w:sz w:val="28"/>
          <w:szCs w:val="28"/>
        </w:rPr>
        <w:t xml:space="preserve"> - Портал).</w:t>
      </w:r>
      <w:r w:rsidR="00B25F1C">
        <w:rPr>
          <w:rFonts w:ascii="Times New Roman" w:eastAsia="Times New Roman" w:hAnsi="Times New Roman" w:cs="Times New Roman"/>
          <w:sz w:val="28"/>
          <w:szCs w:val="28"/>
        </w:rPr>
        <w:t xml:space="preserve"> </w:t>
      </w:r>
      <w:r w:rsidR="004871CD">
        <w:rPr>
          <w:rFonts w:ascii="Times New Roman" w:eastAsia="Times New Roman" w:hAnsi="Times New Roman" w:cs="Times New Roman"/>
          <w:sz w:val="28"/>
          <w:szCs w:val="28"/>
        </w:rPr>
        <w:t>Предоставление мун</w:t>
      </w:r>
      <w:r>
        <w:rPr>
          <w:rFonts w:ascii="Times New Roman" w:eastAsia="Times New Roman" w:hAnsi="Times New Roman" w:cs="Times New Roman"/>
          <w:sz w:val="28"/>
          <w:szCs w:val="28"/>
        </w:rPr>
        <w:t xml:space="preserve">иципальной услуги в электронном виде </w:t>
      </w:r>
      <w:r w:rsidR="004871CD">
        <w:rPr>
          <w:rFonts w:ascii="Times New Roman" w:eastAsia="Times New Roman" w:hAnsi="Times New Roman" w:cs="Times New Roman"/>
          <w:sz w:val="28"/>
          <w:szCs w:val="28"/>
        </w:rPr>
        <w:t xml:space="preserve">обеспечивается </w:t>
      </w:r>
      <w:r>
        <w:rPr>
          <w:rFonts w:ascii="Times New Roman" w:eastAsia="Times New Roman" w:hAnsi="Times New Roman" w:cs="Times New Roman"/>
          <w:sz w:val="28"/>
          <w:szCs w:val="28"/>
        </w:rPr>
        <w:t>ресурсами Автоматизированной информационной системы «Е-услуги. Образование»</w:t>
      </w:r>
      <w:r w:rsidR="00E338FA">
        <w:rPr>
          <w:rFonts w:ascii="Times New Roman" w:eastAsia="Times New Roman" w:hAnsi="Times New Roman" w:cs="Times New Roman"/>
          <w:sz w:val="28"/>
          <w:szCs w:val="28"/>
        </w:rPr>
        <w:t xml:space="preserve"> (далее –АИС «Е-</w:t>
      </w:r>
      <w:proofErr w:type="spellStart"/>
      <w:r w:rsidR="00E338FA">
        <w:rPr>
          <w:rFonts w:ascii="Times New Roman" w:eastAsia="Times New Roman" w:hAnsi="Times New Roman" w:cs="Times New Roman"/>
          <w:sz w:val="28"/>
          <w:szCs w:val="28"/>
        </w:rPr>
        <w:t>услуги.Образование</w:t>
      </w:r>
      <w:proofErr w:type="spellEnd"/>
      <w:r w:rsidR="00E338FA">
        <w:rPr>
          <w:rFonts w:ascii="Times New Roman" w:eastAsia="Times New Roman" w:hAnsi="Times New Roman" w:cs="Times New Roman"/>
          <w:sz w:val="28"/>
          <w:szCs w:val="28"/>
        </w:rPr>
        <w:t>»).</w:t>
      </w:r>
    </w:p>
    <w:p w:rsidR="00926A6C" w:rsidRPr="000215A1" w:rsidRDefault="00AC0C8B" w:rsidP="006014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r w:rsidR="006641EF">
        <w:rPr>
          <w:rFonts w:ascii="Times New Roman" w:eastAsia="Times New Roman" w:hAnsi="Times New Roman" w:cs="Times New Roman"/>
          <w:sz w:val="28"/>
          <w:szCs w:val="28"/>
        </w:rPr>
        <w:t>. Круг заявителей</w:t>
      </w:r>
      <w:r w:rsidR="00282539">
        <w:rPr>
          <w:rFonts w:ascii="Times New Roman" w:eastAsia="Times New Roman" w:hAnsi="Times New Roman" w:cs="Times New Roman"/>
          <w:sz w:val="28"/>
          <w:szCs w:val="28"/>
        </w:rPr>
        <w:t>.</w:t>
      </w:r>
    </w:p>
    <w:p w:rsidR="00505758" w:rsidRDefault="00926A6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AC0C8B">
        <w:rPr>
          <w:rFonts w:ascii="Times New Roman" w:eastAsia="Times New Roman" w:hAnsi="Times New Roman" w:cs="Times New Roman"/>
          <w:sz w:val="28"/>
          <w:szCs w:val="28"/>
        </w:rPr>
        <w:t>8</w:t>
      </w:r>
      <w:r>
        <w:rPr>
          <w:rFonts w:ascii="Times New Roman" w:eastAsia="Times New Roman" w:hAnsi="Times New Roman" w:cs="Times New Roman"/>
          <w:sz w:val="28"/>
          <w:szCs w:val="28"/>
        </w:rPr>
        <w:t>.1</w:t>
      </w:r>
      <w:r w:rsidR="000215A1" w:rsidRPr="000215A1">
        <w:rPr>
          <w:rFonts w:ascii="Times New Roman" w:eastAsia="Times New Roman" w:hAnsi="Times New Roman" w:cs="Times New Roman"/>
          <w:sz w:val="28"/>
          <w:szCs w:val="28"/>
        </w:rPr>
        <w:t xml:space="preserve">. Заявителями </w:t>
      </w:r>
      <w:r>
        <w:rPr>
          <w:rFonts w:ascii="Times New Roman" w:eastAsia="Times New Roman" w:hAnsi="Times New Roman" w:cs="Times New Roman"/>
          <w:sz w:val="28"/>
          <w:szCs w:val="28"/>
        </w:rPr>
        <w:t xml:space="preserve">и получателями </w:t>
      </w:r>
      <w:r w:rsidR="000215A1" w:rsidRPr="000215A1">
        <w:rPr>
          <w:rFonts w:ascii="Times New Roman" w:eastAsia="Times New Roman" w:hAnsi="Times New Roman" w:cs="Times New Roman"/>
          <w:sz w:val="28"/>
          <w:szCs w:val="28"/>
        </w:rPr>
        <w:t xml:space="preserve">муниципальной </w:t>
      </w:r>
      <w:proofErr w:type="gramStart"/>
      <w:r w:rsidR="000215A1" w:rsidRPr="000215A1">
        <w:rPr>
          <w:rFonts w:ascii="Times New Roman" w:eastAsia="Times New Roman" w:hAnsi="Times New Roman" w:cs="Times New Roman"/>
          <w:sz w:val="28"/>
          <w:szCs w:val="28"/>
        </w:rPr>
        <w:t>услуги  являются</w:t>
      </w:r>
      <w:proofErr w:type="gramEnd"/>
      <w:r w:rsidR="000215A1" w:rsidRPr="000215A1">
        <w:rPr>
          <w:rFonts w:ascii="Times New Roman" w:eastAsia="Times New Roman" w:hAnsi="Times New Roman" w:cs="Times New Roman"/>
          <w:sz w:val="28"/>
          <w:szCs w:val="28"/>
        </w:rPr>
        <w:t xml:space="preserve"> </w:t>
      </w:r>
      <w:r w:rsidR="00845BFA">
        <w:rPr>
          <w:rFonts w:ascii="Times New Roman" w:eastAsia="Times New Roman" w:hAnsi="Times New Roman" w:cs="Times New Roman"/>
          <w:sz w:val="28"/>
          <w:szCs w:val="28"/>
        </w:rPr>
        <w:t>законные представители (родители, усыновители, опекуны) несовершеннолетних детей, имеющих право на получение дошк</w:t>
      </w:r>
      <w:r w:rsidR="00D468F2">
        <w:rPr>
          <w:rFonts w:ascii="Times New Roman" w:eastAsia="Times New Roman" w:hAnsi="Times New Roman" w:cs="Times New Roman"/>
          <w:sz w:val="28"/>
          <w:szCs w:val="28"/>
        </w:rPr>
        <w:t>ольного образования, проживающие</w:t>
      </w:r>
      <w:r w:rsidR="00845BFA">
        <w:rPr>
          <w:rFonts w:ascii="Times New Roman" w:eastAsia="Times New Roman" w:hAnsi="Times New Roman" w:cs="Times New Roman"/>
          <w:sz w:val="28"/>
          <w:szCs w:val="28"/>
        </w:rPr>
        <w:t xml:space="preserve"> на территории </w:t>
      </w:r>
      <w:proofErr w:type="spellStart"/>
      <w:r w:rsidR="00845BFA">
        <w:rPr>
          <w:rFonts w:ascii="Times New Roman" w:eastAsia="Times New Roman" w:hAnsi="Times New Roman" w:cs="Times New Roman"/>
          <w:sz w:val="28"/>
          <w:szCs w:val="28"/>
        </w:rPr>
        <w:t>Моркинского</w:t>
      </w:r>
      <w:proofErr w:type="spellEnd"/>
      <w:r w:rsidR="00845BFA">
        <w:rPr>
          <w:rFonts w:ascii="Times New Roman" w:eastAsia="Times New Roman" w:hAnsi="Times New Roman" w:cs="Times New Roman"/>
          <w:sz w:val="28"/>
          <w:szCs w:val="28"/>
        </w:rPr>
        <w:t xml:space="preserve"> муниципального района</w:t>
      </w:r>
      <w:r w:rsidR="00487E69">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0215A1" w:rsidRPr="000215A1" w:rsidRDefault="00505758"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6A6C">
        <w:rPr>
          <w:rFonts w:ascii="Times New Roman" w:eastAsia="Times New Roman" w:hAnsi="Times New Roman" w:cs="Times New Roman"/>
          <w:sz w:val="28"/>
          <w:szCs w:val="28"/>
        </w:rPr>
        <w:t>1.</w:t>
      </w:r>
      <w:r w:rsidR="00AC0C8B">
        <w:rPr>
          <w:rFonts w:ascii="Times New Roman" w:eastAsia="Times New Roman" w:hAnsi="Times New Roman" w:cs="Times New Roman"/>
          <w:sz w:val="28"/>
          <w:szCs w:val="28"/>
        </w:rPr>
        <w:t>9</w:t>
      </w:r>
      <w:r w:rsidR="000215A1" w:rsidRPr="000215A1">
        <w:rPr>
          <w:rFonts w:ascii="Times New Roman" w:eastAsia="Times New Roman" w:hAnsi="Times New Roman" w:cs="Times New Roman"/>
          <w:sz w:val="28"/>
          <w:szCs w:val="28"/>
        </w:rPr>
        <w:t>. Требования к порядку информирования о пред</w:t>
      </w:r>
      <w:r w:rsidR="006641EF">
        <w:rPr>
          <w:rFonts w:ascii="Times New Roman" w:eastAsia="Times New Roman" w:hAnsi="Times New Roman" w:cs="Times New Roman"/>
          <w:sz w:val="28"/>
          <w:szCs w:val="28"/>
        </w:rPr>
        <w:t>оставлении муниципальной услуги</w:t>
      </w:r>
      <w:r w:rsidR="00282539">
        <w:rPr>
          <w:rFonts w:ascii="Times New Roman" w:eastAsia="Times New Roman" w:hAnsi="Times New Roman" w:cs="Times New Roman"/>
          <w:sz w:val="28"/>
          <w:szCs w:val="28"/>
        </w:rPr>
        <w:t>.</w:t>
      </w:r>
    </w:p>
    <w:p w:rsidR="000215A1" w:rsidRPr="000215A1" w:rsidRDefault="00926A6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0215A1" w:rsidRPr="000215A1">
        <w:rPr>
          <w:rFonts w:ascii="Times New Roman" w:eastAsia="Times New Roman" w:hAnsi="Times New Roman" w:cs="Times New Roman"/>
          <w:sz w:val="28"/>
          <w:szCs w:val="28"/>
        </w:rPr>
        <w:t>.1. Информация о порядке предоставления муниципальной услуги может быть получена:</w:t>
      </w:r>
    </w:p>
    <w:p w:rsidR="000215A1" w:rsidRPr="000215A1" w:rsidRDefault="00926A6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.1.1. </w:t>
      </w:r>
      <w:r w:rsidR="000215A1" w:rsidRPr="000215A1">
        <w:rPr>
          <w:rFonts w:ascii="Times New Roman" w:eastAsia="Times New Roman" w:hAnsi="Times New Roman" w:cs="Times New Roman"/>
          <w:sz w:val="28"/>
          <w:szCs w:val="28"/>
        </w:rPr>
        <w:t>В Отделе образования посредством:</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-личного обращения;</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-письменного обращения, в том числе по электронной почте (</w:t>
      </w:r>
      <w:proofErr w:type="spellStart"/>
      <w:r w:rsidR="000215A1" w:rsidRPr="000215A1">
        <w:rPr>
          <w:rFonts w:ascii="Times New Roman" w:eastAsia="Times New Roman" w:hAnsi="Times New Roman" w:cs="Times New Roman"/>
          <w:sz w:val="28"/>
          <w:szCs w:val="28"/>
          <w:lang w:val="en-US"/>
        </w:rPr>
        <w:t>morki</w:t>
      </w:r>
      <w:proofErr w:type="spellEnd"/>
      <w:r w:rsidR="000215A1" w:rsidRPr="000215A1">
        <w:rPr>
          <w:rFonts w:ascii="Times New Roman" w:eastAsia="Times New Roman" w:hAnsi="Times New Roman" w:cs="Times New Roman"/>
          <w:sz w:val="28"/>
          <w:szCs w:val="28"/>
        </w:rPr>
        <w:t xml:space="preserve">- </w:t>
      </w:r>
      <w:hyperlink r:id="rId9" w:history="1">
        <w:r w:rsidR="000215A1" w:rsidRPr="000215A1">
          <w:rPr>
            <w:rFonts w:ascii="Times New Roman" w:eastAsia="Times New Roman" w:hAnsi="Times New Roman" w:cs="Times New Roman"/>
            <w:color w:val="0000FF"/>
            <w:sz w:val="28"/>
            <w:u w:val="single"/>
            <w:lang w:val="en-US"/>
          </w:rPr>
          <w:t>RME</w:t>
        </w:r>
        <w:r w:rsidR="000215A1" w:rsidRPr="000215A1">
          <w:rPr>
            <w:rFonts w:ascii="Times New Roman" w:eastAsia="Times New Roman" w:hAnsi="Times New Roman" w:cs="Times New Roman"/>
            <w:color w:val="0000FF"/>
            <w:sz w:val="28"/>
            <w:u w:val="single"/>
          </w:rPr>
          <w:t>@</w:t>
        </w:r>
        <w:proofErr w:type="spellStart"/>
        <w:r w:rsidR="000215A1" w:rsidRPr="000215A1">
          <w:rPr>
            <w:rFonts w:ascii="Times New Roman" w:eastAsia="Times New Roman" w:hAnsi="Times New Roman" w:cs="Times New Roman"/>
            <w:color w:val="0000FF"/>
            <w:sz w:val="28"/>
            <w:u w:val="single"/>
            <w:lang w:val="en-US"/>
          </w:rPr>
          <w:t>yandex</w:t>
        </w:r>
        <w:proofErr w:type="spellEnd"/>
        <w:r w:rsidR="000215A1" w:rsidRPr="000215A1">
          <w:rPr>
            <w:rFonts w:ascii="Times New Roman" w:eastAsia="Times New Roman" w:hAnsi="Times New Roman" w:cs="Times New Roman"/>
            <w:color w:val="0000FF"/>
            <w:sz w:val="28"/>
            <w:u w:val="single"/>
          </w:rPr>
          <w:t>.</w:t>
        </w:r>
        <w:proofErr w:type="spellStart"/>
        <w:r w:rsidR="000215A1" w:rsidRPr="000215A1">
          <w:rPr>
            <w:rFonts w:ascii="Times New Roman" w:eastAsia="Times New Roman" w:hAnsi="Times New Roman" w:cs="Times New Roman"/>
            <w:color w:val="0000FF"/>
            <w:sz w:val="28"/>
            <w:u w:val="single"/>
            <w:lang w:val="en-US"/>
          </w:rPr>
          <w:t>ru</w:t>
        </w:r>
        <w:proofErr w:type="spellEnd"/>
      </w:hyperlink>
      <w:r w:rsidR="000215A1" w:rsidRPr="000215A1">
        <w:rPr>
          <w:rFonts w:ascii="Times New Roman" w:eastAsia="Times New Roman" w:hAnsi="Times New Roman" w:cs="Times New Roman"/>
          <w:sz w:val="28"/>
          <w:szCs w:val="28"/>
        </w:rPr>
        <w:t>);</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-обращения по телефону.</w:t>
      </w:r>
    </w:p>
    <w:p w:rsidR="000215A1" w:rsidRPr="000215A1" w:rsidRDefault="000215A1" w:rsidP="000215A1">
      <w:pPr>
        <w:spacing w:after="0" w:line="240" w:lineRule="auto"/>
        <w:jc w:val="both"/>
        <w:rPr>
          <w:rFonts w:ascii="Times New Roman" w:eastAsia="Times New Roman" w:hAnsi="Times New Roman" w:cs="Times New Roman"/>
          <w:sz w:val="28"/>
          <w:szCs w:val="28"/>
        </w:rPr>
      </w:pPr>
      <w:proofErr w:type="gramStart"/>
      <w:r w:rsidRPr="000215A1">
        <w:rPr>
          <w:rFonts w:ascii="Times New Roman" w:eastAsia="Times New Roman" w:hAnsi="Times New Roman" w:cs="Times New Roman"/>
          <w:sz w:val="28"/>
          <w:szCs w:val="28"/>
        </w:rPr>
        <w:t>Место  нахождения</w:t>
      </w:r>
      <w:proofErr w:type="gramEnd"/>
      <w:r w:rsidRPr="000215A1">
        <w:rPr>
          <w:rFonts w:ascii="Times New Roman" w:eastAsia="Times New Roman" w:hAnsi="Times New Roman" w:cs="Times New Roman"/>
          <w:sz w:val="28"/>
          <w:szCs w:val="28"/>
        </w:rPr>
        <w:t xml:space="preserve">  Отдела образования:  Республика  Марий  Эл, </w:t>
      </w:r>
      <w:proofErr w:type="spellStart"/>
      <w:r w:rsidRPr="000215A1">
        <w:rPr>
          <w:rFonts w:ascii="Times New Roman" w:eastAsia="Times New Roman" w:hAnsi="Times New Roman" w:cs="Times New Roman"/>
          <w:sz w:val="28"/>
          <w:szCs w:val="28"/>
        </w:rPr>
        <w:t>Моркинский</w:t>
      </w:r>
      <w:proofErr w:type="spellEnd"/>
      <w:r w:rsidRPr="000215A1">
        <w:rPr>
          <w:rFonts w:ascii="Times New Roman" w:eastAsia="Times New Roman" w:hAnsi="Times New Roman" w:cs="Times New Roman"/>
          <w:sz w:val="28"/>
          <w:szCs w:val="28"/>
        </w:rPr>
        <w:t xml:space="preserve"> район, </w:t>
      </w:r>
      <w:proofErr w:type="spellStart"/>
      <w:r w:rsidRPr="000215A1">
        <w:rPr>
          <w:rFonts w:ascii="Times New Roman" w:eastAsia="Times New Roman" w:hAnsi="Times New Roman" w:cs="Times New Roman"/>
          <w:sz w:val="28"/>
          <w:szCs w:val="28"/>
        </w:rPr>
        <w:t>пгт</w:t>
      </w:r>
      <w:proofErr w:type="spellEnd"/>
      <w:r w:rsidRPr="000215A1">
        <w:rPr>
          <w:rFonts w:ascii="Times New Roman" w:eastAsia="Times New Roman" w:hAnsi="Times New Roman" w:cs="Times New Roman"/>
          <w:sz w:val="28"/>
          <w:szCs w:val="28"/>
        </w:rPr>
        <w:t>. Морки, ул. Советская, д. 3.</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Телефоны, по которым производится информирование о порядке исполнения услуги: 8 (83635) 9-14-68.</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Режим работы: </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понедельник –пятница с 8.00до 17.00часов, </w:t>
      </w:r>
    </w:p>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8"/>
          <w:szCs w:val="28"/>
        </w:rPr>
        <w:t>пе</w:t>
      </w:r>
      <w:r w:rsidR="00487E69">
        <w:rPr>
          <w:rFonts w:ascii="Times New Roman" w:eastAsia="Times New Roman" w:hAnsi="Times New Roman" w:cs="Times New Roman"/>
          <w:sz w:val="28"/>
          <w:szCs w:val="28"/>
        </w:rPr>
        <w:t>рерыв на обед с 12.00до 13.00 часов.</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Время работы в день, непосредственно   предшествующий праздничному нерабочему дню, сокращается на 1 час.</w:t>
      </w:r>
    </w:p>
    <w:p w:rsidR="000215A1" w:rsidRPr="000215A1" w:rsidRDefault="00926A6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.1</w:t>
      </w:r>
      <w:r w:rsidR="000215A1" w:rsidRPr="000215A1">
        <w:rPr>
          <w:rFonts w:ascii="Times New Roman" w:eastAsia="Times New Roman" w:hAnsi="Times New Roman" w:cs="Times New Roman"/>
          <w:sz w:val="28"/>
          <w:szCs w:val="28"/>
        </w:rPr>
        <w:t>.</w:t>
      </w:r>
      <w:r w:rsidR="00B24CA8">
        <w:rPr>
          <w:rFonts w:ascii="Times New Roman" w:eastAsia="Times New Roman" w:hAnsi="Times New Roman" w:cs="Times New Roman"/>
          <w:sz w:val="28"/>
          <w:szCs w:val="28"/>
        </w:rPr>
        <w:t xml:space="preserve">2. </w:t>
      </w:r>
      <w:r w:rsidR="000215A1" w:rsidRPr="000215A1">
        <w:rPr>
          <w:rFonts w:ascii="Times New Roman" w:eastAsia="Times New Roman" w:hAnsi="Times New Roman" w:cs="Times New Roman"/>
          <w:sz w:val="28"/>
          <w:szCs w:val="28"/>
        </w:rPr>
        <w:t>на официальном интернет-портале Отдела образования -</w:t>
      </w:r>
      <w:r w:rsidR="009164C2" w:rsidRPr="009164C2">
        <w:rPr>
          <w:rFonts w:ascii="Times New Roman" w:eastAsia="Times New Roman" w:hAnsi="Times New Roman" w:cs="Times New Roman"/>
          <w:sz w:val="28"/>
          <w:szCs w:val="28"/>
        </w:rPr>
        <w:t>http://edu.mari.ru/mouo-morki/default.aspx</w:t>
      </w:r>
    </w:p>
    <w:p w:rsidR="000215A1" w:rsidRPr="00E14159" w:rsidRDefault="00B51818"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26A6C">
        <w:rPr>
          <w:rFonts w:ascii="Times New Roman" w:eastAsia="Times New Roman" w:hAnsi="Times New Roman" w:cs="Times New Roman"/>
          <w:sz w:val="28"/>
          <w:szCs w:val="28"/>
        </w:rPr>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.1</w:t>
      </w:r>
      <w:r w:rsidR="000215A1" w:rsidRPr="00E14159">
        <w:rPr>
          <w:rFonts w:ascii="Times New Roman" w:eastAsia="Times New Roman" w:hAnsi="Times New Roman" w:cs="Times New Roman"/>
          <w:sz w:val="28"/>
          <w:szCs w:val="28"/>
        </w:rPr>
        <w:t>.</w:t>
      </w:r>
      <w:r w:rsidR="00B24CA8">
        <w:rPr>
          <w:rFonts w:ascii="Times New Roman" w:eastAsia="Times New Roman" w:hAnsi="Times New Roman" w:cs="Times New Roman"/>
          <w:sz w:val="28"/>
          <w:szCs w:val="28"/>
        </w:rPr>
        <w:t>3.</w:t>
      </w:r>
      <w:r w:rsidR="00487E69">
        <w:rPr>
          <w:rFonts w:ascii="Times New Roman" w:eastAsia="Times New Roman" w:hAnsi="Times New Roman" w:cs="Times New Roman"/>
          <w:sz w:val="28"/>
          <w:szCs w:val="28"/>
        </w:rPr>
        <w:t xml:space="preserve"> посредством</w:t>
      </w:r>
      <w:r w:rsidR="0031680C">
        <w:rPr>
          <w:rFonts w:ascii="Times New Roman" w:eastAsia="Times New Roman" w:hAnsi="Times New Roman" w:cs="Times New Roman"/>
          <w:sz w:val="28"/>
          <w:szCs w:val="28"/>
        </w:rPr>
        <w:t xml:space="preserve"> </w:t>
      </w:r>
      <w:r w:rsidR="000215A1" w:rsidRPr="00E14159">
        <w:rPr>
          <w:rFonts w:ascii="Times New Roman" w:eastAsia="Times New Roman" w:hAnsi="Times New Roman" w:cs="Times New Roman"/>
          <w:sz w:val="28"/>
          <w:szCs w:val="28"/>
        </w:rPr>
        <w:t>пре</w:t>
      </w:r>
      <w:r w:rsidR="00487E69">
        <w:rPr>
          <w:rFonts w:ascii="Times New Roman" w:eastAsia="Times New Roman" w:hAnsi="Times New Roman" w:cs="Times New Roman"/>
          <w:sz w:val="28"/>
          <w:szCs w:val="28"/>
        </w:rPr>
        <w:t>доставления</w:t>
      </w:r>
      <w:r w:rsidR="000215A1" w:rsidRPr="00E14159">
        <w:rPr>
          <w:rFonts w:ascii="Times New Roman" w:eastAsia="Times New Roman" w:hAnsi="Times New Roman" w:cs="Times New Roman"/>
          <w:sz w:val="28"/>
          <w:szCs w:val="28"/>
        </w:rPr>
        <w:t xml:space="preserve"> консультаций руководителями образовательных организаций.</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E14159">
        <w:rPr>
          <w:rFonts w:ascii="Times New Roman" w:eastAsia="Times New Roman" w:hAnsi="Times New Roman" w:cs="Times New Roman"/>
          <w:sz w:val="28"/>
          <w:szCs w:val="28"/>
        </w:rPr>
        <w:tab/>
        <w:t xml:space="preserve">Сведения о </w:t>
      </w:r>
      <w:proofErr w:type="gramStart"/>
      <w:r w:rsidRPr="00E14159">
        <w:rPr>
          <w:rFonts w:ascii="Times New Roman" w:eastAsia="Times New Roman" w:hAnsi="Times New Roman" w:cs="Times New Roman"/>
          <w:sz w:val="28"/>
          <w:szCs w:val="28"/>
        </w:rPr>
        <w:t>местах  нахождения</w:t>
      </w:r>
      <w:proofErr w:type="gramEnd"/>
      <w:r w:rsidRPr="00E14159">
        <w:rPr>
          <w:rFonts w:ascii="Times New Roman" w:eastAsia="Times New Roman" w:hAnsi="Times New Roman" w:cs="Times New Roman"/>
          <w:sz w:val="28"/>
          <w:szCs w:val="28"/>
        </w:rPr>
        <w:t>, номерах телефонов для справок, адресах Интернет-сайтов   и   электронной   почты</w:t>
      </w:r>
      <w:r w:rsidR="00487E69">
        <w:rPr>
          <w:rFonts w:ascii="Times New Roman" w:eastAsia="Times New Roman" w:hAnsi="Times New Roman" w:cs="Times New Roman"/>
          <w:sz w:val="28"/>
          <w:szCs w:val="28"/>
        </w:rPr>
        <w:t xml:space="preserve">   образовательных организаций,</w:t>
      </w:r>
      <w:r w:rsidRPr="00E14159">
        <w:rPr>
          <w:rFonts w:ascii="Times New Roman" w:eastAsia="Times New Roman" w:hAnsi="Times New Roman" w:cs="Times New Roman"/>
          <w:sz w:val="28"/>
          <w:szCs w:val="28"/>
        </w:rPr>
        <w:t xml:space="preserve"> содержатся на сайте </w:t>
      </w:r>
      <w:hyperlink r:id="rId10" w:history="1">
        <w:r w:rsidR="005F0E35" w:rsidRPr="005722EC">
          <w:rPr>
            <w:rStyle w:val="a3"/>
            <w:rFonts w:ascii="Times New Roman" w:eastAsia="Times New Roman" w:hAnsi="Times New Roman" w:cs="Times New Roman"/>
            <w:sz w:val="28"/>
          </w:rPr>
          <w:t>http://edu.mari.ru/mouo-morki/default.aspx в Приложении № 3</w:t>
        </w:r>
      </w:hyperlink>
      <w:r w:rsidR="00E24CAF" w:rsidRPr="0031680C">
        <w:rPr>
          <w:rFonts w:ascii="Times New Roman" w:eastAsia="Times New Roman" w:hAnsi="Times New Roman" w:cs="Times New Roman"/>
          <w:sz w:val="28"/>
          <w:szCs w:val="28"/>
        </w:rPr>
        <w:t>к Административному регламенту.</w:t>
      </w:r>
    </w:p>
    <w:p w:rsidR="000215A1" w:rsidRPr="000215A1" w:rsidRDefault="00926A6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.1</w:t>
      </w:r>
      <w:r w:rsidR="00B51818">
        <w:rPr>
          <w:rFonts w:ascii="Times New Roman" w:eastAsia="Times New Roman" w:hAnsi="Times New Roman" w:cs="Times New Roman"/>
          <w:sz w:val="28"/>
          <w:szCs w:val="28"/>
        </w:rPr>
        <w:t>.</w:t>
      </w:r>
      <w:r w:rsidR="00B24CA8">
        <w:rPr>
          <w:rFonts w:ascii="Times New Roman" w:eastAsia="Times New Roman" w:hAnsi="Times New Roman" w:cs="Times New Roman"/>
          <w:sz w:val="28"/>
          <w:szCs w:val="28"/>
        </w:rPr>
        <w:t xml:space="preserve">4. </w:t>
      </w:r>
      <w:r w:rsidR="009E3C3A">
        <w:rPr>
          <w:rFonts w:ascii="Times New Roman" w:eastAsia="Times New Roman" w:hAnsi="Times New Roman" w:cs="Times New Roman"/>
          <w:sz w:val="28"/>
          <w:szCs w:val="28"/>
        </w:rPr>
        <w:t xml:space="preserve"> в</w:t>
      </w:r>
      <w:r w:rsidR="00B51818">
        <w:rPr>
          <w:rFonts w:ascii="Times New Roman" w:eastAsia="Times New Roman" w:hAnsi="Times New Roman" w:cs="Times New Roman"/>
          <w:sz w:val="28"/>
          <w:szCs w:val="28"/>
        </w:rPr>
        <w:t xml:space="preserve"> МФЦ</w:t>
      </w:r>
      <w:r w:rsidR="009E3C3A">
        <w:rPr>
          <w:rFonts w:ascii="Times New Roman" w:eastAsia="Times New Roman" w:hAnsi="Times New Roman" w:cs="Times New Roman"/>
          <w:sz w:val="28"/>
          <w:szCs w:val="28"/>
        </w:rPr>
        <w:t>.</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Местонахождение и график работы МФЦ: 425120, Республика Марий Эл, </w:t>
      </w:r>
      <w:proofErr w:type="spellStart"/>
      <w:r w:rsidRPr="000215A1">
        <w:rPr>
          <w:rFonts w:ascii="Times New Roman" w:eastAsia="Times New Roman" w:hAnsi="Times New Roman" w:cs="Times New Roman"/>
          <w:sz w:val="28"/>
          <w:szCs w:val="28"/>
        </w:rPr>
        <w:t>пгт</w:t>
      </w:r>
      <w:proofErr w:type="spellEnd"/>
      <w:r w:rsidRPr="000215A1">
        <w:rPr>
          <w:rFonts w:ascii="Times New Roman" w:eastAsia="Times New Roman" w:hAnsi="Times New Roman" w:cs="Times New Roman"/>
          <w:sz w:val="28"/>
          <w:szCs w:val="28"/>
        </w:rPr>
        <w:t xml:space="preserve">. Морки, </w:t>
      </w:r>
      <w:proofErr w:type="spellStart"/>
      <w:r w:rsidRPr="000215A1">
        <w:rPr>
          <w:rFonts w:ascii="Times New Roman" w:eastAsia="Times New Roman" w:hAnsi="Times New Roman" w:cs="Times New Roman"/>
          <w:sz w:val="28"/>
          <w:szCs w:val="28"/>
        </w:rPr>
        <w:t>ул.Механизаторов</w:t>
      </w:r>
      <w:proofErr w:type="spellEnd"/>
      <w:r w:rsidRPr="000215A1">
        <w:rPr>
          <w:rFonts w:ascii="Times New Roman" w:eastAsia="Times New Roman" w:hAnsi="Times New Roman" w:cs="Times New Roman"/>
          <w:sz w:val="28"/>
          <w:szCs w:val="28"/>
        </w:rPr>
        <w:t>, д.23, т. (83635) 40-89-10</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График работы:</w:t>
      </w:r>
    </w:p>
    <w:p w:rsidR="000215A1" w:rsidRPr="000215A1" w:rsidRDefault="000215A1" w:rsidP="000215A1">
      <w:pPr>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721"/>
      </w:tblGrid>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Дни недели</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Время работы</w:t>
            </w:r>
          </w:p>
        </w:tc>
      </w:tr>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понедельник</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08.00-17.00</w:t>
            </w:r>
          </w:p>
        </w:tc>
      </w:tr>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вторник</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08.00-18.00</w:t>
            </w:r>
          </w:p>
        </w:tc>
      </w:tr>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среда</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08.00-20.00</w:t>
            </w:r>
          </w:p>
        </w:tc>
      </w:tr>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четверг, пятница</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08.00-18.00</w:t>
            </w:r>
          </w:p>
        </w:tc>
      </w:tr>
      <w:tr w:rsidR="000215A1" w:rsidRPr="000215A1" w:rsidTr="000215A1">
        <w:tc>
          <w:tcPr>
            <w:tcW w:w="4644"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суббота</w:t>
            </w:r>
          </w:p>
        </w:tc>
        <w:tc>
          <w:tcPr>
            <w:tcW w:w="4820"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09.00-13.00</w:t>
            </w:r>
          </w:p>
        </w:tc>
      </w:tr>
    </w:tbl>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Более подробная информация размещена на официальном сайте МФЦ в информационно-телекоммуникационной сети «Интернет» http://mfc.mari.ru.</w:t>
      </w:r>
    </w:p>
    <w:p w:rsidR="00E14159" w:rsidRDefault="00C166F9"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 xml:space="preserve">.1.5. </w:t>
      </w:r>
      <w:r w:rsidR="000215A1" w:rsidRPr="000215A1">
        <w:rPr>
          <w:rFonts w:ascii="Times New Roman" w:eastAsia="Times New Roman" w:hAnsi="Times New Roman" w:cs="Times New Roman"/>
          <w:sz w:val="28"/>
          <w:szCs w:val="28"/>
        </w:rPr>
        <w:t>на Портале http://pgu.gov.mari.ru/, раздел «</w:t>
      </w:r>
      <w:r w:rsidR="00E14159">
        <w:rPr>
          <w:rFonts w:ascii="Times New Roman" w:eastAsia="Times New Roman" w:hAnsi="Times New Roman" w:cs="Times New Roman"/>
          <w:sz w:val="28"/>
          <w:szCs w:val="28"/>
        </w:rPr>
        <w:t>Муниципальные услуги»</w:t>
      </w:r>
      <w:r w:rsidR="00282539">
        <w:rPr>
          <w:rFonts w:ascii="Times New Roman" w:eastAsia="Times New Roman" w:hAnsi="Times New Roman" w:cs="Times New Roman"/>
          <w:sz w:val="28"/>
          <w:szCs w:val="28"/>
        </w:rPr>
        <w:t>.</w:t>
      </w:r>
    </w:p>
    <w:p w:rsidR="000215A1" w:rsidRPr="000215A1" w:rsidRDefault="00C166F9"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.2</w:t>
      </w:r>
      <w:r w:rsidR="000215A1" w:rsidRPr="000215A1">
        <w:rPr>
          <w:rFonts w:ascii="Times New Roman" w:eastAsia="Times New Roman" w:hAnsi="Times New Roman" w:cs="Times New Roman"/>
          <w:sz w:val="28"/>
          <w:szCs w:val="28"/>
        </w:rPr>
        <w:t>. Получение информации заявителями по вопросам предоставления муниципальной услуги осуществляется в следующем порядке:</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 случае личного</w:t>
      </w:r>
      <w:r w:rsidR="009E3C3A">
        <w:rPr>
          <w:rFonts w:ascii="Times New Roman" w:eastAsia="Times New Roman" w:hAnsi="Times New Roman" w:cs="Times New Roman"/>
          <w:sz w:val="28"/>
          <w:szCs w:val="28"/>
        </w:rPr>
        <w:t xml:space="preserve"> обращения заявителя специалист</w:t>
      </w:r>
      <w:r w:rsidR="0031680C">
        <w:rPr>
          <w:rFonts w:ascii="Times New Roman" w:eastAsia="Times New Roman" w:hAnsi="Times New Roman" w:cs="Times New Roman"/>
          <w:sz w:val="28"/>
          <w:szCs w:val="28"/>
        </w:rPr>
        <w:t xml:space="preserve"> </w:t>
      </w:r>
      <w:r w:rsidR="009E3C3A">
        <w:rPr>
          <w:rFonts w:ascii="Times New Roman" w:eastAsia="Times New Roman" w:hAnsi="Times New Roman" w:cs="Times New Roman"/>
          <w:sz w:val="28"/>
          <w:szCs w:val="28"/>
        </w:rPr>
        <w:t xml:space="preserve">Отдела образования, </w:t>
      </w:r>
      <w:r w:rsidRPr="000215A1">
        <w:rPr>
          <w:rFonts w:ascii="Times New Roman" w:eastAsia="Times New Roman" w:hAnsi="Times New Roman" w:cs="Times New Roman"/>
          <w:sz w:val="28"/>
          <w:szCs w:val="28"/>
        </w:rPr>
        <w:t xml:space="preserve">осуществляющий индивидуальное устное информирование по вопросам </w:t>
      </w:r>
      <w:r w:rsidR="009E3C3A">
        <w:rPr>
          <w:rFonts w:ascii="Times New Roman" w:eastAsia="Times New Roman" w:hAnsi="Times New Roman" w:cs="Times New Roman"/>
          <w:sz w:val="28"/>
          <w:szCs w:val="28"/>
        </w:rPr>
        <w:t xml:space="preserve">предоставления </w:t>
      </w:r>
      <w:r w:rsidRPr="000215A1">
        <w:rPr>
          <w:rFonts w:ascii="Times New Roman" w:eastAsia="Times New Roman" w:hAnsi="Times New Roman" w:cs="Times New Roman"/>
          <w:sz w:val="28"/>
          <w:szCs w:val="28"/>
        </w:rPr>
        <w:t>муниципальной у</w:t>
      </w:r>
      <w:r w:rsidR="00DD4259">
        <w:rPr>
          <w:rFonts w:ascii="Times New Roman" w:eastAsia="Times New Roman" w:hAnsi="Times New Roman" w:cs="Times New Roman"/>
          <w:sz w:val="28"/>
          <w:szCs w:val="28"/>
        </w:rPr>
        <w:t xml:space="preserve">слуги </w:t>
      </w:r>
      <w:r w:rsidR="00AC0C8B">
        <w:rPr>
          <w:rFonts w:ascii="Times New Roman" w:eastAsia="Times New Roman" w:hAnsi="Times New Roman" w:cs="Times New Roman"/>
          <w:sz w:val="28"/>
          <w:szCs w:val="28"/>
        </w:rPr>
        <w:t>принимают</w:t>
      </w:r>
      <w:r w:rsidRPr="000215A1">
        <w:rPr>
          <w:rFonts w:ascii="Times New Roman" w:eastAsia="Times New Roman" w:hAnsi="Times New Roman" w:cs="Times New Roman"/>
          <w:sz w:val="28"/>
          <w:szCs w:val="28"/>
        </w:rPr>
        <w:t xml:space="preserve"> все необходимые меры для дачи полного ответа на поставленные вопросы.</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Прием заявителей и устное консультирование по вопросам исполнения муниципальной услуги осуществляется в кабинете 201 Отдела образования в следующие дни и часы:</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понедельник</w:t>
      </w:r>
      <w:r w:rsidRPr="000215A1">
        <w:rPr>
          <w:rFonts w:ascii="Times New Roman" w:eastAsia="Times New Roman" w:hAnsi="Times New Roman" w:cs="Times New Roman"/>
          <w:sz w:val="28"/>
          <w:szCs w:val="28"/>
        </w:rPr>
        <w:tab/>
        <w:t>с 08.00 до 12.00</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среда            </w:t>
      </w:r>
      <w:r w:rsidRPr="000215A1">
        <w:rPr>
          <w:rFonts w:ascii="Times New Roman" w:eastAsia="Times New Roman" w:hAnsi="Times New Roman" w:cs="Times New Roman"/>
          <w:sz w:val="28"/>
          <w:szCs w:val="28"/>
        </w:rPr>
        <w:tab/>
        <w:t>с 14.00 до 17.00</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пятница        </w:t>
      </w:r>
      <w:r w:rsidRPr="000215A1">
        <w:rPr>
          <w:rFonts w:ascii="Times New Roman" w:eastAsia="Times New Roman" w:hAnsi="Times New Roman" w:cs="Times New Roman"/>
          <w:sz w:val="28"/>
          <w:szCs w:val="28"/>
        </w:rPr>
        <w:tab/>
        <w:t>с 08.00 до 12.00</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Консультации по телефону – в дни и часы работы Отдела образования</w:t>
      </w:r>
      <w:r w:rsidR="004C3851">
        <w:rPr>
          <w:rFonts w:ascii="Times New Roman" w:eastAsia="Times New Roman" w:hAnsi="Times New Roman" w:cs="Times New Roman"/>
          <w:sz w:val="28"/>
          <w:szCs w:val="28"/>
        </w:rPr>
        <w:t>.</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Консультации предоставляются по следующим вопросам:</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-перечень документов, необходимых для предоставления муниципальной услуги, комплектность представленных документов;</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-источник получения документов, необходимых для получения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-время приема документов;</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-сроки предоставления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0215A1" w:rsidRPr="000215A1" w:rsidRDefault="00C166F9"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0215A1" w:rsidRPr="000215A1">
        <w:rPr>
          <w:rFonts w:ascii="Times New Roman" w:eastAsia="Times New Roman" w:hAnsi="Times New Roman" w:cs="Times New Roman"/>
          <w:sz w:val="28"/>
          <w:szCs w:val="28"/>
        </w:rPr>
        <w:t>.</w:t>
      </w:r>
      <w:r w:rsidR="00B24CA8">
        <w:rPr>
          <w:rFonts w:ascii="Times New Roman" w:eastAsia="Times New Roman" w:hAnsi="Times New Roman" w:cs="Times New Roman"/>
          <w:sz w:val="28"/>
          <w:szCs w:val="28"/>
        </w:rPr>
        <w:t>3.</w:t>
      </w:r>
      <w:r w:rsidR="000215A1" w:rsidRPr="000215A1">
        <w:rPr>
          <w:rFonts w:ascii="Times New Roman" w:eastAsia="Times New Roman" w:hAnsi="Times New Roman" w:cs="Times New Roman"/>
          <w:sz w:val="28"/>
          <w:szCs w:val="28"/>
        </w:rPr>
        <w:t xml:space="preserve"> Основными требованиями к информированию о предоставлении муниципальной услуги заявителей являются: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-достоверность предоставляемой информации;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-четкость изложения информации;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-полнота информирования;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-наглядность форм предоставляемой информации;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-удобство и доступность получения информации;</w:t>
      </w:r>
    </w:p>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8"/>
          <w:szCs w:val="28"/>
        </w:rPr>
        <w:tab/>
        <w:t>-оперативность предоставления информации.</w:t>
      </w:r>
    </w:p>
    <w:p w:rsidR="000215A1" w:rsidRPr="000215A1" w:rsidRDefault="002607C0"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AC0C8B">
        <w:rPr>
          <w:rFonts w:ascii="Times New Roman" w:eastAsia="Times New Roman" w:hAnsi="Times New Roman" w:cs="Times New Roman"/>
          <w:sz w:val="28"/>
          <w:szCs w:val="28"/>
        </w:rPr>
        <w:t>9</w:t>
      </w:r>
      <w:r w:rsidR="00B24CA8">
        <w:rPr>
          <w:rFonts w:ascii="Times New Roman" w:eastAsia="Times New Roman" w:hAnsi="Times New Roman" w:cs="Times New Roman"/>
          <w:sz w:val="28"/>
          <w:szCs w:val="28"/>
        </w:rPr>
        <w:t>.4</w:t>
      </w:r>
      <w:r w:rsidR="000215A1" w:rsidRPr="000215A1">
        <w:rPr>
          <w:rFonts w:ascii="Times New Roman" w:eastAsia="Times New Roman" w:hAnsi="Times New Roman" w:cs="Times New Roman"/>
          <w:sz w:val="28"/>
          <w:szCs w:val="28"/>
        </w:rPr>
        <w:t>.При ответах на телефонные звонки и устные обращения специалист Отдела образования подробно и в вежливой (корректной) форме информируют пользователей по интересующим их вопросам.</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При ответе на телефонные звонки специалист Отдела образования представляется, назвав свою фамилию имя, </w:t>
      </w:r>
      <w:r w:rsidR="00FE0CB9" w:rsidRPr="00FE0CB9">
        <w:rPr>
          <w:rFonts w:ascii="Times New Roman" w:eastAsia="Times New Roman" w:hAnsi="Times New Roman" w:cs="Times New Roman"/>
          <w:sz w:val="28"/>
          <w:szCs w:val="28"/>
        </w:rPr>
        <w:t>(при наличии)</w:t>
      </w:r>
      <w:r w:rsidR="0076250B">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отчество, должность, предлагает представиться заявителю,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При личном обращении </w:t>
      </w:r>
      <w:r w:rsidR="005A0E28">
        <w:rPr>
          <w:rFonts w:ascii="Times New Roman" w:eastAsia="Times New Roman" w:hAnsi="Times New Roman" w:cs="Times New Roman"/>
          <w:sz w:val="28"/>
          <w:szCs w:val="28"/>
        </w:rPr>
        <w:t xml:space="preserve">заявителя </w:t>
      </w:r>
      <w:r w:rsidRPr="000215A1">
        <w:rPr>
          <w:rFonts w:ascii="Times New Roman" w:eastAsia="Times New Roman" w:hAnsi="Times New Roman" w:cs="Times New Roman"/>
          <w:sz w:val="28"/>
          <w:szCs w:val="28"/>
        </w:rPr>
        <w:t>в Отдел образования специалист Отдела образования, ответственный за консультирование заявителя, должен предс</w:t>
      </w:r>
      <w:r w:rsidR="00FE0CB9">
        <w:rPr>
          <w:rFonts w:ascii="Times New Roman" w:eastAsia="Times New Roman" w:hAnsi="Times New Roman" w:cs="Times New Roman"/>
          <w:sz w:val="28"/>
          <w:szCs w:val="28"/>
        </w:rPr>
        <w:t xml:space="preserve">тавиться, указать фамилию, имя, </w:t>
      </w:r>
      <w:r w:rsidR="00FE0CB9" w:rsidRPr="00FE0CB9">
        <w:rPr>
          <w:rFonts w:ascii="Times New Roman" w:eastAsia="Times New Roman" w:hAnsi="Times New Roman" w:cs="Times New Roman"/>
          <w:sz w:val="28"/>
          <w:szCs w:val="28"/>
        </w:rPr>
        <w:t>(при наличии)</w:t>
      </w:r>
      <w:r w:rsidRPr="000215A1">
        <w:rPr>
          <w:rFonts w:ascii="Times New Roman" w:eastAsia="Times New Roman" w:hAnsi="Times New Roman" w:cs="Times New Roman"/>
          <w:sz w:val="28"/>
          <w:szCs w:val="28"/>
        </w:rPr>
        <w:t xml:space="preserve"> отчество, сообщить занимаемую должность, дать ответ на заданный заявителем вопрос.</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Специалист Отдела образования, осуществляющий консультирование, при ответе на телефонные звонки и устные обращения должен принять все необходимые меры для дачи полного ответа на поставленные вопросы, а в случае необходимости – с привлечением других специалистов. </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Специалист Отдела образования осуществляет индивидуальное устное консультирование каждого заявителя не более 15 минут.</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В случае если для подготовки ответа требуется продолжительное время, специалист Отдела образования, осуществляющий устное информирование, может предложить заявителю обратиться за необходимой информацией в письменном виде, в </w:t>
      </w:r>
      <w:proofErr w:type="spellStart"/>
      <w:r w:rsidR="000215A1" w:rsidRPr="000215A1">
        <w:rPr>
          <w:rFonts w:ascii="Times New Roman" w:eastAsia="Times New Roman" w:hAnsi="Times New Roman" w:cs="Times New Roman"/>
          <w:sz w:val="28"/>
          <w:szCs w:val="28"/>
        </w:rPr>
        <w:t>т.ч</w:t>
      </w:r>
      <w:proofErr w:type="spellEnd"/>
      <w:r w:rsidR="000215A1" w:rsidRPr="000215A1">
        <w:rPr>
          <w:rFonts w:ascii="Times New Roman" w:eastAsia="Times New Roman" w:hAnsi="Times New Roman" w:cs="Times New Roman"/>
          <w:sz w:val="28"/>
          <w:szCs w:val="28"/>
        </w:rPr>
        <w:t xml:space="preserve">. по электронной </w:t>
      </w:r>
      <w:proofErr w:type="gramStart"/>
      <w:r w:rsidR="000215A1" w:rsidRPr="000215A1">
        <w:rPr>
          <w:rFonts w:ascii="Times New Roman" w:eastAsia="Times New Roman" w:hAnsi="Times New Roman" w:cs="Times New Roman"/>
          <w:sz w:val="28"/>
          <w:szCs w:val="28"/>
        </w:rPr>
        <w:t>почте,  либо</w:t>
      </w:r>
      <w:proofErr w:type="gramEnd"/>
      <w:r w:rsidR="000215A1" w:rsidRPr="000215A1">
        <w:rPr>
          <w:rFonts w:ascii="Times New Roman" w:eastAsia="Times New Roman" w:hAnsi="Times New Roman" w:cs="Times New Roman"/>
          <w:sz w:val="28"/>
          <w:szCs w:val="28"/>
        </w:rPr>
        <w:t xml:space="preserve"> назначить другое удобное время для устного информирования.</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Ответ направляется в письменном виде или в форме электронного документа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Письменное обращение рассматривается в течение 30 дней со дня регистрации письменного обращения. В соответствии со ст. 12 Федерального закона от 02.05.2006г.  № 59-ФЗ «О порядке рассмотрения обращений граждан Российской Федерации» в исключительных случаях срок рассмотрения обращения может быть продлен руководителем Отдела образования не более чем на 30 дней, при условии уведомления заявителя, направившего обращение, о продлении срока его рассмотрения.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Специалист, ответственный за предоставление муниципальной услуги, вносит данные в «Книгу учета будущих воспитанников», где указывается порядковый номер и дата обращения.</w:t>
      </w:r>
      <w:r w:rsidRPr="000215A1">
        <w:rPr>
          <w:rFonts w:ascii="Times New Roman" w:eastAsia="Times New Roman" w:hAnsi="Times New Roman" w:cs="Times New Roman"/>
          <w:b/>
          <w:bCs/>
          <w:sz w:val="28"/>
          <w:szCs w:val="28"/>
        </w:rPr>
        <w:t> </w:t>
      </w:r>
    </w:p>
    <w:p w:rsidR="000215A1" w:rsidRPr="000215A1" w:rsidRDefault="000215A1" w:rsidP="000215A1">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b/>
          <w:bCs/>
          <w:sz w:val="28"/>
          <w:szCs w:val="28"/>
        </w:rPr>
        <w:t>2. Стандарт предоставления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2.1. Наименование муниципальной услуги:</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«Прием заявлений и постановка на учет для зачисления детей в муниципальные образовательные организации</w:t>
      </w:r>
      <w:r w:rsidR="004C3851">
        <w:rPr>
          <w:rFonts w:ascii="Times New Roman" w:eastAsia="Times New Roman" w:hAnsi="Times New Roman" w:cs="Times New Roman"/>
          <w:sz w:val="28"/>
          <w:szCs w:val="28"/>
        </w:rPr>
        <w:t xml:space="preserve"> </w:t>
      </w:r>
      <w:proofErr w:type="spellStart"/>
      <w:r w:rsidR="004418FF">
        <w:rPr>
          <w:rFonts w:ascii="Times New Roman" w:eastAsia="Times New Roman" w:hAnsi="Times New Roman" w:cs="Times New Roman"/>
          <w:sz w:val="28"/>
          <w:szCs w:val="28"/>
        </w:rPr>
        <w:t>Моркинского</w:t>
      </w:r>
      <w:proofErr w:type="spellEnd"/>
      <w:r w:rsidR="004418FF">
        <w:rPr>
          <w:rFonts w:ascii="Times New Roman" w:eastAsia="Times New Roman" w:hAnsi="Times New Roman" w:cs="Times New Roman"/>
          <w:sz w:val="28"/>
          <w:szCs w:val="28"/>
        </w:rPr>
        <w:t xml:space="preserve"> муниципального района</w:t>
      </w:r>
      <w:r w:rsidRPr="000215A1">
        <w:rPr>
          <w:rFonts w:ascii="Times New Roman" w:eastAsia="Times New Roman" w:hAnsi="Times New Roman" w:cs="Times New Roman"/>
          <w:sz w:val="28"/>
          <w:szCs w:val="28"/>
        </w:rPr>
        <w:t>, реализующие образовательную программу дошкольного образования.</w:t>
      </w:r>
    </w:p>
    <w:p w:rsidR="002607C0" w:rsidRPr="000215A1" w:rsidRDefault="002607C0"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Наименование органа, предос</w:t>
      </w:r>
      <w:r w:rsidR="006641EF">
        <w:rPr>
          <w:rFonts w:ascii="Times New Roman" w:eastAsia="Times New Roman" w:hAnsi="Times New Roman" w:cs="Times New Roman"/>
          <w:sz w:val="28"/>
          <w:szCs w:val="28"/>
        </w:rPr>
        <w:t>тавляющего муниципальную услугу.</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proofErr w:type="gramStart"/>
      <w:r w:rsidRPr="000215A1">
        <w:rPr>
          <w:rFonts w:ascii="Times New Roman" w:eastAsia="Times New Roman" w:hAnsi="Times New Roman" w:cs="Times New Roman"/>
          <w:sz w:val="28"/>
          <w:szCs w:val="28"/>
        </w:rPr>
        <w:t>2.2.</w:t>
      </w:r>
      <w:r w:rsidR="002607C0">
        <w:rPr>
          <w:rFonts w:ascii="Times New Roman" w:eastAsia="Times New Roman" w:hAnsi="Times New Roman" w:cs="Times New Roman"/>
          <w:sz w:val="28"/>
          <w:szCs w:val="28"/>
        </w:rPr>
        <w:t xml:space="preserve">1Предоставление </w:t>
      </w:r>
      <w:r w:rsidRPr="000215A1">
        <w:rPr>
          <w:rFonts w:ascii="Times New Roman" w:eastAsia="Times New Roman" w:hAnsi="Times New Roman" w:cs="Times New Roman"/>
          <w:sz w:val="28"/>
          <w:szCs w:val="28"/>
        </w:rPr>
        <w:t xml:space="preserve"> муниципальной</w:t>
      </w:r>
      <w:proofErr w:type="gramEnd"/>
      <w:r w:rsidRPr="000215A1">
        <w:rPr>
          <w:rFonts w:ascii="Times New Roman" w:eastAsia="Times New Roman" w:hAnsi="Times New Roman" w:cs="Times New Roman"/>
          <w:sz w:val="28"/>
          <w:szCs w:val="28"/>
        </w:rPr>
        <w:t xml:space="preserve"> услуги </w:t>
      </w:r>
      <w:r w:rsidR="0082422B">
        <w:rPr>
          <w:rFonts w:ascii="Times New Roman" w:eastAsia="Times New Roman" w:hAnsi="Times New Roman" w:cs="Times New Roman"/>
          <w:sz w:val="28"/>
          <w:szCs w:val="28"/>
        </w:rPr>
        <w:t>осуществляется</w:t>
      </w:r>
      <w:r w:rsidRPr="000215A1">
        <w:rPr>
          <w:rFonts w:ascii="Times New Roman" w:eastAsia="Times New Roman" w:hAnsi="Times New Roman" w:cs="Times New Roman"/>
          <w:sz w:val="28"/>
          <w:szCs w:val="28"/>
        </w:rPr>
        <w:t>:</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w:t>
      </w:r>
      <w:r w:rsidR="0076250B">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Отдел</w:t>
      </w:r>
      <w:r w:rsidR="0082422B">
        <w:rPr>
          <w:rFonts w:ascii="Times New Roman" w:eastAsia="Times New Roman" w:hAnsi="Times New Roman" w:cs="Times New Roman"/>
          <w:sz w:val="28"/>
          <w:szCs w:val="28"/>
        </w:rPr>
        <w:t>ом образования,</w:t>
      </w:r>
    </w:p>
    <w:p w:rsid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w:t>
      </w:r>
      <w:r w:rsidR="0082422B">
        <w:rPr>
          <w:rFonts w:ascii="Times New Roman" w:eastAsia="Times New Roman" w:hAnsi="Times New Roman" w:cs="Times New Roman"/>
          <w:sz w:val="28"/>
          <w:szCs w:val="28"/>
        </w:rPr>
        <w:t xml:space="preserve"> образовательными   организациями</w:t>
      </w:r>
      <w:r w:rsidR="000215A1" w:rsidRPr="000215A1">
        <w:rPr>
          <w:rFonts w:ascii="Times New Roman" w:eastAsia="Times New Roman" w:hAnsi="Times New Roman" w:cs="Times New Roman"/>
          <w:sz w:val="28"/>
          <w:szCs w:val="28"/>
        </w:rPr>
        <w:t xml:space="preserve">. </w:t>
      </w:r>
    </w:p>
    <w:p w:rsidR="007B4863" w:rsidRPr="000215A1" w:rsidRDefault="007B4863" w:rsidP="007B48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2.2.2. Перечень образовательных организаций предоставлен на официальном сайте Отдела </w:t>
      </w:r>
      <w:proofErr w:type="gramStart"/>
      <w:r w:rsidRPr="007B4863">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информационно-телекоммуникационной сети «Интернет» </w:t>
      </w:r>
      <w:r w:rsidR="009164C2" w:rsidRPr="009164C2">
        <w:rPr>
          <w:rFonts w:ascii="Times New Roman" w:eastAsia="Times New Roman" w:hAnsi="Times New Roman" w:cs="Times New Roman"/>
          <w:sz w:val="28"/>
          <w:szCs w:val="28"/>
        </w:rPr>
        <w:t>http://edu.mari.ru/mouo-morki/default.aspx</w:t>
      </w:r>
    </w:p>
    <w:p w:rsidR="007B4863" w:rsidRPr="000215A1" w:rsidRDefault="007B4863" w:rsidP="000215A1">
      <w:pPr>
        <w:spacing w:after="0" w:line="240" w:lineRule="auto"/>
        <w:jc w:val="both"/>
        <w:rPr>
          <w:rFonts w:ascii="Times New Roman" w:eastAsia="Times New Roman" w:hAnsi="Times New Roman" w:cs="Times New Roman"/>
          <w:sz w:val="28"/>
          <w:szCs w:val="28"/>
        </w:rPr>
      </w:pP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Отдел образования осуществляет прием заявлений от граждан, изъявивших желание </w:t>
      </w:r>
      <w:proofErr w:type="gramStart"/>
      <w:r w:rsidR="000215A1" w:rsidRPr="000215A1">
        <w:rPr>
          <w:rFonts w:ascii="Times New Roman" w:eastAsia="Times New Roman" w:hAnsi="Times New Roman" w:cs="Times New Roman"/>
          <w:sz w:val="28"/>
          <w:szCs w:val="28"/>
        </w:rPr>
        <w:t>устроить  ребенка</w:t>
      </w:r>
      <w:proofErr w:type="gramEnd"/>
      <w:r w:rsidR="000215A1" w:rsidRPr="000215A1">
        <w:rPr>
          <w:rFonts w:ascii="Times New Roman" w:eastAsia="Times New Roman" w:hAnsi="Times New Roman" w:cs="Times New Roman"/>
          <w:sz w:val="28"/>
          <w:szCs w:val="28"/>
        </w:rPr>
        <w:t xml:space="preserve">  в образовательную организацию,  расположенную  на территории </w:t>
      </w:r>
      <w:proofErr w:type="spellStart"/>
      <w:r w:rsidR="000215A1" w:rsidRPr="000215A1">
        <w:rPr>
          <w:rFonts w:ascii="Times New Roman" w:eastAsia="Times New Roman" w:hAnsi="Times New Roman" w:cs="Times New Roman"/>
          <w:sz w:val="28"/>
          <w:szCs w:val="28"/>
        </w:rPr>
        <w:t>пгт</w:t>
      </w:r>
      <w:proofErr w:type="spellEnd"/>
      <w:r w:rsidR="000215A1" w:rsidRPr="000215A1">
        <w:rPr>
          <w:rFonts w:ascii="Times New Roman" w:eastAsia="Times New Roman" w:hAnsi="Times New Roman" w:cs="Times New Roman"/>
          <w:sz w:val="28"/>
          <w:szCs w:val="28"/>
        </w:rPr>
        <w:t xml:space="preserve">. Морки. </w:t>
      </w:r>
      <w:r w:rsidR="0082422B">
        <w:rPr>
          <w:rFonts w:ascii="Times New Roman" w:eastAsia="Times New Roman" w:hAnsi="Times New Roman" w:cs="Times New Roman"/>
          <w:sz w:val="28"/>
          <w:szCs w:val="28"/>
        </w:rPr>
        <w:t>О</w:t>
      </w:r>
      <w:r w:rsidR="000215A1" w:rsidRPr="000215A1">
        <w:rPr>
          <w:rFonts w:ascii="Times New Roman" w:eastAsia="Times New Roman" w:hAnsi="Times New Roman" w:cs="Times New Roman"/>
          <w:sz w:val="28"/>
          <w:szCs w:val="28"/>
        </w:rPr>
        <w:t>бразовательные организации</w:t>
      </w:r>
      <w:r>
        <w:rPr>
          <w:rFonts w:ascii="Times New Roman" w:eastAsia="Times New Roman" w:hAnsi="Times New Roman" w:cs="Times New Roman"/>
          <w:sz w:val="28"/>
          <w:szCs w:val="28"/>
        </w:rPr>
        <w:t xml:space="preserve"> </w:t>
      </w:r>
      <w:proofErr w:type="spellStart"/>
      <w:r w:rsidR="0082422B">
        <w:rPr>
          <w:rFonts w:ascii="Times New Roman" w:eastAsia="Times New Roman" w:hAnsi="Times New Roman" w:cs="Times New Roman"/>
          <w:sz w:val="28"/>
          <w:szCs w:val="28"/>
        </w:rPr>
        <w:t>Моркинского</w:t>
      </w:r>
      <w:proofErr w:type="spellEnd"/>
      <w:r w:rsidR="0082422B">
        <w:rPr>
          <w:rFonts w:ascii="Times New Roman" w:eastAsia="Times New Roman" w:hAnsi="Times New Roman" w:cs="Times New Roman"/>
          <w:sz w:val="28"/>
          <w:szCs w:val="28"/>
        </w:rPr>
        <w:t xml:space="preserve"> муниципального района</w:t>
      </w:r>
      <w:r w:rsidR="000215A1" w:rsidRPr="000215A1">
        <w:rPr>
          <w:rFonts w:ascii="Times New Roman" w:eastAsia="Times New Roman" w:hAnsi="Times New Roman" w:cs="Times New Roman"/>
          <w:sz w:val="28"/>
          <w:szCs w:val="28"/>
        </w:rPr>
        <w:t xml:space="preserve">, расположенные вне </w:t>
      </w:r>
      <w:proofErr w:type="spellStart"/>
      <w:r w:rsidR="000215A1" w:rsidRPr="000215A1">
        <w:rPr>
          <w:rFonts w:ascii="Times New Roman" w:eastAsia="Times New Roman" w:hAnsi="Times New Roman" w:cs="Times New Roman"/>
          <w:sz w:val="28"/>
          <w:szCs w:val="28"/>
        </w:rPr>
        <w:t>пгт</w:t>
      </w:r>
      <w:proofErr w:type="spellEnd"/>
      <w:r w:rsidR="000215A1" w:rsidRPr="000215A1">
        <w:rPr>
          <w:rFonts w:ascii="Times New Roman" w:eastAsia="Times New Roman" w:hAnsi="Times New Roman" w:cs="Times New Roman"/>
          <w:sz w:val="28"/>
          <w:szCs w:val="28"/>
        </w:rPr>
        <w:t>. Морки, осуществляют прием заявлений граждан самостоятельно.</w:t>
      </w:r>
    </w:p>
    <w:p w:rsidR="002525F5"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2.3. </w:t>
      </w:r>
      <w:r w:rsidR="002525F5">
        <w:rPr>
          <w:rFonts w:ascii="Times New Roman" w:eastAsia="Times New Roman" w:hAnsi="Times New Roman" w:cs="Times New Roman"/>
          <w:sz w:val="28"/>
          <w:szCs w:val="28"/>
        </w:rPr>
        <w:t>Результат пред</w:t>
      </w:r>
      <w:r w:rsidR="0031680C">
        <w:rPr>
          <w:rFonts w:ascii="Times New Roman" w:eastAsia="Times New Roman" w:hAnsi="Times New Roman" w:cs="Times New Roman"/>
          <w:sz w:val="28"/>
          <w:szCs w:val="28"/>
        </w:rPr>
        <w:t>оставления муниципальной услуги</w:t>
      </w:r>
    </w:p>
    <w:p w:rsidR="000215A1" w:rsidRPr="000215A1" w:rsidRDefault="009164C2"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8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2.3.1. </w:t>
      </w:r>
      <w:r w:rsidR="000215A1" w:rsidRPr="000215A1">
        <w:rPr>
          <w:rFonts w:ascii="Times New Roman" w:eastAsia="Times New Roman" w:hAnsi="Times New Roman" w:cs="Times New Roman"/>
          <w:sz w:val="28"/>
          <w:szCs w:val="28"/>
        </w:rPr>
        <w:t>Результатом предоставления муниципальной услуги является:</w:t>
      </w:r>
    </w:p>
    <w:p w:rsidR="002525F5" w:rsidRDefault="000215A1"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215A1">
        <w:rPr>
          <w:rFonts w:ascii="Times New Roman" w:eastAsia="Calibri" w:hAnsi="Times New Roman" w:cs="Times New Roman"/>
          <w:color w:val="000000"/>
          <w:sz w:val="28"/>
          <w:szCs w:val="28"/>
          <w:lang w:eastAsia="en-US"/>
        </w:rPr>
        <w:tab/>
        <w:t xml:space="preserve">- постановка </w:t>
      </w:r>
      <w:r w:rsidR="002525F5">
        <w:rPr>
          <w:rFonts w:ascii="Times New Roman" w:eastAsia="Calibri" w:hAnsi="Times New Roman" w:cs="Times New Roman"/>
          <w:color w:val="000000"/>
          <w:sz w:val="28"/>
          <w:szCs w:val="28"/>
          <w:lang w:eastAsia="en-US"/>
        </w:rPr>
        <w:t>ребёнка на учет</w:t>
      </w:r>
      <w:r w:rsidR="0082422B">
        <w:rPr>
          <w:rFonts w:ascii="Times New Roman" w:eastAsia="Calibri" w:hAnsi="Times New Roman" w:cs="Times New Roman"/>
          <w:color w:val="000000"/>
          <w:sz w:val="28"/>
          <w:szCs w:val="28"/>
          <w:lang w:eastAsia="en-US"/>
        </w:rPr>
        <w:t>, нуждающегося</w:t>
      </w:r>
      <w:r w:rsidRPr="000215A1">
        <w:rPr>
          <w:rFonts w:ascii="Times New Roman" w:eastAsia="Calibri" w:hAnsi="Times New Roman" w:cs="Times New Roman"/>
          <w:color w:val="000000"/>
          <w:sz w:val="28"/>
          <w:szCs w:val="28"/>
          <w:lang w:eastAsia="en-US"/>
        </w:rPr>
        <w:t xml:space="preserve"> в предоставлении мест</w:t>
      </w:r>
      <w:r w:rsidR="0082422B">
        <w:rPr>
          <w:rFonts w:ascii="Times New Roman" w:eastAsia="Calibri" w:hAnsi="Times New Roman" w:cs="Times New Roman"/>
          <w:color w:val="000000"/>
          <w:sz w:val="28"/>
          <w:szCs w:val="28"/>
          <w:lang w:eastAsia="en-US"/>
        </w:rPr>
        <w:t>а в образовательной организации</w:t>
      </w:r>
      <w:r w:rsidR="002525F5">
        <w:rPr>
          <w:rFonts w:ascii="Times New Roman" w:eastAsia="Calibri" w:hAnsi="Times New Roman" w:cs="Times New Roman"/>
          <w:color w:val="000000"/>
          <w:sz w:val="28"/>
          <w:szCs w:val="28"/>
          <w:lang w:eastAsia="en-US"/>
        </w:rPr>
        <w:t>;</w:t>
      </w:r>
    </w:p>
    <w:p w:rsidR="000215A1" w:rsidRPr="000215A1" w:rsidRDefault="002525F5"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 отказ в постановке на учет</w:t>
      </w:r>
      <w:r>
        <w:rPr>
          <w:rFonts w:ascii="Times New Roman" w:eastAsia="Calibri" w:hAnsi="Times New Roman" w:cs="Times New Roman"/>
          <w:color w:val="000000"/>
          <w:sz w:val="28"/>
          <w:szCs w:val="28"/>
          <w:lang w:eastAsia="en-US"/>
        </w:rPr>
        <w:t xml:space="preserve"> ребёнка для направления в образовательные организации</w:t>
      </w:r>
      <w:r w:rsidR="000215A1" w:rsidRPr="000215A1">
        <w:rPr>
          <w:rFonts w:ascii="Times New Roman" w:eastAsia="Calibri" w:hAnsi="Times New Roman" w:cs="Times New Roman"/>
          <w:color w:val="000000"/>
          <w:sz w:val="28"/>
          <w:szCs w:val="28"/>
          <w:lang w:eastAsia="en-US"/>
        </w:rPr>
        <w:t>;</w:t>
      </w:r>
    </w:p>
    <w:p w:rsidR="000215A1" w:rsidRPr="000215A1" w:rsidRDefault="000215A1" w:rsidP="000215A1">
      <w:pPr>
        <w:spacing w:after="0" w:line="240" w:lineRule="auto"/>
        <w:jc w:val="both"/>
        <w:rPr>
          <w:rFonts w:ascii="Times New Roman" w:eastAsia="Times New Roman" w:hAnsi="Times New Roman" w:cs="Times New Roman"/>
          <w:sz w:val="26"/>
          <w:szCs w:val="26"/>
        </w:rPr>
      </w:pPr>
      <w:r w:rsidRPr="000215A1">
        <w:rPr>
          <w:rFonts w:ascii="Times New Roman" w:eastAsia="Times New Roman" w:hAnsi="Times New Roman" w:cs="Times New Roman"/>
          <w:sz w:val="28"/>
          <w:szCs w:val="28"/>
        </w:rPr>
        <w:tab/>
        <w:t>-выдача путевки (направления) для зачислени</w:t>
      </w:r>
      <w:r w:rsidR="0082422B">
        <w:rPr>
          <w:rFonts w:ascii="Times New Roman" w:eastAsia="Times New Roman" w:hAnsi="Times New Roman" w:cs="Times New Roman"/>
          <w:sz w:val="28"/>
          <w:szCs w:val="28"/>
        </w:rPr>
        <w:t>я в образовательную организацию</w:t>
      </w:r>
      <w:r w:rsidRPr="000215A1">
        <w:rPr>
          <w:rFonts w:ascii="Times New Roman" w:eastAsia="Times New Roman" w:hAnsi="Times New Roman" w:cs="Times New Roman"/>
          <w:sz w:val="28"/>
          <w:szCs w:val="28"/>
        </w:rPr>
        <w:t>.</w:t>
      </w:r>
    </w:p>
    <w:p w:rsidR="000215A1" w:rsidRPr="000215A1" w:rsidRDefault="000215A1" w:rsidP="000215A1">
      <w:pPr>
        <w:spacing w:after="0" w:line="240" w:lineRule="auto"/>
        <w:jc w:val="both"/>
        <w:rPr>
          <w:rFonts w:ascii="Times New Roman" w:eastAsia="Times New Roman" w:hAnsi="Times New Roman" w:cs="Times New Roman"/>
          <w:sz w:val="26"/>
          <w:szCs w:val="26"/>
        </w:rPr>
      </w:pPr>
      <w:r w:rsidRPr="000215A1">
        <w:rPr>
          <w:rFonts w:ascii="Times New Roman" w:eastAsia="Times New Roman" w:hAnsi="Times New Roman" w:cs="Times New Roman"/>
          <w:sz w:val="26"/>
          <w:szCs w:val="26"/>
        </w:rPr>
        <w:tab/>
      </w:r>
      <w:r w:rsidR="009164C2">
        <w:rPr>
          <w:rFonts w:ascii="Times New Roman" w:eastAsia="Times New Roman" w:hAnsi="Times New Roman" w:cs="Times New Roman"/>
          <w:sz w:val="28"/>
          <w:szCs w:val="28"/>
        </w:rPr>
        <w:t xml:space="preserve">2.4. Срок </w:t>
      </w:r>
      <w:r w:rsidRPr="000215A1">
        <w:rPr>
          <w:rFonts w:ascii="Times New Roman" w:eastAsia="Times New Roman" w:hAnsi="Times New Roman" w:cs="Times New Roman"/>
          <w:sz w:val="28"/>
          <w:szCs w:val="28"/>
        </w:rPr>
        <w:t>предоставления муниципальной услуги</w:t>
      </w:r>
    </w:p>
    <w:p w:rsidR="000215A1" w:rsidRPr="000215A1" w:rsidRDefault="0031680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2.4.1. Срок </w:t>
      </w:r>
      <w:r w:rsidR="00866196">
        <w:rPr>
          <w:rFonts w:ascii="Times New Roman" w:eastAsia="Times New Roman" w:hAnsi="Times New Roman" w:cs="Times New Roman"/>
          <w:sz w:val="28"/>
          <w:szCs w:val="28"/>
        </w:rPr>
        <w:t>постанов</w:t>
      </w:r>
      <w:r w:rsidR="0082422B">
        <w:rPr>
          <w:rFonts w:ascii="Times New Roman" w:eastAsia="Times New Roman" w:hAnsi="Times New Roman" w:cs="Times New Roman"/>
          <w:sz w:val="28"/>
          <w:szCs w:val="28"/>
        </w:rPr>
        <w:t>ки на учет по устройству ребе</w:t>
      </w:r>
      <w:r w:rsidR="00866196">
        <w:rPr>
          <w:rFonts w:ascii="Times New Roman" w:eastAsia="Times New Roman" w:hAnsi="Times New Roman" w:cs="Times New Roman"/>
          <w:sz w:val="28"/>
          <w:szCs w:val="28"/>
        </w:rPr>
        <w:t>нка в образовательные организации (отказа в постановке на учёт) определены пунктами 3.4-3.5 настоящего Административного регламента.</w:t>
      </w:r>
    </w:p>
    <w:p w:rsidR="004A0148" w:rsidRDefault="0056075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Комплектование образовательной организации на новый учебный год производится с 10 мая по 15 июня текущего года, в соответствии с количеством мест, освободившихся в результате выпуска детей из образовательной организации.</w:t>
      </w:r>
    </w:p>
    <w:p w:rsidR="000215A1" w:rsidRPr="000215A1" w:rsidRDefault="0056075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577">
        <w:rPr>
          <w:rFonts w:ascii="Times New Roman" w:eastAsia="Times New Roman" w:hAnsi="Times New Roman" w:cs="Times New Roman"/>
          <w:sz w:val="28"/>
          <w:szCs w:val="28"/>
        </w:rPr>
        <w:t xml:space="preserve">2.4.2. </w:t>
      </w:r>
      <w:r w:rsidR="000215A1" w:rsidRPr="000215A1">
        <w:rPr>
          <w:rFonts w:ascii="Times New Roman" w:eastAsia="Times New Roman" w:hAnsi="Times New Roman" w:cs="Times New Roman"/>
          <w:sz w:val="28"/>
          <w:szCs w:val="28"/>
        </w:rPr>
        <w:t xml:space="preserve">Выдача направлений (путевок) родителям (законным представителям) на зачисление ребенка в образовательную организацию, осуществляется в срок с 1 июня по 15 августа текущего года, в остальное время производится доукомплектование образовательной организации, на свободные (освободившиеся, вновь созданные) места в течение года. Если в процессе комплектования места в образовательной организации предоставляются не всем детям, состоящим на учете для предоставления места с 1 сентября текущего года, эти дети переходят в статус «очередников» и обеспечиваются местами в образовательной организации на свободные (освобождающиеся, вновь созданные) места в течение учебного </w:t>
      </w:r>
      <w:proofErr w:type="gramStart"/>
      <w:r w:rsidR="000215A1" w:rsidRPr="000215A1">
        <w:rPr>
          <w:rFonts w:ascii="Times New Roman" w:eastAsia="Times New Roman" w:hAnsi="Times New Roman" w:cs="Times New Roman"/>
          <w:sz w:val="28"/>
          <w:szCs w:val="28"/>
        </w:rPr>
        <w:t>года,  либо</w:t>
      </w:r>
      <w:proofErr w:type="gramEnd"/>
      <w:r w:rsidR="000215A1" w:rsidRPr="000215A1">
        <w:rPr>
          <w:rFonts w:ascii="Times New Roman" w:eastAsia="Times New Roman" w:hAnsi="Times New Roman" w:cs="Times New Roman"/>
          <w:sz w:val="28"/>
          <w:szCs w:val="28"/>
        </w:rPr>
        <w:t xml:space="preserve"> учитываются в списке нуждающихся в месте в образовательной организации с 1 сентября следующего календарного года.</w:t>
      </w:r>
    </w:p>
    <w:p w:rsidR="000215A1" w:rsidRPr="000215A1" w:rsidRDefault="0056075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422B">
        <w:rPr>
          <w:rFonts w:ascii="Times New Roman" w:eastAsia="Times New Roman" w:hAnsi="Times New Roman" w:cs="Times New Roman"/>
          <w:sz w:val="28"/>
          <w:szCs w:val="28"/>
        </w:rPr>
        <w:t>Количество мест в о</w:t>
      </w:r>
      <w:r w:rsidR="000215A1" w:rsidRPr="000215A1">
        <w:rPr>
          <w:rFonts w:ascii="Times New Roman" w:eastAsia="Times New Roman" w:hAnsi="Times New Roman" w:cs="Times New Roman"/>
          <w:sz w:val="28"/>
          <w:szCs w:val="28"/>
        </w:rPr>
        <w:t>бразовательной организации, предоставленных для льготных категорий детей, не может превышать количество мест, предоставленных для детей не льготных категорий</w:t>
      </w:r>
      <w:r w:rsidR="004A0148">
        <w:rPr>
          <w:rFonts w:ascii="Times New Roman" w:eastAsia="Times New Roman" w:hAnsi="Times New Roman" w:cs="Times New Roman"/>
          <w:sz w:val="28"/>
          <w:szCs w:val="28"/>
        </w:rPr>
        <w:t>.</w:t>
      </w:r>
    </w:p>
    <w:p w:rsidR="000215A1" w:rsidRPr="000215A1" w:rsidRDefault="0056075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577" w:rsidRPr="00F14F1E">
        <w:rPr>
          <w:rFonts w:ascii="Times New Roman" w:eastAsia="Times New Roman" w:hAnsi="Times New Roman" w:cs="Times New Roman"/>
          <w:sz w:val="28"/>
          <w:szCs w:val="28"/>
        </w:rPr>
        <w:t>2.4.3</w:t>
      </w:r>
      <w:r w:rsidR="000215A1" w:rsidRPr="00F14F1E">
        <w:rPr>
          <w:rFonts w:ascii="Times New Roman" w:eastAsia="Times New Roman" w:hAnsi="Times New Roman" w:cs="Times New Roman"/>
          <w:sz w:val="28"/>
          <w:szCs w:val="28"/>
        </w:rPr>
        <w:t>.</w:t>
      </w:r>
      <w:r w:rsidR="000215A1" w:rsidRPr="000215A1">
        <w:rPr>
          <w:rFonts w:ascii="Times New Roman" w:eastAsia="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представлением документов, установленных пунктом 2</w:t>
      </w:r>
      <w:r w:rsidR="00EE6B9D" w:rsidRPr="00EE6B9D">
        <w:rPr>
          <w:rFonts w:ascii="Times New Roman" w:eastAsia="Times New Roman" w:hAnsi="Times New Roman" w:cs="Times New Roman"/>
          <w:sz w:val="28"/>
          <w:szCs w:val="28"/>
        </w:rPr>
        <w:t>.6</w:t>
      </w:r>
      <w:r w:rsidR="000215A1" w:rsidRPr="00EE6B9D">
        <w:rPr>
          <w:rFonts w:ascii="Times New Roman" w:eastAsia="Times New Roman" w:hAnsi="Times New Roman" w:cs="Times New Roman"/>
          <w:sz w:val="28"/>
          <w:szCs w:val="28"/>
        </w:rPr>
        <w:t>.1.</w:t>
      </w:r>
      <w:r w:rsidR="000215A1" w:rsidRPr="000215A1">
        <w:rPr>
          <w:rFonts w:ascii="Times New Roman" w:eastAsia="Times New Roman" w:hAnsi="Times New Roman" w:cs="Times New Roman"/>
          <w:sz w:val="28"/>
          <w:szCs w:val="28"/>
        </w:rPr>
        <w:t xml:space="preserve"> </w:t>
      </w:r>
      <w:proofErr w:type="gramStart"/>
      <w:r w:rsidR="000215A1" w:rsidRPr="000215A1">
        <w:rPr>
          <w:rFonts w:ascii="Times New Roman" w:eastAsia="Times New Roman" w:hAnsi="Times New Roman" w:cs="Times New Roman"/>
          <w:sz w:val="28"/>
          <w:szCs w:val="28"/>
        </w:rPr>
        <w:t xml:space="preserve">настоящего </w:t>
      </w:r>
      <w:r w:rsidR="0082422B">
        <w:rPr>
          <w:rFonts w:ascii="Times New Roman" w:eastAsia="Times New Roman" w:hAnsi="Times New Roman" w:cs="Times New Roman"/>
          <w:sz w:val="28"/>
          <w:szCs w:val="28"/>
        </w:rPr>
        <w:t xml:space="preserve"> Административного</w:t>
      </w:r>
      <w:proofErr w:type="gramEnd"/>
      <w:r w:rsidR="0082422B">
        <w:rPr>
          <w:rFonts w:ascii="Times New Roman" w:eastAsia="Times New Roman" w:hAnsi="Times New Roman" w:cs="Times New Roman"/>
          <w:sz w:val="28"/>
          <w:szCs w:val="28"/>
        </w:rPr>
        <w:t xml:space="preserve"> р</w:t>
      </w:r>
      <w:r w:rsidR="000215A1" w:rsidRPr="000215A1">
        <w:rPr>
          <w:rFonts w:ascii="Times New Roman" w:eastAsia="Times New Roman" w:hAnsi="Times New Roman" w:cs="Times New Roman"/>
          <w:sz w:val="28"/>
          <w:szCs w:val="28"/>
        </w:rPr>
        <w:t>егламента.</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Очередность детей устанавливается по дате и времени подачи заявления.</w:t>
      </w:r>
    </w:p>
    <w:p w:rsidR="00F06577" w:rsidRDefault="00F06577"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 Перечень нормативных правовых актов, регулирующих отношения, возникающие в связи с предо</w:t>
      </w:r>
      <w:r w:rsidR="0056075E">
        <w:rPr>
          <w:rFonts w:ascii="Times New Roman" w:eastAsia="Times New Roman" w:hAnsi="Times New Roman" w:cs="Times New Roman"/>
          <w:sz w:val="28"/>
          <w:szCs w:val="28"/>
        </w:rPr>
        <w:t>ставлением муниципальной услуги</w:t>
      </w:r>
      <w:r w:rsidR="0076250B">
        <w:rPr>
          <w:rFonts w:ascii="Times New Roman" w:eastAsia="Times New Roman" w:hAnsi="Times New Roman" w:cs="Times New Roman"/>
          <w:sz w:val="28"/>
          <w:szCs w:val="28"/>
        </w:rPr>
        <w:t>.</w:t>
      </w:r>
    </w:p>
    <w:p w:rsidR="00F06577" w:rsidRDefault="00F06577"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2.5.1. Предоставление муниципальной услуги осуществляется в соответствии </w:t>
      </w:r>
      <w:proofErr w:type="gramStart"/>
      <w:r>
        <w:rPr>
          <w:rFonts w:ascii="Times New Roman" w:eastAsia="Times New Roman" w:hAnsi="Times New Roman" w:cs="Times New Roman"/>
          <w:sz w:val="28"/>
          <w:szCs w:val="28"/>
        </w:rPr>
        <w:t>с :</w:t>
      </w:r>
      <w:proofErr w:type="gramEnd"/>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Конституцией Российской Федерации;</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Федеральным законом от 29.12.2012 </w:t>
      </w:r>
      <w:r w:rsidR="0082422B">
        <w:rPr>
          <w:rFonts w:ascii="Times New Roman" w:hAnsi="Times New Roman" w:cs="Times New Roman"/>
          <w:sz w:val="27"/>
          <w:szCs w:val="27"/>
        </w:rPr>
        <w:t xml:space="preserve">года № 273-ФЗ «Об образовании в </w:t>
      </w:r>
      <w:r>
        <w:rPr>
          <w:rFonts w:ascii="Times New Roman" w:hAnsi="Times New Roman" w:cs="Times New Roman"/>
          <w:sz w:val="27"/>
          <w:szCs w:val="27"/>
        </w:rPr>
        <w:t>Российской Федерации»;</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Федеральным законом от 27.07.2010 года № 210-ФЗ «Об организации</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предоставления государственных и муниципальных услуг»;</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Федеральным законом от 06.10.2003 года № 131-ФЗ «Об общих</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принципах организации местного самоуправления в Российской Федерации»;</w:t>
      </w:r>
    </w:p>
    <w:p w:rsidR="00F06577" w:rsidRDefault="0082422B"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Федеральным</w:t>
      </w:r>
      <w:r w:rsidR="00F06577">
        <w:rPr>
          <w:rFonts w:ascii="Times New Roman" w:hAnsi="Times New Roman" w:cs="Times New Roman"/>
          <w:sz w:val="27"/>
          <w:szCs w:val="27"/>
        </w:rPr>
        <w:t xml:space="preserve"> закон</w:t>
      </w:r>
      <w:r>
        <w:rPr>
          <w:rFonts w:ascii="Times New Roman" w:hAnsi="Times New Roman" w:cs="Times New Roman"/>
          <w:sz w:val="27"/>
          <w:szCs w:val="27"/>
        </w:rPr>
        <w:t>ом</w:t>
      </w:r>
      <w:r w:rsidR="00F06577">
        <w:rPr>
          <w:rFonts w:ascii="Times New Roman" w:hAnsi="Times New Roman" w:cs="Times New Roman"/>
          <w:sz w:val="27"/>
          <w:szCs w:val="27"/>
        </w:rPr>
        <w:t xml:space="preserve"> от 02.05.2006 года № 59-ФЗ «О порядке</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рассмотрения обращений граждан Российской Федерации»;</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распоряжением Правительства Российск</w:t>
      </w:r>
      <w:r w:rsidR="0082422B">
        <w:rPr>
          <w:rFonts w:ascii="Times New Roman" w:hAnsi="Times New Roman" w:cs="Times New Roman"/>
          <w:sz w:val="27"/>
          <w:szCs w:val="27"/>
        </w:rPr>
        <w:t xml:space="preserve">ой Федерации от 17.12.2009 года </w:t>
      </w:r>
      <w:r>
        <w:rPr>
          <w:rFonts w:ascii="Times New Roman" w:hAnsi="Times New Roman" w:cs="Times New Roman"/>
          <w:sz w:val="27"/>
          <w:szCs w:val="27"/>
        </w:rPr>
        <w:t>№ 1993-р «Об утверждении сводного перечня</w:t>
      </w:r>
      <w:r w:rsidR="0082422B">
        <w:rPr>
          <w:rFonts w:ascii="Times New Roman" w:hAnsi="Times New Roman" w:cs="Times New Roman"/>
          <w:sz w:val="27"/>
          <w:szCs w:val="27"/>
        </w:rPr>
        <w:t xml:space="preserve"> первоочередных государственных </w:t>
      </w:r>
      <w:r>
        <w:rPr>
          <w:rFonts w:ascii="Times New Roman" w:hAnsi="Times New Roman" w:cs="Times New Roman"/>
          <w:sz w:val="27"/>
          <w:szCs w:val="27"/>
        </w:rPr>
        <w:t>и муниципальных услуг, предоставляемых в электронном виде»;</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приказом Министерства образования и науки Российской Федерации от</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09.11.2015 года № 1309 «Об утверждении порядка обеспечения условий</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доступности для инвалидов объектов и предоставляемых услуг в сфере</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образования, а также оказания им при этом необходимой помощи»;</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Приказом Министерства просвещени</w:t>
      </w:r>
      <w:r w:rsidR="0082422B">
        <w:rPr>
          <w:rFonts w:ascii="Times New Roman" w:hAnsi="Times New Roman" w:cs="Times New Roman"/>
          <w:sz w:val="27"/>
          <w:szCs w:val="27"/>
        </w:rPr>
        <w:t>я Российской Федерации от 15.05</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2020 года № 236 «Об утверждении Порядка приема на обучение по</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образовательным программам дошкольного об</w:t>
      </w:r>
      <w:r w:rsidR="0082422B">
        <w:rPr>
          <w:rFonts w:ascii="Times New Roman" w:hAnsi="Times New Roman" w:cs="Times New Roman"/>
          <w:sz w:val="27"/>
          <w:szCs w:val="27"/>
        </w:rPr>
        <w:t xml:space="preserve">разования» </w:t>
      </w:r>
      <w:proofErr w:type="gramStart"/>
      <w:r w:rsidR="0082422B">
        <w:rPr>
          <w:rFonts w:ascii="Times New Roman" w:hAnsi="Times New Roman" w:cs="Times New Roman"/>
          <w:sz w:val="27"/>
          <w:szCs w:val="27"/>
        </w:rPr>
        <w:t>( с</w:t>
      </w:r>
      <w:proofErr w:type="gramEnd"/>
      <w:r w:rsidR="0082422B">
        <w:rPr>
          <w:rFonts w:ascii="Times New Roman" w:hAnsi="Times New Roman" w:cs="Times New Roman"/>
          <w:sz w:val="27"/>
          <w:szCs w:val="27"/>
        </w:rPr>
        <w:t xml:space="preserve"> изменениями на 8 </w:t>
      </w:r>
      <w:r>
        <w:rPr>
          <w:rFonts w:ascii="Times New Roman" w:hAnsi="Times New Roman" w:cs="Times New Roman"/>
          <w:sz w:val="27"/>
          <w:szCs w:val="27"/>
        </w:rPr>
        <w:t>сентября 2020 года);</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 Приказом Министерства просвещения</w:t>
      </w:r>
      <w:r w:rsidR="00557395">
        <w:rPr>
          <w:rFonts w:ascii="Times New Roman" w:hAnsi="Times New Roman" w:cs="Times New Roman"/>
          <w:sz w:val="27"/>
          <w:szCs w:val="27"/>
        </w:rPr>
        <w:t xml:space="preserve"> Российской Федерации от 31.07.</w:t>
      </w:r>
      <w:r>
        <w:rPr>
          <w:rFonts w:ascii="Times New Roman" w:hAnsi="Times New Roman" w:cs="Times New Roman"/>
          <w:sz w:val="27"/>
          <w:szCs w:val="27"/>
        </w:rPr>
        <w:t>2020 года № 373 «Об утверждении Порядка организации и осуществления</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образовательной деятельности по основным общеобразовательным программам-образовательным программам дошкольного образования»;</w:t>
      </w:r>
    </w:p>
    <w:p w:rsidR="00F06577" w:rsidRDefault="0056075E"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F06577">
        <w:rPr>
          <w:rFonts w:ascii="Times New Roman" w:hAnsi="Times New Roman" w:cs="Times New Roman"/>
          <w:sz w:val="27"/>
          <w:szCs w:val="27"/>
        </w:rPr>
        <w:t xml:space="preserve">- </w:t>
      </w:r>
      <w:r w:rsidR="00EE6B9D">
        <w:rPr>
          <w:rFonts w:ascii="Times New Roman" w:hAnsi="Times New Roman" w:cs="Times New Roman"/>
          <w:sz w:val="27"/>
          <w:szCs w:val="27"/>
        </w:rPr>
        <w:t>П</w:t>
      </w:r>
      <w:r w:rsidR="00F06577">
        <w:rPr>
          <w:rFonts w:ascii="Times New Roman" w:hAnsi="Times New Roman" w:cs="Times New Roman"/>
          <w:sz w:val="27"/>
          <w:szCs w:val="27"/>
        </w:rPr>
        <w:t>остановлением Правительства Р</w:t>
      </w:r>
      <w:r w:rsidR="00557395">
        <w:rPr>
          <w:rFonts w:ascii="Times New Roman" w:hAnsi="Times New Roman" w:cs="Times New Roman"/>
          <w:sz w:val="27"/>
          <w:szCs w:val="27"/>
        </w:rPr>
        <w:t>еспублики Марий Эл от 8.12.</w:t>
      </w:r>
      <w:r w:rsidR="00F06577">
        <w:rPr>
          <w:rFonts w:ascii="Times New Roman" w:hAnsi="Times New Roman" w:cs="Times New Roman"/>
          <w:sz w:val="27"/>
          <w:szCs w:val="27"/>
        </w:rPr>
        <w:t>2020</w:t>
      </w:r>
    </w:p>
    <w:p w:rsidR="00F06577" w:rsidRDefault="00F06577" w:rsidP="00F06577">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года № 457 «Об утверждении Порядка форм</w:t>
      </w:r>
      <w:r w:rsidR="0056075E">
        <w:rPr>
          <w:rFonts w:ascii="Times New Roman" w:hAnsi="Times New Roman" w:cs="Times New Roman"/>
          <w:sz w:val="27"/>
          <w:szCs w:val="27"/>
        </w:rPr>
        <w:t xml:space="preserve">ирования и ведения </w:t>
      </w:r>
      <w:r w:rsidR="00557395">
        <w:rPr>
          <w:rFonts w:ascii="Times New Roman" w:hAnsi="Times New Roman" w:cs="Times New Roman"/>
          <w:sz w:val="27"/>
          <w:szCs w:val="27"/>
        </w:rPr>
        <w:t xml:space="preserve">региональной </w:t>
      </w:r>
      <w:r>
        <w:rPr>
          <w:rFonts w:ascii="Times New Roman" w:hAnsi="Times New Roman" w:cs="Times New Roman"/>
          <w:sz w:val="27"/>
          <w:szCs w:val="27"/>
        </w:rPr>
        <w:t xml:space="preserve">информационной </w:t>
      </w:r>
      <w:r w:rsidR="0056075E">
        <w:rPr>
          <w:rFonts w:ascii="Times New Roman" w:hAnsi="Times New Roman" w:cs="Times New Roman"/>
          <w:sz w:val="27"/>
          <w:szCs w:val="27"/>
        </w:rPr>
        <w:t xml:space="preserve">системы доступности дошкольного </w:t>
      </w:r>
      <w:r>
        <w:rPr>
          <w:rFonts w:ascii="Times New Roman" w:hAnsi="Times New Roman" w:cs="Times New Roman"/>
          <w:sz w:val="27"/>
          <w:szCs w:val="27"/>
        </w:rPr>
        <w:t>образования»;</w:t>
      </w:r>
    </w:p>
    <w:p w:rsidR="00F06577" w:rsidRPr="000215A1" w:rsidRDefault="00F06577" w:rsidP="00F0657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7"/>
          <w:szCs w:val="27"/>
        </w:rPr>
        <w:t>- настоящим Административным регламентом.</w:t>
      </w:r>
    </w:p>
    <w:p w:rsidR="00EE6B9D" w:rsidRDefault="00EE6B9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2.6</w:t>
      </w:r>
      <w:r w:rsidR="000215A1" w:rsidRPr="000215A1">
        <w:rPr>
          <w:rFonts w:ascii="Times New Roman" w:eastAsia="Times New Roman" w:hAnsi="Times New Roman" w:cs="Times New Roman"/>
          <w:sz w:val="28"/>
          <w:szCs w:val="28"/>
        </w:rPr>
        <w:t xml:space="preserve">. </w:t>
      </w:r>
      <w:r w:rsidR="004A0148">
        <w:rPr>
          <w:rFonts w:ascii="Times New Roman" w:eastAsia="Times New Roman" w:hAnsi="Times New Roman" w:cs="Times New Roman"/>
          <w:sz w:val="28"/>
          <w:szCs w:val="28"/>
        </w:rPr>
        <w:t>Исчерпывающий п</w:t>
      </w:r>
      <w:r>
        <w:rPr>
          <w:rFonts w:ascii="Times New Roman" w:eastAsia="Times New Roman" w:hAnsi="Times New Roman" w:cs="Times New Roman"/>
          <w:sz w:val="28"/>
          <w:szCs w:val="28"/>
        </w:rPr>
        <w:t>еречень документов, необходимых для пред</w:t>
      </w:r>
      <w:r w:rsidR="0056075E">
        <w:rPr>
          <w:rFonts w:ascii="Times New Roman" w:eastAsia="Times New Roman" w:hAnsi="Times New Roman" w:cs="Times New Roman"/>
          <w:sz w:val="28"/>
          <w:szCs w:val="28"/>
        </w:rPr>
        <w:t>оставления муниципальной услуги</w:t>
      </w:r>
    </w:p>
    <w:p w:rsidR="000215A1" w:rsidRPr="000215A1" w:rsidRDefault="00EE6B9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2.6.1. </w:t>
      </w:r>
      <w:r w:rsidR="000215A1" w:rsidRPr="000215A1">
        <w:rPr>
          <w:rFonts w:ascii="Times New Roman" w:eastAsia="Times New Roman" w:hAnsi="Times New Roman" w:cs="Times New Roman"/>
          <w:sz w:val="28"/>
          <w:szCs w:val="28"/>
        </w:rPr>
        <w:t xml:space="preserve">Для </w:t>
      </w:r>
      <w:r w:rsidR="004A0148">
        <w:rPr>
          <w:rFonts w:ascii="Times New Roman" w:eastAsia="Times New Roman" w:hAnsi="Times New Roman" w:cs="Times New Roman"/>
          <w:sz w:val="28"/>
          <w:szCs w:val="28"/>
        </w:rPr>
        <w:t>предоставления</w:t>
      </w:r>
      <w:r w:rsidR="000215A1" w:rsidRPr="000215A1">
        <w:rPr>
          <w:rFonts w:ascii="Times New Roman" w:eastAsia="Times New Roman" w:hAnsi="Times New Roman" w:cs="Times New Roman"/>
          <w:sz w:val="28"/>
          <w:szCs w:val="28"/>
        </w:rPr>
        <w:t xml:space="preserve"> муниципальной услуги заявитель обращается в Отдел образования либо образовательную организацию со следующими документами: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 случае личного обращения: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Pr="000215A1">
        <w:rPr>
          <w:rFonts w:ascii="Times New Roman" w:eastAsia="Times New Roman" w:hAnsi="Times New Roman" w:cs="Times New Roman"/>
          <w:sz w:val="28"/>
          <w:szCs w:val="28"/>
        </w:rPr>
        <w:t xml:space="preserve">заявление </w:t>
      </w:r>
      <w:r w:rsidR="00557395">
        <w:rPr>
          <w:rFonts w:ascii="Times New Roman" w:eastAsia="Times New Roman" w:hAnsi="Times New Roman" w:cs="Times New Roman"/>
          <w:sz w:val="28"/>
          <w:szCs w:val="28"/>
        </w:rPr>
        <w:t xml:space="preserve"> от</w:t>
      </w:r>
      <w:proofErr w:type="gramEnd"/>
      <w:r w:rsidR="00557395">
        <w:rPr>
          <w:rFonts w:ascii="Times New Roman" w:eastAsia="Times New Roman" w:hAnsi="Times New Roman" w:cs="Times New Roman"/>
          <w:sz w:val="28"/>
          <w:szCs w:val="28"/>
        </w:rPr>
        <w:t xml:space="preserve"> родителя (законного представителя) несовершеннолетнего</w:t>
      </w:r>
      <w:r w:rsidR="00EE6B9D">
        <w:rPr>
          <w:rFonts w:ascii="Times New Roman" w:eastAsia="Times New Roman" w:hAnsi="Times New Roman" w:cs="Times New Roman"/>
          <w:sz w:val="28"/>
          <w:szCs w:val="28"/>
        </w:rPr>
        <w:t xml:space="preserve"> о постановке на учёт ребёнка дошкольного возраста для направления в образовательную</w:t>
      </w:r>
      <w:r w:rsidR="0076250B">
        <w:rPr>
          <w:rFonts w:ascii="Times New Roman" w:eastAsia="Times New Roman" w:hAnsi="Times New Roman" w:cs="Times New Roman"/>
          <w:sz w:val="28"/>
          <w:szCs w:val="28"/>
        </w:rPr>
        <w:t xml:space="preserve"> </w:t>
      </w:r>
      <w:r w:rsidR="00EE6B9D">
        <w:rPr>
          <w:rFonts w:ascii="Times New Roman" w:eastAsia="Times New Roman" w:hAnsi="Times New Roman" w:cs="Times New Roman"/>
          <w:sz w:val="28"/>
          <w:szCs w:val="28"/>
        </w:rPr>
        <w:t>организацию (П</w:t>
      </w:r>
      <w:r w:rsidR="000D673D">
        <w:rPr>
          <w:rFonts w:ascii="Times New Roman" w:eastAsia="Times New Roman" w:hAnsi="Times New Roman" w:cs="Times New Roman"/>
          <w:sz w:val="28"/>
          <w:szCs w:val="28"/>
        </w:rPr>
        <w:t xml:space="preserve">риложению № 1 к </w:t>
      </w:r>
      <w:r w:rsidR="00557395">
        <w:rPr>
          <w:rFonts w:ascii="Times New Roman" w:eastAsia="Times New Roman" w:hAnsi="Times New Roman" w:cs="Times New Roman"/>
          <w:sz w:val="28"/>
          <w:szCs w:val="28"/>
        </w:rPr>
        <w:t xml:space="preserve"> Административному </w:t>
      </w:r>
      <w:r w:rsidR="000D673D">
        <w:rPr>
          <w:rFonts w:ascii="Times New Roman" w:eastAsia="Times New Roman" w:hAnsi="Times New Roman" w:cs="Times New Roman"/>
          <w:sz w:val="28"/>
          <w:szCs w:val="28"/>
        </w:rPr>
        <w:t>р</w:t>
      </w:r>
      <w:r w:rsidRPr="000215A1">
        <w:rPr>
          <w:rFonts w:ascii="Times New Roman" w:eastAsia="Times New Roman" w:hAnsi="Times New Roman" w:cs="Times New Roman"/>
          <w:sz w:val="28"/>
          <w:szCs w:val="28"/>
        </w:rPr>
        <w:t>егламенту</w:t>
      </w:r>
      <w:r w:rsidR="0076250B">
        <w:rPr>
          <w:rFonts w:ascii="Times New Roman" w:eastAsia="Times New Roman" w:hAnsi="Times New Roman" w:cs="Times New Roman"/>
          <w:sz w:val="28"/>
          <w:szCs w:val="28"/>
        </w:rPr>
        <w:t>)</w:t>
      </w:r>
      <w:r w:rsidRPr="000215A1">
        <w:rPr>
          <w:rFonts w:ascii="Times New Roman" w:eastAsia="Times New Roman" w:hAnsi="Times New Roman" w:cs="Times New Roman"/>
          <w:sz w:val="28"/>
          <w:szCs w:val="28"/>
        </w:rPr>
        <w:t>;</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Pr="000215A1">
        <w:rPr>
          <w:rFonts w:ascii="Times New Roman" w:eastAsia="Times New Roman" w:hAnsi="Times New Roman" w:cs="Times New Roman"/>
          <w:sz w:val="28"/>
          <w:szCs w:val="28"/>
        </w:rPr>
        <w:t>согласие  на</w:t>
      </w:r>
      <w:proofErr w:type="gramEnd"/>
      <w:r w:rsidRPr="000215A1">
        <w:rPr>
          <w:rFonts w:ascii="Times New Roman" w:eastAsia="Times New Roman" w:hAnsi="Times New Roman" w:cs="Times New Roman"/>
          <w:sz w:val="28"/>
          <w:szCs w:val="28"/>
        </w:rPr>
        <w:t xml:space="preserve">  об</w:t>
      </w:r>
      <w:r w:rsidR="00EE6B9D">
        <w:rPr>
          <w:rFonts w:ascii="Times New Roman" w:eastAsia="Times New Roman" w:hAnsi="Times New Roman" w:cs="Times New Roman"/>
          <w:sz w:val="28"/>
          <w:szCs w:val="28"/>
        </w:rPr>
        <w:t>работку  персональных  данных (П</w:t>
      </w:r>
      <w:r w:rsidR="000D673D">
        <w:rPr>
          <w:rFonts w:ascii="Times New Roman" w:eastAsia="Times New Roman" w:hAnsi="Times New Roman" w:cs="Times New Roman"/>
          <w:sz w:val="28"/>
          <w:szCs w:val="28"/>
        </w:rPr>
        <w:t xml:space="preserve">риложение  № 2  к </w:t>
      </w:r>
      <w:r w:rsidR="00557395">
        <w:rPr>
          <w:rFonts w:ascii="Times New Roman" w:eastAsia="Times New Roman" w:hAnsi="Times New Roman" w:cs="Times New Roman"/>
          <w:sz w:val="28"/>
          <w:szCs w:val="28"/>
        </w:rPr>
        <w:t xml:space="preserve">Административному </w:t>
      </w:r>
      <w:r w:rsidR="000D673D">
        <w:rPr>
          <w:rFonts w:ascii="Times New Roman" w:eastAsia="Times New Roman" w:hAnsi="Times New Roman" w:cs="Times New Roman"/>
          <w:sz w:val="28"/>
          <w:szCs w:val="28"/>
        </w:rPr>
        <w:t>р</w:t>
      </w:r>
      <w:r w:rsidRPr="000215A1">
        <w:rPr>
          <w:rFonts w:ascii="Times New Roman" w:eastAsia="Times New Roman" w:hAnsi="Times New Roman" w:cs="Times New Roman"/>
          <w:sz w:val="28"/>
          <w:szCs w:val="28"/>
        </w:rPr>
        <w:t>егламенту);</w:t>
      </w:r>
    </w:p>
    <w:p w:rsidR="00743520" w:rsidRPr="00743520" w:rsidRDefault="0056075E" w:rsidP="00743520">
      <w:pPr>
        <w:pStyle w:val="ad"/>
        <w:rPr>
          <w:rFonts w:ascii="Times New Roman" w:hAnsi="Times New Roman" w:cs="Times New Roman"/>
          <w:sz w:val="28"/>
          <w:szCs w:val="28"/>
        </w:rPr>
      </w:pPr>
      <w:r>
        <w:rPr>
          <w:rFonts w:eastAsia="Times New Roman"/>
        </w:rPr>
        <w:t xml:space="preserve">              </w:t>
      </w:r>
      <w:r w:rsidR="00743520">
        <w:rPr>
          <w:rFonts w:eastAsia="Times New Roman"/>
        </w:rPr>
        <w:t xml:space="preserve">- </w:t>
      </w:r>
      <w:r w:rsidR="00743520" w:rsidRPr="00743520">
        <w:rPr>
          <w:rFonts w:ascii="Times New Roman" w:hAnsi="Times New Roman" w:cs="Times New Roman"/>
          <w:sz w:val="28"/>
          <w:szCs w:val="28"/>
        </w:rPr>
        <w:t>копия документа, удостоверяющего личность родителя (законного</w:t>
      </w:r>
    </w:p>
    <w:p w:rsidR="00743520" w:rsidRPr="00743520" w:rsidRDefault="00743520" w:rsidP="00743520">
      <w:pPr>
        <w:pStyle w:val="ad"/>
        <w:rPr>
          <w:rFonts w:ascii="Times New Roman" w:hAnsi="Times New Roman" w:cs="Times New Roman"/>
          <w:sz w:val="28"/>
          <w:szCs w:val="28"/>
        </w:rPr>
      </w:pPr>
      <w:r w:rsidRPr="00743520">
        <w:rPr>
          <w:rFonts w:ascii="Times New Roman" w:hAnsi="Times New Roman" w:cs="Times New Roman"/>
          <w:sz w:val="28"/>
          <w:szCs w:val="28"/>
        </w:rPr>
        <w:t>представителя) ребенка, либо документа, удостоверяющего личность иностранного гражданина или лица без гражданства в Российской Федерации в</w:t>
      </w:r>
      <w:r w:rsidR="0076250B">
        <w:rPr>
          <w:rFonts w:ascii="Times New Roman" w:hAnsi="Times New Roman" w:cs="Times New Roman"/>
          <w:sz w:val="28"/>
          <w:szCs w:val="28"/>
        </w:rPr>
        <w:t xml:space="preserve"> </w:t>
      </w:r>
      <w:r w:rsidRPr="00743520">
        <w:rPr>
          <w:rFonts w:ascii="Times New Roman" w:hAnsi="Times New Roman" w:cs="Times New Roman"/>
          <w:sz w:val="28"/>
          <w:szCs w:val="28"/>
        </w:rPr>
        <w:t>соответствии со статьей 10 Федерального закона от 25 июля 2002 г. № 115-ФЗ</w:t>
      </w:r>
      <w:r w:rsidR="00D335ED">
        <w:rPr>
          <w:rFonts w:ascii="Times New Roman" w:hAnsi="Times New Roman" w:cs="Times New Roman"/>
          <w:sz w:val="28"/>
          <w:szCs w:val="28"/>
        </w:rPr>
        <w:t xml:space="preserve"> </w:t>
      </w:r>
      <w:r w:rsidRPr="00743520">
        <w:rPr>
          <w:rFonts w:ascii="Times New Roman" w:hAnsi="Times New Roman" w:cs="Times New Roman"/>
          <w:sz w:val="28"/>
          <w:szCs w:val="28"/>
        </w:rPr>
        <w:t>«О правовом положении иностранных граждан в Российской Федерации»</w:t>
      </w:r>
      <w:r w:rsidR="00557395">
        <w:rPr>
          <w:rFonts w:ascii="Times New Roman" w:hAnsi="Times New Roman" w:cs="Times New Roman"/>
          <w:sz w:val="28"/>
          <w:szCs w:val="28"/>
        </w:rPr>
        <w:t>;</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003F73E0">
        <w:rPr>
          <w:rFonts w:ascii="Times New Roman" w:eastAsia="Times New Roman" w:hAnsi="Times New Roman" w:cs="Times New Roman"/>
          <w:sz w:val="28"/>
          <w:szCs w:val="28"/>
        </w:rPr>
        <w:t xml:space="preserve">копия </w:t>
      </w:r>
      <w:r w:rsidRPr="000215A1">
        <w:rPr>
          <w:rFonts w:ascii="Times New Roman" w:eastAsia="Times New Roman" w:hAnsi="Times New Roman" w:cs="Times New Roman"/>
          <w:sz w:val="28"/>
          <w:szCs w:val="28"/>
        </w:rPr>
        <w:t xml:space="preserve"> свидетельства</w:t>
      </w:r>
      <w:proofErr w:type="gramEnd"/>
      <w:r w:rsidRPr="000215A1">
        <w:rPr>
          <w:rFonts w:ascii="Times New Roman" w:eastAsia="Times New Roman" w:hAnsi="Times New Roman" w:cs="Times New Roman"/>
          <w:sz w:val="28"/>
          <w:szCs w:val="28"/>
        </w:rPr>
        <w:t xml:space="preserve"> о рождении ребенка</w:t>
      </w:r>
      <w:r w:rsidR="00743520">
        <w:rPr>
          <w:rFonts w:ascii="Times New Roman" w:eastAsia="Times New Roman" w:hAnsi="Times New Roman" w:cs="Times New Roman"/>
          <w:sz w:val="28"/>
          <w:szCs w:val="28"/>
        </w:rPr>
        <w:t>, выданное</w:t>
      </w:r>
      <w:r w:rsidR="003F73E0">
        <w:rPr>
          <w:rFonts w:ascii="Times New Roman" w:eastAsia="Times New Roman" w:hAnsi="Times New Roman" w:cs="Times New Roman"/>
          <w:sz w:val="28"/>
          <w:szCs w:val="28"/>
        </w:rPr>
        <w:t xml:space="preserve"> на территории Российской Федерации или для иностранных граждан и лиц без гражданства-документ(-ы), удостоверяющий(е) личность ребёнка и подтверждающий(е) законность представления прав ребёнка</w:t>
      </w:r>
      <w:r w:rsidRPr="000215A1">
        <w:rPr>
          <w:rFonts w:ascii="Times New Roman" w:eastAsia="Times New Roman" w:hAnsi="Times New Roman" w:cs="Times New Roman"/>
          <w:sz w:val="28"/>
          <w:szCs w:val="28"/>
        </w:rPr>
        <w:t>;</w:t>
      </w:r>
    </w:p>
    <w:p w:rsidR="003F73E0" w:rsidRPr="000215A1" w:rsidRDefault="003F73E0"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копия документа, подтверждающего установление опеки (при необходимости);</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sidRPr="00743520">
        <w:rPr>
          <w:rFonts w:ascii="Times New Roman" w:eastAsia="Times New Roman" w:hAnsi="Times New Roman" w:cs="Times New Roman"/>
          <w:sz w:val="28"/>
          <w:szCs w:val="28"/>
        </w:rPr>
        <w:t>-</w:t>
      </w:r>
      <w:r w:rsidR="003F73E0" w:rsidRPr="00743520">
        <w:rPr>
          <w:rFonts w:ascii="Times New Roman" w:eastAsia="Times New Roman" w:hAnsi="Times New Roman" w:cs="Times New Roman"/>
          <w:sz w:val="28"/>
          <w:szCs w:val="28"/>
        </w:rPr>
        <w:t xml:space="preserve"> копия</w:t>
      </w:r>
      <w:r w:rsidRPr="00743520">
        <w:rPr>
          <w:rFonts w:ascii="Times New Roman" w:eastAsia="Times New Roman" w:hAnsi="Times New Roman" w:cs="Times New Roman"/>
          <w:sz w:val="28"/>
          <w:szCs w:val="28"/>
        </w:rPr>
        <w:t xml:space="preserve"> свидетельства о регистрации ребенка по месту жительства или по месту пребывания на закрепленной территории или документ, содержащий сведения о </w:t>
      </w:r>
      <w:r w:rsidR="003F73E0" w:rsidRPr="00743520">
        <w:rPr>
          <w:rFonts w:ascii="Times New Roman" w:eastAsia="Times New Roman" w:hAnsi="Times New Roman" w:cs="Times New Roman"/>
          <w:sz w:val="28"/>
          <w:szCs w:val="28"/>
        </w:rPr>
        <w:t>месте пребывания, месте фактического проживания ребёнка (по собственной инициативе заявителя)</w:t>
      </w:r>
      <w:r w:rsidRPr="00743520">
        <w:rPr>
          <w:rFonts w:ascii="Times New Roman" w:eastAsia="Times New Roman" w:hAnsi="Times New Roman" w:cs="Times New Roman"/>
          <w:sz w:val="28"/>
          <w:szCs w:val="28"/>
        </w:rPr>
        <w:t>;</w:t>
      </w:r>
    </w:p>
    <w:p w:rsidR="00743520" w:rsidRDefault="0051036A"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документ психолого-меди</w:t>
      </w:r>
      <w:r w:rsidR="00743520">
        <w:rPr>
          <w:rFonts w:ascii="Times New Roman" w:eastAsia="Times New Roman" w:hAnsi="Times New Roman" w:cs="Times New Roman"/>
          <w:sz w:val="28"/>
          <w:szCs w:val="28"/>
        </w:rPr>
        <w:t>ко-педагогической комиссии (при необходимости)</w:t>
      </w:r>
      <w:r>
        <w:rPr>
          <w:rFonts w:ascii="Times New Roman" w:eastAsia="Times New Roman" w:hAnsi="Times New Roman" w:cs="Times New Roman"/>
          <w:sz w:val="28"/>
          <w:szCs w:val="28"/>
        </w:rPr>
        <w:t>;</w:t>
      </w:r>
    </w:p>
    <w:p w:rsidR="0051036A" w:rsidRPr="00743520" w:rsidRDefault="0051036A"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документ, подтверждающий</w:t>
      </w:r>
      <w:r w:rsidR="006641EF">
        <w:rPr>
          <w:rFonts w:ascii="Times New Roman" w:eastAsia="Times New Roman" w:hAnsi="Times New Roman" w:cs="Times New Roman"/>
          <w:sz w:val="28"/>
          <w:szCs w:val="28"/>
        </w:rPr>
        <w:t xml:space="preserve"> потребность в обучении в групп</w:t>
      </w:r>
      <w:r>
        <w:rPr>
          <w:rFonts w:ascii="Times New Roman" w:eastAsia="Times New Roman" w:hAnsi="Times New Roman" w:cs="Times New Roman"/>
          <w:sz w:val="28"/>
          <w:szCs w:val="28"/>
        </w:rPr>
        <w:t>е оздоровительной направленности (при необходимости);</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r w:rsidR="00A41248">
        <w:rPr>
          <w:rFonts w:ascii="Times New Roman" w:eastAsia="Times New Roman" w:hAnsi="Times New Roman" w:cs="Times New Roman"/>
          <w:sz w:val="28"/>
          <w:szCs w:val="28"/>
        </w:rPr>
        <w:t>копия</w:t>
      </w:r>
      <w:r w:rsidRPr="000215A1">
        <w:rPr>
          <w:rFonts w:ascii="Times New Roman" w:eastAsia="Times New Roman" w:hAnsi="Times New Roman" w:cs="Times New Roman"/>
          <w:sz w:val="28"/>
          <w:szCs w:val="28"/>
        </w:rPr>
        <w:t xml:space="preserve"> документа, подтверждающего </w:t>
      </w:r>
      <w:r w:rsidR="00A41248">
        <w:rPr>
          <w:rFonts w:ascii="Times New Roman" w:eastAsia="Times New Roman" w:hAnsi="Times New Roman" w:cs="Times New Roman"/>
          <w:sz w:val="28"/>
          <w:szCs w:val="28"/>
        </w:rPr>
        <w:t xml:space="preserve">наличие права на социальные меры поддержки (гарантии) отдельных категорий граждан и их детей (при необходимости), </w:t>
      </w:r>
      <w:proofErr w:type="spellStart"/>
      <w:r w:rsidR="00A41248">
        <w:rPr>
          <w:rFonts w:ascii="Times New Roman" w:eastAsia="Times New Roman" w:hAnsi="Times New Roman" w:cs="Times New Roman"/>
          <w:sz w:val="28"/>
          <w:szCs w:val="28"/>
        </w:rPr>
        <w:t>подверждающего</w:t>
      </w:r>
      <w:proofErr w:type="spellEnd"/>
      <w:r w:rsidR="00A41248">
        <w:rPr>
          <w:rFonts w:ascii="Times New Roman" w:eastAsia="Times New Roman" w:hAnsi="Times New Roman" w:cs="Times New Roman"/>
          <w:sz w:val="28"/>
          <w:szCs w:val="28"/>
        </w:rPr>
        <w:t xml:space="preserve"> право на льготный приём детей в образовательные организа</w:t>
      </w:r>
      <w:r w:rsidR="00A06BA8">
        <w:rPr>
          <w:rFonts w:ascii="Times New Roman" w:eastAsia="Times New Roman" w:hAnsi="Times New Roman" w:cs="Times New Roman"/>
          <w:sz w:val="28"/>
          <w:szCs w:val="28"/>
        </w:rPr>
        <w:t>ции (по собственной инициативе)</w:t>
      </w:r>
      <w:r w:rsidR="00A41248">
        <w:rPr>
          <w:rFonts w:ascii="Times New Roman" w:eastAsia="Times New Roman" w:hAnsi="Times New Roman" w:cs="Times New Roman"/>
          <w:sz w:val="28"/>
          <w:szCs w:val="28"/>
        </w:rPr>
        <w:t xml:space="preserve"> (</w:t>
      </w:r>
      <w:r w:rsidR="00A84847">
        <w:rPr>
          <w:rFonts w:ascii="Times New Roman" w:eastAsia="Times New Roman" w:hAnsi="Times New Roman" w:cs="Times New Roman"/>
          <w:sz w:val="28"/>
          <w:szCs w:val="28"/>
        </w:rPr>
        <w:t xml:space="preserve">Приложение № 4 к </w:t>
      </w:r>
      <w:r w:rsidR="00557395">
        <w:rPr>
          <w:rFonts w:ascii="Times New Roman" w:eastAsia="Times New Roman" w:hAnsi="Times New Roman" w:cs="Times New Roman"/>
          <w:sz w:val="28"/>
          <w:szCs w:val="28"/>
        </w:rPr>
        <w:t xml:space="preserve">Административному </w:t>
      </w:r>
      <w:r w:rsidR="00A84847">
        <w:rPr>
          <w:rFonts w:ascii="Times New Roman" w:eastAsia="Times New Roman" w:hAnsi="Times New Roman" w:cs="Times New Roman"/>
          <w:sz w:val="28"/>
          <w:szCs w:val="28"/>
        </w:rPr>
        <w:t>р</w:t>
      </w:r>
      <w:r w:rsidR="00A41248" w:rsidRPr="00A41248">
        <w:rPr>
          <w:rFonts w:ascii="Times New Roman" w:eastAsia="Times New Roman" w:hAnsi="Times New Roman" w:cs="Times New Roman"/>
          <w:sz w:val="28"/>
          <w:szCs w:val="28"/>
        </w:rPr>
        <w:t>егламенту);</w:t>
      </w:r>
    </w:p>
    <w:p w:rsidR="00A41248" w:rsidRPr="000215A1" w:rsidRDefault="00A41248"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родители (законные представители) </w:t>
      </w:r>
      <w:proofErr w:type="spellStart"/>
      <w:proofErr w:type="gramStart"/>
      <w:r>
        <w:rPr>
          <w:rFonts w:ascii="Times New Roman" w:eastAsia="Times New Roman" w:hAnsi="Times New Roman" w:cs="Times New Roman"/>
          <w:sz w:val="28"/>
          <w:szCs w:val="28"/>
        </w:rPr>
        <w:t>ребёнка,являющиеся</w:t>
      </w:r>
      <w:proofErr w:type="spellEnd"/>
      <w:proofErr w:type="gramEnd"/>
      <w:r>
        <w:rPr>
          <w:rFonts w:ascii="Times New Roman" w:eastAsia="Times New Roman" w:hAnsi="Times New Roman" w:cs="Times New Roman"/>
          <w:sz w:val="28"/>
          <w:szCs w:val="28"/>
        </w:rPr>
        <w:t xml:space="preserve"> иностранными гражданами или лицами без гражданства, дополнительно предъявляют документ, подтверждающий право </w:t>
      </w:r>
      <w:proofErr w:type="spellStart"/>
      <w:r>
        <w:rPr>
          <w:rFonts w:ascii="Times New Roman" w:eastAsia="Times New Roman" w:hAnsi="Times New Roman" w:cs="Times New Roman"/>
          <w:sz w:val="28"/>
          <w:szCs w:val="28"/>
        </w:rPr>
        <w:t>заявителя</w:t>
      </w:r>
      <w:r w:rsidR="000124FD">
        <w:rPr>
          <w:rFonts w:ascii="Times New Roman" w:eastAsia="Times New Roman" w:hAnsi="Times New Roman" w:cs="Times New Roman"/>
          <w:sz w:val="28"/>
          <w:szCs w:val="28"/>
        </w:rPr>
        <w:t>на</w:t>
      </w:r>
      <w:proofErr w:type="spellEnd"/>
      <w:r w:rsidR="000124FD">
        <w:rPr>
          <w:rFonts w:ascii="Times New Roman" w:eastAsia="Times New Roman" w:hAnsi="Times New Roman" w:cs="Times New Roman"/>
          <w:sz w:val="28"/>
          <w:szCs w:val="28"/>
        </w:rPr>
        <w:t xml:space="preserve"> пребывание в Российской Федерации. Иностранные граждане и лица без гражданства все документы предоставляют на русском языке или вместе с заверенным переводом на русский язык.</w:t>
      </w:r>
    </w:p>
    <w:p w:rsidR="000215A1" w:rsidRDefault="000124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2.6</w:t>
      </w:r>
      <w:r w:rsidR="000215A1" w:rsidRPr="000215A1">
        <w:rPr>
          <w:rFonts w:ascii="Times New Roman" w:eastAsia="Times New Roman" w:hAnsi="Times New Roman" w:cs="Times New Roman"/>
          <w:sz w:val="28"/>
          <w:szCs w:val="28"/>
        </w:rPr>
        <w:t>.2 Копии документов, представляемые заявителями для предоставления муниципальной услуги, в случае предоставления их без оригиналов документов, должны быть заверены подписью руководителя и печатью организации, выдавшей документ, или заверены в нотариальном порядке.</w:t>
      </w:r>
    </w:p>
    <w:p w:rsidR="000124FD" w:rsidRPr="000215A1" w:rsidRDefault="000124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Незаверенные копии документов, указанных в </w:t>
      </w:r>
      <w:proofErr w:type="spellStart"/>
      <w:r>
        <w:rPr>
          <w:rFonts w:ascii="Times New Roman" w:eastAsia="Times New Roman" w:hAnsi="Times New Roman" w:cs="Times New Roman"/>
          <w:sz w:val="28"/>
          <w:szCs w:val="28"/>
        </w:rPr>
        <w:t>пункие</w:t>
      </w:r>
      <w:proofErr w:type="spellEnd"/>
      <w:r>
        <w:rPr>
          <w:rFonts w:ascii="Times New Roman" w:eastAsia="Times New Roman" w:hAnsi="Times New Roman" w:cs="Times New Roman"/>
          <w:sz w:val="28"/>
          <w:szCs w:val="28"/>
        </w:rPr>
        <w:t xml:space="preserve"> 2.6.1 настоящего Административного регламента, предоставляются вместе с оригиналами.</w:t>
      </w:r>
    </w:p>
    <w:p w:rsidR="000215A1" w:rsidRPr="000215A1" w:rsidRDefault="000124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2.6</w:t>
      </w:r>
      <w:r w:rsidR="000215A1" w:rsidRPr="000215A1">
        <w:rPr>
          <w:rFonts w:ascii="Times New Roman" w:eastAsia="Times New Roman" w:hAnsi="Times New Roman" w:cs="Times New Roman"/>
          <w:sz w:val="28"/>
          <w:szCs w:val="28"/>
        </w:rPr>
        <w:t>.3.Представители заявителей при подаче заявления и документов должны также предъявлять:</w:t>
      </w:r>
    </w:p>
    <w:p w:rsidR="000215A1" w:rsidRPr="000215A1" w:rsidRDefault="000124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0215A1" w:rsidRPr="000215A1">
        <w:rPr>
          <w:rFonts w:ascii="Times New Roman" w:eastAsia="Times New Roman" w:hAnsi="Times New Roman" w:cs="Times New Roman"/>
          <w:sz w:val="28"/>
          <w:szCs w:val="28"/>
        </w:rPr>
        <w:t>паспорт или иной документ, удостоверяющий личность;</w:t>
      </w:r>
    </w:p>
    <w:p w:rsidR="000215A1" w:rsidRPr="000215A1" w:rsidRDefault="00D335E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4FD">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0124FD"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color w:val="1D1B11"/>
          <w:sz w:val="28"/>
          <w:szCs w:val="28"/>
        </w:rPr>
        <w:tab/>
      </w:r>
      <w:r w:rsidR="000124FD">
        <w:rPr>
          <w:rFonts w:ascii="Times New Roman" w:eastAsia="Times New Roman" w:hAnsi="Times New Roman" w:cs="Times New Roman"/>
          <w:sz w:val="28"/>
          <w:szCs w:val="28"/>
        </w:rPr>
        <w:t>2.6</w:t>
      </w:r>
      <w:r w:rsidRPr="000215A1">
        <w:rPr>
          <w:rFonts w:ascii="Times New Roman" w:eastAsia="Times New Roman" w:hAnsi="Times New Roman" w:cs="Times New Roman"/>
          <w:sz w:val="28"/>
          <w:szCs w:val="28"/>
        </w:rPr>
        <w:t>.4.</w:t>
      </w:r>
      <w:r w:rsidR="0056075E">
        <w:rPr>
          <w:rFonts w:ascii="Times New Roman" w:eastAsia="Times New Roman" w:hAnsi="Times New Roman" w:cs="Times New Roman"/>
          <w:sz w:val="28"/>
          <w:szCs w:val="28"/>
        </w:rPr>
        <w:t xml:space="preserve"> </w:t>
      </w:r>
      <w:r w:rsidR="000124FD">
        <w:rPr>
          <w:rFonts w:ascii="Times New Roman" w:eastAsia="Times New Roman" w:hAnsi="Times New Roman" w:cs="Times New Roman"/>
          <w:sz w:val="28"/>
          <w:szCs w:val="28"/>
        </w:rPr>
        <w:t>Документы, указанные в пункте 2.6.1 Административного регламента, могут быть представлены заявителем в форме электронных докум</w:t>
      </w:r>
      <w:r w:rsidR="00557395">
        <w:rPr>
          <w:rFonts w:ascii="Times New Roman" w:eastAsia="Times New Roman" w:hAnsi="Times New Roman" w:cs="Times New Roman"/>
          <w:sz w:val="28"/>
          <w:szCs w:val="28"/>
        </w:rPr>
        <w:t>ентов в порядке, установленном Постановлением П</w:t>
      </w:r>
      <w:r w:rsidR="000124FD">
        <w:rPr>
          <w:rFonts w:ascii="Times New Roman" w:eastAsia="Times New Roman" w:hAnsi="Times New Roman" w:cs="Times New Roman"/>
          <w:sz w:val="28"/>
          <w:szCs w:val="28"/>
        </w:rPr>
        <w:t>равительства Российской Федерации от 07.07.2011 года №553 «</w:t>
      </w:r>
      <w:proofErr w:type="spellStart"/>
      <w:r w:rsidR="000124FD">
        <w:rPr>
          <w:rFonts w:ascii="Times New Roman" w:eastAsia="Times New Roman" w:hAnsi="Times New Roman" w:cs="Times New Roman"/>
          <w:sz w:val="28"/>
          <w:szCs w:val="28"/>
        </w:rPr>
        <w:t>Опорядке</w:t>
      </w:r>
      <w:proofErr w:type="spellEnd"/>
      <w:r w:rsidR="000124FD">
        <w:rPr>
          <w:rFonts w:ascii="Times New Roman" w:eastAsia="Times New Roman" w:hAnsi="Times New Roman" w:cs="Times New Roman"/>
          <w:sz w:val="28"/>
          <w:szCs w:val="28"/>
        </w:rPr>
        <w:t xml:space="preserve"> оформления и предоставления государственных и (или) </w:t>
      </w:r>
      <w:proofErr w:type="spellStart"/>
      <w:r w:rsidR="000124FD">
        <w:rPr>
          <w:rFonts w:ascii="Times New Roman" w:eastAsia="Times New Roman" w:hAnsi="Times New Roman" w:cs="Times New Roman"/>
          <w:sz w:val="28"/>
          <w:szCs w:val="28"/>
        </w:rPr>
        <w:t>муниципальныхуслуг</w:t>
      </w:r>
      <w:proofErr w:type="spellEnd"/>
      <w:r w:rsidR="000124FD">
        <w:rPr>
          <w:rFonts w:ascii="Times New Roman" w:eastAsia="Times New Roman" w:hAnsi="Times New Roman" w:cs="Times New Roman"/>
          <w:sz w:val="28"/>
          <w:szCs w:val="28"/>
        </w:rPr>
        <w:t>, в форме электронных документов».</w:t>
      </w:r>
    </w:p>
    <w:p w:rsidR="00A8695B" w:rsidRDefault="00A8695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Заявитель несёт ответственность за достоверность представляемых им документов и сведений в соответствии с законодательством</w:t>
      </w:r>
      <w:r w:rsidR="00560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w:t>
      </w:r>
    </w:p>
    <w:p w:rsidR="00A8695B" w:rsidRPr="00A8695B" w:rsidRDefault="00A8695B" w:rsidP="00A8695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2.7</w:t>
      </w:r>
      <w:r w:rsidR="00505758">
        <w:rPr>
          <w:rFonts w:ascii="Times New Roman" w:eastAsia="Times New Roman" w:hAnsi="Times New Roman" w:cs="Times New Roman"/>
          <w:sz w:val="28"/>
          <w:szCs w:val="28"/>
        </w:rPr>
        <w:t xml:space="preserve"> </w:t>
      </w:r>
      <w:r w:rsidRPr="00A8695B">
        <w:rPr>
          <w:rFonts w:ascii="Times New Roman" w:hAnsi="Times New Roman" w:cs="Times New Roman"/>
          <w:sz w:val="28"/>
          <w:szCs w:val="28"/>
        </w:rPr>
        <w:t>Запрет требования от заявителя предоставления иных документов</w:t>
      </w:r>
      <w:r w:rsidR="00557395">
        <w:rPr>
          <w:rFonts w:ascii="Times New Roman" w:hAnsi="Times New Roman" w:cs="Times New Roman"/>
          <w:sz w:val="28"/>
          <w:szCs w:val="28"/>
        </w:rPr>
        <w:t>.</w:t>
      </w:r>
    </w:p>
    <w:p w:rsidR="00A8695B" w:rsidRPr="00A8695B" w:rsidRDefault="0056075E" w:rsidP="00A869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95B" w:rsidRPr="00A8695B">
        <w:rPr>
          <w:rFonts w:ascii="Times New Roman" w:hAnsi="Times New Roman" w:cs="Times New Roman"/>
          <w:sz w:val="28"/>
          <w:szCs w:val="28"/>
        </w:rPr>
        <w:t>Отдел образования не вправе требовать от заявителя:</w:t>
      </w:r>
    </w:p>
    <w:p w:rsidR="00A8695B" w:rsidRPr="00A8695B" w:rsidRDefault="0056075E" w:rsidP="00A869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95B" w:rsidRPr="00A8695B">
        <w:rPr>
          <w:rFonts w:ascii="Times New Roman" w:hAnsi="Times New Roman" w:cs="Times New Roman"/>
          <w:sz w:val="28"/>
          <w:szCs w:val="28"/>
        </w:rPr>
        <w:t>1) представления документов и информации или осуществления действий,</w:t>
      </w:r>
      <w:r>
        <w:rPr>
          <w:rFonts w:ascii="Times New Roman" w:hAnsi="Times New Roman" w:cs="Times New Roman"/>
          <w:sz w:val="28"/>
          <w:szCs w:val="28"/>
        </w:rPr>
        <w:t xml:space="preserve"> </w:t>
      </w:r>
      <w:r w:rsidR="00A8695B" w:rsidRPr="00A8695B">
        <w:rPr>
          <w:rFonts w:ascii="Times New Roman" w:hAnsi="Times New Roman" w:cs="Times New Roman"/>
          <w:sz w:val="28"/>
          <w:szCs w:val="28"/>
        </w:rPr>
        <w:t>представление или осуществление которых не предусмотрено нормативными</w:t>
      </w:r>
      <w:r>
        <w:rPr>
          <w:rFonts w:ascii="Times New Roman" w:hAnsi="Times New Roman" w:cs="Times New Roman"/>
          <w:sz w:val="28"/>
          <w:szCs w:val="28"/>
        </w:rPr>
        <w:t xml:space="preserve"> </w:t>
      </w:r>
      <w:r w:rsidR="00A8695B" w:rsidRPr="00A8695B">
        <w:rPr>
          <w:rFonts w:ascii="Times New Roman" w:hAnsi="Times New Roman" w:cs="Times New Roman"/>
          <w:sz w:val="28"/>
          <w:szCs w:val="28"/>
        </w:rPr>
        <w:t>правовыми актами, регулирующими отношения, возникающие в связи с</w:t>
      </w:r>
      <w:r>
        <w:rPr>
          <w:rFonts w:ascii="Times New Roman" w:hAnsi="Times New Roman" w:cs="Times New Roman"/>
          <w:sz w:val="28"/>
          <w:szCs w:val="28"/>
        </w:rPr>
        <w:t xml:space="preserve"> </w:t>
      </w:r>
      <w:r w:rsidR="00A8695B" w:rsidRPr="00A8695B">
        <w:rPr>
          <w:rFonts w:ascii="Times New Roman" w:hAnsi="Times New Roman" w:cs="Times New Roman"/>
          <w:sz w:val="28"/>
          <w:szCs w:val="28"/>
        </w:rPr>
        <w:t>предоставлением муниципальной услуги;</w:t>
      </w:r>
    </w:p>
    <w:p w:rsidR="00A8695B" w:rsidRPr="00A8695B" w:rsidRDefault="0056075E" w:rsidP="00A869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95B" w:rsidRPr="00A8695B">
        <w:rPr>
          <w:rFonts w:ascii="Times New Roman" w:hAnsi="Times New Roman" w:cs="Times New Roman"/>
          <w:sz w:val="28"/>
          <w:szCs w:val="28"/>
        </w:rPr>
        <w:t>2) представления документов и инфор</w:t>
      </w:r>
      <w:r w:rsidR="00557395">
        <w:rPr>
          <w:rFonts w:ascii="Times New Roman" w:hAnsi="Times New Roman" w:cs="Times New Roman"/>
          <w:sz w:val="28"/>
          <w:szCs w:val="28"/>
        </w:rPr>
        <w:t xml:space="preserve">мации, которые в соответствии с </w:t>
      </w:r>
      <w:r w:rsidR="00A8695B" w:rsidRPr="00A8695B">
        <w:rPr>
          <w:rFonts w:ascii="Times New Roman" w:hAnsi="Times New Roman" w:cs="Times New Roman"/>
          <w:sz w:val="28"/>
          <w:szCs w:val="28"/>
        </w:rPr>
        <w:t>нормативными правовыми актами Российской Федерации, нормативными</w:t>
      </w:r>
      <w:r>
        <w:rPr>
          <w:rFonts w:ascii="Times New Roman" w:hAnsi="Times New Roman" w:cs="Times New Roman"/>
          <w:sz w:val="28"/>
          <w:szCs w:val="28"/>
        </w:rPr>
        <w:t xml:space="preserve"> </w:t>
      </w:r>
      <w:r w:rsidR="00A8695B" w:rsidRPr="00A8695B">
        <w:rPr>
          <w:rFonts w:ascii="Times New Roman" w:hAnsi="Times New Roman" w:cs="Times New Roman"/>
          <w:sz w:val="28"/>
          <w:szCs w:val="28"/>
        </w:rPr>
        <w:t xml:space="preserve">правовыми актами </w:t>
      </w:r>
      <w:r w:rsidR="00557395">
        <w:rPr>
          <w:rFonts w:ascii="Times New Roman" w:hAnsi="Times New Roman" w:cs="Times New Roman"/>
          <w:sz w:val="28"/>
          <w:szCs w:val="28"/>
        </w:rPr>
        <w:t>Республики Марий Эл</w:t>
      </w:r>
      <w:r w:rsidR="00A8695B" w:rsidRPr="00A8695B">
        <w:rPr>
          <w:rFonts w:ascii="Times New Roman" w:hAnsi="Times New Roman" w:cs="Times New Roman"/>
          <w:sz w:val="28"/>
          <w:szCs w:val="28"/>
        </w:rPr>
        <w:t xml:space="preserve"> и муниципальным</w:t>
      </w:r>
      <w:r w:rsidR="00557395">
        <w:rPr>
          <w:rFonts w:ascii="Times New Roman" w:hAnsi="Times New Roman" w:cs="Times New Roman"/>
          <w:sz w:val="28"/>
          <w:szCs w:val="28"/>
        </w:rPr>
        <w:t xml:space="preserve">и </w:t>
      </w:r>
      <w:r w:rsidR="00A8695B" w:rsidRPr="00A8695B">
        <w:rPr>
          <w:rFonts w:ascii="Times New Roman" w:hAnsi="Times New Roman" w:cs="Times New Roman"/>
          <w:sz w:val="28"/>
          <w:szCs w:val="28"/>
        </w:rPr>
        <w:t>правовыми актами находятся в распор</w:t>
      </w:r>
      <w:r w:rsidR="00557395">
        <w:rPr>
          <w:rFonts w:ascii="Times New Roman" w:hAnsi="Times New Roman" w:cs="Times New Roman"/>
          <w:sz w:val="28"/>
          <w:szCs w:val="28"/>
        </w:rPr>
        <w:t xml:space="preserve">яжении государственных органов, </w:t>
      </w:r>
      <w:r w:rsidR="00A8695B" w:rsidRPr="00A8695B">
        <w:rPr>
          <w:rFonts w:ascii="Times New Roman" w:hAnsi="Times New Roman" w:cs="Times New Roman"/>
          <w:sz w:val="28"/>
          <w:szCs w:val="28"/>
        </w:rPr>
        <w:t>органов местного самоуправления и (или) подведомственных государственным</w:t>
      </w:r>
      <w:r w:rsidR="00A06BA8">
        <w:rPr>
          <w:rFonts w:ascii="Times New Roman" w:hAnsi="Times New Roman" w:cs="Times New Roman"/>
          <w:sz w:val="28"/>
          <w:szCs w:val="28"/>
        </w:rPr>
        <w:t xml:space="preserve"> </w:t>
      </w:r>
      <w:r w:rsidR="00A8695B" w:rsidRPr="00A8695B">
        <w:rPr>
          <w:rFonts w:ascii="Times New Roman" w:hAnsi="Times New Roman" w:cs="Times New Roman"/>
          <w:sz w:val="28"/>
          <w:szCs w:val="28"/>
        </w:rPr>
        <w:t>органам и органам местного самоуправления организаций, участвующих в</w:t>
      </w:r>
      <w:r w:rsidR="00A06BA8">
        <w:rPr>
          <w:rFonts w:ascii="Times New Roman" w:hAnsi="Times New Roman" w:cs="Times New Roman"/>
          <w:sz w:val="28"/>
          <w:szCs w:val="28"/>
        </w:rPr>
        <w:t xml:space="preserve"> </w:t>
      </w:r>
      <w:r w:rsidR="00557395">
        <w:rPr>
          <w:rFonts w:ascii="Times New Roman" w:hAnsi="Times New Roman" w:cs="Times New Roman"/>
          <w:sz w:val="28"/>
          <w:szCs w:val="28"/>
        </w:rPr>
        <w:t>предоставление муниципальной</w:t>
      </w:r>
      <w:r w:rsidR="00A8695B" w:rsidRPr="00A8695B">
        <w:rPr>
          <w:rFonts w:ascii="Times New Roman" w:hAnsi="Times New Roman" w:cs="Times New Roman"/>
          <w:sz w:val="28"/>
          <w:szCs w:val="28"/>
        </w:rPr>
        <w:t xml:space="preserve"> услуг</w:t>
      </w:r>
      <w:r w:rsidR="00557395">
        <w:rPr>
          <w:rFonts w:ascii="Times New Roman" w:hAnsi="Times New Roman" w:cs="Times New Roman"/>
          <w:sz w:val="28"/>
          <w:szCs w:val="28"/>
        </w:rPr>
        <w:t>и</w:t>
      </w:r>
      <w:r w:rsidR="00A8695B" w:rsidRPr="00A8695B">
        <w:rPr>
          <w:rFonts w:ascii="Times New Roman" w:hAnsi="Times New Roman" w:cs="Times New Roman"/>
          <w:sz w:val="28"/>
          <w:szCs w:val="28"/>
        </w:rPr>
        <w:t xml:space="preserve">, за исключением документов, </w:t>
      </w:r>
      <w:proofErr w:type="spellStart"/>
      <w:r w:rsidR="00A8695B" w:rsidRPr="00A8695B">
        <w:rPr>
          <w:rFonts w:ascii="Times New Roman" w:hAnsi="Times New Roman" w:cs="Times New Roman"/>
          <w:sz w:val="28"/>
          <w:szCs w:val="28"/>
        </w:rPr>
        <w:t>указанныхв</w:t>
      </w:r>
      <w:proofErr w:type="spellEnd"/>
      <w:r w:rsidR="00A8695B" w:rsidRPr="00A8695B">
        <w:rPr>
          <w:rFonts w:ascii="Times New Roman" w:hAnsi="Times New Roman" w:cs="Times New Roman"/>
          <w:sz w:val="28"/>
          <w:szCs w:val="28"/>
        </w:rPr>
        <w:t xml:space="preserve"> части 6 статьи 7 Федерального закона от 27</w:t>
      </w:r>
      <w:r w:rsidR="00A06BA8">
        <w:rPr>
          <w:rFonts w:ascii="Times New Roman" w:hAnsi="Times New Roman" w:cs="Times New Roman"/>
          <w:sz w:val="28"/>
          <w:szCs w:val="28"/>
        </w:rPr>
        <w:t xml:space="preserve"> </w:t>
      </w:r>
      <w:r w:rsidR="00A8695B" w:rsidRPr="00A8695B">
        <w:rPr>
          <w:rFonts w:ascii="Times New Roman" w:hAnsi="Times New Roman" w:cs="Times New Roman"/>
          <w:sz w:val="28"/>
          <w:szCs w:val="28"/>
        </w:rPr>
        <w:t>июля 2010 года № 210-ФЗ «Об</w:t>
      </w:r>
      <w:r w:rsidR="00A06BA8">
        <w:rPr>
          <w:rFonts w:ascii="Times New Roman" w:hAnsi="Times New Roman" w:cs="Times New Roman"/>
          <w:sz w:val="28"/>
          <w:szCs w:val="28"/>
        </w:rPr>
        <w:t xml:space="preserve"> </w:t>
      </w:r>
      <w:r w:rsidR="00A8695B" w:rsidRPr="00A8695B">
        <w:rPr>
          <w:rFonts w:ascii="Times New Roman" w:hAnsi="Times New Roman" w:cs="Times New Roman"/>
          <w:sz w:val="28"/>
          <w:szCs w:val="28"/>
        </w:rPr>
        <w:t>организации предоставления государственных у муниципальных услуг».</w:t>
      </w:r>
    </w:p>
    <w:p w:rsidR="00A8695B" w:rsidRPr="00A8695B" w:rsidRDefault="0056075E" w:rsidP="00A869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95B" w:rsidRPr="00A8695B">
        <w:rPr>
          <w:rFonts w:ascii="Times New Roman" w:hAnsi="Times New Roman" w:cs="Times New Roman"/>
          <w:sz w:val="28"/>
          <w:szCs w:val="28"/>
        </w:rPr>
        <w:t>Заявитель вправе представить указанные</w:t>
      </w:r>
      <w:r w:rsidR="00557395">
        <w:rPr>
          <w:rFonts w:ascii="Times New Roman" w:hAnsi="Times New Roman" w:cs="Times New Roman"/>
          <w:sz w:val="28"/>
          <w:szCs w:val="28"/>
        </w:rPr>
        <w:t xml:space="preserve"> документы и информацию в орган</w:t>
      </w:r>
      <w:r w:rsidR="00A8695B" w:rsidRPr="00A8695B">
        <w:rPr>
          <w:rFonts w:ascii="Times New Roman" w:hAnsi="Times New Roman" w:cs="Times New Roman"/>
          <w:sz w:val="28"/>
          <w:szCs w:val="28"/>
        </w:rPr>
        <w:t>,</w:t>
      </w:r>
      <w:r>
        <w:rPr>
          <w:rFonts w:ascii="Times New Roman" w:hAnsi="Times New Roman" w:cs="Times New Roman"/>
          <w:sz w:val="28"/>
          <w:szCs w:val="28"/>
        </w:rPr>
        <w:t xml:space="preserve"> </w:t>
      </w:r>
      <w:r w:rsidR="00557395">
        <w:rPr>
          <w:rFonts w:ascii="Times New Roman" w:hAnsi="Times New Roman" w:cs="Times New Roman"/>
          <w:sz w:val="28"/>
          <w:szCs w:val="28"/>
        </w:rPr>
        <w:t>предоставляющий муниципальную услугу</w:t>
      </w:r>
      <w:r w:rsidR="00A8695B" w:rsidRPr="00A8695B">
        <w:rPr>
          <w:rFonts w:ascii="Times New Roman" w:hAnsi="Times New Roman" w:cs="Times New Roman"/>
          <w:sz w:val="28"/>
          <w:szCs w:val="28"/>
        </w:rPr>
        <w:t xml:space="preserve"> по собственной инициативе.</w:t>
      </w:r>
    </w:p>
    <w:p w:rsidR="0054057D" w:rsidRDefault="00A8695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2.8</w:t>
      </w:r>
      <w:r w:rsidR="000215A1" w:rsidRPr="000215A1">
        <w:rPr>
          <w:rFonts w:ascii="Times New Roman" w:eastAsia="Times New Roman" w:hAnsi="Times New Roman" w:cs="Times New Roman"/>
          <w:sz w:val="28"/>
          <w:szCs w:val="28"/>
        </w:rPr>
        <w:t xml:space="preserve">. </w:t>
      </w:r>
      <w:r w:rsidR="0054057D">
        <w:rPr>
          <w:rFonts w:ascii="Times New Roman" w:eastAsia="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w:t>
      </w:r>
      <w:r w:rsidR="00A84847">
        <w:rPr>
          <w:rFonts w:ascii="Times New Roman" w:eastAsia="Times New Roman" w:hAnsi="Times New Roman" w:cs="Times New Roman"/>
          <w:sz w:val="28"/>
          <w:szCs w:val="28"/>
        </w:rPr>
        <w:t>ги</w:t>
      </w:r>
      <w:r w:rsidR="0056075E">
        <w:rPr>
          <w:rFonts w:ascii="Times New Roman" w:eastAsia="Times New Roman" w:hAnsi="Times New Roman" w:cs="Times New Roman"/>
          <w:sz w:val="28"/>
          <w:szCs w:val="28"/>
        </w:rPr>
        <w:t>.</w:t>
      </w:r>
    </w:p>
    <w:p w:rsidR="00A84847" w:rsidRDefault="0054057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Основания для отказа в приёме документов, указанных в пункте 2.6.1</w:t>
      </w:r>
      <w:r w:rsidR="00A06BA8">
        <w:rPr>
          <w:rFonts w:ascii="Times New Roman" w:eastAsia="Times New Roman" w:hAnsi="Times New Roman" w:cs="Times New Roman"/>
          <w:sz w:val="28"/>
          <w:szCs w:val="28"/>
        </w:rPr>
        <w:t xml:space="preserve"> Административного регламента</w:t>
      </w:r>
      <w:r w:rsidR="007B5683">
        <w:rPr>
          <w:rFonts w:ascii="Times New Roman" w:eastAsia="Times New Roman" w:hAnsi="Times New Roman" w:cs="Times New Roman"/>
          <w:sz w:val="28"/>
          <w:szCs w:val="28"/>
        </w:rPr>
        <w:t xml:space="preserve"> отсутствуют.</w:t>
      </w:r>
    </w:p>
    <w:p w:rsidR="003E75AA" w:rsidRDefault="00A06BA8"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368F">
        <w:rPr>
          <w:rFonts w:ascii="Times New Roman" w:eastAsia="Times New Roman" w:hAnsi="Times New Roman" w:cs="Times New Roman"/>
          <w:sz w:val="28"/>
          <w:szCs w:val="28"/>
        </w:rPr>
        <w:t xml:space="preserve"> 2.9. Исчерпывающий перечень оснований для приостановления пре</w:t>
      </w:r>
      <w:r w:rsidR="003E75AA">
        <w:rPr>
          <w:rFonts w:ascii="Times New Roman" w:eastAsia="Times New Roman" w:hAnsi="Times New Roman" w:cs="Times New Roman"/>
          <w:sz w:val="28"/>
          <w:szCs w:val="28"/>
        </w:rPr>
        <w:t>дставления муниципальной услуги.</w:t>
      </w:r>
    </w:p>
    <w:p w:rsidR="0097368F"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2.9.1. Основание</w:t>
      </w:r>
      <w:r w:rsidR="00A06BA8">
        <w:rPr>
          <w:rFonts w:ascii="Times New Roman" w:eastAsia="Times New Roman" w:hAnsi="Times New Roman" w:cs="Times New Roman"/>
          <w:sz w:val="28"/>
          <w:szCs w:val="28"/>
        </w:rPr>
        <w:t>м</w:t>
      </w:r>
      <w:r w:rsidR="003E75AA">
        <w:rPr>
          <w:rFonts w:ascii="Times New Roman" w:eastAsia="Times New Roman" w:hAnsi="Times New Roman" w:cs="Times New Roman"/>
          <w:sz w:val="28"/>
          <w:szCs w:val="28"/>
        </w:rPr>
        <w:t xml:space="preserve"> для </w:t>
      </w:r>
      <w:r w:rsidR="007B5683">
        <w:rPr>
          <w:rFonts w:ascii="Times New Roman" w:eastAsia="Times New Roman" w:hAnsi="Times New Roman" w:cs="Times New Roman"/>
          <w:sz w:val="28"/>
          <w:szCs w:val="28"/>
        </w:rPr>
        <w:t xml:space="preserve">приостановления </w:t>
      </w:r>
      <w:r w:rsidR="003E75AA">
        <w:rPr>
          <w:rFonts w:ascii="Times New Roman" w:eastAsia="Times New Roman" w:hAnsi="Times New Roman" w:cs="Times New Roman"/>
          <w:sz w:val="28"/>
          <w:szCs w:val="28"/>
        </w:rPr>
        <w:t xml:space="preserve">представления </w:t>
      </w:r>
      <w:r w:rsidR="003E75AA" w:rsidRPr="00CC5BE3">
        <w:rPr>
          <w:rFonts w:ascii="Times New Roman" w:eastAsia="Times New Roman" w:hAnsi="Times New Roman" w:cs="Times New Roman"/>
          <w:sz w:val="28"/>
          <w:szCs w:val="28"/>
        </w:rPr>
        <w:t>муниципальной услуги</w:t>
      </w:r>
      <w:r w:rsidR="00CC5BE3">
        <w:rPr>
          <w:rFonts w:ascii="Times New Roman" w:eastAsia="Times New Roman" w:hAnsi="Times New Roman" w:cs="Times New Roman"/>
          <w:sz w:val="28"/>
          <w:szCs w:val="28"/>
        </w:rPr>
        <w:t xml:space="preserve"> </w:t>
      </w:r>
      <w:r w:rsidR="00A06BA8">
        <w:rPr>
          <w:rFonts w:ascii="Times New Roman" w:eastAsia="Times New Roman" w:hAnsi="Times New Roman" w:cs="Times New Roman"/>
          <w:sz w:val="28"/>
          <w:szCs w:val="28"/>
        </w:rPr>
        <w:t>является предоставление копии документов, не поддающихся</w:t>
      </w:r>
      <w:r w:rsidR="0097368F" w:rsidRPr="00CC5BE3">
        <w:rPr>
          <w:rFonts w:ascii="Times New Roman" w:eastAsia="Times New Roman" w:hAnsi="Times New Roman" w:cs="Times New Roman"/>
          <w:sz w:val="28"/>
          <w:szCs w:val="28"/>
        </w:rPr>
        <w:t xml:space="preserve"> прочтению.</w:t>
      </w:r>
    </w:p>
    <w:p w:rsidR="007604E7" w:rsidRPr="000215A1" w:rsidRDefault="00A06BA8"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w:t>
      </w:r>
      <w:r w:rsidR="00690ADA">
        <w:rPr>
          <w:rFonts w:ascii="Times New Roman" w:eastAsia="Times New Roman" w:hAnsi="Times New Roman" w:cs="Times New Roman"/>
          <w:sz w:val="28"/>
          <w:szCs w:val="28"/>
        </w:rPr>
        <w:t xml:space="preserve">. </w:t>
      </w:r>
      <w:proofErr w:type="gramStart"/>
      <w:r w:rsidR="000215A1" w:rsidRPr="000215A1">
        <w:rPr>
          <w:rFonts w:ascii="Times New Roman" w:eastAsia="Times New Roman" w:hAnsi="Times New Roman" w:cs="Times New Roman"/>
          <w:sz w:val="28"/>
          <w:szCs w:val="28"/>
        </w:rPr>
        <w:t>Основаниями  для</w:t>
      </w:r>
      <w:proofErr w:type="gramEnd"/>
      <w:r w:rsidR="000215A1" w:rsidRPr="000215A1">
        <w:rPr>
          <w:rFonts w:ascii="Times New Roman" w:eastAsia="Times New Roman" w:hAnsi="Times New Roman" w:cs="Times New Roman"/>
          <w:sz w:val="28"/>
          <w:szCs w:val="28"/>
        </w:rPr>
        <w:t xml:space="preserve">  отказа  в  предоставлении  муниципальной  услуги являются</w:t>
      </w:r>
      <w:r w:rsidR="007604E7">
        <w:rPr>
          <w:rFonts w:ascii="Times New Roman" w:eastAsia="Times New Roman" w:hAnsi="Times New Roman" w:cs="Times New Roman"/>
          <w:sz w:val="28"/>
          <w:szCs w:val="28"/>
        </w:rPr>
        <w:t>:</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sidR="00690ADA">
        <w:rPr>
          <w:rFonts w:ascii="Times New Roman" w:eastAsia="Times New Roman" w:hAnsi="Times New Roman" w:cs="Times New Roman"/>
          <w:sz w:val="28"/>
          <w:szCs w:val="28"/>
        </w:rPr>
        <w:t>- отсутствие у заявителя документов, установленных пунктом 2.6.1. настоящего Административного регламента;</w:t>
      </w:r>
    </w:p>
    <w:p w:rsidR="000215A1" w:rsidRDefault="00690ADA"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ab/>
        <w:t>-предоста</w:t>
      </w:r>
      <w:r w:rsidR="007604E7">
        <w:rPr>
          <w:rFonts w:ascii="Times New Roman" w:eastAsia="Times New Roman" w:hAnsi="Times New Roman" w:cs="Times New Roman"/>
          <w:sz w:val="28"/>
          <w:szCs w:val="28"/>
        </w:rPr>
        <w:t>вление недостоверной информации</w:t>
      </w:r>
      <w:r w:rsidR="00D64C9D">
        <w:rPr>
          <w:rFonts w:ascii="Times New Roman" w:eastAsia="Times New Roman" w:hAnsi="Times New Roman" w:cs="Times New Roman"/>
          <w:sz w:val="28"/>
          <w:szCs w:val="28"/>
        </w:rPr>
        <w:t xml:space="preserve"> в заявлении либо отсутствие документов, подтверждающих отражённую в заявлении информацию</w:t>
      </w:r>
      <w:r w:rsidR="007604E7">
        <w:rPr>
          <w:rFonts w:ascii="Times New Roman" w:eastAsia="Times New Roman" w:hAnsi="Times New Roman" w:cs="Times New Roman"/>
          <w:sz w:val="28"/>
          <w:szCs w:val="28"/>
        </w:rPr>
        <w:t>;</w:t>
      </w:r>
    </w:p>
    <w:p w:rsidR="007604E7"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4E7">
        <w:rPr>
          <w:rFonts w:ascii="Times New Roman" w:eastAsia="Times New Roman" w:hAnsi="Times New Roman" w:cs="Times New Roman"/>
          <w:sz w:val="28"/>
          <w:szCs w:val="28"/>
        </w:rPr>
        <w:t>- о</w:t>
      </w:r>
      <w:r w:rsidR="007604E7" w:rsidRPr="00D64C9D">
        <w:rPr>
          <w:rFonts w:ascii="Times New Roman" w:eastAsia="Times New Roman" w:hAnsi="Times New Roman" w:cs="Times New Roman"/>
          <w:sz w:val="28"/>
          <w:szCs w:val="28"/>
        </w:rPr>
        <w:t>бращен</w:t>
      </w:r>
      <w:r w:rsidR="007604E7">
        <w:rPr>
          <w:rFonts w:ascii="Times New Roman" w:eastAsia="Times New Roman" w:hAnsi="Times New Roman" w:cs="Times New Roman"/>
          <w:sz w:val="28"/>
          <w:szCs w:val="28"/>
        </w:rPr>
        <w:t xml:space="preserve">ие </w:t>
      </w:r>
      <w:proofErr w:type="spellStart"/>
      <w:r w:rsidR="007604E7">
        <w:rPr>
          <w:rFonts w:ascii="Times New Roman" w:eastAsia="Times New Roman" w:hAnsi="Times New Roman" w:cs="Times New Roman"/>
          <w:sz w:val="28"/>
          <w:szCs w:val="28"/>
        </w:rPr>
        <w:t>граждана</w:t>
      </w:r>
      <w:proofErr w:type="spellEnd"/>
      <w:r w:rsidR="007604E7">
        <w:rPr>
          <w:rFonts w:ascii="Times New Roman" w:eastAsia="Times New Roman" w:hAnsi="Times New Roman" w:cs="Times New Roman"/>
          <w:sz w:val="28"/>
          <w:szCs w:val="28"/>
        </w:rPr>
        <w:t>, не являющегося заявителем или представителем заявителя;</w:t>
      </w:r>
    </w:p>
    <w:p w:rsidR="007604E7"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4E7">
        <w:rPr>
          <w:rFonts w:ascii="Times New Roman" w:eastAsia="Times New Roman" w:hAnsi="Times New Roman" w:cs="Times New Roman"/>
          <w:sz w:val="28"/>
          <w:szCs w:val="28"/>
        </w:rPr>
        <w:t xml:space="preserve">- </w:t>
      </w:r>
      <w:r w:rsidR="007604E7" w:rsidRPr="00D64C9D">
        <w:rPr>
          <w:rFonts w:ascii="Times New Roman" w:eastAsia="Times New Roman" w:hAnsi="Times New Roman" w:cs="Times New Roman"/>
          <w:sz w:val="28"/>
          <w:szCs w:val="28"/>
        </w:rPr>
        <w:t>наличие</w:t>
      </w:r>
      <w:r w:rsidR="007604E7">
        <w:rPr>
          <w:rFonts w:ascii="Times New Roman" w:eastAsia="Times New Roman" w:hAnsi="Times New Roman" w:cs="Times New Roman"/>
          <w:sz w:val="28"/>
          <w:szCs w:val="28"/>
        </w:rPr>
        <w:t xml:space="preserve"> в региональной информационной системе дублированной информации (данных) по данным свидетельства о рождении</w:t>
      </w:r>
      <w:r w:rsidR="00EB0F55">
        <w:rPr>
          <w:rFonts w:ascii="Times New Roman" w:eastAsia="Times New Roman" w:hAnsi="Times New Roman" w:cs="Times New Roman"/>
          <w:sz w:val="28"/>
          <w:szCs w:val="28"/>
        </w:rPr>
        <w:t xml:space="preserve"> ребенка</w:t>
      </w:r>
      <w:r w:rsidR="007604E7">
        <w:rPr>
          <w:rFonts w:ascii="Times New Roman" w:eastAsia="Times New Roman" w:hAnsi="Times New Roman" w:cs="Times New Roman"/>
          <w:sz w:val="28"/>
          <w:szCs w:val="28"/>
        </w:rPr>
        <w:t>;</w:t>
      </w:r>
    </w:p>
    <w:p w:rsidR="007604E7" w:rsidRDefault="003E75AA"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954BFD">
        <w:rPr>
          <w:rFonts w:ascii="Times New Roman" w:eastAsia="Times New Roman" w:hAnsi="Times New Roman" w:cs="Times New Roman"/>
          <w:sz w:val="28"/>
          <w:szCs w:val="28"/>
        </w:rPr>
        <w:t xml:space="preserve">достижением ребенком ко дню зачисления в образовательную организацию возраста старше 7 лет (исключение-зачисление на основании заключения </w:t>
      </w:r>
      <w:r w:rsidR="00EB0F55" w:rsidRPr="00954BFD">
        <w:rPr>
          <w:rFonts w:ascii="Times New Roman" w:eastAsia="Times New Roman" w:hAnsi="Times New Roman" w:cs="Times New Roman"/>
          <w:sz w:val="28"/>
          <w:szCs w:val="28"/>
        </w:rPr>
        <w:t>Центральной психолого-медико-педагогической</w:t>
      </w:r>
      <w:r w:rsidRPr="00954BFD">
        <w:rPr>
          <w:rFonts w:ascii="Times New Roman" w:eastAsia="Times New Roman" w:hAnsi="Times New Roman" w:cs="Times New Roman"/>
          <w:sz w:val="28"/>
          <w:szCs w:val="28"/>
        </w:rPr>
        <w:t xml:space="preserve"> комиссии)</w:t>
      </w:r>
    </w:p>
    <w:p w:rsidR="00690ADA" w:rsidRDefault="00782C3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w:t>
      </w:r>
      <w:r w:rsidR="00690ADA">
        <w:rPr>
          <w:rFonts w:ascii="Times New Roman" w:eastAsia="Times New Roman" w:hAnsi="Times New Roman" w:cs="Times New Roman"/>
          <w:sz w:val="28"/>
          <w:szCs w:val="28"/>
        </w:rPr>
        <w:t>. Размер платы, взимаемой с заявителя при предоставлении муниципальной услуги</w:t>
      </w:r>
    </w:p>
    <w:p w:rsidR="000215A1" w:rsidRPr="000215A1"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C3D">
        <w:rPr>
          <w:rFonts w:ascii="Times New Roman" w:eastAsia="Times New Roman" w:hAnsi="Times New Roman" w:cs="Times New Roman"/>
          <w:sz w:val="28"/>
          <w:szCs w:val="28"/>
        </w:rPr>
        <w:t>2.11</w:t>
      </w:r>
      <w:r w:rsidR="00690ADA">
        <w:rPr>
          <w:rFonts w:ascii="Times New Roman" w:eastAsia="Times New Roman" w:hAnsi="Times New Roman" w:cs="Times New Roman"/>
          <w:sz w:val="28"/>
          <w:szCs w:val="28"/>
        </w:rPr>
        <w:t xml:space="preserve">.1. </w:t>
      </w:r>
      <w:r w:rsidR="000215A1" w:rsidRPr="000215A1">
        <w:rPr>
          <w:rFonts w:ascii="Times New Roman" w:eastAsia="Times New Roman" w:hAnsi="Times New Roman" w:cs="Times New Roman"/>
          <w:sz w:val="28"/>
          <w:szCs w:val="28"/>
        </w:rPr>
        <w:t>Исполнение муниципальной услуги осуществляется бесплатно.</w:t>
      </w:r>
    </w:p>
    <w:p w:rsidR="00AB4A8E" w:rsidRDefault="00782C3D" w:rsidP="000C5E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2.12</w:t>
      </w:r>
      <w:r w:rsidR="000215A1" w:rsidRPr="000215A1">
        <w:rPr>
          <w:rFonts w:ascii="Times New Roman" w:eastAsia="Times New Roman" w:hAnsi="Times New Roman" w:cs="Times New Roman"/>
          <w:sz w:val="28"/>
          <w:szCs w:val="28"/>
        </w:rPr>
        <w:t xml:space="preserve">. </w:t>
      </w:r>
      <w:r w:rsidR="00AB4A8E">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15A1" w:rsidRDefault="00782C3D" w:rsidP="000C5E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2.12</w:t>
      </w:r>
      <w:r w:rsidR="00AB4A8E">
        <w:rPr>
          <w:rFonts w:ascii="Times New Roman" w:eastAsia="Times New Roman" w:hAnsi="Times New Roman" w:cs="Times New Roman"/>
          <w:sz w:val="28"/>
          <w:szCs w:val="28"/>
        </w:rPr>
        <w:t xml:space="preserve">.1. </w:t>
      </w:r>
      <w:proofErr w:type="gramStart"/>
      <w:r w:rsidR="000215A1" w:rsidRPr="000215A1">
        <w:rPr>
          <w:rFonts w:ascii="Times New Roman" w:eastAsia="Times New Roman" w:hAnsi="Times New Roman" w:cs="Times New Roman"/>
          <w:sz w:val="28"/>
          <w:szCs w:val="28"/>
        </w:rPr>
        <w:t>Максимальный  срок</w:t>
      </w:r>
      <w:proofErr w:type="gramEnd"/>
      <w:r w:rsidR="000215A1" w:rsidRPr="000215A1">
        <w:rPr>
          <w:rFonts w:ascii="Times New Roman" w:eastAsia="Times New Roman" w:hAnsi="Times New Roman" w:cs="Times New Roman"/>
          <w:sz w:val="28"/>
          <w:szCs w:val="28"/>
        </w:rPr>
        <w:t xml:space="preserve">  ожидания  в  очереди  при  подаче  заявления  о предоставлении муниципальной услуг</w:t>
      </w:r>
      <w:r w:rsidR="00AB4A8E">
        <w:rPr>
          <w:rFonts w:ascii="Times New Roman" w:eastAsia="Times New Roman" w:hAnsi="Times New Roman" w:cs="Times New Roman"/>
          <w:sz w:val="28"/>
          <w:szCs w:val="28"/>
        </w:rPr>
        <w:t>и и при получении результата предоставления муниципальной услуги не должен превышать 15 минут.</w:t>
      </w:r>
    </w:p>
    <w:p w:rsidR="000215A1" w:rsidRPr="000215A1"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C3D">
        <w:rPr>
          <w:rFonts w:ascii="Times New Roman" w:eastAsia="Times New Roman" w:hAnsi="Times New Roman" w:cs="Times New Roman"/>
          <w:sz w:val="28"/>
          <w:szCs w:val="28"/>
        </w:rPr>
        <w:t>2.13</w:t>
      </w:r>
      <w:r w:rsidR="000215A1" w:rsidRPr="000215A1">
        <w:rPr>
          <w:rFonts w:ascii="Times New Roman" w:eastAsia="Times New Roman" w:hAnsi="Times New Roman" w:cs="Times New Roman"/>
          <w:sz w:val="28"/>
          <w:szCs w:val="28"/>
        </w:rPr>
        <w:t xml:space="preserve">. </w:t>
      </w:r>
      <w:r w:rsidR="008031E7">
        <w:rPr>
          <w:rFonts w:ascii="Times New Roman" w:eastAsia="Times New Roman" w:hAnsi="Times New Roman" w:cs="Times New Roman"/>
          <w:sz w:val="28"/>
          <w:szCs w:val="28"/>
        </w:rPr>
        <w:t xml:space="preserve">Срок и </w:t>
      </w:r>
      <w:proofErr w:type="gramStart"/>
      <w:r w:rsidR="008031E7">
        <w:rPr>
          <w:rFonts w:ascii="Times New Roman" w:eastAsia="Times New Roman" w:hAnsi="Times New Roman" w:cs="Times New Roman"/>
          <w:sz w:val="28"/>
          <w:szCs w:val="28"/>
        </w:rPr>
        <w:t>порядок  регистрации</w:t>
      </w:r>
      <w:proofErr w:type="gramEnd"/>
      <w:r w:rsidR="000215A1" w:rsidRPr="000215A1">
        <w:rPr>
          <w:rFonts w:ascii="Times New Roman" w:eastAsia="Times New Roman" w:hAnsi="Times New Roman" w:cs="Times New Roman"/>
          <w:sz w:val="28"/>
          <w:szCs w:val="28"/>
        </w:rPr>
        <w:t xml:space="preserve">  заявления  о  предо</w:t>
      </w:r>
      <w:r w:rsidR="008031E7">
        <w:rPr>
          <w:rFonts w:ascii="Times New Roman" w:eastAsia="Times New Roman" w:hAnsi="Times New Roman" w:cs="Times New Roman"/>
          <w:sz w:val="28"/>
          <w:szCs w:val="28"/>
        </w:rPr>
        <w:t>ставлении  муниципальной услуги, в том числе в электронном виде</w:t>
      </w:r>
      <w:r w:rsidR="00B750A1">
        <w:rPr>
          <w:rFonts w:ascii="Times New Roman" w:eastAsia="Times New Roman" w:hAnsi="Times New Roman" w:cs="Times New Roman"/>
          <w:sz w:val="28"/>
          <w:szCs w:val="28"/>
        </w:rPr>
        <w:t>.</w:t>
      </w:r>
    </w:p>
    <w:p w:rsidR="000C5EC1" w:rsidRPr="00B9078B"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C3D">
        <w:rPr>
          <w:rFonts w:ascii="Times New Roman" w:eastAsia="Times New Roman" w:hAnsi="Times New Roman" w:cs="Times New Roman"/>
          <w:sz w:val="28"/>
          <w:szCs w:val="28"/>
        </w:rPr>
        <w:t>2.13</w:t>
      </w:r>
      <w:r w:rsidR="008031E7" w:rsidRPr="00B9078B">
        <w:rPr>
          <w:rFonts w:ascii="Times New Roman" w:eastAsia="Times New Roman" w:hAnsi="Times New Roman" w:cs="Times New Roman"/>
          <w:sz w:val="28"/>
          <w:szCs w:val="28"/>
        </w:rPr>
        <w:t>.</w:t>
      </w:r>
      <w:r w:rsidR="000C5EC1" w:rsidRPr="00B9078B">
        <w:rPr>
          <w:rFonts w:ascii="Times New Roman" w:eastAsia="Times New Roman" w:hAnsi="Times New Roman" w:cs="Times New Roman"/>
          <w:sz w:val="28"/>
          <w:szCs w:val="28"/>
        </w:rPr>
        <w:t>1. Приём и регистрация заявлений, поступивших по почте</w:t>
      </w:r>
      <w:r w:rsidR="00B9078B" w:rsidRPr="00B9078B">
        <w:rPr>
          <w:rFonts w:ascii="Times New Roman" w:eastAsia="Times New Roman" w:hAnsi="Times New Roman" w:cs="Times New Roman"/>
          <w:sz w:val="28"/>
          <w:szCs w:val="28"/>
        </w:rPr>
        <w:t xml:space="preserve"> (в том числе по электронной почте), осуществляется специа</w:t>
      </w:r>
      <w:r w:rsidR="00AB4A8E">
        <w:rPr>
          <w:rFonts w:ascii="Times New Roman" w:eastAsia="Times New Roman" w:hAnsi="Times New Roman" w:cs="Times New Roman"/>
          <w:sz w:val="28"/>
          <w:szCs w:val="28"/>
        </w:rPr>
        <w:t>листом Отдела образования и реги</w:t>
      </w:r>
      <w:r w:rsidR="00B9078B" w:rsidRPr="00B9078B">
        <w:rPr>
          <w:rFonts w:ascii="Times New Roman" w:eastAsia="Times New Roman" w:hAnsi="Times New Roman" w:cs="Times New Roman"/>
          <w:sz w:val="28"/>
          <w:szCs w:val="28"/>
        </w:rPr>
        <w:t>стрируется в соответствующем журнале регистрации письменных обращений в день поступления заявления.</w:t>
      </w:r>
    </w:p>
    <w:p w:rsidR="005E6BBF" w:rsidRDefault="00782C3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2.13</w:t>
      </w:r>
      <w:r w:rsidR="000C5EC1">
        <w:rPr>
          <w:rFonts w:ascii="Times New Roman" w:eastAsia="Times New Roman" w:hAnsi="Times New Roman" w:cs="Times New Roman"/>
          <w:sz w:val="28"/>
          <w:szCs w:val="28"/>
        </w:rPr>
        <w:t>.2.  П</w:t>
      </w:r>
      <w:r w:rsidR="005E6BBF">
        <w:rPr>
          <w:rFonts w:ascii="Times New Roman" w:eastAsia="Times New Roman" w:hAnsi="Times New Roman" w:cs="Times New Roman"/>
          <w:sz w:val="28"/>
          <w:szCs w:val="28"/>
        </w:rPr>
        <w:t>ри</w:t>
      </w:r>
      <w:r w:rsidR="00954BFD">
        <w:rPr>
          <w:rFonts w:ascii="Times New Roman" w:eastAsia="Times New Roman" w:hAnsi="Times New Roman" w:cs="Times New Roman"/>
          <w:sz w:val="28"/>
          <w:szCs w:val="28"/>
        </w:rPr>
        <w:t xml:space="preserve"> </w:t>
      </w:r>
      <w:r w:rsidR="005E6BBF">
        <w:rPr>
          <w:rFonts w:ascii="Times New Roman" w:eastAsia="Times New Roman" w:hAnsi="Times New Roman" w:cs="Times New Roman"/>
          <w:sz w:val="28"/>
          <w:szCs w:val="28"/>
        </w:rPr>
        <w:t>личном обращении заявителя в Отдел образования приём заявления осуществляется специалистом Отдела образования с последующей регистрацией в АИС «</w:t>
      </w:r>
      <w:r w:rsidR="0017451C">
        <w:rPr>
          <w:rFonts w:ascii="Times New Roman" w:eastAsia="Times New Roman" w:hAnsi="Times New Roman" w:cs="Times New Roman"/>
          <w:sz w:val="28"/>
          <w:szCs w:val="28"/>
        </w:rPr>
        <w:t>У-услуги. Образование</w:t>
      </w:r>
      <w:r w:rsidR="005E6BBF">
        <w:rPr>
          <w:rFonts w:ascii="Times New Roman" w:eastAsia="Times New Roman" w:hAnsi="Times New Roman" w:cs="Times New Roman"/>
          <w:sz w:val="28"/>
          <w:szCs w:val="28"/>
        </w:rPr>
        <w:t>»</w:t>
      </w:r>
      <w:r w:rsidR="0017451C">
        <w:rPr>
          <w:rFonts w:ascii="Times New Roman" w:eastAsia="Times New Roman" w:hAnsi="Times New Roman" w:cs="Times New Roman"/>
          <w:sz w:val="28"/>
          <w:szCs w:val="28"/>
        </w:rPr>
        <w:t xml:space="preserve">. </w:t>
      </w:r>
    </w:p>
    <w:p w:rsidR="0017451C" w:rsidRDefault="0017451C"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Максимальное время приёма документов от </w:t>
      </w:r>
      <w:proofErr w:type="gramStart"/>
      <w:r>
        <w:rPr>
          <w:rFonts w:ascii="Times New Roman" w:eastAsia="Times New Roman" w:hAnsi="Times New Roman" w:cs="Times New Roman"/>
          <w:sz w:val="28"/>
          <w:szCs w:val="28"/>
        </w:rPr>
        <w:t>заявителя  (</w:t>
      </w:r>
      <w:proofErr w:type="gramEnd"/>
      <w:r>
        <w:rPr>
          <w:rFonts w:ascii="Times New Roman" w:eastAsia="Times New Roman" w:hAnsi="Times New Roman" w:cs="Times New Roman"/>
          <w:sz w:val="28"/>
          <w:szCs w:val="28"/>
        </w:rPr>
        <w:t>представителя заявителя) не должно превышать 20 мин.</w:t>
      </w:r>
    </w:p>
    <w:p w:rsidR="000C5EC1" w:rsidRPr="000C5EC1" w:rsidRDefault="00782C3D" w:rsidP="000C5E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2.13</w:t>
      </w:r>
      <w:r w:rsidR="000C5EC1">
        <w:rPr>
          <w:rFonts w:ascii="Times New Roman" w:hAnsi="Times New Roman" w:cs="Times New Roman"/>
          <w:sz w:val="28"/>
          <w:szCs w:val="28"/>
        </w:rPr>
        <w:t xml:space="preserve">.3. </w:t>
      </w:r>
      <w:r w:rsidR="000C5EC1" w:rsidRPr="000C5EC1">
        <w:rPr>
          <w:rFonts w:ascii="Times New Roman" w:hAnsi="Times New Roman" w:cs="Times New Roman"/>
          <w:sz w:val="28"/>
          <w:szCs w:val="28"/>
        </w:rPr>
        <w:t>Прием заявлений, поступивших в Отдел образования через МФЦ,</w:t>
      </w:r>
      <w:r w:rsidR="00954BFD">
        <w:rPr>
          <w:rFonts w:ascii="Times New Roman" w:hAnsi="Times New Roman" w:cs="Times New Roman"/>
          <w:sz w:val="28"/>
          <w:szCs w:val="28"/>
        </w:rPr>
        <w:t xml:space="preserve"> </w:t>
      </w:r>
      <w:r w:rsidR="000C5EC1" w:rsidRPr="000C5EC1">
        <w:rPr>
          <w:rFonts w:ascii="Times New Roman" w:hAnsi="Times New Roman" w:cs="Times New Roman"/>
          <w:sz w:val="28"/>
          <w:szCs w:val="28"/>
        </w:rPr>
        <w:t>и регистрация их в АИС «Е-услуги. Образование», осуществляется</w:t>
      </w:r>
    </w:p>
    <w:p w:rsidR="000C5EC1" w:rsidRPr="000C5EC1" w:rsidRDefault="000C5EC1" w:rsidP="000C5EC1">
      <w:pPr>
        <w:autoSpaceDE w:val="0"/>
        <w:autoSpaceDN w:val="0"/>
        <w:adjustRightInd w:val="0"/>
        <w:spacing w:after="0" w:line="240" w:lineRule="auto"/>
        <w:rPr>
          <w:rFonts w:ascii="Times New Roman" w:hAnsi="Times New Roman" w:cs="Times New Roman"/>
          <w:sz w:val="28"/>
          <w:szCs w:val="28"/>
        </w:rPr>
      </w:pPr>
      <w:r w:rsidRPr="000C5EC1">
        <w:rPr>
          <w:rFonts w:ascii="Times New Roman" w:hAnsi="Times New Roman" w:cs="Times New Roman"/>
          <w:sz w:val="28"/>
          <w:szCs w:val="28"/>
        </w:rPr>
        <w:t>специалистом Отдела образования в день поступления заявления со всеми</w:t>
      </w:r>
    </w:p>
    <w:p w:rsidR="000C5EC1" w:rsidRPr="000C5EC1" w:rsidRDefault="007B5EF5" w:rsidP="000C5E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необходимыми </w:t>
      </w:r>
      <w:r w:rsidR="000C5EC1" w:rsidRPr="000C5EC1">
        <w:rPr>
          <w:rFonts w:ascii="Times New Roman" w:hAnsi="Times New Roman" w:cs="Times New Roman"/>
          <w:sz w:val="28"/>
          <w:szCs w:val="28"/>
        </w:rPr>
        <w:t>документами к специалисту Отдела образования (в случае</w:t>
      </w:r>
    </w:p>
    <w:p w:rsidR="00D64C9D" w:rsidRDefault="000C5EC1" w:rsidP="00B750A1">
      <w:pPr>
        <w:autoSpaceDE w:val="0"/>
        <w:autoSpaceDN w:val="0"/>
        <w:adjustRightInd w:val="0"/>
        <w:spacing w:after="0" w:line="240" w:lineRule="auto"/>
        <w:rPr>
          <w:rFonts w:ascii="Times New Roman" w:hAnsi="Times New Roman" w:cs="Times New Roman"/>
          <w:sz w:val="28"/>
          <w:szCs w:val="28"/>
        </w:rPr>
      </w:pPr>
      <w:r w:rsidRPr="000C5EC1">
        <w:rPr>
          <w:rFonts w:ascii="Times New Roman" w:hAnsi="Times New Roman" w:cs="Times New Roman"/>
          <w:sz w:val="28"/>
          <w:szCs w:val="28"/>
        </w:rPr>
        <w:t>поступления пакета документов до 16:00 часов) либо на следующий</w:t>
      </w:r>
      <w:r w:rsidR="00B750A1">
        <w:rPr>
          <w:rFonts w:ascii="Times New Roman" w:hAnsi="Times New Roman" w:cs="Times New Roman"/>
          <w:sz w:val="28"/>
          <w:szCs w:val="28"/>
        </w:rPr>
        <w:t xml:space="preserve"> рабочий </w:t>
      </w:r>
      <w:r w:rsidRPr="000C5EC1">
        <w:rPr>
          <w:rFonts w:ascii="Times New Roman" w:hAnsi="Times New Roman" w:cs="Times New Roman"/>
          <w:sz w:val="28"/>
          <w:szCs w:val="28"/>
        </w:rPr>
        <w:t>день (если пакет документов поступил после 16:00).</w:t>
      </w:r>
    </w:p>
    <w:p w:rsidR="000C5EC1" w:rsidRDefault="00782C3D" w:rsidP="000C5E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w:t>
      </w:r>
      <w:r w:rsidR="000C5EC1" w:rsidRPr="000C5EC1">
        <w:rPr>
          <w:rFonts w:ascii="Times New Roman" w:hAnsi="Times New Roman" w:cs="Times New Roman"/>
          <w:sz w:val="28"/>
          <w:szCs w:val="28"/>
        </w:rPr>
        <w:t>.4. Прием и регистрация заявления, поступивших через портал</w:t>
      </w:r>
      <w:r w:rsidR="00954BFD">
        <w:rPr>
          <w:rFonts w:ascii="Times New Roman" w:hAnsi="Times New Roman" w:cs="Times New Roman"/>
          <w:sz w:val="28"/>
          <w:szCs w:val="28"/>
        </w:rPr>
        <w:t xml:space="preserve"> </w:t>
      </w:r>
      <w:r w:rsidR="000C5EC1" w:rsidRPr="000C5EC1">
        <w:rPr>
          <w:rFonts w:ascii="Times New Roman" w:hAnsi="Times New Roman" w:cs="Times New Roman"/>
          <w:sz w:val="28"/>
          <w:szCs w:val="28"/>
        </w:rPr>
        <w:t>государственных и муниципальн</w:t>
      </w:r>
      <w:r w:rsidR="00AB4A8E">
        <w:rPr>
          <w:rFonts w:ascii="Times New Roman" w:hAnsi="Times New Roman" w:cs="Times New Roman"/>
          <w:sz w:val="28"/>
          <w:szCs w:val="28"/>
        </w:rPr>
        <w:t xml:space="preserve">ых услуг Республики Марий Эл в течение </w:t>
      </w:r>
      <w:r w:rsidR="000C5EC1" w:rsidRPr="000C5EC1">
        <w:rPr>
          <w:rFonts w:ascii="Times New Roman" w:hAnsi="Times New Roman" w:cs="Times New Roman"/>
          <w:sz w:val="28"/>
          <w:szCs w:val="28"/>
        </w:rPr>
        <w:t>30</w:t>
      </w:r>
      <w:r w:rsidR="00954BFD">
        <w:rPr>
          <w:rFonts w:ascii="Times New Roman" w:hAnsi="Times New Roman" w:cs="Times New Roman"/>
          <w:sz w:val="28"/>
          <w:szCs w:val="28"/>
        </w:rPr>
        <w:t xml:space="preserve"> </w:t>
      </w:r>
      <w:r w:rsidR="000C5EC1" w:rsidRPr="000C5EC1">
        <w:rPr>
          <w:rFonts w:ascii="Times New Roman" w:hAnsi="Times New Roman" w:cs="Times New Roman"/>
          <w:sz w:val="28"/>
          <w:szCs w:val="28"/>
        </w:rPr>
        <w:t xml:space="preserve">календарных дней с даты их поступления. В случае если </w:t>
      </w:r>
      <w:proofErr w:type="gramStart"/>
      <w:r w:rsidR="000C5EC1" w:rsidRPr="000C5EC1">
        <w:rPr>
          <w:rFonts w:ascii="Times New Roman" w:hAnsi="Times New Roman" w:cs="Times New Roman"/>
          <w:sz w:val="28"/>
          <w:szCs w:val="28"/>
        </w:rPr>
        <w:t>к заявлению</w:t>
      </w:r>
      <w:proofErr w:type="gramEnd"/>
      <w:r w:rsidR="00954BFD">
        <w:rPr>
          <w:rFonts w:ascii="Times New Roman" w:hAnsi="Times New Roman" w:cs="Times New Roman"/>
          <w:sz w:val="28"/>
          <w:szCs w:val="28"/>
        </w:rPr>
        <w:t xml:space="preserve"> </w:t>
      </w:r>
      <w:r w:rsidR="000C5EC1" w:rsidRPr="000C5EC1">
        <w:rPr>
          <w:rFonts w:ascii="Times New Roman" w:hAnsi="Times New Roman" w:cs="Times New Roman"/>
          <w:sz w:val="28"/>
          <w:szCs w:val="28"/>
        </w:rPr>
        <w:t>направленному через Портал, не прикре</w:t>
      </w:r>
      <w:r w:rsidR="00B750A1">
        <w:rPr>
          <w:rFonts w:ascii="Times New Roman" w:hAnsi="Times New Roman" w:cs="Times New Roman"/>
          <w:sz w:val="28"/>
          <w:szCs w:val="28"/>
        </w:rPr>
        <w:t>плены документы предусмотренные пунктом 2.6.1. настоящего А</w:t>
      </w:r>
      <w:r w:rsidR="000C5EC1" w:rsidRPr="000C5EC1">
        <w:rPr>
          <w:rFonts w:ascii="Times New Roman" w:hAnsi="Times New Roman" w:cs="Times New Roman"/>
          <w:sz w:val="28"/>
          <w:szCs w:val="28"/>
        </w:rPr>
        <w:t xml:space="preserve">дминистративного регламента, заявление </w:t>
      </w:r>
      <w:proofErr w:type="spellStart"/>
      <w:r w:rsidR="000C5EC1" w:rsidRPr="000C5EC1">
        <w:rPr>
          <w:rFonts w:ascii="Times New Roman" w:hAnsi="Times New Roman" w:cs="Times New Roman"/>
          <w:sz w:val="28"/>
          <w:szCs w:val="28"/>
        </w:rPr>
        <w:t>переходитв</w:t>
      </w:r>
      <w:proofErr w:type="spellEnd"/>
      <w:r w:rsidR="000C5EC1" w:rsidRPr="000C5EC1">
        <w:rPr>
          <w:rFonts w:ascii="Times New Roman" w:hAnsi="Times New Roman" w:cs="Times New Roman"/>
          <w:sz w:val="28"/>
          <w:szCs w:val="28"/>
        </w:rPr>
        <w:t xml:space="preserve"> статус «т</w:t>
      </w:r>
      <w:r w:rsidR="005F0E35">
        <w:rPr>
          <w:rFonts w:ascii="Times New Roman" w:hAnsi="Times New Roman" w:cs="Times New Roman"/>
          <w:sz w:val="28"/>
          <w:szCs w:val="28"/>
        </w:rPr>
        <w:t>ребует прикрепления документов».</w:t>
      </w:r>
    </w:p>
    <w:p w:rsidR="000C5EC1" w:rsidRDefault="00954BFD" w:rsidP="000C5E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2C3D">
        <w:rPr>
          <w:rFonts w:ascii="Times New Roman" w:hAnsi="Times New Roman" w:cs="Times New Roman"/>
          <w:sz w:val="28"/>
          <w:szCs w:val="28"/>
        </w:rPr>
        <w:t>2.14</w:t>
      </w:r>
      <w:r w:rsidR="0001653C">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653C" w:rsidRPr="000215A1" w:rsidRDefault="00782C3D" w:rsidP="000165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2.14</w:t>
      </w:r>
      <w:r w:rsidR="0001653C">
        <w:rPr>
          <w:rFonts w:ascii="Times New Roman" w:eastAsia="Times New Roman" w:hAnsi="Times New Roman" w:cs="Times New Roman"/>
          <w:sz w:val="28"/>
          <w:szCs w:val="28"/>
        </w:rPr>
        <w:t xml:space="preserve">.1. </w:t>
      </w:r>
      <w:r w:rsidR="0001653C" w:rsidRPr="000215A1">
        <w:rPr>
          <w:rFonts w:ascii="Times New Roman" w:eastAsia="Times New Roman" w:hAnsi="Times New Roman" w:cs="Times New Roman"/>
          <w:sz w:val="28"/>
          <w:szCs w:val="28"/>
        </w:rPr>
        <w:t xml:space="preserve">Места для заполнения заявлений оборудуются: </w:t>
      </w:r>
      <w:proofErr w:type="gramStart"/>
      <w:r w:rsidR="0001653C" w:rsidRPr="000215A1">
        <w:rPr>
          <w:rFonts w:ascii="Times New Roman" w:eastAsia="Times New Roman" w:hAnsi="Times New Roman" w:cs="Times New Roman"/>
          <w:sz w:val="28"/>
          <w:szCs w:val="28"/>
        </w:rPr>
        <w:t>информационным  стендом</w:t>
      </w:r>
      <w:proofErr w:type="gramEnd"/>
      <w:r w:rsidR="0001653C" w:rsidRPr="000215A1">
        <w:rPr>
          <w:rFonts w:ascii="Times New Roman" w:eastAsia="Times New Roman" w:hAnsi="Times New Roman" w:cs="Times New Roman"/>
          <w:sz w:val="28"/>
          <w:szCs w:val="28"/>
        </w:rPr>
        <w:t xml:space="preserve">  с  образцами  заявлений,  перечнем  документов, необходимых для предоставления муниципальной услуги; стульями и столами; бланками заявлений и канцелярскими принадлежностями.</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sidR="00782C3D">
        <w:rPr>
          <w:rFonts w:ascii="Times New Roman" w:eastAsia="Times New Roman" w:hAnsi="Times New Roman" w:cs="Times New Roman"/>
          <w:sz w:val="28"/>
          <w:szCs w:val="28"/>
        </w:rPr>
        <w:t>2.14</w:t>
      </w:r>
      <w:r>
        <w:rPr>
          <w:rFonts w:ascii="Times New Roman" w:eastAsia="Times New Roman" w:hAnsi="Times New Roman" w:cs="Times New Roman"/>
          <w:sz w:val="28"/>
          <w:szCs w:val="28"/>
        </w:rPr>
        <w:t xml:space="preserve">.2. </w:t>
      </w:r>
      <w:r w:rsidRPr="000215A1">
        <w:rPr>
          <w:rFonts w:ascii="Times New Roman" w:eastAsia="Times New Roman" w:hAnsi="Times New Roman" w:cs="Times New Roman"/>
          <w:sz w:val="28"/>
          <w:szCs w:val="28"/>
        </w:rPr>
        <w:t xml:space="preserve">При предоставлении муниципальной услуги обеспечиваются условия для беспрепятственного доступа получателей муниципальных услуг – </w:t>
      </w:r>
      <w:proofErr w:type="gramStart"/>
      <w:r w:rsidRPr="000215A1">
        <w:rPr>
          <w:rFonts w:ascii="Times New Roman" w:eastAsia="Times New Roman" w:hAnsi="Times New Roman" w:cs="Times New Roman"/>
          <w:sz w:val="28"/>
          <w:szCs w:val="28"/>
        </w:rPr>
        <w:t>инвалидов  (</w:t>
      </w:r>
      <w:proofErr w:type="gramEnd"/>
      <w:r w:rsidRPr="000215A1">
        <w:rPr>
          <w:rFonts w:ascii="Times New Roman" w:eastAsia="Times New Roman" w:hAnsi="Times New Roman" w:cs="Times New Roman"/>
          <w:sz w:val="28"/>
          <w:szCs w:val="28"/>
        </w:rPr>
        <w:t>включая инвалидов, использующих кресла-коляски и собак-проводников), к предоставляемым муниципальным услугам, в частности, обеспечивается:</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возможность сопровождения заявителя и оказания им помощи при передвижении по помещении, в котором предоставляется муниципальная услуга, а также при обращении за муниципальной услугой;</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 в сидячем положении;</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в котором предоставляется муниципальная услуга с учетом ограничений их жизнедеятельности;</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5A1">
        <w:rPr>
          <w:rFonts w:ascii="Times New Roman" w:eastAsia="Times New Roman" w:hAnsi="Times New Roman" w:cs="Times New Roman"/>
          <w:sz w:val="28"/>
          <w:szCs w:val="28"/>
        </w:rPr>
        <w:t>сурдопереводчика</w:t>
      </w:r>
      <w:proofErr w:type="spellEnd"/>
      <w:r w:rsidRPr="000215A1">
        <w:rPr>
          <w:rFonts w:ascii="Times New Roman" w:eastAsia="Times New Roman" w:hAnsi="Times New Roman" w:cs="Times New Roman"/>
          <w:sz w:val="28"/>
          <w:szCs w:val="28"/>
        </w:rPr>
        <w:t xml:space="preserve"> и </w:t>
      </w:r>
      <w:proofErr w:type="spellStart"/>
      <w:r w:rsidRPr="000215A1">
        <w:rPr>
          <w:rFonts w:ascii="Times New Roman" w:eastAsia="Times New Roman" w:hAnsi="Times New Roman" w:cs="Times New Roman"/>
          <w:sz w:val="28"/>
          <w:szCs w:val="28"/>
        </w:rPr>
        <w:t>тифлосурдопереводчика</w:t>
      </w:r>
      <w:proofErr w:type="spellEnd"/>
      <w:r w:rsidRPr="000215A1">
        <w:rPr>
          <w:rFonts w:ascii="Times New Roman" w:eastAsia="Times New Roman" w:hAnsi="Times New Roman" w:cs="Times New Roman"/>
          <w:sz w:val="28"/>
          <w:szCs w:val="28"/>
        </w:rPr>
        <w:t>;</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выдаваемое по форме и в порядке, которые определяются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социальной защиты населения;</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215A1">
        <w:rPr>
          <w:rFonts w:ascii="Times New Roman" w:eastAsia="Times New Roman" w:hAnsi="Times New Roman" w:cs="Times New Roman"/>
          <w:sz w:val="28"/>
          <w:szCs w:val="28"/>
        </w:rPr>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 случае, невозможности полностью приспособить для нужд инвалидов помещения, в которых предоставляется муниципальная услуга, необходимо осуществить меры, по согласованию с общественными объединениями инвалидов, обеспечивающих удовлетворение минимальных потребностей инвалидов.</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01653C" w:rsidRPr="000215A1" w:rsidRDefault="0001653C" w:rsidP="0001653C">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01653C" w:rsidRPr="000C5EC1" w:rsidRDefault="0001653C" w:rsidP="000C5EC1">
      <w:pPr>
        <w:autoSpaceDE w:val="0"/>
        <w:autoSpaceDN w:val="0"/>
        <w:adjustRightInd w:val="0"/>
        <w:spacing w:after="0" w:line="240" w:lineRule="auto"/>
        <w:jc w:val="both"/>
        <w:rPr>
          <w:rFonts w:ascii="Times New Roman" w:hAnsi="Times New Roman" w:cs="Times New Roman"/>
          <w:sz w:val="28"/>
          <w:szCs w:val="28"/>
        </w:rPr>
      </w:pPr>
    </w:p>
    <w:p w:rsidR="0001653C" w:rsidRDefault="00954BF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C3D">
        <w:rPr>
          <w:rFonts w:ascii="Times New Roman" w:eastAsia="Times New Roman" w:hAnsi="Times New Roman" w:cs="Times New Roman"/>
          <w:sz w:val="28"/>
          <w:szCs w:val="28"/>
        </w:rPr>
        <w:t>2.15</w:t>
      </w:r>
      <w:r w:rsidR="000215A1" w:rsidRPr="000215A1">
        <w:rPr>
          <w:rFonts w:ascii="Times New Roman" w:eastAsia="Times New Roman" w:hAnsi="Times New Roman" w:cs="Times New Roman"/>
          <w:sz w:val="28"/>
          <w:szCs w:val="28"/>
        </w:rPr>
        <w:t xml:space="preserve">. </w:t>
      </w:r>
      <w:r w:rsidR="0001653C">
        <w:rPr>
          <w:rFonts w:ascii="Times New Roman" w:eastAsia="Times New Roman" w:hAnsi="Times New Roman" w:cs="Times New Roman"/>
          <w:sz w:val="28"/>
          <w:szCs w:val="28"/>
        </w:rPr>
        <w:t>Показатели доступности и качества</w:t>
      </w:r>
      <w:r>
        <w:rPr>
          <w:rFonts w:ascii="Times New Roman" w:eastAsia="Times New Roman" w:hAnsi="Times New Roman" w:cs="Times New Roman"/>
          <w:sz w:val="28"/>
          <w:szCs w:val="28"/>
        </w:rPr>
        <w:t xml:space="preserve"> </w:t>
      </w:r>
      <w:r w:rsidR="00B750A1">
        <w:rPr>
          <w:rFonts w:ascii="Times New Roman" w:eastAsia="Times New Roman" w:hAnsi="Times New Roman" w:cs="Times New Roman"/>
          <w:sz w:val="28"/>
          <w:szCs w:val="28"/>
        </w:rPr>
        <w:t xml:space="preserve">муниципальной </w:t>
      </w:r>
      <w:r w:rsidR="005F73AD">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w:t>
      </w:r>
    </w:p>
    <w:p w:rsidR="000215A1" w:rsidRDefault="00782C3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2.15</w:t>
      </w:r>
      <w:r w:rsidR="000E6FD8">
        <w:rPr>
          <w:rFonts w:ascii="Times New Roman" w:eastAsia="Times New Roman" w:hAnsi="Times New Roman" w:cs="Times New Roman"/>
          <w:sz w:val="28"/>
          <w:szCs w:val="28"/>
        </w:rPr>
        <w:t xml:space="preserve">.1. </w:t>
      </w:r>
      <w:r w:rsidR="000215A1" w:rsidRPr="000215A1">
        <w:rPr>
          <w:rFonts w:ascii="Times New Roman" w:eastAsia="Times New Roman" w:hAnsi="Times New Roman" w:cs="Times New Roman"/>
          <w:sz w:val="28"/>
          <w:szCs w:val="28"/>
        </w:rPr>
        <w:t>Показателями доступности и качества муниципальной услуги являются следующие критерии: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Pr="000215A1">
        <w:rPr>
          <w:rFonts w:ascii="Times New Roman" w:eastAsia="Times New Roman" w:hAnsi="Times New Roman" w:cs="Times New Roman"/>
          <w:sz w:val="28"/>
          <w:szCs w:val="28"/>
        </w:rPr>
        <w:t>открытый  доступ</w:t>
      </w:r>
      <w:proofErr w:type="gramEnd"/>
      <w:r w:rsidRPr="000215A1">
        <w:rPr>
          <w:rFonts w:ascii="Times New Roman" w:eastAsia="Times New Roman" w:hAnsi="Times New Roman" w:cs="Times New Roman"/>
          <w:sz w:val="28"/>
          <w:szCs w:val="28"/>
        </w:rPr>
        <w:t xml:space="preserve">  для  заявителя  к  информации  о  порядке  и  сроках предоставления  муниципальной  услуги,  порядок  обжалования  действий (бездействия) должностных лиц;</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-соблюдение стандартов предоставления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Pr="000215A1">
        <w:rPr>
          <w:rFonts w:ascii="Times New Roman" w:eastAsia="Times New Roman" w:hAnsi="Times New Roman" w:cs="Times New Roman"/>
          <w:sz w:val="28"/>
          <w:szCs w:val="28"/>
        </w:rPr>
        <w:t>отсутствие  обоснованных</w:t>
      </w:r>
      <w:proofErr w:type="gramEnd"/>
      <w:r w:rsidRPr="000215A1">
        <w:rPr>
          <w:rFonts w:ascii="Times New Roman" w:eastAsia="Times New Roman" w:hAnsi="Times New Roman" w:cs="Times New Roman"/>
          <w:sz w:val="28"/>
          <w:szCs w:val="28"/>
        </w:rPr>
        <w:t xml:space="preserve">  жалоб  заявителя  на  действия  (бездействие) должностных лиц при предоставлении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w:t>
      </w:r>
      <w:proofErr w:type="gramStart"/>
      <w:r w:rsidRPr="000215A1">
        <w:rPr>
          <w:rFonts w:ascii="Times New Roman" w:eastAsia="Times New Roman" w:hAnsi="Times New Roman" w:cs="Times New Roman"/>
          <w:sz w:val="28"/>
          <w:szCs w:val="28"/>
        </w:rPr>
        <w:t>достоверность  предоставляемой</w:t>
      </w:r>
      <w:proofErr w:type="gramEnd"/>
      <w:r w:rsidRPr="000215A1">
        <w:rPr>
          <w:rFonts w:ascii="Times New Roman" w:eastAsia="Times New Roman" w:hAnsi="Times New Roman" w:cs="Times New Roman"/>
          <w:sz w:val="28"/>
          <w:szCs w:val="28"/>
        </w:rPr>
        <w:t xml:space="preserve">  информации  о  ходе  рассмотрения обращения;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-полнота информирования заявителя в ходе рассмотрения обращения;</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-удобство и доступность получения информации о порядке пред</w:t>
      </w:r>
      <w:r w:rsidR="005F73AD">
        <w:rPr>
          <w:rFonts w:ascii="Times New Roman" w:eastAsia="Times New Roman" w:hAnsi="Times New Roman" w:cs="Times New Roman"/>
          <w:sz w:val="28"/>
          <w:szCs w:val="28"/>
        </w:rPr>
        <w:t>оставления муниципальной услуги;</w:t>
      </w:r>
    </w:p>
    <w:p w:rsidR="005F73AD" w:rsidRDefault="005F73A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возможность получения услуги через МФЦ;</w:t>
      </w:r>
    </w:p>
    <w:p w:rsidR="005F73AD" w:rsidRDefault="005F73A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доступность муниципальной услуги для инвалидов.</w:t>
      </w:r>
    </w:p>
    <w:p w:rsidR="000E6FD8" w:rsidRPr="000E6FD8" w:rsidRDefault="00954BFD" w:rsidP="000E6F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2C3D">
        <w:rPr>
          <w:rFonts w:ascii="Times New Roman" w:hAnsi="Times New Roman" w:cs="Times New Roman"/>
          <w:sz w:val="28"/>
          <w:szCs w:val="28"/>
        </w:rPr>
        <w:t>2.15</w:t>
      </w:r>
      <w:r w:rsidR="000E6FD8" w:rsidRPr="000E6FD8">
        <w:rPr>
          <w:rFonts w:ascii="Times New Roman" w:hAnsi="Times New Roman" w:cs="Times New Roman"/>
          <w:sz w:val="28"/>
          <w:szCs w:val="28"/>
        </w:rPr>
        <w:t>.2. Заявителям предоставляется возможность:</w:t>
      </w:r>
    </w:p>
    <w:p w:rsidR="000E6FD8" w:rsidRPr="000E6FD8" w:rsidRDefault="00954BFD" w:rsidP="000E6F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6FD8" w:rsidRPr="000E6FD8">
        <w:rPr>
          <w:rFonts w:ascii="Times New Roman" w:hAnsi="Times New Roman" w:cs="Times New Roman"/>
          <w:sz w:val="28"/>
          <w:szCs w:val="28"/>
        </w:rPr>
        <w:t>- получения документов в электронном виде;</w:t>
      </w:r>
    </w:p>
    <w:p w:rsidR="000E6FD8" w:rsidRPr="00954BFD" w:rsidRDefault="00954BFD" w:rsidP="00954B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6FD8" w:rsidRPr="000E6FD8">
        <w:rPr>
          <w:rFonts w:ascii="Times New Roman" w:hAnsi="Times New Roman" w:cs="Times New Roman"/>
          <w:sz w:val="28"/>
          <w:szCs w:val="28"/>
        </w:rPr>
        <w:t>- осуществлен</w:t>
      </w:r>
      <w:r>
        <w:rPr>
          <w:rFonts w:ascii="Times New Roman" w:hAnsi="Times New Roman" w:cs="Times New Roman"/>
          <w:sz w:val="28"/>
          <w:szCs w:val="28"/>
        </w:rPr>
        <w:t xml:space="preserve">ия копирования форм заявлений о </w:t>
      </w:r>
      <w:r w:rsidR="000E6FD8" w:rsidRPr="000E6FD8">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000E6FD8" w:rsidRPr="000E6FD8">
        <w:rPr>
          <w:rFonts w:ascii="Times New Roman" w:hAnsi="Times New Roman" w:cs="Times New Roman"/>
          <w:sz w:val="28"/>
          <w:szCs w:val="28"/>
        </w:rPr>
        <w:t>муниципальной услуги и иных документов, необходимых для получения</w:t>
      </w:r>
      <w:r>
        <w:rPr>
          <w:rFonts w:ascii="Times New Roman" w:hAnsi="Times New Roman" w:cs="Times New Roman"/>
          <w:sz w:val="28"/>
          <w:szCs w:val="28"/>
        </w:rPr>
        <w:t xml:space="preserve"> </w:t>
      </w:r>
      <w:r w:rsidR="000E6FD8" w:rsidRPr="000E6FD8">
        <w:rPr>
          <w:rFonts w:ascii="Times New Roman" w:hAnsi="Times New Roman" w:cs="Times New Roman"/>
          <w:sz w:val="28"/>
          <w:szCs w:val="28"/>
        </w:rPr>
        <w:t>муниципальной услуги;</w:t>
      </w:r>
    </w:p>
    <w:p w:rsidR="000215A1" w:rsidRPr="000215A1" w:rsidRDefault="00782C3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2.15</w:t>
      </w:r>
      <w:r w:rsidR="000215A1" w:rsidRPr="000215A1">
        <w:rPr>
          <w:rFonts w:ascii="Times New Roman" w:eastAsia="Times New Roman" w:hAnsi="Times New Roman" w:cs="Times New Roman"/>
          <w:sz w:val="28"/>
          <w:szCs w:val="28"/>
        </w:rPr>
        <w:t>.</w:t>
      </w:r>
      <w:r w:rsidR="000E6FD8">
        <w:rPr>
          <w:rFonts w:ascii="Times New Roman" w:eastAsia="Times New Roman" w:hAnsi="Times New Roman" w:cs="Times New Roman"/>
          <w:sz w:val="28"/>
          <w:szCs w:val="28"/>
        </w:rPr>
        <w:t xml:space="preserve">3. </w:t>
      </w:r>
      <w:r w:rsidR="000215A1" w:rsidRPr="000215A1">
        <w:rPr>
          <w:rFonts w:ascii="Times New Roman" w:eastAsia="Times New Roman" w:hAnsi="Times New Roman" w:cs="Times New Roman"/>
          <w:sz w:val="28"/>
          <w:szCs w:val="28"/>
        </w:rPr>
        <w:t xml:space="preserve"> Прекращение оказания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 заявлению заявителя;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 достижении ребенком 7-летнеговозраста;</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-в случае смерти ребенка либо признания ребенка умершим или безвестно отсутствующим по решению суда.</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5F73AD" w:rsidRDefault="005F73AD" w:rsidP="000215A1">
      <w:pPr>
        <w:spacing w:after="0" w:line="240" w:lineRule="auto"/>
        <w:jc w:val="center"/>
        <w:rPr>
          <w:rFonts w:ascii="Times New Roman" w:eastAsia="Times New Roman" w:hAnsi="Times New Roman" w:cs="Times New Roman"/>
          <w:b/>
          <w:sz w:val="28"/>
          <w:szCs w:val="28"/>
        </w:rPr>
      </w:pPr>
    </w:p>
    <w:p w:rsidR="000215A1" w:rsidRPr="000215A1" w:rsidRDefault="000215A1" w:rsidP="000215A1">
      <w:pPr>
        <w:spacing w:after="0" w:line="240" w:lineRule="auto"/>
        <w:jc w:val="center"/>
        <w:rPr>
          <w:rFonts w:ascii="Times New Roman" w:eastAsia="Times New Roman" w:hAnsi="Times New Roman" w:cs="Times New Roman"/>
          <w:b/>
          <w:sz w:val="28"/>
          <w:szCs w:val="28"/>
        </w:rPr>
      </w:pPr>
      <w:r w:rsidRPr="000215A1">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r w:rsidR="00F26D48">
        <w:rPr>
          <w:rFonts w:ascii="Times New Roman" w:eastAsia="Times New Roman" w:hAnsi="Times New Roman" w:cs="Times New Roman"/>
          <w:b/>
          <w:sz w:val="28"/>
          <w:szCs w:val="28"/>
        </w:rPr>
        <w:t>, в том числе особенности выполнения административных процедур в электронном виде</w:t>
      </w:r>
    </w:p>
    <w:p w:rsidR="000215A1" w:rsidRPr="000215A1" w:rsidRDefault="000215A1" w:rsidP="000215A1">
      <w:pPr>
        <w:spacing w:after="0" w:line="240" w:lineRule="auto"/>
        <w:jc w:val="center"/>
        <w:rPr>
          <w:rFonts w:ascii="Times New Roman" w:eastAsia="Times New Roman" w:hAnsi="Times New Roman" w:cs="Times New Roman"/>
          <w:b/>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3.1.  </w:t>
      </w:r>
      <w:proofErr w:type="gramStart"/>
      <w:r w:rsidRPr="000215A1">
        <w:rPr>
          <w:rFonts w:ascii="Times New Roman" w:eastAsia="Times New Roman" w:hAnsi="Times New Roman" w:cs="Times New Roman"/>
          <w:sz w:val="28"/>
          <w:szCs w:val="28"/>
        </w:rPr>
        <w:t>Предоставление  муниципальной</w:t>
      </w:r>
      <w:proofErr w:type="gramEnd"/>
      <w:r w:rsidRPr="000215A1">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-прием </w:t>
      </w:r>
      <w:r w:rsidR="00881A09">
        <w:rPr>
          <w:rFonts w:ascii="Times New Roman" w:eastAsia="Times New Roman" w:hAnsi="Times New Roman" w:cs="Times New Roman"/>
          <w:sz w:val="28"/>
          <w:szCs w:val="28"/>
        </w:rPr>
        <w:t xml:space="preserve">(отказ в приёме) </w:t>
      </w:r>
      <w:proofErr w:type="gramStart"/>
      <w:r w:rsidR="00881A09">
        <w:rPr>
          <w:rFonts w:ascii="Times New Roman" w:eastAsia="Times New Roman" w:hAnsi="Times New Roman" w:cs="Times New Roman"/>
          <w:sz w:val="28"/>
          <w:szCs w:val="28"/>
        </w:rPr>
        <w:t>заявления  и</w:t>
      </w:r>
      <w:proofErr w:type="gramEnd"/>
      <w:r w:rsidR="00881A09">
        <w:rPr>
          <w:rFonts w:ascii="Times New Roman" w:eastAsia="Times New Roman" w:hAnsi="Times New Roman" w:cs="Times New Roman"/>
          <w:sz w:val="28"/>
          <w:szCs w:val="28"/>
        </w:rPr>
        <w:t xml:space="preserve">  </w:t>
      </w:r>
      <w:r w:rsidR="00F26D48">
        <w:rPr>
          <w:rFonts w:ascii="Times New Roman" w:eastAsia="Times New Roman" w:hAnsi="Times New Roman" w:cs="Times New Roman"/>
          <w:sz w:val="28"/>
          <w:szCs w:val="28"/>
        </w:rPr>
        <w:t>документов для постановки на учёт детей, имеющих право на получение дошкольного образования;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-рассмотрение поступившего заявления с документами, необходимыми для предоставления муниципальной услуги;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-постановка на учет </w:t>
      </w:r>
      <w:r w:rsidR="00F26D48">
        <w:rPr>
          <w:rFonts w:ascii="Times New Roman" w:eastAsia="Times New Roman" w:hAnsi="Times New Roman" w:cs="Times New Roman"/>
          <w:sz w:val="28"/>
          <w:szCs w:val="28"/>
        </w:rPr>
        <w:t>(регистрация заявления</w:t>
      </w:r>
      <w:r w:rsidR="00972BE0">
        <w:rPr>
          <w:rFonts w:ascii="Times New Roman" w:eastAsia="Times New Roman" w:hAnsi="Times New Roman" w:cs="Times New Roman"/>
          <w:sz w:val="28"/>
          <w:szCs w:val="28"/>
        </w:rPr>
        <w:t xml:space="preserve"> в АИС «Е-</w:t>
      </w:r>
      <w:proofErr w:type="spellStart"/>
      <w:r w:rsidR="00972BE0">
        <w:rPr>
          <w:rFonts w:ascii="Times New Roman" w:eastAsia="Times New Roman" w:hAnsi="Times New Roman" w:cs="Times New Roman"/>
          <w:sz w:val="28"/>
          <w:szCs w:val="28"/>
        </w:rPr>
        <w:t>услуги.Образование</w:t>
      </w:r>
      <w:proofErr w:type="spellEnd"/>
      <w:r w:rsidR="00972BE0">
        <w:rPr>
          <w:rFonts w:ascii="Times New Roman" w:eastAsia="Times New Roman" w:hAnsi="Times New Roman" w:cs="Times New Roman"/>
          <w:sz w:val="28"/>
          <w:szCs w:val="28"/>
        </w:rPr>
        <w:t xml:space="preserve">») </w:t>
      </w:r>
      <w:r w:rsidR="00F26D48">
        <w:rPr>
          <w:rFonts w:ascii="Times New Roman" w:eastAsia="Times New Roman" w:hAnsi="Times New Roman" w:cs="Times New Roman"/>
          <w:sz w:val="28"/>
          <w:szCs w:val="28"/>
        </w:rPr>
        <w:t xml:space="preserve">или </w:t>
      </w:r>
      <w:r w:rsidRPr="000215A1">
        <w:rPr>
          <w:rFonts w:ascii="Times New Roman" w:eastAsia="Times New Roman" w:hAnsi="Times New Roman" w:cs="Times New Roman"/>
          <w:sz w:val="28"/>
          <w:szCs w:val="28"/>
        </w:rPr>
        <w:t>отказ в постановке</w:t>
      </w:r>
      <w:r w:rsidR="00F26D48">
        <w:rPr>
          <w:rFonts w:ascii="Times New Roman" w:eastAsia="Times New Roman" w:hAnsi="Times New Roman" w:cs="Times New Roman"/>
          <w:sz w:val="28"/>
          <w:szCs w:val="28"/>
        </w:rPr>
        <w:t xml:space="preserve"> на учет</w:t>
      </w:r>
      <w:r w:rsidR="00972BE0">
        <w:rPr>
          <w:rFonts w:ascii="Times New Roman" w:eastAsia="Times New Roman" w:hAnsi="Times New Roman" w:cs="Times New Roman"/>
          <w:sz w:val="28"/>
          <w:szCs w:val="28"/>
        </w:rPr>
        <w:t xml:space="preserve"> детей</w:t>
      </w:r>
      <w:r w:rsidR="00881A09">
        <w:rPr>
          <w:rFonts w:ascii="Times New Roman" w:eastAsia="Times New Roman" w:hAnsi="Times New Roman" w:cs="Times New Roman"/>
          <w:sz w:val="28"/>
          <w:szCs w:val="28"/>
        </w:rPr>
        <w:t>, имеющих право на получение дошкольного образования;</w:t>
      </w:r>
    </w:p>
    <w:p w:rsid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выдача заявителю уведомления о постановке</w:t>
      </w:r>
      <w:r w:rsidR="00DC0038">
        <w:rPr>
          <w:rFonts w:ascii="Times New Roman" w:eastAsia="Times New Roman" w:hAnsi="Times New Roman" w:cs="Times New Roman"/>
          <w:sz w:val="28"/>
          <w:szCs w:val="28"/>
        </w:rPr>
        <w:t xml:space="preserve"> ребенка</w:t>
      </w:r>
      <w:r w:rsidRPr="000215A1">
        <w:rPr>
          <w:rFonts w:ascii="Times New Roman" w:eastAsia="Times New Roman" w:hAnsi="Times New Roman" w:cs="Times New Roman"/>
          <w:sz w:val="28"/>
          <w:szCs w:val="28"/>
        </w:rPr>
        <w:t xml:space="preserve"> на учет </w:t>
      </w:r>
      <w:r w:rsidRPr="00954BFD">
        <w:rPr>
          <w:rFonts w:ascii="Times New Roman" w:eastAsia="Times New Roman" w:hAnsi="Times New Roman" w:cs="Times New Roman"/>
          <w:sz w:val="28"/>
          <w:szCs w:val="28"/>
        </w:rPr>
        <w:t>или</w:t>
      </w:r>
      <w:r w:rsidRPr="000215A1">
        <w:rPr>
          <w:rFonts w:ascii="Times New Roman" w:eastAsia="Times New Roman" w:hAnsi="Times New Roman" w:cs="Times New Roman"/>
          <w:sz w:val="28"/>
          <w:szCs w:val="28"/>
        </w:rPr>
        <w:t xml:space="preserve"> уведомления об отказе в постановке на учет.</w:t>
      </w:r>
    </w:p>
    <w:p w:rsidR="00881A09" w:rsidRPr="000215A1" w:rsidRDefault="00881A09"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выдача путёвки (напр</w:t>
      </w:r>
      <w:r w:rsidR="003842F1">
        <w:rPr>
          <w:rFonts w:ascii="Times New Roman" w:eastAsia="Times New Roman" w:hAnsi="Times New Roman" w:cs="Times New Roman"/>
          <w:sz w:val="28"/>
          <w:szCs w:val="28"/>
        </w:rPr>
        <w:t>а</w:t>
      </w:r>
      <w:r>
        <w:rPr>
          <w:rFonts w:ascii="Times New Roman" w:eastAsia="Times New Roman" w:hAnsi="Times New Roman" w:cs="Times New Roman"/>
          <w:sz w:val="28"/>
          <w:szCs w:val="28"/>
        </w:rPr>
        <w:t>вления</w:t>
      </w:r>
      <w:r w:rsidR="004B26DB">
        <w:rPr>
          <w:rFonts w:ascii="Times New Roman" w:eastAsia="Times New Roman" w:hAnsi="Times New Roman" w:cs="Times New Roman"/>
          <w:sz w:val="28"/>
          <w:szCs w:val="28"/>
        </w:rPr>
        <w:t>)</w:t>
      </w:r>
      <w:r w:rsidR="00622E90">
        <w:rPr>
          <w:rFonts w:ascii="Times New Roman" w:eastAsia="Times New Roman" w:hAnsi="Times New Roman" w:cs="Times New Roman"/>
          <w:sz w:val="28"/>
          <w:szCs w:val="28"/>
        </w:rPr>
        <w:t xml:space="preserve"> д</w:t>
      </w:r>
      <w:r w:rsidR="00B53BCA">
        <w:rPr>
          <w:rFonts w:ascii="Times New Roman" w:eastAsia="Times New Roman" w:hAnsi="Times New Roman" w:cs="Times New Roman"/>
          <w:sz w:val="28"/>
          <w:szCs w:val="28"/>
        </w:rPr>
        <w:t>ля зачисления в образовательную организацию.</w:t>
      </w:r>
    </w:p>
    <w:p w:rsidR="000215A1" w:rsidRPr="000215A1" w:rsidRDefault="003842F1"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 Прием заявления </w:t>
      </w:r>
      <w:r w:rsidR="00622E90">
        <w:rPr>
          <w:rFonts w:ascii="Times New Roman" w:eastAsia="Times New Roman" w:hAnsi="Times New Roman" w:cs="Times New Roman"/>
          <w:sz w:val="28"/>
          <w:szCs w:val="28"/>
        </w:rPr>
        <w:t>и документов</w:t>
      </w:r>
      <w:r w:rsidR="000215A1" w:rsidRPr="000215A1">
        <w:rPr>
          <w:rFonts w:ascii="Times New Roman" w:eastAsia="Times New Roman" w:hAnsi="Times New Roman" w:cs="Times New Roman"/>
          <w:sz w:val="28"/>
          <w:szCs w:val="28"/>
        </w:rPr>
        <w:t>,</w:t>
      </w:r>
      <w:r w:rsidR="00622E90">
        <w:rPr>
          <w:rFonts w:ascii="Times New Roman" w:eastAsia="Times New Roman" w:hAnsi="Times New Roman" w:cs="Times New Roman"/>
          <w:sz w:val="28"/>
          <w:szCs w:val="28"/>
        </w:rPr>
        <w:t xml:space="preserve"> для постановки</w:t>
      </w:r>
      <w:r w:rsidR="00DC0038">
        <w:rPr>
          <w:rFonts w:ascii="Times New Roman" w:eastAsia="Times New Roman" w:hAnsi="Times New Roman" w:cs="Times New Roman"/>
          <w:sz w:val="28"/>
          <w:szCs w:val="28"/>
        </w:rPr>
        <w:t xml:space="preserve"> ребенка на уче</w:t>
      </w:r>
      <w:r w:rsidR="00622E90">
        <w:rPr>
          <w:rFonts w:ascii="Times New Roman" w:eastAsia="Times New Roman" w:hAnsi="Times New Roman" w:cs="Times New Roman"/>
          <w:sz w:val="28"/>
          <w:szCs w:val="28"/>
        </w:rPr>
        <w:t xml:space="preserve">т </w:t>
      </w:r>
      <w:proofErr w:type="gramStart"/>
      <w:r w:rsidR="00622E90">
        <w:rPr>
          <w:rFonts w:ascii="Times New Roman" w:eastAsia="Times New Roman" w:hAnsi="Times New Roman" w:cs="Times New Roman"/>
          <w:sz w:val="28"/>
          <w:szCs w:val="28"/>
        </w:rPr>
        <w:t>детей</w:t>
      </w:r>
      <w:proofErr w:type="gramEnd"/>
      <w:r w:rsidR="00622E90">
        <w:rPr>
          <w:rFonts w:ascii="Times New Roman" w:eastAsia="Times New Roman" w:hAnsi="Times New Roman" w:cs="Times New Roman"/>
          <w:sz w:val="28"/>
          <w:szCs w:val="28"/>
        </w:rPr>
        <w:t xml:space="preserve"> имеющих право на по</w:t>
      </w:r>
      <w:r>
        <w:rPr>
          <w:rFonts w:ascii="Times New Roman" w:eastAsia="Times New Roman" w:hAnsi="Times New Roman" w:cs="Times New Roman"/>
          <w:sz w:val="28"/>
          <w:szCs w:val="28"/>
        </w:rPr>
        <w:t>лучение дошкольного образования</w:t>
      </w:r>
      <w:r w:rsidR="00A45680">
        <w:rPr>
          <w:rFonts w:ascii="Times New Roman" w:eastAsia="Times New Roman" w:hAnsi="Times New Roman" w:cs="Times New Roman"/>
          <w:sz w:val="28"/>
          <w:szCs w:val="28"/>
        </w:rPr>
        <w:t>.</w:t>
      </w:r>
    </w:p>
    <w:p w:rsidR="00DE7200" w:rsidRPr="00987A0D" w:rsidRDefault="000215A1" w:rsidP="00987A0D">
      <w:pPr>
        <w:autoSpaceDE w:val="0"/>
        <w:autoSpaceDN w:val="0"/>
        <w:adjustRightInd w:val="0"/>
        <w:spacing w:after="0" w:line="240" w:lineRule="auto"/>
        <w:jc w:val="both"/>
        <w:rPr>
          <w:rFonts w:ascii="Times New Roman" w:hAnsi="Times New Roman" w:cs="Times New Roman"/>
          <w:sz w:val="28"/>
          <w:szCs w:val="28"/>
        </w:rPr>
      </w:pPr>
      <w:r w:rsidRPr="000215A1">
        <w:rPr>
          <w:rFonts w:ascii="Times New Roman" w:eastAsia="Times New Roman" w:hAnsi="Times New Roman" w:cs="Times New Roman"/>
          <w:sz w:val="28"/>
          <w:szCs w:val="28"/>
        </w:rPr>
        <w:tab/>
      </w:r>
      <w:r w:rsidR="00DE7200" w:rsidRPr="00987A0D">
        <w:rPr>
          <w:rFonts w:ascii="Times New Roman" w:hAnsi="Times New Roman" w:cs="Times New Roman"/>
          <w:sz w:val="28"/>
          <w:szCs w:val="28"/>
        </w:rPr>
        <w:t>3.2.1. Основанием для начала админ</w:t>
      </w:r>
      <w:r w:rsidR="00B53BCA">
        <w:rPr>
          <w:rFonts w:ascii="Times New Roman" w:hAnsi="Times New Roman" w:cs="Times New Roman"/>
          <w:sz w:val="28"/>
          <w:szCs w:val="28"/>
        </w:rPr>
        <w:t xml:space="preserve">истративной процедуры по приему </w:t>
      </w:r>
      <w:r w:rsidR="00DE7200" w:rsidRPr="00987A0D">
        <w:rPr>
          <w:rFonts w:ascii="Times New Roman" w:hAnsi="Times New Roman" w:cs="Times New Roman"/>
          <w:sz w:val="28"/>
          <w:szCs w:val="28"/>
        </w:rPr>
        <w:t>заявления и приложенных к нему докум</w:t>
      </w:r>
      <w:r w:rsidR="00987A0D" w:rsidRPr="00987A0D">
        <w:rPr>
          <w:rFonts w:ascii="Times New Roman" w:hAnsi="Times New Roman" w:cs="Times New Roman"/>
          <w:sz w:val="28"/>
          <w:szCs w:val="28"/>
        </w:rPr>
        <w:t xml:space="preserve">ентов (далее - прием заявлений) </w:t>
      </w:r>
      <w:r w:rsidR="00DE7200" w:rsidRPr="00987A0D">
        <w:rPr>
          <w:rFonts w:ascii="Times New Roman" w:hAnsi="Times New Roman" w:cs="Times New Roman"/>
          <w:sz w:val="28"/>
          <w:szCs w:val="28"/>
        </w:rPr>
        <w:t xml:space="preserve">является личное обращение заявителя, поступление заявления и приложенных к нему документов по почте (в том числе по электронной почте) в Отдел образования, из МФЦ, а также поступление заявления и документов через Портал. При поступлении заявления в письменной или электронной форме (по почте или электронной почте) руководитель (в его отсутствие заместитель) Отдела образования в соответствии со своей компетенцией направляет его </w:t>
      </w:r>
      <w:proofErr w:type="spellStart"/>
      <w:proofErr w:type="gramStart"/>
      <w:r w:rsidR="00DE7200" w:rsidRPr="00987A0D">
        <w:rPr>
          <w:rFonts w:ascii="Times New Roman" w:hAnsi="Times New Roman" w:cs="Times New Roman"/>
          <w:sz w:val="28"/>
          <w:szCs w:val="28"/>
        </w:rPr>
        <w:t>лицу,ответственному</w:t>
      </w:r>
      <w:proofErr w:type="spellEnd"/>
      <w:proofErr w:type="gramEnd"/>
      <w:r w:rsidR="00DE7200" w:rsidRPr="00987A0D">
        <w:rPr>
          <w:rFonts w:ascii="Times New Roman" w:hAnsi="Times New Roman" w:cs="Times New Roman"/>
          <w:sz w:val="28"/>
          <w:szCs w:val="28"/>
        </w:rPr>
        <w:t xml:space="preserve"> за предоставление </w:t>
      </w:r>
      <w:r w:rsidR="00B53BCA">
        <w:rPr>
          <w:rFonts w:ascii="Times New Roman" w:hAnsi="Times New Roman" w:cs="Times New Roman"/>
          <w:sz w:val="28"/>
          <w:szCs w:val="28"/>
        </w:rPr>
        <w:t xml:space="preserve"> муниципальной </w:t>
      </w:r>
      <w:r w:rsidR="00DE7200" w:rsidRPr="00987A0D">
        <w:rPr>
          <w:rFonts w:ascii="Times New Roman" w:hAnsi="Times New Roman" w:cs="Times New Roman"/>
          <w:sz w:val="28"/>
          <w:szCs w:val="28"/>
        </w:rPr>
        <w:t>услуги, ответственному за рассмотрение</w:t>
      </w:r>
      <w:r w:rsidR="00A45680">
        <w:rPr>
          <w:rFonts w:ascii="Times New Roman" w:hAnsi="Times New Roman" w:cs="Times New Roman"/>
          <w:sz w:val="28"/>
          <w:szCs w:val="28"/>
        </w:rPr>
        <w:t xml:space="preserve"> </w:t>
      </w:r>
      <w:r w:rsidR="00DE7200" w:rsidRPr="00987A0D">
        <w:rPr>
          <w:rFonts w:ascii="Times New Roman" w:hAnsi="Times New Roman" w:cs="Times New Roman"/>
          <w:sz w:val="28"/>
          <w:szCs w:val="28"/>
        </w:rPr>
        <w:t>обращения.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7"/>
          <w:szCs w:val="27"/>
        </w:rPr>
        <w:t xml:space="preserve">          </w:t>
      </w:r>
      <w:r w:rsidR="00DE7200">
        <w:rPr>
          <w:rFonts w:ascii="Times New Roman" w:hAnsi="Times New Roman" w:cs="Times New Roman"/>
          <w:sz w:val="27"/>
          <w:szCs w:val="27"/>
        </w:rPr>
        <w:t>3.2.2</w:t>
      </w:r>
      <w:r w:rsidR="00DE7200" w:rsidRPr="00587405">
        <w:rPr>
          <w:rFonts w:ascii="Times New Roman" w:hAnsi="Times New Roman" w:cs="Times New Roman"/>
          <w:sz w:val="28"/>
          <w:szCs w:val="28"/>
        </w:rPr>
        <w:t>. Прием заявлений при личном обращении граждан в дни приема</w:t>
      </w:r>
    </w:p>
    <w:p w:rsidR="00505758" w:rsidRPr="00505758" w:rsidRDefault="00DE7200" w:rsidP="00505758">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 xml:space="preserve">осуществляется специалистом Отдела образования, ответственным за прием </w:t>
      </w:r>
      <w:proofErr w:type="spellStart"/>
      <w:r w:rsidRPr="00587405">
        <w:rPr>
          <w:rFonts w:ascii="Times New Roman" w:hAnsi="Times New Roman" w:cs="Times New Roman"/>
          <w:sz w:val="28"/>
          <w:szCs w:val="28"/>
        </w:rPr>
        <w:t>ирассмотрение</w:t>
      </w:r>
      <w:proofErr w:type="spellEnd"/>
      <w:r w:rsidRPr="00587405">
        <w:rPr>
          <w:rFonts w:ascii="Times New Roman" w:hAnsi="Times New Roman" w:cs="Times New Roman"/>
          <w:sz w:val="28"/>
          <w:szCs w:val="28"/>
        </w:rPr>
        <w:t xml:space="preserve"> заявлений. Прием заявлений осуществляется в Отдел</w:t>
      </w:r>
      <w:r w:rsidR="00B53BCA">
        <w:rPr>
          <w:rFonts w:ascii="Times New Roman" w:hAnsi="Times New Roman" w:cs="Times New Roman"/>
          <w:sz w:val="28"/>
          <w:szCs w:val="28"/>
        </w:rPr>
        <w:t>е образования, в кабинете № 201</w:t>
      </w:r>
      <w:r w:rsidR="00505758">
        <w:rPr>
          <w:rFonts w:ascii="Times New Roman" w:hAnsi="Times New Roman" w:cs="Times New Roman"/>
          <w:sz w:val="28"/>
          <w:szCs w:val="28"/>
        </w:rPr>
        <w:t xml:space="preserve"> </w:t>
      </w:r>
      <w:r w:rsidR="00505758" w:rsidRPr="000215A1">
        <w:rPr>
          <w:rFonts w:ascii="Times New Roman" w:eastAsia="Times New Roman" w:hAnsi="Times New Roman" w:cs="Times New Roman"/>
          <w:sz w:val="28"/>
          <w:szCs w:val="28"/>
        </w:rPr>
        <w:t>в следующие дни и часы:</w:t>
      </w:r>
    </w:p>
    <w:p w:rsidR="00505758" w:rsidRPr="000215A1" w:rsidRDefault="00505758" w:rsidP="00505758">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понедельник</w:t>
      </w:r>
      <w:r w:rsidRPr="000215A1">
        <w:rPr>
          <w:rFonts w:ascii="Times New Roman" w:eastAsia="Times New Roman" w:hAnsi="Times New Roman" w:cs="Times New Roman"/>
          <w:sz w:val="28"/>
          <w:szCs w:val="28"/>
        </w:rPr>
        <w:tab/>
        <w:t>с 08.00 до 12.00</w:t>
      </w:r>
    </w:p>
    <w:p w:rsidR="00505758" w:rsidRPr="000215A1" w:rsidRDefault="00505758" w:rsidP="00505758">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среда            </w:t>
      </w:r>
      <w:r w:rsidRPr="000215A1">
        <w:rPr>
          <w:rFonts w:ascii="Times New Roman" w:eastAsia="Times New Roman" w:hAnsi="Times New Roman" w:cs="Times New Roman"/>
          <w:sz w:val="28"/>
          <w:szCs w:val="28"/>
        </w:rPr>
        <w:tab/>
        <w:t>с 14.00 до 17.00</w:t>
      </w:r>
    </w:p>
    <w:p w:rsidR="00505758" w:rsidRPr="000215A1" w:rsidRDefault="00505758" w:rsidP="00505758">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 xml:space="preserve">пятница        </w:t>
      </w:r>
      <w:r w:rsidRPr="000215A1">
        <w:rPr>
          <w:rFonts w:ascii="Times New Roman" w:eastAsia="Times New Roman" w:hAnsi="Times New Roman" w:cs="Times New Roman"/>
          <w:sz w:val="28"/>
          <w:szCs w:val="28"/>
        </w:rPr>
        <w:tab/>
        <w:t>с 08.00 до 12.00</w:t>
      </w:r>
    </w:p>
    <w:p w:rsidR="003842F1"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Прием заявителей ведется в порядке живой очереди.</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 личном обращении заявителя с письменным заявлением и</w:t>
      </w:r>
      <w:r w:rsidR="00760589">
        <w:rPr>
          <w:rFonts w:ascii="Times New Roman" w:hAnsi="Times New Roman" w:cs="Times New Roman"/>
          <w:sz w:val="28"/>
          <w:szCs w:val="28"/>
        </w:rPr>
        <w:t xml:space="preserve"> </w:t>
      </w:r>
      <w:r w:rsidR="00DE7200" w:rsidRPr="00587405">
        <w:rPr>
          <w:rFonts w:ascii="Times New Roman" w:hAnsi="Times New Roman" w:cs="Times New Roman"/>
          <w:sz w:val="28"/>
          <w:szCs w:val="28"/>
        </w:rPr>
        <w:t>документами заявитель предъявляет специали</w:t>
      </w:r>
      <w:r w:rsidR="00EE3505">
        <w:rPr>
          <w:rFonts w:ascii="Times New Roman" w:hAnsi="Times New Roman" w:cs="Times New Roman"/>
          <w:sz w:val="28"/>
          <w:szCs w:val="28"/>
        </w:rPr>
        <w:t xml:space="preserve">сту Отдела образования документ, </w:t>
      </w:r>
      <w:r w:rsidR="00DE7200" w:rsidRPr="00587405">
        <w:rPr>
          <w:rFonts w:ascii="Times New Roman" w:hAnsi="Times New Roman" w:cs="Times New Roman"/>
          <w:sz w:val="28"/>
          <w:szCs w:val="28"/>
        </w:rPr>
        <w:t>удостоверяющий его личность, а представитель заявителя, кроме того, документ,</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подтверждающий полномочия на совершение действий от имени заявителя.</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Специалист Отдела образования: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устанавливает содержание обращения и личность заявителя, в том числе</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проверяет документ, удостоверяю</w:t>
      </w:r>
      <w:r w:rsidR="00B53BCA">
        <w:rPr>
          <w:rFonts w:ascii="Times New Roman" w:hAnsi="Times New Roman" w:cs="Times New Roman"/>
          <w:sz w:val="28"/>
          <w:szCs w:val="28"/>
        </w:rPr>
        <w:t xml:space="preserve">щий личность. Максимальный срок </w:t>
      </w:r>
      <w:r w:rsidR="00DE7200" w:rsidRPr="00587405">
        <w:rPr>
          <w:rFonts w:ascii="Times New Roman" w:hAnsi="Times New Roman" w:cs="Times New Roman"/>
          <w:sz w:val="28"/>
          <w:szCs w:val="28"/>
        </w:rPr>
        <w:t>выполнения действия составляет 1 минуту;</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проверяет полномочия представителя заявителя действовать от имени</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заявителя. Максимальный срок выполнения действия - 1 минута;</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проверяет наличие всех документов, предусмотренных пунктом 2.6.1</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настоящего Административного регламента. Максимальный срок </w:t>
      </w:r>
      <w:proofErr w:type="gramStart"/>
      <w:r w:rsidR="00DE7200" w:rsidRPr="00587405">
        <w:rPr>
          <w:rFonts w:ascii="Times New Roman" w:hAnsi="Times New Roman" w:cs="Times New Roman"/>
          <w:sz w:val="28"/>
          <w:szCs w:val="28"/>
        </w:rPr>
        <w:t>проверки</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документов</w:t>
      </w:r>
      <w:proofErr w:type="gramEnd"/>
      <w:r w:rsidR="00DE7200" w:rsidRPr="00587405">
        <w:rPr>
          <w:rFonts w:ascii="Times New Roman" w:hAnsi="Times New Roman" w:cs="Times New Roman"/>
          <w:sz w:val="28"/>
          <w:szCs w:val="28"/>
        </w:rPr>
        <w:t xml:space="preserve"> составляет 5 минут.</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проверяет соответствие представленных документов, установленным</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требованиям, удостоверяясь, что:</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BCA">
        <w:rPr>
          <w:rFonts w:ascii="Times New Roman" w:hAnsi="Times New Roman" w:cs="Times New Roman"/>
          <w:sz w:val="28"/>
          <w:szCs w:val="28"/>
        </w:rPr>
        <w:t>фамилия, имя, (</w:t>
      </w:r>
      <w:r w:rsidR="00782C3D">
        <w:rPr>
          <w:rFonts w:ascii="Times New Roman" w:hAnsi="Times New Roman" w:cs="Times New Roman"/>
          <w:sz w:val="28"/>
          <w:szCs w:val="28"/>
        </w:rPr>
        <w:t>при наличии) отчество заявителя</w:t>
      </w:r>
      <w:r w:rsidR="00B53BCA">
        <w:rPr>
          <w:rFonts w:ascii="Times New Roman" w:hAnsi="Times New Roman" w:cs="Times New Roman"/>
          <w:sz w:val="28"/>
          <w:szCs w:val="28"/>
        </w:rPr>
        <w:t>, адрес его</w:t>
      </w:r>
      <w:r w:rsidR="007B6D70">
        <w:rPr>
          <w:rFonts w:ascii="Times New Roman" w:hAnsi="Times New Roman" w:cs="Times New Roman"/>
          <w:sz w:val="28"/>
          <w:szCs w:val="28"/>
        </w:rPr>
        <w:t xml:space="preserve"> </w:t>
      </w:r>
      <w:r w:rsidR="00DE7200" w:rsidRPr="00587405">
        <w:rPr>
          <w:rFonts w:ascii="Times New Roman" w:hAnsi="Times New Roman" w:cs="Times New Roman"/>
          <w:sz w:val="28"/>
          <w:szCs w:val="28"/>
        </w:rPr>
        <w:t>регистрации, мест</w:t>
      </w:r>
      <w:r w:rsidR="00B53BCA">
        <w:rPr>
          <w:rFonts w:ascii="Times New Roman" w:hAnsi="Times New Roman" w:cs="Times New Roman"/>
          <w:sz w:val="28"/>
          <w:szCs w:val="28"/>
        </w:rPr>
        <w:t>о</w:t>
      </w:r>
      <w:r w:rsidR="00DE7200" w:rsidRPr="00587405">
        <w:rPr>
          <w:rFonts w:ascii="Times New Roman" w:hAnsi="Times New Roman" w:cs="Times New Roman"/>
          <w:sz w:val="28"/>
          <w:szCs w:val="28"/>
        </w:rPr>
        <w:t xml:space="preserve"> жительства указаны полностью;</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в документах нет подчисток, приписок, зачеркнутых слов и иных не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оговоренных в них исправлений;</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документы не исполнены карандашом;</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документы не имеют серьезных повреждений, наличие которых не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позволяет однозначно истолковать их содержание.</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Специалист Отдела образования также сверяет представленные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экземпляры оригиналов и копий документов. Максимальный срок выполнения</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действия составляет 1 минуту на каждую пару «документ-копия».</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Максимальный срок приема документов специалистом Отдела</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образования составляет 20 минут.</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3.2.3. При поступлении заявления через Портал, по почте (в том числе </w:t>
      </w:r>
      <w:proofErr w:type="spellStart"/>
      <w:r w:rsidR="00DE7200" w:rsidRPr="00587405">
        <w:rPr>
          <w:rFonts w:ascii="Times New Roman" w:hAnsi="Times New Roman" w:cs="Times New Roman"/>
          <w:sz w:val="28"/>
          <w:szCs w:val="28"/>
        </w:rPr>
        <w:t>поэлектронной</w:t>
      </w:r>
      <w:proofErr w:type="spellEnd"/>
      <w:r w:rsidR="00DE7200" w:rsidRPr="00587405">
        <w:rPr>
          <w:rFonts w:ascii="Times New Roman" w:hAnsi="Times New Roman" w:cs="Times New Roman"/>
          <w:sz w:val="28"/>
          <w:szCs w:val="28"/>
        </w:rPr>
        <w:t xml:space="preserve"> почте), через МФЦ - прием</w:t>
      </w:r>
      <w:r w:rsidR="00B53BCA">
        <w:rPr>
          <w:rFonts w:ascii="Times New Roman" w:hAnsi="Times New Roman" w:cs="Times New Roman"/>
          <w:sz w:val="28"/>
          <w:szCs w:val="28"/>
        </w:rPr>
        <w:t xml:space="preserve"> документов специалистом Отдела </w:t>
      </w:r>
      <w:r w:rsidR="00DE7200" w:rsidRPr="00587405">
        <w:rPr>
          <w:rFonts w:ascii="Times New Roman" w:hAnsi="Times New Roman" w:cs="Times New Roman"/>
          <w:sz w:val="28"/>
          <w:szCs w:val="28"/>
        </w:rPr>
        <w:t>образования осуществляется в день поступ</w:t>
      </w:r>
      <w:r w:rsidR="00B53BCA">
        <w:rPr>
          <w:rFonts w:ascii="Times New Roman" w:hAnsi="Times New Roman" w:cs="Times New Roman"/>
          <w:sz w:val="28"/>
          <w:szCs w:val="28"/>
        </w:rPr>
        <w:t xml:space="preserve">ления заявления и приложенных к </w:t>
      </w:r>
      <w:r w:rsidR="00DE7200" w:rsidRPr="00587405">
        <w:rPr>
          <w:rFonts w:ascii="Times New Roman" w:hAnsi="Times New Roman" w:cs="Times New Roman"/>
          <w:sz w:val="28"/>
          <w:szCs w:val="28"/>
        </w:rPr>
        <w:t>нему документов.</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3.2.4. При приеме документов по почте (электронной почте) специалистом</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Отдела образования осуществляется регистрация заявления в журнале</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регистрации письменных обращений в день поступления заявления, при</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поступлении в выходной и праздничный день его регистрация осуществляется </w:t>
      </w:r>
      <w:r w:rsidR="00DE7200" w:rsidRPr="00151E56">
        <w:rPr>
          <w:rFonts w:ascii="Times New Roman" w:hAnsi="Times New Roman" w:cs="Times New Roman"/>
          <w:sz w:val="28"/>
          <w:szCs w:val="28"/>
        </w:rPr>
        <w:t>в</w:t>
      </w:r>
      <w:r w:rsidR="00151E56">
        <w:rPr>
          <w:rFonts w:ascii="Times New Roman" w:hAnsi="Times New Roman" w:cs="Times New Roman"/>
          <w:sz w:val="28"/>
          <w:szCs w:val="28"/>
        </w:rPr>
        <w:t xml:space="preserve"> </w:t>
      </w:r>
      <w:r w:rsidR="00DE7200" w:rsidRPr="00151E56">
        <w:rPr>
          <w:rFonts w:ascii="Times New Roman" w:hAnsi="Times New Roman" w:cs="Times New Roman"/>
          <w:sz w:val="28"/>
          <w:szCs w:val="28"/>
        </w:rPr>
        <w:t>п</w:t>
      </w:r>
      <w:r w:rsidR="00DE7200" w:rsidRPr="00587405">
        <w:rPr>
          <w:rFonts w:ascii="Times New Roman" w:hAnsi="Times New Roman" w:cs="Times New Roman"/>
          <w:sz w:val="28"/>
          <w:szCs w:val="28"/>
        </w:rPr>
        <w:t>ервый, следующий за ним, рабочий день.</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3.2.5. Результатом административной процедуры является прием</w:t>
      </w:r>
      <w:r w:rsidR="00FF0BE6">
        <w:rPr>
          <w:rFonts w:ascii="Times New Roman" w:hAnsi="Times New Roman" w:cs="Times New Roman"/>
          <w:sz w:val="28"/>
          <w:szCs w:val="28"/>
        </w:rPr>
        <w:t xml:space="preserve"> </w:t>
      </w:r>
      <w:r w:rsidR="00DE7200" w:rsidRPr="00587405">
        <w:rPr>
          <w:rFonts w:ascii="Times New Roman" w:hAnsi="Times New Roman" w:cs="Times New Roman"/>
          <w:sz w:val="28"/>
          <w:szCs w:val="28"/>
        </w:rPr>
        <w:t>заявления и документов, регистрация заяв</w:t>
      </w:r>
      <w:r w:rsidR="00B53BCA">
        <w:rPr>
          <w:rFonts w:ascii="Times New Roman" w:hAnsi="Times New Roman" w:cs="Times New Roman"/>
          <w:sz w:val="28"/>
          <w:szCs w:val="28"/>
        </w:rPr>
        <w:t xml:space="preserve">ления и документов специалистом </w:t>
      </w:r>
      <w:r w:rsidR="00DE7200" w:rsidRPr="00587405">
        <w:rPr>
          <w:rFonts w:ascii="Times New Roman" w:hAnsi="Times New Roman" w:cs="Times New Roman"/>
          <w:sz w:val="28"/>
          <w:szCs w:val="28"/>
        </w:rPr>
        <w:t>Отдела образования.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 Рассмотрение заявления, принятие решения о постановке на учет или</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 отказе в постановке на учет детей, имеющих право на получение</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дошкольного образования, регистрация заявления в автоматизированной</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информационной системе АИС «Е-услуги. Образование»</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3.3.1. Основанием для начала административной процедуры является</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прием специалистом Отдела образования заявления и приложенных к нему</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документов о предоставлении муниципальной услуги.</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3.3.2. Принятое заявление и документ</w:t>
      </w:r>
      <w:r w:rsidR="00B53BCA">
        <w:rPr>
          <w:rFonts w:ascii="Times New Roman" w:hAnsi="Times New Roman" w:cs="Times New Roman"/>
          <w:sz w:val="28"/>
          <w:szCs w:val="28"/>
        </w:rPr>
        <w:t xml:space="preserve">ы рассматриваются в день приема </w:t>
      </w:r>
      <w:r w:rsidR="00DE7200" w:rsidRPr="00587405">
        <w:rPr>
          <w:rFonts w:ascii="Times New Roman" w:hAnsi="Times New Roman" w:cs="Times New Roman"/>
          <w:sz w:val="28"/>
          <w:szCs w:val="28"/>
        </w:rPr>
        <w:t>документов специалистом Отдела образо</w:t>
      </w:r>
      <w:r w:rsidR="00B53BCA">
        <w:rPr>
          <w:rFonts w:ascii="Times New Roman" w:hAnsi="Times New Roman" w:cs="Times New Roman"/>
          <w:sz w:val="28"/>
          <w:szCs w:val="28"/>
        </w:rPr>
        <w:t xml:space="preserve">вания (поступления заявления на </w:t>
      </w:r>
      <w:r w:rsidR="00DE7200" w:rsidRPr="00587405">
        <w:rPr>
          <w:rFonts w:ascii="Times New Roman" w:hAnsi="Times New Roman" w:cs="Times New Roman"/>
          <w:sz w:val="28"/>
          <w:szCs w:val="28"/>
        </w:rPr>
        <w:t>исполнение специалисту).</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3.3.3.Подтверждение информации, указанной в заявлении прои</w:t>
      </w:r>
      <w:r w:rsidR="00B53BCA">
        <w:rPr>
          <w:rFonts w:ascii="Times New Roman" w:hAnsi="Times New Roman" w:cs="Times New Roman"/>
          <w:sz w:val="28"/>
          <w:szCs w:val="28"/>
        </w:rPr>
        <w:t>зводится с</w:t>
      </w:r>
      <w:r w:rsidR="00DE7200" w:rsidRPr="00587405">
        <w:rPr>
          <w:rFonts w:ascii="Times New Roman" w:hAnsi="Times New Roman" w:cs="Times New Roman"/>
          <w:sz w:val="28"/>
          <w:szCs w:val="28"/>
        </w:rPr>
        <w:t>пециалистом Отдела образования путем проверки:</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представленных заявителем документов, подтверждающих информацию,</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указанную в заявлении;</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информации о потребности в обучении по адаптированной</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образовательной программе дошкольного </w:t>
      </w:r>
      <w:proofErr w:type="gramStart"/>
      <w:r w:rsidR="00DE7200" w:rsidRPr="00587405">
        <w:rPr>
          <w:rFonts w:ascii="Times New Roman" w:hAnsi="Times New Roman" w:cs="Times New Roman"/>
          <w:sz w:val="28"/>
          <w:szCs w:val="28"/>
        </w:rPr>
        <w:t>образования ;</w:t>
      </w:r>
      <w:proofErr w:type="gramEnd"/>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-информации о наличии </w:t>
      </w:r>
      <w:r w:rsidR="00782C3D">
        <w:rPr>
          <w:rFonts w:ascii="Times New Roman" w:hAnsi="Times New Roman" w:cs="Times New Roman"/>
          <w:sz w:val="28"/>
          <w:szCs w:val="28"/>
        </w:rPr>
        <w:t xml:space="preserve">мест </w:t>
      </w:r>
      <w:r w:rsidR="00DE7200" w:rsidRPr="00587405">
        <w:rPr>
          <w:rFonts w:ascii="Times New Roman" w:hAnsi="Times New Roman" w:cs="Times New Roman"/>
          <w:sz w:val="28"/>
          <w:szCs w:val="28"/>
        </w:rPr>
        <w:t>в дошкольных образовательных организациях</w:t>
      </w:r>
      <w:r w:rsidR="007B5683">
        <w:rPr>
          <w:rFonts w:ascii="Times New Roman" w:hAnsi="Times New Roman" w:cs="Times New Roman"/>
          <w:sz w:val="28"/>
          <w:szCs w:val="28"/>
        </w:rPr>
        <w:t xml:space="preserve">, </w:t>
      </w:r>
      <w:r w:rsidR="00DE7200" w:rsidRPr="00587405">
        <w:rPr>
          <w:rFonts w:ascii="Times New Roman" w:hAnsi="Times New Roman" w:cs="Times New Roman"/>
          <w:sz w:val="28"/>
          <w:szCs w:val="28"/>
        </w:rPr>
        <w:t>выбранных для приема братьев и сестер, проживающих с ребенком на одной</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территории, через региональную информационную </w:t>
      </w:r>
      <w:proofErr w:type="gramStart"/>
      <w:r w:rsidR="00DE7200" w:rsidRPr="00587405">
        <w:rPr>
          <w:rFonts w:ascii="Times New Roman" w:hAnsi="Times New Roman" w:cs="Times New Roman"/>
          <w:sz w:val="28"/>
          <w:szCs w:val="28"/>
        </w:rPr>
        <w:t>систему .</w:t>
      </w:r>
      <w:proofErr w:type="gramEnd"/>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680">
        <w:rPr>
          <w:rFonts w:ascii="Times New Roman" w:hAnsi="Times New Roman" w:cs="Times New Roman"/>
          <w:sz w:val="28"/>
          <w:szCs w:val="28"/>
        </w:rPr>
        <w:t xml:space="preserve">    </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информации, указанной в заявлении, реквизитов документа,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подтверждающего право на специальные меры поддержки (гарантии) отдельных</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категорий граждан и их семей (при наличии), а также наличие внеочередного,</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первоочередного и преимущественного права на зачисление в образовательную</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организацию в соответствии с действующим законодательством.</w:t>
      </w:r>
    </w:p>
    <w:p w:rsidR="00DE7200" w:rsidRPr="00587405" w:rsidRDefault="00A4568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Отсутствие возможности подтверждения информации (данных) через</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информационные системы, в том числе с использованием системы</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межведомственного электронного взаимодействия, не может служить </w:t>
      </w:r>
      <w:proofErr w:type="spellStart"/>
      <w:r w:rsidR="00DE7200" w:rsidRPr="00587405">
        <w:rPr>
          <w:rFonts w:ascii="Times New Roman" w:hAnsi="Times New Roman" w:cs="Times New Roman"/>
          <w:sz w:val="28"/>
          <w:szCs w:val="28"/>
        </w:rPr>
        <w:t>основаниедля</w:t>
      </w:r>
      <w:proofErr w:type="spellEnd"/>
      <w:r w:rsidR="00DE7200" w:rsidRPr="00587405">
        <w:rPr>
          <w:rFonts w:ascii="Times New Roman" w:hAnsi="Times New Roman" w:cs="Times New Roman"/>
          <w:sz w:val="28"/>
          <w:szCs w:val="28"/>
        </w:rPr>
        <w:t xml:space="preserve"> отказа Отдела образования в регистрации заявления.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3.3.4. Специалист Отдела образования определяет наличие оснований для</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предоставления (отказа в предоставлении) муниципальной услуги.</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3.3.5. Максимальный срок рассмотрения заявления и документов</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составляет 10 минут.</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3.3.6. Решение о постановке на учет по устройству ребенка в</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 организацию на личном приеме заявителя принимается в день</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обращения заявителя. Срок принятия решения - не более 15 минут с момента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приема заявления со всеми необходимыми документами специалистом </w:t>
      </w:r>
      <w:proofErr w:type="spellStart"/>
      <w:r w:rsidR="00DE7200" w:rsidRPr="00587405">
        <w:rPr>
          <w:rFonts w:ascii="Times New Roman" w:hAnsi="Times New Roman" w:cs="Times New Roman"/>
          <w:sz w:val="28"/>
          <w:szCs w:val="28"/>
        </w:rPr>
        <w:t>Отделаобразования</w:t>
      </w:r>
      <w:proofErr w:type="spellEnd"/>
      <w:r w:rsidR="00DE7200" w:rsidRPr="00587405">
        <w:rPr>
          <w:rFonts w:ascii="Times New Roman" w:hAnsi="Times New Roman" w:cs="Times New Roman"/>
          <w:sz w:val="28"/>
          <w:szCs w:val="28"/>
        </w:rPr>
        <w:t>.</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3.3.7. Решение о постановке на учет по устройству ребенка </w:t>
      </w:r>
      <w:proofErr w:type="spellStart"/>
      <w:r w:rsidR="00DE7200" w:rsidRPr="00587405">
        <w:rPr>
          <w:rFonts w:ascii="Times New Roman" w:hAnsi="Times New Roman" w:cs="Times New Roman"/>
          <w:sz w:val="28"/>
          <w:szCs w:val="28"/>
        </w:rPr>
        <w:t>вобразовательную</w:t>
      </w:r>
      <w:proofErr w:type="spellEnd"/>
      <w:r w:rsidR="00DE7200" w:rsidRPr="00587405">
        <w:rPr>
          <w:rFonts w:ascii="Times New Roman" w:hAnsi="Times New Roman" w:cs="Times New Roman"/>
          <w:sz w:val="28"/>
          <w:szCs w:val="28"/>
        </w:rPr>
        <w:t xml:space="preserve"> организацию либо об отказе в постановке на учет ребенка </w:t>
      </w:r>
      <w:proofErr w:type="spellStart"/>
      <w:r w:rsidR="00DE7200" w:rsidRPr="00587405">
        <w:rPr>
          <w:rFonts w:ascii="Times New Roman" w:hAnsi="Times New Roman" w:cs="Times New Roman"/>
          <w:sz w:val="28"/>
          <w:szCs w:val="28"/>
        </w:rPr>
        <w:t>припоступлении</w:t>
      </w:r>
      <w:proofErr w:type="spellEnd"/>
      <w:r w:rsidR="00DE7200" w:rsidRPr="00587405">
        <w:rPr>
          <w:rFonts w:ascii="Times New Roman" w:hAnsi="Times New Roman" w:cs="Times New Roman"/>
          <w:sz w:val="28"/>
          <w:szCs w:val="28"/>
        </w:rPr>
        <w:t xml:space="preserve"> заявления по почте (в </w:t>
      </w:r>
      <w:r w:rsidR="00B53BCA">
        <w:rPr>
          <w:rFonts w:ascii="Times New Roman" w:hAnsi="Times New Roman" w:cs="Times New Roman"/>
          <w:sz w:val="28"/>
          <w:szCs w:val="28"/>
        </w:rPr>
        <w:t xml:space="preserve">том числе по электронной почте) </w:t>
      </w:r>
      <w:r w:rsidR="00DE7200" w:rsidRPr="00587405">
        <w:rPr>
          <w:rFonts w:ascii="Times New Roman" w:hAnsi="Times New Roman" w:cs="Times New Roman"/>
          <w:sz w:val="28"/>
          <w:szCs w:val="28"/>
        </w:rPr>
        <w:t>принимается в день поступления заявления на исполнение специалисту Отдела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образования.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42F1">
        <w:rPr>
          <w:rFonts w:ascii="Times New Roman" w:hAnsi="Times New Roman" w:cs="Times New Roman"/>
          <w:sz w:val="28"/>
          <w:szCs w:val="28"/>
        </w:rPr>
        <w:t>3.3.8. Решение о</w:t>
      </w:r>
      <w:r w:rsidR="00DE7200" w:rsidRPr="00587405">
        <w:rPr>
          <w:rFonts w:ascii="Times New Roman" w:hAnsi="Times New Roman" w:cs="Times New Roman"/>
          <w:sz w:val="28"/>
          <w:szCs w:val="28"/>
        </w:rPr>
        <w:t xml:space="preserve"> постановке на учет по устройству ребенка в</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w:t>
      </w:r>
      <w:r w:rsidR="00B53BCA">
        <w:rPr>
          <w:rFonts w:ascii="Times New Roman" w:hAnsi="Times New Roman" w:cs="Times New Roman"/>
          <w:sz w:val="28"/>
          <w:szCs w:val="28"/>
        </w:rPr>
        <w:t xml:space="preserve"> организацию</w:t>
      </w:r>
      <w:r w:rsidR="00DE7200" w:rsidRPr="00587405">
        <w:rPr>
          <w:rFonts w:ascii="Times New Roman" w:hAnsi="Times New Roman" w:cs="Times New Roman"/>
          <w:sz w:val="28"/>
          <w:szCs w:val="28"/>
        </w:rPr>
        <w:t xml:space="preserve"> либо об отказе в постановке на учет ребенка при поступлении</w:t>
      </w:r>
      <w:r w:rsidR="00A45680">
        <w:rPr>
          <w:rFonts w:ascii="Times New Roman" w:hAnsi="Times New Roman" w:cs="Times New Roman"/>
          <w:sz w:val="28"/>
          <w:szCs w:val="28"/>
        </w:rPr>
        <w:t xml:space="preserve"> </w:t>
      </w:r>
      <w:r w:rsidR="00B53BCA">
        <w:rPr>
          <w:rFonts w:ascii="Times New Roman" w:hAnsi="Times New Roman" w:cs="Times New Roman"/>
          <w:sz w:val="28"/>
          <w:szCs w:val="28"/>
        </w:rPr>
        <w:t>заявления</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через Портал принимается в течение 30 календарных дней с даты принятия</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заявления </w:t>
      </w:r>
      <w:r w:rsidR="007B5683">
        <w:rPr>
          <w:rFonts w:ascii="Times New Roman" w:hAnsi="Times New Roman" w:cs="Times New Roman"/>
          <w:sz w:val="28"/>
          <w:szCs w:val="28"/>
        </w:rPr>
        <w:t xml:space="preserve">специалистом Отдела образования </w:t>
      </w:r>
      <w:r w:rsidR="00D508CF">
        <w:rPr>
          <w:rFonts w:ascii="Times New Roman" w:hAnsi="Times New Roman" w:cs="Times New Roman"/>
          <w:sz w:val="28"/>
          <w:szCs w:val="28"/>
        </w:rPr>
        <w:t>(</w:t>
      </w:r>
      <w:proofErr w:type="gramStart"/>
      <w:r w:rsidR="00D508CF">
        <w:rPr>
          <w:rFonts w:ascii="Times New Roman" w:hAnsi="Times New Roman" w:cs="Times New Roman"/>
          <w:sz w:val="28"/>
          <w:szCs w:val="28"/>
        </w:rPr>
        <w:t xml:space="preserve">Приложения </w:t>
      </w:r>
      <w:r w:rsidR="005F0E35" w:rsidRPr="005E1F9B">
        <w:rPr>
          <w:rFonts w:ascii="Times New Roman" w:hAnsi="Times New Roman" w:cs="Times New Roman"/>
          <w:sz w:val="28"/>
          <w:szCs w:val="28"/>
        </w:rPr>
        <w:t xml:space="preserve"> </w:t>
      </w:r>
      <w:r w:rsidR="008E059D" w:rsidRPr="005E1F9B">
        <w:rPr>
          <w:rFonts w:ascii="Times New Roman" w:hAnsi="Times New Roman" w:cs="Times New Roman"/>
          <w:sz w:val="28"/>
          <w:szCs w:val="28"/>
        </w:rPr>
        <w:t>№</w:t>
      </w:r>
      <w:proofErr w:type="gramEnd"/>
      <w:r w:rsidR="005F0E35" w:rsidRPr="005E1F9B">
        <w:rPr>
          <w:rFonts w:ascii="Times New Roman" w:hAnsi="Times New Roman" w:cs="Times New Roman"/>
          <w:sz w:val="28"/>
          <w:szCs w:val="28"/>
        </w:rPr>
        <w:t>7,</w:t>
      </w:r>
      <w:r w:rsidR="008E059D" w:rsidRPr="005E1F9B">
        <w:rPr>
          <w:rFonts w:ascii="Times New Roman" w:hAnsi="Times New Roman" w:cs="Times New Roman"/>
          <w:sz w:val="28"/>
          <w:szCs w:val="28"/>
        </w:rPr>
        <w:t xml:space="preserve"> №</w:t>
      </w:r>
      <w:r w:rsidR="005E1F9B">
        <w:rPr>
          <w:rFonts w:ascii="Times New Roman" w:hAnsi="Times New Roman" w:cs="Times New Roman"/>
          <w:sz w:val="28"/>
          <w:szCs w:val="28"/>
        </w:rPr>
        <w:t>8 к</w:t>
      </w:r>
      <w:r w:rsidR="00B53BCA">
        <w:rPr>
          <w:rFonts w:ascii="Times New Roman" w:hAnsi="Times New Roman" w:cs="Times New Roman"/>
          <w:sz w:val="28"/>
          <w:szCs w:val="28"/>
        </w:rPr>
        <w:t xml:space="preserve"> Административному</w:t>
      </w:r>
      <w:r w:rsidR="005E1F9B">
        <w:rPr>
          <w:rFonts w:ascii="Times New Roman" w:hAnsi="Times New Roman" w:cs="Times New Roman"/>
          <w:sz w:val="28"/>
          <w:szCs w:val="28"/>
        </w:rPr>
        <w:t xml:space="preserve"> регламенту</w:t>
      </w:r>
      <w:r w:rsidR="00D508CF">
        <w:rPr>
          <w:rFonts w:ascii="Times New Roman" w:hAnsi="Times New Roman" w:cs="Times New Roman"/>
          <w:sz w:val="28"/>
          <w:szCs w:val="28"/>
        </w:rPr>
        <w:t>)</w:t>
      </w:r>
      <w:r w:rsidR="005E1F9B">
        <w:rPr>
          <w:rFonts w:ascii="Times New Roman" w:hAnsi="Times New Roman" w:cs="Times New Roman"/>
          <w:sz w:val="28"/>
          <w:szCs w:val="28"/>
        </w:rPr>
        <w:t>.</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3.3.9. Решение о постановке на учет по устройству ребенка в</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 организацию либо об отказе в постановке на учет ребенка при</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подаче заявителем заявления через МФЦ принимается в день поступления</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заявления со всеми необходимыми документами специалисту Отдела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образования (в случае поступления пакета документов до 16:00 часов</w:t>
      </w:r>
      <w:proofErr w:type="gramStart"/>
      <w:r w:rsidR="00DE7200" w:rsidRPr="00587405">
        <w:rPr>
          <w:rFonts w:ascii="Times New Roman" w:hAnsi="Times New Roman" w:cs="Times New Roman"/>
          <w:sz w:val="28"/>
          <w:szCs w:val="28"/>
        </w:rPr>
        <w:t>)</w:t>
      </w:r>
      <w:proofErr w:type="gramEnd"/>
      <w:r w:rsidR="00DE7200" w:rsidRPr="00587405">
        <w:rPr>
          <w:rFonts w:ascii="Times New Roman" w:hAnsi="Times New Roman" w:cs="Times New Roman"/>
          <w:sz w:val="28"/>
          <w:szCs w:val="28"/>
        </w:rPr>
        <w:t xml:space="preserve"> либо на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следующий рабочий день (если пакет документов поступил после 16:00).</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3842F1">
        <w:rPr>
          <w:rFonts w:ascii="Times New Roman" w:hAnsi="Times New Roman" w:cs="Times New Roman"/>
          <w:sz w:val="28"/>
          <w:szCs w:val="28"/>
        </w:rPr>
        <w:t>3.3.10</w:t>
      </w:r>
      <w:r w:rsidR="00DE7200" w:rsidRPr="00587405">
        <w:rPr>
          <w:rFonts w:ascii="Times New Roman" w:hAnsi="Times New Roman" w:cs="Times New Roman"/>
          <w:sz w:val="28"/>
          <w:szCs w:val="28"/>
        </w:rPr>
        <w:t>. Специалист Отдела образован</w:t>
      </w:r>
      <w:r w:rsidR="00B53BCA">
        <w:rPr>
          <w:rFonts w:ascii="Times New Roman" w:hAnsi="Times New Roman" w:cs="Times New Roman"/>
          <w:sz w:val="28"/>
          <w:szCs w:val="28"/>
        </w:rPr>
        <w:t xml:space="preserve">ия при выявлении обстоятельств, </w:t>
      </w:r>
      <w:r w:rsidR="00DE7200" w:rsidRPr="00587405">
        <w:rPr>
          <w:rFonts w:ascii="Times New Roman" w:hAnsi="Times New Roman" w:cs="Times New Roman"/>
          <w:sz w:val="28"/>
          <w:szCs w:val="28"/>
        </w:rPr>
        <w:t>указанных в пункте 2.9.2 настоящего Административного регламента,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отказывает в предоставлении муниципальной услуги.</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3.3.11. Результатом административной процедуры является принятие</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решения о постановке на учет по устройству ребенка в образовательную</w:t>
      </w:r>
      <w:r w:rsidR="00254F0A">
        <w:rPr>
          <w:rFonts w:ascii="Times New Roman" w:hAnsi="Times New Roman" w:cs="Times New Roman"/>
          <w:sz w:val="28"/>
          <w:szCs w:val="28"/>
        </w:rPr>
        <w:t xml:space="preserve"> </w:t>
      </w:r>
      <w:r w:rsidR="00DE7200" w:rsidRPr="00587405">
        <w:rPr>
          <w:rFonts w:ascii="Times New Roman" w:hAnsi="Times New Roman" w:cs="Times New Roman"/>
          <w:sz w:val="28"/>
          <w:szCs w:val="28"/>
        </w:rPr>
        <w:t>организацию, регистрация заявления в АИС «Е-услуги. Образование» либо</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принятие решения об отказе в постановке на учет ребенка.</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 Выдача уведомления о постановке на учет детей, имеющих право на</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получение дошкольного образования или об отказе в постановке на учет</w:t>
      </w:r>
      <w:r w:rsidR="006B47CE">
        <w:rPr>
          <w:rFonts w:ascii="Times New Roman" w:hAnsi="Times New Roman" w:cs="Times New Roman"/>
          <w:sz w:val="28"/>
          <w:szCs w:val="28"/>
        </w:rPr>
        <w:t>.</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3.4.1. Основанием для начала административной процедуры является</w:t>
      </w:r>
      <w:r w:rsidR="00A45680">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принятие решения о постановке на учет ребенка.</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3.4.2. При принятии решения о постановке на учет ребенка, после</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присвоения заявлению статуса «Очередник», специалистом Отдела образования</w:t>
      </w:r>
      <w:r w:rsidR="007B6D70">
        <w:rPr>
          <w:rFonts w:ascii="Times New Roman" w:hAnsi="Times New Roman" w:cs="Times New Roman"/>
          <w:sz w:val="28"/>
          <w:szCs w:val="28"/>
        </w:rPr>
        <w:t xml:space="preserve"> </w:t>
      </w:r>
      <w:r w:rsidRPr="00587405">
        <w:rPr>
          <w:rFonts w:ascii="Times New Roman" w:hAnsi="Times New Roman" w:cs="Times New Roman"/>
          <w:sz w:val="28"/>
          <w:szCs w:val="28"/>
        </w:rPr>
        <w:t>оформляется и выдается заявителю (представителю заявителя) на бумажном</w:t>
      </w:r>
      <w:r w:rsidR="007B6D70">
        <w:rPr>
          <w:rFonts w:ascii="Times New Roman" w:hAnsi="Times New Roman" w:cs="Times New Roman"/>
          <w:sz w:val="28"/>
          <w:szCs w:val="28"/>
        </w:rPr>
        <w:t xml:space="preserve"> </w:t>
      </w:r>
      <w:r w:rsidRPr="00587405">
        <w:rPr>
          <w:rFonts w:ascii="Times New Roman" w:hAnsi="Times New Roman" w:cs="Times New Roman"/>
          <w:sz w:val="28"/>
          <w:szCs w:val="28"/>
        </w:rPr>
        <w:t xml:space="preserve">носителе и (или) в электронной форме через Портал уведомление о </w:t>
      </w:r>
      <w:proofErr w:type="spellStart"/>
      <w:r w:rsidRPr="00587405">
        <w:rPr>
          <w:rFonts w:ascii="Times New Roman" w:hAnsi="Times New Roman" w:cs="Times New Roman"/>
          <w:sz w:val="28"/>
          <w:szCs w:val="28"/>
        </w:rPr>
        <w:t>постановкена</w:t>
      </w:r>
      <w:proofErr w:type="spellEnd"/>
      <w:r w:rsidRPr="00587405">
        <w:rPr>
          <w:rFonts w:ascii="Times New Roman" w:hAnsi="Times New Roman" w:cs="Times New Roman"/>
          <w:sz w:val="28"/>
          <w:szCs w:val="28"/>
        </w:rPr>
        <w:t xml:space="preserve"> учет ребенка. (</w:t>
      </w:r>
      <w:r w:rsidR="008E059D">
        <w:rPr>
          <w:rFonts w:ascii="Times New Roman" w:hAnsi="Times New Roman" w:cs="Times New Roman"/>
          <w:sz w:val="28"/>
          <w:szCs w:val="28"/>
        </w:rPr>
        <w:t>Приложение № 5</w:t>
      </w:r>
      <w:r w:rsidRPr="00D13C1E">
        <w:rPr>
          <w:rFonts w:ascii="Times New Roman" w:hAnsi="Times New Roman" w:cs="Times New Roman"/>
          <w:sz w:val="28"/>
          <w:szCs w:val="28"/>
        </w:rPr>
        <w:t xml:space="preserve"> к </w:t>
      </w:r>
      <w:r w:rsidR="00B53BCA">
        <w:rPr>
          <w:rFonts w:ascii="Times New Roman" w:hAnsi="Times New Roman" w:cs="Times New Roman"/>
          <w:sz w:val="28"/>
          <w:szCs w:val="28"/>
        </w:rPr>
        <w:t xml:space="preserve">Административному </w:t>
      </w:r>
      <w:r w:rsidRPr="00D13C1E">
        <w:rPr>
          <w:rFonts w:ascii="Times New Roman" w:hAnsi="Times New Roman" w:cs="Times New Roman"/>
          <w:sz w:val="28"/>
          <w:szCs w:val="28"/>
        </w:rPr>
        <w:t>регламенту</w:t>
      </w:r>
      <w:r w:rsidRPr="00587405">
        <w:rPr>
          <w:rFonts w:ascii="Times New Roman" w:hAnsi="Times New Roman" w:cs="Times New Roman"/>
          <w:sz w:val="28"/>
          <w:szCs w:val="28"/>
        </w:rPr>
        <w:t>)</w:t>
      </w:r>
      <w:r w:rsidR="000336CF">
        <w:rPr>
          <w:rFonts w:ascii="Times New Roman" w:hAnsi="Times New Roman" w:cs="Times New Roman"/>
          <w:sz w:val="28"/>
          <w:szCs w:val="28"/>
        </w:rPr>
        <w:t>.</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3.4.3. В уведомлении указывается следующая информация:</w:t>
      </w:r>
    </w:p>
    <w:p w:rsidR="00DE7200" w:rsidRPr="00587405" w:rsidRDefault="006B7619"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1) индивидуальный </w:t>
      </w:r>
      <w:proofErr w:type="gramStart"/>
      <w:r w:rsidR="00DE7200" w:rsidRPr="00587405">
        <w:rPr>
          <w:rFonts w:ascii="Times New Roman" w:hAnsi="Times New Roman" w:cs="Times New Roman"/>
          <w:sz w:val="28"/>
          <w:szCs w:val="28"/>
        </w:rPr>
        <w:t xml:space="preserve">номер </w:t>
      </w:r>
      <w:r w:rsidR="007B6D70">
        <w:rPr>
          <w:rFonts w:ascii="Times New Roman" w:hAnsi="Times New Roman" w:cs="Times New Roman"/>
          <w:sz w:val="28"/>
          <w:szCs w:val="28"/>
        </w:rPr>
        <w:t xml:space="preserve"> в</w:t>
      </w:r>
      <w:proofErr w:type="gramEnd"/>
      <w:r w:rsidR="007B6D70">
        <w:rPr>
          <w:rFonts w:ascii="Times New Roman" w:hAnsi="Times New Roman" w:cs="Times New Roman"/>
          <w:sz w:val="28"/>
          <w:szCs w:val="28"/>
        </w:rPr>
        <w:t xml:space="preserve"> «Книге учета будущих воспитанников» </w:t>
      </w:r>
      <w:r w:rsidR="00DE7200" w:rsidRPr="00587405">
        <w:rPr>
          <w:rFonts w:ascii="Times New Roman" w:hAnsi="Times New Roman" w:cs="Times New Roman"/>
          <w:sz w:val="28"/>
          <w:szCs w:val="28"/>
        </w:rPr>
        <w:t xml:space="preserve">и </w:t>
      </w:r>
      <w:r w:rsidR="007B6D70">
        <w:rPr>
          <w:rFonts w:ascii="Times New Roman" w:hAnsi="Times New Roman" w:cs="Times New Roman"/>
          <w:sz w:val="28"/>
          <w:szCs w:val="28"/>
        </w:rPr>
        <w:t>регистрационный номер в Системе «Электронная очередь в детские сады»</w:t>
      </w:r>
      <w:r w:rsidR="00DE7200" w:rsidRPr="00587405">
        <w:rPr>
          <w:rFonts w:ascii="Times New Roman" w:hAnsi="Times New Roman" w:cs="Times New Roman"/>
          <w:sz w:val="28"/>
          <w:szCs w:val="28"/>
        </w:rPr>
        <w:t>;</w:t>
      </w:r>
    </w:p>
    <w:p w:rsidR="00DE7200" w:rsidRPr="00587405" w:rsidRDefault="006B7619"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2) о статусах обработки заявлений, об основаниях их изменения и</w:t>
      </w:r>
      <w:r w:rsidR="004C3851">
        <w:rPr>
          <w:rFonts w:ascii="Times New Roman" w:hAnsi="Times New Roman" w:cs="Times New Roman"/>
          <w:sz w:val="28"/>
          <w:szCs w:val="28"/>
        </w:rPr>
        <w:t xml:space="preserve"> </w:t>
      </w:r>
      <w:r w:rsidR="00DE7200" w:rsidRPr="00587405">
        <w:rPr>
          <w:rFonts w:ascii="Times New Roman" w:hAnsi="Times New Roman" w:cs="Times New Roman"/>
          <w:sz w:val="28"/>
          <w:szCs w:val="28"/>
        </w:rPr>
        <w:t>комментарии к ним;</w:t>
      </w:r>
    </w:p>
    <w:p w:rsidR="00DE7200" w:rsidRPr="00587405" w:rsidRDefault="006B7619"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 о документе о предоставлении места в образовательной организации;</w:t>
      </w:r>
    </w:p>
    <w:p w:rsidR="00DE7200" w:rsidRPr="00587405" w:rsidRDefault="006B7619"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4) наличие (отсутствие) права на специальные меры поддержки</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(гарантии)</w:t>
      </w:r>
      <w:r w:rsidR="000336CF">
        <w:rPr>
          <w:rFonts w:ascii="Times New Roman" w:hAnsi="Times New Roman" w:cs="Times New Roman"/>
          <w:sz w:val="28"/>
          <w:szCs w:val="28"/>
        </w:rPr>
        <w:t>.</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3.4.4. При принятии решения об отказе в постановке на учет ребенка</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специалистом Отдела образования оформляется и выдается заявителю</w:t>
      </w:r>
      <w:r w:rsidR="006B7619">
        <w:rPr>
          <w:rFonts w:ascii="Times New Roman" w:hAnsi="Times New Roman" w:cs="Times New Roman"/>
          <w:sz w:val="28"/>
          <w:szCs w:val="28"/>
        </w:rPr>
        <w:t xml:space="preserve"> </w:t>
      </w:r>
      <w:r w:rsidRPr="00587405">
        <w:rPr>
          <w:rFonts w:ascii="Times New Roman" w:hAnsi="Times New Roman" w:cs="Times New Roman"/>
          <w:sz w:val="28"/>
          <w:szCs w:val="28"/>
        </w:rPr>
        <w:t>уведомление об отказе в пос</w:t>
      </w:r>
      <w:r w:rsidR="008E059D">
        <w:rPr>
          <w:rFonts w:ascii="Times New Roman" w:hAnsi="Times New Roman" w:cs="Times New Roman"/>
          <w:sz w:val="28"/>
          <w:szCs w:val="28"/>
        </w:rPr>
        <w:t xml:space="preserve">тановке на учет (Приложение № 6 </w:t>
      </w:r>
      <w:r w:rsidRPr="00587405">
        <w:rPr>
          <w:rFonts w:ascii="Times New Roman" w:hAnsi="Times New Roman" w:cs="Times New Roman"/>
          <w:sz w:val="28"/>
          <w:szCs w:val="28"/>
        </w:rPr>
        <w:t xml:space="preserve">к </w:t>
      </w:r>
      <w:r w:rsidR="00B03606">
        <w:rPr>
          <w:rFonts w:ascii="Times New Roman" w:hAnsi="Times New Roman" w:cs="Times New Roman"/>
          <w:sz w:val="28"/>
          <w:szCs w:val="28"/>
        </w:rPr>
        <w:t xml:space="preserve">Административному </w:t>
      </w:r>
      <w:r w:rsidRPr="00587405">
        <w:rPr>
          <w:rFonts w:ascii="Times New Roman" w:hAnsi="Times New Roman" w:cs="Times New Roman"/>
          <w:sz w:val="28"/>
          <w:szCs w:val="28"/>
        </w:rPr>
        <w:t>регламенту).</w:t>
      </w:r>
    </w:p>
    <w:p w:rsidR="00DE7200" w:rsidRPr="00587405" w:rsidRDefault="006B7619"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Уведомление об отказе в постановке на учет оформляется в письменном</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виде и направляется заявителю в течение 3 дней со дня принятия решения об</w:t>
      </w:r>
      <w:r w:rsidR="000336CF">
        <w:rPr>
          <w:rFonts w:ascii="Times New Roman" w:hAnsi="Times New Roman" w:cs="Times New Roman"/>
          <w:sz w:val="28"/>
          <w:szCs w:val="28"/>
        </w:rPr>
        <w:t xml:space="preserve"> </w:t>
      </w:r>
      <w:r w:rsidR="00DE7200" w:rsidRPr="00587405">
        <w:rPr>
          <w:rFonts w:ascii="Times New Roman" w:hAnsi="Times New Roman" w:cs="Times New Roman"/>
          <w:sz w:val="28"/>
          <w:szCs w:val="28"/>
        </w:rPr>
        <w:t>отказе в постановке на уч</w:t>
      </w:r>
      <w:r w:rsidR="007B6D70">
        <w:rPr>
          <w:rFonts w:ascii="Times New Roman" w:hAnsi="Times New Roman" w:cs="Times New Roman"/>
          <w:sz w:val="28"/>
          <w:szCs w:val="28"/>
        </w:rPr>
        <w:t>ет (за исключением пункта 3.4.7.</w:t>
      </w:r>
      <w:r w:rsidR="00DE7200" w:rsidRPr="00587405">
        <w:rPr>
          <w:rFonts w:ascii="Times New Roman" w:hAnsi="Times New Roman" w:cs="Times New Roman"/>
          <w:sz w:val="28"/>
          <w:szCs w:val="28"/>
        </w:rPr>
        <w:t>настоящегоАдминистративного регламента).</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3.4.5. При предоставлении заявителем (представителем заявителя)</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заявления и документов лично, уведомление о постановке на учет ребенка</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выдается заявителю (представителю заявителя) в день сдачи документов,</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непосредственно по окончании срока рассмотрения заявления и документов.</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3.4.6. В случае поступления заявления по почте (в том числе по</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электронной почте), уведомление о постановке на учет по устройству ребенка в</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 организацию оформляется в срок принятия решения и должно</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быть направлено заявителю не позднее 3 рабочих дней со дня принятия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решения. При этом уведомление заявителю направляется в письменной форме</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по почтовому адресу, указанному в обращении, или в форме электронного</w:t>
      </w:r>
      <w:r w:rsidR="00D26049">
        <w:rPr>
          <w:rFonts w:ascii="Times New Roman" w:hAnsi="Times New Roman" w:cs="Times New Roman"/>
          <w:sz w:val="28"/>
          <w:szCs w:val="28"/>
        </w:rPr>
        <w:t xml:space="preserve"> </w:t>
      </w:r>
      <w:r w:rsidR="00DE7200" w:rsidRPr="00587405">
        <w:rPr>
          <w:rFonts w:ascii="Times New Roman" w:hAnsi="Times New Roman" w:cs="Times New Roman"/>
          <w:sz w:val="28"/>
          <w:szCs w:val="28"/>
        </w:rPr>
        <w:t>документа в зависимости от способа обращения заявителя за информацией или</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способа доставки ответа, указанного в обращении заявителя.</w:t>
      </w:r>
    </w:p>
    <w:p w:rsidR="00DE7200" w:rsidRPr="00587405" w:rsidRDefault="007B6D70"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3.4.7. В случае поступления заявления через Портал уведомление о</w:t>
      </w:r>
      <w:r w:rsidR="004E3DDF">
        <w:rPr>
          <w:rFonts w:ascii="Times New Roman" w:hAnsi="Times New Roman" w:cs="Times New Roman"/>
          <w:sz w:val="28"/>
          <w:szCs w:val="28"/>
        </w:rPr>
        <w:t xml:space="preserve"> </w:t>
      </w:r>
      <w:r w:rsidR="00DE7200" w:rsidRPr="00587405">
        <w:rPr>
          <w:rFonts w:ascii="Times New Roman" w:hAnsi="Times New Roman" w:cs="Times New Roman"/>
          <w:sz w:val="28"/>
          <w:szCs w:val="28"/>
        </w:rPr>
        <w:t>постановке на учет по устройству ребенка в образовательную организацию</w:t>
      </w:r>
      <w:r w:rsidR="004E3DDF">
        <w:rPr>
          <w:rFonts w:ascii="Times New Roman" w:hAnsi="Times New Roman" w:cs="Times New Roman"/>
          <w:sz w:val="28"/>
          <w:szCs w:val="28"/>
        </w:rPr>
        <w:t xml:space="preserve"> </w:t>
      </w:r>
      <w:r w:rsidR="00DE7200" w:rsidRPr="00587405">
        <w:rPr>
          <w:rFonts w:ascii="Times New Roman" w:hAnsi="Times New Roman" w:cs="Times New Roman"/>
          <w:sz w:val="28"/>
          <w:szCs w:val="28"/>
        </w:rPr>
        <w:t>направляется на адрес электронной почты заявителя в течение 10 дней со дня</w:t>
      </w:r>
      <w:r w:rsidR="004E3DDF">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принятия решения о постановке на учет. Подтверждение статуса «очередник»</w:t>
      </w:r>
      <w:r w:rsidR="004E3DDF">
        <w:rPr>
          <w:rFonts w:ascii="Times New Roman" w:hAnsi="Times New Roman" w:cs="Times New Roman"/>
          <w:sz w:val="28"/>
          <w:szCs w:val="28"/>
        </w:rPr>
        <w:t xml:space="preserve"> </w:t>
      </w:r>
      <w:r w:rsidR="00DE7200" w:rsidRPr="00587405">
        <w:rPr>
          <w:rFonts w:ascii="Times New Roman" w:hAnsi="Times New Roman" w:cs="Times New Roman"/>
          <w:sz w:val="28"/>
          <w:szCs w:val="28"/>
        </w:rPr>
        <w:t>проводится специалистом Отдела образования.</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3.4.8. В случае поступления заявления через МФЦ специалист Отдела</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образования в день принятия решения оформляет уведомление о постановке на</w:t>
      </w:r>
      <w:r w:rsidR="006B7619">
        <w:rPr>
          <w:rFonts w:ascii="Times New Roman" w:hAnsi="Times New Roman" w:cs="Times New Roman"/>
          <w:sz w:val="28"/>
          <w:szCs w:val="28"/>
        </w:rPr>
        <w:t xml:space="preserve"> </w:t>
      </w:r>
      <w:r w:rsidRPr="00587405">
        <w:rPr>
          <w:rFonts w:ascii="Times New Roman" w:hAnsi="Times New Roman" w:cs="Times New Roman"/>
          <w:sz w:val="28"/>
          <w:szCs w:val="28"/>
        </w:rPr>
        <w:t xml:space="preserve">учет по устройству ребенка в </w:t>
      </w:r>
      <w:r w:rsidR="004E3DDF">
        <w:rPr>
          <w:rFonts w:ascii="Times New Roman" w:hAnsi="Times New Roman" w:cs="Times New Roman"/>
          <w:sz w:val="28"/>
          <w:szCs w:val="28"/>
        </w:rPr>
        <w:t>образовательную организацию</w:t>
      </w:r>
      <w:r w:rsidRPr="00587405">
        <w:rPr>
          <w:rFonts w:ascii="Times New Roman" w:hAnsi="Times New Roman" w:cs="Times New Roman"/>
          <w:sz w:val="28"/>
          <w:szCs w:val="28"/>
        </w:rPr>
        <w:t xml:space="preserve"> или об отказе в постановке на учет.</w:t>
      </w:r>
      <w:r w:rsidR="006B7619">
        <w:rPr>
          <w:rFonts w:ascii="Times New Roman" w:hAnsi="Times New Roman" w:cs="Times New Roman"/>
          <w:sz w:val="28"/>
          <w:szCs w:val="28"/>
        </w:rPr>
        <w:t xml:space="preserve"> </w:t>
      </w:r>
      <w:r w:rsidRPr="00587405">
        <w:rPr>
          <w:rFonts w:ascii="Times New Roman" w:hAnsi="Times New Roman" w:cs="Times New Roman"/>
          <w:sz w:val="28"/>
          <w:szCs w:val="28"/>
        </w:rPr>
        <w:t>Специалист Отдела образования не позднее 2 рабочих дней со дня принятия</w:t>
      </w:r>
      <w:r w:rsidR="006B7619">
        <w:rPr>
          <w:rFonts w:ascii="Times New Roman" w:hAnsi="Times New Roman" w:cs="Times New Roman"/>
          <w:sz w:val="28"/>
          <w:szCs w:val="28"/>
        </w:rPr>
        <w:t xml:space="preserve"> </w:t>
      </w:r>
      <w:r w:rsidRPr="00587405">
        <w:rPr>
          <w:rFonts w:ascii="Times New Roman" w:hAnsi="Times New Roman" w:cs="Times New Roman"/>
          <w:sz w:val="28"/>
          <w:szCs w:val="28"/>
        </w:rPr>
        <w:t>решения уведомляет оператора МФЦ о принятом решении. Доставка результата</w:t>
      </w:r>
      <w:r w:rsidR="006B7619">
        <w:rPr>
          <w:rFonts w:ascii="Times New Roman" w:hAnsi="Times New Roman" w:cs="Times New Roman"/>
          <w:sz w:val="28"/>
          <w:szCs w:val="28"/>
        </w:rPr>
        <w:t xml:space="preserve"> </w:t>
      </w:r>
      <w:r w:rsidRPr="00587405">
        <w:rPr>
          <w:rFonts w:ascii="Times New Roman" w:hAnsi="Times New Roman" w:cs="Times New Roman"/>
          <w:sz w:val="28"/>
          <w:szCs w:val="28"/>
        </w:rPr>
        <w:t>оказания услуги в отделение МФЦ осуществляется курьером/</w:t>
      </w:r>
      <w:proofErr w:type="spellStart"/>
      <w:r w:rsidRPr="00587405">
        <w:rPr>
          <w:rFonts w:ascii="Times New Roman" w:hAnsi="Times New Roman" w:cs="Times New Roman"/>
          <w:sz w:val="28"/>
          <w:szCs w:val="28"/>
        </w:rPr>
        <w:t>специалистомМФЦ</w:t>
      </w:r>
      <w:proofErr w:type="spellEnd"/>
      <w:r w:rsidRPr="00587405">
        <w:rPr>
          <w:rFonts w:ascii="Times New Roman" w:hAnsi="Times New Roman" w:cs="Times New Roman"/>
          <w:sz w:val="28"/>
          <w:szCs w:val="28"/>
        </w:rPr>
        <w:t>.</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3.4.9. При принятии решения о постановке на у</w:t>
      </w:r>
      <w:r>
        <w:rPr>
          <w:rFonts w:ascii="Times New Roman" w:hAnsi="Times New Roman" w:cs="Times New Roman"/>
          <w:sz w:val="28"/>
          <w:szCs w:val="28"/>
        </w:rPr>
        <w:t>чет для зачисления ребенка в образовательную организацию</w:t>
      </w:r>
      <w:r w:rsidR="00DE7200" w:rsidRPr="00587405">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 образования</w:t>
      </w:r>
      <w:r w:rsidR="00DE7200" w:rsidRPr="00587405">
        <w:rPr>
          <w:rFonts w:ascii="Times New Roman" w:hAnsi="Times New Roman" w:cs="Times New Roman"/>
          <w:sz w:val="28"/>
          <w:szCs w:val="28"/>
        </w:rPr>
        <w:t xml:space="preserve"> вносит в журнал учета поступления заявлений для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зачисления детей в муниципальные дошкольные образовательные учреждения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следующую информацию:</w:t>
      </w:r>
    </w:p>
    <w:p w:rsidR="00DE7200"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порядковый номер заявления;</w:t>
      </w:r>
    </w:p>
    <w:p w:rsidR="009F27AB"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27AB">
        <w:rPr>
          <w:rFonts w:ascii="Times New Roman" w:hAnsi="Times New Roman" w:cs="Times New Roman"/>
          <w:sz w:val="28"/>
          <w:szCs w:val="28"/>
        </w:rPr>
        <w:t>- дата регистрации;</w:t>
      </w:r>
    </w:p>
    <w:p w:rsidR="009F27AB" w:rsidRPr="00587405" w:rsidRDefault="004E3DDF" w:rsidP="009F27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27AB">
        <w:rPr>
          <w:rFonts w:ascii="Times New Roman" w:hAnsi="Times New Roman" w:cs="Times New Roman"/>
          <w:sz w:val="28"/>
          <w:szCs w:val="28"/>
        </w:rPr>
        <w:t xml:space="preserve">- </w:t>
      </w:r>
      <w:r w:rsidR="009F27AB" w:rsidRPr="00587405">
        <w:rPr>
          <w:rFonts w:ascii="Times New Roman" w:hAnsi="Times New Roman" w:cs="Times New Roman"/>
          <w:sz w:val="28"/>
          <w:szCs w:val="28"/>
        </w:rPr>
        <w:t>фамилия, имя ребенка;</w:t>
      </w:r>
    </w:p>
    <w:p w:rsidR="009F27AB" w:rsidRPr="00587405" w:rsidRDefault="004E3DDF" w:rsidP="009F27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27AB" w:rsidRPr="00587405">
        <w:rPr>
          <w:rFonts w:ascii="Times New Roman" w:hAnsi="Times New Roman" w:cs="Times New Roman"/>
          <w:sz w:val="28"/>
          <w:szCs w:val="28"/>
        </w:rPr>
        <w:t>- дата рождения ребенка;</w:t>
      </w:r>
    </w:p>
    <w:p w:rsidR="009F27AB"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E15">
        <w:rPr>
          <w:rFonts w:ascii="Times New Roman" w:hAnsi="Times New Roman" w:cs="Times New Roman"/>
          <w:sz w:val="28"/>
          <w:szCs w:val="28"/>
        </w:rPr>
        <w:t>- домашний адрес;</w:t>
      </w:r>
    </w:p>
    <w:p w:rsidR="00AC1E1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E15">
        <w:rPr>
          <w:rFonts w:ascii="Times New Roman" w:hAnsi="Times New Roman" w:cs="Times New Roman"/>
          <w:sz w:val="28"/>
          <w:szCs w:val="28"/>
        </w:rPr>
        <w:t>- сведения о родителях;</w:t>
      </w:r>
    </w:p>
    <w:p w:rsidR="00AC1E1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E15">
        <w:rPr>
          <w:rFonts w:ascii="Times New Roman" w:hAnsi="Times New Roman" w:cs="Times New Roman"/>
          <w:sz w:val="28"/>
          <w:szCs w:val="28"/>
        </w:rPr>
        <w:t>-</w:t>
      </w:r>
      <w:r w:rsidR="00AC1E15" w:rsidRPr="00587405">
        <w:rPr>
          <w:rFonts w:ascii="Times New Roman" w:hAnsi="Times New Roman" w:cs="Times New Roman"/>
          <w:sz w:val="28"/>
          <w:szCs w:val="28"/>
        </w:rPr>
        <w:t>о наличии льготного приема;</w:t>
      </w:r>
    </w:p>
    <w:p w:rsidR="00AC1E15" w:rsidRPr="00587405" w:rsidRDefault="004E3DDF" w:rsidP="00AC1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E15">
        <w:rPr>
          <w:rFonts w:ascii="Times New Roman" w:hAnsi="Times New Roman" w:cs="Times New Roman"/>
          <w:sz w:val="28"/>
          <w:szCs w:val="28"/>
        </w:rPr>
        <w:t xml:space="preserve">- </w:t>
      </w:r>
      <w:r w:rsidR="00AC1E15" w:rsidRPr="00587405">
        <w:rPr>
          <w:rFonts w:ascii="Times New Roman" w:hAnsi="Times New Roman" w:cs="Times New Roman"/>
          <w:sz w:val="28"/>
          <w:szCs w:val="28"/>
        </w:rPr>
        <w:t>перечень образовательных организаций, выбранных для приема;</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сведения о поступлении заявления (лично, МФЦ, Портал);</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3.4.10. Датой регистрации заявления считается дата создания указанного</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 xml:space="preserve">заявления в региональной информационной системе доступности </w:t>
      </w:r>
      <w:proofErr w:type="spellStart"/>
      <w:r w:rsidR="00DE7200" w:rsidRPr="00587405">
        <w:rPr>
          <w:rFonts w:ascii="Times New Roman" w:hAnsi="Times New Roman" w:cs="Times New Roman"/>
          <w:sz w:val="28"/>
          <w:szCs w:val="28"/>
        </w:rPr>
        <w:t>дошкольногообразования</w:t>
      </w:r>
      <w:proofErr w:type="spellEnd"/>
      <w:r w:rsidR="00DE7200" w:rsidRPr="00587405">
        <w:rPr>
          <w:rFonts w:ascii="Times New Roman" w:hAnsi="Times New Roman" w:cs="Times New Roman"/>
          <w:sz w:val="28"/>
          <w:szCs w:val="28"/>
        </w:rPr>
        <w:t xml:space="preserve"> АИС «Е-Услуги. Образование».</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3.4.11. Результатом административной процедуры является выдача</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уведомления о постановке на учет ребенка с указанием наличия (отсутствия)</w:t>
      </w:r>
      <w:r w:rsidR="0034332B">
        <w:rPr>
          <w:rFonts w:ascii="Times New Roman" w:hAnsi="Times New Roman" w:cs="Times New Roman"/>
          <w:sz w:val="28"/>
          <w:szCs w:val="28"/>
        </w:rPr>
        <w:t xml:space="preserve"> л</w:t>
      </w:r>
      <w:r w:rsidR="00DE7200" w:rsidRPr="00587405">
        <w:rPr>
          <w:rFonts w:ascii="Times New Roman" w:hAnsi="Times New Roman" w:cs="Times New Roman"/>
          <w:sz w:val="28"/>
          <w:szCs w:val="28"/>
        </w:rPr>
        <w:t>ьготного права либо выдача уведомления об отказе в постановке на учет</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ребенка.</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3.4.12. По заявлению родителя (законного представителя) допускается</w:t>
      </w:r>
    </w:p>
    <w:p w:rsidR="00DE7200" w:rsidRPr="00587405" w:rsidRDefault="00DE7200" w:rsidP="00587405">
      <w:pPr>
        <w:autoSpaceDE w:val="0"/>
        <w:autoSpaceDN w:val="0"/>
        <w:adjustRightInd w:val="0"/>
        <w:spacing w:after="0" w:line="240" w:lineRule="auto"/>
        <w:jc w:val="both"/>
        <w:rPr>
          <w:rFonts w:ascii="Times New Roman" w:hAnsi="Times New Roman" w:cs="Times New Roman"/>
          <w:sz w:val="28"/>
          <w:szCs w:val="28"/>
        </w:rPr>
      </w:pPr>
      <w:r w:rsidRPr="00587405">
        <w:rPr>
          <w:rFonts w:ascii="Times New Roman" w:hAnsi="Times New Roman" w:cs="Times New Roman"/>
          <w:sz w:val="28"/>
          <w:szCs w:val="28"/>
        </w:rPr>
        <w:t>перевод из одной образовательной организации в другую. Заявление на перевод</w:t>
      </w:r>
      <w:r w:rsidR="004E3DDF">
        <w:rPr>
          <w:rFonts w:ascii="Times New Roman" w:hAnsi="Times New Roman" w:cs="Times New Roman"/>
          <w:sz w:val="28"/>
          <w:szCs w:val="28"/>
        </w:rPr>
        <w:t xml:space="preserve"> </w:t>
      </w:r>
      <w:r w:rsidRPr="00587405">
        <w:rPr>
          <w:rFonts w:ascii="Times New Roman" w:hAnsi="Times New Roman" w:cs="Times New Roman"/>
          <w:sz w:val="28"/>
          <w:szCs w:val="28"/>
        </w:rPr>
        <w:t>ребенка подается в Отдел образования (</w:t>
      </w:r>
      <w:r w:rsidR="008E059D">
        <w:rPr>
          <w:rFonts w:ascii="Times New Roman" w:hAnsi="Times New Roman" w:cs="Times New Roman"/>
          <w:sz w:val="28"/>
          <w:szCs w:val="28"/>
        </w:rPr>
        <w:t>Приложение № 9</w:t>
      </w:r>
      <w:r w:rsidRPr="00D13C1E">
        <w:rPr>
          <w:rFonts w:ascii="Times New Roman" w:hAnsi="Times New Roman" w:cs="Times New Roman"/>
          <w:sz w:val="28"/>
          <w:szCs w:val="28"/>
        </w:rPr>
        <w:t xml:space="preserve"> к </w:t>
      </w:r>
      <w:r w:rsidR="004E3DDF">
        <w:rPr>
          <w:rFonts w:ascii="Times New Roman" w:hAnsi="Times New Roman" w:cs="Times New Roman"/>
          <w:sz w:val="28"/>
          <w:szCs w:val="28"/>
        </w:rPr>
        <w:t xml:space="preserve">Административному </w:t>
      </w:r>
      <w:r w:rsidRPr="00D13C1E">
        <w:rPr>
          <w:rFonts w:ascii="Times New Roman" w:hAnsi="Times New Roman" w:cs="Times New Roman"/>
          <w:sz w:val="28"/>
          <w:szCs w:val="28"/>
        </w:rPr>
        <w:t>регламенту).</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Место в образовательной организации, выбранной заявителем для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перевода предоставляется в порядке распределения в соответствии с разделом</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w:t>
      </w:r>
      <w:r>
        <w:rPr>
          <w:rFonts w:ascii="Times New Roman" w:hAnsi="Times New Roman" w:cs="Times New Roman"/>
          <w:sz w:val="28"/>
          <w:szCs w:val="28"/>
        </w:rPr>
        <w:t>настоящего Административного регламента.</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 Распределение, выдача путевки (направления) для зачисления в</w:t>
      </w:r>
      <w:r w:rsidR="00D26049">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 организацию</w:t>
      </w:r>
      <w:r w:rsidR="00D26049">
        <w:rPr>
          <w:rFonts w:ascii="Times New Roman" w:hAnsi="Times New Roman" w:cs="Times New Roman"/>
          <w:sz w:val="28"/>
          <w:szCs w:val="28"/>
        </w:rPr>
        <w:t>.</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3.5.1.Основанием для начала административной процедуры является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согласие заявителя на зачисление ребенка в образовательную организацию.</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3.5.2. Путевка (направление) для зачисления в образовательную</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организацию выдается в Отделе образования по сформированным спискам</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очередности.</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3.5.3. В Отделе образования ежегодно создается комиссия по</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комплектованию (распределению детей) в образовательные организации и</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состав ее утверждается приказом руководителя Отдела образования.</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3.5.4. Работа комиссии по распределению мест в образовательные</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организации проводится в период нового комплектования ежегодно с мая по</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июнь месяцы.</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3.5.5. Комплектование образовательных организаций на очередной</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учебный год осуществляется в соответствии с утвержденным количеством</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групп и свободных мест в группах в соответствии с каждой возрастной</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категорией детей в очередном учебном году, доукомплектование групп</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проводится в течение всего календарного года, место ребенку предоставляется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 наличии свободных мест в соответствующей возрастной группе.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Принадлежность к территории, на которой проживает ребенок в процессе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доукомплектования групп не учитывается.</w:t>
      </w:r>
    </w:p>
    <w:p w:rsidR="00DE7200" w:rsidRPr="00587405" w:rsidRDefault="004E3DDF"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3.5.6. При наличии мест для распределения в образовательные</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организации в региональной информационной системе производится</w:t>
      </w:r>
      <w:r w:rsidR="00720648">
        <w:rPr>
          <w:rFonts w:ascii="Times New Roman" w:hAnsi="Times New Roman" w:cs="Times New Roman"/>
          <w:sz w:val="28"/>
          <w:szCs w:val="28"/>
        </w:rPr>
        <w:t xml:space="preserve"> </w:t>
      </w:r>
      <w:r w:rsidR="00DE7200" w:rsidRPr="00587405">
        <w:rPr>
          <w:rFonts w:ascii="Times New Roman" w:hAnsi="Times New Roman" w:cs="Times New Roman"/>
          <w:sz w:val="28"/>
          <w:szCs w:val="28"/>
        </w:rPr>
        <w:t>распределение детей, не получивших места, с желаемой датой приема,</w:t>
      </w:r>
      <w:r w:rsidR="00720648">
        <w:rPr>
          <w:rFonts w:ascii="Times New Roman" w:hAnsi="Times New Roman" w:cs="Times New Roman"/>
          <w:sz w:val="28"/>
          <w:szCs w:val="28"/>
        </w:rPr>
        <w:t xml:space="preserve"> </w:t>
      </w:r>
      <w:r w:rsidR="00DE7200" w:rsidRPr="00587405">
        <w:rPr>
          <w:rFonts w:ascii="Times New Roman" w:hAnsi="Times New Roman" w:cs="Times New Roman"/>
          <w:sz w:val="28"/>
          <w:szCs w:val="28"/>
        </w:rPr>
        <w:t>указанной в заявлении не позднее текущей календарной даты при распределении</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на текущий учебный год или с желаемой датой приема не позднее даты начала</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следующего учебного года при распределении на новый учебный год.</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3.5.7. Распределение детей в образовательные организации</w:t>
      </w:r>
      <w:r w:rsidR="00100398">
        <w:rPr>
          <w:rFonts w:ascii="Times New Roman" w:hAnsi="Times New Roman" w:cs="Times New Roman"/>
          <w:sz w:val="28"/>
          <w:szCs w:val="28"/>
        </w:rPr>
        <w:t xml:space="preserve"> </w:t>
      </w:r>
      <w:r w:rsidR="00DE7200" w:rsidRPr="00587405">
        <w:rPr>
          <w:rFonts w:ascii="Times New Roman" w:hAnsi="Times New Roman" w:cs="Times New Roman"/>
          <w:sz w:val="28"/>
          <w:szCs w:val="28"/>
        </w:rPr>
        <w:t>осуществляется региональной информационной системе автоматизировано и</w:t>
      </w:r>
      <w:r w:rsidR="0048037C">
        <w:rPr>
          <w:rFonts w:ascii="Times New Roman" w:hAnsi="Times New Roman" w:cs="Times New Roman"/>
          <w:sz w:val="28"/>
          <w:szCs w:val="28"/>
        </w:rPr>
        <w:t xml:space="preserve"> </w:t>
      </w:r>
      <w:r w:rsidR="00DE7200" w:rsidRPr="00587405">
        <w:rPr>
          <w:rFonts w:ascii="Times New Roman" w:hAnsi="Times New Roman" w:cs="Times New Roman"/>
          <w:sz w:val="28"/>
          <w:szCs w:val="28"/>
        </w:rPr>
        <w:t>(или) в ручную в образовательные организации в которых есть места для</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распределения детей. По результатам автоматизированного распределения в</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региональной информационной системе формируется список детей, которым</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могут быть предоставлены места в образовательных организациях. При ручном</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распределении специалист Отдела образования в региональной</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информационной системе направляет ребенка на постоянное место в</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образовательную организацию при личном обращении заявителя.</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3.5.8. Путев</w:t>
      </w:r>
      <w:r w:rsidR="005E1F9B">
        <w:rPr>
          <w:rFonts w:ascii="Times New Roman" w:hAnsi="Times New Roman" w:cs="Times New Roman"/>
          <w:sz w:val="28"/>
          <w:szCs w:val="28"/>
        </w:rPr>
        <w:t xml:space="preserve">ка (направление) </w:t>
      </w:r>
      <w:r w:rsidR="00DE7200" w:rsidRPr="00587405">
        <w:rPr>
          <w:rFonts w:ascii="Times New Roman" w:hAnsi="Times New Roman" w:cs="Times New Roman"/>
          <w:sz w:val="28"/>
          <w:szCs w:val="28"/>
        </w:rPr>
        <w:t>распечатывается на принтере. Корешок выданной путевки (направления)</w:t>
      </w:r>
      <w:r w:rsidR="00100398">
        <w:rPr>
          <w:rFonts w:ascii="Times New Roman" w:hAnsi="Times New Roman" w:cs="Times New Roman"/>
          <w:sz w:val="28"/>
          <w:szCs w:val="28"/>
        </w:rPr>
        <w:t xml:space="preserve"> </w:t>
      </w:r>
      <w:r w:rsidR="00DE7200" w:rsidRPr="00587405">
        <w:rPr>
          <w:rFonts w:ascii="Times New Roman" w:hAnsi="Times New Roman" w:cs="Times New Roman"/>
          <w:sz w:val="28"/>
          <w:szCs w:val="28"/>
        </w:rPr>
        <w:t>сохраняется в комиссии. Путевка (направление) содержит следующую</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информацию:</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номер путевки (направления);</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фамилия, имя, отчество (при наличии) ребенка;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дата рождения ребенка;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серия, номер свидетельства о рождении ребенка;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адрес регистрации ребенка по месту жительства (месту пребывания);</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6CF">
        <w:rPr>
          <w:rFonts w:ascii="Times New Roman" w:hAnsi="Times New Roman" w:cs="Times New Roman"/>
          <w:sz w:val="28"/>
          <w:szCs w:val="28"/>
        </w:rPr>
        <w:t>- номер образовательной организации</w:t>
      </w:r>
      <w:r w:rsidR="00DE7200" w:rsidRPr="00587405">
        <w:rPr>
          <w:rFonts w:ascii="Times New Roman" w:hAnsi="Times New Roman" w:cs="Times New Roman"/>
          <w:sz w:val="28"/>
          <w:szCs w:val="28"/>
        </w:rPr>
        <w:t>, в который выдана путевка;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режим пребывания в группе;</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направленность группы;</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 возрастная группа;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подпись </w:t>
      </w:r>
      <w:r w:rsidR="00DE7200" w:rsidRPr="00587405">
        <w:rPr>
          <w:rFonts w:ascii="Times New Roman" w:hAnsi="Times New Roman" w:cs="Times New Roman"/>
          <w:sz w:val="28"/>
          <w:szCs w:val="28"/>
        </w:rPr>
        <w:t>заявителя в получении путевки.</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3.5.9. С полученным направлением заявит</w:t>
      </w:r>
      <w:r>
        <w:rPr>
          <w:rFonts w:ascii="Times New Roman" w:hAnsi="Times New Roman" w:cs="Times New Roman"/>
          <w:sz w:val="28"/>
          <w:szCs w:val="28"/>
        </w:rPr>
        <w:t xml:space="preserve">ель обязан явиться в образовательную организацию </w:t>
      </w:r>
      <w:r w:rsidR="00DE7200" w:rsidRPr="00587405">
        <w:rPr>
          <w:rFonts w:ascii="Times New Roman" w:hAnsi="Times New Roman" w:cs="Times New Roman"/>
          <w:sz w:val="28"/>
          <w:szCs w:val="28"/>
        </w:rPr>
        <w:t>в срок до 5 календарных дней или сообщить руководителю о дате прихода для</w:t>
      </w:r>
      <w:r>
        <w:rPr>
          <w:rFonts w:ascii="Times New Roman" w:hAnsi="Times New Roman" w:cs="Times New Roman"/>
          <w:sz w:val="28"/>
          <w:szCs w:val="28"/>
        </w:rPr>
        <w:t xml:space="preserve"> </w:t>
      </w:r>
      <w:r w:rsidR="00DE7200" w:rsidRPr="00587405">
        <w:rPr>
          <w:rFonts w:ascii="Times New Roman" w:hAnsi="Times New Roman" w:cs="Times New Roman"/>
          <w:sz w:val="28"/>
          <w:szCs w:val="28"/>
        </w:rPr>
        <w:t>зачисления ребенка.</w:t>
      </w:r>
    </w:p>
    <w:p w:rsidR="00DE7200" w:rsidRPr="00587405" w:rsidRDefault="00720648" w:rsidP="00587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3.5.10. Результатом административной процедуры является выдача</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путевки (направления) для зачисления в образовательную организацию.</w:t>
      </w:r>
    </w:p>
    <w:p w:rsidR="000215A1" w:rsidRPr="006B7619" w:rsidRDefault="00720648" w:rsidP="006B76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200" w:rsidRPr="00587405">
        <w:rPr>
          <w:rFonts w:ascii="Times New Roman" w:hAnsi="Times New Roman" w:cs="Times New Roman"/>
          <w:sz w:val="28"/>
          <w:szCs w:val="28"/>
        </w:rPr>
        <w:t>3</w:t>
      </w:r>
      <w:r w:rsidR="0034332B">
        <w:rPr>
          <w:rFonts w:ascii="Times New Roman" w:hAnsi="Times New Roman" w:cs="Times New Roman"/>
          <w:sz w:val="28"/>
          <w:szCs w:val="28"/>
        </w:rPr>
        <w:t>.</w:t>
      </w:r>
      <w:r w:rsidR="00DE7200" w:rsidRPr="00587405">
        <w:rPr>
          <w:rFonts w:ascii="Times New Roman" w:hAnsi="Times New Roman" w:cs="Times New Roman"/>
          <w:sz w:val="28"/>
          <w:szCs w:val="28"/>
        </w:rPr>
        <w:t>5.11. Зачисление ребенка в образовательную организацию</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осуществляется приказом заведующего образовательной организации при</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наличии путевки (направления), а также иных документов, предусмотренных</w:t>
      </w:r>
      <w:r w:rsidR="006B7619">
        <w:rPr>
          <w:rFonts w:ascii="Times New Roman" w:hAnsi="Times New Roman" w:cs="Times New Roman"/>
          <w:sz w:val="28"/>
          <w:szCs w:val="28"/>
        </w:rPr>
        <w:t xml:space="preserve"> </w:t>
      </w:r>
      <w:r w:rsidR="00DE7200" w:rsidRPr="00587405">
        <w:rPr>
          <w:rFonts w:ascii="Times New Roman" w:hAnsi="Times New Roman" w:cs="Times New Roman"/>
          <w:sz w:val="28"/>
          <w:szCs w:val="28"/>
        </w:rPr>
        <w:t>локальными актами образовательной организации.</w:t>
      </w:r>
    </w:p>
    <w:p w:rsidR="000215A1" w:rsidRPr="000215A1" w:rsidRDefault="00720648" w:rsidP="000215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215A1" w:rsidRPr="000215A1">
        <w:rPr>
          <w:rFonts w:ascii="Times New Roman" w:eastAsia="Times New Roman" w:hAnsi="Times New Roman" w:cs="Times New Roman"/>
          <w:b/>
          <w:sz w:val="28"/>
          <w:szCs w:val="28"/>
        </w:rPr>
        <w:t xml:space="preserve">IV. Формы контроля за исполнением </w:t>
      </w:r>
      <w:r>
        <w:rPr>
          <w:rFonts w:ascii="Times New Roman" w:eastAsia="Times New Roman" w:hAnsi="Times New Roman" w:cs="Times New Roman"/>
          <w:b/>
          <w:sz w:val="28"/>
          <w:szCs w:val="28"/>
        </w:rPr>
        <w:t>муниципальной услуги</w:t>
      </w:r>
    </w:p>
    <w:p w:rsidR="003D4C7D" w:rsidRPr="003D4C7D" w:rsidRDefault="000215A1" w:rsidP="003D4C7D">
      <w:pPr>
        <w:pStyle w:val="ad"/>
        <w:jc w:val="both"/>
        <w:rPr>
          <w:rFonts w:ascii="Times New Roman" w:hAnsi="Times New Roman" w:cs="Times New Roman"/>
          <w:sz w:val="28"/>
          <w:szCs w:val="28"/>
        </w:rPr>
      </w:pPr>
      <w:r w:rsidRPr="000215A1">
        <w:rPr>
          <w:rFonts w:eastAsia="Times New Roman"/>
          <w:sz w:val="28"/>
          <w:szCs w:val="28"/>
        </w:rPr>
        <w:tab/>
      </w:r>
      <w:r w:rsidRPr="003D4C7D">
        <w:rPr>
          <w:rFonts w:ascii="Times New Roman" w:eastAsia="Times New Roman" w:hAnsi="Times New Roman" w:cs="Times New Roman"/>
          <w:sz w:val="28"/>
          <w:szCs w:val="28"/>
        </w:rPr>
        <w:t>4.1</w:t>
      </w:r>
      <w:r w:rsidRPr="000215A1">
        <w:rPr>
          <w:rFonts w:eastAsia="Times New Roman"/>
          <w:sz w:val="28"/>
          <w:szCs w:val="28"/>
        </w:rPr>
        <w:t xml:space="preserve">. </w:t>
      </w:r>
      <w:r w:rsidR="003D4C7D" w:rsidRPr="003D4C7D">
        <w:rPr>
          <w:rFonts w:ascii="Times New Roman" w:hAnsi="Times New Roman" w:cs="Times New Roman"/>
          <w:sz w:val="28"/>
          <w:szCs w:val="28"/>
        </w:rPr>
        <w:t>Порядок осуществления текущего контроля за соблюдением и</w:t>
      </w:r>
      <w:r w:rsidR="00720648">
        <w:rPr>
          <w:rFonts w:ascii="Times New Roman" w:hAnsi="Times New Roman" w:cs="Times New Roman"/>
          <w:sz w:val="28"/>
          <w:szCs w:val="28"/>
        </w:rPr>
        <w:t xml:space="preserve"> </w:t>
      </w:r>
      <w:r w:rsidR="006B7619">
        <w:rPr>
          <w:rFonts w:ascii="Times New Roman" w:hAnsi="Times New Roman" w:cs="Times New Roman"/>
          <w:sz w:val="28"/>
          <w:szCs w:val="28"/>
        </w:rPr>
        <w:t>и</w:t>
      </w:r>
      <w:r w:rsidR="00720648">
        <w:rPr>
          <w:rFonts w:ascii="Times New Roman" w:hAnsi="Times New Roman" w:cs="Times New Roman"/>
          <w:sz w:val="28"/>
          <w:szCs w:val="28"/>
        </w:rPr>
        <w:t xml:space="preserve">сполнением </w:t>
      </w:r>
      <w:r w:rsidR="003D4C7D" w:rsidRPr="003D4C7D">
        <w:rPr>
          <w:rFonts w:ascii="Times New Roman" w:hAnsi="Times New Roman" w:cs="Times New Roman"/>
          <w:sz w:val="28"/>
          <w:szCs w:val="28"/>
        </w:rPr>
        <w:t xml:space="preserve">ответственными </w:t>
      </w:r>
      <w:r w:rsidR="00720648">
        <w:rPr>
          <w:rFonts w:ascii="Times New Roman" w:hAnsi="Times New Roman" w:cs="Times New Roman"/>
          <w:sz w:val="28"/>
          <w:szCs w:val="28"/>
        </w:rPr>
        <w:t>должностными лицами</w:t>
      </w:r>
      <w:r w:rsidR="003D4C7D" w:rsidRPr="003D4C7D">
        <w:rPr>
          <w:rFonts w:ascii="Times New Roman" w:hAnsi="Times New Roman" w:cs="Times New Roman"/>
          <w:sz w:val="28"/>
          <w:szCs w:val="28"/>
        </w:rPr>
        <w:t xml:space="preserve"> положений </w:t>
      </w:r>
      <w:r w:rsidR="00720648">
        <w:rPr>
          <w:rFonts w:ascii="Times New Roman" w:hAnsi="Times New Roman" w:cs="Times New Roman"/>
          <w:sz w:val="28"/>
          <w:szCs w:val="28"/>
        </w:rPr>
        <w:t xml:space="preserve">Административного </w:t>
      </w:r>
      <w:r w:rsidR="003D4C7D" w:rsidRPr="003D4C7D">
        <w:rPr>
          <w:rFonts w:ascii="Times New Roman" w:hAnsi="Times New Roman" w:cs="Times New Roman"/>
          <w:sz w:val="28"/>
          <w:szCs w:val="28"/>
        </w:rPr>
        <w:t>регламента и иных нормативных правовых актов,</w:t>
      </w:r>
      <w:r w:rsidR="00720648">
        <w:rPr>
          <w:rFonts w:ascii="Times New Roman" w:hAnsi="Times New Roman" w:cs="Times New Roman"/>
          <w:sz w:val="28"/>
          <w:szCs w:val="28"/>
        </w:rPr>
        <w:t xml:space="preserve"> </w:t>
      </w:r>
      <w:r w:rsidR="003D4C7D" w:rsidRPr="003D4C7D">
        <w:rPr>
          <w:rFonts w:ascii="Times New Roman" w:hAnsi="Times New Roman" w:cs="Times New Roman"/>
          <w:sz w:val="28"/>
          <w:szCs w:val="28"/>
        </w:rPr>
        <w:t>устанавливающих требования к предоставлению муниципальной услуги, а также</w:t>
      </w:r>
      <w:r w:rsidR="00720648">
        <w:rPr>
          <w:rFonts w:ascii="Times New Roman" w:hAnsi="Times New Roman" w:cs="Times New Roman"/>
          <w:sz w:val="28"/>
          <w:szCs w:val="28"/>
        </w:rPr>
        <w:t xml:space="preserve"> </w:t>
      </w:r>
      <w:r w:rsidR="003D4C7D" w:rsidRPr="003D4C7D">
        <w:rPr>
          <w:rFonts w:ascii="Times New Roman" w:hAnsi="Times New Roman" w:cs="Times New Roman"/>
          <w:sz w:val="28"/>
          <w:szCs w:val="28"/>
        </w:rPr>
        <w:t>принятием ими решений</w:t>
      </w:r>
      <w:r w:rsidR="003D4C7D">
        <w:rPr>
          <w:rFonts w:ascii="Times New Roman" w:hAnsi="Times New Roman" w:cs="Times New Roman"/>
          <w:sz w:val="28"/>
          <w:szCs w:val="28"/>
        </w:rPr>
        <w:t>.</w:t>
      </w:r>
    </w:p>
    <w:p w:rsidR="000215A1" w:rsidRPr="000215A1" w:rsidRDefault="003D4C7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4.1.1</w:t>
      </w:r>
      <w:r w:rsidR="000215A1" w:rsidRPr="000215A1">
        <w:rPr>
          <w:rFonts w:ascii="Times New Roman" w:eastAsia="Times New Roman" w:hAnsi="Times New Roman" w:cs="Times New Roman"/>
          <w:sz w:val="28"/>
          <w:szCs w:val="28"/>
        </w:rPr>
        <w:t>Текущий  контроль</w:t>
      </w:r>
      <w:proofErr w:type="gramEnd"/>
      <w:r w:rsidR="000215A1" w:rsidRPr="000215A1">
        <w:rPr>
          <w:rFonts w:ascii="Times New Roman" w:eastAsia="Times New Roman" w:hAnsi="Times New Roman" w:cs="Times New Roman"/>
          <w:sz w:val="28"/>
          <w:szCs w:val="28"/>
        </w:rPr>
        <w:t xml:space="preserve">  за  предоставлением  муниципальной  услуги осуществляется Отделом образования в отношении образовательных организаций путем  проведения  проверок  соблюдения  и  исп</w:t>
      </w:r>
      <w:r w:rsidR="00720648">
        <w:rPr>
          <w:rFonts w:ascii="Times New Roman" w:eastAsia="Times New Roman" w:hAnsi="Times New Roman" w:cs="Times New Roman"/>
          <w:sz w:val="28"/>
          <w:szCs w:val="28"/>
        </w:rPr>
        <w:t>олнения  положений  настоящего А</w:t>
      </w:r>
      <w:r w:rsidR="000215A1" w:rsidRPr="000215A1">
        <w:rPr>
          <w:rFonts w:ascii="Times New Roman" w:eastAsia="Times New Roman" w:hAnsi="Times New Roman" w:cs="Times New Roman"/>
          <w:sz w:val="28"/>
          <w:szCs w:val="28"/>
        </w:rPr>
        <w:t>дминистративного  регламента,  иных  нормативных  правовых  актов  Р</w:t>
      </w:r>
      <w:r w:rsidR="00720648">
        <w:rPr>
          <w:rFonts w:ascii="Times New Roman" w:eastAsia="Times New Roman" w:hAnsi="Times New Roman" w:cs="Times New Roman"/>
          <w:sz w:val="28"/>
          <w:szCs w:val="28"/>
        </w:rPr>
        <w:t xml:space="preserve">оссийской </w:t>
      </w:r>
      <w:r w:rsidR="000215A1" w:rsidRPr="000215A1">
        <w:rPr>
          <w:rFonts w:ascii="Times New Roman" w:eastAsia="Times New Roman" w:hAnsi="Times New Roman" w:cs="Times New Roman"/>
          <w:sz w:val="28"/>
          <w:szCs w:val="28"/>
        </w:rPr>
        <w:t>Ф</w:t>
      </w:r>
      <w:r w:rsidR="00720648">
        <w:rPr>
          <w:rFonts w:ascii="Times New Roman" w:eastAsia="Times New Roman" w:hAnsi="Times New Roman" w:cs="Times New Roman"/>
          <w:sz w:val="28"/>
          <w:szCs w:val="28"/>
        </w:rPr>
        <w:t>едерации</w:t>
      </w:r>
      <w:r w:rsidR="000215A1" w:rsidRPr="000215A1">
        <w:rPr>
          <w:rFonts w:ascii="Times New Roman" w:eastAsia="Times New Roman" w:hAnsi="Times New Roman" w:cs="Times New Roman"/>
          <w:sz w:val="28"/>
          <w:szCs w:val="28"/>
        </w:rPr>
        <w:t xml:space="preserve">, Республики  Марий  Эл  и  </w:t>
      </w:r>
      <w:proofErr w:type="spellStart"/>
      <w:r w:rsidR="000215A1" w:rsidRPr="000215A1">
        <w:rPr>
          <w:rFonts w:ascii="Times New Roman" w:eastAsia="Times New Roman" w:hAnsi="Times New Roman" w:cs="Times New Roman"/>
          <w:sz w:val="28"/>
          <w:szCs w:val="28"/>
        </w:rPr>
        <w:t>Моркинского</w:t>
      </w:r>
      <w:proofErr w:type="spellEnd"/>
      <w:r w:rsidR="000215A1" w:rsidRPr="000215A1">
        <w:rPr>
          <w:rFonts w:ascii="Times New Roman" w:eastAsia="Times New Roman" w:hAnsi="Times New Roman" w:cs="Times New Roman"/>
          <w:sz w:val="28"/>
          <w:szCs w:val="28"/>
        </w:rPr>
        <w:t xml:space="preserve"> муниципального  района.  </w:t>
      </w:r>
      <w:proofErr w:type="gramStart"/>
      <w:r w:rsidR="000215A1" w:rsidRPr="000215A1">
        <w:rPr>
          <w:rFonts w:ascii="Times New Roman" w:eastAsia="Times New Roman" w:hAnsi="Times New Roman" w:cs="Times New Roman"/>
          <w:sz w:val="28"/>
          <w:szCs w:val="28"/>
        </w:rPr>
        <w:t>В  отношении</w:t>
      </w:r>
      <w:proofErr w:type="gramEnd"/>
      <w:r w:rsidR="000215A1" w:rsidRPr="000215A1">
        <w:rPr>
          <w:rFonts w:ascii="Times New Roman" w:eastAsia="Times New Roman" w:hAnsi="Times New Roman" w:cs="Times New Roman"/>
          <w:sz w:val="28"/>
          <w:szCs w:val="28"/>
        </w:rPr>
        <w:t xml:space="preserve"> Отдела  образования  контроль  за исполнением    муниципальной    услуги    осуществляет    Администрация </w:t>
      </w:r>
      <w:proofErr w:type="spellStart"/>
      <w:r w:rsidR="000215A1" w:rsidRPr="000215A1">
        <w:rPr>
          <w:rFonts w:ascii="Times New Roman" w:eastAsia="Times New Roman" w:hAnsi="Times New Roman" w:cs="Times New Roman"/>
          <w:sz w:val="28"/>
          <w:szCs w:val="28"/>
        </w:rPr>
        <w:t>Моркинского</w:t>
      </w:r>
      <w:proofErr w:type="spellEnd"/>
      <w:r w:rsidR="000215A1" w:rsidRPr="000215A1">
        <w:rPr>
          <w:rFonts w:ascii="Times New Roman" w:eastAsia="Times New Roman" w:hAnsi="Times New Roman" w:cs="Times New Roman"/>
          <w:sz w:val="28"/>
          <w:szCs w:val="28"/>
        </w:rPr>
        <w:t xml:space="preserve"> муниципального района.</w:t>
      </w:r>
    </w:p>
    <w:p w:rsidR="000215A1" w:rsidRPr="000215A1" w:rsidRDefault="003D4C7D"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4.1.2</w:t>
      </w:r>
      <w:r w:rsidR="000215A1" w:rsidRPr="000215A1">
        <w:rPr>
          <w:rFonts w:ascii="Times New Roman" w:eastAsia="Times New Roman" w:hAnsi="Times New Roman" w:cs="Times New Roman"/>
          <w:sz w:val="28"/>
          <w:szCs w:val="28"/>
        </w:rPr>
        <w:t xml:space="preserve">.  </w:t>
      </w:r>
      <w:proofErr w:type="gramStart"/>
      <w:r w:rsidR="000215A1" w:rsidRPr="000215A1">
        <w:rPr>
          <w:rFonts w:ascii="Times New Roman" w:eastAsia="Times New Roman" w:hAnsi="Times New Roman" w:cs="Times New Roman"/>
          <w:sz w:val="28"/>
          <w:szCs w:val="28"/>
        </w:rPr>
        <w:t>Периодичность  проведения</w:t>
      </w:r>
      <w:proofErr w:type="gramEnd"/>
      <w:r w:rsidR="000215A1" w:rsidRPr="000215A1">
        <w:rPr>
          <w:rFonts w:ascii="Times New Roman" w:eastAsia="Times New Roman" w:hAnsi="Times New Roman" w:cs="Times New Roman"/>
          <w:sz w:val="28"/>
          <w:szCs w:val="28"/>
        </w:rPr>
        <w:t xml:space="preserve">  проверок  может  носить  плановый характер или внеплановый (по конкретному обращению заявителя).</w:t>
      </w:r>
    </w:p>
    <w:p w:rsidR="00720648"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ab/>
        <w:t>4.</w:t>
      </w:r>
      <w:r w:rsidR="003D4C7D">
        <w:rPr>
          <w:rFonts w:ascii="Times New Roman" w:eastAsia="Times New Roman" w:hAnsi="Times New Roman" w:cs="Times New Roman"/>
          <w:sz w:val="28"/>
          <w:szCs w:val="28"/>
        </w:rPr>
        <w:t>1.</w:t>
      </w:r>
      <w:r w:rsidRPr="000215A1">
        <w:rPr>
          <w:rFonts w:ascii="Times New Roman" w:eastAsia="Times New Roman" w:hAnsi="Times New Roman" w:cs="Times New Roman"/>
          <w:sz w:val="28"/>
          <w:szCs w:val="28"/>
        </w:rPr>
        <w:t xml:space="preserve">3.   В   случае   выявления   нарушений   порядка   предоставления </w:t>
      </w:r>
      <w:proofErr w:type="gramStart"/>
      <w:r w:rsidRPr="000215A1">
        <w:rPr>
          <w:rFonts w:ascii="Times New Roman" w:eastAsia="Times New Roman" w:hAnsi="Times New Roman" w:cs="Times New Roman"/>
          <w:sz w:val="28"/>
          <w:szCs w:val="28"/>
        </w:rPr>
        <w:t>муниципальной  услуги</w:t>
      </w:r>
      <w:proofErr w:type="gramEnd"/>
      <w:r w:rsidRPr="000215A1">
        <w:rPr>
          <w:rFonts w:ascii="Times New Roman" w:eastAsia="Times New Roman" w:hAnsi="Times New Roman" w:cs="Times New Roman"/>
          <w:sz w:val="28"/>
          <w:szCs w:val="28"/>
        </w:rPr>
        <w:t xml:space="preserve">  осуществляется  привлечение  виновных  лиц  к ответственности в соответствии с федеральными законами </w:t>
      </w:r>
      <w:r w:rsidR="00720648">
        <w:rPr>
          <w:rFonts w:ascii="Times New Roman" w:eastAsia="Times New Roman" w:hAnsi="Times New Roman" w:cs="Times New Roman"/>
          <w:sz w:val="28"/>
          <w:szCs w:val="28"/>
        </w:rPr>
        <w:t xml:space="preserve">.   </w:t>
      </w:r>
    </w:p>
    <w:p w:rsidR="003D4C7D" w:rsidRPr="003D4C7D" w:rsidRDefault="00720648" w:rsidP="003D4C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4C7D" w:rsidRPr="003D4C7D">
        <w:rPr>
          <w:rFonts w:ascii="Times New Roman" w:hAnsi="Times New Roman" w:cs="Times New Roman"/>
          <w:sz w:val="28"/>
          <w:szCs w:val="28"/>
        </w:rPr>
        <w:t>Специалист Отдела образования несет предусмотренную действующим</w:t>
      </w:r>
      <w:r>
        <w:rPr>
          <w:rFonts w:ascii="Times New Roman" w:hAnsi="Times New Roman" w:cs="Times New Roman"/>
          <w:sz w:val="28"/>
          <w:szCs w:val="28"/>
        </w:rPr>
        <w:t xml:space="preserve"> </w:t>
      </w:r>
      <w:r w:rsidR="003D4C7D" w:rsidRPr="003D4C7D">
        <w:rPr>
          <w:rFonts w:ascii="Times New Roman" w:hAnsi="Times New Roman" w:cs="Times New Roman"/>
          <w:sz w:val="28"/>
          <w:szCs w:val="28"/>
        </w:rPr>
        <w:t>законодательством ответственность:</w:t>
      </w:r>
    </w:p>
    <w:p w:rsidR="003D4C7D" w:rsidRPr="003D4C7D" w:rsidRDefault="00720648" w:rsidP="003D4C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D4C7D" w:rsidRPr="003D4C7D">
        <w:rPr>
          <w:rFonts w:ascii="Times New Roman" w:hAnsi="Times New Roman" w:cs="Times New Roman"/>
          <w:sz w:val="28"/>
          <w:szCs w:val="28"/>
        </w:rPr>
        <w:t>за выполнение административных действий (</w:t>
      </w:r>
      <w:proofErr w:type="spellStart"/>
      <w:r w:rsidR="003D4C7D" w:rsidRPr="003D4C7D">
        <w:rPr>
          <w:rFonts w:ascii="Times New Roman" w:hAnsi="Times New Roman" w:cs="Times New Roman"/>
          <w:sz w:val="28"/>
          <w:szCs w:val="28"/>
        </w:rPr>
        <w:t>административныхпроцедур</w:t>
      </w:r>
      <w:proofErr w:type="spellEnd"/>
      <w:r w:rsidR="003D4C7D" w:rsidRPr="003D4C7D">
        <w:rPr>
          <w:rFonts w:ascii="Times New Roman" w:hAnsi="Times New Roman" w:cs="Times New Roman"/>
          <w:sz w:val="28"/>
          <w:szCs w:val="28"/>
        </w:rPr>
        <w:t>) в соответствии с настоящим Административным регламентом;</w:t>
      </w:r>
    </w:p>
    <w:p w:rsidR="003D4C7D" w:rsidRPr="003D4C7D" w:rsidRDefault="00720648" w:rsidP="003D4C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4C7D" w:rsidRPr="003D4C7D">
        <w:rPr>
          <w:rFonts w:ascii="Times New Roman" w:hAnsi="Times New Roman" w:cs="Times New Roman"/>
          <w:sz w:val="28"/>
          <w:szCs w:val="28"/>
        </w:rPr>
        <w:t>-за несоблюдение последовательности административных действий</w:t>
      </w:r>
      <w:r w:rsidR="00BE6CD6">
        <w:rPr>
          <w:rFonts w:ascii="Times New Roman" w:hAnsi="Times New Roman" w:cs="Times New Roman"/>
          <w:sz w:val="28"/>
          <w:szCs w:val="28"/>
        </w:rPr>
        <w:t xml:space="preserve"> </w:t>
      </w:r>
      <w:r w:rsidR="003D4C7D" w:rsidRPr="003D4C7D">
        <w:rPr>
          <w:rFonts w:ascii="Times New Roman" w:hAnsi="Times New Roman" w:cs="Times New Roman"/>
          <w:sz w:val="28"/>
          <w:szCs w:val="28"/>
        </w:rPr>
        <w:t>(административных процедур) и сроков их выполнения, установленных</w:t>
      </w:r>
      <w:r w:rsidR="006B7619">
        <w:rPr>
          <w:rFonts w:ascii="Times New Roman" w:hAnsi="Times New Roman" w:cs="Times New Roman"/>
          <w:sz w:val="28"/>
          <w:szCs w:val="28"/>
        </w:rPr>
        <w:t xml:space="preserve"> </w:t>
      </w:r>
      <w:r w:rsidR="003D4C7D" w:rsidRPr="003D4C7D">
        <w:rPr>
          <w:rFonts w:ascii="Times New Roman" w:hAnsi="Times New Roman" w:cs="Times New Roman"/>
          <w:sz w:val="28"/>
          <w:szCs w:val="28"/>
        </w:rPr>
        <w:t>настоящим Административным регламентом;</w:t>
      </w:r>
    </w:p>
    <w:p w:rsidR="000215A1" w:rsidRPr="00720648" w:rsidRDefault="00720648" w:rsidP="007206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4C7D" w:rsidRPr="003D4C7D">
        <w:rPr>
          <w:rFonts w:ascii="Times New Roman" w:hAnsi="Times New Roman" w:cs="Times New Roman"/>
          <w:sz w:val="28"/>
          <w:szCs w:val="28"/>
        </w:rPr>
        <w:t>- за достоверность информации, представляемой в ходе предоставления</w:t>
      </w:r>
      <w:r>
        <w:rPr>
          <w:rFonts w:ascii="Times New Roman" w:hAnsi="Times New Roman" w:cs="Times New Roman"/>
          <w:sz w:val="28"/>
          <w:szCs w:val="28"/>
        </w:rPr>
        <w:t xml:space="preserve"> </w:t>
      </w:r>
      <w:r w:rsidR="003D4C7D" w:rsidRPr="003D4C7D">
        <w:rPr>
          <w:rFonts w:ascii="Times New Roman" w:hAnsi="Times New Roman" w:cs="Times New Roman"/>
          <w:sz w:val="28"/>
          <w:szCs w:val="28"/>
        </w:rPr>
        <w:t>муниципальной услуги.</w:t>
      </w:r>
    </w:p>
    <w:p w:rsidR="000215A1" w:rsidRPr="000215A1" w:rsidRDefault="000215A1" w:rsidP="000215A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0215A1">
        <w:rPr>
          <w:rFonts w:ascii="Times New Roman" w:eastAsia="Calibri" w:hAnsi="Times New Roman" w:cs="Times New Roman"/>
          <w:b/>
          <w:bCs/>
          <w:color w:val="000000"/>
          <w:sz w:val="28"/>
          <w:szCs w:val="28"/>
          <w:lang w:eastAsia="en-US"/>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215A1" w:rsidRPr="000215A1" w:rsidRDefault="000215A1"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0215A1" w:rsidRPr="000215A1" w:rsidRDefault="000215A1"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215A1">
        <w:rPr>
          <w:rFonts w:ascii="Times New Roman" w:eastAsia="Calibri" w:hAnsi="Times New Roman" w:cs="Times New Roman"/>
          <w:color w:val="000000"/>
          <w:sz w:val="28"/>
          <w:szCs w:val="28"/>
          <w:lang w:eastAsia="en-US"/>
        </w:rPr>
        <w:tab/>
        <w:t xml:space="preserve">5.1. Получатели муниципальной услуги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0215A1" w:rsidRPr="000215A1" w:rsidRDefault="000215A1"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215A1">
        <w:rPr>
          <w:rFonts w:ascii="Times New Roman" w:eastAsia="Calibri" w:hAnsi="Times New Roman" w:cs="Times New Roman"/>
          <w:color w:val="000000"/>
          <w:sz w:val="28"/>
          <w:szCs w:val="28"/>
          <w:lang w:eastAsia="en-US"/>
        </w:rPr>
        <w:tab/>
        <w:t>5.2. Заявитель может обратиться с жалобой</w:t>
      </w:r>
      <w:r w:rsidR="00151E56">
        <w:rPr>
          <w:rFonts w:ascii="Times New Roman" w:eastAsia="Calibri" w:hAnsi="Times New Roman" w:cs="Times New Roman"/>
          <w:color w:val="000000"/>
          <w:sz w:val="28"/>
          <w:szCs w:val="28"/>
          <w:lang w:eastAsia="en-US"/>
        </w:rPr>
        <w:t>,</w:t>
      </w:r>
      <w:r w:rsidRPr="000215A1">
        <w:rPr>
          <w:rFonts w:ascii="Times New Roman" w:eastAsia="Calibri" w:hAnsi="Times New Roman" w:cs="Times New Roman"/>
          <w:color w:val="000000"/>
          <w:sz w:val="28"/>
          <w:szCs w:val="28"/>
          <w:lang w:eastAsia="en-US"/>
        </w:rPr>
        <w:t xml:space="preserve"> в том числе в следующих случаях: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1) нарушение срока регистрации запроса заявителя о предоставлении муниципальной услуги;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2) нарушение срока предоставления муниципальной услуги;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w:t>
      </w:r>
      <w:proofErr w:type="gramStart"/>
      <w:r w:rsidR="000215A1" w:rsidRPr="000215A1">
        <w:rPr>
          <w:rFonts w:ascii="Times New Roman" w:eastAsia="Calibri" w:hAnsi="Times New Roman" w:cs="Times New Roman"/>
          <w:color w:val="000000"/>
          <w:sz w:val="28"/>
          <w:szCs w:val="28"/>
          <w:lang w:eastAsia="en-US"/>
        </w:rPr>
        <w:t xml:space="preserve">актами </w:t>
      </w:r>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Моркинского</w:t>
      </w:r>
      <w:proofErr w:type="spellEnd"/>
      <w:proofErr w:type="gramEnd"/>
      <w:r>
        <w:rPr>
          <w:rFonts w:ascii="Times New Roman" w:eastAsia="Calibri" w:hAnsi="Times New Roman" w:cs="Times New Roman"/>
          <w:color w:val="000000"/>
          <w:sz w:val="28"/>
          <w:szCs w:val="28"/>
          <w:lang w:eastAsia="en-US"/>
        </w:rPr>
        <w:t xml:space="preserve"> муниципального района </w:t>
      </w:r>
      <w:r w:rsidR="000215A1" w:rsidRPr="000215A1">
        <w:rPr>
          <w:rFonts w:ascii="Times New Roman" w:eastAsia="Calibri" w:hAnsi="Times New Roman" w:cs="Times New Roman"/>
          <w:color w:val="000000"/>
          <w:sz w:val="28"/>
          <w:szCs w:val="28"/>
          <w:lang w:eastAsia="en-US"/>
        </w:rPr>
        <w:t xml:space="preserve">для предоставления муниципальной услуги;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r w:rsidR="000336CF">
        <w:rPr>
          <w:rFonts w:ascii="Times New Roman" w:eastAsia="Calibri" w:hAnsi="Times New Roman" w:cs="Times New Roman"/>
          <w:color w:val="000000"/>
          <w:sz w:val="28"/>
          <w:szCs w:val="28"/>
          <w:lang w:eastAsia="en-US"/>
        </w:rPr>
        <w:t xml:space="preserve"> </w:t>
      </w:r>
      <w:proofErr w:type="spellStart"/>
      <w:r w:rsidR="000336CF">
        <w:rPr>
          <w:rFonts w:ascii="Times New Roman" w:eastAsia="Calibri" w:hAnsi="Times New Roman" w:cs="Times New Roman"/>
          <w:color w:val="000000"/>
          <w:sz w:val="28"/>
          <w:szCs w:val="28"/>
          <w:lang w:eastAsia="en-US"/>
        </w:rPr>
        <w:t>Моркинского</w:t>
      </w:r>
      <w:proofErr w:type="spellEnd"/>
      <w:r w:rsidR="000336CF">
        <w:rPr>
          <w:rFonts w:ascii="Times New Roman" w:eastAsia="Calibri" w:hAnsi="Times New Roman" w:cs="Times New Roman"/>
          <w:color w:val="000000"/>
          <w:sz w:val="28"/>
          <w:szCs w:val="28"/>
          <w:lang w:eastAsia="en-US"/>
        </w:rPr>
        <w:t xml:space="preserve"> муниципального района</w:t>
      </w:r>
      <w:r w:rsidR="000215A1" w:rsidRPr="000215A1">
        <w:rPr>
          <w:rFonts w:ascii="Times New Roman" w:eastAsia="Calibri" w:hAnsi="Times New Roman" w:cs="Times New Roman"/>
          <w:color w:val="000000"/>
          <w:sz w:val="28"/>
          <w:szCs w:val="28"/>
          <w:lang w:eastAsia="en-US"/>
        </w:rPr>
        <w:t xml:space="preserve"> для предоставления муниципальной услуги у заявителя;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Моркинского</w:t>
      </w:r>
      <w:proofErr w:type="spellEnd"/>
      <w:r>
        <w:rPr>
          <w:rFonts w:ascii="Times New Roman" w:eastAsia="Calibri" w:hAnsi="Times New Roman" w:cs="Times New Roman"/>
          <w:color w:val="000000"/>
          <w:sz w:val="28"/>
          <w:szCs w:val="28"/>
          <w:lang w:eastAsia="en-US"/>
        </w:rPr>
        <w:t xml:space="preserve"> муниципального района</w:t>
      </w:r>
      <w:r w:rsidR="000215A1" w:rsidRPr="000215A1">
        <w:rPr>
          <w:rFonts w:ascii="Times New Roman" w:eastAsia="Calibri" w:hAnsi="Times New Roman" w:cs="Times New Roman"/>
          <w:color w:val="000000"/>
          <w:sz w:val="28"/>
          <w:szCs w:val="28"/>
          <w:lang w:eastAsia="en-US"/>
        </w:rPr>
        <w:t xml:space="preserve">;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Моркинского</w:t>
      </w:r>
      <w:proofErr w:type="spellEnd"/>
      <w:r>
        <w:rPr>
          <w:rFonts w:ascii="Times New Roman" w:eastAsia="Calibri" w:hAnsi="Times New Roman" w:cs="Times New Roman"/>
          <w:color w:val="000000"/>
          <w:sz w:val="28"/>
          <w:szCs w:val="28"/>
          <w:lang w:eastAsia="en-US"/>
        </w:rPr>
        <w:t xml:space="preserve"> муниципального района</w:t>
      </w:r>
      <w:r w:rsidR="000215A1" w:rsidRPr="000215A1">
        <w:rPr>
          <w:rFonts w:ascii="Times New Roman" w:eastAsia="Calibri" w:hAnsi="Times New Roman" w:cs="Times New Roman"/>
          <w:color w:val="000000"/>
          <w:sz w:val="28"/>
          <w:szCs w:val="28"/>
          <w:lang w:eastAsia="en-US"/>
        </w:rPr>
        <w:t xml:space="preserve">; </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w:t>
      </w:r>
      <w:proofErr w:type="gramStart"/>
      <w:r w:rsidR="000215A1" w:rsidRPr="000215A1">
        <w:rPr>
          <w:rFonts w:ascii="Times New Roman" w:eastAsia="Calibri" w:hAnsi="Times New Roman" w:cs="Times New Roman"/>
          <w:color w:val="000000"/>
          <w:sz w:val="28"/>
          <w:szCs w:val="28"/>
          <w:lang w:eastAsia="en-US"/>
        </w:rPr>
        <w:t>документах,  либо</w:t>
      </w:r>
      <w:proofErr w:type="gramEnd"/>
      <w:r w:rsidR="000215A1" w:rsidRPr="000215A1">
        <w:rPr>
          <w:rFonts w:ascii="Times New Roman" w:eastAsia="Calibri" w:hAnsi="Times New Roman" w:cs="Times New Roman"/>
          <w:color w:val="000000"/>
          <w:sz w:val="28"/>
          <w:szCs w:val="28"/>
          <w:lang w:eastAsia="en-US"/>
        </w:rPr>
        <w:t xml:space="preserve"> нарушение установленного срока таких исправлений;</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8) нарушение срока </w:t>
      </w:r>
      <w:r>
        <w:rPr>
          <w:rFonts w:ascii="Times New Roman" w:eastAsia="Calibri" w:hAnsi="Times New Roman" w:cs="Times New Roman"/>
          <w:color w:val="000000"/>
          <w:sz w:val="28"/>
          <w:szCs w:val="28"/>
          <w:lang w:eastAsia="en-US"/>
        </w:rPr>
        <w:t xml:space="preserve">и порядка выдачи документов по результатам предоставления </w:t>
      </w:r>
      <w:r w:rsidR="000215A1" w:rsidRPr="000215A1">
        <w:rPr>
          <w:rFonts w:ascii="Times New Roman" w:eastAsia="Calibri" w:hAnsi="Times New Roman" w:cs="Times New Roman"/>
          <w:color w:val="000000"/>
          <w:sz w:val="28"/>
          <w:szCs w:val="28"/>
          <w:lang w:eastAsia="en-US"/>
        </w:rPr>
        <w:t>муниципальной услуги;</w:t>
      </w:r>
    </w:p>
    <w:p w:rsidR="000215A1" w:rsidRPr="000215A1" w:rsidRDefault="00720648" w:rsidP="000215A1">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5A1" w:rsidRPr="000215A1">
        <w:rPr>
          <w:rFonts w:ascii="Times New Roman" w:eastAsia="Calibri" w:hAnsi="Times New Roman" w:cs="Times New Roman"/>
          <w:color w:val="000000"/>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D0D2C">
        <w:rPr>
          <w:rFonts w:ascii="Times New Roman" w:eastAsia="Calibri" w:hAnsi="Times New Roman" w:cs="Times New Roman"/>
          <w:color w:val="000000"/>
          <w:sz w:val="28"/>
          <w:szCs w:val="28"/>
          <w:lang w:eastAsia="en-US"/>
        </w:rPr>
        <w:t>Республики Марий Эл,</w:t>
      </w:r>
      <w:r w:rsidR="000215A1" w:rsidRPr="000215A1">
        <w:rPr>
          <w:rFonts w:ascii="Times New Roman" w:eastAsia="Calibri" w:hAnsi="Times New Roman" w:cs="Times New Roman"/>
          <w:color w:val="000000"/>
          <w:sz w:val="28"/>
          <w:szCs w:val="28"/>
          <w:lang w:eastAsia="en-US"/>
        </w:rPr>
        <w:t xml:space="preserve"> муниципальными правовыми актами</w:t>
      </w:r>
      <w:r w:rsidR="00BD0D2C">
        <w:rPr>
          <w:rFonts w:ascii="Times New Roman" w:eastAsia="Calibri" w:hAnsi="Times New Roman" w:cs="Times New Roman"/>
          <w:color w:val="000000"/>
          <w:sz w:val="28"/>
          <w:szCs w:val="28"/>
          <w:lang w:eastAsia="en-US"/>
        </w:rPr>
        <w:t xml:space="preserve"> </w:t>
      </w:r>
      <w:proofErr w:type="spellStart"/>
      <w:r w:rsidR="00BD0D2C">
        <w:rPr>
          <w:rFonts w:ascii="Times New Roman" w:eastAsia="Calibri" w:hAnsi="Times New Roman" w:cs="Times New Roman"/>
          <w:color w:val="000000"/>
          <w:sz w:val="28"/>
          <w:szCs w:val="28"/>
          <w:lang w:eastAsia="en-US"/>
        </w:rPr>
        <w:t>Моркинского</w:t>
      </w:r>
      <w:proofErr w:type="spellEnd"/>
      <w:r w:rsidR="00BD0D2C">
        <w:rPr>
          <w:rFonts w:ascii="Times New Roman" w:eastAsia="Calibri" w:hAnsi="Times New Roman" w:cs="Times New Roman"/>
          <w:color w:val="000000"/>
          <w:sz w:val="28"/>
          <w:szCs w:val="28"/>
          <w:lang w:eastAsia="en-US"/>
        </w:rPr>
        <w:t xml:space="preserve"> муниципального района</w:t>
      </w:r>
      <w:r w:rsidR="000215A1" w:rsidRPr="000215A1">
        <w:rPr>
          <w:rFonts w:ascii="Times New Roman" w:eastAsia="Calibri" w:hAnsi="Times New Roman" w:cs="Times New Roman"/>
          <w:color w:val="000000"/>
          <w:sz w:val="28"/>
          <w:szCs w:val="28"/>
          <w:lang w:eastAsia="en-US"/>
        </w:rPr>
        <w:t xml:space="preserve">.  </w:t>
      </w:r>
    </w:p>
    <w:p w:rsidR="000215A1" w:rsidRPr="000215A1" w:rsidRDefault="000215A1" w:rsidP="00674211">
      <w:pPr>
        <w:pStyle w:val="ad"/>
        <w:jc w:val="both"/>
        <w:rPr>
          <w:rFonts w:ascii="Times New Roman" w:eastAsia="Calibri" w:hAnsi="Times New Roman" w:cs="Times New Roman"/>
          <w:color w:val="000000"/>
          <w:sz w:val="28"/>
          <w:szCs w:val="28"/>
          <w:lang w:eastAsia="en-US"/>
        </w:rPr>
      </w:pPr>
      <w:r w:rsidRPr="000215A1">
        <w:rPr>
          <w:rFonts w:eastAsia="Calibri"/>
          <w:color w:val="000000"/>
          <w:lang w:eastAsia="en-US"/>
        </w:rPr>
        <w:tab/>
      </w:r>
      <w:r w:rsidR="000336CF">
        <w:rPr>
          <w:rFonts w:ascii="Times New Roman" w:eastAsia="Calibri" w:hAnsi="Times New Roman" w:cs="Times New Roman"/>
          <w:color w:val="000000"/>
          <w:sz w:val="28"/>
          <w:szCs w:val="28"/>
          <w:lang w:eastAsia="en-US"/>
        </w:rPr>
        <w:t xml:space="preserve">10) </w:t>
      </w:r>
      <w:proofErr w:type="gramStart"/>
      <w:r w:rsidR="00151E56">
        <w:rPr>
          <w:rFonts w:ascii="Times New Roman" w:eastAsia="Calibri" w:hAnsi="Times New Roman" w:cs="Times New Roman"/>
          <w:color w:val="000000"/>
          <w:sz w:val="28"/>
          <w:szCs w:val="28"/>
          <w:lang w:eastAsia="en-US"/>
        </w:rPr>
        <w:t>т</w:t>
      </w:r>
      <w:r w:rsidR="00BD0D2C">
        <w:rPr>
          <w:rFonts w:ascii="Times New Roman" w:eastAsia="Calibri" w:hAnsi="Times New Roman" w:cs="Times New Roman"/>
          <w:color w:val="000000"/>
          <w:sz w:val="28"/>
          <w:szCs w:val="28"/>
          <w:lang w:eastAsia="en-US"/>
        </w:rPr>
        <w:t>ребование  у</w:t>
      </w:r>
      <w:proofErr w:type="gramEnd"/>
      <w:r w:rsidR="00BD0D2C">
        <w:rPr>
          <w:rFonts w:ascii="Times New Roman" w:eastAsia="Calibri" w:hAnsi="Times New Roman" w:cs="Times New Roman"/>
          <w:color w:val="000000"/>
          <w:sz w:val="28"/>
          <w:szCs w:val="28"/>
          <w:lang w:eastAsia="en-US"/>
        </w:rPr>
        <w:t xml:space="preserve">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0E14CE">
        <w:rPr>
          <w:rFonts w:ascii="Times New Roman" w:eastAsia="Calibri" w:hAnsi="Times New Roman" w:cs="Times New Roman"/>
          <w:color w:val="000000"/>
          <w:sz w:val="28"/>
          <w:szCs w:val="28"/>
          <w:lang w:eastAsia="en-US"/>
        </w:rPr>
        <w:t>случаев, предусмотренных п.4 ч.1 ст.</w:t>
      </w:r>
      <w:r w:rsidR="000336CF">
        <w:rPr>
          <w:rFonts w:ascii="Times New Roman" w:eastAsia="Calibri" w:hAnsi="Times New Roman" w:cs="Times New Roman"/>
          <w:color w:val="000000"/>
          <w:sz w:val="28"/>
          <w:szCs w:val="28"/>
          <w:lang w:eastAsia="en-US"/>
        </w:rPr>
        <w:t>7 Федерального закона от 27.07.2010 г.</w:t>
      </w:r>
      <w:r w:rsidR="000E14CE">
        <w:rPr>
          <w:rFonts w:ascii="Times New Roman" w:eastAsia="Calibri" w:hAnsi="Times New Roman" w:cs="Times New Roman"/>
          <w:color w:val="000000"/>
          <w:sz w:val="28"/>
          <w:szCs w:val="28"/>
          <w:lang w:eastAsia="en-US"/>
        </w:rPr>
        <w:t xml:space="preserve"> </w:t>
      </w:r>
      <w:r w:rsidR="00BD0D2C">
        <w:rPr>
          <w:rFonts w:ascii="Times New Roman" w:eastAsia="Calibri" w:hAnsi="Times New Roman" w:cs="Times New Roman"/>
          <w:color w:val="000000"/>
          <w:sz w:val="28"/>
          <w:szCs w:val="28"/>
          <w:lang w:eastAsia="en-US"/>
        </w:rPr>
        <w:t>№210-ФЗ «Об организации предоставлении государственных и муниципальных услуг»</w:t>
      </w:r>
      <w:r w:rsidRPr="000215A1">
        <w:rPr>
          <w:rFonts w:ascii="Times New Roman" w:eastAsia="Calibri" w:hAnsi="Times New Roman" w:cs="Times New Roman"/>
          <w:color w:val="000000"/>
          <w:sz w:val="28"/>
          <w:szCs w:val="28"/>
          <w:lang w:eastAsia="en-US"/>
        </w:rPr>
        <w:t xml:space="preserve"> </w:t>
      </w:r>
    </w:p>
    <w:p w:rsidR="00674211" w:rsidRPr="00152F3B" w:rsidRDefault="000E14CE" w:rsidP="00152F3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5.3</w:t>
      </w:r>
      <w:r w:rsidR="000215A1" w:rsidRPr="00674211">
        <w:rPr>
          <w:rFonts w:ascii="Times New Roman" w:eastAsia="Times New Roman" w:hAnsi="Times New Roman" w:cs="Times New Roman"/>
          <w:sz w:val="28"/>
          <w:szCs w:val="28"/>
        </w:rPr>
        <w:t>.</w:t>
      </w:r>
      <w:r w:rsidR="00674211" w:rsidRPr="00674211">
        <w:rPr>
          <w:rFonts w:ascii="Times New Roman" w:hAnsi="Times New Roman" w:cs="Times New Roman"/>
          <w:sz w:val="28"/>
          <w:szCs w:val="28"/>
        </w:rPr>
        <w:t xml:space="preserve"> Заявитель подает жалобу в письменной форме на бумажном носителе,</w:t>
      </w:r>
      <w:r w:rsidR="00152F3B">
        <w:rPr>
          <w:rFonts w:ascii="Times New Roman" w:hAnsi="Times New Roman" w:cs="Times New Roman"/>
          <w:sz w:val="28"/>
          <w:szCs w:val="28"/>
        </w:rPr>
        <w:t xml:space="preserve"> </w:t>
      </w:r>
      <w:r w:rsidR="00674211" w:rsidRPr="00674211">
        <w:rPr>
          <w:rFonts w:ascii="Times New Roman" w:hAnsi="Times New Roman" w:cs="Times New Roman"/>
          <w:sz w:val="28"/>
          <w:szCs w:val="28"/>
        </w:rPr>
        <w:t>в электронной форме в Отдел образования, в АУ Республики Марий Эл</w:t>
      </w:r>
      <w:r w:rsidR="00152F3B">
        <w:rPr>
          <w:rFonts w:ascii="Times New Roman" w:hAnsi="Times New Roman" w:cs="Times New Roman"/>
          <w:sz w:val="28"/>
          <w:szCs w:val="28"/>
        </w:rPr>
        <w:t xml:space="preserve"> </w:t>
      </w:r>
      <w:r w:rsidR="00674211" w:rsidRPr="00674211">
        <w:rPr>
          <w:rFonts w:ascii="Times New Roman" w:hAnsi="Times New Roman" w:cs="Times New Roman"/>
          <w:sz w:val="28"/>
          <w:szCs w:val="28"/>
        </w:rPr>
        <w:t>«Д</w:t>
      </w:r>
      <w:r w:rsidR="00BD0D2C">
        <w:rPr>
          <w:rFonts w:ascii="Times New Roman" w:hAnsi="Times New Roman" w:cs="Times New Roman"/>
          <w:sz w:val="28"/>
          <w:szCs w:val="28"/>
        </w:rPr>
        <w:t>ирекция МФЦ». Жалобы на решения и действия (бездействия)</w:t>
      </w:r>
      <w:r w:rsidR="00674211" w:rsidRPr="00674211">
        <w:rPr>
          <w:rFonts w:ascii="Times New Roman" w:hAnsi="Times New Roman" w:cs="Times New Roman"/>
          <w:sz w:val="28"/>
          <w:szCs w:val="28"/>
        </w:rPr>
        <w:t xml:space="preserve"> </w:t>
      </w:r>
      <w:r w:rsidR="00BD0D2C">
        <w:rPr>
          <w:rFonts w:ascii="Times New Roman" w:hAnsi="Times New Roman" w:cs="Times New Roman"/>
          <w:sz w:val="28"/>
          <w:szCs w:val="28"/>
        </w:rPr>
        <w:t>должностного лица</w:t>
      </w:r>
      <w:r w:rsidR="00674211" w:rsidRPr="00674211">
        <w:rPr>
          <w:rFonts w:ascii="Times New Roman" w:hAnsi="Times New Roman" w:cs="Times New Roman"/>
          <w:sz w:val="28"/>
          <w:szCs w:val="28"/>
        </w:rPr>
        <w:t xml:space="preserve"> Отдела</w:t>
      </w:r>
      <w:r w:rsidR="00BD0D2C">
        <w:rPr>
          <w:rFonts w:ascii="Times New Roman" w:hAnsi="Times New Roman" w:cs="Times New Roman"/>
          <w:sz w:val="28"/>
          <w:szCs w:val="28"/>
        </w:rPr>
        <w:t xml:space="preserve"> </w:t>
      </w:r>
      <w:r w:rsidR="00674211" w:rsidRPr="00674211">
        <w:rPr>
          <w:rFonts w:ascii="Times New Roman" w:hAnsi="Times New Roman" w:cs="Times New Roman"/>
          <w:sz w:val="28"/>
          <w:szCs w:val="28"/>
        </w:rPr>
        <w:t>образования, АУ Республики Марий Эл «Дирекция МФЦ» подаются</w:t>
      </w:r>
      <w:r w:rsidR="00BD0D2C">
        <w:rPr>
          <w:rFonts w:ascii="Times New Roman" w:hAnsi="Times New Roman" w:cs="Times New Roman"/>
          <w:sz w:val="28"/>
          <w:szCs w:val="28"/>
        </w:rPr>
        <w:t xml:space="preserve"> </w:t>
      </w:r>
      <w:r w:rsidR="00674211" w:rsidRPr="00674211">
        <w:rPr>
          <w:rFonts w:ascii="Times New Roman" w:hAnsi="Times New Roman" w:cs="Times New Roman"/>
          <w:sz w:val="28"/>
          <w:szCs w:val="28"/>
        </w:rPr>
        <w:t>ру</w:t>
      </w:r>
      <w:r>
        <w:rPr>
          <w:rFonts w:ascii="Times New Roman" w:hAnsi="Times New Roman" w:cs="Times New Roman"/>
          <w:sz w:val="28"/>
          <w:szCs w:val="28"/>
        </w:rPr>
        <w:t>ководителю Отдела образования, д</w:t>
      </w:r>
      <w:r w:rsidR="00674211" w:rsidRPr="00674211">
        <w:rPr>
          <w:rFonts w:ascii="Times New Roman" w:hAnsi="Times New Roman" w:cs="Times New Roman"/>
          <w:sz w:val="28"/>
          <w:szCs w:val="28"/>
        </w:rPr>
        <w:t>иректору АУ Республики Марий Эл</w:t>
      </w:r>
      <w:r w:rsidR="00BD0D2C">
        <w:rPr>
          <w:rFonts w:ascii="Times New Roman" w:hAnsi="Times New Roman" w:cs="Times New Roman"/>
          <w:sz w:val="28"/>
          <w:szCs w:val="28"/>
        </w:rPr>
        <w:t xml:space="preserve"> «Дирекция МФЦ». </w:t>
      </w:r>
      <w:r w:rsidR="00152F3B">
        <w:rPr>
          <w:rFonts w:ascii="Times New Roman" w:hAnsi="Times New Roman" w:cs="Times New Roman"/>
          <w:sz w:val="28"/>
          <w:szCs w:val="28"/>
        </w:rPr>
        <w:t>Ж</w:t>
      </w:r>
      <w:r w:rsidR="00BD0D2C">
        <w:rPr>
          <w:rFonts w:ascii="Times New Roman" w:hAnsi="Times New Roman" w:cs="Times New Roman"/>
          <w:sz w:val="28"/>
          <w:szCs w:val="28"/>
        </w:rPr>
        <w:t>алоба</w:t>
      </w:r>
      <w:r w:rsidR="00152F3B">
        <w:rPr>
          <w:rFonts w:ascii="Times New Roman" w:hAnsi="Times New Roman" w:cs="Times New Roman"/>
          <w:sz w:val="28"/>
          <w:szCs w:val="28"/>
        </w:rPr>
        <w:t xml:space="preserve"> на решения и действия (бездействия) руководителя Отдела </w:t>
      </w:r>
      <w:proofErr w:type="gramStart"/>
      <w:r w:rsidR="00152F3B">
        <w:rPr>
          <w:rFonts w:ascii="Times New Roman" w:hAnsi="Times New Roman" w:cs="Times New Roman"/>
          <w:sz w:val="28"/>
          <w:szCs w:val="28"/>
        </w:rPr>
        <w:t>образования  в</w:t>
      </w:r>
      <w:proofErr w:type="gramEnd"/>
      <w:r w:rsidR="00152F3B">
        <w:rPr>
          <w:rFonts w:ascii="Times New Roman" w:hAnsi="Times New Roman" w:cs="Times New Roman"/>
          <w:sz w:val="28"/>
          <w:szCs w:val="28"/>
        </w:rPr>
        <w:t xml:space="preserve"> А</w:t>
      </w:r>
      <w:r w:rsidR="00674211" w:rsidRPr="00674211">
        <w:rPr>
          <w:rFonts w:ascii="Times New Roman" w:hAnsi="Times New Roman" w:cs="Times New Roman"/>
          <w:sz w:val="28"/>
          <w:szCs w:val="28"/>
        </w:rPr>
        <w:t xml:space="preserve">дминистрацию </w:t>
      </w:r>
      <w:proofErr w:type="spellStart"/>
      <w:r w:rsidR="00674211">
        <w:rPr>
          <w:rFonts w:ascii="Times New Roman" w:hAnsi="Times New Roman" w:cs="Times New Roman"/>
          <w:sz w:val="28"/>
          <w:szCs w:val="28"/>
        </w:rPr>
        <w:t>Моркинского</w:t>
      </w:r>
      <w:proofErr w:type="spellEnd"/>
      <w:r w:rsidR="00674211">
        <w:rPr>
          <w:rFonts w:ascii="Times New Roman" w:hAnsi="Times New Roman" w:cs="Times New Roman"/>
          <w:sz w:val="28"/>
          <w:szCs w:val="28"/>
        </w:rPr>
        <w:t xml:space="preserve"> </w:t>
      </w:r>
      <w:r w:rsidR="00674211" w:rsidRPr="00674211">
        <w:rPr>
          <w:rFonts w:ascii="Times New Roman" w:hAnsi="Times New Roman" w:cs="Times New Roman"/>
          <w:sz w:val="28"/>
          <w:szCs w:val="28"/>
        </w:rPr>
        <w:t>муниципального</w:t>
      </w:r>
      <w:r w:rsidR="00152F3B">
        <w:rPr>
          <w:rFonts w:ascii="Times New Roman" w:hAnsi="Times New Roman" w:cs="Times New Roman"/>
          <w:sz w:val="28"/>
          <w:szCs w:val="28"/>
        </w:rPr>
        <w:t xml:space="preserve"> </w:t>
      </w:r>
      <w:r w:rsidR="00674211" w:rsidRPr="00674211">
        <w:rPr>
          <w:rFonts w:ascii="Times New Roman" w:hAnsi="Times New Roman" w:cs="Times New Roman"/>
          <w:sz w:val="28"/>
          <w:szCs w:val="28"/>
        </w:rPr>
        <w:t>района.</w:t>
      </w:r>
    </w:p>
    <w:p w:rsidR="000215A1" w:rsidRPr="000215A1" w:rsidRDefault="000E14C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5.4</w:t>
      </w:r>
      <w:r w:rsidR="000215A1" w:rsidRPr="000215A1">
        <w:rPr>
          <w:rFonts w:ascii="Times New Roman" w:eastAsia="Times New Roman" w:hAnsi="Times New Roman" w:cs="Times New Roman"/>
          <w:sz w:val="28"/>
          <w:szCs w:val="28"/>
        </w:rPr>
        <w:t xml:space="preserve">. Жалоба должна содержать: </w:t>
      </w:r>
    </w:p>
    <w:p w:rsidR="000215A1" w:rsidRPr="000215A1" w:rsidRDefault="00152F3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 </w:t>
      </w:r>
    </w:p>
    <w:p w:rsidR="000215A1" w:rsidRPr="000215A1" w:rsidRDefault="00152F3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w:t>
      </w:r>
      <w:r>
        <w:rPr>
          <w:rFonts w:ascii="Times New Roman" w:eastAsia="Times New Roman" w:hAnsi="Times New Roman" w:cs="Times New Roman"/>
          <w:sz w:val="28"/>
          <w:szCs w:val="28"/>
        </w:rPr>
        <w:t xml:space="preserve">заявителя, </w:t>
      </w:r>
      <w:r w:rsidR="000215A1" w:rsidRPr="000215A1">
        <w:rPr>
          <w:rFonts w:ascii="Times New Roman" w:eastAsia="Times New Roman" w:hAnsi="Times New Roman" w:cs="Times New Roman"/>
          <w:sz w:val="28"/>
          <w:szCs w:val="28"/>
        </w:rPr>
        <w:t xml:space="preserve">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215A1" w:rsidRPr="000215A1" w:rsidRDefault="00152F3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w:t>
      </w:r>
    </w:p>
    <w:p w:rsidR="000215A1" w:rsidRPr="000215A1" w:rsidRDefault="00152F3B"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5A1" w:rsidRPr="000215A1">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 </w:t>
      </w:r>
    </w:p>
    <w:p w:rsidR="000215A1" w:rsidRPr="000215A1" w:rsidRDefault="000E14CE" w:rsidP="000215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5.5</w:t>
      </w:r>
      <w:r w:rsidR="000215A1" w:rsidRPr="000215A1">
        <w:rPr>
          <w:rFonts w:ascii="Times New Roman" w:eastAsia="Times New Roman" w:hAnsi="Times New Roman" w:cs="Times New Roman"/>
          <w:sz w:val="28"/>
          <w:szCs w:val="28"/>
        </w:rPr>
        <w:t>. Жалоба, поступившая в орган, предоставляющий муниципальную услугу,</w:t>
      </w:r>
      <w:r w:rsidR="00152F3B">
        <w:rPr>
          <w:rFonts w:ascii="Times New Roman" w:eastAsia="Times New Roman" w:hAnsi="Times New Roman" w:cs="Times New Roman"/>
          <w:sz w:val="28"/>
          <w:szCs w:val="28"/>
        </w:rPr>
        <w:t xml:space="preserve"> МФЦ, либо в вышестоящий орган,</w:t>
      </w:r>
      <w:r w:rsidR="000215A1" w:rsidRPr="000215A1">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00152F3B">
        <w:rPr>
          <w:rFonts w:ascii="Times New Roman" w:eastAsia="Times New Roman" w:hAnsi="Times New Roman" w:cs="Times New Roman"/>
          <w:sz w:val="28"/>
          <w:szCs w:val="28"/>
        </w:rPr>
        <w:t>МФЦ</w:t>
      </w:r>
      <w:r w:rsidR="000215A1" w:rsidRPr="000215A1">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0990" w:rsidRPr="0084442A" w:rsidRDefault="000215A1" w:rsidP="00440990">
      <w:pPr>
        <w:shd w:val="clear" w:color="auto" w:fill="FFFFFF"/>
        <w:spacing w:before="210" w:after="0" w:line="240" w:lineRule="auto"/>
        <w:ind w:firstLine="540"/>
        <w:rPr>
          <w:rFonts w:ascii="Times New Roman" w:eastAsia="Times New Roman" w:hAnsi="Times New Roman" w:cs="Times New Roman"/>
          <w:color w:val="000000"/>
          <w:sz w:val="30"/>
          <w:szCs w:val="30"/>
        </w:rPr>
      </w:pPr>
      <w:r w:rsidRPr="000215A1">
        <w:rPr>
          <w:rFonts w:ascii="Times New Roman" w:eastAsia="Times New Roman" w:hAnsi="Times New Roman" w:cs="Times New Roman"/>
          <w:sz w:val="28"/>
          <w:szCs w:val="28"/>
        </w:rPr>
        <w:tab/>
      </w:r>
      <w:r w:rsidR="000E14CE">
        <w:rPr>
          <w:rFonts w:ascii="Times New Roman" w:hAnsi="Times New Roman" w:cs="Times New Roman"/>
          <w:sz w:val="28"/>
          <w:szCs w:val="28"/>
        </w:rPr>
        <w:t>5.6</w:t>
      </w:r>
      <w:r w:rsidR="004A4F67" w:rsidRPr="004A4F67">
        <w:rPr>
          <w:rFonts w:ascii="Times New Roman" w:hAnsi="Times New Roman" w:cs="Times New Roman"/>
          <w:sz w:val="28"/>
          <w:szCs w:val="28"/>
        </w:rPr>
        <w:t xml:space="preserve">. </w:t>
      </w:r>
      <w:r w:rsidR="00440990" w:rsidRPr="0084442A">
        <w:rPr>
          <w:rFonts w:ascii="Times New Roman" w:eastAsia="Times New Roman" w:hAnsi="Times New Roman" w:cs="Times New Roman"/>
          <w:color w:val="000000"/>
          <w:sz w:val="30"/>
          <w:szCs w:val="30"/>
        </w:rPr>
        <w:t>По результатам рассмотрения жалобы принимается одно из следующих решений:</w:t>
      </w:r>
    </w:p>
    <w:p w:rsidR="00440990" w:rsidRPr="00440990" w:rsidRDefault="00440990" w:rsidP="004409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40990">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30668">
        <w:rPr>
          <w:rFonts w:ascii="Times New Roman" w:eastAsia="Times New Roman" w:hAnsi="Times New Roman" w:cs="Times New Roman"/>
          <w:sz w:val="28"/>
          <w:szCs w:val="28"/>
        </w:rPr>
        <w:t>Республики Марий Эл</w:t>
      </w:r>
      <w:r w:rsidRPr="00440990">
        <w:rPr>
          <w:rFonts w:ascii="Times New Roman" w:eastAsia="Times New Roman" w:hAnsi="Times New Roman" w:cs="Times New Roman"/>
          <w:sz w:val="28"/>
          <w:szCs w:val="28"/>
        </w:rPr>
        <w:t>, муниципальными правовыми актами</w:t>
      </w:r>
      <w:r w:rsidR="00E44784">
        <w:rPr>
          <w:rFonts w:ascii="Times New Roman" w:eastAsia="Times New Roman" w:hAnsi="Times New Roman" w:cs="Times New Roman"/>
          <w:sz w:val="28"/>
          <w:szCs w:val="28"/>
        </w:rPr>
        <w:t xml:space="preserve"> </w:t>
      </w:r>
      <w:proofErr w:type="spellStart"/>
      <w:r w:rsidR="00E44784">
        <w:rPr>
          <w:rFonts w:ascii="Times New Roman" w:eastAsia="Times New Roman" w:hAnsi="Times New Roman" w:cs="Times New Roman"/>
          <w:sz w:val="28"/>
          <w:szCs w:val="28"/>
        </w:rPr>
        <w:t>М</w:t>
      </w:r>
      <w:r w:rsidR="00630668">
        <w:rPr>
          <w:rFonts w:ascii="Times New Roman" w:eastAsia="Times New Roman" w:hAnsi="Times New Roman" w:cs="Times New Roman"/>
          <w:sz w:val="28"/>
          <w:szCs w:val="28"/>
        </w:rPr>
        <w:t>оркинского</w:t>
      </w:r>
      <w:proofErr w:type="spellEnd"/>
      <w:r w:rsidR="00630668">
        <w:rPr>
          <w:rFonts w:ascii="Times New Roman" w:eastAsia="Times New Roman" w:hAnsi="Times New Roman" w:cs="Times New Roman"/>
          <w:sz w:val="28"/>
          <w:szCs w:val="28"/>
        </w:rPr>
        <w:t xml:space="preserve"> муниципального района</w:t>
      </w:r>
      <w:r w:rsidRPr="00440990">
        <w:rPr>
          <w:rFonts w:ascii="Times New Roman" w:eastAsia="Times New Roman" w:hAnsi="Times New Roman" w:cs="Times New Roman"/>
          <w:sz w:val="28"/>
          <w:szCs w:val="28"/>
        </w:rPr>
        <w:t>;</w:t>
      </w:r>
    </w:p>
    <w:p w:rsidR="00440990" w:rsidRPr="00440990" w:rsidRDefault="00440990" w:rsidP="004409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40990">
        <w:rPr>
          <w:rFonts w:ascii="Times New Roman" w:eastAsia="Times New Roman" w:hAnsi="Times New Roman" w:cs="Times New Roman"/>
          <w:sz w:val="28"/>
          <w:szCs w:val="28"/>
        </w:rPr>
        <w:t xml:space="preserve"> в удовлетворении жалобы отказывается.</w:t>
      </w:r>
    </w:p>
    <w:p w:rsidR="00440990" w:rsidRPr="00440990" w:rsidRDefault="00440990" w:rsidP="004409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990">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990" w:rsidRPr="00440990" w:rsidRDefault="00440990" w:rsidP="004409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784">
        <w:rPr>
          <w:rFonts w:ascii="Times New Roman" w:eastAsia="Times New Roman" w:hAnsi="Times New Roman" w:cs="Times New Roman"/>
          <w:sz w:val="28"/>
          <w:szCs w:val="28"/>
        </w:rPr>
        <w:t>5.7</w:t>
      </w:r>
      <w:r w:rsidRPr="00440990">
        <w:rPr>
          <w:rFonts w:ascii="Times New Roman" w:eastAsia="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w:t>
      </w:r>
      <w:r w:rsidR="00630668">
        <w:rPr>
          <w:rFonts w:ascii="Times New Roman" w:eastAsia="Times New Roman" w:hAnsi="Times New Roman" w:cs="Times New Roman"/>
          <w:sz w:val="28"/>
          <w:szCs w:val="28"/>
        </w:rPr>
        <w:t xml:space="preserve">доставляющим </w:t>
      </w:r>
      <w:r w:rsidRPr="00440990">
        <w:rPr>
          <w:rFonts w:ascii="Times New Roman" w:eastAsia="Times New Roman" w:hAnsi="Times New Roman" w:cs="Times New Roman"/>
          <w:sz w:val="28"/>
          <w:szCs w:val="28"/>
        </w:rPr>
        <w:t xml:space="preserve">муниципальную услугу, </w:t>
      </w:r>
      <w:r w:rsidR="00630668">
        <w:rPr>
          <w:rFonts w:ascii="Times New Roman" w:eastAsia="Times New Roman" w:hAnsi="Times New Roman" w:cs="Times New Roman"/>
          <w:sz w:val="28"/>
          <w:szCs w:val="28"/>
        </w:rPr>
        <w:t>МФЦ</w:t>
      </w:r>
      <w:r w:rsidRPr="00440990">
        <w:rPr>
          <w:rFonts w:ascii="Times New Roman" w:eastAsia="Times New Roman" w:hAnsi="Times New Roman" w:cs="Times New Roman"/>
          <w:sz w:val="28"/>
          <w:szCs w:val="28"/>
        </w:rPr>
        <w:t xml:space="preserve">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990" w:rsidRPr="00440990" w:rsidRDefault="00440990" w:rsidP="004409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 xml:space="preserve">          </w:t>
      </w:r>
      <w:r w:rsidR="00E44784">
        <w:rPr>
          <w:rFonts w:ascii="Times New Roman" w:eastAsia="Times New Roman" w:hAnsi="Times New Roman" w:cs="Times New Roman"/>
          <w:sz w:val="28"/>
          <w:szCs w:val="28"/>
        </w:rPr>
        <w:t>5.8</w:t>
      </w:r>
      <w:r w:rsidRPr="00440990">
        <w:rPr>
          <w:rFonts w:ascii="Times New Roman" w:eastAsia="Times New Roman" w:hAnsi="Times New Roman" w:cs="Times New Roman"/>
          <w:sz w:val="28"/>
          <w:szCs w:val="28"/>
        </w:rPr>
        <w:t xml:space="preserve">. В случае признания жалобы не подлежащей удовлетворению в ответе </w:t>
      </w:r>
      <w:proofErr w:type="gramStart"/>
      <w:r w:rsidRPr="00440990">
        <w:rPr>
          <w:rFonts w:ascii="Times New Roman" w:eastAsia="Times New Roman" w:hAnsi="Times New Roman" w:cs="Times New Roman"/>
          <w:sz w:val="28"/>
          <w:szCs w:val="28"/>
        </w:rPr>
        <w:t>заявителю,  даются</w:t>
      </w:r>
      <w:proofErr w:type="gramEnd"/>
      <w:r w:rsidRPr="00440990">
        <w:rPr>
          <w:rFonts w:ascii="Times New Roman" w:eastAsia="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4A4F67" w:rsidRPr="004A4F67" w:rsidRDefault="00440990" w:rsidP="004A4F6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828282"/>
          <w:sz w:val="28"/>
          <w:szCs w:val="28"/>
        </w:rPr>
        <w:t xml:space="preserve">         </w:t>
      </w:r>
      <w:r w:rsidR="00E44784">
        <w:rPr>
          <w:rFonts w:ascii="Times New Roman" w:hAnsi="Times New Roman" w:cs="Times New Roman"/>
          <w:sz w:val="28"/>
          <w:szCs w:val="28"/>
        </w:rPr>
        <w:t>5.9</w:t>
      </w:r>
      <w:r w:rsidR="004A4F67" w:rsidRPr="004A4F67">
        <w:rPr>
          <w:rFonts w:ascii="Times New Roman" w:hAnsi="Times New Roman" w:cs="Times New Roman"/>
          <w:sz w:val="28"/>
          <w:szCs w:val="28"/>
        </w:rPr>
        <w:t xml:space="preserve">. Жалоба считается разрешенной, если рассмотрены все поставленные </w:t>
      </w:r>
      <w:proofErr w:type="spellStart"/>
      <w:r w:rsidR="004A4F67" w:rsidRPr="004A4F67">
        <w:rPr>
          <w:rFonts w:ascii="Times New Roman" w:hAnsi="Times New Roman" w:cs="Times New Roman"/>
          <w:sz w:val="28"/>
          <w:szCs w:val="28"/>
        </w:rPr>
        <w:t>вней</w:t>
      </w:r>
      <w:proofErr w:type="spellEnd"/>
      <w:r w:rsidR="004A4F67" w:rsidRPr="004A4F67">
        <w:rPr>
          <w:rFonts w:ascii="Times New Roman" w:hAnsi="Times New Roman" w:cs="Times New Roman"/>
          <w:sz w:val="28"/>
          <w:szCs w:val="28"/>
        </w:rPr>
        <w:t xml:space="preserve"> вопросы, приняты необходимые меры и даны письменные </w:t>
      </w:r>
      <w:proofErr w:type="gramStart"/>
      <w:r w:rsidR="004A4F67" w:rsidRPr="004A4F67">
        <w:rPr>
          <w:rFonts w:ascii="Times New Roman" w:hAnsi="Times New Roman" w:cs="Times New Roman"/>
          <w:sz w:val="28"/>
          <w:szCs w:val="28"/>
        </w:rPr>
        <w:t>( в</w:t>
      </w:r>
      <w:proofErr w:type="gramEnd"/>
      <w:r w:rsidR="004A4F67" w:rsidRPr="004A4F67">
        <w:rPr>
          <w:rFonts w:ascii="Times New Roman" w:hAnsi="Times New Roman" w:cs="Times New Roman"/>
          <w:sz w:val="28"/>
          <w:szCs w:val="28"/>
        </w:rPr>
        <w:t xml:space="preserve"> том числе </w:t>
      </w:r>
      <w:proofErr w:type="spellStart"/>
      <w:r w:rsidR="004A4F67" w:rsidRPr="004A4F67">
        <w:rPr>
          <w:rFonts w:ascii="Times New Roman" w:hAnsi="Times New Roman" w:cs="Times New Roman"/>
          <w:sz w:val="28"/>
          <w:szCs w:val="28"/>
        </w:rPr>
        <w:t>вэлектронной</w:t>
      </w:r>
      <w:proofErr w:type="spellEnd"/>
      <w:r w:rsidR="004A4F67" w:rsidRPr="004A4F67">
        <w:rPr>
          <w:rFonts w:ascii="Times New Roman" w:hAnsi="Times New Roman" w:cs="Times New Roman"/>
          <w:sz w:val="28"/>
          <w:szCs w:val="28"/>
        </w:rPr>
        <w:t xml:space="preserve"> форме) и устные с согласия заявителя ответы.</w:t>
      </w: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A71117" w:rsidRDefault="00A71117" w:rsidP="004A4F67">
      <w:pPr>
        <w:autoSpaceDE w:val="0"/>
        <w:autoSpaceDN w:val="0"/>
        <w:adjustRightInd w:val="0"/>
        <w:spacing w:after="0" w:line="240" w:lineRule="auto"/>
        <w:jc w:val="both"/>
        <w:rPr>
          <w:rFonts w:ascii="Times New Roman" w:hAnsi="Times New Roman" w:cs="Times New Roman"/>
          <w:sz w:val="28"/>
          <w:szCs w:val="28"/>
        </w:rPr>
      </w:pPr>
    </w:p>
    <w:p w:rsidR="000215A1" w:rsidRDefault="000215A1" w:rsidP="004A4F67">
      <w:pPr>
        <w:spacing w:after="0" w:line="240" w:lineRule="auto"/>
        <w:jc w:val="both"/>
        <w:rPr>
          <w:rFonts w:ascii="Times New Roman" w:hAnsi="Times New Roman" w:cs="Times New Roman"/>
          <w:sz w:val="28"/>
          <w:szCs w:val="28"/>
        </w:rPr>
      </w:pPr>
    </w:p>
    <w:p w:rsidR="0067368E" w:rsidRPr="004A4F67" w:rsidRDefault="0067368E" w:rsidP="004A4F67">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864"/>
        <w:gridCol w:w="5424"/>
      </w:tblGrid>
      <w:tr w:rsidR="000215A1" w:rsidRPr="000215A1" w:rsidTr="00D213E7">
        <w:tc>
          <w:tcPr>
            <w:tcW w:w="3864" w:type="dxa"/>
          </w:tcPr>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tc>
        <w:tc>
          <w:tcPr>
            <w:tcW w:w="5424" w:type="dxa"/>
          </w:tcPr>
          <w:p w:rsidR="000215A1" w:rsidRDefault="000215A1"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Default="00440990" w:rsidP="000215A1">
            <w:pPr>
              <w:spacing w:after="0" w:line="240" w:lineRule="auto"/>
              <w:jc w:val="both"/>
              <w:rPr>
                <w:rFonts w:ascii="Times New Roman" w:eastAsia="Times New Roman" w:hAnsi="Times New Roman" w:cs="Times New Roman"/>
                <w:kern w:val="36"/>
              </w:rPr>
            </w:pPr>
          </w:p>
          <w:p w:rsidR="00440990" w:rsidRPr="000215A1" w:rsidRDefault="00440990" w:rsidP="000215A1">
            <w:pPr>
              <w:spacing w:after="0" w:line="240" w:lineRule="auto"/>
              <w:jc w:val="both"/>
              <w:rPr>
                <w:rFonts w:ascii="Times New Roman" w:eastAsia="Times New Roman" w:hAnsi="Times New Roman" w:cs="Times New Roman"/>
                <w:b/>
                <w:sz w:val="28"/>
                <w:szCs w:val="28"/>
              </w:rPr>
            </w:pPr>
          </w:p>
        </w:tc>
      </w:tr>
    </w:tbl>
    <w:p w:rsidR="00E015D3" w:rsidRDefault="00D213E7" w:rsidP="00D213E7">
      <w:pPr>
        <w:spacing w:after="0" w:line="240" w:lineRule="auto"/>
        <w:jc w:val="right"/>
        <w:outlineLvl w:val="1"/>
        <w:rPr>
          <w:rFonts w:ascii="Times New Roman" w:eastAsia="Times New Roman" w:hAnsi="Times New Roman" w:cs="Times New Roman"/>
          <w:kern w:val="36"/>
        </w:rPr>
      </w:pPr>
      <w:r>
        <w:rPr>
          <w:rFonts w:ascii="Times New Roman" w:eastAsia="Times New Roman" w:hAnsi="Times New Roman" w:cs="Times New Roman"/>
          <w:kern w:val="36"/>
        </w:rPr>
        <w:t xml:space="preserve">            </w:t>
      </w:r>
    </w:p>
    <w:p w:rsidR="00E015D3" w:rsidRDefault="00E015D3" w:rsidP="00D213E7">
      <w:pPr>
        <w:spacing w:after="0" w:line="240" w:lineRule="auto"/>
        <w:jc w:val="right"/>
        <w:outlineLvl w:val="1"/>
        <w:rPr>
          <w:rFonts w:ascii="Times New Roman" w:eastAsia="Times New Roman" w:hAnsi="Times New Roman" w:cs="Times New Roman"/>
          <w:kern w:val="36"/>
        </w:rPr>
      </w:pPr>
    </w:p>
    <w:p w:rsidR="00E015D3" w:rsidRDefault="00E015D3" w:rsidP="00D213E7">
      <w:pPr>
        <w:spacing w:after="0" w:line="240" w:lineRule="auto"/>
        <w:jc w:val="right"/>
        <w:outlineLvl w:val="1"/>
        <w:rPr>
          <w:rFonts w:ascii="Times New Roman" w:eastAsia="Times New Roman" w:hAnsi="Times New Roman" w:cs="Times New Roman"/>
          <w:kern w:val="36"/>
        </w:rPr>
      </w:pPr>
    </w:p>
    <w:p w:rsidR="00D213E7" w:rsidRPr="000215A1" w:rsidRDefault="00D213E7" w:rsidP="00D213E7">
      <w:pPr>
        <w:spacing w:after="0" w:line="240" w:lineRule="auto"/>
        <w:jc w:val="right"/>
        <w:outlineLvl w:val="1"/>
        <w:rPr>
          <w:rFonts w:ascii="Times New Roman" w:eastAsia="Times New Roman" w:hAnsi="Times New Roman" w:cs="Times New Roman"/>
          <w:kern w:val="36"/>
        </w:rPr>
      </w:pPr>
      <w:r>
        <w:rPr>
          <w:rFonts w:ascii="Times New Roman" w:eastAsia="Times New Roman" w:hAnsi="Times New Roman" w:cs="Times New Roman"/>
          <w:kern w:val="36"/>
        </w:rPr>
        <w:t xml:space="preserve">   Приложение № 1</w:t>
      </w:r>
    </w:p>
    <w:p w:rsidR="00D213E7" w:rsidRDefault="00D213E7" w:rsidP="00D213E7">
      <w:pPr>
        <w:spacing w:after="0" w:line="240" w:lineRule="auto"/>
        <w:jc w:val="right"/>
        <w:outlineLvl w:val="1"/>
        <w:rPr>
          <w:rFonts w:ascii="Times New Roman" w:eastAsia="Times New Roman" w:hAnsi="Times New Roman" w:cs="Times New Roman"/>
          <w:bCs/>
        </w:rPr>
      </w:pPr>
      <w:r>
        <w:rPr>
          <w:rFonts w:ascii="Times New Roman" w:eastAsia="Times New Roman" w:hAnsi="Times New Roman" w:cs="Times New Roman"/>
          <w:kern w:val="36"/>
        </w:rPr>
        <w:t xml:space="preserve">                                                                         </w:t>
      </w:r>
      <w:r w:rsidRPr="000215A1">
        <w:rPr>
          <w:rFonts w:ascii="Times New Roman" w:eastAsia="Times New Roman" w:hAnsi="Times New Roman" w:cs="Times New Roman"/>
          <w:kern w:val="36"/>
        </w:rPr>
        <w:t xml:space="preserve">к административному </w:t>
      </w:r>
      <w:proofErr w:type="spellStart"/>
      <w:r w:rsidRPr="000215A1">
        <w:rPr>
          <w:rFonts w:ascii="Times New Roman" w:eastAsia="Times New Roman" w:hAnsi="Times New Roman" w:cs="Times New Roman"/>
          <w:kern w:val="36"/>
        </w:rPr>
        <w:t>регламенту</w:t>
      </w:r>
      <w:r w:rsidRPr="000215A1">
        <w:rPr>
          <w:rFonts w:ascii="Times New Roman" w:eastAsia="Times New Roman" w:hAnsi="Times New Roman" w:cs="Times New Roman"/>
        </w:rPr>
        <w:t>предоставления</w:t>
      </w:r>
      <w:proofErr w:type="spellEnd"/>
      <w:r w:rsidRPr="000215A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215A1">
        <w:rPr>
          <w:rFonts w:ascii="Times New Roman" w:eastAsia="Times New Roman" w:hAnsi="Times New Roman" w:cs="Times New Roman"/>
        </w:rPr>
        <w:t xml:space="preserve">муниципальной услуги </w:t>
      </w:r>
      <w:r w:rsidRPr="000215A1">
        <w:rPr>
          <w:rFonts w:ascii="Times New Roman" w:eastAsia="Times New Roman" w:hAnsi="Times New Roman" w:cs="Times New Roman"/>
          <w:bCs/>
        </w:rPr>
        <w:t xml:space="preserve">«Прием заявлений </w:t>
      </w:r>
    </w:p>
    <w:p w:rsidR="00D213E7" w:rsidRDefault="00D213E7" w:rsidP="00D213E7">
      <w:pPr>
        <w:spacing w:after="0" w:line="240" w:lineRule="auto"/>
        <w:jc w:val="right"/>
        <w:outlineLvl w:val="1"/>
        <w:rPr>
          <w:rFonts w:ascii="Times New Roman" w:eastAsia="Times New Roman" w:hAnsi="Times New Roman" w:cs="Times New Roman"/>
          <w:bCs/>
        </w:rPr>
      </w:pPr>
      <w:r w:rsidRPr="000215A1">
        <w:rPr>
          <w:rFonts w:ascii="Times New Roman" w:eastAsia="Times New Roman" w:hAnsi="Times New Roman" w:cs="Times New Roman"/>
          <w:bCs/>
        </w:rPr>
        <w:t xml:space="preserve">и постановка на учет для зачисления детей в </w:t>
      </w:r>
    </w:p>
    <w:p w:rsidR="00D213E7" w:rsidRDefault="00D213E7" w:rsidP="00D213E7">
      <w:pPr>
        <w:spacing w:after="0" w:line="240" w:lineRule="auto"/>
        <w:jc w:val="right"/>
        <w:outlineLvl w:val="1"/>
        <w:rPr>
          <w:rFonts w:ascii="Times New Roman" w:eastAsia="Times New Roman" w:hAnsi="Times New Roman" w:cs="Times New Roman"/>
          <w:bCs/>
        </w:rPr>
      </w:pPr>
      <w:r w:rsidRPr="000215A1">
        <w:rPr>
          <w:rFonts w:ascii="Times New Roman" w:eastAsia="Times New Roman" w:hAnsi="Times New Roman" w:cs="Times New Roman"/>
          <w:bCs/>
        </w:rPr>
        <w:t>муниципальные образовательные организации</w:t>
      </w:r>
      <w:r>
        <w:rPr>
          <w:rFonts w:ascii="Times New Roman" w:eastAsia="Times New Roman" w:hAnsi="Times New Roman" w:cs="Times New Roman"/>
          <w:bCs/>
        </w:rPr>
        <w:t xml:space="preserve"> </w:t>
      </w:r>
    </w:p>
    <w:p w:rsidR="00D213E7" w:rsidRDefault="00D213E7" w:rsidP="00D213E7">
      <w:pPr>
        <w:spacing w:after="0" w:line="240" w:lineRule="auto"/>
        <w:jc w:val="right"/>
        <w:outlineLvl w:val="1"/>
        <w:rPr>
          <w:rFonts w:ascii="Times New Roman" w:eastAsia="Times New Roman" w:hAnsi="Times New Roman" w:cs="Times New Roman"/>
          <w:bCs/>
        </w:rPr>
      </w:pPr>
      <w:proofErr w:type="spellStart"/>
      <w:r>
        <w:rPr>
          <w:rFonts w:ascii="Times New Roman" w:eastAsia="Times New Roman" w:hAnsi="Times New Roman" w:cs="Times New Roman"/>
          <w:bCs/>
        </w:rPr>
        <w:t>Моркинского</w:t>
      </w:r>
      <w:proofErr w:type="spellEnd"/>
      <w:r>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xml:space="preserve">, реализующие </w:t>
      </w:r>
    </w:p>
    <w:p w:rsidR="00D213E7" w:rsidRDefault="00D213E7" w:rsidP="00D213E7">
      <w:pPr>
        <w:spacing w:after="0" w:line="240" w:lineRule="auto"/>
        <w:jc w:val="right"/>
        <w:outlineLvl w:val="1"/>
        <w:rPr>
          <w:rFonts w:ascii="Times New Roman" w:eastAsia="Times New Roman" w:hAnsi="Times New Roman" w:cs="Times New Roman"/>
          <w:bCs/>
        </w:rPr>
      </w:pPr>
      <w:r w:rsidRPr="000215A1">
        <w:rPr>
          <w:rFonts w:ascii="Times New Roman" w:eastAsia="Times New Roman" w:hAnsi="Times New Roman" w:cs="Times New Roman"/>
          <w:bCs/>
        </w:rPr>
        <w:t xml:space="preserve">образовательную программу дошкольного </w:t>
      </w:r>
    </w:p>
    <w:p w:rsidR="00D213E7" w:rsidRPr="000215A1" w:rsidRDefault="00D213E7" w:rsidP="005860F2">
      <w:pPr>
        <w:spacing w:after="0" w:line="240" w:lineRule="auto"/>
        <w:jc w:val="right"/>
        <w:outlineLvl w:val="1"/>
        <w:rPr>
          <w:rFonts w:ascii="Times New Roman" w:eastAsia="Times New Roman" w:hAnsi="Times New Roman" w:cs="Times New Roman"/>
        </w:rPr>
      </w:pPr>
      <w:r w:rsidRPr="000215A1">
        <w:rPr>
          <w:rFonts w:ascii="Times New Roman" w:eastAsia="Times New Roman" w:hAnsi="Times New Roman" w:cs="Times New Roman"/>
          <w:bCs/>
        </w:rPr>
        <w:t>образования</w:t>
      </w:r>
      <w:r w:rsidR="00E015D3">
        <w:rPr>
          <w:rFonts w:ascii="Times New Roman" w:eastAsia="Times New Roman" w:hAnsi="Times New Roman" w:cs="Times New Roman"/>
          <w:bCs/>
        </w:rPr>
        <w:t>»</w:t>
      </w:r>
      <w:r w:rsidRPr="000215A1">
        <w:rPr>
          <w:rFonts w:ascii="Times New Roman" w:eastAsia="Times New Roman" w:hAnsi="Times New Roman" w:cs="Times New Roman"/>
          <w:bCs/>
        </w:rPr>
        <w:t xml:space="preserve"> </w:t>
      </w:r>
    </w:p>
    <w:p w:rsidR="000215A1" w:rsidRPr="000215A1" w:rsidRDefault="000215A1" w:rsidP="000215A1">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187"/>
        <w:gridCol w:w="4101"/>
      </w:tblGrid>
      <w:tr w:rsidR="000215A1" w:rsidRPr="000215A1" w:rsidTr="000215A1">
        <w:tc>
          <w:tcPr>
            <w:tcW w:w="5211" w:type="dxa"/>
          </w:tcPr>
          <w:p w:rsidR="000215A1" w:rsidRPr="000215A1" w:rsidRDefault="000215A1" w:rsidP="000215A1">
            <w:pPr>
              <w:spacing w:after="0" w:line="360" w:lineRule="auto"/>
              <w:ind w:right="147"/>
              <w:jc w:val="center"/>
              <w:rPr>
                <w:rFonts w:ascii="Times New Roman" w:eastAsia="SimSun" w:hAnsi="Times New Roman" w:cs="Times New Roman"/>
                <w:b/>
                <w:color w:val="0F243E"/>
                <w:lang w:eastAsia="zh-CN"/>
              </w:rPr>
            </w:pPr>
          </w:p>
        </w:tc>
        <w:tc>
          <w:tcPr>
            <w:tcW w:w="4111" w:type="dxa"/>
            <w:hideMark/>
          </w:tcPr>
          <w:p w:rsidR="00D213E7" w:rsidRDefault="00D213E7" w:rsidP="000215A1">
            <w:pPr>
              <w:spacing w:after="0" w:line="240" w:lineRule="auto"/>
              <w:ind w:right="147"/>
              <w:jc w:val="both"/>
              <w:rPr>
                <w:rFonts w:ascii="Times New Roman" w:eastAsia="Times New Roman" w:hAnsi="Times New Roman" w:cs="Times New Roman"/>
                <w:color w:val="0F243E"/>
              </w:rPr>
            </w:pPr>
          </w:p>
          <w:p w:rsidR="000215A1" w:rsidRPr="000215A1" w:rsidRDefault="000215A1" w:rsidP="000215A1">
            <w:pPr>
              <w:spacing w:after="0" w:line="240" w:lineRule="auto"/>
              <w:ind w:right="147"/>
              <w:jc w:val="both"/>
              <w:rPr>
                <w:rFonts w:ascii="Times New Roman" w:eastAsia="SimSun" w:hAnsi="Times New Roman" w:cs="Times New Roman"/>
                <w:color w:val="0F243E"/>
                <w:lang w:eastAsia="zh-CN"/>
              </w:rPr>
            </w:pPr>
            <w:r w:rsidRPr="000215A1">
              <w:rPr>
                <w:rFonts w:ascii="Times New Roman" w:eastAsia="Times New Roman" w:hAnsi="Times New Roman" w:cs="Times New Roman"/>
                <w:color w:val="0F243E"/>
              </w:rPr>
              <w:t xml:space="preserve">Отдел образования </w:t>
            </w:r>
            <w:proofErr w:type="gramStart"/>
            <w:r w:rsidRPr="000215A1">
              <w:rPr>
                <w:rFonts w:ascii="Times New Roman" w:eastAsia="Times New Roman" w:hAnsi="Times New Roman" w:cs="Times New Roman"/>
                <w:color w:val="0F243E"/>
              </w:rPr>
              <w:t xml:space="preserve">Администрации  </w:t>
            </w:r>
            <w:proofErr w:type="spellStart"/>
            <w:r w:rsidRPr="000215A1">
              <w:rPr>
                <w:rFonts w:ascii="Times New Roman" w:eastAsia="Times New Roman" w:hAnsi="Times New Roman" w:cs="Times New Roman"/>
                <w:color w:val="0F243E"/>
              </w:rPr>
              <w:t>Моркинского</w:t>
            </w:r>
            <w:proofErr w:type="spellEnd"/>
            <w:proofErr w:type="gramEnd"/>
            <w:r w:rsidRPr="000215A1">
              <w:rPr>
                <w:rFonts w:ascii="Times New Roman" w:eastAsia="Times New Roman" w:hAnsi="Times New Roman" w:cs="Times New Roman"/>
                <w:color w:val="0F243E"/>
              </w:rPr>
              <w:t xml:space="preserve"> муниципального района</w:t>
            </w:r>
          </w:p>
        </w:tc>
      </w:tr>
    </w:tbl>
    <w:p w:rsidR="000215A1" w:rsidRPr="000215A1" w:rsidRDefault="000215A1" w:rsidP="000215A1">
      <w:pPr>
        <w:spacing w:after="0" w:line="240" w:lineRule="auto"/>
        <w:ind w:right="147"/>
        <w:jc w:val="center"/>
        <w:rPr>
          <w:rFonts w:ascii="Times New Roman" w:eastAsia="Times New Roman" w:hAnsi="Times New Roman" w:cs="Times New Roman"/>
          <w:b/>
          <w:color w:val="0F243E"/>
          <w:sz w:val="24"/>
          <w:szCs w:val="24"/>
        </w:rPr>
      </w:pPr>
    </w:p>
    <w:p w:rsidR="000215A1" w:rsidRPr="00D213E7" w:rsidRDefault="000215A1" w:rsidP="000215A1">
      <w:pPr>
        <w:spacing w:after="0" w:line="240" w:lineRule="auto"/>
        <w:ind w:right="147"/>
        <w:jc w:val="center"/>
        <w:rPr>
          <w:rFonts w:ascii="Times New Roman" w:eastAsia="Times New Roman" w:hAnsi="Times New Roman" w:cs="Times New Roman"/>
          <w:sz w:val="20"/>
          <w:szCs w:val="20"/>
        </w:rPr>
      </w:pPr>
      <w:r w:rsidRPr="00D213E7">
        <w:rPr>
          <w:rFonts w:ascii="Times New Roman" w:eastAsia="Times New Roman" w:hAnsi="Times New Roman" w:cs="Times New Roman"/>
          <w:b/>
          <w:sz w:val="24"/>
          <w:szCs w:val="24"/>
        </w:rPr>
        <w:t>ЗАЯВЛЕНИЕ</w:t>
      </w:r>
    </w:p>
    <w:p w:rsidR="000215A1" w:rsidRPr="00D213E7" w:rsidRDefault="002169E2" w:rsidP="000215A1">
      <w:pPr>
        <w:tabs>
          <w:tab w:val="right" w:pos="10205"/>
        </w:tabs>
        <w:spacing w:after="0" w:line="240" w:lineRule="auto"/>
        <w:ind w:right="147"/>
        <w:jc w:val="center"/>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о</w:t>
      </w:r>
      <w:r w:rsidR="000215A1" w:rsidRPr="00D213E7">
        <w:rPr>
          <w:rFonts w:ascii="Times New Roman" w:eastAsia="Times New Roman" w:hAnsi="Times New Roman" w:cs="Times New Roman"/>
          <w:sz w:val="24"/>
          <w:szCs w:val="24"/>
        </w:rPr>
        <w:t xml:space="preserve"> постан</w:t>
      </w:r>
      <w:r w:rsidRPr="00D213E7">
        <w:rPr>
          <w:rFonts w:ascii="Times New Roman" w:eastAsia="Times New Roman" w:hAnsi="Times New Roman" w:cs="Times New Roman"/>
          <w:sz w:val="24"/>
          <w:szCs w:val="24"/>
        </w:rPr>
        <w:t>овке</w:t>
      </w:r>
      <w:r w:rsidR="00601AA7" w:rsidRPr="00D213E7">
        <w:rPr>
          <w:rFonts w:ascii="Times New Roman" w:eastAsia="Times New Roman" w:hAnsi="Times New Roman" w:cs="Times New Roman"/>
          <w:sz w:val="24"/>
          <w:szCs w:val="24"/>
        </w:rPr>
        <w:t xml:space="preserve"> на учет ребёнка</w:t>
      </w:r>
      <w:r w:rsidR="00E015D3">
        <w:rPr>
          <w:rFonts w:ascii="Times New Roman" w:eastAsia="Times New Roman" w:hAnsi="Times New Roman" w:cs="Times New Roman"/>
          <w:sz w:val="24"/>
          <w:szCs w:val="24"/>
        </w:rPr>
        <w:t>, нуждающегося</w:t>
      </w:r>
      <w:r w:rsidR="000215A1" w:rsidRPr="00D213E7">
        <w:rPr>
          <w:rFonts w:ascii="Times New Roman" w:eastAsia="Times New Roman" w:hAnsi="Times New Roman" w:cs="Times New Roman"/>
          <w:sz w:val="24"/>
          <w:szCs w:val="24"/>
        </w:rPr>
        <w:t xml:space="preserve"> в предоставлении места </w:t>
      </w:r>
      <w:r w:rsidR="000215A1" w:rsidRPr="00D213E7">
        <w:rPr>
          <w:rFonts w:ascii="Times New Roman" w:eastAsia="Times New Roman" w:hAnsi="Times New Roman" w:cs="Times New Roman"/>
          <w:sz w:val="24"/>
          <w:szCs w:val="24"/>
        </w:rPr>
        <w:br/>
        <w:t>в дошкольной образовательной организации</w:t>
      </w:r>
    </w:p>
    <w:p w:rsidR="000215A1" w:rsidRPr="00D213E7" w:rsidRDefault="000215A1" w:rsidP="000215A1">
      <w:pPr>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ЗАЯВИТЕЛЬ</w:t>
      </w:r>
      <w:r w:rsidRPr="00D213E7">
        <w:rPr>
          <w:rFonts w:ascii="Times New Roman" w:eastAsia="Times New Roman" w:hAnsi="Times New Roman" w:cs="Times New Roman"/>
          <w:b/>
          <w:sz w:val="24"/>
          <w:szCs w:val="24"/>
        </w:rPr>
        <w:t>: _______________________________________________________________________</w:t>
      </w:r>
      <w:r w:rsidR="00601AA7" w:rsidRPr="00D213E7">
        <w:rPr>
          <w:rFonts w:ascii="Times New Roman" w:eastAsia="Times New Roman" w:hAnsi="Times New Roman" w:cs="Times New Roman"/>
          <w:b/>
          <w:sz w:val="24"/>
          <w:szCs w:val="24"/>
        </w:rPr>
        <w:t>___</w:t>
      </w:r>
    </w:p>
    <w:p w:rsidR="000215A1" w:rsidRPr="00D213E7" w:rsidRDefault="000215A1" w:rsidP="000215A1">
      <w:pPr>
        <w:tabs>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(Ф.И.О</w:t>
      </w:r>
      <w:r w:rsidR="00601AA7" w:rsidRPr="00D213E7">
        <w:rPr>
          <w:rFonts w:ascii="Times New Roman" w:eastAsia="Times New Roman" w:hAnsi="Times New Roman" w:cs="Times New Roman"/>
          <w:i/>
          <w:sz w:val="16"/>
          <w:szCs w:val="16"/>
        </w:rPr>
        <w:t xml:space="preserve"> полностью</w:t>
      </w:r>
      <w:r w:rsidRPr="00D213E7">
        <w:rPr>
          <w:rFonts w:ascii="Times New Roman" w:eastAsia="Times New Roman" w:hAnsi="Times New Roman" w:cs="Times New Roman"/>
          <w:i/>
          <w:sz w:val="16"/>
          <w:szCs w:val="16"/>
        </w:rPr>
        <w:t>.)</w:t>
      </w:r>
    </w:p>
    <w:p w:rsidR="00601AA7" w:rsidRPr="00D213E7" w:rsidRDefault="000215A1" w:rsidP="000215A1">
      <w:pPr>
        <w:tabs>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Паспортные данные: </w:t>
      </w:r>
      <w:r w:rsidR="001F2B45" w:rsidRPr="00D213E7">
        <w:rPr>
          <w:rFonts w:ascii="Times New Roman" w:eastAsia="Times New Roman" w:hAnsi="Times New Roman" w:cs="Times New Roman"/>
          <w:sz w:val="24"/>
          <w:szCs w:val="24"/>
        </w:rPr>
        <w:t>__________________________________________________________</w:t>
      </w:r>
    </w:p>
    <w:p w:rsidR="000215A1" w:rsidRPr="00D213E7" w:rsidRDefault="000215A1" w:rsidP="000215A1">
      <w:pPr>
        <w:tabs>
          <w:tab w:val="left" w:pos="8787"/>
          <w:tab w:val="center" w:pos="9498"/>
        </w:tabs>
        <w:spacing w:after="0" w:line="240" w:lineRule="auto"/>
        <w:ind w:right="147"/>
        <w:rPr>
          <w:rFonts w:ascii="Times New Roman" w:eastAsia="Times New Roman" w:hAnsi="Times New Roman" w:cs="Times New Roman"/>
          <w:sz w:val="20"/>
          <w:szCs w:val="20"/>
        </w:rPr>
      </w:pPr>
      <w:r w:rsidRPr="00D213E7">
        <w:rPr>
          <w:rFonts w:ascii="Times New Roman" w:eastAsia="Times New Roman" w:hAnsi="Times New Roman" w:cs="Times New Roman"/>
          <w:sz w:val="24"/>
          <w:szCs w:val="24"/>
        </w:rPr>
        <w:t>_________________________________________________________________</w:t>
      </w:r>
      <w:r w:rsidR="00601AA7" w:rsidRPr="00D213E7">
        <w:rPr>
          <w:rFonts w:ascii="Times New Roman" w:eastAsia="Times New Roman" w:hAnsi="Times New Roman" w:cs="Times New Roman"/>
          <w:sz w:val="24"/>
          <w:szCs w:val="24"/>
        </w:rPr>
        <w:t>_________</w:t>
      </w:r>
    </w:p>
    <w:p w:rsidR="000215A1" w:rsidRPr="00D213E7" w:rsidRDefault="000215A1" w:rsidP="000215A1">
      <w:pPr>
        <w:tabs>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(серия, номер, дата выдачи, кем выдан</w:t>
      </w:r>
      <w:r w:rsidR="00AB07FC" w:rsidRPr="00D213E7">
        <w:rPr>
          <w:rFonts w:ascii="Times New Roman" w:eastAsia="Times New Roman" w:hAnsi="Times New Roman" w:cs="Times New Roman"/>
          <w:i/>
          <w:sz w:val="16"/>
          <w:szCs w:val="16"/>
        </w:rPr>
        <w:t>, код подразделения</w:t>
      </w:r>
      <w:r w:rsidRPr="00D213E7">
        <w:rPr>
          <w:rFonts w:ascii="Times New Roman" w:eastAsia="Times New Roman" w:hAnsi="Times New Roman" w:cs="Times New Roman"/>
          <w:i/>
          <w:sz w:val="16"/>
          <w:szCs w:val="16"/>
        </w:rPr>
        <w:t>)</w:t>
      </w:r>
    </w:p>
    <w:p w:rsidR="00601AA7" w:rsidRPr="00D213E7" w:rsidRDefault="00AB07FC" w:rsidP="00601AA7">
      <w:pPr>
        <w:tabs>
          <w:tab w:val="left" w:pos="8787"/>
          <w:tab w:val="center" w:pos="9498"/>
        </w:tabs>
        <w:spacing w:after="0" w:line="240" w:lineRule="auto"/>
        <w:ind w:right="147"/>
        <w:jc w:val="both"/>
        <w:rPr>
          <w:rFonts w:ascii="Times New Roman" w:eastAsia="Times New Roman" w:hAnsi="Times New Roman" w:cs="Times New Roman"/>
          <w:i/>
          <w:sz w:val="16"/>
          <w:szCs w:val="16"/>
        </w:rPr>
      </w:pPr>
      <w:proofErr w:type="spellStart"/>
      <w:r w:rsidRPr="00D213E7">
        <w:rPr>
          <w:rFonts w:ascii="Times New Roman" w:eastAsia="Times New Roman" w:hAnsi="Times New Roman" w:cs="Times New Roman"/>
          <w:sz w:val="24"/>
          <w:szCs w:val="24"/>
        </w:rPr>
        <w:t>Документ,подтверждающий</w:t>
      </w:r>
      <w:proofErr w:type="spellEnd"/>
      <w:r w:rsidRPr="00D213E7">
        <w:rPr>
          <w:rFonts w:ascii="Times New Roman" w:eastAsia="Times New Roman" w:hAnsi="Times New Roman" w:cs="Times New Roman"/>
          <w:sz w:val="24"/>
          <w:szCs w:val="24"/>
        </w:rPr>
        <w:t xml:space="preserve"> установление опеки или попечительства (при наличии):</w:t>
      </w:r>
      <w:r w:rsidR="00601AA7" w:rsidRPr="00D213E7">
        <w:rPr>
          <w:rFonts w:ascii="Times New Roman" w:eastAsia="Times New Roman" w:hAnsi="Times New Roman" w:cs="Times New Roman"/>
          <w:i/>
          <w:sz w:val="16"/>
          <w:szCs w:val="16"/>
        </w:rPr>
        <w:t>__________________________________________________________________________________________________________________</w:t>
      </w:r>
      <w:r w:rsidRPr="00D213E7">
        <w:rPr>
          <w:rFonts w:ascii="Times New Roman" w:eastAsia="Times New Roman" w:hAnsi="Times New Roman" w:cs="Times New Roman"/>
          <w:i/>
          <w:sz w:val="16"/>
          <w:szCs w:val="16"/>
        </w:rPr>
        <w:t>______________________________________________________________________</w:t>
      </w:r>
      <w:r w:rsidR="00A5716C">
        <w:rPr>
          <w:rFonts w:ascii="Times New Roman" w:eastAsia="Times New Roman" w:hAnsi="Times New Roman" w:cs="Times New Roman"/>
          <w:i/>
          <w:sz w:val="16"/>
          <w:szCs w:val="16"/>
        </w:rPr>
        <w:t>_________________________</w:t>
      </w:r>
    </w:p>
    <w:p w:rsidR="00601AA7" w:rsidRPr="00D213E7" w:rsidRDefault="00601AA7" w:rsidP="00601AA7">
      <w:pPr>
        <w:tabs>
          <w:tab w:val="left" w:pos="8787"/>
          <w:tab w:val="center" w:pos="9498"/>
        </w:tabs>
        <w:spacing w:after="0" w:line="240" w:lineRule="auto"/>
        <w:ind w:right="147"/>
        <w:jc w:val="both"/>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 xml:space="preserve">                                                                             (реквизиты документа, </w:t>
      </w:r>
      <w:proofErr w:type="spellStart"/>
      <w:r w:rsidRPr="00D213E7">
        <w:rPr>
          <w:rFonts w:ascii="Times New Roman" w:eastAsia="Times New Roman" w:hAnsi="Times New Roman" w:cs="Times New Roman"/>
          <w:i/>
          <w:sz w:val="16"/>
          <w:szCs w:val="16"/>
        </w:rPr>
        <w:t>подверждающего</w:t>
      </w:r>
      <w:proofErr w:type="spellEnd"/>
      <w:r w:rsidRPr="00D213E7">
        <w:rPr>
          <w:rFonts w:ascii="Times New Roman" w:eastAsia="Times New Roman" w:hAnsi="Times New Roman" w:cs="Times New Roman"/>
          <w:i/>
          <w:sz w:val="16"/>
          <w:szCs w:val="16"/>
        </w:rPr>
        <w:t xml:space="preserve"> установления опеки)</w:t>
      </w:r>
    </w:p>
    <w:p w:rsidR="000215A1" w:rsidRPr="00D213E7" w:rsidRDefault="000215A1" w:rsidP="000215A1">
      <w:pPr>
        <w:tabs>
          <w:tab w:val="left" w:pos="8787"/>
          <w:tab w:val="center" w:pos="9498"/>
        </w:tabs>
        <w:spacing w:after="0" w:line="240" w:lineRule="auto"/>
        <w:ind w:right="147"/>
        <w:rPr>
          <w:rFonts w:ascii="Times New Roman" w:eastAsia="Times New Roman" w:hAnsi="Times New Roman" w:cs="Times New Roman"/>
          <w:b/>
          <w:sz w:val="20"/>
          <w:szCs w:val="20"/>
          <w:vertAlign w:val="subscript"/>
        </w:rPr>
      </w:pPr>
      <w:r w:rsidRPr="00D213E7">
        <w:rPr>
          <w:rFonts w:ascii="Times New Roman" w:eastAsia="Times New Roman" w:hAnsi="Times New Roman" w:cs="Times New Roman"/>
          <w:sz w:val="24"/>
          <w:szCs w:val="24"/>
        </w:rPr>
        <w:t xml:space="preserve">Адрес регистрации по месту жительства: </w:t>
      </w:r>
      <w:r w:rsidRPr="00D213E7">
        <w:rPr>
          <w:rFonts w:ascii="Times New Roman" w:eastAsia="Times New Roman" w:hAnsi="Times New Roman" w:cs="Times New Roman"/>
          <w:b/>
          <w:sz w:val="24"/>
          <w:szCs w:val="24"/>
        </w:rPr>
        <w:t>________________________________________________</w:t>
      </w:r>
      <w:r w:rsidRPr="00D213E7">
        <w:rPr>
          <w:rFonts w:ascii="Times New Roman" w:eastAsia="Times New Roman" w:hAnsi="Times New Roman" w:cs="Times New Roman"/>
          <w:b/>
          <w:i/>
          <w:sz w:val="24"/>
          <w:szCs w:val="24"/>
        </w:rPr>
        <w:t>___________________________________________________________________________________</w:t>
      </w:r>
      <w:r w:rsidR="00601AA7" w:rsidRPr="00D213E7">
        <w:rPr>
          <w:rFonts w:ascii="Times New Roman" w:eastAsia="Times New Roman" w:hAnsi="Times New Roman" w:cs="Times New Roman"/>
          <w:b/>
          <w:i/>
          <w:sz w:val="24"/>
          <w:szCs w:val="24"/>
        </w:rPr>
        <w:t>_________________</w:t>
      </w:r>
    </w:p>
    <w:p w:rsidR="000215A1" w:rsidRPr="00D213E7" w:rsidRDefault="000215A1" w:rsidP="000215A1">
      <w:pPr>
        <w:tabs>
          <w:tab w:val="left" w:pos="3828"/>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(почтовый индекс, населенный пункт, улица, дом, корпус, квартира/комната)</w:t>
      </w: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b/>
          <w:sz w:val="20"/>
          <w:szCs w:val="20"/>
          <w:vertAlign w:val="subscript"/>
        </w:rPr>
      </w:pPr>
      <w:r w:rsidRPr="00D213E7">
        <w:rPr>
          <w:rFonts w:ascii="Times New Roman" w:eastAsia="Times New Roman" w:hAnsi="Times New Roman" w:cs="Times New Roman"/>
          <w:sz w:val="24"/>
          <w:szCs w:val="24"/>
        </w:rPr>
        <w:t xml:space="preserve">Мобильный телефон: </w:t>
      </w:r>
      <w:r w:rsidRPr="00D213E7">
        <w:rPr>
          <w:rFonts w:ascii="Times New Roman" w:eastAsia="Times New Roman" w:hAnsi="Times New Roman" w:cs="Times New Roman"/>
          <w:b/>
          <w:i/>
          <w:sz w:val="24"/>
          <w:szCs w:val="24"/>
        </w:rPr>
        <w:t>________________________________________________________________</w:t>
      </w:r>
      <w:r w:rsidR="00601AA7" w:rsidRPr="00D213E7">
        <w:rPr>
          <w:rFonts w:ascii="Times New Roman" w:eastAsia="Times New Roman" w:hAnsi="Times New Roman" w:cs="Times New Roman"/>
          <w:b/>
          <w:i/>
          <w:sz w:val="24"/>
          <w:szCs w:val="24"/>
        </w:rPr>
        <w:t>__________</w:t>
      </w: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b/>
          <w:i/>
          <w:sz w:val="24"/>
          <w:szCs w:val="24"/>
        </w:rPr>
      </w:pPr>
      <w:r w:rsidRPr="00D213E7">
        <w:rPr>
          <w:rFonts w:ascii="Times New Roman" w:eastAsia="Times New Roman" w:hAnsi="Times New Roman" w:cs="Times New Roman"/>
          <w:sz w:val="24"/>
          <w:szCs w:val="24"/>
        </w:rPr>
        <w:t xml:space="preserve">Домашний телефон: </w:t>
      </w:r>
      <w:r w:rsidRPr="00D213E7">
        <w:rPr>
          <w:rFonts w:ascii="Times New Roman" w:eastAsia="Times New Roman" w:hAnsi="Times New Roman" w:cs="Times New Roman"/>
          <w:b/>
          <w:i/>
          <w:sz w:val="24"/>
          <w:szCs w:val="24"/>
        </w:rPr>
        <w:t>_________________________________________________________________</w:t>
      </w:r>
      <w:r w:rsidR="00A5716C">
        <w:rPr>
          <w:rFonts w:ascii="Times New Roman" w:eastAsia="Times New Roman" w:hAnsi="Times New Roman" w:cs="Times New Roman"/>
          <w:b/>
          <w:i/>
          <w:sz w:val="24"/>
          <w:szCs w:val="24"/>
        </w:rPr>
        <w:t>_________</w:t>
      </w: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Адрес электронной почты (при наличии): </w:t>
      </w:r>
      <w:r w:rsidR="001F2B45" w:rsidRPr="00D213E7">
        <w:rPr>
          <w:rFonts w:ascii="Times New Roman" w:eastAsia="Times New Roman" w:hAnsi="Times New Roman" w:cs="Times New Roman"/>
          <w:sz w:val="24"/>
          <w:szCs w:val="24"/>
        </w:rPr>
        <w:t>____________________________________________</w:t>
      </w:r>
      <w:r w:rsidR="00A5716C">
        <w:rPr>
          <w:rFonts w:ascii="Times New Roman" w:eastAsia="Times New Roman" w:hAnsi="Times New Roman" w:cs="Times New Roman"/>
          <w:sz w:val="24"/>
          <w:szCs w:val="24"/>
        </w:rPr>
        <w:t>______________________________</w:t>
      </w:r>
    </w:p>
    <w:p w:rsidR="004362F0" w:rsidRPr="00D213E7" w:rsidRDefault="004362F0" w:rsidP="004362F0">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1F2B45" w:rsidRPr="00D213E7" w:rsidRDefault="001F2B45" w:rsidP="000215A1">
      <w:pPr>
        <w:tabs>
          <w:tab w:val="left" w:pos="3828"/>
          <w:tab w:val="left" w:pos="8787"/>
          <w:tab w:val="center" w:pos="9498"/>
        </w:tabs>
        <w:spacing w:after="0" w:line="240" w:lineRule="auto"/>
        <w:ind w:right="147"/>
        <w:rPr>
          <w:rFonts w:ascii="Times New Roman" w:eastAsia="Times New Roman" w:hAnsi="Times New Roman" w:cs="Times New Roman"/>
          <w:sz w:val="16"/>
          <w:szCs w:val="16"/>
        </w:rPr>
      </w:pP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РЕБЁНОК: _________________________________________________________________________</w:t>
      </w:r>
    </w:p>
    <w:p w:rsidR="001F2B45" w:rsidRPr="00D213E7" w:rsidRDefault="001F2B45" w:rsidP="000215A1">
      <w:pPr>
        <w:tabs>
          <w:tab w:val="left" w:pos="3828"/>
          <w:tab w:val="left" w:pos="8787"/>
          <w:tab w:val="center" w:pos="9498"/>
        </w:tabs>
        <w:spacing w:after="0" w:line="240" w:lineRule="auto"/>
        <w:ind w:right="147"/>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(Ф.И.О.)</w:t>
      </w:r>
    </w:p>
    <w:p w:rsidR="001F2B45" w:rsidRPr="00D213E7" w:rsidRDefault="001F2B45"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Дата рождения______________________________________________________________</w:t>
      </w: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sz w:val="20"/>
          <w:szCs w:val="20"/>
        </w:rPr>
      </w:pPr>
      <w:r w:rsidRPr="00D213E7">
        <w:rPr>
          <w:rFonts w:ascii="Times New Roman" w:eastAsia="Times New Roman" w:hAnsi="Times New Roman" w:cs="Times New Roman"/>
          <w:sz w:val="24"/>
          <w:szCs w:val="24"/>
        </w:rPr>
        <w:t>Реквизиты свидетельства о рождении: _____________________________________________________________________________________________________________________________________</w:t>
      </w:r>
      <w:r w:rsidR="001F2B45" w:rsidRPr="00D213E7">
        <w:rPr>
          <w:rFonts w:ascii="Times New Roman" w:eastAsia="Times New Roman" w:hAnsi="Times New Roman" w:cs="Times New Roman"/>
          <w:sz w:val="24"/>
          <w:szCs w:val="24"/>
        </w:rPr>
        <w:t>_______________</w:t>
      </w:r>
    </w:p>
    <w:p w:rsidR="000215A1" w:rsidRPr="00D213E7" w:rsidRDefault="000215A1" w:rsidP="000215A1">
      <w:pPr>
        <w:tabs>
          <w:tab w:val="left" w:pos="4111"/>
          <w:tab w:val="left" w:pos="4253"/>
          <w:tab w:val="left" w:pos="4395"/>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(номер, серия, дата выдачи, кем выдано)</w:t>
      </w:r>
    </w:p>
    <w:p w:rsidR="000215A1" w:rsidRPr="00D213E7" w:rsidRDefault="000215A1" w:rsidP="000215A1">
      <w:pPr>
        <w:tabs>
          <w:tab w:val="left" w:pos="8787"/>
          <w:tab w:val="center" w:pos="9498"/>
        </w:tabs>
        <w:spacing w:after="0" w:line="240" w:lineRule="auto"/>
        <w:ind w:right="147"/>
        <w:rPr>
          <w:rFonts w:ascii="Times New Roman" w:eastAsia="Times New Roman" w:hAnsi="Times New Roman" w:cs="Times New Roman"/>
          <w:b/>
          <w:sz w:val="20"/>
          <w:szCs w:val="20"/>
          <w:vertAlign w:val="subscript"/>
        </w:rPr>
      </w:pPr>
      <w:r w:rsidRPr="00D213E7">
        <w:rPr>
          <w:rFonts w:ascii="Times New Roman" w:eastAsia="Times New Roman" w:hAnsi="Times New Roman" w:cs="Times New Roman"/>
          <w:sz w:val="24"/>
          <w:szCs w:val="24"/>
        </w:rPr>
        <w:t xml:space="preserve">Адрес </w:t>
      </w:r>
      <w:r w:rsidR="0067368E" w:rsidRPr="00D213E7">
        <w:rPr>
          <w:rFonts w:ascii="Times New Roman" w:eastAsia="Times New Roman" w:hAnsi="Times New Roman" w:cs="Times New Roman"/>
          <w:sz w:val="24"/>
          <w:szCs w:val="24"/>
        </w:rPr>
        <w:t>места жительства (пребывания, фактического проживания ) ребенка:</w:t>
      </w:r>
      <w:r w:rsidRPr="00D213E7">
        <w:rPr>
          <w:rFonts w:ascii="Times New Roman" w:eastAsia="Times New Roman" w:hAnsi="Times New Roman" w:cs="Times New Roman"/>
          <w:b/>
          <w:i/>
          <w:sz w:val="24"/>
          <w:szCs w:val="24"/>
        </w:rPr>
        <w:t>_________________________________________________________________________________________________________________________________________</w:t>
      </w:r>
      <w:r w:rsidR="000849EE" w:rsidRPr="00D213E7">
        <w:rPr>
          <w:rFonts w:ascii="Times New Roman" w:eastAsia="Times New Roman" w:hAnsi="Times New Roman" w:cs="Times New Roman"/>
          <w:b/>
          <w:i/>
          <w:sz w:val="24"/>
          <w:szCs w:val="24"/>
        </w:rPr>
        <w:t>____</w:t>
      </w:r>
    </w:p>
    <w:p w:rsidR="000215A1" w:rsidRPr="00D213E7" w:rsidRDefault="000215A1" w:rsidP="000215A1">
      <w:pPr>
        <w:tabs>
          <w:tab w:val="left" w:pos="3828"/>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(почтовый индекс, населенный пункт, улица, дом, корпус, квартира/комната)</w:t>
      </w:r>
    </w:p>
    <w:p w:rsidR="001F2B45" w:rsidRPr="00D213E7" w:rsidRDefault="001F2B45" w:rsidP="001F2B45">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Желаемая направленность дошкольной </w:t>
      </w:r>
      <w:proofErr w:type="gramStart"/>
      <w:r w:rsidRPr="00D213E7">
        <w:rPr>
          <w:rFonts w:ascii="Times New Roman" w:eastAsia="Times New Roman" w:hAnsi="Times New Roman" w:cs="Times New Roman"/>
          <w:sz w:val="24"/>
          <w:szCs w:val="24"/>
        </w:rPr>
        <w:t>группы:_</w:t>
      </w:r>
      <w:proofErr w:type="gramEnd"/>
      <w:r w:rsidRPr="00D213E7">
        <w:rPr>
          <w:rFonts w:ascii="Times New Roman" w:eastAsia="Times New Roman" w:hAnsi="Times New Roman" w:cs="Times New Roman"/>
          <w:sz w:val="24"/>
          <w:szCs w:val="24"/>
        </w:rPr>
        <w:t>__________________________________</w:t>
      </w:r>
    </w:p>
    <w:p w:rsidR="001F2B45" w:rsidRPr="00D213E7" w:rsidRDefault="001F2B45" w:rsidP="001F2B45">
      <w:pPr>
        <w:tabs>
          <w:tab w:val="left" w:pos="3828"/>
          <w:tab w:val="left" w:pos="8787"/>
          <w:tab w:val="center" w:pos="9498"/>
        </w:tabs>
        <w:spacing w:after="0" w:line="240" w:lineRule="auto"/>
        <w:ind w:right="147"/>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(общеразвивающая</w:t>
      </w:r>
      <w:r w:rsidR="004362F0" w:rsidRPr="00D213E7">
        <w:rPr>
          <w:rFonts w:ascii="Times New Roman" w:eastAsia="Times New Roman" w:hAnsi="Times New Roman" w:cs="Times New Roman"/>
          <w:i/>
          <w:sz w:val="16"/>
          <w:szCs w:val="16"/>
        </w:rPr>
        <w:t xml:space="preserve">, </w:t>
      </w:r>
      <w:proofErr w:type="spellStart"/>
      <w:proofErr w:type="gramStart"/>
      <w:r w:rsidR="004362F0" w:rsidRPr="00D213E7">
        <w:rPr>
          <w:rFonts w:ascii="Times New Roman" w:eastAsia="Times New Roman" w:hAnsi="Times New Roman" w:cs="Times New Roman"/>
          <w:i/>
          <w:sz w:val="16"/>
          <w:szCs w:val="16"/>
        </w:rPr>
        <w:t>компенсирующая,оздоровительная</w:t>
      </w:r>
      <w:proofErr w:type="spellEnd"/>
      <w:proofErr w:type="gramEnd"/>
      <w:r w:rsidRPr="00D213E7">
        <w:rPr>
          <w:rFonts w:ascii="Times New Roman" w:eastAsia="Times New Roman" w:hAnsi="Times New Roman" w:cs="Times New Roman"/>
          <w:i/>
          <w:sz w:val="16"/>
          <w:szCs w:val="16"/>
        </w:rPr>
        <w:t>)</w:t>
      </w:r>
    </w:p>
    <w:p w:rsidR="000849EE" w:rsidRPr="00D213E7" w:rsidRDefault="000849EE" w:rsidP="001F2B45">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Необходимый режим пребывания </w:t>
      </w:r>
      <w:proofErr w:type="gramStart"/>
      <w:r w:rsidRPr="00D213E7">
        <w:rPr>
          <w:rFonts w:ascii="Times New Roman" w:eastAsia="Times New Roman" w:hAnsi="Times New Roman" w:cs="Times New Roman"/>
          <w:sz w:val="24"/>
          <w:szCs w:val="24"/>
        </w:rPr>
        <w:t>ребенка:_</w:t>
      </w:r>
      <w:proofErr w:type="gramEnd"/>
      <w:r w:rsidRPr="00D213E7">
        <w:rPr>
          <w:rFonts w:ascii="Times New Roman" w:eastAsia="Times New Roman" w:hAnsi="Times New Roman" w:cs="Times New Roman"/>
          <w:sz w:val="24"/>
          <w:szCs w:val="24"/>
        </w:rPr>
        <w:t>_______________________________________</w:t>
      </w:r>
    </w:p>
    <w:p w:rsidR="000215A1" w:rsidRPr="00D213E7" w:rsidRDefault="004362F0"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Потребность в обучении по адаптированной программе</w:t>
      </w:r>
      <w:r w:rsidR="000215A1" w:rsidRPr="00D213E7">
        <w:rPr>
          <w:rFonts w:ascii="Times New Roman" w:eastAsia="Times New Roman" w:hAnsi="Times New Roman" w:cs="Times New Roman"/>
          <w:sz w:val="24"/>
          <w:szCs w:val="24"/>
        </w:rPr>
        <w:t>: _________________________________________________________________</w:t>
      </w:r>
      <w:r w:rsidRPr="00D213E7">
        <w:rPr>
          <w:rFonts w:ascii="Times New Roman" w:eastAsia="Times New Roman" w:hAnsi="Times New Roman" w:cs="Times New Roman"/>
          <w:sz w:val="24"/>
          <w:szCs w:val="24"/>
        </w:rPr>
        <w:t>___________</w:t>
      </w:r>
      <w:r w:rsidR="00A5716C">
        <w:rPr>
          <w:rFonts w:ascii="Times New Roman" w:eastAsia="Times New Roman" w:hAnsi="Times New Roman" w:cs="Times New Roman"/>
          <w:sz w:val="24"/>
          <w:szCs w:val="24"/>
        </w:rPr>
        <w:t>________________________________________________________________________</w:t>
      </w:r>
    </w:p>
    <w:p w:rsidR="004362F0" w:rsidRPr="00D213E7" w:rsidRDefault="004362F0" w:rsidP="000215A1">
      <w:pPr>
        <w:tabs>
          <w:tab w:val="left" w:pos="3828"/>
          <w:tab w:val="left" w:pos="8787"/>
          <w:tab w:val="center" w:pos="9498"/>
        </w:tabs>
        <w:spacing w:after="0" w:line="240" w:lineRule="auto"/>
        <w:ind w:right="147"/>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(реквизиты документа, дата выдачи, срок действия)</w:t>
      </w:r>
    </w:p>
    <w:p w:rsidR="000849EE" w:rsidRPr="00D213E7" w:rsidRDefault="000849EE" w:rsidP="000215A1">
      <w:pPr>
        <w:tabs>
          <w:tab w:val="left" w:pos="3828"/>
          <w:tab w:val="left" w:pos="8787"/>
          <w:tab w:val="center" w:pos="9498"/>
        </w:tabs>
        <w:spacing w:after="0" w:line="240" w:lineRule="auto"/>
        <w:ind w:right="147"/>
        <w:rPr>
          <w:rFonts w:ascii="Times New Roman" w:eastAsia="Times New Roman" w:hAnsi="Times New Roman" w:cs="Times New Roman"/>
          <w:i/>
          <w:sz w:val="16"/>
          <w:szCs w:val="16"/>
        </w:rPr>
      </w:pPr>
    </w:p>
    <w:p w:rsidR="004362F0" w:rsidRPr="00D213E7" w:rsidRDefault="004362F0"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Потребность в создании специальных условий для организации обучения и воспитания ребёнка-</w:t>
      </w:r>
      <w:proofErr w:type="gramStart"/>
      <w:r w:rsidRPr="00D213E7">
        <w:rPr>
          <w:rFonts w:ascii="Times New Roman" w:eastAsia="Times New Roman" w:hAnsi="Times New Roman" w:cs="Times New Roman"/>
          <w:sz w:val="24"/>
          <w:szCs w:val="24"/>
        </w:rPr>
        <w:t>инвалида:_</w:t>
      </w:r>
      <w:proofErr w:type="gramEnd"/>
      <w:r w:rsidRPr="00D213E7">
        <w:rPr>
          <w:rFonts w:ascii="Times New Roman" w:eastAsia="Times New Roman" w:hAnsi="Times New Roman" w:cs="Times New Roman"/>
          <w:sz w:val="24"/>
          <w:szCs w:val="24"/>
        </w:rPr>
        <w:t>___________________________________________________________</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4362F0" w:rsidRPr="00D213E7" w:rsidRDefault="004362F0"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Сведения о выборе языка образования, родного языка из числа языков народов Российской Федерации, в том числе русского языка как родного </w:t>
      </w:r>
      <w:proofErr w:type="gramStart"/>
      <w:r w:rsidRPr="00D213E7">
        <w:rPr>
          <w:rFonts w:ascii="Times New Roman" w:eastAsia="Times New Roman" w:hAnsi="Times New Roman" w:cs="Times New Roman"/>
          <w:sz w:val="24"/>
          <w:szCs w:val="24"/>
        </w:rPr>
        <w:t>языка:_</w:t>
      </w:r>
      <w:proofErr w:type="gramEnd"/>
      <w:r w:rsidRPr="00D213E7">
        <w:rPr>
          <w:rFonts w:ascii="Times New Roman" w:eastAsia="Times New Roman" w:hAnsi="Times New Roman" w:cs="Times New Roman"/>
          <w:sz w:val="24"/>
          <w:szCs w:val="24"/>
        </w:rPr>
        <w:t>______________</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Наличие права на специальные меры поддержки (гарантии) отдельных категорий граждан и их семей____________________________________________________________</w:t>
      </w: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____________________________________________</w:t>
      </w:r>
      <w:r w:rsidR="00A5716C">
        <w:rPr>
          <w:rFonts w:ascii="Times New Roman" w:eastAsia="Times New Roman" w:hAnsi="Times New Roman" w:cs="Times New Roman"/>
          <w:sz w:val="24"/>
          <w:szCs w:val="24"/>
        </w:rPr>
        <w:t>______________________________</w:t>
      </w: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 xml:space="preserve">    (реквизиты документа, дата выдачи, кем выдан)</w:t>
      </w: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Планируемая дата поступления в организацию: «____» ___________ 20___ г.</w:t>
      </w: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Образовательные организации, выбранные для приёма на </w:t>
      </w:r>
      <w:proofErr w:type="gramStart"/>
      <w:r w:rsidRPr="00D213E7">
        <w:rPr>
          <w:rFonts w:ascii="Times New Roman" w:eastAsia="Times New Roman" w:hAnsi="Times New Roman" w:cs="Times New Roman"/>
          <w:sz w:val="24"/>
          <w:szCs w:val="24"/>
        </w:rPr>
        <w:t>обучение:_</w:t>
      </w:r>
      <w:proofErr w:type="gramEnd"/>
      <w:r w:rsidRPr="00D213E7">
        <w:rPr>
          <w:rFonts w:ascii="Times New Roman" w:eastAsia="Times New Roman" w:hAnsi="Times New Roman" w:cs="Times New Roman"/>
          <w:sz w:val="24"/>
          <w:szCs w:val="24"/>
        </w:rPr>
        <w:t>_________________</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__________________________________________________________________________</w:t>
      </w:r>
    </w:p>
    <w:p w:rsidR="004362F0"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Сведения о братьях и (или) сестрах, проживающих в одной семье с ребенком и имеющих общее с ним место жительства, обучающихся в данной образовательной организации</w:t>
      </w:r>
      <w:r w:rsidR="004362F0" w:rsidRPr="00D213E7">
        <w:rPr>
          <w:rFonts w:ascii="Times New Roman" w:eastAsia="Times New Roman" w:hAnsi="Times New Roman" w:cs="Times New Roman"/>
          <w:sz w:val="24"/>
          <w:szCs w:val="24"/>
        </w:rPr>
        <w:t>: __________________________________</w:t>
      </w:r>
      <w:r w:rsidRPr="00D213E7">
        <w:rPr>
          <w:rFonts w:ascii="Times New Roman" w:eastAsia="Times New Roman" w:hAnsi="Times New Roman" w:cs="Times New Roman"/>
          <w:sz w:val="24"/>
          <w:szCs w:val="24"/>
        </w:rPr>
        <w:t>__________</w:t>
      </w:r>
      <w:r w:rsidR="00A5716C">
        <w:rPr>
          <w:rFonts w:ascii="Times New Roman" w:eastAsia="Times New Roman" w:hAnsi="Times New Roman" w:cs="Times New Roman"/>
          <w:sz w:val="24"/>
          <w:szCs w:val="24"/>
        </w:rPr>
        <w:t>______________________________</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16"/>
          <w:szCs w:val="16"/>
        </w:rPr>
      </w:pPr>
      <w:r w:rsidRPr="00D213E7">
        <w:rPr>
          <w:rFonts w:ascii="Times New Roman" w:eastAsia="Times New Roman" w:hAnsi="Times New Roman" w:cs="Times New Roman"/>
          <w:i/>
          <w:sz w:val="16"/>
          <w:szCs w:val="16"/>
        </w:rPr>
        <w:t>(фамилия, имя, отчество (последнее-при наличии) брата или сестры</w:t>
      </w:r>
      <w:r w:rsidRPr="00D213E7">
        <w:rPr>
          <w:rFonts w:ascii="Times New Roman" w:eastAsia="Times New Roman" w:hAnsi="Times New Roman" w:cs="Times New Roman"/>
          <w:sz w:val="16"/>
          <w:szCs w:val="16"/>
        </w:rPr>
        <w:t>)</w:t>
      </w:r>
    </w:p>
    <w:p w:rsidR="00292522" w:rsidRPr="00D213E7" w:rsidRDefault="00BF051F" w:rsidP="00A5716C">
      <w:pPr>
        <w:tabs>
          <w:tab w:val="left" w:pos="3828"/>
          <w:tab w:val="left" w:pos="8787"/>
          <w:tab w:val="center" w:pos="9498"/>
        </w:tabs>
        <w:spacing w:after="0" w:line="240" w:lineRule="auto"/>
        <w:ind w:right="147"/>
        <w:rPr>
          <w:rFonts w:ascii="Times New Roman" w:eastAsia="Times New Roman" w:hAnsi="Times New Roman" w:cs="Times New Roman"/>
          <w:sz w:val="16"/>
          <w:szCs w:val="16"/>
        </w:rPr>
      </w:pPr>
      <w:r w:rsidRPr="00D213E7">
        <w:rPr>
          <w:rFonts w:ascii="Times New Roman" w:eastAsia="Times New Roman" w:hAnsi="Times New Roman" w:cs="Times New Roman"/>
          <w:sz w:val="24"/>
          <w:szCs w:val="24"/>
        </w:rPr>
        <w:t>__________________________________________________________________________</w:t>
      </w:r>
      <w:r w:rsidR="00292522" w:rsidRPr="00D213E7">
        <w:rPr>
          <w:rFonts w:ascii="Times New Roman" w:eastAsia="Times New Roman" w:hAnsi="Times New Roman" w:cs="Times New Roman"/>
          <w:i/>
          <w:sz w:val="16"/>
          <w:szCs w:val="16"/>
        </w:rPr>
        <w:t>, имя, отчество (последнее-при наличии) брата или сестры</w:t>
      </w:r>
      <w:r w:rsidR="00292522" w:rsidRPr="00D213E7">
        <w:rPr>
          <w:rFonts w:ascii="Times New Roman" w:eastAsia="Times New Roman" w:hAnsi="Times New Roman" w:cs="Times New Roman"/>
          <w:sz w:val="16"/>
          <w:szCs w:val="16"/>
        </w:rPr>
        <w:t>)</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____________________________________________</w:t>
      </w:r>
      <w:r w:rsidR="00A5716C">
        <w:rPr>
          <w:rFonts w:ascii="Times New Roman" w:eastAsia="Times New Roman" w:hAnsi="Times New Roman" w:cs="Times New Roman"/>
          <w:sz w:val="24"/>
          <w:szCs w:val="24"/>
        </w:rPr>
        <w:t>______________________________</w:t>
      </w:r>
    </w:p>
    <w:p w:rsidR="00292522" w:rsidRPr="00D213E7" w:rsidRDefault="00292522" w:rsidP="00292522">
      <w:pPr>
        <w:tabs>
          <w:tab w:val="left" w:pos="3828"/>
          <w:tab w:val="left" w:pos="8787"/>
          <w:tab w:val="center" w:pos="9498"/>
        </w:tabs>
        <w:spacing w:after="0" w:line="240" w:lineRule="auto"/>
        <w:ind w:right="147"/>
        <w:rPr>
          <w:rFonts w:ascii="Times New Roman" w:eastAsia="Times New Roman" w:hAnsi="Times New Roman" w:cs="Times New Roman"/>
          <w:sz w:val="16"/>
          <w:szCs w:val="16"/>
        </w:rPr>
      </w:pPr>
      <w:r w:rsidRPr="00D213E7">
        <w:rPr>
          <w:rFonts w:ascii="Times New Roman" w:eastAsia="Times New Roman" w:hAnsi="Times New Roman" w:cs="Times New Roman"/>
          <w:i/>
          <w:sz w:val="16"/>
          <w:szCs w:val="16"/>
        </w:rPr>
        <w:t>(фамилия, имя, отчество (последнее-при наличии) брата или сестры</w:t>
      </w:r>
      <w:r w:rsidRPr="00D213E7">
        <w:rPr>
          <w:rFonts w:ascii="Times New Roman" w:eastAsia="Times New Roman" w:hAnsi="Times New Roman" w:cs="Times New Roman"/>
          <w:sz w:val="16"/>
          <w:szCs w:val="16"/>
        </w:rPr>
        <w:t>)</w:t>
      </w:r>
    </w:p>
    <w:p w:rsidR="00292522" w:rsidRPr="00D213E7" w:rsidRDefault="00292522"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4362F0" w:rsidRPr="00D213E7" w:rsidRDefault="004362F0"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p>
    <w:p w:rsidR="000215A1" w:rsidRPr="00D213E7" w:rsidRDefault="000215A1" w:rsidP="000215A1">
      <w:pPr>
        <w:tabs>
          <w:tab w:val="left" w:pos="3828"/>
          <w:tab w:val="left" w:pos="8787"/>
          <w:tab w:val="center" w:pos="9498"/>
        </w:tabs>
        <w:spacing w:after="0" w:line="240" w:lineRule="auto"/>
        <w:ind w:right="147"/>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Информацию </w:t>
      </w:r>
      <w:proofErr w:type="gramStart"/>
      <w:r w:rsidRPr="00D213E7">
        <w:rPr>
          <w:rFonts w:ascii="Times New Roman" w:eastAsia="Times New Roman" w:hAnsi="Times New Roman" w:cs="Times New Roman"/>
          <w:sz w:val="24"/>
          <w:szCs w:val="24"/>
        </w:rPr>
        <w:t>направить:_</w:t>
      </w:r>
      <w:proofErr w:type="gramEnd"/>
      <w:r w:rsidRPr="00D213E7">
        <w:rPr>
          <w:rFonts w:ascii="Times New Roman" w:eastAsia="Times New Roman" w:hAnsi="Times New Roman" w:cs="Times New Roman"/>
          <w:sz w:val="24"/>
          <w:szCs w:val="24"/>
        </w:rPr>
        <w:t>__________________________</w:t>
      </w:r>
      <w:r w:rsidR="003061CB" w:rsidRPr="00D213E7">
        <w:rPr>
          <w:rFonts w:ascii="Times New Roman" w:eastAsia="Times New Roman" w:hAnsi="Times New Roman" w:cs="Times New Roman"/>
          <w:sz w:val="24"/>
          <w:szCs w:val="24"/>
        </w:rPr>
        <w:t>___________________________</w:t>
      </w:r>
    </w:p>
    <w:p w:rsidR="000215A1" w:rsidRPr="00D213E7" w:rsidRDefault="000215A1" w:rsidP="000215A1">
      <w:pPr>
        <w:tabs>
          <w:tab w:val="left" w:pos="3828"/>
          <w:tab w:val="left" w:pos="8787"/>
          <w:tab w:val="center" w:pos="9498"/>
        </w:tabs>
        <w:spacing w:after="0" w:line="240" w:lineRule="auto"/>
        <w:ind w:right="147"/>
        <w:jc w:val="center"/>
        <w:rPr>
          <w:rFonts w:ascii="Times New Roman" w:eastAsia="Times New Roman" w:hAnsi="Times New Roman" w:cs="Times New Roman"/>
          <w:i/>
          <w:sz w:val="16"/>
          <w:szCs w:val="16"/>
        </w:rPr>
      </w:pPr>
      <w:r w:rsidRPr="00D213E7">
        <w:rPr>
          <w:rFonts w:ascii="Times New Roman" w:eastAsia="Times New Roman" w:hAnsi="Times New Roman" w:cs="Times New Roman"/>
          <w:i/>
          <w:sz w:val="16"/>
          <w:szCs w:val="16"/>
        </w:rPr>
        <w:t>(e-</w:t>
      </w:r>
      <w:proofErr w:type="spellStart"/>
      <w:r w:rsidRPr="00D213E7">
        <w:rPr>
          <w:rFonts w:ascii="Times New Roman" w:eastAsia="Times New Roman" w:hAnsi="Times New Roman" w:cs="Times New Roman"/>
          <w:i/>
          <w:sz w:val="16"/>
          <w:szCs w:val="16"/>
        </w:rPr>
        <w:t>mail</w:t>
      </w:r>
      <w:proofErr w:type="spellEnd"/>
      <w:r w:rsidRPr="00D213E7">
        <w:rPr>
          <w:rFonts w:ascii="Times New Roman" w:eastAsia="Times New Roman" w:hAnsi="Times New Roman" w:cs="Times New Roman"/>
          <w:i/>
          <w:sz w:val="16"/>
          <w:szCs w:val="16"/>
        </w:rPr>
        <w:t>, почтовый адрес)</w:t>
      </w:r>
    </w:p>
    <w:p w:rsidR="003061CB" w:rsidRPr="00D213E7" w:rsidRDefault="000215A1" w:rsidP="000215A1">
      <w:pPr>
        <w:tabs>
          <w:tab w:val="left" w:pos="5387"/>
        </w:tabs>
        <w:spacing w:after="0" w:line="240" w:lineRule="auto"/>
        <w:rPr>
          <w:rFonts w:ascii="Times New Roman" w:eastAsia="Times New Roman" w:hAnsi="Times New Roman" w:cs="Times New Roman"/>
          <w:sz w:val="24"/>
          <w:szCs w:val="24"/>
        </w:rPr>
      </w:pPr>
      <w:r w:rsidRPr="00D213E7">
        <w:rPr>
          <w:rFonts w:ascii="Times New Roman" w:eastAsia="Times New Roman" w:hAnsi="Times New Roman" w:cs="Times New Roman"/>
          <w:sz w:val="24"/>
          <w:szCs w:val="24"/>
        </w:rPr>
        <w:t xml:space="preserve">Дата </w:t>
      </w:r>
      <w:proofErr w:type="gramStart"/>
      <w:r w:rsidRPr="00D213E7">
        <w:rPr>
          <w:rFonts w:ascii="Times New Roman" w:eastAsia="Times New Roman" w:hAnsi="Times New Roman" w:cs="Times New Roman"/>
          <w:sz w:val="24"/>
          <w:szCs w:val="24"/>
        </w:rPr>
        <w:t>заполнения:«</w:t>
      </w:r>
      <w:proofErr w:type="gramEnd"/>
      <w:r w:rsidRPr="00D213E7">
        <w:rPr>
          <w:rFonts w:ascii="Times New Roman" w:eastAsia="Times New Roman" w:hAnsi="Times New Roman" w:cs="Times New Roman"/>
          <w:sz w:val="24"/>
          <w:szCs w:val="24"/>
        </w:rPr>
        <w:t>____»___________20___ г.</w:t>
      </w:r>
    </w:p>
    <w:p w:rsidR="000215A1" w:rsidRPr="00D213E7" w:rsidRDefault="000215A1" w:rsidP="000215A1">
      <w:pPr>
        <w:tabs>
          <w:tab w:val="left" w:pos="5387"/>
        </w:tabs>
        <w:spacing w:after="0" w:line="240" w:lineRule="auto"/>
        <w:rPr>
          <w:rFonts w:ascii="Times New Roman" w:eastAsia="Times New Roman" w:hAnsi="Times New Roman" w:cs="Times New Roman"/>
          <w:sz w:val="28"/>
          <w:szCs w:val="20"/>
        </w:rPr>
      </w:pPr>
      <w:r w:rsidRPr="00D213E7">
        <w:rPr>
          <w:rFonts w:ascii="Times New Roman" w:eastAsia="Times New Roman" w:hAnsi="Times New Roman" w:cs="Times New Roman"/>
          <w:sz w:val="24"/>
          <w:szCs w:val="24"/>
        </w:rPr>
        <w:tab/>
      </w:r>
    </w:p>
    <w:p w:rsidR="000215A1" w:rsidRPr="000215A1" w:rsidRDefault="000215A1" w:rsidP="000215A1">
      <w:pPr>
        <w:spacing w:after="0" w:line="240" w:lineRule="auto"/>
        <w:rPr>
          <w:rFonts w:ascii="Times New Roman" w:eastAsia="Times New Roman" w:hAnsi="Times New Roman" w:cs="Times New Roman"/>
          <w:color w:val="0F243E"/>
          <w:sz w:val="20"/>
          <w:szCs w:val="20"/>
        </w:rPr>
      </w:pPr>
      <w:r w:rsidRPr="000215A1">
        <w:rPr>
          <w:rFonts w:ascii="Times New Roman" w:eastAsia="Times New Roman" w:hAnsi="Times New Roman" w:cs="Times New Roman"/>
          <w:color w:val="0F243E"/>
          <w:sz w:val="20"/>
          <w:szCs w:val="20"/>
        </w:rPr>
        <w:t>_______________ /_________________________/</w:t>
      </w:r>
      <w:r w:rsidRPr="000215A1">
        <w:rPr>
          <w:rFonts w:ascii="Times New Roman" w:eastAsia="Times New Roman" w:hAnsi="Times New Roman" w:cs="Times New Roman"/>
          <w:color w:val="0F243E"/>
          <w:sz w:val="20"/>
          <w:szCs w:val="20"/>
        </w:rPr>
        <w:br/>
      </w:r>
      <w:r w:rsidRPr="000215A1">
        <w:rPr>
          <w:rFonts w:ascii="Times New Roman" w:eastAsia="Times New Roman" w:hAnsi="Times New Roman" w:cs="Times New Roman"/>
          <w:color w:val="0F243E"/>
          <w:sz w:val="20"/>
          <w:szCs w:val="24"/>
        </w:rPr>
        <w:t>(</w:t>
      </w:r>
      <w:proofErr w:type="gramStart"/>
      <w:r w:rsidRPr="000215A1">
        <w:rPr>
          <w:rFonts w:ascii="Times New Roman" w:eastAsia="Times New Roman" w:hAnsi="Times New Roman" w:cs="Times New Roman"/>
          <w:color w:val="0F243E"/>
          <w:sz w:val="20"/>
          <w:szCs w:val="24"/>
        </w:rPr>
        <w:t>подпись)   </w:t>
      </w:r>
      <w:proofErr w:type="gramEnd"/>
      <w:r w:rsidRPr="000215A1">
        <w:rPr>
          <w:rFonts w:ascii="Times New Roman" w:eastAsia="Times New Roman" w:hAnsi="Times New Roman" w:cs="Times New Roman"/>
          <w:color w:val="0F243E"/>
          <w:sz w:val="20"/>
          <w:szCs w:val="24"/>
        </w:rPr>
        <w:t>                       (расшифровка подписи)</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360" w:lineRule="auto"/>
        <w:rPr>
          <w:rFonts w:ascii="Times New Roman" w:eastAsia="Times New Roman" w:hAnsi="Times New Roman" w:cs="Times New Roman"/>
          <w:b/>
          <w:color w:val="0F243E"/>
          <w:sz w:val="24"/>
          <w:szCs w:val="24"/>
        </w:rPr>
      </w:pPr>
    </w:p>
    <w:p w:rsidR="000215A1" w:rsidRDefault="000215A1"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tbl>
      <w:tblPr>
        <w:tblW w:w="0" w:type="auto"/>
        <w:jc w:val="right"/>
        <w:tblLook w:val="04A0" w:firstRow="1" w:lastRow="0" w:firstColumn="1" w:lastColumn="0" w:noHBand="0" w:noVBand="1"/>
      </w:tblPr>
      <w:tblGrid>
        <w:gridCol w:w="4360"/>
      </w:tblGrid>
      <w:tr w:rsidR="006E4FD4" w:rsidRPr="000215A1" w:rsidTr="006E4FD4">
        <w:trPr>
          <w:jc w:val="right"/>
        </w:trPr>
        <w:tc>
          <w:tcPr>
            <w:tcW w:w="4360" w:type="dxa"/>
          </w:tcPr>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D213E7" w:rsidRDefault="00D213E7"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5860F2" w:rsidRDefault="005860F2" w:rsidP="00D13C1E">
            <w:pPr>
              <w:spacing w:after="0" w:line="240" w:lineRule="auto"/>
              <w:jc w:val="both"/>
              <w:outlineLvl w:val="1"/>
              <w:rPr>
                <w:rFonts w:ascii="Times New Roman" w:eastAsia="Times New Roman" w:hAnsi="Times New Roman" w:cs="Times New Roman"/>
                <w:kern w:val="36"/>
              </w:rPr>
            </w:pPr>
          </w:p>
          <w:p w:rsidR="005860F2" w:rsidRDefault="005860F2" w:rsidP="00D13C1E">
            <w:pPr>
              <w:spacing w:after="0" w:line="240" w:lineRule="auto"/>
              <w:jc w:val="both"/>
              <w:outlineLvl w:val="1"/>
              <w:rPr>
                <w:rFonts w:ascii="Times New Roman" w:eastAsia="Times New Roman" w:hAnsi="Times New Roman" w:cs="Times New Roman"/>
                <w:kern w:val="36"/>
              </w:rPr>
            </w:pPr>
          </w:p>
          <w:p w:rsidR="005860F2" w:rsidRDefault="005860F2"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0849EE" w:rsidRDefault="000849EE"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A5716C" w:rsidRDefault="00A5716C" w:rsidP="00D13C1E">
            <w:pPr>
              <w:spacing w:after="0" w:line="240" w:lineRule="auto"/>
              <w:jc w:val="both"/>
              <w:outlineLvl w:val="1"/>
              <w:rPr>
                <w:rFonts w:ascii="Times New Roman" w:eastAsia="Times New Roman" w:hAnsi="Times New Roman" w:cs="Times New Roman"/>
                <w:kern w:val="36"/>
              </w:rPr>
            </w:pPr>
          </w:p>
          <w:p w:rsidR="006E4FD4" w:rsidRPr="000215A1" w:rsidRDefault="006E4FD4" w:rsidP="00D13C1E">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2</w:t>
            </w:r>
          </w:p>
          <w:p w:rsidR="006E4FD4" w:rsidRPr="000215A1" w:rsidRDefault="006E4FD4" w:rsidP="00D13C1E">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6E4FD4" w:rsidRPr="000215A1" w:rsidRDefault="006E4FD4" w:rsidP="00D13C1E">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6E4FD4" w:rsidRPr="000215A1" w:rsidRDefault="006E4FD4" w:rsidP="005860F2">
            <w:pPr>
              <w:spacing w:after="0" w:line="240" w:lineRule="auto"/>
              <w:jc w:val="both"/>
              <w:rPr>
                <w:rFonts w:ascii="Times New Roman" w:eastAsia="Times New Roman" w:hAnsi="Times New Roman" w:cs="Times New Roman"/>
                <w:color w:val="0F243E"/>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E015D3">
              <w:rPr>
                <w:rFonts w:ascii="Times New Roman" w:eastAsia="Times New Roman" w:hAnsi="Times New Roman" w:cs="Times New Roman"/>
                <w:bCs/>
              </w:rPr>
              <w:t xml:space="preserve"> </w:t>
            </w:r>
            <w:proofErr w:type="spellStart"/>
            <w:r w:rsidR="00563C25">
              <w:rPr>
                <w:rFonts w:ascii="Times New Roman" w:eastAsia="Times New Roman" w:hAnsi="Times New Roman" w:cs="Times New Roman"/>
                <w:bCs/>
              </w:rPr>
              <w:t>Моркинского</w:t>
            </w:r>
            <w:proofErr w:type="spellEnd"/>
            <w:r w:rsidR="00563C25">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программу дошкольного образования</w:t>
            </w:r>
            <w:r w:rsidR="00E015D3">
              <w:rPr>
                <w:rFonts w:ascii="Times New Roman" w:eastAsia="Times New Roman" w:hAnsi="Times New Roman" w:cs="Times New Roman"/>
                <w:bCs/>
              </w:rPr>
              <w:t>»</w:t>
            </w:r>
          </w:p>
        </w:tc>
      </w:tr>
      <w:tr w:rsidR="00D213E7" w:rsidRPr="000215A1" w:rsidTr="006E4FD4">
        <w:trPr>
          <w:jc w:val="right"/>
        </w:trPr>
        <w:tc>
          <w:tcPr>
            <w:tcW w:w="4360" w:type="dxa"/>
          </w:tcPr>
          <w:p w:rsidR="00D213E7" w:rsidRDefault="00D213E7" w:rsidP="00D13C1E">
            <w:pPr>
              <w:spacing w:after="0" w:line="240" w:lineRule="auto"/>
              <w:jc w:val="both"/>
              <w:outlineLvl w:val="1"/>
              <w:rPr>
                <w:rFonts w:ascii="Times New Roman" w:eastAsia="Times New Roman" w:hAnsi="Times New Roman" w:cs="Times New Roman"/>
                <w:kern w:val="36"/>
              </w:rPr>
            </w:pPr>
          </w:p>
        </w:tc>
      </w:tr>
    </w:tbl>
    <w:p w:rsidR="006E4FD4" w:rsidRDefault="00563C25" w:rsidP="006E4FD4">
      <w:pPr>
        <w:pStyle w:val="ae"/>
        <w:spacing w:before="0" w:after="0"/>
        <w:rPr>
          <w:rStyle w:val="af"/>
          <w:color w:val="000000"/>
          <w:sz w:val="22"/>
          <w:szCs w:val="22"/>
        </w:rPr>
      </w:pPr>
      <w:r>
        <w:rPr>
          <w:rStyle w:val="af"/>
          <w:color w:val="000000"/>
          <w:sz w:val="22"/>
          <w:szCs w:val="22"/>
        </w:rPr>
        <w:t xml:space="preserve">                                                               </w:t>
      </w:r>
      <w:r w:rsidR="006E4FD4">
        <w:rPr>
          <w:rStyle w:val="af"/>
          <w:color w:val="000000"/>
          <w:sz w:val="22"/>
          <w:szCs w:val="22"/>
        </w:rPr>
        <w:t xml:space="preserve">СОГЛАСИЕ </w:t>
      </w:r>
    </w:p>
    <w:p w:rsidR="006E4FD4" w:rsidRDefault="006E4FD4" w:rsidP="006E4FD4">
      <w:pPr>
        <w:pStyle w:val="ae"/>
        <w:spacing w:before="0" w:after="0"/>
        <w:ind w:left="-360"/>
        <w:jc w:val="center"/>
        <w:rPr>
          <w:color w:val="000000"/>
          <w:sz w:val="22"/>
          <w:szCs w:val="22"/>
        </w:rPr>
      </w:pPr>
      <w:r>
        <w:rPr>
          <w:rStyle w:val="af"/>
          <w:color w:val="000000"/>
          <w:sz w:val="22"/>
          <w:szCs w:val="22"/>
        </w:rPr>
        <w:t>на обработку персональных данных родителя (законного представителя) ребенка (детей)</w:t>
      </w:r>
    </w:p>
    <w:p w:rsidR="006E4FD4" w:rsidRPr="00697773" w:rsidRDefault="006E4FD4" w:rsidP="006E4FD4">
      <w:pPr>
        <w:pStyle w:val="ae"/>
        <w:spacing w:before="0" w:after="0"/>
        <w:ind w:left="-360"/>
        <w:rPr>
          <w:color w:val="000000"/>
          <w:sz w:val="22"/>
          <w:szCs w:val="22"/>
        </w:rPr>
      </w:pPr>
      <w:proofErr w:type="gramStart"/>
      <w:r>
        <w:rPr>
          <w:color w:val="000000"/>
          <w:sz w:val="22"/>
          <w:szCs w:val="22"/>
        </w:rPr>
        <w:t>Я,_</w:t>
      </w:r>
      <w:proofErr w:type="gramEnd"/>
      <w:r>
        <w:rPr>
          <w:color w:val="000000"/>
          <w:sz w:val="22"/>
          <w:szCs w:val="22"/>
        </w:rPr>
        <w:t>________________________________________________________________________________</w:t>
      </w:r>
    </w:p>
    <w:p w:rsidR="006E4FD4" w:rsidRDefault="006E4FD4" w:rsidP="006E4FD4">
      <w:pPr>
        <w:pStyle w:val="ae"/>
        <w:spacing w:before="0" w:after="0"/>
        <w:ind w:left="-360"/>
        <w:jc w:val="center"/>
        <w:rPr>
          <w:color w:val="000000"/>
          <w:sz w:val="22"/>
          <w:szCs w:val="22"/>
        </w:rPr>
      </w:pPr>
      <w:r>
        <w:rPr>
          <w:color w:val="000000"/>
          <w:sz w:val="20"/>
          <w:szCs w:val="20"/>
        </w:rPr>
        <w:t>(фамилия, имя, отчество полностью)</w:t>
      </w:r>
    </w:p>
    <w:p w:rsidR="006E4FD4" w:rsidRDefault="006E4FD4" w:rsidP="006E4FD4">
      <w:pPr>
        <w:pStyle w:val="ae"/>
        <w:spacing w:before="0" w:after="0"/>
        <w:ind w:left="-360"/>
        <w:rPr>
          <w:color w:val="000000"/>
          <w:sz w:val="22"/>
          <w:szCs w:val="22"/>
        </w:rPr>
      </w:pPr>
      <w:r>
        <w:rPr>
          <w:color w:val="000000"/>
          <w:sz w:val="22"/>
          <w:szCs w:val="22"/>
        </w:rPr>
        <w:t>Документ, удостоверяющий личность_________________</w:t>
      </w:r>
      <w:proofErr w:type="gramStart"/>
      <w:r>
        <w:rPr>
          <w:color w:val="000000"/>
          <w:sz w:val="22"/>
          <w:szCs w:val="22"/>
        </w:rPr>
        <w:t>_  _</w:t>
      </w:r>
      <w:proofErr w:type="gramEnd"/>
      <w:r>
        <w:rPr>
          <w:color w:val="000000"/>
          <w:sz w:val="22"/>
          <w:szCs w:val="22"/>
        </w:rPr>
        <w:t>___________  №   ______________</w:t>
      </w:r>
    </w:p>
    <w:p w:rsidR="006E4FD4" w:rsidRDefault="006E4FD4" w:rsidP="006E4FD4">
      <w:pPr>
        <w:pStyle w:val="ae"/>
        <w:spacing w:before="0" w:after="0"/>
        <w:ind w:left="-360"/>
        <w:jc w:val="both"/>
        <w:rPr>
          <w:color w:val="000000"/>
          <w:sz w:val="22"/>
          <w:szCs w:val="22"/>
        </w:rPr>
      </w:pPr>
      <w:r>
        <w:rPr>
          <w:color w:val="000000"/>
          <w:sz w:val="22"/>
          <w:szCs w:val="22"/>
        </w:rPr>
        <w:tab/>
      </w:r>
      <w:r>
        <w:rPr>
          <w:color w:val="000000"/>
          <w:sz w:val="22"/>
          <w:szCs w:val="22"/>
        </w:rPr>
        <w:tab/>
      </w:r>
      <w:r>
        <w:rPr>
          <w:color w:val="000000"/>
        </w:rPr>
        <w:tab/>
      </w:r>
      <w:r>
        <w:rPr>
          <w:color w:val="000000"/>
        </w:rPr>
        <w:tab/>
      </w:r>
      <w:r>
        <w:rPr>
          <w:color w:val="000000"/>
        </w:rPr>
        <w:tab/>
      </w:r>
      <w:r>
        <w:rPr>
          <w:color w:val="000000"/>
          <w:sz w:val="20"/>
          <w:szCs w:val="20"/>
        </w:rPr>
        <w:t xml:space="preserve">(вид </w:t>
      </w:r>
      <w:proofErr w:type="gramStart"/>
      <w:r>
        <w:rPr>
          <w:color w:val="000000"/>
          <w:sz w:val="20"/>
          <w:szCs w:val="20"/>
        </w:rPr>
        <w:t>документа)(</w:t>
      </w:r>
      <w:proofErr w:type="gramEnd"/>
      <w:r>
        <w:rPr>
          <w:color w:val="000000"/>
          <w:sz w:val="20"/>
          <w:szCs w:val="20"/>
        </w:rPr>
        <w:t>серия)(номер документа)</w:t>
      </w:r>
    </w:p>
    <w:p w:rsidR="006E4FD4" w:rsidRDefault="006E4FD4" w:rsidP="006E4FD4">
      <w:pPr>
        <w:pStyle w:val="ae"/>
        <w:spacing w:before="0" w:after="0"/>
        <w:ind w:left="-360"/>
        <w:jc w:val="both"/>
        <w:rPr>
          <w:color w:val="000000"/>
          <w:sz w:val="22"/>
          <w:szCs w:val="22"/>
        </w:rPr>
      </w:pPr>
      <w:r>
        <w:rPr>
          <w:color w:val="000000"/>
          <w:sz w:val="22"/>
          <w:szCs w:val="22"/>
        </w:rPr>
        <w:t>выдан_____________________________________________________________________________</w:t>
      </w:r>
    </w:p>
    <w:p w:rsidR="006E4FD4" w:rsidRDefault="006E4FD4" w:rsidP="006E4FD4">
      <w:pPr>
        <w:pStyle w:val="ae"/>
        <w:spacing w:before="0" w:after="0"/>
        <w:ind w:left="-360"/>
        <w:jc w:val="both"/>
        <w:rPr>
          <w:color w:val="000000"/>
          <w:sz w:val="22"/>
          <w:szCs w:val="22"/>
        </w:rPr>
      </w:pPr>
      <w:r>
        <w:rPr>
          <w:color w:val="000000"/>
          <w:sz w:val="22"/>
          <w:szCs w:val="22"/>
        </w:rPr>
        <w:tab/>
      </w:r>
      <w:r>
        <w:rPr>
          <w:color w:val="000000"/>
          <w:sz w:val="22"/>
          <w:szCs w:val="22"/>
        </w:rPr>
        <w:tab/>
      </w:r>
      <w:r>
        <w:rPr>
          <w:color w:val="000000"/>
        </w:rPr>
        <w:tab/>
      </w:r>
      <w:r>
        <w:rPr>
          <w:color w:val="000000"/>
        </w:rPr>
        <w:tab/>
      </w:r>
      <w:r>
        <w:rPr>
          <w:color w:val="000000"/>
        </w:rPr>
        <w:tab/>
      </w:r>
      <w:r>
        <w:rPr>
          <w:color w:val="000000"/>
        </w:rPr>
        <w:tab/>
      </w:r>
      <w:r>
        <w:rPr>
          <w:color w:val="000000"/>
          <w:sz w:val="20"/>
          <w:szCs w:val="20"/>
        </w:rPr>
        <w:t>(кем и когда выдан)</w:t>
      </w:r>
    </w:p>
    <w:p w:rsidR="006E4FD4" w:rsidRDefault="006E4FD4" w:rsidP="006E4FD4">
      <w:pPr>
        <w:pStyle w:val="ae"/>
        <w:spacing w:before="0" w:after="0"/>
        <w:ind w:left="-360"/>
        <w:jc w:val="both"/>
        <w:rPr>
          <w:color w:val="000000"/>
          <w:sz w:val="20"/>
          <w:szCs w:val="20"/>
        </w:rPr>
      </w:pPr>
      <w:r>
        <w:rPr>
          <w:color w:val="000000"/>
          <w:sz w:val="22"/>
          <w:szCs w:val="22"/>
        </w:rPr>
        <w:t>в соответствии с Федеральным законом от 27.07.2006г.</w:t>
      </w:r>
      <w:r w:rsidR="00563C25">
        <w:rPr>
          <w:color w:val="000000"/>
          <w:sz w:val="22"/>
          <w:szCs w:val="22"/>
        </w:rPr>
        <w:t xml:space="preserve"> № 152-ФЗ</w:t>
      </w:r>
      <w:r>
        <w:rPr>
          <w:color w:val="000000"/>
          <w:sz w:val="22"/>
          <w:szCs w:val="22"/>
        </w:rPr>
        <w:t xml:space="preserve"> «О персональных данных» даю своё согласие образовательной организации, реализующей образовательную программу дошкольного образования расположенной по адресу: _______________________________________________ (далее – Оператор) на обработку представленных мною моих персональных данных и персональных данных моего ребенка (детей) ___________________________________________________________________________________</w:t>
      </w:r>
    </w:p>
    <w:p w:rsidR="006E4FD4" w:rsidRDefault="006E4FD4" w:rsidP="006E4FD4">
      <w:pPr>
        <w:pStyle w:val="ae"/>
        <w:spacing w:before="0" w:after="0"/>
        <w:ind w:left="-360"/>
        <w:jc w:val="center"/>
        <w:rPr>
          <w:color w:val="000000"/>
          <w:sz w:val="22"/>
          <w:szCs w:val="22"/>
        </w:rPr>
      </w:pPr>
      <w:r>
        <w:rPr>
          <w:color w:val="000000"/>
          <w:sz w:val="20"/>
          <w:szCs w:val="20"/>
        </w:rPr>
        <w:t>(Фамилия, имя, отчество полностью, год рождения)</w:t>
      </w:r>
    </w:p>
    <w:p w:rsidR="006E4FD4" w:rsidRDefault="006E4FD4" w:rsidP="006E4FD4">
      <w:pPr>
        <w:pStyle w:val="ae"/>
        <w:spacing w:before="0" w:after="0"/>
        <w:ind w:left="-360"/>
        <w:jc w:val="both"/>
        <w:rPr>
          <w:color w:val="000000"/>
          <w:sz w:val="22"/>
          <w:szCs w:val="22"/>
        </w:rPr>
      </w:pPr>
      <w:r>
        <w:rPr>
          <w:color w:val="000000"/>
          <w:sz w:val="22"/>
          <w:szCs w:val="22"/>
        </w:rPr>
        <w:t xml:space="preserve">включающих фамилию, имя, отчество (при наличии), пол, дату рождения, адрес места жительства, контактный(е) телефон(ы), копии представленных документов (копии свидетельства о рождении, документ подтверждающий льготную категорию) с целью обеспечения местом в образовательной организации, реализующей образовательную программу дошкольного образования.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персональных данных. </w:t>
      </w:r>
    </w:p>
    <w:p w:rsidR="006E4FD4" w:rsidRDefault="006E4FD4" w:rsidP="006E4FD4">
      <w:pPr>
        <w:pStyle w:val="ae"/>
        <w:spacing w:before="0" w:after="0"/>
        <w:ind w:left="-360" w:firstLine="720"/>
        <w:jc w:val="both"/>
        <w:rPr>
          <w:color w:val="000000"/>
          <w:sz w:val="22"/>
          <w:szCs w:val="22"/>
        </w:rPr>
      </w:pPr>
      <w:r>
        <w:rPr>
          <w:color w:val="000000"/>
          <w:sz w:val="22"/>
          <w:szCs w:val="22"/>
        </w:rPr>
        <w:t>Обработка персональных данных может осуществляться смешанным путем:</w:t>
      </w:r>
    </w:p>
    <w:p w:rsidR="006E4FD4" w:rsidRDefault="006E4FD4" w:rsidP="006E4FD4">
      <w:pPr>
        <w:pStyle w:val="ae"/>
        <w:numPr>
          <w:ilvl w:val="0"/>
          <w:numId w:val="4"/>
        </w:numPr>
        <w:tabs>
          <w:tab w:val="left" w:pos="-180"/>
        </w:tabs>
        <w:suppressAutoHyphens/>
        <w:spacing w:before="0" w:after="0"/>
        <w:ind w:hanging="720"/>
        <w:jc w:val="both"/>
        <w:rPr>
          <w:color w:val="000000"/>
          <w:sz w:val="22"/>
          <w:szCs w:val="22"/>
        </w:rPr>
      </w:pPr>
      <w:r>
        <w:rPr>
          <w:color w:val="000000"/>
          <w:sz w:val="22"/>
          <w:szCs w:val="22"/>
        </w:rPr>
        <w:t>Неавтоматизированный способ обработки персональных данных.</w:t>
      </w:r>
    </w:p>
    <w:p w:rsidR="006E4FD4" w:rsidRDefault="006E4FD4" w:rsidP="006E4FD4">
      <w:pPr>
        <w:pStyle w:val="ae"/>
        <w:numPr>
          <w:ilvl w:val="0"/>
          <w:numId w:val="6"/>
        </w:numPr>
        <w:tabs>
          <w:tab w:val="left" w:pos="-180"/>
        </w:tabs>
        <w:suppressAutoHyphens/>
        <w:spacing w:before="0" w:after="0"/>
        <w:ind w:left="-180" w:hanging="180"/>
        <w:jc w:val="both"/>
        <w:rPr>
          <w:color w:val="000000"/>
          <w:sz w:val="22"/>
          <w:szCs w:val="22"/>
        </w:rPr>
      </w:pPr>
      <w:r>
        <w:rPr>
          <w:color w:val="000000"/>
          <w:sz w:val="22"/>
          <w:szCs w:val="22"/>
        </w:rPr>
        <w:t>Автоматизированный способ обработки персональных данных с помощью ПЭВМ и специальных программных продуктов.</w:t>
      </w:r>
    </w:p>
    <w:p w:rsidR="006E4FD4" w:rsidRDefault="006E4FD4" w:rsidP="006E4FD4">
      <w:pPr>
        <w:pStyle w:val="ae"/>
        <w:spacing w:before="0" w:after="0"/>
        <w:jc w:val="both"/>
        <w:rPr>
          <w:color w:val="000000"/>
          <w:sz w:val="22"/>
          <w:szCs w:val="22"/>
        </w:rPr>
      </w:pPr>
      <w:r>
        <w:rPr>
          <w:color w:val="000000"/>
          <w:sz w:val="22"/>
          <w:szCs w:val="22"/>
        </w:rPr>
        <w:t xml:space="preserve">     Предоставляю Оператору право осуществлять:</w:t>
      </w:r>
    </w:p>
    <w:p w:rsidR="006E4FD4" w:rsidRDefault="006E4FD4" w:rsidP="006E4FD4">
      <w:pPr>
        <w:pStyle w:val="ae"/>
        <w:numPr>
          <w:ilvl w:val="0"/>
          <w:numId w:val="5"/>
        </w:numPr>
        <w:tabs>
          <w:tab w:val="left" w:pos="-180"/>
        </w:tabs>
        <w:suppressAutoHyphens/>
        <w:spacing w:before="0" w:after="0"/>
        <w:ind w:left="-360" w:firstLine="0"/>
        <w:jc w:val="both"/>
        <w:rPr>
          <w:color w:val="000000"/>
          <w:sz w:val="22"/>
          <w:szCs w:val="22"/>
        </w:rPr>
      </w:pPr>
      <w:r>
        <w:rPr>
          <w:color w:val="000000"/>
          <w:sz w:val="22"/>
          <w:szCs w:val="22"/>
        </w:rPr>
        <w:t>передачу указанных персональных данных в пределах образовательной организации,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 с доступом только для должностных лиц Оператора, включенных в соответствующий Перечень должностных лиц.</w:t>
      </w:r>
    </w:p>
    <w:p w:rsidR="006E4FD4" w:rsidRDefault="006E4FD4" w:rsidP="006E4FD4">
      <w:pPr>
        <w:pStyle w:val="ae"/>
        <w:numPr>
          <w:ilvl w:val="0"/>
          <w:numId w:val="5"/>
        </w:numPr>
        <w:tabs>
          <w:tab w:val="left" w:pos="-180"/>
        </w:tabs>
        <w:suppressAutoHyphens/>
        <w:spacing w:before="0" w:after="0"/>
        <w:ind w:left="-360" w:firstLine="0"/>
        <w:jc w:val="both"/>
        <w:rPr>
          <w:color w:val="000000"/>
          <w:sz w:val="22"/>
          <w:szCs w:val="22"/>
        </w:rPr>
      </w:pPr>
      <w:r>
        <w:rPr>
          <w:color w:val="000000"/>
          <w:sz w:val="22"/>
          <w:szCs w:val="22"/>
        </w:rPr>
        <w:t xml:space="preserve">передачу персональных данных другим субъектам (Министерству образования </w:t>
      </w:r>
      <w:r>
        <w:rPr>
          <w:color w:val="0D0D0D"/>
          <w:sz w:val="22"/>
          <w:szCs w:val="22"/>
        </w:rPr>
        <w:t>и науки</w:t>
      </w:r>
      <w:r w:rsidR="00563C25">
        <w:rPr>
          <w:color w:val="000000"/>
          <w:sz w:val="22"/>
          <w:szCs w:val="22"/>
        </w:rPr>
        <w:t xml:space="preserve"> Республики Марий Эл,  А</w:t>
      </w:r>
      <w:r>
        <w:rPr>
          <w:color w:val="000000"/>
          <w:sz w:val="22"/>
          <w:szCs w:val="22"/>
        </w:rPr>
        <w:t>дминистрации</w:t>
      </w:r>
      <w:r w:rsidR="000849EE">
        <w:rPr>
          <w:color w:val="000000"/>
          <w:sz w:val="22"/>
          <w:szCs w:val="22"/>
        </w:rPr>
        <w:t xml:space="preserve"> </w:t>
      </w:r>
      <w:proofErr w:type="spellStart"/>
      <w:r w:rsidR="000849EE">
        <w:rPr>
          <w:color w:val="000000"/>
          <w:sz w:val="22"/>
          <w:szCs w:val="22"/>
        </w:rPr>
        <w:t>Моркинского</w:t>
      </w:r>
      <w:proofErr w:type="spellEnd"/>
      <w:r>
        <w:rPr>
          <w:color w:val="000000"/>
          <w:sz w:val="22"/>
          <w:szCs w:val="22"/>
        </w:rPr>
        <w:t xml:space="preserve"> муниципального рай</w:t>
      </w:r>
      <w:r w:rsidR="00DB5A1F">
        <w:rPr>
          <w:color w:val="000000"/>
          <w:sz w:val="22"/>
          <w:szCs w:val="22"/>
        </w:rPr>
        <w:t xml:space="preserve">она, </w:t>
      </w:r>
      <w:r>
        <w:rPr>
          <w:color w:val="000000"/>
          <w:sz w:val="22"/>
          <w:szCs w:val="22"/>
        </w:rPr>
        <w:t>От</w:t>
      </w:r>
      <w:r w:rsidR="00DB5A1F">
        <w:rPr>
          <w:color w:val="000000"/>
          <w:sz w:val="22"/>
          <w:szCs w:val="22"/>
        </w:rPr>
        <w:t>дел</w:t>
      </w:r>
      <w:r w:rsidR="00563C25">
        <w:rPr>
          <w:color w:val="000000"/>
          <w:sz w:val="22"/>
          <w:szCs w:val="22"/>
        </w:rPr>
        <w:t>у</w:t>
      </w:r>
      <w:r w:rsidR="00DB5A1F">
        <w:rPr>
          <w:color w:val="000000"/>
          <w:sz w:val="22"/>
          <w:szCs w:val="22"/>
        </w:rPr>
        <w:t xml:space="preserve"> образования А</w:t>
      </w:r>
      <w:r w:rsidR="00563C25">
        <w:rPr>
          <w:color w:val="000000"/>
          <w:sz w:val="22"/>
          <w:szCs w:val="22"/>
        </w:rPr>
        <w:t>дминистрации</w:t>
      </w:r>
      <w:r>
        <w:rPr>
          <w:color w:val="000000"/>
          <w:sz w:val="22"/>
          <w:szCs w:val="22"/>
        </w:rPr>
        <w:t xml:space="preserve"> </w:t>
      </w:r>
      <w:proofErr w:type="spellStart"/>
      <w:r w:rsidR="00DB5A1F">
        <w:rPr>
          <w:color w:val="000000"/>
          <w:sz w:val="22"/>
          <w:szCs w:val="22"/>
        </w:rPr>
        <w:t>Моркинского</w:t>
      </w:r>
      <w:proofErr w:type="spellEnd"/>
      <w:r w:rsidR="00DB5A1F">
        <w:rPr>
          <w:color w:val="000000"/>
          <w:sz w:val="22"/>
          <w:szCs w:val="22"/>
        </w:rPr>
        <w:t xml:space="preserve"> муниципального  района</w:t>
      </w:r>
      <w:r>
        <w:rPr>
          <w:color w:val="000000"/>
          <w:sz w:val="22"/>
          <w:szCs w:val="22"/>
        </w:rPr>
        <w:t>,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или иным лицом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w:t>
      </w:r>
    </w:p>
    <w:p w:rsidR="006E4FD4" w:rsidRDefault="006E4FD4" w:rsidP="006E4FD4">
      <w:pPr>
        <w:pStyle w:val="ae"/>
        <w:spacing w:before="0" w:after="0"/>
        <w:ind w:left="-360"/>
        <w:jc w:val="both"/>
        <w:rPr>
          <w:color w:val="000000"/>
          <w:sz w:val="22"/>
          <w:szCs w:val="22"/>
        </w:rPr>
      </w:pPr>
      <w:r>
        <w:rPr>
          <w:color w:val="000000"/>
          <w:sz w:val="22"/>
          <w:szCs w:val="22"/>
        </w:rPr>
        <w:t xml:space="preserve">           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 Мне известно, что я могу отозвать свое согласие на обработку персональных данных путем подачи письменного заявления в</w:t>
      </w:r>
      <w:r w:rsidR="00E015D3">
        <w:rPr>
          <w:color w:val="000000"/>
          <w:sz w:val="22"/>
          <w:szCs w:val="22"/>
        </w:rPr>
        <w:t xml:space="preserve"> </w:t>
      </w:r>
      <w:r w:rsidR="00DB5A1F">
        <w:rPr>
          <w:color w:val="000000"/>
          <w:sz w:val="22"/>
          <w:szCs w:val="22"/>
        </w:rPr>
        <w:t xml:space="preserve">Отдел образования Администрации </w:t>
      </w:r>
      <w:proofErr w:type="spellStart"/>
      <w:r w:rsidR="00DB5A1F">
        <w:rPr>
          <w:color w:val="000000"/>
          <w:sz w:val="22"/>
          <w:szCs w:val="22"/>
        </w:rPr>
        <w:t>Моркинского</w:t>
      </w:r>
      <w:proofErr w:type="spellEnd"/>
      <w:r w:rsidR="00DB5A1F">
        <w:rPr>
          <w:color w:val="000000"/>
          <w:sz w:val="22"/>
          <w:szCs w:val="22"/>
        </w:rPr>
        <w:t xml:space="preserve"> </w:t>
      </w:r>
      <w:proofErr w:type="gramStart"/>
      <w:r w:rsidR="00DB5A1F">
        <w:rPr>
          <w:color w:val="000000"/>
          <w:sz w:val="22"/>
          <w:szCs w:val="22"/>
        </w:rPr>
        <w:t>муниципального  района</w:t>
      </w:r>
      <w:proofErr w:type="gramEnd"/>
      <w:r w:rsidR="00DB5A1F">
        <w:rPr>
          <w:color w:val="000000"/>
          <w:sz w:val="22"/>
          <w:szCs w:val="22"/>
        </w:rPr>
        <w:t xml:space="preserve"> </w:t>
      </w:r>
      <w:r>
        <w:rPr>
          <w:color w:val="000000"/>
          <w:sz w:val="22"/>
          <w:szCs w:val="22"/>
        </w:rPr>
        <w:t>об отзыве согласия на обработку указанных персональных данных. Согласие вступает в силу со дня его подписания и действует в течение неопределенного срока.</w:t>
      </w:r>
    </w:p>
    <w:p w:rsidR="006E4FD4" w:rsidRDefault="006E4FD4" w:rsidP="006E4FD4">
      <w:pPr>
        <w:pStyle w:val="ae"/>
        <w:spacing w:before="0" w:after="0"/>
        <w:ind w:left="-360"/>
        <w:jc w:val="both"/>
        <w:rPr>
          <w:color w:val="000000"/>
          <w:sz w:val="22"/>
          <w:szCs w:val="22"/>
        </w:rPr>
      </w:pPr>
    </w:p>
    <w:p w:rsidR="006E4FD4" w:rsidRDefault="006E4FD4" w:rsidP="006E4FD4">
      <w:pPr>
        <w:pStyle w:val="ae"/>
        <w:spacing w:before="0" w:after="0"/>
        <w:ind w:left="-360"/>
        <w:jc w:val="both"/>
        <w:rPr>
          <w:color w:val="000000"/>
          <w:sz w:val="22"/>
          <w:szCs w:val="22"/>
        </w:rPr>
      </w:pPr>
    </w:p>
    <w:p w:rsidR="006E4FD4" w:rsidRPr="009324DC" w:rsidRDefault="006E4FD4" w:rsidP="006E4FD4">
      <w:pPr>
        <w:pStyle w:val="ae"/>
        <w:spacing w:before="0" w:after="0"/>
        <w:ind w:left="-360"/>
        <w:jc w:val="both"/>
        <w:rPr>
          <w:rStyle w:val="af"/>
          <w:b w:val="0"/>
          <w:color w:val="000000"/>
        </w:rPr>
      </w:pPr>
      <w:r w:rsidRPr="009324DC">
        <w:rPr>
          <w:color w:val="000000"/>
          <w:sz w:val="22"/>
          <w:szCs w:val="22"/>
        </w:rPr>
        <w:t xml:space="preserve"> «_____</w:t>
      </w:r>
      <w:proofErr w:type="gramStart"/>
      <w:r w:rsidRPr="009324DC">
        <w:rPr>
          <w:color w:val="000000"/>
          <w:sz w:val="22"/>
          <w:szCs w:val="22"/>
        </w:rPr>
        <w:t>_»_</w:t>
      </w:r>
      <w:proofErr w:type="gramEnd"/>
      <w:r w:rsidRPr="009324DC">
        <w:rPr>
          <w:color w:val="000000"/>
          <w:sz w:val="22"/>
          <w:szCs w:val="22"/>
        </w:rPr>
        <w:t xml:space="preserve">________________20____г    </w:t>
      </w:r>
      <w:r w:rsidRPr="009324DC">
        <w:rPr>
          <w:rStyle w:val="af"/>
          <w:b w:val="0"/>
          <w:color w:val="000000"/>
          <w:sz w:val="22"/>
          <w:szCs w:val="22"/>
        </w:rPr>
        <w:t>______________/_____________________________________</w:t>
      </w:r>
      <w:r>
        <w:rPr>
          <w:rStyle w:val="af"/>
          <w:b w:val="0"/>
          <w:color w:val="000000"/>
          <w:sz w:val="22"/>
          <w:szCs w:val="22"/>
        </w:rPr>
        <w:t>____________</w:t>
      </w:r>
    </w:p>
    <w:p w:rsidR="006E4FD4" w:rsidRPr="00D25FE1" w:rsidRDefault="006E4FD4" w:rsidP="006E4FD4">
      <w:pPr>
        <w:pStyle w:val="ae"/>
        <w:spacing w:before="0" w:after="0"/>
        <w:ind w:left="-360"/>
        <w:rPr>
          <w:sz w:val="22"/>
          <w:szCs w:val="22"/>
        </w:rPr>
      </w:pPr>
      <w:r w:rsidRPr="009324DC">
        <w:rPr>
          <w:rStyle w:val="af"/>
          <w:b w:val="0"/>
          <w:color w:val="000000"/>
          <w:sz w:val="22"/>
          <w:szCs w:val="22"/>
        </w:rPr>
        <w:t xml:space="preserve">дата заполнения          </w:t>
      </w:r>
      <w:proofErr w:type="gramStart"/>
      <w:r w:rsidRPr="009324DC">
        <w:rPr>
          <w:rStyle w:val="af"/>
          <w:b w:val="0"/>
          <w:color w:val="000000"/>
          <w:sz w:val="22"/>
          <w:szCs w:val="22"/>
        </w:rPr>
        <w:t xml:space="preserve">   (</w:t>
      </w:r>
      <w:proofErr w:type="gramEnd"/>
      <w:r w:rsidRPr="009324DC">
        <w:rPr>
          <w:rStyle w:val="af"/>
          <w:b w:val="0"/>
          <w:color w:val="000000"/>
          <w:sz w:val="22"/>
          <w:szCs w:val="22"/>
        </w:rPr>
        <w:t>подпись</w:t>
      </w:r>
      <w:r>
        <w:rPr>
          <w:rStyle w:val="af"/>
          <w:b w:val="0"/>
          <w:color w:val="000000"/>
          <w:sz w:val="22"/>
          <w:szCs w:val="22"/>
        </w:rPr>
        <w:t xml:space="preserve">)                   </w:t>
      </w:r>
      <w:r w:rsidRPr="009324DC">
        <w:rPr>
          <w:rStyle w:val="af"/>
          <w:b w:val="0"/>
          <w:color w:val="000000"/>
          <w:sz w:val="22"/>
          <w:szCs w:val="22"/>
        </w:rPr>
        <w:t xml:space="preserve"> (расшифровка подписи</w:t>
      </w:r>
      <w:r>
        <w:rPr>
          <w:rStyle w:val="af"/>
          <w:b w:val="0"/>
          <w:color w:val="000000"/>
          <w:sz w:val="22"/>
          <w:szCs w:val="22"/>
        </w:rPr>
        <w:t>)</w:t>
      </w: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Default="00C92EAC" w:rsidP="000215A1">
      <w:pPr>
        <w:spacing w:after="0" w:line="360" w:lineRule="auto"/>
        <w:rPr>
          <w:rFonts w:ascii="Times New Roman" w:eastAsia="Times New Roman" w:hAnsi="Times New Roman" w:cs="Times New Roman"/>
          <w:b/>
          <w:color w:val="0F243E"/>
          <w:sz w:val="24"/>
          <w:szCs w:val="24"/>
        </w:rPr>
      </w:pPr>
    </w:p>
    <w:p w:rsidR="00C92EAC" w:rsidRPr="000215A1" w:rsidRDefault="00C92EAC" w:rsidP="000215A1">
      <w:pPr>
        <w:spacing w:after="0" w:line="360" w:lineRule="auto"/>
        <w:rPr>
          <w:rFonts w:ascii="Times New Roman" w:eastAsia="Times New Roman" w:hAnsi="Times New Roman" w:cs="Times New Roman"/>
          <w:b/>
          <w:color w:val="0F243E"/>
          <w:sz w:val="24"/>
          <w:szCs w:val="24"/>
        </w:rPr>
      </w:pPr>
    </w:p>
    <w:p w:rsidR="000215A1" w:rsidRPr="000215A1" w:rsidRDefault="000215A1" w:rsidP="000215A1">
      <w:pPr>
        <w:spacing w:after="0" w:line="360" w:lineRule="auto"/>
        <w:rPr>
          <w:rFonts w:ascii="Times New Roman" w:eastAsia="Times New Roman" w:hAnsi="Times New Roman" w:cs="Times New Roman"/>
          <w:b/>
          <w:color w:val="0F243E"/>
          <w:sz w:val="24"/>
          <w:szCs w:val="24"/>
        </w:rPr>
      </w:pPr>
    </w:p>
    <w:tbl>
      <w:tblPr>
        <w:tblW w:w="0" w:type="auto"/>
        <w:tblLook w:val="04A0" w:firstRow="1" w:lastRow="0" w:firstColumn="1" w:lastColumn="0" w:noHBand="0" w:noVBand="1"/>
      </w:tblPr>
      <w:tblGrid>
        <w:gridCol w:w="5211"/>
      </w:tblGrid>
      <w:tr w:rsidR="006E4FD4" w:rsidRPr="000215A1" w:rsidTr="000215A1">
        <w:tc>
          <w:tcPr>
            <w:tcW w:w="5211" w:type="dxa"/>
          </w:tcPr>
          <w:p w:rsidR="006E4FD4" w:rsidRPr="000215A1" w:rsidRDefault="006E4FD4" w:rsidP="000215A1">
            <w:pPr>
              <w:spacing w:after="0" w:line="240" w:lineRule="auto"/>
              <w:jc w:val="right"/>
              <w:rPr>
                <w:rFonts w:ascii="Times New Roman" w:eastAsia="Times New Roman" w:hAnsi="Times New Roman" w:cs="Times New Roman"/>
                <w:color w:val="0F243E"/>
              </w:rPr>
            </w:pPr>
          </w:p>
        </w:tc>
      </w:tr>
    </w:tbl>
    <w:p w:rsidR="000215A1" w:rsidRPr="000215A1" w:rsidRDefault="000215A1" w:rsidP="000215A1">
      <w:pPr>
        <w:spacing w:after="0" w:line="240" w:lineRule="auto"/>
        <w:jc w:val="right"/>
        <w:rPr>
          <w:rFonts w:ascii="Times New Roman" w:eastAsia="Times New Roman" w:hAnsi="Times New Roman" w:cs="Times New Roman"/>
          <w:color w:val="0F243E"/>
          <w:sz w:val="24"/>
          <w:szCs w:val="24"/>
        </w:rPr>
      </w:pPr>
      <w:r w:rsidRPr="000215A1">
        <w:rPr>
          <w:rFonts w:ascii="Times New Roman" w:eastAsia="Times New Roman" w:hAnsi="Times New Roman" w:cs="Times New Roman"/>
          <w:color w:val="0F243E"/>
          <w:sz w:val="20"/>
          <w:szCs w:val="20"/>
        </w:rPr>
        <w:br/>
      </w:r>
      <w:r w:rsidRPr="000215A1">
        <w:rPr>
          <w:rFonts w:ascii="Times New Roman" w:eastAsia="Times New Roman" w:hAnsi="Times New Roman" w:cs="Times New Roman"/>
          <w:color w:val="0F243E"/>
          <w:sz w:val="20"/>
          <w:szCs w:val="24"/>
          <w:u w:val="single"/>
        </w:rPr>
        <w:t> </w:t>
      </w:r>
    </w:p>
    <w:p w:rsidR="000215A1" w:rsidRPr="000215A1" w:rsidRDefault="000215A1" w:rsidP="000215A1">
      <w:pPr>
        <w:rPr>
          <w:rFonts w:ascii="Times New Roman" w:eastAsia="Times New Roman" w:hAnsi="Times New Roman" w:cs="Times New Roman"/>
          <w:color w:val="0F243E"/>
          <w:sz w:val="20"/>
          <w:szCs w:val="24"/>
        </w:rPr>
      </w:pPr>
      <w:r w:rsidRPr="000215A1">
        <w:rPr>
          <w:rFonts w:ascii="Times New Roman" w:eastAsia="Times New Roman" w:hAnsi="Times New Roman" w:cs="Times New Roman"/>
          <w:color w:val="0F243E"/>
          <w:sz w:val="20"/>
          <w:szCs w:val="24"/>
        </w:rPr>
        <w:br w:type="page"/>
      </w:r>
    </w:p>
    <w:tbl>
      <w:tblPr>
        <w:tblW w:w="0" w:type="auto"/>
        <w:tblLook w:val="04A0" w:firstRow="1" w:lastRow="0" w:firstColumn="1" w:lastColumn="0" w:noHBand="0" w:noVBand="1"/>
      </w:tblPr>
      <w:tblGrid>
        <w:gridCol w:w="4877"/>
        <w:gridCol w:w="4411"/>
      </w:tblGrid>
      <w:tr w:rsidR="000215A1" w:rsidRPr="000215A1" w:rsidTr="000215A1">
        <w:tc>
          <w:tcPr>
            <w:tcW w:w="5070" w:type="dxa"/>
          </w:tcPr>
          <w:p w:rsidR="000215A1" w:rsidRPr="000215A1" w:rsidRDefault="000215A1" w:rsidP="000215A1">
            <w:pPr>
              <w:spacing w:before="5" w:after="0" w:line="240" w:lineRule="auto"/>
              <w:jc w:val="center"/>
              <w:rPr>
                <w:rFonts w:ascii="Times New Roman" w:eastAsia="Times New Roman" w:hAnsi="Times New Roman" w:cs="Times New Roman"/>
                <w:spacing w:val="-1"/>
                <w:sz w:val="26"/>
                <w:szCs w:val="26"/>
              </w:rPr>
            </w:pPr>
          </w:p>
        </w:tc>
        <w:tc>
          <w:tcPr>
            <w:tcW w:w="4501" w:type="dxa"/>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3</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0215A1">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563C25">
              <w:rPr>
                <w:rFonts w:ascii="Times New Roman" w:eastAsia="Times New Roman" w:hAnsi="Times New Roman" w:cs="Times New Roman"/>
                <w:bCs/>
              </w:rPr>
              <w:t xml:space="preserve"> </w:t>
            </w:r>
            <w:proofErr w:type="spellStart"/>
            <w:r w:rsidR="00563C25">
              <w:rPr>
                <w:rFonts w:ascii="Times New Roman" w:eastAsia="Times New Roman" w:hAnsi="Times New Roman" w:cs="Times New Roman"/>
                <w:bCs/>
              </w:rPr>
              <w:t>Моркинского</w:t>
            </w:r>
            <w:proofErr w:type="spellEnd"/>
            <w:r w:rsidR="00563C25">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w:t>
            </w:r>
            <w:r w:rsidR="00E015D3">
              <w:rPr>
                <w:rFonts w:ascii="Times New Roman" w:eastAsia="Times New Roman" w:hAnsi="Times New Roman" w:cs="Times New Roman"/>
                <w:bCs/>
              </w:rPr>
              <w:t>ограмму дошкольного образования»</w:t>
            </w:r>
          </w:p>
          <w:p w:rsidR="000215A1" w:rsidRPr="000215A1" w:rsidRDefault="000215A1" w:rsidP="000215A1">
            <w:pPr>
              <w:spacing w:before="5" w:after="0" w:line="240" w:lineRule="auto"/>
              <w:jc w:val="center"/>
              <w:rPr>
                <w:rFonts w:ascii="Times New Roman" w:eastAsia="Times New Roman" w:hAnsi="Times New Roman" w:cs="Times New Roman"/>
                <w:spacing w:val="-1"/>
                <w:sz w:val="26"/>
                <w:szCs w:val="26"/>
              </w:rPr>
            </w:pPr>
          </w:p>
        </w:tc>
      </w:tr>
    </w:tbl>
    <w:p w:rsidR="000215A1" w:rsidRPr="000215A1" w:rsidRDefault="000215A1" w:rsidP="000215A1">
      <w:pPr>
        <w:shd w:val="clear" w:color="auto" w:fill="FFFFFF"/>
        <w:spacing w:before="5" w:after="0" w:line="240" w:lineRule="auto"/>
        <w:jc w:val="center"/>
        <w:rPr>
          <w:rFonts w:ascii="Times New Roman" w:eastAsia="Times New Roman" w:hAnsi="Times New Roman" w:cs="Times New Roman"/>
          <w:spacing w:val="-1"/>
          <w:sz w:val="26"/>
          <w:szCs w:val="26"/>
        </w:rPr>
      </w:pPr>
    </w:p>
    <w:p w:rsidR="000215A1" w:rsidRPr="000215A1" w:rsidRDefault="000215A1" w:rsidP="00563C25">
      <w:pPr>
        <w:shd w:val="clear" w:color="auto" w:fill="FFFFFF"/>
        <w:spacing w:before="5" w:after="0" w:line="240" w:lineRule="auto"/>
        <w:jc w:val="center"/>
        <w:rPr>
          <w:rFonts w:ascii="Times New Roman" w:eastAsia="Times New Roman" w:hAnsi="Times New Roman" w:cs="Times New Roman"/>
          <w:b/>
          <w:spacing w:val="-1"/>
          <w:sz w:val="26"/>
          <w:szCs w:val="26"/>
        </w:rPr>
      </w:pPr>
      <w:r w:rsidRPr="000215A1">
        <w:rPr>
          <w:rFonts w:ascii="Times New Roman" w:eastAsia="Times New Roman" w:hAnsi="Times New Roman" w:cs="Times New Roman"/>
          <w:b/>
          <w:spacing w:val="-1"/>
          <w:sz w:val="26"/>
          <w:szCs w:val="26"/>
        </w:rPr>
        <w:t xml:space="preserve">Сведения об </w:t>
      </w:r>
      <w:r w:rsidR="00563C25">
        <w:rPr>
          <w:rFonts w:ascii="Times New Roman" w:eastAsia="Times New Roman" w:hAnsi="Times New Roman" w:cs="Times New Roman"/>
          <w:b/>
          <w:spacing w:val="-1"/>
          <w:sz w:val="26"/>
          <w:szCs w:val="26"/>
        </w:rPr>
        <w:t xml:space="preserve">муниципальных </w:t>
      </w:r>
      <w:r w:rsidRPr="000215A1">
        <w:rPr>
          <w:rFonts w:ascii="Times New Roman" w:eastAsia="Times New Roman" w:hAnsi="Times New Roman" w:cs="Times New Roman"/>
          <w:b/>
          <w:spacing w:val="-1"/>
          <w:sz w:val="26"/>
          <w:szCs w:val="26"/>
        </w:rPr>
        <w:t>образовательных организациях</w:t>
      </w:r>
      <w:r w:rsidR="00563C25">
        <w:rPr>
          <w:rFonts w:ascii="Times New Roman" w:eastAsia="Times New Roman" w:hAnsi="Times New Roman" w:cs="Times New Roman"/>
          <w:b/>
          <w:spacing w:val="-1"/>
          <w:sz w:val="26"/>
          <w:szCs w:val="26"/>
        </w:rPr>
        <w:t xml:space="preserve"> </w:t>
      </w:r>
      <w:proofErr w:type="spellStart"/>
      <w:r w:rsidR="00563C25">
        <w:rPr>
          <w:rFonts w:ascii="Times New Roman" w:eastAsia="Times New Roman" w:hAnsi="Times New Roman" w:cs="Times New Roman"/>
          <w:b/>
          <w:spacing w:val="-1"/>
          <w:sz w:val="26"/>
          <w:szCs w:val="26"/>
        </w:rPr>
        <w:t>Моркинского</w:t>
      </w:r>
      <w:proofErr w:type="spellEnd"/>
      <w:r w:rsidR="00563C25">
        <w:rPr>
          <w:rFonts w:ascii="Times New Roman" w:eastAsia="Times New Roman" w:hAnsi="Times New Roman" w:cs="Times New Roman"/>
          <w:b/>
          <w:spacing w:val="-1"/>
          <w:sz w:val="26"/>
          <w:szCs w:val="26"/>
        </w:rPr>
        <w:t xml:space="preserve"> муниципального района</w:t>
      </w:r>
      <w:r w:rsidRPr="000215A1">
        <w:rPr>
          <w:rFonts w:ascii="Times New Roman" w:eastAsia="Times New Roman" w:hAnsi="Times New Roman" w:cs="Times New Roman"/>
          <w:b/>
          <w:spacing w:val="-1"/>
          <w:sz w:val="26"/>
          <w:szCs w:val="26"/>
        </w:rPr>
        <w:t xml:space="preserve">, реализующих образовательную программу дошкольного образования </w:t>
      </w:r>
    </w:p>
    <w:p w:rsidR="000215A1" w:rsidRPr="000215A1" w:rsidRDefault="000215A1" w:rsidP="000215A1">
      <w:pPr>
        <w:shd w:val="clear" w:color="auto" w:fill="FFFFFF"/>
        <w:spacing w:before="5" w:after="0" w:line="240" w:lineRule="auto"/>
        <w:jc w:val="center"/>
        <w:rPr>
          <w:rFonts w:ascii="Times New Roman" w:eastAsia="Times New Roman" w:hAnsi="Times New Roman" w:cs="Times New Roman"/>
          <w:b/>
          <w:spacing w:val="-1"/>
          <w:sz w:val="26"/>
          <w:szCs w:val="2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376"/>
        <w:gridCol w:w="4820"/>
        <w:gridCol w:w="1738"/>
      </w:tblGrid>
      <w:tr w:rsidR="000215A1" w:rsidRPr="000215A1" w:rsidTr="00BA2AAE">
        <w:trPr>
          <w:trHeight w:val="1207"/>
        </w:trPr>
        <w:tc>
          <w:tcPr>
            <w:tcW w:w="278"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п/п</w:t>
            </w:r>
          </w:p>
        </w:tc>
        <w:tc>
          <w:tcPr>
            <w:tcW w:w="1256"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spacing w:after="0" w:line="240" w:lineRule="auto"/>
              <w:rPr>
                <w:rFonts w:ascii="Times New Roman" w:eastAsia="Times New Roman" w:hAnsi="Times New Roman" w:cs="Times New Roman"/>
                <w:sz w:val="24"/>
                <w:szCs w:val="24"/>
              </w:rPr>
            </w:pP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Полное наименование образовательных организаций, </w:t>
            </w:r>
            <w:proofErr w:type="gramStart"/>
            <w:r w:rsidRPr="000215A1">
              <w:rPr>
                <w:rFonts w:ascii="Times New Roman" w:eastAsia="Times New Roman" w:hAnsi="Times New Roman" w:cs="Times New Roman"/>
                <w:sz w:val="24"/>
                <w:szCs w:val="24"/>
              </w:rPr>
              <w:t>реализующих  программу</w:t>
            </w:r>
            <w:proofErr w:type="gramEnd"/>
            <w:r w:rsidRPr="000215A1">
              <w:rPr>
                <w:rFonts w:ascii="Times New Roman" w:eastAsia="Times New Roman" w:hAnsi="Times New Roman" w:cs="Times New Roman"/>
                <w:sz w:val="24"/>
                <w:szCs w:val="24"/>
              </w:rPr>
              <w:t xml:space="preserve"> дошкольного образования</w:t>
            </w:r>
          </w:p>
        </w:tc>
        <w:tc>
          <w:tcPr>
            <w:tcW w:w="2552"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spacing w:after="0" w:line="240" w:lineRule="auto"/>
              <w:rPr>
                <w:rFonts w:ascii="Times New Roman" w:eastAsia="Times New Roman" w:hAnsi="Times New Roman" w:cs="Times New Roman"/>
                <w:sz w:val="24"/>
                <w:szCs w:val="24"/>
              </w:rPr>
            </w:pP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Адрес, номер телефона учреждения, </w:t>
            </w:r>
            <w:proofErr w:type="gramStart"/>
            <w:r w:rsidRPr="000215A1">
              <w:rPr>
                <w:rFonts w:ascii="Times New Roman" w:eastAsia="Times New Roman" w:hAnsi="Times New Roman" w:cs="Times New Roman"/>
                <w:sz w:val="24"/>
                <w:szCs w:val="24"/>
              </w:rPr>
              <w:t>электронный  адрес</w:t>
            </w:r>
            <w:proofErr w:type="gramEnd"/>
          </w:p>
          <w:p w:rsidR="000215A1" w:rsidRPr="000215A1" w:rsidRDefault="000215A1" w:rsidP="000215A1">
            <w:pPr>
              <w:spacing w:after="0" w:line="240" w:lineRule="auto"/>
              <w:rPr>
                <w:rFonts w:ascii="Times New Roman" w:eastAsia="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spacing w:after="0" w:line="240" w:lineRule="auto"/>
              <w:rPr>
                <w:rFonts w:ascii="Times New Roman" w:eastAsia="Times New Roman" w:hAnsi="Times New Roman" w:cs="Times New Roman"/>
                <w:sz w:val="24"/>
                <w:szCs w:val="24"/>
              </w:rPr>
            </w:pP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ФИО</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руководителя</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i/>
                <w:sz w:val="24"/>
                <w:szCs w:val="24"/>
              </w:rPr>
            </w:pPr>
            <w:r w:rsidRPr="000215A1">
              <w:rPr>
                <w:rFonts w:ascii="Times New Roman" w:eastAsia="Times New Roman" w:hAnsi="Times New Roman" w:cs="Times New Roman"/>
                <w:i/>
                <w:sz w:val="24"/>
                <w:szCs w:val="24"/>
              </w:rPr>
              <w:t>1</w:t>
            </w: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i/>
                <w:sz w:val="24"/>
                <w:szCs w:val="24"/>
              </w:rPr>
            </w:pPr>
            <w:r w:rsidRPr="000215A1">
              <w:rPr>
                <w:rFonts w:ascii="Times New Roman" w:eastAsia="Times New Roman" w:hAnsi="Times New Roman" w:cs="Times New Roman"/>
                <w:i/>
                <w:sz w:val="24"/>
                <w:szCs w:val="24"/>
              </w:rPr>
              <w:t>2</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i/>
                <w:sz w:val="24"/>
                <w:szCs w:val="24"/>
              </w:rPr>
            </w:pPr>
            <w:r w:rsidRPr="000215A1">
              <w:rPr>
                <w:rFonts w:ascii="Times New Roman" w:eastAsia="Times New Roman" w:hAnsi="Times New Roman" w:cs="Times New Roman"/>
                <w:i/>
                <w:sz w:val="24"/>
                <w:szCs w:val="24"/>
              </w:rPr>
              <w:t>3</w:t>
            </w:r>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i/>
                <w:sz w:val="24"/>
                <w:szCs w:val="24"/>
              </w:rPr>
            </w:pPr>
            <w:r w:rsidRPr="000215A1">
              <w:rPr>
                <w:rFonts w:ascii="Times New Roman" w:eastAsia="Times New Roman" w:hAnsi="Times New Roman" w:cs="Times New Roman"/>
                <w:i/>
                <w:sz w:val="24"/>
                <w:szCs w:val="24"/>
              </w:rPr>
              <w:t>5</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1»</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spellStart"/>
            <w:r w:rsidRPr="000215A1">
              <w:rPr>
                <w:rFonts w:ascii="Times New Roman" w:eastAsia="Times New Roman" w:hAnsi="Times New Roman" w:cs="Times New Roman"/>
                <w:sz w:val="24"/>
                <w:szCs w:val="24"/>
              </w:rPr>
              <w:t>ул.Целинная</w:t>
            </w:r>
            <w:proofErr w:type="spellEnd"/>
            <w:r w:rsidRPr="000215A1">
              <w:rPr>
                <w:rFonts w:ascii="Times New Roman" w:eastAsia="Times New Roman" w:hAnsi="Times New Roman" w:cs="Times New Roman"/>
                <w:sz w:val="24"/>
                <w:szCs w:val="24"/>
              </w:rPr>
              <w:t xml:space="preserve">, </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д. 18, 9-72-14, </w:t>
            </w:r>
            <w:r w:rsidRPr="000215A1">
              <w:rPr>
                <w:rFonts w:ascii="Times New Roman" w:eastAsia="Times New Roman" w:hAnsi="Times New Roman" w:cs="Times New Roman"/>
                <w:sz w:val="24"/>
                <w:szCs w:val="24"/>
              </w:rPr>
              <w:br/>
            </w:r>
            <w:hyperlink r:id="rId11" w:history="1">
              <w:proofErr w:type="gramStart"/>
              <w:r w:rsidRPr="000215A1">
                <w:rPr>
                  <w:rFonts w:ascii="Times New Roman" w:eastAsia="Times New Roman" w:hAnsi="Times New Roman" w:cs="Times New Roman"/>
                  <w:color w:val="0000FF"/>
                  <w:sz w:val="24"/>
                  <w:szCs w:val="24"/>
                  <w:u w:val="single"/>
                </w:rPr>
                <w:t>morki-doy1@mail.ru</w:t>
              </w:r>
            </w:hyperlink>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rPr>
              <w:br/>
            </w:r>
            <w:hyperlink r:id="rId12" w:history="1">
              <w:r w:rsidRPr="000215A1">
                <w:rPr>
                  <w:rFonts w:ascii="Times New Roman" w:eastAsia="Times New Roman" w:hAnsi="Times New Roman" w:cs="Times New Roman"/>
                  <w:color w:val="0000FF"/>
                  <w:sz w:val="24"/>
                  <w:szCs w:val="24"/>
                  <w:u w:val="single"/>
                </w:rPr>
                <w:t>http://edu.mari.ru/mouo-morki/dou1</w:t>
              </w:r>
              <w:proofErr w:type="gramEnd"/>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Иванова Людмила Пантелеевна</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2»</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spellStart"/>
            <w:r w:rsidRPr="000215A1">
              <w:rPr>
                <w:rFonts w:ascii="Times New Roman" w:eastAsia="Times New Roman" w:hAnsi="Times New Roman" w:cs="Times New Roman"/>
                <w:sz w:val="24"/>
                <w:szCs w:val="24"/>
              </w:rPr>
              <w:t>ул.О.Кошевого</w:t>
            </w:r>
            <w:proofErr w:type="spellEnd"/>
            <w:r w:rsidRPr="000215A1">
              <w:rPr>
                <w:rFonts w:ascii="Times New Roman" w:eastAsia="Times New Roman" w:hAnsi="Times New Roman" w:cs="Times New Roman"/>
                <w:sz w:val="24"/>
                <w:szCs w:val="24"/>
              </w:rPr>
              <w:t>, д.11</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9-72-64,  </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b/>
                <w:bCs/>
                <w:sz w:val="24"/>
                <w:szCs w:val="24"/>
              </w:rPr>
              <w:t> </w:t>
            </w:r>
            <w:hyperlink r:id="rId13" w:history="1">
              <w:r w:rsidRPr="000215A1">
                <w:rPr>
                  <w:rFonts w:ascii="Times New Roman" w:eastAsia="Times New Roman" w:hAnsi="Times New Roman" w:cs="Times New Roman"/>
                  <w:color w:val="0000FF"/>
                  <w:sz w:val="24"/>
                  <w:szCs w:val="24"/>
                  <w:u w:val="single"/>
                </w:rPr>
                <w:t>morki-doy2@mail.ru</w:t>
              </w:r>
            </w:hyperlink>
            <w:r w:rsidRPr="000215A1">
              <w:rPr>
                <w:rFonts w:ascii="Times New Roman" w:eastAsia="Times New Roman" w:hAnsi="Times New Roman" w:cs="Times New Roman"/>
                <w:sz w:val="24"/>
                <w:szCs w:val="24"/>
              </w:rPr>
              <w:t xml:space="preserve">, </w:t>
            </w:r>
            <w:r w:rsidRPr="000215A1">
              <w:rPr>
                <w:rFonts w:ascii="Times New Roman" w:eastAsia="Times New Roman" w:hAnsi="Times New Roman" w:cs="Times New Roman"/>
                <w:sz w:val="24"/>
                <w:szCs w:val="24"/>
              </w:rPr>
              <w:br/>
            </w:r>
            <w:hyperlink r:id="rId14" w:history="1">
              <w:r w:rsidRPr="000215A1">
                <w:rPr>
                  <w:rFonts w:ascii="Times New Roman" w:eastAsia="Times New Roman" w:hAnsi="Times New Roman" w:cs="Times New Roman"/>
                  <w:color w:val="0000FF"/>
                  <w:sz w:val="24"/>
                  <w:szCs w:val="24"/>
                  <w:u w:val="single"/>
                </w:rPr>
                <w:t>http://edu.mari.ru/mouo-morki/dou2</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Хайбуллина</w:t>
            </w:r>
            <w:proofErr w:type="spellEnd"/>
            <w:r w:rsidRPr="000215A1">
              <w:rPr>
                <w:rFonts w:ascii="Times New Roman" w:eastAsia="Times New Roman" w:hAnsi="Times New Roman" w:cs="Times New Roman"/>
                <w:sz w:val="24"/>
                <w:szCs w:val="24"/>
              </w:rPr>
              <w:t xml:space="preserve"> Татьяна Валентиновна</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3»</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spellStart"/>
            <w:r w:rsidRPr="000215A1">
              <w:rPr>
                <w:rFonts w:ascii="Times New Roman" w:eastAsia="Times New Roman" w:hAnsi="Times New Roman" w:cs="Times New Roman"/>
                <w:sz w:val="24"/>
                <w:szCs w:val="24"/>
              </w:rPr>
              <w:t>ул.Краснова</w:t>
            </w:r>
            <w:proofErr w:type="spellEnd"/>
            <w:r w:rsidRPr="000215A1">
              <w:rPr>
                <w:rFonts w:ascii="Times New Roman" w:eastAsia="Times New Roman" w:hAnsi="Times New Roman" w:cs="Times New Roman"/>
                <w:sz w:val="24"/>
                <w:szCs w:val="24"/>
              </w:rPr>
              <w:t>, д.10, 9-70-54</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b/>
                <w:bCs/>
                <w:sz w:val="24"/>
                <w:szCs w:val="24"/>
              </w:rPr>
              <w:t> </w:t>
            </w:r>
            <w:hyperlink r:id="rId15" w:history="1">
              <w:r w:rsidRPr="000215A1">
                <w:rPr>
                  <w:rFonts w:ascii="Times New Roman" w:eastAsia="Times New Roman" w:hAnsi="Times New Roman" w:cs="Times New Roman"/>
                  <w:color w:val="0000FF"/>
                  <w:sz w:val="24"/>
                  <w:szCs w:val="24"/>
                  <w:u w:val="single"/>
                </w:rPr>
                <w:t>morki-doy3@mail.ru</w:t>
              </w:r>
            </w:hyperlink>
            <w:r w:rsidRPr="000215A1">
              <w:rPr>
                <w:rFonts w:ascii="Times New Roman" w:eastAsia="Times New Roman" w:hAnsi="Times New Roman" w:cs="Times New Roman"/>
                <w:sz w:val="24"/>
                <w:szCs w:val="24"/>
              </w:rPr>
              <w:br/>
            </w:r>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Павлова Светлана Николаевна</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4»</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spellStart"/>
            <w:r w:rsidRPr="000215A1">
              <w:rPr>
                <w:rFonts w:ascii="Times New Roman" w:eastAsia="Times New Roman" w:hAnsi="Times New Roman" w:cs="Times New Roman"/>
                <w:sz w:val="24"/>
                <w:szCs w:val="24"/>
              </w:rPr>
              <w:t>ул.Механизаторов</w:t>
            </w:r>
            <w:proofErr w:type="spellEnd"/>
            <w:r w:rsidRPr="000215A1">
              <w:rPr>
                <w:rFonts w:ascii="Times New Roman" w:eastAsia="Times New Roman" w:hAnsi="Times New Roman" w:cs="Times New Roman"/>
                <w:sz w:val="24"/>
                <w:szCs w:val="24"/>
              </w:rPr>
              <w:t>, д.50</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9-11-98,</w:t>
            </w:r>
            <w:r w:rsidRPr="000215A1">
              <w:rPr>
                <w:rFonts w:ascii="Times New Roman" w:eastAsia="Times New Roman" w:hAnsi="Times New Roman" w:cs="Times New Roman"/>
                <w:sz w:val="24"/>
                <w:szCs w:val="24"/>
              </w:rPr>
              <w:br/>
            </w:r>
            <w:r w:rsidRPr="000215A1">
              <w:rPr>
                <w:rFonts w:ascii="Times New Roman" w:eastAsia="Times New Roman" w:hAnsi="Times New Roman" w:cs="Times New Roman"/>
                <w:b/>
                <w:bCs/>
                <w:sz w:val="24"/>
                <w:szCs w:val="24"/>
              </w:rPr>
              <w:t> </w:t>
            </w:r>
            <w:hyperlink r:id="rId16" w:history="1">
              <w:proofErr w:type="gramStart"/>
              <w:r w:rsidRPr="000215A1">
                <w:rPr>
                  <w:rFonts w:ascii="Times New Roman" w:eastAsia="Times New Roman" w:hAnsi="Times New Roman" w:cs="Times New Roman"/>
                  <w:color w:val="0000FF"/>
                  <w:sz w:val="24"/>
                  <w:szCs w:val="24"/>
                  <w:u w:val="single"/>
                </w:rPr>
                <w:t>morki-doy4@mail.ru</w:t>
              </w:r>
            </w:hyperlink>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rPr>
              <w:br/>
            </w:r>
            <w:hyperlink r:id="rId17" w:history="1">
              <w:r w:rsidRPr="000215A1">
                <w:rPr>
                  <w:rFonts w:ascii="Times New Roman" w:eastAsia="Times New Roman" w:hAnsi="Times New Roman" w:cs="Times New Roman"/>
                  <w:color w:val="0000FF"/>
                  <w:sz w:val="24"/>
                  <w:szCs w:val="24"/>
                  <w:u w:val="single"/>
                </w:rPr>
                <w:t>http://edu.mari.ru/mouo-morki/dou4</w:t>
              </w:r>
              <w:proofErr w:type="gramEnd"/>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Михайлова Светлана Аркадьевна</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5» </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gramStart"/>
            <w:r w:rsidRPr="000215A1">
              <w:rPr>
                <w:rFonts w:ascii="Times New Roman" w:eastAsia="Times New Roman" w:hAnsi="Times New Roman" w:cs="Times New Roman"/>
                <w:sz w:val="24"/>
                <w:szCs w:val="24"/>
              </w:rPr>
              <w:t>бульвар  Калинина</w:t>
            </w:r>
            <w:proofErr w:type="gramEnd"/>
            <w:r w:rsidRPr="000215A1">
              <w:rPr>
                <w:rFonts w:ascii="Times New Roman" w:eastAsia="Times New Roman" w:hAnsi="Times New Roman" w:cs="Times New Roman"/>
                <w:sz w:val="24"/>
                <w:szCs w:val="24"/>
              </w:rPr>
              <w:t>, д.8</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9-16-47,</w:t>
            </w:r>
            <w:r w:rsidRPr="000215A1">
              <w:rPr>
                <w:rFonts w:ascii="Times New Roman" w:eastAsia="Times New Roman" w:hAnsi="Times New Roman" w:cs="Times New Roman"/>
                <w:sz w:val="24"/>
                <w:szCs w:val="24"/>
              </w:rPr>
              <w:br/>
            </w:r>
            <w:r w:rsidRPr="000215A1">
              <w:rPr>
                <w:rFonts w:ascii="Times New Roman" w:eastAsia="Times New Roman" w:hAnsi="Times New Roman" w:cs="Times New Roman"/>
                <w:b/>
                <w:bCs/>
                <w:sz w:val="24"/>
                <w:szCs w:val="24"/>
              </w:rPr>
              <w:t> </w:t>
            </w:r>
            <w:hyperlink r:id="rId18" w:history="1">
              <w:proofErr w:type="gramStart"/>
              <w:r w:rsidRPr="000215A1">
                <w:rPr>
                  <w:rFonts w:ascii="Times New Roman" w:eastAsia="Times New Roman" w:hAnsi="Times New Roman" w:cs="Times New Roman"/>
                  <w:color w:val="0000FF"/>
                  <w:sz w:val="24"/>
                  <w:szCs w:val="24"/>
                  <w:u w:val="single"/>
                </w:rPr>
                <w:t>morki-doy5@mail.ru</w:t>
              </w:r>
            </w:hyperlink>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rPr>
              <w:br/>
            </w:r>
            <w:hyperlink r:id="rId19" w:history="1">
              <w:r w:rsidRPr="000215A1">
                <w:rPr>
                  <w:rFonts w:ascii="Times New Roman" w:eastAsia="Times New Roman" w:hAnsi="Times New Roman" w:cs="Times New Roman"/>
                  <w:color w:val="0000FF"/>
                  <w:sz w:val="24"/>
                  <w:szCs w:val="24"/>
                  <w:u w:val="single"/>
                </w:rPr>
                <w:t>http://edu.mari.ru/mouo-morki/dou5</w:t>
              </w:r>
              <w:proofErr w:type="gramEnd"/>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Кузнецова Маргарита </w:t>
            </w:r>
            <w:proofErr w:type="spellStart"/>
            <w:r w:rsidRPr="000215A1">
              <w:rPr>
                <w:rFonts w:ascii="Times New Roman" w:eastAsia="Times New Roman" w:hAnsi="Times New Roman" w:cs="Times New Roman"/>
                <w:sz w:val="24"/>
                <w:szCs w:val="24"/>
              </w:rPr>
              <w:t>Флегонтовна</w:t>
            </w:r>
            <w:proofErr w:type="spellEnd"/>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дошкольное образовательное учреждение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детский сад № 7» </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w:t>
            </w:r>
            <w:proofErr w:type="spellStart"/>
            <w:r w:rsidRPr="000215A1">
              <w:rPr>
                <w:rFonts w:ascii="Times New Roman" w:eastAsia="Times New Roman" w:hAnsi="Times New Roman" w:cs="Times New Roman"/>
                <w:sz w:val="24"/>
                <w:szCs w:val="24"/>
              </w:rPr>
              <w:t>п.Морки</w:t>
            </w:r>
            <w:proofErr w:type="spellEnd"/>
            <w:r w:rsidRPr="000215A1">
              <w:rPr>
                <w:rFonts w:ascii="Times New Roman" w:eastAsia="Times New Roman" w:hAnsi="Times New Roman" w:cs="Times New Roman"/>
                <w:sz w:val="24"/>
                <w:szCs w:val="24"/>
              </w:rPr>
              <w:t xml:space="preserve">, </w:t>
            </w:r>
            <w:proofErr w:type="gramStart"/>
            <w:r w:rsidRPr="000215A1">
              <w:rPr>
                <w:rFonts w:ascii="Times New Roman" w:eastAsia="Times New Roman" w:hAnsi="Times New Roman" w:cs="Times New Roman"/>
                <w:sz w:val="24"/>
                <w:szCs w:val="24"/>
              </w:rPr>
              <w:t>бульвар  Калинина</w:t>
            </w:r>
            <w:proofErr w:type="gramEnd"/>
            <w:r w:rsidRPr="000215A1">
              <w:rPr>
                <w:rFonts w:ascii="Times New Roman" w:eastAsia="Times New Roman" w:hAnsi="Times New Roman" w:cs="Times New Roman"/>
                <w:sz w:val="24"/>
                <w:szCs w:val="24"/>
              </w:rPr>
              <w:t>, д.13</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9-71-</w:t>
            </w:r>
            <w:proofErr w:type="gramStart"/>
            <w:r w:rsidRPr="000215A1">
              <w:rPr>
                <w:rFonts w:ascii="Times New Roman" w:eastAsia="Times New Roman" w:hAnsi="Times New Roman" w:cs="Times New Roman"/>
                <w:sz w:val="24"/>
                <w:szCs w:val="24"/>
              </w:rPr>
              <w:t>64,</w:t>
            </w:r>
            <w:r w:rsidRPr="000215A1">
              <w:rPr>
                <w:rFonts w:ascii="Times New Roman" w:eastAsia="Times New Roman" w:hAnsi="Times New Roman" w:cs="Times New Roman"/>
                <w:sz w:val="24"/>
                <w:szCs w:val="24"/>
              </w:rPr>
              <w:br/>
            </w:r>
            <w:hyperlink r:id="rId20" w:history="1">
              <w:r w:rsidRPr="000215A1">
                <w:rPr>
                  <w:rFonts w:ascii="Times New Roman" w:eastAsia="Times New Roman" w:hAnsi="Times New Roman" w:cs="Times New Roman"/>
                  <w:color w:val="0000FF"/>
                  <w:sz w:val="24"/>
                  <w:szCs w:val="24"/>
                  <w:u w:val="single"/>
                </w:rPr>
                <w:t>morki-doy7@mail.ru</w:t>
              </w:r>
              <w:proofErr w:type="gramEnd"/>
            </w:hyperlink>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rPr>
              <w:br/>
            </w:r>
            <w:hyperlink r:id="rId21" w:history="1">
              <w:r w:rsidRPr="000215A1">
                <w:rPr>
                  <w:rFonts w:ascii="Times New Roman" w:eastAsia="Times New Roman" w:hAnsi="Times New Roman" w:cs="Times New Roman"/>
                  <w:color w:val="0000FF"/>
                  <w:sz w:val="24"/>
                  <w:szCs w:val="24"/>
                  <w:u w:val="single"/>
                </w:rPr>
                <w:t>http://edu.mari.ru/mouo-morki/dou7</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Иванова Светлана Викторовна</w:t>
            </w:r>
          </w:p>
        </w:tc>
      </w:tr>
      <w:tr w:rsidR="000215A1" w:rsidRPr="000215A1" w:rsidTr="00BA2AAE">
        <w:trPr>
          <w:cantSplit/>
        </w:trPr>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Муниципальное образовательное </w:t>
            </w:r>
            <w:proofErr w:type="gramStart"/>
            <w:r w:rsidRPr="000215A1">
              <w:rPr>
                <w:rFonts w:ascii="Times New Roman" w:eastAsia="Times New Roman" w:hAnsi="Times New Roman" w:cs="Times New Roman"/>
                <w:sz w:val="24"/>
                <w:szCs w:val="24"/>
              </w:rPr>
              <w:t>учреждение  «</w:t>
            </w:r>
            <w:proofErr w:type="spellStart"/>
            <w:proofErr w:type="gramEnd"/>
            <w:r w:rsidRPr="000215A1">
              <w:rPr>
                <w:rFonts w:ascii="Times New Roman" w:eastAsia="Times New Roman" w:hAnsi="Times New Roman" w:cs="Times New Roman"/>
                <w:sz w:val="24"/>
                <w:szCs w:val="24"/>
              </w:rPr>
              <w:t>Моркинская</w:t>
            </w:r>
            <w:proofErr w:type="spellEnd"/>
            <w:r w:rsidRPr="000215A1">
              <w:rPr>
                <w:rFonts w:ascii="Times New Roman" w:eastAsia="Times New Roman" w:hAnsi="Times New Roman" w:cs="Times New Roman"/>
                <w:sz w:val="24"/>
                <w:szCs w:val="24"/>
              </w:rPr>
              <w:t xml:space="preserve"> средняя  общеобразовательная школа №1»</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425120, РМЭ, </w:t>
            </w:r>
            <w:proofErr w:type="spellStart"/>
            <w:proofErr w:type="gram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w:t>
            </w:r>
            <w:proofErr w:type="gramEnd"/>
            <w:r w:rsidRPr="000215A1">
              <w:rPr>
                <w:rFonts w:ascii="Times New Roman" w:eastAsia="Times New Roman" w:hAnsi="Times New Roman" w:cs="Times New Roman"/>
                <w:sz w:val="24"/>
                <w:szCs w:val="24"/>
              </w:rPr>
              <w:t>, п. Морки, бульвар Калинина, д.10, 9-11-01,</w:t>
            </w:r>
            <w:r w:rsidRPr="000215A1">
              <w:rPr>
                <w:rFonts w:ascii="Times New Roman" w:eastAsia="Times New Roman" w:hAnsi="Times New Roman" w:cs="Times New Roman"/>
                <w:sz w:val="24"/>
                <w:szCs w:val="24"/>
              </w:rPr>
              <w:br/>
            </w:r>
            <w:hyperlink r:id="rId22" w:history="1">
              <w:r w:rsidRPr="000215A1">
                <w:rPr>
                  <w:rFonts w:ascii="Times New Roman" w:eastAsia="Times New Roman" w:hAnsi="Times New Roman" w:cs="Times New Roman"/>
                  <w:bCs/>
                  <w:color w:val="0000FF"/>
                  <w:sz w:val="24"/>
                  <w:szCs w:val="24"/>
                  <w:u w:val="single"/>
                  <w:lang w:val="en-US"/>
                </w:rPr>
                <w:t>morkish</w:t>
              </w:r>
              <w:r w:rsidRPr="000215A1">
                <w:rPr>
                  <w:rFonts w:ascii="Times New Roman" w:eastAsia="Times New Roman" w:hAnsi="Times New Roman" w:cs="Times New Roman"/>
                  <w:bCs/>
                  <w:color w:val="0000FF"/>
                  <w:sz w:val="24"/>
                  <w:szCs w:val="24"/>
                  <w:u w:val="single"/>
                </w:rPr>
                <w:t>1@</w:t>
              </w:r>
              <w:r w:rsidRPr="000215A1">
                <w:rPr>
                  <w:rFonts w:ascii="Times New Roman" w:eastAsia="Times New Roman" w:hAnsi="Times New Roman" w:cs="Times New Roman"/>
                  <w:bCs/>
                  <w:color w:val="0000FF"/>
                  <w:sz w:val="24"/>
                  <w:szCs w:val="24"/>
                  <w:u w:val="single"/>
                  <w:lang w:val="en-US"/>
                </w:rPr>
                <w:t>mail</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bCs/>
                <w:sz w:val="24"/>
                <w:szCs w:val="24"/>
                <w:u w:val="single"/>
              </w:rPr>
              <w:br/>
            </w:r>
            <w:hyperlink r:id="rId23" w:history="1">
              <w:r w:rsidRPr="000215A1">
                <w:rPr>
                  <w:rFonts w:ascii="Times New Roman" w:eastAsia="Times New Roman" w:hAnsi="Times New Roman" w:cs="Times New Roman"/>
                  <w:bCs/>
                  <w:color w:val="0000FF"/>
                  <w:sz w:val="24"/>
                  <w:szCs w:val="24"/>
                  <w:u w:val="single"/>
                  <w:lang w:val="en-US"/>
                </w:rPr>
                <w:t>http</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edu</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mari</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mouo</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morki</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sh</w:t>
              </w:r>
              <w:r w:rsidRPr="000215A1">
                <w:rPr>
                  <w:rFonts w:ascii="Times New Roman" w:eastAsia="Times New Roman" w:hAnsi="Times New Roman" w:cs="Times New Roman"/>
                  <w:bCs/>
                  <w:color w:val="0000FF"/>
                  <w:sz w:val="24"/>
                  <w:szCs w:val="24"/>
                  <w:u w:val="single"/>
                </w:rPr>
                <w:t>12</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Мифтахова</w:t>
            </w:r>
            <w:proofErr w:type="spellEnd"/>
            <w:r w:rsidRPr="000215A1">
              <w:rPr>
                <w:rFonts w:ascii="Times New Roman" w:eastAsia="Times New Roman" w:hAnsi="Times New Roman" w:cs="Times New Roman"/>
                <w:sz w:val="24"/>
                <w:szCs w:val="24"/>
              </w:rPr>
              <w:t xml:space="preserve"> Лидия Александровна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Аринская</w:t>
            </w:r>
            <w:proofErr w:type="spellEnd"/>
            <w:r w:rsidRPr="000215A1">
              <w:rPr>
                <w:rFonts w:ascii="Times New Roman" w:eastAsia="Times New Roman" w:hAnsi="Times New Roman" w:cs="Times New Roman"/>
                <w:sz w:val="24"/>
                <w:szCs w:val="24"/>
              </w:rPr>
              <w:t xml:space="preserve">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425134,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Чодраял</w:t>
            </w:r>
            <w:proofErr w:type="spellEnd"/>
            <w:r w:rsidRPr="000215A1">
              <w:rPr>
                <w:rFonts w:ascii="Times New Roman" w:eastAsia="Times New Roman" w:hAnsi="Times New Roman" w:cs="Times New Roman"/>
                <w:sz w:val="24"/>
                <w:szCs w:val="24"/>
              </w:rPr>
              <w:t>, ул. Школьная, д.2, 9-53-45</w:t>
            </w:r>
          </w:p>
          <w:p w:rsidR="000215A1" w:rsidRPr="000215A1" w:rsidRDefault="00FE37E4" w:rsidP="000215A1">
            <w:pPr>
              <w:spacing w:after="0" w:line="240" w:lineRule="auto"/>
              <w:rPr>
                <w:rFonts w:ascii="Times New Roman" w:eastAsia="Times New Roman" w:hAnsi="Times New Roman" w:cs="Times New Roman"/>
                <w:sz w:val="24"/>
                <w:szCs w:val="24"/>
              </w:rPr>
            </w:pPr>
            <w:hyperlink r:id="rId24" w:history="1">
              <w:r w:rsidR="000215A1" w:rsidRPr="000215A1">
                <w:rPr>
                  <w:rFonts w:ascii="Times New Roman" w:eastAsia="Times New Roman" w:hAnsi="Times New Roman" w:cs="Times New Roman"/>
                  <w:color w:val="0000FF"/>
                  <w:sz w:val="24"/>
                  <w:szCs w:val="24"/>
                  <w:u w:val="single"/>
                </w:rPr>
                <w:t>arinoshool@mail.ru</w:t>
              </w:r>
            </w:hyperlink>
            <w:r w:rsidR="000215A1" w:rsidRPr="000215A1">
              <w:rPr>
                <w:rFonts w:ascii="Times New Roman" w:eastAsia="Times New Roman" w:hAnsi="Times New Roman" w:cs="Times New Roman"/>
                <w:sz w:val="24"/>
                <w:szCs w:val="24"/>
              </w:rPr>
              <w:br/>
            </w:r>
            <w:hyperlink r:id="rId25" w:history="1">
              <w:r w:rsidR="000215A1" w:rsidRPr="000215A1">
                <w:rPr>
                  <w:rFonts w:ascii="Times New Roman" w:eastAsia="Times New Roman" w:hAnsi="Times New Roman" w:cs="Times New Roman"/>
                  <w:bCs/>
                  <w:color w:val="0000FF"/>
                  <w:sz w:val="24"/>
                  <w:szCs w:val="24"/>
                  <w:u w:val="single"/>
                </w:rPr>
                <w:t>http://edu.mari.ru/mouo-morki/sh2</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Семенов Евгений Иванович</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«Зеленогорская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425143,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п. Зеленогорск, ул. Кооперативная, д.23, 9-31-29</w:t>
            </w:r>
            <w:r w:rsidRPr="000215A1">
              <w:rPr>
                <w:rFonts w:ascii="Times New Roman" w:eastAsia="Times New Roman" w:hAnsi="Times New Roman" w:cs="Times New Roman"/>
                <w:sz w:val="24"/>
                <w:szCs w:val="24"/>
              </w:rPr>
              <w:br/>
            </w:r>
            <w:hyperlink r:id="rId26" w:history="1">
              <w:r w:rsidRPr="000215A1">
                <w:rPr>
                  <w:rFonts w:ascii="Times New Roman" w:eastAsia="Times New Roman" w:hAnsi="Times New Roman" w:cs="Times New Roman"/>
                  <w:bCs/>
                  <w:color w:val="0000FF"/>
                  <w:sz w:val="24"/>
                  <w:szCs w:val="24"/>
                  <w:u w:val="single"/>
                  <w:lang w:val="en-US"/>
                </w:rPr>
                <w:t>selenogorck</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hyperlink r:id="rId27" w:history="1">
              <w:r w:rsidRPr="000215A1">
                <w:rPr>
                  <w:rFonts w:ascii="Times New Roman" w:eastAsia="Times New Roman" w:hAnsi="Times New Roman" w:cs="Times New Roman"/>
                  <w:color w:val="0000FF"/>
                  <w:sz w:val="24"/>
                  <w:szCs w:val="24"/>
                  <w:u w:val="single"/>
                  <w:lang w:val="en-US"/>
                </w:rPr>
                <w:t>http</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edu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mari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ru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mouo</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morki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sh</w:t>
              </w:r>
              <w:r w:rsidRPr="000215A1">
                <w:rPr>
                  <w:rFonts w:ascii="Times New Roman" w:eastAsia="Times New Roman" w:hAnsi="Times New Roman" w:cs="Times New Roman"/>
                  <w:color w:val="0000FF"/>
                  <w:sz w:val="24"/>
                  <w:szCs w:val="24"/>
                  <w:u w:val="single"/>
                </w:rPr>
                <w:t>4</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Гранатова</w:t>
            </w:r>
            <w:proofErr w:type="spellEnd"/>
            <w:r w:rsidRPr="000215A1">
              <w:rPr>
                <w:rFonts w:ascii="Times New Roman" w:eastAsia="Times New Roman" w:hAnsi="Times New Roman" w:cs="Times New Roman"/>
                <w:sz w:val="24"/>
                <w:szCs w:val="24"/>
              </w:rPr>
              <w:t xml:space="preserve"> Нина Валентиновна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бюджетное общеобразовательное учреждение «</w:t>
            </w:r>
            <w:proofErr w:type="spellStart"/>
            <w:r w:rsidRPr="000215A1">
              <w:rPr>
                <w:rFonts w:ascii="Times New Roman" w:eastAsia="Times New Roman" w:hAnsi="Times New Roman" w:cs="Times New Roman"/>
                <w:sz w:val="24"/>
                <w:szCs w:val="24"/>
              </w:rPr>
              <w:t>Кужерская</w:t>
            </w:r>
            <w:proofErr w:type="spellEnd"/>
            <w:r w:rsidRPr="000215A1">
              <w:rPr>
                <w:rFonts w:ascii="Times New Roman" w:eastAsia="Times New Roman" w:hAnsi="Times New Roman" w:cs="Times New Roman"/>
                <w:sz w:val="24"/>
                <w:szCs w:val="24"/>
              </w:rPr>
              <w:t xml:space="preserve"> основная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425131,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п. Красный Стекловар, ул. Первомайская, д.7, 9-25-66</w:t>
            </w:r>
          </w:p>
          <w:p w:rsidR="000215A1" w:rsidRPr="000215A1" w:rsidRDefault="00FE37E4" w:rsidP="000215A1">
            <w:pPr>
              <w:spacing w:after="0" w:line="240" w:lineRule="auto"/>
              <w:rPr>
                <w:rFonts w:ascii="Times New Roman" w:eastAsia="Times New Roman" w:hAnsi="Times New Roman" w:cs="Times New Roman"/>
                <w:sz w:val="24"/>
                <w:szCs w:val="24"/>
              </w:rPr>
            </w:pPr>
            <w:hyperlink r:id="rId28" w:history="1">
              <w:r w:rsidR="000215A1" w:rsidRPr="000215A1">
                <w:rPr>
                  <w:rFonts w:ascii="Times New Roman" w:eastAsia="Times New Roman" w:hAnsi="Times New Roman" w:cs="Times New Roman"/>
                  <w:bCs/>
                  <w:color w:val="0000FF"/>
                  <w:sz w:val="24"/>
                  <w:szCs w:val="24"/>
                  <w:u w:val="single"/>
                  <w:lang w:val="en-US"/>
                </w:rPr>
                <w:t>kuzhery</w:t>
              </w:r>
              <w:r w:rsidR="000215A1" w:rsidRPr="000215A1">
                <w:rPr>
                  <w:rFonts w:ascii="Times New Roman" w:eastAsia="Times New Roman" w:hAnsi="Times New Roman" w:cs="Times New Roman"/>
                  <w:bCs/>
                  <w:color w:val="0000FF"/>
                  <w:sz w:val="24"/>
                  <w:szCs w:val="24"/>
                  <w:u w:val="single"/>
                </w:rPr>
                <w:t>@</w:t>
              </w:r>
              <w:r w:rsidR="000215A1" w:rsidRPr="000215A1">
                <w:rPr>
                  <w:rFonts w:ascii="Times New Roman" w:eastAsia="Times New Roman" w:hAnsi="Times New Roman" w:cs="Times New Roman"/>
                  <w:bCs/>
                  <w:color w:val="0000FF"/>
                  <w:sz w:val="24"/>
                  <w:szCs w:val="24"/>
                  <w:u w:val="single"/>
                  <w:lang w:val="en-US"/>
                </w:rPr>
                <w:t>rambler</w:t>
              </w:r>
              <w:r w:rsidR="000215A1" w:rsidRPr="000215A1">
                <w:rPr>
                  <w:rFonts w:ascii="Times New Roman" w:eastAsia="Times New Roman" w:hAnsi="Times New Roman" w:cs="Times New Roman"/>
                  <w:bCs/>
                  <w:color w:val="0000FF"/>
                  <w:sz w:val="24"/>
                  <w:szCs w:val="24"/>
                  <w:u w:val="single"/>
                </w:rPr>
                <w:t>.</w:t>
              </w:r>
              <w:r w:rsidR="000215A1" w:rsidRPr="000215A1">
                <w:rPr>
                  <w:rFonts w:ascii="Times New Roman" w:eastAsia="Times New Roman" w:hAnsi="Times New Roman" w:cs="Times New Roman"/>
                  <w:bCs/>
                  <w:color w:val="0000FF"/>
                  <w:sz w:val="24"/>
                  <w:szCs w:val="24"/>
                  <w:u w:val="single"/>
                  <w:lang w:val="en-US"/>
                </w:rPr>
                <w:t>ru</w:t>
              </w:r>
            </w:hyperlink>
            <w:r w:rsidR="000215A1" w:rsidRPr="000215A1">
              <w:rPr>
                <w:rFonts w:ascii="Times New Roman" w:eastAsia="Times New Roman" w:hAnsi="Times New Roman" w:cs="Times New Roman"/>
                <w:bCs/>
                <w:sz w:val="24"/>
                <w:szCs w:val="24"/>
              </w:rPr>
              <w:br/>
            </w:r>
            <w:hyperlink r:id="rId29" w:history="1">
              <w:r w:rsidR="000215A1" w:rsidRPr="000215A1">
                <w:rPr>
                  <w:rFonts w:ascii="Times New Roman" w:eastAsia="Times New Roman" w:hAnsi="Times New Roman" w:cs="Times New Roman"/>
                  <w:bCs/>
                  <w:color w:val="0000FF"/>
                  <w:sz w:val="24"/>
                  <w:szCs w:val="24"/>
                  <w:u w:val="single"/>
                </w:rPr>
                <w:t>http://edu.mari.ru/mouo-morki/sh8</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Игнатова Надежда </w:t>
            </w:r>
            <w:proofErr w:type="spellStart"/>
            <w:r w:rsidRPr="000215A1">
              <w:rPr>
                <w:rFonts w:ascii="Times New Roman" w:eastAsia="Times New Roman" w:hAnsi="Times New Roman" w:cs="Times New Roman"/>
                <w:sz w:val="24"/>
                <w:szCs w:val="24"/>
              </w:rPr>
              <w:t>Изосимовна</w:t>
            </w:r>
            <w:proofErr w:type="spellEnd"/>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Коркатовский</w:t>
            </w:r>
            <w:proofErr w:type="spellEnd"/>
            <w:r w:rsidRPr="000215A1">
              <w:rPr>
                <w:rFonts w:ascii="Times New Roman" w:eastAsia="Times New Roman" w:hAnsi="Times New Roman" w:cs="Times New Roman"/>
                <w:sz w:val="24"/>
                <w:szCs w:val="24"/>
              </w:rPr>
              <w:t xml:space="preserve"> лицей»</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425133,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Коркатово</w:t>
            </w:r>
            <w:proofErr w:type="spellEnd"/>
            <w:r w:rsidRPr="000215A1">
              <w:rPr>
                <w:rFonts w:ascii="Times New Roman" w:eastAsia="Times New Roman" w:hAnsi="Times New Roman" w:cs="Times New Roman"/>
                <w:sz w:val="24"/>
                <w:szCs w:val="24"/>
              </w:rPr>
              <w:t xml:space="preserve">, </w:t>
            </w:r>
            <w:proofErr w:type="spellStart"/>
            <w:r w:rsidRPr="000215A1">
              <w:rPr>
                <w:rFonts w:ascii="Times New Roman" w:eastAsia="Times New Roman" w:hAnsi="Times New Roman" w:cs="Times New Roman"/>
                <w:sz w:val="24"/>
                <w:szCs w:val="24"/>
              </w:rPr>
              <w:t>ул.Школьная</w:t>
            </w:r>
            <w:proofErr w:type="spellEnd"/>
            <w:r w:rsidRPr="000215A1">
              <w:rPr>
                <w:rFonts w:ascii="Times New Roman" w:eastAsia="Times New Roman" w:hAnsi="Times New Roman" w:cs="Times New Roman"/>
                <w:sz w:val="24"/>
                <w:szCs w:val="24"/>
              </w:rPr>
              <w:t>, д.14, 9-51-21</w:t>
            </w:r>
            <w:r w:rsidRPr="000215A1">
              <w:rPr>
                <w:rFonts w:ascii="Times New Roman" w:eastAsia="Times New Roman" w:hAnsi="Times New Roman" w:cs="Times New Roman"/>
                <w:sz w:val="24"/>
                <w:szCs w:val="24"/>
              </w:rPr>
              <w:br/>
            </w:r>
            <w:hyperlink r:id="rId30" w:history="1">
              <w:r w:rsidRPr="000215A1">
                <w:rPr>
                  <w:rFonts w:ascii="Times New Roman" w:eastAsia="Times New Roman" w:hAnsi="Times New Roman" w:cs="Times New Roman"/>
                  <w:bCs/>
                  <w:color w:val="0000FF"/>
                  <w:sz w:val="24"/>
                  <w:szCs w:val="24"/>
                  <w:u w:val="single"/>
                  <w:lang w:val="en-US"/>
                </w:rPr>
                <w:t>korkatovoschool</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ru</w:t>
              </w:r>
              <w:proofErr w:type="spellEnd"/>
            </w:hyperlink>
          </w:p>
          <w:p w:rsidR="000215A1" w:rsidRPr="000215A1" w:rsidRDefault="00FE37E4" w:rsidP="000215A1">
            <w:pPr>
              <w:spacing w:after="0" w:line="240" w:lineRule="auto"/>
              <w:rPr>
                <w:rFonts w:ascii="Times New Roman" w:eastAsia="Times New Roman" w:hAnsi="Times New Roman" w:cs="Times New Roman"/>
                <w:sz w:val="24"/>
                <w:szCs w:val="24"/>
              </w:rPr>
            </w:pPr>
            <w:hyperlink r:id="rId31" w:history="1">
              <w:r w:rsidR="000215A1" w:rsidRPr="000215A1">
                <w:rPr>
                  <w:rFonts w:ascii="Times New Roman" w:eastAsia="Times New Roman" w:hAnsi="Times New Roman" w:cs="Times New Roman"/>
                  <w:bCs/>
                  <w:color w:val="0000FF"/>
                  <w:sz w:val="24"/>
                  <w:szCs w:val="24"/>
                  <w:u w:val="single"/>
                </w:rPr>
                <w:t>korkatovo.licej@gmail.com</w:t>
              </w:r>
            </w:hyperlink>
            <w:r w:rsidR="000215A1" w:rsidRPr="000215A1">
              <w:rPr>
                <w:rFonts w:ascii="Times New Roman" w:eastAsia="Times New Roman" w:hAnsi="Times New Roman" w:cs="Times New Roman"/>
                <w:bCs/>
                <w:sz w:val="24"/>
                <w:szCs w:val="24"/>
              </w:rPr>
              <w:br/>
            </w:r>
            <w:hyperlink r:id="rId32" w:history="1">
              <w:r w:rsidR="000215A1" w:rsidRPr="000215A1">
                <w:rPr>
                  <w:rFonts w:ascii="Times New Roman" w:eastAsia="Times New Roman" w:hAnsi="Times New Roman" w:cs="Times New Roman"/>
                  <w:bCs/>
                  <w:color w:val="0000FF"/>
                  <w:sz w:val="24"/>
                  <w:szCs w:val="24"/>
                  <w:u w:val="single"/>
                </w:rPr>
                <w:t>http://edu.mari.ru/mouo-morki/korkatovolicej</w:t>
              </w:r>
            </w:hyperlink>
            <w:r w:rsidR="000215A1" w:rsidRPr="000215A1">
              <w:rPr>
                <w:rFonts w:ascii="Times New Roman" w:eastAsia="Times New Roman" w:hAnsi="Times New Roman" w:cs="Times New Roman"/>
                <w:bCs/>
                <w:sz w:val="24"/>
                <w:szCs w:val="24"/>
              </w:rPr>
              <w:br/>
            </w:r>
            <w:hyperlink r:id="rId33" w:history="1">
              <w:r w:rsidR="000215A1" w:rsidRPr="000215A1">
                <w:rPr>
                  <w:rFonts w:ascii="Times New Roman" w:eastAsia="Times New Roman" w:hAnsi="Times New Roman" w:cs="Times New Roman"/>
                  <w:bCs/>
                  <w:color w:val="0000FF"/>
                  <w:sz w:val="24"/>
                  <w:szCs w:val="24"/>
                  <w:u w:val="single"/>
                  <w:lang w:val="en-US"/>
                </w:rPr>
                <w:t>http</w:t>
              </w:r>
              <w:r w:rsidR="000215A1" w:rsidRPr="000215A1">
                <w:rPr>
                  <w:rFonts w:ascii="Times New Roman" w:eastAsia="Times New Roman" w:hAnsi="Times New Roman" w:cs="Times New Roman"/>
                  <w:bCs/>
                  <w:color w:val="0000FF"/>
                  <w:sz w:val="24"/>
                  <w:szCs w:val="24"/>
                  <w:u w:val="single"/>
                </w:rPr>
                <w:t>://</w:t>
              </w:r>
              <w:proofErr w:type="spellStart"/>
              <w:r w:rsidR="000215A1" w:rsidRPr="000215A1">
                <w:rPr>
                  <w:rFonts w:ascii="Times New Roman" w:eastAsia="Times New Roman" w:hAnsi="Times New Roman" w:cs="Times New Roman"/>
                  <w:bCs/>
                  <w:color w:val="0000FF"/>
                  <w:sz w:val="24"/>
                  <w:szCs w:val="24"/>
                  <w:u w:val="single"/>
                  <w:lang w:val="en-US"/>
                </w:rPr>
                <w:t>korkatovoschool</w:t>
              </w:r>
              <w:proofErr w:type="spellEnd"/>
              <w:r w:rsidR="000215A1" w:rsidRPr="000215A1">
                <w:rPr>
                  <w:rFonts w:ascii="Times New Roman" w:eastAsia="Times New Roman" w:hAnsi="Times New Roman" w:cs="Times New Roman"/>
                  <w:bCs/>
                  <w:color w:val="0000FF"/>
                  <w:sz w:val="24"/>
                  <w:szCs w:val="24"/>
                  <w:u w:val="single"/>
                </w:rPr>
                <w:t>.</w:t>
              </w:r>
              <w:r w:rsidR="000215A1" w:rsidRPr="000215A1">
                <w:rPr>
                  <w:rFonts w:ascii="Times New Roman" w:eastAsia="Times New Roman" w:hAnsi="Times New Roman" w:cs="Times New Roman"/>
                  <w:bCs/>
                  <w:color w:val="0000FF"/>
                  <w:sz w:val="24"/>
                  <w:szCs w:val="24"/>
                  <w:u w:val="single"/>
                  <w:lang w:val="en-US"/>
                </w:rPr>
                <w:t>land</w:t>
              </w:r>
              <w:r w:rsidR="000215A1" w:rsidRPr="000215A1">
                <w:rPr>
                  <w:rFonts w:ascii="Times New Roman" w:eastAsia="Times New Roman" w:hAnsi="Times New Roman" w:cs="Times New Roman"/>
                  <w:bCs/>
                  <w:color w:val="0000FF"/>
                  <w:sz w:val="24"/>
                  <w:szCs w:val="24"/>
                  <w:u w:val="single"/>
                </w:rPr>
                <w:t>.</w:t>
              </w:r>
              <w:proofErr w:type="spellStart"/>
              <w:r w:rsidR="000215A1" w:rsidRPr="000215A1">
                <w:rPr>
                  <w:rFonts w:ascii="Times New Roman" w:eastAsia="Times New Roman" w:hAnsi="Times New Roman" w:cs="Times New Roman"/>
                  <w:bCs/>
                  <w:color w:val="0000FF"/>
                  <w:sz w:val="24"/>
                  <w:szCs w:val="24"/>
                  <w:u w:val="single"/>
                  <w:lang w:val="en-US"/>
                </w:rPr>
                <w:t>ru</w:t>
              </w:r>
              <w:proofErr w:type="spellEnd"/>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Михайлов Сергей </w:t>
            </w:r>
            <w:proofErr w:type="spellStart"/>
            <w:r w:rsidRPr="000215A1">
              <w:rPr>
                <w:rFonts w:ascii="Times New Roman" w:eastAsia="Times New Roman" w:hAnsi="Times New Roman" w:cs="Times New Roman"/>
                <w:sz w:val="24"/>
                <w:szCs w:val="24"/>
              </w:rPr>
              <w:t>Изосимович</w:t>
            </w:r>
            <w:proofErr w:type="spellEnd"/>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proofErr w:type="gramStart"/>
            <w:r w:rsidRPr="000215A1">
              <w:rPr>
                <w:rFonts w:ascii="Times New Roman" w:eastAsia="Times New Roman" w:hAnsi="Times New Roman" w:cs="Times New Roman"/>
                <w:sz w:val="24"/>
                <w:szCs w:val="24"/>
              </w:rPr>
              <w:t>Нурумбальская</w:t>
            </w:r>
            <w:proofErr w:type="spellEnd"/>
            <w:r w:rsidRPr="000215A1">
              <w:rPr>
                <w:rFonts w:ascii="Times New Roman" w:eastAsia="Times New Roman" w:hAnsi="Times New Roman" w:cs="Times New Roman"/>
                <w:sz w:val="24"/>
                <w:szCs w:val="24"/>
              </w:rPr>
              <w:t xml:space="preserve">  средняя</w:t>
            </w:r>
            <w:proofErr w:type="gramEnd"/>
            <w:r w:rsidRPr="000215A1">
              <w:rPr>
                <w:rFonts w:ascii="Times New Roman" w:eastAsia="Times New Roman" w:hAnsi="Times New Roman" w:cs="Times New Roman"/>
                <w:sz w:val="24"/>
                <w:szCs w:val="24"/>
              </w:rPr>
              <w:t xml:space="preserve">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425140,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Нурумбал</w:t>
            </w:r>
            <w:proofErr w:type="spellEnd"/>
            <w:r w:rsidRPr="000215A1">
              <w:rPr>
                <w:rFonts w:ascii="Times New Roman" w:eastAsia="Times New Roman" w:hAnsi="Times New Roman" w:cs="Times New Roman"/>
                <w:sz w:val="24"/>
                <w:szCs w:val="24"/>
              </w:rPr>
              <w:t>, ул. Школьная, д.2, 9-56-80</w:t>
            </w:r>
            <w:r w:rsidRPr="000215A1">
              <w:rPr>
                <w:rFonts w:ascii="Times New Roman" w:eastAsia="Times New Roman" w:hAnsi="Times New Roman" w:cs="Times New Roman"/>
                <w:sz w:val="24"/>
                <w:szCs w:val="24"/>
              </w:rPr>
              <w:br/>
            </w:r>
            <w:hyperlink r:id="rId34" w:history="1">
              <w:r w:rsidRPr="000215A1">
                <w:rPr>
                  <w:rFonts w:ascii="Times New Roman" w:eastAsia="Times New Roman" w:hAnsi="Times New Roman" w:cs="Times New Roman"/>
                  <w:bCs/>
                  <w:color w:val="0000FF"/>
                  <w:sz w:val="24"/>
                  <w:szCs w:val="24"/>
                  <w:u w:val="single"/>
                  <w:lang w:val="en-US"/>
                </w:rPr>
                <w:t>nurumbal</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mail</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sz w:val="24"/>
                <w:szCs w:val="24"/>
              </w:rPr>
              <w:br/>
            </w:r>
            <w:hyperlink r:id="rId35" w:history="1">
              <w:r w:rsidRPr="000215A1">
                <w:rPr>
                  <w:rFonts w:ascii="Times New Roman" w:eastAsia="Times New Roman" w:hAnsi="Times New Roman" w:cs="Times New Roman"/>
                  <w:color w:val="0000FF"/>
                  <w:sz w:val="24"/>
                  <w:szCs w:val="24"/>
                  <w:u w:val="single"/>
                  <w:lang w:val="en-US"/>
                </w:rPr>
                <w:t>http</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edu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mari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ru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mouo</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morki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sh</w:t>
              </w:r>
              <w:r w:rsidRPr="000215A1">
                <w:rPr>
                  <w:rFonts w:ascii="Times New Roman" w:eastAsia="Times New Roman" w:hAnsi="Times New Roman" w:cs="Times New Roman"/>
                  <w:color w:val="0000FF"/>
                  <w:sz w:val="24"/>
                  <w:szCs w:val="24"/>
                  <w:u w:val="single"/>
                </w:rPr>
                <w:t>16</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Хасанова</w:t>
            </w:r>
          </w:p>
          <w:p w:rsidR="000215A1" w:rsidRPr="000215A1" w:rsidRDefault="000215A1" w:rsidP="000215A1">
            <w:pPr>
              <w:spacing w:after="0" w:line="240" w:lineRule="auto"/>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Рузиля</w:t>
            </w:r>
            <w:proofErr w:type="spellEnd"/>
          </w:p>
          <w:p w:rsidR="000215A1" w:rsidRPr="000215A1" w:rsidRDefault="000215A1" w:rsidP="000215A1">
            <w:pPr>
              <w:spacing w:after="0" w:line="240" w:lineRule="auto"/>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Илдаровна</w:t>
            </w:r>
            <w:proofErr w:type="spellEnd"/>
          </w:p>
        </w:tc>
      </w:tr>
      <w:tr w:rsidR="00BA2AAE" w:rsidRPr="000215A1" w:rsidTr="00BA2AAE">
        <w:tc>
          <w:tcPr>
            <w:tcW w:w="278" w:type="pct"/>
            <w:tcBorders>
              <w:top w:val="single" w:sz="4" w:space="0" w:color="auto"/>
              <w:left w:val="single" w:sz="4" w:space="0" w:color="auto"/>
              <w:bottom w:val="single" w:sz="4" w:space="0" w:color="auto"/>
              <w:right w:val="single" w:sz="4" w:space="0" w:color="auto"/>
            </w:tcBorders>
          </w:tcPr>
          <w:p w:rsidR="00BA2AAE" w:rsidRPr="000215A1" w:rsidRDefault="00BA2AAE"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BA2AAE" w:rsidRPr="00BA2AAE" w:rsidRDefault="00BA2AAE" w:rsidP="00BA2AAE">
            <w:pPr>
              <w:spacing w:before="100" w:beforeAutospacing="1" w:after="100" w:afterAutospacing="1" w:line="240" w:lineRule="auto"/>
              <w:outlineLvl w:val="3"/>
              <w:rPr>
                <w:rFonts w:ascii="Times New Roman" w:eastAsia="Times New Roman" w:hAnsi="Times New Roman" w:cs="Times New Roman"/>
                <w:bCs/>
                <w:sz w:val="24"/>
                <w:szCs w:val="24"/>
              </w:rPr>
            </w:pPr>
            <w:r w:rsidRPr="00BA2AAE">
              <w:rPr>
                <w:rFonts w:ascii="Times New Roman" w:eastAsia="Times New Roman" w:hAnsi="Times New Roman" w:cs="Times New Roman"/>
                <w:bCs/>
                <w:sz w:val="24"/>
                <w:szCs w:val="24"/>
              </w:rPr>
              <w:t>Муниципальное общеобразовательное учреждение "</w:t>
            </w:r>
            <w:proofErr w:type="spellStart"/>
            <w:r w:rsidRPr="00BA2AAE">
              <w:rPr>
                <w:rFonts w:ascii="Times New Roman" w:eastAsia="Times New Roman" w:hAnsi="Times New Roman" w:cs="Times New Roman"/>
                <w:bCs/>
                <w:sz w:val="24"/>
                <w:szCs w:val="24"/>
              </w:rPr>
              <w:t>Нужключинская</w:t>
            </w:r>
            <w:proofErr w:type="spellEnd"/>
            <w:r w:rsidRPr="00BA2AAE">
              <w:rPr>
                <w:rFonts w:ascii="Times New Roman" w:eastAsia="Times New Roman" w:hAnsi="Times New Roman" w:cs="Times New Roman"/>
                <w:bCs/>
                <w:sz w:val="24"/>
                <w:szCs w:val="24"/>
              </w:rPr>
              <w:t xml:space="preserve"> средняя общеобразовательная школа" </w:t>
            </w:r>
          </w:p>
          <w:p w:rsidR="00BA2AAE" w:rsidRPr="000215A1" w:rsidRDefault="00BA2AAE" w:rsidP="000215A1">
            <w:pPr>
              <w:spacing w:after="0" w:line="240" w:lineRule="auto"/>
              <w:rPr>
                <w:rFonts w:ascii="Times New Roman" w:eastAsia="Times New Roman" w:hAnsi="Times New Roman" w:cs="Times New Roman"/>
                <w:sz w:val="24"/>
                <w:szCs w:val="24"/>
              </w:rPr>
            </w:pPr>
          </w:p>
        </w:tc>
        <w:tc>
          <w:tcPr>
            <w:tcW w:w="2552" w:type="pct"/>
            <w:tcBorders>
              <w:top w:val="single" w:sz="4" w:space="0" w:color="auto"/>
              <w:left w:val="single" w:sz="4" w:space="0" w:color="auto"/>
              <w:bottom w:val="single" w:sz="4" w:space="0" w:color="auto"/>
              <w:right w:val="single" w:sz="4" w:space="0" w:color="auto"/>
            </w:tcBorders>
            <w:hideMark/>
          </w:tcPr>
          <w:p w:rsidR="00BA2AAE" w:rsidRDefault="00BA2AAE" w:rsidP="000215A1">
            <w:pPr>
              <w:spacing w:after="0" w:line="240" w:lineRule="auto"/>
              <w:rPr>
                <w:rFonts w:ascii="Times New Roman" w:hAnsi="Times New Roman" w:cs="Times New Roman"/>
                <w:sz w:val="24"/>
                <w:szCs w:val="24"/>
              </w:rPr>
            </w:pPr>
            <w:r w:rsidRPr="00BA2AAE">
              <w:rPr>
                <w:rFonts w:ascii="Times New Roman" w:hAnsi="Times New Roman" w:cs="Times New Roman"/>
                <w:sz w:val="24"/>
                <w:szCs w:val="24"/>
              </w:rPr>
              <w:t>425125, Марий Эл (</w:t>
            </w:r>
            <w:proofErr w:type="spellStart"/>
            <w:r w:rsidRPr="00BA2AAE">
              <w:rPr>
                <w:rFonts w:ascii="Times New Roman" w:hAnsi="Times New Roman" w:cs="Times New Roman"/>
                <w:sz w:val="24"/>
                <w:szCs w:val="24"/>
              </w:rPr>
              <w:t>Респ</w:t>
            </w:r>
            <w:proofErr w:type="spellEnd"/>
            <w:r w:rsidRPr="00BA2AAE">
              <w:rPr>
                <w:rFonts w:ascii="Times New Roman" w:hAnsi="Times New Roman" w:cs="Times New Roman"/>
                <w:sz w:val="24"/>
                <w:szCs w:val="24"/>
              </w:rPr>
              <w:t xml:space="preserve">.), </w:t>
            </w:r>
            <w:proofErr w:type="spellStart"/>
            <w:r w:rsidRPr="00BA2AAE">
              <w:rPr>
                <w:rFonts w:ascii="Times New Roman" w:hAnsi="Times New Roman" w:cs="Times New Roman"/>
                <w:sz w:val="24"/>
                <w:szCs w:val="24"/>
              </w:rPr>
              <w:t>Моркинский</w:t>
            </w:r>
            <w:proofErr w:type="spellEnd"/>
            <w:r w:rsidRPr="00BA2AAE">
              <w:rPr>
                <w:rFonts w:ascii="Times New Roman" w:hAnsi="Times New Roman" w:cs="Times New Roman"/>
                <w:sz w:val="24"/>
                <w:szCs w:val="24"/>
              </w:rPr>
              <w:t xml:space="preserve"> (р-н.), </w:t>
            </w:r>
            <w:proofErr w:type="spellStart"/>
            <w:r w:rsidRPr="00BA2AAE">
              <w:rPr>
                <w:rFonts w:ascii="Times New Roman" w:hAnsi="Times New Roman" w:cs="Times New Roman"/>
                <w:sz w:val="24"/>
                <w:szCs w:val="24"/>
              </w:rPr>
              <w:t>Нуж</w:t>
            </w:r>
            <w:proofErr w:type="spellEnd"/>
            <w:r w:rsidRPr="00BA2AAE">
              <w:rPr>
                <w:rFonts w:ascii="Times New Roman" w:hAnsi="Times New Roman" w:cs="Times New Roman"/>
                <w:sz w:val="24"/>
                <w:szCs w:val="24"/>
              </w:rPr>
              <w:t>-Ключ (д.), Школьная (ул.), 1</w:t>
            </w:r>
            <w:r>
              <w:rPr>
                <w:rFonts w:ascii="Times New Roman" w:hAnsi="Times New Roman" w:cs="Times New Roman"/>
                <w:sz w:val="24"/>
                <w:szCs w:val="24"/>
              </w:rPr>
              <w:t xml:space="preserve">, </w:t>
            </w:r>
            <w:r w:rsidRPr="00BA2AAE">
              <w:rPr>
                <w:rFonts w:ascii="Times New Roman" w:hAnsi="Times New Roman" w:cs="Times New Roman"/>
                <w:sz w:val="24"/>
                <w:szCs w:val="24"/>
              </w:rPr>
              <w:t>8363594572</w:t>
            </w:r>
          </w:p>
          <w:p w:rsidR="00BA2AAE" w:rsidRDefault="00FE37E4" w:rsidP="00BA2AAE">
            <w:pPr>
              <w:spacing w:after="0" w:line="240" w:lineRule="auto"/>
              <w:rPr>
                <w:rFonts w:ascii="Times New Roman" w:eastAsia="Times New Roman" w:hAnsi="Times New Roman" w:cs="Times New Roman"/>
                <w:sz w:val="24"/>
                <w:szCs w:val="24"/>
              </w:rPr>
            </w:pPr>
            <w:hyperlink r:id="rId36" w:history="1">
              <w:r w:rsidR="00BA2AAE" w:rsidRPr="006B61F7">
                <w:rPr>
                  <w:rStyle w:val="a3"/>
                  <w:rFonts w:ascii="Times New Roman" w:eastAsia="Times New Roman" w:hAnsi="Times New Roman" w:cs="Times New Roman"/>
                  <w:sz w:val="24"/>
                  <w:szCs w:val="24"/>
                </w:rPr>
                <w:t>nug-kluz@rambler.ru</w:t>
              </w:r>
            </w:hyperlink>
          </w:p>
          <w:p w:rsidR="00BA2AAE" w:rsidRPr="00BA2AAE" w:rsidRDefault="00FE37E4" w:rsidP="000215A1">
            <w:pPr>
              <w:spacing w:after="0" w:line="240" w:lineRule="auto"/>
              <w:rPr>
                <w:rFonts w:ascii="Times New Roman" w:eastAsia="Times New Roman" w:hAnsi="Times New Roman" w:cs="Times New Roman"/>
                <w:sz w:val="24"/>
                <w:szCs w:val="24"/>
              </w:rPr>
            </w:pPr>
            <w:hyperlink r:id="rId37" w:history="1">
              <w:r w:rsidR="00F63680" w:rsidRPr="006B61F7">
                <w:rPr>
                  <w:rStyle w:val="a3"/>
                </w:rPr>
                <w:t>http://edu.mari.ru/mouo-morki/sh15/D</w:t>
              </w:r>
            </w:hyperlink>
          </w:p>
        </w:tc>
        <w:tc>
          <w:tcPr>
            <w:tcW w:w="915" w:type="pct"/>
            <w:tcBorders>
              <w:top w:val="single" w:sz="4" w:space="0" w:color="auto"/>
              <w:left w:val="single" w:sz="4" w:space="0" w:color="auto"/>
              <w:bottom w:val="single" w:sz="4" w:space="0" w:color="auto"/>
              <w:right w:val="single" w:sz="4" w:space="0" w:color="auto"/>
            </w:tcBorders>
            <w:hideMark/>
          </w:tcPr>
          <w:p w:rsidR="00BA2AAE" w:rsidRPr="00BA2AAE" w:rsidRDefault="00BA2AAE" w:rsidP="000215A1">
            <w:pPr>
              <w:spacing w:after="0" w:line="240" w:lineRule="auto"/>
              <w:rPr>
                <w:rFonts w:ascii="Times New Roman" w:eastAsia="Times New Roman" w:hAnsi="Times New Roman" w:cs="Times New Roman"/>
                <w:sz w:val="24"/>
                <w:szCs w:val="24"/>
              </w:rPr>
            </w:pPr>
            <w:r w:rsidRPr="00BA2AAE">
              <w:rPr>
                <w:rFonts w:ascii="Times New Roman" w:hAnsi="Times New Roman" w:cs="Times New Roman"/>
                <w:sz w:val="24"/>
                <w:szCs w:val="24"/>
              </w:rPr>
              <w:t>Ефимова Людмила Виссарионовна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«Октябрьская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4254130,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п. Октябрьский, </w:t>
            </w:r>
            <w:proofErr w:type="spellStart"/>
            <w:r w:rsidRPr="000215A1">
              <w:rPr>
                <w:rFonts w:ascii="Times New Roman" w:eastAsia="Times New Roman" w:hAnsi="Times New Roman" w:cs="Times New Roman"/>
                <w:sz w:val="24"/>
                <w:szCs w:val="24"/>
              </w:rPr>
              <w:t>ул.Профсоюзная</w:t>
            </w:r>
            <w:proofErr w:type="spellEnd"/>
            <w:r w:rsidRPr="000215A1">
              <w:rPr>
                <w:rFonts w:ascii="Times New Roman" w:eastAsia="Times New Roman" w:hAnsi="Times New Roman" w:cs="Times New Roman"/>
                <w:sz w:val="24"/>
                <w:szCs w:val="24"/>
              </w:rPr>
              <w:t>, д.8, 9-27-40</w:t>
            </w:r>
            <w:r w:rsidRPr="000215A1">
              <w:rPr>
                <w:rFonts w:ascii="Times New Roman" w:eastAsia="Times New Roman" w:hAnsi="Times New Roman" w:cs="Times New Roman"/>
                <w:sz w:val="24"/>
                <w:szCs w:val="24"/>
              </w:rPr>
              <w:br/>
            </w:r>
            <w:hyperlink r:id="rId38" w:history="1">
              <w:r w:rsidRPr="000215A1">
                <w:rPr>
                  <w:rFonts w:ascii="Times New Roman" w:eastAsia="Times New Roman" w:hAnsi="Times New Roman" w:cs="Times New Roman"/>
                  <w:color w:val="0000FF"/>
                  <w:sz w:val="24"/>
                  <w:szCs w:val="24"/>
                  <w:u w:val="single"/>
                </w:rPr>
                <w:t>oktiabrck@rambler.ru</w:t>
              </w:r>
            </w:hyperlink>
            <w:r w:rsidRPr="000215A1">
              <w:rPr>
                <w:rFonts w:ascii="Times New Roman" w:eastAsia="Times New Roman" w:hAnsi="Times New Roman" w:cs="Times New Roman"/>
                <w:sz w:val="24"/>
                <w:szCs w:val="24"/>
              </w:rPr>
              <w:br/>
            </w:r>
            <w:hyperlink r:id="rId39" w:history="1">
              <w:r w:rsidRPr="000215A1">
                <w:rPr>
                  <w:rFonts w:ascii="Times New Roman" w:eastAsia="Times New Roman" w:hAnsi="Times New Roman" w:cs="Times New Roman"/>
                  <w:color w:val="0000FF"/>
                  <w:sz w:val="24"/>
                  <w:szCs w:val="24"/>
                  <w:u w:val="single"/>
                  <w:lang w:val="en-US"/>
                </w:rPr>
                <w:t>http</w:t>
              </w:r>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edu</w:t>
              </w:r>
              <w:proofErr w:type="spellEnd"/>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mari</w:t>
              </w:r>
              <w:proofErr w:type="spellEnd"/>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ru</w:t>
              </w:r>
              <w:proofErr w:type="spellEnd"/>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mouo</w:t>
              </w:r>
              <w:proofErr w:type="spellEnd"/>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morki</w:t>
              </w:r>
              <w:proofErr w:type="spellEnd"/>
              <w:r w:rsidRPr="000215A1">
                <w:rPr>
                  <w:rFonts w:ascii="Times New Roman" w:eastAsia="Times New Roman" w:hAnsi="Times New Roman" w:cs="Times New Roman"/>
                  <w:color w:val="0000FF"/>
                  <w:sz w:val="24"/>
                  <w:szCs w:val="24"/>
                  <w:u w:val="single"/>
                </w:rPr>
                <w:t>/</w:t>
              </w:r>
              <w:proofErr w:type="spellStart"/>
              <w:r w:rsidRPr="000215A1">
                <w:rPr>
                  <w:rFonts w:ascii="Times New Roman" w:eastAsia="Times New Roman" w:hAnsi="Times New Roman" w:cs="Times New Roman"/>
                  <w:color w:val="0000FF"/>
                  <w:sz w:val="24"/>
                  <w:szCs w:val="24"/>
                  <w:u w:val="single"/>
                  <w:lang w:val="en-US"/>
                </w:rPr>
                <w:t>sh</w:t>
              </w:r>
              <w:proofErr w:type="spellEnd"/>
              <w:r w:rsidRPr="000215A1">
                <w:rPr>
                  <w:rFonts w:ascii="Times New Roman" w:eastAsia="Times New Roman" w:hAnsi="Times New Roman" w:cs="Times New Roman"/>
                  <w:color w:val="0000FF"/>
                  <w:sz w:val="24"/>
                  <w:szCs w:val="24"/>
                  <w:u w:val="single"/>
                </w:rPr>
                <w:t>17</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Шабалина Татьяна Ивановна </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Себеусадская</w:t>
            </w:r>
            <w:proofErr w:type="spellEnd"/>
            <w:r w:rsidRPr="000215A1">
              <w:rPr>
                <w:rFonts w:ascii="Times New Roman" w:eastAsia="Times New Roman" w:hAnsi="Times New Roman" w:cs="Times New Roman"/>
                <w:sz w:val="24"/>
                <w:szCs w:val="24"/>
              </w:rPr>
              <w:t xml:space="preserve">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425146,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Себеусад</w:t>
            </w:r>
            <w:proofErr w:type="spellEnd"/>
            <w:r w:rsidRPr="000215A1">
              <w:rPr>
                <w:rFonts w:ascii="Times New Roman" w:eastAsia="Times New Roman" w:hAnsi="Times New Roman" w:cs="Times New Roman"/>
                <w:sz w:val="24"/>
                <w:szCs w:val="24"/>
              </w:rPr>
              <w:t>, ул. Школьная, д.1, 9-35-84</w:t>
            </w:r>
            <w:r w:rsidRPr="000215A1">
              <w:rPr>
                <w:rFonts w:ascii="Times New Roman" w:eastAsia="Times New Roman" w:hAnsi="Times New Roman" w:cs="Times New Roman"/>
                <w:sz w:val="24"/>
                <w:szCs w:val="24"/>
              </w:rPr>
              <w:br/>
            </w:r>
            <w:hyperlink r:id="rId40" w:history="1">
              <w:r w:rsidRPr="000215A1">
                <w:rPr>
                  <w:rFonts w:ascii="Times New Roman" w:eastAsia="Times New Roman" w:hAnsi="Times New Roman" w:cs="Times New Roman"/>
                  <w:bCs/>
                  <w:color w:val="0000FF"/>
                  <w:sz w:val="24"/>
                  <w:szCs w:val="24"/>
                  <w:u w:val="single"/>
                  <w:lang w:val="en-US"/>
                </w:rPr>
                <w:t>morki</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sebeusad</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bCs/>
                <w:sz w:val="24"/>
                <w:szCs w:val="24"/>
                <w:u w:val="single"/>
              </w:rPr>
              <w:br/>
            </w:r>
            <w:hyperlink r:id="rId41" w:history="1">
              <w:r w:rsidRPr="000215A1">
                <w:rPr>
                  <w:rFonts w:ascii="Times New Roman" w:eastAsia="Times New Roman" w:hAnsi="Times New Roman" w:cs="Times New Roman"/>
                  <w:color w:val="0000FF"/>
                  <w:sz w:val="24"/>
                  <w:szCs w:val="24"/>
                  <w:u w:val="single"/>
                  <w:lang w:val="en-US"/>
                </w:rPr>
                <w:t>http</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edu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mari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ru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mouo</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morki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sh</w:t>
              </w:r>
              <w:r w:rsidRPr="000215A1">
                <w:rPr>
                  <w:rFonts w:ascii="Times New Roman" w:eastAsia="Times New Roman" w:hAnsi="Times New Roman" w:cs="Times New Roman"/>
                  <w:color w:val="0000FF"/>
                  <w:sz w:val="24"/>
                  <w:szCs w:val="24"/>
                  <w:u w:val="single"/>
                </w:rPr>
                <w:t>19</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Николаев Владимир </w:t>
            </w:r>
            <w:proofErr w:type="spellStart"/>
            <w:r w:rsidRPr="000215A1">
              <w:rPr>
                <w:rFonts w:ascii="Times New Roman" w:eastAsia="Times New Roman" w:hAnsi="Times New Roman" w:cs="Times New Roman"/>
                <w:sz w:val="24"/>
                <w:szCs w:val="24"/>
              </w:rPr>
              <w:t>Валериянович</w:t>
            </w:r>
            <w:proofErr w:type="spellEnd"/>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Шиньшинская</w:t>
            </w:r>
            <w:proofErr w:type="spellEnd"/>
            <w:r w:rsidRPr="000215A1">
              <w:rPr>
                <w:rFonts w:ascii="Times New Roman" w:eastAsia="Times New Roman" w:hAnsi="Times New Roman" w:cs="Times New Roman"/>
                <w:sz w:val="24"/>
                <w:szCs w:val="24"/>
              </w:rPr>
              <w:t xml:space="preserve">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425154,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с. </w:t>
            </w:r>
            <w:proofErr w:type="spellStart"/>
            <w:r w:rsidRPr="000215A1">
              <w:rPr>
                <w:rFonts w:ascii="Times New Roman" w:eastAsia="Times New Roman" w:hAnsi="Times New Roman" w:cs="Times New Roman"/>
                <w:sz w:val="24"/>
                <w:szCs w:val="24"/>
              </w:rPr>
              <w:t>Шиньша</w:t>
            </w:r>
            <w:proofErr w:type="spellEnd"/>
            <w:r w:rsidRPr="000215A1">
              <w:rPr>
                <w:rFonts w:ascii="Times New Roman" w:eastAsia="Times New Roman" w:hAnsi="Times New Roman" w:cs="Times New Roman"/>
                <w:sz w:val="24"/>
                <w:szCs w:val="24"/>
              </w:rPr>
              <w:t>, ул. Школьная, д.28а, 9-61-34</w:t>
            </w:r>
            <w:r w:rsidRPr="000215A1">
              <w:rPr>
                <w:rFonts w:ascii="Times New Roman" w:eastAsia="Times New Roman" w:hAnsi="Times New Roman" w:cs="Times New Roman"/>
                <w:sz w:val="24"/>
                <w:szCs w:val="24"/>
              </w:rPr>
              <w:br/>
            </w:r>
            <w:hyperlink r:id="rId42" w:history="1">
              <w:r w:rsidRPr="000215A1">
                <w:rPr>
                  <w:rFonts w:ascii="Times New Roman" w:eastAsia="Times New Roman" w:hAnsi="Times New Roman" w:cs="Times New Roman"/>
                  <w:bCs/>
                  <w:color w:val="0000FF"/>
                  <w:sz w:val="24"/>
                  <w:szCs w:val="24"/>
                  <w:u w:val="single"/>
                  <w:lang w:val="en-US"/>
                </w:rPr>
                <w:t>chinchachkola</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mail</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bCs/>
                <w:sz w:val="24"/>
                <w:szCs w:val="24"/>
                <w:u w:val="single"/>
              </w:rPr>
              <w:br/>
            </w:r>
            <w:hyperlink r:id="rId43" w:history="1">
              <w:r w:rsidRPr="000215A1">
                <w:rPr>
                  <w:rFonts w:ascii="Times New Roman" w:eastAsia="Times New Roman" w:hAnsi="Times New Roman" w:cs="Times New Roman"/>
                  <w:color w:val="0000FF"/>
                  <w:sz w:val="24"/>
                  <w:szCs w:val="24"/>
                  <w:u w:val="single"/>
                  <w:lang w:val="en-US"/>
                </w:rPr>
                <w:t>http</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edu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mari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ru</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mouo</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morki</w:t>
              </w:r>
              <w:r w:rsidRPr="000215A1">
                <w:rPr>
                  <w:rFonts w:ascii="Times New Roman" w:eastAsia="Times New Roman" w:hAnsi="Times New Roman" w:cs="Times New Roman"/>
                  <w:color w:val="0000FF"/>
                  <w:sz w:val="24"/>
                  <w:szCs w:val="24"/>
                  <w:u w:val="single"/>
                </w:rPr>
                <w:t>/</w:t>
              </w:r>
              <w:r w:rsidRPr="000215A1">
                <w:rPr>
                  <w:rFonts w:ascii="Times New Roman" w:eastAsia="Times New Roman" w:hAnsi="Times New Roman" w:cs="Times New Roman"/>
                  <w:color w:val="0000FF"/>
                  <w:sz w:val="24"/>
                  <w:szCs w:val="24"/>
                  <w:u w:val="single"/>
                  <w:lang w:val="en-US"/>
                </w:rPr>
                <w:t>sh</w:t>
              </w:r>
              <w:r w:rsidRPr="000215A1">
                <w:rPr>
                  <w:rFonts w:ascii="Times New Roman" w:eastAsia="Times New Roman" w:hAnsi="Times New Roman" w:cs="Times New Roman"/>
                  <w:color w:val="0000FF"/>
                  <w:sz w:val="24"/>
                  <w:szCs w:val="24"/>
                  <w:u w:val="single"/>
                </w:rPr>
                <w:t>22</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Артемьева Людмила Лукьяновна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бюджетное общеобразовательное учреждение «</w:t>
            </w:r>
            <w:proofErr w:type="spellStart"/>
            <w:r w:rsidRPr="000215A1">
              <w:rPr>
                <w:rFonts w:ascii="Times New Roman" w:eastAsia="Times New Roman" w:hAnsi="Times New Roman" w:cs="Times New Roman"/>
                <w:sz w:val="24"/>
                <w:szCs w:val="24"/>
              </w:rPr>
              <w:t>Шордурская</w:t>
            </w:r>
            <w:proofErr w:type="spellEnd"/>
            <w:r w:rsidRPr="000215A1">
              <w:rPr>
                <w:rFonts w:ascii="Times New Roman" w:eastAsia="Times New Roman" w:hAnsi="Times New Roman" w:cs="Times New Roman"/>
                <w:sz w:val="24"/>
                <w:szCs w:val="24"/>
              </w:rPr>
              <w:t xml:space="preserve"> основная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425142,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Шордур</w:t>
            </w:r>
            <w:proofErr w:type="spellEnd"/>
            <w:r w:rsidRPr="000215A1">
              <w:rPr>
                <w:rFonts w:ascii="Times New Roman" w:eastAsia="Times New Roman" w:hAnsi="Times New Roman" w:cs="Times New Roman"/>
                <w:sz w:val="24"/>
                <w:szCs w:val="24"/>
              </w:rPr>
              <w:t>, ул. Школьная, д.2, 9-37-17</w:t>
            </w:r>
            <w:r w:rsidRPr="000215A1">
              <w:rPr>
                <w:rFonts w:ascii="Times New Roman" w:eastAsia="Times New Roman" w:hAnsi="Times New Roman" w:cs="Times New Roman"/>
                <w:sz w:val="24"/>
                <w:szCs w:val="24"/>
              </w:rPr>
              <w:br/>
            </w:r>
            <w:hyperlink r:id="rId44" w:history="1">
              <w:r w:rsidRPr="000215A1">
                <w:rPr>
                  <w:rFonts w:ascii="Times New Roman" w:eastAsia="Times New Roman" w:hAnsi="Times New Roman" w:cs="Times New Roman"/>
                  <w:bCs/>
                  <w:color w:val="0000FF"/>
                  <w:sz w:val="24"/>
                  <w:szCs w:val="24"/>
                  <w:u w:val="single"/>
                </w:rPr>
                <w:t>shorunja_skool@mail.ru</w:t>
              </w:r>
            </w:hyperlink>
            <w:r w:rsidRPr="000215A1">
              <w:rPr>
                <w:rFonts w:ascii="Times New Roman" w:eastAsia="Times New Roman" w:hAnsi="Times New Roman" w:cs="Times New Roman"/>
                <w:bCs/>
                <w:sz w:val="24"/>
                <w:szCs w:val="24"/>
              </w:rPr>
              <w:br/>
            </w:r>
            <w:hyperlink r:id="rId45" w:history="1">
              <w:r w:rsidRPr="000215A1">
                <w:rPr>
                  <w:rFonts w:ascii="Times New Roman" w:eastAsia="Times New Roman" w:hAnsi="Times New Roman" w:cs="Times New Roman"/>
                  <w:bCs/>
                  <w:color w:val="0000FF"/>
                  <w:sz w:val="24"/>
                  <w:szCs w:val="24"/>
                  <w:u w:val="single"/>
                </w:rPr>
                <w:t>http://edu.mari.ru/mouo-morki/sh23</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Васильева Евгения Александровна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Шоруньжинская</w:t>
            </w:r>
            <w:proofErr w:type="spellEnd"/>
            <w:r w:rsidRPr="000215A1">
              <w:rPr>
                <w:rFonts w:ascii="Times New Roman" w:eastAsia="Times New Roman" w:hAnsi="Times New Roman" w:cs="Times New Roman"/>
                <w:sz w:val="24"/>
                <w:szCs w:val="24"/>
              </w:rPr>
              <w:t xml:space="preserve"> средняя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425127,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Шоруньжа</w:t>
            </w:r>
            <w:proofErr w:type="spellEnd"/>
            <w:r w:rsidRPr="000215A1">
              <w:rPr>
                <w:rFonts w:ascii="Times New Roman" w:eastAsia="Times New Roman" w:hAnsi="Times New Roman" w:cs="Times New Roman"/>
                <w:sz w:val="24"/>
                <w:szCs w:val="24"/>
              </w:rPr>
              <w:t>, переулок Школьный, д.1а, 9-43-22</w:t>
            </w:r>
            <w:r w:rsidRPr="000215A1">
              <w:rPr>
                <w:rFonts w:ascii="Times New Roman" w:eastAsia="Times New Roman" w:hAnsi="Times New Roman" w:cs="Times New Roman"/>
                <w:bCs/>
                <w:sz w:val="24"/>
                <w:szCs w:val="24"/>
              </w:rPr>
              <w:br/>
            </w:r>
            <w:hyperlink r:id="rId46" w:history="1">
              <w:r w:rsidRPr="000215A1">
                <w:rPr>
                  <w:rFonts w:ascii="Times New Roman" w:eastAsia="Times New Roman" w:hAnsi="Times New Roman" w:cs="Times New Roman"/>
                  <w:bCs/>
                  <w:color w:val="0000FF"/>
                  <w:sz w:val="24"/>
                  <w:szCs w:val="24"/>
                  <w:u w:val="single"/>
                </w:rPr>
                <w:t>shorunja_skool@mail.ru</w:t>
              </w:r>
            </w:hyperlink>
            <w:r w:rsidRPr="000215A1">
              <w:rPr>
                <w:rFonts w:ascii="Times New Roman" w:eastAsia="Times New Roman" w:hAnsi="Times New Roman" w:cs="Times New Roman"/>
                <w:bCs/>
                <w:sz w:val="24"/>
                <w:szCs w:val="24"/>
              </w:rPr>
              <w:br/>
            </w:r>
            <w:hyperlink r:id="rId47" w:history="1">
              <w:r w:rsidRPr="000215A1">
                <w:rPr>
                  <w:rFonts w:ascii="Times New Roman" w:eastAsia="Times New Roman" w:hAnsi="Times New Roman" w:cs="Times New Roman"/>
                  <w:bCs/>
                  <w:color w:val="0000FF"/>
                  <w:sz w:val="24"/>
                  <w:szCs w:val="24"/>
                  <w:u w:val="single"/>
                  <w:lang w:val="en-US"/>
                </w:rPr>
                <w:t>http</w:t>
              </w:r>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edu</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mari</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ru</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mouo</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morki</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sh</w:t>
              </w:r>
              <w:proofErr w:type="spellEnd"/>
              <w:r w:rsidRPr="000215A1">
                <w:rPr>
                  <w:rFonts w:ascii="Times New Roman" w:eastAsia="Times New Roman" w:hAnsi="Times New Roman" w:cs="Times New Roman"/>
                  <w:bCs/>
                  <w:color w:val="0000FF"/>
                  <w:sz w:val="24"/>
                  <w:szCs w:val="24"/>
                  <w:u w:val="single"/>
                </w:rPr>
                <w:t>24</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Григорьев Андрей Сергеевич</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 Муниципальное общеобразовательное учреждение «</w:t>
            </w:r>
            <w:proofErr w:type="spellStart"/>
            <w:r w:rsidRPr="000215A1">
              <w:rPr>
                <w:rFonts w:ascii="Times New Roman" w:eastAsia="Times New Roman" w:hAnsi="Times New Roman" w:cs="Times New Roman"/>
                <w:sz w:val="24"/>
                <w:szCs w:val="24"/>
              </w:rPr>
              <w:t>Янситовская</w:t>
            </w:r>
            <w:proofErr w:type="spellEnd"/>
            <w:r w:rsidRPr="000215A1">
              <w:rPr>
                <w:rFonts w:ascii="Times New Roman" w:eastAsia="Times New Roman" w:hAnsi="Times New Roman" w:cs="Times New Roman"/>
                <w:sz w:val="24"/>
                <w:szCs w:val="24"/>
              </w:rPr>
              <w:t xml:space="preserve"> основная общеобразовательная школа»</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bCs/>
                <w:sz w:val="24"/>
                <w:szCs w:val="24"/>
              </w:rPr>
            </w:pPr>
            <w:r w:rsidRPr="000215A1">
              <w:rPr>
                <w:rFonts w:ascii="Times New Roman" w:eastAsia="Times New Roman" w:hAnsi="Times New Roman" w:cs="Times New Roman"/>
                <w:sz w:val="24"/>
                <w:szCs w:val="24"/>
              </w:rPr>
              <w:t xml:space="preserve">425152,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Кучко–</w:t>
            </w:r>
            <w:proofErr w:type="spellStart"/>
            <w:r w:rsidRPr="000215A1">
              <w:rPr>
                <w:rFonts w:ascii="Times New Roman" w:eastAsia="Times New Roman" w:hAnsi="Times New Roman" w:cs="Times New Roman"/>
                <w:sz w:val="24"/>
                <w:szCs w:val="24"/>
              </w:rPr>
              <w:t>Памаш</w:t>
            </w:r>
            <w:proofErr w:type="spellEnd"/>
            <w:r w:rsidRPr="000215A1">
              <w:rPr>
                <w:rFonts w:ascii="Times New Roman" w:eastAsia="Times New Roman" w:hAnsi="Times New Roman" w:cs="Times New Roman"/>
                <w:sz w:val="24"/>
                <w:szCs w:val="24"/>
              </w:rPr>
              <w:t>, ул. Центральная, д.2, 9-44-57</w:t>
            </w:r>
            <w:r w:rsidRPr="000215A1">
              <w:rPr>
                <w:rFonts w:ascii="Times New Roman" w:eastAsia="Times New Roman" w:hAnsi="Times New Roman" w:cs="Times New Roman"/>
                <w:sz w:val="24"/>
                <w:szCs w:val="24"/>
              </w:rPr>
              <w:br/>
            </w:r>
            <w:hyperlink r:id="rId48" w:history="1">
              <w:r w:rsidRPr="000215A1">
                <w:rPr>
                  <w:rFonts w:ascii="Times New Roman" w:eastAsia="Times New Roman" w:hAnsi="Times New Roman" w:cs="Times New Roman"/>
                  <w:color w:val="0000FF"/>
                  <w:sz w:val="24"/>
                  <w:szCs w:val="24"/>
                  <w:u w:val="single"/>
                </w:rPr>
                <w:t>jiansitscool@mail.ru</w:t>
              </w:r>
            </w:hyperlink>
            <w:r w:rsidRPr="000215A1">
              <w:rPr>
                <w:rFonts w:ascii="Times New Roman" w:eastAsia="Times New Roman" w:hAnsi="Times New Roman" w:cs="Times New Roman"/>
                <w:sz w:val="24"/>
                <w:szCs w:val="24"/>
              </w:rPr>
              <w:br/>
            </w:r>
            <w:hyperlink r:id="rId49" w:history="1">
              <w:r w:rsidRPr="000215A1">
                <w:rPr>
                  <w:rFonts w:ascii="Times New Roman" w:eastAsia="Times New Roman" w:hAnsi="Times New Roman" w:cs="Times New Roman"/>
                  <w:bCs/>
                  <w:color w:val="0000FF"/>
                  <w:sz w:val="24"/>
                  <w:szCs w:val="24"/>
                  <w:u w:val="single"/>
                </w:rPr>
                <w:t>http://edu.mari.ru/mouo-morki/sh25</w:t>
              </w:r>
            </w:hyperlink>
            <w:r w:rsidRPr="000215A1">
              <w:rPr>
                <w:rFonts w:ascii="Times New Roman" w:eastAsia="Times New Roman" w:hAnsi="Times New Roman" w:cs="Times New Roman"/>
                <w:bCs/>
                <w:sz w:val="24"/>
                <w:szCs w:val="24"/>
              </w:rPr>
              <w:br/>
            </w:r>
            <w:hyperlink r:id="rId50" w:history="1">
              <w:r w:rsidRPr="000215A1">
                <w:rPr>
                  <w:rFonts w:ascii="Times New Roman" w:eastAsia="Times New Roman" w:hAnsi="Times New Roman" w:cs="Times New Roman"/>
                  <w:bCs/>
                  <w:color w:val="0000FF"/>
                  <w:sz w:val="24"/>
                  <w:szCs w:val="24"/>
                  <w:u w:val="single"/>
                  <w:lang w:val="en-US"/>
                </w:rPr>
                <w:t>http</w:t>
              </w:r>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jiansitscool</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narod</w:t>
              </w:r>
              <w:proofErr w:type="spellEnd"/>
              <w:r w:rsidRPr="000215A1">
                <w:rPr>
                  <w:rFonts w:ascii="Times New Roman" w:eastAsia="Times New Roman" w:hAnsi="Times New Roman" w:cs="Times New Roman"/>
                  <w:bCs/>
                  <w:color w:val="0000FF"/>
                  <w:sz w:val="24"/>
                  <w:szCs w:val="24"/>
                  <w:u w:val="single"/>
                </w:rPr>
                <w:t>.</w:t>
              </w:r>
              <w:proofErr w:type="spellStart"/>
              <w:r w:rsidRPr="000215A1">
                <w:rPr>
                  <w:rFonts w:ascii="Times New Roman" w:eastAsia="Times New Roman" w:hAnsi="Times New Roman" w:cs="Times New Roman"/>
                  <w:bCs/>
                  <w:color w:val="0000FF"/>
                  <w:sz w:val="24"/>
                  <w:szCs w:val="24"/>
                  <w:u w:val="single"/>
                  <w:lang w:val="en-US"/>
                </w:rPr>
                <w:t>ru</w:t>
              </w:r>
              <w:proofErr w:type="spellEnd"/>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Алексеев Алексей </w:t>
            </w:r>
            <w:proofErr w:type="spellStart"/>
            <w:r w:rsidRPr="000215A1">
              <w:rPr>
                <w:rFonts w:ascii="Times New Roman" w:eastAsia="Times New Roman" w:hAnsi="Times New Roman" w:cs="Times New Roman"/>
                <w:sz w:val="24"/>
                <w:szCs w:val="24"/>
              </w:rPr>
              <w:t>Евгениевич</w:t>
            </w:r>
            <w:proofErr w:type="spellEnd"/>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Кожлаерская</w:t>
            </w:r>
            <w:proofErr w:type="spellEnd"/>
            <w:r w:rsidRPr="000215A1">
              <w:rPr>
                <w:rFonts w:ascii="Times New Roman" w:eastAsia="Times New Roman" w:hAnsi="Times New Roman" w:cs="Times New Roman"/>
                <w:sz w:val="24"/>
                <w:szCs w:val="24"/>
              </w:rPr>
              <w:t xml:space="preserve"> основная общеобразовательная школа имени П.С. </w:t>
            </w:r>
            <w:proofErr w:type="spellStart"/>
            <w:r w:rsidRPr="000215A1">
              <w:rPr>
                <w:rFonts w:ascii="Times New Roman" w:eastAsia="Times New Roman" w:hAnsi="Times New Roman" w:cs="Times New Roman"/>
                <w:sz w:val="24"/>
                <w:szCs w:val="24"/>
              </w:rPr>
              <w:t>Тойдемара</w:t>
            </w:r>
            <w:proofErr w:type="spellEnd"/>
            <w:r w:rsidRPr="000215A1">
              <w:rPr>
                <w:rFonts w:ascii="Times New Roman" w:eastAsia="Times New Roman" w:hAnsi="Times New Roman" w:cs="Times New Roman"/>
                <w:sz w:val="24"/>
                <w:szCs w:val="24"/>
              </w:rPr>
              <w:t>»</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425133,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Верхний </w:t>
            </w:r>
            <w:proofErr w:type="spellStart"/>
            <w:r w:rsidRPr="000215A1">
              <w:rPr>
                <w:rFonts w:ascii="Times New Roman" w:eastAsia="Times New Roman" w:hAnsi="Times New Roman" w:cs="Times New Roman"/>
                <w:sz w:val="24"/>
                <w:szCs w:val="24"/>
              </w:rPr>
              <w:t>Кожлаер</w:t>
            </w:r>
            <w:proofErr w:type="spellEnd"/>
            <w:r w:rsidRPr="000215A1">
              <w:rPr>
                <w:rFonts w:ascii="Times New Roman" w:eastAsia="Times New Roman" w:hAnsi="Times New Roman" w:cs="Times New Roman"/>
                <w:sz w:val="24"/>
                <w:szCs w:val="24"/>
              </w:rPr>
              <w:t>, ул. Школьная, д.8, 9-51-43</w:t>
            </w:r>
            <w:r w:rsidRPr="000215A1">
              <w:rPr>
                <w:rFonts w:ascii="Times New Roman" w:eastAsia="Times New Roman" w:hAnsi="Times New Roman" w:cs="Times New Roman"/>
                <w:sz w:val="24"/>
                <w:szCs w:val="24"/>
              </w:rPr>
              <w:br/>
            </w:r>
            <w:hyperlink r:id="rId51" w:history="1">
              <w:r w:rsidRPr="000215A1">
                <w:rPr>
                  <w:rFonts w:ascii="Times New Roman" w:eastAsia="Times New Roman" w:hAnsi="Times New Roman" w:cs="Times New Roman"/>
                  <w:bCs/>
                  <w:color w:val="0000FF"/>
                  <w:sz w:val="24"/>
                  <w:szCs w:val="24"/>
                  <w:u w:val="single"/>
                  <w:lang w:val="en-US"/>
                </w:rPr>
                <w:t>koglsk</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bCs/>
                <w:sz w:val="24"/>
                <w:szCs w:val="24"/>
              </w:rPr>
              <w:br/>
            </w:r>
            <w:hyperlink r:id="rId52" w:history="1">
              <w:r w:rsidRPr="000215A1">
                <w:rPr>
                  <w:rFonts w:ascii="Times New Roman" w:eastAsia="Times New Roman" w:hAnsi="Times New Roman" w:cs="Times New Roman"/>
                  <w:bCs/>
                  <w:color w:val="0000FF"/>
                  <w:sz w:val="24"/>
                  <w:szCs w:val="24"/>
                  <w:u w:val="single"/>
                </w:rPr>
                <w:t>http://edu.mari.ru/mouo-morki/sh6</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Михайлова Лариса Николаевна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Купсолинская</w:t>
            </w:r>
            <w:proofErr w:type="spellEnd"/>
            <w:r w:rsidRPr="000215A1">
              <w:rPr>
                <w:rFonts w:ascii="Times New Roman" w:eastAsia="Times New Roman" w:hAnsi="Times New Roman" w:cs="Times New Roman"/>
                <w:sz w:val="24"/>
                <w:szCs w:val="24"/>
              </w:rPr>
              <w:t xml:space="preserve"> основная общеобразовательная школа» </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425151,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Большие Шали, ул. Школьная, д.2, 9-32-24</w:t>
            </w:r>
            <w:r w:rsidRPr="000215A1">
              <w:rPr>
                <w:rFonts w:ascii="Times New Roman" w:eastAsia="Times New Roman" w:hAnsi="Times New Roman" w:cs="Times New Roman"/>
                <w:sz w:val="24"/>
                <w:szCs w:val="24"/>
              </w:rPr>
              <w:br/>
            </w:r>
            <w:hyperlink r:id="rId53" w:history="1">
              <w:r w:rsidRPr="000215A1">
                <w:rPr>
                  <w:rFonts w:ascii="Times New Roman" w:eastAsia="Times New Roman" w:hAnsi="Times New Roman" w:cs="Times New Roman"/>
                  <w:bCs/>
                  <w:color w:val="0000FF"/>
                  <w:sz w:val="24"/>
                  <w:szCs w:val="24"/>
                  <w:u w:val="single"/>
                  <w:lang w:val="en-US"/>
                </w:rPr>
                <w:t>Kulbash</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shkola</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sz w:val="24"/>
                <w:szCs w:val="24"/>
              </w:rPr>
              <w:br/>
            </w:r>
            <w:hyperlink r:id="rId54" w:history="1">
              <w:r w:rsidRPr="000215A1">
                <w:rPr>
                  <w:rFonts w:ascii="Times New Roman" w:eastAsia="Times New Roman" w:hAnsi="Times New Roman" w:cs="Times New Roman"/>
                  <w:bCs/>
                  <w:color w:val="0000FF"/>
                  <w:sz w:val="24"/>
                  <w:szCs w:val="24"/>
                  <w:u w:val="single"/>
                </w:rPr>
                <w:t>http://edu.mari.ru/mouo-morki/sh9</w:t>
              </w:r>
            </w:hyperlink>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Михайлова Тамара Ефремовна</w:t>
            </w:r>
          </w:p>
        </w:tc>
      </w:tr>
      <w:tr w:rsidR="000215A1" w:rsidRPr="000215A1" w:rsidTr="00BA2AAE">
        <w:tc>
          <w:tcPr>
            <w:tcW w:w="278" w:type="pct"/>
            <w:tcBorders>
              <w:top w:val="single" w:sz="4" w:space="0" w:color="auto"/>
              <w:left w:val="single" w:sz="4" w:space="0" w:color="auto"/>
              <w:bottom w:val="single" w:sz="4" w:space="0" w:color="auto"/>
              <w:right w:val="single" w:sz="4" w:space="0" w:color="auto"/>
            </w:tcBorders>
          </w:tcPr>
          <w:p w:rsidR="000215A1" w:rsidRPr="000215A1" w:rsidRDefault="000215A1" w:rsidP="000215A1">
            <w:pPr>
              <w:numPr>
                <w:ilvl w:val="0"/>
                <w:numId w:val="2"/>
              </w:numPr>
              <w:spacing w:after="0" w:line="240" w:lineRule="auto"/>
              <w:rPr>
                <w:rFonts w:ascii="Times New Roman" w:eastAsia="Times New Roman" w:hAnsi="Times New Roman" w:cs="Times New Roman"/>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Муниципальное общеобразовательное учреждение «</w:t>
            </w:r>
            <w:proofErr w:type="spellStart"/>
            <w:r w:rsidRPr="000215A1">
              <w:rPr>
                <w:rFonts w:ascii="Times New Roman" w:eastAsia="Times New Roman" w:hAnsi="Times New Roman" w:cs="Times New Roman"/>
                <w:sz w:val="24"/>
                <w:szCs w:val="24"/>
              </w:rPr>
              <w:t>Кульбашинская</w:t>
            </w:r>
            <w:proofErr w:type="spellEnd"/>
            <w:r w:rsidRPr="000215A1">
              <w:rPr>
                <w:rFonts w:ascii="Times New Roman" w:eastAsia="Times New Roman" w:hAnsi="Times New Roman" w:cs="Times New Roman"/>
                <w:sz w:val="24"/>
                <w:szCs w:val="24"/>
              </w:rPr>
              <w:t xml:space="preserve"> основная общеобразовательная школа» </w:t>
            </w:r>
          </w:p>
        </w:tc>
        <w:tc>
          <w:tcPr>
            <w:tcW w:w="2552"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425132, РМЭ, </w:t>
            </w:r>
            <w:proofErr w:type="spellStart"/>
            <w:r w:rsidRPr="000215A1">
              <w:rPr>
                <w:rFonts w:ascii="Times New Roman" w:eastAsia="Times New Roman" w:hAnsi="Times New Roman" w:cs="Times New Roman"/>
                <w:sz w:val="24"/>
                <w:szCs w:val="24"/>
              </w:rPr>
              <w:t>Моркинский</w:t>
            </w:r>
            <w:proofErr w:type="spellEnd"/>
            <w:r w:rsidRPr="000215A1">
              <w:rPr>
                <w:rFonts w:ascii="Times New Roman" w:eastAsia="Times New Roman" w:hAnsi="Times New Roman" w:cs="Times New Roman"/>
                <w:sz w:val="24"/>
                <w:szCs w:val="24"/>
              </w:rPr>
              <w:t xml:space="preserve"> район, д. </w:t>
            </w:r>
            <w:proofErr w:type="spellStart"/>
            <w:r w:rsidRPr="000215A1">
              <w:rPr>
                <w:rFonts w:ascii="Times New Roman" w:eastAsia="Times New Roman" w:hAnsi="Times New Roman" w:cs="Times New Roman"/>
                <w:sz w:val="24"/>
                <w:szCs w:val="24"/>
              </w:rPr>
              <w:t>Кульбаш</w:t>
            </w:r>
            <w:proofErr w:type="spellEnd"/>
            <w:r w:rsidRPr="000215A1">
              <w:rPr>
                <w:rFonts w:ascii="Times New Roman" w:eastAsia="Times New Roman" w:hAnsi="Times New Roman" w:cs="Times New Roman"/>
                <w:sz w:val="24"/>
                <w:szCs w:val="24"/>
              </w:rPr>
              <w:t>. ул. Школьная, д.6, 9-24-31</w:t>
            </w:r>
            <w:r w:rsidRPr="000215A1">
              <w:rPr>
                <w:rFonts w:ascii="Times New Roman" w:eastAsia="Times New Roman" w:hAnsi="Times New Roman" w:cs="Times New Roman"/>
                <w:bCs/>
                <w:sz w:val="24"/>
                <w:szCs w:val="24"/>
              </w:rPr>
              <w:br/>
            </w:r>
            <w:hyperlink r:id="rId55" w:history="1">
              <w:r w:rsidRPr="000215A1">
                <w:rPr>
                  <w:rFonts w:ascii="Times New Roman" w:eastAsia="Times New Roman" w:hAnsi="Times New Roman" w:cs="Times New Roman"/>
                  <w:bCs/>
                  <w:color w:val="0000FF"/>
                  <w:sz w:val="24"/>
                  <w:szCs w:val="24"/>
                  <w:u w:val="single"/>
                  <w:lang w:val="en-US"/>
                </w:rPr>
                <w:t>kupsola</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rambler</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hyperlink>
            <w:r w:rsidRPr="000215A1">
              <w:rPr>
                <w:rFonts w:ascii="Times New Roman" w:eastAsia="Times New Roman" w:hAnsi="Times New Roman" w:cs="Times New Roman"/>
                <w:bCs/>
                <w:sz w:val="24"/>
                <w:szCs w:val="24"/>
              </w:rPr>
              <w:br/>
            </w:r>
            <w:hyperlink r:id="rId56" w:history="1">
              <w:r w:rsidRPr="000215A1">
                <w:rPr>
                  <w:rFonts w:ascii="Times New Roman" w:eastAsia="Times New Roman" w:hAnsi="Times New Roman" w:cs="Times New Roman"/>
                  <w:bCs/>
                  <w:color w:val="0000FF"/>
                  <w:sz w:val="24"/>
                  <w:szCs w:val="24"/>
                  <w:u w:val="single"/>
                  <w:lang w:val="en-US"/>
                </w:rPr>
                <w:t>http</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edu</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mari</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ru</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mouo</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morki</w:t>
              </w:r>
              <w:r w:rsidRPr="000215A1">
                <w:rPr>
                  <w:rFonts w:ascii="Times New Roman" w:eastAsia="Times New Roman" w:hAnsi="Times New Roman" w:cs="Times New Roman"/>
                  <w:bCs/>
                  <w:color w:val="0000FF"/>
                  <w:sz w:val="24"/>
                  <w:szCs w:val="24"/>
                  <w:u w:val="single"/>
                </w:rPr>
                <w:t>/</w:t>
              </w:r>
              <w:r w:rsidRPr="000215A1">
                <w:rPr>
                  <w:rFonts w:ascii="Times New Roman" w:eastAsia="Times New Roman" w:hAnsi="Times New Roman" w:cs="Times New Roman"/>
                  <w:bCs/>
                  <w:color w:val="0000FF"/>
                  <w:sz w:val="24"/>
                  <w:szCs w:val="24"/>
                  <w:u w:val="single"/>
                  <w:lang w:val="en-US"/>
                </w:rPr>
                <w:t>sh</w:t>
              </w:r>
              <w:r w:rsidRPr="000215A1">
                <w:rPr>
                  <w:rFonts w:ascii="Times New Roman" w:eastAsia="Times New Roman" w:hAnsi="Times New Roman" w:cs="Times New Roman"/>
                  <w:bCs/>
                  <w:color w:val="0000FF"/>
                  <w:sz w:val="24"/>
                  <w:szCs w:val="24"/>
                  <w:u w:val="single"/>
                </w:rPr>
                <w:t>11</w:t>
              </w:r>
            </w:hyperlink>
            <w:r w:rsidRPr="000215A1">
              <w:rPr>
                <w:rFonts w:ascii="Times New Roman" w:eastAsia="Times New Roman" w:hAnsi="Times New Roman" w:cs="Times New Roman"/>
                <w:bCs/>
                <w:sz w:val="24"/>
                <w:szCs w:val="24"/>
              </w:rPr>
              <w:br/>
            </w:r>
          </w:p>
        </w:tc>
        <w:tc>
          <w:tcPr>
            <w:tcW w:w="915" w:type="pct"/>
            <w:tcBorders>
              <w:top w:val="single" w:sz="4" w:space="0" w:color="auto"/>
              <w:left w:val="single" w:sz="4" w:space="0" w:color="auto"/>
              <w:bottom w:val="single" w:sz="4" w:space="0" w:color="auto"/>
              <w:right w:val="single" w:sz="4" w:space="0" w:color="auto"/>
            </w:tcBorders>
            <w:hideMark/>
          </w:tcPr>
          <w:p w:rsidR="000215A1" w:rsidRPr="000215A1" w:rsidRDefault="000215A1" w:rsidP="000215A1">
            <w:pPr>
              <w:spacing w:after="0" w:line="240" w:lineRule="auto"/>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Фахриева</w:t>
            </w:r>
            <w:proofErr w:type="spellEnd"/>
            <w:r w:rsidRPr="000215A1">
              <w:rPr>
                <w:rFonts w:ascii="Times New Roman" w:eastAsia="Times New Roman" w:hAnsi="Times New Roman" w:cs="Times New Roman"/>
                <w:sz w:val="24"/>
                <w:szCs w:val="24"/>
              </w:rPr>
              <w:t xml:space="preserve"> Фарида </w:t>
            </w:r>
            <w:proofErr w:type="spellStart"/>
            <w:r w:rsidRPr="000215A1">
              <w:rPr>
                <w:rFonts w:ascii="Times New Roman" w:eastAsia="Times New Roman" w:hAnsi="Times New Roman" w:cs="Times New Roman"/>
                <w:sz w:val="24"/>
                <w:szCs w:val="24"/>
              </w:rPr>
              <w:t>Вакилевна</w:t>
            </w:r>
            <w:proofErr w:type="spellEnd"/>
          </w:p>
        </w:tc>
      </w:tr>
    </w:tbl>
    <w:p w:rsidR="000215A1" w:rsidRPr="000215A1" w:rsidRDefault="000215A1" w:rsidP="000215A1">
      <w:pP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br w:type="page"/>
      </w:r>
    </w:p>
    <w:tbl>
      <w:tblPr>
        <w:tblW w:w="0" w:type="auto"/>
        <w:tblLook w:val="04A0" w:firstRow="1" w:lastRow="0" w:firstColumn="1" w:lastColumn="0" w:noHBand="0" w:noVBand="1"/>
      </w:tblPr>
      <w:tblGrid>
        <w:gridCol w:w="4603"/>
        <w:gridCol w:w="4685"/>
      </w:tblGrid>
      <w:tr w:rsidR="000215A1" w:rsidRPr="000215A1" w:rsidTr="000215A1">
        <w:tc>
          <w:tcPr>
            <w:tcW w:w="4785" w:type="dxa"/>
          </w:tcPr>
          <w:p w:rsidR="000215A1" w:rsidRPr="000215A1" w:rsidRDefault="000215A1" w:rsidP="000215A1">
            <w:pPr>
              <w:spacing w:after="0" w:line="240" w:lineRule="auto"/>
              <w:jc w:val="both"/>
              <w:rPr>
                <w:rFonts w:ascii="Times New Roman" w:eastAsia="Times New Roman" w:hAnsi="Times New Roman" w:cs="Times New Roman"/>
                <w:sz w:val="28"/>
                <w:szCs w:val="28"/>
              </w:rPr>
            </w:pPr>
          </w:p>
        </w:tc>
        <w:tc>
          <w:tcPr>
            <w:tcW w:w="4786" w:type="dxa"/>
            <w:hideMark/>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4</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5860F2">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563C25">
              <w:rPr>
                <w:rFonts w:ascii="Times New Roman" w:eastAsia="Times New Roman" w:hAnsi="Times New Roman" w:cs="Times New Roman"/>
                <w:bCs/>
              </w:rPr>
              <w:t xml:space="preserve"> </w:t>
            </w:r>
            <w:proofErr w:type="spellStart"/>
            <w:r w:rsidR="00563C25">
              <w:rPr>
                <w:rFonts w:ascii="Times New Roman" w:eastAsia="Times New Roman" w:hAnsi="Times New Roman" w:cs="Times New Roman"/>
                <w:bCs/>
              </w:rPr>
              <w:t>Моркинского</w:t>
            </w:r>
            <w:proofErr w:type="spellEnd"/>
            <w:r w:rsidR="00563C25">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программу дошкольного образования</w:t>
            </w:r>
            <w:r w:rsidR="00E015D3">
              <w:rPr>
                <w:rFonts w:ascii="Times New Roman" w:eastAsia="Times New Roman" w:hAnsi="Times New Roman" w:cs="Times New Roman"/>
                <w:bCs/>
              </w:rPr>
              <w:t>»</w:t>
            </w:r>
          </w:p>
        </w:tc>
      </w:tr>
    </w:tbl>
    <w:p w:rsidR="000215A1" w:rsidRPr="000215A1" w:rsidRDefault="000215A1" w:rsidP="000215A1">
      <w:pPr>
        <w:spacing w:after="0" w:line="240" w:lineRule="auto"/>
        <w:rPr>
          <w:rFonts w:ascii="Times New Roman" w:eastAsia="Times New Roman" w:hAnsi="Times New Roman" w:cs="Times New Roman"/>
          <w:sz w:val="24"/>
          <w:szCs w:val="24"/>
        </w:rPr>
      </w:pPr>
    </w:p>
    <w:p w:rsidR="000215A1" w:rsidRPr="000215A1" w:rsidRDefault="000215A1" w:rsidP="000215A1">
      <w:pPr>
        <w:tabs>
          <w:tab w:val="left" w:pos="1190"/>
        </w:tabs>
        <w:spacing w:after="0" w:line="240" w:lineRule="auto"/>
        <w:ind w:right="20"/>
        <w:jc w:val="center"/>
        <w:rPr>
          <w:rFonts w:ascii="Times New Roman" w:eastAsia="Times New Roman" w:hAnsi="Times New Roman" w:cs="Arial Unicode MS"/>
          <w:bCs/>
          <w:sz w:val="28"/>
          <w:szCs w:val="20"/>
        </w:rPr>
      </w:pPr>
      <w:r w:rsidRPr="000215A1">
        <w:rPr>
          <w:rFonts w:ascii="Times New Roman" w:eastAsia="Times New Roman" w:hAnsi="Times New Roman" w:cs="Times New Roman"/>
          <w:b/>
          <w:bCs/>
          <w:sz w:val="28"/>
          <w:szCs w:val="20"/>
        </w:rPr>
        <w:t>Список льготных категорий граждан на зачисление ребенка</w:t>
      </w:r>
      <w:r w:rsidRPr="000215A1">
        <w:rPr>
          <w:rFonts w:ascii="Times New Roman" w:eastAsia="Times New Roman" w:hAnsi="Times New Roman" w:cs="Arial Unicode MS"/>
          <w:b/>
          <w:bCs/>
          <w:sz w:val="28"/>
          <w:szCs w:val="20"/>
        </w:rPr>
        <w:br/>
      </w:r>
      <w:r w:rsidRPr="000215A1">
        <w:rPr>
          <w:rFonts w:ascii="Times New Roman" w:eastAsia="Times New Roman" w:hAnsi="Times New Roman" w:cs="Times New Roman"/>
          <w:b/>
          <w:bCs/>
          <w:sz w:val="28"/>
          <w:szCs w:val="20"/>
        </w:rPr>
        <w:t xml:space="preserve">в </w:t>
      </w:r>
      <w:r w:rsidR="00563C25">
        <w:rPr>
          <w:rFonts w:ascii="Times New Roman" w:eastAsia="Times New Roman" w:hAnsi="Times New Roman" w:cs="Times New Roman"/>
          <w:b/>
          <w:bCs/>
          <w:sz w:val="28"/>
          <w:szCs w:val="20"/>
        </w:rPr>
        <w:t xml:space="preserve">муниципальные образовательные организации </w:t>
      </w:r>
      <w:proofErr w:type="spellStart"/>
      <w:r w:rsidR="00563C25">
        <w:rPr>
          <w:rFonts w:ascii="Times New Roman" w:eastAsia="Times New Roman" w:hAnsi="Times New Roman" w:cs="Times New Roman"/>
          <w:b/>
          <w:bCs/>
          <w:sz w:val="28"/>
          <w:szCs w:val="20"/>
        </w:rPr>
        <w:t>Моркинского</w:t>
      </w:r>
      <w:proofErr w:type="spellEnd"/>
      <w:r w:rsidR="00563C25">
        <w:rPr>
          <w:rFonts w:ascii="Times New Roman" w:eastAsia="Times New Roman" w:hAnsi="Times New Roman" w:cs="Times New Roman"/>
          <w:b/>
          <w:bCs/>
          <w:sz w:val="28"/>
          <w:szCs w:val="20"/>
        </w:rPr>
        <w:t xml:space="preserve"> муниципального района</w:t>
      </w:r>
      <w:r w:rsidR="00E015D3">
        <w:rPr>
          <w:rFonts w:ascii="Times New Roman" w:eastAsia="Times New Roman" w:hAnsi="Times New Roman" w:cs="Times New Roman"/>
          <w:b/>
          <w:bCs/>
          <w:sz w:val="28"/>
          <w:szCs w:val="20"/>
        </w:rPr>
        <w:t>, реализующие образовательную</w:t>
      </w:r>
      <w:r w:rsidRPr="000215A1">
        <w:rPr>
          <w:rFonts w:ascii="Times New Roman" w:eastAsia="Times New Roman" w:hAnsi="Times New Roman" w:cs="Times New Roman"/>
          <w:b/>
          <w:bCs/>
          <w:sz w:val="28"/>
          <w:szCs w:val="20"/>
        </w:rPr>
        <w:t xml:space="preserve"> программу дошкольного образования</w:t>
      </w:r>
    </w:p>
    <w:p w:rsidR="000215A1" w:rsidRPr="000215A1" w:rsidRDefault="000215A1" w:rsidP="000215A1">
      <w:pPr>
        <w:tabs>
          <w:tab w:val="left" w:pos="1190"/>
        </w:tabs>
        <w:spacing w:after="0" w:line="240" w:lineRule="auto"/>
        <w:ind w:right="20"/>
        <w:jc w:val="center"/>
        <w:rPr>
          <w:rFonts w:ascii="Times New Roman" w:eastAsia="Times New Roman" w:hAnsi="Times New Roman" w:cs="Arial Unicode MS"/>
          <w:bCs/>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370"/>
        <w:gridCol w:w="4382"/>
      </w:tblGrid>
      <w:tr w:rsidR="000215A1" w:rsidRPr="000215A1" w:rsidTr="000215A1">
        <w:tc>
          <w:tcPr>
            <w:tcW w:w="0" w:type="auto"/>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center"/>
              <w:rPr>
                <w:rFonts w:ascii="Times New Roman" w:eastAsia="Times New Roman" w:hAnsi="Times New Roman" w:cs="Times New Roman"/>
                <w:bCs/>
                <w:sz w:val="24"/>
                <w:szCs w:val="24"/>
              </w:rPr>
            </w:pPr>
            <w:r w:rsidRPr="000215A1">
              <w:rPr>
                <w:rFonts w:ascii="Times New Roman" w:eastAsia="Times New Roman" w:hAnsi="Times New Roman" w:cs="Times New Roman"/>
                <w:bCs/>
                <w:sz w:val="24"/>
                <w:szCs w:val="24"/>
              </w:rPr>
              <w:t>Категория граждан</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center"/>
              <w:rPr>
                <w:rFonts w:ascii="Times New Roman" w:eastAsia="Times New Roman" w:hAnsi="Times New Roman" w:cs="Times New Roman"/>
                <w:bCs/>
                <w:sz w:val="24"/>
                <w:szCs w:val="24"/>
              </w:rPr>
            </w:pPr>
            <w:r w:rsidRPr="000215A1">
              <w:rPr>
                <w:rFonts w:ascii="Times New Roman" w:eastAsia="Times New Roman" w:hAnsi="Times New Roman" w:cs="Times New Roman"/>
                <w:bCs/>
                <w:sz w:val="24"/>
                <w:szCs w:val="24"/>
              </w:rPr>
              <w:t>Основания</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center"/>
              <w:rPr>
                <w:rFonts w:ascii="Times New Roman" w:eastAsia="Times New Roman" w:hAnsi="Times New Roman" w:cs="Arial Unicode MS"/>
                <w:bCs/>
                <w:sz w:val="24"/>
                <w:szCs w:val="24"/>
              </w:rPr>
            </w:pPr>
            <w:r w:rsidRPr="000215A1">
              <w:rPr>
                <w:rFonts w:ascii="Times New Roman" w:eastAsia="Times New Roman" w:hAnsi="Times New Roman" w:cs="Times New Roman"/>
                <w:sz w:val="24"/>
                <w:szCs w:val="24"/>
              </w:rPr>
              <w:t xml:space="preserve">Дети, родители (законные представители) которых имеют право </w:t>
            </w:r>
            <w:r w:rsidRPr="000215A1">
              <w:rPr>
                <w:rFonts w:ascii="Times New Roman" w:eastAsia="Times New Roman" w:hAnsi="Times New Roman" w:cs="Arial Unicode MS"/>
                <w:sz w:val="24"/>
                <w:szCs w:val="24"/>
              </w:rPr>
              <w:br/>
            </w:r>
            <w:r w:rsidRPr="000215A1">
              <w:rPr>
                <w:rFonts w:ascii="Times New Roman" w:eastAsia="Times New Roman" w:hAnsi="Times New Roman" w:cs="Times New Roman"/>
                <w:bCs/>
                <w:sz w:val="24"/>
                <w:szCs w:val="24"/>
              </w:rPr>
              <w:t>на внеочередное</w:t>
            </w:r>
            <w:r w:rsidRPr="000215A1">
              <w:rPr>
                <w:rFonts w:ascii="Times New Roman" w:eastAsia="Times New Roman" w:hAnsi="Times New Roman" w:cs="Times New Roman"/>
                <w:sz w:val="24"/>
                <w:szCs w:val="24"/>
              </w:rPr>
              <w:t xml:space="preserve"> зачисление ребенка в учреждение</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 подвергшихся воздействию радиации вследствие катастрофы на Чернобыльской АЭС</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 из подразделений особого риска, а также семей, потерявших кормильца из числа этих граждан</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Постановление Верховного Совета Российской Федерации от 27 декабря 1991 г. № 2123-1</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прокуроров</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17 января 1992 г. № 2202-1 «О прокуратуре Российской Федерации»</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судей</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 Российской Федерации от 26 июня 1992 г. № 3132-1 «О статусе судей в Российской Федерации»</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сотрудников Следственного комитета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28 декабря 2010 г. № 403-Ф3 «О Следственном комитете Российской Федерации»</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szCs w:val="24"/>
              </w:rPr>
              <w:t xml:space="preserve">дети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погибших (пропавших без вести), умерших, ставших инвалидами </w:t>
            </w:r>
          </w:p>
        </w:tc>
        <w:tc>
          <w:tcPr>
            <w:tcW w:w="0" w:type="auto"/>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spacing w:after="0" w:line="240" w:lineRule="auto"/>
              <w:ind w:right="20"/>
              <w:jc w:val="both"/>
              <w:rPr>
                <w:rFonts w:ascii="Times New Roman" w:eastAsia="Times New Roman" w:hAnsi="Times New Roman" w:cs="Arial Unicode MS"/>
                <w:sz w:val="28"/>
                <w:szCs w:val="20"/>
              </w:rPr>
            </w:pPr>
            <w:r w:rsidRPr="000215A1">
              <w:rPr>
                <w:rFonts w:ascii="Times New Roman" w:eastAsia="Times New Roman" w:hAnsi="Times New Roman" w:cs="Times New Roman"/>
                <w:sz w:val="24"/>
                <w:szCs w:val="24"/>
              </w:rPr>
              <w:t xml:space="preserve">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0215A1">
              <w:rPr>
                <w:rFonts w:ascii="Times New Roman" w:eastAsia="Times New Roman" w:hAnsi="Times New Roman" w:cs="Times New Roman"/>
                <w:sz w:val="24"/>
                <w:szCs w:val="24"/>
              </w:rPr>
              <w:t>Северо-Кавказского</w:t>
            </w:r>
            <w:proofErr w:type="gramEnd"/>
            <w:r w:rsidRPr="000215A1">
              <w:rPr>
                <w:rFonts w:ascii="Times New Roman" w:eastAsia="Times New Roman" w:hAnsi="Times New Roman" w:cs="Times New Roman"/>
                <w:sz w:val="24"/>
                <w:szCs w:val="24"/>
              </w:rPr>
              <w:t xml:space="preserve"> региона Российской Федерации»</w:t>
            </w:r>
          </w:p>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szCs w:val="24"/>
              </w:rPr>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на территории Южной Осетии и Абхазии, погибших (пропавших без вести), умерших, ставших инвалидами</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szCs w:val="24"/>
              </w:rPr>
              <w:t>Постановление Правительства РФ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Pr="000215A1">
              <w:rPr>
                <w:rFonts w:ascii="Times New Roman" w:eastAsia="Times New Roman" w:hAnsi="Times New Roman" w:cs="Times New Roman"/>
                <w:sz w:val="28"/>
                <w:szCs w:val="20"/>
              </w:rPr>
              <w:t>»</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rPr>
              <w:t xml:space="preserve">Приказ Министра обороны РФ от 26.01.2000 № 44 (ред. от 23.04.2007) «О дополнительных мерах по социальной защите членов семей военнослужащих, выполнявших задачи на территории </w:t>
            </w:r>
            <w:proofErr w:type="gramStart"/>
            <w:r w:rsidRPr="000215A1">
              <w:rPr>
                <w:rFonts w:ascii="Times New Roman" w:eastAsia="Times New Roman" w:hAnsi="Times New Roman" w:cs="Times New Roman"/>
                <w:sz w:val="24"/>
              </w:rPr>
              <w:t>Северо-Кавказского</w:t>
            </w:r>
            <w:proofErr w:type="gramEnd"/>
            <w:r w:rsidRPr="000215A1">
              <w:rPr>
                <w:rFonts w:ascii="Times New Roman" w:eastAsia="Times New Roman" w:hAnsi="Times New Roman" w:cs="Times New Roman"/>
                <w:sz w:val="24"/>
              </w:rPr>
              <w:t xml:space="preserve"> региона Российской Федерации и погибших (пропавших без вести), умерших, ставших инвалидами в связи с выполнением служебных обязанностей»</w:t>
            </w:r>
          </w:p>
        </w:tc>
      </w:tr>
      <w:tr w:rsidR="000215A1" w:rsidRPr="000215A1" w:rsidTr="000215A1">
        <w:tc>
          <w:tcPr>
            <w:tcW w:w="0" w:type="auto"/>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Дети, родители (законные представители) которых имеют право </w:t>
            </w:r>
            <w:r w:rsidRPr="000215A1">
              <w:rPr>
                <w:rFonts w:ascii="Times New Roman" w:eastAsia="Times New Roman" w:hAnsi="Times New Roman" w:cs="Times New Roman"/>
                <w:bCs/>
                <w:sz w:val="24"/>
                <w:szCs w:val="24"/>
              </w:rPr>
              <w:t xml:space="preserve">на первоочередное </w:t>
            </w:r>
            <w:r w:rsidRPr="000215A1">
              <w:rPr>
                <w:rFonts w:ascii="Times New Roman" w:eastAsia="Times New Roman" w:hAnsi="Times New Roman" w:cs="Times New Roman"/>
                <w:sz w:val="24"/>
                <w:szCs w:val="24"/>
              </w:rPr>
              <w:t>зачисление ребенка в учреждение</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из многодетных семей</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Указ Президента Российской Федерации от 5 мая 1992 г. № 431 «О мерах по социальной поддержке семей»</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дети-инвалиды и дети, один из родителей которых является инвалидом</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Указ Президента Российской Федерации от 2 октября 1992 г. № 1157 «О дополнительных мерах государственной поддержки инвалидов»</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w:t>
            </w:r>
          </w:p>
        </w:tc>
        <w:tc>
          <w:tcPr>
            <w:tcW w:w="4509" w:type="dxa"/>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autoSpaceDE w:val="0"/>
              <w:autoSpaceDN w:val="0"/>
              <w:adjustRightInd w:val="0"/>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rPr>
              <w:t xml:space="preserve">дети военнослужащих по месту жительства их семей </w:t>
            </w:r>
          </w:p>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3"/>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rPr>
              <w:t>Федеральный закон от 27.05.1998 № 76-ФЗ (ред. от 28.12.2013) «О статусе военнослужащих</w:t>
            </w:r>
            <w:r w:rsidRPr="000215A1">
              <w:rPr>
                <w:rFonts w:ascii="Times New Roman" w:eastAsia="Times New Roman" w:hAnsi="Times New Roman" w:cs="Times New Roman"/>
                <w:sz w:val="28"/>
                <w:szCs w:val="20"/>
              </w:rPr>
              <w:t>»</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4526" w:type="dxa"/>
            <w:tcBorders>
              <w:top w:val="single" w:sz="4" w:space="0" w:color="000000"/>
              <w:left w:val="single" w:sz="4" w:space="0" w:color="000000"/>
              <w:bottom w:val="single" w:sz="4" w:space="0" w:color="000000"/>
              <w:right w:val="single" w:sz="4" w:space="0" w:color="000000"/>
            </w:tcBorders>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27 мая 1998г. № 76-ФЗ «О статусе военнослужащих»)</w:t>
            </w:r>
          </w:p>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сотрудников полиции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7.</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8.</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10.</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сотрудников органов внутренних дел, не являющихся сотрудниками полиции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7 февраля 2011 г. № З-ФЗ «О полиции»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11.</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12.</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0215A1" w:rsidRPr="000215A1" w:rsidTr="002B1742">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13.</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14.</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Arial Unicode MS"/>
                <w:sz w:val="24"/>
                <w:szCs w:val="24"/>
              </w:rPr>
            </w:pPr>
            <w:r w:rsidRPr="000215A1">
              <w:rPr>
                <w:rFonts w:ascii="Times New Roman" w:eastAsia="Times New Roman" w:hAnsi="Times New Roman" w:cs="Times New Roman"/>
                <w:sz w:val="24"/>
                <w:szCs w:val="24"/>
              </w:rPr>
              <w:t>15.</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0215A1"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16</w:t>
            </w:r>
          </w:p>
        </w:tc>
        <w:tc>
          <w:tcPr>
            <w:tcW w:w="4509" w:type="dxa"/>
            <w:tcBorders>
              <w:top w:val="single" w:sz="4" w:space="0" w:color="000000"/>
              <w:left w:val="single" w:sz="4" w:space="0" w:color="000000"/>
              <w:bottom w:val="single" w:sz="4" w:space="0" w:color="000000"/>
              <w:right w:val="single" w:sz="4" w:space="0" w:color="000000"/>
            </w:tcBorders>
            <w:hideMark/>
          </w:tcPr>
          <w:p w:rsidR="000215A1" w:rsidRPr="000215A1" w:rsidRDefault="000215A1" w:rsidP="000215A1">
            <w:pPr>
              <w:tabs>
                <w:tab w:val="left" w:pos="1190"/>
              </w:tabs>
              <w:spacing w:after="0" w:line="240" w:lineRule="auto"/>
              <w:ind w:right="20"/>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дети медицинских работников медицинских организаций Республики Марий Эл первичного звена </w:t>
            </w:r>
            <w:proofErr w:type="spellStart"/>
            <w:r w:rsidRPr="000215A1">
              <w:rPr>
                <w:rFonts w:ascii="Times New Roman" w:eastAsia="Times New Roman" w:hAnsi="Times New Roman" w:cs="Times New Roman"/>
                <w:sz w:val="24"/>
                <w:szCs w:val="24"/>
              </w:rPr>
              <w:t>здравохранения</w:t>
            </w:r>
            <w:proofErr w:type="spellEnd"/>
            <w:r w:rsidRPr="000215A1">
              <w:rPr>
                <w:rFonts w:ascii="Times New Roman" w:eastAsia="Times New Roman" w:hAnsi="Times New Roman" w:cs="Times New Roman"/>
                <w:sz w:val="24"/>
                <w:szCs w:val="24"/>
              </w:rPr>
              <w:t xml:space="preserve"> и скорой медицинской помощи </w:t>
            </w:r>
          </w:p>
        </w:tc>
        <w:tc>
          <w:tcPr>
            <w:tcW w:w="4526" w:type="dxa"/>
            <w:tcBorders>
              <w:top w:val="single" w:sz="4" w:space="0" w:color="000000"/>
              <w:left w:val="single" w:sz="4" w:space="0" w:color="000000"/>
              <w:bottom w:val="single" w:sz="4" w:space="0" w:color="000000"/>
              <w:right w:val="single" w:sz="4" w:space="0" w:color="000000"/>
            </w:tcBorders>
            <w:hideMark/>
          </w:tcPr>
          <w:p w:rsidR="000215A1" w:rsidRPr="000215A1" w:rsidRDefault="001D1002" w:rsidP="000215A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Республики Марий Эл от </w:t>
            </w:r>
            <w:proofErr w:type="gramStart"/>
            <w:r>
              <w:rPr>
                <w:rFonts w:ascii="Times New Roman" w:eastAsia="Times New Roman" w:hAnsi="Times New Roman" w:cs="Times New Roman"/>
                <w:sz w:val="24"/>
                <w:szCs w:val="24"/>
              </w:rPr>
              <w:t>03..</w:t>
            </w:r>
            <w:proofErr w:type="gramEnd"/>
            <w:r>
              <w:rPr>
                <w:rFonts w:ascii="Times New Roman" w:eastAsia="Times New Roman" w:hAnsi="Times New Roman" w:cs="Times New Roman"/>
                <w:sz w:val="24"/>
                <w:szCs w:val="24"/>
              </w:rPr>
              <w:t>08</w:t>
            </w:r>
            <w:r w:rsidR="000215A1" w:rsidRPr="000215A1">
              <w:rPr>
                <w:rFonts w:ascii="Times New Roman" w:eastAsia="Times New Roman" w:hAnsi="Times New Roman" w:cs="Times New Roman"/>
                <w:sz w:val="24"/>
                <w:szCs w:val="24"/>
              </w:rPr>
              <w:t xml:space="preserve">.2020 года № 22-З </w:t>
            </w:r>
            <w:r w:rsidR="000215A1" w:rsidRPr="000215A1">
              <w:rPr>
                <w:rFonts w:ascii="Times New Roman" w:eastAsia="Arial" w:hAnsi="Times New Roman" w:cs="Arial"/>
                <w:sz w:val="24"/>
                <w:szCs w:val="24"/>
              </w:rPr>
              <w:t>«О внесении изменения в Закон Республики Марий Эл «Об образовании в Республике Марий Эл»</w:t>
            </w:r>
          </w:p>
        </w:tc>
      </w:tr>
      <w:tr w:rsidR="002B1742" w:rsidRPr="000215A1" w:rsidTr="00F03D08">
        <w:tc>
          <w:tcPr>
            <w:tcW w:w="0" w:type="auto"/>
            <w:tcBorders>
              <w:top w:val="single" w:sz="4" w:space="0" w:color="000000"/>
              <w:left w:val="single" w:sz="4" w:space="0" w:color="000000"/>
              <w:bottom w:val="single" w:sz="4" w:space="0" w:color="000000"/>
              <w:right w:val="single" w:sz="4" w:space="0" w:color="000000"/>
            </w:tcBorders>
            <w:hideMark/>
          </w:tcPr>
          <w:p w:rsidR="002B1742" w:rsidRDefault="002B1742" w:rsidP="000215A1">
            <w:pPr>
              <w:tabs>
                <w:tab w:val="left" w:pos="1190"/>
              </w:tabs>
              <w:spacing w:after="0" w:line="240" w:lineRule="auto"/>
              <w:ind w:right="20"/>
              <w:jc w:val="both"/>
              <w:rPr>
                <w:rFonts w:ascii="Times New Roman" w:eastAsia="Times New Roman" w:hAnsi="Times New Roman" w:cs="Times New Roman"/>
                <w:sz w:val="24"/>
                <w:szCs w:val="24"/>
              </w:rPr>
            </w:pPr>
          </w:p>
          <w:p w:rsidR="002B1742" w:rsidRPr="000215A1" w:rsidRDefault="002B1742" w:rsidP="000215A1">
            <w:pPr>
              <w:tabs>
                <w:tab w:val="left" w:pos="1190"/>
              </w:tabs>
              <w:spacing w:after="0" w:line="240" w:lineRule="auto"/>
              <w:ind w:right="20"/>
              <w:jc w:val="both"/>
              <w:rPr>
                <w:rFonts w:ascii="Times New Roman" w:eastAsia="Times New Roman" w:hAnsi="Times New Roman" w:cs="Times New Roman"/>
                <w:sz w:val="24"/>
                <w:szCs w:val="24"/>
              </w:rPr>
            </w:pPr>
          </w:p>
        </w:tc>
        <w:tc>
          <w:tcPr>
            <w:tcW w:w="9035" w:type="dxa"/>
            <w:gridSpan w:val="2"/>
            <w:tcBorders>
              <w:top w:val="single" w:sz="4" w:space="0" w:color="000000"/>
              <w:left w:val="single" w:sz="4" w:space="0" w:color="000000"/>
              <w:bottom w:val="single" w:sz="4" w:space="0" w:color="000000"/>
              <w:right w:val="single" w:sz="4" w:space="0" w:color="000000"/>
            </w:tcBorders>
            <w:hideMark/>
          </w:tcPr>
          <w:p w:rsidR="002B1742" w:rsidRPr="000215A1" w:rsidRDefault="002B1742" w:rsidP="000215A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родители (законные представители) которых имеют право на преимущественное зачисление ребенка в учреждении</w:t>
            </w:r>
          </w:p>
        </w:tc>
      </w:tr>
      <w:tr w:rsidR="002B1742" w:rsidRPr="000215A1" w:rsidTr="002B1742">
        <w:tc>
          <w:tcPr>
            <w:tcW w:w="0" w:type="auto"/>
            <w:tcBorders>
              <w:top w:val="single" w:sz="4" w:space="0" w:color="000000"/>
              <w:left w:val="single" w:sz="4" w:space="0" w:color="000000"/>
              <w:bottom w:val="single" w:sz="4" w:space="0" w:color="000000"/>
              <w:right w:val="single" w:sz="4" w:space="0" w:color="000000"/>
            </w:tcBorders>
            <w:hideMark/>
          </w:tcPr>
          <w:p w:rsidR="002B1742" w:rsidRDefault="002B1742" w:rsidP="000215A1">
            <w:pPr>
              <w:tabs>
                <w:tab w:val="left" w:pos="1190"/>
              </w:tabs>
              <w:spacing w:after="0" w:line="240" w:lineRule="auto"/>
              <w:ind w:right="20"/>
              <w:jc w:val="both"/>
              <w:rPr>
                <w:rFonts w:ascii="Times New Roman" w:eastAsia="Times New Roman" w:hAnsi="Times New Roman" w:cs="Times New Roman"/>
                <w:sz w:val="24"/>
                <w:szCs w:val="24"/>
              </w:rPr>
            </w:pPr>
          </w:p>
          <w:p w:rsidR="002B1742" w:rsidRDefault="002B1742" w:rsidP="000215A1">
            <w:pPr>
              <w:tabs>
                <w:tab w:val="left" w:pos="119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9" w:type="dxa"/>
            <w:tcBorders>
              <w:top w:val="single" w:sz="4" w:space="0" w:color="000000"/>
              <w:left w:val="single" w:sz="4" w:space="0" w:color="000000"/>
              <w:bottom w:val="single" w:sz="4" w:space="0" w:color="000000"/>
              <w:right w:val="single" w:sz="4" w:space="0" w:color="000000"/>
            </w:tcBorders>
            <w:hideMark/>
          </w:tcPr>
          <w:p w:rsidR="002B1742" w:rsidRPr="000215A1" w:rsidRDefault="002B1742" w:rsidP="000215A1">
            <w:pPr>
              <w:tabs>
                <w:tab w:val="left" w:pos="119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проживающие в одной семье и имеющие общее место жительства имеют право преимущественного приёма в муниципальные образовательные организации, в которых обучаются их братья и (или) сестры.</w:t>
            </w:r>
          </w:p>
        </w:tc>
        <w:tc>
          <w:tcPr>
            <w:tcW w:w="4526" w:type="dxa"/>
            <w:tcBorders>
              <w:top w:val="single" w:sz="4" w:space="0" w:color="000000"/>
              <w:left w:val="single" w:sz="4" w:space="0" w:color="000000"/>
              <w:bottom w:val="single" w:sz="4" w:space="0" w:color="000000"/>
              <w:right w:val="single" w:sz="4" w:space="0" w:color="000000"/>
            </w:tcBorders>
            <w:hideMark/>
          </w:tcPr>
          <w:p w:rsidR="002B1742" w:rsidRPr="000215A1" w:rsidRDefault="002B1742" w:rsidP="000215A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 от 15.05.2020 №236 «Об утверж</w:t>
            </w:r>
            <w:r w:rsidR="00887DE7">
              <w:rPr>
                <w:rFonts w:ascii="Times New Roman" w:eastAsia="Times New Roman" w:hAnsi="Times New Roman" w:cs="Times New Roman"/>
                <w:sz w:val="24"/>
                <w:szCs w:val="24"/>
              </w:rPr>
              <w:t>дении порядка приёма на обучение</w:t>
            </w:r>
            <w:r>
              <w:rPr>
                <w:rFonts w:ascii="Times New Roman" w:eastAsia="Times New Roman" w:hAnsi="Times New Roman" w:cs="Times New Roman"/>
                <w:sz w:val="24"/>
                <w:szCs w:val="24"/>
              </w:rPr>
              <w:t xml:space="preserve"> по образовательным программам дошкольного </w:t>
            </w:r>
            <w:proofErr w:type="spellStart"/>
            <w:r>
              <w:rPr>
                <w:rFonts w:ascii="Times New Roman" w:eastAsia="Times New Roman" w:hAnsi="Times New Roman" w:cs="Times New Roman"/>
                <w:sz w:val="24"/>
                <w:szCs w:val="24"/>
              </w:rPr>
              <w:t>образавания</w:t>
            </w:r>
            <w:proofErr w:type="spellEnd"/>
            <w:r>
              <w:rPr>
                <w:rFonts w:ascii="Times New Roman" w:eastAsia="Times New Roman" w:hAnsi="Times New Roman" w:cs="Times New Roman"/>
                <w:sz w:val="24"/>
                <w:szCs w:val="24"/>
              </w:rPr>
              <w:t>»</w:t>
            </w:r>
          </w:p>
        </w:tc>
      </w:tr>
    </w:tbl>
    <w:p w:rsidR="000215A1" w:rsidRPr="000215A1" w:rsidRDefault="000215A1" w:rsidP="000215A1">
      <w:pPr>
        <w:spacing w:after="0" w:line="240" w:lineRule="auto"/>
        <w:ind w:right="20"/>
        <w:jc w:val="both"/>
        <w:rPr>
          <w:rFonts w:ascii="Times New Roman" w:eastAsia="Times New Roman" w:hAnsi="Times New Roman" w:cs="Arial Unicode MS"/>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r w:rsidRPr="000215A1">
        <w:rPr>
          <w:rFonts w:ascii="Times New Roman" w:eastAsia="Times New Roman" w:hAnsi="Times New Roman" w:cs="Times New Roman"/>
          <w:b/>
          <w:sz w:val="28"/>
          <w:szCs w:val="20"/>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spacing w:after="0" w:line="240" w:lineRule="auto"/>
        <w:ind w:right="20"/>
        <w:jc w:val="both"/>
        <w:rPr>
          <w:rFonts w:ascii="Times New Roman" w:eastAsia="Times New Roman" w:hAnsi="Times New Roman" w:cs="Times New Roman"/>
          <w:b/>
          <w:sz w:val="28"/>
          <w:szCs w:val="20"/>
        </w:rPr>
      </w:pPr>
    </w:p>
    <w:p w:rsidR="000215A1" w:rsidRPr="000215A1" w:rsidRDefault="000215A1" w:rsidP="000215A1">
      <w:pP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br w:type="page"/>
      </w:r>
    </w:p>
    <w:tbl>
      <w:tblPr>
        <w:tblW w:w="0" w:type="auto"/>
        <w:tblLook w:val="04A0" w:firstRow="1" w:lastRow="0" w:firstColumn="1" w:lastColumn="0" w:noHBand="0" w:noVBand="1"/>
      </w:tblPr>
      <w:tblGrid>
        <w:gridCol w:w="4876"/>
        <w:gridCol w:w="4412"/>
      </w:tblGrid>
      <w:tr w:rsidR="000215A1" w:rsidRPr="000215A1" w:rsidTr="000215A1">
        <w:tc>
          <w:tcPr>
            <w:tcW w:w="5069" w:type="dxa"/>
          </w:tcPr>
          <w:p w:rsidR="000215A1" w:rsidRPr="000215A1" w:rsidRDefault="000215A1" w:rsidP="000215A1">
            <w:pPr>
              <w:spacing w:before="5" w:after="0" w:line="240" w:lineRule="auto"/>
              <w:jc w:val="center"/>
              <w:rPr>
                <w:rFonts w:ascii="Times New Roman" w:eastAsia="Times New Roman" w:hAnsi="Times New Roman" w:cs="Times New Roman"/>
                <w:spacing w:val="-1"/>
                <w:sz w:val="26"/>
                <w:szCs w:val="26"/>
              </w:rPr>
            </w:pPr>
          </w:p>
        </w:tc>
        <w:tc>
          <w:tcPr>
            <w:tcW w:w="4501" w:type="dxa"/>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5</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0215A1">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rPr>
              <w:t xml:space="preserve"> </w:t>
            </w:r>
            <w:proofErr w:type="spellStart"/>
            <w:r w:rsidR="001D1002">
              <w:rPr>
                <w:rFonts w:ascii="Times New Roman" w:eastAsia="Times New Roman" w:hAnsi="Times New Roman" w:cs="Times New Roman"/>
                <w:bCs/>
              </w:rPr>
              <w:t>Моркинского</w:t>
            </w:r>
            <w:proofErr w:type="spellEnd"/>
            <w:r w:rsidR="001D1002">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программу дошкольного образования</w:t>
            </w:r>
            <w:r w:rsidR="001942D9">
              <w:rPr>
                <w:rFonts w:ascii="Times New Roman" w:eastAsia="Times New Roman" w:hAnsi="Times New Roman" w:cs="Times New Roman"/>
                <w:bCs/>
              </w:rPr>
              <w:t>»</w:t>
            </w:r>
            <w:r w:rsidRPr="000215A1">
              <w:rPr>
                <w:rFonts w:ascii="Times New Roman" w:eastAsia="Times New Roman" w:hAnsi="Times New Roman" w:cs="Times New Roman"/>
                <w:bCs/>
              </w:rPr>
              <w:t xml:space="preserve"> </w:t>
            </w:r>
          </w:p>
          <w:p w:rsidR="000215A1" w:rsidRPr="000215A1" w:rsidRDefault="000215A1" w:rsidP="000215A1">
            <w:pPr>
              <w:spacing w:before="5" w:after="0" w:line="240" w:lineRule="auto"/>
              <w:jc w:val="center"/>
              <w:rPr>
                <w:rFonts w:ascii="Times New Roman" w:eastAsia="Times New Roman" w:hAnsi="Times New Roman" w:cs="Times New Roman"/>
                <w:spacing w:val="-1"/>
                <w:sz w:val="26"/>
                <w:szCs w:val="26"/>
              </w:rPr>
            </w:pPr>
          </w:p>
        </w:tc>
      </w:tr>
    </w:tbl>
    <w:p w:rsidR="000215A1" w:rsidRPr="000215A1" w:rsidRDefault="000215A1" w:rsidP="000215A1">
      <w:pPr>
        <w:spacing w:after="0" w:line="240" w:lineRule="auto"/>
        <w:jc w:val="center"/>
        <w:rPr>
          <w:rFonts w:ascii="Times New Roman" w:eastAsia="Times New Roman" w:hAnsi="Times New Roman" w:cs="Times New Roman"/>
          <w:color w:val="1D1B11"/>
          <w:sz w:val="28"/>
          <w:szCs w:val="28"/>
        </w:rPr>
      </w:pPr>
    </w:p>
    <w:p w:rsidR="000215A1" w:rsidRDefault="000215A1" w:rsidP="000215A1">
      <w:pPr>
        <w:spacing w:after="0" w:line="240" w:lineRule="auto"/>
        <w:jc w:val="center"/>
        <w:rPr>
          <w:rFonts w:ascii="Times New Roman" w:eastAsia="Times New Roman" w:hAnsi="Times New Roman" w:cs="Times New Roman"/>
          <w:color w:val="1D1B11"/>
          <w:sz w:val="28"/>
          <w:szCs w:val="28"/>
        </w:rPr>
      </w:pPr>
      <w:r w:rsidRPr="000215A1">
        <w:rPr>
          <w:rFonts w:ascii="Times New Roman" w:eastAsia="Times New Roman" w:hAnsi="Times New Roman" w:cs="Times New Roman"/>
          <w:color w:val="1D1B11"/>
          <w:sz w:val="28"/>
          <w:szCs w:val="28"/>
        </w:rPr>
        <w:t>УВЕДОМЛЕНИЕ</w:t>
      </w:r>
    </w:p>
    <w:p w:rsidR="000E116B" w:rsidRPr="006427AA" w:rsidRDefault="000E116B" w:rsidP="000E116B">
      <w:pPr>
        <w:jc w:val="center"/>
        <w:rPr>
          <w:rFonts w:ascii="Times New Roman" w:hAnsi="Times New Roman" w:cs="Times New Roman"/>
          <w:sz w:val="28"/>
          <w:szCs w:val="28"/>
        </w:rPr>
      </w:pPr>
      <w:r w:rsidRPr="006427AA">
        <w:rPr>
          <w:rFonts w:ascii="Times New Roman" w:hAnsi="Times New Roman" w:cs="Times New Roman"/>
          <w:sz w:val="28"/>
          <w:szCs w:val="28"/>
        </w:rPr>
        <w:t xml:space="preserve">о регистрации заявления в </w:t>
      </w:r>
      <w:proofErr w:type="gramStart"/>
      <w:r w:rsidRPr="006427AA">
        <w:rPr>
          <w:rFonts w:ascii="Times New Roman" w:hAnsi="Times New Roman" w:cs="Times New Roman"/>
          <w:sz w:val="28"/>
          <w:szCs w:val="28"/>
        </w:rPr>
        <w:t>постановке  на</w:t>
      </w:r>
      <w:proofErr w:type="gramEnd"/>
      <w:r w:rsidRPr="006427AA">
        <w:rPr>
          <w:rFonts w:ascii="Times New Roman" w:hAnsi="Times New Roman" w:cs="Times New Roman"/>
          <w:sz w:val="28"/>
          <w:szCs w:val="28"/>
        </w:rPr>
        <w:t xml:space="preserve"> учет для направления ребенка в </w:t>
      </w:r>
      <w:r w:rsidR="001D1002">
        <w:rPr>
          <w:rFonts w:ascii="Times New Roman" w:hAnsi="Times New Roman" w:cs="Times New Roman"/>
          <w:sz w:val="28"/>
          <w:szCs w:val="28"/>
        </w:rPr>
        <w:t xml:space="preserve">муниципальную </w:t>
      </w:r>
      <w:r w:rsidRPr="006427AA">
        <w:rPr>
          <w:rFonts w:ascii="Times New Roman" w:hAnsi="Times New Roman" w:cs="Times New Roman"/>
          <w:sz w:val="28"/>
          <w:szCs w:val="28"/>
        </w:rPr>
        <w:t>образовательную организацию</w:t>
      </w:r>
      <w:r w:rsidR="001D1002">
        <w:rPr>
          <w:rFonts w:ascii="Times New Roman" w:hAnsi="Times New Roman" w:cs="Times New Roman"/>
          <w:sz w:val="28"/>
          <w:szCs w:val="28"/>
        </w:rPr>
        <w:t xml:space="preserve"> </w:t>
      </w:r>
      <w:proofErr w:type="spellStart"/>
      <w:r w:rsidR="001D1002">
        <w:rPr>
          <w:rFonts w:ascii="Times New Roman" w:hAnsi="Times New Roman" w:cs="Times New Roman"/>
          <w:sz w:val="28"/>
          <w:szCs w:val="28"/>
        </w:rPr>
        <w:t>Моркинского</w:t>
      </w:r>
      <w:proofErr w:type="spellEnd"/>
      <w:r w:rsidR="001D1002">
        <w:rPr>
          <w:rFonts w:ascii="Times New Roman" w:hAnsi="Times New Roman" w:cs="Times New Roman"/>
          <w:sz w:val="28"/>
          <w:szCs w:val="28"/>
        </w:rPr>
        <w:t xml:space="preserve"> муниципального района</w:t>
      </w:r>
      <w:r w:rsidRPr="006427AA">
        <w:rPr>
          <w:rFonts w:ascii="Times New Roman" w:hAnsi="Times New Roman" w:cs="Times New Roman"/>
          <w:sz w:val="28"/>
          <w:szCs w:val="28"/>
        </w:rPr>
        <w:t>, реализующую образовательную программу дошкольного образования</w:t>
      </w:r>
    </w:p>
    <w:p w:rsidR="000215A1" w:rsidRPr="000215A1" w:rsidRDefault="000215A1" w:rsidP="000E116B">
      <w:pPr>
        <w:spacing w:after="0" w:line="240" w:lineRule="auto"/>
        <w:jc w:val="center"/>
        <w:rPr>
          <w:rFonts w:ascii="Times New Roman" w:eastAsia="Times New Roman" w:hAnsi="Times New Roman" w:cs="Times New Roman"/>
          <w:color w:val="1D1B11"/>
          <w:sz w:val="24"/>
          <w:szCs w:val="24"/>
        </w:rPr>
      </w:pPr>
      <w:r w:rsidRPr="000215A1">
        <w:rPr>
          <w:rFonts w:ascii="Times New Roman" w:eastAsia="Times New Roman" w:hAnsi="Times New Roman" w:cs="Times New Roman"/>
          <w:color w:val="1D1B11"/>
          <w:sz w:val="28"/>
          <w:szCs w:val="28"/>
        </w:rPr>
        <w:t>Уважаемый (</w:t>
      </w:r>
      <w:proofErr w:type="spellStart"/>
      <w:r w:rsidRPr="000215A1">
        <w:rPr>
          <w:rFonts w:ascii="Times New Roman" w:eastAsia="Times New Roman" w:hAnsi="Times New Roman" w:cs="Times New Roman"/>
          <w:color w:val="1D1B11"/>
          <w:sz w:val="28"/>
          <w:szCs w:val="28"/>
        </w:rPr>
        <w:t>ая</w:t>
      </w:r>
      <w:proofErr w:type="spellEnd"/>
      <w:r w:rsidRPr="000215A1">
        <w:rPr>
          <w:rFonts w:ascii="Times New Roman" w:eastAsia="Times New Roman" w:hAnsi="Times New Roman" w:cs="Times New Roman"/>
          <w:color w:val="1D1B11"/>
          <w:sz w:val="28"/>
          <w:szCs w:val="28"/>
        </w:rPr>
        <w:t>) _____________________________________</w:t>
      </w:r>
    </w:p>
    <w:p w:rsidR="000215A1" w:rsidRPr="000215A1" w:rsidRDefault="000215A1" w:rsidP="000215A1">
      <w:pPr>
        <w:spacing w:after="0" w:line="240" w:lineRule="auto"/>
        <w:jc w:val="center"/>
        <w:rPr>
          <w:rFonts w:ascii="Times New Roman" w:eastAsia="Times New Roman" w:hAnsi="Times New Roman" w:cs="Times New Roman"/>
          <w:color w:val="1D1B11"/>
          <w:sz w:val="24"/>
          <w:szCs w:val="24"/>
        </w:rPr>
      </w:pPr>
      <w:r w:rsidRPr="000215A1">
        <w:rPr>
          <w:rFonts w:ascii="Times New Roman" w:eastAsia="Times New Roman" w:hAnsi="Times New Roman" w:cs="Times New Roman"/>
          <w:color w:val="1D1B11"/>
          <w:sz w:val="24"/>
          <w:szCs w:val="24"/>
        </w:rPr>
        <w:t>(Ф.И.О. заявителя)</w:t>
      </w:r>
    </w:p>
    <w:p w:rsidR="000215A1" w:rsidRPr="00F03D08" w:rsidRDefault="000215A1" w:rsidP="00F03D08">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color w:val="1D1B11"/>
          <w:sz w:val="28"/>
          <w:szCs w:val="28"/>
        </w:rPr>
        <w:t xml:space="preserve">Отдел образования Администрации </w:t>
      </w:r>
      <w:proofErr w:type="spellStart"/>
      <w:r w:rsidRPr="000215A1">
        <w:rPr>
          <w:rFonts w:ascii="Times New Roman" w:eastAsia="Times New Roman" w:hAnsi="Times New Roman" w:cs="Times New Roman"/>
          <w:color w:val="1D1B11"/>
          <w:sz w:val="28"/>
          <w:szCs w:val="28"/>
        </w:rPr>
        <w:t>Моркинского</w:t>
      </w:r>
      <w:proofErr w:type="spellEnd"/>
      <w:r w:rsidRPr="000215A1">
        <w:rPr>
          <w:rFonts w:ascii="Times New Roman" w:eastAsia="Times New Roman" w:hAnsi="Times New Roman" w:cs="Times New Roman"/>
          <w:color w:val="1D1B11"/>
          <w:sz w:val="28"/>
          <w:szCs w:val="28"/>
        </w:rPr>
        <w:t xml:space="preserve"> муниципального района  </w:t>
      </w:r>
      <w:r w:rsidRPr="000215A1">
        <w:rPr>
          <w:rFonts w:ascii="Times New Roman" w:eastAsia="Times New Roman" w:hAnsi="Times New Roman" w:cs="Times New Roman"/>
          <w:sz w:val="28"/>
          <w:szCs w:val="28"/>
        </w:rPr>
        <w:t>рассмотрев представленные Вами документы на оказание муниципальной услуги «</w:t>
      </w:r>
      <w:r w:rsidRPr="000215A1">
        <w:rPr>
          <w:rFonts w:ascii="Times New Roman" w:eastAsia="Times New Roman" w:hAnsi="Times New Roman" w:cs="Times New Roman"/>
          <w:bCs/>
          <w:sz w:val="28"/>
          <w:szCs w:val="28"/>
        </w:rPr>
        <w:t>Прием заявлений и постановка на учет для зачисления детей в муниципальные образовательные организации</w:t>
      </w:r>
      <w:r w:rsidR="001942D9">
        <w:rPr>
          <w:rFonts w:ascii="Times New Roman" w:eastAsia="Times New Roman" w:hAnsi="Times New Roman" w:cs="Times New Roman"/>
          <w:bCs/>
          <w:sz w:val="28"/>
          <w:szCs w:val="28"/>
        </w:rPr>
        <w:t xml:space="preserve"> </w:t>
      </w:r>
      <w:proofErr w:type="spellStart"/>
      <w:r w:rsidR="001942D9">
        <w:rPr>
          <w:rFonts w:ascii="Times New Roman" w:eastAsia="Times New Roman" w:hAnsi="Times New Roman" w:cs="Times New Roman"/>
          <w:bCs/>
          <w:sz w:val="28"/>
          <w:szCs w:val="28"/>
        </w:rPr>
        <w:t>Моркинского</w:t>
      </w:r>
      <w:proofErr w:type="spellEnd"/>
      <w:r w:rsidR="001942D9">
        <w:rPr>
          <w:rFonts w:ascii="Times New Roman" w:eastAsia="Times New Roman" w:hAnsi="Times New Roman" w:cs="Times New Roman"/>
          <w:bCs/>
          <w:sz w:val="28"/>
          <w:szCs w:val="28"/>
        </w:rPr>
        <w:t xml:space="preserve"> муниципального района</w:t>
      </w:r>
      <w:r w:rsidRPr="000215A1">
        <w:rPr>
          <w:rFonts w:ascii="Times New Roman" w:eastAsia="Times New Roman" w:hAnsi="Times New Roman" w:cs="Times New Roman"/>
          <w:bCs/>
          <w:sz w:val="28"/>
          <w:szCs w:val="28"/>
        </w:rPr>
        <w:t>, реализующие образовательную программу дошкольного образования</w:t>
      </w:r>
      <w:r w:rsidRPr="000215A1">
        <w:rPr>
          <w:rFonts w:ascii="Times New Roman" w:eastAsia="Times New Roman" w:hAnsi="Times New Roman" w:cs="Times New Roman"/>
          <w:sz w:val="28"/>
          <w:szCs w:val="28"/>
        </w:rPr>
        <w:t>, уведомляет о том, что Ваш(а) сын (дочь) ___</w:t>
      </w:r>
      <w:r w:rsidR="00F03D08">
        <w:rPr>
          <w:rFonts w:ascii="Times New Roman" w:eastAsia="Times New Roman" w:hAnsi="Times New Roman" w:cs="Times New Roman"/>
          <w:sz w:val="28"/>
          <w:szCs w:val="28"/>
        </w:rPr>
        <w:t xml:space="preserve">______________________________  _______20___г.р. поставлен (а)                                </w:t>
      </w:r>
      <w:r w:rsidRPr="000215A1">
        <w:rPr>
          <w:rFonts w:ascii="Times New Roman" w:eastAsia="Times New Roman" w:hAnsi="Times New Roman" w:cs="Times New Roman"/>
          <w:sz w:val="24"/>
          <w:szCs w:val="24"/>
        </w:rPr>
        <w:t>(Ф.И.О.)                                        (дата рождения)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в порядке общей (первой) очереди или (во внеочередном порядке) на учёт для предоставления места в детском саду,</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регистрационный номер в «Книге учета будущих воспитанников»:</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 №___________ </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регистрационный номер в Системе «Электронная очередь в детские сады»:</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 #88 000-33/_________________ </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Система «Электронная очередь в детские сады» находится по адресу: http://</w:t>
      </w:r>
      <w:r w:rsidRPr="000215A1">
        <w:rPr>
          <w:rFonts w:ascii="Times New Roman" w:eastAsia="Times New Roman" w:hAnsi="Times New Roman" w:cs="Times New Roman"/>
          <w:sz w:val="28"/>
          <w:szCs w:val="28"/>
          <w:lang w:val="en-US"/>
        </w:rPr>
        <w:t>do</w:t>
      </w:r>
      <w:r w:rsidRPr="000215A1">
        <w:rPr>
          <w:rFonts w:ascii="Times New Roman" w:eastAsia="Times New Roman" w:hAnsi="Times New Roman" w:cs="Times New Roman"/>
          <w:sz w:val="28"/>
          <w:szCs w:val="28"/>
        </w:rPr>
        <w:t>.</w:t>
      </w:r>
      <w:proofErr w:type="spellStart"/>
      <w:r w:rsidRPr="000215A1">
        <w:rPr>
          <w:rFonts w:ascii="Times New Roman" w:eastAsia="Times New Roman" w:hAnsi="Times New Roman" w:cs="Times New Roman"/>
          <w:sz w:val="28"/>
          <w:szCs w:val="28"/>
          <w:lang w:val="en-US"/>
        </w:rPr>
        <w:t>mari</w:t>
      </w:r>
      <w:proofErr w:type="spellEnd"/>
      <w:r w:rsidRPr="000215A1">
        <w:rPr>
          <w:rFonts w:ascii="Times New Roman" w:eastAsia="Times New Roman" w:hAnsi="Times New Roman" w:cs="Times New Roman"/>
          <w:sz w:val="28"/>
          <w:szCs w:val="28"/>
        </w:rPr>
        <w:t>-</w:t>
      </w:r>
      <w:r w:rsidRPr="000215A1">
        <w:rPr>
          <w:rFonts w:ascii="Times New Roman" w:eastAsia="Times New Roman" w:hAnsi="Times New Roman" w:cs="Times New Roman"/>
          <w:sz w:val="28"/>
          <w:szCs w:val="28"/>
          <w:lang w:val="en-US"/>
        </w:rPr>
        <w:t>el</w:t>
      </w:r>
      <w:r w:rsidRPr="000215A1">
        <w:rPr>
          <w:rFonts w:ascii="Times New Roman" w:eastAsia="Times New Roman" w:hAnsi="Times New Roman" w:cs="Times New Roman"/>
          <w:sz w:val="28"/>
          <w:szCs w:val="28"/>
        </w:rPr>
        <w:t>.</w:t>
      </w:r>
      <w:proofErr w:type="spellStart"/>
      <w:r w:rsidRPr="000215A1">
        <w:rPr>
          <w:rFonts w:ascii="Times New Roman" w:eastAsia="Times New Roman" w:hAnsi="Times New Roman" w:cs="Times New Roman"/>
          <w:sz w:val="28"/>
          <w:szCs w:val="28"/>
          <w:lang w:val="en-US"/>
        </w:rPr>
        <w:t>gov</w:t>
      </w:r>
      <w:proofErr w:type="spellEnd"/>
      <w:r w:rsidRPr="000215A1">
        <w:rPr>
          <w:rFonts w:ascii="Times New Roman" w:eastAsia="Times New Roman" w:hAnsi="Times New Roman" w:cs="Times New Roman"/>
          <w:sz w:val="28"/>
          <w:szCs w:val="28"/>
        </w:rPr>
        <w:t>.</w:t>
      </w:r>
      <w:proofErr w:type="spellStart"/>
      <w:r w:rsidRPr="000215A1">
        <w:rPr>
          <w:rFonts w:ascii="Times New Roman" w:eastAsia="Times New Roman" w:hAnsi="Times New Roman" w:cs="Times New Roman"/>
          <w:sz w:val="28"/>
          <w:szCs w:val="28"/>
          <w:lang w:val="en-US"/>
        </w:rPr>
        <w:t>ru</w:t>
      </w:r>
      <w:proofErr w:type="spellEnd"/>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Справки по телефону 9-14-68 (</w:t>
      </w:r>
      <w:proofErr w:type="spellStart"/>
      <w:r w:rsidRPr="000215A1">
        <w:rPr>
          <w:rFonts w:ascii="Times New Roman" w:eastAsia="Times New Roman" w:hAnsi="Times New Roman" w:cs="Times New Roman"/>
          <w:sz w:val="28"/>
          <w:szCs w:val="28"/>
        </w:rPr>
        <w:t>каб</w:t>
      </w:r>
      <w:proofErr w:type="spellEnd"/>
      <w:r w:rsidRPr="000215A1">
        <w:rPr>
          <w:rFonts w:ascii="Times New Roman" w:eastAsia="Times New Roman" w:hAnsi="Times New Roman" w:cs="Times New Roman"/>
          <w:sz w:val="28"/>
          <w:szCs w:val="28"/>
        </w:rPr>
        <w:t>. № 201).</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Специалист Отдела образования </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______________________________/________________/ </w:t>
      </w:r>
    </w:p>
    <w:p w:rsidR="000215A1" w:rsidRPr="000215A1" w:rsidRDefault="000215A1" w:rsidP="000215A1">
      <w:pPr>
        <w:spacing w:after="0" w:line="240" w:lineRule="auto"/>
        <w:jc w:val="both"/>
        <w:rPr>
          <w:rFonts w:ascii="Times New Roman" w:eastAsia="Times New Roman" w:hAnsi="Times New Roman" w:cs="Times New Roman"/>
          <w:color w:val="1D1B11"/>
          <w:sz w:val="24"/>
          <w:szCs w:val="24"/>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rPr>
          <w:rFonts w:ascii="Times New Roman" w:eastAsia="Times New Roman" w:hAnsi="Times New Roman" w:cs="Times New Roman"/>
          <w:sz w:val="28"/>
          <w:szCs w:val="28"/>
        </w:rPr>
      </w:pPr>
    </w:p>
    <w:p w:rsidR="000215A1" w:rsidRPr="000215A1" w:rsidRDefault="000215A1" w:rsidP="000215A1">
      <w:pPr>
        <w:rPr>
          <w:rFonts w:ascii="Times New Roman" w:eastAsia="Times New Roman" w:hAnsi="Times New Roman" w:cs="Times New Roman"/>
          <w:sz w:val="28"/>
          <w:szCs w:val="28"/>
        </w:rPr>
      </w:pPr>
    </w:p>
    <w:p w:rsidR="000215A1" w:rsidRPr="000215A1" w:rsidRDefault="000215A1" w:rsidP="000215A1">
      <w:pPr>
        <w:rPr>
          <w:rFonts w:ascii="Times New Roman" w:eastAsia="Times New Roman" w:hAnsi="Times New Roman" w:cs="Times New Roman"/>
          <w:sz w:val="28"/>
          <w:szCs w:val="28"/>
        </w:rPr>
      </w:pPr>
    </w:p>
    <w:p w:rsidR="000215A1" w:rsidRPr="000215A1" w:rsidRDefault="000215A1" w:rsidP="000215A1">
      <w:pP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03"/>
        <w:gridCol w:w="4685"/>
      </w:tblGrid>
      <w:tr w:rsidR="000215A1" w:rsidRPr="000215A1" w:rsidTr="000215A1">
        <w:tc>
          <w:tcPr>
            <w:tcW w:w="4785" w:type="dxa"/>
          </w:tcPr>
          <w:p w:rsidR="000215A1" w:rsidRPr="000215A1" w:rsidRDefault="000215A1" w:rsidP="000215A1">
            <w:pPr>
              <w:spacing w:after="0" w:line="240" w:lineRule="auto"/>
              <w:jc w:val="both"/>
              <w:rPr>
                <w:rFonts w:ascii="Times New Roman" w:eastAsia="Times New Roman" w:hAnsi="Times New Roman" w:cs="Times New Roman"/>
                <w:sz w:val="28"/>
                <w:szCs w:val="28"/>
              </w:rPr>
            </w:pPr>
          </w:p>
        </w:tc>
        <w:tc>
          <w:tcPr>
            <w:tcW w:w="4786" w:type="dxa"/>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6</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0215A1">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rPr>
              <w:t xml:space="preserve"> </w:t>
            </w:r>
            <w:proofErr w:type="spellStart"/>
            <w:r w:rsidR="001D1002">
              <w:rPr>
                <w:rFonts w:ascii="Times New Roman" w:eastAsia="Times New Roman" w:hAnsi="Times New Roman" w:cs="Times New Roman"/>
                <w:bCs/>
              </w:rPr>
              <w:t>Моркинского</w:t>
            </w:r>
            <w:proofErr w:type="spellEnd"/>
            <w:r w:rsidR="001D1002">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w:t>
            </w:r>
            <w:r w:rsidR="001942D9">
              <w:rPr>
                <w:rFonts w:ascii="Times New Roman" w:eastAsia="Times New Roman" w:hAnsi="Times New Roman" w:cs="Times New Roman"/>
                <w:bCs/>
              </w:rPr>
              <w:t>ограмму дошкольного образования»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p>
        </w:tc>
      </w:tr>
    </w:tbl>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Решение</w:t>
      </w:r>
    </w:p>
    <w:p w:rsidR="000215A1" w:rsidRPr="000215A1" w:rsidRDefault="000215A1" w:rsidP="000215A1">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об отказе в приеме документов</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_______ от _______</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Гр. _____________________________________________________________, </w:t>
      </w:r>
    </w:p>
    <w:p w:rsidR="000215A1" w:rsidRPr="000215A1"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(Ф.И.О. полностью)</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проживающий по адресу: ___________________________________________,</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обратился в _______________________________________________________ за предоставлением муниципальной </w:t>
      </w:r>
      <w:proofErr w:type="gramStart"/>
      <w:r w:rsidRPr="000215A1">
        <w:rPr>
          <w:rFonts w:ascii="Times New Roman" w:eastAsia="Times New Roman" w:hAnsi="Times New Roman" w:cs="Times New Roman"/>
          <w:sz w:val="28"/>
          <w:szCs w:val="28"/>
        </w:rPr>
        <w:t>услуги  «</w:t>
      </w:r>
      <w:proofErr w:type="gramEnd"/>
      <w:r w:rsidRPr="000215A1">
        <w:rPr>
          <w:rFonts w:ascii="Times New Roman" w:eastAsia="Times New Roman" w:hAnsi="Times New Roman" w:cs="Times New Roman"/>
          <w:bCs/>
          <w:sz w:val="28"/>
          <w:szCs w:val="28"/>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sz w:val="28"/>
          <w:szCs w:val="28"/>
        </w:rPr>
        <w:t xml:space="preserve"> </w:t>
      </w:r>
      <w:proofErr w:type="spellStart"/>
      <w:r w:rsidR="001D1002">
        <w:rPr>
          <w:rFonts w:ascii="Times New Roman" w:eastAsia="Times New Roman" w:hAnsi="Times New Roman" w:cs="Times New Roman"/>
          <w:bCs/>
          <w:sz w:val="28"/>
          <w:szCs w:val="28"/>
        </w:rPr>
        <w:t>Моркинского</w:t>
      </w:r>
      <w:proofErr w:type="spellEnd"/>
      <w:r w:rsidR="001D1002">
        <w:rPr>
          <w:rFonts w:ascii="Times New Roman" w:eastAsia="Times New Roman" w:hAnsi="Times New Roman" w:cs="Times New Roman"/>
          <w:bCs/>
          <w:sz w:val="28"/>
          <w:szCs w:val="28"/>
        </w:rPr>
        <w:t xml:space="preserve"> муниципального района</w:t>
      </w:r>
      <w:r w:rsidRPr="000215A1">
        <w:rPr>
          <w:rFonts w:ascii="Times New Roman" w:eastAsia="Times New Roman" w:hAnsi="Times New Roman" w:cs="Times New Roman"/>
          <w:bCs/>
          <w:sz w:val="28"/>
          <w:szCs w:val="28"/>
        </w:rPr>
        <w:t>, реализующие образовательную программу дошкольного образования</w:t>
      </w:r>
      <w:r w:rsidR="001942D9">
        <w:rPr>
          <w:rFonts w:ascii="Times New Roman" w:eastAsia="Times New Roman" w:hAnsi="Times New Roman" w:cs="Times New Roman"/>
          <w:bCs/>
          <w:sz w:val="28"/>
          <w:szCs w:val="28"/>
        </w:rPr>
        <w:t>»</w:t>
      </w:r>
      <w:r w:rsidRPr="000215A1">
        <w:rPr>
          <w:rFonts w:ascii="Times New Roman" w:eastAsia="Times New Roman" w:hAnsi="Times New Roman" w:cs="Times New Roman"/>
          <w:sz w:val="28"/>
          <w:szCs w:val="28"/>
        </w:rPr>
        <w:t xml:space="preserve">. По результатам рассмотрения заявления принято решение: отказать в приеме документов для предоставления муниципальной </w:t>
      </w:r>
      <w:proofErr w:type="gramStart"/>
      <w:r w:rsidRPr="000215A1">
        <w:rPr>
          <w:rFonts w:ascii="Times New Roman" w:eastAsia="Times New Roman" w:hAnsi="Times New Roman" w:cs="Times New Roman"/>
          <w:sz w:val="28"/>
          <w:szCs w:val="28"/>
        </w:rPr>
        <w:t>услуги  «</w:t>
      </w:r>
      <w:proofErr w:type="gramEnd"/>
      <w:r w:rsidRPr="000215A1">
        <w:rPr>
          <w:rFonts w:ascii="Times New Roman" w:eastAsia="Times New Roman" w:hAnsi="Times New Roman" w:cs="Times New Roman"/>
          <w:bCs/>
          <w:sz w:val="28"/>
          <w:szCs w:val="28"/>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sz w:val="28"/>
          <w:szCs w:val="28"/>
        </w:rPr>
        <w:t xml:space="preserve"> </w:t>
      </w:r>
      <w:proofErr w:type="spellStart"/>
      <w:r w:rsidR="001D1002">
        <w:rPr>
          <w:rFonts w:ascii="Times New Roman" w:eastAsia="Times New Roman" w:hAnsi="Times New Roman" w:cs="Times New Roman"/>
          <w:bCs/>
          <w:sz w:val="28"/>
          <w:szCs w:val="28"/>
        </w:rPr>
        <w:t>Моркинского</w:t>
      </w:r>
      <w:proofErr w:type="spellEnd"/>
      <w:r w:rsidR="001D1002">
        <w:rPr>
          <w:rFonts w:ascii="Times New Roman" w:eastAsia="Times New Roman" w:hAnsi="Times New Roman" w:cs="Times New Roman"/>
          <w:bCs/>
          <w:sz w:val="28"/>
          <w:szCs w:val="28"/>
        </w:rPr>
        <w:t xml:space="preserve"> муниципального района</w:t>
      </w:r>
      <w:r w:rsidRPr="000215A1">
        <w:rPr>
          <w:rFonts w:ascii="Times New Roman" w:eastAsia="Times New Roman" w:hAnsi="Times New Roman" w:cs="Times New Roman"/>
          <w:bCs/>
          <w:sz w:val="28"/>
          <w:szCs w:val="28"/>
        </w:rPr>
        <w:t>, реализующие образовательную программу дошкольного образования»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 в соответствии с _______________________________________________</w:t>
      </w:r>
      <w:proofErr w:type="gramStart"/>
      <w:r w:rsidRPr="000215A1">
        <w:rPr>
          <w:rFonts w:ascii="Times New Roman" w:eastAsia="Times New Roman" w:hAnsi="Times New Roman" w:cs="Times New Roman"/>
          <w:sz w:val="28"/>
          <w:szCs w:val="28"/>
        </w:rPr>
        <w:t>_ .</w:t>
      </w:r>
      <w:proofErr w:type="gramEnd"/>
    </w:p>
    <w:p w:rsidR="000215A1" w:rsidRPr="000215A1"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 xml:space="preserve">                                                           (Причина отказа в приеме документов)</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Специалист______________________                      /__________________/</w:t>
      </w:r>
    </w:p>
    <w:p w:rsidR="000215A1" w:rsidRPr="000215A1"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0"/>
          <w:szCs w:val="20"/>
        </w:rPr>
        <w:t xml:space="preserve">    (подпись)</w:t>
      </w:r>
      <w:r w:rsidRPr="000215A1">
        <w:rPr>
          <w:rFonts w:ascii="Times New Roman" w:eastAsia="Times New Roman" w:hAnsi="Times New Roman" w:cs="Times New Roman"/>
          <w:sz w:val="20"/>
          <w:szCs w:val="20"/>
        </w:rPr>
        <w:tab/>
        <w:t xml:space="preserve">                                                            </w:t>
      </w:r>
      <w:proofErr w:type="gramStart"/>
      <w:r w:rsidRPr="000215A1">
        <w:rPr>
          <w:rFonts w:ascii="Times New Roman" w:eastAsia="Times New Roman" w:hAnsi="Times New Roman" w:cs="Times New Roman"/>
          <w:sz w:val="20"/>
          <w:szCs w:val="20"/>
        </w:rPr>
        <w:t xml:space="preserve">   (</w:t>
      </w:r>
      <w:proofErr w:type="gramEnd"/>
      <w:r w:rsidRPr="000215A1">
        <w:rPr>
          <w:rFonts w:ascii="Times New Roman" w:eastAsia="Times New Roman" w:hAnsi="Times New Roman" w:cs="Times New Roman"/>
          <w:sz w:val="20"/>
          <w:szCs w:val="20"/>
        </w:rPr>
        <w:t>расшифровка подписи)</w:t>
      </w:r>
    </w:p>
    <w:p w:rsidR="000215A1" w:rsidRPr="000215A1" w:rsidRDefault="000215A1" w:rsidP="000215A1">
      <w:pPr>
        <w:spacing w:after="0" w:line="240" w:lineRule="auto"/>
        <w:jc w:val="both"/>
        <w:rPr>
          <w:rFonts w:ascii="Times New Roman" w:eastAsia="Times New Roman" w:hAnsi="Times New Roman" w:cs="Times New Roman"/>
          <w:sz w:val="28"/>
          <w:szCs w:val="28"/>
        </w:rPr>
      </w:pPr>
      <w:proofErr w:type="gramStart"/>
      <w:r w:rsidRPr="000215A1">
        <w:rPr>
          <w:rFonts w:ascii="Times New Roman" w:eastAsia="Times New Roman" w:hAnsi="Times New Roman" w:cs="Times New Roman"/>
          <w:sz w:val="28"/>
          <w:szCs w:val="28"/>
        </w:rPr>
        <w:t>Телефон:  _</w:t>
      </w:r>
      <w:proofErr w:type="gramEnd"/>
      <w:r w:rsidRPr="000215A1">
        <w:rPr>
          <w:rFonts w:ascii="Times New Roman" w:eastAsia="Times New Roman" w:hAnsi="Times New Roman" w:cs="Times New Roman"/>
          <w:sz w:val="28"/>
          <w:szCs w:val="28"/>
        </w:rPr>
        <w:t>_______________</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Экземпляр решения получил: ____________          /__________________/</w:t>
      </w:r>
    </w:p>
    <w:p w:rsidR="000215A1" w:rsidRPr="000215A1"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8"/>
          <w:szCs w:val="28"/>
        </w:rPr>
        <w:tab/>
      </w:r>
      <w:r w:rsidRPr="000215A1">
        <w:rPr>
          <w:rFonts w:ascii="Times New Roman" w:eastAsia="Times New Roman" w:hAnsi="Times New Roman" w:cs="Times New Roman"/>
          <w:sz w:val="20"/>
          <w:szCs w:val="20"/>
        </w:rPr>
        <w:t>(</w:t>
      </w:r>
      <w:proofErr w:type="gramStart"/>
      <w:r w:rsidRPr="000215A1">
        <w:rPr>
          <w:rFonts w:ascii="Times New Roman" w:eastAsia="Times New Roman" w:hAnsi="Times New Roman" w:cs="Times New Roman"/>
          <w:sz w:val="20"/>
          <w:szCs w:val="20"/>
        </w:rPr>
        <w:t xml:space="preserve">подпись)   </w:t>
      </w:r>
      <w:proofErr w:type="gramEnd"/>
      <w:r w:rsidRPr="000215A1">
        <w:rPr>
          <w:rFonts w:ascii="Times New Roman" w:eastAsia="Times New Roman" w:hAnsi="Times New Roman" w:cs="Times New Roman"/>
          <w:sz w:val="20"/>
          <w:szCs w:val="20"/>
        </w:rPr>
        <w:t xml:space="preserve">                                 (расшифровка подписи)</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____________________________________________________________________________________________________</w:t>
      </w:r>
      <w:r w:rsidR="001D1002">
        <w:rPr>
          <w:rFonts w:ascii="Times New Roman" w:eastAsia="Times New Roman" w:hAnsi="Times New Roman" w:cs="Times New Roman"/>
          <w:sz w:val="28"/>
          <w:szCs w:val="28"/>
        </w:rPr>
        <w:t>____________________________</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"____" ___________ 20 _____ г.</w:t>
      </w:r>
    </w:p>
    <w:p w:rsidR="000215A1" w:rsidRPr="001D1002"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(Дата получения решения)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76"/>
        <w:gridCol w:w="4712"/>
      </w:tblGrid>
      <w:tr w:rsidR="000215A1" w:rsidRPr="000215A1" w:rsidTr="000215A1">
        <w:tc>
          <w:tcPr>
            <w:tcW w:w="4785" w:type="dxa"/>
          </w:tcPr>
          <w:p w:rsidR="000215A1" w:rsidRPr="000215A1" w:rsidRDefault="000215A1" w:rsidP="000215A1">
            <w:pPr>
              <w:spacing w:after="0" w:line="240" w:lineRule="auto"/>
              <w:jc w:val="both"/>
              <w:rPr>
                <w:rFonts w:ascii="Times New Roman" w:eastAsia="Times New Roman" w:hAnsi="Times New Roman" w:cs="Times New Roman"/>
                <w:sz w:val="28"/>
                <w:szCs w:val="28"/>
              </w:rPr>
            </w:pPr>
          </w:p>
        </w:tc>
        <w:tc>
          <w:tcPr>
            <w:tcW w:w="4786" w:type="dxa"/>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7</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0215A1">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rPr>
              <w:t xml:space="preserve"> </w:t>
            </w:r>
            <w:proofErr w:type="spellStart"/>
            <w:r w:rsidR="001D1002">
              <w:rPr>
                <w:rFonts w:ascii="Times New Roman" w:eastAsia="Times New Roman" w:hAnsi="Times New Roman" w:cs="Times New Roman"/>
                <w:bCs/>
              </w:rPr>
              <w:t>Моркинского</w:t>
            </w:r>
            <w:proofErr w:type="spellEnd"/>
            <w:r w:rsidR="001D1002">
              <w:rPr>
                <w:rFonts w:ascii="Times New Roman" w:eastAsia="Times New Roman" w:hAnsi="Times New Roman" w:cs="Times New Roman"/>
                <w:bCs/>
              </w:rPr>
              <w:t xml:space="preserve"> муниципального</w:t>
            </w:r>
            <w:r w:rsidRPr="000215A1">
              <w:rPr>
                <w:rFonts w:ascii="Times New Roman" w:eastAsia="Times New Roman" w:hAnsi="Times New Roman" w:cs="Times New Roman"/>
                <w:bCs/>
              </w:rPr>
              <w:t>, реализующие образовательную пр</w:t>
            </w:r>
            <w:r w:rsidR="001942D9">
              <w:rPr>
                <w:rFonts w:ascii="Times New Roman" w:eastAsia="Times New Roman" w:hAnsi="Times New Roman" w:cs="Times New Roman"/>
                <w:bCs/>
              </w:rPr>
              <w:t>ограмму дошкольного образования»</w:t>
            </w:r>
          </w:p>
          <w:p w:rsidR="000215A1" w:rsidRPr="000215A1" w:rsidRDefault="000215A1" w:rsidP="000215A1">
            <w:pPr>
              <w:spacing w:after="0" w:line="240" w:lineRule="auto"/>
              <w:jc w:val="both"/>
              <w:rPr>
                <w:rFonts w:ascii="Times New Roman" w:eastAsia="Times New Roman" w:hAnsi="Times New Roman" w:cs="Times New Roman"/>
                <w:sz w:val="28"/>
                <w:szCs w:val="28"/>
              </w:rPr>
            </w:pPr>
          </w:p>
        </w:tc>
      </w:tr>
    </w:tbl>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1D1002" w:rsidRPr="001D1002" w:rsidRDefault="000215A1" w:rsidP="001D1002">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Примерная форма электронного уведомления </w:t>
      </w:r>
      <w:proofErr w:type="spellStart"/>
      <w:r w:rsidRPr="000215A1">
        <w:rPr>
          <w:rFonts w:ascii="Times New Roman" w:eastAsia="Times New Roman" w:hAnsi="Times New Roman" w:cs="Times New Roman"/>
          <w:sz w:val="28"/>
          <w:szCs w:val="28"/>
        </w:rPr>
        <w:t>заявителяо</w:t>
      </w:r>
      <w:proofErr w:type="spellEnd"/>
      <w:r w:rsidRPr="000215A1">
        <w:rPr>
          <w:rFonts w:ascii="Times New Roman" w:eastAsia="Times New Roman" w:hAnsi="Times New Roman" w:cs="Times New Roman"/>
          <w:sz w:val="28"/>
          <w:szCs w:val="28"/>
        </w:rPr>
        <w:t xml:space="preserve"> </w:t>
      </w:r>
      <w:r w:rsidR="005D0BBF">
        <w:rPr>
          <w:rFonts w:ascii="Times New Roman" w:eastAsia="Times New Roman" w:hAnsi="Times New Roman" w:cs="Times New Roman"/>
          <w:sz w:val="28"/>
          <w:szCs w:val="28"/>
        </w:rPr>
        <w:t>постановке на учет</w:t>
      </w:r>
      <w:r w:rsidR="001D1002">
        <w:rPr>
          <w:rFonts w:ascii="Times New Roman" w:eastAsia="Times New Roman" w:hAnsi="Times New Roman" w:cs="Times New Roman"/>
          <w:sz w:val="28"/>
          <w:szCs w:val="28"/>
        </w:rPr>
        <w:t xml:space="preserve"> </w:t>
      </w:r>
      <w:r w:rsidR="005D0BBF">
        <w:rPr>
          <w:rFonts w:ascii="Times New Roman" w:eastAsia="Times New Roman" w:hAnsi="Times New Roman" w:cs="Times New Roman"/>
          <w:sz w:val="28"/>
          <w:szCs w:val="28"/>
        </w:rPr>
        <w:t xml:space="preserve">ребенка в </w:t>
      </w:r>
      <w:r w:rsidR="001D1002">
        <w:rPr>
          <w:rFonts w:ascii="Times New Roman" w:eastAsia="Times New Roman" w:hAnsi="Times New Roman" w:cs="Times New Roman"/>
          <w:sz w:val="28"/>
          <w:szCs w:val="28"/>
        </w:rPr>
        <w:t xml:space="preserve">муниципальную </w:t>
      </w:r>
      <w:r w:rsidR="005D0BBF">
        <w:rPr>
          <w:rFonts w:ascii="Times New Roman" w:eastAsia="Times New Roman" w:hAnsi="Times New Roman" w:cs="Times New Roman"/>
          <w:sz w:val="28"/>
          <w:szCs w:val="28"/>
        </w:rPr>
        <w:t>образовательную организацию</w:t>
      </w:r>
      <w:r w:rsidR="001D1002">
        <w:rPr>
          <w:rFonts w:ascii="Times New Roman" w:eastAsia="Times New Roman" w:hAnsi="Times New Roman" w:cs="Times New Roman"/>
          <w:sz w:val="28"/>
          <w:szCs w:val="28"/>
        </w:rPr>
        <w:t xml:space="preserve"> </w:t>
      </w:r>
      <w:proofErr w:type="spellStart"/>
      <w:r w:rsidR="001D1002">
        <w:rPr>
          <w:rFonts w:ascii="Times New Roman" w:eastAsia="Times New Roman" w:hAnsi="Times New Roman" w:cs="Times New Roman"/>
          <w:sz w:val="28"/>
          <w:szCs w:val="28"/>
        </w:rPr>
        <w:t>Моркинского</w:t>
      </w:r>
      <w:proofErr w:type="spellEnd"/>
      <w:r w:rsidR="001D1002">
        <w:rPr>
          <w:rFonts w:ascii="Times New Roman" w:eastAsia="Times New Roman" w:hAnsi="Times New Roman" w:cs="Times New Roman"/>
          <w:sz w:val="28"/>
          <w:szCs w:val="28"/>
        </w:rPr>
        <w:t xml:space="preserve"> муниципального района,</w:t>
      </w:r>
      <w:r w:rsidR="001D1002" w:rsidRPr="001D1002">
        <w:rPr>
          <w:rFonts w:ascii="Times New Roman" w:eastAsia="Times New Roman" w:hAnsi="Times New Roman" w:cs="Times New Roman"/>
          <w:bCs/>
        </w:rPr>
        <w:t xml:space="preserve"> </w:t>
      </w:r>
      <w:r w:rsidR="001D1002" w:rsidRPr="001D1002">
        <w:rPr>
          <w:rFonts w:ascii="Times New Roman" w:eastAsia="Times New Roman" w:hAnsi="Times New Roman" w:cs="Times New Roman"/>
          <w:bCs/>
          <w:sz w:val="28"/>
          <w:szCs w:val="28"/>
        </w:rPr>
        <w:t>реализующие образовательную программу дошкольного образования</w:t>
      </w:r>
    </w:p>
    <w:p w:rsidR="000215A1" w:rsidRPr="000215A1" w:rsidRDefault="000215A1" w:rsidP="000215A1">
      <w:pPr>
        <w:spacing w:after="0" w:line="240" w:lineRule="auto"/>
        <w:jc w:val="center"/>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0"/>
          <w:szCs w:val="20"/>
        </w:rPr>
      </w:pPr>
    </w:p>
    <w:p w:rsidR="000215A1" w:rsidRPr="000215A1" w:rsidRDefault="000215A1" w:rsidP="000215A1">
      <w:pPr>
        <w:spacing w:after="0" w:line="240" w:lineRule="auto"/>
        <w:jc w:val="both"/>
        <w:rPr>
          <w:rFonts w:ascii="Times New Roman" w:eastAsia="Times New Roman" w:hAnsi="Times New Roman" w:cs="Times New Roman"/>
          <w:sz w:val="20"/>
          <w:szCs w:val="20"/>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Уважаемый(</w:t>
      </w:r>
      <w:proofErr w:type="spellStart"/>
      <w:r w:rsidRPr="000215A1">
        <w:rPr>
          <w:rFonts w:ascii="Times New Roman" w:eastAsia="Times New Roman" w:hAnsi="Times New Roman" w:cs="Times New Roman"/>
          <w:sz w:val="28"/>
          <w:szCs w:val="28"/>
        </w:rPr>
        <w:t>ая</w:t>
      </w:r>
      <w:proofErr w:type="spellEnd"/>
      <w:r w:rsidRPr="000215A1">
        <w:rPr>
          <w:rFonts w:ascii="Times New Roman" w:eastAsia="Times New Roman" w:hAnsi="Times New Roman" w:cs="Times New Roman"/>
          <w:sz w:val="28"/>
          <w:szCs w:val="28"/>
        </w:rPr>
        <w:t>)____________________</w:t>
      </w:r>
      <w:r w:rsidR="001942D9">
        <w:rPr>
          <w:rFonts w:ascii="Times New Roman" w:eastAsia="Times New Roman" w:hAnsi="Times New Roman" w:cs="Times New Roman"/>
          <w:sz w:val="28"/>
          <w:szCs w:val="28"/>
        </w:rPr>
        <w:t>_______________________________</w:t>
      </w:r>
    </w:p>
    <w:p w:rsidR="000215A1" w:rsidRPr="000215A1" w:rsidRDefault="000215A1" w:rsidP="000215A1">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 xml:space="preserve">                                                                                             (Ф.И.О. заявителя)</w:t>
      </w: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Ваше заявление о постановке на учет для зачисления ребенка в </w:t>
      </w:r>
      <w:r w:rsidR="001942D9">
        <w:rPr>
          <w:rFonts w:ascii="Times New Roman" w:eastAsia="Times New Roman" w:hAnsi="Times New Roman" w:cs="Times New Roman"/>
          <w:sz w:val="28"/>
          <w:szCs w:val="28"/>
        </w:rPr>
        <w:t xml:space="preserve">муниципальную </w:t>
      </w:r>
      <w:r w:rsidRPr="000215A1">
        <w:rPr>
          <w:rFonts w:ascii="Times New Roman" w:eastAsia="Times New Roman" w:hAnsi="Times New Roman" w:cs="Times New Roman"/>
          <w:sz w:val="28"/>
          <w:szCs w:val="28"/>
        </w:rPr>
        <w:t>образовательную организацию</w:t>
      </w:r>
      <w:r w:rsidR="001D1002">
        <w:rPr>
          <w:rFonts w:ascii="Times New Roman" w:eastAsia="Times New Roman" w:hAnsi="Times New Roman" w:cs="Times New Roman"/>
          <w:sz w:val="28"/>
          <w:szCs w:val="28"/>
        </w:rPr>
        <w:t xml:space="preserve"> </w:t>
      </w:r>
      <w:proofErr w:type="spellStart"/>
      <w:r w:rsidR="001D1002">
        <w:rPr>
          <w:rFonts w:ascii="Times New Roman" w:eastAsia="Times New Roman" w:hAnsi="Times New Roman" w:cs="Times New Roman"/>
          <w:sz w:val="28"/>
          <w:szCs w:val="28"/>
        </w:rPr>
        <w:t>Моркинского</w:t>
      </w:r>
      <w:proofErr w:type="spellEnd"/>
      <w:r w:rsidR="001D1002">
        <w:rPr>
          <w:rFonts w:ascii="Times New Roman" w:eastAsia="Times New Roman" w:hAnsi="Times New Roman" w:cs="Times New Roman"/>
          <w:sz w:val="28"/>
          <w:szCs w:val="28"/>
        </w:rPr>
        <w:t xml:space="preserve"> муниципального района</w:t>
      </w:r>
      <w:r w:rsidRPr="000215A1">
        <w:rPr>
          <w:rFonts w:ascii="Times New Roman" w:eastAsia="Times New Roman" w:hAnsi="Times New Roman" w:cs="Times New Roman"/>
          <w:sz w:val="28"/>
          <w:szCs w:val="28"/>
        </w:rPr>
        <w:t>, реализующую программу дошкольного образования, направленное в электронной форме через портал государственных и муниципальных услуг зарегистрировано «____</w:t>
      </w:r>
      <w:proofErr w:type="gramStart"/>
      <w:r w:rsidRPr="000215A1">
        <w:rPr>
          <w:rFonts w:ascii="Times New Roman" w:eastAsia="Times New Roman" w:hAnsi="Times New Roman" w:cs="Times New Roman"/>
          <w:sz w:val="28"/>
          <w:szCs w:val="28"/>
        </w:rPr>
        <w:t>_»_</w:t>
      </w:r>
      <w:proofErr w:type="gramEnd"/>
      <w:r w:rsidRPr="000215A1">
        <w:rPr>
          <w:rFonts w:ascii="Times New Roman" w:eastAsia="Times New Roman" w:hAnsi="Times New Roman" w:cs="Times New Roman"/>
          <w:sz w:val="28"/>
          <w:szCs w:val="28"/>
        </w:rPr>
        <w:t xml:space="preserve">______________ 20___г., №________ </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«_____»______________ 20____г.</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tLeast"/>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Специалист Отдела </w:t>
      </w:r>
    </w:p>
    <w:p w:rsidR="000215A1" w:rsidRPr="000215A1" w:rsidRDefault="000215A1" w:rsidP="000215A1">
      <w:pPr>
        <w:spacing w:after="0" w:line="240" w:lineRule="atLeast"/>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образования _____________/ _______________/</w:t>
      </w:r>
    </w:p>
    <w:p w:rsidR="000215A1" w:rsidRPr="000215A1" w:rsidRDefault="000215A1" w:rsidP="000215A1">
      <w:pPr>
        <w:spacing w:after="0" w:line="240" w:lineRule="atLeast"/>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 xml:space="preserve">                                        (</w:t>
      </w:r>
      <w:proofErr w:type="gramStart"/>
      <w:r w:rsidRPr="000215A1">
        <w:rPr>
          <w:rFonts w:ascii="Times New Roman" w:eastAsia="Times New Roman" w:hAnsi="Times New Roman" w:cs="Times New Roman"/>
          <w:sz w:val="20"/>
          <w:szCs w:val="20"/>
        </w:rPr>
        <w:t xml:space="preserve">подпись)   </w:t>
      </w:r>
      <w:proofErr w:type="gramEnd"/>
      <w:r w:rsidRPr="000215A1">
        <w:rPr>
          <w:rFonts w:ascii="Times New Roman" w:eastAsia="Times New Roman" w:hAnsi="Times New Roman" w:cs="Times New Roman"/>
          <w:sz w:val="20"/>
          <w:szCs w:val="20"/>
        </w:rPr>
        <w:t xml:space="preserve">                (расшифровка подписи)</w:t>
      </w: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Pr="000215A1" w:rsidRDefault="000215A1" w:rsidP="000215A1">
      <w:pPr>
        <w:spacing w:after="0" w:line="240" w:lineRule="auto"/>
        <w:jc w:val="both"/>
        <w:rPr>
          <w:rFonts w:ascii="Times New Roman" w:eastAsia="Times New Roman" w:hAnsi="Times New Roman" w:cs="Times New Roman"/>
          <w:color w:val="1D1B11"/>
          <w:sz w:val="24"/>
          <w:szCs w:val="24"/>
        </w:rPr>
      </w:pPr>
    </w:p>
    <w:p w:rsidR="000215A1" w:rsidRPr="000215A1" w:rsidRDefault="000215A1" w:rsidP="000215A1">
      <w:pPr>
        <w:spacing w:after="0" w:line="240" w:lineRule="auto"/>
        <w:jc w:val="both"/>
        <w:rPr>
          <w:rFonts w:ascii="Times New Roman" w:eastAsia="Times New Roman" w:hAnsi="Times New Roman" w:cs="Times New Roman"/>
          <w:color w:val="1D1B11"/>
          <w:sz w:val="24"/>
          <w:szCs w:val="24"/>
        </w:rPr>
      </w:pPr>
    </w:p>
    <w:p w:rsidR="000215A1" w:rsidRPr="000215A1" w:rsidRDefault="000215A1" w:rsidP="000215A1">
      <w:pPr>
        <w:spacing w:after="0" w:line="240" w:lineRule="auto"/>
        <w:jc w:val="both"/>
        <w:rPr>
          <w:rFonts w:ascii="Times New Roman" w:eastAsia="Times New Roman" w:hAnsi="Times New Roman" w:cs="Times New Roman"/>
          <w:color w:val="1D1B11"/>
          <w:sz w:val="24"/>
          <w:szCs w:val="24"/>
        </w:rPr>
      </w:pPr>
    </w:p>
    <w:p w:rsidR="000215A1" w:rsidRPr="000215A1" w:rsidRDefault="000215A1" w:rsidP="000215A1">
      <w:pPr>
        <w:rPr>
          <w:rFonts w:ascii="Times New Roman" w:eastAsia="Times New Roman" w:hAnsi="Times New Roman" w:cs="Times New Roman"/>
          <w:color w:val="1D1B11"/>
          <w:sz w:val="24"/>
          <w:szCs w:val="24"/>
        </w:rPr>
      </w:pPr>
      <w:r w:rsidRPr="000215A1">
        <w:rPr>
          <w:rFonts w:ascii="Times New Roman" w:eastAsia="Times New Roman" w:hAnsi="Times New Roman" w:cs="Times New Roman"/>
          <w:color w:val="1D1B11"/>
          <w:sz w:val="24"/>
          <w:szCs w:val="24"/>
        </w:rPr>
        <w:br w:type="page"/>
      </w:r>
    </w:p>
    <w:tbl>
      <w:tblPr>
        <w:tblW w:w="0" w:type="auto"/>
        <w:tblLook w:val="04A0" w:firstRow="1" w:lastRow="0" w:firstColumn="1" w:lastColumn="0" w:noHBand="0" w:noVBand="1"/>
      </w:tblPr>
      <w:tblGrid>
        <w:gridCol w:w="4604"/>
        <w:gridCol w:w="4684"/>
      </w:tblGrid>
      <w:tr w:rsidR="000215A1" w:rsidRPr="000215A1" w:rsidTr="000215A1">
        <w:tc>
          <w:tcPr>
            <w:tcW w:w="4785" w:type="dxa"/>
          </w:tcPr>
          <w:p w:rsidR="000215A1" w:rsidRPr="000215A1" w:rsidRDefault="000215A1" w:rsidP="000215A1">
            <w:pPr>
              <w:spacing w:after="0" w:line="240" w:lineRule="auto"/>
              <w:jc w:val="both"/>
              <w:rPr>
                <w:rFonts w:ascii="Times New Roman" w:eastAsia="Times New Roman" w:hAnsi="Times New Roman" w:cs="Times New Roman"/>
                <w:color w:val="1D1B11"/>
                <w:sz w:val="24"/>
                <w:szCs w:val="24"/>
              </w:rPr>
            </w:pPr>
          </w:p>
        </w:tc>
        <w:tc>
          <w:tcPr>
            <w:tcW w:w="4785" w:type="dxa"/>
            <w:hideMark/>
          </w:tcPr>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Приложение № 8</w:t>
            </w:r>
          </w:p>
          <w:p w:rsidR="000215A1" w:rsidRPr="000215A1" w:rsidRDefault="000215A1" w:rsidP="000215A1">
            <w:pPr>
              <w:spacing w:after="0" w:line="240" w:lineRule="auto"/>
              <w:jc w:val="both"/>
              <w:outlineLvl w:val="1"/>
              <w:rPr>
                <w:rFonts w:ascii="Times New Roman" w:eastAsia="Times New Roman" w:hAnsi="Times New Roman" w:cs="Times New Roman"/>
                <w:kern w:val="36"/>
              </w:rPr>
            </w:pPr>
            <w:r w:rsidRPr="000215A1">
              <w:rPr>
                <w:rFonts w:ascii="Times New Roman" w:eastAsia="Times New Roman" w:hAnsi="Times New Roman" w:cs="Times New Roman"/>
                <w:kern w:val="36"/>
              </w:rPr>
              <w:t>к административному регламенту</w:t>
            </w:r>
          </w:p>
          <w:p w:rsidR="000215A1" w:rsidRPr="000215A1" w:rsidRDefault="000215A1" w:rsidP="000215A1">
            <w:pPr>
              <w:spacing w:after="0" w:line="240" w:lineRule="auto"/>
              <w:jc w:val="both"/>
              <w:outlineLvl w:val="1"/>
              <w:rPr>
                <w:rFonts w:ascii="Times New Roman" w:eastAsia="Times New Roman" w:hAnsi="Times New Roman" w:cs="Times New Roman"/>
              </w:rPr>
            </w:pPr>
            <w:r w:rsidRPr="000215A1">
              <w:rPr>
                <w:rFonts w:ascii="Times New Roman" w:eastAsia="Times New Roman" w:hAnsi="Times New Roman" w:cs="Times New Roman"/>
              </w:rPr>
              <w:t xml:space="preserve">предоставления муниципальной услуги </w:t>
            </w:r>
          </w:p>
          <w:p w:rsidR="000215A1" w:rsidRPr="000215A1" w:rsidRDefault="000215A1" w:rsidP="001D1002">
            <w:pPr>
              <w:spacing w:after="0" w:line="240" w:lineRule="auto"/>
              <w:jc w:val="both"/>
              <w:rPr>
                <w:rFonts w:ascii="Times New Roman" w:eastAsia="Times New Roman" w:hAnsi="Times New Roman" w:cs="Times New Roman"/>
              </w:rPr>
            </w:pPr>
            <w:r w:rsidRPr="000215A1">
              <w:rPr>
                <w:rFonts w:ascii="Times New Roman" w:eastAsia="Times New Roman" w:hAnsi="Times New Roman" w:cs="Times New Roman"/>
                <w:bCs/>
              </w:rPr>
              <w:t>«Прием заявлений и постановка на учет для зачисления детей в муниципальные образовательные организации</w:t>
            </w:r>
            <w:r w:rsidR="001D1002">
              <w:rPr>
                <w:rFonts w:ascii="Times New Roman" w:eastAsia="Times New Roman" w:hAnsi="Times New Roman" w:cs="Times New Roman"/>
                <w:bCs/>
              </w:rPr>
              <w:t xml:space="preserve"> </w:t>
            </w:r>
            <w:proofErr w:type="spellStart"/>
            <w:r w:rsidR="001D1002">
              <w:rPr>
                <w:rFonts w:ascii="Times New Roman" w:eastAsia="Times New Roman" w:hAnsi="Times New Roman" w:cs="Times New Roman"/>
                <w:bCs/>
              </w:rPr>
              <w:t>Моркинского</w:t>
            </w:r>
            <w:proofErr w:type="spellEnd"/>
            <w:r w:rsidR="001D1002">
              <w:rPr>
                <w:rFonts w:ascii="Times New Roman" w:eastAsia="Times New Roman" w:hAnsi="Times New Roman" w:cs="Times New Roman"/>
                <w:bCs/>
              </w:rPr>
              <w:t xml:space="preserve"> муниципального района</w:t>
            </w:r>
            <w:r w:rsidRPr="000215A1">
              <w:rPr>
                <w:rFonts w:ascii="Times New Roman" w:eastAsia="Times New Roman" w:hAnsi="Times New Roman" w:cs="Times New Roman"/>
                <w:bCs/>
              </w:rPr>
              <w:t>, реализующие образовательную программу дошкольного образования</w:t>
            </w:r>
            <w:r w:rsidR="00AF29B2">
              <w:rPr>
                <w:rFonts w:ascii="Times New Roman" w:eastAsia="Times New Roman" w:hAnsi="Times New Roman" w:cs="Times New Roman"/>
                <w:bCs/>
              </w:rPr>
              <w:t>»</w:t>
            </w:r>
          </w:p>
        </w:tc>
      </w:tr>
    </w:tbl>
    <w:p w:rsidR="000215A1" w:rsidRDefault="000215A1" w:rsidP="000215A1">
      <w:pPr>
        <w:spacing w:after="0" w:line="240" w:lineRule="auto"/>
        <w:jc w:val="center"/>
        <w:rPr>
          <w:rFonts w:ascii="Times New Roman" w:eastAsia="Times New Roman" w:hAnsi="Times New Roman" w:cs="Times New Roman"/>
          <w:color w:val="1D1B11"/>
          <w:sz w:val="24"/>
          <w:szCs w:val="24"/>
        </w:rPr>
      </w:pPr>
    </w:p>
    <w:p w:rsidR="005D0BBF" w:rsidRDefault="005D0BBF" w:rsidP="000215A1">
      <w:pPr>
        <w:spacing w:after="0" w:line="240" w:lineRule="auto"/>
        <w:jc w:val="center"/>
        <w:rPr>
          <w:rFonts w:ascii="Times New Roman" w:eastAsia="Times New Roman" w:hAnsi="Times New Roman" w:cs="Times New Roman"/>
          <w:color w:val="1D1B11"/>
          <w:sz w:val="24"/>
          <w:szCs w:val="24"/>
        </w:rPr>
      </w:pPr>
    </w:p>
    <w:p w:rsidR="005D0BBF" w:rsidRPr="000215A1" w:rsidRDefault="005D0BBF" w:rsidP="005D0BBF">
      <w:pPr>
        <w:spacing w:after="0" w:line="240" w:lineRule="auto"/>
        <w:jc w:val="center"/>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Примерная форма электронного уведомления </w:t>
      </w:r>
      <w:proofErr w:type="spellStart"/>
      <w:r w:rsidRPr="000215A1">
        <w:rPr>
          <w:rFonts w:ascii="Times New Roman" w:eastAsia="Times New Roman" w:hAnsi="Times New Roman" w:cs="Times New Roman"/>
          <w:sz w:val="28"/>
          <w:szCs w:val="28"/>
        </w:rPr>
        <w:t>заявителяо</w:t>
      </w:r>
      <w:proofErr w:type="spellEnd"/>
      <w:r w:rsidRPr="000215A1">
        <w:rPr>
          <w:rFonts w:ascii="Times New Roman" w:eastAsia="Times New Roman" w:hAnsi="Times New Roman" w:cs="Times New Roman"/>
          <w:sz w:val="28"/>
          <w:szCs w:val="28"/>
        </w:rPr>
        <w:t xml:space="preserve"> предоставлении документов в организацию, оказывающую муниципальную услугу</w:t>
      </w:r>
    </w:p>
    <w:p w:rsidR="005D0BBF" w:rsidRPr="000215A1" w:rsidRDefault="005D0BBF" w:rsidP="005D0BBF">
      <w:pPr>
        <w:spacing w:after="0" w:line="240" w:lineRule="auto"/>
        <w:jc w:val="both"/>
        <w:rPr>
          <w:rFonts w:ascii="Times New Roman" w:eastAsia="Times New Roman" w:hAnsi="Times New Roman" w:cs="Times New Roman"/>
          <w:sz w:val="20"/>
          <w:szCs w:val="20"/>
        </w:rPr>
      </w:pPr>
    </w:p>
    <w:p w:rsidR="005D0BBF" w:rsidRPr="000215A1" w:rsidRDefault="005D0BBF" w:rsidP="005D0BBF">
      <w:pPr>
        <w:spacing w:after="0" w:line="240" w:lineRule="auto"/>
        <w:jc w:val="both"/>
        <w:rPr>
          <w:rFonts w:ascii="Times New Roman" w:eastAsia="Times New Roman" w:hAnsi="Times New Roman" w:cs="Times New Roman"/>
          <w:sz w:val="20"/>
          <w:szCs w:val="20"/>
        </w:rPr>
      </w:pPr>
    </w:p>
    <w:p w:rsidR="005D0BBF" w:rsidRPr="000215A1" w:rsidRDefault="005D0BBF" w:rsidP="005D0BBF">
      <w:pPr>
        <w:spacing w:after="0" w:line="240" w:lineRule="auto"/>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Уважаемый(</w:t>
      </w:r>
      <w:proofErr w:type="spellStart"/>
      <w:r w:rsidRPr="000215A1">
        <w:rPr>
          <w:rFonts w:ascii="Times New Roman" w:eastAsia="Times New Roman" w:hAnsi="Times New Roman" w:cs="Times New Roman"/>
          <w:sz w:val="28"/>
          <w:szCs w:val="28"/>
        </w:rPr>
        <w:t>ая</w:t>
      </w:r>
      <w:proofErr w:type="spellEnd"/>
      <w:r w:rsidRPr="000215A1">
        <w:rPr>
          <w:rFonts w:ascii="Times New Roman" w:eastAsia="Times New Roman" w:hAnsi="Times New Roman" w:cs="Times New Roman"/>
          <w:sz w:val="28"/>
          <w:szCs w:val="28"/>
        </w:rPr>
        <w:t>)____________________</w:t>
      </w:r>
      <w:r w:rsidR="001942D9">
        <w:rPr>
          <w:rFonts w:ascii="Times New Roman" w:eastAsia="Times New Roman" w:hAnsi="Times New Roman" w:cs="Times New Roman"/>
          <w:sz w:val="28"/>
          <w:szCs w:val="28"/>
        </w:rPr>
        <w:t>_______________________________</w:t>
      </w:r>
    </w:p>
    <w:p w:rsidR="005D0BBF" w:rsidRPr="000215A1" w:rsidRDefault="005D0BBF" w:rsidP="005D0BBF">
      <w:pPr>
        <w:spacing w:after="0" w:line="240" w:lineRule="auto"/>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 xml:space="preserve">                                                                                             (Ф.И.О. заявителя)</w:t>
      </w:r>
    </w:p>
    <w:p w:rsidR="005D0BBF" w:rsidRDefault="005D0BBF" w:rsidP="000215A1">
      <w:pPr>
        <w:spacing w:after="0" w:line="240" w:lineRule="auto"/>
        <w:jc w:val="center"/>
        <w:rPr>
          <w:rFonts w:ascii="Times New Roman" w:eastAsia="Times New Roman" w:hAnsi="Times New Roman" w:cs="Times New Roman"/>
          <w:color w:val="1D1B11"/>
          <w:sz w:val="24"/>
          <w:szCs w:val="24"/>
        </w:rPr>
      </w:pPr>
    </w:p>
    <w:p w:rsidR="005D0BBF" w:rsidRPr="00A10167" w:rsidRDefault="005D0BBF" w:rsidP="005D0BBF">
      <w:pPr>
        <w:spacing w:after="0" w:line="240" w:lineRule="auto"/>
        <w:jc w:val="both"/>
        <w:rPr>
          <w:rFonts w:ascii="Times New Roman" w:eastAsia="Times New Roman" w:hAnsi="Times New Roman" w:cs="Times New Roman"/>
          <w:color w:val="1D1B11"/>
          <w:sz w:val="28"/>
          <w:szCs w:val="28"/>
        </w:rPr>
      </w:pPr>
      <w:r w:rsidRPr="00A10167">
        <w:rPr>
          <w:rFonts w:ascii="Times New Roman" w:eastAsia="Times New Roman" w:hAnsi="Times New Roman" w:cs="Times New Roman"/>
          <w:color w:val="1D1B11"/>
          <w:sz w:val="28"/>
          <w:szCs w:val="28"/>
        </w:rPr>
        <w:t xml:space="preserve">Уведомляем </w:t>
      </w:r>
      <w:r w:rsidR="008E059D">
        <w:rPr>
          <w:rFonts w:ascii="Times New Roman" w:eastAsia="Times New Roman" w:hAnsi="Times New Roman" w:cs="Times New Roman"/>
          <w:color w:val="1D1B11"/>
          <w:sz w:val="28"/>
          <w:szCs w:val="28"/>
        </w:rPr>
        <w:t xml:space="preserve">Вас, о том, что Ваш </w:t>
      </w:r>
      <w:r w:rsidRPr="00A10167">
        <w:rPr>
          <w:rFonts w:ascii="Times New Roman" w:eastAsia="Times New Roman" w:hAnsi="Times New Roman" w:cs="Times New Roman"/>
          <w:color w:val="1D1B11"/>
          <w:sz w:val="28"/>
          <w:szCs w:val="28"/>
        </w:rPr>
        <w:t xml:space="preserve">статус заявления </w:t>
      </w:r>
      <w:r>
        <w:rPr>
          <w:rFonts w:ascii="Times New Roman" w:eastAsia="Times New Roman" w:hAnsi="Times New Roman" w:cs="Times New Roman"/>
          <w:color w:val="1D1B11"/>
          <w:sz w:val="24"/>
          <w:szCs w:val="24"/>
        </w:rPr>
        <w:t>«</w:t>
      </w:r>
      <w:r w:rsidRPr="00A10167">
        <w:rPr>
          <w:rFonts w:ascii="Times New Roman" w:eastAsia="Times New Roman" w:hAnsi="Times New Roman" w:cs="Times New Roman"/>
          <w:color w:val="1D1B11"/>
          <w:sz w:val="28"/>
          <w:szCs w:val="28"/>
        </w:rPr>
        <w:t>Требуется прикрепление документов». Для перевода в статус «Очередник» нет прикрепленных документов, необходимых для предоставления муниципальной услуги (копии документов</w:t>
      </w:r>
      <w:r w:rsidR="00A10167" w:rsidRPr="00A10167">
        <w:rPr>
          <w:rFonts w:ascii="Times New Roman" w:eastAsia="Times New Roman" w:hAnsi="Times New Roman" w:cs="Times New Roman"/>
          <w:color w:val="1D1B11"/>
          <w:sz w:val="28"/>
          <w:szCs w:val="28"/>
        </w:rPr>
        <w:t>: паспорта родителя, написавшего заявление, копии свидетельства о рождении ребенка, документа, подтверждающего принадлежность к льготной категории</w:t>
      </w:r>
      <w:r w:rsidR="008E059D">
        <w:rPr>
          <w:rFonts w:ascii="Times New Roman" w:eastAsia="Times New Roman" w:hAnsi="Times New Roman" w:cs="Times New Roman"/>
          <w:color w:val="1D1B11"/>
          <w:sz w:val="28"/>
          <w:szCs w:val="28"/>
        </w:rPr>
        <w:t xml:space="preserve">, свидетельство о регистрации ребенка по </w:t>
      </w:r>
      <w:proofErr w:type="spellStart"/>
      <w:r w:rsidR="008E059D">
        <w:rPr>
          <w:rFonts w:ascii="Times New Roman" w:eastAsia="Times New Roman" w:hAnsi="Times New Roman" w:cs="Times New Roman"/>
          <w:color w:val="1D1B11"/>
          <w:sz w:val="28"/>
          <w:szCs w:val="28"/>
        </w:rPr>
        <w:t>мнсту</w:t>
      </w:r>
      <w:proofErr w:type="spellEnd"/>
      <w:r w:rsidR="008E059D">
        <w:rPr>
          <w:rFonts w:ascii="Times New Roman" w:eastAsia="Times New Roman" w:hAnsi="Times New Roman" w:cs="Times New Roman"/>
          <w:color w:val="1D1B11"/>
          <w:sz w:val="28"/>
          <w:szCs w:val="28"/>
        </w:rPr>
        <w:t xml:space="preserve"> жительства</w:t>
      </w:r>
      <w:r w:rsidR="00A10167" w:rsidRPr="00A10167">
        <w:rPr>
          <w:rFonts w:ascii="Times New Roman" w:eastAsia="Times New Roman" w:hAnsi="Times New Roman" w:cs="Times New Roman"/>
          <w:color w:val="1D1B11"/>
          <w:sz w:val="28"/>
          <w:szCs w:val="28"/>
        </w:rPr>
        <w:t>).</w:t>
      </w:r>
    </w:p>
    <w:p w:rsidR="00A10167" w:rsidRPr="00A10167" w:rsidRDefault="00A10167" w:rsidP="005D0BBF">
      <w:pPr>
        <w:spacing w:after="0" w:line="240" w:lineRule="auto"/>
        <w:jc w:val="both"/>
        <w:rPr>
          <w:rFonts w:ascii="Times New Roman" w:eastAsia="Times New Roman" w:hAnsi="Times New Roman" w:cs="Times New Roman"/>
          <w:color w:val="1D1B11"/>
          <w:sz w:val="28"/>
          <w:szCs w:val="28"/>
        </w:rPr>
      </w:pPr>
      <w:r w:rsidRPr="00A10167">
        <w:rPr>
          <w:rFonts w:ascii="Times New Roman" w:eastAsia="Times New Roman" w:hAnsi="Times New Roman" w:cs="Times New Roman"/>
          <w:color w:val="1D1B11"/>
          <w:sz w:val="28"/>
          <w:szCs w:val="28"/>
        </w:rPr>
        <w:t xml:space="preserve">    Необходимо обратиться лично и пр</w:t>
      </w:r>
      <w:r w:rsidR="00CE5DD4">
        <w:rPr>
          <w:rFonts w:ascii="Times New Roman" w:eastAsia="Times New Roman" w:hAnsi="Times New Roman" w:cs="Times New Roman"/>
          <w:color w:val="1D1B11"/>
          <w:sz w:val="28"/>
          <w:szCs w:val="28"/>
        </w:rPr>
        <w:t>едоставить пакет документов в О</w:t>
      </w:r>
      <w:r w:rsidRPr="00A10167">
        <w:rPr>
          <w:rFonts w:ascii="Times New Roman" w:eastAsia="Times New Roman" w:hAnsi="Times New Roman" w:cs="Times New Roman"/>
          <w:color w:val="1D1B11"/>
          <w:sz w:val="28"/>
          <w:szCs w:val="28"/>
        </w:rPr>
        <w:t xml:space="preserve">тдел образования Администрации </w:t>
      </w:r>
      <w:proofErr w:type="spellStart"/>
      <w:r w:rsidRPr="00A10167">
        <w:rPr>
          <w:rFonts w:ascii="Times New Roman" w:eastAsia="Times New Roman" w:hAnsi="Times New Roman" w:cs="Times New Roman"/>
          <w:color w:val="1D1B11"/>
          <w:sz w:val="28"/>
          <w:szCs w:val="28"/>
        </w:rPr>
        <w:t>Моркинского</w:t>
      </w:r>
      <w:proofErr w:type="spellEnd"/>
      <w:r w:rsidRPr="00A10167">
        <w:rPr>
          <w:rFonts w:ascii="Times New Roman" w:eastAsia="Times New Roman" w:hAnsi="Times New Roman" w:cs="Times New Roman"/>
          <w:color w:val="1D1B11"/>
          <w:sz w:val="28"/>
          <w:szCs w:val="28"/>
        </w:rPr>
        <w:t xml:space="preserve"> </w:t>
      </w:r>
      <w:r w:rsidR="00CE5DD4">
        <w:rPr>
          <w:rFonts w:ascii="Times New Roman" w:eastAsia="Times New Roman" w:hAnsi="Times New Roman" w:cs="Times New Roman"/>
          <w:color w:val="1D1B11"/>
          <w:sz w:val="28"/>
          <w:szCs w:val="28"/>
        </w:rPr>
        <w:t xml:space="preserve">муниципального района по адресу: </w:t>
      </w:r>
      <w:proofErr w:type="spellStart"/>
      <w:r w:rsidR="00CE5DD4">
        <w:rPr>
          <w:rFonts w:ascii="Times New Roman" w:eastAsia="Times New Roman" w:hAnsi="Times New Roman" w:cs="Times New Roman"/>
          <w:color w:val="1D1B11"/>
          <w:sz w:val="28"/>
          <w:szCs w:val="28"/>
        </w:rPr>
        <w:t>пгт</w:t>
      </w:r>
      <w:proofErr w:type="spellEnd"/>
      <w:r w:rsidR="00CE5DD4">
        <w:rPr>
          <w:rFonts w:ascii="Times New Roman" w:eastAsia="Times New Roman" w:hAnsi="Times New Roman" w:cs="Times New Roman"/>
          <w:color w:val="1D1B11"/>
          <w:sz w:val="28"/>
          <w:szCs w:val="28"/>
        </w:rPr>
        <w:t xml:space="preserve"> </w:t>
      </w:r>
      <w:proofErr w:type="gramStart"/>
      <w:r w:rsidR="00CE5DD4">
        <w:rPr>
          <w:rFonts w:ascii="Times New Roman" w:eastAsia="Times New Roman" w:hAnsi="Times New Roman" w:cs="Times New Roman"/>
          <w:color w:val="1D1B11"/>
          <w:sz w:val="28"/>
          <w:szCs w:val="28"/>
        </w:rPr>
        <w:t>Морк</w:t>
      </w:r>
      <w:r w:rsidR="00AF29B2">
        <w:rPr>
          <w:rFonts w:ascii="Times New Roman" w:eastAsia="Times New Roman" w:hAnsi="Times New Roman" w:cs="Times New Roman"/>
          <w:color w:val="1D1B11"/>
          <w:sz w:val="28"/>
          <w:szCs w:val="28"/>
        </w:rPr>
        <w:t>и</w:t>
      </w:r>
      <w:r w:rsidR="00CE5DD4">
        <w:rPr>
          <w:rFonts w:ascii="Times New Roman" w:eastAsia="Times New Roman" w:hAnsi="Times New Roman" w:cs="Times New Roman"/>
          <w:color w:val="1D1B11"/>
          <w:sz w:val="28"/>
          <w:szCs w:val="28"/>
        </w:rPr>
        <w:t xml:space="preserve"> ,</w:t>
      </w:r>
      <w:proofErr w:type="gramEnd"/>
      <w:r w:rsidR="00CE5DD4">
        <w:rPr>
          <w:rFonts w:ascii="Times New Roman" w:eastAsia="Times New Roman" w:hAnsi="Times New Roman" w:cs="Times New Roman"/>
          <w:color w:val="1D1B11"/>
          <w:sz w:val="28"/>
          <w:szCs w:val="28"/>
        </w:rPr>
        <w:t xml:space="preserve"> </w:t>
      </w:r>
      <w:proofErr w:type="spellStart"/>
      <w:r w:rsidR="00CE5DD4">
        <w:rPr>
          <w:rFonts w:ascii="Times New Roman" w:eastAsia="Times New Roman" w:hAnsi="Times New Roman" w:cs="Times New Roman"/>
          <w:color w:val="1D1B11"/>
          <w:sz w:val="28"/>
          <w:szCs w:val="28"/>
        </w:rPr>
        <w:t>ул.Советская</w:t>
      </w:r>
      <w:proofErr w:type="spellEnd"/>
      <w:r w:rsidR="00CE5DD4">
        <w:rPr>
          <w:rFonts w:ascii="Times New Roman" w:eastAsia="Times New Roman" w:hAnsi="Times New Roman" w:cs="Times New Roman"/>
          <w:color w:val="1D1B11"/>
          <w:sz w:val="28"/>
          <w:szCs w:val="28"/>
        </w:rPr>
        <w:t>, д.3 каб.№201 в течение месяца с даты подачи заявления.</w:t>
      </w:r>
    </w:p>
    <w:p w:rsidR="005D0BBF" w:rsidRDefault="005D0BBF" w:rsidP="000215A1">
      <w:pPr>
        <w:spacing w:after="0" w:line="240" w:lineRule="auto"/>
        <w:jc w:val="center"/>
        <w:rPr>
          <w:rFonts w:ascii="Times New Roman" w:eastAsia="Times New Roman" w:hAnsi="Times New Roman" w:cs="Times New Roman"/>
          <w:color w:val="1D1B11"/>
          <w:sz w:val="24"/>
          <w:szCs w:val="24"/>
        </w:rPr>
      </w:pPr>
    </w:p>
    <w:p w:rsidR="005D0BBF" w:rsidRDefault="005D0BBF" w:rsidP="000215A1">
      <w:pPr>
        <w:spacing w:after="0" w:line="240" w:lineRule="auto"/>
        <w:jc w:val="center"/>
        <w:rPr>
          <w:rFonts w:ascii="Times New Roman" w:eastAsia="Times New Roman" w:hAnsi="Times New Roman" w:cs="Times New Roman"/>
          <w:color w:val="1D1B11"/>
          <w:sz w:val="24"/>
          <w:szCs w:val="24"/>
        </w:rPr>
      </w:pPr>
    </w:p>
    <w:p w:rsidR="00CE5DD4" w:rsidRPr="000215A1" w:rsidRDefault="00CE5DD4" w:rsidP="00CE5DD4">
      <w:pPr>
        <w:spacing w:after="0" w:line="240" w:lineRule="atLeast"/>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 xml:space="preserve">Специалист Отдела </w:t>
      </w:r>
    </w:p>
    <w:p w:rsidR="00CE5DD4" w:rsidRPr="000215A1" w:rsidRDefault="00CE5DD4" w:rsidP="00CE5DD4">
      <w:pPr>
        <w:spacing w:after="0" w:line="240" w:lineRule="atLeast"/>
        <w:jc w:val="both"/>
        <w:rPr>
          <w:rFonts w:ascii="Times New Roman" w:eastAsia="Times New Roman" w:hAnsi="Times New Roman" w:cs="Times New Roman"/>
          <w:sz w:val="28"/>
          <w:szCs w:val="28"/>
        </w:rPr>
      </w:pPr>
      <w:r w:rsidRPr="000215A1">
        <w:rPr>
          <w:rFonts w:ascii="Times New Roman" w:eastAsia="Times New Roman" w:hAnsi="Times New Roman" w:cs="Times New Roman"/>
          <w:sz w:val="28"/>
          <w:szCs w:val="28"/>
        </w:rPr>
        <w:t>образования _____________/ _______________/</w:t>
      </w:r>
    </w:p>
    <w:p w:rsidR="00CE5DD4" w:rsidRPr="000215A1" w:rsidRDefault="00CE5DD4" w:rsidP="00CE5DD4">
      <w:pPr>
        <w:spacing w:after="0" w:line="240" w:lineRule="atLeast"/>
        <w:jc w:val="both"/>
        <w:rPr>
          <w:rFonts w:ascii="Times New Roman" w:eastAsia="Times New Roman" w:hAnsi="Times New Roman" w:cs="Times New Roman"/>
          <w:sz w:val="20"/>
          <w:szCs w:val="20"/>
        </w:rPr>
      </w:pPr>
      <w:r w:rsidRPr="000215A1">
        <w:rPr>
          <w:rFonts w:ascii="Times New Roman" w:eastAsia="Times New Roman" w:hAnsi="Times New Roman" w:cs="Times New Roman"/>
          <w:sz w:val="20"/>
          <w:szCs w:val="20"/>
        </w:rPr>
        <w:t xml:space="preserve">                                        (</w:t>
      </w:r>
      <w:proofErr w:type="gramStart"/>
      <w:r w:rsidRPr="000215A1">
        <w:rPr>
          <w:rFonts w:ascii="Times New Roman" w:eastAsia="Times New Roman" w:hAnsi="Times New Roman" w:cs="Times New Roman"/>
          <w:sz w:val="20"/>
          <w:szCs w:val="20"/>
        </w:rPr>
        <w:t xml:space="preserve">подпись)   </w:t>
      </w:r>
      <w:proofErr w:type="gramEnd"/>
      <w:r w:rsidRPr="000215A1">
        <w:rPr>
          <w:rFonts w:ascii="Times New Roman" w:eastAsia="Times New Roman" w:hAnsi="Times New Roman" w:cs="Times New Roman"/>
          <w:sz w:val="20"/>
          <w:szCs w:val="20"/>
        </w:rPr>
        <w:t xml:space="preserve">                (расшифровка подписи)</w:t>
      </w:r>
    </w:p>
    <w:p w:rsidR="00CE5DD4" w:rsidRPr="000215A1" w:rsidRDefault="00CE5DD4" w:rsidP="00CE5DD4">
      <w:pPr>
        <w:spacing w:after="0" w:line="240" w:lineRule="auto"/>
        <w:jc w:val="both"/>
        <w:rPr>
          <w:rFonts w:ascii="Times New Roman" w:eastAsia="Times New Roman" w:hAnsi="Times New Roman" w:cs="Times New Roman"/>
          <w:sz w:val="28"/>
          <w:szCs w:val="28"/>
        </w:rPr>
      </w:pPr>
    </w:p>
    <w:p w:rsidR="00CE5DD4" w:rsidRPr="000215A1" w:rsidRDefault="00CE5DD4" w:rsidP="00CE5DD4">
      <w:pPr>
        <w:spacing w:after="0" w:line="240" w:lineRule="auto"/>
        <w:jc w:val="both"/>
        <w:rPr>
          <w:rFonts w:ascii="Times New Roman" w:eastAsia="Times New Roman" w:hAnsi="Times New Roman" w:cs="Times New Roman"/>
          <w:sz w:val="28"/>
          <w:szCs w:val="28"/>
        </w:rPr>
      </w:pPr>
    </w:p>
    <w:p w:rsidR="00CE5DD4" w:rsidRDefault="00CE5DD4" w:rsidP="00CE5DD4">
      <w:pPr>
        <w:spacing w:after="0" w:line="240" w:lineRule="auto"/>
        <w:rPr>
          <w:rFonts w:ascii="Times New Roman" w:eastAsia="Times New Roman" w:hAnsi="Times New Roman" w:cs="Times New Roman"/>
          <w:color w:val="1D1B11"/>
          <w:sz w:val="24"/>
          <w:szCs w:val="24"/>
        </w:rPr>
      </w:pPr>
    </w:p>
    <w:p w:rsidR="005E1F9B" w:rsidRDefault="005E1F9B" w:rsidP="00CE5DD4">
      <w:pPr>
        <w:spacing w:after="0" w:line="240" w:lineRule="auto"/>
        <w:rPr>
          <w:rFonts w:ascii="Times New Roman" w:eastAsia="Times New Roman" w:hAnsi="Times New Roman" w:cs="Times New Roman"/>
          <w:color w:val="1D1B11"/>
          <w:sz w:val="24"/>
          <w:szCs w:val="24"/>
        </w:rPr>
      </w:pPr>
    </w:p>
    <w:p w:rsidR="005E1F9B" w:rsidRDefault="005E1F9B" w:rsidP="00CE5DD4">
      <w:pPr>
        <w:spacing w:after="0" w:line="240" w:lineRule="auto"/>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Default="005E1F9B" w:rsidP="005E1F9B">
      <w:pPr>
        <w:spacing w:after="0" w:line="240" w:lineRule="auto"/>
        <w:outlineLvl w:val="1"/>
        <w:rPr>
          <w:rFonts w:ascii="Times New Roman" w:eastAsia="Times New Roman" w:hAnsi="Times New Roman" w:cs="Times New Roman"/>
          <w:color w:val="1D1B11"/>
          <w:sz w:val="24"/>
          <w:szCs w:val="24"/>
        </w:rPr>
      </w:pPr>
    </w:p>
    <w:p w:rsidR="005E1F9B" w:rsidRPr="000215A1" w:rsidRDefault="005E1F9B" w:rsidP="005E1F9B">
      <w:pPr>
        <w:spacing w:after="0" w:line="240" w:lineRule="auto"/>
        <w:outlineLvl w:val="1"/>
        <w:rPr>
          <w:rFonts w:ascii="Times New Roman" w:eastAsia="Times New Roman" w:hAnsi="Times New Roman" w:cs="Times New Roman"/>
          <w:kern w:val="36"/>
        </w:rPr>
      </w:pPr>
      <w:r>
        <w:rPr>
          <w:rFonts w:ascii="Times New Roman" w:eastAsia="Times New Roman" w:hAnsi="Times New Roman" w:cs="Times New Roman"/>
          <w:kern w:val="36"/>
        </w:rPr>
        <w:t xml:space="preserve"> </w:t>
      </w:r>
      <w:r w:rsidR="001D1002">
        <w:rPr>
          <w:rFonts w:ascii="Times New Roman" w:eastAsia="Times New Roman" w:hAnsi="Times New Roman" w:cs="Times New Roman"/>
          <w:kern w:val="36"/>
        </w:rPr>
        <w:t xml:space="preserve">                                                                                        </w:t>
      </w:r>
      <w:r>
        <w:rPr>
          <w:rFonts w:ascii="Times New Roman" w:eastAsia="Times New Roman" w:hAnsi="Times New Roman" w:cs="Times New Roman"/>
          <w:kern w:val="36"/>
        </w:rPr>
        <w:t>Приложение № 9</w:t>
      </w:r>
    </w:p>
    <w:p w:rsidR="005E1F9B" w:rsidRPr="000215A1" w:rsidRDefault="001D1002" w:rsidP="005E1F9B">
      <w:pPr>
        <w:spacing w:after="0" w:line="240" w:lineRule="auto"/>
        <w:jc w:val="center"/>
        <w:outlineLvl w:val="1"/>
        <w:rPr>
          <w:rFonts w:ascii="Times New Roman" w:eastAsia="Times New Roman" w:hAnsi="Times New Roman" w:cs="Times New Roman"/>
          <w:kern w:val="36"/>
        </w:rPr>
      </w:pPr>
      <w:r>
        <w:rPr>
          <w:rFonts w:ascii="Times New Roman" w:eastAsia="Times New Roman" w:hAnsi="Times New Roman" w:cs="Times New Roman"/>
          <w:kern w:val="36"/>
        </w:rPr>
        <w:t xml:space="preserve">                                                                    </w:t>
      </w:r>
      <w:r w:rsidR="005E1F9B" w:rsidRPr="000215A1">
        <w:rPr>
          <w:rFonts w:ascii="Times New Roman" w:eastAsia="Times New Roman" w:hAnsi="Times New Roman" w:cs="Times New Roman"/>
          <w:kern w:val="36"/>
        </w:rPr>
        <w:t>к административному регламенту</w:t>
      </w:r>
    </w:p>
    <w:p w:rsidR="005E1F9B" w:rsidRPr="000215A1" w:rsidRDefault="001D1002" w:rsidP="005E1F9B">
      <w:pPr>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 xml:space="preserve">                                                                             </w:t>
      </w:r>
      <w:r w:rsidR="005E1F9B" w:rsidRPr="000215A1">
        <w:rPr>
          <w:rFonts w:ascii="Times New Roman" w:eastAsia="Times New Roman" w:hAnsi="Times New Roman" w:cs="Times New Roman"/>
        </w:rPr>
        <w:t xml:space="preserve">предоставления муниципальной услуги </w:t>
      </w:r>
    </w:p>
    <w:p w:rsidR="005E1F9B" w:rsidRDefault="001D1002" w:rsidP="005E1F9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005E1F9B" w:rsidRPr="000215A1">
        <w:rPr>
          <w:rFonts w:ascii="Times New Roman" w:eastAsia="Times New Roman" w:hAnsi="Times New Roman" w:cs="Times New Roman"/>
          <w:bCs/>
        </w:rPr>
        <w:t xml:space="preserve">«Прием заявлений и постановка на учет </w:t>
      </w:r>
    </w:p>
    <w:p w:rsidR="005E1F9B" w:rsidRDefault="001D1002" w:rsidP="005E1F9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д</w:t>
      </w:r>
      <w:r w:rsidR="005E1F9B" w:rsidRPr="000215A1">
        <w:rPr>
          <w:rFonts w:ascii="Times New Roman" w:eastAsia="Times New Roman" w:hAnsi="Times New Roman" w:cs="Times New Roman"/>
          <w:bCs/>
        </w:rPr>
        <w:t>ля зачисления детей в муниципальные</w:t>
      </w:r>
    </w:p>
    <w:p w:rsidR="001D1002" w:rsidRDefault="005E1F9B" w:rsidP="005E1F9B">
      <w:pPr>
        <w:spacing w:after="0" w:line="240" w:lineRule="auto"/>
        <w:jc w:val="right"/>
        <w:rPr>
          <w:rFonts w:ascii="Times New Roman" w:eastAsia="Times New Roman" w:hAnsi="Times New Roman" w:cs="Times New Roman"/>
          <w:bCs/>
        </w:rPr>
      </w:pPr>
      <w:r w:rsidRPr="000215A1">
        <w:rPr>
          <w:rFonts w:ascii="Times New Roman" w:eastAsia="Times New Roman" w:hAnsi="Times New Roman" w:cs="Times New Roman"/>
          <w:bCs/>
        </w:rPr>
        <w:t xml:space="preserve"> образовательные организации</w:t>
      </w:r>
      <w:r w:rsidR="001D1002">
        <w:rPr>
          <w:rFonts w:ascii="Times New Roman" w:eastAsia="Times New Roman" w:hAnsi="Times New Roman" w:cs="Times New Roman"/>
          <w:bCs/>
        </w:rPr>
        <w:t xml:space="preserve"> </w:t>
      </w:r>
      <w:proofErr w:type="spellStart"/>
      <w:r w:rsidR="001D1002">
        <w:rPr>
          <w:rFonts w:ascii="Times New Roman" w:eastAsia="Times New Roman" w:hAnsi="Times New Roman" w:cs="Times New Roman"/>
          <w:bCs/>
        </w:rPr>
        <w:t>Моркинского</w:t>
      </w:r>
      <w:proofErr w:type="spellEnd"/>
      <w:r w:rsidR="001D1002">
        <w:rPr>
          <w:rFonts w:ascii="Times New Roman" w:eastAsia="Times New Roman" w:hAnsi="Times New Roman" w:cs="Times New Roman"/>
          <w:bCs/>
        </w:rPr>
        <w:t xml:space="preserve"> </w:t>
      </w:r>
    </w:p>
    <w:p w:rsidR="005E1F9B" w:rsidRDefault="001D1002" w:rsidP="001D100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муниципального района</w:t>
      </w:r>
      <w:r w:rsidR="005E1F9B" w:rsidRPr="000215A1">
        <w:rPr>
          <w:rFonts w:ascii="Times New Roman" w:eastAsia="Times New Roman" w:hAnsi="Times New Roman" w:cs="Times New Roman"/>
          <w:bCs/>
        </w:rPr>
        <w:t xml:space="preserve">, реализующие </w:t>
      </w:r>
    </w:p>
    <w:p w:rsidR="005E1F9B" w:rsidRDefault="005860F2" w:rsidP="005E1F9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005E1F9B" w:rsidRPr="000215A1">
        <w:rPr>
          <w:rFonts w:ascii="Times New Roman" w:eastAsia="Times New Roman" w:hAnsi="Times New Roman" w:cs="Times New Roman"/>
          <w:bCs/>
        </w:rPr>
        <w:t>образовательную программу дошкольного</w:t>
      </w:r>
    </w:p>
    <w:p w:rsidR="005E1F9B" w:rsidRPr="005E1F9B" w:rsidRDefault="005860F2" w:rsidP="001D100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005E1F9B" w:rsidRPr="000215A1">
        <w:rPr>
          <w:rFonts w:ascii="Times New Roman" w:eastAsia="Times New Roman" w:hAnsi="Times New Roman" w:cs="Times New Roman"/>
          <w:bCs/>
        </w:rPr>
        <w:t>образования</w:t>
      </w:r>
      <w:r w:rsidR="001942D9">
        <w:rPr>
          <w:rFonts w:ascii="Times New Roman" w:eastAsia="Times New Roman" w:hAnsi="Times New Roman" w:cs="Times New Roman"/>
          <w:bCs/>
        </w:rPr>
        <w:t>»</w:t>
      </w:r>
      <w:r w:rsidR="005E1F9B" w:rsidRPr="000215A1">
        <w:rPr>
          <w:rFonts w:ascii="Times New Roman" w:eastAsia="Times New Roman" w:hAnsi="Times New Roman" w:cs="Times New Roman"/>
          <w:bCs/>
        </w:rPr>
        <w:t xml:space="preserve"> </w:t>
      </w:r>
    </w:p>
    <w:p w:rsidR="005E1F9B" w:rsidRDefault="005E1F9B" w:rsidP="005E1F9B">
      <w:pPr>
        <w:spacing w:after="0" w:line="240" w:lineRule="auto"/>
        <w:jc w:val="right"/>
        <w:rPr>
          <w:rFonts w:ascii="Times New Roman" w:eastAsia="Times New Roman" w:hAnsi="Times New Roman" w:cs="Times New Roman"/>
          <w:color w:val="1D1B11"/>
          <w:sz w:val="24"/>
          <w:szCs w:val="24"/>
        </w:rPr>
      </w:pPr>
    </w:p>
    <w:p w:rsidR="005E1F9B" w:rsidRDefault="005E1F9B" w:rsidP="00CE5DD4">
      <w:pPr>
        <w:spacing w:after="0" w:line="240" w:lineRule="auto"/>
        <w:rPr>
          <w:rFonts w:ascii="Times New Roman" w:eastAsia="Times New Roman" w:hAnsi="Times New Roman" w:cs="Times New Roman"/>
          <w:color w:val="1D1B11"/>
          <w:sz w:val="24"/>
          <w:szCs w:val="24"/>
        </w:rPr>
      </w:pPr>
    </w:p>
    <w:p w:rsidR="005E1F9B" w:rsidRDefault="005E1F9B" w:rsidP="00CE5DD4">
      <w:pPr>
        <w:spacing w:after="0" w:line="240" w:lineRule="auto"/>
        <w:rPr>
          <w:rFonts w:ascii="Times New Roman" w:eastAsia="Times New Roman" w:hAnsi="Times New Roman" w:cs="Times New Roman"/>
          <w:color w:val="1D1B11"/>
          <w:sz w:val="24"/>
          <w:szCs w:val="24"/>
        </w:rPr>
      </w:pPr>
    </w:p>
    <w:p w:rsidR="005E1F9B" w:rsidRPr="000215A1" w:rsidRDefault="005E1F9B" w:rsidP="00CE5DD4">
      <w:pPr>
        <w:spacing w:after="0" w:line="240" w:lineRule="auto"/>
        <w:rPr>
          <w:rFonts w:ascii="Times New Roman" w:eastAsia="Times New Roman" w:hAnsi="Times New Roman" w:cs="Times New Roman"/>
          <w:color w:val="1D1B11"/>
          <w:sz w:val="24"/>
          <w:szCs w:val="24"/>
        </w:rPr>
      </w:pPr>
    </w:p>
    <w:p w:rsidR="005E1F9B" w:rsidRPr="005E1F9B" w:rsidRDefault="005E1F9B" w:rsidP="005E1F9B">
      <w:pPr>
        <w:autoSpaceDE w:val="0"/>
        <w:autoSpaceDN w:val="0"/>
        <w:adjustRightInd w:val="0"/>
        <w:spacing w:after="0" w:line="240" w:lineRule="auto"/>
        <w:rPr>
          <w:rFonts w:ascii="Times New Roman" w:hAnsi="Times New Roman" w:cs="Times New Roman"/>
          <w:bCs/>
          <w:sz w:val="27"/>
          <w:szCs w:val="27"/>
        </w:rPr>
      </w:pPr>
      <w:r w:rsidRPr="005E1F9B">
        <w:rPr>
          <w:rFonts w:ascii="Times New Roman" w:hAnsi="Times New Roman" w:cs="Times New Roman"/>
          <w:bCs/>
          <w:sz w:val="27"/>
          <w:szCs w:val="27"/>
        </w:rPr>
        <w:t xml:space="preserve">                                              ЗАЯВЛЕНИЕ</w:t>
      </w:r>
    </w:p>
    <w:p w:rsidR="005E1F9B" w:rsidRDefault="005E1F9B" w:rsidP="005E1F9B">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о переводе из одной образовательной организации в другую образовательную</w:t>
      </w:r>
    </w:p>
    <w:p w:rsidR="005E1F9B" w:rsidRDefault="005E1F9B" w:rsidP="005E1F9B">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организацию</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proofErr w:type="gramStart"/>
      <w:r>
        <w:rPr>
          <w:rFonts w:ascii="Times New Roman" w:hAnsi="Times New Roman" w:cs="Times New Roman"/>
          <w:sz w:val="27"/>
          <w:szCs w:val="27"/>
        </w:rPr>
        <w:t>ЗАЯВИТЕЛЬ:_</w:t>
      </w:r>
      <w:proofErr w:type="gramEnd"/>
      <w:r>
        <w:rPr>
          <w:rFonts w:ascii="Times New Roman" w:hAnsi="Times New Roman" w:cs="Times New Roman"/>
          <w:sz w:val="27"/>
          <w:szCs w:val="27"/>
        </w:rPr>
        <w:t>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(Ф.И.О. полностью)</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Паспортные данные: 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(серия, номер, дата выдачи, место выдачи)</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(реквизиты документа, подтверждающего установление опеки)</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Адрес регистрации по месту жительства: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индекс, населенный пункт, улица, дом, корпус, квартира/комната)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Мобильный телефон: 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Домашний телефон: 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Адрес электронной почты (при наличии):</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Наличие права на специальные меры поддержки(гарантии) отдельных</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категорий граждан и их </w:t>
      </w:r>
      <w:proofErr w:type="gramStart"/>
      <w:r>
        <w:rPr>
          <w:rFonts w:ascii="Times New Roman" w:hAnsi="Times New Roman" w:cs="Times New Roman"/>
          <w:sz w:val="27"/>
          <w:szCs w:val="27"/>
        </w:rPr>
        <w:t>семей:_</w:t>
      </w:r>
      <w:proofErr w:type="gramEnd"/>
      <w:r>
        <w:rPr>
          <w:rFonts w:ascii="Times New Roman" w:hAnsi="Times New Roman" w:cs="Times New Roman"/>
          <w:sz w:val="27"/>
          <w:szCs w:val="27"/>
        </w:rPr>
        <w:t>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(реквизиты документа, дата выдачи, кем выдан)</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Место </w:t>
      </w:r>
      <w:proofErr w:type="gramStart"/>
      <w:r>
        <w:rPr>
          <w:rFonts w:ascii="Times New Roman" w:hAnsi="Times New Roman" w:cs="Times New Roman"/>
          <w:sz w:val="27"/>
          <w:szCs w:val="27"/>
        </w:rPr>
        <w:t>выбытия:_</w:t>
      </w:r>
      <w:proofErr w:type="gramEnd"/>
      <w:r>
        <w:rPr>
          <w:rFonts w:ascii="Times New Roman" w:hAnsi="Times New Roman" w:cs="Times New Roman"/>
          <w:sz w:val="27"/>
          <w:szCs w:val="27"/>
        </w:rPr>
        <w:t>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(образовательная организация, группа)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Желаемая дата приема на обучение: «__» _______ 20__ г.</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Образовательные организации, выбранные для приема на обучение:</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РЕБЕНОК:</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w:t>
      </w:r>
      <w:r w:rsidR="00A5716C">
        <w:rPr>
          <w:rFonts w:ascii="Times New Roman" w:hAnsi="Times New Roman" w:cs="Times New Roman"/>
          <w:sz w:val="27"/>
          <w:szCs w:val="27"/>
        </w:rPr>
        <w:t>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(Ф.И.О.)</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Дата рождения: «__» ________ 20__ г.</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Реквизиты свидетельства о </w:t>
      </w:r>
      <w:proofErr w:type="gramStart"/>
      <w:r>
        <w:rPr>
          <w:rFonts w:ascii="Times New Roman" w:hAnsi="Times New Roman" w:cs="Times New Roman"/>
          <w:sz w:val="27"/>
          <w:szCs w:val="27"/>
        </w:rPr>
        <w:t>рождении:_</w:t>
      </w:r>
      <w:proofErr w:type="gramEnd"/>
      <w:r>
        <w:rPr>
          <w:rFonts w:ascii="Times New Roman" w:hAnsi="Times New Roman" w:cs="Times New Roman"/>
          <w:sz w:val="27"/>
          <w:szCs w:val="27"/>
        </w:rPr>
        <w:t>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серия, дата выдачи, место выдачи)</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Адрес места жительства ребенка (места пребывания, места фактического</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проживания): 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индекс, населенный пункт, улица, дом, корпус, квартира/комната)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Желаемая направленность дошкольной </w:t>
      </w:r>
      <w:proofErr w:type="gramStart"/>
      <w:r>
        <w:rPr>
          <w:rFonts w:ascii="Times New Roman" w:hAnsi="Times New Roman" w:cs="Times New Roman"/>
          <w:sz w:val="27"/>
          <w:szCs w:val="27"/>
        </w:rPr>
        <w:t>группы:_</w:t>
      </w:r>
      <w:proofErr w:type="gramEnd"/>
      <w:r>
        <w:rPr>
          <w:rFonts w:ascii="Times New Roman" w:hAnsi="Times New Roman" w:cs="Times New Roman"/>
          <w:sz w:val="27"/>
          <w:szCs w:val="27"/>
        </w:rPr>
        <w:t>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общеразвивающая ,</w:t>
      </w:r>
      <w:proofErr w:type="gramEnd"/>
      <w:r>
        <w:rPr>
          <w:rFonts w:ascii="Times New Roman" w:hAnsi="Times New Roman" w:cs="Times New Roman"/>
          <w:sz w:val="20"/>
          <w:szCs w:val="20"/>
        </w:rPr>
        <w:t xml:space="preserve"> компенсирующая, оздоровительная)</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Потребность в обучении по адаптированной программе:</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(реквизиты документа, дата выдачи, срок действия)</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Потребность в создании специальных условий для организации обучения и</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воспитания ребенка-инвалида: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Сведения о выборе языка образования, родного языка из числа языков народов</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Российской Федерации, в том числе русского языка как родного языка:</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Ф.И.О. братьев и </w:t>
      </w:r>
      <w:proofErr w:type="gramStart"/>
      <w:r>
        <w:rPr>
          <w:rFonts w:ascii="Times New Roman" w:hAnsi="Times New Roman" w:cs="Times New Roman"/>
          <w:sz w:val="27"/>
          <w:szCs w:val="27"/>
        </w:rPr>
        <w:t>сестер</w:t>
      </w:r>
      <w:proofErr w:type="gramEnd"/>
      <w:r>
        <w:rPr>
          <w:rFonts w:ascii="Times New Roman" w:hAnsi="Times New Roman" w:cs="Times New Roman"/>
          <w:sz w:val="27"/>
          <w:szCs w:val="27"/>
        </w:rPr>
        <w:t xml:space="preserve"> обучающихся в МДОУ:</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Информацию направить: _______________________________________________</w:t>
      </w:r>
    </w:p>
    <w:p w:rsidR="005E1F9B" w:rsidRDefault="005E1F9B" w:rsidP="005E1F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w:t>
      </w:r>
      <w:proofErr w:type="spellStart"/>
      <w:r>
        <w:rPr>
          <w:rFonts w:ascii="Times New Roman" w:hAnsi="Times New Roman" w:cs="Times New Roman"/>
          <w:sz w:val="20"/>
          <w:szCs w:val="20"/>
        </w:rPr>
        <w:t>mail</w:t>
      </w:r>
      <w:proofErr w:type="spellEnd"/>
      <w:r>
        <w:rPr>
          <w:rFonts w:ascii="Times New Roman" w:hAnsi="Times New Roman" w:cs="Times New Roman"/>
          <w:sz w:val="20"/>
          <w:szCs w:val="20"/>
        </w:rPr>
        <w:t>, почтовый адрес)</w:t>
      </w:r>
    </w:p>
    <w:p w:rsidR="005E1F9B" w:rsidRDefault="005E1F9B" w:rsidP="005E1F9B">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Дата заполнения: «__» ________ 20__ г.</w:t>
      </w:r>
    </w:p>
    <w:p w:rsidR="000215A1" w:rsidRPr="000215A1" w:rsidRDefault="005E1F9B" w:rsidP="005E1F9B">
      <w:pPr>
        <w:spacing w:after="0" w:line="240" w:lineRule="auto"/>
        <w:jc w:val="center"/>
        <w:rPr>
          <w:rFonts w:ascii="Times New Roman" w:eastAsia="Times New Roman" w:hAnsi="Times New Roman" w:cs="Times New Roman"/>
          <w:b/>
          <w:sz w:val="20"/>
          <w:szCs w:val="20"/>
        </w:rPr>
      </w:pPr>
      <w:r>
        <w:rPr>
          <w:rFonts w:ascii="Times New Roman" w:hAnsi="Times New Roman" w:cs="Times New Roman"/>
          <w:sz w:val="27"/>
          <w:szCs w:val="27"/>
        </w:rPr>
        <w:t>Подпись________/_________________/</w:t>
      </w: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942D9" w:rsidRDefault="001942D9"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A5716C" w:rsidRDefault="00A5716C" w:rsidP="004E544F">
      <w:pPr>
        <w:suppressAutoHyphens/>
        <w:spacing w:after="0" w:line="240" w:lineRule="auto"/>
        <w:rPr>
          <w:rFonts w:ascii="Times New Roman" w:eastAsia="Times New Roman" w:hAnsi="Times New Roman" w:cs="Times New Roman"/>
          <w:color w:val="000000"/>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szCs w:val="20"/>
          <w:lang w:eastAsia="zh-CN"/>
        </w:rPr>
        <w:t>Исполнитель:</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Cs w:val="20"/>
          <w:lang w:eastAsia="zh-CN"/>
        </w:rPr>
      </w:pPr>
      <w:r w:rsidRPr="004E544F">
        <w:rPr>
          <w:rFonts w:ascii="Times New Roman" w:eastAsia="Times New Roman" w:hAnsi="Times New Roman" w:cs="Times New Roman"/>
          <w:color w:val="000000"/>
          <w:szCs w:val="20"/>
          <w:lang w:eastAsia="zh-CN"/>
        </w:rPr>
        <w:t xml:space="preserve">Ведущий специалист </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sz w:val="28"/>
          <w:szCs w:val="20"/>
          <w:lang w:eastAsia="zh-CN"/>
        </w:rPr>
        <w:t xml:space="preserve">   __________</w:t>
      </w:r>
      <w:r w:rsidR="00A5716C">
        <w:rPr>
          <w:rFonts w:ascii="Times New Roman" w:eastAsia="Times New Roman" w:hAnsi="Times New Roman" w:cs="Times New Roman"/>
          <w:color w:val="000000"/>
          <w:sz w:val="28"/>
          <w:szCs w:val="20"/>
          <w:lang w:eastAsia="zh-CN"/>
        </w:rPr>
        <w:t xml:space="preserve">           </w:t>
      </w:r>
      <w:proofErr w:type="spellStart"/>
      <w:r w:rsidRPr="004E544F">
        <w:rPr>
          <w:rFonts w:ascii="Times New Roman" w:eastAsia="Times New Roman" w:hAnsi="Times New Roman" w:cs="Times New Roman"/>
          <w:color w:val="000000"/>
          <w:u w:val="single"/>
          <w:lang w:eastAsia="zh-CN"/>
        </w:rPr>
        <w:t>Н.А.Ильина</w:t>
      </w:r>
      <w:proofErr w:type="spellEnd"/>
      <w:r w:rsidRPr="004E544F">
        <w:rPr>
          <w:rFonts w:ascii="Times New Roman" w:eastAsia="Times New Roman" w:hAnsi="Times New Roman" w:cs="Times New Roman"/>
          <w:color w:val="000000"/>
          <w:lang w:eastAsia="zh-CN"/>
        </w:rPr>
        <w:t>__</w:t>
      </w:r>
      <w:proofErr w:type="gramStart"/>
      <w:r w:rsidRPr="004E544F">
        <w:rPr>
          <w:rFonts w:ascii="Times New Roman" w:eastAsia="Times New Roman" w:hAnsi="Times New Roman" w:cs="Times New Roman"/>
          <w:color w:val="000000"/>
          <w:lang w:eastAsia="zh-CN"/>
        </w:rPr>
        <w:t>_</w:t>
      </w:r>
      <w:r w:rsidRPr="004E544F">
        <w:rPr>
          <w:rFonts w:ascii="Times New Roman" w:eastAsia="Times New Roman" w:hAnsi="Times New Roman" w:cs="Times New Roman"/>
          <w:color w:val="000000"/>
          <w:szCs w:val="20"/>
          <w:lang w:eastAsia="zh-CN"/>
        </w:rPr>
        <w:t>«</w:t>
      </w:r>
      <w:proofErr w:type="gramEnd"/>
      <w:r w:rsidRPr="004E544F">
        <w:rPr>
          <w:rFonts w:ascii="Times New Roman" w:eastAsia="Times New Roman" w:hAnsi="Times New Roman" w:cs="Times New Roman"/>
          <w:color w:val="000000"/>
          <w:szCs w:val="20"/>
          <w:lang w:eastAsia="zh-CN"/>
        </w:rPr>
        <w:t>____» __________ 2021 г.</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подпись          расшифровка</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sz w:val="18"/>
          <w:szCs w:val="20"/>
          <w:lang w:eastAsia="zh-CN"/>
        </w:rPr>
        <w:t xml:space="preserve">                                                                                              подписи</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szCs w:val="20"/>
          <w:lang w:eastAsia="zh-CN"/>
        </w:rPr>
        <w:t>Согласовано:</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Cs w:val="20"/>
          <w:lang w:eastAsia="zh-CN"/>
        </w:rPr>
      </w:pPr>
      <w:r w:rsidRPr="004E544F">
        <w:rPr>
          <w:rFonts w:ascii="Times New Roman" w:eastAsia="Times New Roman" w:hAnsi="Times New Roman" w:cs="Times New Roman"/>
          <w:color w:val="000000"/>
          <w:szCs w:val="20"/>
          <w:lang w:eastAsia="zh-CN"/>
        </w:rPr>
        <w:t>Заместитель главы</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Cs w:val="20"/>
          <w:lang w:eastAsia="zh-CN"/>
        </w:rPr>
        <w:t xml:space="preserve">администрации  </w:t>
      </w:r>
      <w:r w:rsidRPr="004E544F">
        <w:rPr>
          <w:rFonts w:ascii="Times New Roman" w:eastAsia="Times New Roman" w:hAnsi="Times New Roman" w:cs="Times New Roman"/>
          <w:color w:val="000000"/>
          <w:sz w:val="28"/>
          <w:szCs w:val="20"/>
          <w:lang w:eastAsia="zh-CN"/>
        </w:rPr>
        <w:t xml:space="preserve">           ____________</w:t>
      </w:r>
      <w:proofErr w:type="spellStart"/>
      <w:r w:rsidRPr="004E544F">
        <w:rPr>
          <w:rFonts w:ascii="Times New Roman" w:eastAsia="Times New Roman" w:hAnsi="Times New Roman" w:cs="Times New Roman"/>
          <w:color w:val="000000"/>
          <w:szCs w:val="20"/>
          <w:u w:val="single"/>
          <w:lang w:eastAsia="zh-CN"/>
        </w:rPr>
        <w:t>А.Г.Васильев</w:t>
      </w:r>
      <w:proofErr w:type="spellEnd"/>
      <w:r w:rsidRPr="004E544F">
        <w:rPr>
          <w:rFonts w:ascii="Times New Roman" w:eastAsia="Times New Roman" w:hAnsi="Times New Roman" w:cs="Times New Roman"/>
          <w:color w:val="000000"/>
          <w:szCs w:val="20"/>
          <w:u w:val="single"/>
          <w:lang w:eastAsia="zh-CN"/>
        </w:rPr>
        <w:t xml:space="preserve">     </w:t>
      </w:r>
      <w:proofErr w:type="gramStart"/>
      <w:r w:rsidRPr="004E544F">
        <w:rPr>
          <w:rFonts w:ascii="Times New Roman" w:eastAsia="Times New Roman" w:hAnsi="Times New Roman" w:cs="Times New Roman"/>
          <w:color w:val="000000"/>
          <w:szCs w:val="20"/>
          <w:u w:val="single"/>
          <w:lang w:eastAsia="zh-CN"/>
        </w:rPr>
        <w:t xml:space="preserve">   </w:t>
      </w:r>
      <w:r w:rsidRPr="004E544F">
        <w:rPr>
          <w:rFonts w:ascii="Times New Roman" w:eastAsia="Times New Roman" w:hAnsi="Times New Roman" w:cs="Times New Roman"/>
          <w:color w:val="000000"/>
          <w:szCs w:val="20"/>
          <w:lang w:eastAsia="zh-CN"/>
        </w:rPr>
        <w:t>«</w:t>
      </w:r>
      <w:proofErr w:type="gramEnd"/>
      <w:r w:rsidRPr="004E544F">
        <w:rPr>
          <w:rFonts w:ascii="Times New Roman" w:eastAsia="Times New Roman" w:hAnsi="Times New Roman" w:cs="Times New Roman"/>
          <w:color w:val="000000"/>
          <w:szCs w:val="20"/>
          <w:lang w:eastAsia="zh-CN"/>
        </w:rPr>
        <w:t>___»____________ 2021 г.</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 xml:space="preserve">                                                           подпись                расшифровка </w:t>
      </w:r>
    </w:p>
    <w:p w:rsidR="004E544F" w:rsidRPr="004E544F" w:rsidRDefault="004E544F" w:rsidP="004E544F">
      <w:pPr>
        <w:suppressAutoHyphens/>
        <w:spacing w:after="0" w:line="240" w:lineRule="auto"/>
        <w:rPr>
          <w:rFonts w:ascii="Times New Roman" w:eastAsia="Times New Roman" w:hAnsi="Times New Roman" w:cs="Times New Roman"/>
          <w:color w:val="000000"/>
          <w:lang w:eastAsia="zh-CN"/>
        </w:rPr>
      </w:pPr>
      <w:r w:rsidRPr="004E544F">
        <w:rPr>
          <w:rFonts w:ascii="Times New Roman" w:eastAsia="Times New Roman" w:hAnsi="Times New Roman" w:cs="Times New Roman"/>
          <w:color w:val="000000"/>
          <w:sz w:val="18"/>
          <w:szCs w:val="20"/>
          <w:lang w:eastAsia="zh-CN"/>
        </w:rPr>
        <w:t xml:space="preserve">                                                                                           подписи</w:t>
      </w:r>
    </w:p>
    <w:p w:rsidR="004E544F" w:rsidRPr="004E544F" w:rsidRDefault="004E544F" w:rsidP="004E544F">
      <w:pPr>
        <w:suppressAutoHyphens/>
        <w:spacing w:after="0" w:line="240" w:lineRule="auto"/>
        <w:rPr>
          <w:rFonts w:ascii="Times New Roman" w:eastAsia="Times New Roman" w:hAnsi="Times New Roman" w:cs="Times New Roman"/>
          <w:color w:val="000000"/>
          <w:lang w:eastAsia="zh-CN"/>
        </w:rPr>
      </w:pPr>
      <w:r w:rsidRPr="004E544F">
        <w:rPr>
          <w:rFonts w:ascii="Times New Roman" w:eastAsia="Times New Roman" w:hAnsi="Times New Roman" w:cs="Times New Roman"/>
          <w:color w:val="000000"/>
          <w:lang w:eastAsia="zh-CN"/>
        </w:rPr>
        <w:t>Руководитель</w:t>
      </w:r>
    </w:p>
    <w:p w:rsidR="004E544F" w:rsidRPr="004E544F" w:rsidRDefault="004E544F" w:rsidP="004E544F">
      <w:pPr>
        <w:suppressAutoHyphens/>
        <w:spacing w:after="0" w:line="240" w:lineRule="auto"/>
        <w:rPr>
          <w:rFonts w:ascii="Times New Roman" w:eastAsia="Times New Roman" w:hAnsi="Times New Roman" w:cs="Times New Roman"/>
          <w:color w:val="000000"/>
          <w:lang w:eastAsia="zh-CN"/>
        </w:rPr>
      </w:pPr>
      <w:r w:rsidRPr="004E544F">
        <w:rPr>
          <w:rFonts w:ascii="Times New Roman" w:eastAsia="Times New Roman" w:hAnsi="Times New Roman" w:cs="Times New Roman"/>
          <w:color w:val="000000"/>
          <w:lang w:eastAsia="zh-CN"/>
        </w:rPr>
        <w:t>организационно-</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lang w:eastAsia="zh-CN"/>
        </w:rPr>
        <w:t>правового отдела</w:t>
      </w:r>
      <w:r w:rsidRPr="004E544F">
        <w:rPr>
          <w:rFonts w:ascii="Times New Roman" w:eastAsia="Times New Roman" w:hAnsi="Times New Roman" w:cs="Times New Roman"/>
          <w:color w:val="000000"/>
          <w:sz w:val="28"/>
          <w:szCs w:val="20"/>
          <w:lang w:eastAsia="zh-CN"/>
        </w:rPr>
        <w:t xml:space="preserve">         ____________</w:t>
      </w:r>
      <w:proofErr w:type="spellStart"/>
      <w:r w:rsidRPr="004E544F">
        <w:rPr>
          <w:rFonts w:ascii="Times New Roman" w:eastAsia="Times New Roman" w:hAnsi="Times New Roman" w:cs="Times New Roman"/>
          <w:color w:val="000000"/>
          <w:szCs w:val="20"/>
          <w:u w:val="single"/>
          <w:lang w:eastAsia="zh-CN"/>
        </w:rPr>
        <w:t>А.С.Александрова</w:t>
      </w:r>
      <w:proofErr w:type="spellEnd"/>
      <w:r w:rsidRPr="004E544F">
        <w:rPr>
          <w:rFonts w:ascii="Times New Roman" w:eastAsia="Times New Roman" w:hAnsi="Times New Roman" w:cs="Times New Roman"/>
          <w:color w:val="000000"/>
          <w:szCs w:val="20"/>
          <w:u w:val="single"/>
          <w:lang w:eastAsia="zh-CN"/>
        </w:rPr>
        <w:t xml:space="preserve">  </w:t>
      </w:r>
      <w:r w:rsidRPr="004E544F">
        <w:rPr>
          <w:rFonts w:ascii="Times New Roman" w:eastAsia="Times New Roman" w:hAnsi="Times New Roman" w:cs="Times New Roman"/>
          <w:color w:val="000000"/>
          <w:szCs w:val="20"/>
          <w:lang w:eastAsia="zh-CN"/>
        </w:rPr>
        <w:t xml:space="preserve">      </w:t>
      </w:r>
      <w:proofErr w:type="gramStart"/>
      <w:r w:rsidRPr="004E544F">
        <w:rPr>
          <w:rFonts w:ascii="Times New Roman" w:eastAsia="Times New Roman" w:hAnsi="Times New Roman" w:cs="Times New Roman"/>
          <w:color w:val="000000"/>
          <w:szCs w:val="20"/>
          <w:lang w:eastAsia="zh-CN"/>
        </w:rPr>
        <w:t xml:space="preserve">   «</w:t>
      </w:r>
      <w:proofErr w:type="gramEnd"/>
      <w:r w:rsidRPr="004E544F">
        <w:rPr>
          <w:rFonts w:ascii="Times New Roman" w:eastAsia="Times New Roman" w:hAnsi="Times New Roman" w:cs="Times New Roman"/>
          <w:color w:val="000000"/>
          <w:szCs w:val="20"/>
          <w:lang w:eastAsia="zh-CN"/>
        </w:rPr>
        <w:t>____» ____________ 2021 г.</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 xml:space="preserve">подпись                     расшифровка </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 xml:space="preserve">                                                                                                   подписи</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szCs w:val="20"/>
          <w:lang w:eastAsia="zh-CN"/>
        </w:rPr>
        <w:t xml:space="preserve">Ознакомлены: </w:t>
      </w: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28"/>
          <w:szCs w:val="20"/>
          <w:lang w:eastAsia="zh-CN"/>
        </w:rPr>
        <w:t xml:space="preserve">                               _______________________</w:t>
      </w:r>
      <w:r w:rsidRPr="004E544F">
        <w:rPr>
          <w:rFonts w:ascii="Times New Roman" w:eastAsia="Times New Roman" w:hAnsi="Times New Roman" w:cs="Times New Roman"/>
          <w:color w:val="000000"/>
          <w:szCs w:val="20"/>
          <w:lang w:eastAsia="zh-CN"/>
        </w:rPr>
        <w:t xml:space="preserve">                  «____» ___________ 2021 г.</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 xml:space="preserve">                                                               подпись расшифровка </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r w:rsidRPr="004E544F">
        <w:rPr>
          <w:rFonts w:ascii="Times New Roman" w:eastAsia="Times New Roman" w:hAnsi="Times New Roman" w:cs="Times New Roman"/>
          <w:color w:val="000000"/>
          <w:sz w:val="18"/>
          <w:szCs w:val="20"/>
          <w:lang w:eastAsia="zh-CN"/>
        </w:rPr>
        <w:t xml:space="preserve">                                                                                                       подписи </w:t>
      </w: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18"/>
          <w:szCs w:val="20"/>
          <w:lang w:eastAsia="zh-CN"/>
        </w:rPr>
      </w:pPr>
    </w:p>
    <w:p w:rsidR="004E544F" w:rsidRPr="004E544F" w:rsidRDefault="004E544F" w:rsidP="004E544F">
      <w:pPr>
        <w:suppressAutoHyphens/>
        <w:spacing w:after="0" w:line="240" w:lineRule="auto"/>
        <w:rPr>
          <w:rFonts w:ascii="Times New Roman" w:eastAsia="Times New Roman" w:hAnsi="Times New Roman" w:cs="Times New Roman"/>
          <w:color w:val="000000"/>
          <w:sz w:val="28"/>
          <w:szCs w:val="20"/>
          <w:lang w:eastAsia="zh-CN"/>
        </w:rPr>
      </w:pPr>
      <w:r w:rsidRPr="004E544F">
        <w:rPr>
          <w:rFonts w:ascii="Times New Roman" w:eastAsia="Times New Roman" w:hAnsi="Times New Roman" w:cs="Times New Roman"/>
          <w:color w:val="000000"/>
          <w:lang w:eastAsia="zh-CN"/>
        </w:rPr>
        <w:t>Список рассылки:</w:t>
      </w:r>
    </w:p>
    <w:p w:rsidR="004E544F" w:rsidRPr="004E544F" w:rsidRDefault="004E544F" w:rsidP="004E544F">
      <w:pPr>
        <w:numPr>
          <w:ilvl w:val="0"/>
          <w:numId w:val="7"/>
        </w:numPr>
        <w:suppressAutoHyphens/>
        <w:spacing w:after="0" w:line="240" w:lineRule="auto"/>
        <w:contextualSpacing/>
        <w:rPr>
          <w:rFonts w:ascii="Times New Roman" w:eastAsia="Calibri" w:hAnsi="Times New Roman" w:cs="Times New Roman"/>
          <w:color w:val="000000"/>
          <w:lang w:eastAsia="zh-CN"/>
        </w:rPr>
      </w:pPr>
      <w:r w:rsidRPr="004E544F">
        <w:rPr>
          <w:rFonts w:ascii="Times New Roman" w:eastAsia="Calibri" w:hAnsi="Times New Roman" w:cs="Times New Roman"/>
          <w:color w:val="000000"/>
          <w:lang w:eastAsia="zh-CN"/>
        </w:rPr>
        <w:t>Организационно-правовой отдел;</w:t>
      </w:r>
    </w:p>
    <w:p w:rsidR="004E544F" w:rsidRPr="004E544F" w:rsidRDefault="004E544F" w:rsidP="004E544F">
      <w:pPr>
        <w:numPr>
          <w:ilvl w:val="0"/>
          <w:numId w:val="7"/>
        </w:numPr>
        <w:suppressAutoHyphens/>
        <w:spacing w:after="0" w:line="240" w:lineRule="auto"/>
        <w:contextualSpacing/>
        <w:rPr>
          <w:rFonts w:ascii="Times New Roman" w:eastAsia="Calibri" w:hAnsi="Times New Roman" w:cs="Times New Roman"/>
          <w:color w:val="000000"/>
          <w:lang w:eastAsia="zh-CN"/>
        </w:rPr>
      </w:pPr>
      <w:r w:rsidRPr="004E544F">
        <w:rPr>
          <w:rFonts w:ascii="Times New Roman" w:eastAsia="Calibri" w:hAnsi="Times New Roman" w:cs="Times New Roman"/>
          <w:color w:val="000000"/>
          <w:lang w:eastAsia="zh-CN"/>
        </w:rPr>
        <w:t xml:space="preserve">Отдел образования Администрации </w:t>
      </w:r>
    </w:p>
    <w:p w:rsidR="004E544F" w:rsidRPr="004E544F" w:rsidRDefault="004E544F" w:rsidP="004E544F">
      <w:pPr>
        <w:spacing w:after="0" w:line="240" w:lineRule="auto"/>
        <w:ind w:left="570"/>
        <w:contextualSpacing/>
        <w:rPr>
          <w:rFonts w:ascii="Times New Roman" w:eastAsia="Calibri" w:hAnsi="Times New Roman" w:cs="Times New Roman"/>
          <w:color w:val="000000"/>
          <w:lang w:eastAsia="zh-CN"/>
        </w:rPr>
      </w:pPr>
      <w:proofErr w:type="spellStart"/>
      <w:r w:rsidRPr="004E544F">
        <w:rPr>
          <w:rFonts w:ascii="Times New Roman" w:eastAsia="Calibri" w:hAnsi="Times New Roman" w:cs="Times New Roman"/>
          <w:color w:val="000000"/>
          <w:lang w:eastAsia="zh-CN"/>
        </w:rPr>
        <w:t>Моркинского</w:t>
      </w:r>
      <w:proofErr w:type="spellEnd"/>
      <w:r w:rsidRPr="004E544F">
        <w:rPr>
          <w:rFonts w:ascii="Times New Roman" w:eastAsia="Calibri" w:hAnsi="Times New Roman" w:cs="Times New Roman"/>
          <w:color w:val="000000"/>
          <w:lang w:eastAsia="zh-CN"/>
        </w:rPr>
        <w:t xml:space="preserve"> муниципального района</w:t>
      </w:r>
    </w:p>
    <w:p w:rsidR="004E544F" w:rsidRPr="004E544F" w:rsidRDefault="004E544F" w:rsidP="004E544F">
      <w:pPr>
        <w:spacing w:after="0" w:line="240" w:lineRule="auto"/>
        <w:ind w:left="570"/>
        <w:contextualSpacing/>
        <w:rPr>
          <w:rFonts w:ascii="Times New Roman" w:eastAsia="Calibri" w:hAnsi="Times New Roman" w:cs="Times New Roman"/>
          <w:color w:val="000000"/>
          <w:lang w:eastAsia="zh-CN"/>
        </w:rPr>
      </w:pPr>
      <w:r w:rsidRPr="004E544F">
        <w:rPr>
          <w:rFonts w:ascii="Times New Roman" w:eastAsia="Calibri" w:hAnsi="Times New Roman" w:cs="Times New Roman"/>
          <w:color w:val="000000"/>
          <w:lang w:eastAsia="zh-CN"/>
        </w:rPr>
        <w:t>Республики Марий Эл</w:t>
      </w:r>
    </w:p>
    <w:p w:rsidR="004E544F" w:rsidRPr="004E544F" w:rsidRDefault="004E544F" w:rsidP="004E544F">
      <w:pPr>
        <w:suppressAutoHyphens/>
        <w:spacing w:after="0" w:line="240" w:lineRule="auto"/>
        <w:rPr>
          <w:rFonts w:ascii="Times New Roman" w:eastAsia="Times New Roman" w:hAnsi="Times New Roman" w:cs="Times New Roman"/>
          <w:color w:val="000000"/>
          <w:sz w:val="16"/>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4E544F" w:rsidRPr="004E544F" w:rsidRDefault="004E544F" w:rsidP="004E544F">
      <w:pPr>
        <w:shd w:val="clear" w:color="auto" w:fill="FFFFFF"/>
        <w:suppressAutoHyphens/>
        <w:spacing w:after="0" w:line="240" w:lineRule="auto"/>
        <w:rPr>
          <w:rFonts w:ascii="Times New Roman" w:eastAsia="Times New Roman" w:hAnsi="Times New Roman" w:cs="Times New Roman"/>
          <w:color w:val="000000"/>
          <w:sz w:val="28"/>
          <w:szCs w:val="20"/>
          <w:lang w:eastAsia="zh-CN"/>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5E1F9B">
      <w:pPr>
        <w:spacing w:after="0" w:line="240" w:lineRule="auto"/>
        <w:jc w:val="center"/>
        <w:outlineLvl w:val="1"/>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E1F9B" w:rsidRDefault="005E1F9B" w:rsidP="000215A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215A1" w:rsidRPr="000215A1" w:rsidRDefault="000215A1" w:rsidP="000215A1">
      <w:pPr>
        <w:spacing w:after="0" w:line="240" w:lineRule="auto"/>
        <w:jc w:val="both"/>
        <w:rPr>
          <w:rFonts w:ascii="Times New Roman" w:eastAsia="Times New Roman" w:hAnsi="Times New Roman" w:cs="Times New Roman"/>
          <w:sz w:val="28"/>
          <w:szCs w:val="28"/>
        </w:rPr>
      </w:pPr>
    </w:p>
    <w:p w:rsidR="000215A1" w:rsidRDefault="000215A1"/>
    <w:sectPr w:rsidR="000215A1" w:rsidSect="00F9454E">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570" w:hanging="360"/>
      </w:p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
    <w:nsid w:val="00000003"/>
    <w:multiLevelType w:val="singleLevel"/>
    <w:tmpl w:val="00000003"/>
    <w:name w:val="WW8Num3"/>
    <w:lvl w:ilvl="0">
      <w:start w:val="1"/>
      <w:numFmt w:val="bullet"/>
      <w:lvlText w:val=""/>
      <w:lvlJc w:val="left"/>
      <w:pPr>
        <w:tabs>
          <w:tab w:val="num" w:pos="708"/>
        </w:tabs>
        <w:ind w:left="360" w:hanging="360"/>
      </w:pPr>
      <w:rPr>
        <w:rFonts w:ascii="Symbol" w:hAnsi="Symbol" w:cs="Symbol" w:hint="default"/>
      </w:rPr>
    </w:lvl>
  </w:abstractNum>
  <w:abstractNum w:abstractNumId="3">
    <w:nsid w:val="00000005"/>
    <w:multiLevelType w:val="singleLevel"/>
    <w:tmpl w:val="00000005"/>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4">
    <w:nsid w:val="00000007"/>
    <w:multiLevelType w:val="singleLevel"/>
    <w:tmpl w:val="00000007"/>
    <w:lvl w:ilvl="0">
      <w:start w:val="1"/>
      <w:numFmt w:val="bullet"/>
      <w:lvlText w:val=""/>
      <w:lvlJc w:val="left"/>
      <w:pPr>
        <w:tabs>
          <w:tab w:val="num" w:pos="360"/>
        </w:tabs>
        <w:ind w:left="360" w:hanging="360"/>
      </w:pPr>
      <w:rPr>
        <w:rFonts w:ascii="Symbol" w:hAnsi="Symbol" w:cs="Symbol" w:hint="default"/>
      </w:rPr>
    </w:lvl>
  </w:abstractNum>
  <w:abstractNum w:abstractNumId="5">
    <w:nsid w:val="20620172"/>
    <w:multiLevelType w:val="hybridMultilevel"/>
    <w:tmpl w:val="153A90AC"/>
    <w:lvl w:ilvl="0" w:tplc="87DC9ABC">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215A1"/>
    <w:rsid w:val="000124FD"/>
    <w:rsid w:val="0001653C"/>
    <w:rsid w:val="000215A1"/>
    <w:rsid w:val="000336CF"/>
    <w:rsid w:val="000849EE"/>
    <w:rsid w:val="00097493"/>
    <w:rsid w:val="000A61E4"/>
    <w:rsid w:val="000C5EC1"/>
    <w:rsid w:val="000D673D"/>
    <w:rsid w:val="000E116B"/>
    <w:rsid w:val="000E14CE"/>
    <w:rsid w:val="000E6FD8"/>
    <w:rsid w:val="000F6773"/>
    <w:rsid w:val="00100398"/>
    <w:rsid w:val="001067F2"/>
    <w:rsid w:val="00151E56"/>
    <w:rsid w:val="00152F3B"/>
    <w:rsid w:val="00173D1B"/>
    <w:rsid w:val="0017451C"/>
    <w:rsid w:val="001942D9"/>
    <w:rsid w:val="001A455A"/>
    <w:rsid w:val="001D1002"/>
    <w:rsid w:val="001F1D1F"/>
    <w:rsid w:val="001F2B45"/>
    <w:rsid w:val="002042EB"/>
    <w:rsid w:val="002169E2"/>
    <w:rsid w:val="002525F5"/>
    <w:rsid w:val="00254F0A"/>
    <w:rsid w:val="002607C0"/>
    <w:rsid w:val="002676FE"/>
    <w:rsid w:val="00282539"/>
    <w:rsid w:val="00292522"/>
    <w:rsid w:val="002A7DCB"/>
    <w:rsid w:val="002B1742"/>
    <w:rsid w:val="002E3C79"/>
    <w:rsid w:val="003061CB"/>
    <w:rsid w:val="0031680C"/>
    <w:rsid w:val="0032300E"/>
    <w:rsid w:val="00325CD5"/>
    <w:rsid w:val="0034332B"/>
    <w:rsid w:val="003842F1"/>
    <w:rsid w:val="003D4C7D"/>
    <w:rsid w:val="003E27F6"/>
    <w:rsid w:val="003E75AA"/>
    <w:rsid w:val="003F73E0"/>
    <w:rsid w:val="004362F0"/>
    <w:rsid w:val="00440990"/>
    <w:rsid w:val="004418FF"/>
    <w:rsid w:val="0048037C"/>
    <w:rsid w:val="004871CD"/>
    <w:rsid w:val="00487E69"/>
    <w:rsid w:val="004916EC"/>
    <w:rsid w:val="004A0148"/>
    <w:rsid w:val="004A4F67"/>
    <w:rsid w:val="004B26DB"/>
    <w:rsid w:val="004C3851"/>
    <w:rsid w:val="004D5D7E"/>
    <w:rsid w:val="004E3DDF"/>
    <w:rsid w:val="004E544F"/>
    <w:rsid w:val="00505758"/>
    <w:rsid w:val="0051036A"/>
    <w:rsid w:val="0054057D"/>
    <w:rsid w:val="00557395"/>
    <w:rsid w:val="0056075E"/>
    <w:rsid w:val="00563C25"/>
    <w:rsid w:val="00565BD0"/>
    <w:rsid w:val="005740DA"/>
    <w:rsid w:val="005860F2"/>
    <w:rsid w:val="00587405"/>
    <w:rsid w:val="005A0E28"/>
    <w:rsid w:val="005A2802"/>
    <w:rsid w:val="005D0BBF"/>
    <w:rsid w:val="005E1F9B"/>
    <w:rsid w:val="005E5C4C"/>
    <w:rsid w:val="005E6BBF"/>
    <w:rsid w:val="005F0E35"/>
    <w:rsid w:val="005F73AD"/>
    <w:rsid w:val="0060147F"/>
    <w:rsid w:val="00601AA7"/>
    <w:rsid w:val="00601F14"/>
    <w:rsid w:val="00622E90"/>
    <w:rsid w:val="00630668"/>
    <w:rsid w:val="006427AA"/>
    <w:rsid w:val="00650981"/>
    <w:rsid w:val="006639E9"/>
    <w:rsid w:val="006641EF"/>
    <w:rsid w:val="0067368E"/>
    <w:rsid w:val="00674211"/>
    <w:rsid w:val="00690ADA"/>
    <w:rsid w:val="006A786F"/>
    <w:rsid w:val="006B47CE"/>
    <w:rsid w:val="006B7619"/>
    <w:rsid w:val="006E4FD4"/>
    <w:rsid w:val="006E71CB"/>
    <w:rsid w:val="00706B56"/>
    <w:rsid w:val="00720648"/>
    <w:rsid w:val="00726628"/>
    <w:rsid w:val="00726D35"/>
    <w:rsid w:val="00743520"/>
    <w:rsid w:val="0074555A"/>
    <w:rsid w:val="007604E7"/>
    <w:rsid w:val="00760589"/>
    <w:rsid w:val="0076250B"/>
    <w:rsid w:val="00782C3D"/>
    <w:rsid w:val="007A07B1"/>
    <w:rsid w:val="007B4863"/>
    <w:rsid w:val="007B5683"/>
    <w:rsid w:val="007B5EF5"/>
    <w:rsid w:val="007B6D70"/>
    <w:rsid w:val="008025F4"/>
    <w:rsid w:val="008031E7"/>
    <w:rsid w:val="0082422B"/>
    <w:rsid w:val="00845BFA"/>
    <w:rsid w:val="00866196"/>
    <w:rsid w:val="00881A09"/>
    <w:rsid w:val="00887DE7"/>
    <w:rsid w:val="008A6104"/>
    <w:rsid w:val="008B0DCF"/>
    <w:rsid w:val="008E059D"/>
    <w:rsid w:val="009164C2"/>
    <w:rsid w:val="00926A6C"/>
    <w:rsid w:val="00933EA0"/>
    <w:rsid w:val="00954BFD"/>
    <w:rsid w:val="009729F9"/>
    <w:rsid w:val="00972BE0"/>
    <w:rsid w:val="0097368F"/>
    <w:rsid w:val="00987A0D"/>
    <w:rsid w:val="009E3C3A"/>
    <w:rsid w:val="009F27AB"/>
    <w:rsid w:val="00A06BA8"/>
    <w:rsid w:val="00A10167"/>
    <w:rsid w:val="00A41248"/>
    <w:rsid w:val="00A45680"/>
    <w:rsid w:val="00A5716C"/>
    <w:rsid w:val="00A63E96"/>
    <w:rsid w:val="00A71117"/>
    <w:rsid w:val="00A84847"/>
    <w:rsid w:val="00A8695B"/>
    <w:rsid w:val="00AB07FC"/>
    <w:rsid w:val="00AB4A8E"/>
    <w:rsid w:val="00AC0C8B"/>
    <w:rsid w:val="00AC1E15"/>
    <w:rsid w:val="00AE66C3"/>
    <w:rsid w:val="00AF0F0C"/>
    <w:rsid w:val="00AF29B2"/>
    <w:rsid w:val="00B03606"/>
    <w:rsid w:val="00B24CA8"/>
    <w:rsid w:val="00B25F1C"/>
    <w:rsid w:val="00B3525A"/>
    <w:rsid w:val="00B51818"/>
    <w:rsid w:val="00B53BCA"/>
    <w:rsid w:val="00B750A1"/>
    <w:rsid w:val="00B9078B"/>
    <w:rsid w:val="00BA2AAE"/>
    <w:rsid w:val="00BA5714"/>
    <w:rsid w:val="00BA64E2"/>
    <w:rsid w:val="00BB4287"/>
    <w:rsid w:val="00BC448E"/>
    <w:rsid w:val="00BD0D2C"/>
    <w:rsid w:val="00BE47CD"/>
    <w:rsid w:val="00BE6CD6"/>
    <w:rsid w:val="00BF051F"/>
    <w:rsid w:val="00C166F9"/>
    <w:rsid w:val="00C65EB9"/>
    <w:rsid w:val="00C92EAC"/>
    <w:rsid w:val="00C93112"/>
    <w:rsid w:val="00CC5BE3"/>
    <w:rsid w:val="00CE5DD4"/>
    <w:rsid w:val="00D00757"/>
    <w:rsid w:val="00D13C1E"/>
    <w:rsid w:val="00D213E7"/>
    <w:rsid w:val="00D26049"/>
    <w:rsid w:val="00D3240F"/>
    <w:rsid w:val="00D335ED"/>
    <w:rsid w:val="00D427A6"/>
    <w:rsid w:val="00D468F2"/>
    <w:rsid w:val="00D508CF"/>
    <w:rsid w:val="00D64C9D"/>
    <w:rsid w:val="00D75E3A"/>
    <w:rsid w:val="00DB5A1F"/>
    <w:rsid w:val="00DB680C"/>
    <w:rsid w:val="00DC0038"/>
    <w:rsid w:val="00DD4259"/>
    <w:rsid w:val="00DE7200"/>
    <w:rsid w:val="00E015D3"/>
    <w:rsid w:val="00E14159"/>
    <w:rsid w:val="00E24CAF"/>
    <w:rsid w:val="00E338FA"/>
    <w:rsid w:val="00E41B53"/>
    <w:rsid w:val="00E44784"/>
    <w:rsid w:val="00EA1D4F"/>
    <w:rsid w:val="00EB0F55"/>
    <w:rsid w:val="00EE3505"/>
    <w:rsid w:val="00EE6B9D"/>
    <w:rsid w:val="00F03D08"/>
    <w:rsid w:val="00F06577"/>
    <w:rsid w:val="00F14F1E"/>
    <w:rsid w:val="00F26D48"/>
    <w:rsid w:val="00F63680"/>
    <w:rsid w:val="00F9454E"/>
    <w:rsid w:val="00FC7390"/>
    <w:rsid w:val="00FE0CB9"/>
    <w:rsid w:val="00FE37E4"/>
    <w:rsid w:val="00FE3CC6"/>
    <w:rsid w:val="00FF0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2FDE37-E49C-41D4-8E5A-1CE7913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0C"/>
  </w:style>
  <w:style w:type="paragraph" w:styleId="4">
    <w:name w:val="heading 4"/>
    <w:basedOn w:val="a"/>
    <w:link w:val="40"/>
    <w:uiPriority w:val="9"/>
    <w:qFormat/>
    <w:rsid w:val="00BA2A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5A1"/>
  </w:style>
  <w:style w:type="character" w:styleId="a3">
    <w:name w:val="Hyperlink"/>
    <w:uiPriority w:val="99"/>
    <w:unhideWhenUsed/>
    <w:rsid w:val="000215A1"/>
    <w:rPr>
      <w:color w:val="0000FF"/>
      <w:u w:val="single"/>
    </w:rPr>
  </w:style>
  <w:style w:type="character" w:styleId="a4">
    <w:name w:val="FollowedHyperlink"/>
    <w:basedOn w:val="a0"/>
    <w:uiPriority w:val="99"/>
    <w:semiHidden/>
    <w:unhideWhenUsed/>
    <w:rsid w:val="000215A1"/>
    <w:rPr>
      <w:color w:val="800080" w:themeColor="followedHyperlink"/>
      <w:u w:val="single"/>
    </w:rPr>
  </w:style>
  <w:style w:type="character" w:styleId="a5">
    <w:name w:val="Emphasis"/>
    <w:basedOn w:val="a0"/>
    <w:uiPriority w:val="99"/>
    <w:qFormat/>
    <w:rsid w:val="000215A1"/>
    <w:rPr>
      <w:i w:val="0"/>
      <w:iCs w:val="0"/>
    </w:rPr>
  </w:style>
  <w:style w:type="paragraph" w:styleId="a6">
    <w:name w:val="Body Text"/>
    <w:basedOn w:val="a"/>
    <w:link w:val="a7"/>
    <w:uiPriority w:val="99"/>
    <w:unhideWhenUsed/>
    <w:rsid w:val="000215A1"/>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0215A1"/>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0215A1"/>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0215A1"/>
    <w:rPr>
      <w:rFonts w:ascii="Tahoma" w:eastAsia="Times New Roman" w:hAnsi="Tahoma" w:cs="Tahoma"/>
      <w:sz w:val="16"/>
      <w:szCs w:val="16"/>
    </w:rPr>
  </w:style>
  <w:style w:type="paragraph" w:styleId="aa">
    <w:name w:val="List Paragraph"/>
    <w:basedOn w:val="a"/>
    <w:uiPriority w:val="34"/>
    <w:qFormat/>
    <w:rsid w:val="000215A1"/>
    <w:pPr>
      <w:ind w:left="720"/>
      <w:contextualSpacing/>
    </w:pPr>
    <w:rPr>
      <w:rFonts w:ascii="Calibri" w:eastAsia="Calibri" w:hAnsi="Calibri" w:cs="Times New Roman"/>
      <w:lang w:eastAsia="en-US"/>
    </w:rPr>
  </w:style>
  <w:style w:type="paragraph" w:customStyle="1" w:styleId="ConsPlusNormal">
    <w:name w:val="ConsPlusNormal"/>
    <w:rsid w:val="000215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0215A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nformat">
    <w:name w:val="ConsPlusNonformat"/>
    <w:uiPriority w:val="99"/>
    <w:rsid w:val="000215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Знак Знак Знак Знак"/>
    <w:basedOn w:val="a"/>
    <w:uiPriority w:val="99"/>
    <w:rsid w:val="000215A1"/>
    <w:pPr>
      <w:spacing w:after="160" w:line="240" w:lineRule="exact"/>
    </w:pPr>
    <w:rPr>
      <w:rFonts w:ascii="Verdana" w:eastAsia="Arial Unicode MS" w:hAnsi="Verdana" w:cs="Verdana"/>
      <w:sz w:val="20"/>
      <w:szCs w:val="20"/>
      <w:lang w:val="en-US" w:eastAsia="en-US"/>
    </w:rPr>
  </w:style>
  <w:style w:type="character" w:customStyle="1" w:styleId="10">
    <w:name w:val="Основной текст Знак1"/>
    <w:uiPriority w:val="99"/>
    <w:locked/>
    <w:rsid w:val="000215A1"/>
    <w:rPr>
      <w:rFonts w:ascii="Times New Roman" w:hAnsi="Times New Roman" w:cs="Times New Roman" w:hint="default"/>
      <w:sz w:val="27"/>
      <w:szCs w:val="27"/>
      <w:shd w:val="clear" w:color="auto" w:fill="FFFFFF"/>
    </w:rPr>
  </w:style>
  <w:style w:type="table" w:styleId="ac">
    <w:name w:val="Table Grid"/>
    <w:basedOn w:val="a1"/>
    <w:uiPriority w:val="59"/>
    <w:rsid w:val="000215A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743520"/>
    <w:pPr>
      <w:spacing w:after="0" w:line="240" w:lineRule="auto"/>
    </w:pPr>
  </w:style>
  <w:style w:type="paragraph" w:styleId="ae">
    <w:name w:val="Normal (Web)"/>
    <w:basedOn w:val="a"/>
    <w:unhideWhenUsed/>
    <w:rsid w:val="006E4FD4"/>
    <w:pPr>
      <w:spacing w:before="120" w:after="120" w:line="240" w:lineRule="auto"/>
    </w:pPr>
    <w:rPr>
      <w:rFonts w:ascii="Times New Roman" w:eastAsia="Times New Roman" w:hAnsi="Times New Roman" w:cs="Times New Roman"/>
      <w:sz w:val="24"/>
      <w:szCs w:val="24"/>
    </w:rPr>
  </w:style>
  <w:style w:type="character" w:styleId="af">
    <w:name w:val="Strong"/>
    <w:qFormat/>
    <w:rsid w:val="006E4FD4"/>
    <w:rPr>
      <w:b/>
      <w:bCs/>
    </w:rPr>
  </w:style>
  <w:style w:type="character" w:customStyle="1" w:styleId="40">
    <w:name w:val="Заголовок 4 Знак"/>
    <w:basedOn w:val="a0"/>
    <w:link w:val="4"/>
    <w:uiPriority w:val="9"/>
    <w:rsid w:val="00BA2A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871">
      <w:bodyDiv w:val="1"/>
      <w:marLeft w:val="0"/>
      <w:marRight w:val="0"/>
      <w:marTop w:val="0"/>
      <w:marBottom w:val="0"/>
      <w:divBdr>
        <w:top w:val="none" w:sz="0" w:space="0" w:color="auto"/>
        <w:left w:val="none" w:sz="0" w:space="0" w:color="auto"/>
        <w:bottom w:val="none" w:sz="0" w:space="0" w:color="auto"/>
        <w:right w:val="none" w:sz="0" w:space="0" w:color="auto"/>
      </w:divBdr>
    </w:div>
    <w:div w:id="702367790">
      <w:bodyDiv w:val="1"/>
      <w:marLeft w:val="0"/>
      <w:marRight w:val="0"/>
      <w:marTop w:val="0"/>
      <w:marBottom w:val="0"/>
      <w:divBdr>
        <w:top w:val="none" w:sz="0" w:space="0" w:color="auto"/>
        <w:left w:val="none" w:sz="0" w:space="0" w:color="auto"/>
        <w:bottom w:val="none" w:sz="0" w:space="0" w:color="auto"/>
        <w:right w:val="none" w:sz="0" w:space="0" w:color="auto"/>
      </w:divBdr>
    </w:div>
    <w:div w:id="788859254">
      <w:bodyDiv w:val="1"/>
      <w:marLeft w:val="0"/>
      <w:marRight w:val="0"/>
      <w:marTop w:val="0"/>
      <w:marBottom w:val="0"/>
      <w:divBdr>
        <w:top w:val="none" w:sz="0" w:space="0" w:color="auto"/>
        <w:left w:val="none" w:sz="0" w:space="0" w:color="auto"/>
        <w:bottom w:val="none" w:sz="0" w:space="0" w:color="auto"/>
        <w:right w:val="none" w:sz="0" w:space="0" w:color="auto"/>
      </w:divBdr>
    </w:div>
    <w:div w:id="1306010500">
      <w:bodyDiv w:val="1"/>
      <w:marLeft w:val="0"/>
      <w:marRight w:val="0"/>
      <w:marTop w:val="0"/>
      <w:marBottom w:val="0"/>
      <w:divBdr>
        <w:top w:val="none" w:sz="0" w:space="0" w:color="auto"/>
        <w:left w:val="none" w:sz="0" w:space="0" w:color="auto"/>
        <w:bottom w:val="none" w:sz="0" w:space="0" w:color="auto"/>
        <w:right w:val="none" w:sz="0" w:space="0" w:color="auto"/>
      </w:divBdr>
    </w:div>
    <w:div w:id="1338270864">
      <w:bodyDiv w:val="1"/>
      <w:marLeft w:val="0"/>
      <w:marRight w:val="0"/>
      <w:marTop w:val="0"/>
      <w:marBottom w:val="0"/>
      <w:divBdr>
        <w:top w:val="none" w:sz="0" w:space="0" w:color="auto"/>
        <w:left w:val="none" w:sz="0" w:space="0" w:color="auto"/>
        <w:bottom w:val="none" w:sz="0" w:space="0" w:color="auto"/>
        <w:right w:val="none" w:sz="0" w:space="0" w:color="auto"/>
      </w:divBdr>
    </w:div>
    <w:div w:id="15240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ki-doy2@mail.ru" TargetMode="External"/><Relationship Id="rId18" Type="http://schemas.openxmlformats.org/officeDocument/2006/relationships/hyperlink" Target="mailto:morki-doy5@mail.ru" TargetMode="External"/><Relationship Id="rId26" Type="http://schemas.openxmlformats.org/officeDocument/2006/relationships/hyperlink" Target="mailto:selenogorck@rambler.ru" TargetMode="External"/><Relationship Id="rId39" Type="http://schemas.openxmlformats.org/officeDocument/2006/relationships/hyperlink" Target="http://edu.mari.ru/mouo-morki/sh17" TargetMode="External"/><Relationship Id="rId21" Type="http://schemas.openxmlformats.org/officeDocument/2006/relationships/hyperlink" Target="http://edu.mari.ru/mouo-morki/dou7" TargetMode="External"/><Relationship Id="rId34" Type="http://schemas.openxmlformats.org/officeDocument/2006/relationships/hyperlink" Target="mailto:nurumbal@mail.ru" TargetMode="External"/><Relationship Id="rId42" Type="http://schemas.openxmlformats.org/officeDocument/2006/relationships/hyperlink" Target="mailto:chinchachkola@mail.ru" TargetMode="External"/><Relationship Id="rId47" Type="http://schemas.openxmlformats.org/officeDocument/2006/relationships/hyperlink" Target="http://edu.mari.ru/mouo-morki/sh24" TargetMode="External"/><Relationship Id="rId50" Type="http://schemas.openxmlformats.org/officeDocument/2006/relationships/hyperlink" Target="http://jiansitscool.narod.ru" TargetMode="External"/><Relationship Id="rId55" Type="http://schemas.openxmlformats.org/officeDocument/2006/relationships/hyperlink" Target="mailto:kupsola@rambler.ru" TargetMode="External"/><Relationship Id="rId7" Type="http://schemas.openxmlformats.org/officeDocument/2006/relationships/oleObject" Target="file:///\\192.168.0.2\Public2\&#1054;&#1056;&#1043;&#1054;&#1058;&#1044;&#1045;&#1051;\&#1057;&#1077;&#1088;&#1075;&#1077;&#1077;&#1074;&#1072;%20&#1054;.&#1042;\&#8470;637\&#1087;&#1086;&#1089;&#1090;&#1072;&#1085;&#1086;&#1074;&#1083;&#1077;&#1085;&#1080;&#1077;%20637.docx" TargetMode="External"/><Relationship Id="rId2" Type="http://schemas.openxmlformats.org/officeDocument/2006/relationships/numbering" Target="numbering.xml"/><Relationship Id="rId16" Type="http://schemas.openxmlformats.org/officeDocument/2006/relationships/hyperlink" Target="mailto:morki-doy4@mail.ru" TargetMode="External"/><Relationship Id="rId29" Type="http://schemas.openxmlformats.org/officeDocument/2006/relationships/hyperlink" Target="http://edu.mari.ru/mouo-morki/sh8" TargetMode="External"/><Relationship Id="rId11" Type="http://schemas.openxmlformats.org/officeDocument/2006/relationships/hyperlink" Target="mailto:morki-doy1@mail.ru" TargetMode="External"/><Relationship Id="rId24" Type="http://schemas.openxmlformats.org/officeDocument/2006/relationships/hyperlink" Target="mailto:arinoshool@mail.ru" TargetMode="External"/><Relationship Id="rId32" Type="http://schemas.openxmlformats.org/officeDocument/2006/relationships/hyperlink" Target="http://edu.mari.ru/mouo-morki/korkatovolicej" TargetMode="External"/><Relationship Id="rId37" Type="http://schemas.openxmlformats.org/officeDocument/2006/relationships/hyperlink" Target="http://edu.mari.ru/mouo-morki/sh15/D" TargetMode="External"/><Relationship Id="rId40" Type="http://schemas.openxmlformats.org/officeDocument/2006/relationships/hyperlink" Target="mailto:morki-sebeusad@rambler.ru" TargetMode="External"/><Relationship Id="rId45" Type="http://schemas.openxmlformats.org/officeDocument/2006/relationships/hyperlink" Target="http://edu.mari.ru/mouo-morki/sh23" TargetMode="External"/><Relationship Id="rId53" Type="http://schemas.openxmlformats.org/officeDocument/2006/relationships/hyperlink" Target="mailto:Kulbash-shkola@rambler.ru"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edu.mari.ru/mouo-morki/dou5" TargetMode="External"/><Relationship Id="rId14" Type="http://schemas.openxmlformats.org/officeDocument/2006/relationships/hyperlink" Target="http://edu.mari.ru/mouo-morki/dou2" TargetMode="External"/><Relationship Id="rId22" Type="http://schemas.openxmlformats.org/officeDocument/2006/relationships/hyperlink" Target="mailto:morkish1@mail.ru" TargetMode="External"/><Relationship Id="rId27" Type="http://schemas.openxmlformats.org/officeDocument/2006/relationships/hyperlink" Target="http://edu.mari.ru/mouo-morki/sh4" TargetMode="External"/><Relationship Id="rId30" Type="http://schemas.openxmlformats.org/officeDocument/2006/relationships/hyperlink" Target="mailto:korkatovoschool@rambler.ru" TargetMode="External"/><Relationship Id="rId35" Type="http://schemas.openxmlformats.org/officeDocument/2006/relationships/hyperlink" Target="http://edu.mari.ru/mouo-morki/sh16" TargetMode="External"/><Relationship Id="rId43" Type="http://schemas.openxmlformats.org/officeDocument/2006/relationships/hyperlink" Target="http://edu.mari.ru/mouo-morki/sh22" TargetMode="External"/><Relationship Id="rId48" Type="http://schemas.openxmlformats.org/officeDocument/2006/relationships/hyperlink" Target="mailto:jiansitscool@mail.ru" TargetMode="External"/><Relationship Id="rId56" Type="http://schemas.openxmlformats.org/officeDocument/2006/relationships/hyperlink" Target="http://edu.mari.ru/mouo-morki/sh11" TargetMode="External"/><Relationship Id="rId8" Type="http://schemas.openxmlformats.org/officeDocument/2006/relationships/hyperlink" Target="http://pgu.gov.mari.ru/%20(&#1076;&#1072;&#1083;&#1077;&#1077;" TargetMode="External"/><Relationship Id="rId51" Type="http://schemas.openxmlformats.org/officeDocument/2006/relationships/hyperlink" Target="mailto:koglsk@rambler.ru" TargetMode="External"/><Relationship Id="rId3" Type="http://schemas.openxmlformats.org/officeDocument/2006/relationships/styles" Target="styles.xml"/><Relationship Id="rId12" Type="http://schemas.openxmlformats.org/officeDocument/2006/relationships/hyperlink" Target="http://edu.mari.ru/mouo-morki/dou1" TargetMode="External"/><Relationship Id="rId17" Type="http://schemas.openxmlformats.org/officeDocument/2006/relationships/hyperlink" Target="http://edu.mari.ru/mouo-morki/dou4" TargetMode="External"/><Relationship Id="rId25" Type="http://schemas.openxmlformats.org/officeDocument/2006/relationships/hyperlink" Target="http://edu.mari.ru/mouo-morki/sh2" TargetMode="External"/><Relationship Id="rId33" Type="http://schemas.openxmlformats.org/officeDocument/2006/relationships/hyperlink" Target="http://korkatovoschool.land.ru" TargetMode="External"/><Relationship Id="rId38" Type="http://schemas.openxmlformats.org/officeDocument/2006/relationships/hyperlink" Target="mailto:oktiabrck@rambler.ru" TargetMode="External"/><Relationship Id="rId46" Type="http://schemas.openxmlformats.org/officeDocument/2006/relationships/hyperlink" Target="mailto:shorunja_skool@mail.ru" TargetMode="External"/><Relationship Id="rId59" Type="http://schemas.openxmlformats.org/officeDocument/2006/relationships/customXml" Target="../customXml/item2.xml"/><Relationship Id="rId20" Type="http://schemas.openxmlformats.org/officeDocument/2006/relationships/hyperlink" Target="mailto:morki-doy7@mail.ru" TargetMode="External"/><Relationship Id="rId41" Type="http://schemas.openxmlformats.org/officeDocument/2006/relationships/hyperlink" Target="http://edu.mari.ru/mouo-morki/sh19" TargetMode="External"/><Relationship Id="rId54" Type="http://schemas.openxmlformats.org/officeDocument/2006/relationships/hyperlink" Target="http://edu.mari.ru/mouo-morki/sh9" TargetMode="External"/><Relationship Id="rId6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mailto:morki-doy3@mail.ru" TargetMode="External"/><Relationship Id="rId23" Type="http://schemas.openxmlformats.org/officeDocument/2006/relationships/hyperlink" Target="http://edu.mari.ru/mouo-morki/sh12" TargetMode="External"/><Relationship Id="rId28" Type="http://schemas.openxmlformats.org/officeDocument/2006/relationships/hyperlink" Target="mailto:kuzhery@rambler.ru" TargetMode="External"/><Relationship Id="rId36" Type="http://schemas.openxmlformats.org/officeDocument/2006/relationships/hyperlink" Target="mailto:nug-kluz@rambler.ru" TargetMode="External"/><Relationship Id="rId49" Type="http://schemas.openxmlformats.org/officeDocument/2006/relationships/hyperlink" Target="http://edu.mari.ru/mouo-morki/sh25" TargetMode="External"/><Relationship Id="rId57" Type="http://schemas.openxmlformats.org/officeDocument/2006/relationships/fontTable" Target="fontTable.xml"/><Relationship Id="rId10" Type="http://schemas.openxmlformats.org/officeDocument/2006/relationships/hyperlink" Target="http://edu.mari.ru/mouo-morki/default.aspx%20&#1074;%20&#1055;&#1088;&#1080;&#1083;&#1086;&#1078;&#1077;&#1085;&#1080;&#1080;%20&#8470;%203" TargetMode="External"/><Relationship Id="rId31" Type="http://schemas.openxmlformats.org/officeDocument/2006/relationships/hyperlink" Target="mailto:korkatovo.licej@gmail.com" TargetMode="External"/><Relationship Id="rId44" Type="http://schemas.openxmlformats.org/officeDocument/2006/relationships/hyperlink" Target="mailto:shorunja_skool@mail.ru" TargetMode="External"/><Relationship Id="rId52" Type="http://schemas.openxmlformats.org/officeDocument/2006/relationships/hyperlink" Target="http://edu.mari.ru/mouo-morki/sh6"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M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5b8127e-5641-4985-a3e0-c9f4311dec93">2021</_x041f__x0430__x043f__x043a__x0430_>
    <_dlc_DocId xmlns="57504d04-691e-4fc4-8f09-4f19fdbe90f6">XXJ7TYMEEKJ2-3918-505</_dlc_DocId>
    <_x0414__x0430__x0442__x0430__x0020__x0434__x043e__x043a__x0443__x043c__x0435__x043d__x0442__x0430_ xmlns="f5b8127e-5641-4985-a3e0-c9f4311dec93">2021-11-29T21:00:00+00:00</_x0414__x0430__x0442__x0430__x0020__x0434__x043e__x043a__x0443__x043c__x0435__x043d__x0442__x0430_>
    <_x2116__x0020__x0434__x043e__x043a__x0443__x043c__x0435__x043d__x0442__x0430_ xmlns="f5b8127e-5641-4985-a3e0-c9f4311dec93">637</_x2116__x0020__x0434__x043e__x043a__x0443__x043c__x0435__x043d__x0442__x0430_>
    <_dlc_DocIdUrl xmlns="57504d04-691e-4fc4-8f09-4f19fdbe90f6">
      <Url>https://vip.gov.mari.ru/morki/_layouts/DocIdRedir.aspx?ID=XXJ7TYMEEKJ2-3918-505</Url>
      <Description>XXJ7TYMEEKJ2-3918-505</Description>
    </_dlc_DocIdUrl>
    <_x041e__x043f__x0438__x0441__x0430__x043d__x0438__x0435_ xmlns="6d7c22ec-c6a4-4777-88aa-bc3c76ac660e"> «Об утверждении административного регламента по предоставлению муниципальной услуги «Прием заявлений и постановка на учет для зачисления детей в муниципальные образовательные организации Моркинского муниципального района, реализующие образовательную программу дошкольного образования»</_x041e__x043f__x0438__x0441__x0430__x043d__x0438__x0435_>
  </documentManagement>
</p:properties>
</file>

<file path=customXml/itemProps1.xml><?xml version="1.0" encoding="utf-8"?>
<ds:datastoreItem xmlns:ds="http://schemas.openxmlformats.org/officeDocument/2006/customXml" ds:itemID="{3ADA4B25-AC7A-4C50-90E6-B70DBAEC8565}"/>
</file>

<file path=customXml/itemProps2.xml><?xml version="1.0" encoding="utf-8"?>
<ds:datastoreItem xmlns:ds="http://schemas.openxmlformats.org/officeDocument/2006/customXml" ds:itemID="{4A6A735E-D79F-498F-8FB4-405C77F42730}"/>
</file>

<file path=customXml/itemProps3.xml><?xml version="1.0" encoding="utf-8"?>
<ds:datastoreItem xmlns:ds="http://schemas.openxmlformats.org/officeDocument/2006/customXml" ds:itemID="{8378161C-E4C2-4A64-B084-B517D8ECD158}"/>
</file>

<file path=customXml/itemProps4.xml><?xml version="1.0" encoding="utf-8"?>
<ds:datastoreItem xmlns:ds="http://schemas.openxmlformats.org/officeDocument/2006/customXml" ds:itemID="{669A5E1F-1624-4B05-A712-BAE5CF49AE08}"/>
</file>

<file path=customXml/itemProps5.xml><?xml version="1.0" encoding="utf-8"?>
<ds:datastoreItem xmlns:ds="http://schemas.openxmlformats.org/officeDocument/2006/customXml" ds:itemID="{CF70BF7E-60AF-4C9E-B819-0331AE995CF1}"/>
</file>

<file path=docProps/app.xml><?xml version="1.0" encoding="utf-8"?>
<Properties xmlns="http://schemas.openxmlformats.org/officeDocument/2006/extended-properties" xmlns:vt="http://schemas.openxmlformats.org/officeDocument/2006/docPropsVTypes">
  <Template>Normal.dotm</Template>
  <TotalTime>1899</TotalTime>
  <Pages>46</Pages>
  <Words>14195</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№637 от 30.11.2021</dc:title>
  <dc:subject/>
  <dc:creator>User</dc:creator>
  <cp:keywords/>
  <dc:description/>
  <cp:lastModifiedBy>User</cp:lastModifiedBy>
  <cp:revision>50</cp:revision>
  <cp:lastPrinted>2021-12-01T04:36:00Z</cp:lastPrinted>
  <dcterms:created xsi:type="dcterms:W3CDTF">2021-09-21T06:35:00Z</dcterms:created>
  <dcterms:modified xsi:type="dcterms:W3CDTF">2021-12-10T12:29:00Z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3faa2249-1c50-4915-bd43-b882cbd1ee1e</vt:lpwstr>
  </property>
  <property fmtid="{D5CDD505-2E9C-101B-9397-08002B2CF9AE}" pid="3" name="ContentTypeId">
    <vt:lpwstr>0x0101009F79E0FD09F64E469517E352EA8D16B5</vt:lpwstr>
  </property>
</Properties>
</file>