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5" w:rsidRDefault="007E6C28" w:rsidP="007E6C28">
      <w:pPr>
        <w:pStyle w:val="1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CA5">
        <w:t xml:space="preserve">УТВЕРЖДАЮ     </w:t>
      </w:r>
    </w:p>
    <w:p w:rsidR="008C7CA5" w:rsidRPr="00CF56B7" w:rsidRDefault="00CF56B7" w:rsidP="008C7CA5">
      <w:pPr>
        <w:pStyle w:val="1"/>
        <w:ind w:left="2160" w:firstLine="720"/>
        <w:jc w:val="right"/>
        <w:rPr>
          <w:color w:val="000000" w:themeColor="text1"/>
          <w:szCs w:val="28"/>
        </w:rPr>
      </w:pPr>
      <w:r>
        <w:rPr>
          <w:color w:val="FF0000"/>
        </w:rPr>
        <w:t xml:space="preserve"> </w:t>
      </w:r>
      <w:r w:rsidRPr="00CF56B7">
        <w:rPr>
          <w:color w:val="000000" w:themeColor="text1"/>
        </w:rPr>
        <w:t>Г</w:t>
      </w:r>
      <w:r w:rsidR="00843C48" w:rsidRPr="00CF56B7">
        <w:rPr>
          <w:color w:val="000000" w:themeColor="text1"/>
        </w:rPr>
        <w:t>лав</w:t>
      </w:r>
      <w:r w:rsidRPr="00CF56B7">
        <w:rPr>
          <w:color w:val="000000" w:themeColor="text1"/>
        </w:rPr>
        <w:t>а</w:t>
      </w:r>
      <w:r w:rsidR="009A7952" w:rsidRPr="00CF56B7">
        <w:rPr>
          <w:color w:val="000000" w:themeColor="text1"/>
        </w:rPr>
        <w:t xml:space="preserve"> </w:t>
      </w:r>
      <w:r w:rsidR="008C7CA5" w:rsidRPr="00CF56B7">
        <w:rPr>
          <w:color w:val="000000" w:themeColor="text1"/>
        </w:rPr>
        <w:t xml:space="preserve">администрации </w:t>
      </w:r>
    </w:p>
    <w:p w:rsidR="008C7CA5" w:rsidRPr="00CF56B7" w:rsidRDefault="006F2423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 xml:space="preserve"> </w:t>
      </w:r>
      <w:r w:rsidR="008C7CA5" w:rsidRPr="00CF56B7">
        <w:rPr>
          <w:color w:val="000000" w:themeColor="text1"/>
          <w:sz w:val="28"/>
          <w:szCs w:val="28"/>
        </w:rPr>
        <w:t>Сернурск</w:t>
      </w:r>
      <w:r w:rsidRPr="00CF56B7">
        <w:rPr>
          <w:color w:val="000000" w:themeColor="text1"/>
          <w:sz w:val="28"/>
          <w:szCs w:val="28"/>
        </w:rPr>
        <w:t>ого</w:t>
      </w:r>
      <w:r w:rsidR="008C7CA5" w:rsidRPr="00CF56B7">
        <w:rPr>
          <w:color w:val="000000" w:themeColor="text1"/>
          <w:sz w:val="28"/>
          <w:szCs w:val="28"/>
        </w:rPr>
        <w:t xml:space="preserve"> муниципальн</w:t>
      </w:r>
      <w:r w:rsidRPr="00CF56B7">
        <w:rPr>
          <w:color w:val="000000" w:themeColor="text1"/>
          <w:sz w:val="28"/>
          <w:szCs w:val="28"/>
        </w:rPr>
        <w:t>ого района</w:t>
      </w:r>
    </w:p>
    <w:p w:rsidR="006F2423" w:rsidRPr="00CF56B7" w:rsidRDefault="006F2423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>Республики Марий Эл</w:t>
      </w:r>
    </w:p>
    <w:p w:rsidR="008C7CA5" w:rsidRPr="00CF56B7" w:rsidRDefault="00CF56B7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>А.В.Кугергин</w:t>
      </w:r>
    </w:p>
    <w:p w:rsidR="00403F39" w:rsidRPr="00CF56B7" w:rsidRDefault="00403F39" w:rsidP="00403F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</w:t>
      </w:r>
    </w:p>
    <w:p w:rsidR="008C7CA5" w:rsidRDefault="00CF56B7" w:rsidP="008C7CA5">
      <w:pPr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8C7CA5" w:rsidRPr="00CF56B7">
        <w:rPr>
          <w:color w:val="000000" w:themeColor="text1"/>
          <w:sz w:val="28"/>
          <w:szCs w:val="28"/>
        </w:rPr>
        <w:t>.11.20</w:t>
      </w:r>
      <w:r w:rsidR="006F2423" w:rsidRPr="00CF56B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="008C7CA5">
        <w:rPr>
          <w:sz w:val="28"/>
          <w:szCs w:val="28"/>
        </w:rPr>
        <w:t xml:space="preserve"> г.                                                      </w:t>
      </w:r>
    </w:p>
    <w:p w:rsidR="008C7CA5" w:rsidRDefault="008C7CA5" w:rsidP="008C7CA5">
      <w:pPr>
        <w:jc w:val="right"/>
      </w:pPr>
    </w:p>
    <w:p w:rsidR="006F2423" w:rsidRDefault="006F2423" w:rsidP="006F2423">
      <w:pPr>
        <w:pStyle w:val="1"/>
        <w:ind w:left="2160" w:firstLine="720"/>
        <w:jc w:val="center"/>
      </w:pPr>
    </w:p>
    <w:p w:rsidR="008C7CA5" w:rsidRDefault="0004587E" w:rsidP="0004587E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8C7CA5">
        <w:rPr>
          <w:b/>
          <w:bCs/>
        </w:rPr>
        <w:t>План работы архивного отдела</w:t>
      </w:r>
    </w:p>
    <w:p w:rsidR="006F2423" w:rsidRDefault="008C7CA5" w:rsidP="006F2423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администрации Сернурск</w:t>
      </w:r>
      <w:r w:rsidR="006F2423">
        <w:rPr>
          <w:b/>
          <w:bCs/>
        </w:rPr>
        <w:t xml:space="preserve">ого </w:t>
      </w:r>
      <w:r>
        <w:rPr>
          <w:b/>
          <w:bCs/>
        </w:rPr>
        <w:t>муниципальн</w:t>
      </w:r>
      <w:r w:rsidR="006F2423">
        <w:rPr>
          <w:b/>
          <w:bCs/>
        </w:rPr>
        <w:t>ого района</w:t>
      </w:r>
    </w:p>
    <w:p w:rsidR="008C7CA5" w:rsidRDefault="006F2423" w:rsidP="006F2423">
      <w:pPr>
        <w:pStyle w:val="1"/>
        <w:jc w:val="center"/>
        <w:rPr>
          <w:b/>
          <w:bCs/>
        </w:rPr>
      </w:pPr>
      <w:r>
        <w:rPr>
          <w:b/>
          <w:bCs/>
        </w:rPr>
        <w:t>Республики Марий Эл</w:t>
      </w:r>
    </w:p>
    <w:p w:rsidR="008C7CA5" w:rsidRDefault="008C7CA5" w:rsidP="006F49A6">
      <w:pPr>
        <w:jc w:val="center"/>
        <w:rPr>
          <w:sz w:val="28"/>
        </w:rPr>
      </w:pPr>
      <w:r>
        <w:rPr>
          <w:b/>
          <w:bCs/>
          <w:sz w:val="28"/>
        </w:rPr>
        <w:t>на  20</w:t>
      </w:r>
      <w:r w:rsidR="002144DB">
        <w:rPr>
          <w:b/>
          <w:bCs/>
          <w:sz w:val="28"/>
        </w:rPr>
        <w:t>2</w:t>
      </w:r>
      <w:r w:rsidR="0058360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843C48">
        <w:rPr>
          <w:b/>
          <w:sz w:val="28"/>
        </w:rPr>
        <w:t>Общие положения</w:t>
      </w:r>
    </w:p>
    <w:p w:rsidR="00AA1841" w:rsidRDefault="00AA1841">
      <w:pPr>
        <w:jc w:val="center"/>
        <w:rPr>
          <w:b/>
          <w:sz w:val="28"/>
        </w:rPr>
      </w:pPr>
    </w:p>
    <w:p w:rsidR="008E7CB9" w:rsidRDefault="00F90F37" w:rsidP="008E7CB9">
      <w:pPr>
        <w:jc w:val="both"/>
        <w:rPr>
          <w:color w:val="000000"/>
          <w:sz w:val="28"/>
          <w:szCs w:val="28"/>
          <w:lang w:eastAsia="ru-RU"/>
        </w:rPr>
      </w:pPr>
      <w:r>
        <w:tab/>
      </w:r>
      <w:r w:rsidR="008E7CB9" w:rsidRPr="008D5339">
        <w:rPr>
          <w:sz w:val="28"/>
          <w:szCs w:val="28"/>
        </w:rPr>
        <w:t>Архивный отдел администра</w:t>
      </w:r>
      <w:r w:rsidR="006F2423">
        <w:rPr>
          <w:sz w:val="28"/>
          <w:szCs w:val="28"/>
        </w:rPr>
        <w:t xml:space="preserve">ции </w:t>
      </w:r>
      <w:r w:rsidR="008E7CB9">
        <w:rPr>
          <w:sz w:val="28"/>
          <w:szCs w:val="28"/>
        </w:rPr>
        <w:t>Сернурск</w:t>
      </w:r>
      <w:r w:rsidR="006F2423">
        <w:rPr>
          <w:sz w:val="28"/>
          <w:szCs w:val="28"/>
        </w:rPr>
        <w:t xml:space="preserve">ого </w:t>
      </w:r>
      <w:r w:rsidR="008E7CB9" w:rsidRPr="008D5339">
        <w:rPr>
          <w:sz w:val="28"/>
          <w:szCs w:val="28"/>
        </w:rPr>
        <w:t>муниципальн</w:t>
      </w:r>
      <w:r w:rsidR="006F2423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район</w:t>
      </w:r>
      <w:r w:rsidR="006F2423">
        <w:rPr>
          <w:sz w:val="28"/>
          <w:szCs w:val="28"/>
        </w:rPr>
        <w:t>а</w:t>
      </w:r>
      <w:r w:rsidR="008E7CB9" w:rsidRPr="008D5339">
        <w:rPr>
          <w:sz w:val="28"/>
          <w:szCs w:val="28"/>
        </w:rPr>
        <w:t xml:space="preserve"> решает  задачи по реализации полномочий </w:t>
      </w:r>
      <w:r w:rsidR="00A337CC">
        <w:rPr>
          <w:sz w:val="28"/>
          <w:szCs w:val="28"/>
        </w:rPr>
        <w:t xml:space="preserve">администрации </w:t>
      </w:r>
      <w:r w:rsidR="008E7CB9">
        <w:rPr>
          <w:sz w:val="28"/>
          <w:szCs w:val="28"/>
        </w:rPr>
        <w:t>Сернурск</w:t>
      </w:r>
      <w:r w:rsidR="003E29CA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муниципальн</w:t>
      </w:r>
      <w:r w:rsidR="003E29CA">
        <w:rPr>
          <w:sz w:val="28"/>
          <w:szCs w:val="28"/>
        </w:rPr>
        <w:t>ого района</w:t>
      </w:r>
      <w:r w:rsidR="008E7CB9" w:rsidRPr="008D5339">
        <w:rPr>
          <w:sz w:val="28"/>
          <w:szCs w:val="28"/>
        </w:rPr>
        <w:t xml:space="preserve"> в области архивного дела.</w:t>
      </w:r>
      <w:r w:rsidR="008E7CB9" w:rsidRPr="008D5339">
        <w:rPr>
          <w:color w:val="000000"/>
          <w:sz w:val="28"/>
          <w:szCs w:val="28"/>
          <w:lang w:eastAsia="ru-RU"/>
        </w:rPr>
        <w:t xml:space="preserve"> Приоритетными направлениями деятельности архивного отдела являются выполнение показателей эффективности: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>внедрение в практику работы административных регламентов по оказанию муниципальных услуг в области архивного дела;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 xml:space="preserve"> исполнение социально – правовых запросов граждан, в установленные законом сроки</w:t>
      </w:r>
      <w:r>
        <w:rPr>
          <w:color w:val="000000"/>
          <w:sz w:val="28"/>
          <w:szCs w:val="28"/>
          <w:lang w:eastAsia="ru-RU"/>
        </w:rPr>
        <w:t>.</w:t>
      </w:r>
    </w:p>
    <w:p w:rsidR="00E01D75" w:rsidRPr="008952C5" w:rsidRDefault="008E7CB9" w:rsidP="008E7CB9">
      <w:pPr>
        <w:pStyle w:val="2"/>
        <w:rPr>
          <w:b/>
        </w:rPr>
      </w:pPr>
      <w:r>
        <w:rPr>
          <w:sz w:val="24"/>
          <w:szCs w:val="24"/>
        </w:rPr>
        <w:tab/>
      </w:r>
      <w:r w:rsidR="00E01D75">
        <w:t xml:space="preserve">В своей работе архивный отдел руководствуется Федеральным законом </w:t>
      </w:r>
      <w:r w:rsidR="00F90F37">
        <w:t xml:space="preserve">от 22 октября 2004 года №125-ФЗ </w:t>
      </w:r>
      <w:r w:rsidR="00E01D75">
        <w:t>«Об архивном деле в Российской Федерации</w:t>
      </w:r>
      <w:r w:rsidR="00096DD8">
        <w:t xml:space="preserve">», </w:t>
      </w:r>
      <w:r w:rsidR="00E01D75">
        <w:t xml:space="preserve"> </w:t>
      </w:r>
      <w:r w:rsidR="00F90F37">
        <w:t xml:space="preserve">Законом Республики Марий Эл  от 6 июля 2005 года №29-З «Об архивном деле в Республике Марий Эл», Законом Республики Марий Эл от 29.04.2008 года №24-З </w:t>
      </w:r>
      <w:r w:rsidR="00E01D75">
        <w:t>«О наделении органов местного самоуправления муниципальных районов, городских округов отдельными государственными полномочиям</w:t>
      </w:r>
      <w:r w:rsidR="00F90F37">
        <w:t>и РМЭ в области архивного дела»,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="00096DD8">
        <w:t xml:space="preserve"> научных</w:t>
      </w:r>
      <w:r w:rsidR="00F90F37">
        <w:t xml:space="preserve"> организациях Российской академии наук, утверждённых приказом Министерства культуры и массовых коммуникаций Российской Федерации от </w:t>
      </w:r>
      <w:r w:rsidR="00D82F53">
        <w:t>02.03.2020</w:t>
      </w:r>
      <w:r w:rsidR="00F90F37">
        <w:t xml:space="preserve"> №</w:t>
      </w:r>
      <w:r w:rsidR="00D82F53">
        <w:t>24</w:t>
      </w:r>
      <w:r w:rsidR="00F90F37">
        <w:t>.</w:t>
      </w:r>
      <w:r w:rsidR="00D82F53">
        <w:t xml:space="preserve"> </w:t>
      </w:r>
      <w:r w:rsidR="00E01D75">
        <w:t xml:space="preserve">В  основе работы архивного отдела лежат выполнение постановления главы администрации района от </w:t>
      </w:r>
      <w:r w:rsidR="00CF56B7">
        <w:t>1</w:t>
      </w:r>
      <w:r w:rsidR="00737E15">
        <w:t>7</w:t>
      </w:r>
      <w:r w:rsidR="00E01D75">
        <w:t xml:space="preserve"> </w:t>
      </w:r>
      <w:r w:rsidR="00CF56B7">
        <w:t>февраля   2021</w:t>
      </w:r>
      <w:r w:rsidR="00E01D75">
        <w:t xml:space="preserve"> года № </w:t>
      </w:r>
      <w:r w:rsidR="00CF56B7">
        <w:t>28</w:t>
      </w:r>
      <w:r w:rsidR="00E01D75">
        <w:t xml:space="preserve"> «Об утверждении Положения об архивном отделе администрации Сернурского муниципального района</w:t>
      </w:r>
      <w:r w:rsidR="00CF56B7">
        <w:t xml:space="preserve"> Республики Марий Эл</w:t>
      </w:r>
      <w:r w:rsidR="00E01D75">
        <w:t>».</w:t>
      </w:r>
    </w:p>
    <w:p w:rsidR="00E01D75" w:rsidRDefault="00E01D75" w:rsidP="008E7CB9">
      <w:pPr>
        <w:jc w:val="both"/>
      </w:pPr>
      <w:r>
        <w:rPr>
          <w:sz w:val="28"/>
          <w:szCs w:val="28"/>
        </w:rPr>
        <w:tab/>
      </w:r>
    </w:p>
    <w:p w:rsidR="00AA1841" w:rsidRDefault="00955244" w:rsidP="002F6A81">
      <w:pPr>
        <w:pStyle w:val="a9"/>
        <w:ind w:left="0" w:firstLine="0"/>
        <w:rPr>
          <w:b/>
          <w:sz w:val="28"/>
        </w:rPr>
      </w:pPr>
      <w:r>
        <w:rPr>
          <w:b/>
          <w:sz w:val="28"/>
        </w:rPr>
        <w:t>Раздел 2. Обеспечение сохранности и</w:t>
      </w:r>
      <w:r w:rsidR="00144892">
        <w:rPr>
          <w:b/>
          <w:sz w:val="28"/>
        </w:rPr>
        <w:t xml:space="preserve"> </w:t>
      </w:r>
      <w:r>
        <w:rPr>
          <w:b/>
          <w:sz w:val="28"/>
        </w:rPr>
        <w:t xml:space="preserve">государственный учет документов </w:t>
      </w:r>
    </w:p>
    <w:p w:rsidR="00955244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>Архивного фонда</w:t>
      </w:r>
      <w:r w:rsidR="00AA1841">
        <w:rPr>
          <w:b/>
          <w:sz w:val="28"/>
        </w:rPr>
        <w:t xml:space="preserve"> Российской Федерации</w:t>
      </w:r>
    </w:p>
    <w:p w:rsidR="00955244" w:rsidRDefault="00955244">
      <w:pPr>
        <w:pStyle w:val="a9"/>
        <w:ind w:left="0" w:firstLine="0"/>
        <w:jc w:val="center"/>
        <w:rPr>
          <w:b/>
          <w:sz w:val="28"/>
        </w:rPr>
      </w:pPr>
    </w:p>
    <w:p w:rsidR="00955244" w:rsidRDefault="00955244">
      <w:pPr>
        <w:pStyle w:val="210"/>
        <w:numPr>
          <w:ilvl w:val="1"/>
          <w:numId w:val="5"/>
        </w:numPr>
        <w:jc w:val="both"/>
      </w:pPr>
      <w:r>
        <w:rPr>
          <w:sz w:val="28"/>
        </w:rPr>
        <w:lastRenderedPageBreak/>
        <w:t>С целью выверки комплекта учетных документов, проверки их наличия и состояния проверить и зак</w:t>
      </w:r>
      <w:r w:rsidR="00144892">
        <w:rPr>
          <w:sz w:val="28"/>
        </w:rPr>
        <w:t>а</w:t>
      </w:r>
      <w:r>
        <w:rPr>
          <w:sz w:val="28"/>
        </w:rPr>
        <w:t>рт</w:t>
      </w:r>
      <w:r w:rsidR="00144892">
        <w:rPr>
          <w:sz w:val="28"/>
        </w:rPr>
        <w:t>о</w:t>
      </w:r>
      <w:r>
        <w:rPr>
          <w:sz w:val="28"/>
        </w:rPr>
        <w:t>нировать архивный фон</w:t>
      </w:r>
      <w:r w:rsidR="007C16C3">
        <w:rPr>
          <w:sz w:val="28"/>
        </w:rPr>
        <w:t>д</w:t>
      </w:r>
      <w:r w:rsidR="00DD2956">
        <w:rPr>
          <w:sz w:val="28"/>
        </w:rPr>
        <w:t>:</w:t>
      </w:r>
    </w:p>
    <w:p w:rsidR="002C3F24" w:rsidRPr="00A67DF7" w:rsidRDefault="002C3F24">
      <w:pPr>
        <w:pStyle w:val="2"/>
        <w:rPr>
          <w:color w:val="000000" w:themeColor="text1"/>
        </w:rPr>
      </w:pPr>
      <w:r w:rsidRPr="00A67DF7">
        <w:rPr>
          <w:color w:val="000000" w:themeColor="text1"/>
        </w:rPr>
        <w:t>Р № 54 – Шукшиерский сельский совет депутатов трудящихся Сернурского района Марийской АССР -</w:t>
      </w:r>
      <w:r w:rsidR="00A67DF7" w:rsidRPr="00A67DF7">
        <w:rPr>
          <w:color w:val="000000" w:themeColor="text1"/>
        </w:rPr>
        <w:t>24</w:t>
      </w:r>
      <w:r w:rsidRPr="00A67DF7">
        <w:rPr>
          <w:color w:val="000000" w:themeColor="text1"/>
        </w:rPr>
        <w:t xml:space="preserve"> ед.хр. </w:t>
      </w:r>
      <w:r w:rsidR="00A67DF7" w:rsidRPr="00A67DF7">
        <w:rPr>
          <w:color w:val="000000" w:themeColor="text1"/>
        </w:rPr>
        <w:t>за 1941</w:t>
      </w:r>
      <w:r w:rsidRPr="00A67DF7">
        <w:rPr>
          <w:color w:val="000000" w:themeColor="text1"/>
        </w:rPr>
        <w:t>-19</w:t>
      </w:r>
      <w:r w:rsidR="00A67DF7" w:rsidRPr="00A67DF7">
        <w:rPr>
          <w:color w:val="000000" w:themeColor="text1"/>
        </w:rPr>
        <w:t>54</w:t>
      </w:r>
      <w:r w:rsidRPr="00A67DF7">
        <w:rPr>
          <w:color w:val="000000" w:themeColor="text1"/>
        </w:rPr>
        <w:t xml:space="preserve"> годы.</w:t>
      </w:r>
    </w:p>
    <w:p w:rsidR="00873F34" w:rsidRDefault="002C3F24" w:rsidP="00873F34">
      <w:pPr>
        <w:pStyle w:val="2"/>
        <w:rPr>
          <w:color w:val="000000" w:themeColor="text1"/>
        </w:rPr>
      </w:pPr>
      <w:r w:rsidRPr="00A67DF7">
        <w:rPr>
          <w:color w:val="000000" w:themeColor="text1"/>
        </w:rPr>
        <w:t>Р №</w:t>
      </w:r>
      <w:r w:rsidR="00A67DF7" w:rsidRPr="00A67DF7">
        <w:rPr>
          <w:color w:val="000000" w:themeColor="text1"/>
        </w:rPr>
        <w:t xml:space="preserve"> </w:t>
      </w:r>
      <w:r w:rsidRPr="00A67DF7">
        <w:rPr>
          <w:color w:val="000000" w:themeColor="text1"/>
        </w:rPr>
        <w:t xml:space="preserve">55 </w:t>
      </w:r>
      <w:r w:rsidR="00A67DF7" w:rsidRPr="00A67DF7">
        <w:rPr>
          <w:color w:val="000000" w:themeColor="text1"/>
        </w:rPr>
        <w:t>– Исполнительный комитет Больше-Шокшемского  сельского совета депутатов трудящихся Сернурского района Марийской АССР</w:t>
      </w:r>
      <w:r w:rsidR="00873F34">
        <w:rPr>
          <w:color w:val="000000" w:themeColor="text1"/>
        </w:rPr>
        <w:t xml:space="preserve"> – 53 ед. хр. за 1947-1960 годы. </w:t>
      </w:r>
    </w:p>
    <w:p w:rsidR="00873F34" w:rsidRDefault="00873F34" w:rsidP="00873F34">
      <w:pPr>
        <w:pStyle w:val="2"/>
        <w:rPr>
          <w:color w:val="000000" w:themeColor="text1"/>
        </w:rPr>
      </w:pPr>
      <w:r w:rsidRPr="00A67DF7">
        <w:rPr>
          <w:color w:val="000000" w:themeColor="text1"/>
        </w:rPr>
        <w:t>Р № 5</w:t>
      </w:r>
      <w:r>
        <w:rPr>
          <w:color w:val="000000" w:themeColor="text1"/>
        </w:rPr>
        <w:t>6</w:t>
      </w:r>
      <w:r w:rsidRPr="00A67DF7">
        <w:rPr>
          <w:color w:val="000000" w:themeColor="text1"/>
        </w:rPr>
        <w:t xml:space="preserve"> </w:t>
      </w:r>
      <w:r w:rsidRPr="00873F34">
        <w:rPr>
          <w:color w:val="000000" w:themeColor="text1"/>
        </w:rPr>
        <w:t>Исполнительный комитет Больше-Сердежского сельского Совета народных депутатов Сернурского района Республики Марий Эл</w:t>
      </w:r>
      <w:r>
        <w:rPr>
          <w:color w:val="000000" w:themeColor="text1"/>
        </w:rPr>
        <w:t>-167 ед.хр. за 1931-1993 годы.</w:t>
      </w:r>
    </w:p>
    <w:p w:rsidR="00873F34" w:rsidRDefault="00873F34" w:rsidP="00873F34">
      <w:pPr>
        <w:pStyle w:val="2"/>
        <w:rPr>
          <w:color w:val="000000" w:themeColor="text1"/>
        </w:rPr>
      </w:pPr>
      <w:r w:rsidRPr="00A67DF7">
        <w:rPr>
          <w:color w:val="000000" w:themeColor="text1"/>
        </w:rPr>
        <w:t>Р № 5</w:t>
      </w:r>
      <w:r>
        <w:rPr>
          <w:color w:val="000000" w:themeColor="text1"/>
        </w:rPr>
        <w:t xml:space="preserve">7 </w:t>
      </w:r>
      <w:r w:rsidRPr="00873F34">
        <w:rPr>
          <w:color w:val="000000" w:themeColor="text1"/>
        </w:rPr>
        <w:t>Исполнительный комитет Чендемеровского сельского Совета  народных депутатов Сернурского района Республики Марий Эл</w:t>
      </w:r>
      <w:r>
        <w:rPr>
          <w:color w:val="000000" w:themeColor="text1"/>
        </w:rPr>
        <w:t>- 224 ед.хр. за 1934-1992 годы.</w:t>
      </w:r>
    </w:p>
    <w:p w:rsidR="00955244" w:rsidRPr="007E4677" w:rsidRDefault="00955244" w:rsidP="00873F34">
      <w:pPr>
        <w:pStyle w:val="2"/>
      </w:pPr>
      <w:r>
        <w:t xml:space="preserve">Поддерживать контроль за температурно – влажностным режимом в архивохранилищах. </w:t>
      </w:r>
    </w:p>
    <w:p w:rsidR="007E4677" w:rsidRPr="00096DD8" w:rsidRDefault="007E4677">
      <w:pPr>
        <w:pStyle w:val="a8"/>
        <w:numPr>
          <w:ilvl w:val="1"/>
          <w:numId w:val="5"/>
        </w:numPr>
        <w:jc w:val="both"/>
        <w:rPr>
          <w:lang w:val="ru-RU"/>
        </w:rPr>
      </w:pPr>
      <w:r w:rsidRPr="007F505D">
        <w:rPr>
          <w:u w:val="none"/>
          <w:lang w:val="ru-RU"/>
        </w:rPr>
        <w:t>Соблюдать нормативные требования по организации хранения и учету документов.</w:t>
      </w:r>
    </w:p>
    <w:p w:rsidR="00096DD8" w:rsidRPr="00827992" w:rsidRDefault="00096DD8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>Информирование Министерства культуры, печати и по делам национальностей Республики Марий Эл обо всех фактах необнаружения дел (документов) (предположительно по причине хищения)</w:t>
      </w:r>
      <w:r w:rsidR="00827992">
        <w:rPr>
          <w:u w:val="none"/>
          <w:lang w:val="ru-RU"/>
        </w:rPr>
        <w:t>.</w:t>
      </w:r>
    </w:p>
    <w:p w:rsidR="00827992" w:rsidRPr="007F505D" w:rsidRDefault="00827992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>Внедрение порядка признания документов Архивного фонда Российской Федерации находящимися в неудовлетворительном физическом состоянии, утвержденного приказом Росархива от 25.06.2020 №75.</w:t>
      </w:r>
    </w:p>
    <w:p w:rsidR="002B01D7" w:rsidRPr="007F505D" w:rsidRDefault="002B01D7">
      <w:pPr>
        <w:pStyle w:val="a8"/>
        <w:numPr>
          <w:ilvl w:val="1"/>
          <w:numId w:val="5"/>
        </w:numPr>
        <w:jc w:val="both"/>
        <w:rPr>
          <w:lang w:val="ru-RU"/>
        </w:rPr>
      </w:pPr>
      <w:r w:rsidRPr="00580922">
        <w:rPr>
          <w:u w:val="none"/>
          <w:lang w:val="ru-RU"/>
        </w:rPr>
        <w:t>Продолжить</w:t>
      </w:r>
      <w:r w:rsidRPr="007F505D">
        <w:rPr>
          <w:u w:val="none"/>
          <w:lang w:val="ru-RU"/>
        </w:rPr>
        <w:t xml:space="preserve"> работу по повышению пожарной безопасности архивов, их антитеррористической защищенности.</w:t>
      </w:r>
    </w:p>
    <w:p w:rsidR="00DF16E3" w:rsidRPr="007F505D" w:rsidRDefault="00DF16E3" w:rsidP="00DF16E3">
      <w:pPr>
        <w:pStyle w:val="2"/>
        <w:numPr>
          <w:ilvl w:val="1"/>
          <w:numId w:val="5"/>
        </w:numPr>
      </w:pPr>
      <w:r w:rsidRPr="007F505D">
        <w:t>Усилить контроль за сохранностью архивных документов в читальных залах в связи с их самостоятельным копированием пользователями.</w:t>
      </w:r>
    </w:p>
    <w:p w:rsidR="00C32EE3" w:rsidRPr="007F505D" w:rsidRDefault="00C32EE3" w:rsidP="00DF16E3">
      <w:pPr>
        <w:pStyle w:val="2"/>
        <w:numPr>
          <w:ilvl w:val="1"/>
          <w:numId w:val="5"/>
        </w:numPr>
      </w:pPr>
      <w:r w:rsidRPr="007F505D">
        <w:t>Провести мероприятия по материально-техническому обеспечению муниципальн</w:t>
      </w:r>
      <w:r w:rsidR="00022A70" w:rsidRPr="007F505D">
        <w:t>ого</w:t>
      </w:r>
      <w:r w:rsidRPr="007F505D">
        <w:t xml:space="preserve"> архив</w:t>
      </w:r>
      <w:r w:rsidR="00022A70" w:rsidRPr="007F505D">
        <w:t>а</w:t>
      </w:r>
      <w:r w:rsidRPr="007F505D">
        <w:t>.</w:t>
      </w:r>
    </w:p>
    <w:p w:rsidR="001C4BCB" w:rsidRPr="007F505D" w:rsidRDefault="001C4BCB" w:rsidP="00DF16E3">
      <w:pPr>
        <w:pStyle w:val="2"/>
        <w:numPr>
          <w:ilvl w:val="1"/>
          <w:numId w:val="5"/>
        </w:numPr>
      </w:pPr>
      <w:r w:rsidRPr="007F505D">
        <w:t>Создание фонда пользований копий особо ценных документов Архивного фонда Российской Федерации.</w:t>
      </w:r>
    </w:p>
    <w:p w:rsidR="00DF16E3" w:rsidRPr="007F505D" w:rsidRDefault="00DF16E3" w:rsidP="00DF16E3">
      <w:pPr>
        <w:pStyle w:val="2"/>
        <w:numPr>
          <w:ilvl w:val="1"/>
          <w:numId w:val="5"/>
        </w:numPr>
      </w:pPr>
      <w:r w:rsidRPr="007F505D">
        <w:t>Осуществление комплекса работ по обеспечению сохранности и приему на постоянное  и временное хранение архивных документов ликвидированных органов и организаций.</w:t>
      </w:r>
    </w:p>
    <w:p w:rsidR="00955244" w:rsidRPr="007F505D" w:rsidRDefault="00323656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1</w:t>
      </w:r>
      <w:r w:rsidR="00955244" w:rsidRPr="007F505D">
        <w:t xml:space="preserve">. Работа с фондами республиканской собственности: </w:t>
      </w:r>
    </w:p>
    <w:p w:rsidR="00955244" w:rsidRPr="007F505D" w:rsidRDefault="00955244" w:rsidP="00C8291A">
      <w:pPr>
        <w:pStyle w:val="2"/>
        <w:ind w:left="708"/>
      </w:pPr>
      <w:r w:rsidRPr="007F505D">
        <w:t xml:space="preserve">- проводить санитарно-гигиеническую обработку этих фондов, помещения архивохранилища № </w:t>
      </w:r>
      <w:r w:rsidR="008C7CA5" w:rsidRPr="007F505D">
        <w:t>2</w:t>
      </w:r>
      <w:r w:rsidRPr="007F505D">
        <w:t>.</w:t>
      </w:r>
    </w:p>
    <w:p w:rsidR="00955244" w:rsidRPr="007F505D" w:rsidRDefault="00323656" w:rsidP="00B47A97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2</w:t>
      </w:r>
      <w:r w:rsidR="00955244" w:rsidRPr="007F505D">
        <w:t xml:space="preserve">. Введение  информации в базу данных «Архивный фонд» четвертой версии  </w:t>
      </w:r>
      <w:r w:rsidR="00B47A97" w:rsidRPr="007F505D">
        <w:t xml:space="preserve">       </w:t>
      </w:r>
      <w:r w:rsidR="00955244" w:rsidRPr="007F505D">
        <w:t xml:space="preserve">в </w:t>
      </w:r>
      <w:r w:rsidR="00955244" w:rsidRPr="00583600">
        <w:rPr>
          <w:color w:val="000000" w:themeColor="text1"/>
        </w:rPr>
        <w:t xml:space="preserve">100% </w:t>
      </w:r>
      <w:r w:rsidR="00955244" w:rsidRPr="007F505D">
        <w:t xml:space="preserve">объеме. </w:t>
      </w:r>
    </w:p>
    <w:p w:rsidR="00A24464" w:rsidRPr="00580922" w:rsidRDefault="00323656" w:rsidP="00580922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3</w:t>
      </w:r>
      <w:r w:rsidR="00955244" w:rsidRPr="007F505D">
        <w:t xml:space="preserve">. Проведение паспортизации муниципального архива по состоянию на </w:t>
      </w:r>
      <w:r w:rsidR="00955244" w:rsidRPr="00A67DF7">
        <w:rPr>
          <w:color w:val="000000" w:themeColor="text1"/>
        </w:rPr>
        <w:t>01.01.20</w:t>
      </w:r>
      <w:r w:rsidR="000B191A" w:rsidRPr="00A67DF7">
        <w:rPr>
          <w:color w:val="000000" w:themeColor="text1"/>
        </w:rPr>
        <w:t>2</w:t>
      </w:r>
      <w:r w:rsidR="00A337CC" w:rsidRPr="00A67DF7">
        <w:rPr>
          <w:color w:val="000000" w:themeColor="text1"/>
        </w:rPr>
        <w:t>2</w:t>
      </w:r>
      <w:r w:rsidR="00955244" w:rsidRPr="007F505D">
        <w:t xml:space="preserve"> года. </w:t>
      </w:r>
    </w:p>
    <w:p w:rsidR="00A24464" w:rsidRDefault="00A24464">
      <w:pPr>
        <w:pStyle w:val="a9"/>
        <w:ind w:left="142" w:firstLine="0"/>
        <w:jc w:val="both"/>
        <w:rPr>
          <w:b/>
          <w:sz w:val="28"/>
        </w:rPr>
      </w:pPr>
    </w:p>
    <w:p w:rsidR="00955244" w:rsidRDefault="00955244">
      <w:pPr>
        <w:pStyle w:val="a9"/>
        <w:ind w:left="142" w:firstLine="0"/>
        <w:jc w:val="both"/>
        <w:rPr>
          <w:b/>
          <w:sz w:val="28"/>
        </w:rPr>
      </w:pPr>
      <w:r>
        <w:rPr>
          <w:b/>
          <w:sz w:val="28"/>
        </w:rPr>
        <w:t>Раздел 3.  Организация комплектования архива документами Архивного фонда Российской Федерации и другими архивными документами.</w:t>
      </w:r>
    </w:p>
    <w:p w:rsidR="00A22A39" w:rsidRDefault="00A22A39">
      <w:pPr>
        <w:pStyle w:val="a9"/>
        <w:ind w:left="142" w:firstLine="0"/>
        <w:jc w:val="both"/>
        <w:rPr>
          <w:b/>
          <w:sz w:val="28"/>
        </w:rPr>
      </w:pPr>
    </w:p>
    <w:p w:rsidR="007C3FBE" w:rsidRPr="00435697" w:rsidRDefault="001C5A18" w:rsidP="007C3FBE">
      <w:pPr>
        <w:pStyle w:val="21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>3</w:t>
      </w:r>
      <w:r w:rsidRPr="007F505D">
        <w:rPr>
          <w:sz w:val="28"/>
        </w:rPr>
        <w:t>.1. Внедрение в практику работы организаций источников комплектования:</w:t>
      </w:r>
      <w:r w:rsidRPr="009F6415">
        <w:rPr>
          <w:color w:val="FF0000"/>
          <w:sz w:val="28"/>
        </w:rPr>
        <w:t xml:space="preserve"> </w:t>
      </w:r>
      <w:r w:rsidR="002E4254" w:rsidRPr="00435697">
        <w:rPr>
          <w:color w:val="000000" w:themeColor="text1"/>
          <w:sz w:val="28"/>
          <w:szCs w:val="28"/>
        </w:rPr>
        <w:t>МУ</w:t>
      </w:r>
      <w:r w:rsidR="002E4254" w:rsidRPr="00435697">
        <w:rPr>
          <w:color w:val="000000" w:themeColor="text1"/>
          <w:sz w:val="28"/>
        </w:rPr>
        <w:t xml:space="preserve"> отдел образования и по д</w:t>
      </w:r>
      <w:r w:rsidR="00435697" w:rsidRPr="00435697">
        <w:rPr>
          <w:color w:val="000000" w:themeColor="text1"/>
          <w:sz w:val="28"/>
        </w:rPr>
        <w:t>елам молодежи администрации Сер</w:t>
      </w:r>
      <w:r w:rsidR="002E4254" w:rsidRPr="00435697">
        <w:rPr>
          <w:color w:val="000000" w:themeColor="text1"/>
          <w:sz w:val="28"/>
        </w:rPr>
        <w:t xml:space="preserve">нурского </w:t>
      </w:r>
      <w:r w:rsidR="00DA7EC3" w:rsidRPr="00435697">
        <w:rPr>
          <w:color w:val="000000" w:themeColor="text1"/>
          <w:sz w:val="28"/>
        </w:rPr>
        <w:t>м</w:t>
      </w:r>
      <w:r w:rsidR="002E4254" w:rsidRPr="00435697">
        <w:rPr>
          <w:color w:val="000000" w:themeColor="text1"/>
          <w:sz w:val="28"/>
        </w:rPr>
        <w:t xml:space="preserve">униципального района Республики Марий, </w:t>
      </w:r>
      <w:r w:rsidR="009A7952" w:rsidRPr="00435697">
        <w:rPr>
          <w:color w:val="000000" w:themeColor="text1"/>
          <w:sz w:val="28"/>
          <w:szCs w:val="28"/>
        </w:rPr>
        <w:t xml:space="preserve"> администрации </w:t>
      </w:r>
      <w:r w:rsidR="009A38BC" w:rsidRPr="00435697">
        <w:rPr>
          <w:color w:val="000000" w:themeColor="text1"/>
          <w:sz w:val="28"/>
          <w:szCs w:val="28"/>
        </w:rPr>
        <w:t>Сернурск</w:t>
      </w:r>
      <w:r w:rsidR="00F3197E" w:rsidRPr="00435697">
        <w:rPr>
          <w:color w:val="000000" w:themeColor="text1"/>
          <w:sz w:val="28"/>
          <w:szCs w:val="28"/>
        </w:rPr>
        <w:t>ого</w:t>
      </w:r>
      <w:r w:rsidR="009A38BC" w:rsidRPr="00435697">
        <w:rPr>
          <w:color w:val="000000" w:themeColor="text1"/>
          <w:sz w:val="28"/>
          <w:szCs w:val="28"/>
        </w:rPr>
        <w:t xml:space="preserve"> муниципальн</w:t>
      </w:r>
      <w:r w:rsidR="00F3197E" w:rsidRPr="00435697">
        <w:rPr>
          <w:color w:val="000000" w:themeColor="text1"/>
          <w:sz w:val="28"/>
          <w:szCs w:val="28"/>
        </w:rPr>
        <w:t>ого</w:t>
      </w:r>
      <w:r w:rsidR="009A38BC" w:rsidRPr="00435697">
        <w:rPr>
          <w:color w:val="000000" w:themeColor="text1"/>
          <w:sz w:val="28"/>
          <w:szCs w:val="28"/>
        </w:rPr>
        <w:t xml:space="preserve"> район</w:t>
      </w:r>
      <w:r w:rsidR="00665091" w:rsidRPr="00435697">
        <w:rPr>
          <w:color w:val="000000" w:themeColor="text1"/>
          <w:sz w:val="28"/>
          <w:szCs w:val="28"/>
        </w:rPr>
        <w:t>а</w:t>
      </w:r>
      <w:r w:rsidR="00DA7EC3" w:rsidRPr="00435697">
        <w:rPr>
          <w:color w:val="000000" w:themeColor="text1"/>
          <w:sz w:val="28"/>
          <w:szCs w:val="28"/>
        </w:rPr>
        <w:t xml:space="preserve"> Республики Марий Эл</w:t>
      </w:r>
      <w:r w:rsidR="00B47A97" w:rsidRPr="00435697">
        <w:rPr>
          <w:color w:val="000000" w:themeColor="text1"/>
          <w:sz w:val="28"/>
          <w:szCs w:val="28"/>
        </w:rPr>
        <w:t>,</w:t>
      </w:r>
      <w:r w:rsidR="00435697" w:rsidRPr="00435697">
        <w:rPr>
          <w:color w:val="000000" w:themeColor="text1"/>
        </w:rPr>
        <w:t xml:space="preserve"> </w:t>
      </w:r>
      <w:r w:rsidR="00435697" w:rsidRPr="00435697">
        <w:rPr>
          <w:color w:val="000000" w:themeColor="text1"/>
          <w:sz w:val="28"/>
          <w:szCs w:val="28"/>
        </w:rPr>
        <w:t>МУ «Отдел по управлению муниципальным имуществом и земельными ресурсами Сернурского муниципального района,</w:t>
      </w:r>
      <w:r w:rsidR="00435697" w:rsidRPr="00435697">
        <w:rPr>
          <w:color w:val="000000" w:themeColor="text1"/>
        </w:rPr>
        <w:t xml:space="preserve"> </w:t>
      </w:r>
      <w:r w:rsidR="00435697" w:rsidRPr="00435697">
        <w:rPr>
          <w:color w:val="000000" w:themeColor="text1"/>
          <w:sz w:val="28"/>
        </w:rPr>
        <w:t>МОУ «Сернурская средняя общеобразовательная школа №1 имени Героя Советского союза А.М.Яналова</w:t>
      </w:r>
      <w:r w:rsidR="00C4007F" w:rsidRPr="00435697">
        <w:rPr>
          <w:color w:val="000000" w:themeColor="text1"/>
          <w:sz w:val="28"/>
          <w:szCs w:val="28"/>
        </w:rPr>
        <w:t>.</w:t>
      </w:r>
    </w:p>
    <w:p w:rsidR="00B47D87" w:rsidRDefault="008A57A1" w:rsidP="00B47D87">
      <w:pPr>
        <w:pStyle w:val="210"/>
        <w:ind w:left="0" w:firstLine="708"/>
        <w:jc w:val="both"/>
        <w:rPr>
          <w:sz w:val="28"/>
          <w:szCs w:val="28"/>
        </w:rPr>
      </w:pPr>
      <w:r w:rsidRPr="007F505D"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 w:rsidR="00580922">
        <w:rPr>
          <w:sz w:val="28"/>
          <w:szCs w:val="28"/>
        </w:rPr>
        <w:t>утвержденного приказом Росархива от 20.12.2019 №236;</w:t>
      </w:r>
    </w:p>
    <w:p w:rsidR="00580922" w:rsidRDefault="00580922" w:rsidP="00B47D87">
      <w:pPr>
        <w:pStyle w:val="21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делопроизводства в государственных органах, органах местного самоуправления, утвержденных приказом Росархива от 1.04.2018 №44; </w:t>
      </w:r>
    </w:p>
    <w:p w:rsidR="00F43AE9" w:rsidRPr="009F6415" w:rsidRDefault="00307980" w:rsidP="00307980">
      <w:pPr>
        <w:ind w:firstLine="708"/>
        <w:jc w:val="both"/>
        <w:rPr>
          <w:color w:val="92D050"/>
          <w:sz w:val="28"/>
          <w:szCs w:val="28"/>
        </w:rPr>
      </w:pPr>
      <w:r w:rsidRPr="005C0DE9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ение</w:t>
      </w:r>
      <w:r w:rsidRPr="005C0DE9">
        <w:rPr>
          <w:color w:val="000000"/>
          <w:sz w:val="28"/>
          <w:szCs w:val="28"/>
        </w:rPr>
        <w:t xml:space="preserve"> внедрени</w:t>
      </w:r>
      <w:r w:rsidR="00A24464">
        <w:rPr>
          <w:color w:val="000000"/>
          <w:sz w:val="28"/>
          <w:szCs w:val="28"/>
        </w:rPr>
        <w:t>я</w:t>
      </w:r>
      <w:r w:rsidRPr="005C0DE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практику работы муниципального архива, организаций-источников комплектования Правил</w:t>
      </w:r>
      <w:r w:rsidRPr="005C0DE9">
        <w:rPr>
          <w:color w:val="000000"/>
          <w:sz w:val="28"/>
          <w:szCs w:val="28"/>
        </w:rPr>
        <w:t xml:space="preserve">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</w:t>
      </w:r>
      <w:r>
        <w:rPr>
          <w:color w:val="000000"/>
          <w:sz w:val="28"/>
          <w:szCs w:val="28"/>
        </w:rPr>
        <w:t>о самоуправления и организациях.</w:t>
      </w:r>
    </w:p>
    <w:p w:rsidR="008A57A1" w:rsidRDefault="00955244" w:rsidP="008A57A1">
      <w:pPr>
        <w:pStyle w:val="21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Принять на хранение</w:t>
      </w:r>
    </w:p>
    <w:p w:rsidR="00955244" w:rsidRDefault="00955244" w:rsidP="005C13FA">
      <w:pPr>
        <w:pStyle w:val="21"/>
        <w:ind w:left="720" w:firstLine="0"/>
        <w:jc w:val="both"/>
        <w:rPr>
          <w:sz w:val="28"/>
        </w:rPr>
      </w:pPr>
      <w:r>
        <w:rPr>
          <w:sz w:val="28"/>
        </w:rPr>
        <w:t>-</w:t>
      </w:r>
      <w:r w:rsidRPr="008A57A1">
        <w:rPr>
          <w:sz w:val="28"/>
        </w:rPr>
        <w:t>дела постоянного хранения согласно приложения № 1;</w:t>
      </w:r>
    </w:p>
    <w:p w:rsidR="00955244" w:rsidRDefault="00DB03B0" w:rsidP="008A57A1">
      <w:pPr>
        <w:pStyle w:val="210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 xml:space="preserve">. </w:t>
      </w:r>
      <w:r w:rsidR="00955244">
        <w:rPr>
          <w:sz w:val="28"/>
        </w:rPr>
        <w:t>Представить описи дел организаций для утверждения на заседания ЭПК Министерства культуры, печати и по делам национальностей -</w:t>
      </w:r>
    </w:p>
    <w:p w:rsidR="00955244" w:rsidRDefault="00955244">
      <w:pPr>
        <w:pStyle w:val="210"/>
        <w:ind w:left="720"/>
        <w:jc w:val="both"/>
        <w:rPr>
          <w:sz w:val="28"/>
        </w:rPr>
      </w:pPr>
      <w:r>
        <w:rPr>
          <w:sz w:val="28"/>
        </w:rPr>
        <w:t>- дела постоянного хранения согласно приложения № 2;</w:t>
      </w:r>
    </w:p>
    <w:p w:rsidR="00955244" w:rsidRPr="0043068E" w:rsidRDefault="00955244">
      <w:pPr>
        <w:pStyle w:val="210"/>
        <w:ind w:left="720"/>
        <w:jc w:val="both"/>
        <w:rPr>
          <w:sz w:val="28"/>
        </w:rPr>
      </w:pPr>
      <w:r w:rsidRPr="0043068E">
        <w:rPr>
          <w:sz w:val="28"/>
        </w:rPr>
        <w:t xml:space="preserve">- </w:t>
      </w:r>
      <w:r w:rsidRPr="00435697">
        <w:rPr>
          <w:color w:val="000000" w:themeColor="text1"/>
          <w:sz w:val="28"/>
        </w:rPr>
        <w:t>на документы личного происхождения (</w:t>
      </w:r>
      <w:r w:rsidR="00082F5A" w:rsidRPr="00435697">
        <w:rPr>
          <w:color w:val="000000" w:themeColor="text1"/>
          <w:sz w:val="28"/>
        </w:rPr>
        <w:t>Новоселова М.Ф.</w:t>
      </w:r>
      <w:r w:rsidRPr="00435697">
        <w:rPr>
          <w:color w:val="000000" w:themeColor="text1"/>
          <w:sz w:val="28"/>
        </w:rPr>
        <w:t>, заслуженного учителя РМЭ) –</w:t>
      </w:r>
      <w:r w:rsidR="0051799E" w:rsidRPr="00435697">
        <w:rPr>
          <w:color w:val="000000" w:themeColor="text1"/>
          <w:sz w:val="28"/>
        </w:rPr>
        <w:t xml:space="preserve"> 7 ед.хр</w:t>
      </w:r>
      <w:r w:rsidR="0043068E" w:rsidRPr="00435697">
        <w:rPr>
          <w:color w:val="000000" w:themeColor="text1"/>
          <w:sz w:val="28"/>
        </w:rPr>
        <w:t>.</w:t>
      </w:r>
    </w:p>
    <w:p w:rsidR="00DA7EC3" w:rsidRPr="00435697" w:rsidRDefault="008A57A1" w:rsidP="00435697">
      <w:pPr>
        <w:pStyle w:val="210"/>
        <w:ind w:left="0"/>
        <w:jc w:val="both"/>
        <w:rPr>
          <w:color w:val="000000" w:themeColor="text1"/>
          <w:sz w:val="28"/>
          <w:szCs w:val="28"/>
        </w:rPr>
      </w:pPr>
      <w:r w:rsidRPr="00BF7959">
        <w:rPr>
          <w:sz w:val="28"/>
        </w:rPr>
        <w:t>3.4</w:t>
      </w:r>
      <w:r w:rsidR="00955244" w:rsidRPr="00BF7959">
        <w:rPr>
          <w:sz w:val="28"/>
        </w:rPr>
        <w:t xml:space="preserve">. Оказывать методическую помощь в </w:t>
      </w:r>
      <w:r w:rsidR="00022A70" w:rsidRPr="000B191A">
        <w:rPr>
          <w:sz w:val="28"/>
        </w:rPr>
        <w:t>упорядочении</w:t>
      </w:r>
      <w:r w:rsidR="00955244" w:rsidRPr="00BF7959">
        <w:rPr>
          <w:sz w:val="28"/>
        </w:rPr>
        <w:t xml:space="preserve"> документов –</w:t>
      </w:r>
      <w:r w:rsidR="009A7952">
        <w:rPr>
          <w:sz w:val="28"/>
        </w:rPr>
        <w:t xml:space="preserve"> </w:t>
      </w:r>
      <w:r w:rsidR="00435697" w:rsidRPr="00435697">
        <w:rPr>
          <w:color w:val="000000" w:themeColor="text1"/>
          <w:sz w:val="28"/>
          <w:szCs w:val="28"/>
        </w:rPr>
        <w:t>МУ</w:t>
      </w:r>
      <w:r w:rsidR="00435697" w:rsidRPr="00435697">
        <w:rPr>
          <w:color w:val="000000" w:themeColor="text1"/>
          <w:sz w:val="28"/>
        </w:rPr>
        <w:t xml:space="preserve"> отдел образования и по делам молодежи администрации Сернурского муниципального района Республики Марий, </w:t>
      </w:r>
      <w:r w:rsidR="00435697" w:rsidRPr="00435697">
        <w:rPr>
          <w:color w:val="000000" w:themeColor="text1"/>
          <w:sz w:val="28"/>
          <w:szCs w:val="28"/>
        </w:rPr>
        <w:t xml:space="preserve"> администрации Сернурского муниципального района Республики Марий Эл,</w:t>
      </w:r>
      <w:r w:rsidR="00435697" w:rsidRPr="00435697">
        <w:rPr>
          <w:color w:val="000000" w:themeColor="text1"/>
        </w:rPr>
        <w:t xml:space="preserve"> </w:t>
      </w:r>
      <w:r w:rsidR="00435697" w:rsidRPr="00435697">
        <w:rPr>
          <w:color w:val="000000" w:themeColor="text1"/>
          <w:sz w:val="28"/>
          <w:szCs w:val="28"/>
        </w:rPr>
        <w:t>МУ «Отдел по управлению муниципальным имуществом и земельными ресурсами Сернурского муниципального района,</w:t>
      </w:r>
      <w:r w:rsidR="00435697" w:rsidRPr="00435697">
        <w:rPr>
          <w:color w:val="000000" w:themeColor="text1"/>
        </w:rPr>
        <w:t xml:space="preserve"> </w:t>
      </w:r>
      <w:r w:rsidR="00435697" w:rsidRPr="00435697">
        <w:rPr>
          <w:color w:val="000000" w:themeColor="text1"/>
          <w:sz w:val="28"/>
        </w:rPr>
        <w:t>МОУ «Сернурская средняя общеобразовательная школа №1 имени Героя Советского союза А.М.Яналова</w:t>
      </w:r>
      <w:r w:rsidR="00435697" w:rsidRPr="00435697">
        <w:rPr>
          <w:color w:val="000000" w:themeColor="text1"/>
          <w:sz w:val="28"/>
          <w:szCs w:val="28"/>
        </w:rPr>
        <w:t>.</w:t>
      </w:r>
    </w:p>
    <w:p w:rsidR="00435697" w:rsidRPr="00435697" w:rsidRDefault="00955244" w:rsidP="00435697">
      <w:pPr>
        <w:pStyle w:val="210"/>
        <w:ind w:left="0"/>
        <w:jc w:val="both"/>
        <w:rPr>
          <w:color w:val="000000" w:themeColor="text1"/>
          <w:sz w:val="28"/>
          <w:szCs w:val="28"/>
        </w:rPr>
      </w:pPr>
      <w:r w:rsidRPr="00DB03B0">
        <w:rPr>
          <w:sz w:val="28"/>
        </w:rPr>
        <w:t>3.</w:t>
      </w:r>
      <w:r w:rsidR="008A57A1" w:rsidRPr="00DB03B0">
        <w:rPr>
          <w:sz w:val="28"/>
        </w:rPr>
        <w:t>5</w:t>
      </w:r>
      <w:r w:rsidRPr="00DB03B0">
        <w:rPr>
          <w:sz w:val="28"/>
        </w:rPr>
        <w:t>.</w:t>
      </w:r>
      <w:r w:rsidRPr="00DB03B0">
        <w:rPr>
          <w:sz w:val="28"/>
        </w:rPr>
        <w:tab/>
        <w:t>Оказание</w:t>
      </w:r>
      <w:r w:rsidR="00853D81" w:rsidRPr="00DB03B0">
        <w:rPr>
          <w:sz w:val="28"/>
        </w:rPr>
        <w:t xml:space="preserve"> </w:t>
      </w:r>
      <w:r w:rsidRPr="00DB03B0">
        <w:rPr>
          <w:sz w:val="28"/>
        </w:rPr>
        <w:t>методической, практической помощи, а также согласование положений об архиве, э</w:t>
      </w:r>
      <w:r w:rsidR="00022A70" w:rsidRPr="00DB03B0">
        <w:rPr>
          <w:sz w:val="28"/>
        </w:rPr>
        <w:t>кспертной комиссии, номенклатур</w:t>
      </w:r>
      <w:r w:rsidRPr="00DB03B0">
        <w:rPr>
          <w:sz w:val="28"/>
        </w:rPr>
        <w:t xml:space="preserve"> дел организаци</w:t>
      </w:r>
      <w:r w:rsidR="00022A70" w:rsidRPr="00DB03B0">
        <w:rPr>
          <w:sz w:val="28"/>
        </w:rPr>
        <w:t>й</w:t>
      </w:r>
      <w:r w:rsidRPr="00DB03B0">
        <w:rPr>
          <w:sz w:val="28"/>
        </w:rPr>
        <w:t xml:space="preserve"> – источник</w:t>
      </w:r>
      <w:r w:rsidR="00022A70" w:rsidRPr="00DB03B0">
        <w:rPr>
          <w:sz w:val="28"/>
        </w:rPr>
        <w:t>ов</w:t>
      </w:r>
      <w:r w:rsidRPr="00DB03B0">
        <w:rPr>
          <w:sz w:val="28"/>
        </w:rPr>
        <w:t xml:space="preserve"> комплектования муниципального архива</w:t>
      </w:r>
      <w:r w:rsidR="00853D81" w:rsidRPr="00DB03B0">
        <w:rPr>
          <w:sz w:val="28"/>
        </w:rPr>
        <w:t xml:space="preserve"> -</w:t>
      </w:r>
      <w:r w:rsidR="00853D81">
        <w:rPr>
          <w:color w:val="FF0000"/>
          <w:sz w:val="28"/>
        </w:rPr>
        <w:t xml:space="preserve"> </w:t>
      </w:r>
      <w:r w:rsidR="00435697" w:rsidRPr="00435697">
        <w:rPr>
          <w:color w:val="000000" w:themeColor="text1"/>
          <w:sz w:val="28"/>
          <w:szCs w:val="28"/>
        </w:rPr>
        <w:t>МУ</w:t>
      </w:r>
      <w:r w:rsidR="00435697" w:rsidRPr="00435697">
        <w:rPr>
          <w:color w:val="000000" w:themeColor="text1"/>
          <w:sz w:val="28"/>
        </w:rPr>
        <w:t xml:space="preserve"> отдел образования и по делам молодежи администрации Сернурского муниципального района Республики Марий, </w:t>
      </w:r>
      <w:r w:rsidR="00435697" w:rsidRPr="00435697">
        <w:rPr>
          <w:color w:val="000000" w:themeColor="text1"/>
          <w:sz w:val="28"/>
          <w:szCs w:val="28"/>
        </w:rPr>
        <w:t xml:space="preserve"> администрации Сернурского муниципального района Республики Марий Эл,</w:t>
      </w:r>
      <w:r w:rsidR="00435697" w:rsidRPr="00435697">
        <w:rPr>
          <w:color w:val="000000" w:themeColor="text1"/>
        </w:rPr>
        <w:t xml:space="preserve"> </w:t>
      </w:r>
      <w:r w:rsidR="00435697" w:rsidRPr="00435697">
        <w:rPr>
          <w:color w:val="000000" w:themeColor="text1"/>
          <w:sz w:val="28"/>
          <w:szCs w:val="28"/>
        </w:rPr>
        <w:t>МУ «Отдел по управлению муниципальным имуществом и земельными ресурсами Сернурского муниципального района,</w:t>
      </w:r>
      <w:r w:rsidR="00435697" w:rsidRPr="00435697">
        <w:rPr>
          <w:color w:val="000000" w:themeColor="text1"/>
        </w:rPr>
        <w:t xml:space="preserve"> </w:t>
      </w:r>
      <w:r w:rsidR="00435697" w:rsidRPr="00435697">
        <w:rPr>
          <w:color w:val="000000" w:themeColor="text1"/>
          <w:sz w:val="28"/>
        </w:rPr>
        <w:t>МОУ «Сернурская средняя общеобразовательная школа №1 имени Героя Советского союза А.М.Яналова</w:t>
      </w:r>
      <w:r w:rsidR="00435697" w:rsidRPr="00435697">
        <w:rPr>
          <w:color w:val="000000" w:themeColor="text1"/>
          <w:sz w:val="28"/>
          <w:szCs w:val="28"/>
        </w:rPr>
        <w:t>.</w:t>
      </w:r>
    </w:p>
    <w:p w:rsidR="00955244" w:rsidRPr="00C9513E" w:rsidRDefault="008A57A1" w:rsidP="00435697">
      <w:pPr>
        <w:pStyle w:val="210"/>
        <w:ind w:left="0"/>
        <w:jc w:val="both"/>
        <w:rPr>
          <w:sz w:val="28"/>
          <w:szCs w:val="28"/>
        </w:rPr>
      </w:pPr>
      <w:r w:rsidRPr="00C9513E">
        <w:rPr>
          <w:sz w:val="28"/>
          <w:szCs w:val="28"/>
        </w:rPr>
        <w:lastRenderedPageBreak/>
        <w:t>3.6</w:t>
      </w:r>
      <w:r w:rsidR="00955244" w:rsidRPr="00C9513E">
        <w:rPr>
          <w:sz w:val="28"/>
          <w:szCs w:val="28"/>
        </w:rPr>
        <w:t xml:space="preserve">. Продолжить работу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AA1841" w:rsidRPr="00F43AE9" w:rsidRDefault="008A57A1" w:rsidP="00AA1841">
      <w:pPr>
        <w:pStyle w:val="af5"/>
        <w:spacing w:before="0" w:beforeAutospacing="0" w:after="0" w:afterAutospacing="0"/>
        <w:jc w:val="both"/>
        <w:rPr>
          <w:bCs/>
          <w:color w:val="00B0F0"/>
          <w:sz w:val="28"/>
          <w:szCs w:val="28"/>
        </w:rPr>
      </w:pPr>
      <w:r w:rsidRPr="00AA1841">
        <w:rPr>
          <w:sz w:val="28"/>
          <w:szCs w:val="28"/>
        </w:rPr>
        <w:t>3.</w:t>
      </w:r>
      <w:r w:rsidRPr="00A24464">
        <w:rPr>
          <w:sz w:val="28"/>
          <w:szCs w:val="28"/>
        </w:rPr>
        <w:t>7</w:t>
      </w:r>
      <w:r w:rsidR="00955244" w:rsidRPr="00A24464">
        <w:rPr>
          <w:sz w:val="28"/>
          <w:szCs w:val="28"/>
        </w:rPr>
        <w:t>.</w:t>
      </w:r>
      <w:r w:rsidR="00DB03B0" w:rsidRPr="00A24464">
        <w:rPr>
          <w:sz w:val="28"/>
          <w:szCs w:val="28"/>
        </w:rPr>
        <w:t xml:space="preserve"> </w:t>
      </w:r>
      <w:r w:rsidR="00AA1841" w:rsidRPr="00A24464">
        <w:rPr>
          <w:sz w:val="28"/>
          <w:szCs w:val="28"/>
        </w:rPr>
        <w:t xml:space="preserve">Переутверждение списков организаций - источников комплектования </w:t>
      </w:r>
      <w:r w:rsidR="00AA1841" w:rsidRPr="00A24464">
        <w:rPr>
          <w:bCs/>
          <w:sz w:val="28"/>
          <w:szCs w:val="28"/>
        </w:rPr>
        <w:t>муниципальных архивов управленческой документацией, аудиовизуальной документацией, документами личного происхождения в установленном порядке.</w:t>
      </w:r>
    </w:p>
    <w:p w:rsidR="00325166" w:rsidRDefault="00325166" w:rsidP="00AA1841">
      <w:pPr>
        <w:pStyle w:val="2"/>
      </w:pPr>
      <w:r>
        <w:t>3.8. П</w:t>
      </w:r>
      <w:r w:rsidRPr="00325166">
        <w:t>роведение работы по анализу состава электронных документов, образующихся в деятельности организаций – источников комплектования муниципальных архивов, их учету и обеспечению сохранности в системах электронного докумен</w:t>
      </w:r>
      <w:r w:rsidR="005C13FA">
        <w:t>тооборота и архивах организаций.</w:t>
      </w:r>
    </w:p>
    <w:p w:rsidR="00325166" w:rsidRPr="00A24464" w:rsidRDefault="00325166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3.9.</w:t>
      </w:r>
      <w:r w:rsidR="00DB03B0" w:rsidRPr="00A24464">
        <w:rPr>
          <w:sz w:val="28"/>
          <w:szCs w:val="28"/>
        </w:rPr>
        <w:t xml:space="preserve"> </w:t>
      </w:r>
      <w:r w:rsidRPr="00A24464">
        <w:rPr>
          <w:sz w:val="28"/>
          <w:szCs w:val="28"/>
        </w:rPr>
        <w:t>Продолжение работы по приему на постоянное хранение документов Архивного фонда Российской Федерации, хранящихся в архивах организаций – источников комплектов</w:t>
      </w:r>
      <w:r w:rsidR="005C13FA" w:rsidRPr="00A24464">
        <w:rPr>
          <w:sz w:val="28"/>
          <w:szCs w:val="28"/>
        </w:rPr>
        <w:t>ания сверх установленного срока.</w:t>
      </w:r>
    </w:p>
    <w:p w:rsidR="00325166" w:rsidRPr="00DA7EC3" w:rsidRDefault="00325166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3.10. Осуществление комплекса работ по обеспечению сохранности и приему на постоянное и временное хранение архивных документов ликвид</w:t>
      </w:r>
      <w:r w:rsidR="00764B8E" w:rsidRPr="00A24464">
        <w:rPr>
          <w:sz w:val="28"/>
          <w:szCs w:val="28"/>
        </w:rPr>
        <w:t xml:space="preserve">ированных органов и организаций, </w:t>
      </w:r>
      <w:r w:rsidR="00022A70" w:rsidRPr="00A24464">
        <w:rPr>
          <w:sz w:val="28"/>
          <w:szCs w:val="28"/>
        </w:rPr>
        <w:t xml:space="preserve">ликвидирующихся организаций, в том числе в результате банкротства </w:t>
      </w:r>
      <w:r w:rsidR="00022A70" w:rsidRPr="00DA7EC3">
        <w:rPr>
          <w:sz w:val="28"/>
          <w:szCs w:val="28"/>
        </w:rPr>
        <w:t>(</w:t>
      </w:r>
      <w:r w:rsidR="00022A70" w:rsidRPr="00435697">
        <w:rPr>
          <w:color w:val="000000" w:themeColor="text1"/>
          <w:sz w:val="28"/>
          <w:szCs w:val="28"/>
        </w:rPr>
        <w:t>ООО «Дом Быта</w:t>
      </w:r>
      <w:r w:rsidR="00435697">
        <w:rPr>
          <w:color w:val="000000" w:themeColor="text1"/>
          <w:sz w:val="28"/>
          <w:szCs w:val="28"/>
        </w:rPr>
        <w:t>»)</w:t>
      </w:r>
    </w:p>
    <w:p w:rsidR="001C4BCB" w:rsidRPr="00A24464" w:rsidRDefault="001C4BCB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3.11.Своевременное упорядочение документов организаций- источников комплектования.</w:t>
      </w:r>
    </w:p>
    <w:p w:rsidR="00325166" w:rsidRPr="00A24464" w:rsidRDefault="00AA1841" w:rsidP="00325166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A24464">
        <w:rPr>
          <w:bCs/>
          <w:sz w:val="28"/>
          <w:szCs w:val="28"/>
        </w:rPr>
        <w:t>3.1</w:t>
      </w:r>
      <w:r w:rsidR="001C4BCB" w:rsidRPr="00A24464">
        <w:rPr>
          <w:bCs/>
          <w:sz w:val="28"/>
          <w:szCs w:val="28"/>
        </w:rPr>
        <w:t>2</w:t>
      </w:r>
      <w:r w:rsidR="00325166" w:rsidRPr="00A24464">
        <w:rPr>
          <w:bCs/>
          <w:sz w:val="28"/>
          <w:szCs w:val="28"/>
        </w:rPr>
        <w:t>.</w:t>
      </w:r>
      <w:r w:rsidR="002D2039" w:rsidRPr="00A24464">
        <w:rPr>
          <w:bCs/>
          <w:sz w:val="28"/>
          <w:szCs w:val="28"/>
        </w:rPr>
        <w:t xml:space="preserve"> </w:t>
      </w:r>
      <w:r w:rsidR="00325166" w:rsidRPr="00A24464">
        <w:rPr>
          <w:bCs/>
          <w:sz w:val="28"/>
          <w:szCs w:val="28"/>
        </w:rPr>
        <w:t>Работу по выявлению организаций – возможных источников комплектования, источников комплектования до</w:t>
      </w:r>
      <w:r w:rsidR="005C13FA" w:rsidRPr="00A24464">
        <w:rPr>
          <w:bCs/>
          <w:sz w:val="28"/>
          <w:szCs w:val="28"/>
        </w:rPr>
        <w:t>кументами личного происхождения.</w:t>
      </w:r>
    </w:p>
    <w:p w:rsidR="00955244" w:rsidRPr="002D2039" w:rsidRDefault="00901826" w:rsidP="00764B8E">
      <w:pPr>
        <w:pStyle w:val="a8"/>
        <w:jc w:val="both"/>
        <w:rPr>
          <w:u w:val="none"/>
          <w:lang w:val="ru-RU"/>
        </w:rPr>
      </w:pPr>
      <w:r w:rsidRPr="002D2039">
        <w:rPr>
          <w:u w:val="none"/>
          <w:lang w:val="ru-RU"/>
        </w:rPr>
        <w:t>3.</w:t>
      </w:r>
      <w:r w:rsidR="00764B8E" w:rsidRPr="002D2039">
        <w:rPr>
          <w:u w:val="none"/>
          <w:lang w:val="ru-RU"/>
        </w:rPr>
        <w:t>1</w:t>
      </w:r>
      <w:r w:rsidR="001C4BCB">
        <w:rPr>
          <w:u w:val="none"/>
          <w:lang w:val="ru-RU"/>
        </w:rPr>
        <w:t>3</w:t>
      </w:r>
      <w:r w:rsidR="00764B8E" w:rsidRPr="002D2039">
        <w:rPr>
          <w:u w:val="none"/>
          <w:lang w:val="ru-RU"/>
        </w:rPr>
        <w:t>.</w:t>
      </w:r>
      <w:r w:rsidR="00955244" w:rsidRPr="002D2039">
        <w:rPr>
          <w:u w:val="none"/>
          <w:lang w:val="ru-RU"/>
        </w:rPr>
        <w:t xml:space="preserve"> Продолжить работу по реализации соглашения об информационном взаимодействии в области архивного дела с </w:t>
      </w:r>
      <w:r w:rsidR="003F0F59">
        <w:rPr>
          <w:u w:val="none"/>
          <w:lang w:val="ru-RU"/>
        </w:rPr>
        <w:t xml:space="preserve">Клиентской службой (на правах отдела) в </w:t>
      </w:r>
      <w:r w:rsidR="00FA5AEA" w:rsidRPr="002D2039">
        <w:rPr>
          <w:u w:val="none"/>
          <w:lang w:val="ru-RU"/>
        </w:rPr>
        <w:t>Сернурском</w:t>
      </w:r>
      <w:r w:rsidR="003F0F59">
        <w:rPr>
          <w:u w:val="none"/>
          <w:lang w:val="ru-RU"/>
        </w:rPr>
        <w:t xml:space="preserve"> районе</w:t>
      </w:r>
      <w:r w:rsidR="00955244" w:rsidRPr="002D2039">
        <w:rPr>
          <w:u w:val="none"/>
          <w:lang w:val="ru-RU"/>
        </w:rPr>
        <w:t xml:space="preserve"> </w:t>
      </w:r>
      <w:r w:rsidR="003F0F59">
        <w:rPr>
          <w:u w:val="none"/>
          <w:lang w:val="ru-RU"/>
        </w:rPr>
        <w:t>Пенсионного фонда РФ по Республике Марий Эл</w:t>
      </w:r>
    </w:p>
    <w:p w:rsidR="00955244" w:rsidRPr="00FF0721" w:rsidRDefault="00955244">
      <w:pPr>
        <w:pStyle w:val="a8"/>
        <w:jc w:val="both"/>
        <w:rPr>
          <w:u w:val="none"/>
          <w:lang w:val="ru-RU"/>
        </w:rPr>
      </w:pPr>
      <w:r w:rsidRPr="00FF0721">
        <w:rPr>
          <w:u w:val="none"/>
          <w:lang w:val="ru-RU"/>
        </w:rPr>
        <w:t>3.1</w:t>
      </w:r>
      <w:r w:rsidR="001C4BCB" w:rsidRPr="00FF0721">
        <w:rPr>
          <w:u w:val="none"/>
          <w:lang w:val="ru-RU"/>
        </w:rPr>
        <w:t>4</w:t>
      </w:r>
      <w:r w:rsidRPr="00FF0721">
        <w:rPr>
          <w:u w:val="none"/>
          <w:lang w:val="ru-RU"/>
        </w:rPr>
        <w:t>.</w:t>
      </w:r>
      <w:r w:rsidR="001C5A18" w:rsidRPr="00FF0721">
        <w:rPr>
          <w:u w:val="none"/>
          <w:lang w:val="ru-RU"/>
        </w:rPr>
        <w:t xml:space="preserve"> Организовать и п</w:t>
      </w:r>
      <w:r w:rsidRPr="00FF0721">
        <w:rPr>
          <w:u w:val="none"/>
          <w:lang w:val="ru-RU"/>
        </w:rPr>
        <w:t>ровести паспортизацию архивов организаций – источников комплектования муниципального архива по состоянию на 01.12.20</w:t>
      </w:r>
      <w:r w:rsidR="00B47D87">
        <w:rPr>
          <w:u w:val="none"/>
          <w:lang w:val="ru-RU"/>
        </w:rPr>
        <w:t>2</w:t>
      </w:r>
      <w:r w:rsidR="003F0F59">
        <w:rPr>
          <w:u w:val="none"/>
          <w:lang w:val="ru-RU"/>
        </w:rPr>
        <w:t>2</w:t>
      </w:r>
      <w:r w:rsidRPr="00FF0721">
        <w:rPr>
          <w:u w:val="none"/>
          <w:lang w:val="ru-RU"/>
        </w:rPr>
        <w:t xml:space="preserve">. </w:t>
      </w:r>
    </w:p>
    <w:p w:rsidR="00955244" w:rsidRPr="00FF0721" w:rsidRDefault="00325166" w:rsidP="005C13FA">
      <w:pPr>
        <w:pStyle w:val="a8"/>
        <w:jc w:val="both"/>
        <w:rPr>
          <w:u w:val="none"/>
          <w:lang w:val="ru-RU"/>
        </w:rPr>
      </w:pPr>
      <w:r w:rsidRPr="00FF0721">
        <w:rPr>
          <w:u w:val="none"/>
          <w:lang w:val="ru-RU"/>
        </w:rPr>
        <w:t>3.1</w:t>
      </w:r>
      <w:r w:rsidR="001C4BCB" w:rsidRPr="00FF0721">
        <w:rPr>
          <w:u w:val="none"/>
          <w:lang w:val="ru-RU"/>
        </w:rPr>
        <w:t>5</w:t>
      </w:r>
      <w:r w:rsidR="00955244" w:rsidRPr="00FF0721">
        <w:rPr>
          <w:u w:val="none"/>
          <w:lang w:val="ru-RU"/>
        </w:rPr>
        <w:t>. Провести семинар с ответственными за делопроизводство и архив</w:t>
      </w:r>
      <w:r w:rsidR="002D2039" w:rsidRPr="00FF0721">
        <w:rPr>
          <w:u w:val="none"/>
          <w:lang w:val="ru-RU"/>
        </w:rPr>
        <w:t xml:space="preserve"> </w:t>
      </w:r>
      <w:r w:rsidR="00764B8E" w:rsidRPr="00FF0721">
        <w:rPr>
          <w:u w:val="none"/>
          <w:lang w:val="ru-RU"/>
        </w:rPr>
        <w:t xml:space="preserve">организаций – источников комплектования муниципального архива </w:t>
      </w:r>
      <w:r w:rsidR="00955244" w:rsidRPr="00FF0721">
        <w:rPr>
          <w:u w:val="none"/>
          <w:lang w:val="ru-RU"/>
        </w:rPr>
        <w:t>(декабрь 20</w:t>
      </w:r>
      <w:r w:rsidR="001C4BCB" w:rsidRPr="00FF0721">
        <w:rPr>
          <w:u w:val="none"/>
          <w:lang w:val="ru-RU"/>
        </w:rPr>
        <w:t>2</w:t>
      </w:r>
      <w:r w:rsidR="003F0F59">
        <w:rPr>
          <w:u w:val="none"/>
          <w:lang w:val="ru-RU"/>
        </w:rPr>
        <w:t>2</w:t>
      </w:r>
      <w:r w:rsidR="00955244" w:rsidRPr="00FF0721">
        <w:rPr>
          <w:u w:val="none"/>
          <w:lang w:val="ru-RU"/>
        </w:rPr>
        <w:t xml:space="preserve"> года).</w:t>
      </w:r>
    </w:p>
    <w:p w:rsidR="00955244" w:rsidRDefault="00955244">
      <w:pPr>
        <w:pStyle w:val="ae"/>
        <w:ind w:firstLine="0"/>
        <w:jc w:val="center"/>
        <w:rPr>
          <w:b/>
        </w:rPr>
      </w:pPr>
    </w:p>
    <w:p w:rsidR="00955244" w:rsidRDefault="00955244" w:rsidP="00843C48">
      <w:pPr>
        <w:pStyle w:val="ae"/>
        <w:ind w:firstLine="0"/>
        <w:jc w:val="center"/>
        <w:rPr>
          <w:u w:val="single"/>
        </w:rPr>
      </w:pPr>
      <w:r>
        <w:rPr>
          <w:b/>
        </w:rPr>
        <w:t xml:space="preserve">Раздел 4. </w:t>
      </w:r>
      <w:r w:rsidR="00843C48">
        <w:rPr>
          <w:b/>
        </w:rPr>
        <w:t>Создание информационно –</w:t>
      </w:r>
      <w:r w:rsidR="00CE3B3E">
        <w:rPr>
          <w:b/>
        </w:rPr>
        <w:t xml:space="preserve"> </w:t>
      </w:r>
      <w:r w:rsidR="00843C48">
        <w:rPr>
          <w:b/>
        </w:rPr>
        <w:t>поисковых систем  и использование архивных документов</w:t>
      </w:r>
    </w:p>
    <w:p w:rsidR="00955244" w:rsidRDefault="00955244">
      <w:pPr>
        <w:pStyle w:val="ae"/>
        <w:ind w:firstLine="0"/>
        <w:jc w:val="center"/>
        <w:rPr>
          <w:u w:val="single"/>
        </w:rPr>
      </w:pPr>
    </w:p>
    <w:p w:rsidR="00955244" w:rsidRPr="00C32EE3" w:rsidRDefault="00955244">
      <w:pPr>
        <w:pStyle w:val="ae"/>
        <w:numPr>
          <w:ilvl w:val="1"/>
          <w:numId w:val="2"/>
        </w:numPr>
      </w:pPr>
      <w:r w:rsidRPr="00C32EE3">
        <w:t>.    Закаталогизировать  фотодокументы – 1 ед.хр. – 1</w:t>
      </w:r>
      <w:r w:rsidR="003F0F59">
        <w:t>0</w:t>
      </w:r>
      <w:r w:rsidRPr="00C32EE3">
        <w:t xml:space="preserve"> ед. учета.</w:t>
      </w:r>
    </w:p>
    <w:p w:rsidR="00955244" w:rsidRPr="00435697" w:rsidRDefault="00955244">
      <w:pPr>
        <w:pStyle w:val="ae"/>
        <w:numPr>
          <w:ilvl w:val="1"/>
          <w:numId w:val="4"/>
        </w:numPr>
        <w:rPr>
          <w:color w:val="000000" w:themeColor="text1"/>
        </w:rPr>
      </w:pPr>
      <w:r w:rsidRPr="00435697">
        <w:rPr>
          <w:color w:val="000000" w:themeColor="text1"/>
        </w:rPr>
        <w:t xml:space="preserve">Представить  инициативную информацию ГУ Пенсионного фонда РФ по РМЭ в </w:t>
      </w:r>
      <w:r w:rsidR="00FA5AEA" w:rsidRPr="00435697">
        <w:rPr>
          <w:color w:val="000000" w:themeColor="text1"/>
        </w:rPr>
        <w:t>Сернурском</w:t>
      </w:r>
      <w:r w:rsidRPr="00435697">
        <w:rPr>
          <w:color w:val="000000" w:themeColor="text1"/>
        </w:rPr>
        <w:t xml:space="preserve"> районе, МФЦ в </w:t>
      </w:r>
      <w:r w:rsidR="00FA5AEA" w:rsidRPr="00435697">
        <w:rPr>
          <w:color w:val="000000" w:themeColor="text1"/>
        </w:rPr>
        <w:t>Сернурском</w:t>
      </w:r>
      <w:r w:rsidRPr="00435697">
        <w:rPr>
          <w:color w:val="000000" w:themeColor="text1"/>
        </w:rPr>
        <w:t xml:space="preserve"> районе  – по документам ликвидированных организаций района, принятых в архивный отдел администрации </w:t>
      </w:r>
      <w:r w:rsidR="00FA5AEA" w:rsidRPr="00435697">
        <w:rPr>
          <w:color w:val="000000" w:themeColor="text1"/>
        </w:rPr>
        <w:t>Сернурского</w:t>
      </w:r>
      <w:r w:rsidR="00AA1841" w:rsidRPr="00435697">
        <w:rPr>
          <w:color w:val="000000" w:themeColor="text1"/>
        </w:rPr>
        <w:t xml:space="preserve"> муниципального района в 20</w:t>
      </w:r>
      <w:r w:rsidR="00B47D87" w:rsidRPr="00435697">
        <w:rPr>
          <w:color w:val="000000" w:themeColor="text1"/>
        </w:rPr>
        <w:t>2</w:t>
      </w:r>
      <w:r w:rsidR="00435697" w:rsidRPr="00435697">
        <w:rPr>
          <w:color w:val="000000" w:themeColor="text1"/>
        </w:rPr>
        <w:t>1</w:t>
      </w:r>
      <w:r w:rsidR="00AA1841" w:rsidRPr="00435697">
        <w:rPr>
          <w:color w:val="000000" w:themeColor="text1"/>
        </w:rPr>
        <w:t xml:space="preserve"> году.</w:t>
      </w:r>
    </w:p>
    <w:p w:rsidR="002A01C9" w:rsidRDefault="00764B8E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Продолжить</w:t>
      </w:r>
      <w:r w:rsidR="00955244">
        <w:rPr>
          <w:u w:val="none"/>
          <w:lang w:val="ru-RU"/>
        </w:rPr>
        <w:t xml:space="preserve">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</w:t>
      </w:r>
      <w:r w:rsidR="002A01C9">
        <w:rPr>
          <w:u w:val="none"/>
          <w:lang w:val="ru-RU"/>
        </w:rPr>
        <w:t>.</w:t>
      </w:r>
    </w:p>
    <w:p w:rsidR="002A01C9" w:rsidRPr="00435697" w:rsidRDefault="002A01C9" w:rsidP="00AA1841">
      <w:pPr>
        <w:pStyle w:val="a8"/>
        <w:numPr>
          <w:ilvl w:val="1"/>
          <w:numId w:val="4"/>
        </w:numPr>
        <w:jc w:val="both"/>
        <w:rPr>
          <w:color w:val="000000" w:themeColor="text1"/>
          <w:szCs w:val="28"/>
          <w:u w:val="none"/>
          <w:lang w:val="ru-RU"/>
        </w:rPr>
      </w:pPr>
      <w:r w:rsidRPr="00435697">
        <w:rPr>
          <w:color w:val="000000" w:themeColor="text1"/>
          <w:u w:val="none"/>
          <w:lang w:val="ru-RU"/>
        </w:rPr>
        <w:lastRenderedPageBreak/>
        <w:t>Провести мероприятия по использованию документов в целях пат</w:t>
      </w:r>
      <w:r w:rsidR="00AA1841" w:rsidRPr="00435697">
        <w:rPr>
          <w:color w:val="000000" w:themeColor="text1"/>
          <w:u w:val="none"/>
          <w:lang w:val="ru-RU"/>
        </w:rPr>
        <w:t xml:space="preserve">риотического воспитания граждан, в том числе, посвященных </w:t>
      </w:r>
      <w:r w:rsidR="00B47D87" w:rsidRPr="00435697">
        <w:rPr>
          <w:color w:val="000000" w:themeColor="text1"/>
          <w:u w:val="none"/>
          <w:lang w:val="ru-RU"/>
        </w:rPr>
        <w:t>80</w:t>
      </w:r>
      <w:r w:rsidR="00AA1841" w:rsidRPr="00435697">
        <w:rPr>
          <w:color w:val="000000" w:themeColor="text1"/>
          <w:u w:val="none"/>
          <w:lang w:val="ru-RU"/>
        </w:rPr>
        <w:t xml:space="preserve">-летию </w:t>
      </w:r>
      <w:r w:rsidR="00B47D87" w:rsidRPr="00435697">
        <w:rPr>
          <w:color w:val="000000" w:themeColor="text1"/>
          <w:u w:val="none"/>
          <w:lang w:val="ru-RU"/>
        </w:rPr>
        <w:t xml:space="preserve">начала </w:t>
      </w:r>
      <w:r w:rsidR="005D2EBE" w:rsidRPr="00435697">
        <w:rPr>
          <w:color w:val="000000" w:themeColor="text1"/>
          <w:u w:val="none"/>
          <w:lang w:val="ru-RU"/>
        </w:rPr>
        <w:t xml:space="preserve"> Великой Отечественной войн</w:t>
      </w:r>
      <w:r w:rsidR="00B47D87" w:rsidRPr="00435697">
        <w:rPr>
          <w:color w:val="000000" w:themeColor="text1"/>
          <w:u w:val="none"/>
          <w:lang w:val="ru-RU"/>
        </w:rPr>
        <w:t>ы 1941-1945</w:t>
      </w:r>
      <w:r w:rsidR="00A86E7A" w:rsidRPr="00435697">
        <w:rPr>
          <w:color w:val="000000" w:themeColor="text1"/>
          <w:u w:val="none"/>
          <w:lang w:val="ru-RU"/>
        </w:rPr>
        <w:t xml:space="preserve"> </w:t>
      </w:r>
      <w:r w:rsidR="00B47D87" w:rsidRPr="00435697">
        <w:rPr>
          <w:color w:val="000000" w:themeColor="text1"/>
          <w:u w:val="none"/>
          <w:lang w:val="ru-RU"/>
        </w:rPr>
        <w:t>гг.</w:t>
      </w:r>
    </w:p>
    <w:p w:rsidR="00AA1841" w:rsidRPr="00851D7A" w:rsidRDefault="00AA1841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B47D87">
        <w:rPr>
          <w:szCs w:val="28"/>
          <w:u w:val="none"/>
          <w:lang w:val="ru-RU"/>
        </w:rPr>
        <w:t>Информационное обеспечение мероприятий, проводимых органами местного самоуправления, общественными организациями, связанных с юбилейными и памятными датами.</w:t>
      </w:r>
    </w:p>
    <w:p w:rsidR="005313C3" w:rsidRDefault="00805AD5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851D7A">
        <w:rPr>
          <w:u w:val="none"/>
          <w:lang w:val="ru-RU"/>
        </w:rPr>
        <w:t xml:space="preserve">Совершенствовать работу по оказанию государственных услуг в части исполнения запросов юридический и физических лиц, прежде всего связанных с социальной защитой граждан, исполнение запросов государственных органов и органов местного самоуправления; участие совместно с ПФР в организации электронного взаимодействия </w:t>
      </w:r>
      <w:r w:rsidR="003F0F59">
        <w:rPr>
          <w:u w:val="none"/>
          <w:lang w:val="ru-RU"/>
        </w:rPr>
        <w:t xml:space="preserve">Клиентской службы (на правах отдела) в </w:t>
      </w:r>
      <w:r w:rsidR="003F0F59" w:rsidRPr="002D2039">
        <w:rPr>
          <w:u w:val="none"/>
          <w:lang w:val="ru-RU"/>
        </w:rPr>
        <w:t>Сернурском</w:t>
      </w:r>
      <w:r w:rsidR="003F0F59">
        <w:rPr>
          <w:u w:val="none"/>
          <w:lang w:val="ru-RU"/>
        </w:rPr>
        <w:t xml:space="preserve"> районе</w:t>
      </w:r>
      <w:r w:rsidR="003F0F59" w:rsidRPr="00851D7A">
        <w:rPr>
          <w:u w:val="none"/>
          <w:lang w:val="ru-RU"/>
        </w:rPr>
        <w:t xml:space="preserve"> </w:t>
      </w:r>
      <w:r w:rsidRPr="00851D7A">
        <w:rPr>
          <w:u w:val="none"/>
          <w:lang w:val="ru-RU"/>
        </w:rPr>
        <w:t>и архивных учреждений Российской Федерации посредством информационной системы ПФР при исполнении социально-правовых запросов граждан.</w:t>
      </w:r>
    </w:p>
    <w:p w:rsidR="00592075" w:rsidRPr="00851D7A" w:rsidRDefault="00592075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Реализация подпункта «к» пункта 4 Перечня поручений по реализации Послания Президента Российской Федерации Федеральному Собранию Российской Федерации от 15 января 2020 г. о создании комплекса архивных документов, кин</w:t>
      </w:r>
      <w:r w:rsidR="003F0F59">
        <w:rPr>
          <w:u w:val="none"/>
          <w:lang w:val="ru-RU"/>
        </w:rPr>
        <w:t>о- и фотоматериалов, посвященных</w:t>
      </w:r>
      <w:r>
        <w:rPr>
          <w:u w:val="none"/>
          <w:lang w:val="ru-RU"/>
        </w:rPr>
        <w:t xml:space="preserve"> Второй мировой войне.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Исполнить </w:t>
      </w:r>
      <w:r w:rsidR="00435697" w:rsidRPr="00435697">
        <w:rPr>
          <w:color w:val="000000" w:themeColor="text1"/>
          <w:u w:val="none"/>
          <w:lang w:val="ru-RU"/>
        </w:rPr>
        <w:t>650</w:t>
      </w:r>
      <w:r w:rsidR="00851D7A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письменных социально – правовых запросов граждан в нормативно установленный срок.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работу по предоставлению муниципальной услуги </w:t>
      </w:r>
      <w:r>
        <w:rPr>
          <w:szCs w:val="28"/>
          <w:u w:val="none"/>
          <w:lang w:val="ru-RU"/>
        </w:rPr>
        <w:t>«</w:t>
      </w:r>
      <w:r>
        <w:rPr>
          <w:rFonts w:eastAsia="TimesNewRoman"/>
          <w:bCs/>
          <w:color w:val="000000"/>
          <w:szCs w:val="28"/>
          <w:u w:val="none"/>
          <w:lang w:val="ru-RU"/>
        </w:rPr>
        <w:t>В</w:t>
      </w:r>
      <w:r>
        <w:rPr>
          <w:rFonts w:eastAsia="TimesNewRoman"/>
          <w:color w:val="000000"/>
          <w:szCs w:val="28"/>
          <w:u w:val="none"/>
          <w:lang w:val="ru-RU"/>
        </w:rPr>
        <w:t>ыдача архивных справок, архивных выписок, архивных копий (тематических, социально-правовых) по заявлениям и запросам юридических и физических лиц, в том числе поступивших из-за рубежа</w:t>
      </w:r>
      <w:r>
        <w:rPr>
          <w:szCs w:val="28"/>
          <w:u w:val="none"/>
          <w:lang w:val="ru-RU"/>
        </w:rPr>
        <w:t>» через многофункциональные центры (МФЦ).</w:t>
      </w:r>
    </w:p>
    <w:p w:rsidR="00955244" w:rsidRPr="00435697" w:rsidRDefault="00955244">
      <w:pPr>
        <w:pStyle w:val="a8"/>
        <w:numPr>
          <w:ilvl w:val="1"/>
          <w:numId w:val="4"/>
        </w:numPr>
        <w:jc w:val="both"/>
        <w:rPr>
          <w:color w:val="000000" w:themeColor="text1"/>
          <w:u w:val="none"/>
          <w:lang w:val="ru-RU"/>
        </w:rPr>
      </w:pPr>
      <w:r w:rsidRPr="00435697">
        <w:rPr>
          <w:color w:val="000000" w:themeColor="text1"/>
          <w:u w:val="none"/>
          <w:lang w:val="ru-RU"/>
        </w:rPr>
        <w:t xml:space="preserve">Принять участие в качестве </w:t>
      </w:r>
      <w:r w:rsidR="003B6445" w:rsidRPr="00435697">
        <w:rPr>
          <w:color w:val="000000" w:themeColor="text1"/>
          <w:u w:val="none"/>
          <w:lang w:val="ru-RU"/>
        </w:rPr>
        <w:t xml:space="preserve">члена </w:t>
      </w:r>
      <w:r w:rsidRPr="00435697">
        <w:rPr>
          <w:color w:val="000000" w:themeColor="text1"/>
          <w:u w:val="none"/>
          <w:lang w:val="ru-RU"/>
        </w:rPr>
        <w:t xml:space="preserve">жюри районного конкурса «Мой семейный архив».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Опубликовать статью в районной газете «</w:t>
      </w:r>
      <w:r w:rsidR="00FA5AEA">
        <w:rPr>
          <w:u w:val="none"/>
          <w:lang w:val="ru-RU"/>
        </w:rPr>
        <w:t>Край С</w:t>
      </w:r>
      <w:r w:rsidR="00BE65A1">
        <w:rPr>
          <w:u w:val="none"/>
          <w:lang w:val="ru-RU"/>
        </w:rPr>
        <w:t>ернурский</w:t>
      </w:r>
      <w:r>
        <w:rPr>
          <w:u w:val="none"/>
          <w:lang w:val="ru-RU"/>
        </w:rPr>
        <w:t>» об итогах работы АО за 20</w:t>
      </w:r>
      <w:r w:rsidR="00B47D87">
        <w:rPr>
          <w:u w:val="none"/>
          <w:lang w:val="ru-RU"/>
        </w:rPr>
        <w:t>2</w:t>
      </w:r>
      <w:r w:rsidR="003F0F59">
        <w:rPr>
          <w:u w:val="none"/>
          <w:lang w:val="ru-RU"/>
        </w:rPr>
        <w:t>1</w:t>
      </w:r>
      <w:r w:rsidR="00490460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год. </w:t>
      </w:r>
    </w:p>
    <w:p w:rsidR="00292B43" w:rsidRPr="00292B43" w:rsidRDefault="00292B43" w:rsidP="00292B43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Подготовить выставку документов, фотовыставку на 9 мая 20</w:t>
      </w:r>
      <w:r w:rsidR="00805AD5">
        <w:rPr>
          <w:u w:val="none"/>
          <w:lang w:val="ru-RU"/>
        </w:rPr>
        <w:t>2</w:t>
      </w:r>
      <w:r w:rsidR="003F0F59">
        <w:rPr>
          <w:u w:val="none"/>
          <w:lang w:val="ru-RU"/>
        </w:rPr>
        <w:t>2</w:t>
      </w:r>
      <w:r>
        <w:rPr>
          <w:u w:val="none"/>
          <w:lang w:val="ru-RU"/>
        </w:rPr>
        <w:t xml:space="preserve"> года.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 работу по предоставлению муниципальных услуг архивным отделом в электронном виде.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На сайте </w:t>
      </w:r>
      <w:r w:rsidR="00BE65A1">
        <w:rPr>
          <w:u w:val="none"/>
          <w:lang w:val="ru-RU"/>
        </w:rPr>
        <w:t>Сернурского</w:t>
      </w:r>
      <w:r>
        <w:rPr>
          <w:u w:val="none"/>
          <w:lang w:val="ru-RU"/>
        </w:rPr>
        <w:t xml:space="preserve"> муниципального района в разделе «Архив» разместить:</w:t>
      </w:r>
    </w:p>
    <w:p w:rsidR="00955244" w:rsidRDefault="00955244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>- годовой отчет отдела за 20</w:t>
      </w:r>
      <w:r w:rsidR="00B47D87">
        <w:rPr>
          <w:u w:val="none"/>
          <w:lang w:val="ru-RU"/>
        </w:rPr>
        <w:t>2</w:t>
      </w:r>
      <w:r w:rsidR="003F0F59">
        <w:rPr>
          <w:u w:val="none"/>
          <w:lang w:val="ru-RU"/>
        </w:rPr>
        <w:t>1</w:t>
      </w:r>
      <w:r w:rsidR="000B191A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год, годовой план работы на 20</w:t>
      </w:r>
      <w:r w:rsidR="001C4BCB">
        <w:rPr>
          <w:u w:val="none"/>
          <w:lang w:val="ru-RU"/>
        </w:rPr>
        <w:t>2</w:t>
      </w:r>
      <w:r w:rsidR="003F0F59">
        <w:rPr>
          <w:u w:val="none"/>
          <w:lang w:val="ru-RU"/>
        </w:rPr>
        <w:t>2</w:t>
      </w:r>
      <w:r>
        <w:rPr>
          <w:u w:val="none"/>
          <w:lang w:val="ru-RU"/>
        </w:rPr>
        <w:t xml:space="preserve"> год;</w:t>
      </w:r>
    </w:p>
    <w:p w:rsidR="00955244" w:rsidRDefault="006B75C6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- </w:t>
      </w:r>
      <w:r w:rsidR="00292B43">
        <w:rPr>
          <w:u w:val="none"/>
          <w:lang w:val="ru-RU"/>
        </w:rPr>
        <w:t>о проведении семинара с ответственными за делопроизводство и архив.</w:t>
      </w:r>
    </w:p>
    <w:p w:rsidR="00955244" w:rsidRDefault="00955244" w:rsidP="002F6A81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955244" w:rsidRDefault="00955244">
      <w:pPr>
        <w:pStyle w:val="a9"/>
        <w:jc w:val="both"/>
      </w:pPr>
      <w:r>
        <w:rPr>
          <w:sz w:val="28"/>
        </w:rPr>
        <w:t xml:space="preserve">администрации </w:t>
      </w:r>
      <w:r w:rsidR="006B75C6">
        <w:rPr>
          <w:sz w:val="28"/>
        </w:rPr>
        <w:t>Сернурск</w:t>
      </w:r>
      <w:r w:rsidR="00B47D87">
        <w:rPr>
          <w:sz w:val="28"/>
        </w:rPr>
        <w:t>ого</w:t>
      </w:r>
    </w:p>
    <w:p w:rsidR="00955244" w:rsidRDefault="0095524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муниципальн</w:t>
      </w:r>
      <w:r w:rsidR="00B47D87">
        <w:rPr>
          <w:u w:val="none"/>
          <w:lang w:val="ru-RU"/>
        </w:rPr>
        <w:t>ого</w:t>
      </w:r>
      <w:r>
        <w:rPr>
          <w:u w:val="none"/>
          <w:lang w:val="ru-RU"/>
        </w:rPr>
        <w:t xml:space="preserve"> р</w:t>
      </w:r>
      <w:r w:rsidR="00B47D87">
        <w:rPr>
          <w:u w:val="none"/>
          <w:lang w:val="ru-RU"/>
        </w:rPr>
        <w:t>айона</w:t>
      </w:r>
      <w:r w:rsidR="0074016F">
        <w:rPr>
          <w:u w:val="none"/>
          <w:lang w:val="ru-RU"/>
        </w:rPr>
        <w:t xml:space="preserve"> </w:t>
      </w:r>
      <w:r w:rsidR="006B75C6">
        <w:rPr>
          <w:u w:val="none"/>
          <w:lang w:val="ru-RU"/>
        </w:rPr>
        <w:t xml:space="preserve">                           </w:t>
      </w:r>
      <w:r w:rsidR="00A96034">
        <w:rPr>
          <w:u w:val="none"/>
          <w:lang w:val="ru-RU"/>
        </w:rPr>
        <w:t xml:space="preserve">                                    </w:t>
      </w:r>
      <w:r w:rsidR="003F0F59">
        <w:rPr>
          <w:u w:val="none"/>
          <w:lang w:val="ru-RU"/>
        </w:rPr>
        <w:t>С.Я. Кочакова</w:t>
      </w:r>
    </w:p>
    <w:p w:rsidR="00A96034" w:rsidRDefault="00A96034" w:rsidP="00A96034">
      <w:pPr>
        <w:pStyle w:val="a8"/>
        <w:jc w:val="both"/>
        <w:rPr>
          <w:u w:val="none"/>
          <w:lang w:val="ru-RU"/>
        </w:rPr>
      </w:pPr>
    </w:p>
    <w:p w:rsidR="00306B84" w:rsidRPr="00A96034" w:rsidRDefault="00403F39" w:rsidP="00A96034">
      <w:pPr>
        <w:pStyle w:val="a8"/>
        <w:jc w:val="both"/>
        <w:rPr>
          <w:u w:val="none"/>
          <w:lang w:val="ru-RU"/>
        </w:rPr>
      </w:pPr>
      <w:r w:rsidRPr="00403F39">
        <w:rPr>
          <w:color w:val="000000" w:themeColor="text1"/>
          <w:u w:val="none"/>
          <w:lang w:val="ru-RU"/>
        </w:rPr>
        <w:t>19</w:t>
      </w:r>
      <w:r w:rsidR="00292B43">
        <w:rPr>
          <w:u w:val="none"/>
          <w:lang w:val="ru-RU"/>
        </w:rPr>
        <w:t>.11.20</w:t>
      </w:r>
      <w:r w:rsidR="00B47D87">
        <w:rPr>
          <w:u w:val="none"/>
          <w:lang w:val="ru-RU"/>
        </w:rPr>
        <w:t>2</w:t>
      </w:r>
      <w:r w:rsidR="003F0F59">
        <w:rPr>
          <w:u w:val="none"/>
          <w:lang w:val="ru-RU"/>
        </w:rPr>
        <w:t>1</w:t>
      </w:r>
      <w:r w:rsidR="00A96034">
        <w:rPr>
          <w:u w:val="none"/>
          <w:lang w:val="ru-RU"/>
        </w:rPr>
        <w:t xml:space="preserve"> г.</w:t>
      </w:r>
    </w:p>
    <w:p w:rsidR="00FC37F4" w:rsidRPr="00FC37F4" w:rsidRDefault="00FC37F4" w:rsidP="00BF7959">
      <w:pPr>
        <w:pStyle w:val="6"/>
        <w:tabs>
          <w:tab w:val="clear" w:pos="0"/>
        </w:tabs>
        <w:ind w:firstLine="0"/>
      </w:pPr>
    </w:p>
    <w:p w:rsidR="00955244" w:rsidRDefault="00955244">
      <w:pPr>
        <w:pStyle w:val="6"/>
        <w:jc w:val="center"/>
      </w:pPr>
      <w:r>
        <w:rPr>
          <w:b/>
        </w:rPr>
        <w:t xml:space="preserve"> Вопросы, которые будут рассмотрены на семинаре </w:t>
      </w:r>
    </w:p>
    <w:p w:rsidR="00592075" w:rsidRDefault="00955244" w:rsidP="00592075">
      <w:pPr>
        <w:pStyle w:val="311"/>
        <w:rPr>
          <w:b w:val="0"/>
        </w:rPr>
      </w:pPr>
      <w:r>
        <w:t xml:space="preserve">с  ответственными за делопроизводство и архив в предприятиях, организациях и учреждениях </w:t>
      </w:r>
    </w:p>
    <w:p w:rsidR="00955244" w:rsidRDefault="00082F5A">
      <w:pPr>
        <w:pStyle w:val="5"/>
      </w:pPr>
      <w:r>
        <w:rPr>
          <w:b/>
        </w:rPr>
        <w:t>Сернурск</w:t>
      </w:r>
      <w:r w:rsidR="00592075">
        <w:rPr>
          <w:b/>
        </w:rPr>
        <w:t>ого</w:t>
      </w:r>
      <w:r w:rsidR="00955244">
        <w:rPr>
          <w:b/>
        </w:rPr>
        <w:t xml:space="preserve"> муниципальн</w:t>
      </w:r>
      <w:r w:rsidR="00592075">
        <w:rPr>
          <w:b/>
        </w:rPr>
        <w:t>ого</w:t>
      </w:r>
      <w:r w:rsidR="00955244">
        <w:rPr>
          <w:b/>
        </w:rPr>
        <w:t xml:space="preserve"> район</w:t>
      </w:r>
      <w:r w:rsidR="00592075">
        <w:t>а</w:t>
      </w: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Экспертиза ценности и упорядочение документов в учреждениях</w:t>
      </w:r>
      <w:r>
        <w:rPr>
          <w:sz w:val="28"/>
          <w:szCs w:val="28"/>
        </w:rPr>
        <w:t>.</w:t>
      </w:r>
    </w:p>
    <w:p w:rsidR="00A400DC" w:rsidRP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О состоянии делопроизводства и паспортизации ведомственных архивов</w:t>
      </w:r>
      <w:r>
        <w:rPr>
          <w:sz w:val="28"/>
          <w:szCs w:val="28"/>
        </w:rPr>
        <w:t>.</w:t>
      </w:r>
    </w:p>
    <w:p w:rsidR="00292B43" w:rsidRDefault="00292B43">
      <w:pPr>
        <w:pStyle w:val="a8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О плане работы архивного отдела на 202</w:t>
      </w:r>
      <w:r w:rsidR="00592075">
        <w:rPr>
          <w:u w:val="none"/>
          <w:lang w:val="ru-RU"/>
        </w:rPr>
        <w:t>2</w:t>
      </w:r>
      <w:r>
        <w:rPr>
          <w:u w:val="none"/>
          <w:lang w:val="ru-RU"/>
        </w:rPr>
        <w:t xml:space="preserve"> год.</w:t>
      </w:r>
    </w:p>
    <w:p w:rsidR="00955244" w:rsidRDefault="00955244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Текущие  вопросы.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BF7959" w:rsidRDefault="00BF7959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162878" w:rsidRPr="008B6CF4" w:rsidRDefault="00955244" w:rsidP="008B6CF4">
      <w:pPr>
        <w:pStyle w:val="ae"/>
        <w:ind w:left="6937" w:firstLine="143"/>
      </w:pPr>
      <w:r>
        <w:t>Приложение № 2</w:t>
      </w:r>
    </w:p>
    <w:p w:rsidR="00403F39" w:rsidRDefault="00403F39" w:rsidP="00403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403F39" w:rsidRDefault="00403F39" w:rsidP="00403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утверждения описей на  заседании  ЭПК  Министерства культуры, </w:t>
      </w:r>
    </w:p>
    <w:p w:rsidR="00403F39" w:rsidRDefault="00403F39" w:rsidP="00403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печати и по делам национальностей </w:t>
      </w:r>
    </w:p>
    <w:p w:rsidR="00403F39" w:rsidRDefault="00403F39" w:rsidP="00403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2022 год</w:t>
      </w:r>
    </w:p>
    <w:p w:rsidR="00403F39" w:rsidRDefault="00403F39" w:rsidP="00403F39">
      <w:pPr>
        <w:jc w:val="both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403F39" w:rsidTr="002F6A8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F39" w:rsidRDefault="00403F39" w:rsidP="002F6A81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F39" w:rsidRDefault="00403F39" w:rsidP="002F6A81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403F39" w:rsidTr="002F6A8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F39" w:rsidRDefault="00403F39" w:rsidP="002F6A81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403F39" w:rsidRDefault="00403F39" w:rsidP="002F6A81">
            <w:pPr>
              <w:pStyle w:val="ae"/>
              <w:ind w:firstLine="0"/>
              <w:jc w:val="center"/>
              <w:rPr>
                <w:b/>
              </w:rPr>
            </w:pPr>
          </w:p>
          <w:p w:rsidR="00403F39" w:rsidRPr="002F5B95" w:rsidRDefault="00403F39" w:rsidP="002F6A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5B95">
              <w:rPr>
                <w:color w:val="000000" w:themeColor="text1"/>
                <w:sz w:val="28"/>
                <w:szCs w:val="28"/>
              </w:rPr>
              <w:t xml:space="preserve">Администрация Сернурского муниципального района - 86 ед.хр. (2010-2019 гг.) </w:t>
            </w:r>
          </w:p>
          <w:p w:rsidR="00403F39" w:rsidRDefault="00403F39" w:rsidP="002F6A81">
            <w:pPr>
              <w:pStyle w:val="ae"/>
              <w:ind w:firstLine="0"/>
            </w:pPr>
          </w:p>
          <w:p w:rsidR="00403F39" w:rsidRPr="0085030A" w:rsidRDefault="00403F39" w:rsidP="002F6A81">
            <w:pPr>
              <w:pStyle w:val="ae"/>
              <w:ind w:firstLine="0"/>
            </w:pPr>
            <w:r>
              <w:t>-   Отдел образования и по делам молодежи администрации Сернурского муниципального района - 272 ед.хр. (2006-2012 гг.)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  <w:r>
              <w:t>_____________  А.В. Кугергин</w:t>
            </w:r>
          </w:p>
          <w:p w:rsidR="00403F39" w:rsidRDefault="00403F39" w:rsidP="002F6A81">
            <w:pPr>
              <w:pStyle w:val="2"/>
            </w:pPr>
            <w:r>
              <w:t xml:space="preserve">                февраль 2022 г.</w:t>
            </w:r>
          </w:p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</w:p>
          <w:p w:rsidR="00403F39" w:rsidRDefault="00403F39" w:rsidP="002F6A81"/>
          <w:p w:rsidR="00403F39" w:rsidRDefault="00403F39" w:rsidP="002F6A81">
            <w:pPr>
              <w:pStyle w:val="2"/>
            </w:pPr>
            <w:r>
              <w:t>_____________Т.Л. Лебедева</w:t>
            </w:r>
          </w:p>
          <w:p w:rsidR="00403F39" w:rsidRDefault="00403F39" w:rsidP="002F6A81">
            <w:pPr>
              <w:pStyle w:val="2"/>
            </w:pPr>
            <w:r>
              <w:t xml:space="preserve">               март 2022 г. </w:t>
            </w:r>
          </w:p>
          <w:p w:rsidR="00403F39" w:rsidRDefault="00403F39" w:rsidP="002F6A81"/>
          <w:p w:rsidR="00403F39" w:rsidRDefault="00403F39" w:rsidP="002F6A81"/>
        </w:tc>
      </w:tr>
      <w:tr w:rsidR="00403F39" w:rsidTr="002F6A8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F39" w:rsidRDefault="00403F39" w:rsidP="002F6A81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  <w:p w:rsidR="00403F39" w:rsidRDefault="00403F39" w:rsidP="002F6A81">
            <w:pPr>
              <w:pStyle w:val="ae"/>
              <w:ind w:firstLine="0"/>
            </w:pPr>
          </w:p>
          <w:p w:rsidR="00403F39" w:rsidRDefault="00403F39" w:rsidP="002F6A81">
            <w:pPr>
              <w:pStyle w:val="ae"/>
              <w:ind w:firstLine="0"/>
            </w:pPr>
            <w:r>
              <w:t>-  Отдел образования и по делам молодежи администрации Сернурского муниципального района - 325 ед</w:t>
            </w:r>
            <w:r>
              <w:rPr>
                <w:color w:val="FF0000"/>
              </w:rPr>
              <w:t>.</w:t>
            </w:r>
            <w:r>
              <w:t>хр. (2013-2019 гг.)</w:t>
            </w:r>
          </w:p>
          <w:p w:rsidR="00403F39" w:rsidRDefault="00403F39" w:rsidP="002F6A81">
            <w:pPr>
              <w:pStyle w:val="ae"/>
              <w:ind w:firstLine="0"/>
            </w:pPr>
          </w:p>
          <w:p w:rsidR="00403F39" w:rsidRDefault="00403F39" w:rsidP="002F6A81">
            <w:pPr>
              <w:pStyle w:val="ae"/>
              <w:ind w:firstLine="0"/>
            </w:pPr>
            <w:r>
              <w:t xml:space="preserve">-МОУ «Сернурская средняя общеобразовательная школа №1 имени Героя Советского союза А.М.Яналова- 60 ед.хр. (2017-2019 гг.) </w:t>
            </w:r>
          </w:p>
          <w:p w:rsidR="00403F39" w:rsidRDefault="00403F39" w:rsidP="002F6A81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  <w:rPr>
                <w:color w:val="FF0000"/>
              </w:rPr>
            </w:pPr>
          </w:p>
          <w:p w:rsidR="00403F39" w:rsidRDefault="00403F39" w:rsidP="002F6A81">
            <w:pPr>
              <w:pStyle w:val="2"/>
            </w:pPr>
            <w:r>
              <w:t>_____________Т.Л. Лебедева</w:t>
            </w:r>
          </w:p>
          <w:p w:rsidR="00403F39" w:rsidRDefault="00403F39" w:rsidP="002F6A81">
            <w:pPr>
              <w:pStyle w:val="2"/>
            </w:pPr>
            <w:r>
              <w:t xml:space="preserve">               апрель 2022 г. </w:t>
            </w:r>
          </w:p>
          <w:p w:rsidR="00403F39" w:rsidRDefault="00403F39" w:rsidP="002F6A81">
            <w:pPr>
              <w:pStyle w:val="2"/>
              <w:snapToGrid w:val="0"/>
            </w:pPr>
          </w:p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</w:p>
          <w:p w:rsidR="00403F39" w:rsidRPr="00D26B39" w:rsidRDefault="00403F39" w:rsidP="002F6A81">
            <w:pPr>
              <w:rPr>
                <w:sz w:val="28"/>
                <w:szCs w:val="28"/>
              </w:rPr>
            </w:pPr>
            <w:r>
              <w:t xml:space="preserve">______________ </w:t>
            </w:r>
            <w:r w:rsidRPr="00D26B39">
              <w:rPr>
                <w:sz w:val="28"/>
                <w:szCs w:val="28"/>
              </w:rPr>
              <w:t xml:space="preserve">И.А.Заболотских </w:t>
            </w:r>
          </w:p>
          <w:p w:rsidR="00403F39" w:rsidRPr="00965AFF" w:rsidRDefault="00403F39" w:rsidP="002F6A81">
            <w:pPr>
              <w:rPr>
                <w:sz w:val="28"/>
                <w:szCs w:val="28"/>
              </w:rPr>
            </w:pPr>
            <w:r w:rsidRPr="00D26B3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а</w:t>
            </w:r>
            <w:r w:rsidRPr="00D26B39">
              <w:rPr>
                <w:sz w:val="28"/>
                <w:szCs w:val="28"/>
              </w:rPr>
              <w:t>вгуст 2022 г.</w:t>
            </w:r>
          </w:p>
        </w:tc>
      </w:tr>
      <w:tr w:rsidR="00403F39" w:rsidTr="002F6A8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F39" w:rsidRDefault="00403F39" w:rsidP="002F6A81">
            <w:pPr>
              <w:pStyle w:val="ae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3 квартал</w:t>
            </w:r>
          </w:p>
          <w:p w:rsidR="00403F39" w:rsidRDefault="00403F39" w:rsidP="002F6A81">
            <w:pPr>
              <w:pStyle w:val="ae"/>
              <w:ind w:firstLine="0"/>
            </w:pPr>
            <w:r>
              <w:t xml:space="preserve">- МУ «Отдел по управлению муниципальным имуществом и земельными ресурсами Сернурского муниципального района» - 180 ед.хр. (2006-2018 гг.) </w:t>
            </w:r>
          </w:p>
          <w:p w:rsidR="00403F39" w:rsidRPr="00965AFF" w:rsidRDefault="00403F39" w:rsidP="002F6A81">
            <w:pPr>
              <w:jc w:val="both"/>
              <w:rPr>
                <w:sz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</w:p>
          <w:p w:rsidR="00403F39" w:rsidRDefault="00403F39" w:rsidP="002F6A81"/>
          <w:p w:rsidR="00403F39" w:rsidRDefault="00403F39" w:rsidP="002F6A81"/>
          <w:p w:rsidR="00403F39" w:rsidRDefault="00403F39" w:rsidP="002F6A81">
            <w:pPr>
              <w:pStyle w:val="2"/>
            </w:pPr>
            <w:r>
              <w:t>____________А.А.Тымбаев</w:t>
            </w:r>
          </w:p>
          <w:p w:rsidR="00403F39" w:rsidRPr="00965AFF" w:rsidRDefault="00403F39" w:rsidP="002F6A81">
            <w:pPr>
              <w:rPr>
                <w:sz w:val="28"/>
                <w:szCs w:val="28"/>
              </w:rPr>
            </w:pPr>
            <w:r>
              <w:t xml:space="preserve">                            </w:t>
            </w:r>
            <w:r w:rsidRPr="00965AFF">
              <w:rPr>
                <w:sz w:val="28"/>
                <w:szCs w:val="28"/>
              </w:rPr>
              <w:t>май 2022 г.</w:t>
            </w:r>
          </w:p>
        </w:tc>
      </w:tr>
      <w:tr w:rsidR="00403F39" w:rsidTr="002F6A8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F39" w:rsidRDefault="00403F39" w:rsidP="002F6A81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4 квартал</w:t>
            </w:r>
          </w:p>
          <w:p w:rsidR="00403F39" w:rsidRPr="00965AFF" w:rsidRDefault="00403F39" w:rsidP="002F6A81">
            <w:pPr>
              <w:pStyle w:val="ae"/>
              <w:ind w:firstLine="0"/>
              <w:rPr>
                <w:color w:val="000000" w:themeColor="text1"/>
              </w:rPr>
            </w:pPr>
            <w:r w:rsidRPr="00965AFF">
              <w:rPr>
                <w:b/>
                <w:color w:val="000000" w:themeColor="text1"/>
              </w:rPr>
              <w:t xml:space="preserve">- </w:t>
            </w:r>
            <w:r w:rsidRPr="00965AFF">
              <w:rPr>
                <w:color w:val="000000" w:themeColor="text1"/>
              </w:rPr>
              <w:t xml:space="preserve">документы личного происхождения – </w:t>
            </w:r>
          </w:p>
          <w:p w:rsidR="00403F39" w:rsidRPr="00965AFF" w:rsidRDefault="00403F39" w:rsidP="002F6A81">
            <w:pPr>
              <w:pStyle w:val="ae"/>
              <w:ind w:firstLine="0"/>
              <w:rPr>
                <w:b/>
                <w:color w:val="000000" w:themeColor="text1"/>
              </w:rPr>
            </w:pPr>
            <w:r w:rsidRPr="00965AFF">
              <w:rPr>
                <w:color w:val="000000" w:themeColor="text1"/>
              </w:rPr>
              <w:t>7 ед.хр.</w:t>
            </w:r>
          </w:p>
          <w:p w:rsidR="00403F39" w:rsidRPr="00965AFF" w:rsidRDefault="00403F39" w:rsidP="002F6A81">
            <w:pPr>
              <w:pStyle w:val="ae"/>
              <w:ind w:firstLine="0"/>
              <w:rPr>
                <w:b/>
                <w:color w:val="000000" w:themeColor="text1"/>
              </w:rPr>
            </w:pPr>
          </w:p>
          <w:p w:rsidR="00403F39" w:rsidRPr="00965AFF" w:rsidRDefault="00403F39" w:rsidP="002F6A81">
            <w:pPr>
              <w:pStyle w:val="ae"/>
              <w:ind w:firstLine="0"/>
              <w:rPr>
                <w:color w:val="000000" w:themeColor="text1"/>
              </w:rPr>
            </w:pPr>
          </w:p>
          <w:p w:rsidR="00403F39" w:rsidRDefault="00403F39" w:rsidP="002F6A81">
            <w:pPr>
              <w:pStyle w:val="ae"/>
              <w:ind w:firstLine="0"/>
            </w:pPr>
            <w:r w:rsidRPr="00965AFF">
              <w:rPr>
                <w:color w:val="000000" w:themeColor="text1"/>
              </w:rPr>
              <w:t>- фотодокументы- 10 ед.уч. ( 2021 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  <w:r>
              <w:t xml:space="preserve">_____________  З.Р. Зорина </w:t>
            </w:r>
          </w:p>
          <w:p w:rsidR="00403F39" w:rsidRDefault="00403F39" w:rsidP="002F6A81">
            <w:pPr>
              <w:pStyle w:val="2"/>
            </w:pPr>
            <w:r>
              <w:t xml:space="preserve">                 сентябрь 2022 г.</w:t>
            </w:r>
          </w:p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</w:p>
          <w:p w:rsidR="00403F39" w:rsidRDefault="00403F39" w:rsidP="002F6A81">
            <w:pPr>
              <w:pStyle w:val="2"/>
            </w:pPr>
            <w:r>
              <w:t xml:space="preserve">_____________  </w:t>
            </w:r>
            <w:r w:rsidR="002F6A81">
              <w:t>И.Л.Казанцева</w:t>
            </w:r>
          </w:p>
          <w:p w:rsidR="00403F39" w:rsidRDefault="00403F39" w:rsidP="002F6A81">
            <w:pPr>
              <w:pStyle w:val="2"/>
              <w:snapToGrid w:val="0"/>
            </w:pPr>
            <w:r>
              <w:t xml:space="preserve">                 ноябрь 2022 г.</w:t>
            </w:r>
          </w:p>
        </w:tc>
      </w:tr>
    </w:tbl>
    <w:p w:rsidR="00403F39" w:rsidRDefault="00403F39" w:rsidP="00403F39">
      <w:pPr>
        <w:rPr>
          <w:sz w:val="28"/>
        </w:rPr>
      </w:pPr>
    </w:p>
    <w:p w:rsidR="0012121B" w:rsidRDefault="0012121B" w:rsidP="0012121B">
      <w:pPr>
        <w:ind w:left="432"/>
        <w:jc w:val="right"/>
        <w:rPr>
          <w:sz w:val="28"/>
        </w:rPr>
      </w:pPr>
      <w:r>
        <w:rPr>
          <w:sz w:val="28"/>
        </w:rPr>
        <w:t>Приложение № 1</w:t>
      </w:r>
    </w:p>
    <w:p w:rsidR="0012121B" w:rsidRDefault="0012121B" w:rsidP="0012121B">
      <w:pPr>
        <w:pStyle w:val="5"/>
        <w:numPr>
          <w:ilvl w:val="4"/>
          <w:numId w:val="11"/>
        </w:numPr>
        <w:ind w:left="432" w:firstLine="0"/>
        <w:rPr>
          <w:b/>
          <w:bCs/>
        </w:rPr>
      </w:pPr>
      <w:r>
        <w:rPr>
          <w:b/>
          <w:bCs/>
        </w:rPr>
        <w:t>График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приёма управленческой документации в архивный отдел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Сернурск</w:t>
      </w:r>
      <w:r w:rsidR="005F0BD8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 муниципальн</w:t>
      </w:r>
      <w:r w:rsidR="005F0BD8">
        <w:rPr>
          <w:b/>
          <w:bCs/>
          <w:sz w:val="28"/>
        </w:rPr>
        <w:t>ого района</w:t>
      </w:r>
      <w:r>
        <w:rPr>
          <w:b/>
          <w:bCs/>
          <w:sz w:val="28"/>
        </w:rPr>
        <w:t xml:space="preserve"> </w:t>
      </w:r>
    </w:p>
    <w:p w:rsidR="0012121B" w:rsidRPr="00DC640C" w:rsidRDefault="0012121B" w:rsidP="00DC640C">
      <w:pPr>
        <w:ind w:left="432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</w:rPr>
        <w:t>в 20</w:t>
      </w:r>
      <w:r w:rsidR="00835F18">
        <w:rPr>
          <w:b/>
          <w:bCs/>
          <w:sz w:val="28"/>
        </w:rPr>
        <w:t>2</w:t>
      </w:r>
      <w:r w:rsidR="003F0F59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году </w:t>
      </w: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3F0F59" w:rsidTr="00CF56B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F59" w:rsidRDefault="003F0F59" w:rsidP="00CF56B7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F59" w:rsidRDefault="003F0F59" w:rsidP="00CF56B7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3F0F59" w:rsidTr="00403F39">
        <w:trPr>
          <w:trHeight w:val="159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F59" w:rsidRDefault="003F0F59" w:rsidP="00CF56B7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3F0F59" w:rsidRDefault="003F0F59" w:rsidP="00CF56B7">
            <w:pPr>
              <w:pStyle w:val="ae"/>
              <w:ind w:firstLine="0"/>
            </w:pPr>
            <w:r>
              <w:t>- Собрание депутатов Сернурского муниципального района- 101 ед.хр. (2014-2019 гг.)</w:t>
            </w:r>
          </w:p>
          <w:p w:rsidR="003F0F59" w:rsidRDefault="003F0F59" w:rsidP="00CF56B7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59" w:rsidRDefault="003F0F59" w:rsidP="00CF56B7">
            <w:pPr>
              <w:pStyle w:val="2"/>
              <w:snapToGrid w:val="0"/>
            </w:pPr>
          </w:p>
          <w:p w:rsidR="003F0F59" w:rsidRDefault="003F0F59" w:rsidP="00CF56B7">
            <w:pPr>
              <w:pStyle w:val="2"/>
            </w:pPr>
            <w:r>
              <w:t>_____________  С.Л. Адиганов</w:t>
            </w:r>
          </w:p>
          <w:p w:rsidR="003F0F59" w:rsidRDefault="003F0F59" w:rsidP="00CF56B7">
            <w:pPr>
              <w:pStyle w:val="2"/>
            </w:pPr>
            <w:r>
              <w:t xml:space="preserve">                февраль 2022 г.</w:t>
            </w:r>
          </w:p>
          <w:p w:rsidR="003F0F59" w:rsidRDefault="003F0F59" w:rsidP="00CF56B7">
            <w:pPr>
              <w:pStyle w:val="2"/>
            </w:pPr>
          </w:p>
          <w:p w:rsidR="003F0F59" w:rsidRDefault="003F0F59" w:rsidP="00CF56B7">
            <w:pPr>
              <w:pStyle w:val="2"/>
            </w:pPr>
          </w:p>
        </w:tc>
      </w:tr>
      <w:tr w:rsidR="003F0F59" w:rsidTr="00CF56B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F59" w:rsidRDefault="003F0F59" w:rsidP="00CF56B7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  <w:p w:rsidR="003F0F59" w:rsidRDefault="003F0F59" w:rsidP="00CF56B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Сернурского муниципального района- 68 ед.хр. (2015-2019 гг.)</w:t>
            </w:r>
          </w:p>
          <w:p w:rsidR="003F0F59" w:rsidRDefault="003F0F59" w:rsidP="00CF56B7">
            <w:pPr>
              <w:pStyle w:val="ae"/>
              <w:ind w:firstLine="0"/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59" w:rsidRDefault="003F0F59" w:rsidP="00CF56B7">
            <w:pPr>
              <w:pStyle w:val="2"/>
            </w:pPr>
          </w:p>
          <w:p w:rsidR="003F0F59" w:rsidRDefault="003F0F59" w:rsidP="00CF56B7">
            <w:pPr>
              <w:pStyle w:val="2"/>
            </w:pPr>
          </w:p>
          <w:p w:rsidR="003F0F59" w:rsidRDefault="003F0F59" w:rsidP="00CF56B7">
            <w:pPr>
              <w:pStyle w:val="2"/>
            </w:pPr>
            <w:r>
              <w:t>______________ В.В. Рябинина</w:t>
            </w:r>
          </w:p>
          <w:p w:rsidR="003F0F59" w:rsidRDefault="003F0F59" w:rsidP="00CF56B7">
            <w:pPr>
              <w:pStyle w:val="2"/>
            </w:pPr>
            <w:r>
              <w:t xml:space="preserve">                апрель 2022 г.</w:t>
            </w:r>
          </w:p>
          <w:p w:rsidR="003F0F59" w:rsidRDefault="003F0F59" w:rsidP="00CF56B7"/>
        </w:tc>
      </w:tr>
      <w:tr w:rsidR="003F0F59" w:rsidTr="00CF56B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F59" w:rsidRDefault="003F0F59" w:rsidP="00CF56B7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  <w:p w:rsidR="003F0F59" w:rsidRDefault="003F0F59" w:rsidP="00CF56B7">
            <w:pPr>
              <w:pStyle w:val="210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-СПК СХА «Лажъял» -48 ед.хр. (2015-2019 гг.)</w:t>
            </w:r>
          </w:p>
          <w:p w:rsidR="003F0F59" w:rsidRDefault="003F0F59" w:rsidP="00CF5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СПК СХА «Северная» - 35 ед.хр.(2015- 2019 гг.)</w:t>
            </w:r>
          </w:p>
          <w:p w:rsidR="003F0F59" w:rsidRDefault="003F0F59" w:rsidP="00CF56B7">
            <w:pPr>
              <w:rPr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59" w:rsidRDefault="003F0F59" w:rsidP="00CF56B7">
            <w:pPr>
              <w:pStyle w:val="2"/>
              <w:snapToGrid w:val="0"/>
            </w:pPr>
          </w:p>
          <w:p w:rsidR="003F0F59" w:rsidRDefault="003F0F59" w:rsidP="00CF56B7">
            <w:r>
              <w:rPr>
                <w:sz w:val="28"/>
                <w:szCs w:val="28"/>
              </w:rPr>
              <w:t>______________ Л.Глушков</w:t>
            </w:r>
          </w:p>
          <w:p w:rsidR="003F0F59" w:rsidRDefault="003F0F59" w:rsidP="00CF56B7">
            <w:pPr>
              <w:jc w:val="center"/>
            </w:pPr>
            <w:r>
              <w:rPr>
                <w:sz w:val="28"/>
                <w:szCs w:val="28"/>
              </w:rPr>
              <w:t>июль 2022 г.</w:t>
            </w:r>
          </w:p>
          <w:p w:rsidR="003F0F59" w:rsidRDefault="003F0F59" w:rsidP="00CF56B7">
            <w:pPr>
              <w:pStyle w:val="2"/>
            </w:pPr>
          </w:p>
          <w:p w:rsidR="003F0F59" w:rsidRDefault="003F0F59" w:rsidP="00CF56B7">
            <w:r>
              <w:t xml:space="preserve">_______________ </w:t>
            </w:r>
            <w:r>
              <w:rPr>
                <w:sz w:val="28"/>
                <w:szCs w:val="28"/>
              </w:rPr>
              <w:t>М.В. Алгаев</w:t>
            </w:r>
          </w:p>
          <w:p w:rsidR="003F0F59" w:rsidRDefault="003F0F59" w:rsidP="00CF56B7">
            <w:pPr>
              <w:jc w:val="center"/>
            </w:pPr>
            <w:r>
              <w:rPr>
                <w:sz w:val="28"/>
                <w:szCs w:val="28"/>
              </w:rPr>
              <w:t xml:space="preserve">     сентябрь 2022 г.</w:t>
            </w:r>
          </w:p>
          <w:p w:rsidR="003F0F59" w:rsidRDefault="003F0F59" w:rsidP="00CF56B7">
            <w:pPr>
              <w:pStyle w:val="2"/>
            </w:pPr>
          </w:p>
        </w:tc>
      </w:tr>
      <w:tr w:rsidR="003F0F59" w:rsidTr="00CF56B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F59" w:rsidRDefault="003F0F59" w:rsidP="00CF56B7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</w:t>
            </w:r>
          </w:p>
          <w:p w:rsidR="003F0F59" w:rsidRPr="002F5B95" w:rsidRDefault="003F0F59" w:rsidP="00CF56B7">
            <w:pPr>
              <w:pStyle w:val="ae"/>
              <w:ind w:firstLine="0"/>
              <w:rPr>
                <w:color w:val="000000" w:themeColor="text1"/>
                <w:szCs w:val="28"/>
              </w:rPr>
            </w:pPr>
            <w:r w:rsidRPr="002F5B95">
              <w:rPr>
                <w:color w:val="000000" w:themeColor="text1"/>
                <w:szCs w:val="28"/>
              </w:rPr>
              <w:t xml:space="preserve">СПК СХА «Земледелец»- </w:t>
            </w:r>
            <w:r w:rsidR="00403F39">
              <w:rPr>
                <w:color w:val="000000" w:themeColor="text1"/>
                <w:szCs w:val="28"/>
              </w:rPr>
              <w:t>40</w:t>
            </w:r>
            <w:r w:rsidRPr="002F5B95">
              <w:rPr>
                <w:color w:val="000000" w:themeColor="text1"/>
                <w:szCs w:val="28"/>
              </w:rPr>
              <w:t xml:space="preserve"> ед.хр.(2015- 2019 гг.)</w:t>
            </w:r>
          </w:p>
          <w:p w:rsidR="003F0F59" w:rsidRPr="002F5B95" w:rsidRDefault="003F0F59" w:rsidP="00CF56B7">
            <w:pPr>
              <w:pStyle w:val="ae"/>
              <w:ind w:firstLine="0"/>
              <w:rPr>
                <w:color w:val="000000" w:themeColor="text1"/>
                <w:szCs w:val="28"/>
              </w:rPr>
            </w:pPr>
          </w:p>
          <w:p w:rsidR="003F0F59" w:rsidRPr="002F5B95" w:rsidRDefault="003F0F59" w:rsidP="00CF56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B95">
              <w:rPr>
                <w:color w:val="000000" w:themeColor="text1"/>
                <w:sz w:val="28"/>
                <w:szCs w:val="28"/>
              </w:rPr>
              <w:t>- СПК колхоз «Восход» -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2F5B95">
              <w:rPr>
                <w:color w:val="000000" w:themeColor="text1"/>
                <w:sz w:val="28"/>
                <w:szCs w:val="28"/>
              </w:rPr>
              <w:t xml:space="preserve"> ед.хр.(2015- 2019 гг.)</w:t>
            </w:r>
          </w:p>
          <w:p w:rsidR="003F0F59" w:rsidRPr="002F5B95" w:rsidRDefault="003F0F59" w:rsidP="00CF56B7">
            <w:pPr>
              <w:pStyle w:val="ae"/>
              <w:ind w:firstLine="0"/>
              <w:rPr>
                <w:color w:val="000000" w:themeColor="text1"/>
              </w:rPr>
            </w:pPr>
          </w:p>
          <w:p w:rsidR="003F0F59" w:rsidRPr="00BF7F4F" w:rsidRDefault="003F0F59" w:rsidP="00CF56B7">
            <w:pPr>
              <w:pStyle w:val="ae"/>
              <w:ind w:firstLine="0"/>
              <w:rPr>
                <w:color w:val="FF0000"/>
              </w:rPr>
            </w:pPr>
            <w:r w:rsidRPr="002F5B95">
              <w:rPr>
                <w:color w:val="000000" w:themeColor="text1"/>
              </w:rPr>
              <w:t>- фотодокументы- 27 ед.уч. ( 2018-2020 гг.)</w:t>
            </w:r>
          </w:p>
          <w:p w:rsidR="003F0F59" w:rsidRDefault="003F0F59" w:rsidP="00CF56B7">
            <w:pPr>
              <w:pStyle w:val="ae"/>
              <w:ind w:firstLine="0"/>
              <w:rPr>
                <w:b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59" w:rsidRDefault="003F0F59" w:rsidP="00CF56B7">
            <w:pPr>
              <w:pStyle w:val="2"/>
            </w:pPr>
          </w:p>
          <w:p w:rsidR="003F0F59" w:rsidRDefault="003F0F59" w:rsidP="00CF56B7">
            <w:r>
              <w:t xml:space="preserve">_______________ </w:t>
            </w:r>
            <w:r>
              <w:rPr>
                <w:sz w:val="28"/>
                <w:szCs w:val="28"/>
              </w:rPr>
              <w:t>С.С. Клепикова</w:t>
            </w:r>
          </w:p>
          <w:p w:rsidR="003F0F59" w:rsidRDefault="003F0F59" w:rsidP="00CF56B7">
            <w:pPr>
              <w:pStyle w:val="2"/>
              <w:snapToGrid w:val="0"/>
            </w:pPr>
            <w:r>
              <w:t xml:space="preserve">            октябрь  202</w:t>
            </w:r>
            <w:r w:rsidR="00403F39">
              <w:t xml:space="preserve">2 </w:t>
            </w:r>
            <w:r>
              <w:t>г</w:t>
            </w:r>
            <w:r w:rsidR="00403F39">
              <w:t>.</w:t>
            </w:r>
          </w:p>
          <w:p w:rsidR="003F0F59" w:rsidRDefault="003F0F59" w:rsidP="00CF56B7"/>
          <w:p w:rsidR="003F0F59" w:rsidRDefault="003F0F59" w:rsidP="00CF56B7"/>
          <w:p w:rsidR="003F0F59" w:rsidRDefault="003F0F59" w:rsidP="00CF56B7">
            <w:pPr>
              <w:rPr>
                <w:sz w:val="28"/>
                <w:szCs w:val="28"/>
              </w:rPr>
            </w:pPr>
            <w:r>
              <w:t xml:space="preserve">_______________   </w:t>
            </w:r>
            <w:r>
              <w:rPr>
                <w:sz w:val="28"/>
                <w:szCs w:val="28"/>
              </w:rPr>
              <w:t>В.Л. Смоленцев</w:t>
            </w:r>
          </w:p>
          <w:p w:rsidR="003F0F59" w:rsidRDefault="003F0F59" w:rsidP="00CF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октябрь 202</w:t>
            </w:r>
            <w:r w:rsidR="00403F39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  <w:p w:rsidR="003F0F59" w:rsidRDefault="003F0F59" w:rsidP="00CF56B7">
            <w:pPr>
              <w:pStyle w:val="2"/>
            </w:pPr>
          </w:p>
          <w:p w:rsidR="003F0F59" w:rsidRDefault="003F0F59" w:rsidP="00CF56B7">
            <w:pPr>
              <w:pStyle w:val="2"/>
            </w:pPr>
            <w:r>
              <w:t xml:space="preserve">_____________  И.Л. Казанцева </w:t>
            </w:r>
          </w:p>
          <w:p w:rsidR="003F0F59" w:rsidRDefault="003F0F59" w:rsidP="00CF56B7">
            <w:pPr>
              <w:pStyle w:val="2"/>
              <w:snapToGrid w:val="0"/>
            </w:pPr>
            <w:r>
              <w:t xml:space="preserve">                 ноябрь 202</w:t>
            </w:r>
            <w:r w:rsidR="00403F39">
              <w:t>2</w:t>
            </w:r>
            <w:r>
              <w:t xml:space="preserve"> г.</w:t>
            </w:r>
          </w:p>
          <w:p w:rsidR="003F0F59" w:rsidRDefault="003F0F59" w:rsidP="00CF56B7">
            <w:pPr>
              <w:pStyle w:val="2"/>
            </w:pPr>
          </w:p>
        </w:tc>
      </w:tr>
    </w:tbl>
    <w:p w:rsidR="0012121B" w:rsidRDefault="0012121B">
      <w:pPr>
        <w:rPr>
          <w:sz w:val="28"/>
        </w:rPr>
      </w:pPr>
    </w:p>
    <w:p w:rsidR="00771B3A" w:rsidRDefault="00771B3A">
      <w:pPr>
        <w:rPr>
          <w:sz w:val="28"/>
        </w:rPr>
      </w:pPr>
    </w:p>
    <w:p w:rsidR="00771B3A" w:rsidRDefault="00771B3A">
      <w:pPr>
        <w:rPr>
          <w:sz w:val="28"/>
        </w:rPr>
      </w:pPr>
      <w:bookmarkStart w:id="0" w:name="_GoBack"/>
      <w:bookmarkEnd w:id="0"/>
    </w:p>
    <w:p w:rsidR="00771B3A" w:rsidRDefault="00771B3A">
      <w:pPr>
        <w:rPr>
          <w:sz w:val="28"/>
        </w:rPr>
      </w:pPr>
    </w:p>
    <w:p w:rsidR="00771B3A" w:rsidRDefault="00771B3A">
      <w:pPr>
        <w:rPr>
          <w:b/>
          <w:sz w:val="28"/>
        </w:rPr>
        <w:sectPr w:rsidR="00771B3A" w:rsidSect="00CC7BC2">
          <w:headerReference w:type="default" r:id="rId8"/>
          <w:headerReference w:type="first" r:id="rId9"/>
          <w:pgSz w:w="11906" w:h="16838"/>
          <w:pgMar w:top="284" w:right="707" w:bottom="993" w:left="1418" w:header="720" w:footer="720" w:gutter="0"/>
          <w:cols w:space="720"/>
          <w:docGrid w:linePitch="360"/>
        </w:sectPr>
      </w:pPr>
    </w:p>
    <w:p w:rsidR="00C76EE7" w:rsidRPr="00EB6B1A" w:rsidRDefault="00C76EE7" w:rsidP="00C76EE7">
      <w:pPr>
        <w:rPr>
          <w:b/>
        </w:rPr>
      </w:pP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Показатели 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плана работы архивного отдела администрации </w:t>
      </w:r>
      <w:r>
        <w:rPr>
          <w:b/>
        </w:rPr>
        <w:t>Сернурского</w:t>
      </w:r>
    </w:p>
    <w:p w:rsidR="00C76EE7" w:rsidRPr="00EB6B1A" w:rsidRDefault="00C76EE7" w:rsidP="00403F39">
      <w:pPr>
        <w:jc w:val="center"/>
        <w:rPr>
          <w:b/>
        </w:rPr>
      </w:pPr>
      <w:r w:rsidRPr="00EB6B1A">
        <w:rPr>
          <w:b/>
        </w:rPr>
        <w:t xml:space="preserve">муниципального района </w:t>
      </w:r>
      <w:r w:rsidR="00403F39">
        <w:rPr>
          <w:b/>
        </w:rPr>
        <w:t xml:space="preserve">  </w:t>
      </w:r>
      <w:r w:rsidRPr="00EB6B1A">
        <w:rPr>
          <w:b/>
        </w:rPr>
        <w:t>на 20</w:t>
      </w:r>
      <w:r w:rsidR="009D6665">
        <w:rPr>
          <w:b/>
        </w:rPr>
        <w:t>2</w:t>
      </w:r>
      <w:r w:rsidR="003F0F59">
        <w:rPr>
          <w:b/>
        </w:rPr>
        <w:t>2</w:t>
      </w:r>
      <w:r w:rsidR="00374324">
        <w:rPr>
          <w:b/>
        </w:rPr>
        <w:t xml:space="preserve"> </w:t>
      </w:r>
      <w:r w:rsidRPr="00EB6B1A">
        <w:rPr>
          <w:b/>
        </w:rPr>
        <w:t>год</w:t>
      </w:r>
    </w:p>
    <w:p w:rsidR="00C76EE7" w:rsidRPr="00EB6B1A" w:rsidRDefault="00C76EE7" w:rsidP="00324DB8">
      <w:pPr>
        <w:rPr>
          <w:b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1"/>
        <w:gridCol w:w="5522"/>
        <w:gridCol w:w="1141"/>
        <w:gridCol w:w="985"/>
        <w:gridCol w:w="921"/>
        <w:gridCol w:w="10"/>
        <w:gridCol w:w="931"/>
        <w:gridCol w:w="930"/>
        <w:gridCol w:w="826"/>
        <w:gridCol w:w="925"/>
        <w:gridCol w:w="993"/>
        <w:gridCol w:w="850"/>
      </w:tblGrid>
      <w:tr w:rsidR="00C76EE7" w:rsidRPr="00EB6B1A" w:rsidTr="006B12C5">
        <w:tc>
          <w:tcPr>
            <w:tcW w:w="92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№№</w:t>
            </w:r>
          </w:p>
        </w:tc>
        <w:tc>
          <w:tcPr>
            <w:tcW w:w="5522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Наименование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</w:t>
            </w:r>
          </w:p>
        </w:tc>
        <w:tc>
          <w:tcPr>
            <w:tcW w:w="7371" w:type="dxa"/>
            <w:gridSpan w:val="9"/>
            <w:tcBorders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Объем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пп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показателей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измер.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 год</w:t>
            </w:r>
          </w:p>
        </w:tc>
        <w:tc>
          <w:tcPr>
            <w:tcW w:w="93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 кв.</w:t>
            </w:r>
          </w:p>
        </w:tc>
        <w:tc>
          <w:tcPr>
            <w:tcW w:w="93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кв.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Iп/г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III кв.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 м-в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IV кв.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п/г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</w:t>
            </w:r>
          </w:p>
        </w:tc>
        <w:tc>
          <w:tcPr>
            <w:tcW w:w="5522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</w:pPr>
            <w:r w:rsidRPr="00EB6B1A">
              <w:t xml:space="preserve">1. </w:t>
            </w:r>
            <w:r w:rsidRPr="00EB6B1A">
              <w:rPr>
                <w:u w:val="single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Обеспечение</w:t>
            </w:r>
            <w:r w:rsidRPr="00EB6B1A">
              <w:t xml:space="preserve"> физическо</w:t>
            </w:r>
            <w:r>
              <w:t>й</w:t>
            </w:r>
            <w:r w:rsidRPr="00EB6B1A">
              <w:t xml:space="preserve"> со</w:t>
            </w:r>
            <w:r>
              <w:t xml:space="preserve">хранности </w:t>
            </w:r>
            <w:r w:rsidRPr="00EB6B1A">
              <w:t>документов</w:t>
            </w:r>
            <w:r>
              <w:t>, улучшение физического состояния документов</w:t>
            </w:r>
            <w:r w:rsidRPr="00EB6B1A">
              <w:t>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подшивка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Картонирование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1AB6" w:rsidP="006B12C5">
            <w:pPr>
              <w:jc w:val="center"/>
            </w:pPr>
            <w:r>
              <w:t>468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1AB6" w:rsidP="0027560C">
            <w:pPr>
              <w:jc w:val="center"/>
            </w:pPr>
            <w:r>
              <w:t>117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1AB6" w:rsidP="0027560C">
            <w:pPr>
              <w:jc w:val="center"/>
            </w:pPr>
            <w:r>
              <w:t>117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1AB6" w:rsidP="006B12C5">
            <w:pPr>
              <w:jc w:val="center"/>
            </w:pPr>
            <w:r>
              <w:t>234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1AB6" w:rsidP="0027560C">
            <w:pPr>
              <w:jc w:val="center"/>
            </w:pPr>
            <w:r>
              <w:t>117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1AB6" w:rsidP="0027560C">
            <w:pPr>
              <w:jc w:val="center"/>
            </w:pPr>
            <w:r>
              <w:t>351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1AB6" w:rsidP="0027560C">
            <w:pPr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1AB6" w:rsidP="006B12C5">
            <w:pPr>
              <w:jc w:val="center"/>
            </w:pPr>
            <w:r>
              <w:t>234</w:t>
            </w:r>
          </w:p>
        </w:tc>
      </w:tr>
      <w:tr w:rsidR="00751AB6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51AB6" w:rsidRPr="00EB6B1A" w:rsidRDefault="00751AB6" w:rsidP="006B12C5">
            <w:pPr>
              <w:jc w:val="center"/>
            </w:pPr>
            <w:r w:rsidRPr="00EB6B1A">
              <w:t>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51AB6" w:rsidRPr="00EB6B1A" w:rsidRDefault="00751AB6" w:rsidP="006B12C5">
            <w:pPr>
              <w:jc w:val="both"/>
            </w:pPr>
            <w:r w:rsidRPr="00EB6B1A">
              <w:t>Проверка наличия и состояния документов на бумажной основе</w:t>
            </w:r>
            <w:r>
              <w:t xml:space="preserve"> и 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51AB6" w:rsidRPr="00EB6B1A" w:rsidRDefault="00751AB6" w:rsidP="006B12C5"/>
          <w:p w:rsidR="00751AB6" w:rsidRPr="00EB6B1A" w:rsidRDefault="00751AB6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51AB6" w:rsidRPr="00BC12F6" w:rsidRDefault="00751AB6" w:rsidP="006B12C5">
            <w:pPr>
              <w:jc w:val="center"/>
            </w:pPr>
          </w:p>
          <w:p w:rsidR="00751AB6" w:rsidRPr="00BC12F6" w:rsidRDefault="00751AB6" w:rsidP="006B12C5">
            <w:pPr>
              <w:jc w:val="center"/>
            </w:pPr>
            <w:r>
              <w:t>468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51AB6" w:rsidRPr="00BC12F6" w:rsidRDefault="00751AB6" w:rsidP="002F6A81">
            <w:pPr>
              <w:jc w:val="center"/>
            </w:pPr>
            <w:r>
              <w:t>117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51AB6" w:rsidRPr="00BC12F6" w:rsidRDefault="00751AB6" w:rsidP="002F6A81">
            <w:pPr>
              <w:jc w:val="center"/>
            </w:pPr>
            <w:r>
              <w:t>117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51AB6" w:rsidRPr="00BC12F6" w:rsidRDefault="00751AB6" w:rsidP="002F6A81">
            <w:pPr>
              <w:jc w:val="center"/>
            </w:pPr>
            <w:r>
              <w:t>234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51AB6" w:rsidRPr="00BC12F6" w:rsidRDefault="00751AB6" w:rsidP="002F6A81">
            <w:pPr>
              <w:jc w:val="center"/>
            </w:pPr>
            <w:r>
              <w:t>117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51AB6" w:rsidRPr="00BC12F6" w:rsidRDefault="00751AB6" w:rsidP="002F6A81">
            <w:pPr>
              <w:jc w:val="center"/>
            </w:pPr>
            <w:r>
              <w:t>351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51AB6" w:rsidRPr="00BC12F6" w:rsidRDefault="00751AB6" w:rsidP="002F6A81">
            <w:pPr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1AB6" w:rsidRPr="00BC12F6" w:rsidRDefault="00751AB6" w:rsidP="002F6A81">
            <w:pPr>
              <w:jc w:val="center"/>
            </w:pPr>
            <w:r>
              <w:t>234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Создание фонда пользования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D41948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 xml:space="preserve">2. </w:t>
            </w:r>
            <w:r w:rsidRPr="00BC12F6">
              <w:rPr>
                <w:u w:val="single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  <w:r w:rsidRPr="00EB6B1A">
              <w:t>Прием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737E15" w:rsidP="00A86E7A">
            <w:pPr>
              <w:jc w:val="center"/>
            </w:pPr>
            <w:r>
              <w:t>332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101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68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169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83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252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163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</w:tr>
      <w:tr w:rsidR="00324DB8" w:rsidRPr="00EB6B1A" w:rsidTr="006B12C5">
        <w:trPr>
          <w:trHeight w:val="373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2.1.4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both"/>
            </w:pPr>
            <w:r>
              <w:t>по личному составу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 xml:space="preserve">ед.хр. 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324DB8" w:rsidRDefault="00737E15" w:rsidP="001C6C1C">
            <w:pPr>
              <w:jc w:val="center"/>
            </w:pPr>
            <w:r>
              <w:t>-</w:t>
            </w:r>
          </w:p>
          <w:p w:rsidR="00737E15" w:rsidRPr="00BC12F6" w:rsidRDefault="00737E15" w:rsidP="001C6C1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C76EE7">
            <w:r w:rsidRPr="00BC12F6">
              <w:t xml:space="preserve">    </w:t>
            </w:r>
            <w:r w:rsidR="00A03372">
              <w:t>-</w:t>
            </w:r>
          </w:p>
          <w:p w:rsidR="00324DB8" w:rsidRPr="00BC12F6" w:rsidRDefault="00324DB8" w:rsidP="00C76EE7"/>
          <w:p w:rsidR="00324DB8" w:rsidRPr="00BC12F6" w:rsidRDefault="00324DB8" w:rsidP="00C76EE7"/>
          <w:p w:rsidR="00324DB8" w:rsidRPr="00BC12F6" w:rsidRDefault="00324DB8" w:rsidP="00C76EE7"/>
          <w:p w:rsidR="00324DB8" w:rsidRDefault="00324DB8" w:rsidP="00C76EE7"/>
          <w:p w:rsidR="00C95652" w:rsidRDefault="00C95652" w:rsidP="00C76EE7"/>
          <w:p w:rsidR="00737E15" w:rsidRPr="00BC12F6" w:rsidRDefault="00737E15" w:rsidP="00C76EE7"/>
        </w:tc>
      </w:tr>
      <w:tr w:rsidR="00C76EE7" w:rsidRPr="00EB6B1A" w:rsidTr="006B12C5"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Утверждение описей на ЭПК на: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D640B5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D640B5" w:rsidRDefault="000D23E2" w:rsidP="001C6C1C">
            <w:pPr>
              <w:jc w:val="center"/>
            </w:pPr>
            <w:r>
              <w:t>923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D640B5" w:rsidRDefault="000D23E2" w:rsidP="006B12C5">
            <w:pPr>
              <w:jc w:val="center"/>
            </w:pPr>
            <w:r>
              <w:t>358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D640B5" w:rsidRDefault="000D23E2" w:rsidP="006B12C5">
            <w:pPr>
              <w:jc w:val="center"/>
            </w:pPr>
            <w:r>
              <w:t>385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D640B5" w:rsidRDefault="000D23E2" w:rsidP="006B12C5">
            <w:pPr>
              <w:jc w:val="center"/>
            </w:pPr>
            <w:r>
              <w:t>743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D640B5" w:rsidRDefault="000D23E2" w:rsidP="001C6C1C">
            <w:pPr>
              <w:jc w:val="center"/>
            </w:pPr>
            <w:r>
              <w:t>180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D640B5" w:rsidRDefault="000D23E2" w:rsidP="006B12C5">
            <w:pPr>
              <w:jc w:val="center"/>
            </w:pPr>
            <w:r>
              <w:t>923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D640B5" w:rsidRDefault="000D23E2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D640B5" w:rsidRDefault="000D23E2" w:rsidP="006B12C5">
            <w:pPr>
              <w:jc w:val="center"/>
            </w:pPr>
            <w:r>
              <w:t>180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фотодокументы</w:t>
            </w:r>
          </w:p>
          <w:p w:rsidR="00324DB8" w:rsidRPr="00EB6B1A" w:rsidRDefault="00324DB8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2. 3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Согласование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номенклатур дел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ном.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Pr="00374324" w:rsidRDefault="00223616" w:rsidP="00B4686B">
            <w:pPr>
              <w:snapToGrid w:val="0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223616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223616" w:rsidP="00B4686B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223616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223616" w:rsidP="00B4686B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223616" w:rsidP="00B4686B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223616" w:rsidP="00B4686B">
            <w:pPr>
              <w:snapToGrid w:val="0"/>
              <w:jc w:val="center"/>
            </w:pPr>
            <w:r>
              <w:t>1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инструкций по делопроизводству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инстр.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223616" w:rsidP="00B4686B">
            <w:pPr>
              <w:snapToGrid w:val="0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D640B5" w:rsidP="006F2423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1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ЭК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223616" w:rsidP="00B4686B">
            <w:pPr>
              <w:snapToGrid w:val="0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D640B5" w:rsidP="006F2423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1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архиве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223616" w:rsidP="00B4686B">
            <w:pPr>
              <w:snapToGrid w:val="0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D640B5" w:rsidP="006F2423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223616" w:rsidP="006F2423">
            <w:pPr>
              <w:snapToGrid w:val="0"/>
              <w:jc w:val="center"/>
            </w:pPr>
            <w:r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Оказание помощи в проведении проверки наличия и состояния дел учреждений и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2.5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Проведение семинаров-</w:t>
            </w:r>
            <w:r>
              <w:t xml:space="preserve"> по повышению квалификации</w:t>
            </w:r>
            <w:r w:rsidRPr="00EB6B1A">
              <w:t>/участники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с</w:t>
            </w:r>
            <w:r>
              <w:t>еминар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2.6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 w:rsidRPr="00EB6B1A">
              <w:t>Паспортизация архивов</w:t>
            </w:r>
            <w:r>
              <w:t xml:space="preserve">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пасп.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  <w:rPr>
                <w:u w:val="single"/>
              </w:rPr>
            </w:pPr>
            <w:r w:rsidRPr="00EB6B1A">
              <w:t xml:space="preserve">3. </w:t>
            </w:r>
            <w:r w:rsidRPr="00EB6B1A">
              <w:rPr>
                <w:u w:val="single"/>
              </w:rPr>
              <w:t xml:space="preserve">Создание </w:t>
            </w:r>
            <w:r>
              <w:rPr>
                <w:u w:val="single"/>
              </w:rPr>
              <w:t xml:space="preserve">информационно-поисковых систем </w:t>
            </w:r>
            <w:r w:rsidRPr="00EB6B1A">
              <w:rPr>
                <w:u w:val="single"/>
              </w:rPr>
              <w:t>и использование документов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Описание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rPr>
          <w:trHeight w:val="355"/>
        </w:trPr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7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Усовершенствование (переработка) описей 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Каталогизация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Default="00324DB8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Составление тематических карточек 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документы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фотодокументы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Default="00C76EE7" w:rsidP="006B12C5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11</w:t>
            </w:r>
          </w:p>
        </w:tc>
      </w:tr>
      <w:tr w:rsidR="00C76EE7" w:rsidRPr="00EB6B1A" w:rsidTr="00C76EE7"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Проведение</w:t>
            </w:r>
            <w:r w:rsidRPr="00EB6B1A">
              <w:t xml:space="preserve">:     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/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выставок документов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выст.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C76EE7">
            <w:r w:rsidRPr="00EB6B1A">
              <w:t>3.5.2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радио и телепередач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перед.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2D4F27" w:rsidTr="00C76EE7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3.5.3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статей и публикаций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статья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5313BB" w:rsidP="006B12C5">
            <w:pPr>
              <w:snapToGrid w:val="0"/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15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Исполнение запросов: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тематических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20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20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3.6.2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социально-правов</w:t>
            </w:r>
            <w:r>
              <w:t>ого характера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FF161A" w:rsidP="00F41155">
            <w:pPr>
              <w:jc w:val="center"/>
            </w:pPr>
            <w:r>
              <w:t>6</w:t>
            </w:r>
            <w:r w:rsidR="00F41155">
              <w:t>5</w:t>
            </w:r>
            <w:r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FF161A" w:rsidP="00F41155">
            <w:pPr>
              <w:jc w:val="center"/>
            </w:pPr>
            <w:r>
              <w:t>1</w:t>
            </w:r>
            <w:r w:rsidR="00F41155">
              <w:t>60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FF161A" w:rsidP="00F41155">
            <w:pPr>
              <w:jc w:val="center"/>
            </w:pPr>
            <w:r>
              <w:t>1</w:t>
            </w:r>
            <w:r w:rsidR="00F41155">
              <w:t>160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FF161A" w:rsidP="00F41155">
            <w:pPr>
              <w:jc w:val="center"/>
            </w:pPr>
            <w:r>
              <w:t>3</w:t>
            </w:r>
            <w:r w:rsidR="00F41155">
              <w:t>2</w:t>
            </w:r>
            <w:r>
              <w:t>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F41155" w:rsidP="006B12C5">
            <w:pPr>
              <w:jc w:val="center"/>
            </w:pPr>
            <w:r>
              <w:t>160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F41155" w:rsidP="006B12C5">
            <w:pPr>
              <w:jc w:val="center"/>
            </w:pPr>
            <w:r>
              <w:t>480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F41155" w:rsidP="006B12C5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F41155" w:rsidP="00F41155">
            <w:pPr>
              <w:jc w:val="center"/>
            </w:pPr>
            <w:r>
              <w:t>330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3.7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>
              <w:t>Инициативное информирование заинтересованных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инфор.</w:t>
            </w:r>
          </w:p>
          <w:p w:rsidR="0074016F" w:rsidRPr="00EB6B1A" w:rsidRDefault="0074016F" w:rsidP="006B12C5">
            <w:pPr>
              <w:jc w:val="center"/>
            </w:pPr>
            <w:r w:rsidRPr="00EB6B1A">
              <w:t>докум.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3.8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Проведение экскурсий 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экскурс.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29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Ведение баз данных: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4736A" w:rsidRPr="00EB6B1A" w:rsidTr="006B12C5">
        <w:trPr>
          <w:trHeight w:val="97"/>
        </w:trPr>
        <w:tc>
          <w:tcPr>
            <w:tcW w:w="921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center"/>
            </w:pPr>
            <w:r w:rsidRPr="00EB6B1A">
              <w:t>3.9.1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both"/>
            </w:pPr>
            <w:r w:rsidRPr="00EB6B1A">
              <w:t xml:space="preserve"> «Архивный фонд» </w:t>
            </w:r>
          </w:p>
          <w:p w:rsidR="00A4736A" w:rsidRPr="00EB6B1A" w:rsidRDefault="00A4736A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359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101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68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169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83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252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736A" w:rsidRPr="00BC12F6" w:rsidRDefault="00F41155" w:rsidP="005D6554">
            <w:pPr>
              <w:jc w:val="center"/>
            </w:pPr>
            <w:r>
              <w:t>190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«Стол справок-МЭ»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3.10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Участие в республиканских и федеральных конкурсах, п</w:t>
            </w:r>
            <w:r w:rsidRPr="00EB6B1A">
              <w:t>роведение презентаций, Дней архивов, научно-практических и краеведческих конференций, Уроков мужества, лекций, и др. с указанием количества участников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Default="00C76EE7" w:rsidP="006B12C5">
            <w:pPr>
              <w:jc w:val="center"/>
            </w:pPr>
            <w:r w:rsidRPr="00EB6B1A">
              <w:t>меропр</w:t>
            </w:r>
            <w:r>
              <w:t>./</w:t>
            </w:r>
          </w:p>
          <w:p w:rsidR="00C76EE7" w:rsidRPr="00EB6B1A" w:rsidRDefault="00C76EE7" w:rsidP="006B12C5">
            <w:pPr>
              <w:jc w:val="center"/>
            </w:pPr>
            <w:r>
              <w:t>участ.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</w:tr>
    </w:tbl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955244" w:rsidRDefault="00955244" w:rsidP="0075652F">
      <w:pPr>
        <w:pStyle w:val="4"/>
        <w:tabs>
          <w:tab w:val="clear" w:pos="0"/>
        </w:tabs>
        <w:ind w:left="0" w:firstLine="0"/>
        <w:rPr>
          <w:lang w:eastAsia="en-US"/>
        </w:rPr>
      </w:pPr>
    </w:p>
    <w:p w:rsidR="00955244" w:rsidRDefault="00955244">
      <w:pPr>
        <w:pStyle w:val="4"/>
      </w:pPr>
      <w:r>
        <w:t xml:space="preserve">Руководитель архивного отдела администрации </w:t>
      </w:r>
    </w:p>
    <w:p w:rsidR="00A96034" w:rsidRDefault="006B75C6">
      <w:pPr>
        <w:pStyle w:val="4"/>
      </w:pPr>
      <w:r>
        <w:t>Сернурск</w:t>
      </w:r>
      <w:r w:rsidR="00A4736A">
        <w:t>ого</w:t>
      </w:r>
      <w:r w:rsidR="00A96034">
        <w:t xml:space="preserve"> муниципальн</w:t>
      </w:r>
      <w:r w:rsidR="00A4736A">
        <w:t>ого района</w:t>
      </w:r>
      <w:r w:rsidR="00955244">
        <w:tab/>
      </w:r>
      <w:r w:rsidR="00955244">
        <w:tab/>
      </w:r>
      <w:r w:rsidR="00A96034">
        <w:t xml:space="preserve">                                                                                  </w:t>
      </w:r>
      <w:r w:rsidR="00F41155">
        <w:t>С.Я.Кочакова</w:t>
      </w:r>
    </w:p>
    <w:p w:rsidR="00955244" w:rsidRDefault="00955244">
      <w:pPr>
        <w:pStyle w:val="4"/>
      </w:pPr>
    </w:p>
    <w:p w:rsidR="00955244" w:rsidRDefault="00F41155">
      <w:pPr>
        <w:pStyle w:val="a8"/>
      </w:pPr>
      <w:r>
        <w:rPr>
          <w:u w:val="none"/>
          <w:lang w:val="ru-RU"/>
        </w:rPr>
        <w:t>19</w:t>
      </w:r>
      <w:r w:rsidR="00955244">
        <w:rPr>
          <w:u w:val="none"/>
        </w:rPr>
        <w:t>.</w:t>
      </w:r>
      <w:r w:rsidR="00955244">
        <w:rPr>
          <w:u w:val="none"/>
          <w:lang w:val="ru-RU"/>
        </w:rPr>
        <w:t>11</w:t>
      </w:r>
      <w:r w:rsidR="00955244">
        <w:rPr>
          <w:u w:val="none"/>
        </w:rPr>
        <w:t>.20</w:t>
      </w:r>
      <w:r w:rsidR="00A4736A">
        <w:rPr>
          <w:u w:val="none"/>
          <w:lang w:val="ru-RU"/>
        </w:rPr>
        <w:t>20</w:t>
      </w:r>
      <w:r w:rsidR="00955244">
        <w:rPr>
          <w:u w:val="none"/>
        </w:rPr>
        <w:t xml:space="preserve"> г</w:t>
      </w:r>
      <w:r w:rsidR="00955244">
        <w:rPr>
          <w:u w:val="none"/>
          <w:lang w:val="ru-RU"/>
        </w:rPr>
        <w:t>.</w:t>
      </w:r>
    </w:p>
    <w:sectPr w:rsidR="00955244" w:rsidSect="00542333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E0" w:rsidRDefault="00FA1AE0">
      <w:r>
        <w:separator/>
      </w:r>
    </w:p>
  </w:endnote>
  <w:endnote w:type="continuationSeparator" w:id="1">
    <w:p w:rsidR="00FA1AE0" w:rsidRDefault="00FA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E0" w:rsidRDefault="00FA1AE0">
      <w:r>
        <w:separator/>
      </w:r>
    </w:p>
  </w:footnote>
  <w:footnote w:type="continuationSeparator" w:id="1">
    <w:p w:rsidR="00FA1AE0" w:rsidRDefault="00FA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81" w:rsidRDefault="002F6A81">
    <w:pPr>
      <w:pStyle w:val="ac"/>
      <w:jc w:val="center"/>
    </w:pPr>
    <w:fldSimple w:instr=" PAGE ">
      <w:r w:rsidR="00F6020E">
        <w:rPr>
          <w:noProof/>
        </w:rPr>
        <w:t>1</w:t>
      </w:r>
    </w:fldSimple>
  </w:p>
  <w:p w:rsidR="002F6A81" w:rsidRDefault="002F6A8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81" w:rsidRDefault="002F6A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81" w:rsidRDefault="002F6A8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81" w:rsidRDefault="002F6A81">
    <w:pPr>
      <w:pStyle w:val="ac"/>
      <w:jc w:val="center"/>
    </w:pPr>
    <w:fldSimple w:instr=" PAGE ">
      <w:r w:rsidR="00F6020E">
        <w:rPr>
          <w:noProof/>
        </w:rPr>
        <w:t>9</w:t>
      </w:r>
    </w:fldSimple>
  </w:p>
  <w:p w:rsidR="002F6A81" w:rsidRDefault="002F6A81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81" w:rsidRDefault="002F6A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261387D"/>
    <w:multiLevelType w:val="multilevel"/>
    <w:tmpl w:val="337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E5508"/>
    <w:multiLevelType w:val="multilevel"/>
    <w:tmpl w:val="CD0C0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A866F9"/>
    <w:multiLevelType w:val="multilevel"/>
    <w:tmpl w:val="D160F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61579"/>
    <w:multiLevelType w:val="multilevel"/>
    <w:tmpl w:val="E9061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1D75"/>
    <w:rsid w:val="00006647"/>
    <w:rsid w:val="00017167"/>
    <w:rsid w:val="00022A70"/>
    <w:rsid w:val="000332D9"/>
    <w:rsid w:val="0004587E"/>
    <w:rsid w:val="000567AF"/>
    <w:rsid w:val="00071216"/>
    <w:rsid w:val="00073DCE"/>
    <w:rsid w:val="00082F5A"/>
    <w:rsid w:val="00096DD8"/>
    <w:rsid w:val="000A7D5A"/>
    <w:rsid w:val="000B17D5"/>
    <w:rsid w:val="000B191A"/>
    <w:rsid w:val="000D23E2"/>
    <w:rsid w:val="000D6FDE"/>
    <w:rsid w:val="000D786B"/>
    <w:rsid w:val="000E1B3C"/>
    <w:rsid w:val="000E55AA"/>
    <w:rsid w:val="000F7936"/>
    <w:rsid w:val="00100C63"/>
    <w:rsid w:val="0010735B"/>
    <w:rsid w:val="00114A2E"/>
    <w:rsid w:val="00120C73"/>
    <w:rsid w:val="0012121B"/>
    <w:rsid w:val="00144892"/>
    <w:rsid w:val="00147727"/>
    <w:rsid w:val="00162878"/>
    <w:rsid w:val="00165552"/>
    <w:rsid w:val="00177049"/>
    <w:rsid w:val="0019365B"/>
    <w:rsid w:val="00195A19"/>
    <w:rsid w:val="00196C72"/>
    <w:rsid w:val="001C4BCB"/>
    <w:rsid w:val="001C5374"/>
    <w:rsid w:val="001C5A18"/>
    <w:rsid w:val="001C6C1C"/>
    <w:rsid w:val="001F4702"/>
    <w:rsid w:val="001F4BBD"/>
    <w:rsid w:val="00205F3E"/>
    <w:rsid w:val="0021178D"/>
    <w:rsid w:val="00213CA9"/>
    <w:rsid w:val="002144DB"/>
    <w:rsid w:val="00220E5D"/>
    <w:rsid w:val="00223616"/>
    <w:rsid w:val="002240D0"/>
    <w:rsid w:val="00227161"/>
    <w:rsid w:val="00233E80"/>
    <w:rsid w:val="00253D04"/>
    <w:rsid w:val="00260684"/>
    <w:rsid w:val="0027560C"/>
    <w:rsid w:val="00284222"/>
    <w:rsid w:val="00285073"/>
    <w:rsid w:val="00285A52"/>
    <w:rsid w:val="00292B43"/>
    <w:rsid w:val="002A01C9"/>
    <w:rsid w:val="002A3131"/>
    <w:rsid w:val="002B01D7"/>
    <w:rsid w:val="002B7FAB"/>
    <w:rsid w:val="002C2A88"/>
    <w:rsid w:val="002C2C36"/>
    <w:rsid w:val="002C3F24"/>
    <w:rsid w:val="002C74DE"/>
    <w:rsid w:val="002D2039"/>
    <w:rsid w:val="002D4357"/>
    <w:rsid w:val="002D4F27"/>
    <w:rsid w:val="002D7D9D"/>
    <w:rsid w:val="002E0131"/>
    <w:rsid w:val="002E4254"/>
    <w:rsid w:val="002F6A81"/>
    <w:rsid w:val="00306B84"/>
    <w:rsid w:val="00307980"/>
    <w:rsid w:val="00314402"/>
    <w:rsid w:val="003156D9"/>
    <w:rsid w:val="00323656"/>
    <w:rsid w:val="00324DB8"/>
    <w:rsid w:val="00325166"/>
    <w:rsid w:val="003307CC"/>
    <w:rsid w:val="00344B43"/>
    <w:rsid w:val="0036279C"/>
    <w:rsid w:val="00370DC7"/>
    <w:rsid w:val="0037421A"/>
    <w:rsid w:val="00374324"/>
    <w:rsid w:val="003A15BD"/>
    <w:rsid w:val="003A1706"/>
    <w:rsid w:val="003B39CD"/>
    <w:rsid w:val="003B5439"/>
    <w:rsid w:val="003B6445"/>
    <w:rsid w:val="003D21C4"/>
    <w:rsid w:val="003D529A"/>
    <w:rsid w:val="003E29CA"/>
    <w:rsid w:val="003F0F59"/>
    <w:rsid w:val="003F5591"/>
    <w:rsid w:val="00403F39"/>
    <w:rsid w:val="004207CA"/>
    <w:rsid w:val="0042700F"/>
    <w:rsid w:val="0043068E"/>
    <w:rsid w:val="00431AA8"/>
    <w:rsid w:val="00431DDB"/>
    <w:rsid w:val="00435697"/>
    <w:rsid w:val="0046025F"/>
    <w:rsid w:val="004602D1"/>
    <w:rsid w:val="00461949"/>
    <w:rsid w:val="00465EC8"/>
    <w:rsid w:val="00470147"/>
    <w:rsid w:val="00490460"/>
    <w:rsid w:val="004911B3"/>
    <w:rsid w:val="00497DE9"/>
    <w:rsid w:val="004B09E6"/>
    <w:rsid w:val="004C52C8"/>
    <w:rsid w:val="004E3A9B"/>
    <w:rsid w:val="004E4EF3"/>
    <w:rsid w:val="004F4094"/>
    <w:rsid w:val="004F5885"/>
    <w:rsid w:val="004F6ED4"/>
    <w:rsid w:val="005056D4"/>
    <w:rsid w:val="00510DA2"/>
    <w:rsid w:val="0051353B"/>
    <w:rsid w:val="0051799E"/>
    <w:rsid w:val="0052070C"/>
    <w:rsid w:val="0052487D"/>
    <w:rsid w:val="00527945"/>
    <w:rsid w:val="005313BB"/>
    <w:rsid w:val="005313C3"/>
    <w:rsid w:val="00534C77"/>
    <w:rsid w:val="00542333"/>
    <w:rsid w:val="00554DCD"/>
    <w:rsid w:val="00565C6B"/>
    <w:rsid w:val="005660CB"/>
    <w:rsid w:val="00580922"/>
    <w:rsid w:val="00583600"/>
    <w:rsid w:val="00592075"/>
    <w:rsid w:val="005A22A8"/>
    <w:rsid w:val="005B4BF2"/>
    <w:rsid w:val="005C13FA"/>
    <w:rsid w:val="005D2EBE"/>
    <w:rsid w:val="005D6554"/>
    <w:rsid w:val="005E2FA1"/>
    <w:rsid w:val="005F0BD8"/>
    <w:rsid w:val="005F11E8"/>
    <w:rsid w:val="00612F19"/>
    <w:rsid w:val="0061548F"/>
    <w:rsid w:val="00644A3A"/>
    <w:rsid w:val="00654DB5"/>
    <w:rsid w:val="00655C1F"/>
    <w:rsid w:val="0066092B"/>
    <w:rsid w:val="00665091"/>
    <w:rsid w:val="00674ACF"/>
    <w:rsid w:val="006805AF"/>
    <w:rsid w:val="00697D49"/>
    <w:rsid w:val="006B12C5"/>
    <w:rsid w:val="006B51F9"/>
    <w:rsid w:val="006B75C6"/>
    <w:rsid w:val="006C2B11"/>
    <w:rsid w:val="006F2423"/>
    <w:rsid w:val="006F49A6"/>
    <w:rsid w:val="006F4F99"/>
    <w:rsid w:val="0071056C"/>
    <w:rsid w:val="007168EC"/>
    <w:rsid w:val="00717C65"/>
    <w:rsid w:val="00737E15"/>
    <w:rsid w:val="0074016F"/>
    <w:rsid w:val="00740A86"/>
    <w:rsid w:val="00751AB6"/>
    <w:rsid w:val="007524F1"/>
    <w:rsid w:val="00752C92"/>
    <w:rsid w:val="00754068"/>
    <w:rsid w:val="0075652F"/>
    <w:rsid w:val="00764B8E"/>
    <w:rsid w:val="00771B3A"/>
    <w:rsid w:val="00774C82"/>
    <w:rsid w:val="00783A83"/>
    <w:rsid w:val="007A0108"/>
    <w:rsid w:val="007B0173"/>
    <w:rsid w:val="007B0613"/>
    <w:rsid w:val="007B4E2E"/>
    <w:rsid w:val="007B74B1"/>
    <w:rsid w:val="007B7735"/>
    <w:rsid w:val="007B7847"/>
    <w:rsid w:val="007C12D7"/>
    <w:rsid w:val="007C16C3"/>
    <w:rsid w:val="007C2F9F"/>
    <w:rsid w:val="007C3AAE"/>
    <w:rsid w:val="007C3FBE"/>
    <w:rsid w:val="007E4677"/>
    <w:rsid w:val="007E4FC6"/>
    <w:rsid w:val="007E6C28"/>
    <w:rsid w:val="007F505D"/>
    <w:rsid w:val="007F5C92"/>
    <w:rsid w:val="0080115F"/>
    <w:rsid w:val="00803BC8"/>
    <w:rsid w:val="008042C2"/>
    <w:rsid w:val="00805AD5"/>
    <w:rsid w:val="00816F30"/>
    <w:rsid w:val="00827992"/>
    <w:rsid w:val="00830B20"/>
    <w:rsid w:val="00835F18"/>
    <w:rsid w:val="0084059D"/>
    <w:rsid w:val="00843C48"/>
    <w:rsid w:val="00844794"/>
    <w:rsid w:val="00850BBB"/>
    <w:rsid w:val="00851D7A"/>
    <w:rsid w:val="00852264"/>
    <w:rsid w:val="00853D81"/>
    <w:rsid w:val="008558E0"/>
    <w:rsid w:val="00855AA6"/>
    <w:rsid w:val="00873F34"/>
    <w:rsid w:val="008907A1"/>
    <w:rsid w:val="008952C5"/>
    <w:rsid w:val="008A039A"/>
    <w:rsid w:val="008A274C"/>
    <w:rsid w:val="008A57A1"/>
    <w:rsid w:val="008B02B5"/>
    <w:rsid w:val="008B45E4"/>
    <w:rsid w:val="008B6CF4"/>
    <w:rsid w:val="008C7CA5"/>
    <w:rsid w:val="008D54FD"/>
    <w:rsid w:val="008E2F2A"/>
    <w:rsid w:val="008E7CB9"/>
    <w:rsid w:val="00901826"/>
    <w:rsid w:val="00903088"/>
    <w:rsid w:val="00910F0F"/>
    <w:rsid w:val="00914A30"/>
    <w:rsid w:val="009170A6"/>
    <w:rsid w:val="00931D0E"/>
    <w:rsid w:val="009320C9"/>
    <w:rsid w:val="009346A7"/>
    <w:rsid w:val="009402B5"/>
    <w:rsid w:val="00950B22"/>
    <w:rsid w:val="00955244"/>
    <w:rsid w:val="00960AF1"/>
    <w:rsid w:val="0096106B"/>
    <w:rsid w:val="00975D2F"/>
    <w:rsid w:val="00982414"/>
    <w:rsid w:val="00994665"/>
    <w:rsid w:val="00997912"/>
    <w:rsid w:val="009A38BC"/>
    <w:rsid w:val="009A7952"/>
    <w:rsid w:val="009C389A"/>
    <w:rsid w:val="009D6665"/>
    <w:rsid w:val="009F6415"/>
    <w:rsid w:val="00A03372"/>
    <w:rsid w:val="00A07F9D"/>
    <w:rsid w:val="00A22A39"/>
    <w:rsid w:val="00A24464"/>
    <w:rsid w:val="00A2709A"/>
    <w:rsid w:val="00A337CC"/>
    <w:rsid w:val="00A37F64"/>
    <w:rsid w:val="00A400DC"/>
    <w:rsid w:val="00A41B86"/>
    <w:rsid w:val="00A4736A"/>
    <w:rsid w:val="00A67DF7"/>
    <w:rsid w:val="00A86E7A"/>
    <w:rsid w:val="00A96034"/>
    <w:rsid w:val="00AA1841"/>
    <w:rsid w:val="00AC60F1"/>
    <w:rsid w:val="00AD39D5"/>
    <w:rsid w:val="00AD662D"/>
    <w:rsid w:val="00AE19F8"/>
    <w:rsid w:val="00AE5CDB"/>
    <w:rsid w:val="00AE78E2"/>
    <w:rsid w:val="00B0323B"/>
    <w:rsid w:val="00B05A78"/>
    <w:rsid w:val="00B13FB8"/>
    <w:rsid w:val="00B23973"/>
    <w:rsid w:val="00B239CB"/>
    <w:rsid w:val="00B275B8"/>
    <w:rsid w:val="00B4686B"/>
    <w:rsid w:val="00B47A97"/>
    <w:rsid w:val="00B47D87"/>
    <w:rsid w:val="00B56D2A"/>
    <w:rsid w:val="00B578EC"/>
    <w:rsid w:val="00B93386"/>
    <w:rsid w:val="00B9537E"/>
    <w:rsid w:val="00B954BD"/>
    <w:rsid w:val="00BB0770"/>
    <w:rsid w:val="00BB1884"/>
    <w:rsid w:val="00BB56E5"/>
    <w:rsid w:val="00BC12F6"/>
    <w:rsid w:val="00BC66C3"/>
    <w:rsid w:val="00BE65A1"/>
    <w:rsid w:val="00BF328B"/>
    <w:rsid w:val="00BF7959"/>
    <w:rsid w:val="00C05C05"/>
    <w:rsid w:val="00C0666E"/>
    <w:rsid w:val="00C32EE3"/>
    <w:rsid w:val="00C32FD0"/>
    <w:rsid w:val="00C35520"/>
    <w:rsid w:val="00C3633B"/>
    <w:rsid w:val="00C4007F"/>
    <w:rsid w:val="00C4645D"/>
    <w:rsid w:val="00C65B7D"/>
    <w:rsid w:val="00C76EE7"/>
    <w:rsid w:val="00C8291A"/>
    <w:rsid w:val="00C868AB"/>
    <w:rsid w:val="00C87127"/>
    <w:rsid w:val="00C87FDD"/>
    <w:rsid w:val="00C9513E"/>
    <w:rsid w:val="00C95652"/>
    <w:rsid w:val="00C95D9F"/>
    <w:rsid w:val="00C97D52"/>
    <w:rsid w:val="00CA32D6"/>
    <w:rsid w:val="00CB22C8"/>
    <w:rsid w:val="00CB6B0B"/>
    <w:rsid w:val="00CC0753"/>
    <w:rsid w:val="00CC22C7"/>
    <w:rsid w:val="00CC5C82"/>
    <w:rsid w:val="00CC7BC2"/>
    <w:rsid w:val="00CE3B3E"/>
    <w:rsid w:val="00CE788A"/>
    <w:rsid w:val="00CF4767"/>
    <w:rsid w:val="00CF56B7"/>
    <w:rsid w:val="00CF6BD3"/>
    <w:rsid w:val="00D15613"/>
    <w:rsid w:val="00D161C4"/>
    <w:rsid w:val="00D431FA"/>
    <w:rsid w:val="00D47D09"/>
    <w:rsid w:val="00D640B5"/>
    <w:rsid w:val="00D75107"/>
    <w:rsid w:val="00D82C23"/>
    <w:rsid w:val="00D82F53"/>
    <w:rsid w:val="00D862AD"/>
    <w:rsid w:val="00D87AE1"/>
    <w:rsid w:val="00D951FF"/>
    <w:rsid w:val="00D96FC3"/>
    <w:rsid w:val="00DA7EC3"/>
    <w:rsid w:val="00DB03B0"/>
    <w:rsid w:val="00DB4B8B"/>
    <w:rsid w:val="00DB4DDE"/>
    <w:rsid w:val="00DB6AC9"/>
    <w:rsid w:val="00DC640C"/>
    <w:rsid w:val="00DD2956"/>
    <w:rsid w:val="00DE1090"/>
    <w:rsid w:val="00DE1B19"/>
    <w:rsid w:val="00DF16E3"/>
    <w:rsid w:val="00E01D75"/>
    <w:rsid w:val="00E03B8A"/>
    <w:rsid w:val="00E143B1"/>
    <w:rsid w:val="00E153E8"/>
    <w:rsid w:val="00E331A3"/>
    <w:rsid w:val="00E505E0"/>
    <w:rsid w:val="00E51EC6"/>
    <w:rsid w:val="00E532E8"/>
    <w:rsid w:val="00E57B77"/>
    <w:rsid w:val="00E65D74"/>
    <w:rsid w:val="00E91D3F"/>
    <w:rsid w:val="00EC0B47"/>
    <w:rsid w:val="00EC3D84"/>
    <w:rsid w:val="00F1423D"/>
    <w:rsid w:val="00F22510"/>
    <w:rsid w:val="00F3197E"/>
    <w:rsid w:val="00F35AF8"/>
    <w:rsid w:val="00F41155"/>
    <w:rsid w:val="00F43AE9"/>
    <w:rsid w:val="00F43E3F"/>
    <w:rsid w:val="00F4666A"/>
    <w:rsid w:val="00F46D14"/>
    <w:rsid w:val="00F51F81"/>
    <w:rsid w:val="00F6020E"/>
    <w:rsid w:val="00F60F82"/>
    <w:rsid w:val="00F713A4"/>
    <w:rsid w:val="00F729EC"/>
    <w:rsid w:val="00F90F37"/>
    <w:rsid w:val="00FA1AE0"/>
    <w:rsid w:val="00FA5AEA"/>
    <w:rsid w:val="00FA7B37"/>
    <w:rsid w:val="00FC221D"/>
    <w:rsid w:val="00FC37F4"/>
    <w:rsid w:val="00FC3FB1"/>
    <w:rsid w:val="00FD55CD"/>
    <w:rsid w:val="00FF0721"/>
    <w:rsid w:val="00FF161A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233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42333"/>
    <w:pPr>
      <w:keepNext/>
      <w:tabs>
        <w:tab w:val="num" w:pos="0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42333"/>
    <w:pPr>
      <w:keepNext/>
      <w:tabs>
        <w:tab w:val="num" w:pos="0"/>
      </w:tabs>
      <w:ind w:left="432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2333"/>
    <w:pPr>
      <w:keepNext/>
      <w:tabs>
        <w:tab w:val="num" w:pos="0"/>
      </w:tabs>
      <w:ind w:firstLine="36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2333"/>
  </w:style>
  <w:style w:type="character" w:customStyle="1" w:styleId="WW8Num1z1">
    <w:name w:val="WW8Num1z1"/>
    <w:rsid w:val="00542333"/>
  </w:style>
  <w:style w:type="character" w:customStyle="1" w:styleId="WW8Num1z2">
    <w:name w:val="WW8Num1z2"/>
    <w:rsid w:val="00542333"/>
  </w:style>
  <w:style w:type="character" w:customStyle="1" w:styleId="WW8Num1z3">
    <w:name w:val="WW8Num1z3"/>
    <w:rsid w:val="00542333"/>
  </w:style>
  <w:style w:type="character" w:customStyle="1" w:styleId="WW8Num1z4">
    <w:name w:val="WW8Num1z4"/>
    <w:rsid w:val="00542333"/>
  </w:style>
  <w:style w:type="character" w:customStyle="1" w:styleId="WW8Num1z5">
    <w:name w:val="WW8Num1z5"/>
    <w:rsid w:val="00542333"/>
  </w:style>
  <w:style w:type="character" w:customStyle="1" w:styleId="WW8Num1z6">
    <w:name w:val="WW8Num1z6"/>
    <w:rsid w:val="00542333"/>
  </w:style>
  <w:style w:type="character" w:customStyle="1" w:styleId="WW8Num1z7">
    <w:name w:val="WW8Num1z7"/>
    <w:rsid w:val="00542333"/>
  </w:style>
  <w:style w:type="character" w:customStyle="1" w:styleId="WW8Num1z8">
    <w:name w:val="WW8Num1z8"/>
    <w:rsid w:val="00542333"/>
  </w:style>
  <w:style w:type="character" w:customStyle="1" w:styleId="WW8Num2z0">
    <w:name w:val="WW8Num2z0"/>
    <w:rsid w:val="00542333"/>
  </w:style>
  <w:style w:type="character" w:customStyle="1" w:styleId="WW8Num2z1">
    <w:name w:val="WW8Num2z1"/>
    <w:rsid w:val="00542333"/>
  </w:style>
  <w:style w:type="character" w:customStyle="1" w:styleId="WW8Num2z2">
    <w:name w:val="WW8Num2z2"/>
    <w:rsid w:val="00542333"/>
  </w:style>
  <w:style w:type="character" w:customStyle="1" w:styleId="WW8Num2z3">
    <w:name w:val="WW8Num2z3"/>
    <w:rsid w:val="00542333"/>
  </w:style>
  <w:style w:type="character" w:customStyle="1" w:styleId="WW8Num2z4">
    <w:name w:val="WW8Num2z4"/>
    <w:rsid w:val="00542333"/>
  </w:style>
  <w:style w:type="character" w:customStyle="1" w:styleId="WW8Num2z5">
    <w:name w:val="WW8Num2z5"/>
    <w:rsid w:val="00542333"/>
  </w:style>
  <w:style w:type="character" w:customStyle="1" w:styleId="WW8Num2z6">
    <w:name w:val="WW8Num2z6"/>
    <w:rsid w:val="00542333"/>
  </w:style>
  <w:style w:type="character" w:customStyle="1" w:styleId="WW8Num2z7">
    <w:name w:val="WW8Num2z7"/>
    <w:rsid w:val="00542333"/>
  </w:style>
  <w:style w:type="character" w:customStyle="1" w:styleId="WW8Num2z8">
    <w:name w:val="WW8Num2z8"/>
    <w:rsid w:val="00542333"/>
  </w:style>
  <w:style w:type="character" w:customStyle="1" w:styleId="WW8Num3z0">
    <w:name w:val="WW8Num3z0"/>
    <w:rsid w:val="00542333"/>
    <w:rPr>
      <w:rFonts w:ascii="Liberation Serif" w:hAnsi="Liberation Serif" w:cs="Liberation Serif"/>
      <w:sz w:val="28"/>
    </w:rPr>
  </w:style>
  <w:style w:type="character" w:customStyle="1" w:styleId="WW8Num4z0">
    <w:name w:val="WW8Num4z0"/>
    <w:rsid w:val="00542333"/>
    <w:rPr>
      <w:szCs w:val="28"/>
      <w:lang w:val="ru-RU"/>
    </w:rPr>
  </w:style>
  <w:style w:type="character" w:customStyle="1" w:styleId="WW8Num5z0">
    <w:name w:val="WW8Num5z0"/>
    <w:rsid w:val="00542333"/>
  </w:style>
  <w:style w:type="character" w:customStyle="1" w:styleId="WW8Num5z1">
    <w:name w:val="WW8Num5z1"/>
    <w:rsid w:val="00542333"/>
    <w:rPr>
      <w:sz w:val="28"/>
      <w:lang w:val="ru-RU"/>
    </w:rPr>
  </w:style>
  <w:style w:type="character" w:customStyle="1" w:styleId="WW8Num5z2">
    <w:name w:val="WW8Num5z2"/>
    <w:rsid w:val="00542333"/>
  </w:style>
  <w:style w:type="character" w:customStyle="1" w:styleId="WW8Num5z3">
    <w:name w:val="WW8Num5z3"/>
    <w:rsid w:val="00542333"/>
  </w:style>
  <w:style w:type="character" w:customStyle="1" w:styleId="WW8Num5z4">
    <w:name w:val="WW8Num5z4"/>
    <w:rsid w:val="00542333"/>
  </w:style>
  <w:style w:type="character" w:customStyle="1" w:styleId="WW8Num5z5">
    <w:name w:val="WW8Num5z5"/>
    <w:rsid w:val="00542333"/>
  </w:style>
  <w:style w:type="character" w:customStyle="1" w:styleId="WW8Num5z6">
    <w:name w:val="WW8Num5z6"/>
    <w:rsid w:val="00542333"/>
  </w:style>
  <w:style w:type="character" w:customStyle="1" w:styleId="WW8Num5z7">
    <w:name w:val="WW8Num5z7"/>
    <w:rsid w:val="00542333"/>
  </w:style>
  <w:style w:type="character" w:customStyle="1" w:styleId="WW8Num5z8">
    <w:name w:val="WW8Num5z8"/>
    <w:rsid w:val="00542333"/>
  </w:style>
  <w:style w:type="character" w:customStyle="1" w:styleId="WW8Num6z0">
    <w:name w:val="WW8Num6z0"/>
    <w:rsid w:val="00542333"/>
  </w:style>
  <w:style w:type="character" w:customStyle="1" w:styleId="WW8Num6z1">
    <w:name w:val="WW8Num6z1"/>
    <w:rsid w:val="00542333"/>
    <w:rPr>
      <w:color w:val="000000"/>
      <w:sz w:val="28"/>
    </w:rPr>
  </w:style>
  <w:style w:type="character" w:customStyle="1" w:styleId="WW8Num6z2">
    <w:name w:val="WW8Num6z2"/>
    <w:rsid w:val="00542333"/>
  </w:style>
  <w:style w:type="character" w:customStyle="1" w:styleId="WW8Num6z3">
    <w:name w:val="WW8Num6z3"/>
    <w:rsid w:val="00542333"/>
  </w:style>
  <w:style w:type="character" w:customStyle="1" w:styleId="WW8Num6z4">
    <w:name w:val="WW8Num6z4"/>
    <w:rsid w:val="00542333"/>
  </w:style>
  <w:style w:type="character" w:customStyle="1" w:styleId="WW8Num6z5">
    <w:name w:val="WW8Num6z5"/>
    <w:rsid w:val="00542333"/>
  </w:style>
  <w:style w:type="character" w:customStyle="1" w:styleId="WW8Num6z6">
    <w:name w:val="WW8Num6z6"/>
    <w:rsid w:val="00542333"/>
  </w:style>
  <w:style w:type="character" w:customStyle="1" w:styleId="WW8Num6z7">
    <w:name w:val="WW8Num6z7"/>
    <w:rsid w:val="00542333"/>
  </w:style>
  <w:style w:type="character" w:customStyle="1" w:styleId="WW8Num6z8">
    <w:name w:val="WW8Num6z8"/>
    <w:rsid w:val="00542333"/>
  </w:style>
  <w:style w:type="character" w:customStyle="1" w:styleId="WW8Num7z0">
    <w:name w:val="WW8Num7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7z1">
    <w:name w:val="WW8Num7z1"/>
    <w:rsid w:val="00542333"/>
  </w:style>
  <w:style w:type="character" w:customStyle="1" w:styleId="WW8Num7z2">
    <w:name w:val="WW8Num7z2"/>
    <w:rsid w:val="00542333"/>
  </w:style>
  <w:style w:type="character" w:customStyle="1" w:styleId="WW8Num7z3">
    <w:name w:val="WW8Num7z3"/>
    <w:rsid w:val="00542333"/>
  </w:style>
  <w:style w:type="character" w:customStyle="1" w:styleId="WW8Num7z4">
    <w:name w:val="WW8Num7z4"/>
    <w:rsid w:val="00542333"/>
  </w:style>
  <w:style w:type="character" w:customStyle="1" w:styleId="WW8Num7z5">
    <w:name w:val="WW8Num7z5"/>
    <w:rsid w:val="00542333"/>
  </w:style>
  <w:style w:type="character" w:customStyle="1" w:styleId="WW8Num7z6">
    <w:name w:val="WW8Num7z6"/>
    <w:rsid w:val="00542333"/>
  </w:style>
  <w:style w:type="character" w:customStyle="1" w:styleId="WW8Num7z7">
    <w:name w:val="WW8Num7z7"/>
    <w:rsid w:val="00542333"/>
  </w:style>
  <w:style w:type="character" w:customStyle="1" w:styleId="WW8Num7z8">
    <w:name w:val="WW8Num7z8"/>
    <w:rsid w:val="00542333"/>
  </w:style>
  <w:style w:type="character" w:customStyle="1" w:styleId="WW8Num8z0">
    <w:name w:val="WW8Num8z0"/>
    <w:rsid w:val="00542333"/>
    <w:rPr>
      <w:b w:val="0"/>
      <w:bCs w:val="0"/>
      <w:sz w:val="28"/>
      <w:lang w:val="ru-RU"/>
    </w:rPr>
  </w:style>
  <w:style w:type="character" w:customStyle="1" w:styleId="WW8Num8z1">
    <w:name w:val="WW8Num8z1"/>
    <w:rsid w:val="00542333"/>
  </w:style>
  <w:style w:type="character" w:customStyle="1" w:styleId="WW8Num8z2">
    <w:name w:val="WW8Num8z2"/>
    <w:rsid w:val="00542333"/>
  </w:style>
  <w:style w:type="character" w:customStyle="1" w:styleId="WW8Num8z3">
    <w:name w:val="WW8Num8z3"/>
    <w:rsid w:val="00542333"/>
  </w:style>
  <w:style w:type="character" w:customStyle="1" w:styleId="WW8Num8z4">
    <w:name w:val="WW8Num8z4"/>
    <w:rsid w:val="00542333"/>
  </w:style>
  <w:style w:type="character" w:customStyle="1" w:styleId="WW8Num8z5">
    <w:name w:val="WW8Num8z5"/>
    <w:rsid w:val="00542333"/>
  </w:style>
  <w:style w:type="character" w:customStyle="1" w:styleId="WW8Num8z6">
    <w:name w:val="WW8Num8z6"/>
    <w:rsid w:val="00542333"/>
  </w:style>
  <w:style w:type="character" w:customStyle="1" w:styleId="WW8Num8z7">
    <w:name w:val="WW8Num8z7"/>
    <w:rsid w:val="00542333"/>
  </w:style>
  <w:style w:type="character" w:customStyle="1" w:styleId="WW8Num8z8">
    <w:name w:val="WW8Num8z8"/>
    <w:rsid w:val="00542333"/>
  </w:style>
  <w:style w:type="character" w:customStyle="1" w:styleId="WW8Num9z0">
    <w:name w:val="WW8Num9z0"/>
    <w:rsid w:val="00542333"/>
  </w:style>
  <w:style w:type="character" w:customStyle="1" w:styleId="WW8Num9z1">
    <w:name w:val="WW8Num9z1"/>
    <w:rsid w:val="00542333"/>
  </w:style>
  <w:style w:type="character" w:customStyle="1" w:styleId="WW8Num9z2">
    <w:name w:val="WW8Num9z2"/>
    <w:rsid w:val="00542333"/>
  </w:style>
  <w:style w:type="character" w:customStyle="1" w:styleId="WW8Num9z3">
    <w:name w:val="WW8Num9z3"/>
    <w:rsid w:val="00542333"/>
  </w:style>
  <w:style w:type="character" w:customStyle="1" w:styleId="WW8Num9z4">
    <w:name w:val="WW8Num9z4"/>
    <w:rsid w:val="00542333"/>
  </w:style>
  <w:style w:type="character" w:customStyle="1" w:styleId="WW8Num9z5">
    <w:name w:val="WW8Num9z5"/>
    <w:rsid w:val="00542333"/>
  </w:style>
  <w:style w:type="character" w:customStyle="1" w:styleId="WW8Num9z6">
    <w:name w:val="WW8Num9z6"/>
    <w:rsid w:val="00542333"/>
  </w:style>
  <w:style w:type="character" w:customStyle="1" w:styleId="WW8Num9z7">
    <w:name w:val="WW8Num9z7"/>
    <w:rsid w:val="00542333"/>
  </w:style>
  <w:style w:type="character" w:customStyle="1" w:styleId="WW8Num9z8">
    <w:name w:val="WW8Num9z8"/>
    <w:rsid w:val="00542333"/>
  </w:style>
  <w:style w:type="character" w:customStyle="1" w:styleId="WW8Num3z1">
    <w:name w:val="WW8Num3z1"/>
    <w:rsid w:val="00542333"/>
    <w:rPr>
      <w:sz w:val="28"/>
      <w:lang w:val="ru-RU"/>
    </w:rPr>
  </w:style>
  <w:style w:type="character" w:customStyle="1" w:styleId="WW8Num3z2">
    <w:name w:val="WW8Num3z2"/>
    <w:rsid w:val="00542333"/>
  </w:style>
  <w:style w:type="character" w:customStyle="1" w:styleId="WW8Num3z3">
    <w:name w:val="WW8Num3z3"/>
    <w:rsid w:val="00542333"/>
  </w:style>
  <w:style w:type="character" w:customStyle="1" w:styleId="WW8Num3z4">
    <w:name w:val="WW8Num3z4"/>
    <w:rsid w:val="00542333"/>
  </w:style>
  <w:style w:type="character" w:customStyle="1" w:styleId="WW8Num3z5">
    <w:name w:val="WW8Num3z5"/>
    <w:rsid w:val="00542333"/>
  </w:style>
  <w:style w:type="character" w:customStyle="1" w:styleId="WW8Num3z6">
    <w:name w:val="WW8Num3z6"/>
    <w:rsid w:val="00542333"/>
  </w:style>
  <w:style w:type="character" w:customStyle="1" w:styleId="WW8Num3z7">
    <w:name w:val="WW8Num3z7"/>
    <w:rsid w:val="00542333"/>
  </w:style>
  <w:style w:type="character" w:customStyle="1" w:styleId="WW8Num3z8">
    <w:name w:val="WW8Num3z8"/>
    <w:rsid w:val="00542333"/>
  </w:style>
  <w:style w:type="character" w:customStyle="1" w:styleId="WW8Num4z1">
    <w:name w:val="WW8Num4z1"/>
    <w:rsid w:val="00542333"/>
  </w:style>
  <w:style w:type="character" w:customStyle="1" w:styleId="WW8Num4z2">
    <w:name w:val="WW8Num4z2"/>
    <w:rsid w:val="00542333"/>
  </w:style>
  <w:style w:type="character" w:customStyle="1" w:styleId="WW8Num4z3">
    <w:name w:val="WW8Num4z3"/>
    <w:rsid w:val="00542333"/>
  </w:style>
  <w:style w:type="character" w:customStyle="1" w:styleId="WW8Num4z4">
    <w:name w:val="WW8Num4z4"/>
    <w:rsid w:val="00542333"/>
  </w:style>
  <w:style w:type="character" w:customStyle="1" w:styleId="WW8Num4z5">
    <w:name w:val="WW8Num4z5"/>
    <w:rsid w:val="00542333"/>
  </w:style>
  <w:style w:type="character" w:customStyle="1" w:styleId="WW8Num4z6">
    <w:name w:val="WW8Num4z6"/>
    <w:rsid w:val="00542333"/>
  </w:style>
  <w:style w:type="character" w:customStyle="1" w:styleId="WW8Num4z7">
    <w:name w:val="WW8Num4z7"/>
    <w:rsid w:val="00542333"/>
  </w:style>
  <w:style w:type="character" w:customStyle="1" w:styleId="WW8Num4z8">
    <w:name w:val="WW8Num4z8"/>
    <w:rsid w:val="00542333"/>
  </w:style>
  <w:style w:type="character" w:customStyle="1" w:styleId="WW8Num10z0">
    <w:name w:val="WW8Num10z0"/>
    <w:rsid w:val="00542333"/>
  </w:style>
  <w:style w:type="character" w:customStyle="1" w:styleId="WW8Num10z1">
    <w:name w:val="WW8Num10z1"/>
    <w:rsid w:val="00542333"/>
    <w:rPr>
      <w:sz w:val="28"/>
      <w:lang w:val="ru-RU"/>
    </w:rPr>
  </w:style>
  <w:style w:type="character" w:customStyle="1" w:styleId="WW8Num10z2">
    <w:name w:val="WW8Num10z2"/>
    <w:rsid w:val="00542333"/>
  </w:style>
  <w:style w:type="character" w:customStyle="1" w:styleId="WW8Num10z3">
    <w:name w:val="WW8Num10z3"/>
    <w:rsid w:val="00542333"/>
  </w:style>
  <w:style w:type="character" w:customStyle="1" w:styleId="WW8Num10z4">
    <w:name w:val="WW8Num10z4"/>
    <w:rsid w:val="00542333"/>
  </w:style>
  <w:style w:type="character" w:customStyle="1" w:styleId="WW8Num10z5">
    <w:name w:val="WW8Num10z5"/>
    <w:rsid w:val="00542333"/>
  </w:style>
  <w:style w:type="character" w:customStyle="1" w:styleId="WW8Num10z6">
    <w:name w:val="WW8Num10z6"/>
    <w:rsid w:val="00542333"/>
  </w:style>
  <w:style w:type="character" w:customStyle="1" w:styleId="WW8Num10z7">
    <w:name w:val="WW8Num10z7"/>
    <w:rsid w:val="00542333"/>
  </w:style>
  <w:style w:type="character" w:customStyle="1" w:styleId="WW8Num10z8">
    <w:name w:val="WW8Num10z8"/>
    <w:rsid w:val="00542333"/>
  </w:style>
  <w:style w:type="character" w:customStyle="1" w:styleId="WW8Num11z0">
    <w:name w:val="WW8Num11z0"/>
    <w:rsid w:val="00542333"/>
  </w:style>
  <w:style w:type="character" w:customStyle="1" w:styleId="WW8Num11z1">
    <w:name w:val="WW8Num11z1"/>
    <w:rsid w:val="00542333"/>
    <w:rPr>
      <w:color w:val="000000"/>
    </w:rPr>
  </w:style>
  <w:style w:type="character" w:customStyle="1" w:styleId="WW8Num11z2">
    <w:name w:val="WW8Num11z2"/>
    <w:rsid w:val="00542333"/>
  </w:style>
  <w:style w:type="character" w:customStyle="1" w:styleId="WW8Num11z3">
    <w:name w:val="WW8Num11z3"/>
    <w:rsid w:val="00542333"/>
  </w:style>
  <w:style w:type="character" w:customStyle="1" w:styleId="WW8Num11z4">
    <w:name w:val="WW8Num11z4"/>
    <w:rsid w:val="00542333"/>
  </w:style>
  <w:style w:type="character" w:customStyle="1" w:styleId="WW8Num11z5">
    <w:name w:val="WW8Num11z5"/>
    <w:rsid w:val="00542333"/>
  </w:style>
  <w:style w:type="character" w:customStyle="1" w:styleId="WW8Num11z6">
    <w:name w:val="WW8Num11z6"/>
    <w:rsid w:val="00542333"/>
  </w:style>
  <w:style w:type="character" w:customStyle="1" w:styleId="WW8Num11z7">
    <w:name w:val="WW8Num11z7"/>
    <w:rsid w:val="00542333"/>
  </w:style>
  <w:style w:type="character" w:customStyle="1" w:styleId="WW8Num11z8">
    <w:name w:val="WW8Num11z8"/>
    <w:rsid w:val="00542333"/>
  </w:style>
  <w:style w:type="character" w:customStyle="1" w:styleId="WW8Num12z0">
    <w:name w:val="WW8Num12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12z1">
    <w:name w:val="WW8Num12z1"/>
    <w:rsid w:val="00542333"/>
  </w:style>
  <w:style w:type="character" w:customStyle="1" w:styleId="WW8Num12z2">
    <w:name w:val="WW8Num12z2"/>
    <w:rsid w:val="00542333"/>
  </w:style>
  <w:style w:type="character" w:customStyle="1" w:styleId="WW8Num12z3">
    <w:name w:val="WW8Num12z3"/>
    <w:rsid w:val="00542333"/>
  </w:style>
  <w:style w:type="character" w:customStyle="1" w:styleId="WW8Num12z4">
    <w:name w:val="WW8Num12z4"/>
    <w:rsid w:val="00542333"/>
  </w:style>
  <w:style w:type="character" w:customStyle="1" w:styleId="WW8Num12z5">
    <w:name w:val="WW8Num12z5"/>
    <w:rsid w:val="00542333"/>
  </w:style>
  <w:style w:type="character" w:customStyle="1" w:styleId="WW8Num12z6">
    <w:name w:val="WW8Num12z6"/>
    <w:rsid w:val="00542333"/>
  </w:style>
  <w:style w:type="character" w:customStyle="1" w:styleId="WW8Num12z7">
    <w:name w:val="WW8Num12z7"/>
    <w:rsid w:val="00542333"/>
  </w:style>
  <w:style w:type="character" w:customStyle="1" w:styleId="WW8Num12z8">
    <w:name w:val="WW8Num12z8"/>
    <w:rsid w:val="00542333"/>
  </w:style>
  <w:style w:type="character" w:customStyle="1" w:styleId="WW8Num13z0">
    <w:name w:val="WW8Num13z0"/>
    <w:rsid w:val="00542333"/>
    <w:rPr>
      <w:sz w:val="28"/>
    </w:rPr>
  </w:style>
  <w:style w:type="character" w:customStyle="1" w:styleId="WW8Num13z1">
    <w:name w:val="WW8Num13z1"/>
    <w:rsid w:val="00542333"/>
  </w:style>
  <w:style w:type="character" w:customStyle="1" w:styleId="WW8Num13z2">
    <w:name w:val="WW8Num13z2"/>
    <w:rsid w:val="00542333"/>
  </w:style>
  <w:style w:type="character" w:customStyle="1" w:styleId="WW8Num13z3">
    <w:name w:val="WW8Num13z3"/>
    <w:rsid w:val="00542333"/>
  </w:style>
  <w:style w:type="character" w:customStyle="1" w:styleId="WW8Num13z4">
    <w:name w:val="WW8Num13z4"/>
    <w:rsid w:val="00542333"/>
  </w:style>
  <w:style w:type="character" w:customStyle="1" w:styleId="WW8Num13z5">
    <w:name w:val="WW8Num13z5"/>
    <w:rsid w:val="00542333"/>
  </w:style>
  <w:style w:type="character" w:customStyle="1" w:styleId="WW8Num13z6">
    <w:name w:val="WW8Num13z6"/>
    <w:rsid w:val="00542333"/>
  </w:style>
  <w:style w:type="character" w:customStyle="1" w:styleId="WW8Num13z7">
    <w:name w:val="WW8Num13z7"/>
    <w:rsid w:val="00542333"/>
  </w:style>
  <w:style w:type="character" w:customStyle="1" w:styleId="WW8Num13z8">
    <w:name w:val="WW8Num13z8"/>
    <w:rsid w:val="00542333"/>
  </w:style>
  <w:style w:type="character" w:customStyle="1" w:styleId="WW8Num14z0">
    <w:name w:val="WW8Num14z0"/>
    <w:rsid w:val="00542333"/>
  </w:style>
  <w:style w:type="character" w:customStyle="1" w:styleId="WW8Num14z1">
    <w:name w:val="WW8Num14z1"/>
    <w:rsid w:val="00542333"/>
  </w:style>
  <w:style w:type="character" w:customStyle="1" w:styleId="WW8Num14z2">
    <w:name w:val="WW8Num14z2"/>
    <w:rsid w:val="00542333"/>
  </w:style>
  <w:style w:type="character" w:customStyle="1" w:styleId="WW8Num14z3">
    <w:name w:val="WW8Num14z3"/>
    <w:rsid w:val="00542333"/>
  </w:style>
  <w:style w:type="character" w:customStyle="1" w:styleId="WW8Num14z4">
    <w:name w:val="WW8Num14z4"/>
    <w:rsid w:val="00542333"/>
  </w:style>
  <w:style w:type="character" w:customStyle="1" w:styleId="WW8Num14z5">
    <w:name w:val="WW8Num14z5"/>
    <w:rsid w:val="00542333"/>
  </w:style>
  <w:style w:type="character" w:customStyle="1" w:styleId="WW8Num14z6">
    <w:name w:val="WW8Num14z6"/>
    <w:rsid w:val="00542333"/>
  </w:style>
  <w:style w:type="character" w:customStyle="1" w:styleId="WW8Num14z7">
    <w:name w:val="WW8Num14z7"/>
    <w:rsid w:val="00542333"/>
  </w:style>
  <w:style w:type="character" w:customStyle="1" w:styleId="WW8Num14z8">
    <w:name w:val="WW8Num14z8"/>
    <w:rsid w:val="00542333"/>
  </w:style>
  <w:style w:type="character" w:customStyle="1" w:styleId="WW8Num15z0">
    <w:name w:val="WW8Num15z0"/>
    <w:rsid w:val="0054233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42333"/>
  </w:style>
  <w:style w:type="character" w:customStyle="1" w:styleId="WW8Num15z2">
    <w:name w:val="WW8Num15z2"/>
    <w:rsid w:val="00542333"/>
  </w:style>
  <w:style w:type="character" w:customStyle="1" w:styleId="WW8Num15z3">
    <w:name w:val="WW8Num15z3"/>
    <w:rsid w:val="00542333"/>
  </w:style>
  <w:style w:type="character" w:customStyle="1" w:styleId="WW8Num15z4">
    <w:name w:val="WW8Num15z4"/>
    <w:rsid w:val="00542333"/>
  </w:style>
  <w:style w:type="character" w:customStyle="1" w:styleId="WW8Num15z5">
    <w:name w:val="WW8Num15z5"/>
    <w:rsid w:val="00542333"/>
  </w:style>
  <w:style w:type="character" w:customStyle="1" w:styleId="WW8Num15z6">
    <w:name w:val="WW8Num15z6"/>
    <w:rsid w:val="00542333"/>
  </w:style>
  <w:style w:type="character" w:customStyle="1" w:styleId="WW8Num15z7">
    <w:name w:val="WW8Num15z7"/>
    <w:rsid w:val="00542333"/>
  </w:style>
  <w:style w:type="character" w:customStyle="1" w:styleId="WW8Num15z8">
    <w:name w:val="WW8Num15z8"/>
    <w:rsid w:val="00542333"/>
  </w:style>
  <w:style w:type="character" w:customStyle="1" w:styleId="10">
    <w:name w:val="Основной шрифт абзаца1"/>
    <w:rsid w:val="00542333"/>
  </w:style>
  <w:style w:type="character" w:customStyle="1" w:styleId="a3">
    <w:name w:val="Верхний колонтитул Знак"/>
    <w:rsid w:val="00542333"/>
    <w:rPr>
      <w:lang w:val="ru-RU" w:bidi="ar-SA"/>
    </w:rPr>
  </w:style>
  <w:style w:type="character" w:customStyle="1" w:styleId="a4">
    <w:name w:val="Нижний колонтитул Знак"/>
    <w:rsid w:val="00542333"/>
    <w:rPr>
      <w:sz w:val="24"/>
      <w:szCs w:val="24"/>
      <w:lang w:val="ru-RU" w:bidi="ar-SA"/>
    </w:rPr>
  </w:style>
  <w:style w:type="character" w:customStyle="1" w:styleId="a5">
    <w:name w:val="Основной текст Знак"/>
    <w:rsid w:val="00542333"/>
    <w:rPr>
      <w:sz w:val="28"/>
      <w:u w:val="single"/>
      <w:lang w:val="en-US" w:bidi="ar-SA"/>
    </w:rPr>
  </w:style>
  <w:style w:type="character" w:customStyle="1" w:styleId="a6">
    <w:name w:val="Текст выноски Знак"/>
    <w:rsid w:val="00542333"/>
    <w:rPr>
      <w:rFonts w:ascii="Tahoma" w:hAnsi="Tahoma" w:cs="Tahoma"/>
      <w:sz w:val="16"/>
      <w:szCs w:val="16"/>
      <w:lang w:val="ru-RU" w:bidi="ar-SA"/>
    </w:rPr>
  </w:style>
  <w:style w:type="paragraph" w:customStyle="1" w:styleId="a7">
    <w:name w:val="Заголовок"/>
    <w:basedOn w:val="a"/>
    <w:next w:val="a8"/>
    <w:rsid w:val="0054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42333"/>
    <w:rPr>
      <w:sz w:val="28"/>
      <w:szCs w:val="20"/>
      <w:u w:val="single"/>
      <w:lang w:val="en-US"/>
    </w:rPr>
  </w:style>
  <w:style w:type="paragraph" w:styleId="a9">
    <w:name w:val="List"/>
    <w:basedOn w:val="a"/>
    <w:rsid w:val="00542333"/>
    <w:pPr>
      <w:ind w:left="283" w:hanging="283"/>
    </w:pPr>
  </w:style>
  <w:style w:type="paragraph" w:styleId="aa">
    <w:name w:val="caption"/>
    <w:basedOn w:val="a"/>
    <w:qFormat/>
    <w:rsid w:val="00542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2333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next w:val="a"/>
    <w:rsid w:val="00542333"/>
    <w:rPr>
      <w:rFonts w:cs="Verdana"/>
      <w:lang w:val="en-US"/>
    </w:rPr>
  </w:style>
  <w:style w:type="paragraph" w:styleId="ac">
    <w:name w:val="header"/>
    <w:basedOn w:val="a"/>
    <w:rsid w:val="0054233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542333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rsid w:val="00542333"/>
    <w:pPr>
      <w:tabs>
        <w:tab w:val="left" w:pos="360"/>
      </w:tabs>
      <w:ind w:left="360" w:hanging="360"/>
    </w:pPr>
  </w:style>
  <w:style w:type="paragraph" w:customStyle="1" w:styleId="21">
    <w:name w:val="Список 21"/>
    <w:basedOn w:val="a"/>
    <w:rsid w:val="00542333"/>
    <w:pPr>
      <w:ind w:left="566" w:hanging="283"/>
    </w:pPr>
  </w:style>
  <w:style w:type="paragraph" w:customStyle="1" w:styleId="31">
    <w:name w:val="Список 31"/>
    <w:basedOn w:val="a"/>
    <w:rsid w:val="00542333"/>
    <w:pPr>
      <w:ind w:left="849" w:hanging="283"/>
    </w:pPr>
  </w:style>
  <w:style w:type="paragraph" w:styleId="2">
    <w:name w:val="List Bullet 2"/>
    <w:basedOn w:val="a"/>
    <w:rsid w:val="00542333"/>
    <w:pPr>
      <w:tabs>
        <w:tab w:val="left" w:pos="708"/>
      </w:tabs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542333"/>
    <w:pPr>
      <w:ind w:firstLine="851"/>
      <w:jc w:val="both"/>
    </w:pPr>
    <w:rPr>
      <w:sz w:val="28"/>
      <w:szCs w:val="20"/>
    </w:rPr>
  </w:style>
  <w:style w:type="paragraph" w:customStyle="1" w:styleId="13">
    <w:name w:val="Продолжение списка1"/>
    <w:basedOn w:val="a"/>
    <w:rsid w:val="00542333"/>
    <w:pPr>
      <w:spacing w:after="120"/>
      <w:ind w:left="283"/>
    </w:pPr>
  </w:style>
  <w:style w:type="paragraph" w:customStyle="1" w:styleId="210">
    <w:name w:val="Продолжение списка 21"/>
    <w:basedOn w:val="a"/>
    <w:rsid w:val="00542333"/>
    <w:pPr>
      <w:spacing w:after="120"/>
      <w:ind w:left="566"/>
    </w:pPr>
  </w:style>
  <w:style w:type="paragraph" w:customStyle="1" w:styleId="310">
    <w:name w:val="Продолжение списка 31"/>
    <w:basedOn w:val="a"/>
    <w:rsid w:val="00542333"/>
    <w:pPr>
      <w:spacing w:after="120"/>
      <w:ind w:left="849"/>
    </w:pPr>
  </w:style>
  <w:style w:type="paragraph" w:customStyle="1" w:styleId="311">
    <w:name w:val="Основной текст 31"/>
    <w:basedOn w:val="a"/>
    <w:rsid w:val="00542333"/>
    <w:pPr>
      <w:jc w:val="center"/>
    </w:pPr>
    <w:rPr>
      <w:b/>
      <w:bCs/>
      <w:sz w:val="28"/>
      <w:szCs w:val="20"/>
    </w:rPr>
  </w:style>
  <w:style w:type="paragraph" w:styleId="af0">
    <w:name w:val="Balloon Text"/>
    <w:basedOn w:val="a"/>
    <w:rsid w:val="00542333"/>
    <w:rPr>
      <w:rFonts w:ascii="Tahoma" w:hAnsi="Tahoma" w:cs="Tahoma"/>
      <w:sz w:val="16"/>
      <w:szCs w:val="16"/>
    </w:rPr>
  </w:style>
  <w:style w:type="paragraph" w:customStyle="1" w:styleId="af1">
    <w:name w:val="Краткий обратный адрес"/>
    <w:basedOn w:val="a"/>
    <w:rsid w:val="00542333"/>
  </w:style>
  <w:style w:type="paragraph" w:customStyle="1" w:styleId="af2">
    <w:name w:val="Содержимое таблицы"/>
    <w:basedOn w:val="a"/>
    <w:rsid w:val="00542333"/>
    <w:pPr>
      <w:suppressLineNumbers/>
    </w:pPr>
  </w:style>
  <w:style w:type="paragraph" w:customStyle="1" w:styleId="af3">
    <w:name w:val="Заголовок таблицы"/>
    <w:basedOn w:val="af2"/>
    <w:rsid w:val="00542333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DF16E3"/>
    <w:pPr>
      <w:ind w:left="708"/>
    </w:pPr>
  </w:style>
  <w:style w:type="paragraph" w:styleId="af5">
    <w:name w:val="Normal (Web)"/>
    <w:basedOn w:val="a"/>
    <w:rsid w:val="007E46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qFormat/>
    <w:rsid w:val="007E4677"/>
    <w:rPr>
      <w:i/>
      <w:iCs/>
    </w:rPr>
  </w:style>
  <w:style w:type="paragraph" w:styleId="af7">
    <w:name w:val="footnote text"/>
    <w:basedOn w:val="a"/>
    <w:link w:val="af8"/>
    <w:rsid w:val="0032516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25166"/>
  </w:style>
  <w:style w:type="character" w:styleId="af9">
    <w:name w:val="footnote reference"/>
    <w:rsid w:val="00325166"/>
    <w:rPr>
      <w:vertAlign w:val="superscript"/>
    </w:rPr>
  </w:style>
  <w:style w:type="paragraph" w:customStyle="1" w:styleId="rteindent2">
    <w:name w:val="rteindent2"/>
    <w:basedOn w:val="a"/>
    <w:rsid w:val="00AA18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4645D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F5CF-F68C-466D-8FDF-7FC64EC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Дина</cp:lastModifiedBy>
  <cp:revision>58</cp:revision>
  <cp:lastPrinted>2021-11-18T05:49:00Z</cp:lastPrinted>
  <dcterms:created xsi:type="dcterms:W3CDTF">2018-11-28T12:34:00Z</dcterms:created>
  <dcterms:modified xsi:type="dcterms:W3CDTF">2021-11-18T05:49:00Z</dcterms:modified>
</cp:coreProperties>
</file>