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6" w:type="dxa"/>
        <w:tblLayout w:type="fixed"/>
        <w:tblCellMar>
          <w:left w:w="0" w:type="dxa"/>
          <w:right w:w="0" w:type="dxa"/>
        </w:tblCellMar>
        <w:tblLook w:val="0000"/>
      </w:tblPr>
      <w:tblGrid>
        <w:gridCol w:w="3384"/>
        <w:gridCol w:w="869"/>
        <w:gridCol w:w="66"/>
        <w:gridCol w:w="218"/>
        <w:gridCol w:w="22"/>
        <w:gridCol w:w="1134"/>
        <w:gridCol w:w="3981"/>
        <w:gridCol w:w="22"/>
      </w:tblGrid>
      <w:tr w:rsidR="007C7694" w:rsidRPr="007C7694" w:rsidTr="001D179C">
        <w:trPr>
          <w:trHeight w:val="1346"/>
        </w:trPr>
        <w:tc>
          <w:tcPr>
            <w:tcW w:w="3384" w:type="dxa"/>
            <w:shd w:val="clear" w:color="auto" w:fill="auto"/>
          </w:tcPr>
          <w:p w:rsidR="007C7694" w:rsidRPr="007C7694" w:rsidRDefault="007C7694" w:rsidP="007C7694">
            <w:pPr>
              <w:suppressLineNumbers/>
              <w:suppressAutoHyphens/>
              <w:snapToGrid w:val="0"/>
              <w:jc w:val="center"/>
              <w:rPr>
                <w:rFonts w:cs="Georgia"/>
                <w:b/>
                <w:bCs/>
                <w:lang w:eastAsia="ar-SA"/>
              </w:rPr>
            </w:pPr>
          </w:p>
        </w:tc>
        <w:tc>
          <w:tcPr>
            <w:tcW w:w="2309" w:type="dxa"/>
            <w:gridSpan w:val="5"/>
            <w:shd w:val="clear" w:color="auto" w:fill="auto"/>
            <w:vAlign w:val="center"/>
          </w:tcPr>
          <w:p w:rsidR="007C7694" w:rsidRPr="007C7694" w:rsidRDefault="007C7694" w:rsidP="007C7694">
            <w:pPr>
              <w:overflowPunct w:val="0"/>
              <w:autoSpaceDE w:val="0"/>
              <w:autoSpaceDN w:val="0"/>
              <w:adjustRightInd w:val="0"/>
              <w:snapToGrid w:val="0"/>
              <w:jc w:val="center"/>
              <w:textAlignment w:val="baseline"/>
              <w:rPr>
                <w:rFonts w:cs="Georgia"/>
                <w:b/>
                <w:bCs/>
                <w:sz w:val="32"/>
                <w:szCs w:val="32"/>
                <w:u w:val="single"/>
              </w:rPr>
            </w:pPr>
            <w:r>
              <w:rPr>
                <w:rFonts w:cs="Georgia"/>
                <w:noProof/>
                <w:sz w:val="20"/>
              </w:rPr>
              <w:drawing>
                <wp:inline distT="0" distB="0" distL="0" distR="0">
                  <wp:extent cx="742950" cy="828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828675"/>
                          </a:xfrm>
                          <a:prstGeom prst="rect">
                            <a:avLst/>
                          </a:prstGeom>
                          <a:solidFill>
                            <a:srgbClr val="FFFFFF"/>
                          </a:solidFill>
                          <a:ln>
                            <a:noFill/>
                          </a:ln>
                        </pic:spPr>
                      </pic:pic>
                    </a:graphicData>
                  </a:graphic>
                </wp:inline>
              </w:drawing>
            </w:r>
          </w:p>
        </w:tc>
        <w:tc>
          <w:tcPr>
            <w:tcW w:w="4003" w:type="dxa"/>
            <w:gridSpan w:val="2"/>
            <w:shd w:val="clear" w:color="auto" w:fill="auto"/>
          </w:tcPr>
          <w:p w:rsidR="007C7694" w:rsidRPr="007C7694" w:rsidRDefault="007C7694" w:rsidP="007C7694">
            <w:pPr>
              <w:overflowPunct w:val="0"/>
              <w:autoSpaceDE w:val="0"/>
              <w:autoSpaceDN w:val="0"/>
              <w:adjustRightInd w:val="0"/>
              <w:snapToGrid w:val="0"/>
              <w:jc w:val="center"/>
              <w:textAlignment w:val="baseline"/>
              <w:rPr>
                <w:rFonts w:cs="Georgia"/>
                <w:b/>
                <w:bCs/>
                <w:sz w:val="32"/>
                <w:szCs w:val="32"/>
                <w:u w:val="single"/>
              </w:rPr>
            </w:pPr>
          </w:p>
        </w:tc>
      </w:tr>
      <w:tr w:rsidR="007C7694" w:rsidRPr="007C7694" w:rsidTr="001D179C">
        <w:tc>
          <w:tcPr>
            <w:tcW w:w="4319" w:type="dxa"/>
            <w:gridSpan w:val="3"/>
            <w:shd w:val="clear" w:color="auto" w:fill="auto"/>
          </w:tcPr>
          <w:p w:rsidR="007C7694" w:rsidRPr="007C7694" w:rsidRDefault="007C7694" w:rsidP="007C7694">
            <w:pPr>
              <w:tabs>
                <w:tab w:val="left" w:pos="525"/>
              </w:tabs>
              <w:overflowPunct w:val="0"/>
              <w:autoSpaceDE w:val="0"/>
              <w:autoSpaceDN w:val="0"/>
              <w:adjustRightInd w:val="0"/>
              <w:snapToGrid w:val="0"/>
              <w:jc w:val="center"/>
              <w:textAlignment w:val="baseline"/>
              <w:rPr>
                <w:rFonts w:cs="Georgia"/>
                <w:b/>
                <w:bCs/>
                <w:spacing w:val="-4"/>
                <w:sz w:val="26"/>
                <w:szCs w:val="26"/>
              </w:rPr>
            </w:pPr>
            <w:r w:rsidRPr="007C7694">
              <w:rPr>
                <w:rFonts w:cs="Georgia"/>
                <w:b/>
                <w:bCs/>
                <w:spacing w:val="-4"/>
                <w:sz w:val="26"/>
                <w:szCs w:val="26"/>
              </w:rPr>
              <w:t>СОВЕТСКИЙ</w:t>
            </w:r>
          </w:p>
          <w:p w:rsidR="007C7694" w:rsidRPr="007C7694" w:rsidRDefault="007C7694" w:rsidP="007C7694">
            <w:pPr>
              <w:tabs>
                <w:tab w:val="left" w:pos="525"/>
              </w:tabs>
              <w:overflowPunct w:val="0"/>
              <w:autoSpaceDE w:val="0"/>
              <w:autoSpaceDN w:val="0"/>
              <w:adjustRightInd w:val="0"/>
              <w:snapToGrid w:val="0"/>
              <w:jc w:val="center"/>
              <w:textAlignment w:val="baseline"/>
              <w:rPr>
                <w:rFonts w:cs="Georgia"/>
                <w:b/>
                <w:bCs/>
                <w:spacing w:val="-4"/>
                <w:sz w:val="26"/>
                <w:szCs w:val="26"/>
              </w:rPr>
            </w:pPr>
            <w:r w:rsidRPr="007C7694">
              <w:rPr>
                <w:rFonts w:cs="Georgia"/>
                <w:b/>
                <w:bCs/>
                <w:spacing w:val="-4"/>
                <w:sz w:val="26"/>
                <w:szCs w:val="26"/>
              </w:rPr>
              <w:t xml:space="preserve">МУНИЦИПАЛЬНЫЙ </w:t>
            </w:r>
          </w:p>
          <w:p w:rsidR="007C7694" w:rsidRPr="007C7694" w:rsidRDefault="007C7694" w:rsidP="007C7694">
            <w:pPr>
              <w:tabs>
                <w:tab w:val="left" w:pos="525"/>
              </w:tabs>
              <w:overflowPunct w:val="0"/>
              <w:autoSpaceDE w:val="0"/>
              <w:autoSpaceDN w:val="0"/>
              <w:adjustRightInd w:val="0"/>
              <w:snapToGrid w:val="0"/>
              <w:jc w:val="center"/>
              <w:textAlignment w:val="baseline"/>
              <w:rPr>
                <w:rFonts w:cs="Georgia"/>
                <w:b/>
                <w:bCs/>
                <w:spacing w:val="-4"/>
                <w:sz w:val="26"/>
                <w:szCs w:val="26"/>
              </w:rPr>
            </w:pPr>
            <w:r w:rsidRPr="007C7694">
              <w:rPr>
                <w:rFonts w:cs="Georgia"/>
                <w:b/>
                <w:bCs/>
                <w:spacing w:val="-4"/>
                <w:sz w:val="26"/>
                <w:szCs w:val="26"/>
              </w:rPr>
              <w:t>РАЙОНЫН АДМИНИСТРАЦИЙЖЕ</w:t>
            </w:r>
          </w:p>
          <w:p w:rsidR="007C7694" w:rsidRPr="007C7694" w:rsidRDefault="007C7694" w:rsidP="007C7694">
            <w:pPr>
              <w:tabs>
                <w:tab w:val="left" w:pos="525"/>
              </w:tabs>
              <w:overflowPunct w:val="0"/>
              <w:autoSpaceDE w:val="0"/>
              <w:autoSpaceDN w:val="0"/>
              <w:adjustRightInd w:val="0"/>
              <w:snapToGrid w:val="0"/>
              <w:jc w:val="center"/>
              <w:textAlignment w:val="baseline"/>
              <w:rPr>
                <w:rFonts w:cs="Georgia"/>
                <w:b/>
                <w:bCs/>
                <w:spacing w:val="-4"/>
                <w:sz w:val="26"/>
                <w:szCs w:val="26"/>
              </w:rPr>
            </w:pPr>
          </w:p>
        </w:tc>
        <w:tc>
          <w:tcPr>
            <w:tcW w:w="240" w:type="dxa"/>
            <w:gridSpan w:val="2"/>
            <w:shd w:val="clear" w:color="auto" w:fill="auto"/>
          </w:tcPr>
          <w:p w:rsidR="007C7694" w:rsidRPr="007C7694" w:rsidRDefault="007C7694" w:rsidP="007C7694">
            <w:pPr>
              <w:overflowPunct w:val="0"/>
              <w:autoSpaceDE w:val="0"/>
              <w:autoSpaceDN w:val="0"/>
              <w:adjustRightInd w:val="0"/>
              <w:snapToGrid w:val="0"/>
              <w:jc w:val="center"/>
              <w:textAlignment w:val="baseline"/>
              <w:rPr>
                <w:rFonts w:cs="Georgia"/>
                <w:b/>
                <w:sz w:val="26"/>
                <w:szCs w:val="26"/>
              </w:rPr>
            </w:pPr>
          </w:p>
        </w:tc>
        <w:tc>
          <w:tcPr>
            <w:tcW w:w="5137" w:type="dxa"/>
            <w:gridSpan w:val="3"/>
            <w:shd w:val="clear" w:color="auto" w:fill="auto"/>
          </w:tcPr>
          <w:p w:rsidR="007C7694" w:rsidRPr="007C7694" w:rsidRDefault="007C7694" w:rsidP="007C7694">
            <w:pPr>
              <w:suppressAutoHyphens/>
              <w:snapToGrid w:val="0"/>
              <w:jc w:val="center"/>
              <w:rPr>
                <w:b/>
                <w:bCs/>
                <w:sz w:val="26"/>
                <w:szCs w:val="26"/>
                <w:lang w:eastAsia="ar-SA"/>
              </w:rPr>
            </w:pPr>
            <w:r w:rsidRPr="007C7694">
              <w:rPr>
                <w:rFonts w:cs="Georgia"/>
                <w:b/>
                <w:bCs/>
                <w:sz w:val="26"/>
                <w:szCs w:val="26"/>
                <w:lang w:eastAsia="ar-SA"/>
              </w:rPr>
              <w:t>АДМИНИСТРАЦИЯ</w:t>
            </w:r>
          </w:p>
          <w:p w:rsidR="007C7694" w:rsidRPr="007C7694" w:rsidRDefault="007C7694" w:rsidP="007C7694">
            <w:pPr>
              <w:suppressAutoHyphens/>
              <w:jc w:val="center"/>
              <w:rPr>
                <w:b/>
                <w:bCs/>
                <w:sz w:val="26"/>
                <w:szCs w:val="26"/>
                <w:lang w:eastAsia="ar-SA"/>
              </w:rPr>
            </w:pPr>
            <w:r w:rsidRPr="007C7694">
              <w:rPr>
                <w:b/>
                <w:bCs/>
                <w:sz w:val="26"/>
                <w:szCs w:val="26"/>
                <w:lang w:eastAsia="ar-SA"/>
              </w:rPr>
              <w:t xml:space="preserve">СОВЕТСКОГО </w:t>
            </w:r>
          </w:p>
          <w:p w:rsidR="007C7694" w:rsidRPr="007C7694" w:rsidRDefault="007C7694" w:rsidP="007C7694">
            <w:pPr>
              <w:suppressAutoHyphens/>
              <w:jc w:val="center"/>
              <w:rPr>
                <w:b/>
                <w:bCs/>
                <w:sz w:val="26"/>
                <w:szCs w:val="26"/>
                <w:lang w:eastAsia="ar-SA"/>
              </w:rPr>
            </w:pPr>
            <w:r w:rsidRPr="007C7694">
              <w:rPr>
                <w:b/>
                <w:bCs/>
                <w:sz w:val="26"/>
                <w:szCs w:val="26"/>
                <w:lang w:eastAsia="ar-SA"/>
              </w:rPr>
              <w:t xml:space="preserve">МУНИЦИПАЛЬНОГО </w:t>
            </w:r>
          </w:p>
          <w:p w:rsidR="007C7694" w:rsidRPr="007C7694" w:rsidRDefault="007C7694" w:rsidP="007C7694">
            <w:pPr>
              <w:suppressAutoHyphens/>
              <w:jc w:val="center"/>
              <w:rPr>
                <w:b/>
                <w:bCs/>
                <w:sz w:val="26"/>
                <w:szCs w:val="26"/>
                <w:lang w:eastAsia="ar-SA"/>
              </w:rPr>
            </w:pPr>
            <w:r w:rsidRPr="007C7694">
              <w:rPr>
                <w:b/>
                <w:bCs/>
                <w:sz w:val="26"/>
                <w:szCs w:val="26"/>
                <w:lang w:eastAsia="ar-SA"/>
              </w:rPr>
              <w:t>РАЙОНА</w:t>
            </w:r>
          </w:p>
        </w:tc>
      </w:tr>
      <w:tr w:rsidR="007C7694" w:rsidRPr="007C7694" w:rsidTr="001D179C">
        <w:trPr>
          <w:gridAfter w:val="1"/>
          <w:wAfter w:w="22" w:type="dxa"/>
        </w:trPr>
        <w:tc>
          <w:tcPr>
            <w:tcW w:w="4253" w:type="dxa"/>
            <w:gridSpan w:val="2"/>
            <w:shd w:val="clear" w:color="auto" w:fill="auto"/>
          </w:tcPr>
          <w:p w:rsidR="007C7694" w:rsidRPr="007C7694" w:rsidRDefault="007C7694" w:rsidP="007C7694">
            <w:pPr>
              <w:overflowPunct w:val="0"/>
              <w:autoSpaceDE w:val="0"/>
              <w:autoSpaceDN w:val="0"/>
              <w:adjustRightInd w:val="0"/>
              <w:snapToGrid w:val="0"/>
              <w:jc w:val="center"/>
              <w:textAlignment w:val="baseline"/>
              <w:rPr>
                <w:rFonts w:cs="Georgia"/>
                <w:b/>
                <w:sz w:val="26"/>
                <w:szCs w:val="26"/>
              </w:rPr>
            </w:pPr>
            <w:r w:rsidRPr="007C7694">
              <w:rPr>
                <w:rFonts w:cs="Georgia"/>
                <w:b/>
                <w:sz w:val="26"/>
                <w:szCs w:val="26"/>
              </w:rPr>
              <w:t>ПУНЧАЛ</w:t>
            </w:r>
          </w:p>
        </w:tc>
        <w:tc>
          <w:tcPr>
            <w:tcW w:w="284" w:type="dxa"/>
            <w:gridSpan w:val="2"/>
            <w:shd w:val="clear" w:color="auto" w:fill="auto"/>
          </w:tcPr>
          <w:p w:rsidR="007C7694" w:rsidRPr="007C7694" w:rsidRDefault="007C7694" w:rsidP="007C7694">
            <w:pPr>
              <w:overflowPunct w:val="0"/>
              <w:autoSpaceDE w:val="0"/>
              <w:autoSpaceDN w:val="0"/>
              <w:adjustRightInd w:val="0"/>
              <w:snapToGrid w:val="0"/>
              <w:jc w:val="center"/>
              <w:textAlignment w:val="baseline"/>
              <w:rPr>
                <w:rFonts w:cs="Georgia"/>
                <w:b/>
                <w:sz w:val="26"/>
                <w:szCs w:val="26"/>
              </w:rPr>
            </w:pPr>
          </w:p>
        </w:tc>
        <w:tc>
          <w:tcPr>
            <w:tcW w:w="5137" w:type="dxa"/>
            <w:gridSpan w:val="3"/>
            <w:shd w:val="clear" w:color="auto" w:fill="auto"/>
          </w:tcPr>
          <w:p w:rsidR="007C7694" w:rsidRPr="007C7694" w:rsidRDefault="007C7694" w:rsidP="007C7694">
            <w:pPr>
              <w:keepNext/>
              <w:tabs>
                <w:tab w:val="left" w:pos="0"/>
              </w:tabs>
              <w:overflowPunct w:val="0"/>
              <w:autoSpaceDE w:val="0"/>
              <w:autoSpaceDN w:val="0"/>
              <w:adjustRightInd w:val="0"/>
              <w:snapToGrid w:val="0"/>
              <w:jc w:val="center"/>
              <w:textAlignment w:val="baseline"/>
              <w:outlineLvl w:val="0"/>
              <w:rPr>
                <w:b/>
                <w:sz w:val="26"/>
                <w:szCs w:val="26"/>
              </w:rPr>
            </w:pPr>
            <w:r w:rsidRPr="007C7694">
              <w:rPr>
                <w:rFonts w:cs="Georgia"/>
                <w:b/>
                <w:sz w:val="26"/>
                <w:szCs w:val="26"/>
              </w:rPr>
              <w:t>ПОСТАНОВЛЕНИЕ</w:t>
            </w:r>
          </w:p>
        </w:tc>
      </w:tr>
    </w:tbl>
    <w:p w:rsidR="007C7694" w:rsidRPr="007C7694" w:rsidRDefault="007C7694" w:rsidP="007C7694">
      <w:pPr>
        <w:overflowPunct w:val="0"/>
        <w:autoSpaceDE w:val="0"/>
        <w:autoSpaceDN w:val="0"/>
        <w:adjustRightInd w:val="0"/>
        <w:jc w:val="center"/>
        <w:textAlignment w:val="baseline"/>
        <w:rPr>
          <w:szCs w:val="28"/>
        </w:rPr>
      </w:pPr>
    </w:p>
    <w:p w:rsidR="007C7694" w:rsidRPr="007C7694" w:rsidRDefault="007C7694" w:rsidP="007C7694">
      <w:pPr>
        <w:overflowPunct w:val="0"/>
        <w:autoSpaceDE w:val="0"/>
        <w:autoSpaceDN w:val="0"/>
        <w:adjustRightInd w:val="0"/>
        <w:jc w:val="center"/>
        <w:textAlignment w:val="baseline"/>
        <w:rPr>
          <w:szCs w:val="28"/>
        </w:rPr>
      </w:pPr>
    </w:p>
    <w:p w:rsidR="007C7694" w:rsidRPr="007C7694" w:rsidRDefault="007C7694" w:rsidP="007C7694">
      <w:pPr>
        <w:overflowPunct w:val="0"/>
        <w:autoSpaceDE w:val="0"/>
        <w:autoSpaceDN w:val="0"/>
        <w:adjustRightInd w:val="0"/>
        <w:jc w:val="center"/>
        <w:textAlignment w:val="baseline"/>
        <w:rPr>
          <w:szCs w:val="28"/>
        </w:rPr>
      </w:pPr>
    </w:p>
    <w:p w:rsidR="007C7694" w:rsidRPr="007C7694" w:rsidRDefault="007C7694" w:rsidP="007C7694">
      <w:pPr>
        <w:overflowPunct w:val="0"/>
        <w:autoSpaceDE w:val="0"/>
        <w:autoSpaceDN w:val="0"/>
        <w:adjustRightInd w:val="0"/>
        <w:jc w:val="center"/>
        <w:textAlignment w:val="baseline"/>
        <w:rPr>
          <w:szCs w:val="28"/>
        </w:rPr>
      </w:pPr>
      <w:r w:rsidRPr="007C7694">
        <w:rPr>
          <w:b/>
          <w:szCs w:val="28"/>
        </w:rPr>
        <w:t xml:space="preserve">№ </w:t>
      </w:r>
      <w:r w:rsidR="00DD482C">
        <w:rPr>
          <w:b/>
          <w:szCs w:val="28"/>
        </w:rPr>
        <w:t>352</w:t>
      </w:r>
      <w:bookmarkStart w:id="0" w:name="_GoBack"/>
      <w:bookmarkEnd w:id="0"/>
      <w:r w:rsidRPr="007C7694">
        <w:rPr>
          <w:b/>
          <w:szCs w:val="28"/>
        </w:rPr>
        <w:tab/>
      </w:r>
      <w:r w:rsidRPr="007C7694">
        <w:rPr>
          <w:b/>
          <w:szCs w:val="28"/>
        </w:rPr>
        <w:tab/>
      </w:r>
      <w:r w:rsidR="00CF7AFB">
        <w:rPr>
          <w:b/>
          <w:szCs w:val="28"/>
        </w:rPr>
        <w:t xml:space="preserve">                           от «08</w:t>
      </w:r>
      <w:r w:rsidRPr="007C7694">
        <w:rPr>
          <w:b/>
          <w:szCs w:val="28"/>
        </w:rPr>
        <w:t xml:space="preserve">» </w:t>
      </w:r>
      <w:r w:rsidR="00CF7AFB">
        <w:rPr>
          <w:b/>
          <w:szCs w:val="28"/>
        </w:rPr>
        <w:t>апреля</w:t>
      </w:r>
      <w:r w:rsidRPr="007C7694">
        <w:rPr>
          <w:b/>
          <w:szCs w:val="28"/>
        </w:rPr>
        <w:t xml:space="preserve"> 2024 г.</w:t>
      </w:r>
    </w:p>
    <w:p w:rsidR="007C7694" w:rsidRPr="007C7694" w:rsidRDefault="007C7694" w:rsidP="007C7694">
      <w:pPr>
        <w:overflowPunct w:val="0"/>
        <w:autoSpaceDE w:val="0"/>
        <w:autoSpaceDN w:val="0"/>
        <w:adjustRightInd w:val="0"/>
        <w:jc w:val="center"/>
        <w:textAlignment w:val="baseline"/>
        <w:rPr>
          <w:szCs w:val="28"/>
        </w:rPr>
      </w:pPr>
    </w:p>
    <w:p w:rsidR="007C7694" w:rsidRPr="007C7694" w:rsidRDefault="007C7694" w:rsidP="007C7694">
      <w:pPr>
        <w:overflowPunct w:val="0"/>
        <w:autoSpaceDE w:val="0"/>
        <w:autoSpaceDN w:val="0"/>
        <w:adjustRightInd w:val="0"/>
        <w:jc w:val="center"/>
        <w:textAlignment w:val="baseline"/>
        <w:rPr>
          <w:szCs w:val="28"/>
        </w:rPr>
      </w:pPr>
    </w:p>
    <w:p w:rsidR="00727BF0" w:rsidRPr="00C74CB0" w:rsidRDefault="007C7694" w:rsidP="00727BF0">
      <w:pPr>
        <w:pStyle w:val="a5"/>
        <w:rPr>
          <w:szCs w:val="28"/>
          <w:lang w:eastAsia="ar-SA"/>
        </w:rPr>
      </w:pPr>
      <w:r w:rsidRPr="00C74CB0">
        <w:rPr>
          <w:szCs w:val="28"/>
          <w:lang w:eastAsia="ar-SA"/>
        </w:rPr>
        <w:t>О</w:t>
      </w:r>
      <w:r w:rsidR="00727BF0" w:rsidRPr="00C74CB0">
        <w:rPr>
          <w:szCs w:val="28"/>
          <w:lang w:eastAsia="ar-SA"/>
        </w:rPr>
        <w:t xml:space="preserve"> перечне и составе служб  гражданской защиты</w:t>
      </w:r>
    </w:p>
    <w:p w:rsidR="00915BE5" w:rsidRPr="00C74CB0" w:rsidRDefault="007C7694" w:rsidP="001A4B97">
      <w:pPr>
        <w:pStyle w:val="a5"/>
      </w:pPr>
      <w:r w:rsidRPr="00C74CB0">
        <w:rPr>
          <w:szCs w:val="28"/>
          <w:lang w:eastAsia="ar-SA"/>
        </w:rPr>
        <w:t>Советского</w:t>
      </w:r>
      <w:r w:rsidR="002A39BC" w:rsidRPr="00C74CB0">
        <w:rPr>
          <w:szCs w:val="28"/>
          <w:lang w:eastAsia="ar-SA"/>
        </w:rPr>
        <w:t xml:space="preserve"> муниципального</w:t>
      </w:r>
      <w:r w:rsidR="001A4B97" w:rsidRPr="00C74CB0">
        <w:rPr>
          <w:szCs w:val="28"/>
          <w:lang w:eastAsia="ar-SA"/>
        </w:rPr>
        <w:t xml:space="preserve"> район</w:t>
      </w:r>
      <w:r w:rsidR="002A39BC" w:rsidRPr="00C74CB0">
        <w:rPr>
          <w:szCs w:val="28"/>
          <w:lang w:eastAsia="ar-SA"/>
        </w:rPr>
        <w:t>а</w:t>
      </w:r>
      <w:r w:rsidR="00B40EDE" w:rsidRPr="00C74CB0">
        <w:rPr>
          <w:szCs w:val="28"/>
          <w:lang w:eastAsia="ar-SA"/>
        </w:rPr>
        <w:t xml:space="preserve"> Республики Марий Эл</w:t>
      </w:r>
    </w:p>
    <w:p w:rsidR="00E648E4" w:rsidRDefault="00E648E4" w:rsidP="00915BE5">
      <w:pPr>
        <w:ind w:firstLine="709"/>
        <w:jc w:val="center"/>
      </w:pPr>
    </w:p>
    <w:p w:rsidR="00AA1D00" w:rsidRPr="00A01879" w:rsidRDefault="00AA1D00" w:rsidP="00915BE5">
      <w:pPr>
        <w:ind w:firstLine="709"/>
        <w:jc w:val="center"/>
        <w:rPr>
          <w:b/>
          <w:szCs w:val="28"/>
        </w:rPr>
      </w:pPr>
    </w:p>
    <w:p w:rsidR="00E648E4" w:rsidRPr="00A01879" w:rsidRDefault="00020832" w:rsidP="007C7694">
      <w:pPr>
        <w:ind w:firstLine="708"/>
        <w:jc w:val="both"/>
        <w:rPr>
          <w:b/>
          <w:szCs w:val="28"/>
        </w:rPr>
      </w:pPr>
      <w:r w:rsidRPr="00020832">
        <w:rPr>
          <w:color w:val="000000"/>
          <w:szCs w:val="28"/>
        </w:rPr>
        <w:t xml:space="preserve">В соответствии с Федеральным законом Российской Федерации от 12 февраля 1998 года № 28-ФЗ «О гражданской обороне», </w:t>
      </w:r>
      <w:r w:rsidR="00962F02" w:rsidRPr="00962F02">
        <w:rPr>
          <w:color w:val="000000"/>
          <w:szCs w:val="28"/>
        </w:rPr>
        <w:t xml:space="preserve">Указом Главы Республики Марий Эл от 26 марта </w:t>
      </w:r>
      <w:smartTag w:uri="urn:schemas-microsoft-com:office:smarttags" w:element="metricconverter">
        <w:smartTagPr>
          <w:attr w:name="ProductID" w:val="2012 г"/>
        </w:smartTagPr>
        <w:r w:rsidR="00962F02" w:rsidRPr="00962F02">
          <w:rPr>
            <w:color w:val="000000"/>
            <w:szCs w:val="28"/>
          </w:rPr>
          <w:t>2012 г</w:t>
        </w:r>
      </w:smartTag>
      <w:r w:rsidR="00962F02" w:rsidRPr="00962F02">
        <w:rPr>
          <w:color w:val="000000"/>
          <w:szCs w:val="28"/>
        </w:rPr>
        <w:t>. № 28 «Об утверждении Положения об организации и ведении гражданской обороны в Республике Марий Эл»</w:t>
      </w:r>
      <w:r w:rsidR="00962F02">
        <w:rPr>
          <w:color w:val="000000"/>
          <w:szCs w:val="28"/>
        </w:rPr>
        <w:t xml:space="preserve">, постановлением Правительства Республики Марий Эл от 24 мая 2018 г. № 231 </w:t>
      </w:r>
      <w:r w:rsidR="00962F02" w:rsidRPr="00500E54">
        <w:rPr>
          <w:color w:val="000000"/>
          <w:szCs w:val="28"/>
        </w:rPr>
        <w:t>«</w:t>
      </w:r>
      <w:r w:rsidR="00962F02" w:rsidRPr="00500E54">
        <w:rPr>
          <w:bCs/>
          <w:color w:val="000000"/>
          <w:szCs w:val="28"/>
        </w:rPr>
        <w:t xml:space="preserve">О службах гражданской защиты Республики Марий Эл», </w:t>
      </w:r>
      <w:r w:rsidR="000D418D" w:rsidRPr="000D418D">
        <w:rPr>
          <w:szCs w:val="28"/>
          <w:lang w:eastAsia="ar-SA"/>
        </w:rPr>
        <w:t>руководствуясь п. 6.1</w:t>
      </w:r>
      <w:r w:rsidR="00E26C8C">
        <w:rPr>
          <w:szCs w:val="28"/>
          <w:lang w:eastAsia="ar-SA"/>
        </w:rPr>
        <w:t>,</w:t>
      </w:r>
      <w:r w:rsidR="00B40EDE">
        <w:rPr>
          <w:szCs w:val="28"/>
          <w:lang w:eastAsia="ar-SA"/>
        </w:rPr>
        <w:t xml:space="preserve"> п.6.10</w:t>
      </w:r>
      <w:r w:rsidR="007C7694">
        <w:rPr>
          <w:szCs w:val="28"/>
          <w:lang w:eastAsia="ar-SA"/>
        </w:rPr>
        <w:t>Положения об а</w:t>
      </w:r>
      <w:r w:rsidR="000D418D" w:rsidRPr="000D418D">
        <w:rPr>
          <w:szCs w:val="28"/>
          <w:lang w:eastAsia="ar-SA"/>
        </w:rPr>
        <w:t xml:space="preserve">дминистрации </w:t>
      </w:r>
      <w:r w:rsidR="007C7694">
        <w:rPr>
          <w:szCs w:val="28"/>
          <w:lang w:eastAsia="ar-SA"/>
        </w:rPr>
        <w:t>Советского</w:t>
      </w:r>
      <w:r w:rsidR="000D418D" w:rsidRPr="000D418D">
        <w:rPr>
          <w:szCs w:val="28"/>
          <w:lang w:eastAsia="ar-SA"/>
        </w:rPr>
        <w:t xml:space="preserve"> муниципального района Республики Марий Эл, </w:t>
      </w:r>
      <w:r w:rsidR="007C7694">
        <w:rPr>
          <w:szCs w:val="28"/>
          <w:lang w:eastAsia="ar-SA"/>
        </w:rPr>
        <w:t>а</w:t>
      </w:r>
      <w:r w:rsidR="000D418D" w:rsidRPr="000D418D">
        <w:rPr>
          <w:szCs w:val="28"/>
          <w:lang w:eastAsia="ar-SA"/>
        </w:rPr>
        <w:t xml:space="preserve">дминистрация </w:t>
      </w:r>
      <w:r w:rsidR="007C7694">
        <w:rPr>
          <w:szCs w:val="28"/>
          <w:lang w:eastAsia="ar-SA"/>
        </w:rPr>
        <w:t>Советского</w:t>
      </w:r>
      <w:r w:rsidR="000D418D" w:rsidRPr="000D418D">
        <w:rPr>
          <w:szCs w:val="28"/>
          <w:lang w:eastAsia="ar-SA"/>
        </w:rPr>
        <w:t xml:space="preserve"> муниципального района Республики Марий Эл</w:t>
      </w:r>
      <w:r w:rsidR="007C7694">
        <w:rPr>
          <w:szCs w:val="28"/>
          <w:lang w:eastAsia="ar-SA"/>
        </w:rPr>
        <w:t xml:space="preserve">, </w:t>
      </w:r>
      <w:r w:rsidR="00FD3F8E">
        <w:rPr>
          <w:szCs w:val="28"/>
          <w:lang w:eastAsia="ar-SA"/>
        </w:rPr>
        <w:t>п о с т а н о в л я е т:</w:t>
      </w:r>
    </w:p>
    <w:p w:rsidR="00E648E4" w:rsidRPr="00603AB2" w:rsidRDefault="00E648E4" w:rsidP="00E648E4">
      <w:pPr>
        <w:pStyle w:val="a5"/>
        <w:ind w:firstLine="709"/>
        <w:rPr>
          <w:b w:val="0"/>
          <w:szCs w:val="28"/>
        </w:rPr>
      </w:pPr>
    </w:p>
    <w:p w:rsidR="00962F02" w:rsidRPr="00962F02" w:rsidRDefault="00500E54" w:rsidP="00962F02">
      <w:pPr>
        <w:ind w:firstLine="540"/>
        <w:jc w:val="both"/>
        <w:rPr>
          <w:bCs/>
          <w:szCs w:val="28"/>
          <w:lang w:bidi="ru-RU"/>
        </w:rPr>
      </w:pPr>
      <w:r>
        <w:rPr>
          <w:bCs/>
          <w:szCs w:val="28"/>
          <w:lang w:bidi="ru-RU"/>
        </w:rPr>
        <w:t>1.</w:t>
      </w:r>
      <w:r w:rsidR="00962F02" w:rsidRPr="00962F02">
        <w:rPr>
          <w:bCs/>
          <w:szCs w:val="28"/>
          <w:lang w:bidi="ru-RU"/>
        </w:rPr>
        <w:t>Утвердить:</w:t>
      </w:r>
    </w:p>
    <w:p w:rsidR="00962F02" w:rsidRPr="00962F02" w:rsidRDefault="00500E54" w:rsidP="00962F02">
      <w:pPr>
        <w:ind w:firstLine="540"/>
        <w:jc w:val="both"/>
        <w:rPr>
          <w:bCs/>
          <w:szCs w:val="28"/>
          <w:lang w:bidi="ru-RU"/>
        </w:rPr>
      </w:pPr>
      <w:r>
        <w:rPr>
          <w:bCs/>
          <w:szCs w:val="28"/>
          <w:lang w:bidi="ru-RU"/>
        </w:rPr>
        <w:t>-</w:t>
      </w:r>
      <w:r w:rsidR="00962F02" w:rsidRPr="00962F02">
        <w:rPr>
          <w:bCs/>
          <w:szCs w:val="28"/>
          <w:lang w:bidi="ru-RU"/>
        </w:rPr>
        <w:t xml:space="preserve">Положение о службах гражданской защиты  </w:t>
      </w:r>
      <w:r w:rsidR="007C7694">
        <w:rPr>
          <w:bCs/>
          <w:szCs w:val="28"/>
          <w:lang w:bidi="ru-RU"/>
        </w:rPr>
        <w:t>Советского</w:t>
      </w:r>
      <w:r w:rsidR="00962F02" w:rsidRPr="00962F02">
        <w:rPr>
          <w:bCs/>
          <w:szCs w:val="28"/>
          <w:lang w:bidi="ru-RU"/>
        </w:rPr>
        <w:t xml:space="preserve"> муниципального района</w:t>
      </w:r>
      <w:r w:rsidRPr="00500E54">
        <w:rPr>
          <w:bCs/>
          <w:szCs w:val="28"/>
          <w:lang w:bidi="ru-RU"/>
        </w:rPr>
        <w:t>Республики Марий Эл</w:t>
      </w:r>
      <w:r w:rsidR="00962F02" w:rsidRPr="00962F02">
        <w:rPr>
          <w:bCs/>
          <w:szCs w:val="28"/>
          <w:lang w:bidi="ru-RU"/>
        </w:rPr>
        <w:t>, согласно приложению  1.</w:t>
      </w:r>
    </w:p>
    <w:p w:rsidR="00962F02" w:rsidRPr="00962F02" w:rsidRDefault="00500E54" w:rsidP="00962F02">
      <w:pPr>
        <w:ind w:firstLine="540"/>
        <w:jc w:val="both"/>
        <w:rPr>
          <w:bCs/>
          <w:szCs w:val="28"/>
          <w:lang w:bidi="ru-RU"/>
        </w:rPr>
      </w:pPr>
      <w:r>
        <w:rPr>
          <w:bCs/>
          <w:szCs w:val="28"/>
          <w:lang w:bidi="ru-RU"/>
        </w:rPr>
        <w:t>-</w:t>
      </w:r>
      <w:r w:rsidR="00962F02" w:rsidRPr="00962F02">
        <w:rPr>
          <w:bCs/>
          <w:szCs w:val="28"/>
          <w:lang w:bidi="ru-RU"/>
        </w:rPr>
        <w:t xml:space="preserve">Перечень и </w:t>
      </w:r>
      <w:r>
        <w:rPr>
          <w:bCs/>
          <w:szCs w:val="28"/>
          <w:lang w:bidi="ru-RU"/>
        </w:rPr>
        <w:t>состав служб гражданской защиты</w:t>
      </w:r>
      <w:r w:rsidR="007C7694">
        <w:rPr>
          <w:bCs/>
          <w:szCs w:val="28"/>
          <w:lang w:bidi="ru-RU"/>
        </w:rPr>
        <w:t>Советского</w:t>
      </w:r>
      <w:r w:rsidR="00962F02" w:rsidRPr="00962F02">
        <w:rPr>
          <w:bCs/>
          <w:szCs w:val="28"/>
          <w:lang w:bidi="ru-RU"/>
        </w:rPr>
        <w:t xml:space="preserve"> муниципального района</w:t>
      </w:r>
      <w:r w:rsidRPr="00500E54">
        <w:rPr>
          <w:bCs/>
          <w:szCs w:val="28"/>
          <w:lang w:bidi="ru-RU"/>
        </w:rPr>
        <w:t>Республики Марий Эл</w:t>
      </w:r>
      <w:r w:rsidR="00962F02" w:rsidRPr="00962F02">
        <w:rPr>
          <w:bCs/>
          <w:szCs w:val="28"/>
          <w:lang w:bidi="ru-RU"/>
        </w:rPr>
        <w:t>, согласно приложению  2.</w:t>
      </w:r>
    </w:p>
    <w:p w:rsidR="00962F02" w:rsidRPr="00962F02" w:rsidRDefault="00500E54" w:rsidP="00962F02">
      <w:pPr>
        <w:ind w:firstLine="540"/>
        <w:jc w:val="both"/>
        <w:rPr>
          <w:bCs/>
          <w:szCs w:val="28"/>
          <w:lang w:bidi="ru-RU"/>
        </w:rPr>
      </w:pPr>
      <w:r>
        <w:rPr>
          <w:bCs/>
          <w:szCs w:val="28"/>
          <w:lang w:bidi="ru-RU"/>
        </w:rPr>
        <w:t>2.Признать утратившим силу</w:t>
      </w:r>
      <w:r w:rsidR="00962F02" w:rsidRPr="00962F02">
        <w:rPr>
          <w:bCs/>
          <w:szCs w:val="28"/>
          <w:lang w:bidi="ru-RU"/>
        </w:rPr>
        <w:t xml:space="preserve"> постановление</w:t>
      </w:r>
      <w:r w:rsidR="007C7694">
        <w:rPr>
          <w:bCs/>
          <w:szCs w:val="28"/>
          <w:lang w:bidi="ru-RU"/>
        </w:rPr>
        <w:t>а</w:t>
      </w:r>
      <w:r>
        <w:rPr>
          <w:bCs/>
          <w:szCs w:val="28"/>
          <w:lang w:bidi="ru-RU"/>
        </w:rPr>
        <w:t>дминистрац</w:t>
      </w:r>
      <w:r w:rsidR="007C7694">
        <w:rPr>
          <w:bCs/>
          <w:szCs w:val="28"/>
          <w:lang w:bidi="ru-RU"/>
        </w:rPr>
        <w:t>ии МО «Советский</w:t>
      </w:r>
      <w:r w:rsidR="00962F02" w:rsidRPr="00962F02">
        <w:rPr>
          <w:bCs/>
          <w:szCs w:val="28"/>
          <w:lang w:bidi="ru-RU"/>
        </w:rPr>
        <w:t xml:space="preserve">муниципальный район»  </w:t>
      </w:r>
      <w:r w:rsidR="00962F02" w:rsidRPr="00DD482C">
        <w:rPr>
          <w:bCs/>
          <w:szCs w:val="28"/>
          <w:lang w:bidi="ru-RU"/>
        </w:rPr>
        <w:t xml:space="preserve">от  </w:t>
      </w:r>
      <w:r w:rsidR="00DD482C" w:rsidRPr="00DD482C">
        <w:rPr>
          <w:bCs/>
          <w:szCs w:val="28"/>
          <w:lang w:bidi="ru-RU"/>
        </w:rPr>
        <w:t>16февраля 2022</w:t>
      </w:r>
      <w:r w:rsidR="00962F02" w:rsidRPr="00DD482C">
        <w:rPr>
          <w:bCs/>
          <w:szCs w:val="28"/>
          <w:lang w:bidi="ru-RU"/>
        </w:rPr>
        <w:t xml:space="preserve"> года  № </w:t>
      </w:r>
      <w:r w:rsidR="00DD482C" w:rsidRPr="00DD482C">
        <w:rPr>
          <w:bCs/>
          <w:szCs w:val="28"/>
          <w:lang w:bidi="ru-RU"/>
        </w:rPr>
        <w:t>91</w:t>
      </w:r>
      <w:r w:rsidR="00962F02" w:rsidRPr="00DD482C">
        <w:rPr>
          <w:bCs/>
          <w:szCs w:val="28"/>
          <w:lang w:bidi="ru-RU"/>
        </w:rPr>
        <w:t xml:space="preserve"> «</w:t>
      </w:r>
      <w:r w:rsidR="00962F02" w:rsidRPr="00FD3F8E">
        <w:rPr>
          <w:bCs/>
          <w:szCs w:val="28"/>
          <w:lang w:bidi="ru-RU"/>
        </w:rPr>
        <w:t xml:space="preserve">О </w:t>
      </w:r>
      <w:r w:rsidR="00962F02" w:rsidRPr="00962F02">
        <w:rPr>
          <w:bCs/>
          <w:szCs w:val="28"/>
          <w:lang w:bidi="ru-RU"/>
        </w:rPr>
        <w:t>перечне и соста</w:t>
      </w:r>
      <w:r>
        <w:rPr>
          <w:bCs/>
          <w:szCs w:val="28"/>
          <w:lang w:bidi="ru-RU"/>
        </w:rPr>
        <w:t>ве служб</w:t>
      </w:r>
      <w:r w:rsidR="00962F02" w:rsidRPr="00962F02">
        <w:rPr>
          <w:bCs/>
          <w:szCs w:val="28"/>
          <w:lang w:bidi="ru-RU"/>
        </w:rPr>
        <w:t xml:space="preserve"> гражданской защиты муниципального образования «</w:t>
      </w:r>
      <w:r w:rsidR="007C7694">
        <w:rPr>
          <w:bCs/>
          <w:szCs w:val="28"/>
          <w:lang w:bidi="ru-RU"/>
        </w:rPr>
        <w:t>Советский</w:t>
      </w:r>
      <w:r w:rsidR="00962F02" w:rsidRPr="00962F02">
        <w:rPr>
          <w:bCs/>
          <w:szCs w:val="28"/>
          <w:lang w:bidi="ru-RU"/>
        </w:rPr>
        <w:t xml:space="preserve"> муниципальный район».</w:t>
      </w:r>
    </w:p>
    <w:p w:rsidR="00962F02" w:rsidRPr="00962F02" w:rsidRDefault="00500E54" w:rsidP="00962F02">
      <w:pPr>
        <w:ind w:firstLine="540"/>
        <w:jc w:val="both"/>
        <w:rPr>
          <w:bCs/>
          <w:szCs w:val="28"/>
          <w:lang w:bidi="ru-RU"/>
        </w:rPr>
      </w:pPr>
      <w:r>
        <w:rPr>
          <w:bCs/>
          <w:szCs w:val="28"/>
          <w:lang w:bidi="ru-RU"/>
        </w:rPr>
        <w:t>3.</w:t>
      </w:r>
      <w:r w:rsidR="00962F02" w:rsidRPr="00962F02">
        <w:rPr>
          <w:bCs/>
          <w:szCs w:val="28"/>
          <w:lang w:bidi="ru-RU"/>
        </w:rPr>
        <w:t xml:space="preserve">Контроль за исполнением настоящего постановления возложить назаместителя главы </w:t>
      </w:r>
      <w:r w:rsidR="00FD3F8E">
        <w:rPr>
          <w:bCs/>
          <w:szCs w:val="28"/>
          <w:lang w:bidi="ru-RU"/>
        </w:rPr>
        <w:t>а</w:t>
      </w:r>
      <w:r w:rsidR="00962F02" w:rsidRPr="00962F02">
        <w:rPr>
          <w:bCs/>
          <w:szCs w:val="28"/>
          <w:lang w:bidi="ru-RU"/>
        </w:rPr>
        <w:t xml:space="preserve">дминистрации  </w:t>
      </w:r>
      <w:r w:rsidR="007C7694">
        <w:rPr>
          <w:bCs/>
          <w:szCs w:val="28"/>
          <w:lang w:bidi="ru-RU"/>
        </w:rPr>
        <w:t>Советского</w:t>
      </w:r>
      <w:r w:rsidR="00962F02" w:rsidRPr="00962F02">
        <w:rPr>
          <w:bCs/>
          <w:szCs w:val="28"/>
          <w:lang w:bidi="ru-RU"/>
        </w:rPr>
        <w:t xml:space="preserve"> муниципального района  </w:t>
      </w:r>
      <w:r w:rsidR="00FD3F8E">
        <w:rPr>
          <w:bCs/>
          <w:szCs w:val="28"/>
          <w:lang w:bidi="ru-RU"/>
        </w:rPr>
        <w:t>Т.П. Кочетову.</w:t>
      </w:r>
    </w:p>
    <w:p w:rsidR="00054B23" w:rsidRDefault="00962F02" w:rsidP="00962F02">
      <w:pPr>
        <w:ind w:firstLine="540"/>
        <w:jc w:val="both"/>
        <w:rPr>
          <w:bCs/>
          <w:szCs w:val="28"/>
          <w:lang w:bidi="ru-RU"/>
        </w:rPr>
      </w:pPr>
      <w:r w:rsidRPr="00962F02">
        <w:rPr>
          <w:bCs/>
          <w:szCs w:val="28"/>
          <w:lang w:bidi="ru-RU"/>
        </w:rPr>
        <w:t>4. Настоящее постановление вступает в силу  со дня его подписания.</w:t>
      </w:r>
    </w:p>
    <w:p w:rsidR="00A01879" w:rsidRDefault="00A01879" w:rsidP="00500E54">
      <w:pPr>
        <w:suppressAutoHyphens/>
        <w:ind w:firstLine="567"/>
        <w:jc w:val="both"/>
        <w:rPr>
          <w:bCs/>
          <w:szCs w:val="28"/>
          <w:lang w:bidi="ru-RU"/>
        </w:rPr>
      </w:pPr>
    </w:p>
    <w:p w:rsidR="00A908C8" w:rsidRPr="00A01879" w:rsidRDefault="00A908C8" w:rsidP="00500E54">
      <w:pPr>
        <w:suppressAutoHyphens/>
        <w:ind w:firstLine="567"/>
        <w:jc w:val="both"/>
        <w:rPr>
          <w:b/>
          <w:szCs w:val="28"/>
        </w:rPr>
      </w:pPr>
    </w:p>
    <w:tbl>
      <w:tblPr>
        <w:tblW w:w="9370" w:type="dxa"/>
        <w:tblInd w:w="100" w:type="dxa"/>
        <w:tblLayout w:type="fixed"/>
        <w:tblLook w:val="0000"/>
      </w:tblPr>
      <w:tblGrid>
        <w:gridCol w:w="4828"/>
        <w:gridCol w:w="4542"/>
      </w:tblGrid>
      <w:tr w:rsidR="00E648E4" w:rsidRPr="00A01879" w:rsidTr="00FD3F8E">
        <w:trPr>
          <w:trHeight w:val="224"/>
        </w:trPr>
        <w:tc>
          <w:tcPr>
            <w:tcW w:w="4828" w:type="dxa"/>
          </w:tcPr>
          <w:p w:rsidR="00E648E4" w:rsidRDefault="00E648E4" w:rsidP="00FD3F8E">
            <w:pPr>
              <w:pStyle w:val="a3"/>
              <w:tabs>
                <w:tab w:val="left" w:pos="708"/>
              </w:tabs>
              <w:jc w:val="center"/>
              <w:rPr>
                <w:szCs w:val="28"/>
              </w:rPr>
            </w:pPr>
            <w:r w:rsidRPr="00A01879">
              <w:rPr>
                <w:szCs w:val="28"/>
              </w:rPr>
              <w:t xml:space="preserve">Глава </w:t>
            </w:r>
            <w:r w:rsidR="00FD3F8E">
              <w:rPr>
                <w:szCs w:val="28"/>
              </w:rPr>
              <w:t>а</w:t>
            </w:r>
            <w:r w:rsidRPr="00A01879">
              <w:rPr>
                <w:szCs w:val="28"/>
              </w:rPr>
              <w:t>дминистрации</w:t>
            </w:r>
          </w:p>
          <w:p w:rsidR="00FD3F8E" w:rsidRPr="00A01879" w:rsidRDefault="00FD3F8E" w:rsidP="00FD3F8E">
            <w:pPr>
              <w:pStyle w:val="a3"/>
              <w:tabs>
                <w:tab w:val="left" w:pos="708"/>
              </w:tabs>
              <w:jc w:val="center"/>
              <w:rPr>
                <w:szCs w:val="28"/>
              </w:rPr>
            </w:pPr>
            <w:r>
              <w:rPr>
                <w:szCs w:val="28"/>
              </w:rPr>
              <w:t>Советского муниципального района</w:t>
            </w:r>
          </w:p>
        </w:tc>
        <w:tc>
          <w:tcPr>
            <w:tcW w:w="4542" w:type="dxa"/>
          </w:tcPr>
          <w:p w:rsidR="00E648E4" w:rsidRDefault="00E648E4" w:rsidP="00FD3F8E">
            <w:pPr>
              <w:snapToGrid w:val="0"/>
              <w:jc w:val="right"/>
              <w:rPr>
                <w:szCs w:val="28"/>
              </w:rPr>
            </w:pPr>
          </w:p>
          <w:p w:rsidR="00FD3F8E" w:rsidRPr="00A01879" w:rsidRDefault="00FD3F8E" w:rsidP="00FD3F8E">
            <w:pPr>
              <w:snapToGrid w:val="0"/>
              <w:jc w:val="right"/>
              <w:rPr>
                <w:szCs w:val="28"/>
              </w:rPr>
            </w:pPr>
            <w:r>
              <w:rPr>
                <w:szCs w:val="28"/>
              </w:rPr>
              <w:t xml:space="preserve">А,А. </w:t>
            </w:r>
            <w:proofErr w:type="spellStart"/>
            <w:r>
              <w:rPr>
                <w:szCs w:val="28"/>
              </w:rPr>
              <w:t>Трудинов</w:t>
            </w:r>
            <w:proofErr w:type="spellEnd"/>
          </w:p>
        </w:tc>
      </w:tr>
    </w:tbl>
    <w:p w:rsidR="00500E54" w:rsidRDefault="00500E54" w:rsidP="001F624C">
      <w:pPr>
        <w:tabs>
          <w:tab w:val="left" w:pos="709"/>
        </w:tabs>
        <w:rPr>
          <w:sz w:val="20"/>
        </w:rPr>
      </w:pPr>
    </w:p>
    <w:p w:rsidR="00E96168" w:rsidRDefault="00E96168" w:rsidP="001F624C">
      <w:pPr>
        <w:ind w:left="4962"/>
        <w:jc w:val="center"/>
        <w:rPr>
          <w:sz w:val="20"/>
        </w:rPr>
        <w:sectPr w:rsidR="00E96168" w:rsidSect="00E96168">
          <w:headerReference w:type="default" r:id="rId8"/>
          <w:footerReference w:type="default" r:id="rId9"/>
          <w:pgSz w:w="11906" w:h="16838"/>
          <w:pgMar w:top="284" w:right="567" w:bottom="1134" w:left="1418" w:header="279" w:footer="709" w:gutter="0"/>
          <w:cols w:space="708"/>
          <w:titlePg/>
          <w:docGrid w:linePitch="381"/>
        </w:sectPr>
      </w:pPr>
    </w:p>
    <w:p w:rsidR="00FD3F8E" w:rsidRPr="00FD3F8E" w:rsidRDefault="00FD3F8E" w:rsidP="00FD3F8E">
      <w:pPr>
        <w:tabs>
          <w:tab w:val="left" w:pos="989"/>
        </w:tabs>
        <w:ind w:left="4395"/>
        <w:jc w:val="center"/>
        <w:rPr>
          <w:szCs w:val="28"/>
        </w:rPr>
      </w:pPr>
      <w:r w:rsidRPr="00FD3F8E">
        <w:rPr>
          <w:szCs w:val="28"/>
        </w:rPr>
        <w:lastRenderedPageBreak/>
        <w:t>УТВЕРЖДЕНО</w:t>
      </w:r>
    </w:p>
    <w:p w:rsidR="00FD3F8E" w:rsidRPr="00FD3F8E" w:rsidRDefault="00FD3F8E" w:rsidP="00FD3F8E">
      <w:pPr>
        <w:tabs>
          <w:tab w:val="left" w:pos="989"/>
        </w:tabs>
        <w:ind w:left="4395"/>
        <w:jc w:val="center"/>
        <w:rPr>
          <w:szCs w:val="28"/>
        </w:rPr>
      </w:pPr>
      <w:r w:rsidRPr="00FD3F8E">
        <w:rPr>
          <w:szCs w:val="28"/>
        </w:rPr>
        <w:t xml:space="preserve">постановлением </w:t>
      </w:r>
      <w:r w:rsidR="00A70467">
        <w:rPr>
          <w:szCs w:val="28"/>
        </w:rPr>
        <w:t>а</w:t>
      </w:r>
      <w:r w:rsidRPr="00FD3F8E">
        <w:rPr>
          <w:szCs w:val="28"/>
        </w:rPr>
        <w:t xml:space="preserve">дминистрации </w:t>
      </w:r>
    </w:p>
    <w:p w:rsidR="00FD3F8E" w:rsidRPr="00FD3F8E" w:rsidRDefault="00A70467" w:rsidP="00FD3F8E">
      <w:pPr>
        <w:tabs>
          <w:tab w:val="left" w:pos="989"/>
        </w:tabs>
        <w:ind w:left="4395"/>
        <w:jc w:val="center"/>
        <w:rPr>
          <w:szCs w:val="28"/>
        </w:rPr>
      </w:pPr>
      <w:r>
        <w:rPr>
          <w:szCs w:val="28"/>
        </w:rPr>
        <w:t>Советского</w:t>
      </w:r>
      <w:r w:rsidR="00FD3F8E" w:rsidRPr="00FD3F8E">
        <w:rPr>
          <w:szCs w:val="28"/>
        </w:rPr>
        <w:t xml:space="preserve"> муниципального района </w:t>
      </w:r>
    </w:p>
    <w:p w:rsidR="00FD3F8E" w:rsidRPr="00FD3F8E" w:rsidRDefault="00FD3F8E" w:rsidP="00FD3F8E">
      <w:pPr>
        <w:widowControl w:val="0"/>
        <w:suppressAutoHyphens/>
        <w:autoSpaceDE w:val="0"/>
        <w:ind w:left="4395"/>
        <w:jc w:val="center"/>
        <w:rPr>
          <w:color w:val="000000"/>
          <w:szCs w:val="28"/>
          <w:lang w:eastAsia="zh-CN"/>
        </w:rPr>
      </w:pPr>
      <w:r w:rsidRPr="00FD3F8E">
        <w:rPr>
          <w:color w:val="000000"/>
          <w:szCs w:val="28"/>
          <w:lang w:eastAsia="zh-CN"/>
        </w:rPr>
        <w:t xml:space="preserve">от </w:t>
      </w:r>
      <w:r w:rsidR="00A70467">
        <w:rPr>
          <w:color w:val="000000"/>
          <w:szCs w:val="28"/>
          <w:lang w:eastAsia="zh-CN"/>
        </w:rPr>
        <w:t>08</w:t>
      </w:r>
      <w:r w:rsidRPr="00FD3F8E">
        <w:rPr>
          <w:color w:val="000000"/>
          <w:szCs w:val="28"/>
          <w:lang w:eastAsia="zh-CN"/>
        </w:rPr>
        <w:t xml:space="preserve"> а</w:t>
      </w:r>
      <w:r w:rsidR="00A70467">
        <w:rPr>
          <w:color w:val="000000"/>
          <w:szCs w:val="28"/>
          <w:lang w:eastAsia="zh-CN"/>
        </w:rPr>
        <w:t>преля</w:t>
      </w:r>
      <w:r w:rsidRPr="00FD3F8E">
        <w:rPr>
          <w:color w:val="000000"/>
          <w:szCs w:val="28"/>
          <w:lang w:eastAsia="zh-CN"/>
        </w:rPr>
        <w:t xml:space="preserve"> 202</w:t>
      </w:r>
      <w:r w:rsidR="00A70467">
        <w:rPr>
          <w:color w:val="000000"/>
          <w:szCs w:val="28"/>
          <w:lang w:eastAsia="zh-CN"/>
        </w:rPr>
        <w:t>4</w:t>
      </w:r>
      <w:r w:rsidRPr="00FD3F8E">
        <w:rPr>
          <w:color w:val="000000"/>
          <w:szCs w:val="28"/>
          <w:lang w:eastAsia="zh-CN"/>
        </w:rPr>
        <w:t xml:space="preserve"> г. № </w:t>
      </w:r>
      <w:r w:rsidR="00DD482C">
        <w:rPr>
          <w:color w:val="000000"/>
          <w:szCs w:val="28"/>
          <w:lang w:eastAsia="zh-CN"/>
        </w:rPr>
        <w:t>352</w:t>
      </w:r>
    </w:p>
    <w:p w:rsidR="00FD3F8E" w:rsidRPr="00FD3F8E" w:rsidRDefault="00FD3F8E" w:rsidP="00FD3F8E">
      <w:pPr>
        <w:jc w:val="right"/>
        <w:rPr>
          <w:szCs w:val="28"/>
        </w:rPr>
      </w:pPr>
    </w:p>
    <w:p w:rsidR="00FD3F8E" w:rsidRPr="00FD3F8E" w:rsidRDefault="00A70467" w:rsidP="00FD3F8E">
      <w:pPr>
        <w:keepNext/>
        <w:spacing w:before="240" w:after="60"/>
        <w:jc w:val="center"/>
        <w:outlineLvl w:val="1"/>
        <w:rPr>
          <w:b/>
          <w:bCs/>
          <w:iCs/>
          <w:spacing w:val="80"/>
          <w:szCs w:val="28"/>
        </w:rPr>
      </w:pPr>
      <w:r>
        <w:rPr>
          <w:b/>
          <w:bCs/>
          <w:iCs/>
          <w:spacing w:val="80"/>
          <w:szCs w:val="28"/>
        </w:rPr>
        <w:t>П</w:t>
      </w:r>
      <w:r w:rsidR="00FD3F8E" w:rsidRPr="00FD3F8E">
        <w:rPr>
          <w:b/>
          <w:bCs/>
          <w:iCs/>
          <w:spacing w:val="80"/>
          <w:szCs w:val="28"/>
        </w:rPr>
        <w:t>ОЛОЖЕНИЕ</w:t>
      </w:r>
    </w:p>
    <w:p w:rsidR="00FD3F8E" w:rsidRPr="00FD3F8E" w:rsidRDefault="00FD3F8E" w:rsidP="00FD3F8E">
      <w:pPr>
        <w:jc w:val="center"/>
        <w:rPr>
          <w:b/>
          <w:szCs w:val="28"/>
        </w:rPr>
      </w:pPr>
      <w:r w:rsidRPr="00FD3F8E">
        <w:rPr>
          <w:b/>
          <w:szCs w:val="28"/>
        </w:rPr>
        <w:t xml:space="preserve">о службах гражданской защиты </w:t>
      </w:r>
    </w:p>
    <w:p w:rsidR="00FD3F8E" w:rsidRPr="00FD3F8E" w:rsidRDefault="00A70467" w:rsidP="00FD3F8E">
      <w:pPr>
        <w:jc w:val="center"/>
        <w:rPr>
          <w:szCs w:val="28"/>
        </w:rPr>
      </w:pPr>
      <w:r>
        <w:rPr>
          <w:b/>
          <w:szCs w:val="28"/>
        </w:rPr>
        <w:t>Советского</w:t>
      </w:r>
      <w:r w:rsidR="00FD3F8E" w:rsidRPr="00FD3F8E">
        <w:rPr>
          <w:b/>
          <w:szCs w:val="28"/>
        </w:rPr>
        <w:t xml:space="preserve"> муниципального района</w:t>
      </w:r>
    </w:p>
    <w:p w:rsidR="00FD3F8E" w:rsidRPr="00FD3F8E" w:rsidRDefault="00FD3F8E" w:rsidP="00FD3F8E">
      <w:pPr>
        <w:keepNext/>
        <w:spacing w:before="240" w:after="60"/>
        <w:ind w:right="-392"/>
        <w:jc w:val="center"/>
        <w:outlineLvl w:val="1"/>
        <w:rPr>
          <w:b/>
          <w:bCs/>
          <w:iCs/>
          <w:szCs w:val="28"/>
        </w:rPr>
      </w:pPr>
      <w:r w:rsidRPr="00FD3F8E">
        <w:rPr>
          <w:b/>
          <w:bCs/>
          <w:iCs/>
          <w:szCs w:val="28"/>
        </w:rPr>
        <w:t>I. Общие положения</w:t>
      </w:r>
    </w:p>
    <w:p w:rsidR="00FD3F8E" w:rsidRPr="00FD3F8E" w:rsidRDefault="00FD3F8E" w:rsidP="00FD3F8E">
      <w:pPr>
        <w:ind w:firstLine="709"/>
        <w:rPr>
          <w:szCs w:val="28"/>
        </w:rPr>
      </w:pPr>
    </w:p>
    <w:p w:rsidR="00FD3F8E" w:rsidRPr="00FD3F8E" w:rsidRDefault="00FD3F8E" w:rsidP="00FD3F8E">
      <w:pPr>
        <w:ind w:firstLine="709"/>
        <w:jc w:val="both"/>
        <w:rPr>
          <w:szCs w:val="28"/>
        </w:rPr>
      </w:pPr>
      <w:r w:rsidRPr="00FD3F8E">
        <w:rPr>
          <w:szCs w:val="28"/>
        </w:rPr>
        <w:t>1. Служба гражданской защиты – нештатное организационно-техническое объединение органов управления, сил и средств организаций и их структурных подразделений, обладающих сходным профилем деятельности и способных независимо от формы их собственности и ведомственной принадлежности (подчиненности) к совместному проведению конкретного вида специальных мероприятий гражданской обороны.</w:t>
      </w:r>
    </w:p>
    <w:p w:rsidR="00FD3F8E" w:rsidRPr="00FD3F8E" w:rsidRDefault="00FD3F8E" w:rsidP="00FD3F8E">
      <w:pPr>
        <w:ind w:firstLine="709"/>
        <w:jc w:val="both"/>
        <w:rPr>
          <w:szCs w:val="28"/>
        </w:rPr>
      </w:pPr>
      <w:r w:rsidRPr="00FD3F8E">
        <w:rPr>
          <w:szCs w:val="28"/>
        </w:rPr>
        <w:t>Службы гражданской защиты предназначены для проведения мероприятий гражданской обороны, включая подготовку необходимых сил и средств и обеспечение действий аварийно-спасательных формирований в ходе проведения аварийно-спасательных и других неотложных работ, при ведении военных конфликтов или вследствие этих конфликтов, а также вследствие чрезвычайных ситуаций природного и техногенного характера в мирное и военное время.</w:t>
      </w:r>
    </w:p>
    <w:p w:rsidR="00FD3F8E" w:rsidRPr="00FD3F8E" w:rsidRDefault="00FD3F8E" w:rsidP="00FD3F8E">
      <w:pPr>
        <w:ind w:firstLine="709"/>
        <w:jc w:val="both"/>
        <w:rPr>
          <w:szCs w:val="28"/>
        </w:rPr>
      </w:pPr>
      <w:r w:rsidRPr="00FD3F8E">
        <w:rPr>
          <w:szCs w:val="28"/>
        </w:rPr>
        <w:t xml:space="preserve">2. В </w:t>
      </w:r>
      <w:r w:rsidR="00A70467">
        <w:rPr>
          <w:szCs w:val="28"/>
        </w:rPr>
        <w:t>Советском</w:t>
      </w:r>
      <w:r w:rsidRPr="00FD3F8E">
        <w:rPr>
          <w:szCs w:val="28"/>
        </w:rPr>
        <w:t xml:space="preserve"> муниципальном районе создаются службы гражданской защиты </w:t>
      </w:r>
      <w:r w:rsidR="00A70467">
        <w:rPr>
          <w:szCs w:val="28"/>
        </w:rPr>
        <w:t>Советского</w:t>
      </w:r>
      <w:r w:rsidRPr="00FD3F8E">
        <w:rPr>
          <w:szCs w:val="28"/>
        </w:rPr>
        <w:t xml:space="preserve"> муниципального района (далее - территориальные службы гражданской защиты) и организаций (далее - объектовые службы гражданской защиты).</w:t>
      </w:r>
    </w:p>
    <w:p w:rsidR="00FD3F8E" w:rsidRPr="00FD3F8E" w:rsidRDefault="00FD3F8E" w:rsidP="00FD3F8E">
      <w:pPr>
        <w:ind w:firstLine="709"/>
        <w:jc w:val="both"/>
        <w:rPr>
          <w:szCs w:val="28"/>
        </w:rPr>
      </w:pPr>
      <w:r w:rsidRPr="00FD3F8E">
        <w:rPr>
          <w:szCs w:val="28"/>
        </w:rPr>
        <w:t xml:space="preserve">3. Территориальные и объектовые службы гражданской защиты </w:t>
      </w:r>
      <w:r w:rsidR="00A70467">
        <w:rPr>
          <w:szCs w:val="28"/>
        </w:rPr>
        <w:t>Советского</w:t>
      </w:r>
      <w:r w:rsidRPr="00FD3F8E">
        <w:rPr>
          <w:szCs w:val="28"/>
        </w:rPr>
        <w:t xml:space="preserve"> муниципального района в своей деятельности руководствуются законодательством Российской Федерации и Республики Марий Эл, настоящим Положением о службах гражданской защиты </w:t>
      </w:r>
      <w:r w:rsidR="00A70467">
        <w:rPr>
          <w:szCs w:val="28"/>
        </w:rPr>
        <w:t>Советского</w:t>
      </w:r>
      <w:r w:rsidRPr="00FD3F8E">
        <w:rPr>
          <w:szCs w:val="28"/>
        </w:rPr>
        <w:t xml:space="preserve"> муниципального района (далее – Положение).</w:t>
      </w:r>
    </w:p>
    <w:p w:rsidR="00FD3F8E" w:rsidRPr="00FD3F8E" w:rsidRDefault="00FD3F8E" w:rsidP="00FD3F8E">
      <w:pPr>
        <w:ind w:firstLine="709"/>
        <w:jc w:val="both"/>
        <w:rPr>
          <w:szCs w:val="28"/>
        </w:rPr>
      </w:pPr>
      <w:r w:rsidRPr="00FD3F8E">
        <w:rPr>
          <w:szCs w:val="28"/>
        </w:rPr>
        <w:t xml:space="preserve">4. В </w:t>
      </w:r>
      <w:r w:rsidR="00A70467">
        <w:rPr>
          <w:szCs w:val="28"/>
        </w:rPr>
        <w:t>Советском</w:t>
      </w:r>
      <w:r w:rsidRPr="00FD3F8E">
        <w:rPr>
          <w:szCs w:val="28"/>
        </w:rPr>
        <w:t xml:space="preserve"> муниципальном районе на территориальном уровне создаются службы гражданской защиты:</w:t>
      </w:r>
    </w:p>
    <w:p w:rsidR="00FD3F8E" w:rsidRPr="00FD3F8E" w:rsidRDefault="00FD3F8E" w:rsidP="00FD3F8E">
      <w:pPr>
        <w:ind w:firstLine="709"/>
        <w:jc w:val="both"/>
        <w:rPr>
          <w:szCs w:val="28"/>
        </w:rPr>
      </w:pPr>
      <w:r w:rsidRPr="00FD3F8E">
        <w:rPr>
          <w:szCs w:val="28"/>
        </w:rPr>
        <w:t>противопожарная;</w:t>
      </w:r>
    </w:p>
    <w:p w:rsidR="00FD3F8E" w:rsidRPr="00FD3F8E" w:rsidRDefault="00FD3F8E" w:rsidP="00FD3F8E">
      <w:pPr>
        <w:ind w:firstLine="709"/>
        <w:jc w:val="both"/>
        <w:rPr>
          <w:szCs w:val="28"/>
        </w:rPr>
      </w:pPr>
      <w:r w:rsidRPr="00FD3F8E">
        <w:rPr>
          <w:szCs w:val="28"/>
        </w:rPr>
        <w:t>охраны общественного порядка;</w:t>
      </w:r>
    </w:p>
    <w:p w:rsidR="00FD3F8E" w:rsidRPr="00FD3F8E" w:rsidRDefault="00FD3F8E" w:rsidP="00FD3F8E">
      <w:pPr>
        <w:ind w:firstLine="708"/>
        <w:jc w:val="both"/>
        <w:rPr>
          <w:szCs w:val="28"/>
        </w:rPr>
      </w:pPr>
      <w:r w:rsidRPr="00FD3F8E">
        <w:rPr>
          <w:szCs w:val="28"/>
        </w:rPr>
        <w:t>медицинская;</w:t>
      </w:r>
    </w:p>
    <w:p w:rsidR="00FD3F8E" w:rsidRPr="00FD3F8E" w:rsidRDefault="00FD3F8E" w:rsidP="00FD3F8E">
      <w:pPr>
        <w:ind w:firstLine="709"/>
        <w:jc w:val="both"/>
        <w:rPr>
          <w:szCs w:val="28"/>
        </w:rPr>
      </w:pPr>
      <w:r w:rsidRPr="00FD3F8E">
        <w:rPr>
          <w:szCs w:val="28"/>
        </w:rPr>
        <w:t>коммунально-техническая и систем жизнеобеспечения;</w:t>
      </w:r>
    </w:p>
    <w:p w:rsidR="00FD3F8E" w:rsidRPr="00FD3F8E" w:rsidRDefault="00FD3F8E" w:rsidP="00FD3F8E">
      <w:pPr>
        <w:ind w:firstLine="709"/>
        <w:jc w:val="both"/>
        <w:rPr>
          <w:szCs w:val="28"/>
        </w:rPr>
      </w:pPr>
      <w:r w:rsidRPr="00FD3F8E">
        <w:rPr>
          <w:szCs w:val="28"/>
        </w:rPr>
        <w:t>торговли и питания;</w:t>
      </w:r>
    </w:p>
    <w:p w:rsidR="00FD3F8E" w:rsidRPr="00FD3F8E" w:rsidRDefault="00FD3F8E" w:rsidP="00FD3F8E">
      <w:pPr>
        <w:ind w:firstLine="709"/>
        <w:jc w:val="both"/>
        <w:rPr>
          <w:szCs w:val="28"/>
        </w:rPr>
      </w:pPr>
      <w:r w:rsidRPr="00FD3F8E">
        <w:rPr>
          <w:szCs w:val="28"/>
        </w:rPr>
        <w:t>дорожно-транспортная;</w:t>
      </w:r>
    </w:p>
    <w:p w:rsidR="00FD3F8E" w:rsidRPr="00FD3F8E" w:rsidRDefault="00FD3F8E" w:rsidP="00FD3F8E">
      <w:pPr>
        <w:ind w:firstLine="709"/>
        <w:jc w:val="both"/>
        <w:rPr>
          <w:szCs w:val="28"/>
        </w:rPr>
      </w:pPr>
      <w:r w:rsidRPr="00FD3F8E">
        <w:rPr>
          <w:szCs w:val="28"/>
        </w:rPr>
        <w:t>защиты сельскохозяйственных животных и растений.</w:t>
      </w:r>
    </w:p>
    <w:p w:rsidR="00FD3F8E" w:rsidRPr="00FD3F8E" w:rsidRDefault="00FD3F8E" w:rsidP="00FD3F8E">
      <w:pPr>
        <w:ind w:firstLine="709"/>
        <w:jc w:val="both"/>
        <w:rPr>
          <w:szCs w:val="28"/>
        </w:rPr>
      </w:pPr>
      <w:r w:rsidRPr="00FD3F8E">
        <w:rPr>
          <w:szCs w:val="28"/>
        </w:rPr>
        <w:lastRenderedPageBreak/>
        <w:t>При необходимости и наличии соответствующих сил могут создаваться и другие службы гражданской защиты, например, аварийно-технические, радиационной и химической защиты, водоснабжения, обслуживания убежищ и укрытий, ритуальных услуг.</w:t>
      </w:r>
    </w:p>
    <w:p w:rsidR="00FD3F8E" w:rsidRPr="00FD3F8E" w:rsidRDefault="00FD3F8E" w:rsidP="00FD3F8E">
      <w:pPr>
        <w:keepNext/>
        <w:numPr>
          <w:ilvl w:val="0"/>
          <w:numId w:val="5"/>
        </w:numPr>
        <w:ind w:left="0" w:firstLine="0"/>
        <w:jc w:val="center"/>
        <w:outlineLvl w:val="1"/>
        <w:rPr>
          <w:b/>
          <w:bCs/>
          <w:iCs/>
          <w:szCs w:val="28"/>
        </w:rPr>
      </w:pPr>
    </w:p>
    <w:p w:rsidR="00FD3F8E" w:rsidRPr="00FD3F8E" w:rsidRDefault="00FD3F8E" w:rsidP="00FD3F8E">
      <w:pPr>
        <w:keepNext/>
        <w:numPr>
          <w:ilvl w:val="0"/>
          <w:numId w:val="5"/>
        </w:numPr>
        <w:ind w:left="0" w:firstLine="0"/>
        <w:jc w:val="center"/>
        <w:outlineLvl w:val="1"/>
        <w:rPr>
          <w:b/>
          <w:bCs/>
          <w:iCs/>
          <w:szCs w:val="28"/>
        </w:rPr>
      </w:pPr>
      <w:r w:rsidRPr="00FD3F8E">
        <w:rPr>
          <w:b/>
          <w:bCs/>
          <w:iCs/>
          <w:szCs w:val="28"/>
        </w:rPr>
        <w:t>II. Задачи служб гражданской защиты</w:t>
      </w:r>
    </w:p>
    <w:p w:rsidR="00FD3F8E" w:rsidRPr="00FD3F8E" w:rsidRDefault="00FD3F8E" w:rsidP="00FD3F8E">
      <w:pPr>
        <w:ind w:firstLine="709"/>
        <w:jc w:val="both"/>
        <w:rPr>
          <w:szCs w:val="28"/>
        </w:rPr>
      </w:pPr>
    </w:p>
    <w:p w:rsidR="00FD3F8E" w:rsidRPr="00FD3F8E" w:rsidRDefault="00FD3F8E" w:rsidP="00FD3F8E">
      <w:pPr>
        <w:jc w:val="both"/>
        <w:rPr>
          <w:szCs w:val="28"/>
        </w:rPr>
      </w:pPr>
      <w:r w:rsidRPr="00FD3F8E">
        <w:rPr>
          <w:szCs w:val="28"/>
        </w:rPr>
        <w:tab/>
        <w:t xml:space="preserve">5. Задачи служб гражданской защиты определяются Планом гражданской обороны и защиты населения, Планом действий по предупреждению и ликвидации чрезвычайных ситуаций </w:t>
      </w:r>
      <w:r w:rsidR="00A70467">
        <w:rPr>
          <w:szCs w:val="28"/>
        </w:rPr>
        <w:t>Советского</w:t>
      </w:r>
      <w:r w:rsidRPr="00FD3F8E">
        <w:rPr>
          <w:szCs w:val="28"/>
        </w:rPr>
        <w:t xml:space="preserve"> муниципального района, </w:t>
      </w:r>
      <w:r w:rsidRPr="00FD3F8E">
        <w:rPr>
          <w:color w:val="2D2D2D"/>
          <w:spacing w:val="2"/>
          <w:szCs w:val="28"/>
          <w:shd w:val="clear" w:color="auto" w:fill="FFFFFF"/>
        </w:rPr>
        <w:t>положениями о соответствующих службах, планами обеспечения мероприятий гражданской обороны и защиты населения служб гражданской защиты и организаций.</w:t>
      </w:r>
    </w:p>
    <w:p w:rsidR="00FD3F8E" w:rsidRPr="00FD3F8E" w:rsidRDefault="00FD3F8E" w:rsidP="00FD3F8E">
      <w:pPr>
        <w:ind w:firstLine="709"/>
        <w:jc w:val="both"/>
        <w:rPr>
          <w:szCs w:val="28"/>
        </w:rPr>
      </w:pPr>
      <w:r w:rsidRPr="00FD3F8E">
        <w:rPr>
          <w:szCs w:val="28"/>
        </w:rPr>
        <w:t>6. Общими задачами для всех служб гражданской защиты являются:</w:t>
      </w:r>
    </w:p>
    <w:p w:rsidR="00FD3F8E" w:rsidRPr="00FD3F8E" w:rsidRDefault="00FD3F8E" w:rsidP="00FD3F8E">
      <w:pPr>
        <w:ind w:firstLine="709"/>
        <w:jc w:val="both"/>
        <w:rPr>
          <w:szCs w:val="28"/>
        </w:rPr>
      </w:pPr>
      <w:r w:rsidRPr="00FD3F8E">
        <w:rPr>
          <w:szCs w:val="28"/>
        </w:rPr>
        <w:t>выполнение специальных мероприятий гражданской обороны в соответствии с профилем службы;</w:t>
      </w:r>
    </w:p>
    <w:p w:rsidR="00FD3F8E" w:rsidRPr="00FD3F8E" w:rsidRDefault="00FD3F8E" w:rsidP="00FD3F8E">
      <w:pPr>
        <w:ind w:firstLine="709"/>
        <w:jc w:val="both"/>
        <w:rPr>
          <w:szCs w:val="28"/>
        </w:rPr>
      </w:pPr>
      <w:r w:rsidRPr="00FD3F8E">
        <w:rPr>
          <w:szCs w:val="28"/>
        </w:rPr>
        <w:t>подготовка органов управления, сил и средств службы гражданской защиты к выполнению специальных и других мероприятий гражданской обороны и защиты населения;</w:t>
      </w:r>
    </w:p>
    <w:p w:rsidR="00FD3F8E" w:rsidRPr="00FD3F8E" w:rsidRDefault="00FD3F8E" w:rsidP="00FD3F8E">
      <w:pPr>
        <w:ind w:firstLine="709"/>
        <w:jc w:val="both"/>
        <w:rPr>
          <w:szCs w:val="28"/>
        </w:rPr>
      </w:pPr>
      <w:r w:rsidRPr="00FD3F8E">
        <w:rPr>
          <w:szCs w:val="28"/>
        </w:rPr>
        <w:t>обеспечение действий аварийно-спасательных формирований в ходе проведения аварийно-спасательных и других неотложных работ в чрезвычайных ситуациях;</w:t>
      </w:r>
    </w:p>
    <w:p w:rsidR="00FD3F8E" w:rsidRPr="00FD3F8E" w:rsidRDefault="00FD3F8E" w:rsidP="00FD3F8E">
      <w:pPr>
        <w:ind w:firstLine="709"/>
        <w:jc w:val="both"/>
        <w:rPr>
          <w:szCs w:val="28"/>
        </w:rPr>
      </w:pPr>
      <w:r w:rsidRPr="00FD3F8E">
        <w:rPr>
          <w:szCs w:val="28"/>
        </w:rPr>
        <w:t xml:space="preserve">организация управления подчиненными органами управления </w:t>
      </w:r>
      <w:r w:rsidRPr="00FD3F8E">
        <w:rPr>
          <w:szCs w:val="28"/>
        </w:rPr>
        <w:br/>
        <w:t>и аварийно-спасательными формированиями, НФГО в составе сил гражданской обороны и сил единой государственной системы предупреждения и ликвидации чрезвычайных ситуаций, их всестороннее обеспечение;</w:t>
      </w:r>
    </w:p>
    <w:p w:rsidR="00FD3F8E" w:rsidRPr="00FD3F8E" w:rsidRDefault="00FD3F8E" w:rsidP="00FD3F8E">
      <w:pPr>
        <w:ind w:firstLine="709"/>
        <w:jc w:val="both"/>
        <w:rPr>
          <w:szCs w:val="28"/>
        </w:rPr>
      </w:pPr>
      <w:r w:rsidRPr="00FD3F8E">
        <w:rPr>
          <w:szCs w:val="28"/>
        </w:rPr>
        <w:t xml:space="preserve">организация и поддержание взаимодействия с другими службами гражданской защиты, с соответствующими органами управления по делам гражданской обороны и чрезвычайным ситуациям; </w:t>
      </w:r>
    </w:p>
    <w:p w:rsidR="00FD3F8E" w:rsidRPr="00FD3F8E" w:rsidRDefault="00FD3F8E" w:rsidP="00FD3F8E">
      <w:pPr>
        <w:ind w:firstLine="709"/>
        <w:jc w:val="both"/>
        <w:rPr>
          <w:szCs w:val="28"/>
        </w:rPr>
      </w:pPr>
      <w:r w:rsidRPr="00FD3F8E">
        <w:rPr>
          <w:szCs w:val="28"/>
        </w:rPr>
        <w:t>учет сил и средств, входящих в состав служб организаций, их укомплектованности личным составом, техникой и имуществом;</w:t>
      </w:r>
    </w:p>
    <w:p w:rsidR="00FD3F8E" w:rsidRPr="00FD3F8E" w:rsidRDefault="00FD3F8E" w:rsidP="00FD3F8E">
      <w:pPr>
        <w:ind w:firstLine="709"/>
        <w:jc w:val="both"/>
        <w:rPr>
          <w:szCs w:val="28"/>
        </w:rPr>
      </w:pPr>
      <w:r w:rsidRPr="00FD3F8E">
        <w:rPr>
          <w:szCs w:val="28"/>
        </w:rPr>
        <w:t>защита личного состава, техники и имущества служб гражданской защиты от поражающих факторов современных средств поражения при ликвидации аварий, катастроф и стихийных бедствий.</w:t>
      </w:r>
    </w:p>
    <w:p w:rsidR="00FD3F8E" w:rsidRPr="00FD3F8E" w:rsidRDefault="00FD3F8E" w:rsidP="00FD3F8E">
      <w:pPr>
        <w:ind w:firstLine="709"/>
        <w:jc w:val="both"/>
        <w:rPr>
          <w:szCs w:val="28"/>
        </w:rPr>
      </w:pPr>
      <w:r w:rsidRPr="00FD3F8E">
        <w:rPr>
          <w:szCs w:val="28"/>
        </w:rPr>
        <w:t xml:space="preserve">7. Особыми задачами служб гражданской защиты </w:t>
      </w:r>
      <w:r w:rsidR="00A70467">
        <w:rPr>
          <w:szCs w:val="28"/>
        </w:rPr>
        <w:t>Советского</w:t>
      </w:r>
      <w:r w:rsidRPr="00FD3F8E">
        <w:rPr>
          <w:szCs w:val="28"/>
        </w:rPr>
        <w:t xml:space="preserve"> муниципального района, исходя из их профиля, являются:</w:t>
      </w:r>
    </w:p>
    <w:p w:rsidR="00FD3F8E" w:rsidRPr="00FD3F8E" w:rsidRDefault="00FD3F8E" w:rsidP="00FD3F8E">
      <w:pPr>
        <w:ind w:firstLine="709"/>
        <w:jc w:val="both"/>
        <w:rPr>
          <w:szCs w:val="28"/>
        </w:rPr>
      </w:pPr>
      <w:bookmarkStart w:id="1" w:name="_Hlt124745761"/>
      <w:bookmarkEnd w:id="1"/>
      <w:r w:rsidRPr="00FD3F8E">
        <w:rPr>
          <w:szCs w:val="28"/>
        </w:rPr>
        <w:t>противопожарной – осуществление контроля за своевременным выполнением технических, организационных и пожарно-профилактических мероприятий, направленных на повышение противопожарной устойчивости городских и сельских поселений, объектов экономики, локализация и тушение пожаров при проведении аварийно-спасательных и других неотложных работ в очагах поражения, районах стихийных бедствий, а также при крупных авариях и катастрофах;</w:t>
      </w:r>
    </w:p>
    <w:p w:rsidR="00FD3F8E" w:rsidRPr="00FD3F8E" w:rsidRDefault="00FD3F8E" w:rsidP="00FD3F8E">
      <w:pPr>
        <w:ind w:firstLine="709"/>
        <w:jc w:val="both"/>
        <w:rPr>
          <w:szCs w:val="28"/>
        </w:rPr>
      </w:pPr>
      <w:r w:rsidRPr="00FD3F8E">
        <w:rPr>
          <w:szCs w:val="28"/>
        </w:rPr>
        <w:lastRenderedPageBreak/>
        <w:t xml:space="preserve">охраны общественного порядка – поддержание общественного порядка в зонах чрезвычайных ситуаций, на объектах экономики при авариях и катастрофах, в местах сосредоточения людей и транспорта, </w:t>
      </w:r>
      <w:r w:rsidRPr="00FD3F8E">
        <w:rPr>
          <w:szCs w:val="28"/>
        </w:rPr>
        <w:br/>
        <w:t>на маршрутах их движения как в мирное время, так и в очагах поражения в военное время; охрана собственности и организация комендантской службы;</w:t>
      </w:r>
    </w:p>
    <w:p w:rsidR="00FD3F8E" w:rsidRPr="00FD3F8E" w:rsidRDefault="00FD3F8E" w:rsidP="00FD3F8E">
      <w:pPr>
        <w:ind w:firstLine="709"/>
        <w:jc w:val="both"/>
        <w:rPr>
          <w:color w:val="000000"/>
          <w:szCs w:val="28"/>
        </w:rPr>
      </w:pPr>
      <w:r w:rsidRPr="00FD3F8E">
        <w:rPr>
          <w:szCs w:val="28"/>
        </w:rPr>
        <w:t xml:space="preserve">медицинской - осуществление медицинских мероприятий по гражданской обороне, организация и осуществление лечебно-эвакуационных, санитарно-гигиенических и противоэпидемических мероприятий, направленных на сохранение жизни и здоровья населения, личного состава формирований, своевременное оказание медицинской помощи пораженным и больным в целях быстрейшего их излечения, возвращения к трудовой деятельности, минимального снижения инвалидности и смертности, предупреждение возникновения и распространения инфекционных </w:t>
      </w:r>
      <w:r w:rsidRPr="00FD3F8E">
        <w:rPr>
          <w:color w:val="000000"/>
          <w:szCs w:val="28"/>
        </w:rPr>
        <w:t>заболеваний;</w:t>
      </w:r>
    </w:p>
    <w:p w:rsidR="00FD3F8E" w:rsidRPr="00FD3F8E" w:rsidRDefault="00FD3F8E" w:rsidP="00FD3F8E">
      <w:pPr>
        <w:ind w:firstLine="709"/>
        <w:jc w:val="both"/>
        <w:rPr>
          <w:color w:val="000000"/>
          <w:spacing w:val="2"/>
          <w:szCs w:val="28"/>
          <w:shd w:val="clear" w:color="auto" w:fill="FFFFFF"/>
        </w:rPr>
      </w:pPr>
      <w:r w:rsidRPr="00FD3F8E">
        <w:rPr>
          <w:color w:val="000000"/>
          <w:spacing w:val="2"/>
          <w:szCs w:val="28"/>
          <w:shd w:val="clear" w:color="auto" w:fill="FFFFFF"/>
        </w:rPr>
        <w:t>торговли и питания – организация обеспечения материально-техническими средствами, необходимыми для выполнения мероприятий по защите населения и объектов экономики, разработка и осуществление мероприятий по защите запасов продовольствия, организация закладки запасов продовольствия в убежища, обеспечение питанием личного состава формирований, работающих в очагах поражения, зонах катастрофического затопления, а также пострадавших;</w:t>
      </w:r>
    </w:p>
    <w:p w:rsidR="00FD3F8E" w:rsidRPr="00FD3F8E" w:rsidRDefault="00FD3F8E" w:rsidP="00FD3F8E">
      <w:pPr>
        <w:ind w:firstLine="709"/>
        <w:jc w:val="both"/>
        <w:rPr>
          <w:color w:val="000000"/>
          <w:szCs w:val="28"/>
        </w:rPr>
      </w:pPr>
      <w:r w:rsidRPr="00FD3F8E">
        <w:rPr>
          <w:szCs w:val="28"/>
        </w:rPr>
        <w:t xml:space="preserve">коммунально-технической и систем жизнеобеспечения – осуществление мероприятий по повышению устойчивости работы сооружений и сетей коммунального хозяйства, газоснабжения и энергоснабжения, ликвидация аварий на них, обеспечение водой, бесперебойное снабжение газом систем жизнеобеспечения населения района, устойчивой работы энергосетей в мирное и военное время, организация и осуществление аварийно-восстановительных работ на сетях газоснабжения, теплоснабжения, электроснабжения, выполнение </w:t>
      </w:r>
      <w:r w:rsidRPr="00FD3F8E">
        <w:rPr>
          <w:color w:val="000000"/>
          <w:szCs w:val="28"/>
        </w:rPr>
        <w:t xml:space="preserve">задач по срочному захоронению </w:t>
      </w:r>
      <w:r w:rsidRPr="00FD3F8E">
        <w:rPr>
          <w:color w:val="000000"/>
          <w:szCs w:val="28"/>
          <w:lang w:eastAsia="zh-CN"/>
        </w:rPr>
        <w:t>трупов в военное время и при крупномасштабных чрезвычайных ситуациях, авариях, катастрофах</w:t>
      </w:r>
      <w:r w:rsidRPr="00FD3F8E">
        <w:rPr>
          <w:szCs w:val="28"/>
        </w:rPr>
        <w:t xml:space="preserve">; </w:t>
      </w:r>
    </w:p>
    <w:p w:rsidR="00FD3F8E" w:rsidRPr="00FD3F8E" w:rsidRDefault="00FD3F8E" w:rsidP="00FD3F8E">
      <w:pPr>
        <w:ind w:firstLine="709"/>
        <w:jc w:val="both"/>
        <w:rPr>
          <w:szCs w:val="28"/>
        </w:rPr>
      </w:pPr>
      <w:r w:rsidRPr="00FD3F8E">
        <w:rPr>
          <w:szCs w:val="28"/>
        </w:rPr>
        <w:t xml:space="preserve">дорожно-транспортной – организация и осуществление дорожно-мостового обеспечения, ремонта и восстановления дорог и мостов, поврежденных в результате аварий и стихийных действий, </w:t>
      </w:r>
      <w:r w:rsidRPr="00FD3F8E">
        <w:rPr>
          <w:color w:val="2D2D2D"/>
          <w:spacing w:val="2"/>
          <w:szCs w:val="28"/>
          <w:shd w:val="clear" w:color="auto" w:fill="FFFFFF"/>
        </w:rPr>
        <w:t>подвоза сил и средств для проведения аварийно-спасательных и других неотложных работ в очагах поражения и зонах катастрофического затопления, эвакуации из них пострадавшего населения, организация ремонта техники, вышедшей из строя в ходе выполнения мероприятий гражданской обороны</w:t>
      </w:r>
      <w:r w:rsidRPr="00FD3F8E">
        <w:rPr>
          <w:szCs w:val="28"/>
        </w:rPr>
        <w:t>;</w:t>
      </w:r>
    </w:p>
    <w:p w:rsidR="00FD3F8E" w:rsidRPr="00FD3F8E" w:rsidRDefault="00FD3F8E" w:rsidP="00FD3F8E">
      <w:pPr>
        <w:ind w:firstLine="709"/>
        <w:jc w:val="both"/>
        <w:rPr>
          <w:szCs w:val="28"/>
        </w:rPr>
      </w:pPr>
      <w:r w:rsidRPr="00FD3F8E">
        <w:rPr>
          <w:szCs w:val="28"/>
        </w:rPr>
        <w:t xml:space="preserve">защиты сельскохозяйственных животных и растений – обеспечение устойчивой работы сельскохозяйственного производства в условиях чрезвычайных ситуаций и в военное время путем проведения мероприятий по защите сельскохозяйственных животных, растений, источников воды и </w:t>
      </w:r>
      <w:r w:rsidRPr="00FD3F8E">
        <w:rPr>
          <w:szCs w:val="28"/>
        </w:rPr>
        <w:lastRenderedPageBreak/>
        <w:t>кормов, осуществление ветеринарного и фитопатологического контроля, ветеринарной обработки, лечения пораженных животных, обеззараживания посевов, пастбищ и продукции животноводства и растениеводства.</w:t>
      </w:r>
    </w:p>
    <w:p w:rsidR="00FD3F8E" w:rsidRPr="00FD3F8E" w:rsidRDefault="00FD3F8E" w:rsidP="00FD3F8E">
      <w:pPr>
        <w:ind w:firstLine="709"/>
        <w:jc w:val="both"/>
        <w:rPr>
          <w:szCs w:val="28"/>
        </w:rPr>
      </w:pPr>
    </w:p>
    <w:p w:rsidR="00FD3F8E" w:rsidRPr="00FD3F8E" w:rsidRDefault="00FD3F8E" w:rsidP="00FD3F8E">
      <w:pPr>
        <w:keepNext/>
        <w:numPr>
          <w:ilvl w:val="0"/>
          <w:numId w:val="5"/>
        </w:numPr>
        <w:spacing w:before="240" w:after="60"/>
        <w:ind w:left="0" w:firstLine="0"/>
        <w:jc w:val="center"/>
        <w:outlineLvl w:val="1"/>
        <w:rPr>
          <w:b/>
          <w:bCs/>
          <w:iCs/>
          <w:szCs w:val="28"/>
        </w:rPr>
      </w:pPr>
      <w:r w:rsidRPr="00FD3F8E">
        <w:rPr>
          <w:b/>
          <w:bCs/>
          <w:iCs/>
          <w:szCs w:val="28"/>
        </w:rPr>
        <w:t>III. Порядок создания служб гражданской защиты</w:t>
      </w:r>
    </w:p>
    <w:p w:rsidR="00FD3F8E" w:rsidRPr="00FD3F8E" w:rsidRDefault="00FD3F8E" w:rsidP="00FD3F8E">
      <w:pPr>
        <w:ind w:firstLine="709"/>
        <w:jc w:val="center"/>
        <w:rPr>
          <w:szCs w:val="28"/>
        </w:rPr>
      </w:pPr>
    </w:p>
    <w:p w:rsidR="00FD3F8E" w:rsidRPr="00FD3F8E" w:rsidRDefault="00FD3F8E" w:rsidP="00FD3F8E">
      <w:pPr>
        <w:ind w:firstLine="709"/>
        <w:jc w:val="both"/>
        <w:rPr>
          <w:szCs w:val="28"/>
        </w:rPr>
      </w:pPr>
      <w:r w:rsidRPr="00FD3F8E">
        <w:rPr>
          <w:szCs w:val="28"/>
        </w:rPr>
        <w:t xml:space="preserve">8. В службы гражданской защиты </w:t>
      </w:r>
      <w:r w:rsidR="00A70467">
        <w:rPr>
          <w:szCs w:val="28"/>
        </w:rPr>
        <w:t>Советского</w:t>
      </w:r>
      <w:r w:rsidRPr="00FD3F8E">
        <w:rPr>
          <w:szCs w:val="28"/>
        </w:rPr>
        <w:t xml:space="preserve"> муниципального района объединяются органы управления, силы и средства гражданской обороны организаций и их структурных подразделений сходного профиля деятельности и способных к совместному проведению конкретного вида специальных мероприятий гражданской обороны и защиты населения.</w:t>
      </w:r>
    </w:p>
    <w:p w:rsidR="00FD3F8E" w:rsidRPr="00FD3F8E" w:rsidRDefault="00FD3F8E" w:rsidP="00FD3F8E">
      <w:pPr>
        <w:ind w:firstLine="709"/>
        <w:jc w:val="both"/>
        <w:rPr>
          <w:szCs w:val="28"/>
        </w:rPr>
      </w:pPr>
      <w:r w:rsidRPr="00FD3F8E">
        <w:rPr>
          <w:szCs w:val="28"/>
        </w:rPr>
        <w:t xml:space="preserve">9. Среди организаций и их структурных подразделений, органы управления, силы и средства которых объединяются в соответствующие их профилю деятельности службы гражданской защиты, на всей территории </w:t>
      </w:r>
      <w:r w:rsidR="00A70467">
        <w:rPr>
          <w:szCs w:val="28"/>
        </w:rPr>
        <w:t>Советского</w:t>
      </w:r>
      <w:r w:rsidRPr="00FD3F8E">
        <w:rPr>
          <w:szCs w:val="28"/>
        </w:rPr>
        <w:t xml:space="preserve"> муниципального района, выбирается организация (ее подразделение), имеющая наилучшие условия и материально-техническую базу, на которую возлагаются функции головной для создания той или иной службы гражданской защиты. Руководящий состав указанной организации формирует штаб службы, разрабатывает необходимые организационно-плановые документы, осуществляет методическое руководство подготовкой органов управления, сил и средств других предприятий, учреждений и организаций, включаемых в соответствующую службу гражданской защиты на подведомственной ей территории.</w:t>
      </w:r>
    </w:p>
    <w:p w:rsidR="00FD3F8E" w:rsidRPr="00FD3F8E" w:rsidRDefault="00FD3F8E" w:rsidP="00FD3F8E">
      <w:pPr>
        <w:ind w:firstLine="709"/>
        <w:jc w:val="both"/>
        <w:rPr>
          <w:szCs w:val="28"/>
        </w:rPr>
      </w:pPr>
      <w:r w:rsidRPr="00FD3F8E">
        <w:rPr>
          <w:szCs w:val="28"/>
        </w:rPr>
        <w:t>10. Службы гражданской защиты создаются:</w:t>
      </w:r>
    </w:p>
    <w:p w:rsidR="00FD3F8E" w:rsidRPr="00FD3F8E" w:rsidRDefault="00FD3F8E" w:rsidP="00FD3F8E">
      <w:pPr>
        <w:ind w:firstLine="709"/>
        <w:jc w:val="both"/>
        <w:rPr>
          <w:szCs w:val="28"/>
        </w:rPr>
      </w:pPr>
      <w:r w:rsidRPr="00FD3F8E">
        <w:rPr>
          <w:szCs w:val="28"/>
        </w:rPr>
        <w:t>противопожарная – на базе органов управления и подразделений пожарной охраны (по согласованию);</w:t>
      </w:r>
    </w:p>
    <w:p w:rsidR="00FD3F8E" w:rsidRPr="00FD3F8E" w:rsidRDefault="00FD3F8E" w:rsidP="00FD3F8E">
      <w:pPr>
        <w:ind w:firstLine="709"/>
        <w:jc w:val="both"/>
        <w:rPr>
          <w:szCs w:val="28"/>
        </w:rPr>
      </w:pPr>
      <w:r w:rsidRPr="00FD3F8E">
        <w:rPr>
          <w:szCs w:val="28"/>
        </w:rPr>
        <w:t>охраны общественного порядка – на базе территориальных подразделений МВД (по согласованию);</w:t>
      </w:r>
    </w:p>
    <w:p w:rsidR="00FD3F8E" w:rsidRPr="00FD3F8E" w:rsidRDefault="00FD3F8E" w:rsidP="00FD3F8E">
      <w:pPr>
        <w:ind w:firstLine="709"/>
        <w:jc w:val="both"/>
        <w:rPr>
          <w:szCs w:val="28"/>
        </w:rPr>
      </w:pPr>
      <w:r w:rsidRPr="00FD3F8E">
        <w:rPr>
          <w:szCs w:val="28"/>
        </w:rPr>
        <w:t>медицинская – на базе органов управления здравоохранением и учреждений здравоохранения (по согласованию);</w:t>
      </w:r>
    </w:p>
    <w:p w:rsidR="00FD3F8E" w:rsidRPr="00FD3F8E" w:rsidRDefault="00FD3F8E" w:rsidP="00FD3F8E">
      <w:pPr>
        <w:ind w:firstLine="709"/>
        <w:jc w:val="both"/>
        <w:rPr>
          <w:szCs w:val="28"/>
        </w:rPr>
      </w:pPr>
      <w:r w:rsidRPr="00FD3F8E">
        <w:rPr>
          <w:szCs w:val="28"/>
        </w:rPr>
        <w:t>торговли и питания – на базе органов управления, объектов торговли, общественного питания (по согласованию);</w:t>
      </w:r>
    </w:p>
    <w:p w:rsidR="00FD3F8E" w:rsidRPr="00FD3F8E" w:rsidRDefault="00FD3F8E" w:rsidP="00FD3F8E">
      <w:pPr>
        <w:ind w:firstLine="709"/>
        <w:jc w:val="both"/>
        <w:rPr>
          <w:szCs w:val="28"/>
        </w:rPr>
      </w:pPr>
      <w:r w:rsidRPr="00FD3F8E">
        <w:rPr>
          <w:szCs w:val="28"/>
        </w:rPr>
        <w:t>коммунально-техническая и систем жизнеобеспечения – на базе организаций и предприятий жилищно-коммунального хозяйства, а также организаций, осуществляющих ремонт, эксплуатацию и техническое обслуживание магистральных газопроводов и сетей тепло, водо, газоснабжения, энергетики и электрификации, предоставления похоронных услуг (по согласованию);</w:t>
      </w:r>
    </w:p>
    <w:p w:rsidR="00FD3F8E" w:rsidRPr="00FD3F8E" w:rsidRDefault="00FD3F8E" w:rsidP="00FD3F8E">
      <w:pPr>
        <w:ind w:firstLine="709"/>
        <w:jc w:val="both"/>
        <w:rPr>
          <w:szCs w:val="28"/>
        </w:rPr>
      </w:pPr>
      <w:r w:rsidRPr="00FD3F8E">
        <w:rPr>
          <w:szCs w:val="28"/>
        </w:rPr>
        <w:t xml:space="preserve">дорожно-транспортная – на базе органов управления и предприятий, осуществляющих ремонт, восстановление, строительство и техническое обслуживание автомобильных дорог, а также организаций, имеющих </w:t>
      </w:r>
      <w:r w:rsidRPr="00FD3F8E">
        <w:rPr>
          <w:szCs w:val="28"/>
        </w:rPr>
        <w:lastRenderedPageBreak/>
        <w:t>автобусный и грузовой транспорт, осуществляющих автомобильные пассажирские и грузоперевозки (по согласованию);</w:t>
      </w:r>
    </w:p>
    <w:p w:rsidR="00FD3F8E" w:rsidRPr="00FD3F8E" w:rsidRDefault="00FD3F8E" w:rsidP="00FD3F8E">
      <w:pPr>
        <w:ind w:firstLine="709"/>
        <w:jc w:val="both"/>
        <w:rPr>
          <w:szCs w:val="28"/>
        </w:rPr>
      </w:pPr>
      <w:r w:rsidRPr="00FD3F8E">
        <w:rPr>
          <w:szCs w:val="28"/>
        </w:rPr>
        <w:t>защиты сельскохозяйственных животных и растений – на базе органов управления агропромышленного профиля и организаций сельскохозяйственного назначения и объектов хозяйственной деятельности, занимающихся сельскохозяйственным производством (по согласованию).</w:t>
      </w:r>
    </w:p>
    <w:p w:rsidR="00FD3F8E" w:rsidRPr="00FD3F8E" w:rsidRDefault="00FD3F8E" w:rsidP="00FD3F8E">
      <w:pPr>
        <w:ind w:right="-1" w:firstLine="709"/>
        <w:jc w:val="both"/>
        <w:rPr>
          <w:szCs w:val="28"/>
        </w:rPr>
      </w:pPr>
      <w:r w:rsidRPr="00FD3F8E">
        <w:rPr>
          <w:szCs w:val="28"/>
        </w:rPr>
        <w:t>11. Организационно-штатная структура служб гражданской защиты и состав их органов управления и формирований, порядок комплектования личным составом, нормы и порядок оснащения техникой и материально-техническими средствами разрабатываются начальниками этих служб, согласовываются с руководителями учреждений, предприятий, организаций, на базе которых они создаются, утверждаются руководителями соответствующих организаций.</w:t>
      </w:r>
    </w:p>
    <w:p w:rsidR="00FD3F8E" w:rsidRPr="00FD3F8E" w:rsidRDefault="00FD3F8E" w:rsidP="00FD3F8E">
      <w:pPr>
        <w:jc w:val="both"/>
        <w:rPr>
          <w:b/>
          <w:szCs w:val="28"/>
        </w:rPr>
      </w:pPr>
    </w:p>
    <w:p w:rsidR="00FD3F8E" w:rsidRPr="00FD3F8E" w:rsidRDefault="00FD3F8E" w:rsidP="00FD3F8E">
      <w:pPr>
        <w:jc w:val="center"/>
        <w:rPr>
          <w:b/>
          <w:szCs w:val="28"/>
        </w:rPr>
      </w:pPr>
      <w:r w:rsidRPr="00FD3F8E">
        <w:rPr>
          <w:b/>
          <w:szCs w:val="28"/>
          <w:lang w:val="en-US"/>
        </w:rPr>
        <w:t>I</w:t>
      </w:r>
      <w:r w:rsidRPr="00FD3F8E">
        <w:rPr>
          <w:b/>
          <w:szCs w:val="28"/>
        </w:rPr>
        <w:t>V. Руководство службами гражданской защиты</w:t>
      </w:r>
    </w:p>
    <w:p w:rsidR="00FD3F8E" w:rsidRPr="00FD3F8E" w:rsidRDefault="00FD3F8E" w:rsidP="00FD3F8E">
      <w:pPr>
        <w:ind w:firstLine="709"/>
        <w:jc w:val="both"/>
        <w:rPr>
          <w:szCs w:val="28"/>
        </w:rPr>
      </w:pPr>
    </w:p>
    <w:p w:rsidR="00FD3F8E" w:rsidRPr="00FD3F8E" w:rsidRDefault="00FD3F8E" w:rsidP="00FD3F8E">
      <w:pPr>
        <w:ind w:firstLine="709"/>
        <w:jc w:val="both"/>
        <w:rPr>
          <w:szCs w:val="28"/>
        </w:rPr>
      </w:pPr>
      <w:r w:rsidRPr="00FD3F8E">
        <w:rPr>
          <w:szCs w:val="28"/>
        </w:rPr>
        <w:t xml:space="preserve">12. Общее руководство территориальными и объектовыми службами гражданской защиты осуществляют соответственно глава </w:t>
      </w:r>
      <w:r w:rsidR="00A70467">
        <w:rPr>
          <w:szCs w:val="28"/>
        </w:rPr>
        <w:t>а</w:t>
      </w:r>
      <w:r w:rsidRPr="00FD3F8E">
        <w:rPr>
          <w:szCs w:val="28"/>
        </w:rPr>
        <w:t xml:space="preserve">дминистрации </w:t>
      </w:r>
      <w:r w:rsidR="00A70467">
        <w:rPr>
          <w:szCs w:val="28"/>
        </w:rPr>
        <w:t>Советского</w:t>
      </w:r>
      <w:r w:rsidRPr="00FD3F8E">
        <w:rPr>
          <w:szCs w:val="28"/>
        </w:rPr>
        <w:t xml:space="preserve"> муниципального района, руководители организаций.</w:t>
      </w:r>
    </w:p>
    <w:p w:rsidR="00FD3F8E" w:rsidRPr="00FD3F8E" w:rsidRDefault="00FD3F8E" w:rsidP="00FD3F8E">
      <w:pPr>
        <w:ind w:firstLine="709"/>
        <w:jc w:val="both"/>
        <w:rPr>
          <w:szCs w:val="28"/>
        </w:rPr>
      </w:pPr>
      <w:r w:rsidRPr="00FD3F8E">
        <w:rPr>
          <w:szCs w:val="28"/>
        </w:rPr>
        <w:t>Непосредственное руководство службами гражданской защиты осуществляют начальники этих служб.</w:t>
      </w:r>
    </w:p>
    <w:p w:rsidR="00FD3F8E" w:rsidRPr="00FD3F8E" w:rsidRDefault="00FD3F8E" w:rsidP="00FD3F8E">
      <w:pPr>
        <w:ind w:firstLine="709"/>
        <w:jc w:val="both"/>
        <w:rPr>
          <w:szCs w:val="28"/>
        </w:rPr>
      </w:pPr>
      <w:r w:rsidRPr="00FD3F8E">
        <w:rPr>
          <w:szCs w:val="28"/>
        </w:rPr>
        <w:t>Начальники объектовых служб гражданской защиты назначаются соответствующими руководителями организаций.</w:t>
      </w:r>
    </w:p>
    <w:p w:rsidR="00FD3F8E" w:rsidRPr="00FD3F8E" w:rsidRDefault="00FD3F8E" w:rsidP="00FD3F8E">
      <w:pPr>
        <w:ind w:firstLine="709"/>
        <w:jc w:val="both"/>
        <w:rPr>
          <w:szCs w:val="28"/>
        </w:rPr>
      </w:pPr>
      <w:r w:rsidRPr="00FD3F8E">
        <w:rPr>
          <w:szCs w:val="28"/>
        </w:rPr>
        <w:t xml:space="preserve">Начальники территориальных служб гражданской защиты, их заместители назначаются решениями </w:t>
      </w:r>
      <w:r w:rsidR="00A70467">
        <w:rPr>
          <w:szCs w:val="28"/>
        </w:rPr>
        <w:t>а</w:t>
      </w:r>
      <w:r w:rsidRPr="00FD3F8E">
        <w:rPr>
          <w:szCs w:val="28"/>
        </w:rPr>
        <w:t xml:space="preserve">дминистрации </w:t>
      </w:r>
      <w:r w:rsidR="00A70467">
        <w:rPr>
          <w:szCs w:val="28"/>
        </w:rPr>
        <w:t>Советского</w:t>
      </w:r>
      <w:r w:rsidRPr="00FD3F8E">
        <w:rPr>
          <w:szCs w:val="28"/>
        </w:rPr>
        <w:t xml:space="preserve"> муниципального района. </w:t>
      </w:r>
    </w:p>
    <w:p w:rsidR="00FD3F8E" w:rsidRPr="00FD3F8E" w:rsidRDefault="00FD3F8E" w:rsidP="00FD3F8E">
      <w:pPr>
        <w:ind w:firstLine="709"/>
        <w:jc w:val="both"/>
        <w:rPr>
          <w:szCs w:val="28"/>
        </w:rPr>
      </w:pPr>
      <w:r w:rsidRPr="00FD3F8E">
        <w:rPr>
          <w:color w:val="2D2D2D"/>
          <w:spacing w:val="2"/>
          <w:szCs w:val="28"/>
          <w:shd w:val="clear" w:color="auto" w:fill="FFFFFF"/>
        </w:rPr>
        <w:t>Начальники служб гражданской защиты руководят создаваемыми штабами служб гражданской защиты</w:t>
      </w:r>
      <w:r w:rsidRPr="00FD3F8E">
        <w:rPr>
          <w:szCs w:val="28"/>
        </w:rPr>
        <w:t>.</w:t>
      </w:r>
    </w:p>
    <w:p w:rsidR="00FD3F8E" w:rsidRPr="00FD3F8E" w:rsidRDefault="00FD3F8E" w:rsidP="00FD3F8E">
      <w:pPr>
        <w:keepNext/>
        <w:numPr>
          <w:ilvl w:val="0"/>
          <w:numId w:val="5"/>
        </w:numPr>
        <w:spacing w:before="240" w:after="60"/>
        <w:ind w:left="0" w:firstLine="0"/>
        <w:jc w:val="center"/>
        <w:outlineLvl w:val="1"/>
        <w:rPr>
          <w:b/>
          <w:bCs/>
          <w:iCs/>
          <w:szCs w:val="28"/>
        </w:rPr>
      </w:pPr>
      <w:r w:rsidRPr="00FD3F8E">
        <w:rPr>
          <w:b/>
          <w:bCs/>
          <w:iCs/>
          <w:szCs w:val="28"/>
        </w:rPr>
        <w:t>V. Формирования служб гражданской защиты</w:t>
      </w:r>
    </w:p>
    <w:p w:rsidR="00FD3F8E" w:rsidRPr="00FD3F8E" w:rsidRDefault="00FD3F8E" w:rsidP="00FD3F8E">
      <w:pPr>
        <w:ind w:firstLine="709"/>
        <w:jc w:val="both"/>
        <w:rPr>
          <w:szCs w:val="28"/>
        </w:rPr>
      </w:pPr>
    </w:p>
    <w:p w:rsidR="00FD3F8E" w:rsidRPr="00FD3F8E" w:rsidRDefault="00FD3F8E" w:rsidP="00FD3F8E">
      <w:pPr>
        <w:ind w:firstLine="709"/>
        <w:jc w:val="both"/>
        <w:rPr>
          <w:szCs w:val="28"/>
        </w:rPr>
      </w:pPr>
      <w:r w:rsidRPr="00FD3F8E">
        <w:rPr>
          <w:szCs w:val="28"/>
        </w:rPr>
        <w:t xml:space="preserve">13. </w:t>
      </w:r>
      <w:r w:rsidRPr="00FD3F8E">
        <w:rPr>
          <w:color w:val="2D2D2D"/>
          <w:spacing w:val="2"/>
          <w:szCs w:val="28"/>
          <w:shd w:val="clear" w:color="auto" w:fill="FFFFFF"/>
        </w:rPr>
        <w:t>К формированиям служб гражданской защиты относятся нештатные формирования по обеспечению выполнения мероприятий по гражданской обороне (далее – НФГО).</w:t>
      </w:r>
    </w:p>
    <w:p w:rsidR="00FD3F8E" w:rsidRPr="00FD3F8E" w:rsidRDefault="00FD3F8E" w:rsidP="00FD3F8E">
      <w:pPr>
        <w:ind w:firstLine="709"/>
        <w:jc w:val="both"/>
        <w:rPr>
          <w:szCs w:val="28"/>
        </w:rPr>
      </w:pPr>
      <w:r w:rsidRPr="00FD3F8E">
        <w:rPr>
          <w:szCs w:val="28"/>
        </w:rPr>
        <w:t>НФГО –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FD3F8E" w:rsidRPr="00FD3F8E" w:rsidRDefault="00FD3F8E" w:rsidP="00FD3F8E">
      <w:pPr>
        <w:shd w:val="clear" w:color="auto" w:fill="FFFFFF"/>
        <w:spacing w:line="315" w:lineRule="atLeast"/>
        <w:ind w:firstLine="709"/>
        <w:jc w:val="both"/>
        <w:textAlignment w:val="baseline"/>
        <w:rPr>
          <w:color w:val="000000"/>
          <w:spacing w:val="2"/>
          <w:szCs w:val="28"/>
        </w:rPr>
      </w:pPr>
      <w:r w:rsidRPr="00FD3F8E">
        <w:rPr>
          <w:color w:val="000000"/>
          <w:spacing w:val="2"/>
          <w:szCs w:val="28"/>
        </w:rPr>
        <w:t xml:space="preserve">НФГО являются составной частью сил гражданской обороны и привлекаются для решения задач в области гражданской обороны в соответствии с Планами гражданской обороны и защиты населения по решению главы </w:t>
      </w:r>
      <w:r w:rsidR="00A70467">
        <w:rPr>
          <w:color w:val="000000"/>
          <w:spacing w:val="2"/>
          <w:szCs w:val="28"/>
        </w:rPr>
        <w:t>а</w:t>
      </w:r>
      <w:r w:rsidRPr="00FD3F8E">
        <w:rPr>
          <w:color w:val="000000"/>
          <w:spacing w:val="2"/>
          <w:szCs w:val="28"/>
        </w:rPr>
        <w:t xml:space="preserve">дминистрации </w:t>
      </w:r>
      <w:r w:rsidR="00A70467">
        <w:rPr>
          <w:color w:val="000000"/>
          <w:spacing w:val="2"/>
          <w:szCs w:val="28"/>
        </w:rPr>
        <w:t>Советского</w:t>
      </w:r>
      <w:r w:rsidRPr="00FD3F8E">
        <w:rPr>
          <w:color w:val="000000"/>
          <w:spacing w:val="2"/>
          <w:szCs w:val="28"/>
        </w:rPr>
        <w:t xml:space="preserve"> муниципального района, </w:t>
      </w:r>
      <w:r w:rsidRPr="00FD3F8E">
        <w:rPr>
          <w:color w:val="000000"/>
          <w:spacing w:val="2"/>
          <w:szCs w:val="28"/>
        </w:rPr>
        <w:lastRenderedPageBreak/>
        <w:t xml:space="preserve">осуществляющего руководство гражданской обороной на территории </w:t>
      </w:r>
      <w:r w:rsidR="00A70467">
        <w:rPr>
          <w:color w:val="000000"/>
          <w:spacing w:val="2"/>
          <w:szCs w:val="28"/>
        </w:rPr>
        <w:t>Советского</w:t>
      </w:r>
      <w:r w:rsidRPr="00FD3F8E">
        <w:rPr>
          <w:color w:val="000000"/>
          <w:spacing w:val="2"/>
          <w:szCs w:val="28"/>
        </w:rPr>
        <w:t xml:space="preserve"> муниципального района.</w:t>
      </w:r>
    </w:p>
    <w:p w:rsidR="00FD3F8E" w:rsidRPr="00FD3F8E" w:rsidRDefault="00FD3F8E" w:rsidP="00FD3F8E">
      <w:pPr>
        <w:shd w:val="clear" w:color="auto" w:fill="FFFFFF"/>
        <w:spacing w:line="315" w:lineRule="atLeast"/>
        <w:ind w:firstLine="709"/>
        <w:jc w:val="both"/>
        <w:textAlignment w:val="baseline"/>
        <w:rPr>
          <w:color w:val="000000"/>
          <w:spacing w:val="2"/>
          <w:szCs w:val="28"/>
        </w:rPr>
      </w:pPr>
      <w:r w:rsidRPr="00FD3F8E">
        <w:rPr>
          <w:color w:val="000000"/>
          <w:spacing w:val="2"/>
          <w:szCs w:val="28"/>
        </w:rPr>
        <w:t>14. НФГО подразделяются:</w:t>
      </w:r>
    </w:p>
    <w:p w:rsidR="00FD3F8E" w:rsidRPr="00FD3F8E" w:rsidRDefault="00FD3F8E" w:rsidP="00FD3F8E">
      <w:pPr>
        <w:shd w:val="clear" w:color="auto" w:fill="FFFFFF"/>
        <w:tabs>
          <w:tab w:val="left" w:pos="426"/>
        </w:tabs>
        <w:spacing w:line="315" w:lineRule="atLeast"/>
        <w:ind w:firstLine="709"/>
        <w:jc w:val="both"/>
        <w:textAlignment w:val="baseline"/>
        <w:rPr>
          <w:color w:val="000000"/>
          <w:spacing w:val="2"/>
          <w:szCs w:val="28"/>
        </w:rPr>
      </w:pPr>
      <w:r w:rsidRPr="00FD3F8E">
        <w:rPr>
          <w:color w:val="000000"/>
          <w:spacing w:val="2"/>
          <w:szCs w:val="28"/>
        </w:rPr>
        <w:t>по подчиненности: территориальные и объектовые;</w:t>
      </w:r>
    </w:p>
    <w:p w:rsidR="00FD3F8E" w:rsidRPr="00FD3F8E" w:rsidRDefault="00FD3F8E" w:rsidP="00FD3F8E">
      <w:pPr>
        <w:ind w:firstLine="709"/>
        <w:jc w:val="both"/>
        <w:rPr>
          <w:color w:val="000000"/>
          <w:szCs w:val="28"/>
        </w:rPr>
      </w:pPr>
      <w:r w:rsidRPr="00FD3F8E">
        <w:rPr>
          <w:color w:val="000000"/>
          <w:spacing w:val="2"/>
          <w:szCs w:val="28"/>
          <w:shd w:val="clear" w:color="auto" w:fill="FFFFFF"/>
        </w:rPr>
        <w:t>по численности: отряды, команды, группы, звенья, посты, автоколонны, пункты, станции.</w:t>
      </w:r>
    </w:p>
    <w:p w:rsidR="00FD3F8E" w:rsidRPr="00FD3F8E" w:rsidRDefault="00FD3F8E" w:rsidP="00FD3F8E">
      <w:pPr>
        <w:ind w:firstLine="709"/>
        <w:jc w:val="both"/>
        <w:rPr>
          <w:color w:val="000000"/>
          <w:szCs w:val="28"/>
        </w:rPr>
      </w:pPr>
      <w:r w:rsidRPr="00FD3F8E">
        <w:rPr>
          <w:color w:val="000000"/>
          <w:szCs w:val="28"/>
        </w:rPr>
        <w:t>15. К НФГО служб гражданской защиты относятся:</w:t>
      </w:r>
    </w:p>
    <w:p w:rsidR="00FD3F8E" w:rsidRPr="00FD3F8E" w:rsidRDefault="00FD3F8E" w:rsidP="00FD3F8E">
      <w:pPr>
        <w:ind w:firstLine="709"/>
        <w:jc w:val="both"/>
        <w:rPr>
          <w:color w:val="000000"/>
          <w:szCs w:val="28"/>
        </w:rPr>
      </w:pPr>
      <w:r w:rsidRPr="00FD3F8E">
        <w:rPr>
          <w:color w:val="000000"/>
          <w:spacing w:val="2"/>
          <w:szCs w:val="28"/>
          <w:shd w:val="clear" w:color="auto" w:fill="FFFFFF"/>
        </w:rPr>
        <w:t>команда по ремонту и восстановлению дорог и мостов - для ведения инженерной разведки, обеспечения и выполнения работ по ремонту и восстановлению проезжей части дорог, мостов в кратчайшие сроки, а также для проделывания проходов и колонных путей;</w:t>
      </w:r>
    </w:p>
    <w:p w:rsidR="00FD3F8E" w:rsidRPr="00FD3F8E" w:rsidRDefault="00FD3F8E" w:rsidP="00FD3F8E">
      <w:pPr>
        <w:ind w:firstLine="709"/>
        <w:jc w:val="both"/>
        <w:rPr>
          <w:color w:val="000000"/>
          <w:spacing w:val="2"/>
          <w:szCs w:val="28"/>
          <w:shd w:val="clear" w:color="auto" w:fill="FFFFFF"/>
        </w:rPr>
      </w:pPr>
      <w:r w:rsidRPr="00FD3F8E">
        <w:rPr>
          <w:color w:val="000000"/>
          <w:spacing w:val="2"/>
          <w:szCs w:val="28"/>
          <w:shd w:val="clear" w:color="auto" w:fill="FFFFFF"/>
        </w:rPr>
        <w:t>аварийно-технические команды по электросетям, по газовым сетям, по водопроводным сетям, по теплосетям - для выполнения аварийно-технических работ на электро-, тепло-, водопроводных и газовых сетях;</w:t>
      </w:r>
    </w:p>
    <w:p w:rsidR="00FD3F8E" w:rsidRPr="00FD3F8E" w:rsidRDefault="00FD3F8E" w:rsidP="00FD3F8E">
      <w:pPr>
        <w:ind w:firstLine="709"/>
        <w:jc w:val="both"/>
        <w:rPr>
          <w:color w:val="000000"/>
          <w:spacing w:val="2"/>
          <w:szCs w:val="28"/>
          <w:shd w:val="clear" w:color="auto" w:fill="FFFFFF"/>
        </w:rPr>
      </w:pPr>
      <w:r w:rsidRPr="00FD3F8E">
        <w:rPr>
          <w:color w:val="000000"/>
          <w:spacing w:val="2"/>
          <w:szCs w:val="28"/>
          <w:shd w:val="clear" w:color="auto" w:fill="FFFFFF"/>
        </w:rPr>
        <w:t>команда охраны общественного порядка - для участия в поддержании общественного порядка в районах чрезвычайных ситуаций, на объектах работ, на маршрутах эвакуации населения в безопасные районы и выдвижения сил гражданской обороны для проведения аварийно-спасательных и других неотложных работ;</w:t>
      </w:r>
    </w:p>
    <w:p w:rsidR="00FD3F8E" w:rsidRPr="00FD3F8E" w:rsidRDefault="00FD3F8E" w:rsidP="00FD3F8E">
      <w:pPr>
        <w:shd w:val="clear" w:color="auto" w:fill="FFFFFF"/>
        <w:spacing w:line="315" w:lineRule="atLeast"/>
        <w:ind w:firstLine="709"/>
        <w:jc w:val="both"/>
        <w:textAlignment w:val="baseline"/>
        <w:rPr>
          <w:color w:val="000000"/>
          <w:spacing w:val="2"/>
          <w:szCs w:val="28"/>
        </w:rPr>
      </w:pPr>
      <w:r w:rsidRPr="00FD3F8E">
        <w:rPr>
          <w:color w:val="000000"/>
          <w:spacing w:val="2"/>
          <w:szCs w:val="28"/>
        </w:rPr>
        <w:t>команда защиты растений и животных – для осуществления фитопатологического и энтомологического контроля, проведения мероприятий по защите растений и продуктов растениеводства, обеззараживания сельскохозяйственных угодий и продуктов растениеводства, для осуществления ветеринарного контроля, специальной обработки пораженных животных, защиты животных, фуража и источников воды, обеззараживания фуража и продуктов животного происхождения, ферм и других мест размещения скота, а также для проведения профилактических ветеринарно-санитарных и охранно-карантинных мероприятий;</w:t>
      </w:r>
    </w:p>
    <w:p w:rsidR="00FD3F8E" w:rsidRPr="00FD3F8E" w:rsidRDefault="00FD3F8E" w:rsidP="00FD3F8E">
      <w:pPr>
        <w:shd w:val="clear" w:color="auto" w:fill="FFFFFF"/>
        <w:spacing w:line="315" w:lineRule="atLeast"/>
        <w:ind w:firstLine="708"/>
        <w:jc w:val="both"/>
        <w:textAlignment w:val="baseline"/>
        <w:rPr>
          <w:color w:val="000000"/>
          <w:spacing w:val="2"/>
          <w:szCs w:val="28"/>
        </w:rPr>
      </w:pPr>
      <w:r w:rsidRPr="00FD3F8E">
        <w:rPr>
          <w:color w:val="000000"/>
          <w:spacing w:val="2"/>
          <w:szCs w:val="28"/>
        </w:rPr>
        <w:t>команда для перевозки грузов, населения - для перевозки в безопасные районы рассредоточиваемых рабочих, служащих и эвакуируемого населения, вывоза материальных и культурных ценностей, перевозки сил гражданской обороны к местам проведения работ, эвакуации пораженных граждан в лечебные учреждения, подвоза (вывоза) рабочих смен, доставки материальных средств;</w:t>
      </w:r>
    </w:p>
    <w:p w:rsidR="00FD3F8E" w:rsidRPr="00FD3F8E" w:rsidRDefault="00FD3F8E" w:rsidP="00FD3F8E">
      <w:pPr>
        <w:shd w:val="clear" w:color="auto" w:fill="FFFFFF"/>
        <w:spacing w:line="315" w:lineRule="atLeast"/>
        <w:ind w:firstLine="708"/>
        <w:jc w:val="both"/>
        <w:textAlignment w:val="baseline"/>
        <w:rPr>
          <w:color w:val="000000"/>
          <w:spacing w:val="2"/>
          <w:szCs w:val="28"/>
        </w:rPr>
      </w:pPr>
      <w:r w:rsidRPr="00FD3F8E">
        <w:rPr>
          <w:color w:val="000000"/>
          <w:spacing w:val="2"/>
          <w:szCs w:val="28"/>
        </w:rPr>
        <w:t>подвижный пункт питания - для обеспечения горячим питанием личного состава формирований в районах размещения при выполнении аварийно-спасательных и других неотложных работ, а также для обеспечения питанием пострадавшего населения;</w:t>
      </w:r>
    </w:p>
    <w:p w:rsidR="00FD3F8E" w:rsidRPr="00FD3F8E" w:rsidRDefault="00FD3F8E" w:rsidP="00FD3F8E">
      <w:pPr>
        <w:shd w:val="clear" w:color="auto" w:fill="FFFFFF"/>
        <w:spacing w:line="315" w:lineRule="atLeast"/>
        <w:ind w:firstLine="708"/>
        <w:jc w:val="both"/>
        <w:textAlignment w:val="baseline"/>
        <w:rPr>
          <w:color w:val="000000"/>
          <w:spacing w:val="2"/>
          <w:szCs w:val="28"/>
        </w:rPr>
      </w:pPr>
      <w:r w:rsidRPr="00FD3F8E">
        <w:rPr>
          <w:color w:val="000000"/>
          <w:spacing w:val="2"/>
          <w:szCs w:val="28"/>
        </w:rPr>
        <w:t>подвижный пункт продовольственного снабжения - для обеспечения личного состава формирований и пострадавшего населения продуктами питания (сухим пайком) при отсутствии возможности приготовления горячей пищи;</w:t>
      </w:r>
    </w:p>
    <w:p w:rsidR="00FD3F8E" w:rsidRPr="00FD3F8E" w:rsidRDefault="00FD3F8E" w:rsidP="00FD3F8E">
      <w:pPr>
        <w:ind w:firstLine="709"/>
        <w:jc w:val="both"/>
        <w:rPr>
          <w:color w:val="000000"/>
          <w:spacing w:val="2"/>
          <w:szCs w:val="28"/>
          <w:shd w:val="clear" w:color="auto" w:fill="FFFFFF"/>
        </w:rPr>
      </w:pPr>
      <w:r w:rsidRPr="00FD3F8E">
        <w:rPr>
          <w:color w:val="000000"/>
          <w:spacing w:val="2"/>
          <w:szCs w:val="28"/>
          <w:shd w:val="clear" w:color="auto" w:fill="FFFFFF"/>
        </w:rPr>
        <w:lastRenderedPageBreak/>
        <w:t>группы (звенья) по обслуживанию защитных сооружений - для постоянного поддержания защитных сооружений в готовности к приему укрываемых, организации заполнения защитного сооружения, обеспечения правильной эксплуатации защитного сооружения при нахождении в нем укрываемых, ремонта и восстановления поврежденных защитных сооружений;</w:t>
      </w:r>
    </w:p>
    <w:p w:rsidR="00FD3F8E" w:rsidRPr="00FD3F8E" w:rsidRDefault="00FD3F8E" w:rsidP="00FD3F8E">
      <w:pPr>
        <w:shd w:val="clear" w:color="auto" w:fill="FFFFFF"/>
        <w:spacing w:line="315" w:lineRule="atLeast"/>
        <w:ind w:firstLine="708"/>
        <w:jc w:val="both"/>
        <w:textAlignment w:val="baseline"/>
        <w:rPr>
          <w:color w:val="000000"/>
          <w:spacing w:val="2"/>
          <w:szCs w:val="28"/>
        </w:rPr>
      </w:pPr>
      <w:r w:rsidRPr="00FD3F8E">
        <w:rPr>
          <w:color w:val="000000"/>
          <w:spacing w:val="2"/>
          <w:szCs w:val="28"/>
        </w:rPr>
        <w:t>группы (звенья) фитопатологического, ветеринарного контроля - для осуществления эпидемического контроля и передачи информации об обстановке;</w:t>
      </w:r>
    </w:p>
    <w:p w:rsidR="00FD3F8E" w:rsidRPr="00FD3F8E" w:rsidRDefault="00FD3F8E" w:rsidP="00FD3F8E">
      <w:pPr>
        <w:shd w:val="clear" w:color="auto" w:fill="FFFFFF"/>
        <w:spacing w:line="315" w:lineRule="atLeast"/>
        <w:ind w:firstLine="708"/>
        <w:jc w:val="both"/>
        <w:textAlignment w:val="baseline"/>
        <w:rPr>
          <w:color w:val="000000"/>
          <w:spacing w:val="2"/>
          <w:szCs w:val="28"/>
        </w:rPr>
      </w:pPr>
      <w:r w:rsidRPr="00FD3F8E">
        <w:rPr>
          <w:color w:val="000000"/>
          <w:spacing w:val="2"/>
          <w:szCs w:val="28"/>
        </w:rPr>
        <w:t>звено подвоза воды - для обеспечения личного состава формирований и пострадавшего населения водными ресурсами, пригодными для питья и других нужд;</w:t>
      </w:r>
    </w:p>
    <w:p w:rsidR="00FD3F8E" w:rsidRPr="00FD3F8E" w:rsidRDefault="00FD3F8E" w:rsidP="00FD3F8E">
      <w:pPr>
        <w:shd w:val="clear" w:color="auto" w:fill="FFFFFF"/>
        <w:spacing w:line="315" w:lineRule="atLeast"/>
        <w:ind w:firstLine="708"/>
        <w:jc w:val="both"/>
        <w:textAlignment w:val="baseline"/>
        <w:rPr>
          <w:color w:val="000000"/>
          <w:spacing w:val="2"/>
          <w:szCs w:val="28"/>
        </w:rPr>
      </w:pPr>
      <w:r w:rsidRPr="00FD3F8E">
        <w:rPr>
          <w:color w:val="000000"/>
          <w:spacing w:val="2"/>
          <w:szCs w:val="28"/>
        </w:rPr>
        <w:t>врачебно-сестринская бригада - для оказания экстренной (первой врачебной) помощи пострадавшим (пораженным) в чрезвычайных ситуациях, сопровождающихся массовыми санитарными потерями, а также организации и проведения медицинской сортировки и подготовки к эвакуации пострадавших (пораженных);</w:t>
      </w:r>
    </w:p>
    <w:p w:rsidR="00FD3F8E" w:rsidRPr="00FD3F8E" w:rsidRDefault="00FD3F8E" w:rsidP="00FD3F8E">
      <w:pPr>
        <w:ind w:firstLine="709"/>
        <w:jc w:val="both"/>
        <w:rPr>
          <w:color w:val="000000"/>
          <w:szCs w:val="28"/>
        </w:rPr>
      </w:pPr>
      <w:r w:rsidRPr="00FD3F8E">
        <w:rPr>
          <w:color w:val="000000"/>
          <w:szCs w:val="28"/>
        </w:rPr>
        <w:t>противопожарная команда – для ведения пожарной разведки, локализации и тушения пожаров на маршрутах выдвижения, на объектах спасательных работ и в районах массовых лесных пожаров;</w:t>
      </w:r>
    </w:p>
    <w:p w:rsidR="00FD3F8E" w:rsidRPr="00FD3F8E" w:rsidRDefault="00FD3F8E" w:rsidP="00FD3F8E">
      <w:pPr>
        <w:ind w:firstLine="709"/>
        <w:jc w:val="both"/>
        <w:rPr>
          <w:color w:val="000000"/>
          <w:szCs w:val="28"/>
        </w:rPr>
      </w:pPr>
      <w:r w:rsidRPr="00FD3F8E">
        <w:rPr>
          <w:color w:val="000000"/>
          <w:szCs w:val="28"/>
        </w:rPr>
        <w:t>команда по срочному захоронению трупов людей и животных - для проведения комплекса мероприятий по срочному захоронению трупов в условиях военного и мирного времени.</w:t>
      </w:r>
    </w:p>
    <w:p w:rsidR="00FD3F8E" w:rsidRPr="00FD3F8E" w:rsidRDefault="00FD3F8E" w:rsidP="00FD3F8E">
      <w:pPr>
        <w:ind w:firstLine="709"/>
        <w:jc w:val="both"/>
        <w:rPr>
          <w:color w:val="000000"/>
          <w:szCs w:val="28"/>
        </w:rPr>
      </w:pPr>
      <w:r w:rsidRPr="00FD3F8E">
        <w:rPr>
          <w:color w:val="000000"/>
          <w:spacing w:val="2"/>
          <w:szCs w:val="28"/>
          <w:shd w:val="clear" w:color="auto" w:fill="FFFFFF"/>
        </w:rPr>
        <w:t>В зависимости от местных условий и при наличии материально-технической базы могут создаваться и другие формирования.</w:t>
      </w:r>
    </w:p>
    <w:p w:rsidR="00FD3F8E" w:rsidRPr="00FD3F8E" w:rsidRDefault="00FD3F8E" w:rsidP="00FD3F8E">
      <w:pPr>
        <w:ind w:firstLine="709"/>
        <w:jc w:val="both"/>
        <w:rPr>
          <w:color w:val="000000"/>
          <w:szCs w:val="28"/>
        </w:rPr>
      </w:pPr>
      <w:r w:rsidRPr="00FD3F8E">
        <w:rPr>
          <w:color w:val="000000"/>
          <w:szCs w:val="28"/>
        </w:rPr>
        <w:t xml:space="preserve">16. Территориальные формирования служб гражданской защиты создаются </w:t>
      </w:r>
      <w:r w:rsidR="0073394B">
        <w:rPr>
          <w:color w:val="000000"/>
          <w:szCs w:val="28"/>
        </w:rPr>
        <w:t>а</w:t>
      </w:r>
      <w:r w:rsidRPr="00FD3F8E">
        <w:rPr>
          <w:color w:val="000000"/>
          <w:szCs w:val="28"/>
        </w:rPr>
        <w:t xml:space="preserve">дминистрацией </w:t>
      </w:r>
      <w:r w:rsidR="00A70467">
        <w:rPr>
          <w:color w:val="000000"/>
          <w:szCs w:val="28"/>
        </w:rPr>
        <w:t>Советского</w:t>
      </w:r>
      <w:r w:rsidRPr="00FD3F8E">
        <w:rPr>
          <w:color w:val="000000"/>
          <w:szCs w:val="28"/>
        </w:rPr>
        <w:t xml:space="preserve"> муниципального района. Они подчиняются руководителю гражданской обороны и используются по их решениям.</w:t>
      </w:r>
    </w:p>
    <w:p w:rsidR="00FD3F8E" w:rsidRPr="00FD3F8E" w:rsidRDefault="00FD3F8E" w:rsidP="00FD3F8E">
      <w:pPr>
        <w:ind w:firstLine="709"/>
        <w:jc w:val="both"/>
        <w:rPr>
          <w:szCs w:val="28"/>
        </w:rPr>
      </w:pPr>
      <w:r w:rsidRPr="00FD3F8E">
        <w:rPr>
          <w:color w:val="000000"/>
          <w:szCs w:val="28"/>
        </w:rPr>
        <w:t>Базой для их создания являются предприятия, организации, учреждения различных профилей деятельности. При невозможности создания формирований служб за счет указанных организаций по решению</w:t>
      </w:r>
      <w:r w:rsidRPr="00FD3F8E">
        <w:rPr>
          <w:szCs w:val="28"/>
        </w:rPr>
        <w:t xml:space="preserve"> органов местного самоуправления территориальные формирования служб могут создаваться на базе других предприятий. Они используются для проведения аварийно-спасательных и других неотложных работ совместно с объектовыми формированиями служб на наиболее важных объектах экономики, а также являются резервом сил гражданской обороны </w:t>
      </w:r>
      <w:r w:rsidR="00A70467">
        <w:rPr>
          <w:szCs w:val="28"/>
        </w:rPr>
        <w:t>Советского</w:t>
      </w:r>
      <w:r w:rsidRPr="00FD3F8E">
        <w:rPr>
          <w:szCs w:val="28"/>
        </w:rPr>
        <w:t xml:space="preserve"> муниципального района.</w:t>
      </w:r>
    </w:p>
    <w:p w:rsidR="00FD3F8E" w:rsidRPr="00FD3F8E" w:rsidRDefault="00FD3F8E" w:rsidP="00FD3F8E">
      <w:pPr>
        <w:ind w:firstLine="709"/>
        <w:jc w:val="both"/>
        <w:rPr>
          <w:szCs w:val="28"/>
        </w:rPr>
      </w:pPr>
      <w:r w:rsidRPr="00FD3F8E">
        <w:rPr>
          <w:szCs w:val="28"/>
        </w:rPr>
        <w:t xml:space="preserve">17. Объектовые формирования служб гражданской защиты создаются по производственному принципу в организациях, имеющих потенциально опасные производственные объекты и эксплуатирующих их, а также имеющих важное оборонное и экономическое значение либо представляющих высокую степень опасности возникновения чрезвычайных ситуаций в военное и мирное время. </w:t>
      </w:r>
    </w:p>
    <w:p w:rsidR="00FD3F8E" w:rsidRPr="00FD3F8E" w:rsidRDefault="00FD3F8E" w:rsidP="00FD3F8E">
      <w:pPr>
        <w:ind w:firstLine="709"/>
        <w:jc w:val="both"/>
        <w:rPr>
          <w:szCs w:val="28"/>
        </w:rPr>
      </w:pPr>
      <w:r w:rsidRPr="00FD3F8E">
        <w:rPr>
          <w:szCs w:val="28"/>
        </w:rPr>
        <w:lastRenderedPageBreak/>
        <w:t>Основное предназначение объектовых формирований служб гражданской защиты – осуществление мероприятий по защите рабочих, служащих и членов их семей, проведение аварийно-спасательных и других неотложных работ непосредственно на объектах в очагах поражения.</w:t>
      </w:r>
    </w:p>
    <w:p w:rsidR="00FD3F8E" w:rsidRPr="00FD3F8E" w:rsidRDefault="00FD3F8E" w:rsidP="00FD3F8E">
      <w:pPr>
        <w:ind w:firstLine="740"/>
        <w:jc w:val="both"/>
        <w:rPr>
          <w:szCs w:val="28"/>
        </w:rPr>
      </w:pPr>
      <w:r w:rsidRPr="00FD3F8E">
        <w:rPr>
          <w:szCs w:val="28"/>
        </w:rPr>
        <w:t>18. Вид и количество формирований, а также их численность определяются с учетом особенностей производственной деятельности организаций в мирное и военное время, наличия людских ресурсов, специальной техники и имущества, запасов материально - технических средств, а также объема и характера задач, возлагаемых на формирования в соответствии с Планами гражданской обороны и защиты населения.</w:t>
      </w:r>
    </w:p>
    <w:p w:rsidR="00FD3F8E" w:rsidRPr="00FD3F8E" w:rsidRDefault="00FD3F8E" w:rsidP="00FD3F8E">
      <w:pPr>
        <w:ind w:firstLine="740"/>
        <w:jc w:val="both"/>
        <w:rPr>
          <w:szCs w:val="28"/>
        </w:rPr>
      </w:pPr>
      <w:r w:rsidRPr="00FD3F8E">
        <w:rPr>
          <w:szCs w:val="28"/>
        </w:rPr>
        <w:t xml:space="preserve">19. Состав, структура и оснащение НФГО определяются исходя </w:t>
      </w:r>
      <w:r w:rsidRPr="00FD3F8E">
        <w:rPr>
          <w:szCs w:val="28"/>
        </w:rPr>
        <w:br/>
        <w:t>из примерного перечня создаваемых НФГО и примерных норм оснащения (</w:t>
      </w:r>
      <w:proofErr w:type="spellStart"/>
      <w:r w:rsidRPr="00FD3F8E">
        <w:rPr>
          <w:szCs w:val="28"/>
        </w:rPr>
        <w:t>табелизации</w:t>
      </w:r>
      <w:proofErr w:type="spellEnd"/>
      <w:r w:rsidRPr="00FD3F8E">
        <w:rPr>
          <w:szCs w:val="28"/>
        </w:rPr>
        <w:t xml:space="preserve">) НФГО специальной  техникой, оборудованием, снаряжением, инструментами и материалами, определенных приказом МЧС России от 18 декабря </w:t>
      </w:r>
      <w:smartTag w:uri="urn:schemas-microsoft-com:office:smarttags" w:element="metricconverter">
        <w:smartTagPr>
          <w:attr w:name="ProductID" w:val="2014 г"/>
        </w:smartTagPr>
        <w:r w:rsidRPr="00FD3F8E">
          <w:rPr>
            <w:szCs w:val="28"/>
          </w:rPr>
          <w:t>2014 г</w:t>
        </w:r>
      </w:smartTag>
      <w:r w:rsidRPr="00FD3F8E">
        <w:rPr>
          <w:szCs w:val="28"/>
        </w:rPr>
        <w:t xml:space="preserve">. № 701 «Об утверждении типового порядка создания нештатных формирований по обеспечению выполнения мероприятий по гражданской обороне» </w:t>
      </w:r>
    </w:p>
    <w:p w:rsidR="00FD3F8E" w:rsidRPr="00FD3F8E" w:rsidRDefault="00FD3F8E" w:rsidP="00FD3F8E">
      <w:pPr>
        <w:ind w:firstLine="740"/>
        <w:jc w:val="both"/>
        <w:rPr>
          <w:szCs w:val="28"/>
        </w:rPr>
      </w:pPr>
      <w:r w:rsidRPr="00FD3F8E">
        <w:rPr>
          <w:szCs w:val="28"/>
        </w:rPr>
        <w:t>Состав, структура и оснащение НФГО определяются руководителями организаций исходя из имеющихся задач в области гражданской обороны.</w:t>
      </w:r>
    </w:p>
    <w:p w:rsidR="00FD3F8E" w:rsidRPr="00FD3F8E" w:rsidRDefault="00FD3F8E" w:rsidP="00FD3F8E">
      <w:pPr>
        <w:ind w:firstLine="740"/>
        <w:jc w:val="both"/>
        <w:rPr>
          <w:szCs w:val="28"/>
        </w:rPr>
      </w:pPr>
      <w:r w:rsidRPr="00FD3F8E">
        <w:rPr>
          <w:szCs w:val="28"/>
        </w:rPr>
        <w:t>20. Для НФГО сроки приведения в готовность к применению по предназначению не должны превышать: в мирное время - 6 часов, в военное время - 3 часа.</w:t>
      </w:r>
    </w:p>
    <w:p w:rsidR="00FD3F8E" w:rsidRPr="00FD3F8E" w:rsidRDefault="00FD3F8E" w:rsidP="00FD3F8E">
      <w:pPr>
        <w:ind w:firstLine="740"/>
        <w:jc w:val="both"/>
        <w:rPr>
          <w:szCs w:val="28"/>
        </w:rPr>
      </w:pPr>
      <w:r w:rsidRPr="00FD3F8E">
        <w:rPr>
          <w:szCs w:val="28"/>
        </w:rPr>
        <w:t>21. Порядок действий НФГО согласовывается с органами, осуществляющими управление гражданской обороной, и определяется в планах гражданской обороны и защиты населения, в планах обеспечения мероприятий по гражданской обороне и в планах обеспечения действий по предупреждению и ликвидации чрезвычайных ситуаций природного и техногенного характера служб гражданской защиты.</w:t>
      </w:r>
    </w:p>
    <w:p w:rsidR="00FD3F8E" w:rsidRPr="00FD3F8E" w:rsidRDefault="00FD3F8E" w:rsidP="00FD3F8E">
      <w:pPr>
        <w:ind w:firstLine="740"/>
        <w:jc w:val="both"/>
        <w:rPr>
          <w:szCs w:val="28"/>
        </w:rPr>
      </w:pPr>
      <w:r w:rsidRPr="00FD3F8E">
        <w:rPr>
          <w:color w:val="000000"/>
          <w:szCs w:val="28"/>
        </w:rPr>
        <w:t xml:space="preserve">22. Подготовка личного состава НФГО для решения задач в области гражданской обороны и защиты населения осуществляются в соответствии с постановлениями Правительства Российской Федерации от 2 ноября </w:t>
      </w:r>
      <w:smartTag w:uri="urn:schemas-microsoft-com:office:smarttags" w:element="metricconverter">
        <w:smartTagPr>
          <w:attr w:name="ProductID" w:val="2000 г"/>
        </w:smartTagPr>
        <w:r w:rsidRPr="00FD3F8E">
          <w:rPr>
            <w:color w:val="000000"/>
            <w:szCs w:val="28"/>
          </w:rPr>
          <w:t>2000 г</w:t>
        </w:r>
      </w:smartTag>
      <w:r w:rsidRPr="00FD3F8E">
        <w:rPr>
          <w:color w:val="000000"/>
          <w:szCs w:val="28"/>
        </w:rPr>
        <w:t>. № 841 «Об утверждении Положения об организации обучения населения в области гражданской обороны» и от 18 сентября 2020 г.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организационно-методическими указаниями</w:t>
      </w:r>
      <w:r w:rsidRPr="00FD3F8E">
        <w:rPr>
          <w:szCs w:val="28"/>
        </w:rPr>
        <w:t xml:space="preserve"> МЧС России по подготовке органов управления, сил гражданской обороны и единой государственной системы предупреждения и ликвидации чрезвычайных ситуаций.</w:t>
      </w:r>
    </w:p>
    <w:p w:rsidR="00FD3F8E" w:rsidRPr="00FD3F8E" w:rsidRDefault="00FD3F8E" w:rsidP="00FD3F8E">
      <w:pPr>
        <w:ind w:firstLine="709"/>
        <w:jc w:val="both"/>
        <w:rPr>
          <w:szCs w:val="28"/>
        </w:rPr>
      </w:pPr>
    </w:p>
    <w:p w:rsidR="0073394B" w:rsidRDefault="0073394B" w:rsidP="00FD3F8E">
      <w:pPr>
        <w:jc w:val="center"/>
        <w:rPr>
          <w:b/>
          <w:szCs w:val="28"/>
        </w:rPr>
      </w:pPr>
    </w:p>
    <w:p w:rsidR="0073394B" w:rsidRDefault="0073394B" w:rsidP="00FD3F8E">
      <w:pPr>
        <w:jc w:val="center"/>
        <w:rPr>
          <w:b/>
          <w:szCs w:val="28"/>
        </w:rPr>
      </w:pPr>
    </w:p>
    <w:p w:rsidR="0073394B" w:rsidRDefault="0073394B" w:rsidP="00FD3F8E">
      <w:pPr>
        <w:jc w:val="center"/>
        <w:rPr>
          <w:b/>
          <w:szCs w:val="28"/>
        </w:rPr>
      </w:pPr>
    </w:p>
    <w:p w:rsidR="00FD3F8E" w:rsidRPr="00FD3F8E" w:rsidRDefault="00FD3F8E" w:rsidP="00FD3F8E">
      <w:pPr>
        <w:jc w:val="center"/>
        <w:rPr>
          <w:b/>
          <w:szCs w:val="28"/>
        </w:rPr>
      </w:pPr>
      <w:r w:rsidRPr="00FD3F8E">
        <w:rPr>
          <w:b/>
          <w:szCs w:val="28"/>
        </w:rPr>
        <w:lastRenderedPageBreak/>
        <w:t>V</w:t>
      </w:r>
      <w:r w:rsidRPr="00FD3F8E">
        <w:rPr>
          <w:b/>
          <w:szCs w:val="28"/>
          <w:lang w:val="en-US"/>
        </w:rPr>
        <w:t>I</w:t>
      </w:r>
      <w:r w:rsidRPr="00FD3F8E">
        <w:rPr>
          <w:b/>
          <w:szCs w:val="28"/>
        </w:rPr>
        <w:t>. Управление службами гражданской защиты,</w:t>
      </w:r>
    </w:p>
    <w:p w:rsidR="00FD3F8E" w:rsidRPr="00FD3F8E" w:rsidRDefault="00FD3F8E" w:rsidP="00FD3F8E">
      <w:pPr>
        <w:jc w:val="center"/>
        <w:rPr>
          <w:b/>
          <w:szCs w:val="28"/>
        </w:rPr>
      </w:pPr>
      <w:r w:rsidRPr="00FD3F8E">
        <w:rPr>
          <w:b/>
          <w:szCs w:val="28"/>
        </w:rPr>
        <w:t>организация их деятельности</w:t>
      </w:r>
    </w:p>
    <w:p w:rsidR="00FD3F8E" w:rsidRPr="00FD3F8E" w:rsidRDefault="00FD3F8E" w:rsidP="00FD3F8E">
      <w:pPr>
        <w:ind w:firstLine="142"/>
        <w:jc w:val="both"/>
        <w:rPr>
          <w:b/>
          <w:szCs w:val="28"/>
        </w:rPr>
      </w:pPr>
    </w:p>
    <w:p w:rsidR="00FD3F8E" w:rsidRPr="00FD3F8E" w:rsidRDefault="00FD3F8E" w:rsidP="00FD3F8E">
      <w:pPr>
        <w:ind w:firstLine="709"/>
        <w:jc w:val="both"/>
        <w:rPr>
          <w:szCs w:val="28"/>
        </w:rPr>
      </w:pPr>
      <w:r w:rsidRPr="00FD3F8E">
        <w:rPr>
          <w:szCs w:val="28"/>
        </w:rPr>
        <w:t>23. Управление службами гражданской обороны заключается в осуществлении постоянного руководства со стороны соответствующих руководителей и их штабов подчиненными органами управления, формированиями и учреждениями, в обеспечении их готовности, организации деятельности и в направлении усилий на своевременное и успешное выполнение поставленных задач.</w:t>
      </w:r>
    </w:p>
    <w:p w:rsidR="00FD3F8E" w:rsidRPr="00FD3F8E" w:rsidRDefault="00FD3F8E" w:rsidP="00FD3F8E">
      <w:pPr>
        <w:ind w:firstLine="709"/>
        <w:jc w:val="both"/>
        <w:rPr>
          <w:szCs w:val="28"/>
        </w:rPr>
      </w:pPr>
      <w:r w:rsidRPr="00FD3F8E">
        <w:rPr>
          <w:szCs w:val="28"/>
        </w:rPr>
        <w:t>Основой управления службами гражданской защиты являются решения начальников служб и вышестоящих руководителей гражданской обороны, а также планы обеспечения мероприятий гражданской обороны и защиты населения служб гражданской защиты.</w:t>
      </w:r>
    </w:p>
    <w:p w:rsidR="00FD3F8E" w:rsidRPr="00FD3F8E" w:rsidRDefault="00FD3F8E" w:rsidP="00FD3F8E">
      <w:pPr>
        <w:ind w:firstLine="709"/>
        <w:jc w:val="both"/>
        <w:rPr>
          <w:szCs w:val="28"/>
        </w:rPr>
      </w:pPr>
      <w:r w:rsidRPr="00FD3F8E">
        <w:rPr>
          <w:szCs w:val="28"/>
        </w:rPr>
        <w:t xml:space="preserve">24. Планирование обеспечения мероприятий гражданской обороны и защиты населения службами гражданской защиты осуществляется на основе Плана гражданской обороны и защиты населения </w:t>
      </w:r>
      <w:r w:rsidR="00A70467">
        <w:rPr>
          <w:szCs w:val="28"/>
        </w:rPr>
        <w:t>Советского</w:t>
      </w:r>
      <w:r w:rsidRPr="00FD3F8E">
        <w:rPr>
          <w:szCs w:val="28"/>
        </w:rPr>
        <w:t xml:space="preserve"> муниципального района и планов гражданской обороны организаций.</w:t>
      </w:r>
    </w:p>
    <w:p w:rsidR="00FD3F8E" w:rsidRPr="00FD3F8E" w:rsidRDefault="00FD3F8E" w:rsidP="00FD3F8E">
      <w:pPr>
        <w:ind w:firstLine="709"/>
        <w:jc w:val="both"/>
        <w:rPr>
          <w:szCs w:val="28"/>
        </w:rPr>
      </w:pPr>
      <w:r w:rsidRPr="00FD3F8E">
        <w:rPr>
          <w:szCs w:val="28"/>
        </w:rPr>
        <w:t xml:space="preserve">Планы обеспечения мероприятий гражданской обороны и защиты населения служб гражданской защиты, определяющие организацию и порядок выполнения ими специальных мероприятий гражданской обороны и защиты населения, разрабатываются начальниками служб гражданской защиты. </w:t>
      </w:r>
    </w:p>
    <w:p w:rsidR="00FD3F8E" w:rsidRPr="00FD3F8E" w:rsidRDefault="00FD3F8E" w:rsidP="00FD3F8E">
      <w:pPr>
        <w:ind w:firstLine="709"/>
        <w:jc w:val="both"/>
        <w:rPr>
          <w:szCs w:val="28"/>
        </w:rPr>
      </w:pPr>
      <w:r w:rsidRPr="00FD3F8E">
        <w:rPr>
          <w:szCs w:val="28"/>
        </w:rPr>
        <w:t>Планы обеспечения мероприятий гражданской обороны и защиты населения служб гражданской защиты утверждаются и вводятся в действие соответствующими руководителями гражданской обороны в установленном порядке.</w:t>
      </w:r>
    </w:p>
    <w:p w:rsidR="00FD3F8E" w:rsidRPr="00FD3F8E" w:rsidRDefault="00FD3F8E" w:rsidP="00FD3F8E">
      <w:pPr>
        <w:ind w:firstLine="709"/>
        <w:jc w:val="both"/>
        <w:rPr>
          <w:szCs w:val="28"/>
        </w:rPr>
      </w:pPr>
      <w:r w:rsidRPr="00FD3F8E">
        <w:rPr>
          <w:szCs w:val="28"/>
        </w:rPr>
        <w:t>25. Задачи, организация и деятельность служб гражданской защиты определяются положениями о службах. Положения о службах разрабатываются начальниками служб, согласовываются с руководителями организаций, на базе которых созданы эти службы, и утверждаются соответствующими руководителями гражданской обороны.</w:t>
      </w:r>
    </w:p>
    <w:p w:rsidR="00FD3F8E" w:rsidRPr="00FD3F8E" w:rsidRDefault="00FD3F8E" w:rsidP="00FD3F8E">
      <w:pPr>
        <w:ind w:firstLine="709"/>
        <w:jc w:val="both"/>
        <w:rPr>
          <w:szCs w:val="28"/>
        </w:rPr>
      </w:pPr>
      <w:r w:rsidRPr="00FD3F8E">
        <w:rPr>
          <w:szCs w:val="28"/>
        </w:rPr>
        <w:t xml:space="preserve">26. Инструкции и указания республиканских служб гражданской защиты по вопросам, входящим в их компетенцию, выполняются в установленном законом порядке. </w:t>
      </w:r>
    </w:p>
    <w:p w:rsidR="00FD3F8E" w:rsidRPr="00FD3F8E" w:rsidRDefault="00FD3F8E" w:rsidP="00FD3F8E">
      <w:pPr>
        <w:ind w:firstLine="709"/>
        <w:jc w:val="both"/>
        <w:rPr>
          <w:szCs w:val="28"/>
        </w:rPr>
      </w:pPr>
      <w:r w:rsidRPr="00FD3F8E">
        <w:rPr>
          <w:szCs w:val="28"/>
        </w:rPr>
        <w:t>27. Организация работы штабов служб гражданской защиты, порядок и сроки представления оперативных донесений, организация взаимодействия с другими службами гражданской защиты, определяются соответствующими наставлениями и специальными указаниями министерств, ведомств и органов управления по делам гражданской обороны и чрезвычайным ситуациям.</w:t>
      </w:r>
    </w:p>
    <w:p w:rsidR="00FD3F8E" w:rsidRPr="00FD3F8E" w:rsidRDefault="00FD3F8E" w:rsidP="00FD3F8E">
      <w:pPr>
        <w:ind w:firstLine="709"/>
        <w:jc w:val="both"/>
        <w:rPr>
          <w:szCs w:val="28"/>
        </w:rPr>
      </w:pPr>
      <w:r w:rsidRPr="00FD3F8E">
        <w:rPr>
          <w:szCs w:val="28"/>
        </w:rPr>
        <w:t>28. Для обеспечения устойчивого управления службами гражданской защиты оборудуются пункты управления.</w:t>
      </w:r>
    </w:p>
    <w:p w:rsidR="00FD3F8E" w:rsidRPr="00FD3F8E" w:rsidRDefault="00FD3F8E" w:rsidP="00FD3F8E">
      <w:pPr>
        <w:ind w:firstLine="709"/>
        <w:jc w:val="both"/>
        <w:rPr>
          <w:szCs w:val="28"/>
        </w:rPr>
      </w:pPr>
    </w:p>
    <w:p w:rsidR="00FD3F8E" w:rsidRPr="00FD3F8E" w:rsidRDefault="00FD3F8E" w:rsidP="00FD3F8E">
      <w:pPr>
        <w:jc w:val="center"/>
        <w:rPr>
          <w:b/>
          <w:szCs w:val="28"/>
        </w:rPr>
      </w:pPr>
      <w:r w:rsidRPr="00FD3F8E">
        <w:rPr>
          <w:b/>
          <w:szCs w:val="28"/>
          <w:lang w:val="en-US"/>
        </w:rPr>
        <w:lastRenderedPageBreak/>
        <w:t>VII</w:t>
      </w:r>
      <w:r w:rsidRPr="00FD3F8E">
        <w:rPr>
          <w:b/>
          <w:szCs w:val="28"/>
        </w:rPr>
        <w:t>. Порядок комплектования, материально-технического и финансового обеспечения служб гражданской защиты</w:t>
      </w:r>
    </w:p>
    <w:p w:rsidR="00FD3F8E" w:rsidRPr="00FD3F8E" w:rsidRDefault="00FD3F8E" w:rsidP="00FD3F8E">
      <w:pPr>
        <w:ind w:firstLine="540"/>
        <w:jc w:val="center"/>
        <w:rPr>
          <w:b/>
          <w:szCs w:val="28"/>
        </w:rPr>
      </w:pPr>
    </w:p>
    <w:p w:rsidR="00FD3F8E" w:rsidRPr="00FD3F8E" w:rsidRDefault="00FD3F8E" w:rsidP="00FD3F8E">
      <w:pPr>
        <w:ind w:firstLine="709"/>
        <w:jc w:val="both"/>
        <w:rPr>
          <w:szCs w:val="28"/>
        </w:rPr>
      </w:pPr>
      <w:r w:rsidRPr="00FD3F8E">
        <w:rPr>
          <w:szCs w:val="28"/>
        </w:rPr>
        <w:t>29. Комплектование служб гражданской защиты личным составом, оснащение техникой и материально-техническими средствами осуществляются соответствующими руководителями гражданской обороны и начальниками служб гражданской защиты за счет организаций, на базе которых создаются эти формирования.</w:t>
      </w:r>
    </w:p>
    <w:p w:rsidR="00FD3F8E" w:rsidRPr="00FD3F8E" w:rsidRDefault="00FD3F8E" w:rsidP="00FD3F8E">
      <w:pPr>
        <w:ind w:firstLine="709"/>
        <w:jc w:val="both"/>
        <w:rPr>
          <w:szCs w:val="28"/>
        </w:rPr>
      </w:pPr>
      <w:r w:rsidRPr="00FD3F8E">
        <w:rPr>
          <w:szCs w:val="28"/>
        </w:rPr>
        <w:t>30. Обеспечение служб гражданской защиты автомобильным транспортом, дорожно-строительной и подъемно-транспортной техникой производится за счет ресурсов, не подлежащих передаче Вооруженным Силам Российской Федерации в военное время.</w:t>
      </w:r>
    </w:p>
    <w:p w:rsidR="00FD3F8E" w:rsidRPr="00FD3F8E" w:rsidRDefault="00FD3F8E" w:rsidP="00FD3F8E">
      <w:pPr>
        <w:ind w:firstLine="709"/>
        <w:jc w:val="both"/>
        <w:rPr>
          <w:szCs w:val="28"/>
        </w:rPr>
      </w:pPr>
      <w:r w:rsidRPr="00FD3F8E">
        <w:rPr>
          <w:szCs w:val="28"/>
        </w:rPr>
        <w:t xml:space="preserve">31. В состав формирований служб гражданской защиты зачисляются граждане Российской Федерации, проживающие на территории района, в порядке, установленном законодательством Российской Федерации. </w:t>
      </w:r>
    </w:p>
    <w:p w:rsidR="00FD3F8E" w:rsidRPr="00FD3F8E" w:rsidRDefault="00FD3F8E" w:rsidP="00FD3F8E">
      <w:pPr>
        <w:ind w:firstLine="740"/>
        <w:jc w:val="both"/>
        <w:rPr>
          <w:szCs w:val="28"/>
        </w:rPr>
      </w:pPr>
      <w:r w:rsidRPr="00FD3F8E">
        <w:rPr>
          <w:szCs w:val="28"/>
        </w:rPr>
        <w:t>32. Личный состав НФГО комплектуется за счет работников организаций. Военнообязанные, имеющие мобилизационные предписания, могут включаться в НФГО на период до их призыва (мобилизации). С момента объявления состояния войны,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 НФГО доукомплектовываются невоеннообязанными.</w:t>
      </w:r>
    </w:p>
    <w:p w:rsidR="00FD3F8E" w:rsidRPr="00FD3F8E" w:rsidRDefault="00FD3F8E" w:rsidP="00FD3F8E">
      <w:pPr>
        <w:ind w:firstLine="740"/>
        <w:jc w:val="both"/>
        <w:rPr>
          <w:color w:val="000000"/>
          <w:szCs w:val="28"/>
        </w:rPr>
      </w:pPr>
      <w:r w:rsidRPr="00FD3F8E">
        <w:rPr>
          <w:color w:val="000000"/>
          <w:szCs w:val="28"/>
        </w:rPr>
        <w:t>Зачисление граждан в состав НФГО и назначение их командиров производится приказом руководителя организации.</w:t>
      </w:r>
    </w:p>
    <w:p w:rsidR="00FD3F8E" w:rsidRPr="00FD3F8E" w:rsidRDefault="00FD3F8E" w:rsidP="00FD3F8E">
      <w:pPr>
        <w:ind w:firstLine="740"/>
        <w:jc w:val="both"/>
        <w:rPr>
          <w:color w:val="000000"/>
          <w:szCs w:val="28"/>
        </w:rPr>
      </w:pPr>
      <w:r w:rsidRPr="00FD3F8E">
        <w:rPr>
          <w:color w:val="000000"/>
          <w:spacing w:val="2"/>
          <w:szCs w:val="28"/>
          <w:shd w:val="clear" w:color="auto" w:fill="FFFFFF"/>
        </w:rPr>
        <w:t>В формирования могут быть зачислены граждане Российской Федерации: мужчины в возрасте от 18 до 60 лет, женщины в возрасте от 18 до 55 лет, за исключением инвалидов 1, 2 и 3 групп, беременных женщин, женщин, имеющих детей в возрасте до 8 лет, а также женщин, получивших среднее медицинское образование или высшее медицинское образование, имеющих детей в возрасте до 3 лет.</w:t>
      </w:r>
    </w:p>
    <w:p w:rsidR="00FD3F8E" w:rsidRPr="00FD3F8E" w:rsidRDefault="00FD3F8E" w:rsidP="00FD3F8E">
      <w:pPr>
        <w:ind w:firstLine="709"/>
        <w:jc w:val="both"/>
        <w:rPr>
          <w:szCs w:val="28"/>
        </w:rPr>
      </w:pPr>
      <w:r w:rsidRPr="00FD3F8E">
        <w:rPr>
          <w:color w:val="000000"/>
          <w:szCs w:val="28"/>
        </w:rPr>
        <w:t>33. Расходы на подготовку и оснащение</w:t>
      </w:r>
      <w:r w:rsidRPr="00FD3F8E">
        <w:rPr>
          <w:szCs w:val="28"/>
        </w:rPr>
        <w:t xml:space="preserve"> служб гражданской защиты финансируются:</w:t>
      </w:r>
    </w:p>
    <w:p w:rsidR="00FD3F8E" w:rsidRPr="00FD3F8E" w:rsidRDefault="00FD3F8E" w:rsidP="00FD3F8E">
      <w:pPr>
        <w:ind w:firstLine="709"/>
        <w:jc w:val="both"/>
        <w:rPr>
          <w:szCs w:val="28"/>
        </w:rPr>
      </w:pPr>
      <w:r w:rsidRPr="00FD3F8E">
        <w:rPr>
          <w:szCs w:val="28"/>
        </w:rPr>
        <w:t>бюджетными учреждениями – в соответствии с утвержденными в установленном порядке сметами доходов и расходов этих учреждений;</w:t>
      </w:r>
    </w:p>
    <w:p w:rsidR="00FD3F8E" w:rsidRPr="00FD3F8E" w:rsidRDefault="00FD3F8E" w:rsidP="00FD3F8E">
      <w:pPr>
        <w:ind w:firstLine="709"/>
        <w:jc w:val="both"/>
        <w:rPr>
          <w:szCs w:val="28"/>
        </w:rPr>
      </w:pPr>
      <w:r w:rsidRPr="00FD3F8E">
        <w:rPr>
          <w:szCs w:val="28"/>
        </w:rPr>
        <w:t xml:space="preserve">организациями (за исключением бюджетных учреждений) в размерах, согласованных с соответствующими органами, осуществляющими управление гражданской обороной, – путем отнесения указанных расходов на себестоимость продукции (работ, услуг). </w:t>
      </w:r>
    </w:p>
    <w:p w:rsidR="00FD3F8E" w:rsidRPr="00FD3F8E" w:rsidRDefault="00FD3F8E" w:rsidP="00FD3F8E">
      <w:pPr>
        <w:ind w:firstLine="709"/>
        <w:jc w:val="both"/>
        <w:rPr>
          <w:szCs w:val="28"/>
        </w:rPr>
      </w:pPr>
      <w:r w:rsidRPr="00FD3F8E">
        <w:rPr>
          <w:szCs w:val="28"/>
        </w:rPr>
        <w:t>34. Обеспечение служб гражданской защиты транспортом и всеми видами материально-технических средств осуществляется организациями как централизованно, так и из местных ресурсов, в первую очередь тех объектов экономики, на базе которых создаются формирования.</w:t>
      </w:r>
    </w:p>
    <w:p w:rsidR="00FD3F8E" w:rsidRPr="00FD3F8E" w:rsidRDefault="00FD3F8E" w:rsidP="00FD3F8E">
      <w:pPr>
        <w:ind w:firstLine="709"/>
        <w:jc w:val="both"/>
        <w:rPr>
          <w:szCs w:val="28"/>
        </w:rPr>
      </w:pPr>
    </w:p>
    <w:p w:rsidR="0073394B" w:rsidRDefault="0073394B" w:rsidP="00FD3F8E">
      <w:pPr>
        <w:jc w:val="center"/>
        <w:rPr>
          <w:b/>
          <w:szCs w:val="28"/>
        </w:rPr>
      </w:pPr>
    </w:p>
    <w:p w:rsidR="00FD3F8E" w:rsidRPr="00FD3F8E" w:rsidRDefault="00FD3F8E" w:rsidP="00FD3F8E">
      <w:pPr>
        <w:jc w:val="center"/>
        <w:rPr>
          <w:b/>
          <w:szCs w:val="28"/>
        </w:rPr>
      </w:pPr>
      <w:r w:rsidRPr="00FD3F8E">
        <w:rPr>
          <w:b/>
          <w:szCs w:val="28"/>
          <w:lang w:val="en-US"/>
        </w:rPr>
        <w:lastRenderedPageBreak/>
        <w:t>VIII</w:t>
      </w:r>
      <w:r w:rsidRPr="00FD3F8E">
        <w:rPr>
          <w:b/>
          <w:szCs w:val="28"/>
        </w:rPr>
        <w:t>. Ответственность за готовность служб гражданской</w:t>
      </w:r>
    </w:p>
    <w:p w:rsidR="00FD3F8E" w:rsidRPr="00FD3F8E" w:rsidRDefault="00FD3F8E" w:rsidP="00FD3F8E">
      <w:pPr>
        <w:jc w:val="center"/>
        <w:rPr>
          <w:b/>
          <w:szCs w:val="28"/>
        </w:rPr>
      </w:pPr>
      <w:r w:rsidRPr="00FD3F8E">
        <w:rPr>
          <w:b/>
          <w:szCs w:val="28"/>
        </w:rPr>
        <w:t xml:space="preserve"> защиты к решению поставленных задач</w:t>
      </w:r>
    </w:p>
    <w:p w:rsidR="00FD3F8E" w:rsidRPr="00FD3F8E" w:rsidRDefault="00FD3F8E" w:rsidP="00FD3F8E">
      <w:pPr>
        <w:ind w:firstLine="709"/>
        <w:jc w:val="both"/>
        <w:rPr>
          <w:b/>
          <w:szCs w:val="28"/>
        </w:rPr>
      </w:pPr>
    </w:p>
    <w:p w:rsidR="00FD3F8E" w:rsidRPr="00FD3F8E" w:rsidRDefault="00FD3F8E" w:rsidP="00FD3F8E">
      <w:pPr>
        <w:ind w:firstLine="709"/>
        <w:jc w:val="both"/>
        <w:rPr>
          <w:szCs w:val="28"/>
        </w:rPr>
      </w:pPr>
      <w:r w:rsidRPr="00FD3F8E">
        <w:rPr>
          <w:szCs w:val="28"/>
        </w:rPr>
        <w:t>35. Ответственность за готовность органов управления, сил и средств, включаемых в состав служб гражданской защиты, несут начальники служб, а также руководители организаций, на базе которых созданы эти службы.</w:t>
      </w:r>
    </w:p>
    <w:p w:rsidR="00FD3F8E" w:rsidRPr="00FD3F8E" w:rsidRDefault="00FD3F8E" w:rsidP="00FD3F8E">
      <w:pPr>
        <w:ind w:firstLine="709"/>
        <w:jc w:val="both"/>
        <w:rPr>
          <w:szCs w:val="28"/>
        </w:rPr>
      </w:pPr>
      <w:r w:rsidRPr="00FD3F8E">
        <w:rPr>
          <w:szCs w:val="28"/>
        </w:rPr>
        <w:t>36. При приватизации предприятий и дальнейшем сохранении профиля их деятельности, на которые решением Правительства Республики Марий Эл, органов местного самоуправления было возложено создание служб гражданской защиты, данные обязанности закрепляются за правопреемником имущественных прав и обязанностей приватизируемого объекта экономики на основе соответствующего договора.</w:t>
      </w:r>
    </w:p>
    <w:p w:rsidR="00FD3F8E" w:rsidRPr="00FD3F8E" w:rsidRDefault="00FD3F8E" w:rsidP="00FD3F8E">
      <w:pPr>
        <w:ind w:firstLine="709"/>
        <w:jc w:val="both"/>
        <w:rPr>
          <w:szCs w:val="28"/>
        </w:rPr>
      </w:pPr>
      <w:r w:rsidRPr="00FD3F8E">
        <w:rPr>
          <w:szCs w:val="28"/>
        </w:rPr>
        <w:t>37. Должностные лица, виновные в невыполнении либо ненадлежащем выполнении устанавливаемых настоящим Положением и иными нормативными правовыми документами требований к созданию и обеспечению деятельности служб гражданской защиты, несут ответственность в соответствии с законодательством Российской Федерации и Республики Марий Эл.</w:t>
      </w:r>
    </w:p>
    <w:p w:rsidR="00FD3F8E" w:rsidRPr="00FD3F8E" w:rsidRDefault="00FD3F8E" w:rsidP="00FD3F8E">
      <w:pPr>
        <w:ind w:firstLine="709"/>
        <w:jc w:val="both"/>
        <w:rPr>
          <w:szCs w:val="28"/>
        </w:rPr>
      </w:pPr>
    </w:p>
    <w:p w:rsidR="00FD3F8E" w:rsidRPr="00FD3F8E" w:rsidRDefault="00FD3F8E" w:rsidP="00FD3F8E">
      <w:pPr>
        <w:ind w:firstLine="709"/>
        <w:jc w:val="both"/>
        <w:rPr>
          <w:szCs w:val="28"/>
        </w:rPr>
      </w:pPr>
    </w:p>
    <w:p w:rsidR="00FD3F8E" w:rsidRPr="00FD3F8E" w:rsidRDefault="00FD3F8E" w:rsidP="00FD3F8E">
      <w:pPr>
        <w:ind w:firstLine="709"/>
        <w:jc w:val="both"/>
        <w:rPr>
          <w:szCs w:val="28"/>
        </w:rPr>
      </w:pPr>
    </w:p>
    <w:p w:rsidR="00FD3F8E" w:rsidRPr="00FD3F8E" w:rsidRDefault="00FD3F8E" w:rsidP="00FD3F8E">
      <w:pPr>
        <w:ind w:firstLine="709"/>
        <w:jc w:val="both"/>
        <w:rPr>
          <w:szCs w:val="28"/>
        </w:rPr>
      </w:pPr>
    </w:p>
    <w:p w:rsidR="00FD3F8E" w:rsidRPr="00FD3F8E" w:rsidRDefault="00FD3F8E" w:rsidP="00FD3F8E">
      <w:pPr>
        <w:ind w:firstLine="709"/>
        <w:jc w:val="both"/>
        <w:rPr>
          <w:szCs w:val="28"/>
        </w:rPr>
      </w:pPr>
    </w:p>
    <w:p w:rsidR="00FD3F8E" w:rsidRPr="00FD3F8E" w:rsidRDefault="00FD3F8E" w:rsidP="00FD3F8E">
      <w:pPr>
        <w:ind w:firstLine="709"/>
        <w:jc w:val="both"/>
        <w:rPr>
          <w:szCs w:val="28"/>
        </w:rPr>
      </w:pPr>
    </w:p>
    <w:p w:rsidR="00FD3F8E" w:rsidRDefault="00FD3F8E" w:rsidP="00FD3F8E">
      <w:pPr>
        <w:ind w:firstLine="709"/>
        <w:jc w:val="both"/>
        <w:rPr>
          <w:szCs w:val="28"/>
        </w:rPr>
        <w:sectPr w:rsidR="00FD3F8E" w:rsidSect="00E91B2A">
          <w:footerReference w:type="default" r:id="rId10"/>
          <w:footnotePr>
            <w:pos w:val="beneathText"/>
          </w:footnotePr>
          <w:pgSz w:w="11905" w:h="16837"/>
          <w:pgMar w:top="851" w:right="851" w:bottom="1134" w:left="1985" w:header="720" w:footer="720" w:gutter="0"/>
          <w:cols w:space="720"/>
          <w:docGrid w:linePitch="400"/>
        </w:sectPr>
      </w:pPr>
    </w:p>
    <w:p w:rsidR="00FD3F8E" w:rsidRPr="008A4979" w:rsidRDefault="00FD3F8E" w:rsidP="00FD3F8E">
      <w:pPr>
        <w:widowControl w:val="0"/>
        <w:tabs>
          <w:tab w:val="left" w:pos="0"/>
        </w:tabs>
        <w:suppressAutoHyphens/>
        <w:overflowPunct w:val="0"/>
        <w:autoSpaceDE w:val="0"/>
        <w:ind w:left="9214" w:firstLine="720"/>
        <w:textAlignment w:val="baseline"/>
        <w:rPr>
          <w:rFonts w:eastAsia="Arial"/>
          <w:szCs w:val="28"/>
          <w:lang w:eastAsia="ar-SA"/>
        </w:rPr>
      </w:pPr>
      <w:r w:rsidRPr="008A4979">
        <w:rPr>
          <w:rFonts w:eastAsia="Arial"/>
          <w:szCs w:val="28"/>
          <w:lang w:eastAsia="ar-SA"/>
        </w:rPr>
        <w:lastRenderedPageBreak/>
        <w:t>УТВЕРЖДЕНЫ</w:t>
      </w:r>
    </w:p>
    <w:p w:rsidR="00FD3F8E" w:rsidRPr="008A4979" w:rsidRDefault="00FD3F8E" w:rsidP="00FD3F8E">
      <w:pPr>
        <w:ind w:firstLine="709"/>
        <w:jc w:val="both"/>
        <w:rPr>
          <w:szCs w:val="28"/>
        </w:rPr>
      </w:pPr>
      <w:r w:rsidRPr="008A4979">
        <w:rPr>
          <w:szCs w:val="28"/>
        </w:rPr>
        <w:t xml:space="preserve">                                                                                                                                            постановлением </w:t>
      </w:r>
      <w:r w:rsidR="00483E05" w:rsidRPr="008A4979">
        <w:rPr>
          <w:szCs w:val="28"/>
        </w:rPr>
        <w:t>а</w:t>
      </w:r>
      <w:r w:rsidRPr="008A4979">
        <w:rPr>
          <w:szCs w:val="28"/>
        </w:rPr>
        <w:t>дминистрации</w:t>
      </w:r>
    </w:p>
    <w:p w:rsidR="00FD3F8E" w:rsidRPr="008A4979" w:rsidRDefault="00A70467" w:rsidP="00FD3F8E">
      <w:pPr>
        <w:ind w:firstLine="709"/>
        <w:jc w:val="both"/>
        <w:rPr>
          <w:szCs w:val="28"/>
        </w:rPr>
      </w:pPr>
      <w:r w:rsidRPr="008A4979">
        <w:rPr>
          <w:szCs w:val="28"/>
        </w:rPr>
        <w:t>Советского</w:t>
      </w:r>
      <w:r w:rsidR="00FD3F8E" w:rsidRPr="008A4979">
        <w:rPr>
          <w:szCs w:val="28"/>
        </w:rPr>
        <w:t xml:space="preserve"> муниципального</w:t>
      </w:r>
    </w:p>
    <w:p w:rsidR="00FD3F8E" w:rsidRPr="008A4979" w:rsidRDefault="00FD3F8E" w:rsidP="00FD3F8E">
      <w:pPr>
        <w:ind w:firstLine="709"/>
        <w:jc w:val="both"/>
        <w:rPr>
          <w:szCs w:val="28"/>
        </w:rPr>
      </w:pPr>
      <w:r w:rsidRPr="008A4979">
        <w:rPr>
          <w:szCs w:val="28"/>
        </w:rPr>
        <w:t xml:space="preserve">                                                                                                                                                                  района</w:t>
      </w:r>
    </w:p>
    <w:p w:rsidR="00FD3F8E" w:rsidRPr="008A4979" w:rsidRDefault="00FD3F8E" w:rsidP="00FD3F8E">
      <w:pPr>
        <w:ind w:firstLine="709"/>
        <w:jc w:val="both"/>
        <w:rPr>
          <w:szCs w:val="28"/>
        </w:rPr>
      </w:pPr>
      <w:r w:rsidRPr="008A4979">
        <w:rPr>
          <w:szCs w:val="28"/>
        </w:rPr>
        <w:t xml:space="preserve">                                                                                                                                                   от</w:t>
      </w:r>
      <w:r w:rsidR="00C74444" w:rsidRPr="008A4979">
        <w:rPr>
          <w:szCs w:val="28"/>
        </w:rPr>
        <w:t xml:space="preserve"> 08 апреля</w:t>
      </w:r>
      <w:r w:rsidRPr="008A4979">
        <w:rPr>
          <w:szCs w:val="28"/>
        </w:rPr>
        <w:t xml:space="preserve"> 202</w:t>
      </w:r>
      <w:r w:rsidR="00C74444" w:rsidRPr="008A4979">
        <w:rPr>
          <w:szCs w:val="28"/>
        </w:rPr>
        <w:t>4</w:t>
      </w:r>
      <w:r w:rsidRPr="008A4979">
        <w:rPr>
          <w:szCs w:val="28"/>
        </w:rPr>
        <w:t xml:space="preserve"> г. № </w:t>
      </w:r>
      <w:r w:rsidR="00A85E8A">
        <w:rPr>
          <w:szCs w:val="28"/>
        </w:rPr>
        <w:t>352</w:t>
      </w:r>
    </w:p>
    <w:p w:rsidR="00FD3F8E" w:rsidRPr="008A4979" w:rsidRDefault="00FD3F8E" w:rsidP="00FD3F8E">
      <w:pPr>
        <w:ind w:firstLine="709"/>
        <w:jc w:val="both"/>
        <w:rPr>
          <w:szCs w:val="28"/>
        </w:rPr>
      </w:pPr>
    </w:p>
    <w:p w:rsidR="00FD3F8E" w:rsidRPr="008A4979" w:rsidRDefault="00FD3F8E" w:rsidP="00FD3F8E">
      <w:pPr>
        <w:ind w:firstLine="709"/>
        <w:jc w:val="both"/>
        <w:rPr>
          <w:szCs w:val="28"/>
        </w:rPr>
      </w:pPr>
    </w:p>
    <w:p w:rsidR="00FD3F8E" w:rsidRPr="008A4979" w:rsidRDefault="00FD3F8E" w:rsidP="00FD3F8E">
      <w:pPr>
        <w:tabs>
          <w:tab w:val="left" w:pos="989"/>
        </w:tabs>
        <w:ind w:left="10300"/>
        <w:jc w:val="center"/>
        <w:rPr>
          <w:szCs w:val="28"/>
        </w:rPr>
      </w:pPr>
    </w:p>
    <w:p w:rsidR="00FD3F8E" w:rsidRPr="008A4979" w:rsidRDefault="00FD3F8E" w:rsidP="00FD3F8E">
      <w:pPr>
        <w:keepNext/>
        <w:numPr>
          <w:ilvl w:val="0"/>
          <w:numId w:val="5"/>
        </w:numPr>
        <w:ind w:left="0" w:firstLine="0"/>
        <w:jc w:val="center"/>
        <w:outlineLvl w:val="1"/>
        <w:rPr>
          <w:b/>
          <w:bCs/>
          <w:iCs/>
          <w:spacing w:val="80"/>
          <w:szCs w:val="28"/>
        </w:rPr>
      </w:pPr>
      <w:r w:rsidRPr="008A4979">
        <w:rPr>
          <w:b/>
          <w:bCs/>
          <w:iCs/>
          <w:spacing w:val="80"/>
          <w:szCs w:val="28"/>
        </w:rPr>
        <w:t>ПЕРЕЧЕНЬ И СОСТАВ</w:t>
      </w:r>
    </w:p>
    <w:p w:rsidR="00FD3F8E" w:rsidRPr="008A4979" w:rsidRDefault="00FD3F8E" w:rsidP="00FD3F8E">
      <w:pPr>
        <w:keepNext/>
        <w:numPr>
          <w:ilvl w:val="0"/>
          <w:numId w:val="5"/>
        </w:numPr>
        <w:ind w:left="0" w:firstLine="0"/>
        <w:jc w:val="center"/>
        <w:outlineLvl w:val="1"/>
        <w:rPr>
          <w:b/>
          <w:szCs w:val="28"/>
        </w:rPr>
      </w:pPr>
      <w:r w:rsidRPr="008A4979">
        <w:rPr>
          <w:b/>
          <w:bCs/>
          <w:iCs/>
          <w:szCs w:val="28"/>
        </w:rPr>
        <w:t xml:space="preserve">служб гражданской защиты </w:t>
      </w:r>
      <w:r w:rsidR="00A70467" w:rsidRPr="008A4979">
        <w:rPr>
          <w:b/>
          <w:bCs/>
          <w:iCs/>
          <w:szCs w:val="28"/>
        </w:rPr>
        <w:t>Советского</w:t>
      </w:r>
      <w:r w:rsidRPr="008A4979">
        <w:rPr>
          <w:b/>
          <w:szCs w:val="28"/>
        </w:rPr>
        <w:t>муниципального района</w:t>
      </w:r>
    </w:p>
    <w:p w:rsidR="00FD3F8E" w:rsidRPr="008A4979" w:rsidRDefault="00FD3F8E" w:rsidP="00FD3F8E">
      <w:pPr>
        <w:rPr>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2669"/>
        <w:gridCol w:w="3456"/>
        <w:gridCol w:w="4457"/>
        <w:gridCol w:w="3827"/>
      </w:tblGrid>
      <w:tr w:rsidR="00FD3F8E" w:rsidRPr="008A4979" w:rsidTr="00E159AF">
        <w:trPr>
          <w:tblHeader/>
        </w:trPr>
        <w:tc>
          <w:tcPr>
            <w:tcW w:w="725" w:type="dxa"/>
            <w:vAlign w:val="center"/>
          </w:tcPr>
          <w:p w:rsidR="00FD3F8E" w:rsidRPr="008A4979" w:rsidRDefault="00FD3F8E" w:rsidP="001D179C">
            <w:pPr>
              <w:tabs>
                <w:tab w:val="center" w:pos="4677"/>
                <w:tab w:val="right" w:pos="9355"/>
              </w:tabs>
              <w:jc w:val="center"/>
              <w:rPr>
                <w:b/>
                <w:szCs w:val="28"/>
              </w:rPr>
            </w:pPr>
            <w:r w:rsidRPr="008A4979">
              <w:rPr>
                <w:b/>
                <w:szCs w:val="28"/>
              </w:rPr>
              <w:t>№ п/п</w:t>
            </w:r>
          </w:p>
        </w:tc>
        <w:tc>
          <w:tcPr>
            <w:tcW w:w="2669" w:type="dxa"/>
            <w:vAlign w:val="center"/>
          </w:tcPr>
          <w:p w:rsidR="00FD3F8E" w:rsidRPr="008A4979" w:rsidRDefault="00FD3F8E" w:rsidP="001D179C">
            <w:pPr>
              <w:jc w:val="center"/>
              <w:rPr>
                <w:b/>
                <w:szCs w:val="28"/>
              </w:rPr>
            </w:pPr>
            <w:r w:rsidRPr="008A4979">
              <w:rPr>
                <w:b/>
                <w:szCs w:val="28"/>
              </w:rPr>
              <w:t>Наименование</w:t>
            </w:r>
          </w:p>
          <w:p w:rsidR="00FD3F8E" w:rsidRPr="008A4979" w:rsidRDefault="00FD3F8E" w:rsidP="001D179C">
            <w:pPr>
              <w:jc w:val="center"/>
              <w:rPr>
                <w:b/>
                <w:szCs w:val="28"/>
              </w:rPr>
            </w:pPr>
            <w:r w:rsidRPr="008A4979">
              <w:rPr>
                <w:b/>
                <w:szCs w:val="28"/>
              </w:rPr>
              <w:t>службы</w:t>
            </w:r>
          </w:p>
        </w:tc>
        <w:tc>
          <w:tcPr>
            <w:tcW w:w="3456" w:type="dxa"/>
            <w:vAlign w:val="center"/>
          </w:tcPr>
          <w:p w:rsidR="00FD3F8E" w:rsidRPr="008A4979" w:rsidRDefault="00FD3F8E" w:rsidP="001D179C">
            <w:pPr>
              <w:jc w:val="center"/>
              <w:rPr>
                <w:b/>
                <w:szCs w:val="28"/>
              </w:rPr>
            </w:pPr>
            <w:r w:rsidRPr="008A4979">
              <w:rPr>
                <w:b/>
                <w:szCs w:val="28"/>
              </w:rPr>
              <w:t>База создания</w:t>
            </w:r>
          </w:p>
        </w:tc>
        <w:tc>
          <w:tcPr>
            <w:tcW w:w="4457" w:type="dxa"/>
            <w:vAlign w:val="center"/>
          </w:tcPr>
          <w:p w:rsidR="00FD3F8E" w:rsidRPr="008A4979" w:rsidRDefault="00FD3F8E" w:rsidP="001D179C">
            <w:pPr>
              <w:jc w:val="center"/>
              <w:rPr>
                <w:b/>
                <w:szCs w:val="28"/>
              </w:rPr>
            </w:pPr>
            <w:r w:rsidRPr="008A4979">
              <w:rPr>
                <w:b/>
                <w:szCs w:val="28"/>
              </w:rPr>
              <w:t xml:space="preserve">Организации, </w:t>
            </w:r>
          </w:p>
          <w:p w:rsidR="00FD3F8E" w:rsidRPr="008A4979" w:rsidRDefault="00FD3F8E" w:rsidP="001D179C">
            <w:pPr>
              <w:jc w:val="center"/>
              <w:rPr>
                <w:b/>
                <w:szCs w:val="28"/>
              </w:rPr>
            </w:pPr>
            <w:r w:rsidRPr="008A4979">
              <w:rPr>
                <w:b/>
                <w:szCs w:val="28"/>
              </w:rPr>
              <w:t>входящие в службу</w:t>
            </w:r>
          </w:p>
        </w:tc>
        <w:tc>
          <w:tcPr>
            <w:tcW w:w="3827" w:type="dxa"/>
            <w:vAlign w:val="center"/>
          </w:tcPr>
          <w:p w:rsidR="00FD3F8E" w:rsidRPr="008A4979" w:rsidRDefault="00FD3F8E" w:rsidP="001D179C">
            <w:pPr>
              <w:jc w:val="center"/>
              <w:rPr>
                <w:b/>
                <w:szCs w:val="28"/>
              </w:rPr>
            </w:pPr>
            <w:r w:rsidRPr="008A4979">
              <w:rPr>
                <w:b/>
                <w:szCs w:val="28"/>
              </w:rPr>
              <w:t>Начальники служб, заместители</w:t>
            </w:r>
          </w:p>
          <w:p w:rsidR="00FD3F8E" w:rsidRPr="008A4979" w:rsidRDefault="00FD3F8E" w:rsidP="001D179C">
            <w:pPr>
              <w:jc w:val="center"/>
              <w:rPr>
                <w:b/>
                <w:szCs w:val="28"/>
              </w:rPr>
            </w:pPr>
            <w:r w:rsidRPr="008A4979">
              <w:rPr>
                <w:b/>
                <w:szCs w:val="28"/>
              </w:rPr>
              <w:t xml:space="preserve"> начальников служб</w:t>
            </w:r>
          </w:p>
        </w:tc>
      </w:tr>
      <w:tr w:rsidR="00E159AF" w:rsidRPr="008A4979" w:rsidTr="00E159AF">
        <w:tc>
          <w:tcPr>
            <w:tcW w:w="725" w:type="dxa"/>
            <w:vAlign w:val="center"/>
          </w:tcPr>
          <w:p w:rsidR="00E159AF" w:rsidRPr="008A4979" w:rsidRDefault="00E159AF" w:rsidP="001D179C">
            <w:pPr>
              <w:tabs>
                <w:tab w:val="center" w:pos="4677"/>
                <w:tab w:val="right" w:pos="9355"/>
              </w:tabs>
              <w:jc w:val="center"/>
              <w:rPr>
                <w:szCs w:val="28"/>
              </w:rPr>
            </w:pPr>
            <w:r w:rsidRPr="008A4979">
              <w:rPr>
                <w:szCs w:val="28"/>
              </w:rPr>
              <w:t>1.</w:t>
            </w:r>
          </w:p>
        </w:tc>
        <w:tc>
          <w:tcPr>
            <w:tcW w:w="2669" w:type="dxa"/>
            <w:vAlign w:val="center"/>
          </w:tcPr>
          <w:p w:rsidR="00E159AF" w:rsidRPr="00E159AF" w:rsidRDefault="00E159AF" w:rsidP="00334A49">
            <w:pPr>
              <w:widowControl w:val="0"/>
              <w:autoSpaceDE w:val="0"/>
              <w:autoSpaceDN w:val="0"/>
              <w:adjustRightInd w:val="0"/>
              <w:jc w:val="center"/>
              <w:rPr>
                <w:szCs w:val="28"/>
              </w:rPr>
            </w:pPr>
            <w:r w:rsidRPr="00E159AF">
              <w:rPr>
                <w:szCs w:val="28"/>
              </w:rPr>
              <w:t>Противопожарная</w:t>
            </w:r>
          </w:p>
        </w:tc>
        <w:tc>
          <w:tcPr>
            <w:tcW w:w="3456" w:type="dxa"/>
            <w:vAlign w:val="center"/>
          </w:tcPr>
          <w:p w:rsidR="00E159AF" w:rsidRPr="00E159AF" w:rsidRDefault="00E159AF" w:rsidP="00334A49">
            <w:pPr>
              <w:widowControl w:val="0"/>
              <w:autoSpaceDE w:val="0"/>
              <w:autoSpaceDN w:val="0"/>
              <w:adjustRightInd w:val="0"/>
              <w:jc w:val="center"/>
              <w:rPr>
                <w:szCs w:val="28"/>
              </w:rPr>
            </w:pPr>
            <w:r w:rsidRPr="00E159AF">
              <w:rPr>
                <w:szCs w:val="28"/>
              </w:rPr>
              <w:t xml:space="preserve">46 ПСЧ 4 ПСО ГУ МЧС России по Республике Марий Эл   </w:t>
            </w:r>
            <w:r w:rsidRPr="00E159AF">
              <w:rPr>
                <w:szCs w:val="28"/>
              </w:rPr>
              <w:br/>
              <w:t xml:space="preserve">9-42-01 </w:t>
            </w:r>
          </w:p>
          <w:p w:rsidR="00E159AF" w:rsidRPr="00E159AF" w:rsidRDefault="00E159AF" w:rsidP="00334A49">
            <w:pPr>
              <w:widowControl w:val="0"/>
              <w:autoSpaceDE w:val="0"/>
              <w:autoSpaceDN w:val="0"/>
              <w:adjustRightInd w:val="0"/>
              <w:jc w:val="center"/>
              <w:rPr>
                <w:szCs w:val="28"/>
              </w:rPr>
            </w:pPr>
          </w:p>
        </w:tc>
        <w:tc>
          <w:tcPr>
            <w:tcW w:w="4457" w:type="dxa"/>
            <w:vAlign w:val="center"/>
          </w:tcPr>
          <w:p w:rsidR="00E159AF" w:rsidRPr="008A4979" w:rsidRDefault="00E159AF" w:rsidP="00E00E28">
            <w:pPr>
              <w:pStyle w:val="ae"/>
              <w:widowControl w:val="0"/>
              <w:numPr>
                <w:ilvl w:val="0"/>
                <w:numId w:val="26"/>
              </w:numPr>
              <w:suppressAutoHyphens/>
              <w:autoSpaceDN w:val="0"/>
              <w:jc w:val="both"/>
              <w:textAlignment w:val="baseline"/>
              <w:rPr>
                <w:szCs w:val="28"/>
              </w:rPr>
            </w:pPr>
            <w:r w:rsidRPr="008A4979">
              <w:rPr>
                <w:rFonts w:eastAsia="Andale Sans UI" w:cs="Tahoma"/>
                <w:kern w:val="3"/>
                <w:szCs w:val="28"/>
                <w:lang w:eastAsia="ja-JP" w:bidi="fa-IR"/>
              </w:rPr>
              <w:t xml:space="preserve">-   </w:t>
            </w:r>
            <w:r w:rsidRPr="008A4979">
              <w:rPr>
                <w:rFonts w:eastAsia="Andale Sans UI" w:cs="Tahoma"/>
                <w:kern w:val="3"/>
                <w:szCs w:val="28"/>
                <w:lang w:val="de-DE" w:eastAsia="ja-JP" w:bidi="fa-IR"/>
              </w:rPr>
              <w:t xml:space="preserve">46 ПСЧ 4 ПСО ГУ МЧС России по </w:t>
            </w:r>
            <w:r w:rsidRPr="008A4979">
              <w:rPr>
                <w:rFonts w:eastAsia="Andale Sans UI" w:cs="Tahoma"/>
                <w:kern w:val="3"/>
                <w:szCs w:val="28"/>
                <w:lang w:eastAsia="ja-JP" w:bidi="fa-IR"/>
              </w:rPr>
              <w:t>Республике</w:t>
            </w:r>
            <w:r w:rsidRPr="008A4979">
              <w:rPr>
                <w:rFonts w:eastAsia="Andale Sans UI" w:cs="Tahoma"/>
                <w:kern w:val="3"/>
                <w:szCs w:val="28"/>
                <w:lang w:val="de-DE" w:eastAsia="ja-JP" w:bidi="fa-IR"/>
              </w:rPr>
              <w:t xml:space="preserve"> Марий Эл  </w:t>
            </w:r>
            <w:r w:rsidRPr="008A4979">
              <w:rPr>
                <w:rFonts w:eastAsia="Andale Sans UI" w:cs="Tahoma"/>
                <w:kern w:val="3"/>
                <w:szCs w:val="28"/>
                <w:lang w:eastAsia="ja-JP" w:bidi="fa-IR"/>
              </w:rPr>
              <w:t xml:space="preserve">с. Ронга </w:t>
            </w:r>
            <w:r w:rsidRPr="008A4979">
              <w:rPr>
                <w:szCs w:val="28"/>
              </w:rPr>
              <w:t>(по согласованию)</w:t>
            </w:r>
          </w:p>
          <w:p w:rsidR="00E00E28" w:rsidRPr="008A4979" w:rsidRDefault="00E00E28" w:rsidP="00E00E28">
            <w:pPr>
              <w:pStyle w:val="ae"/>
              <w:widowControl w:val="0"/>
              <w:numPr>
                <w:ilvl w:val="0"/>
                <w:numId w:val="26"/>
              </w:numPr>
              <w:suppressAutoHyphens/>
              <w:autoSpaceDN w:val="0"/>
              <w:jc w:val="both"/>
              <w:textAlignment w:val="baseline"/>
              <w:rPr>
                <w:szCs w:val="28"/>
              </w:rPr>
            </w:pPr>
            <w:r w:rsidRPr="008A4979">
              <w:rPr>
                <w:szCs w:val="28"/>
              </w:rPr>
              <w:t>ПЧ-56 РГКУ «УГПС РМЭ»</w:t>
            </w:r>
          </w:p>
          <w:p w:rsidR="00E00E28" w:rsidRPr="008A4979" w:rsidRDefault="00E00E28" w:rsidP="00E00E28">
            <w:pPr>
              <w:pStyle w:val="ae"/>
              <w:widowControl w:val="0"/>
              <w:numPr>
                <w:ilvl w:val="0"/>
                <w:numId w:val="26"/>
              </w:numPr>
              <w:autoSpaceDE w:val="0"/>
              <w:autoSpaceDN w:val="0"/>
              <w:adjustRightInd w:val="0"/>
              <w:jc w:val="both"/>
              <w:rPr>
                <w:szCs w:val="28"/>
              </w:rPr>
            </w:pPr>
            <w:r w:rsidRPr="008A4979">
              <w:rPr>
                <w:szCs w:val="28"/>
              </w:rPr>
              <w:t>(по согласованию)с. Ронга</w:t>
            </w:r>
          </w:p>
          <w:p w:rsidR="00E00E28" w:rsidRPr="008A4979" w:rsidRDefault="00E00E28" w:rsidP="00E00E28">
            <w:pPr>
              <w:pStyle w:val="ae"/>
              <w:widowControl w:val="0"/>
              <w:numPr>
                <w:ilvl w:val="0"/>
                <w:numId w:val="26"/>
              </w:numPr>
              <w:suppressAutoHyphens/>
              <w:autoSpaceDN w:val="0"/>
              <w:jc w:val="both"/>
              <w:textAlignment w:val="baseline"/>
              <w:rPr>
                <w:szCs w:val="28"/>
              </w:rPr>
            </w:pPr>
            <w:r w:rsidRPr="008A4979">
              <w:rPr>
                <w:szCs w:val="28"/>
              </w:rPr>
              <w:t>15 РГКУ «УГПС РМЭ»</w:t>
            </w:r>
          </w:p>
          <w:p w:rsidR="00E00E28" w:rsidRPr="008A4979" w:rsidRDefault="00E00E28" w:rsidP="00E00E28">
            <w:pPr>
              <w:pStyle w:val="ae"/>
              <w:widowControl w:val="0"/>
              <w:numPr>
                <w:ilvl w:val="0"/>
                <w:numId w:val="26"/>
              </w:numPr>
              <w:autoSpaceDE w:val="0"/>
              <w:autoSpaceDN w:val="0"/>
              <w:adjustRightInd w:val="0"/>
              <w:jc w:val="both"/>
              <w:rPr>
                <w:szCs w:val="28"/>
              </w:rPr>
            </w:pPr>
            <w:r w:rsidRPr="008A4979">
              <w:rPr>
                <w:szCs w:val="28"/>
              </w:rPr>
              <w:t xml:space="preserve">(по согласованию) </w:t>
            </w:r>
          </w:p>
          <w:p w:rsidR="00E00E28" w:rsidRPr="008A4979" w:rsidRDefault="00E00E28" w:rsidP="00E00E28">
            <w:pPr>
              <w:pStyle w:val="ae"/>
              <w:widowControl w:val="0"/>
              <w:numPr>
                <w:ilvl w:val="0"/>
                <w:numId w:val="26"/>
              </w:numPr>
              <w:autoSpaceDE w:val="0"/>
              <w:autoSpaceDN w:val="0"/>
              <w:adjustRightInd w:val="0"/>
              <w:jc w:val="both"/>
              <w:rPr>
                <w:szCs w:val="28"/>
              </w:rPr>
            </w:pPr>
            <w:r w:rsidRPr="008A4979">
              <w:rPr>
                <w:szCs w:val="28"/>
              </w:rPr>
              <w:t>п. Солнечный</w:t>
            </w:r>
          </w:p>
          <w:p w:rsidR="00E00E28" w:rsidRPr="008A4979" w:rsidRDefault="00E00E28" w:rsidP="00E00E28">
            <w:pPr>
              <w:pStyle w:val="ae"/>
              <w:widowControl w:val="0"/>
              <w:numPr>
                <w:ilvl w:val="0"/>
                <w:numId w:val="26"/>
              </w:numPr>
              <w:suppressAutoHyphens/>
              <w:autoSpaceDN w:val="0"/>
              <w:jc w:val="both"/>
              <w:textAlignment w:val="baseline"/>
              <w:rPr>
                <w:szCs w:val="28"/>
              </w:rPr>
            </w:pPr>
            <w:r w:rsidRPr="008A4979">
              <w:rPr>
                <w:szCs w:val="28"/>
              </w:rPr>
              <w:t>22 РГКУ «УГПС РМЭ»</w:t>
            </w:r>
          </w:p>
          <w:p w:rsidR="00E00E28" w:rsidRPr="008A4979" w:rsidRDefault="00E00E28" w:rsidP="00E00E28">
            <w:pPr>
              <w:pStyle w:val="ae"/>
              <w:widowControl w:val="0"/>
              <w:numPr>
                <w:ilvl w:val="0"/>
                <w:numId w:val="26"/>
              </w:numPr>
              <w:autoSpaceDE w:val="0"/>
              <w:autoSpaceDN w:val="0"/>
              <w:adjustRightInd w:val="0"/>
              <w:jc w:val="both"/>
              <w:rPr>
                <w:szCs w:val="28"/>
              </w:rPr>
            </w:pPr>
            <w:r w:rsidRPr="008A4979">
              <w:rPr>
                <w:szCs w:val="28"/>
              </w:rPr>
              <w:t xml:space="preserve">(по согласованию) </w:t>
            </w:r>
          </w:p>
          <w:p w:rsidR="00E00E28" w:rsidRPr="008A4979" w:rsidRDefault="00E00E28" w:rsidP="00E00E28">
            <w:pPr>
              <w:pStyle w:val="ae"/>
              <w:widowControl w:val="0"/>
              <w:numPr>
                <w:ilvl w:val="0"/>
                <w:numId w:val="26"/>
              </w:numPr>
              <w:autoSpaceDE w:val="0"/>
              <w:autoSpaceDN w:val="0"/>
              <w:adjustRightInd w:val="0"/>
              <w:jc w:val="both"/>
              <w:rPr>
                <w:szCs w:val="28"/>
              </w:rPr>
            </w:pPr>
            <w:r w:rsidRPr="008A4979">
              <w:rPr>
                <w:szCs w:val="28"/>
              </w:rPr>
              <w:lastRenderedPageBreak/>
              <w:t>п. Миха</w:t>
            </w:r>
            <w:r w:rsidR="008A4979">
              <w:rPr>
                <w:szCs w:val="28"/>
              </w:rPr>
              <w:t>й</w:t>
            </w:r>
            <w:r w:rsidRPr="008A4979">
              <w:rPr>
                <w:szCs w:val="28"/>
              </w:rPr>
              <w:t>ловка</w:t>
            </w:r>
          </w:p>
          <w:p w:rsidR="00E159AF" w:rsidRPr="008A4979" w:rsidRDefault="00E00E28" w:rsidP="00E00E28">
            <w:pPr>
              <w:pStyle w:val="ae"/>
              <w:widowControl w:val="0"/>
              <w:numPr>
                <w:ilvl w:val="0"/>
                <w:numId w:val="26"/>
              </w:numPr>
              <w:autoSpaceDE w:val="0"/>
              <w:autoSpaceDN w:val="0"/>
              <w:adjustRightInd w:val="0"/>
              <w:jc w:val="both"/>
              <w:rPr>
                <w:szCs w:val="28"/>
              </w:rPr>
            </w:pPr>
            <w:r w:rsidRPr="008A4979">
              <w:rPr>
                <w:szCs w:val="28"/>
              </w:rPr>
              <w:t xml:space="preserve"> Г</w:t>
            </w:r>
            <w:r w:rsidR="00E159AF" w:rsidRPr="008A4979">
              <w:rPr>
                <w:szCs w:val="28"/>
              </w:rPr>
              <w:t xml:space="preserve">БУ РМЭ «Советское лесничество»(по </w:t>
            </w:r>
            <w:r w:rsidR="008A4979">
              <w:rPr>
                <w:szCs w:val="28"/>
              </w:rPr>
              <w:t>с</w:t>
            </w:r>
            <w:r w:rsidR="00E159AF" w:rsidRPr="008A4979">
              <w:rPr>
                <w:szCs w:val="28"/>
              </w:rPr>
              <w:t>огласованию)</w:t>
            </w:r>
          </w:p>
        </w:tc>
        <w:tc>
          <w:tcPr>
            <w:tcW w:w="3827" w:type="dxa"/>
            <w:vAlign w:val="center"/>
          </w:tcPr>
          <w:p w:rsidR="00E159AF" w:rsidRPr="00E159AF" w:rsidRDefault="00E159AF" w:rsidP="00334A49">
            <w:pPr>
              <w:widowControl w:val="0"/>
              <w:autoSpaceDE w:val="0"/>
              <w:autoSpaceDN w:val="0"/>
              <w:adjustRightInd w:val="0"/>
              <w:jc w:val="center"/>
              <w:rPr>
                <w:szCs w:val="28"/>
              </w:rPr>
            </w:pPr>
          </w:p>
          <w:p w:rsidR="00E159AF" w:rsidRPr="00E159AF" w:rsidRDefault="00E159AF" w:rsidP="00334A49">
            <w:pPr>
              <w:widowControl w:val="0"/>
              <w:autoSpaceDE w:val="0"/>
              <w:autoSpaceDN w:val="0"/>
              <w:adjustRightInd w:val="0"/>
              <w:jc w:val="center"/>
              <w:rPr>
                <w:szCs w:val="28"/>
              </w:rPr>
            </w:pPr>
            <w:r w:rsidRPr="00E159AF">
              <w:rPr>
                <w:szCs w:val="28"/>
              </w:rPr>
              <w:t xml:space="preserve">Начальник службы – </w:t>
            </w:r>
          </w:p>
          <w:p w:rsidR="00E159AF" w:rsidRPr="00E159AF" w:rsidRDefault="00E159AF" w:rsidP="00334A49">
            <w:pPr>
              <w:widowControl w:val="0"/>
              <w:autoSpaceDE w:val="0"/>
              <w:autoSpaceDN w:val="0"/>
              <w:adjustRightInd w:val="0"/>
              <w:jc w:val="center"/>
              <w:rPr>
                <w:szCs w:val="28"/>
              </w:rPr>
            </w:pPr>
            <w:r w:rsidRPr="00E159AF">
              <w:rPr>
                <w:szCs w:val="28"/>
              </w:rPr>
              <w:t xml:space="preserve">начальник гарнизона пожарной охраны Советского района   </w:t>
            </w:r>
            <w:r w:rsidRPr="00E159AF">
              <w:rPr>
                <w:szCs w:val="28"/>
              </w:rPr>
              <w:br/>
            </w:r>
          </w:p>
          <w:p w:rsidR="00E159AF" w:rsidRPr="00E159AF" w:rsidRDefault="00E159AF" w:rsidP="00334A49">
            <w:pPr>
              <w:widowControl w:val="0"/>
              <w:autoSpaceDE w:val="0"/>
              <w:autoSpaceDN w:val="0"/>
              <w:adjustRightInd w:val="0"/>
              <w:jc w:val="center"/>
              <w:rPr>
                <w:szCs w:val="28"/>
              </w:rPr>
            </w:pPr>
          </w:p>
        </w:tc>
      </w:tr>
      <w:tr w:rsidR="00E00E28" w:rsidRPr="008A4979" w:rsidTr="0071104E">
        <w:tc>
          <w:tcPr>
            <w:tcW w:w="725" w:type="dxa"/>
            <w:vAlign w:val="center"/>
          </w:tcPr>
          <w:p w:rsidR="00E00E28" w:rsidRPr="008A4979" w:rsidRDefault="00E00E28" w:rsidP="001D179C">
            <w:pPr>
              <w:tabs>
                <w:tab w:val="center" w:pos="4677"/>
                <w:tab w:val="right" w:pos="9355"/>
              </w:tabs>
              <w:jc w:val="center"/>
              <w:rPr>
                <w:szCs w:val="28"/>
              </w:rPr>
            </w:pPr>
            <w:r w:rsidRPr="008A4979">
              <w:rPr>
                <w:szCs w:val="28"/>
              </w:rPr>
              <w:lastRenderedPageBreak/>
              <w:t>2.</w:t>
            </w:r>
          </w:p>
        </w:tc>
        <w:tc>
          <w:tcPr>
            <w:tcW w:w="2669" w:type="dxa"/>
          </w:tcPr>
          <w:p w:rsidR="00E00E28" w:rsidRPr="008A4979" w:rsidRDefault="00E00E28" w:rsidP="001D179C">
            <w:pPr>
              <w:jc w:val="center"/>
              <w:rPr>
                <w:szCs w:val="28"/>
              </w:rPr>
            </w:pPr>
            <w:r w:rsidRPr="008A4979">
              <w:rPr>
                <w:szCs w:val="28"/>
              </w:rPr>
              <w:t>Охраны общественного порядка</w:t>
            </w:r>
          </w:p>
          <w:p w:rsidR="00E00E28" w:rsidRPr="008A4979" w:rsidRDefault="00E00E28" w:rsidP="001D179C">
            <w:pPr>
              <w:jc w:val="center"/>
              <w:rPr>
                <w:szCs w:val="28"/>
              </w:rPr>
            </w:pPr>
          </w:p>
        </w:tc>
        <w:tc>
          <w:tcPr>
            <w:tcW w:w="3456" w:type="dxa"/>
            <w:vAlign w:val="center"/>
          </w:tcPr>
          <w:p w:rsidR="00E00E28" w:rsidRPr="00E159AF" w:rsidRDefault="00E00E28" w:rsidP="00334A49">
            <w:pPr>
              <w:widowControl w:val="0"/>
              <w:autoSpaceDE w:val="0"/>
              <w:autoSpaceDN w:val="0"/>
              <w:adjustRightInd w:val="0"/>
              <w:jc w:val="center"/>
              <w:rPr>
                <w:szCs w:val="28"/>
              </w:rPr>
            </w:pPr>
            <w:r w:rsidRPr="00E159AF">
              <w:rPr>
                <w:szCs w:val="28"/>
              </w:rPr>
              <w:t xml:space="preserve">Межмуниципальный отдел             МВД России «Советский»                9-43-47  </w:t>
            </w:r>
          </w:p>
        </w:tc>
        <w:tc>
          <w:tcPr>
            <w:tcW w:w="4457" w:type="dxa"/>
            <w:vAlign w:val="center"/>
          </w:tcPr>
          <w:p w:rsidR="00E00E28" w:rsidRPr="00E159AF" w:rsidRDefault="00E00E28" w:rsidP="00334A49">
            <w:pPr>
              <w:widowControl w:val="0"/>
              <w:numPr>
                <w:ilvl w:val="0"/>
                <w:numId w:val="25"/>
              </w:numPr>
              <w:autoSpaceDE w:val="0"/>
              <w:autoSpaceDN w:val="0"/>
              <w:adjustRightInd w:val="0"/>
              <w:ind w:left="295" w:hanging="295"/>
              <w:contextualSpacing/>
              <w:rPr>
                <w:szCs w:val="28"/>
              </w:rPr>
            </w:pPr>
            <w:r w:rsidRPr="00E159AF">
              <w:rPr>
                <w:szCs w:val="28"/>
              </w:rPr>
              <w:t>Межмуниципальный отдел             МВД России «Советский»                (по согласованию)</w:t>
            </w:r>
          </w:p>
        </w:tc>
        <w:tc>
          <w:tcPr>
            <w:tcW w:w="3827" w:type="dxa"/>
            <w:vAlign w:val="center"/>
          </w:tcPr>
          <w:p w:rsidR="00E00E28" w:rsidRPr="00E159AF" w:rsidRDefault="00E00E28" w:rsidP="00334A49">
            <w:pPr>
              <w:widowControl w:val="0"/>
              <w:autoSpaceDE w:val="0"/>
              <w:autoSpaceDN w:val="0"/>
              <w:adjustRightInd w:val="0"/>
              <w:jc w:val="center"/>
              <w:rPr>
                <w:szCs w:val="28"/>
              </w:rPr>
            </w:pPr>
            <w:r w:rsidRPr="00E159AF">
              <w:rPr>
                <w:szCs w:val="28"/>
              </w:rPr>
              <w:t xml:space="preserve">Начальник службы - </w:t>
            </w:r>
            <w:r w:rsidRPr="00E159AF">
              <w:rPr>
                <w:szCs w:val="28"/>
              </w:rPr>
              <w:br/>
              <w:t>Начальник Межмуниципального отдела             МВД России «Советский»</w:t>
            </w:r>
          </w:p>
        </w:tc>
      </w:tr>
      <w:tr w:rsidR="00E00E28" w:rsidRPr="008A4979" w:rsidTr="00877BB5">
        <w:tc>
          <w:tcPr>
            <w:tcW w:w="725" w:type="dxa"/>
            <w:vAlign w:val="center"/>
          </w:tcPr>
          <w:p w:rsidR="00E00E28" w:rsidRPr="008A4979" w:rsidRDefault="00E00E28" w:rsidP="001D179C">
            <w:pPr>
              <w:jc w:val="center"/>
              <w:rPr>
                <w:szCs w:val="28"/>
              </w:rPr>
            </w:pPr>
            <w:r w:rsidRPr="008A4979">
              <w:rPr>
                <w:szCs w:val="28"/>
              </w:rPr>
              <w:t>3.</w:t>
            </w:r>
          </w:p>
        </w:tc>
        <w:tc>
          <w:tcPr>
            <w:tcW w:w="2669" w:type="dxa"/>
          </w:tcPr>
          <w:p w:rsidR="00A85E8A" w:rsidRDefault="00A85E8A" w:rsidP="001D179C">
            <w:pPr>
              <w:widowControl w:val="0"/>
              <w:suppressAutoHyphens/>
              <w:autoSpaceDE w:val="0"/>
              <w:jc w:val="center"/>
              <w:rPr>
                <w:szCs w:val="28"/>
                <w:lang w:eastAsia="zh-CN"/>
              </w:rPr>
            </w:pPr>
          </w:p>
          <w:p w:rsidR="00A85E8A" w:rsidRDefault="00A85E8A" w:rsidP="001D179C">
            <w:pPr>
              <w:widowControl w:val="0"/>
              <w:suppressAutoHyphens/>
              <w:autoSpaceDE w:val="0"/>
              <w:jc w:val="center"/>
              <w:rPr>
                <w:szCs w:val="28"/>
                <w:lang w:eastAsia="zh-CN"/>
              </w:rPr>
            </w:pPr>
          </w:p>
          <w:p w:rsidR="00E00E28" w:rsidRPr="008A4979" w:rsidRDefault="00E00E28" w:rsidP="001D179C">
            <w:pPr>
              <w:widowControl w:val="0"/>
              <w:suppressAutoHyphens/>
              <w:autoSpaceDE w:val="0"/>
              <w:jc w:val="center"/>
              <w:rPr>
                <w:szCs w:val="28"/>
                <w:lang w:eastAsia="zh-CN"/>
              </w:rPr>
            </w:pPr>
            <w:r w:rsidRPr="008A4979">
              <w:rPr>
                <w:szCs w:val="28"/>
                <w:lang w:eastAsia="zh-CN"/>
              </w:rPr>
              <w:t>Медицинская</w:t>
            </w:r>
          </w:p>
        </w:tc>
        <w:tc>
          <w:tcPr>
            <w:tcW w:w="3456" w:type="dxa"/>
            <w:vAlign w:val="center"/>
          </w:tcPr>
          <w:p w:rsidR="00E00E28" w:rsidRPr="00E159AF" w:rsidRDefault="00E00E28" w:rsidP="00334A49">
            <w:pPr>
              <w:widowControl w:val="0"/>
              <w:autoSpaceDE w:val="0"/>
              <w:autoSpaceDN w:val="0"/>
              <w:adjustRightInd w:val="0"/>
              <w:jc w:val="center"/>
              <w:rPr>
                <w:szCs w:val="28"/>
              </w:rPr>
            </w:pPr>
            <w:r w:rsidRPr="00E159AF">
              <w:rPr>
                <w:szCs w:val="28"/>
              </w:rPr>
              <w:t>ГБУ РМЭ «Советская ЦРБ»</w:t>
            </w:r>
            <w:r w:rsidRPr="00E159AF">
              <w:rPr>
                <w:szCs w:val="28"/>
              </w:rPr>
              <w:br/>
              <w:t>9-45-05</w:t>
            </w:r>
          </w:p>
        </w:tc>
        <w:tc>
          <w:tcPr>
            <w:tcW w:w="4457" w:type="dxa"/>
            <w:vAlign w:val="center"/>
          </w:tcPr>
          <w:p w:rsidR="00E00E28" w:rsidRPr="00E159AF" w:rsidRDefault="00E00E28" w:rsidP="00334A49">
            <w:pPr>
              <w:widowControl w:val="0"/>
              <w:numPr>
                <w:ilvl w:val="0"/>
                <w:numId w:val="25"/>
              </w:numPr>
              <w:autoSpaceDE w:val="0"/>
              <w:autoSpaceDN w:val="0"/>
              <w:adjustRightInd w:val="0"/>
              <w:ind w:left="295" w:hanging="284"/>
              <w:contextualSpacing/>
              <w:rPr>
                <w:szCs w:val="28"/>
              </w:rPr>
            </w:pPr>
            <w:r w:rsidRPr="00E159AF">
              <w:rPr>
                <w:szCs w:val="28"/>
              </w:rPr>
              <w:t>ГБУ РМЭ «Советская ЦРБ»</w:t>
            </w:r>
          </w:p>
          <w:p w:rsidR="00E00E28" w:rsidRPr="00E159AF" w:rsidRDefault="00E00E28" w:rsidP="00334A49">
            <w:pPr>
              <w:widowControl w:val="0"/>
              <w:autoSpaceDE w:val="0"/>
              <w:autoSpaceDN w:val="0"/>
              <w:adjustRightInd w:val="0"/>
              <w:ind w:left="295"/>
              <w:contextualSpacing/>
              <w:rPr>
                <w:szCs w:val="28"/>
              </w:rPr>
            </w:pPr>
            <w:r w:rsidRPr="00E159AF">
              <w:rPr>
                <w:szCs w:val="28"/>
              </w:rPr>
              <w:t>(по согласованию)</w:t>
            </w:r>
          </w:p>
          <w:p w:rsidR="00E00E28" w:rsidRPr="00E159AF" w:rsidRDefault="00E00E28" w:rsidP="00334A49">
            <w:pPr>
              <w:widowControl w:val="0"/>
              <w:autoSpaceDE w:val="0"/>
              <w:autoSpaceDN w:val="0"/>
              <w:adjustRightInd w:val="0"/>
              <w:ind w:left="295" w:hanging="284"/>
              <w:rPr>
                <w:szCs w:val="28"/>
              </w:rPr>
            </w:pPr>
          </w:p>
          <w:p w:rsidR="00E00E28" w:rsidRPr="00E159AF" w:rsidRDefault="00E00E28" w:rsidP="00334A49">
            <w:pPr>
              <w:widowControl w:val="0"/>
              <w:numPr>
                <w:ilvl w:val="0"/>
                <w:numId w:val="25"/>
              </w:numPr>
              <w:autoSpaceDE w:val="0"/>
              <w:autoSpaceDN w:val="0"/>
              <w:adjustRightInd w:val="0"/>
              <w:ind w:left="295" w:hanging="284"/>
              <w:contextualSpacing/>
              <w:rPr>
                <w:szCs w:val="28"/>
              </w:rPr>
            </w:pPr>
            <w:r w:rsidRPr="00E159AF">
              <w:rPr>
                <w:bCs/>
                <w:szCs w:val="28"/>
              </w:rPr>
              <w:t xml:space="preserve">Филиал ФГУЗ «Центр гигиены и эпидемиологии в РМЭ в Советском районе» </w:t>
            </w:r>
            <w:r w:rsidRPr="00E159AF">
              <w:rPr>
                <w:szCs w:val="28"/>
              </w:rPr>
              <w:t>(по согласованию)</w:t>
            </w:r>
          </w:p>
        </w:tc>
        <w:tc>
          <w:tcPr>
            <w:tcW w:w="3827" w:type="dxa"/>
            <w:vAlign w:val="center"/>
          </w:tcPr>
          <w:p w:rsidR="00E00E28" w:rsidRPr="00E159AF" w:rsidRDefault="00E00E28" w:rsidP="00334A49">
            <w:pPr>
              <w:widowControl w:val="0"/>
              <w:autoSpaceDE w:val="0"/>
              <w:autoSpaceDN w:val="0"/>
              <w:adjustRightInd w:val="0"/>
              <w:jc w:val="center"/>
              <w:rPr>
                <w:szCs w:val="28"/>
              </w:rPr>
            </w:pPr>
            <w:r w:rsidRPr="00E159AF">
              <w:rPr>
                <w:szCs w:val="28"/>
              </w:rPr>
              <w:t xml:space="preserve">Начальник службы - </w:t>
            </w:r>
            <w:r w:rsidRPr="00E159AF">
              <w:rPr>
                <w:szCs w:val="28"/>
              </w:rPr>
              <w:br/>
              <w:t>главный врач ГБУ РМЭ "Советская ЦРБ"</w:t>
            </w:r>
          </w:p>
        </w:tc>
      </w:tr>
      <w:tr w:rsidR="008A4979" w:rsidRPr="008A4979" w:rsidTr="00B02966">
        <w:tc>
          <w:tcPr>
            <w:tcW w:w="725" w:type="dxa"/>
            <w:vAlign w:val="center"/>
          </w:tcPr>
          <w:p w:rsidR="008A4979" w:rsidRPr="008A4979" w:rsidRDefault="008A4979" w:rsidP="001D179C">
            <w:pPr>
              <w:jc w:val="center"/>
              <w:rPr>
                <w:szCs w:val="28"/>
              </w:rPr>
            </w:pPr>
            <w:r w:rsidRPr="008A4979">
              <w:rPr>
                <w:szCs w:val="28"/>
              </w:rPr>
              <w:t>4.</w:t>
            </w:r>
          </w:p>
          <w:p w:rsidR="008A4979" w:rsidRPr="008A4979" w:rsidRDefault="008A4979" w:rsidP="001D179C">
            <w:pPr>
              <w:jc w:val="center"/>
              <w:rPr>
                <w:szCs w:val="28"/>
              </w:rPr>
            </w:pPr>
          </w:p>
        </w:tc>
        <w:tc>
          <w:tcPr>
            <w:tcW w:w="2669" w:type="dxa"/>
          </w:tcPr>
          <w:p w:rsidR="00A85E8A" w:rsidRDefault="00A85E8A" w:rsidP="001D179C">
            <w:pPr>
              <w:widowControl w:val="0"/>
              <w:tabs>
                <w:tab w:val="center" w:pos="4677"/>
                <w:tab w:val="right" w:pos="9355"/>
              </w:tabs>
              <w:suppressAutoHyphens/>
              <w:jc w:val="center"/>
              <w:rPr>
                <w:rFonts w:eastAsia="SimSun"/>
                <w:kern w:val="1"/>
                <w:szCs w:val="28"/>
                <w:lang w:eastAsia="hi-IN" w:bidi="hi-IN"/>
              </w:rPr>
            </w:pPr>
          </w:p>
          <w:p w:rsidR="00A85E8A" w:rsidRDefault="00A85E8A" w:rsidP="001D179C">
            <w:pPr>
              <w:widowControl w:val="0"/>
              <w:tabs>
                <w:tab w:val="center" w:pos="4677"/>
                <w:tab w:val="right" w:pos="9355"/>
              </w:tabs>
              <w:suppressAutoHyphens/>
              <w:jc w:val="center"/>
              <w:rPr>
                <w:rFonts w:eastAsia="SimSun"/>
                <w:kern w:val="1"/>
                <w:szCs w:val="28"/>
                <w:lang w:eastAsia="hi-IN" w:bidi="hi-IN"/>
              </w:rPr>
            </w:pPr>
          </w:p>
          <w:p w:rsidR="008A4979" w:rsidRPr="008A4979" w:rsidRDefault="008A4979" w:rsidP="001D179C">
            <w:pPr>
              <w:widowControl w:val="0"/>
              <w:tabs>
                <w:tab w:val="center" w:pos="4677"/>
                <w:tab w:val="right" w:pos="9355"/>
              </w:tabs>
              <w:suppressAutoHyphens/>
              <w:jc w:val="center"/>
              <w:rPr>
                <w:rFonts w:eastAsia="SimSun"/>
                <w:kern w:val="1"/>
                <w:szCs w:val="28"/>
                <w:lang w:eastAsia="hi-IN" w:bidi="hi-IN"/>
              </w:rPr>
            </w:pPr>
            <w:r w:rsidRPr="008A4979">
              <w:rPr>
                <w:rFonts w:eastAsia="SimSun"/>
                <w:kern w:val="1"/>
                <w:szCs w:val="28"/>
                <w:lang w:eastAsia="hi-IN" w:bidi="hi-IN"/>
              </w:rPr>
              <w:t>Коммунально-техническая и систем жизнеобеспечения</w:t>
            </w:r>
          </w:p>
        </w:tc>
        <w:tc>
          <w:tcPr>
            <w:tcW w:w="3456" w:type="dxa"/>
            <w:vAlign w:val="center"/>
          </w:tcPr>
          <w:p w:rsidR="008A4979" w:rsidRPr="00E159AF" w:rsidRDefault="008A4979" w:rsidP="00334A49">
            <w:pPr>
              <w:jc w:val="center"/>
              <w:rPr>
                <w:szCs w:val="28"/>
              </w:rPr>
            </w:pPr>
            <w:r w:rsidRPr="00E159AF">
              <w:rPr>
                <w:szCs w:val="28"/>
              </w:rPr>
              <w:t xml:space="preserve">Отдел архитектуры, строительства и жилищно-коммунального хозяйства  администрации   </w:t>
            </w:r>
          </w:p>
          <w:p w:rsidR="008A4979" w:rsidRPr="00E159AF" w:rsidRDefault="008A4979" w:rsidP="00334A49">
            <w:pPr>
              <w:jc w:val="center"/>
              <w:rPr>
                <w:b/>
                <w:szCs w:val="28"/>
              </w:rPr>
            </w:pPr>
            <w:r w:rsidRPr="00E159AF">
              <w:rPr>
                <w:szCs w:val="28"/>
              </w:rPr>
              <w:t>Советского муниципального района</w:t>
            </w:r>
          </w:p>
          <w:p w:rsidR="008A4979" w:rsidRPr="00E159AF" w:rsidRDefault="008A4979" w:rsidP="00334A49">
            <w:pPr>
              <w:widowControl w:val="0"/>
              <w:autoSpaceDE w:val="0"/>
              <w:autoSpaceDN w:val="0"/>
              <w:adjustRightInd w:val="0"/>
              <w:jc w:val="center"/>
              <w:rPr>
                <w:szCs w:val="28"/>
              </w:rPr>
            </w:pPr>
          </w:p>
        </w:tc>
        <w:tc>
          <w:tcPr>
            <w:tcW w:w="4457" w:type="dxa"/>
            <w:vAlign w:val="center"/>
          </w:tcPr>
          <w:p w:rsidR="008A4979" w:rsidRPr="00E159AF" w:rsidRDefault="008A4979" w:rsidP="00334A49">
            <w:pPr>
              <w:widowControl w:val="0"/>
              <w:autoSpaceDE w:val="0"/>
              <w:autoSpaceDN w:val="0"/>
              <w:adjustRightInd w:val="0"/>
              <w:ind w:left="295"/>
              <w:contextualSpacing/>
              <w:rPr>
                <w:szCs w:val="28"/>
              </w:rPr>
            </w:pPr>
          </w:p>
          <w:p w:rsidR="008A4979" w:rsidRPr="00E159AF" w:rsidRDefault="008A4979" w:rsidP="00334A49">
            <w:pPr>
              <w:widowControl w:val="0"/>
              <w:numPr>
                <w:ilvl w:val="0"/>
                <w:numId w:val="24"/>
              </w:numPr>
              <w:autoSpaceDE w:val="0"/>
              <w:autoSpaceDN w:val="0"/>
              <w:adjustRightInd w:val="0"/>
              <w:ind w:left="295" w:hanging="284"/>
              <w:contextualSpacing/>
              <w:rPr>
                <w:szCs w:val="28"/>
              </w:rPr>
            </w:pPr>
            <w:r w:rsidRPr="00E159AF">
              <w:rPr>
                <w:szCs w:val="28"/>
              </w:rPr>
              <w:t>ООО «ВодоканалСервис»</w:t>
            </w:r>
          </w:p>
          <w:p w:rsidR="008A4979" w:rsidRPr="00E159AF" w:rsidRDefault="008A4979" w:rsidP="00334A49">
            <w:pPr>
              <w:widowControl w:val="0"/>
              <w:autoSpaceDE w:val="0"/>
              <w:autoSpaceDN w:val="0"/>
              <w:adjustRightInd w:val="0"/>
              <w:ind w:left="295" w:hanging="284"/>
              <w:contextualSpacing/>
              <w:rPr>
                <w:szCs w:val="28"/>
              </w:rPr>
            </w:pPr>
            <w:r w:rsidRPr="00E159AF">
              <w:rPr>
                <w:szCs w:val="28"/>
              </w:rPr>
              <w:t xml:space="preserve">    (по согласованию)</w:t>
            </w:r>
          </w:p>
          <w:p w:rsidR="008A4979" w:rsidRPr="00E159AF" w:rsidRDefault="008A4979" w:rsidP="00334A49">
            <w:pPr>
              <w:widowControl w:val="0"/>
              <w:autoSpaceDE w:val="0"/>
              <w:autoSpaceDN w:val="0"/>
              <w:adjustRightInd w:val="0"/>
              <w:ind w:left="295" w:hanging="284"/>
              <w:contextualSpacing/>
              <w:rPr>
                <w:szCs w:val="28"/>
              </w:rPr>
            </w:pPr>
          </w:p>
          <w:p w:rsidR="008A4979" w:rsidRPr="00E159AF" w:rsidRDefault="008A4979" w:rsidP="00334A49">
            <w:pPr>
              <w:widowControl w:val="0"/>
              <w:numPr>
                <w:ilvl w:val="0"/>
                <w:numId w:val="24"/>
              </w:numPr>
              <w:autoSpaceDE w:val="0"/>
              <w:autoSpaceDN w:val="0"/>
              <w:adjustRightInd w:val="0"/>
              <w:ind w:left="295" w:right="-151" w:hanging="284"/>
              <w:contextualSpacing/>
              <w:rPr>
                <w:szCs w:val="28"/>
              </w:rPr>
            </w:pPr>
            <w:r w:rsidRPr="00E159AF">
              <w:rPr>
                <w:szCs w:val="28"/>
              </w:rPr>
              <w:t>ООО «Жилищная эксплуатация»</w:t>
            </w:r>
          </w:p>
          <w:p w:rsidR="008A4979" w:rsidRPr="00E159AF" w:rsidRDefault="008A4979" w:rsidP="00334A49">
            <w:pPr>
              <w:widowControl w:val="0"/>
              <w:autoSpaceDE w:val="0"/>
              <w:autoSpaceDN w:val="0"/>
              <w:adjustRightInd w:val="0"/>
              <w:ind w:left="295" w:hanging="284"/>
              <w:contextualSpacing/>
              <w:rPr>
                <w:szCs w:val="28"/>
              </w:rPr>
            </w:pPr>
            <w:r w:rsidRPr="00E159AF">
              <w:rPr>
                <w:szCs w:val="28"/>
              </w:rPr>
              <w:t xml:space="preserve">    (по согласованию)</w:t>
            </w:r>
          </w:p>
          <w:p w:rsidR="008A4979" w:rsidRPr="00E159AF" w:rsidRDefault="008A4979" w:rsidP="00334A49">
            <w:pPr>
              <w:widowControl w:val="0"/>
              <w:autoSpaceDE w:val="0"/>
              <w:autoSpaceDN w:val="0"/>
              <w:adjustRightInd w:val="0"/>
              <w:ind w:left="295" w:hanging="284"/>
              <w:contextualSpacing/>
              <w:rPr>
                <w:szCs w:val="28"/>
              </w:rPr>
            </w:pPr>
          </w:p>
          <w:p w:rsidR="008A4979" w:rsidRPr="00E159AF" w:rsidRDefault="008A4979" w:rsidP="00334A49">
            <w:pPr>
              <w:widowControl w:val="0"/>
              <w:numPr>
                <w:ilvl w:val="0"/>
                <w:numId w:val="24"/>
              </w:numPr>
              <w:autoSpaceDE w:val="0"/>
              <w:autoSpaceDN w:val="0"/>
              <w:adjustRightInd w:val="0"/>
              <w:ind w:left="295" w:hanging="284"/>
              <w:contextualSpacing/>
              <w:rPr>
                <w:szCs w:val="28"/>
              </w:rPr>
            </w:pPr>
            <w:r w:rsidRPr="00E159AF">
              <w:rPr>
                <w:color w:val="000000"/>
                <w:szCs w:val="28"/>
              </w:rPr>
              <w:lastRenderedPageBreak/>
              <w:t xml:space="preserve">Советский газовый участок ООО «Газпром газораспределение Йошкар-Ола» </w:t>
            </w:r>
            <w:r w:rsidRPr="00E159AF">
              <w:rPr>
                <w:szCs w:val="28"/>
              </w:rPr>
              <w:t xml:space="preserve"> (по согласованию)   </w:t>
            </w:r>
          </w:p>
          <w:p w:rsidR="008A4979" w:rsidRPr="00E159AF" w:rsidRDefault="008A4979" w:rsidP="00334A49">
            <w:pPr>
              <w:widowControl w:val="0"/>
              <w:autoSpaceDE w:val="0"/>
              <w:autoSpaceDN w:val="0"/>
              <w:adjustRightInd w:val="0"/>
              <w:ind w:left="295" w:hanging="284"/>
              <w:rPr>
                <w:szCs w:val="28"/>
              </w:rPr>
            </w:pPr>
          </w:p>
          <w:p w:rsidR="008A4979" w:rsidRPr="00E159AF" w:rsidRDefault="008A4979" w:rsidP="00334A49">
            <w:pPr>
              <w:widowControl w:val="0"/>
              <w:numPr>
                <w:ilvl w:val="0"/>
                <w:numId w:val="24"/>
              </w:numPr>
              <w:autoSpaceDE w:val="0"/>
              <w:autoSpaceDN w:val="0"/>
              <w:adjustRightInd w:val="0"/>
              <w:ind w:left="295" w:hanging="284"/>
              <w:contextualSpacing/>
              <w:rPr>
                <w:szCs w:val="28"/>
              </w:rPr>
            </w:pPr>
            <w:r w:rsidRPr="00E159AF">
              <w:rPr>
                <w:szCs w:val="28"/>
              </w:rPr>
              <w:t xml:space="preserve">Советский тепло сетевой район                № 3 ООО «Марикоммунэнерго»           (по согласованию) </w:t>
            </w:r>
          </w:p>
          <w:p w:rsidR="008A4979" w:rsidRPr="00E159AF" w:rsidRDefault="008A4979" w:rsidP="00334A49">
            <w:pPr>
              <w:ind w:left="720"/>
              <w:contextualSpacing/>
              <w:rPr>
                <w:szCs w:val="28"/>
              </w:rPr>
            </w:pPr>
          </w:p>
          <w:p w:rsidR="008A4979" w:rsidRPr="00E159AF" w:rsidRDefault="008A4979" w:rsidP="00334A49">
            <w:pPr>
              <w:numPr>
                <w:ilvl w:val="0"/>
                <w:numId w:val="25"/>
              </w:numPr>
              <w:ind w:left="295" w:hanging="284"/>
              <w:contextualSpacing/>
              <w:rPr>
                <w:szCs w:val="28"/>
              </w:rPr>
            </w:pPr>
            <w:r w:rsidRPr="00E159AF">
              <w:rPr>
                <w:szCs w:val="28"/>
              </w:rPr>
              <w:t>Советский РЭС ПО Йошкар-Олинские электрические сети филиал «Мариэнерго ОАО «МРСК Центра и Приволжья»</w:t>
            </w:r>
          </w:p>
          <w:p w:rsidR="008A4979" w:rsidRPr="00E159AF" w:rsidRDefault="008A4979" w:rsidP="00334A49">
            <w:pPr>
              <w:widowControl w:val="0"/>
              <w:autoSpaceDE w:val="0"/>
              <w:autoSpaceDN w:val="0"/>
              <w:adjustRightInd w:val="0"/>
              <w:ind w:left="295" w:hanging="295"/>
              <w:contextualSpacing/>
              <w:rPr>
                <w:szCs w:val="28"/>
              </w:rPr>
            </w:pPr>
            <w:r w:rsidRPr="00E159AF">
              <w:rPr>
                <w:szCs w:val="28"/>
              </w:rPr>
              <w:t xml:space="preserve">     (по согласованию)</w:t>
            </w:r>
          </w:p>
          <w:p w:rsidR="008A4979" w:rsidRPr="00E159AF" w:rsidRDefault="008A4979" w:rsidP="00334A49">
            <w:pPr>
              <w:widowControl w:val="0"/>
              <w:autoSpaceDE w:val="0"/>
              <w:autoSpaceDN w:val="0"/>
              <w:adjustRightInd w:val="0"/>
              <w:ind w:left="295" w:hanging="295"/>
              <w:contextualSpacing/>
              <w:rPr>
                <w:szCs w:val="28"/>
              </w:rPr>
            </w:pPr>
          </w:p>
          <w:p w:rsidR="008A4979" w:rsidRPr="00E159AF" w:rsidRDefault="008A4979" w:rsidP="00334A49">
            <w:pPr>
              <w:numPr>
                <w:ilvl w:val="0"/>
                <w:numId w:val="25"/>
              </w:numPr>
              <w:ind w:left="295" w:hanging="284"/>
              <w:contextualSpacing/>
              <w:rPr>
                <w:szCs w:val="28"/>
              </w:rPr>
            </w:pPr>
            <w:r w:rsidRPr="00E159AF">
              <w:rPr>
                <w:szCs w:val="28"/>
              </w:rPr>
              <w:t xml:space="preserve">Советский </w:t>
            </w:r>
            <w:proofErr w:type="spellStart"/>
            <w:r w:rsidRPr="00E159AF">
              <w:rPr>
                <w:szCs w:val="28"/>
              </w:rPr>
              <w:t>электроучасток</w:t>
            </w:r>
            <w:proofErr w:type="spellEnd"/>
          </w:p>
          <w:p w:rsidR="008A4979" w:rsidRPr="00E159AF" w:rsidRDefault="008A4979" w:rsidP="00A85E8A">
            <w:pPr>
              <w:widowControl w:val="0"/>
              <w:autoSpaceDE w:val="0"/>
              <w:autoSpaceDN w:val="0"/>
              <w:adjustRightInd w:val="0"/>
              <w:ind w:left="295" w:hanging="295"/>
              <w:contextualSpacing/>
              <w:rPr>
                <w:szCs w:val="28"/>
              </w:rPr>
            </w:pPr>
            <w:r w:rsidRPr="00E159AF">
              <w:rPr>
                <w:szCs w:val="28"/>
              </w:rPr>
              <w:t xml:space="preserve">     ОАО «Энергия» </w:t>
            </w:r>
            <w:r w:rsidRPr="00E159AF">
              <w:rPr>
                <w:color w:val="000000"/>
                <w:szCs w:val="28"/>
              </w:rPr>
              <w:t xml:space="preserve"> (по согласованию)</w:t>
            </w:r>
          </w:p>
        </w:tc>
        <w:tc>
          <w:tcPr>
            <w:tcW w:w="3827" w:type="dxa"/>
            <w:vAlign w:val="center"/>
          </w:tcPr>
          <w:p w:rsidR="00A85E8A" w:rsidRDefault="00A85E8A" w:rsidP="00334A49">
            <w:pPr>
              <w:jc w:val="center"/>
              <w:rPr>
                <w:szCs w:val="28"/>
              </w:rPr>
            </w:pPr>
          </w:p>
          <w:p w:rsidR="008A4979" w:rsidRPr="00E159AF" w:rsidRDefault="008A4979" w:rsidP="00334A49">
            <w:pPr>
              <w:jc w:val="center"/>
              <w:rPr>
                <w:szCs w:val="28"/>
              </w:rPr>
            </w:pPr>
            <w:r w:rsidRPr="00E159AF">
              <w:rPr>
                <w:szCs w:val="28"/>
              </w:rPr>
              <w:t xml:space="preserve">Начальник службы - </w:t>
            </w:r>
            <w:r w:rsidRPr="00E159AF">
              <w:rPr>
                <w:szCs w:val="28"/>
              </w:rPr>
              <w:br/>
              <w:t xml:space="preserve">руководитель отдела архитектуры, строительства и жилищно-коммунального хозяйства  администрации   </w:t>
            </w:r>
          </w:p>
          <w:p w:rsidR="008A4979" w:rsidRPr="00E159AF" w:rsidRDefault="008A4979" w:rsidP="00334A49">
            <w:pPr>
              <w:jc w:val="center"/>
              <w:rPr>
                <w:b/>
                <w:szCs w:val="28"/>
              </w:rPr>
            </w:pPr>
            <w:r w:rsidRPr="00E159AF">
              <w:rPr>
                <w:szCs w:val="28"/>
              </w:rPr>
              <w:t>Советского муниципального района</w:t>
            </w:r>
          </w:p>
          <w:p w:rsidR="008A4979" w:rsidRPr="00E159AF" w:rsidRDefault="008A4979" w:rsidP="00334A49">
            <w:pPr>
              <w:widowControl w:val="0"/>
              <w:autoSpaceDE w:val="0"/>
              <w:autoSpaceDN w:val="0"/>
              <w:adjustRightInd w:val="0"/>
              <w:jc w:val="center"/>
              <w:rPr>
                <w:szCs w:val="28"/>
              </w:rPr>
            </w:pPr>
          </w:p>
        </w:tc>
      </w:tr>
      <w:tr w:rsidR="008A4979" w:rsidRPr="008A4979" w:rsidTr="004F6942">
        <w:tc>
          <w:tcPr>
            <w:tcW w:w="725" w:type="dxa"/>
            <w:vAlign w:val="center"/>
          </w:tcPr>
          <w:p w:rsidR="008A4979" w:rsidRPr="008A4979" w:rsidRDefault="008A4979" w:rsidP="001D179C">
            <w:pPr>
              <w:jc w:val="center"/>
              <w:rPr>
                <w:szCs w:val="28"/>
              </w:rPr>
            </w:pPr>
            <w:r w:rsidRPr="008A4979">
              <w:rPr>
                <w:szCs w:val="28"/>
              </w:rPr>
              <w:lastRenderedPageBreak/>
              <w:t>5.</w:t>
            </w:r>
          </w:p>
        </w:tc>
        <w:tc>
          <w:tcPr>
            <w:tcW w:w="2669" w:type="dxa"/>
          </w:tcPr>
          <w:p w:rsidR="00A85E8A" w:rsidRDefault="00A85E8A" w:rsidP="001D179C">
            <w:pPr>
              <w:jc w:val="center"/>
              <w:rPr>
                <w:szCs w:val="28"/>
              </w:rPr>
            </w:pPr>
          </w:p>
          <w:p w:rsidR="008A4979" w:rsidRPr="008A4979" w:rsidRDefault="008A4979" w:rsidP="001D179C">
            <w:pPr>
              <w:jc w:val="center"/>
              <w:rPr>
                <w:szCs w:val="28"/>
              </w:rPr>
            </w:pPr>
            <w:r w:rsidRPr="008A4979">
              <w:rPr>
                <w:szCs w:val="28"/>
              </w:rPr>
              <w:t>Дорожно - транспортная</w:t>
            </w:r>
          </w:p>
        </w:tc>
        <w:tc>
          <w:tcPr>
            <w:tcW w:w="3456" w:type="dxa"/>
            <w:vAlign w:val="center"/>
          </w:tcPr>
          <w:p w:rsidR="008A4979" w:rsidRPr="00E159AF" w:rsidRDefault="008A4979" w:rsidP="00334A49">
            <w:pPr>
              <w:widowControl w:val="0"/>
              <w:autoSpaceDE w:val="0"/>
              <w:autoSpaceDN w:val="0"/>
              <w:adjustRightInd w:val="0"/>
              <w:jc w:val="center"/>
              <w:rPr>
                <w:szCs w:val="28"/>
              </w:rPr>
            </w:pPr>
            <w:r w:rsidRPr="00E159AF">
              <w:rPr>
                <w:szCs w:val="28"/>
              </w:rPr>
              <w:t>Советский филиал АО «Марий Эл Дорстрой»</w:t>
            </w:r>
          </w:p>
          <w:p w:rsidR="008A4979" w:rsidRPr="00E159AF" w:rsidRDefault="008A4979" w:rsidP="00334A49">
            <w:pPr>
              <w:widowControl w:val="0"/>
              <w:autoSpaceDE w:val="0"/>
              <w:autoSpaceDN w:val="0"/>
              <w:adjustRightInd w:val="0"/>
              <w:jc w:val="center"/>
              <w:rPr>
                <w:szCs w:val="28"/>
              </w:rPr>
            </w:pPr>
            <w:r w:rsidRPr="00E159AF">
              <w:rPr>
                <w:szCs w:val="28"/>
              </w:rPr>
              <w:t xml:space="preserve">9-59-85    </w:t>
            </w:r>
          </w:p>
        </w:tc>
        <w:tc>
          <w:tcPr>
            <w:tcW w:w="4457" w:type="dxa"/>
            <w:vAlign w:val="center"/>
          </w:tcPr>
          <w:p w:rsidR="008A4979" w:rsidRPr="00E159AF" w:rsidRDefault="008A4979" w:rsidP="00334A49">
            <w:pPr>
              <w:widowControl w:val="0"/>
              <w:numPr>
                <w:ilvl w:val="0"/>
                <w:numId w:val="25"/>
              </w:numPr>
              <w:autoSpaceDE w:val="0"/>
              <w:autoSpaceDN w:val="0"/>
              <w:adjustRightInd w:val="0"/>
              <w:ind w:left="295" w:hanging="284"/>
              <w:contextualSpacing/>
              <w:rPr>
                <w:szCs w:val="28"/>
              </w:rPr>
            </w:pPr>
            <w:r w:rsidRPr="00E159AF">
              <w:rPr>
                <w:szCs w:val="28"/>
              </w:rPr>
              <w:t>Советский филиал АО «Марий Эл Дорстрой» (по согласованию)</w:t>
            </w:r>
          </w:p>
          <w:p w:rsidR="008A4979" w:rsidRPr="00E159AF" w:rsidRDefault="008A4979" w:rsidP="00334A49">
            <w:pPr>
              <w:widowControl w:val="0"/>
              <w:numPr>
                <w:ilvl w:val="0"/>
                <w:numId w:val="25"/>
              </w:numPr>
              <w:autoSpaceDE w:val="0"/>
              <w:autoSpaceDN w:val="0"/>
              <w:adjustRightInd w:val="0"/>
              <w:ind w:left="295" w:hanging="284"/>
              <w:contextualSpacing/>
              <w:rPr>
                <w:szCs w:val="28"/>
              </w:rPr>
            </w:pPr>
            <w:r w:rsidRPr="00E159AF">
              <w:rPr>
                <w:szCs w:val="28"/>
              </w:rPr>
              <w:t>Отдел образования администрации</w:t>
            </w:r>
          </w:p>
          <w:p w:rsidR="008A4979" w:rsidRPr="00E159AF" w:rsidRDefault="008A4979" w:rsidP="00334A49">
            <w:pPr>
              <w:widowControl w:val="0"/>
              <w:autoSpaceDE w:val="0"/>
              <w:autoSpaceDN w:val="0"/>
              <w:adjustRightInd w:val="0"/>
              <w:ind w:left="295"/>
              <w:contextualSpacing/>
              <w:rPr>
                <w:szCs w:val="28"/>
              </w:rPr>
            </w:pPr>
            <w:r w:rsidRPr="00E159AF">
              <w:rPr>
                <w:szCs w:val="28"/>
              </w:rPr>
              <w:lastRenderedPageBreak/>
              <w:t>Советского муниципального района</w:t>
            </w:r>
          </w:p>
          <w:p w:rsidR="008A4979" w:rsidRPr="00E159AF" w:rsidRDefault="008A4979" w:rsidP="00334A49">
            <w:pPr>
              <w:widowControl w:val="0"/>
              <w:numPr>
                <w:ilvl w:val="0"/>
                <w:numId w:val="25"/>
              </w:numPr>
              <w:autoSpaceDE w:val="0"/>
              <w:autoSpaceDN w:val="0"/>
              <w:adjustRightInd w:val="0"/>
              <w:ind w:left="295" w:hanging="295"/>
              <w:contextualSpacing/>
              <w:rPr>
                <w:szCs w:val="28"/>
              </w:rPr>
            </w:pPr>
            <w:r w:rsidRPr="00E159AF">
              <w:rPr>
                <w:szCs w:val="28"/>
              </w:rPr>
              <w:t>ООО «ИнвестКоммунСтрой»</w:t>
            </w:r>
          </w:p>
          <w:p w:rsidR="008A4979" w:rsidRPr="00E159AF" w:rsidRDefault="008A4979" w:rsidP="00334A49">
            <w:pPr>
              <w:widowControl w:val="0"/>
              <w:autoSpaceDE w:val="0"/>
              <w:autoSpaceDN w:val="0"/>
              <w:adjustRightInd w:val="0"/>
              <w:ind w:left="295" w:hanging="295"/>
              <w:contextualSpacing/>
              <w:rPr>
                <w:szCs w:val="28"/>
              </w:rPr>
            </w:pPr>
            <w:r w:rsidRPr="00E159AF">
              <w:rPr>
                <w:szCs w:val="28"/>
              </w:rPr>
              <w:t xml:space="preserve">     (по согласованию)</w:t>
            </w:r>
          </w:p>
          <w:p w:rsidR="008A4979" w:rsidRPr="00E159AF" w:rsidRDefault="008A4979" w:rsidP="00334A49">
            <w:pPr>
              <w:widowControl w:val="0"/>
              <w:numPr>
                <w:ilvl w:val="0"/>
                <w:numId w:val="25"/>
              </w:numPr>
              <w:autoSpaceDE w:val="0"/>
              <w:autoSpaceDN w:val="0"/>
              <w:adjustRightInd w:val="0"/>
              <w:ind w:left="295" w:hanging="295"/>
              <w:contextualSpacing/>
              <w:rPr>
                <w:szCs w:val="28"/>
              </w:rPr>
            </w:pPr>
            <w:r w:rsidRPr="00E159AF">
              <w:rPr>
                <w:szCs w:val="28"/>
              </w:rPr>
              <w:t xml:space="preserve">ООО «СоветскКоммунКомплект»                                </w:t>
            </w:r>
          </w:p>
          <w:p w:rsidR="008A4979" w:rsidRPr="00E159AF" w:rsidRDefault="008A4979" w:rsidP="00334A49">
            <w:pPr>
              <w:widowControl w:val="0"/>
              <w:autoSpaceDE w:val="0"/>
              <w:autoSpaceDN w:val="0"/>
              <w:adjustRightInd w:val="0"/>
              <w:ind w:left="295" w:hanging="295"/>
              <w:contextualSpacing/>
              <w:rPr>
                <w:szCs w:val="28"/>
              </w:rPr>
            </w:pPr>
            <w:r w:rsidRPr="00E159AF">
              <w:rPr>
                <w:szCs w:val="28"/>
              </w:rPr>
              <w:t xml:space="preserve">     (по согласованию)</w:t>
            </w:r>
          </w:p>
        </w:tc>
        <w:tc>
          <w:tcPr>
            <w:tcW w:w="3827" w:type="dxa"/>
            <w:vAlign w:val="center"/>
          </w:tcPr>
          <w:p w:rsidR="008A4979" w:rsidRPr="00E159AF" w:rsidRDefault="008A4979" w:rsidP="00334A49">
            <w:pPr>
              <w:widowControl w:val="0"/>
              <w:autoSpaceDE w:val="0"/>
              <w:autoSpaceDN w:val="0"/>
              <w:adjustRightInd w:val="0"/>
              <w:jc w:val="center"/>
              <w:rPr>
                <w:szCs w:val="28"/>
              </w:rPr>
            </w:pPr>
            <w:r w:rsidRPr="00E159AF">
              <w:rPr>
                <w:szCs w:val="28"/>
              </w:rPr>
              <w:lastRenderedPageBreak/>
              <w:t xml:space="preserve">Начальник службы - </w:t>
            </w:r>
            <w:r w:rsidRPr="00E159AF">
              <w:rPr>
                <w:szCs w:val="28"/>
              </w:rPr>
              <w:br/>
              <w:t>директор Советского филиала                                                    АО «Марий Эл Дорстрой»</w:t>
            </w:r>
          </w:p>
        </w:tc>
      </w:tr>
      <w:tr w:rsidR="008A4979" w:rsidRPr="008A4979" w:rsidTr="00A54D2D">
        <w:tc>
          <w:tcPr>
            <w:tcW w:w="725" w:type="dxa"/>
            <w:vAlign w:val="center"/>
          </w:tcPr>
          <w:p w:rsidR="008A4979" w:rsidRPr="008A4979" w:rsidRDefault="008A4979" w:rsidP="001D179C">
            <w:pPr>
              <w:jc w:val="center"/>
              <w:rPr>
                <w:szCs w:val="28"/>
              </w:rPr>
            </w:pPr>
            <w:r w:rsidRPr="008A4979">
              <w:rPr>
                <w:szCs w:val="28"/>
              </w:rPr>
              <w:lastRenderedPageBreak/>
              <w:t>6.</w:t>
            </w:r>
          </w:p>
        </w:tc>
        <w:tc>
          <w:tcPr>
            <w:tcW w:w="2669" w:type="dxa"/>
            <w:vAlign w:val="center"/>
          </w:tcPr>
          <w:p w:rsidR="008A4979" w:rsidRPr="008A4979" w:rsidRDefault="008A4979" w:rsidP="001D179C">
            <w:pPr>
              <w:keepNext/>
              <w:spacing w:after="60"/>
              <w:jc w:val="center"/>
              <w:outlineLvl w:val="1"/>
              <w:rPr>
                <w:bCs/>
                <w:szCs w:val="28"/>
              </w:rPr>
            </w:pPr>
            <w:r w:rsidRPr="008A4979">
              <w:rPr>
                <w:bCs/>
                <w:szCs w:val="28"/>
              </w:rPr>
              <w:t>Торговли и питания</w:t>
            </w:r>
          </w:p>
        </w:tc>
        <w:tc>
          <w:tcPr>
            <w:tcW w:w="3456" w:type="dxa"/>
            <w:vAlign w:val="center"/>
          </w:tcPr>
          <w:p w:rsidR="008A4979" w:rsidRPr="00E159AF" w:rsidRDefault="008A4979" w:rsidP="00334A49">
            <w:pPr>
              <w:widowControl w:val="0"/>
              <w:autoSpaceDE w:val="0"/>
              <w:autoSpaceDN w:val="0"/>
              <w:adjustRightInd w:val="0"/>
              <w:jc w:val="center"/>
              <w:rPr>
                <w:szCs w:val="28"/>
              </w:rPr>
            </w:pPr>
            <w:r w:rsidRPr="00E159AF">
              <w:rPr>
                <w:szCs w:val="28"/>
              </w:rPr>
              <w:t xml:space="preserve">Отдел экономики   </w:t>
            </w:r>
            <w:r w:rsidRPr="00E159AF">
              <w:rPr>
                <w:szCs w:val="28"/>
              </w:rPr>
              <w:br/>
              <w:t xml:space="preserve">Советского   </w:t>
            </w:r>
            <w:r w:rsidRPr="00E159AF">
              <w:rPr>
                <w:szCs w:val="28"/>
              </w:rPr>
              <w:br/>
              <w:t>муниципального района</w:t>
            </w:r>
            <w:r w:rsidRPr="00E159AF">
              <w:rPr>
                <w:szCs w:val="28"/>
              </w:rPr>
              <w:br/>
              <w:t>9-46-60</w:t>
            </w:r>
          </w:p>
        </w:tc>
        <w:tc>
          <w:tcPr>
            <w:tcW w:w="4457" w:type="dxa"/>
            <w:vAlign w:val="center"/>
          </w:tcPr>
          <w:p w:rsidR="008A4979" w:rsidRPr="00E159AF" w:rsidRDefault="008A4979" w:rsidP="00334A49">
            <w:pPr>
              <w:widowControl w:val="0"/>
              <w:numPr>
                <w:ilvl w:val="0"/>
                <w:numId w:val="25"/>
              </w:numPr>
              <w:autoSpaceDE w:val="0"/>
              <w:autoSpaceDN w:val="0"/>
              <w:adjustRightInd w:val="0"/>
              <w:ind w:left="295" w:right="-124" w:hanging="284"/>
              <w:contextualSpacing/>
              <w:rPr>
                <w:szCs w:val="28"/>
              </w:rPr>
            </w:pPr>
            <w:r w:rsidRPr="00E159AF">
              <w:rPr>
                <w:szCs w:val="28"/>
              </w:rPr>
              <w:t xml:space="preserve">Отдел экономики  администрации    </w:t>
            </w:r>
            <w:r w:rsidRPr="00E159AF">
              <w:rPr>
                <w:szCs w:val="28"/>
              </w:rPr>
              <w:br/>
              <w:t>Советского  муниципального района</w:t>
            </w:r>
          </w:p>
          <w:p w:rsidR="008A4979" w:rsidRPr="00E159AF" w:rsidRDefault="008A4979" w:rsidP="00334A49">
            <w:pPr>
              <w:widowControl w:val="0"/>
              <w:numPr>
                <w:ilvl w:val="0"/>
                <w:numId w:val="25"/>
              </w:numPr>
              <w:autoSpaceDE w:val="0"/>
              <w:autoSpaceDN w:val="0"/>
              <w:adjustRightInd w:val="0"/>
              <w:ind w:left="295" w:right="-124" w:hanging="284"/>
              <w:contextualSpacing/>
              <w:rPr>
                <w:szCs w:val="28"/>
              </w:rPr>
            </w:pPr>
            <w:r w:rsidRPr="00E159AF">
              <w:rPr>
                <w:szCs w:val="28"/>
              </w:rPr>
              <w:t>ПК «Советское районное потребительское общество»</w:t>
            </w:r>
          </w:p>
          <w:p w:rsidR="008A4979" w:rsidRPr="00E159AF" w:rsidRDefault="008A4979" w:rsidP="00334A49">
            <w:pPr>
              <w:widowControl w:val="0"/>
              <w:autoSpaceDE w:val="0"/>
              <w:autoSpaceDN w:val="0"/>
              <w:adjustRightInd w:val="0"/>
              <w:ind w:left="295" w:hanging="295"/>
              <w:contextualSpacing/>
              <w:rPr>
                <w:szCs w:val="28"/>
              </w:rPr>
            </w:pPr>
            <w:r w:rsidRPr="00E159AF">
              <w:rPr>
                <w:szCs w:val="28"/>
              </w:rPr>
              <w:t xml:space="preserve">    (по согласованию)</w:t>
            </w:r>
          </w:p>
          <w:p w:rsidR="008A4979" w:rsidRPr="00E159AF" w:rsidRDefault="008A4979" w:rsidP="00334A49">
            <w:pPr>
              <w:widowControl w:val="0"/>
              <w:numPr>
                <w:ilvl w:val="0"/>
                <w:numId w:val="25"/>
              </w:numPr>
              <w:autoSpaceDE w:val="0"/>
              <w:autoSpaceDN w:val="0"/>
              <w:adjustRightInd w:val="0"/>
              <w:ind w:left="295" w:right="-124" w:hanging="284"/>
              <w:contextualSpacing/>
              <w:rPr>
                <w:szCs w:val="28"/>
              </w:rPr>
            </w:pPr>
            <w:r w:rsidRPr="00E159AF">
              <w:rPr>
                <w:szCs w:val="28"/>
              </w:rPr>
              <w:t>ООО «Питание»</w:t>
            </w:r>
          </w:p>
          <w:p w:rsidR="008A4979" w:rsidRPr="00E159AF" w:rsidRDefault="008A4979" w:rsidP="00334A49">
            <w:pPr>
              <w:widowControl w:val="0"/>
              <w:autoSpaceDE w:val="0"/>
              <w:autoSpaceDN w:val="0"/>
              <w:adjustRightInd w:val="0"/>
              <w:ind w:left="295" w:hanging="295"/>
              <w:contextualSpacing/>
              <w:rPr>
                <w:szCs w:val="28"/>
              </w:rPr>
            </w:pPr>
            <w:r w:rsidRPr="00E159AF">
              <w:rPr>
                <w:szCs w:val="28"/>
              </w:rPr>
              <w:t xml:space="preserve">     (по согласованию)</w:t>
            </w:r>
          </w:p>
          <w:p w:rsidR="008A4979" w:rsidRPr="00E159AF" w:rsidRDefault="008A4979" w:rsidP="00334A49">
            <w:pPr>
              <w:widowControl w:val="0"/>
              <w:autoSpaceDE w:val="0"/>
              <w:autoSpaceDN w:val="0"/>
              <w:adjustRightInd w:val="0"/>
              <w:ind w:left="295"/>
              <w:contextualSpacing/>
              <w:rPr>
                <w:szCs w:val="28"/>
              </w:rPr>
            </w:pPr>
          </w:p>
        </w:tc>
        <w:tc>
          <w:tcPr>
            <w:tcW w:w="3827" w:type="dxa"/>
            <w:vAlign w:val="center"/>
          </w:tcPr>
          <w:p w:rsidR="008A4979" w:rsidRPr="00E159AF" w:rsidRDefault="008A4979" w:rsidP="00334A49">
            <w:pPr>
              <w:widowControl w:val="0"/>
              <w:autoSpaceDE w:val="0"/>
              <w:autoSpaceDN w:val="0"/>
              <w:adjustRightInd w:val="0"/>
              <w:jc w:val="center"/>
              <w:rPr>
                <w:szCs w:val="28"/>
              </w:rPr>
            </w:pPr>
            <w:r w:rsidRPr="00E159AF">
              <w:rPr>
                <w:szCs w:val="28"/>
              </w:rPr>
              <w:t xml:space="preserve">Начальник службы - </w:t>
            </w:r>
            <w:r w:rsidRPr="00E159AF">
              <w:rPr>
                <w:szCs w:val="28"/>
              </w:rPr>
              <w:br/>
              <w:t xml:space="preserve">заместитель  главы администрации  по экономическому развитию территорий </w:t>
            </w:r>
          </w:p>
          <w:p w:rsidR="008A4979" w:rsidRPr="00E159AF" w:rsidRDefault="008A4979" w:rsidP="00334A49">
            <w:pPr>
              <w:widowControl w:val="0"/>
              <w:autoSpaceDE w:val="0"/>
              <w:autoSpaceDN w:val="0"/>
              <w:adjustRightInd w:val="0"/>
              <w:jc w:val="center"/>
              <w:rPr>
                <w:szCs w:val="28"/>
              </w:rPr>
            </w:pPr>
          </w:p>
        </w:tc>
      </w:tr>
      <w:tr w:rsidR="008A4979" w:rsidRPr="008A4979" w:rsidTr="0086110F">
        <w:trPr>
          <w:trHeight w:val="3450"/>
        </w:trPr>
        <w:tc>
          <w:tcPr>
            <w:tcW w:w="725" w:type="dxa"/>
            <w:vAlign w:val="center"/>
          </w:tcPr>
          <w:p w:rsidR="008A4979" w:rsidRPr="008A4979" w:rsidRDefault="008A4979" w:rsidP="001D179C">
            <w:pPr>
              <w:jc w:val="center"/>
              <w:rPr>
                <w:szCs w:val="28"/>
              </w:rPr>
            </w:pPr>
            <w:r w:rsidRPr="008A4979">
              <w:rPr>
                <w:szCs w:val="28"/>
              </w:rPr>
              <w:lastRenderedPageBreak/>
              <w:t>7.</w:t>
            </w:r>
          </w:p>
          <w:p w:rsidR="008A4979" w:rsidRPr="008A4979" w:rsidRDefault="008A4979" w:rsidP="001D179C">
            <w:pPr>
              <w:jc w:val="center"/>
              <w:rPr>
                <w:szCs w:val="28"/>
              </w:rPr>
            </w:pPr>
          </w:p>
        </w:tc>
        <w:tc>
          <w:tcPr>
            <w:tcW w:w="2669" w:type="dxa"/>
          </w:tcPr>
          <w:p w:rsidR="00A85E8A" w:rsidRDefault="00A85E8A" w:rsidP="001D179C">
            <w:pPr>
              <w:jc w:val="center"/>
              <w:rPr>
                <w:szCs w:val="28"/>
              </w:rPr>
            </w:pPr>
          </w:p>
          <w:p w:rsidR="00A85E8A" w:rsidRDefault="00A85E8A" w:rsidP="001D179C">
            <w:pPr>
              <w:jc w:val="center"/>
              <w:rPr>
                <w:szCs w:val="28"/>
              </w:rPr>
            </w:pPr>
          </w:p>
          <w:p w:rsidR="00A85E8A" w:rsidRDefault="00A85E8A" w:rsidP="001D179C">
            <w:pPr>
              <w:jc w:val="center"/>
              <w:rPr>
                <w:szCs w:val="28"/>
              </w:rPr>
            </w:pPr>
          </w:p>
          <w:p w:rsidR="00A85E8A" w:rsidRDefault="00A85E8A" w:rsidP="001D179C">
            <w:pPr>
              <w:jc w:val="center"/>
              <w:rPr>
                <w:szCs w:val="28"/>
              </w:rPr>
            </w:pPr>
          </w:p>
          <w:p w:rsidR="00A85E8A" w:rsidRDefault="00A85E8A" w:rsidP="001D179C">
            <w:pPr>
              <w:jc w:val="center"/>
              <w:rPr>
                <w:szCs w:val="28"/>
              </w:rPr>
            </w:pPr>
          </w:p>
          <w:p w:rsidR="008A4979" w:rsidRPr="008A4979" w:rsidRDefault="008A4979" w:rsidP="001D179C">
            <w:pPr>
              <w:jc w:val="center"/>
              <w:rPr>
                <w:szCs w:val="28"/>
              </w:rPr>
            </w:pPr>
            <w:r w:rsidRPr="008A4979">
              <w:rPr>
                <w:szCs w:val="28"/>
              </w:rPr>
              <w:t>Защита животных и растений</w:t>
            </w:r>
          </w:p>
        </w:tc>
        <w:tc>
          <w:tcPr>
            <w:tcW w:w="3456" w:type="dxa"/>
            <w:vAlign w:val="center"/>
          </w:tcPr>
          <w:p w:rsidR="008A4979" w:rsidRPr="00E159AF" w:rsidRDefault="008A4979" w:rsidP="00334A49">
            <w:pPr>
              <w:widowControl w:val="0"/>
              <w:autoSpaceDE w:val="0"/>
              <w:autoSpaceDN w:val="0"/>
              <w:adjustRightInd w:val="0"/>
              <w:jc w:val="center"/>
              <w:rPr>
                <w:szCs w:val="28"/>
              </w:rPr>
            </w:pPr>
            <w:r w:rsidRPr="00E159AF">
              <w:rPr>
                <w:szCs w:val="28"/>
              </w:rPr>
              <w:t xml:space="preserve">Отдел   </w:t>
            </w:r>
            <w:r w:rsidRPr="00E159AF">
              <w:rPr>
                <w:szCs w:val="28"/>
              </w:rPr>
              <w:br/>
              <w:t xml:space="preserve">сельского хозяйства </w:t>
            </w:r>
            <w:r w:rsidRPr="00E159AF">
              <w:rPr>
                <w:szCs w:val="28"/>
              </w:rPr>
              <w:br/>
              <w:t xml:space="preserve">администрации Советского </w:t>
            </w:r>
            <w:r w:rsidRPr="00E159AF">
              <w:rPr>
                <w:szCs w:val="28"/>
              </w:rPr>
              <w:br/>
              <w:t>муниципального  района</w:t>
            </w:r>
          </w:p>
          <w:p w:rsidR="008A4979" w:rsidRPr="00E159AF" w:rsidRDefault="008A4979" w:rsidP="00334A49">
            <w:pPr>
              <w:widowControl w:val="0"/>
              <w:autoSpaceDE w:val="0"/>
              <w:autoSpaceDN w:val="0"/>
              <w:adjustRightInd w:val="0"/>
              <w:jc w:val="center"/>
              <w:rPr>
                <w:szCs w:val="28"/>
              </w:rPr>
            </w:pPr>
            <w:r w:rsidRPr="00E159AF">
              <w:rPr>
                <w:szCs w:val="28"/>
              </w:rPr>
              <w:t xml:space="preserve">   9-41-79</w:t>
            </w:r>
          </w:p>
        </w:tc>
        <w:tc>
          <w:tcPr>
            <w:tcW w:w="4457" w:type="dxa"/>
            <w:vAlign w:val="center"/>
          </w:tcPr>
          <w:p w:rsidR="008A4979" w:rsidRPr="00E159AF" w:rsidRDefault="008A4979" w:rsidP="00334A49">
            <w:pPr>
              <w:widowControl w:val="0"/>
              <w:numPr>
                <w:ilvl w:val="0"/>
                <w:numId w:val="25"/>
              </w:numPr>
              <w:autoSpaceDE w:val="0"/>
              <w:autoSpaceDN w:val="0"/>
              <w:adjustRightInd w:val="0"/>
              <w:ind w:left="295" w:hanging="284"/>
              <w:contextualSpacing/>
              <w:rPr>
                <w:szCs w:val="28"/>
              </w:rPr>
            </w:pPr>
            <w:r w:rsidRPr="00E159AF">
              <w:rPr>
                <w:szCs w:val="28"/>
              </w:rPr>
              <w:t>ГБУ РМЭ «Советская  районная станция по борьбе с  болезнями  животных» (по согласованию)</w:t>
            </w:r>
          </w:p>
          <w:p w:rsidR="008A4979" w:rsidRPr="00E159AF" w:rsidRDefault="008A4979" w:rsidP="00334A49">
            <w:pPr>
              <w:widowControl w:val="0"/>
              <w:autoSpaceDE w:val="0"/>
              <w:autoSpaceDN w:val="0"/>
              <w:adjustRightInd w:val="0"/>
              <w:rPr>
                <w:szCs w:val="28"/>
              </w:rPr>
            </w:pPr>
          </w:p>
          <w:p w:rsidR="008A4979" w:rsidRPr="00E159AF" w:rsidRDefault="008A4979" w:rsidP="00334A49">
            <w:pPr>
              <w:widowControl w:val="0"/>
              <w:numPr>
                <w:ilvl w:val="0"/>
                <w:numId w:val="25"/>
              </w:numPr>
              <w:autoSpaceDE w:val="0"/>
              <w:autoSpaceDN w:val="0"/>
              <w:adjustRightInd w:val="0"/>
              <w:ind w:left="295" w:hanging="295"/>
              <w:contextualSpacing/>
              <w:rPr>
                <w:szCs w:val="28"/>
              </w:rPr>
            </w:pPr>
            <w:r w:rsidRPr="00E159AF">
              <w:rPr>
                <w:szCs w:val="28"/>
              </w:rPr>
              <w:t>Советский отдел филиала ФГБУ «</w:t>
            </w:r>
            <w:proofErr w:type="spellStart"/>
            <w:r w:rsidRPr="00E159AF">
              <w:rPr>
                <w:szCs w:val="28"/>
              </w:rPr>
              <w:t>Россельхозцентр</w:t>
            </w:r>
            <w:proofErr w:type="spellEnd"/>
            <w:r w:rsidRPr="00E159AF">
              <w:rPr>
                <w:szCs w:val="28"/>
              </w:rPr>
              <w:t>»» по Республике Марий Эл (по согласованию)</w:t>
            </w:r>
          </w:p>
        </w:tc>
        <w:tc>
          <w:tcPr>
            <w:tcW w:w="3827" w:type="dxa"/>
            <w:vAlign w:val="center"/>
          </w:tcPr>
          <w:p w:rsidR="008A4979" w:rsidRPr="00E159AF" w:rsidRDefault="008A4979" w:rsidP="00334A49">
            <w:pPr>
              <w:widowControl w:val="0"/>
              <w:autoSpaceDE w:val="0"/>
              <w:autoSpaceDN w:val="0"/>
              <w:adjustRightInd w:val="0"/>
              <w:jc w:val="center"/>
              <w:rPr>
                <w:szCs w:val="28"/>
              </w:rPr>
            </w:pPr>
            <w:r w:rsidRPr="00E159AF">
              <w:rPr>
                <w:szCs w:val="28"/>
              </w:rPr>
              <w:t xml:space="preserve">Начальник службы - </w:t>
            </w:r>
            <w:r w:rsidRPr="00E159AF">
              <w:rPr>
                <w:szCs w:val="28"/>
              </w:rPr>
              <w:br/>
              <w:t xml:space="preserve">руководитель  отдела     </w:t>
            </w:r>
            <w:r w:rsidRPr="00E159AF">
              <w:rPr>
                <w:szCs w:val="28"/>
              </w:rPr>
              <w:br/>
              <w:t>сельского хозяйства района</w:t>
            </w:r>
            <w:r w:rsidRPr="00E159AF">
              <w:rPr>
                <w:szCs w:val="28"/>
              </w:rPr>
              <w:br/>
            </w:r>
          </w:p>
        </w:tc>
      </w:tr>
    </w:tbl>
    <w:p w:rsidR="00FD3F8E" w:rsidRPr="008A4979" w:rsidRDefault="00FD3F8E" w:rsidP="00FD3F8E">
      <w:pPr>
        <w:ind w:left="851" w:right="567"/>
        <w:jc w:val="center"/>
        <w:rPr>
          <w:sz w:val="26"/>
          <w:szCs w:val="26"/>
        </w:rPr>
      </w:pPr>
    </w:p>
    <w:p w:rsidR="00FD3F8E" w:rsidRPr="008A4979" w:rsidRDefault="00FD3F8E" w:rsidP="00FD3F8E">
      <w:pPr>
        <w:tabs>
          <w:tab w:val="left" w:pos="4125"/>
        </w:tabs>
        <w:rPr>
          <w:sz w:val="26"/>
          <w:szCs w:val="26"/>
        </w:rPr>
      </w:pPr>
    </w:p>
    <w:p w:rsidR="00FD3F8E" w:rsidRPr="00FD3F8E" w:rsidRDefault="00FD3F8E" w:rsidP="00FD3F8E">
      <w:pPr>
        <w:ind w:firstLine="709"/>
        <w:jc w:val="both"/>
        <w:rPr>
          <w:szCs w:val="28"/>
        </w:rPr>
        <w:sectPr w:rsidR="00FD3F8E" w:rsidRPr="00FD3F8E" w:rsidSect="00FD3F8E">
          <w:footnotePr>
            <w:pos w:val="beneathText"/>
          </w:footnotePr>
          <w:pgSz w:w="16837" w:h="11905" w:orient="landscape"/>
          <w:pgMar w:top="848" w:right="1135" w:bottom="1984" w:left="851" w:header="720" w:footer="720" w:gutter="0"/>
          <w:cols w:space="720"/>
          <w:docGrid w:linePitch="400"/>
        </w:sectPr>
      </w:pPr>
    </w:p>
    <w:p w:rsidR="00FD3F8E" w:rsidRPr="00FD3F8E" w:rsidRDefault="00FD3F8E" w:rsidP="00FD3F8E">
      <w:pPr>
        <w:widowControl w:val="0"/>
        <w:tabs>
          <w:tab w:val="left" w:pos="0"/>
        </w:tabs>
        <w:suppressAutoHyphens/>
        <w:overflowPunct w:val="0"/>
        <w:autoSpaceDE w:val="0"/>
        <w:ind w:left="9214" w:firstLine="720"/>
        <w:textAlignment w:val="baseline"/>
        <w:rPr>
          <w:szCs w:val="28"/>
        </w:rPr>
      </w:pPr>
    </w:p>
    <w:p w:rsidR="004929A0" w:rsidRPr="004929A0" w:rsidRDefault="004929A0" w:rsidP="004929A0">
      <w:pPr>
        <w:tabs>
          <w:tab w:val="left" w:pos="4125"/>
        </w:tabs>
        <w:rPr>
          <w:sz w:val="20"/>
        </w:rPr>
      </w:pPr>
    </w:p>
    <w:sectPr w:rsidR="004929A0" w:rsidRPr="004929A0" w:rsidSect="00E96168">
      <w:pgSz w:w="11906" w:h="16838"/>
      <w:pgMar w:top="284" w:right="567" w:bottom="1134" w:left="1418" w:header="27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5F4" w:rsidRDefault="00EA45F4" w:rsidP="00124306">
      <w:r>
        <w:separator/>
      </w:r>
    </w:p>
  </w:endnote>
  <w:endnote w:type="continuationSeparator" w:id="1">
    <w:p w:rsidR="00EA45F4" w:rsidRDefault="00EA45F4"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68" w:rsidRDefault="00E96168">
    <w:pPr>
      <w:pStyle w:val="af9"/>
      <w:jc w:val="center"/>
    </w:pPr>
  </w:p>
  <w:p w:rsidR="00E96168" w:rsidRDefault="00E96168">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025"/>
      <w:gridCol w:w="3022"/>
      <w:gridCol w:w="3022"/>
    </w:tblGrid>
    <w:tr w:rsidR="00FD3F8E" w:rsidRPr="001A3968">
      <w:tc>
        <w:tcPr>
          <w:tcW w:w="3433" w:type="dxa"/>
          <w:tcBorders>
            <w:top w:val="nil"/>
            <w:left w:val="nil"/>
            <w:bottom w:val="nil"/>
            <w:right w:val="nil"/>
          </w:tcBorders>
        </w:tcPr>
        <w:p w:rsidR="00FD3F8E" w:rsidRPr="001A3968" w:rsidRDefault="00FD3F8E"/>
      </w:tc>
      <w:tc>
        <w:tcPr>
          <w:tcW w:w="1666" w:type="pct"/>
          <w:tcBorders>
            <w:top w:val="nil"/>
            <w:left w:val="nil"/>
            <w:bottom w:val="nil"/>
            <w:right w:val="nil"/>
          </w:tcBorders>
        </w:tcPr>
        <w:p w:rsidR="00FD3F8E" w:rsidRPr="001A3968" w:rsidRDefault="00FD3F8E">
          <w:pPr>
            <w:jc w:val="center"/>
          </w:pPr>
        </w:p>
      </w:tc>
      <w:tc>
        <w:tcPr>
          <w:tcW w:w="1666" w:type="pct"/>
          <w:tcBorders>
            <w:top w:val="nil"/>
            <w:left w:val="nil"/>
            <w:bottom w:val="nil"/>
            <w:right w:val="nil"/>
          </w:tcBorders>
        </w:tcPr>
        <w:p w:rsidR="00FD3F8E" w:rsidRPr="001A3968" w:rsidRDefault="00FD3F8E">
          <w:pPr>
            <w:jc w:val="righ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5F4" w:rsidRDefault="00EA45F4" w:rsidP="00124306">
      <w:r>
        <w:separator/>
      </w:r>
    </w:p>
  </w:footnote>
  <w:footnote w:type="continuationSeparator" w:id="1">
    <w:p w:rsidR="00EA45F4" w:rsidRDefault="00EA45F4"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178029"/>
      <w:docPartObj>
        <w:docPartGallery w:val="Page Numbers (Top of Page)"/>
        <w:docPartUnique/>
      </w:docPartObj>
    </w:sdtPr>
    <w:sdtContent>
      <w:p w:rsidR="00E96168" w:rsidRDefault="00916779">
        <w:pPr>
          <w:pStyle w:val="a3"/>
          <w:jc w:val="center"/>
        </w:pPr>
        <w:r>
          <w:fldChar w:fldCharType="begin"/>
        </w:r>
        <w:r w:rsidR="00E96168">
          <w:instrText>PAGE   \* MERGEFORMAT</w:instrText>
        </w:r>
        <w:r>
          <w:fldChar w:fldCharType="separate"/>
        </w:r>
        <w:r w:rsidR="00C74CB0">
          <w:rPr>
            <w:noProof/>
          </w:rPr>
          <w:t>17</w:t>
        </w:r>
        <w:r>
          <w:fldChar w:fldCharType="end"/>
        </w:r>
      </w:p>
    </w:sdtContent>
  </w:sdt>
  <w:p w:rsidR="002A39BC" w:rsidRDefault="002A3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9AD568D"/>
    <w:multiLevelType w:val="multilevel"/>
    <w:tmpl w:val="34308E6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2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2F2E7A"/>
    <w:multiLevelType w:val="hybridMultilevel"/>
    <w:tmpl w:val="94621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1E02A0"/>
    <w:multiLevelType w:val="hybridMultilevel"/>
    <w:tmpl w:val="C51AE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E41A09"/>
    <w:multiLevelType w:val="hybridMultilevel"/>
    <w:tmpl w:val="F058E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F3C86"/>
    <w:multiLevelType w:val="multilevel"/>
    <w:tmpl w:val="C9EAB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2E14CC"/>
    <w:multiLevelType w:val="hybridMultilevel"/>
    <w:tmpl w:val="586243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594BDF"/>
    <w:multiLevelType w:val="hybridMultilevel"/>
    <w:tmpl w:val="7AB4EC8C"/>
    <w:lvl w:ilvl="0" w:tplc="968871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8734D8"/>
    <w:multiLevelType w:val="multilevel"/>
    <w:tmpl w:val="E0104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2767E1"/>
    <w:multiLevelType w:val="hybridMultilevel"/>
    <w:tmpl w:val="F7669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7709DD"/>
    <w:multiLevelType w:val="multilevel"/>
    <w:tmpl w:val="4A0E56A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8D00BD8"/>
    <w:multiLevelType w:val="multilevel"/>
    <w:tmpl w:val="1EC864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354307"/>
    <w:multiLevelType w:val="multilevel"/>
    <w:tmpl w:val="790C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0E2491"/>
    <w:multiLevelType w:val="hybridMultilevel"/>
    <w:tmpl w:val="873E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5"/>
  </w:num>
  <w:num w:numId="2">
    <w:abstractNumId w:val="13"/>
  </w:num>
  <w:num w:numId="3">
    <w:abstractNumId w:val="8"/>
  </w:num>
  <w:num w:numId="4">
    <w:abstractNumId w:val="17"/>
  </w:num>
  <w:num w:numId="5">
    <w:abstractNumId w:val="0"/>
  </w:num>
  <w:num w:numId="6">
    <w:abstractNumId w:val="1"/>
  </w:num>
  <w:num w:numId="7">
    <w:abstractNumId w:val="2"/>
  </w:num>
  <w:num w:numId="8">
    <w:abstractNumId w:val="16"/>
  </w:num>
  <w:num w:numId="9">
    <w:abstractNumId w:val="7"/>
  </w:num>
  <w:num w:numId="10">
    <w:abstractNumId w:val="25"/>
  </w:num>
  <w:num w:numId="11">
    <w:abstractNumId w:val="21"/>
  </w:num>
  <w:num w:numId="12">
    <w:abstractNumId w:val="3"/>
  </w:num>
  <w:num w:numId="13">
    <w:abstractNumId w:val="9"/>
  </w:num>
  <w:num w:numId="14">
    <w:abstractNumId w:val="23"/>
  </w:num>
  <w:num w:numId="15">
    <w:abstractNumId w:val="20"/>
  </w:num>
  <w:num w:numId="16">
    <w:abstractNumId w:val="14"/>
  </w:num>
  <w:num w:numId="17">
    <w:abstractNumId w:val="19"/>
  </w:num>
  <w:num w:numId="18">
    <w:abstractNumId w:val="10"/>
  </w:num>
  <w:num w:numId="19">
    <w:abstractNumId w:val="12"/>
  </w:num>
  <w:num w:numId="20">
    <w:abstractNumId w:val="11"/>
  </w:num>
  <w:num w:numId="21">
    <w:abstractNumId w:val="22"/>
  </w:num>
  <w:num w:numId="22">
    <w:abstractNumId w:val="18"/>
  </w:num>
  <w:num w:numId="23">
    <w:abstractNumId w:val="4"/>
  </w:num>
  <w:num w:numId="24">
    <w:abstractNumId w:val="5"/>
  </w:num>
  <w:num w:numId="25">
    <w:abstractNumId w:val="6"/>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9626D1"/>
    <w:rsid w:val="00006C84"/>
    <w:rsid w:val="000118CF"/>
    <w:rsid w:val="00013769"/>
    <w:rsid w:val="00014FE7"/>
    <w:rsid w:val="00020832"/>
    <w:rsid w:val="00024789"/>
    <w:rsid w:val="00043A34"/>
    <w:rsid w:val="00052D4D"/>
    <w:rsid w:val="00054B23"/>
    <w:rsid w:val="00062403"/>
    <w:rsid w:val="00070014"/>
    <w:rsid w:val="00084D89"/>
    <w:rsid w:val="00093461"/>
    <w:rsid w:val="000941D7"/>
    <w:rsid w:val="000A1C14"/>
    <w:rsid w:val="000B1492"/>
    <w:rsid w:val="000D418D"/>
    <w:rsid w:val="000D637A"/>
    <w:rsid w:val="000E0954"/>
    <w:rsid w:val="000E5F73"/>
    <w:rsid w:val="00100742"/>
    <w:rsid w:val="00101834"/>
    <w:rsid w:val="001242F0"/>
    <w:rsid w:val="00124306"/>
    <w:rsid w:val="001360AA"/>
    <w:rsid w:val="00137C94"/>
    <w:rsid w:val="00143907"/>
    <w:rsid w:val="00151286"/>
    <w:rsid w:val="00163F98"/>
    <w:rsid w:val="00167A84"/>
    <w:rsid w:val="00182A91"/>
    <w:rsid w:val="001946E7"/>
    <w:rsid w:val="001A435E"/>
    <w:rsid w:val="001A4B97"/>
    <w:rsid w:val="001C053A"/>
    <w:rsid w:val="001C45B3"/>
    <w:rsid w:val="001C52B3"/>
    <w:rsid w:val="001F624C"/>
    <w:rsid w:val="00202345"/>
    <w:rsid w:val="00215D7E"/>
    <w:rsid w:val="00220C8B"/>
    <w:rsid w:val="0022279B"/>
    <w:rsid w:val="00231B1D"/>
    <w:rsid w:val="0024425D"/>
    <w:rsid w:val="00275E70"/>
    <w:rsid w:val="00295622"/>
    <w:rsid w:val="002A39BC"/>
    <w:rsid w:val="002A3AE7"/>
    <w:rsid w:val="002C7382"/>
    <w:rsid w:val="002D7D1D"/>
    <w:rsid w:val="002E25B9"/>
    <w:rsid w:val="002E6862"/>
    <w:rsid w:val="002E7ADF"/>
    <w:rsid w:val="002F5A43"/>
    <w:rsid w:val="00303B3A"/>
    <w:rsid w:val="00313DD7"/>
    <w:rsid w:val="003306CE"/>
    <w:rsid w:val="00351B71"/>
    <w:rsid w:val="003521E0"/>
    <w:rsid w:val="003536B0"/>
    <w:rsid w:val="003551A4"/>
    <w:rsid w:val="0035632D"/>
    <w:rsid w:val="00361BA7"/>
    <w:rsid w:val="0037336B"/>
    <w:rsid w:val="00373701"/>
    <w:rsid w:val="00390525"/>
    <w:rsid w:val="00390E3D"/>
    <w:rsid w:val="003946AD"/>
    <w:rsid w:val="003A2229"/>
    <w:rsid w:val="003A66B2"/>
    <w:rsid w:val="003B716C"/>
    <w:rsid w:val="003C4481"/>
    <w:rsid w:val="003F77A8"/>
    <w:rsid w:val="0041364E"/>
    <w:rsid w:val="00423C00"/>
    <w:rsid w:val="00446E89"/>
    <w:rsid w:val="00454826"/>
    <w:rsid w:val="004611D2"/>
    <w:rsid w:val="00461913"/>
    <w:rsid w:val="00462C6A"/>
    <w:rsid w:val="00471971"/>
    <w:rsid w:val="00483E05"/>
    <w:rsid w:val="004929A0"/>
    <w:rsid w:val="004A20C6"/>
    <w:rsid w:val="004C3002"/>
    <w:rsid w:val="004E620B"/>
    <w:rsid w:val="00500E54"/>
    <w:rsid w:val="0050324E"/>
    <w:rsid w:val="00516CF4"/>
    <w:rsid w:val="005176FE"/>
    <w:rsid w:val="005270AD"/>
    <w:rsid w:val="0054392C"/>
    <w:rsid w:val="00546D05"/>
    <w:rsid w:val="00566DAC"/>
    <w:rsid w:val="0057688F"/>
    <w:rsid w:val="00596E58"/>
    <w:rsid w:val="00597524"/>
    <w:rsid w:val="005C434E"/>
    <w:rsid w:val="005E709D"/>
    <w:rsid w:val="005F3DE5"/>
    <w:rsid w:val="0060111A"/>
    <w:rsid w:val="00603A25"/>
    <w:rsid w:val="00603AB2"/>
    <w:rsid w:val="00604967"/>
    <w:rsid w:val="00604C52"/>
    <w:rsid w:val="006118C6"/>
    <w:rsid w:val="00612FC6"/>
    <w:rsid w:val="00633A76"/>
    <w:rsid w:val="00641285"/>
    <w:rsid w:val="006471F5"/>
    <w:rsid w:val="00653C70"/>
    <w:rsid w:val="00665D39"/>
    <w:rsid w:val="00685144"/>
    <w:rsid w:val="00685617"/>
    <w:rsid w:val="00687813"/>
    <w:rsid w:val="00691690"/>
    <w:rsid w:val="006B4C86"/>
    <w:rsid w:val="006B76EA"/>
    <w:rsid w:val="006C0491"/>
    <w:rsid w:val="006D74FE"/>
    <w:rsid w:val="006E2D6D"/>
    <w:rsid w:val="006F1B65"/>
    <w:rsid w:val="007008BF"/>
    <w:rsid w:val="00700EFD"/>
    <w:rsid w:val="00701B3A"/>
    <w:rsid w:val="007173AB"/>
    <w:rsid w:val="00717FAC"/>
    <w:rsid w:val="007226D6"/>
    <w:rsid w:val="0072412B"/>
    <w:rsid w:val="00727BF0"/>
    <w:rsid w:val="0073394B"/>
    <w:rsid w:val="007655FE"/>
    <w:rsid w:val="0077321A"/>
    <w:rsid w:val="00780D87"/>
    <w:rsid w:val="00793E3B"/>
    <w:rsid w:val="00797BFE"/>
    <w:rsid w:val="007A0F40"/>
    <w:rsid w:val="007A12C9"/>
    <w:rsid w:val="007A3DF1"/>
    <w:rsid w:val="007B2FF1"/>
    <w:rsid w:val="007C67F0"/>
    <w:rsid w:val="007C7694"/>
    <w:rsid w:val="007D0BB4"/>
    <w:rsid w:val="007D1E42"/>
    <w:rsid w:val="007E4E29"/>
    <w:rsid w:val="007E5F41"/>
    <w:rsid w:val="00805B99"/>
    <w:rsid w:val="0082238F"/>
    <w:rsid w:val="0082622D"/>
    <w:rsid w:val="00861BDB"/>
    <w:rsid w:val="00866EB3"/>
    <w:rsid w:val="00872231"/>
    <w:rsid w:val="00877936"/>
    <w:rsid w:val="00890233"/>
    <w:rsid w:val="008A4979"/>
    <w:rsid w:val="008A5448"/>
    <w:rsid w:val="008B1E1F"/>
    <w:rsid w:val="008B3026"/>
    <w:rsid w:val="008C5BDF"/>
    <w:rsid w:val="008C5FE1"/>
    <w:rsid w:val="008D1F1B"/>
    <w:rsid w:val="008D7F02"/>
    <w:rsid w:val="008E0C30"/>
    <w:rsid w:val="00904419"/>
    <w:rsid w:val="009158E6"/>
    <w:rsid w:val="00915BE5"/>
    <w:rsid w:val="00916779"/>
    <w:rsid w:val="0092341A"/>
    <w:rsid w:val="009417FE"/>
    <w:rsid w:val="0094484C"/>
    <w:rsid w:val="009502FB"/>
    <w:rsid w:val="0095411A"/>
    <w:rsid w:val="00955273"/>
    <w:rsid w:val="009626D1"/>
    <w:rsid w:val="00962F02"/>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467"/>
    <w:rsid w:val="00A70A42"/>
    <w:rsid w:val="00A811F4"/>
    <w:rsid w:val="00A832E9"/>
    <w:rsid w:val="00A845BB"/>
    <w:rsid w:val="00A85749"/>
    <w:rsid w:val="00A85E8A"/>
    <w:rsid w:val="00A908C8"/>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0EDE"/>
    <w:rsid w:val="00B41398"/>
    <w:rsid w:val="00B55DD7"/>
    <w:rsid w:val="00B71BC5"/>
    <w:rsid w:val="00B76DA5"/>
    <w:rsid w:val="00B81CD4"/>
    <w:rsid w:val="00BA7C7D"/>
    <w:rsid w:val="00BB348A"/>
    <w:rsid w:val="00BC6F25"/>
    <w:rsid w:val="00BC7FFC"/>
    <w:rsid w:val="00BD1D9F"/>
    <w:rsid w:val="00BD5D38"/>
    <w:rsid w:val="00BE3708"/>
    <w:rsid w:val="00BE5162"/>
    <w:rsid w:val="00C40156"/>
    <w:rsid w:val="00C52C4F"/>
    <w:rsid w:val="00C55A1C"/>
    <w:rsid w:val="00C74444"/>
    <w:rsid w:val="00C74CB0"/>
    <w:rsid w:val="00C750BD"/>
    <w:rsid w:val="00C830FC"/>
    <w:rsid w:val="00C90D58"/>
    <w:rsid w:val="00CA03F8"/>
    <w:rsid w:val="00CB6363"/>
    <w:rsid w:val="00CB6515"/>
    <w:rsid w:val="00CB6CB0"/>
    <w:rsid w:val="00CD0B9C"/>
    <w:rsid w:val="00CE0196"/>
    <w:rsid w:val="00CE0D3C"/>
    <w:rsid w:val="00CF7AFB"/>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C1034"/>
    <w:rsid w:val="00DD22E5"/>
    <w:rsid w:val="00DD482C"/>
    <w:rsid w:val="00DE5EC4"/>
    <w:rsid w:val="00DE5EEF"/>
    <w:rsid w:val="00DF73A6"/>
    <w:rsid w:val="00E00E28"/>
    <w:rsid w:val="00E14861"/>
    <w:rsid w:val="00E159AF"/>
    <w:rsid w:val="00E16327"/>
    <w:rsid w:val="00E236AF"/>
    <w:rsid w:val="00E26C8C"/>
    <w:rsid w:val="00E54F49"/>
    <w:rsid w:val="00E54FA8"/>
    <w:rsid w:val="00E56774"/>
    <w:rsid w:val="00E62AC3"/>
    <w:rsid w:val="00E648E4"/>
    <w:rsid w:val="00E703EB"/>
    <w:rsid w:val="00E91B2A"/>
    <w:rsid w:val="00E95B94"/>
    <w:rsid w:val="00E96168"/>
    <w:rsid w:val="00EA45F4"/>
    <w:rsid w:val="00EC0452"/>
    <w:rsid w:val="00EF4086"/>
    <w:rsid w:val="00F068C9"/>
    <w:rsid w:val="00F131F3"/>
    <w:rsid w:val="00F212A7"/>
    <w:rsid w:val="00F37788"/>
    <w:rsid w:val="00F425C4"/>
    <w:rsid w:val="00F50FF2"/>
    <w:rsid w:val="00F72CB4"/>
    <w:rsid w:val="00FB085E"/>
    <w:rsid w:val="00FB13D7"/>
    <w:rsid w:val="00FD3F8E"/>
    <w:rsid w:val="00FD7F69"/>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962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D3F8E"/>
    <w:pPr>
      <w:keepNext/>
      <w:jc w:val="center"/>
      <w:outlineLvl w:val="2"/>
    </w:pPr>
    <w:rPr>
      <w:b/>
      <w:sz w:val="22"/>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link w:val="22"/>
    <w:rsid w:val="009626D1"/>
    <w:pPr>
      <w:jc w:val="center"/>
    </w:pPr>
    <w:rPr>
      <w:b/>
      <w:bCs/>
      <w:sz w:val="26"/>
    </w:rPr>
  </w:style>
  <w:style w:type="character" w:styleId="a7">
    <w:name w:val="Hyperlink"/>
    <w:basedOn w:val="a0"/>
    <w:uiPriority w:val="99"/>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uiPriority w:val="34"/>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1">
    <w:name w:val="Body Text 3"/>
    <w:basedOn w:val="a"/>
    <w:link w:val="33"/>
    <w:uiPriority w:val="99"/>
    <w:rsid w:val="007C67F0"/>
    <w:pPr>
      <w:spacing w:after="120"/>
    </w:pPr>
    <w:rPr>
      <w:rFonts w:eastAsia="Calibri"/>
      <w:sz w:val="16"/>
      <w:szCs w:val="16"/>
    </w:rPr>
  </w:style>
  <w:style w:type="character" w:customStyle="1" w:styleId="33">
    <w:name w:val="Основной текст 3 Знак"/>
    <w:basedOn w:val="a0"/>
    <w:link w:val="31"/>
    <w:uiPriority w:val="99"/>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4">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3">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5">
    <w:name w:val="Название3"/>
    <w:basedOn w:val="a"/>
    <w:rsid w:val="009B7936"/>
    <w:pPr>
      <w:suppressLineNumbers/>
      <w:suppressAutoHyphens/>
      <w:spacing w:before="120" w:after="120"/>
    </w:pPr>
    <w:rPr>
      <w:rFonts w:cs="Mangal"/>
      <w:i/>
      <w:iCs/>
      <w:sz w:val="24"/>
      <w:szCs w:val="24"/>
      <w:lang w:eastAsia="ar-SA"/>
    </w:rPr>
  </w:style>
  <w:style w:type="paragraph" w:customStyle="1" w:styleId="36">
    <w:name w:val="Указатель3"/>
    <w:basedOn w:val="a"/>
    <w:rsid w:val="009B7936"/>
    <w:pPr>
      <w:suppressLineNumbers/>
      <w:suppressAutoHyphens/>
    </w:pPr>
    <w:rPr>
      <w:rFonts w:cs="Mangal"/>
      <w:lang w:eastAsia="ar-SA"/>
    </w:rPr>
  </w:style>
  <w:style w:type="paragraph" w:customStyle="1" w:styleId="24">
    <w:name w:val="Название2"/>
    <w:basedOn w:val="a"/>
    <w:rsid w:val="009B7936"/>
    <w:pPr>
      <w:suppressLineNumbers/>
      <w:suppressAutoHyphens/>
      <w:spacing w:before="120" w:after="120"/>
    </w:pPr>
    <w:rPr>
      <w:rFonts w:cs="Mangal"/>
      <w:i/>
      <w:iCs/>
      <w:sz w:val="24"/>
      <w:szCs w:val="24"/>
      <w:lang w:eastAsia="ar-SA"/>
    </w:rPr>
  </w:style>
  <w:style w:type="paragraph" w:customStyle="1" w:styleId="25">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rsid w:val="009B7936"/>
    <w:rPr>
      <w:sz w:val="28"/>
      <w:lang w:eastAsia="ar-SA"/>
    </w:rPr>
  </w:style>
  <w:style w:type="character" w:customStyle="1" w:styleId="a4">
    <w:name w:val="Верхний колонтитул Знак"/>
    <w:basedOn w:val="a0"/>
    <w:link w:val="a3"/>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20">
    <w:name w:val="Заголовок 2 Знак"/>
    <w:basedOn w:val="a0"/>
    <w:link w:val="2"/>
    <w:rsid w:val="00962F02"/>
    <w:rPr>
      <w:rFonts w:asciiTheme="majorHAnsi" w:eastAsiaTheme="majorEastAsia" w:hAnsiTheme="majorHAnsi" w:cstheme="majorBidi"/>
      <w:b/>
      <w:bCs/>
      <w:color w:val="4F81BD" w:themeColor="accent1"/>
      <w:sz w:val="26"/>
      <w:szCs w:val="26"/>
    </w:rPr>
  </w:style>
  <w:style w:type="character" w:customStyle="1" w:styleId="37">
    <w:name w:val="Основной текст (3)_"/>
    <w:link w:val="38"/>
    <w:rsid w:val="00962F02"/>
    <w:rPr>
      <w:b/>
      <w:bCs/>
      <w:sz w:val="28"/>
      <w:szCs w:val="28"/>
      <w:shd w:val="clear" w:color="auto" w:fill="FFFFFF"/>
    </w:rPr>
  </w:style>
  <w:style w:type="character" w:customStyle="1" w:styleId="26">
    <w:name w:val="Основной текст (2)_"/>
    <w:link w:val="27"/>
    <w:rsid w:val="00962F02"/>
    <w:rPr>
      <w:sz w:val="28"/>
      <w:szCs w:val="28"/>
      <w:shd w:val="clear" w:color="auto" w:fill="FFFFFF"/>
    </w:rPr>
  </w:style>
  <w:style w:type="character" w:customStyle="1" w:styleId="28">
    <w:name w:val="Основной текст (2) + Полужирный"/>
    <w:rsid w:val="00962F02"/>
    <w:rPr>
      <w:b/>
      <w:bCs/>
      <w:color w:val="000000"/>
      <w:spacing w:val="0"/>
      <w:w w:val="100"/>
      <w:position w:val="0"/>
      <w:sz w:val="28"/>
      <w:szCs w:val="28"/>
      <w:shd w:val="clear" w:color="auto" w:fill="FFFFFF"/>
      <w:lang w:val="ru-RU" w:eastAsia="ru-RU" w:bidi="ru-RU"/>
    </w:rPr>
  </w:style>
  <w:style w:type="character" w:customStyle="1" w:styleId="39">
    <w:name w:val="Основной текст (3) + Не полужирный"/>
    <w:rsid w:val="00962F02"/>
    <w:rPr>
      <w:b/>
      <w:bCs/>
      <w:color w:val="000000"/>
      <w:spacing w:val="0"/>
      <w:w w:val="100"/>
      <w:position w:val="0"/>
      <w:sz w:val="28"/>
      <w:szCs w:val="28"/>
      <w:shd w:val="clear" w:color="auto" w:fill="FFFFFF"/>
      <w:lang w:val="ru-RU" w:eastAsia="ru-RU" w:bidi="ru-RU"/>
    </w:rPr>
  </w:style>
  <w:style w:type="paragraph" w:customStyle="1" w:styleId="38">
    <w:name w:val="Основной текст (3)"/>
    <w:basedOn w:val="a"/>
    <w:link w:val="37"/>
    <w:rsid w:val="00962F02"/>
    <w:pPr>
      <w:widowControl w:val="0"/>
      <w:shd w:val="clear" w:color="auto" w:fill="FFFFFF"/>
      <w:spacing w:after="320" w:line="310" w:lineRule="exact"/>
    </w:pPr>
    <w:rPr>
      <w:b/>
      <w:bCs/>
      <w:szCs w:val="28"/>
    </w:rPr>
  </w:style>
  <w:style w:type="paragraph" w:customStyle="1" w:styleId="27">
    <w:name w:val="Основной текст (2)"/>
    <w:basedOn w:val="a"/>
    <w:link w:val="26"/>
    <w:rsid w:val="00962F02"/>
    <w:pPr>
      <w:widowControl w:val="0"/>
      <w:shd w:val="clear" w:color="auto" w:fill="FFFFFF"/>
      <w:spacing w:before="320" w:after="640" w:line="322" w:lineRule="exact"/>
    </w:pPr>
    <w:rPr>
      <w:szCs w:val="28"/>
    </w:rPr>
  </w:style>
  <w:style w:type="paragraph" w:styleId="3a">
    <w:name w:val="Body Text Indent 3"/>
    <w:basedOn w:val="a"/>
    <w:link w:val="3b"/>
    <w:uiPriority w:val="99"/>
    <w:unhideWhenUsed/>
    <w:rsid w:val="00FD3F8E"/>
    <w:pPr>
      <w:spacing w:after="120"/>
      <w:ind w:left="283"/>
    </w:pPr>
    <w:rPr>
      <w:sz w:val="16"/>
      <w:szCs w:val="16"/>
    </w:rPr>
  </w:style>
  <w:style w:type="character" w:customStyle="1" w:styleId="3b">
    <w:name w:val="Основной текст с отступом 3 Знак"/>
    <w:basedOn w:val="a0"/>
    <w:link w:val="3a"/>
    <w:uiPriority w:val="99"/>
    <w:rsid w:val="00FD3F8E"/>
    <w:rPr>
      <w:sz w:val="16"/>
      <w:szCs w:val="16"/>
    </w:rPr>
  </w:style>
  <w:style w:type="character" w:customStyle="1" w:styleId="30">
    <w:name w:val="Заголовок 3 Знак"/>
    <w:basedOn w:val="a0"/>
    <w:link w:val="3"/>
    <w:rsid w:val="00FD3F8E"/>
    <w:rPr>
      <w:b/>
      <w:sz w:val="22"/>
    </w:rPr>
  </w:style>
  <w:style w:type="numbering" w:customStyle="1" w:styleId="29">
    <w:name w:val="Нет списка2"/>
    <w:next w:val="a2"/>
    <w:semiHidden/>
    <w:unhideWhenUsed/>
    <w:rsid w:val="00FD3F8E"/>
  </w:style>
  <w:style w:type="paragraph" w:styleId="afd">
    <w:name w:val="Block Text"/>
    <w:basedOn w:val="a"/>
    <w:rsid w:val="00FD3F8E"/>
    <w:pPr>
      <w:tabs>
        <w:tab w:val="left" w:pos="8505"/>
      </w:tabs>
      <w:ind w:left="567" w:right="425"/>
      <w:jc w:val="center"/>
    </w:pPr>
    <w:rPr>
      <w:b/>
      <w:szCs w:val="28"/>
    </w:rPr>
  </w:style>
  <w:style w:type="paragraph" w:customStyle="1" w:styleId="afe">
    <w:name w:val="Знак"/>
    <w:basedOn w:val="a"/>
    <w:rsid w:val="00FD3F8E"/>
    <w:pPr>
      <w:spacing w:after="160" w:line="240" w:lineRule="exact"/>
    </w:pPr>
    <w:rPr>
      <w:rFonts w:ascii="Verdana" w:hAnsi="Verdana" w:cs="Verdana"/>
      <w:sz w:val="20"/>
      <w:lang w:val="en-US" w:eastAsia="en-US"/>
    </w:rPr>
  </w:style>
  <w:style w:type="character" w:customStyle="1" w:styleId="blk">
    <w:name w:val="blk"/>
    <w:basedOn w:val="a0"/>
    <w:rsid w:val="00FD3F8E"/>
  </w:style>
  <w:style w:type="character" w:customStyle="1" w:styleId="apple-converted-space">
    <w:name w:val="apple-converted-space"/>
    <w:basedOn w:val="a0"/>
    <w:rsid w:val="00FD3F8E"/>
  </w:style>
  <w:style w:type="character" w:customStyle="1" w:styleId="22">
    <w:name w:val="Основной текст 2 Знак"/>
    <w:basedOn w:val="a0"/>
    <w:link w:val="21"/>
    <w:rsid w:val="00FD3F8E"/>
    <w:rPr>
      <w:b/>
      <w:bCs/>
      <w:sz w:val="26"/>
    </w:rPr>
  </w:style>
  <w:style w:type="paragraph" w:customStyle="1" w:styleId="210">
    <w:name w:val="Основной текст 21"/>
    <w:basedOn w:val="a"/>
    <w:rsid w:val="00FD3F8E"/>
    <w:pPr>
      <w:overflowPunct w:val="0"/>
      <w:autoSpaceDE w:val="0"/>
      <w:autoSpaceDN w:val="0"/>
      <w:adjustRightInd w:val="0"/>
      <w:ind w:firstLine="851"/>
      <w:jc w:val="both"/>
    </w:pPr>
  </w:style>
  <w:style w:type="paragraph" w:styleId="aff">
    <w:name w:val="Normal (Web)"/>
    <w:basedOn w:val="a"/>
    <w:uiPriority w:val="99"/>
    <w:unhideWhenUsed/>
    <w:rsid w:val="00FD3F8E"/>
    <w:pPr>
      <w:spacing w:before="100" w:beforeAutospacing="1" w:after="100" w:afterAutospacing="1"/>
    </w:pPr>
    <w:rPr>
      <w:sz w:val="24"/>
      <w:szCs w:val="24"/>
    </w:rPr>
  </w:style>
  <w:style w:type="paragraph" w:customStyle="1" w:styleId="Standard">
    <w:name w:val="Standard"/>
    <w:rsid w:val="00FD3F8E"/>
    <w:pPr>
      <w:widowControl w:val="0"/>
      <w:suppressAutoHyphens/>
      <w:textAlignment w:val="baseline"/>
    </w:pPr>
    <w:rPr>
      <w:rFonts w:eastAsia="Lucida Sans Unicode" w:cs="Tahoma"/>
      <w:kern w:val="1"/>
      <w:sz w:val="24"/>
      <w:szCs w:val="24"/>
      <w:lang w:eastAsia="ar-SA"/>
    </w:rPr>
  </w:style>
  <w:style w:type="paragraph" w:customStyle="1" w:styleId="TableContents">
    <w:name w:val="Table Contents"/>
    <w:basedOn w:val="Standard"/>
    <w:rsid w:val="00FD3F8E"/>
    <w:pPr>
      <w:suppressLineNumbers/>
    </w:pPr>
  </w:style>
  <w:style w:type="character" w:customStyle="1" w:styleId="15">
    <w:name w:val="Заголовок №1_"/>
    <w:link w:val="16"/>
    <w:rsid w:val="00FD3F8E"/>
    <w:rPr>
      <w:sz w:val="27"/>
      <w:szCs w:val="27"/>
      <w:shd w:val="clear" w:color="auto" w:fill="FFFFFF"/>
    </w:rPr>
  </w:style>
  <w:style w:type="character" w:customStyle="1" w:styleId="aff0">
    <w:name w:val="Основной текст_"/>
    <w:link w:val="17"/>
    <w:rsid w:val="00FD3F8E"/>
    <w:rPr>
      <w:sz w:val="27"/>
      <w:szCs w:val="27"/>
      <w:shd w:val="clear" w:color="auto" w:fill="FFFFFF"/>
    </w:rPr>
  </w:style>
  <w:style w:type="paragraph" w:customStyle="1" w:styleId="16">
    <w:name w:val="Заголовок №1"/>
    <w:basedOn w:val="a"/>
    <w:link w:val="15"/>
    <w:rsid w:val="00FD3F8E"/>
    <w:pPr>
      <w:shd w:val="clear" w:color="auto" w:fill="FFFFFF"/>
      <w:spacing w:line="322" w:lineRule="exact"/>
      <w:jc w:val="center"/>
      <w:outlineLvl w:val="0"/>
    </w:pPr>
    <w:rPr>
      <w:sz w:val="27"/>
      <w:szCs w:val="27"/>
    </w:rPr>
  </w:style>
  <w:style w:type="paragraph" w:customStyle="1" w:styleId="17">
    <w:name w:val="Основной текст1"/>
    <w:basedOn w:val="a"/>
    <w:link w:val="aff0"/>
    <w:rsid w:val="00FD3F8E"/>
    <w:pPr>
      <w:shd w:val="clear" w:color="auto" w:fill="FFFFFF"/>
      <w:spacing w:before="420" w:after="60" w:line="0" w:lineRule="atLeast"/>
    </w:pPr>
    <w:rPr>
      <w:sz w:val="27"/>
      <w:szCs w:val="27"/>
    </w:rPr>
  </w:style>
  <w:style w:type="character" w:styleId="aff1">
    <w:name w:val="page number"/>
    <w:basedOn w:val="a0"/>
    <w:rsid w:val="00FD3F8E"/>
  </w:style>
  <w:style w:type="paragraph" w:customStyle="1" w:styleId="formattext">
    <w:name w:val="formattext"/>
    <w:basedOn w:val="a"/>
    <w:rsid w:val="00FD3F8E"/>
    <w:pPr>
      <w:spacing w:before="100" w:beforeAutospacing="1" w:after="100" w:afterAutospacing="1"/>
    </w:pPr>
    <w:rPr>
      <w:sz w:val="24"/>
      <w:szCs w:val="24"/>
    </w:rPr>
  </w:style>
  <w:style w:type="paragraph" w:customStyle="1" w:styleId="FR1">
    <w:name w:val="FR1"/>
    <w:rsid w:val="00FD3F8E"/>
    <w:pPr>
      <w:widowControl w:val="0"/>
      <w:suppressAutoHyphens/>
      <w:overflowPunct w:val="0"/>
      <w:autoSpaceDE w:val="0"/>
      <w:jc w:val="right"/>
      <w:textAlignment w:val="baseline"/>
    </w:pPr>
    <w:rPr>
      <w:rFonts w:ascii="Arial" w:eastAsia="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962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D3F8E"/>
    <w:pPr>
      <w:keepNext/>
      <w:jc w:val="center"/>
      <w:outlineLvl w:val="2"/>
    </w:pPr>
    <w:rPr>
      <w:b/>
      <w:sz w:val="22"/>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link w:val="22"/>
    <w:rsid w:val="009626D1"/>
    <w:pPr>
      <w:jc w:val="center"/>
    </w:pPr>
    <w:rPr>
      <w:b/>
      <w:bCs/>
      <w:sz w:val="26"/>
    </w:rPr>
  </w:style>
  <w:style w:type="character" w:styleId="a7">
    <w:name w:val="Hyperlink"/>
    <w:basedOn w:val="a0"/>
    <w:uiPriority w:val="99"/>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uiPriority w:val="34"/>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1">
    <w:name w:val="Body Text 3"/>
    <w:basedOn w:val="a"/>
    <w:link w:val="33"/>
    <w:uiPriority w:val="99"/>
    <w:rsid w:val="007C67F0"/>
    <w:pPr>
      <w:spacing w:after="120"/>
    </w:pPr>
    <w:rPr>
      <w:rFonts w:eastAsia="Calibri"/>
      <w:sz w:val="16"/>
      <w:szCs w:val="16"/>
    </w:rPr>
  </w:style>
  <w:style w:type="character" w:customStyle="1" w:styleId="33">
    <w:name w:val="Основной текст 3 Знак"/>
    <w:basedOn w:val="a0"/>
    <w:link w:val="31"/>
    <w:uiPriority w:val="99"/>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4">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3">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5">
    <w:name w:val="Название3"/>
    <w:basedOn w:val="a"/>
    <w:rsid w:val="009B7936"/>
    <w:pPr>
      <w:suppressLineNumbers/>
      <w:suppressAutoHyphens/>
      <w:spacing w:before="120" w:after="120"/>
    </w:pPr>
    <w:rPr>
      <w:rFonts w:cs="Mangal"/>
      <w:i/>
      <w:iCs/>
      <w:sz w:val="24"/>
      <w:szCs w:val="24"/>
      <w:lang w:eastAsia="ar-SA"/>
    </w:rPr>
  </w:style>
  <w:style w:type="paragraph" w:customStyle="1" w:styleId="36">
    <w:name w:val="Указатель3"/>
    <w:basedOn w:val="a"/>
    <w:rsid w:val="009B7936"/>
    <w:pPr>
      <w:suppressLineNumbers/>
      <w:suppressAutoHyphens/>
    </w:pPr>
    <w:rPr>
      <w:rFonts w:cs="Mangal"/>
      <w:lang w:eastAsia="ar-SA"/>
    </w:rPr>
  </w:style>
  <w:style w:type="paragraph" w:customStyle="1" w:styleId="24">
    <w:name w:val="Название2"/>
    <w:basedOn w:val="a"/>
    <w:rsid w:val="009B7936"/>
    <w:pPr>
      <w:suppressLineNumbers/>
      <w:suppressAutoHyphens/>
      <w:spacing w:before="120" w:after="120"/>
    </w:pPr>
    <w:rPr>
      <w:rFonts w:cs="Mangal"/>
      <w:i/>
      <w:iCs/>
      <w:sz w:val="24"/>
      <w:szCs w:val="24"/>
      <w:lang w:eastAsia="ar-SA"/>
    </w:rPr>
  </w:style>
  <w:style w:type="paragraph" w:customStyle="1" w:styleId="25">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rsid w:val="009B7936"/>
    <w:rPr>
      <w:sz w:val="28"/>
      <w:lang w:eastAsia="ar-SA"/>
    </w:rPr>
  </w:style>
  <w:style w:type="character" w:customStyle="1" w:styleId="a4">
    <w:name w:val="Верхний колонтитул Знак"/>
    <w:basedOn w:val="a0"/>
    <w:link w:val="a3"/>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20">
    <w:name w:val="Заголовок 2 Знак"/>
    <w:basedOn w:val="a0"/>
    <w:link w:val="2"/>
    <w:rsid w:val="00962F02"/>
    <w:rPr>
      <w:rFonts w:asciiTheme="majorHAnsi" w:eastAsiaTheme="majorEastAsia" w:hAnsiTheme="majorHAnsi" w:cstheme="majorBidi"/>
      <w:b/>
      <w:bCs/>
      <w:color w:val="4F81BD" w:themeColor="accent1"/>
      <w:sz w:val="26"/>
      <w:szCs w:val="26"/>
    </w:rPr>
  </w:style>
  <w:style w:type="character" w:customStyle="1" w:styleId="37">
    <w:name w:val="Основной текст (3)_"/>
    <w:link w:val="38"/>
    <w:rsid w:val="00962F02"/>
    <w:rPr>
      <w:b/>
      <w:bCs/>
      <w:sz w:val="28"/>
      <w:szCs w:val="28"/>
      <w:shd w:val="clear" w:color="auto" w:fill="FFFFFF"/>
    </w:rPr>
  </w:style>
  <w:style w:type="character" w:customStyle="1" w:styleId="26">
    <w:name w:val="Основной текст (2)_"/>
    <w:link w:val="27"/>
    <w:rsid w:val="00962F02"/>
    <w:rPr>
      <w:sz w:val="28"/>
      <w:szCs w:val="28"/>
      <w:shd w:val="clear" w:color="auto" w:fill="FFFFFF"/>
    </w:rPr>
  </w:style>
  <w:style w:type="character" w:customStyle="1" w:styleId="28">
    <w:name w:val="Основной текст (2) + Полужирный"/>
    <w:rsid w:val="00962F02"/>
    <w:rPr>
      <w:b/>
      <w:bCs/>
      <w:color w:val="000000"/>
      <w:spacing w:val="0"/>
      <w:w w:val="100"/>
      <w:position w:val="0"/>
      <w:sz w:val="28"/>
      <w:szCs w:val="28"/>
      <w:shd w:val="clear" w:color="auto" w:fill="FFFFFF"/>
      <w:lang w:val="ru-RU" w:eastAsia="ru-RU" w:bidi="ru-RU"/>
    </w:rPr>
  </w:style>
  <w:style w:type="character" w:customStyle="1" w:styleId="39">
    <w:name w:val="Основной текст (3) + Не полужирный"/>
    <w:rsid w:val="00962F02"/>
    <w:rPr>
      <w:b/>
      <w:bCs/>
      <w:color w:val="000000"/>
      <w:spacing w:val="0"/>
      <w:w w:val="100"/>
      <w:position w:val="0"/>
      <w:sz w:val="28"/>
      <w:szCs w:val="28"/>
      <w:shd w:val="clear" w:color="auto" w:fill="FFFFFF"/>
      <w:lang w:val="ru-RU" w:eastAsia="ru-RU" w:bidi="ru-RU"/>
    </w:rPr>
  </w:style>
  <w:style w:type="paragraph" w:customStyle="1" w:styleId="38">
    <w:name w:val="Основной текст (3)"/>
    <w:basedOn w:val="a"/>
    <w:link w:val="37"/>
    <w:rsid w:val="00962F02"/>
    <w:pPr>
      <w:widowControl w:val="0"/>
      <w:shd w:val="clear" w:color="auto" w:fill="FFFFFF"/>
      <w:spacing w:after="320" w:line="310" w:lineRule="exact"/>
    </w:pPr>
    <w:rPr>
      <w:b/>
      <w:bCs/>
      <w:szCs w:val="28"/>
    </w:rPr>
  </w:style>
  <w:style w:type="paragraph" w:customStyle="1" w:styleId="27">
    <w:name w:val="Основной текст (2)"/>
    <w:basedOn w:val="a"/>
    <w:link w:val="26"/>
    <w:rsid w:val="00962F02"/>
    <w:pPr>
      <w:widowControl w:val="0"/>
      <w:shd w:val="clear" w:color="auto" w:fill="FFFFFF"/>
      <w:spacing w:before="320" w:after="640" w:line="322" w:lineRule="exact"/>
    </w:pPr>
    <w:rPr>
      <w:szCs w:val="28"/>
    </w:rPr>
  </w:style>
  <w:style w:type="paragraph" w:styleId="3a">
    <w:name w:val="Body Text Indent 3"/>
    <w:basedOn w:val="a"/>
    <w:link w:val="3b"/>
    <w:uiPriority w:val="99"/>
    <w:unhideWhenUsed/>
    <w:rsid w:val="00FD3F8E"/>
    <w:pPr>
      <w:spacing w:after="120"/>
      <w:ind w:left="283"/>
    </w:pPr>
    <w:rPr>
      <w:sz w:val="16"/>
      <w:szCs w:val="16"/>
    </w:rPr>
  </w:style>
  <w:style w:type="character" w:customStyle="1" w:styleId="3b">
    <w:name w:val="Основной текст с отступом 3 Знак"/>
    <w:basedOn w:val="a0"/>
    <w:link w:val="3a"/>
    <w:uiPriority w:val="99"/>
    <w:rsid w:val="00FD3F8E"/>
    <w:rPr>
      <w:sz w:val="16"/>
      <w:szCs w:val="16"/>
    </w:rPr>
  </w:style>
  <w:style w:type="character" w:customStyle="1" w:styleId="30">
    <w:name w:val="Заголовок 3 Знак"/>
    <w:basedOn w:val="a0"/>
    <w:link w:val="3"/>
    <w:rsid w:val="00FD3F8E"/>
    <w:rPr>
      <w:b/>
      <w:sz w:val="22"/>
    </w:rPr>
  </w:style>
  <w:style w:type="numbering" w:customStyle="1" w:styleId="29">
    <w:name w:val="Нет списка2"/>
    <w:next w:val="a2"/>
    <w:semiHidden/>
    <w:unhideWhenUsed/>
    <w:rsid w:val="00FD3F8E"/>
  </w:style>
  <w:style w:type="paragraph" w:styleId="afd">
    <w:name w:val="Block Text"/>
    <w:basedOn w:val="a"/>
    <w:rsid w:val="00FD3F8E"/>
    <w:pPr>
      <w:tabs>
        <w:tab w:val="left" w:pos="8505"/>
      </w:tabs>
      <w:ind w:left="567" w:right="425"/>
      <w:jc w:val="center"/>
    </w:pPr>
    <w:rPr>
      <w:b/>
      <w:szCs w:val="28"/>
    </w:rPr>
  </w:style>
  <w:style w:type="paragraph" w:customStyle="1" w:styleId="afe">
    <w:name w:val="Знак"/>
    <w:basedOn w:val="a"/>
    <w:rsid w:val="00FD3F8E"/>
    <w:pPr>
      <w:spacing w:after="160" w:line="240" w:lineRule="exact"/>
    </w:pPr>
    <w:rPr>
      <w:rFonts w:ascii="Verdana" w:hAnsi="Verdana" w:cs="Verdana"/>
      <w:sz w:val="20"/>
      <w:lang w:val="en-US" w:eastAsia="en-US"/>
    </w:rPr>
  </w:style>
  <w:style w:type="character" w:customStyle="1" w:styleId="blk">
    <w:name w:val="blk"/>
    <w:basedOn w:val="a0"/>
    <w:rsid w:val="00FD3F8E"/>
  </w:style>
  <w:style w:type="character" w:customStyle="1" w:styleId="apple-converted-space">
    <w:name w:val="apple-converted-space"/>
    <w:basedOn w:val="a0"/>
    <w:rsid w:val="00FD3F8E"/>
  </w:style>
  <w:style w:type="character" w:customStyle="1" w:styleId="22">
    <w:name w:val="Основной текст 2 Знак"/>
    <w:basedOn w:val="a0"/>
    <w:link w:val="21"/>
    <w:rsid w:val="00FD3F8E"/>
    <w:rPr>
      <w:b/>
      <w:bCs/>
      <w:sz w:val="26"/>
    </w:rPr>
  </w:style>
  <w:style w:type="paragraph" w:customStyle="1" w:styleId="210">
    <w:name w:val="Основной текст 21"/>
    <w:basedOn w:val="a"/>
    <w:rsid w:val="00FD3F8E"/>
    <w:pPr>
      <w:overflowPunct w:val="0"/>
      <w:autoSpaceDE w:val="0"/>
      <w:autoSpaceDN w:val="0"/>
      <w:adjustRightInd w:val="0"/>
      <w:ind w:firstLine="851"/>
      <w:jc w:val="both"/>
    </w:pPr>
  </w:style>
  <w:style w:type="paragraph" w:styleId="aff">
    <w:name w:val="Normal (Web)"/>
    <w:basedOn w:val="a"/>
    <w:uiPriority w:val="99"/>
    <w:unhideWhenUsed/>
    <w:rsid w:val="00FD3F8E"/>
    <w:pPr>
      <w:spacing w:before="100" w:beforeAutospacing="1" w:after="100" w:afterAutospacing="1"/>
    </w:pPr>
    <w:rPr>
      <w:sz w:val="24"/>
      <w:szCs w:val="24"/>
    </w:rPr>
  </w:style>
  <w:style w:type="paragraph" w:customStyle="1" w:styleId="Standard">
    <w:name w:val="Standard"/>
    <w:rsid w:val="00FD3F8E"/>
    <w:pPr>
      <w:widowControl w:val="0"/>
      <w:suppressAutoHyphens/>
      <w:textAlignment w:val="baseline"/>
    </w:pPr>
    <w:rPr>
      <w:rFonts w:eastAsia="Lucida Sans Unicode" w:cs="Tahoma"/>
      <w:kern w:val="1"/>
      <w:sz w:val="24"/>
      <w:szCs w:val="24"/>
      <w:lang w:eastAsia="ar-SA"/>
    </w:rPr>
  </w:style>
  <w:style w:type="paragraph" w:customStyle="1" w:styleId="TableContents">
    <w:name w:val="Table Contents"/>
    <w:basedOn w:val="Standard"/>
    <w:rsid w:val="00FD3F8E"/>
    <w:pPr>
      <w:suppressLineNumbers/>
    </w:pPr>
  </w:style>
  <w:style w:type="character" w:customStyle="1" w:styleId="15">
    <w:name w:val="Заголовок №1_"/>
    <w:link w:val="16"/>
    <w:rsid w:val="00FD3F8E"/>
    <w:rPr>
      <w:sz w:val="27"/>
      <w:szCs w:val="27"/>
      <w:shd w:val="clear" w:color="auto" w:fill="FFFFFF"/>
    </w:rPr>
  </w:style>
  <w:style w:type="character" w:customStyle="1" w:styleId="aff0">
    <w:name w:val="Основной текст_"/>
    <w:link w:val="17"/>
    <w:rsid w:val="00FD3F8E"/>
    <w:rPr>
      <w:sz w:val="27"/>
      <w:szCs w:val="27"/>
      <w:shd w:val="clear" w:color="auto" w:fill="FFFFFF"/>
    </w:rPr>
  </w:style>
  <w:style w:type="paragraph" w:customStyle="1" w:styleId="16">
    <w:name w:val="Заголовок №1"/>
    <w:basedOn w:val="a"/>
    <w:link w:val="15"/>
    <w:rsid w:val="00FD3F8E"/>
    <w:pPr>
      <w:shd w:val="clear" w:color="auto" w:fill="FFFFFF"/>
      <w:spacing w:line="322" w:lineRule="exact"/>
      <w:jc w:val="center"/>
      <w:outlineLvl w:val="0"/>
    </w:pPr>
    <w:rPr>
      <w:sz w:val="27"/>
      <w:szCs w:val="27"/>
    </w:rPr>
  </w:style>
  <w:style w:type="paragraph" w:customStyle="1" w:styleId="17">
    <w:name w:val="Основной текст1"/>
    <w:basedOn w:val="a"/>
    <w:link w:val="aff0"/>
    <w:rsid w:val="00FD3F8E"/>
    <w:pPr>
      <w:shd w:val="clear" w:color="auto" w:fill="FFFFFF"/>
      <w:spacing w:before="420" w:after="60" w:line="0" w:lineRule="atLeast"/>
    </w:pPr>
    <w:rPr>
      <w:sz w:val="27"/>
      <w:szCs w:val="27"/>
    </w:rPr>
  </w:style>
  <w:style w:type="character" w:styleId="aff1">
    <w:name w:val="page number"/>
    <w:basedOn w:val="a0"/>
    <w:rsid w:val="00FD3F8E"/>
  </w:style>
  <w:style w:type="paragraph" w:customStyle="1" w:styleId="formattext">
    <w:name w:val="formattext"/>
    <w:basedOn w:val="a"/>
    <w:rsid w:val="00FD3F8E"/>
    <w:pPr>
      <w:spacing w:before="100" w:beforeAutospacing="1" w:after="100" w:afterAutospacing="1"/>
    </w:pPr>
    <w:rPr>
      <w:sz w:val="24"/>
      <w:szCs w:val="24"/>
    </w:rPr>
  </w:style>
  <w:style w:type="paragraph" w:customStyle="1" w:styleId="FR1">
    <w:name w:val="FR1"/>
    <w:rsid w:val="00FD3F8E"/>
    <w:pPr>
      <w:widowControl w:val="0"/>
      <w:suppressAutoHyphens/>
      <w:overflowPunct w:val="0"/>
      <w:autoSpaceDE w:val="0"/>
      <w:jc w:val="right"/>
      <w:textAlignment w:val="baseline"/>
    </w:pPr>
    <w:rPr>
      <w:rFonts w:ascii="Arial" w:eastAsia="Arial" w:hAnsi="Arial"/>
      <w:sz w:val="24"/>
      <w:lang w:eastAsia="ar-SA"/>
    </w:rPr>
  </w:style>
</w:styles>
</file>

<file path=word/webSettings.xml><?xml version="1.0" encoding="utf-8"?>
<w:webSettings xmlns:r="http://schemas.openxmlformats.org/officeDocument/2006/relationships" xmlns:w="http://schemas.openxmlformats.org/wordprocessingml/2006/main">
  <w:divs>
    <w:div w:id="263542888">
      <w:bodyDiv w:val="1"/>
      <w:marLeft w:val="0"/>
      <w:marRight w:val="0"/>
      <w:marTop w:val="0"/>
      <w:marBottom w:val="0"/>
      <w:divBdr>
        <w:top w:val="none" w:sz="0" w:space="0" w:color="auto"/>
        <w:left w:val="none" w:sz="0" w:space="0" w:color="auto"/>
        <w:bottom w:val="none" w:sz="0" w:space="0" w:color="auto"/>
        <w:right w:val="none" w:sz="0" w:space="0" w:color="auto"/>
      </w:divBdr>
    </w:div>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134</TotalTime>
  <Pages>18</Pages>
  <Words>3402</Words>
  <Characters>26302</Characters>
  <Application>Microsoft Office Word</Application>
  <DocSecurity>0</DocSecurity>
  <Lines>219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29645</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Компьютерная</cp:lastModifiedBy>
  <cp:revision>18</cp:revision>
  <cp:lastPrinted>2023-11-17T05:21:00Z</cp:lastPrinted>
  <dcterms:created xsi:type="dcterms:W3CDTF">2023-11-21T06:09:00Z</dcterms:created>
  <dcterms:modified xsi:type="dcterms:W3CDTF">2024-04-10T13:11:00Z</dcterms:modified>
</cp:coreProperties>
</file>