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76" w:rsidRDefault="00547776" w:rsidP="00547776">
      <w:pPr>
        <w:jc w:val="center"/>
        <w:rPr>
          <w:i/>
          <w:szCs w:val="28"/>
        </w:rPr>
      </w:pPr>
      <w:r>
        <w:rPr>
          <w:i/>
          <w:noProof/>
          <w:szCs w:val="28"/>
          <w:lang w:eastAsia="ru-RU"/>
        </w:rPr>
        <w:drawing>
          <wp:inline distT="0" distB="0" distL="0" distR="0">
            <wp:extent cx="723265" cy="80518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8" cstate="print"/>
                    <a:srcRect/>
                    <a:stretch>
                      <a:fillRect/>
                    </a:stretch>
                  </pic:blipFill>
                  <pic:spPr bwMode="auto">
                    <a:xfrm>
                      <a:off x="0" y="0"/>
                      <a:ext cx="723265" cy="805180"/>
                    </a:xfrm>
                    <a:prstGeom prst="rect">
                      <a:avLst/>
                    </a:prstGeom>
                    <a:noFill/>
                    <a:ln w="9525">
                      <a:noFill/>
                      <a:miter lim="800000"/>
                      <a:headEnd/>
                      <a:tailEnd/>
                    </a:ln>
                  </pic:spPr>
                </pic:pic>
              </a:graphicData>
            </a:graphic>
          </wp:inline>
        </w:drawing>
      </w:r>
    </w:p>
    <w:tbl>
      <w:tblPr>
        <w:tblW w:w="9240" w:type="dxa"/>
        <w:tblInd w:w="70" w:type="dxa"/>
        <w:tblBorders>
          <w:top w:val="single" w:sz="4" w:space="0" w:color="auto"/>
        </w:tblBorders>
        <w:tblLayout w:type="fixed"/>
        <w:tblCellMar>
          <w:left w:w="70" w:type="dxa"/>
          <w:right w:w="70" w:type="dxa"/>
        </w:tblCellMar>
        <w:tblLook w:val="04A0"/>
      </w:tblPr>
      <w:tblGrid>
        <w:gridCol w:w="3957"/>
        <w:gridCol w:w="1275"/>
        <w:gridCol w:w="4008"/>
      </w:tblGrid>
      <w:tr w:rsidR="00547776" w:rsidTr="00E2455B">
        <w:trPr>
          <w:cantSplit/>
          <w:trHeight w:val="1078"/>
        </w:trPr>
        <w:tc>
          <w:tcPr>
            <w:tcW w:w="3960" w:type="dxa"/>
            <w:tcBorders>
              <w:top w:val="nil"/>
              <w:left w:val="nil"/>
              <w:bottom w:val="nil"/>
              <w:right w:val="nil"/>
            </w:tcBorders>
            <w:hideMark/>
          </w:tcPr>
          <w:p w:rsidR="00547776" w:rsidRPr="003830F6" w:rsidRDefault="00547776" w:rsidP="00E2455B">
            <w:pPr>
              <w:jc w:val="center"/>
              <w:rPr>
                <w:b/>
                <w:sz w:val="28"/>
                <w:szCs w:val="28"/>
              </w:rPr>
            </w:pPr>
            <w:r w:rsidRPr="003830F6">
              <w:rPr>
                <w:b/>
                <w:sz w:val="28"/>
                <w:szCs w:val="28"/>
              </w:rPr>
              <w:t>ШЕРНУР</w:t>
            </w:r>
          </w:p>
          <w:p w:rsidR="00547776" w:rsidRPr="003830F6" w:rsidRDefault="00547776" w:rsidP="00E2455B">
            <w:pPr>
              <w:jc w:val="center"/>
              <w:rPr>
                <w:b/>
                <w:sz w:val="28"/>
                <w:szCs w:val="28"/>
              </w:rPr>
            </w:pPr>
            <w:r w:rsidRPr="003830F6">
              <w:rPr>
                <w:b/>
                <w:sz w:val="28"/>
                <w:szCs w:val="28"/>
              </w:rPr>
              <w:t>МУНИЦИПАЛЬНЫЙ  РАЙОНЫН</w:t>
            </w:r>
          </w:p>
          <w:p w:rsidR="00547776" w:rsidRPr="003830F6" w:rsidRDefault="00547776" w:rsidP="00E2455B">
            <w:pPr>
              <w:pStyle w:val="1"/>
            </w:pPr>
            <w:r w:rsidRPr="003830F6">
              <w:t>АДМИНИСТРАЦИЙЖЕ</w:t>
            </w:r>
          </w:p>
        </w:tc>
        <w:tc>
          <w:tcPr>
            <w:tcW w:w="1276" w:type="dxa"/>
            <w:tcBorders>
              <w:top w:val="nil"/>
              <w:left w:val="nil"/>
              <w:bottom w:val="nil"/>
              <w:right w:val="nil"/>
            </w:tcBorders>
          </w:tcPr>
          <w:p w:rsidR="00547776" w:rsidRPr="003830F6" w:rsidRDefault="00547776" w:rsidP="00E2455B">
            <w:pPr>
              <w:jc w:val="center"/>
              <w:rPr>
                <w:b/>
                <w:sz w:val="28"/>
                <w:szCs w:val="28"/>
              </w:rPr>
            </w:pPr>
          </w:p>
        </w:tc>
        <w:tc>
          <w:tcPr>
            <w:tcW w:w="4011" w:type="dxa"/>
            <w:tcBorders>
              <w:top w:val="nil"/>
              <w:left w:val="nil"/>
              <w:bottom w:val="nil"/>
              <w:right w:val="nil"/>
            </w:tcBorders>
            <w:hideMark/>
          </w:tcPr>
          <w:p w:rsidR="00547776" w:rsidRPr="003830F6" w:rsidRDefault="00547776" w:rsidP="00E2455B">
            <w:pPr>
              <w:jc w:val="center"/>
              <w:rPr>
                <w:b/>
                <w:sz w:val="28"/>
                <w:szCs w:val="28"/>
              </w:rPr>
            </w:pPr>
            <w:r w:rsidRPr="003830F6">
              <w:rPr>
                <w:b/>
                <w:sz w:val="28"/>
                <w:szCs w:val="28"/>
              </w:rPr>
              <w:t xml:space="preserve">АДМИНИСТРАЦИЯ СЕРНУРСКОГО МУНИЦИПАЛЬНОГО </w:t>
            </w:r>
          </w:p>
          <w:p w:rsidR="00547776" w:rsidRPr="003830F6" w:rsidRDefault="00547776" w:rsidP="00E2455B">
            <w:pPr>
              <w:jc w:val="center"/>
              <w:rPr>
                <w:b/>
                <w:sz w:val="28"/>
                <w:szCs w:val="28"/>
              </w:rPr>
            </w:pPr>
            <w:r w:rsidRPr="003830F6">
              <w:rPr>
                <w:b/>
                <w:sz w:val="28"/>
                <w:szCs w:val="28"/>
              </w:rPr>
              <w:t>РАЙОНА</w:t>
            </w:r>
          </w:p>
        </w:tc>
      </w:tr>
      <w:tr w:rsidR="00547776" w:rsidTr="00E2455B">
        <w:trPr>
          <w:cantSplit/>
          <w:trHeight w:val="748"/>
        </w:trPr>
        <w:tc>
          <w:tcPr>
            <w:tcW w:w="3960" w:type="dxa"/>
            <w:tcBorders>
              <w:top w:val="nil"/>
              <w:left w:val="nil"/>
              <w:bottom w:val="nil"/>
              <w:right w:val="nil"/>
            </w:tcBorders>
          </w:tcPr>
          <w:p w:rsidR="00547776" w:rsidRPr="003830F6" w:rsidRDefault="00547776" w:rsidP="00E2455B">
            <w:pPr>
              <w:jc w:val="center"/>
              <w:rPr>
                <w:b/>
                <w:sz w:val="28"/>
                <w:szCs w:val="28"/>
              </w:rPr>
            </w:pPr>
          </w:p>
          <w:p w:rsidR="00547776" w:rsidRPr="003830F6" w:rsidRDefault="00547776" w:rsidP="00E2455B">
            <w:pPr>
              <w:jc w:val="center"/>
              <w:rPr>
                <w:b/>
                <w:sz w:val="28"/>
                <w:szCs w:val="28"/>
              </w:rPr>
            </w:pPr>
            <w:r w:rsidRPr="003830F6">
              <w:rPr>
                <w:b/>
                <w:sz w:val="28"/>
                <w:szCs w:val="28"/>
              </w:rPr>
              <w:t>ПУНЧАЛ</w:t>
            </w:r>
          </w:p>
        </w:tc>
        <w:tc>
          <w:tcPr>
            <w:tcW w:w="1276" w:type="dxa"/>
            <w:tcBorders>
              <w:top w:val="nil"/>
              <w:left w:val="nil"/>
              <w:bottom w:val="nil"/>
              <w:right w:val="nil"/>
            </w:tcBorders>
          </w:tcPr>
          <w:p w:rsidR="00547776" w:rsidRPr="003830F6" w:rsidRDefault="00547776" w:rsidP="00E2455B">
            <w:pPr>
              <w:jc w:val="center"/>
              <w:rPr>
                <w:b/>
                <w:sz w:val="28"/>
                <w:szCs w:val="28"/>
              </w:rPr>
            </w:pPr>
          </w:p>
        </w:tc>
        <w:tc>
          <w:tcPr>
            <w:tcW w:w="4011" w:type="dxa"/>
            <w:tcBorders>
              <w:top w:val="nil"/>
              <w:left w:val="nil"/>
              <w:bottom w:val="nil"/>
              <w:right w:val="nil"/>
            </w:tcBorders>
          </w:tcPr>
          <w:p w:rsidR="00547776" w:rsidRPr="003830F6" w:rsidRDefault="00547776" w:rsidP="00E2455B">
            <w:pPr>
              <w:jc w:val="center"/>
              <w:rPr>
                <w:b/>
                <w:sz w:val="28"/>
                <w:szCs w:val="28"/>
              </w:rPr>
            </w:pPr>
          </w:p>
          <w:p w:rsidR="00547776" w:rsidRPr="003830F6" w:rsidRDefault="00547776" w:rsidP="00E2455B">
            <w:pPr>
              <w:jc w:val="center"/>
              <w:rPr>
                <w:b/>
                <w:sz w:val="28"/>
                <w:szCs w:val="28"/>
              </w:rPr>
            </w:pPr>
            <w:r w:rsidRPr="003830F6">
              <w:rPr>
                <w:b/>
                <w:sz w:val="28"/>
                <w:szCs w:val="28"/>
              </w:rPr>
              <w:t>ПОСТАНОВЛЕНИЕ</w:t>
            </w:r>
          </w:p>
        </w:tc>
      </w:tr>
    </w:tbl>
    <w:p w:rsidR="00547776" w:rsidRDefault="00547776" w:rsidP="00547776">
      <w:pPr>
        <w:rPr>
          <w:szCs w:val="28"/>
        </w:rPr>
      </w:pPr>
    </w:p>
    <w:p w:rsidR="00547776" w:rsidRPr="00AA580C" w:rsidRDefault="00547776" w:rsidP="00547776">
      <w:pPr>
        <w:jc w:val="center"/>
        <w:rPr>
          <w:sz w:val="28"/>
          <w:szCs w:val="28"/>
        </w:rPr>
      </w:pPr>
    </w:p>
    <w:p w:rsidR="00547776" w:rsidRPr="00DD3E10" w:rsidRDefault="00547776" w:rsidP="00547776">
      <w:pPr>
        <w:jc w:val="center"/>
        <w:rPr>
          <w:sz w:val="28"/>
          <w:szCs w:val="28"/>
        </w:rPr>
      </w:pPr>
      <w:r w:rsidRPr="00DD3E10">
        <w:rPr>
          <w:sz w:val="28"/>
          <w:szCs w:val="28"/>
        </w:rPr>
        <w:t xml:space="preserve">от </w:t>
      </w:r>
      <w:r>
        <w:rPr>
          <w:sz w:val="28"/>
          <w:szCs w:val="28"/>
        </w:rPr>
        <w:t>21 марта</w:t>
      </w:r>
      <w:r w:rsidRPr="00DD3E10">
        <w:rPr>
          <w:sz w:val="28"/>
          <w:szCs w:val="28"/>
        </w:rPr>
        <w:t xml:space="preserve"> 202</w:t>
      </w:r>
      <w:r>
        <w:rPr>
          <w:sz w:val="28"/>
          <w:szCs w:val="28"/>
        </w:rPr>
        <w:t>4</w:t>
      </w:r>
      <w:r w:rsidRPr="00DD3E10">
        <w:rPr>
          <w:sz w:val="28"/>
          <w:szCs w:val="28"/>
        </w:rPr>
        <w:t xml:space="preserve"> года № </w:t>
      </w:r>
      <w:r>
        <w:rPr>
          <w:sz w:val="28"/>
          <w:szCs w:val="28"/>
        </w:rPr>
        <w:t>159</w:t>
      </w:r>
    </w:p>
    <w:p w:rsidR="00547776" w:rsidRPr="00AA580C" w:rsidRDefault="00547776" w:rsidP="00547776">
      <w:pPr>
        <w:jc w:val="center"/>
        <w:rPr>
          <w:sz w:val="28"/>
          <w:szCs w:val="28"/>
        </w:rPr>
      </w:pPr>
    </w:p>
    <w:p w:rsidR="00A82C50" w:rsidRDefault="00A82C50" w:rsidP="007C7C1F">
      <w:pPr>
        <w:jc w:val="center"/>
      </w:pPr>
    </w:p>
    <w:p w:rsidR="00A82C50" w:rsidRDefault="00A82C50" w:rsidP="0055060E">
      <w:pPr>
        <w:jc w:val="center"/>
        <w:rPr>
          <w:sz w:val="4"/>
        </w:rPr>
      </w:pPr>
    </w:p>
    <w:p w:rsidR="00A82C50" w:rsidRDefault="00A82C50" w:rsidP="0055060E">
      <w:pPr>
        <w:jc w:val="center"/>
        <w:rPr>
          <w:sz w:val="4"/>
        </w:rPr>
      </w:pPr>
    </w:p>
    <w:p w:rsidR="00EC0188" w:rsidRPr="000456F6" w:rsidRDefault="007C7C1F" w:rsidP="007C7C1F">
      <w:pPr>
        <w:pStyle w:val="ConsPlusTitle"/>
        <w:jc w:val="center"/>
        <w:rPr>
          <w:rFonts w:ascii="Times New Roman" w:hAnsi="Times New Roman" w:cs="Times New Roman"/>
          <w:sz w:val="27"/>
          <w:szCs w:val="27"/>
        </w:rPr>
      </w:pPr>
      <w:bookmarkStart w:id="0" w:name="sub_6"/>
      <w:r w:rsidRPr="000456F6">
        <w:rPr>
          <w:rFonts w:ascii="Times New Roman" w:hAnsi="Times New Roman" w:cs="Times New Roman"/>
          <w:sz w:val="27"/>
          <w:szCs w:val="27"/>
        </w:rPr>
        <w:t>Об утверждении порядка</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 xml:space="preserve">ведения реестра </w:t>
      </w:r>
    </w:p>
    <w:p w:rsidR="00547776" w:rsidRDefault="007C7C1F" w:rsidP="007C7C1F">
      <w:pPr>
        <w:pStyle w:val="ConsPlusTitle"/>
        <w:jc w:val="center"/>
        <w:rPr>
          <w:rFonts w:ascii="Times New Roman" w:hAnsi="Times New Roman" w:cs="Times New Roman"/>
          <w:sz w:val="27"/>
          <w:szCs w:val="27"/>
        </w:rPr>
      </w:pPr>
      <w:r w:rsidRPr="000456F6">
        <w:rPr>
          <w:rFonts w:ascii="Times New Roman" w:hAnsi="Times New Roman" w:cs="Times New Roman"/>
          <w:sz w:val="27"/>
          <w:szCs w:val="27"/>
        </w:rPr>
        <w:t>расходных обязательств</w:t>
      </w:r>
      <w:r w:rsidR="00EC0188" w:rsidRPr="000456F6">
        <w:rPr>
          <w:rFonts w:ascii="Times New Roman" w:hAnsi="Times New Roman" w:cs="Times New Roman"/>
          <w:sz w:val="27"/>
          <w:szCs w:val="27"/>
        </w:rPr>
        <w:t xml:space="preserve"> </w:t>
      </w:r>
      <w:r w:rsidR="00CD449D">
        <w:rPr>
          <w:rFonts w:ascii="Times New Roman" w:hAnsi="Times New Roman" w:cs="Times New Roman"/>
          <w:sz w:val="27"/>
          <w:szCs w:val="27"/>
        </w:rPr>
        <w:t>Се</w:t>
      </w:r>
      <w:r w:rsidR="00547776">
        <w:rPr>
          <w:rFonts w:ascii="Times New Roman" w:hAnsi="Times New Roman" w:cs="Times New Roman"/>
          <w:sz w:val="27"/>
          <w:szCs w:val="27"/>
        </w:rPr>
        <w:t>рнурского муниципального района</w:t>
      </w:r>
    </w:p>
    <w:p w:rsidR="007C7C1F" w:rsidRPr="000456F6" w:rsidRDefault="00F7069E" w:rsidP="007C7C1F">
      <w:pPr>
        <w:pStyle w:val="ConsPlusTitle"/>
        <w:jc w:val="center"/>
        <w:rPr>
          <w:rFonts w:ascii="Times New Roman" w:hAnsi="Times New Roman" w:cs="Times New Roman"/>
          <w:sz w:val="27"/>
          <w:szCs w:val="27"/>
        </w:rPr>
      </w:pPr>
      <w:r>
        <w:rPr>
          <w:rFonts w:ascii="Times New Roman" w:hAnsi="Times New Roman" w:cs="Times New Roman"/>
          <w:sz w:val="27"/>
          <w:szCs w:val="27"/>
        </w:rPr>
        <w:t>Республики Марий Эл</w:t>
      </w:r>
    </w:p>
    <w:p w:rsidR="007C7C1F" w:rsidRPr="000456F6" w:rsidRDefault="007C7C1F" w:rsidP="007C7C1F">
      <w:pPr>
        <w:pStyle w:val="ConsPlusNormal"/>
        <w:jc w:val="both"/>
        <w:rPr>
          <w:rFonts w:ascii="Times New Roman" w:hAnsi="Times New Roman" w:cs="Times New Roman"/>
          <w:sz w:val="27"/>
          <w:szCs w:val="27"/>
        </w:rPr>
      </w:pPr>
    </w:p>
    <w:p w:rsidR="007C7C1F" w:rsidRPr="000456F6" w:rsidRDefault="007C7C1F" w:rsidP="007C7C1F">
      <w:pPr>
        <w:pStyle w:val="ConsPlusNormal"/>
        <w:jc w:val="both"/>
        <w:rPr>
          <w:rFonts w:ascii="Times New Roman" w:hAnsi="Times New Roman" w:cs="Times New Roman"/>
          <w:sz w:val="27"/>
          <w:szCs w:val="27"/>
        </w:rPr>
      </w:pPr>
    </w:p>
    <w:p w:rsidR="007C7C1F"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В соответствии с </w:t>
      </w:r>
      <w:hyperlink r:id="rId9" w:history="1">
        <w:r w:rsidRPr="000456F6">
          <w:rPr>
            <w:rStyle w:val="ad"/>
            <w:rFonts w:ascii="Times New Roman" w:hAnsi="Times New Roman" w:cs="Times New Roman"/>
            <w:color w:val="auto"/>
            <w:sz w:val="27"/>
            <w:szCs w:val="27"/>
            <w:u w:val="none"/>
          </w:rPr>
          <w:t>пунктом 5 статьи 87</w:t>
        </w:r>
      </w:hyperlink>
      <w:r w:rsidRPr="000456F6">
        <w:rPr>
          <w:rFonts w:ascii="Times New Roman" w:hAnsi="Times New Roman" w:cs="Times New Roman"/>
          <w:sz w:val="27"/>
          <w:szCs w:val="27"/>
        </w:rPr>
        <w:t xml:space="preserve"> Бюджетного кодекса Российской Федерации</w:t>
      </w:r>
      <w:r w:rsidR="00EC0188" w:rsidRPr="000456F6">
        <w:rPr>
          <w:rFonts w:ascii="Times New Roman" w:hAnsi="Times New Roman" w:cs="Times New Roman"/>
          <w:sz w:val="27"/>
          <w:szCs w:val="27"/>
        </w:rPr>
        <w:t>,</w:t>
      </w:r>
      <w:r w:rsidRPr="000456F6">
        <w:rPr>
          <w:rFonts w:ascii="Times New Roman" w:hAnsi="Times New Roman" w:cs="Times New Roman"/>
          <w:sz w:val="27"/>
          <w:szCs w:val="27"/>
        </w:rPr>
        <w:t xml:space="preserve"> администрация </w:t>
      </w:r>
      <w:r w:rsidR="00E73653">
        <w:rPr>
          <w:rFonts w:ascii="Times New Roman" w:hAnsi="Times New Roman" w:cs="Times New Roman"/>
          <w:sz w:val="27"/>
          <w:szCs w:val="27"/>
        </w:rPr>
        <w:t xml:space="preserve">Сернурского </w:t>
      </w:r>
      <w:r w:rsidRPr="000456F6">
        <w:rPr>
          <w:rFonts w:ascii="Times New Roman" w:hAnsi="Times New Roman" w:cs="Times New Roman"/>
          <w:sz w:val="27"/>
          <w:szCs w:val="27"/>
        </w:rPr>
        <w:t xml:space="preserve">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w:t>
      </w:r>
      <w:proofErr w:type="spellStart"/>
      <w:r w:rsidRPr="000456F6">
        <w:rPr>
          <w:rFonts w:ascii="Times New Roman" w:hAnsi="Times New Roman" w:cs="Times New Roman"/>
          <w:sz w:val="27"/>
          <w:szCs w:val="27"/>
        </w:rPr>
        <w:t>п</w:t>
      </w:r>
      <w:proofErr w:type="spellEnd"/>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о</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с</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т</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а</w:t>
      </w:r>
      <w:r w:rsidR="00EC0188" w:rsidRPr="000456F6">
        <w:rPr>
          <w:rFonts w:ascii="Times New Roman" w:hAnsi="Times New Roman" w:cs="Times New Roman"/>
          <w:sz w:val="27"/>
          <w:szCs w:val="27"/>
        </w:rPr>
        <w:t xml:space="preserve"> </w:t>
      </w:r>
      <w:proofErr w:type="spellStart"/>
      <w:r w:rsidRPr="000456F6">
        <w:rPr>
          <w:rFonts w:ascii="Times New Roman" w:hAnsi="Times New Roman" w:cs="Times New Roman"/>
          <w:sz w:val="27"/>
          <w:szCs w:val="27"/>
        </w:rPr>
        <w:t>н</w:t>
      </w:r>
      <w:proofErr w:type="spellEnd"/>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о</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в</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л</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я</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е</w:t>
      </w:r>
      <w:r w:rsidR="00EC0188" w:rsidRPr="000456F6">
        <w:rPr>
          <w:rFonts w:ascii="Times New Roman" w:hAnsi="Times New Roman" w:cs="Times New Roman"/>
          <w:sz w:val="27"/>
          <w:szCs w:val="27"/>
        </w:rPr>
        <w:t xml:space="preserve"> </w:t>
      </w:r>
      <w:r w:rsidRPr="000456F6">
        <w:rPr>
          <w:rFonts w:ascii="Times New Roman" w:hAnsi="Times New Roman" w:cs="Times New Roman"/>
          <w:sz w:val="27"/>
          <w:szCs w:val="27"/>
        </w:rPr>
        <w:t>т:</w:t>
      </w:r>
    </w:p>
    <w:p w:rsidR="00547776" w:rsidRPr="000456F6" w:rsidRDefault="00547776"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 Утвердить прилагаемый </w:t>
      </w:r>
      <w:hyperlink w:anchor="P33" w:history="1">
        <w:r w:rsidRPr="000456F6">
          <w:rPr>
            <w:rStyle w:val="ad"/>
            <w:rFonts w:ascii="Times New Roman" w:hAnsi="Times New Roman" w:cs="Times New Roman"/>
            <w:color w:val="auto"/>
            <w:sz w:val="27"/>
            <w:szCs w:val="27"/>
            <w:u w:val="none"/>
          </w:rPr>
          <w:t>Порядок</w:t>
        </w:r>
      </w:hyperlink>
      <w:r w:rsidRPr="000456F6">
        <w:rPr>
          <w:rFonts w:ascii="Times New Roman" w:hAnsi="Times New Roman" w:cs="Times New Roman"/>
          <w:sz w:val="27"/>
          <w:szCs w:val="27"/>
        </w:rPr>
        <w:t xml:space="preserve"> ведения реестра расходных обязательств </w:t>
      </w:r>
      <w:r w:rsidR="00E73653">
        <w:rPr>
          <w:rFonts w:ascii="Times New Roman" w:hAnsi="Times New Roman" w:cs="Times New Roman"/>
          <w:sz w:val="27"/>
          <w:szCs w:val="27"/>
        </w:rPr>
        <w:t xml:space="preserve">Сернурского </w:t>
      </w:r>
      <w:r w:rsidRPr="000456F6">
        <w:rPr>
          <w:rFonts w:ascii="Times New Roman" w:hAnsi="Times New Roman" w:cs="Times New Roman"/>
          <w:sz w:val="27"/>
          <w:szCs w:val="27"/>
        </w:rPr>
        <w:t xml:space="preserve">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2. Признать утратившим силу </w:t>
      </w:r>
      <w:hyperlink r:id="rId10" w:history="1">
        <w:r w:rsidRPr="000456F6">
          <w:rPr>
            <w:rStyle w:val="ad"/>
            <w:rFonts w:ascii="Times New Roman" w:hAnsi="Times New Roman" w:cs="Times New Roman"/>
            <w:color w:val="auto"/>
            <w:sz w:val="27"/>
            <w:szCs w:val="27"/>
            <w:u w:val="none"/>
          </w:rPr>
          <w:t>постановление</w:t>
        </w:r>
      </w:hyperlink>
      <w:r w:rsidRPr="000456F6">
        <w:rPr>
          <w:rFonts w:ascii="Times New Roman" w:hAnsi="Times New Roman" w:cs="Times New Roman"/>
          <w:sz w:val="27"/>
          <w:szCs w:val="27"/>
        </w:rPr>
        <w:t xml:space="preserve"> администрации муниципального образования «</w:t>
      </w:r>
      <w:r w:rsidR="00E73653">
        <w:rPr>
          <w:rFonts w:ascii="Times New Roman" w:hAnsi="Times New Roman" w:cs="Times New Roman"/>
          <w:sz w:val="27"/>
          <w:szCs w:val="27"/>
        </w:rPr>
        <w:t>Сернур</w:t>
      </w:r>
      <w:r w:rsidRPr="000456F6">
        <w:rPr>
          <w:rFonts w:ascii="Times New Roman" w:hAnsi="Times New Roman" w:cs="Times New Roman"/>
          <w:sz w:val="27"/>
          <w:szCs w:val="27"/>
        </w:rPr>
        <w:t xml:space="preserve">ский муниципальный район» </w:t>
      </w:r>
      <w:r w:rsidR="00E73653">
        <w:rPr>
          <w:rFonts w:ascii="Times New Roman" w:hAnsi="Times New Roman" w:cs="Times New Roman"/>
          <w:sz w:val="27"/>
          <w:szCs w:val="27"/>
        </w:rPr>
        <w:t xml:space="preserve">                                 от 19 декабря 2005 г. № 677</w:t>
      </w:r>
      <w:r w:rsidRPr="000456F6">
        <w:rPr>
          <w:rFonts w:ascii="Times New Roman" w:hAnsi="Times New Roman" w:cs="Times New Roman"/>
          <w:sz w:val="27"/>
          <w:szCs w:val="27"/>
        </w:rPr>
        <w:t xml:space="preserve"> «О порядке ведения реестра расходных обязательств муниципального образования «</w:t>
      </w:r>
      <w:r w:rsidR="00E73653">
        <w:rPr>
          <w:rFonts w:ascii="Times New Roman" w:hAnsi="Times New Roman" w:cs="Times New Roman"/>
          <w:sz w:val="27"/>
          <w:szCs w:val="27"/>
        </w:rPr>
        <w:t>Сернур</w:t>
      </w:r>
      <w:r w:rsidR="00E73653" w:rsidRPr="000456F6">
        <w:rPr>
          <w:rFonts w:ascii="Times New Roman" w:hAnsi="Times New Roman" w:cs="Times New Roman"/>
          <w:sz w:val="27"/>
          <w:szCs w:val="27"/>
        </w:rPr>
        <w:t>ский</w:t>
      </w:r>
      <w:r w:rsidRPr="000456F6">
        <w:rPr>
          <w:rFonts w:ascii="Times New Roman" w:hAnsi="Times New Roman" w:cs="Times New Roman"/>
          <w:sz w:val="27"/>
          <w:szCs w:val="27"/>
        </w:rPr>
        <w:t xml:space="preserve"> муниципальный район».</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3. </w:t>
      </w:r>
      <w:r w:rsidR="00EC0188" w:rsidRPr="000456F6">
        <w:rPr>
          <w:rFonts w:ascii="Times New Roman" w:hAnsi="Times New Roman" w:cs="Times New Roman"/>
          <w:sz w:val="27"/>
          <w:szCs w:val="27"/>
        </w:rPr>
        <w:t>Разместить н</w:t>
      </w:r>
      <w:r w:rsidRPr="000456F6">
        <w:rPr>
          <w:rFonts w:ascii="Times New Roman" w:hAnsi="Times New Roman" w:cs="Times New Roman"/>
          <w:sz w:val="27"/>
          <w:szCs w:val="27"/>
        </w:rPr>
        <w:t>астоящее постановление на</w:t>
      </w:r>
      <w:r w:rsidR="00EC0188" w:rsidRPr="000456F6">
        <w:rPr>
          <w:rFonts w:ascii="Times New Roman" w:hAnsi="Times New Roman" w:cs="Times New Roman"/>
          <w:sz w:val="27"/>
          <w:szCs w:val="27"/>
        </w:rPr>
        <w:t xml:space="preserve"> официальном сайте </w:t>
      </w:r>
      <w:r w:rsidRPr="000456F6">
        <w:rPr>
          <w:rFonts w:ascii="Times New Roman" w:hAnsi="Times New Roman" w:cs="Times New Roman"/>
          <w:sz w:val="27"/>
          <w:szCs w:val="27"/>
        </w:rPr>
        <w:t xml:space="preserve"> </w:t>
      </w:r>
      <w:r w:rsidR="00EC0188" w:rsidRPr="000456F6">
        <w:rPr>
          <w:rFonts w:ascii="Times New Roman" w:hAnsi="Times New Roman" w:cs="Times New Roman"/>
          <w:sz w:val="27"/>
          <w:szCs w:val="27"/>
        </w:rPr>
        <w:t>а</w:t>
      </w:r>
      <w:r w:rsidRPr="000456F6">
        <w:rPr>
          <w:rFonts w:ascii="Times New Roman" w:hAnsi="Times New Roman" w:cs="Times New Roman"/>
          <w:sz w:val="27"/>
          <w:szCs w:val="27"/>
        </w:rPr>
        <w:t xml:space="preserve">дминистрации </w:t>
      </w:r>
      <w:r w:rsidR="00E73653">
        <w:rPr>
          <w:rFonts w:ascii="Times New Roman" w:hAnsi="Times New Roman" w:cs="Times New Roman"/>
          <w:sz w:val="27"/>
          <w:szCs w:val="27"/>
        </w:rPr>
        <w:t xml:space="preserve">Сернурского </w:t>
      </w:r>
      <w:r w:rsidR="00EC0188" w:rsidRPr="000456F6">
        <w:rPr>
          <w:rFonts w:ascii="Times New Roman" w:hAnsi="Times New Roman" w:cs="Times New Roman"/>
          <w:sz w:val="27"/>
          <w:szCs w:val="27"/>
        </w:rPr>
        <w:t>муниципального района</w:t>
      </w:r>
      <w:r w:rsidRPr="000456F6">
        <w:rPr>
          <w:rFonts w:ascii="Times New Roman" w:hAnsi="Times New Roman" w:cs="Times New Roman"/>
          <w:sz w:val="27"/>
          <w:szCs w:val="27"/>
        </w:rPr>
        <w:t xml:space="preserve"> в информационно-телекоммуникационной сети «Интернет».</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4. Настоящее постановление вступает в силу со дня его подписания.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5. Контроль за исполнением настоящего постановления возложить на руководителя финансового управления администрации </w:t>
      </w:r>
      <w:r w:rsidR="00E73653">
        <w:rPr>
          <w:rFonts w:ascii="Times New Roman" w:hAnsi="Times New Roman" w:cs="Times New Roman"/>
          <w:sz w:val="27"/>
          <w:szCs w:val="27"/>
        </w:rPr>
        <w:t xml:space="preserve">Сернурского </w:t>
      </w:r>
      <w:r w:rsidRPr="000456F6">
        <w:rPr>
          <w:rFonts w:ascii="Times New Roman" w:hAnsi="Times New Roman" w:cs="Times New Roman"/>
          <w:sz w:val="27"/>
          <w:szCs w:val="27"/>
        </w:rPr>
        <w:t xml:space="preserve">муниципального района </w:t>
      </w:r>
      <w:r w:rsidR="00E73653">
        <w:rPr>
          <w:rFonts w:ascii="Times New Roman" w:hAnsi="Times New Roman" w:cs="Times New Roman"/>
          <w:sz w:val="27"/>
          <w:szCs w:val="27"/>
        </w:rPr>
        <w:t>Республики Марий Эл Рябинину В.В</w:t>
      </w:r>
      <w:r w:rsidRPr="000456F6">
        <w:rPr>
          <w:rFonts w:ascii="Times New Roman" w:hAnsi="Times New Roman" w:cs="Times New Roman"/>
          <w:sz w:val="27"/>
          <w:szCs w:val="27"/>
        </w:rPr>
        <w:t>.</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Default="007C7C1F" w:rsidP="00EC0188">
      <w:pPr>
        <w:pStyle w:val="ConsPlusNormal"/>
        <w:ind w:firstLine="709"/>
        <w:jc w:val="both"/>
        <w:rPr>
          <w:rFonts w:ascii="Times New Roman" w:hAnsi="Times New Roman" w:cs="Times New Roman"/>
          <w:sz w:val="27"/>
          <w:szCs w:val="27"/>
        </w:rPr>
      </w:pPr>
    </w:p>
    <w:p w:rsidR="000456F6" w:rsidRPr="000456F6" w:rsidRDefault="000456F6" w:rsidP="00EC0188">
      <w:pPr>
        <w:pStyle w:val="ConsPlusNormal"/>
        <w:ind w:firstLine="709"/>
        <w:jc w:val="both"/>
        <w:rPr>
          <w:rFonts w:ascii="Times New Roman" w:hAnsi="Times New Roman" w:cs="Times New Roman"/>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56F6" w:rsidTr="000456F6">
        <w:tc>
          <w:tcPr>
            <w:tcW w:w="4785" w:type="dxa"/>
          </w:tcPr>
          <w:p w:rsidR="000456F6" w:rsidRPr="000456F6" w:rsidRDefault="00E73653" w:rsidP="000456F6">
            <w:pPr>
              <w:jc w:val="center"/>
              <w:rPr>
                <w:sz w:val="27"/>
                <w:szCs w:val="27"/>
              </w:rPr>
            </w:pPr>
            <w:r>
              <w:rPr>
                <w:sz w:val="27"/>
                <w:szCs w:val="27"/>
              </w:rPr>
              <w:t>И.о. главы</w:t>
            </w:r>
            <w:r w:rsidR="000456F6" w:rsidRPr="000456F6">
              <w:rPr>
                <w:sz w:val="27"/>
                <w:szCs w:val="27"/>
              </w:rPr>
              <w:t xml:space="preserve"> администрации</w:t>
            </w:r>
          </w:p>
          <w:p w:rsidR="000456F6" w:rsidRDefault="00E73653" w:rsidP="000456F6">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Сернурского</w:t>
            </w:r>
          </w:p>
          <w:p w:rsid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муниципального района</w:t>
            </w:r>
          </w:p>
        </w:tc>
        <w:tc>
          <w:tcPr>
            <w:tcW w:w="4785" w:type="dxa"/>
          </w:tcPr>
          <w:p w:rsidR="000456F6" w:rsidRDefault="000456F6" w:rsidP="000456F6">
            <w:pPr>
              <w:ind w:firstLine="709"/>
              <w:jc w:val="both"/>
              <w:rPr>
                <w:sz w:val="27"/>
                <w:szCs w:val="27"/>
              </w:rPr>
            </w:pPr>
          </w:p>
          <w:p w:rsidR="000456F6" w:rsidRDefault="000456F6" w:rsidP="000456F6">
            <w:pPr>
              <w:ind w:firstLine="709"/>
              <w:jc w:val="both"/>
              <w:rPr>
                <w:sz w:val="27"/>
                <w:szCs w:val="27"/>
              </w:rPr>
            </w:pPr>
          </w:p>
          <w:p w:rsidR="000456F6" w:rsidRDefault="00E73653" w:rsidP="000456F6">
            <w:pPr>
              <w:ind w:firstLine="709"/>
              <w:jc w:val="right"/>
              <w:rPr>
                <w:sz w:val="27"/>
                <w:szCs w:val="27"/>
              </w:rPr>
            </w:pPr>
            <w:r>
              <w:rPr>
                <w:sz w:val="27"/>
                <w:szCs w:val="27"/>
              </w:rPr>
              <w:t xml:space="preserve">                        А.С. Яким</w:t>
            </w:r>
            <w:r w:rsidR="000456F6" w:rsidRPr="000456F6">
              <w:rPr>
                <w:sz w:val="27"/>
                <w:szCs w:val="27"/>
              </w:rPr>
              <w:t>ов</w:t>
            </w:r>
          </w:p>
        </w:tc>
      </w:tr>
    </w:tbl>
    <w:p w:rsidR="00DC0F0B" w:rsidRDefault="00DC0F0B" w:rsidP="00EC0188">
      <w:pPr>
        <w:pStyle w:val="ConsPlusNormal"/>
        <w:ind w:firstLine="709"/>
        <w:jc w:val="both"/>
        <w:rPr>
          <w:rFonts w:ascii="Times New Roman" w:hAnsi="Times New Roman" w:cs="Times New Roman"/>
          <w:sz w:val="27"/>
          <w:szCs w:val="27"/>
        </w:rPr>
        <w:sectPr w:rsidR="00DC0F0B" w:rsidSect="00424F4A">
          <w:footerReference w:type="default" r:id="rId11"/>
          <w:pgSz w:w="11906" w:h="16838"/>
          <w:pgMar w:top="567" w:right="851" w:bottom="851" w:left="1701" w:header="709" w:footer="709" w:gutter="0"/>
          <w:cols w:space="708"/>
          <w:docGrid w:linePitch="360"/>
        </w:sectPr>
      </w:pPr>
    </w:p>
    <w:p w:rsidR="007C7C1F" w:rsidRPr="000456F6" w:rsidRDefault="007C7C1F" w:rsidP="00EC0188">
      <w:pPr>
        <w:pStyle w:val="ConsPlusNormal"/>
        <w:ind w:firstLine="709"/>
        <w:jc w:val="both"/>
        <w:rPr>
          <w:rFonts w:ascii="Times New Roman" w:hAnsi="Times New Roman" w:cs="Times New Roman"/>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456F6" w:rsidTr="000456F6">
        <w:tc>
          <w:tcPr>
            <w:tcW w:w="4785" w:type="dxa"/>
          </w:tcPr>
          <w:p w:rsidR="000456F6" w:rsidRDefault="000456F6" w:rsidP="00EC0188">
            <w:pPr>
              <w:pStyle w:val="ConsPlusNormal"/>
              <w:ind w:firstLine="0"/>
              <w:jc w:val="both"/>
              <w:rPr>
                <w:rFonts w:ascii="Times New Roman" w:hAnsi="Times New Roman" w:cs="Times New Roman"/>
                <w:sz w:val="27"/>
                <w:szCs w:val="27"/>
              </w:rPr>
            </w:pPr>
          </w:p>
        </w:tc>
        <w:tc>
          <w:tcPr>
            <w:tcW w:w="4785" w:type="dxa"/>
          </w:tcPr>
          <w:p w:rsidR="000456F6" w:rsidRDefault="000456F6" w:rsidP="000456F6">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УТВЕРЖДЕН</w:t>
            </w:r>
          </w:p>
          <w:p w:rsidR="000456F6" w:rsidRDefault="000456F6" w:rsidP="000456F6">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постановлением администрации</w:t>
            </w:r>
          </w:p>
          <w:p w:rsidR="000456F6" w:rsidRDefault="00E73653" w:rsidP="000456F6">
            <w:pPr>
              <w:pStyle w:val="ConsPlusNormal"/>
              <w:ind w:firstLine="0"/>
              <w:jc w:val="center"/>
              <w:rPr>
                <w:rFonts w:ascii="Times New Roman" w:hAnsi="Times New Roman" w:cs="Times New Roman"/>
                <w:sz w:val="27"/>
                <w:szCs w:val="27"/>
              </w:rPr>
            </w:pPr>
            <w:r>
              <w:rPr>
                <w:rFonts w:ascii="Times New Roman" w:hAnsi="Times New Roman" w:cs="Times New Roman"/>
                <w:sz w:val="27"/>
                <w:szCs w:val="27"/>
              </w:rPr>
              <w:t>Сернурского</w:t>
            </w:r>
          </w:p>
          <w:p w:rsidR="000456F6" w:rsidRP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муниципального района</w:t>
            </w:r>
          </w:p>
          <w:p w:rsidR="000456F6" w:rsidRPr="000456F6" w:rsidRDefault="000456F6" w:rsidP="000456F6">
            <w:pPr>
              <w:pStyle w:val="ConsPlusNormal"/>
              <w:ind w:firstLine="0"/>
              <w:jc w:val="center"/>
              <w:rPr>
                <w:rFonts w:ascii="Times New Roman" w:hAnsi="Times New Roman" w:cs="Times New Roman"/>
                <w:sz w:val="27"/>
                <w:szCs w:val="27"/>
              </w:rPr>
            </w:pPr>
            <w:r w:rsidRPr="000456F6">
              <w:rPr>
                <w:rFonts w:ascii="Times New Roman" w:hAnsi="Times New Roman" w:cs="Times New Roman"/>
                <w:sz w:val="27"/>
                <w:szCs w:val="27"/>
              </w:rPr>
              <w:t xml:space="preserve">от </w:t>
            </w:r>
            <w:r w:rsidR="00E73653">
              <w:rPr>
                <w:rFonts w:ascii="Times New Roman" w:hAnsi="Times New Roman" w:cs="Times New Roman"/>
                <w:sz w:val="27"/>
                <w:szCs w:val="27"/>
              </w:rPr>
              <w:t>21 марта</w:t>
            </w:r>
            <w:r>
              <w:rPr>
                <w:rFonts w:ascii="Times New Roman" w:hAnsi="Times New Roman" w:cs="Times New Roman"/>
                <w:sz w:val="27"/>
                <w:szCs w:val="27"/>
              </w:rPr>
              <w:t xml:space="preserve"> </w:t>
            </w:r>
            <w:r w:rsidR="00E73653">
              <w:rPr>
                <w:rFonts w:ascii="Times New Roman" w:hAnsi="Times New Roman" w:cs="Times New Roman"/>
                <w:sz w:val="27"/>
                <w:szCs w:val="27"/>
              </w:rPr>
              <w:t>2024</w:t>
            </w:r>
            <w:r w:rsidRPr="000456F6">
              <w:rPr>
                <w:rFonts w:ascii="Times New Roman" w:hAnsi="Times New Roman" w:cs="Times New Roman"/>
                <w:sz w:val="27"/>
                <w:szCs w:val="27"/>
              </w:rPr>
              <w:t xml:space="preserve"> г. №</w:t>
            </w:r>
            <w:r w:rsidR="00E73653">
              <w:rPr>
                <w:rFonts w:ascii="Times New Roman" w:hAnsi="Times New Roman" w:cs="Times New Roman"/>
                <w:sz w:val="27"/>
                <w:szCs w:val="27"/>
              </w:rPr>
              <w:t xml:space="preserve"> 159</w:t>
            </w:r>
          </w:p>
          <w:p w:rsidR="000456F6" w:rsidRDefault="000456F6" w:rsidP="00EC0188">
            <w:pPr>
              <w:pStyle w:val="ConsPlusNormal"/>
              <w:ind w:firstLine="0"/>
              <w:jc w:val="both"/>
              <w:rPr>
                <w:rFonts w:ascii="Times New Roman" w:hAnsi="Times New Roman" w:cs="Times New Roman"/>
                <w:sz w:val="27"/>
                <w:szCs w:val="27"/>
              </w:rPr>
            </w:pPr>
          </w:p>
        </w:tc>
      </w:tr>
    </w:tbl>
    <w:p w:rsidR="007C7C1F" w:rsidRPr="000456F6" w:rsidRDefault="007C7C1F" w:rsidP="00DF056D">
      <w:pPr>
        <w:pStyle w:val="ConsPlusTitle"/>
        <w:rPr>
          <w:rFonts w:ascii="Times New Roman" w:hAnsi="Times New Roman" w:cs="Times New Roman"/>
          <w:sz w:val="27"/>
          <w:szCs w:val="27"/>
        </w:rPr>
      </w:pPr>
      <w:bookmarkStart w:id="1" w:name="P33"/>
      <w:bookmarkEnd w:id="1"/>
    </w:p>
    <w:p w:rsidR="007C7C1F" w:rsidRPr="000456F6" w:rsidRDefault="007C7C1F" w:rsidP="00EC0188">
      <w:pPr>
        <w:pStyle w:val="ConsPlusTitle"/>
        <w:ind w:firstLine="709"/>
        <w:jc w:val="center"/>
        <w:rPr>
          <w:rFonts w:ascii="Times New Roman" w:hAnsi="Times New Roman" w:cs="Times New Roman"/>
          <w:sz w:val="27"/>
          <w:szCs w:val="27"/>
        </w:rPr>
      </w:pPr>
      <w:r w:rsidRPr="000456F6">
        <w:rPr>
          <w:rFonts w:ascii="Times New Roman" w:hAnsi="Times New Roman" w:cs="Times New Roman"/>
          <w:sz w:val="27"/>
          <w:szCs w:val="27"/>
        </w:rPr>
        <w:t>I. Общие положения</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 Настоящий Порядок разработан в соответствии с </w:t>
      </w:r>
      <w:hyperlink r:id="rId12" w:history="1">
        <w:r w:rsidRPr="00F7069E">
          <w:rPr>
            <w:rStyle w:val="ad"/>
            <w:rFonts w:ascii="Times New Roman" w:hAnsi="Times New Roman" w:cs="Times New Roman"/>
            <w:color w:val="auto"/>
            <w:sz w:val="27"/>
            <w:szCs w:val="27"/>
            <w:u w:val="none"/>
          </w:rPr>
          <w:t>пунктом 5 статьи 87</w:t>
        </w:r>
      </w:hyperlink>
      <w:r w:rsidRPr="000456F6">
        <w:rPr>
          <w:rFonts w:ascii="Times New Roman" w:hAnsi="Times New Roman" w:cs="Times New Roman"/>
          <w:sz w:val="27"/>
          <w:szCs w:val="27"/>
        </w:rPr>
        <w:t xml:space="preserve"> Бюджетного кодекса Российской Федерации и определяет правила ведения реестра расходных обязательств </w:t>
      </w:r>
      <w:r w:rsidR="00E73653">
        <w:rPr>
          <w:rFonts w:ascii="Times New Roman" w:hAnsi="Times New Roman" w:cs="Times New Roman"/>
          <w:sz w:val="27"/>
          <w:szCs w:val="27"/>
        </w:rPr>
        <w:t xml:space="preserve">Сернурского </w:t>
      </w:r>
      <w:r w:rsidRPr="000456F6">
        <w:rPr>
          <w:rFonts w:ascii="Times New Roman" w:hAnsi="Times New Roman" w:cs="Times New Roman"/>
          <w:sz w:val="27"/>
          <w:szCs w:val="27"/>
        </w:rPr>
        <w:t xml:space="preserve">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2. Реестр расходных обязательств </w:t>
      </w:r>
      <w:r w:rsidR="00E73653">
        <w:rPr>
          <w:rFonts w:ascii="Times New Roman" w:hAnsi="Times New Roman" w:cs="Times New Roman"/>
          <w:sz w:val="27"/>
          <w:szCs w:val="27"/>
        </w:rPr>
        <w:t>Сернурского</w:t>
      </w:r>
      <w:r w:rsidR="00CD449D">
        <w:rPr>
          <w:rFonts w:ascii="Times New Roman" w:hAnsi="Times New Roman" w:cs="Times New Roman"/>
          <w:sz w:val="27"/>
          <w:szCs w:val="27"/>
        </w:rPr>
        <w:t xml:space="preserve"> </w:t>
      </w:r>
      <w:r w:rsidRPr="000456F6">
        <w:rPr>
          <w:rFonts w:ascii="Times New Roman" w:hAnsi="Times New Roman" w:cs="Times New Roman"/>
          <w:sz w:val="27"/>
          <w:szCs w:val="27"/>
        </w:rPr>
        <w:t xml:space="preserve">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формируется по главным распорядителям средств бюджета </w:t>
      </w:r>
      <w:r w:rsidR="00E73653">
        <w:rPr>
          <w:rFonts w:ascii="Times New Roman" w:hAnsi="Times New Roman" w:cs="Times New Roman"/>
          <w:sz w:val="27"/>
          <w:szCs w:val="27"/>
        </w:rPr>
        <w:t>Сернурского</w:t>
      </w:r>
      <w:r w:rsidR="00CD449D">
        <w:rPr>
          <w:rFonts w:ascii="Times New Roman" w:hAnsi="Times New Roman" w:cs="Times New Roman"/>
          <w:sz w:val="27"/>
          <w:szCs w:val="27"/>
        </w:rPr>
        <w:t xml:space="preserve"> </w:t>
      </w:r>
      <w:r w:rsidRPr="000456F6">
        <w:rPr>
          <w:rFonts w:ascii="Times New Roman" w:hAnsi="Times New Roman" w:cs="Times New Roman"/>
          <w:sz w:val="27"/>
          <w:szCs w:val="27"/>
        </w:rPr>
        <w:t xml:space="preserve">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(далее - главные распорядители) в виде свода (перечня)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содержащего соответствующие положения (статьи, части, пункты, подпункты, абзацы) законов, иных нормативных правовых актов, муниципальных правовых актов с оценкой объемов бюджетных ассигнований бюджета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(далее - бюджетные ассигнования), необходимых для исполнения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подлежащих</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 xml:space="preserve"> в соответствии с муниципальными правовыми актами исполнению за счет бюджетных ассигнований бюджета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(далее - местный бюджет).</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3.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предназначен для учета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независимо </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от срока их окончания и определения объемов бюджетных ассигнований, необходимых для их исполнения.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4. Данные реестра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используются при:</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а) составлении проекта местного бюджета на очередной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б) внесении изменений в решение Собрания депутатов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местном бюджете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в) ведении сводной бюджетной росписи и лимитов бюджетных обязательств местного бюджета (сводной бюджетной росписи).</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5. В реестре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отражаются сведения о расходных обязательствах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и их исполнении </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на разных этапах бюджетного процесса, в том числе: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а) распределение бюджетных ассигнований на текущий финансовый год, </w:t>
      </w:r>
      <w:r w:rsidRPr="000456F6">
        <w:rPr>
          <w:rFonts w:ascii="Times New Roman" w:hAnsi="Times New Roman" w:cs="Times New Roman"/>
          <w:sz w:val="27"/>
          <w:szCs w:val="27"/>
        </w:rPr>
        <w:lastRenderedPageBreak/>
        <w:t xml:space="preserve">а также распределение бюджетных ассигнований на очередной финансовый год и на плановый период, соответствующее одобренным администрацией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основным характеристикам местного бюджета на очередной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б) бюджетные ассигнования, распределенные по кодам классификации расходов бюджетов, утвержденные решением Собрания депутатов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местном бюджете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в) показатели сводной бюджетной росписи местного бюджета в текущем финансовом году и плановом периоде;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г) лимиты бюджетных обязательств местного бюджета в текущем финансовом году и плановом периоде;</w:t>
      </w:r>
    </w:p>
    <w:p w:rsidR="007C7C1F" w:rsidRPr="000456F6" w:rsidRDefault="007C7C1F" w:rsidP="00EC0188">
      <w:pPr>
        <w:pStyle w:val="ConsPlusNormal"/>
        <w:ind w:firstLine="709"/>
        <w:jc w:val="both"/>
        <w:rPr>
          <w:rFonts w:ascii="Times New Roman" w:hAnsi="Times New Roman" w:cs="Times New Roman"/>
          <w:sz w:val="27"/>
          <w:szCs w:val="27"/>
        </w:rPr>
      </w:pPr>
      <w:proofErr w:type="spellStart"/>
      <w:r w:rsidRPr="000456F6">
        <w:rPr>
          <w:rFonts w:ascii="Times New Roman" w:hAnsi="Times New Roman" w:cs="Times New Roman"/>
          <w:sz w:val="27"/>
          <w:szCs w:val="27"/>
        </w:rPr>
        <w:t>д</w:t>
      </w:r>
      <w:proofErr w:type="spellEnd"/>
      <w:r w:rsidRPr="000456F6">
        <w:rPr>
          <w:rFonts w:ascii="Times New Roman" w:hAnsi="Times New Roman" w:cs="Times New Roman"/>
          <w:sz w:val="27"/>
          <w:szCs w:val="27"/>
        </w:rPr>
        <w:t>) объемы кассовых выплат из местного бюджета в текущем финансовом году и отчетном финансовом году.</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6. Плановый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и уточненный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размещаются в информационно-телекоммуникационной сети «Интернет»</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 xml:space="preserve"> в течение 5 дней после их составления.</w:t>
      </w:r>
    </w:p>
    <w:p w:rsidR="007C7C1F" w:rsidRPr="000456F6" w:rsidRDefault="007C7C1F" w:rsidP="00EC0188">
      <w:pPr>
        <w:pStyle w:val="ConsPlusTitle"/>
        <w:ind w:firstLine="709"/>
        <w:jc w:val="center"/>
        <w:rPr>
          <w:rFonts w:ascii="Times New Roman" w:hAnsi="Times New Roman" w:cs="Times New Roman"/>
          <w:sz w:val="27"/>
          <w:szCs w:val="27"/>
        </w:rPr>
      </w:pPr>
    </w:p>
    <w:p w:rsidR="007C7C1F" w:rsidRPr="000456F6" w:rsidRDefault="007C7C1F" w:rsidP="00EC0188">
      <w:pPr>
        <w:pStyle w:val="ConsPlusTitle"/>
        <w:ind w:firstLine="709"/>
        <w:jc w:val="center"/>
        <w:rPr>
          <w:rFonts w:ascii="Times New Roman" w:hAnsi="Times New Roman" w:cs="Times New Roman"/>
          <w:sz w:val="27"/>
          <w:szCs w:val="27"/>
        </w:rPr>
      </w:pPr>
      <w:r w:rsidRPr="000456F6">
        <w:rPr>
          <w:rFonts w:ascii="Times New Roman" w:hAnsi="Times New Roman" w:cs="Times New Roman"/>
          <w:sz w:val="27"/>
          <w:szCs w:val="27"/>
        </w:rPr>
        <w:t>II. Порядок формирования реестра</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7.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формируется финансовым управлением на основании реестров расходных обязательств главных распорядителей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8.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формируется по форме, разрабатываемой Министерством финансов Российской Федерации, и включает в себя:</w:t>
      </w:r>
    </w:p>
    <w:p w:rsidR="007C7C1F" w:rsidRPr="000456F6" w:rsidRDefault="007C7C1F" w:rsidP="00EC0188">
      <w:pPr>
        <w:pStyle w:val="ConsPlusNormal"/>
        <w:ind w:firstLine="709"/>
        <w:jc w:val="both"/>
        <w:rPr>
          <w:rFonts w:ascii="Times New Roman" w:hAnsi="Times New Roman" w:cs="Times New Roman"/>
          <w:sz w:val="27"/>
          <w:szCs w:val="27"/>
        </w:rPr>
      </w:pPr>
      <w:bookmarkStart w:id="2" w:name="P58"/>
      <w:bookmarkEnd w:id="2"/>
      <w:r w:rsidRPr="000456F6">
        <w:rPr>
          <w:rFonts w:ascii="Times New Roman" w:hAnsi="Times New Roman" w:cs="Times New Roman"/>
          <w:sz w:val="27"/>
          <w:szCs w:val="27"/>
        </w:rPr>
        <w:t>а) сведения о законодательных и иных нормативных правовых актах, обусловливающих публичные нормативные обязательства и (или) правовые основания для иных расходных обязательств, подлежащих исполнению за счет бюджетных ассигнований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б) сведения об объемах бюджетных ассигнований, распределенных по главным распорядителям, разделам, подразделам, целевым статьям и видам расходов бюджетов, на исполнение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главными распорядителями средств местного бюджета в текущем финансовом году, очередном финансовом году и плановом периоде.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9. Реестры расходных обязательств главных распорядителей формируются по форме согласно приложению к настоящему Порядку</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 xml:space="preserve"> (не приводится).</w:t>
      </w:r>
    </w:p>
    <w:p w:rsidR="007C7C1F" w:rsidRPr="000456F6" w:rsidRDefault="007C7C1F" w:rsidP="00EC0188">
      <w:pPr>
        <w:pStyle w:val="ConsPlusNormal"/>
        <w:ind w:firstLine="709"/>
        <w:jc w:val="both"/>
        <w:rPr>
          <w:rFonts w:ascii="Times New Roman" w:hAnsi="Times New Roman" w:cs="Times New Roman"/>
          <w:sz w:val="27"/>
          <w:szCs w:val="27"/>
        </w:rPr>
      </w:pPr>
      <w:bookmarkStart w:id="3" w:name="P61"/>
      <w:bookmarkEnd w:id="3"/>
      <w:r w:rsidRPr="000456F6">
        <w:rPr>
          <w:rFonts w:ascii="Times New Roman" w:hAnsi="Times New Roman" w:cs="Times New Roman"/>
          <w:sz w:val="27"/>
          <w:szCs w:val="27"/>
        </w:rPr>
        <w:t>10. Главный распорядитель представляет в финансовое управление:</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1) до 1 апреля текущего года предварительный реестр расходных обязательств главного распорядителя;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2) до 1 сентября текущего года плановый реестр расходных обязательств главного распорядителя;</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3) не позднее 2 календарных дней после утверждения решением Собрания депутатов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 xml:space="preserve"> </w:t>
      </w:r>
      <w:r w:rsidRPr="000456F6">
        <w:rPr>
          <w:rFonts w:ascii="Times New Roman" w:hAnsi="Times New Roman" w:cs="Times New Roman"/>
          <w:sz w:val="27"/>
          <w:szCs w:val="27"/>
        </w:rPr>
        <w:lastRenderedPageBreak/>
        <w:t xml:space="preserve">о бюджете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11. Финансовое управление в течение 5 рабочих дней со дня получения реестра расходных обязательств главного распорядителя проводит его проверку в соответствии с </w:t>
      </w:r>
      <w:hyperlink w:anchor="P61" w:history="1">
        <w:r w:rsidRPr="00424F4A">
          <w:rPr>
            <w:rStyle w:val="ad"/>
            <w:rFonts w:ascii="Times New Roman" w:hAnsi="Times New Roman" w:cs="Times New Roman"/>
            <w:color w:val="auto"/>
            <w:sz w:val="27"/>
            <w:szCs w:val="27"/>
            <w:u w:val="none"/>
          </w:rPr>
          <w:t>пунктом 10</w:t>
        </w:r>
      </w:hyperlink>
      <w:r w:rsidRPr="000456F6">
        <w:rPr>
          <w:rFonts w:ascii="Times New Roman" w:hAnsi="Times New Roman" w:cs="Times New Roman"/>
          <w:sz w:val="27"/>
          <w:szCs w:val="27"/>
        </w:rPr>
        <w:t xml:space="preserve"> настоящего Порядка и при отсутствии замечаний осуществляет его принятие (согласование).</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Title"/>
        <w:ind w:firstLine="709"/>
        <w:jc w:val="center"/>
        <w:rPr>
          <w:rFonts w:ascii="Times New Roman" w:hAnsi="Times New Roman" w:cs="Times New Roman"/>
          <w:sz w:val="27"/>
          <w:szCs w:val="27"/>
        </w:rPr>
      </w:pPr>
      <w:r w:rsidRPr="000456F6">
        <w:rPr>
          <w:rFonts w:ascii="Times New Roman" w:hAnsi="Times New Roman" w:cs="Times New Roman"/>
          <w:sz w:val="27"/>
          <w:szCs w:val="27"/>
        </w:rPr>
        <w:t>III. Порядок ведения реестра</w:t>
      </w:r>
    </w:p>
    <w:p w:rsidR="007C7C1F" w:rsidRPr="000456F6" w:rsidRDefault="007C7C1F" w:rsidP="00EC0188">
      <w:pPr>
        <w:pStyle w:val="ConsPlusNormal"/>
        <w:ind w:firstLine="709"/>
        <w:jc w:val="both"/>
        <w:rPr>
          <w:rFonts w:ascii="Times New Roman" w:hAnsi="Times New Roman" w:cs="Times New Roman"/>
          <w:sz w:val="27"/>
          <w:szCs w:val="27"/>
        </w:rPr>
      </w:pP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12. Ведение реестра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осуществляется финансовым управлением посредством внесения в него изменений.</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Внесение изменений в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осуществляется на основании изменений, вносимых в реестры расходных обязательств главных распорядителей.</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13. Внесение изменений в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осуществляется в связи:</w:t>
      </w:r>
    </w:p>
    <w:p w:rsidR="007C7C1F" w:rsidRPr="000456F6" w:rsidRDefault="007C7C1F" w:rsidP="00EC0188">
      <w:pPr>
        <w:pStyle w:val="ConsPlusNormal"/>
        <w:ind w:firstLine="709"/>
        <w:jc w:val="both"/>
        <w:rPr>
          <w:rFonts w:ascii="Times New Roman" w:hAnsi="Times New Roman" w:cs="Times New Roman"/>
          <w:sz w:val="27"/>
          <w:szCs w:val="27"/>
        </w:rPr>
      </w:pPr>
      <w:bookmarkStart w:id="4" w:name="P72"/>
      <w:bookmarkEnd w:id="4"/>
      <w:r w:rsidRPr="000456F6">
        <w:rPr>
          <w:rFonts w:ascii="Times New Roman" w:hAnsi="Times New Roman" w:cs="Times New Roman"/>
          <w:sz w:val="27"/>
          <w:szCs w:val="27"/>
        </w:rPr>
        <w:t xml:space="preserve">а) с внесением изменений в решение Собрания депутатов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о местном бюджете на текущий финансовый год и на плановый период;</w:t>
      </w:r>
    </w:p>
    <w:p w:rsidR="007C7C1F" w:rsidRPr="000456F6" w:rsidRDefault="007C7C1F" w:rsidP="00EC0188">
      <w:pPr>
        <w:pStyle w:val="ConsPlusNormal"/>
        <w:ind w:firstLine="709"/>
        <w:jc w:val="both"/>
        <w:rPr>
          <w:rFonts w:ascii="Times New Roman" w:hAnsi="Times New Roman" w:cs="Times New Roman"/>
          <w:sz w:val="27"/>
          <w:szCs w:val="27"/>
        </w:rPr>
      </w:pPr>
      <w:bookmarkStart w:id="5" w:name="P73"/>
      <w:bookmarkEnd w:id="5"/>
      <w:r w:rsidRPr="000456F6">
        <w:rPr>
          <w:rFonts w:ascii="Times New Roman" w:hAnsi="Times New Roman" w:cs="Times New Roman"/>
          <w:sz w:val="27"/>
          <w:szCs w:val="27"/>
        </w:rPr>
        <w:t>б) с внесением изменений в сводную бюджетную роспись местного бюджета и в утвержденные лимиты бюджетных обязательств в ходе исполнения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bookmarkStart w:id="6" w:name="P74"/>
      <w:bookmarkEnd w:id="6"/>
      <w:r w:rsidRPr="000456F6">
        <w:rPr>
          <w:rFonts w:ascii="Times New Roman" w:hAnsi="Times New Roman" w:cs="Times New Roman"/>
          <w:sz w:val="27"/>
          <w:szCs w:val="27"/>
        </w:rPr>
        <w:t xml:space="preserve">в) с принятием новых и (или) признанием утратившими силу законодательных и иных нормативных правовых актов, обусловливающих публичные нормативные обязательства и (или) правовые основания для иных расходных обязательств, подлежащих исполнению уполномоченными органами местного самоуправления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за счет бюджетных ассигнований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14. Внесение изменений в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Pr="000456F6">
        <w:rPr>
          <w:rFonts w:ascii="Times New Roman" w:hAnsi="Times New Roman" w:cs="Times New Roman"/>
          <w:sz w:val="27"/>
          <w:szCs w:val="27"/>
        </w:rPr>
        <w:t xml:space="preserve">Республики Марий в части объемов бюджетных ассигнований по основаниям, предусмотренным </w:t>
      </w:r>
      <w:hyperlink w:anchor="P72" w:history="1">
        <w:r w:rsidRPr="00424F4A">
          <w:rPr>
            <w:rStyle w:val="ad"/>
            <w:rFonts w:ascii="Times New Roman" w:hAnsi="Times New Roman" w:cs="Times New Roman"/>
            <w:color w:val="auto"/>
            <w:sz w:val="27"/>
            <w:szCs w:val="27"/>
            <w:u w:val="none"/>
          </w:rPr>
          <w:t>подпунктами "а"</w:t>
        </w:r>
      </w:hyperlink>
      <w:r w:rsidRPr="00424F4A">
        <w:rPr>
          <w:rFonts w:ascii="Times New Roman" w:hAnsi="Times New Roman" w:cs="Times New Roman"/>
          <w:sz w:val="27"/>
          <w:szCs w:val="27"/>
        </w:rPr>
        <w:t xml:space="preserve"> и </w:t>
      </w:r>
      <w:hyperlink w:anchor="P73" w:history="1">
        <w:r w:rsidRPr="00424F4A">
          <w:rPr>
            <w:rStyle w:val="ad"/>
            <w:rFonts w:ascii="Times New Roman" w:hAnsi="Times New Roman" w:cs="Times New Roman"/>
            <w:color w:val="auto"/>
            <w:sz w:val="27"/>
            <w:szCs w:val="27"/>
            <w:u w:val="none"/>
          </w:rPr>
          <w:t>"б" пункта 13</w:t>
        </w:r>
      </w:hyperlink>
      <w:r w:rsidRPr="00424F4A">
        <w:rPr>
          <w:rFonts w:ascii="Times New Roman" w:hAnsi="Times New Roman" w:cs="Times New Roman"/>
          <w:sz w:val="27"/>
          <w:szCs w:val="27"/>
        </w:rPr>
        <w:t xml:space="preserve"> настоящего Порядка, осуществляется на основании изменений</w:t>
      </w:r>
      <w:r w:rsidRPr="000456F6">
        <w:rPr>
          <w:rFonts w:ascii="Times New Roman" w:hAnsi="Times New Roman" w:cs="Times New Roman"/>
          <w:sz w:val="27"/>
          <w:szCs w:val="27"/>
        </w:rPr>
        <w:t xml:space="preserve">, вносимых </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в обоснования бюджетных ассигнований, формируемые при внесении изменений в местный бюджет на текущий финансовый год и плановый период, а также в сводную бюджетную роспись и лимиты бюджетных обязательств местного бюджета.</w:t>
      </w:r>
    </w:p>
    <w:p w:rsidR="007C7C1F" w:rsidRPr="000456F6" w:rsidRDefault="007C7C1F" w:rsidP="00EC0188">
      <w:pPr>
        <w:pStyle w:val="ConsPlusNormal"/>
        <w:ind w:firstLine="709"/>
        <w:jc w:val="both"/>
        <w:rPr>
          <w:rFonts w:ascii="Times New Roman" w:hAnsi="Times New Roman" w:cs="Times New Roman"/>
          <w:sz w:val="27"/>
          <w:szCs w:val="27"/>
        </w:rPr>
      </w:pPr>
      <w:r w:rsidRPr="000456F6">
        <w:rPr>
          <w:rFonts w:ascii="Times New Roman" w:hAnsi="Times New Roman" w:cs="Times New Roman"/>
          <w:sz w:val="27"/>
          <w:szCs w:val="27"/>
        </w:rPr>
        <w:t xml:space="preserve">15. При внесении изменений в реестр расходных обязательств </w:t>
      </w:r>
      <w:r w:rsidR="00CD449D">
        <w:rPr>
          <w:rFonts w:ascii="Times New Roman" w:hAnsi="Times New Roman" w:cs="Times New Roman"/>
          <w:sz w:val="27"/>
          <w:szCs w:val="27"/>
        </w:rPr>
        <w:t xml:space="preserve">Сернурского муниципального района </w:t>
      </w:r>
      <w:r w:rsidR="00F7069E">
        <w:rPr>
          <w:rFonts w:ascii="Times New Roman" w:hAnsi="Times New Roman" w:cs="Times New Roman"/>
          <w:sz w:val="27"/>
          <w:szCs w:val="27"/>
        </w:rPr>
        <w:t>Республики Марий Эл</w:t>
      </w:r>
      <w:r w:rsidRPr="000456F6">
        <w:rPr>
          <w:rFonts w:ascii="Times New Roman" w:hAnsi="Times New Roman" w:cs="Times New Roman"/>
          <w:sz w:val="27"/>
          <w:szCs w:val="27"/>
        </w:rPr>
        <w:t xml:space="preserve"> по основаниям, предусмотренным </w:t>
      </w:r>
      <w:hyperlink w:anchor="P74" w:history="1">
        <w:r w:rsidRPr="00424F4A">
          <w:rPr>
            <w:rStyle w:val="ad"/>
            <w:rFonts w:ascii="Times New Roman" w:hAnsi="Times New Roman" w:cs="Times New Roman"/>
            <w:color w:val="auto"/>
            <w:sz w:val="27"/>
            <w:szCs w:val="27"/>
            <w:u w:val="none"/>
          </w:rPr>
          <w:t>подпунктом "в" пункта 13</w:t>
        </w:r>
      </w:hyperlink>
      <w:r w:rsidRPr="000456F6">
        <w:rPr>
          <w:rFonts w:ascii="Times New Roman" w:hAnsi="Times New Roman" w:cs="Times New Roman"/>
          <w:sz w:val="27"/>
          <w:szCs w:val="27"/>
        </w:rPr>
        <w:t xml:space="preserve"> настоящего Порядка, главные распорядители средств местного бюджета представляют в финансовое управление предложения об изменении в реестре расходных обязательств главного распорядителя средств местного бюджета информации, указанной </w:t>
      </w:r>
      <w:r w:rsidR="005F1F6D">
        <w:rPr>
          <w:rFonts w:ascii="Times New Roman" w:hAnsi="Times New Roman" w:cs="Times New Roman"/>
          <w:sz w:val="27"/>
          <w:szCs w:val="27"/>
        </w:rPr>
        <w:t xml:space="preserve">                 </w:t>
      </w:r>
      <w:r w:rsidRPr="000456F6">
        <w:rPr>
          <w:rFonts w:ascii="Times New Roman" w:hAnsi="Times New Roman" w:cs="Times New Roman"/>
          <w:sz w:val="27"/>
          <w:szCs w:val="27"/>
        </w:rPr>
        <w:t xml:space="preserve">в </w:t>
      </w:r>
      <w:hyperlink w:anchor="P58" w:history="1">
        <w:r w:rsidRPr="00424F4A">
          <w:rPr>
            <w:rStyle w:val="ad"/>
            <w:rFonts w:ascii="Times New Roman" w:hAnsi="Times New Roman" w:cs="Times New Roman"/>
            <w:color w:val="auto"/>
            <w:sz w:val="27"/>
            <w:szCs w:val="27"/>
            <w:u w:val="none"/>
          </w:rPr>
          <w:t>подпункте "а" пункта 8</w:t>
        </w:r>
      </w:hyperlink>
      <w:r w:rsidRPr="00424F4A">
        <w:rPr>
          <w:rFonts w:ascii="Times New Roman" w:hAnsi="Times New Roman" w:cs="Times New Roman"/>
          <w:sz w:val="27"/>
          <w:szCs w:val="27"/>
        </w:rPr>
        <w:t xml:space="preserve"> </w:t>
      </w:r>
      <w:r w:rsidRPr="000456F6">
        <w:rPr>
          <w:rFonts w:ascii="Times New Roman" w:hAnsi="Times New Roman" w:cs="Times New Roman"/>
          <w:sz w:val="27"/>
          <w:szCs w:val="27"/>
        </w:rPr>
        <w:t>настоящего Порядка.</w:t>
      </w:r>
    </w:p>
    <w:p w:rsidR="007C7C1F" w:rsidRPr="000456F6" w:rsidRDefault="007C7C1F" w:rsidP="00EC0188">
      <w:pPr>
        <w:pStyle w:val="ConsPlusNormal"/>
        <w:ind w:firstLine="709"/>
        <w:jc w:val="both"/>
        <w:rPr>
          <w:rFonts w:ascii="Times New Roman" w:hAnsi="Times New Roman" w:cs="Times New Roman"/>
          <w:sz w:val="27"/>
          <w:szCs w:val="27"/>
        </w:rPr>
      </w:pPr>
    </w:p>
    <w:bookmarkEnd w:id="0"/>
    <w:p w:rsidR="00781EAE" w:rsidRDefault="00781EAE"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424F4A">
      <w:pPr>
        <w:pStyle w:val="ConsPlusNonformat"/>
        <w:rPr>
          <w:rFonts w:ascii="Times New Roman" w:hAnsi="Times New Roman" w:cs="Times New Roman"/>
          <w:sz w:val="27"/>
          <w:szCs w:val="27"/>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Default="00547776" w:rsidP="00547776">
      <w:pPr>
        <w:jc w:val="both"/>
        <w:rPr>
          <w:b/>
          <w:bCs/>
          <w:sz w:val="28"/>
          <w:szCs w:val="28"/>
        </w:rPr>
      </w:pPr>
    </w:p>
    <w:p w:rsidR="00547776" w:rsidRPr="00B13A2D" w:rsidRDefault="00547776" w:rsidP="00547776">
      <w:pPr>
        <w:shd w:val="clear" w:color="auto" w:fill="FFFFFF"/>
      </w:pPr>
      <w:r>
        <w:t>Рябинина В.В.</w:t>
      </w:r>
    </w:p>
    <w:p w:rsidR="00547776" w:rsidRPr="00B13A2D" w:rsidRDefault="00547776" w:rsidP="00547776">
      <w:pPr>
        <w:shd w:val="clear" w:color="auto" w:fill="FFFFFF"/>
      </w:pPr>
      <w:r>
        <w:t>(83633) 9-77-05</w:t>
      </w:r>
    </w:p>
    <w:p w:rsidR="00547776" w:rsidRDefault="00547776" w:rsidP="00547776">
      <w:pPr>
        <w:shd w:val="clear" w:color="auto" w:fill="FFFFFF"/>
      </w:pPr>
    </w:p>
    <w:p w:rsidR="00547776" w:rsidRDefault="00547776" w:rsidP="00547776">
      <w:pPr>
        <w:shd w:val="clear" w:color="auto" w:fill="FFFFFF"/>
      </w:pPr>
    </w:p>
    <w:p w:rsidR="00547776" w:rsidRDefault="00547776" w:rsidP="00547776">
      <w:pPr>
        <w:shd w:val="clear" w:color="auto" w:fill="FFFFFF"/>
      </w:pPr>
    </w:p>
    <w:p w:rsidR="00547776" w:rsidRPr="00B13A2D" w:rsidRDefault="00547776" w:rsidP="00547776">
      <w:pPr>
        <w:shd w:val="clear" w:color="auto" w:fill="FFFFFF"/>
      </w:pPr>
    </w:p>
    <w:p w:rsidR="00547776" w:rsidRPr="00B13A2D" w:rsidRDefault="00547776" w:rsidP="00547776">
      <w:pPr>
        <w:shd w:val="clear" w:color="auto" w:fill="FFFFFF"/>
        <w:ind w:firstLine="708"/>
      </w:pPr>
      <w:r w:rsidRPr="00B13A2D">
        <w:t>СОГЛАСОВАНО</w:t>
      </w:r>
      <w:r>
        <w:t>:</w:t>
      </w:r>
    </w:p>
    <w:tbl>
      <w:tblPr>
        <w:tblW w:w="0" w:type="auto"/>
        <w:tblInd w:w="-106" w:type="dxa"/>
        <w:tblLook w:val="01E0"/>
      </w:tblPr>
      <w:tblGrid>
        <w:gridCol w:w="4644"/>
        <w:gridCol w:w="1800"/>
      </w:tblGrid>
      <w:tr w:rsidR="00547776" w:rsidRPr="00B13A2D" w:rsidTr="00E2455B">
        <w:trPr>
          <w:trHeight w:val="276"/>
        </w:trPr>
        <w:tc>
          <w:tcPr>
            <w:tcW w:w="4644" w:type="dxa"/>
          </w:tcPr>
          <w:p w:rsidR="00547776" w:rsidRDefault="00547776" w:rsidP="00E2455B">
            <w:pPr>
              <w:shd w:val="clear" w:color="auto" w:fill="FFFFFF"/>
            </w:pPr>
          </w:p>
          <w:p w:rsidR="00547776" w:rsidRPr="00B843AF" w:rsidRDefault="00547776" w:rsidP="00E2455B">
            <w:pPr>
              <w:shd w:val="clear" w:color="auto" w:fill="FFFFFF"/>
            </w:pPr>
            <w:r w:rsidRPr="00B843AF">
              <w:t xml:space="preserve">Руководитель </w:t>
            </w:r>
            <w:r>
              <w:t>отдела организационно-правовой работы и кадров</w:t>
            </w:r>
          </w:p>
        </w:tc>
        <w:tc>
          <w:tcPr>
            <w:tcW w:w="1800" w:type="dxa"/>
          </w:tcPr>
          <w:p w:rsidR="00547776" w:rsidRPr="00B13A2D" w:rsidRDefault="00547776" w:rsidP="00E2455B">
            <w:pPr>
              <w:shd w:val="clear" w:color="auto" w:fill="FFFFFF"/>
            </w:pPr>
            <w:r w:rsidRPr="00A263F5">
              <w:tab/>
            </w:r>
          </w:p>
        </w:tc>
      </w:tr>
      <w:tr w:rsidR="00547776" w:rsidRPr="00B13A2D" w:rsidTr="00E2455B">
        <w:trPr>
          <w:trHeight w:val="276"/>
        </w:trPr>
        <w:tc>
          <w:tcPr>
            <w:tcW w:w="4644" w:type="dxa"/>
          </w:tcPr>
          <w:p w:rsidR="00547776" w:rsidRPr="00B13A2D" w:rsidRDefault="00547776" w:rsidP="00E2455B">
            <w:pPr>
              <w:shd w:val="clear" w:color="auto" w:fill="FFFFFF"/>
              <w:jc w:val="right"/>
            </w:pPr>
            <w:r>
              <w:t>А.С. Антонов</w:t>
            </w:r>
          </w:p>
        </w:tc>
        <w:tc>
          <w:tcPr>
            <w:tcW w:w="1800" w:type="dxa"/>
          </w:tcPr>
          <w:p w:rsidR="00547776" w:rsidRPr="00B13A2D" w:rsidRDefault="00547776" w:rsidP="00E2455B">
            <w:pPr>
              <w:shd w:val="clear" w:color="auto" w:fill="FFFFFF"/>
            </w:pPr>
          </w:p>
        </w:tc>
      </w:tr>
    </w:tbl>
    <w:p w:rsidR="00547776" w:rsidRPr="00D04066" w:rsidRDefault="00547776" w:rsidP="00547776">
      <w:pPr>
        <w:autoSpaceDN w:val="0"/>
        <w:adjustRightInd w:val="0"/>
        <w:rPr>
          <w:sz w:val="28"/>
          <w:szCs w:val="28"/>
        </w:rPr>
      </w:pPr>
    </w:p>
    <w:p w:rsidR="00547776" w:rsidRPr="000456F6" w:rsidRDefault="00547776" w:rsidP="00424F4A">
      <w:pPr>
        <w:pStyle w:val="ConsPlusNonformat"/>
        <w:rPr>
          <w:rFonts w:ascii="Times New Roman" w:hAnsi="Times New Roman" w:cs="Times New Roman"/>
          <w:sz w:val="27"/>
          <w:szCs w:val="27"/>
        </w:rPr>
      </w:pPr>
    </w:p>
    <w:sectPr w:rsidR="00547776" w:rsidRPr="000456F6" w:rsidSect="00424F4A">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60" w:rsidRDefault="002B3160" w:rsidP="00DA0790">
      <w:r>
        <w:separator/>
      </w:r>
    </w:p>
  </w:endnote>
  <w:endnote w:type="continuationSeparator" w:id="0">
    <w:p w:rsidR="002B3160" w:rsidRDefault="002B3160"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60" w:rsidRDefault="002B3160" w:rsidP="00DA0790">
      <w:r>
        <w:separator/>
      </w:r>
    </w:p>
  </w:footnote>
  <w:footnote w:type="continuationSeparator" w:id="0">
    <w:p w:rsidR="002B3160" w:rsidRDefault="002B3160"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0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A82C50"/>
    <w:rsid w:val="00000BD9"/>
    <w:rsid w:val="0000495A"/>
    <w:rsid w:val="0001730F"/>
    <w:rsid w:val="000456F6"/>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3160"/>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78C1"/>
    <w:rsid w:val="003D05AC"/>
    <w:rsid w:val="003D278A"/>
    <w:rsid w:val="003D62AF"/>
    <w:rsid w:val="003F14C7"/>
    <w:rsid w:val="003F15CE"/>
    <w:rsid w:val="003F76D7"/>
    <w:rsid w:val="00407861"/>
    <w:rsid w:val="004112A8"/>
    <w:rsid w:val="0041702F"/>
    <w:rsid w:val="00421848"/>
    <w:rsid w:val="0042295C"/>
    <w:rsid w:val="00424F4A"/>
    <w:rsid w:val="0043164B"/>
    <w:rsid w:val="00456F35"/>
    <w:rsid w:val="00463764"/>
    <w:rsid w:val="004647AB"/>
    <w:rsid w:val="00477978"/>
    <w:rsid w:val="004933A3"/>
    <w:rsid w:val="004A4A90"/>
    <w:rsid w:val="004A7A04"/>
    <w:rsid w:val="004C5438"/>
    <w:rsid w:val="004E1DDA"/>
    <w:rsid w:val="004E6B79"/>
    <w:rsid w:val="004E7C9B"/>
    <w:rsid w:val="004F1E4E"/>
    <w:rsid w:val="004F25F0"/>
    <w:rsid w:val="004F7C22"/>
    <w:rsid w:val="00505AFC"/>
    <w:rsid w:val="0051046B"/>
    <w:rsid w:val="00510EB9"/>
    <w:rsid w:val="00511224"/>
    <w:rsid w:val="00530C43"/>
    <w:rsid w:val="005472C6"/>
    <w:rsid w:val="00547776"/>
    <w:rsid w:val="0055060E"/>
    <w:rsid w:val="00551749"/>
    <w:rsid w:val="00552953"/>
    <w:rsid w:val="005664A8"/>
    <w:rsid w:val="00570211"/>
    <w:rsid w:val="00573FA0"/>
    <w:rsid w:val="005742AA"/>
    <w:rsid w:val="005A0A45"/>
    <w:rsid w:val="005F1277"/>
    <w:rsid w:val="005F1891"/>
    <w:rsid w:val="005F1F6D"/>
    <w:rsid w:val="00603759"/>
    <w:rsid w:val="00603F15"/>
    <w:rsid w:val="00606A54"/>
    <w:rsid w:val="00607743"/>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C7C1F"/>
    <w:rsid w:val="007D04C2"/>
    <w:rsid w:val="007D2831"/>
    <w:rsid w:val="007D6BEC"/>
    <w:rsid w:val="007F6A5C"/>
    <w:rsid w:val="007F746A"/>
    <w:rsid w:val="00802240"/>
    <w:rsid w:val="00803DA3"/>
    <w:rsid w:val="00820A01"/>
    <w:rsid w:val="00825F77"/>
    <w:rsid w:val="00827D1D"/>
    <w:rsid w:val="0083061E"/>
    <w:rsid w:val="00847A39"/>
    <w:rsid w:val="0086784A"/>
    <w:rsid w:val="008806FF"/>
    <w:rsid w:val="00882D33"/>
    <w:rsid w:val="00884419"/>
    <w:rsid w:val="008A2F32"/>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BC4"/>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8CD"/>
    <w:rsid w:val="00CC1ADE"/>
    <w:rsid w:val="00CC2EF1"/>
    <w:rsid w:val="00CC3689"/>
    <w:rsid w:val="00CD0CE4"/>
    <w:rsid w:val="00CD449D"/>
    <w:rsid w:val="00CE1336"/>
    <w:rsid w:val="00CF4B57"/>
    <w:rsid w:val="00D12612"/>
    <w:rsid w:val="00D21467"/>
    <w:rsid w:val="00D25FBB"/>
    <w:rsid w:val="00D47F30"/>
    <w:rsid w:val="00D54B51"/>
    <w:rsid w:val="00D63DFB"/>
    <w:rsid w:val="00D6613E"/>
    <w:rsid w:val="00D91455"/>
    <w:rsid w:val="00DA0790"/>
    <w:rsid w:val="00DA0AB6"/>
    <w:rsid w:val="00DA654E"/>
    <w:rsid w:val="00DC0F0B"/>
    <w:rsid w:val="00DC1E79"/>
    <w:rsid w:val="00DC5002"/>
    <w:rsid w:val="00DD34D8"/>
    <w:rsid w:val="00DE48A2"/>
    <w:rsid w:val="00DF056D"/>
    <w:rsid w:val="00DF5E3B"/>
    <w:rsid w:val="00E06599"/>
    <w:rsid w:val="00E11E4C"/>
    <w:rsid w:val="00E13317"/>
    <w:rsid w:val="00E2367A"/>
    <w:rsid w:val="00E26081"/>
    <w:rsid w:val="00E2786F"/>
    <w:rsid w:val="00E3343C"/>
    <w:rsid w:val="00E42B69"/>
    <w:rsid w:val="00E56090"/>
    <w:rsid w:val="00E608D4"/>
    <w:rsid w:val="00E70533"/>
    <w:rsid w:val="00E73653"/>
    <w:rsid w:val="00E917D2"/>
    <w:rsid w:val="00EA0AAB"/>
    <w:rsid w:val="00EB5140"/>
    <w:rsid w:val="00EB7085"/>
    <w:rsid w:val="00EC0188"/>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069E"/>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588BF3F206CD56C7EB1494610AEE54215593EA4AB7235C2FE885E83A1C2EA7A4F8AD9D041F2A8F0261887611840BA9215BDC3B06EDcCm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6588BF3F206CD56C7EB0A997766B259235BC9E745BE2E0878EAD4BD341926F7ECE8F1D8551B29874831CC3D1E850AcBm4H" TargetMode="External"/><Relationship Id="rId4" Type="http://schemas.openxmlformats.org/officeDocument/2006/relationships/settings" Target="settings.xml"/><Relationship Id="rId9" Type="http://schemas.openxmlformats.org/officeDocument/2006/relationships/hyperlink" Target="consultantplus://offline/ref=E6588BF3F206CD56C7EB1494610AEE54215593EA4AB7235C2FE885E83A1C2EA7A4F8AD9D041F2A8F0261887611840BA9215BDC3B06EDcCm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ED00-6089-43C3-82A1-E0C8B9DF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user_01</cp:lastModifiedBy>
  <cp:revision>2</cp:revision>
  <cp:lastPrinted>2024-03-21T08:06:00Z</cp:lastPrinted>
  <dcterms:created xsi:type="dcterms:W3CDTF">2024-03-21T08:07:00Z</dcterms:created>
  <dcterms:modified xsi:type="dcterms:W3CDTF">2024-03-21T08:07:00Z</dcterms:modified>
</cp:coreProperties>
</file>