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3FA" w:rsidRPr="0063412C" w:rsidRDefault="00BE73FA" w:rsidP="00622B3D">
      <w:pPr>
        <w:jc w:val="right"/>
        <w:rPr>
          <w:sz w:val="26"/>
          <w:szCs w:val="26"/>
        </w:rPr>
      </w:pPr>
    </w:p>
    <w:tbl>
      <w:tblPr>
        <w:tblW w:w="0" w:type="auto"/>
        <w:tblLayout w:type="fixed"/>
        <w:tblLook w:val="0000"/>
      </w:tblPr>
      <w:tblGrid>
        <w:gridCol w:w="3794"/>
        <w:gridCol w:w="969"/>
        <w:gridCol w:w="732"/>
        <w:gridCol w:w="3969"/>
      </w:tblGrid>
      <w:tr w:rsidR="00BE73FA" w:rsidRPr="0063412C">
        <w:tc>
          <w:tcPr>
            <w:tcW w:w="3794" w:type="dxa"/>
            <w:shd w:val="clear" w:color="auto" w:fill="auto"/>
          </w:tcPr>
          <w:p w:rsidR="00BE73FA" w:rsidRPr="0063412C" w:rsidRDefault="00BE73FA">
            <w:pPr>
              <w:snapToGrid w:val="0"/>
              <w:rPr>
                <w:sz w:val="26"/>
                <w:szCs w:val="26"/>
              </w:rPr>
            </w:pPr>
          </w:p>
        </w:tc>
        <w:tc>
          <w:tcPr>
            <w:tcW w:w="1701" w:type="dxa"/>
            <w:gridSpan w:val="2"/>
            <w:shd w:val="clear" w:color="auto" w:fill="auto"/>
          </w:tcPr>
          <w:p w:rsidR="00BE73FA" w:rsidRPr="0063412C" w:rsidRDefault="006D0B9F">
            <w:pPr>
              <w:snapToGrid w:val="0"/>
              <w:jc w:val="center"/>
              <w:rPr>
                <w:b/>
                <w:sz w:val="26"/>
                <w:szCs w:val="26"/>
              </w:rPr>
            </w:pPr>
            <w:r w:rsidRPr="0063412C">
              <w:rPr>
                <w:rFonts w:cs="Georgia"/>
                <w:b/>
                <w:noProof/>
                <w:sz w:val="26"/>
                <w:szCs w:val="26"/>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733425"/>
                          </a:xfrm>
                          <a:prstGeom prst="rect">
                            <a:avLst/>
                          </a:prstGeom>
                          <a:solidFill>
                            <a:srgbClr val="FFFFFF"/>
                          </a:solidFill>
                          <a:ln w="9525">
                            <a:noFill/>
                            <a:miter lim="800000"/>
                            <a:headEnd/>
                            <a:tailEnd/>
                          </a:ln>
                        </pic:spPr>
                      </pic:pic>
                    </a:graphicData>
                  </a:graphic>
                </wp:inline>
              </w:drawing>
            </w:r>
          </w:p>
        </w:tc>
        <w:tc>
          <w:tcPr>
            <w:tcW w:w="3969" w:type="dxa"/>
            <w:shd w:val="clear" w:color="auto" w:fill="auto"/>
          </w:tcPr>
          <w:p w:rsidR="00BE73FA" w:rsidRPr="0063412C" w:rsidRDefault="00BE73FA">
            <w:pPr>
              <w:snapToGrid w:val="0"/>
              <w:jc w:val="center"/>
              <w:rPr>
                <w:b/>
                <w:sz w:val="26"/>
                <w:szCs w:val="26"/>
              </w:rPr>
            </w:pPr>
          </w:p>
        </w:tc>
      </w:tr>
      <w:tr w:rsidR="00BE73FA" w:rsidRPr="0063412C" w:rsidTr="00224C39">
        <w:trPr>
          <w:trHeight w:val="1120"/>
        </w:trPr>
        <w:tc>
          <w:tcPr>
            <w:tcW w:w="4763" w:type="dxa"/>
            <w:gridSpan w:val="2"/>
            <w:shd w:val="clear" w:color="auto" w:fill="auto"/>
          </w:tcPr>
          <w:p w:rsidR="0063412C" w:rsidRDefault="00BE73FA">
            <w:pPr>
              <w:pStyle w:val="ad"/>
              <w:snapToGrid w:val="0"/>
              <w:jc w:val="center"/>
              <w:rPr>
                <w:b/>
                <w:bCs/>
                <w:spacing w:val="-4"/>
                <w:sz w:val="26"/>
                <w:szCs w:val="26"/>
              </w:rPr>
            </w:pPr>
            <w:r w:rsidRPr="0063412C">
              <w:rPr>
                <w:b/>
                <w:bCs/>
                <w:spacing w:val="-4"/>
                <w:sz w:val="26"/>
                <w:szCs w:val="26"/>
              </w:rPr>
              <w:t xml:space="preserve">СОВЕТСКИЙ </w:t>
            </w:r>
          </w:p>
          <w:p w:rsidR="00BE73FA" w:rsidRPr="0063412C" w:rsidRDefault="00BE73FA">
            <w:pPr>
              <w:pStyle w:val="ad"/>
              <w:snapToGrid w:val="0"/>
              <w:jc w:val="center"/>
              <w:rPr>
                <w:sz w:val="26"/>
                <w:szCs w:val="26"/>
                <w:shd w:val="clear" w:color="auto" w:fill="FFFF00"/>
              </w:rPr>
            </w:pPr>
            <w:r w:rsidRPr="0063412C">
              <w:rPr>
                <w:b/>
                <w:bCs/>
                <w:spacing w:val="-4"/>
                <w:sz w:val="26"/>
                <w:szCs w:val="26"/>
              </w:rPr>
              <w:t>МУНИЦИПАЛЬНЫЙ РАЙОНЫН АДМИНИСТРАЦИЙЖЕ</w:t>
            </w:r>
          </w:p>
        </w:tc>
        <w:tc>
          <w:tcPr>
            <w:tcW w:w="4701" w:type="dxa"/>
            <w:gridSpan w:val="2"/>
            <w:shd w:val="clear" w:color="auto" w:fill="FFFFFF"/>
          </w:tcPr>
          <w:p w:rsidR="00BE73FA" w:rsidRPr="0063412C" w:rsidRDefault="00BE73FA" w:rsidP="000A67D0">
            <w:pPr>
              <w:pStyle w:val="21"/>
              <w:shd w:val="clear" w:color="auto" w:fill="FFFFFF"/>
              <w:rPr>
                <w:szCs w:val="26"/>
                <w:shd w:val="clear" w:color="auto" w:fill="FFFF00"/>
              </w:rPr>
            </w:pPr>
            <w:r w:rsidRPr="0063412C">
              <w:rPr>
                <w:szCs w:val="26"/>
                <w:shd w:val="clear" w:color="auto" w:fill="FFFFFF"/>
              </w:rPr>
              <w:t>АДМИНИСТРАЦИЯ</w:t>
            </w:r>
          </w:p>
          <w:p w:rsidR="00BE73FA" w:rsidRPr="0063412C" w:rsidRDefault="00BE73FA">
            <w:pPr>
              <w:pStyle w:val="21"/>
              <w:rPr>
                <w:szCs w:val="26"/>
              </w:rPr>
            </w:pPr>
            <w:r w:rsidRPr="0063412C">
              <w:rPr>
                <w:szCs w:val="26"/>
                <w:shd w:val="clear" w:color="auto" w:fill="FFFFFF"/>
              </w:rPr>
              <w:t>СОВЕТСКОГО МУНИЦИПАЛЬНОГО РАЙОНА</w:t>
            </w:r>
          </w:p>
        </w:tc>
      </w:tr>
      <w:tr w:rsidR="00BE73FA" w:rsidRPr="0063412C">
        <w:tc>
          <w:tcPr>
            <w:tcW w:w="4763" w:type="dxa"/>
            <w:gridSpan w:val="2"/>
            <w:shd w:val="clear" w:color="auto" w:fill="auto"/>
          </w:tcPr>
          <w:p w:rsidR="00BE73FA" w:rsidRPr="0063412C" w:rsidRDefault="00BE73FA">
            <w:pPr>
              <w:snapToGrid w:val="0"/>
              <w:jc w:val="center"/>
              <w:rPr>
                <w:b/>
                <w:caps/>
                <w:sz w:val="26"/>
                <w:szCs w:val="26"/>
              </w:rPr>
            </w:pPr>
          </w:p>
          <w:p w:rsidR="00BE73FA" w:rsidRPr="0063412C" w:rsidRDefault="00BE73FA">
            <w:pPr>
              <w:snapToGrid w:val="0"/>
              <w:jc w:val="center"/>
              <w:rPr>
                <w:b/>
                <w:caps/>
                <w:sz w:val="26"/>
                <w:szCs w:val="26"/>
              </w:rPr>
            </w:pPr>
            <w:r w:rsidRPr="0063412C">
              <w:rPr>
                <w:b/>
                <w:caps/>
                <w:sz w:val="26"/>
                <w:szCs w:val="26"/>
              </w:rPr>
              <w:t>ПУНЧАЛ</w:t>
            </w:r>
          </w:p>
        </w:tc>
        <w:tc>
          <w:tcPr>
            <w:tcW w:w="4701" w:type="dxa"/>
            <w:gridSpan w:val="2"/>
            <w:shd w:val="clear" w:color="auto" w:fill="auto"/>
          </w:tcPr>
          <w:p w:rsidR="00BE73FA" w:rsidRPr="0063412C" w:rsidRDefault="00BE73FA">
            <w:pPr>
              <w:snapToGrid w:val="0"/>
              <w:jc w:val="center"/>
              <w:rPr>
                <w:b/>
                <w:caps/>
                <w:sz w:val="26"/>
                <w:szCs w:val="26"/>
              </w:rPr>
            </w:pPr>
          </w:p>
          <w:p w:rsidR="00BE73FA" w:rsidRPr="0063412C" w:rsidRDefault="00BE73FA">
            <w:pPr>
              <w:jc w:val="center"/>
              <w:rPr>
                <w:b/>
                <w:sz w:val="26"/>
                <w:szCs w:val="26"/>
              </w:rPr>
            </w:pPr>
            <w:r w:rsidRPr="0063412C">
              <w:rPr>
                <w:b/>
                <w:caps/>
                <w:sz w:val="26"/>
                <w:szCs w:val="26"/>
              </w:rPr>
              <w:t>ПОСТАНОВЛЕНИЕ</w:t>
            </w:r>
          </w:p>
          <w:p w:rsidR="00BE73FA" w:rsidRPr="0063412C" w:rsidRDefault="00BE73FA">
            <w:pPr>
              <w:jc w:val="center"/>
              <w:rPr>
                <w:b/>
                <w:sz w:val="26"/>
                <w:szCs w:val="26"/>
              </w:rPr>
            </w:pPr>
          </w:p>
        </w:tc>
      </w:tr>
      <w:tr w:rsidR="00BE73FA" w:rsidRPr="0063412C">
        <w:tc>
          <w:tcPr>
            <w:tcW w:w="4763" w:type="dxa"/>
            <w:gridSpan w:val="2"/>
            <w:shd w:val="clear" w:color="auto" w:fill="auto"/>
          </w:tcPr>
          <w:p w:rsidR="00BE73FA" w:rsidRPr="0063412C" w:rsidRDefault="00BE73FA">
            <w:pPr>
              <w:snapToGrid w:val="0"/>
              <w:jc w:val="center"/>
              <w:rPr>
                <w:caps/>
                <w:sz w:val="26"/>
                <w:szCs w:val="26"/>
              </w:rPr>
            </w:pPr>
          </w:p>
          <w:p w:rsidR="00BE73FA" w:rsidRPr="0063412C" w:rsidRDefault="00BE73FA" w:rsidP="00334841">
            <w:pPr>
              <w:snapToGrid w:val="0"/>
              <w:rPr>
                <w:b/>
                <w:caps/>
                <w:sz w:val="26"/>
                <w:szCs w:val="26"/>
              </w:rPr>
            </w:pPr>
            <w:r w:rsidRPr="0063412C">
              <w:rPr>
                <w:caps/>
                <w:sz w:val="26"/>
                <w:szCs w:val="26"/>
              </w:rPr>
              <w:t xml:space="preserve">№  </w:t>
            </w:r>
            <w:r w:rsidR="00334841">
              <w:rPr>
                <w:caps/>
                <w:sz w:val="26"/>
                <w:szCs w:val="26"/>
              </w:rPr>
              <w:t>478</w:t>
            </w:r>
            <w:r w:rsidRPr="0063412C">
              <w:rPr>
                <w:caps/>
                <w:sz w:val="26"/>
                <w:szCs w:val="26"/>
              </w:rPr>
              <w:t xml:space="preserve">     </w:t>
            </w:r>
          </w:p>
        </w:tc>
        <w:tc>
          <w:tcPr>
            <w:tcW w:w="4701" w:type="dxa"/>
            <w:gridSpan w:val="2"/>
            <w:shd w:val="clear" w:color="auto" w:fill="auto"/>
          </w:tcPr>
          <w:p w:rsidR="00BE73FA" w:rsidRPr="0063412C" w:rsidRDefault="00BE73FA">
            <w:pPr>
              <w:snapToGrid w:val="0"/>
              <w:jc w:val="center"/>
              <w:rPr>
                <w:sz w:val="26"/>
                <w:szCs w:val="26"/>
              </w:rPr>
            </w:pPr>
            <w:r w:rsidRPr="0063412C">
              <w:rPr>
                <w:b/>
                <w:caps/>
                <w:sz w:val="26"/>
                <w:szCs w:val="26"/>
              </w:rPr>
              <w:t xml:space="preserve"> </w:t>
            </w:r>
          </w:p>
          <w:p w:rsidR="00BE73FA" w:rsidRPr="0063412C" w:rsidRDefault="00BE73FA" w:rsidP="00334841">
            <w:pPr>
              <w:snapToGrid w:val="0"/>
              <w:jc w:val="center"/>
              <w:rPr>
                <w:sz w:val="26"/>
                <w:szCs w:val="26"/>
              </w:rPr>
            </w:pPr>
            <w:r w:rsidRPr="0063412C">
              <w:rPr>
                <w:sz w:val="26"/>
                <w:szCs w:val="26"/>
              </w:rPr>
              <w:t>от</w:t>
            </w:r>
            <w:r w:rsidRPr="0063412C">
              <w:rPr>
                <w:caps/>
                <w:sz w:val="26"/>
                <w:szCs w:val="26"/>
              </w:rPr>
              <w:t xml:space="preserve"> «</w:t>
            </w:r>
            <w:r w:rsidR="00334841">
              <w:rPr>
                <w:caps/>
                <w:sz w:val="26"/>
                <w:szCs w:val="26"/>
              </w:rPr>
              <w:t>30</w:t>
            </w:r>
            <w:r w:rsidRPr="0063412C">
              <w:rPr>
                <w:caps/>
                <w:sz w:val="26"/>
                <w:szCs w:val="26"/>
              </w:rPr>
              <w:t xml:space="preserve">» </w:t>
            </w:r>
            <w:r w:rsidR="00334841" w:rsidRPr="00334841">
              <w:rPr>
                <w:rFonts w:eastAsia="Lucida Sans Unicode"/>
                <w:color w:val="000000"/>
                <w:sz w:val="26"/>
                <w:szCs w:val="26"/>
              </w:rPr>
              <w:t>мая</w:t>
            </w:r>
            <w:r w:rsidRPr="00334841">
              <w:rPr>
                <w:caps/>
                <w:sz w:val="26"/>
                <w:szCs w:val="26"/>
              </w:rPr>
              <w:t xml:space="preserve"> 202</w:t>
            </w:r>
            <w:r w:rsidR="000C1542" w:rsidRPr="00334841">
              <w:rPr>
                <w:caps/>
                <w:sz w:val="26"/>
                <w:szCs w:val="26"/>
              </w:rPr>
              <w:t>3</w:t>
            </w:r>
            <w:r w:rsidRPr="0063412C">
              <w:rPr>
                <w:caps/>
                <w:sz w:val="26"/>
                <w:szCs w:val="26"/>
              </w:rPr>
              <w:t xml:space="preserve"> </w:t>
            </w:r>
            <w:r w:rsidRPr="0063412C">
              <w:rPr>
                <w:sz w:val="26"/>
                <w:szCs w:val="26"/>
              </w:rPr>
              <w:t>года</w:t>
            </w:r>
          </w:p>
        </w:tc>
      </w:tr>
    </w:tbl>
    <w:p w:rsidR="00BE73FA" w:rsidRPr="0063412C" w:rsidRDefault="00BE73FA">
      <w:pPr>
        <w:shd w:val="clear" w:color="auto" w:fill="FFFFFF"/>
        <w:jc w:val="center"/>
        <w:rPr>
          <w:rFonts w:eastAsia="Lucida Sans Unicode"/>
          <w:b/>
          <w:color w:val="000000"/>
          <w:sz w:val="26"/>
          <w:szCs w:val="26"/>
        </w:rPr>
      </w:pPr>
    </w:p>
    <w:p w:rsidR="000C1542" w:rsidRPr="0063412C" w:rsidRDefault="000C1542">
      <w:pPr>
        <w:shd w:val="clear" w:color="auto" w:fill="FFFFFF"/>
        <w:jc w:val="center"/>
        <w:rPr>
          <w:rFonts w:eastAsia="Lucida Sans Unicode"/>
          <w:b/>
          <w:color w:val="000000"/>
          <w:sz w:val="26"/>
          <w:szCs w:val="26"/>
        </w:rPr>
      </w:pPr>
    </w:p>
    <w:p w:rsidR="00486848" w:rsidRPr="0063412C" w:rsidRDefault="00486848">
      <w:pPr>
        <w:shd w:val="clear" w:color="auto" w:fill="FFFFFF"/>
        <w:jc w:val="center"/>
        <w:rPr>
          <w:rFonts w:eastAsia="Lucida Sans Unicode"/>
          <w:b/>
          <w:color w:val="000000"/>
          <w:sz w:val="26"/>
          <w:szCs w:val="26"/>
        </w:rPr>
      </w:pPr>
    </w:p>
    <w:p w:rsidR="00BE73FA" w:rsidRPr="0063412C" w:rsidRDefault="00BE73FA">
      <w:pPr>
        <w:shd w:val="clear" w:color="auto" w:fill="FFFFFF"/>
        <w:jc w:val="center"/>
        <w:rPr>
          <w:rFonts w:eastAsia="Lucida Sans Unicode"/>
          <w:b/>
          <w:bCs/>
          <w:color w:val="000000"/>
          <w:sz w:val="26"/>
          <w:szCs w:val="26"/>
        </w:rPr>
      </w:pPr>
      <w:r w:rsidRPr="0063412C">
        <w:rPr>
          <w:rFonts w:eastAsia="Lucida Sans Unicode"/>
          <w:b/>
          <w:color w:val="000000"/>
          <w:sz w:val="26"/>
          <w:szCs w:val="26"/>
        </w:rPr>
        <w:t>Об</w:t>
      </w:r>
      <w:r w:rsidRPr="0063412C">
        <w:rPr>
          <w:rFonts w:eastAsia="Times New Roman"/>
          <w:b/>
          <w:color w:val="000000"/>
          <w:sz w:val="26"/>
          <w:szCs w:val="26"/>
        </w:rPr>
        <w:t xml:space="preserve"> </w:t>
      </w:r>
      <w:r w:rsidRPr="0063412C">
        <w:rPr>
          <w:rFonts w:eastAsia="Lucida Sans Unicode"/>
          <w:b/>
          <w:color w:val="000000"/>
          <w:sz w:val="26"/>
          <w:szCs w:val="26"/>
        </w:rPr>
        <w:t>утверждении</w:t>
      </w:r>
      <w:r w:rsidRPr="0063412C">
        <w:rPr>
          <w:rFonts w:eastAsia="Times New Roman"/>
          <w:b/>
          <w:color w:val="000000"/>
          <w:sz w:val="26"/>
          <w:szCs w:val="26"/>
        </w:rPr>
        <w:t xml:space="preserve"> </w:t>
      </w:r>
      <w:r w:rsidRPr="0063412C">
        <w:rPr>
          <w:rFonts w:eastAsia="Lucida Sans Unicode"/>
          <w:b/>
          <w:color w:val="000000"/>
          <w:sz w:val="26"/>
          <w:szCs w:val="26"/>
        </w:rPr>
        <w:t>административного</w:t>
      </w:r>
      <w:r w:rsidRPr="0063412C">
        <w:rPr>
          <w:rFonts w:eastAsia="Times New Roman"/>
          <w:b/>
          <w:color w:val="000000"/>
          <w:sz w:val="26"/>
          <w:szCs w:val="26"/>
        </w:rPr>
        <w:t xml:space="preserve"> </w:t>
      </w:r>
      <w:r w:rsidRPr="0063412C">
        <w:rPr>
          <w:rFonts w:eastAsia="Lucida Sans Unicode"/>
          <w:b/>
          <w:color w:val="000000"/>
          <w:sz w:val="26"/>
          <w:szCs w:val="26"/>
        </w:rPr>
        <w:t>регламента</w:t>
      </w:r>
    </w:p>
    <w:p w:rsidR="000C1542" w:rsidRPr="0063412C" w:rsidRDefault="00BE73FA" w:rsidP="001D0D1B">
      <w:pPr>
        <w:spacing w:line="200" w:lineRule="atLeast"/>
        <w:ind w:firstLine="567"/>
        <w:jc w:val="center"/>
        <w:rPr>
          <w:sz w:val="26"/>
          <w:szCs w:val="26"/>
          <w:lang w:eastAsia="en-US" w:bidi="en-US"/>
        </w:rPr>
      </w:pPr>
      <w:r w:rsidRPr="0063412C">
        <w:rPr>
          <w:rFonts w:eastAsia="Lucida Sans Unicode"/>
          <w:b/>
          <w:bCs/>
          <w:color w:val="000000"/>
          <w:sz w:val="26"/>
          <w:szCs w:val="26"/>
        </w:rPr>
        <w:t>предоставлени</w:t>
      </w:r>
      <w:r w:rsidR="000A67D0" w:rsidRPr="0063412C">
        <w:rPr>
          <w:rFonts w:eastAsia="Lucida Sans Unicode"/>
          <w:b/>
          <w:bCs/>
          <w:color w:val="000000"/>
          <w:sz w:val="26"/>
          <w:szCs w:val="26"/>
        </w:rPr>
        <w:t>я</w:t>
      </w:r>
      <w:r w:rsidRPr="0063412C">
        <w:rPr>
          <w:rFonts w:eastAsia="Times New Roman"/>
          <w:b/>
          <w:bCs/>
          <w:color w:val="000000"/>
          <w:sz w:val="26"/>
          <w:szCs w:val="26"/>
        </w:rPr>
        <w:t xml:space="preserve"> </w:t>
      </w:r>
      <w:r w:rsidRPr="0063412C">
        <w:rPr>
          <w:rFonts w:eastAsia="Lucida Sans Unicode"/>
          <w:b/>
          <w:bCs/>
          <w:color w:val="000000"/>
          <w:sz w:val="26"/>
          <w:szCs w:val="26"/>
        </w:rPr>
        <w:t>муниципальной</w:t>
      </w:r>
      <w:r w:rsidRPr="0063412C">
        <w:rPr>
          <w:rFonts w:eastAsia="Times New Roman"/>
          <w:b/>
          <w:bCs/>
          <w:color w:val="000000"/>
          <w:sz w:val="26"/>
          <w:szCs w:val="26"/>
        </w:rPr>
        <w:t xml:space="preserve"> </w:t>
      </w:r>
      <w:r w:rsidRPr="0063412C">
        <w:rPr>
          <w:rFonts w:eastAsia="Lucida Sans Unicode"/>
          <w:b/>
          <w:bCs/>
          <w:color w:val="000000"/>
          <w:sz w:val="26"/>
          <w:szCs w:val="26"/>
        </w:rPr>
        <w:t>услуги</w:t>
      </w:r>
      <w:r w:rsidRPr="0063412C">
        <w:rPr>
          <w:rFonts w:eastAsia="Times New Roman"/>
          <w:b/>
          <w:bCs/>
          <w:color w:val="000000"/>
          <w:sz w:val="26"/>
          <w:szCs w:val="26"/>
        </w:rPr>
        <w:t xml:space="preserve"> </w:t>
      </w:r>
      <w:r w:rsidR="000C1542" w:rsidRPr="0063412C">
        <w:rPr>
          <w:b/>
          <w:sz w:val="26"/>
          <w:szCs w:val="26"/>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63412C">
        <w:rPr>
          <w:b/>
          <w:color w:val="000000"/>
          <w:sz w:val="26"/>
          <w:szCs w:val="26"/>
        </w:rPr>
        <w:t xml:space="preserve">государственной </w:t>
      </w:r>
      <w:hyperlink r:id="rId9" w:history="1">
        <w:r w:rsidR="000C1542" w:rsidRPr="0063412C">
          <w:rPr>
            <w:b/>
            <w:color w:val="000000"/>
            <w:sz w:val="26"/>
            <w:szCs w:val="26"/>
          </w:rPr>
          <w:t>программы</w:t>
        </w:r>
      </w:hyperlink>
      <w:r w:rsidR="000C1542" w:rsidRPr="0063412C">
        <w:rPr>
          <w:b/>
          <w:color w:val="000000"/>
          <w:sz w:val="26"/>
          <w:szCs w:val="26"/>
        </w:rPr>
        <w:t xml:space="preserve"> Российской</w:t>
      </w:r>
      <w:r w:rsidR="000C1542" w:rsidRPr="0063412C">
        <w:rPr>
          <w:b/>
          <w:sz w:val="26"/>
          <w:szCs w:val="26"/>
        </w:rPr>
        <w:t xml:space="preserve"> Федерации «Обеспечение доступным и комфортным жильем и коммунальными услугами граждан Российской Федерации</w:t>
      </w:r>
      <w:r w:rsidR="001D0D1B" w:rsidRPr="0063412C">
        <w:rPr>
          <w:b/>
          <w:sz w:val="26"/>
          <w:szCs w:val="26"/>
        </w:rPr>
        <w:t xml:space="preserve"> и </w:t>
      </w:r>
      <w:r w:rsidR="001D0D1B" w:rsidRPr="0063412C">
        <w:rPr>
          <w:b/>
          <w:sz w:val="26"/>
          <w:szCs w:val="26"/>
          <w:lang w:eastAsia="en-US" w:bidi="en-US"/>
        </w:rPr>
        <w:t>предоставление молодой семье - претенденту социальной выплаты</w:t>
      </w:r>
      <w:r w:rsidR="000C1542" w:rsidRPr="0063412C">
        <w:rPr>
          <w:rFonts w:eastAsia="Arial"/>
          <w:b/>
          <w:sz w:val="26"/>
          <w:szCs w:val="26"/>
        </w:rPr>
        <w:t>»</w:t>
      </w:r>
    </w:p>
    <w:p w:rsidR="00BE73FA" w:rsidRPr="0063412C" w:rsidRDefault="00BE73FA">
      <w:pPr>
        <w:shd w:val="clear" w:color="auto" w:fill="FFFFFF"/>
        <w:tabs>
          <w:tab w:val="left" w:leader="underscore" w:pos="5698"/>
        </w:tabs>
        <w:spacing w:line="100" w:lineRule="atLeast"/>
        <w:ind w:left="10" w:firstLine="523"/>
        <w:jc w:val="both"/>
        <w:rPr>
          <w:sz w:val="26"/>
          <w:szCs w:val="26"/>
        </w:rPr>
      </w:pPr>
    </w:p>
    <w:p w:rsidR="00BE73FA" w:rsidRPr="0063412C" w:rsidRDefault="00BE73FA">
      <w:pPr>
        <w:shd w:val="clear" w:color="auto" w:fill="FFFFFF"/>
        <w:tabs>
          <w:tab w:val="left" w:leader="underscore" w:pos="5698"/>
        </w:tabs>
        <w:spacing w:line="100" w:lineRule="atLeast"/>
        <w:ind w:left="10" w:firstLine="523"/>
        <w:jc w:val="both"/>
        <w:rPr>
          <w:sz w:val="26"/>
          <w:szCs w:val="26"/>
        </w:rPr>
      </w:pPr>
    </w:p>
    <w:p w:rsidR="001812C7" w:rsidRPr="0063412C" w:rsidRDefault="001812C7">
      <w:pPr>
        <w:shd w:val="clear" w:color="auto" w:fill="FFFFFF"/>
        <w:tabs>
          <w:tab w:val="left" w:leader="underscore" w:pos="5698"/>
        </w:tabs>
        <w:spacing w:line="100" w:lineRule="atLeast"/>
        <w:ind w:left="10" w:firstLine="523"/>
        <w:jc w:val="both"/>
        <w:rPr>
          <w:sz w:val="26"/>
          <w:szCs w:val="26"/>
        </w:rPr>
      </w:pPr>
    </w:p>
    <w:p w:rsidR="00BE73FA" w:rsidRPr="0063412C" w:rsidRDefault="000579FA" w:rsidP="00AF560B">
      <w:pPr>
        <w:shd w:val="clear" w:color="auto" w:fill="FFFFFF"/>
        <w:tabs>
          <w:tab w:val="left" w:leader="underscore" w:pos="5698"/>
        </w:tabs>
        <w:spacing w:line="100" w:lineRule="atLeast"/>
        <w:ind w:left="10" w:firstLine="675"/>
        <w:jc w:val="both"/>
        <w:rPr>
          <w:rFonts w:eastAsia="Lucida Sans Unicode"/>
          <w:color w:val="000000"/>
          <w:spacing w:val="-2"/>
          <w:sz w:val="26"/>
          <w:szCs w:val="26"/>
        </w:rPr>
      </w:pPr>
      <w:r w:rsidRPr="0063412C">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000C1542" w:rsidRPr="0063412C">
        <w:rPr>
          <w:sz w:val="26"/>
          <w:szCs w:val="26"/>
        </w:rPr>
        <w:t>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A67D0" w:rsidRPr="0063412C">
        <w:rPr>
          <w:sz w:val="26"/>
          <w:szCs w:val="26"/>
        </w:rPr>
        <w:t>,</w:t>
      </w:r>
      <w:r w:rsidR="000C1542" w:rsidRPr="0063412C">
        <w:rPr>
          <w:sz w:val="26"/>
          <w:szCs w:val="26"/>
        </w:rPr>
        <w:t xml:space="preserve"> постановлением Правительства Республики Марий Эл от 04.06.2014 № 285 «О мерах по обеспечению жильем молодых семей в Республике Марий Эл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3412C">
        <w:rPr>
          <w:sz w:val="26"/>
          <w:szCs w:val="26"/>
        </w:rPr>
        <w:t xml:space="preserve"> </w:t>
      </w:r>
      <w:r w:rsidR="00AF560B" w:rsidRPr="0063412C">
        <w:rPr>
          <w:spacing w:val="-1"/>
          <w:sz w:val="26"/>
          <w:szCs w:val="26"/>
        </w:rPr>
        <w:t>администрация</w:t>
      </w:r>
      <w:r w:rsidR="004D4155" w:rsidRPr="0063412C">
        <w:rPr>
          <w:rFonts w:ascii="Times New Roman CYR" w:eastAsia="Times New Roman" w:hAnsi="Times New Roman CYR" w:cs="Times New Roman CYR"/>
          <w:sz w:val="26"/>
          <w:szCs w:val="26"/>
        </w:rPr>
        <w:t xml:space="preserve"> Советского муниципального района </w:t>
      </w:r>
      <w:r w:rsidR="00AF560B" w:rsidRPr="0063412C">
        <w:rPr>
          <w:spacing w:val="-1"/>
          <w:sz w:val="26"/>
          <w:szCs w:val="26"/>
        </w:rPr>
        <w:t xml:space="preserve"> </w:t>
      </w:r>
      <w:r w:rsidR="00BE73FA" w:rsidRPr="0063412C">
        <w:rPr>
          <w:spacing w:val="-1"/>
          <w:sz w:val="26"/>
          <w:szCs w:val="26"/>
          <w:shd w:val="clear" w:color="auto" w:fill="FFFFFF"/>
        </w:rPr>
        <w:t>Республики Марий  Эл</w:t>
      </w:r>
      <w:r w:rsidR="00BE73FA" w:rsidRPr="0063412C">
        <w:rPr>
          <w:spacing w:val="-2"/>
          <w:sz w:val="26"/>
          <w:szCs w:val="26"/>
          <w:shd w:val="clear" w:color="auto" w:fill="FFFFFF"/>
        </w:rPr>
        <w:t xml:space="preserve">  п о с т а н о в л я е т:</w:t>
      </w:r>
    </w:p>
    <w:p w:rsidR="00BE73FA" w:rsidRPr="0063412C" w:rsidRDefault="00BE73FA">
      <w:pPr>
        <w:shd w:val="clear" w:color="auto" w:fill="FFFFFF"/>
        <w:tabs>
          <w:tab w:val="left" w:leader="underscore" w:pos="5698"/>
        </w:tabs>
        <w:spacing w:line="100" w:lineRule="atLeast"/>
        <w:ind w:left="10" w:firstLine="675"/>
        <w:jc w:val="both"/>
        <w:rPr>
          <w:rFonts w:eastAsia="Lucida Sans Unicode"/>
          <w:color w:val="000000"/>
          <w:spacing w:val="-2"/>
          <w:sz w:val="26"/>
          <w:szCs w:val="26"/>
        </w:rPr>
      </w:pPr>
      <w:r w:rsidRPr="0063412C">
        <w:rPr>
          <w:rFonts w:eastAsia="Lucida Sans Unicode"/>
          <w:color w:val="000000"/>
          <w:spacing w:val="-2"/>
          <w:sz w:val="26"/>
          <w:szCs w:val="26"/>
        </w:rPr>
        <w:t xml:space="preserve">1. </w:t>
      </w:r>
      <w:r w:rsidRPr="0063412C">
        <w:rPr>
          <w:rFonts w:eastAsia="Lucida Sans Unicode"/>
          <w:color w:val="000000"/>
          <w:spacing w:val="-1"/>
          <w:sz w:val="26"/>
          <w:szCs w:val="26"/>
        </w:rPr>
        <w:t>Утвердить</w:t>
      </w:r>
      <w:r w:rsidRPr="0063412C">
        <w:rPr>
          <w:rFonts w:eastAsia="Times New Roman"/>
          <w:color w:val="000000"/>
          <w:spacing w:val="-1"/>
          <w:sz w:val="26"/>
          <w:szCs w:val="26"/>
        </w:rPr>
        <w:t xml:space="preserve"> </w:t>
      </w:r>
      <w:r w:rsidRPr="0063412C">
        <w:rPr>
          <w:rFonts w:eastAsia="Lucida Sans Unicode"/>
          <w:color w:val="000000"/>
          <w:spacing w:val="-1"/>
          <w:sz w:val="26"/>
          <w:szCs w:val="26"/>
        </w:rPr>
        <w:t>прилагаемый</w:t>
      </w:r>
      <w:r w:rsidRPr="0063412C">
        <w:rPr>
          <w:rFonts w:eastAsia="Times New Roman"/>
          <w:color w:val="000000"/>
          <w:spacing w:val="-1"/>
          <w:sz w:val="26"/>
          <w:szCs w:val="26"/>
        </w:rPr>
        <w:t xml:space="preserve"> </w:t>
      </w:r>
      <w:r w:rsidRPr="0063412C">
        <w:rPr>
          <w:rFonts w:eastAsia="Lucida Sans Unicode"/>
          <w:color w:val="000000"/>
          <w:spacing w:val="-1"/>
          <w:sz w:val="26"/>
          <w:szCs w:val="26"/>
        </w:rPr>
        <w:t>Административный</w:t>
      </w:r>
      <w:r w:rsidRPr="0063412C">
        <w:rPr>
          <w:rFonts w:eastAsia="Times New Roman"/>
          <w:color w:val="000000"/>
          <w:spacing w:val="-1"/>
          <w:sz w:val="26"/>
          <w:szCs w:val="26"/>
        </w:rPr>
        <w:t xml:space="preserve"> </w:t>
      </w:r>
      <w:r w:rsidRPr="0063412C">
        <w:rPr>
          <w:rFonts w:eastAsia="Lucida Sans Unicode"/>
          <w:color w:val="000000"/>
          <w:spacing w:val="-1"/>
          <w:sz w:val="26"/>
          <w:szCs w:val="26"/>
        </w:rPr>
        <w:t>регламент</w:t>
      </w:r>
      <w:r w:rsidRPr="0063412C">
        <w:rPr>
          <w:rFonts w:eastAsia="Times New Roman"/>
          <w:color w:val="000000"/>
          <w:spacing w:val="-1"/>
          <w:sz w:val="26"/>
          <w:szCs w:val="26"/>
        </w:rPr>
        <w:t xml:space="preserve"> </w:t>
      </w:r>
      <w:r w:rsidR="000A67D0" w:rsidRPr="0063412C">
        <w:rPr>
          <w:rFonts w:eastAsia="Lucida Sans Unicode"/>
          <w:color w:val="000000"/>
          <w:spacing w:val="-1"/>
          <w:sz w:val="26"/>
          <w:szCs w:val="26"/>
        </w:rPr>
        <w:t>предоставления</w:t>
      </w:r>
      <w:r w:rsidRPr="0063412C">
        <w:rPr>
          <w:rFonts w:eastAsia="Times New Roman"/>
          <w:color w:val="000000"/>
          <w:spacing w:val="-1"/>
          <w:sz w:val="26"/>
          <w:szCs w:val="26"/>
        </w:rPr>
        <w:t xml:space="preserve"> </w:t>
      </w:r>
      <w:r w:rsidRPr="0063412C">
        <w:rPr>
          <w:rFonts w:eastAsia="Lucida Sans Unicode"/>
          <w:color w:val="000000"/>
          <w:spacing w:val="-2"/>
          <w:sz w:val="26"/>
          <w:szCs w:val="26"/>
        </w:rPr>
        <w:t>муниципальной</w:t>
      </w:r>
      <w:r w:rsidRPr="0063412C">
        <w:rPr>
          <w:rFonts w:eastAsia="Times New Roman"/>
          <w:color w:val="000000"/>
          <w:spacing w:val="-2"/>
          <w:sz w:val="26"/>
          <w:szCs w:val="26"/>
        </w:rPr>
        <w:t xml:space="preserve"> </w:t>
      </w:r>
      <w:r w:rsidRPr="0063412C">
        <w:rPr>
          <w:rFonts w:eastAsia="Lucida Sans Unicode"/>
          <w:color w:val="000000"/>
          <w:spacing w:val="-2"/>
          <w:sz w:val="26"/>
          <w:szCs w:val="26"/>
        </w:rPr>
        <w:t>услуги «</w:t>
      </w:r>
      <w:r w:rsidR="000C1542" w:rsidRPr="0063412C">
        <w:rPr>
          <w:sz w:val="26"/>
          <w:szCs w:val="26"/>
        </w:rPr>
        <w:t xml:space="preserve">Признание молодых семей участниками мероприятия по обеспечению жильем молодых семей федерального проекта «Содействие </w:t>
      </w:r>
      <w:r w:rsidR="000C1542" w:rsidRPr="0063412C">
        <w:rPr>
          <w:sz w:val="26"/>
          <w:szCs w:val="26"/>
        </w:rPr>
        <w:lastRenderedPageBreak/>
        <w:t xml:space="preserve">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63412C">
        <w:rPr>
          <w:color w:val="000000"/>
          <w:sz w:val="26"/>
          <w:szCs w:val="26"/>
        </w:rPr>
        <w:t xml:space="preserve">государственной </w:t>
      </w:r>
      <w:hyperlink r:id="rId10" w:history="1">
        <w:r w:rsidR="000C1542" w:rsidRPr="0063412C">
          <w:rPr>
            <w:color w:val="000000"/>
            <w:sz w:val="26"/>
            <w:szCs w:val="26"/>
          </w:rPr>
          <w:t>программы</w:t>
        </w:r>
      </w:hyperlink>
      <w:r w:rsidR="000C1542" w:rsidRPr="0063412C">
        <w:rPr>
          <w:color w:val="000000"/>
          <w:sz w:val="26"/>
          <w:szCs w:val="26"/>
        </w:rPr>
        <w:t xml:space="preserve"> Российской</w:t>
      </w:r>
      <w:r w:rsidR="000C1542" w:rsidRPr="0063412C">
        <w:rPr>
          <w:sz w:val="26"/>
          <w:szCs w:val="26"/>
        </w:rPr>
        <w:t xml:space="preserve"> Федерации «Обеспечение доступным и комфортным жильем и коммунальными услугами граждан Российской Федерации</w:t>
      </w:r>
      <w:r w:rsidR="001D0D1B" w:rsidRPr="0063412C">
        <w:rPr>
          <w:b/>
          <w:sz w:val="26"/>
          <w:szCs w:val="26"/>
        </w:rPr>
        <w:t xml:space="preserve"> </w:t>
      </w:r>
      <w:r w:rsidR="001D0D1B" w:rsidRPr="0063412C">
        <w:rPr>
          <w:sz w:val="26"/>
          <w:szCs w:val="26"/>
        </w:rPr>
        <w:t xml:space="preserve">и </w:t>
      </w:r>
      <w:r w:rsidR="001D0D1B" w:rsidRPr="0063412C">
        <w:rPr>
          <w:sz w:val="26"/>
          <w:szCs w:val="26"/>
          <w:lang w:eastAsia="en-US" w:bidi="en-US"/>
        </w:rPr>
        <w:t>предоставление молодой семье - претенденту социальной выплаты</w:t>
      </w:r>
      <w:r w:rsidRPr="0063412C">
        <w:rPr>
          <w:rFonts w:eastAsia="Lucida Sans Unicode"/>
          <w:color w:val="000000"/>
          <w:spacing w:val="-2"/>
          <w:sz w:val="26"/>
          <w:szCs w:val="26"/>
        </w:rPr>
        <w:t>»</w:t>
      </w:r>
      <w:r w:rsidR="00236759" w:rsidRPr="0063412C">
        <w:rPr>
          <w:rFonts w:eastAsia="Lucida Sans Unicode"/>
          <w:color w:val="000000"/>
          <w:spacing w:val="-2"/>
          <w:sz w:val="26"/>
          <w:szCs w:val="26"/>
        </w:rPr>
        <w:t>.</w:t>
      </w:r>
    </w:p>
    <w:p w:rsidR="000116F4" w:rsidRPr="0063412C" w:rsidRDefault="000116F4" w:rsidP="000C1542">
      <w:pPr>
        <w:shd w:val="clear" w:color="auto" w:fill="FFFFFF"/>
        <w:tabs>
          <w:tab w:val="left" w:leader="underscore" w:pos="5698"/>
        </w:tabs>
        <w:spacing w:line="100" w:lineRule="atLeast"/>
        <w:ind w:left="10" w:firstLine="675"/>
        <w:jc w:val="both"/>
        <w:rPr>
          <w:rFonts w:eastAsia="Lucida Sans Unicode"/>
          <w:color w:val="000000"/>
          <w:spacing w:val="-2"/>
          <w:sz w:val="26"/>
          <w:szCs w:val="26"/>
        </w:rPr>
      </w:pPr>
      <w:r w:rsidRPr="0063412C">
        <w:rPr>
          <w:rFonts w:eastAsia="Lucida Sans Unicode"/>
          <w:color w:val="000000"/>
          <w:spacing w:val="-2"/>
          <w:sz w:val="26"/>
          <w:szCs w:val="26"/>
        </w:rPr>
        <w:t xml:space="preserve">2. </w:t>
      </w:r>
      <w:r w:rsidR="005A4CCB" w:rsidRPr="0063412C">
        <w:rPr>
          <w:rFonts w:eastAsia="Lucida Sans Unicode"/>
          <w:color w:val="000000"/>
          <w:spacing w:val="-2"/>
          <w:sz w:val="26"/>
          <w:szCs w:val="26"/>
        </w:rPr>
        <w:t>Признать утратившим силу постановления администрации Советского муниципального района:</w:t>
      </w:r>
    </w:p>
    <w:p w:rsidR="005A4CCB" w:rsidRPr="0063412C" w:rsidRDefault="005A4CCB" w:rsidP="000C1542">
      <w:pPr>
        <w:ind w:firstLine="685"/>
        <w:jc w:val="both"/>
        <w:rPr>
          <w:sz w:val="26"/>
          <w:szCs w:val="26"/>
        </w:rPr>
      </w:pPr>
      <w:r w:rsidRPr="0063412C">
        <w:rPr>
          <w:rFonts w:eastAsia="Lucida Sans Unicode"/>
          <w:color w:val="000000"/>
          <w:spacing w:val="-2"/>
          <w:sz w:val="26"/>
          <w:szCs w:val="26"/>
        </w:rPr>
        <w:t xml:space="preserve">- от </w:t>
      </w:r>
      <w:r w:rsidR="000C1542" w:rsidRPr="0063412C">
        <w:rPr>
          <w:rFonts w:eastAsia="Lucida Sans Unicode"/>
          <w:color w:val="000000"/>
          <w:spacing w:val="-2"/>
          <w:sz w:val="26"/>
          <w:szCs w:val="26"/>
        </w:rPr>
        <w:t>12.09.2017 года</w:t>
      </w:r>
      <w:r w:rsidRPr="0063412C">
        <w:rPr>
          <w:rFonts w:eastAsia="Lucida Sans Unicode"/>
          <w:color w:val="000000"/>
          <w:spacing w:val="-2"/>
          <w:sz w:val="26"/>
          <w:szCs w:val="26"/>
        </w:rPr>
        <w:t xml:space="preserve"> № </w:t>
      </w:r>
      <w:r w:rsidR="000C1542" w:rsidRPr="0063412C">
        <w:rPr>
          <w:rFonts w:eastAsia="Lucida Sans Unicode"/>
          <w:color w:val="000000"/>
          <w:spacing w:val="-2"/>
          <w:sz w:val="26"/>
          <w:szCs w:val="26"/>
        </w:rPr>
        <w:t>465</w:t>
      </w:r>
      <w:r w:rsidRPr="0063412C">
        <w:rPr>
          <w:rFonts w:eastAsia="Lucida Sans Unicode"/>
          <w:color w:val="000000"/>
          <w:spacing w:val="-2"/>
          <w:sz w:val="26"/>
          <w:szCs w:val="26"/>
        </w:rPr>
        <w:t xml:space="preserve"> «</w:t>
      </w:r>
      <w:r w:rsidR="000C1542" w:rsidRPr="0063412C">
        <w:rPr>
          <w:bCs/>
          <w:color w:val="000000"/>
          <w:sz w:val="26"/>
          <w:szCs w:val="26"/>
        </w:rPr>
        <w:t xml:space="preserve">Об утверждении административного регламента по предоставлению муниципальной услуги </w:t>
      </w:r>
      <w:r w:rsidR="000C1542" w:rsidRPr="0063412C">
        <w:rPr>
          <w:sz w:val="26"/>
          <w:szCs w:val="26"/>
        </w:rPr>
        <w:t>«Признание молодых семей участниками подпрограммы «Обеспечение жильем молодых семей» федеральной целевой программы «Жилище» на 2015-2020 годы</w:t>
      </w:r>
      <w:r w:rsidRPr="0063412C">
        <w:rPr>
          <w:rFonts w:eastAsia="Lucida Sans Unicode"/>
          <w:color w:val="000000"/>
          <w:spacing w:val="-2"/>
          <w:sz w:val="26"/>
          <w:szCs w:val="26"/>
        </w:rPr>
        <w:t>»;</w:t>
      </w:r>
    </w:p>
    <w:p w:rsidR="005A4CCB" w:rsidRPr="0063412C" w:rsidRDefault="005A4CCB" w:rsidP="005A4CCB">
      <w:pPr>
        <w:shd w:val="clear" w:color="auto" w:fill="FFFFFF"/>
        <w:tabs>
          <w:tab w:val="left" w:leader="underscore" w:pos="5698"/>
        </w:tabs>
        <w:spacing w:line="100" w:lineRule="atLeast"/>
        <w:ind w:left="10" w:firstLine="675"/>
        <w:jc w:val="both"/>
        <w:rPr>
          <w:rFonts w:eastAsia="Lucida Sans Unicode"/>
          <w:color w:val="000000"/>
          <w:spacing w:val="-2"/>
          <w:sz w:val="26"/>
          <w:szCs w:val="26"/>
        </w:rPr>
      </w:pPr>
      <w:r w:rsidRPr="0063412C">
        <w:rPr>
          <w:rFonts w:eastAsia="Lucida Sans Unicode"/>
          <w:color w:val="000000"/>
          <w:spacing w:val="-2"/>
          <w:sz w:val="26"/>
          <w:szCs w:val="26"/>
        </w:rPr>
        <w:t xml:space="preserve">- от </w:t>
      </w:r>
      <w:r w:rsidR="000C1542" w:rsidRPr="0063412C">
        <w:rPr>
          <w:rFonts w:eastAsia="Lucida Sans Unicode"/>
          <w:color w:val="000000"/>
          <w:spacing w:val="-2"/>
          <w:sz w:val="26"/>
          <w:szCs w:val="26"/>
        </w:rPr>
        <w:t>13.06.2018 года</w:t>
      </w:r>
      <w:r w:rsidRPr="0063412C">
        <w:rPr>
          <w:rFonts w:eastAsia="Lucida Sans Unicode"/>
          <w:color w:val="000000"/>
          <w:spacing w:val="-2"/>
          <w:sz w:val="26"/>
          <w:szCs w:val="26"/>
        </w:rPr>
        <w:t xml:space="preserve"> № </w:t>
      </w:r>
      <w:r w:rsidR="000C1542" w:rsidRPr="0063412C">
        <w:rPr>
          <w:rFonts w:eastAsia="Lucida Sans Unicode"/>
          <w:color w:val="000000"/>
          <w:spacing w:val="-2"/>
          <w:sz w:val="26"/>
          <w:szCs w:val="26"/>
        </w:rPr>
        <w:t>323-а</w:t>
      </w:r>
      <w:r w:rsidRPr="0063412C">
        <w:rPr>
          <w:rFonts w:eastAsia="Lucida Sans Unicode"/>
          <w:color w:val="000000"/>
          <w:spacing w:val="-2"/>
          <w:sz w:val="26"/>
          <w:szCs w:val="26"/>
        </w:rPr>
        <w:t xml:space="preserve"> «О внесении изменений в постановление администрации Советского муниципального района </w:t>
      </w:r>
      <w:r w:rsidR="000C1542" w:rsidRPr="0063412C">
        <w:rPr>
          <w:rFonts w:eastAsia="Lucida Sans Unicode"/>
          <w:color w:val="000000"/>
          <w:spacing w:val="-2"/>
          <w:sz w:val="26"/>
          <w:szCs w:val="26"/>
        </w:rPr>
        <w:t>от 12.09.2017 года № 465 «</w:t>
      </w:r>
      <w:r w:rsidR="000C1542" w:rsidRPr="0063412C">
        <w:rPr>
          <w:bCs/>
          <w:color w:val="000000"/>
          <w:sz w:val="26"/>
          <w:szCs w:val="26"/>
        </w:rPr>
        <w:t xml:space="preserve">Об утверждении административного регламента по предоставлению муниципальной услуги </w:t>
      </w:r>
      <w:r w:rsidR="000C1542" w:rsidRPr="0063412C">
        <w:rPr>
          <w:sz w:val="26"/>
          <w:szCs w:val="26"/>
        </w:rPr>
        <w:t>«Признание молодых семей участниками подпрограммы «Обеспечение жильем молодых семей» федеральной целевой программы «Жилище» на 2015-2020 годы</w:t>
      </w:r>
      <w:r w:rsidR="007019FE" w:rsidRPr="0063412C">
        <w:rPr>
          <w:rFonts w:eastAsia="Lucida Sans Unicode"/>
          <w:color w:val="000000"/>
          <w:spacing w:val="-2"/>
          <w:sz w:val="26"/>
          <w:szCs w:val="26"/>
        </w:rPr>
        <w:t>».</w:t>
      </w:r>
    </w:p>
    <w:p w:rsidR="00BE73FA" w:rsidRPr="0063412C" w:rsidRDefault="00BE73FA">
      <w:pPr>
        <w:shd w:val="clear" w:color="auto" w:fill="FFFFFF"/>
        <w:jc w:val="both"/>
        <w:rPr>
          <w:sz w:val="26"/>
          <w:szCs w:val="26"/>
        </w:rPr>
      </w:pPr>
      <w:r w:rsidRPr="0063412C">
        <w:rPr>
          <w:rFonts w:eastAsia="Times New Roman"/>
          <w:sz w:val="26"/>
          <w:szCs w:val="26"/>
        </w:rPr>
        <w:tab/>
      </w:r>
      <w:r w:rsidR="00236759" w:rsidRPr="0063412C">
        <w:rPr>
          <w:rFonts w:eastAsia="Times New Roman"/>
          <w:sz w:val="26"/>
          <w:szCs w:val="26"/>
        </w:rPr>
        <w:t>3</w:t>
      </w:r>
      <w:r w:rsidRPr="0063412C">
        <w:rPr>
          <w:rFonts w:eastAsia="Times New Roman"/>
          <w:sz w:val="26"/>
          <w:szCs w:val="26"/>
        </w:rPr>
        <w:t>. Обнародовать настоящее постановление и разместить в информационно-телекоммуникационной сети «Интернет» официальный интернет-портал Республики Марий Эл (адрес доступа: mari-el.gov.ru).</w:t>
      </w:r>
    </w:p>
    <w:p w:rsidR="00BE73FA" w:rsidRPr="0063412C" w:rsidRDefault="00BE73FA">
      <w:pPr>
        <w:shd w:val="clear" w:color="auto" w:fill="FFFFFF"/>
        <w:jc w:val="both"/>
        <w:rPr>
          <w:sz w:val="26"/>
          <w:szCs w:val="26"/>
        </w:rPr>
      </w:pPr>
      <w:r w:rsidRPr="0063412C">
        <w:rPr>
          <w:sz w:val="26"/>
          <w:szCs w:val="26"/>
        </w:rPr>
        <w:tab/>
      </w:r>
      <w:r w:rsidR="00236759" w:rsidRPr="0063412C">
        <w:rPr>
          <w:sz w:val="26"/>
          <w:szCs w:val="26"/>
        </w:rPr>
        <w:t>4</w:t>
      </w:r>
      <w:r w:rsidRPr="0063412C">
        <w:rPr>
          <w:sz w:val="26"/>
          <w:szCs w:val="26"/>
        </w:rPr>
        <w:t>. Настоящее</w:t>
      </w:r>
      <w:r w:rsidRPr="0063412C">
        <w:rPr>
          <w:rFonts w:eastAsia="Times New Roman"/>
          <w:sz w:val="26"/>
          <w:szCs w:val="26"/>
        </w:rPr>
        <w:t xml:space="preserve"> </w:t>
      </w:r>
      <w:r w:rsidRPr="0063412C">
        <w:rPr>
          <w:sz w:val="26"/>
          <w:szCs w:val="26"/>
        </w:rPr>
        <w:t>постановление</w:t>
      </w:r>
      <w:r w:rsidRPr="0063412C">
        <w:rPr>
          <w:rFonts w:eastAsia="Times New Roman"/>
          <w:sz w:val="26"/>
          <w:szCs w:val="26"/>
        </w:rPr>
        <w:t xml:space="preserve"> </w:t>
      </w:r>
      <w:r w:rsidRPr="0063412C">
        <w:rPr>
          <w:sz w:val="26"/>
          <w:szCs w:val="26"/>
        </w:rPr>
        <w:t>вступает</w:t>
      </w:r>
      <w:r w:rsidRPr="0063412C">
        <w:rPr>
          <w:rFonts w:eastAsia="Times New Roman"/>
          <w:sz w:val="26"/>
          <w:szCs w:val="26"/>
        </w:rPr>
        <w:t xml:space="preserve"> </w:t>
      </w:r>
      <w:r w:rsidRPr="0063412C">
        <w:rPr>
          <w:sz w:val="26"/>
          <w:szCs w:val="26"/>
        </w:rPr>
        <w:t>в</w:t>
      </w:r>
      <w:r w:rsidRPr="0063412C">
        <w:rPr>
          <w:rFonts w:eastAsia="Times New Roman"/>
          <w:sz w:val="26"/>
          <w:szCs w:val="26"/>
        </w:rPr>
        <w:t xml:space="preserve"> </w:t>
      </w:r>
      <w:r w:rsidRPr="0063412C">
        <w:rPr>
          <w:sz w:val="26"/>
          <w:szCs w:val="26"/>
        </w:rPr>
        <w:t>силу</w:t>
      </w:r>
      <w:r w:rsidRPr="0063412C">
        <w:rPr>
          <w:rFonts w:eastAsia="Times New Roman"/>
          <w:sz w:val="26"/>
          <w:szCs w:val="26"/>
        </w:rPr>
        <w:t xml:space="preserve"> </w:t>
      </w:r>
      <w:r w:rsidRPr="0063412C">
        <w:rPr>
          <w:sz w:val="26"/>
          <w:szCs w:val="26"/>
        </w:rPr>
        <w:t>после</w:t>
      </w:r>
      <w:r w:rsidRPr="0063412C">
        <w:rPr>
          <w:rFonts w:eastAsia="Times New Roman"/>
          <w:sz w:val="26"/>
          <w:szCs w:val="26"/>
        </w:rPr>
        <w:t xml:space="preserve"> </w:t>
      </w:r>
      <w:r w:rsidRPr="0063412C">
        <w:rPr>
          <w:sz w:val="26"/>
          <w:szCs w:val="26"/>
        </w:rPr>
        <w:t>его</w:t>
      </w:r>
      <w:r w:rsidRPr="0063412C">
        <w:rPr>
          <w:rFonts w:eastAsia="Times New Roman"/>
          <w:sz w:val="26"/>
          <w:szCs w:val="26"/>
        </w:rPr>
        <w:t xml:space="preserve">  официального </w:t>
      </w:r>
      <w:r w:rsidRPr="0063412C">
        <w:rPr>
          <w:sz w:val="26"/>
          <w:szCs w:val="26"/>
        </w:rPr>
        <w:t>обнародования.</w:t>
      </w:r>
    </w:p>
    <w:p w:rsidR="00AF560B" w:rsidRPr="0063412C" w:rsidRDefault="00AF560B" w:rsidP="00AF560B">
      <w:pPr>
        <w:shd w:val="clear" w:color="auto" w:fill="FFFFFF"/>
        <w:ind w:firstLine="360"/>
        <w:jc w:val="both"/>
        <w:rPr>
          <w:sz w:val="26"/>
          <w:szCs w:val="26"/>
        </w:rPr>
      </w:pPr>
    </w:p>
    <w:p w:rsidR="00AF560B" w:rsidRPr="0063412C" w:rsidRDefault="00AF560B" w:rsidP="00AF560B">
      <w:pPr>
        <w:shd w:val="clear" w:color="auto" w:fill="FFFFFF"/>
        <w:ind w:firstLine="360"/>
        <w:jc w:val="both"/>
        <w:rPr>
          <w:sz w:val="26"/>
          <w:szCs w:val="26"/>
        </w:rPr>
      </w:pPr>
    </w:p>
    <w:p w:rsidR="000C1542" w:rsidRPr="0063412C" w:rsidRDefault="000C1542" w:rsidP="00AF560B">
      <w:pPr>
        <w:shd w:val="clear" w:color="auto" w:fill="FFFFFF"/>
        <w:ind w:firstLine="360"/>
        <w:jc w:val="both"/>
        <w:rPr>
          <w:sz w:val="26"/>
          <w:szCs w:val="26"/>
        </w:rPr>
      </w:pPr>
    </w:p>
    <w:tbl>
      <w:tblPr>
        <w:tblW w:w="0" w:type="auto"/>
        <w:tblLayout w:type="fixed"/>
        <w:tblLook w:val="0000"/>
      </w:tblPr>
      <w:tblGrid>
        <w:gridCol w:w="4935"/>
        <w:gridCol w:w="4380"/>
      </w:tblGrid>
      <w:tr w:rsidR="00AF560B" w:rsidRPr="0063412C" w:rsidTr="00BE73FA">
        <w:tc>
          <w:tcPr>
            <w:tcW w:w="4935" w:type="dxa"/>
            <w:shd w:val="clear" w:color="auto" w:fill="FFFFFF"/>
          </w:tcPr>
          <w:p w:rsidR="00AF560B" w:rsidRPr="0063412C" w:rsidRDefault="00334841" w:rsidP="00BE73FA">
            <w:pPr>
              <w:pStyle w:val="ConsPlusNormal0"/>
              <w:snapToGrid w:val="0"/>
              <w:ind w:firstLine="0"/>
              <w:jc w:val="center"/>
              <w:rPr>
                <w:rFonts w:ascii="Times New Roman" w:hAnsi="Times New Roman"/>
                <w:sz w:val="26"/>
                <w:szCs w:val="26"/>
                <w:shd w:val="clear" w:color="auto" w:fill="FFFF00"/>
              </w:rPr>
            </w:pPr>
            <w:r>
              <w:rPr>
                <w:rFonts w:ascii="Times New Roman" w:hAnsi="Times New Roman"/>
                <w:sz w:val="26"/>
                <w:szCs w:val="26"/>
                <w:shd w:val="clear" w:color="auto" w:fill="FFFFFF"/>
              </w:rPr>
              <w:t>Г</w:t>
            </w:r>
            <w:r w:rsidR="00AF560B" w:rsidRPr="0063412C">
              <w:rPr>
                <w:rFonts w:ascii="Times New Roman" w:hAnsi="Times New Roman"/>
                <w:sz w:val="26"/>
                <w:szCs w:val="26"/>
                <w:shd w:val="clear" w:color="auto" w:fill="FFFFFF"/>
              </w:rPr>
              <w:t>лав</w:t>
            </w:r>
            <w:r>
              <w:rPr>
                <w:rFonts w:ascii="Times New Roman" w:hAnsi="Times New Roman"/>
                <w:sz w:val="26"/>
                <w:szCs w:val="26"/>
                <w:shd w:val="clear" w:color="auto" w:fill="FFFFFF"/>
              </w:rPr>
              <w:t>а</w:t>
            </w:r>
            <w:r w:rsidR="007A7502" w:rsidRPr="0063412C">
              <w:rPr>
                <w:rFonts w:ascii="Times New Roman" w:hAnsi="Times New Roman"/>
                <w:sz w:val="26"/>
                <w:szCs w:val="26"/>
                <w:shd w:val="clear" w:color="auto" w:fill="FFFFFF"/>
              </w:rPr>
              <w:t xml:space="preserve"> администрации</w:t>
            </w:r>
          </w:p>
          <w:p w:rsidR="00AF560B" w:rsidRPr="0063412C" w:rsidRDefault="00D00D54" w:rsidP="00BE73FA">
            <w:pPr>
              <w:pStyle w:val="ConsPlusNormal0"/>
              <w:ind w:firstLine="0"/>
              <w:jc w:val="center"/>
              <w:rPr>
                <w:rFonts w:ascii="Times New Roman" w:hAnsi="Times New Roman"/>
                <w:sz w:val="26"/>
                <w:szCs w:val="26"/>
                <w:shd w:val="clear" w:color="auto" w:fill="FFFF00"/>
              </w:rPr>
            </w:pPr>
            <w:r w:rsidRPr="0063412C">
              <w:rPr>
                <w:rFonts w:ascii="Times New Roman" w:hAnsi="Times New Roman"/>
                <w:sz w:val="26"/>
                <w:szCs w:val="26"/>
                <w:shd w:val="clear" w:color="auto" w:fill="FFFFFF"/>
              </w:rPr>
              <w:t>С</w:t>
            </w:r>
            <w:r w:rsidR="007A7502" w:rsidRPr="0063412C">
              <w:rPr>
                <w:rFonts w:ascii="Times New Roman" w:hAnsi="Times New Roman"/>
                <w:sz w:val="26"/>
                <w:szCs w:val="26"/>
                <w:shd w:val="clear" w:color="auto" w:fill="FFFFFF"/>
              </w:rPr>
              <w:t>оветского муниципального района</w:t>
            </w:r>
          </w:p>
        </w:tc>
        <w:tc>
          <w:tcPr>
            <w:tcW w:w="4380" w:type="dxa"/>
            <w:shd w:val="clear" w:color="auto" w:fill="auto"/>
          </w:tcPr>
          <w:p w:rsidR="00AF560B" w:rsidRPr="0063412C" w:rsidRDefault="00AF560B" w:rsidP="00BE73FA">
            <w:pPr>
              <w:pStyle w:val="ConsPlusNormal0"/>
              <w:snapToGrid w:val="0"/>
              <w:jc w:val="both"/>
              <w:rPr>
                <w:rFonts w:ascii="Times New Roman" w:hAnsi="Times New Roman"/>
                <w:sz w:val="26"/>
                <w:szCs w:val="26"/>
                <w:shd w:val="clear" w:color="auto" w:fill="FFFF00"/>
              </w:rPr>
            </w:pPr>
          </w:p>
          <w:p w:rsidR="00AF560B" w:rsidRPr="0063412C" w:rsidRDefault="00AF560B" w:rsidP="007A7502">
            <w:pPr>
              <w:pStyle w:val="ConsPlusNormal0"/>
              <w:shd w:val="clear" w:color="auto" w:fill="FFFFFF"/>
              <w:jc w:val="both"/>
              <w:rPr>
                <w:rFonts w:ascii="Times New Roman" w:hAnsi="Times New Roman"/>
                <w:sz w:val="26"/>
                <w:szCs w:val="26"/>
                <w:shd w:val="clear" w:color="auto" w:fill="FFFF00"/>
              </w:rPr>
            </w:pPr>
            <w:r w:rsidRPr="0063412C">
              <w:rPr>
                <w:rFonts w:ascii="Times New Roman" w:hAnsi="Times New Roman"/>
                <w:sz w:val="26"/>
                <w:szCs w:val="26"/>
                <w:shd w:val="clear" w:color="auto" w:fill="FFFFFF"/>
              </w:rPr>
              <w:t xml:space="preserve">                      </w:t>
            </w:r>
            <w:r w:rsidR="007A7502" w:rsidRPr="0063412C">
              <w:rPr>
                <w:rFonts w:ascii="Times New Roman" w:hAnsi="Times New Roman"/>
                <w:sz w:val="26"/>
                <w:szCs w:val="26"/>
                <w:shd w:val="clear" w:color="auto" w:fill="FFFFFF"/>
              </w:rPr>
              <w:t>А.</w:t>
            </w:r>
            <w:r w:rsidR="00A54BB9" w:rsidRPr="0063412C">
              <w:rPr>
                <w:rFonts w:ascii="Times New Roman" w:hAnsi="Times New Roman"/>
                <w:sz w:val="26"/>
                <w:szCs w:val="26"/>
                <w:shd w:val="clear" w:color="auto" w:fill="FFFFFF"/>
              </w:rPr>
              <w:t>А. Т</w:t>
            </w:r>
            <w:r w:rsidR="00334841">
              <w:rPr>
                <w:rFonts w:ascii="Times New Roman" w:hAnsi="Times New Roman"/>
                <w:sz w:val="26"/>
                <w:szCs w:val="26"/>
                <w:shd w:val="clear" w:color="auto" w:fill="FFFFFF"/>
              </w:rPr>
              <w:t>рудинов</w:t>
            </w:r>
          </w:p>
          <w:p w:rsidR="00AF560B" w:rsidRPr="0063412C" w:rsidRDefault="00AF560B" w:rsidP="00BE73FA">
            <w:pPr>
              <w:pStyle w:val="ConsPlusNormal0"/>
              <w:jc w:val="right"/>
              <w:rPr>
                <w:rFonts w:ascii="Times New Roman" w:hAnsi="Times New Roman"/>
                <w:sz w:val="26"/>
                <w:szCs w:val="26"/>
                <w:shd w:val="clear" w:color="auto" w:fill="FFFF00"/>
              </w:rPr>
            </w:pPr>
          </w:p>
        </w:tc>
      </w:tr>
    </w:tbl>
    <w:p w:rsidR="00BE73FA" w:rsidRPr="0063412C" w:rsidRDefault="00BE73FA" w:rsidP="00AF560B">
      <w:pPr>
        <w:shd w:val="clear" w:color="auto" w:fill="FFFFFF"/>
        <w:jc w:val="both"/>
        <w:rPr>
          <w:sz w:val="26"/>
          <w:szCs w:val="26"/>
        </w:rPr>
      </w:pPr>
    </w:p>
    <w:p w:rsidR="00BE73FA" w:rsidRPr="0063412C" w:rsidRDefault="00BE73FA">
      <w:pPr>
        <w:autoSpaceDE w:val="0"/>
        <w:rPr>
          <w:sz w:val="26"/>
          <w:szCs w:val="26"/>
        </w:rPr>
      </w:pPr>
    </w:p>
    <w:p w:rsidR="00BE73FA" w:rsidRPr="0063412C" w:rsidRDefault="00BE73FA">
      <w:pPr>
        <w:autoSpaceDE w:val="0"/>
        <w:rPr>
          <w:sz w:val="26"/>
          <w:szCs w:val="26"/>
        </w:rPr>
      </w:pPr>
    </w:p>
    <w:p w:rsidR="00BE73FA" w:rsidRPr="0063412C" w:rsidRDefault="00BE73FA">
      <w:pPr>
        <w:autoSpaceDE w:val="0"/>
        <w:rPr>
          <w:sz w:val="26"/>
          <w:szCs w:val="26"/>
        </w:rPr>
      </w:pPr>
    </w:p>
    <w:p w:rsidR="00BE73FA" w:rsidRPr="0063412C" w:rsidRDefault="00BE73FA">
      <w:pPr>
        <w:autoSpaceDE w:val="0"/>
        <w:rPr>
          <w:sz w:val="26"/>
          <w:szCs w:val="26"/>
        </w:rPr>
      </w:pPr>
    </w:p>
    <w:p w:rsidR="00BE73FA" w:rsidRPr="0063412C" w:rsidRDefault="00BE73FA">
      <w:pPr>
        <w:autoSpaceDE w:val="0"/>
        <w:rPr>
          <w:sz w:val="26"/>
          <w:szCs w:val="26"/>
        </w:rPr>
      </w:pPr>
    </w:p>
    <w:p w:rsidR="00BE73FA" w:rsidRPr="0063412C" w:rsidRDefault="00BE73FA">
      <w:pPr>
        <w:autoSpaceDE w:val="0"/>
        <w:rPr>
          <w:sz w:val="26"/>
          <w:szCs w:val="26"/>
        </w:rPr>
      </w:pPr>
    </w:p>
    <w:p w:rsidR="00BE73FA" w:rsidRPr="0063412C" w:rsidRDefault="00BE73FA">
      <w:pPr>
        <w:autoSpaceDE w:val="0"/>
        <w:rPr>
          <w:sz w:val="26"/>
          <w:szCs w:val="26"/>
        </w:rPr>
      </w:pPr>
    </w:p>
    <w:p w:rsidR="007019FE" w:rsidRPr="0063412C" w:rsidRDefault="007019FE">
      <w:pPr>
        <w:autoSpaceDE w:val="0"/>
        <w:rPr>
          <w:sz w:val="26"/>
          <w:szCs w:val="26"/>
        </w:rPr>
      </w:pPr>
    </w:p>
    <w:p w:rsidR="007019FE" w:rsidRPr="0063412C" w:rsidRDefault="007019FE">
      <w:pPr>
        <w:autoSpaceDE w:val="0"/>
        <w:rPr>
          <w:sz w:val="26"/>
          <w:szCs w:val="26"/>
        </w:rPr>
      </w:pPr>
    </w:p>
    <w:p w:rsidR="00BE73FA" w:rsidRPr="0063412C" w:rsidRDefault="00BE73FA">
      <w:pPr>
        <w:autoSpaceDE w:val="0"/>
        <w:rPr>
          <w:sz w:val="26"/>
          <w:szCs w:val="26"/>
        </w:rPr>
      </w:pPr>
    </w:p>
    <w:p w:rsidR="00BE73FA" w:rsidRDefault="00BE73FA">
      <w:pPr>
        <w:autoSpaceDE w:val="0"/>
        <w:rPr>
          <w:sz w:val="26"/>
          <w:szCs w:val="26"/>
        </w:rPr>
      </w:pPr>
    </w:p>
    <w:p w:rsidR="0063412C" w:rsidRDefault="0063412C">
      <w:pPr>
        <w:autoSpaceDE w:val="0"/>
        <w:rPr>
          <w:sz w:val="26"/>
          <w:szCs w:val="26"/>
        </w:rPr>
      </w:pPr>
    </w:p>
    <w:p w:rsidR="0063412C" w:rsidRDefault="0063412C">
      <w:pPr>
        <w:autoSpaceDE w:val="0"/>
        <w:rPr>
          <w:sz w:val="26"/>
          <w:szCs w:val="26"/>
        </w:rPr>
      </w:pPr>
    </w:p>
    <w:p w:rsidR="0063412C" w:rsidRDefault="0063412C">
      <w:pPr>
        <w:autoSpaceDE w:val="0"/>
        <w:rPr>
          <w:sz w:val="26"/>
          <w:szCs w:val="26"/>
        </w:rPr>
      </w:pPr>
    </w:p>
    <w:p w:rsidR="0063412C" w:rsidRDefault="0063412C">
      <w:pPr>
        <w:autoSpaceDE w:val="0"/>
        <w:rPr>
          <w:sz w:val="26"/>
          <w:szCs w:val="26"/>
        </w:rPr>
      </w:pPr>
    </w:p>
    <w:p w:rsidR="0063412C" w:rsidRDefault="0063412C">
      <w:pPr>
        <w:autoSpaceDE w:val="0"/>
        <w:rPr>
          <w:sz w:val="26"/>
          <w:szCs w:val="26"/>
        </w:rPr>
      </w:pPr>
    </w:p>
    <w:p w:rsidR="0063412C" w:rsidRPr="0063412C" w:rsidRDefault="0063412C">
      <w:pPr>
        <w:autoSpaceDE w:val="0"/>
        <w:rPr>
          <w:sz w:val="26"/>
          <w:szCs w:val="26"/>
        </w:rPr>
      </w:pPr>
    </w:p>
    <w:p w:rsidR="00BE73FA" w:rsidRPr="0063412C" w:rsidRDefault="00BE73FA">
      <w:pPr>
        <w:autoSpaceDE w:val="0"/>
        <w:rPr>
          <w:sz w:val="26"/>
          <w:szCs w:val="26"/>
        </w:rPr>
      </w:pPr>
    </w:p>
    <w:p w:rsidR="00BE73FA" w:rsidRPr="0063412C" w:rsidRDefault="00BE73FA">
      <w:pPr>
        <w:shd w:val="clear" w:color="auto" w:fill="FFFFFF"/>
        <w:ind w:left="4956"/>
        <w:jc w:val="center"/>
        <w:rPr>
          <w:bCs/>
          <w:color w:val="000000"/>
          <w:sz w:val="26"/>
          <w:szCs w:val="26"/>
        </w:rPr>
      </w:pPr>
      <w:r w:rsidRPr="0063412C">
        <w:rPr>
          <w:bCs/>
          <w:color w:val="000000"/>
          <w:sz w:val="26"/>
          <w:szCs w:val="26"/>
        </w:rPr>
        <w:lastRenderedPageBreak/>
        <w:t>УТВЕРЖДЕН</w:t>
      </w:r>
    </w:p>
    <w:p w:rsidR="00BE73FA" w:rsidRPr="0063412C" w:rsidRDefault="00BE73FA">
      <w:pPr>
        <w:shd w:val="clear" w:color="auto" w:fill="FFFFFF"/>
        <w:ind w:left="4956"/>
        <w:jc w:val="center"/>
        <w:rPr>
          <w:bCs/>
          <w:color w:val="000000"/>
          <w:sz w:val="26"/>
          <w:szCs w:val="26"/>
        </w:rPr>
      </w:pPr>
      <w:r w:rsidRPr="0063412C">
        <w:rPr>
          <w:bCs/>
          <w:color w:val="000000"/>
          <w:sz w:val="26"/>
          <w:szCs w:val="26"/>
        </w:rPr>
        <w:t xml:space="preserve">постановлением </w:t>
      </w:r>
      <w:r w:rsidR="007A7502" w:rsidRPr="0063412C">
        <w:rPr>
          <w:bCs/>
          <w:color w:val="000000"/>
          <w:sz w:val="26"/>
          <w:szCs w:val="26"/>
        </w:rPr>
        <w:t>администрации</w:t>
      </w:r>
    </w:p>
    <w:p w:rsidR="00BE73FA" w:rsidRPr="0063412C" w:rsidRDefault="00905F26">
      <w:pPr>
        <w:shd w:val="clear" w:color="auto" w:fill="FFFFFF"/>
        <w:ind w:left="4956"/>
        <w:jc w:val="center"/>
        <w:rPr>
          <w:bCs/>
          <w:sz w:val="26"/>
          <w:szCs w:val="26"/>
        </w:rPr>
      </w:pPr>
      <w:r w:rsidRPr="0063412C">
        <w:rPr>
          <w:bCs/>
          <w:color w:val="000000"/>
          <w:sz w:val="26"/>
          <w:szCs w:val="26"/>
        </w:rPr>
        <w:t xml:space="preserve">Советского муниципального района </w:t>
      </w:r>
      <w:r w:rsidR="00BE73FA" w:rsidRPr="0063412C">
        <w:rPr>
          <w:bCs/>
          <w:color w:val="000000"/>
          <w:sz w:val="26"/>
          <w:szCs w:val="26"/>
        </w:rPr>
        <w:t>Республики Марий Эл</w:t>
      </w:r>
    </w:p>
    <w:p w:rsidR="00BE73FA" w:rsidRPr="0063412C" w:rsidRDefault="00BE73FA">
      <w:pPr>
        <w:shd w:val="clear" w:color="auto" w:fill="FFFFFF"/>
        <w:ind w:left="4956"/>
        <w:jc w:val="center"/>
        <w:rPr>
          <w:b/>
          <w:bCs/>
          <w:sz w:val="26"/>
          <w:szCs w:val="26"/>
        </w:rPr>
      </w:pPr>
      <w:r w:rsidRPr="0063412C">
        <w:rPr>
          <w:bCs/>
          <w:sz w:val="26"/>
          <w:szCs w:val="26"/>
        </w:rPr>
        <w:t>от ___________ 202</w:t>
      </w:r>
      <w:r w:rsidR="000C1542" w:rsidRPr="0063412C">
        <w:rPr>
          <w:bCs/>
          <w:sz w:val="26"/>
          <w:szCs w:val="26"/>
        </w:rPr>
        <w:t>3</w:t>
      </w:r>
      <w:r w:rsidRPr="0063412C">
        <w:rPr>
          <w:bCs/>
          <w:sz w:val="26"/>
          <w:szCs w:val="26"/>
        </w:rPr>
        <w:t>г.  № ____</w:t>
      </w:r>
    </w:p>
    <w:p w:rsidR="00BE73FA" w:rsidRPr="0063412C" w:rsidRDefault="00BE73FA">
      <w:pPr>
        <w:shd w:val="clear" w:color="auto" w:fill="FFFFFF"/>
        <w:ind w:left="4956"/>
        <w:jc w:val="center"/>
        <w:rPr>
          <w:b/>
          <w:bCs/>
          <w:sz w:val="26"/>
          <w:szCs w:val="26"/>
        </w:rPr>
      </w:pPr>
    </w:p>
    <w:p w:rsidR="00BE73FA" w:rsidRPr="0063412C" w:rsidRDefault="00BE73FA">
      <w:pPr>
        <w:shd w:val="clear" w:color="auto" w:fill="FFFFFF"/>
        <w:jc w:val="center"/>
        <w:rPr>
          <w:b/>
          <w:bCs/>
          <w:sz w:val="26"/>
          <w:szCs w:val="26"/>
        </w:rPr>
      </w:pPr>
    </w:p>
    <w:p w:rsidR="00BE73FA" w:rsidRPr="0063412C" w:rsidRDefault="00BE73FA">
      <w:pPr>
        <w:shd w:val="clear" w:color="auto" w:fill="FFFFFF"/>
        <w:jc w:val="center"/>
        <w:rPr>
          <w:b/>
          <w:bCs/>
          <w:sz w:val="26"/>
          <w:szCs w:val="26"/>
        </w:rPr>
      </w:pPr>
    </w:p>
    <w:p w:rsidR="00BE73FA" w:rsidRPr="0063412C" w:rsidRDefault="007A7502">
      <w:pPr>
        <w:shd w:val="clear" w:color="auto" w:fill="FFFFFF"/>
        <w:jc w:val="center"/>
        <w:rPr>
          <w:b/>
          <w:bCs/>
          <w:sz w:val="26"/>
          <w:szCs w:val="26"/>
        </w:rPr>
      </w:pPr>
      <w:r w:rsidRPr="0063412C">
        <w:rPr>
          <w:b/>
          <w:bCs/>
          <w:sz w:val="26"/>
          <w:szCs w:val="26"/>
        </w:rPr>
        <w:t>Административный регламент</w:t>
      </w:r>
    </w:p>
    <w:p w:rsidR="007A7502" w:rsidRPr="0063412C" w:rsidRDefault="00BE73FA" w:rsidP="007A7502">
      <w:pPr>
        <w:shd w:val="clear" w:color="auto" w:fill="FFFFFF"/>
        <w:jc w:val="center"/>
        <w:rPr>
          <w:b/>
          <w:bCs/>
          <w:sz w:val="26"/>
          <w:szCs w:val="26"/>
        </w:rPr>
      </w:pPr>
      <w:r w:rsidRPr="0063412C">
        <w:rPr>
          <w:b/>
          <w:bCs/>
          <w:sz w:val="26"/>
          <w:szCs w:val="26"/>
        </w:rPr>
        <w:t>предоставлени</w:t>
      </w:r>
      <w:r w:rsidR="007A7502" w:rsidRPr="0063412C">
        <w:rPr>
          <w:b/>
          <w:bCs/>
          <w:sz w:val="26"/>
          <w:szCs w:val="26"/>
        </w:rPr>
        <w:t>я</w:t>
      </w:r>
      <w:r w:rsidRPr="0063412C">
        <w:rPr>
          <w:b/>
          <w:bCs/>
          <w:sz w:val="26"/>
          <w:szCs w:val="26"/>
        </w:rPr>
        <w:t xml:space="preserve"> муниципальной услуги </w:t>
      </w:r>
    </w:p>
    <w:p w:rsidR="00BE73FA" w:rsidRPr="0063412C" w:rsidRDefault="00BE73FA" w:rsidP="001812C7">
      <w:pPr>
        <w:shd w:val="clear" w:color="auto" w:fill="FFFFFF"/>
        <w:jc w:val="center"/>
        <w:rPr>
          <w:b/>
          <w:bCs/>
          <w:sz w:val="26"/>
          <w:szCs w:val="26"/>
        </w:rPr>
      </w:pPr>
      <w:r w:rsidRPr="0063412C">
        <w:rPr>
          <w:b/>
          <w:bCs/>
          <w:sz w:val="26"/>
          <w:szCs w:val="26"/>
        </w:rPr>
        <w:t>«</w:t>
      </w:r>
      <w:r w:rsidR="000C1542" w:rsidRPr="0063412C">
        <w:rPr>
          <w:b/>
          <w:sz w:val="26"/>
          <w:szCs w:val="26"/>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63412C">
        <w:rPr>
          <w:b/>
          <w:color w:val="000000"/>
          <w:sz w:val="26"/>
          <w:szCs w:val="26"/>
        </w:rPr>
        <w:t xml:space="preserve">государственной </w:t>
      </w:r>
      <w:hyperlink r:id="rId11" w:history="1">
        <w:r w:rsidR="000C1542" w:rsidRPr="0063412C">
          <w:rPr>
            <w:b/>
            <w:color w:val="000000"/>
            <w:sz w:val="26"/>
            <w:szCs w:val="26"/>
          </w:rPr>
          <w:t>программы</w:t>
        </w:r>
      </w:hyperlink>
      <w:r w:rsidR="000C1542" w:rsidRPr="0063412C">
        <w:rPr>
          <w:b/>
          <w:color w:val="000000"/>
          <w:sz w:val="26"/>
          <w:szCs w:val="26"/>
        </w:rPr>
        <w:t xml:space="preserve"> Российской</w:t>
      </w:r>
      <w:r w:rsidR="000C1542" w:rsidRPr="0063412C">
        <w:rPr>
          <w:b/>
          <w:sz w:val="26"/>
          <w:szCs w:val="26"/>
        </w:rPr>
        <w:t xml:space="preserve"> Федерации «Обеспечение доступным и комфортным жильем и коммунальными услугами граждан Российской Федерации</w:t>
      </w:r>
      <w:r w:rsidR="001D0D1B" w:rsidRPr="0063412C">
        <w:rPr>
          <w:b/>
          <w:sz w:val="26"/>
          <w:szCs w:val="26"/>
        </w:rPr>
        <w:t xml:space="preserve"> и </w:t>
      </w:r>
      <w:r w:rsidR="001D0D1B" w:rsidRPr="0063412C">
        <w:rPr>
          <w:b/>
          <w:sz w:val="26"/>
          <w:szCs w:val="26"/>
          <w:lang w:eastAsia="en-US" w:bidi="en-US"/>
        </w:rPr>
        <w:t>предоставление молодой семье - претенденту социальной выплаты</w:t>
      </w:r>
      <w:r w:rsidRPr="0063412C">
        <w:rPr>
          <w:b/>
          <w:bCs/>
          <w:sz w:val="26"/>
          <w:szCs w:val="26"/>
        </w:rPr>
        <w:t>»</w:t>
      </w:r>
    </w:p>
    <w:p w:rsidR="001812C7" w:rsidRPr="0063412C" w:rsidRDefault="001812C7" w:rsidP="001812C7">
      <w:pPr>
        <w:shd w:val="clear" w:color="auto" w:fill="FFFFFF"/>
        <w:jc w:val="center"/>
        <w:rPr>
          <w:b/>
          <w:bCs/>
          <w:sz w:val="26"/>
          <w:szCs w:val="26"/>
        </w:rPr>
      </w:pPr>
    </w:p>
    <w:p w:rsidR="00BE73FA" w:rsidRPr="0063412C" w:rsidRDefault="0099038F" w:rsidP="001812C7">
      <w:pPr>
        <w:ind w:firstLine="539"/>
        <w:jc w:val="center"/>
        <w:rPr>
          <w:b/>
          <w:bCs/>
          <w:sz w:val="26"/>
          <w:szCs w:val="26"/>
        </w:rPr>
      </w:pPr>
      <w:r w:rsidRPr="0063412C">
        <w:rPr>
          <w:b/>
          <w:bCs/>
          <w:sz w:val="26"/>
          <w:szCs w:val="26"/>
        </w:rPr>
        <w:t>1</w:t>
      </w:r>
      <w:r w:rsidR="00BE73FA" w:rsidRPr="0063412C">
        <w:rPr>
          <w:b/>
          <w:bCs/>
          <w:sz w:val="26"/>
          <w:szCs w:val="26"/>
        </w:rPr>
        <w:t>. Общие положения</w:t>
      </w:r>
    </w:p>
    <w:p w:rsidR="001812C7" w:rsidRPr="0063412C" w:rsidRDefault="001812C7" w:rsidP="001812C7">
      <w:pPr>
        <w:ind w:firstLine="539"/>
        <w:jc w:val="center"/>
        <w:rPr>
          <w:b/>
          <w:bCs/>
          <w:i/>
          <w:iCs/>
          <w:sz w:val="26"/>
          <w:szCs w:val="26"/>
        </w:rPr>
      </w:pPr>
    </w:p>
    <w:p w:rsidR="00BE73FA" w:rsidRPr="0063412C" w:rsidRDefault="00DE66CD" w:rsidP="001812C7">
      <w:pPr>
        <w:ind w:firstLine="539"/>
        <w:jc w:val="center"/>
        <w:rPr>
          <w:b/>
          <w:bCs/>
          <w:iCs/>
          <w:sz w:val="26"/>
          <w:szCs w:val="26"/>
        </w:rPr>
      </w:pPr>
      <w:r w:rsidRPr="0063412C">
        <w:rPr>
          <w:b/>
          <w:bCs/>
          <w:iCs/>
          <w:sz w:val="26"/>
          <w:szCs w:val="26"/>
        </w:rPr>
        <w:t>1</w:t>
      </w:r>
      <w:r w:rsidR="00632F59" w:rsidRPr="0063412C">
        <w:rPr>
          <w:b/>
          <w:bCs/>
          <w:iCs/>
          <w:sz w:val="26"/>
          <w:szCs w:val="26"/>
        </w:rPr>
        <w:t>.</w:t>
      </w:r>
      <w:r w:rsidR="0099038F" w:rsidRPr="0063412C">
        <w:rPr>
          <w:b/>
          <w:bCs/>
          <w:iCs/>
          <w:sz w:val="26"/>
          <w:szCs w:val="26"/>
        </w:rPr>
        <w:t>1.</w:t>
      </w:r>
      <w:r w:rsidR="00632F59" w:rsidRPr="0063412C">
        <w:rPr>
          <w:b/>
          <w:bCs/>
          <w:iCs/>
          <w:sz w:val="26"/>
          <w:szCs w:val="26"/>
        </w:rPr>
        <w:t xml:space="preserve"> </w:t>
      </w:r>
      <w:r w:rsidR="00BE73FA" w:rsidRPr="0063412C">
        <w:rPr>
          <w:b/>
          <w:bCs/>
          <w:iCs/>
          <w:sz w:val="26"/>
          <w:szCs w:val="26"/>
        </w:rPr>
        <w:t>Предмет регулирования административного регламента</w:t>
      </w:r>
    </w:p>
    <w:p w:rsidR="001812C7" w:rsidRPr="0063412C" w:rsidRDefault="001812C7" w:rsidP="001812C7">
      <w:pPr>
        <w:ind w:firstLine="539"/>
        <w:jc w:val="center"/>
        <w:rPr>
          <w:sz w:val="26"/>
          <w:szCs w:val="26"/>
        </w:rPr>
      </w:pPr>
    </w:p>
    <w:p w:rsidR="00632F59" w:rsidRPr="0063412C" w:rsidRDefault="0099038F" w:rsidP="00750EE6">
      <w:pPr>
        <w:pStyle w:val="ConsPlusNormal0"/>
        <w:ind w:firstLine="709"/>
        <w:jc w:val="both"/>
        <w:rPr>
          <w:rFonts w:ascii="Times New Roman" w:hAnsi="Times New Roman"/>
          <w:sz w:val="26"/>
          <w:szCs w:val="26"/>
        </w:rPr>
      </w:pPr>
      <w:r w:rsidRPr="0063412C">
        <w:rPr>
          <w:rFonts w:ascii="Times New Roman" w:hAnsi="Times New Roman"/>
          <w:sz w:val="26"/>
          <w:szCs w:val="26"/>
        </w:rPr>
        <w:t>1.</w:t>
      </w:r>
      <w:r w:rsidR="00DE66CD" w:rsidRPr="0063412C">
        <w:rPr>
          <w:rFonts w:ascii="Times New Roman" w:hAnsi="Times New Roman"/>
          <w:sz w:val="26"/>
          <w:szCs w:val="26"/>
        </w:rPr>
        <w:t>1.1.</w:t>
      </w:r>
      <w:r w:rsidR="00632F59" w:rsidRPr="0063412C">
        <w:rPr>
          <w:rFonts w:ascii="Times New Roman" w:hAnsi="Times New Roman"/>
          <w:sz w:val="26"/>
          <w:szCs w:val="26"/>
        </w:rPr>
        <w:t xml:space="preserve"> Административный регламент регулирует отношения, возникающие в связи с предоставлением </w:t>
      </w:r>
      <w:r w:rsidR="00DE66CD" w:rsidRPr="0063412C">
        <w:rPr>
          <w:rFonts w:ascii="Times New Roman" w:hAnsi="Times New Roman"/>
          <w:sz w:val="26"/>
          <w:szCs w:val="26"/>
        </w:rPr>
        <w:t>муниципальной услуги «</w:t>
      </w:r>
      <w:r w:rsidR="000C1542" w:rsidRPr="0063412C">
        <w:rPr>
          <w:rFonts w:ascii="Times New Roman" w:hAnsi="Times New Roman"/>
          <w:sz w:val="26"/>
          <w:szCs w:val="26"/>
        </w:rPr>
        <w:t xml:space="preserve">Признание молодых семей участниками </w:t>
      </w:r>
      <w:r w:rsidR="000C1542" w:rsidRPr="0063412C">
        <w:rPr>
          <w:rFonts w:ascii="Times New Roman" w:hAnsi="Times New Roman"/>
          <w:sz w:val="26"/>
          <w:szCs w:val="26"/>
          <w:lang w:eastAsia="ru-RU"/>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63412C">
        <w:rPr>
          <w:rFonts w:ascii="Times New Roman" w:hAnsi="Times New Roman"/>
          <w:color w:val="000000"/>
          <w:sz w:val="26"/>
          <w:szCs w:val="26"/>
          <w:lang w:eastAsia="ru-RU"/>
        </w:rPr>
        <w:t xml:space="preserve">государственной </w:t>
      </w:r>
      <w:hyperlink r:id="rId12" w:history="1">
        <w:r w:rsidR="000C1542" w:rsidRPr="0063412C">
          <w:rPr>
            <w:rFonts w:ascii="Times New Roman" w:hAnsi="Times New Roman"/>
            <w:color w:val="000000"/>
            <w:sz w:val="26"/>
            <w:szCs w:val="26"/>
            <w:lang w:eastAsia="ru-RU"/>
          </w:rPr>
          <w:t>программы</w:t>
        </w:r>
      </w:hyperlink>
      <w:r w:rsidR="000C1542" w:rsidRPr="0063412C">
        <w:rPr>
          <w:rFonts w:ascii="Times New Roman" w:hAnsi="Times New Roman"/>
          <w:color w:val="000000"/>
          <w:sz w:val="26"/>
          <w:szCs w:val="26"/>
          <w:lang w:eastAsia="ru-RU"/>
        </w:rPr>
        <w:t xml:space="preserve"> Российской</w:t>
      </w:r>
      <w:r w:rsidR="000C1542" w:rsidRPr="0063412C">
        <w:rPr>
          <w:rFonts w:ascii="Times New Roman" w:hAnsi="Times New Roman"/>
          <w:sz w:val="26"/>
          <w:szCs w:val="26"/>
          <w:lang w:eastAsia="ru-RU"/>
        </w:rPr>
        <w:t xml:space="preserve"> Федерации «Обеспечение доступным и комфортным жильем и коммунальными услугами граждан Российской Федерации</w:t>
      </w:r>
      <w:r w:rsidR="001D0D1B" w:rsidRPr="0063412C">
        <w:rPr>
          <w:rFonts w:ascii="Times New Roman" w:hAnsi="Times New Roman"/>
          <w:sz w:val="26"/>
          <w:szCs w:val="26"/>
        </w:rPr>
        <w:t xml:space="preserve"> и </w:t>
      </w:r>
      <w:r w:rsidR="001D0D1B" w:rsidRPr="0063412C">
        <w:rPr>
          <w:rFonts w:ascii="Times New Roman" w:hAnsi="Times New Roman"/>
          <w:sz w:val="26"/>
          <w:szCs w:val="26"/>
          <w:lang w:eastAsia="en-US" w:bidi="en-US"/>
        </w:rPr>
        <w:t>предоставление молодой семье - претенденту социальной выплаты</w:t>
      </w:r>
      <w:r w:rsidR="00DE66CD" w:rsidRPr="0063412C">
        <w:rPr>
          <w:rFonts w:ascii="Times New Roman" w:hAnsi="Times New Roman"/>
          <w:sz w:val="26"/>
          <w:szCs w:val="26"/>
        </w:rPr>
        <w:t>»</w:t>
      </w:r>
      <w:r w:rsidR="00632F59" w:rsidRPr="0063412C">
        <w:rPr>
          <w:rFonts w:ascii="Times New Roman" w:hAnsi="Times New Roman"/>
          <w:sz w:val="26"/>
          <w:szCs w:val="26"/>
        </w:rPr>
        <w:t xml:space="preserve"> (далее - муницип</w:t>
      </w:r>
      <w:r w:rsidR="00DE66CD" w:rsidRPr="0063412C">
        <w:rPr>
          <w:rFonts w:ascii="Times New Roman" w:hAnsi="Times New Roman"/>
          <w:sz w:val="26"/>
          <w:szCs w:val="26"/>
        </w:rPr>
        <w:t>альная</w:t>
      </w:r>
      <w:r w:rsidR="00632F59" w:rsidRPr="0063412C">
        <w:rPr>
          <w:rFonts w:ascii="Times New Roman" w:hAnsi="Times New Roman"/>
          <w:sz w:val="26"/>
          <w:szCs w:val="26"/>
        </w:rPr>
        <w:t xml:space="preserve"> услуга) </w:t>
      </w:r>
      <w:r w:rsidR="00DE66CD" w:rsidRPr="0063412C">
        <w:rPr>
          <w:rFonts w:ascii="Times New Roman" w:hAnsi="Times New Roman"/>
          <w:sz w:val="26"/>
          <w:szCs w:val="26"/>
        </w:rPr>
        <w:t>администрацией Советского муниципального района</w:t>
      </w:r>
      <w:r w:rsidR="00632F59" w:rsidRPr="0063412C">
        <w:rPr>
          <w:rFonts w:ascii="Times New Roman" w:hAnsi="Times New Roman"/>
          <w:sz w:val="26"/>
          <w:szCs w:val="26"/>
        </w:rPr>
        <w:t xml:space="preserve"> (далее - Администрация).</w:t>
      </w:r>
    </w:p>
    <w:p w:rsidR="00180EE2" w:rsidRPr="0063412C" w:rsidRDefault="0099038F" w:rsidP="00750EE6">
      <w:pPr>
        <w:pStyle w:val="ConsPlusNormal0"/>
        <w:ind w:firstLine="709"/>
        <w:jc w:val="both"/>
        <w:rPr>
          <w:rFonts w:ascii="Times New Roman" w:hAnsi="Times New Roman"/>
          <w:sz w:val="26"/>
          <w:szCs w:val="26"/>
        </w:rPr>
      </w:pPr>
      <w:r w:rsidRPr="0063412C">
        <w:rPr>
          <w:rFonts w:ascii="Times New Roman" w:hAnsi="Times New Roman"/>
          <w:sz w:val="26"/>
          <w:szCs w:val="26"/>
        </w:rPr>
        <w:t>1.</w:t>
      </w:r>
      <w:r w:rsidR="00180EE2" w:rsidRPr="0063412C">
        <w:rPr>
          <w:rFonts w:ascii="Times New Roman" w:hAnsi="Times New Roman"/>
          <w:sz w:val="26"/>
          <w:szCs w:val="26"/>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BE73FA" w:rsidRPr="0063412C" w:rsidRDefault="00BE73FA" w:rsidP="007A7502">
      <w:pPr>
        <w:autoSpaceDE w:val="0"/>
        <w:jc w:val="both"/>
        <w:rPr>
          <w:b/>
          <w:i/>
          <w:sz w:val="26"/>
          <w:szCs w:val="26"/>
        </w:rPr>
      </w:pPr>
    </w:p>
    <w:p w:rsidR="00BE73FA" w:rsidRPr="0063412C" w:rsidRDefault="0099038F">
      <w:pPr>
        <w:ind w:firstLine="709"/>
        <w:jc w:val="center"/>
        <w:rPr>
          <w:b/>
          <w:sz w:val="26"/>
          <w:szCs w:val="26"/>
        </w:rPr>
      </w:pPr>
      <w:r w:rsidRPr="0063412C">
        <w:rPr>
          <w:b/>
          <w:bCs/>
          <w:sz w:val="26"/>
          <w:szCs w:val="26"/>
        </w:rPr>
        <w:t>1.</w:t>
      </w:r>
      <w:r w:rsidR="00292904" w:rsidRPr="0063412C">
        <w:rPr>
          <w:b/>
          <w:bCs/>
          <w:sz w:val="26"/>
          <w:szCs w:val="26"/>
        </w:rPr>
        <w:t xml:space="preserve">2. </w:t>
      </w:r>
      <w:r w:rsidR="00BE73FA" w:rsidRPr="0063412C">
        <w:rPr>
          <w:b/>
          <w:bCs/>
          <w:sz w:val="26"/>
          <w:szCs w:val="26"/>
        </w:rPr>
        <w:t>Круг заявителей</w:t>
      </w:r>
    </w:p>
    <w:p w:rsidR="00BE73FA" w:rsidRPr="0063412C" w:rsidRDefault="00BE73FA" w:rsidP="00F04549">
      <w:pPr>
        <w:ind w:firstLine="709"/>
        <w:jc w:val="both"/>
        <w:rPr>
          <w:sz w:val="26"/>
          <w:szCs w:val="26"/>
        </w:rPr>
      </w:pPr>
    </w:p>
    <w:p w:rsidR="00624492" w:rsidRPr="0063412C" w:rsidRDefault="00F04549" w:rsidP="00F04549">
      <w:pPr>
        <w:pStyle w:val="14"/>
        <w:tabs>
          <w:tab w:val="left" w:pos="851"/>
        </w:tabs>
        <w:jc w:val="both"/>
        <w:rPr>
          <w:sz w:val="26"/>
          <w:szCs w:val="26"/>
        </w:rPr>
      </w:pPr>
      <w:r w:rsidRPr="0063412C">
        <w:rPr>
          <w:sz w:val="26"/>
          <w:szCs w:val="26"/>
        </w:rPr>
        <w:tab/>
      </w:r>
      <w:r w:rsidR="0099038F" w:rsidRPr="0063412C">
        <w:rPr>
          <w:sz w:val="26"/>
          <w:szCs w:val="26"/>
        </w:rPr>
        <w:t xml:space="preserve">1.2.1. </w:t>
      </w:r>
      <w:r w:rsidRPr="0063412C">
        <w:rPr>
          <w:sz w:val="26"/>
          <w:szCs w:val="26"/>
        </w:rPr>
        <w:t xml:space="preserve">Заявителями на предоставление муниципальной услуги </w:t>
      </w:r>
      <w:r w:rsidR="0066339C" w:rsidRPr="0063412C">
        <w:rPr>
          <w:sz w:val="26"/>
          <w:szCs w:val="26"/>
        </w:rPr>
        <w:t>могут</w:t>
      </w:r>
      <w:r w:rsidRPr="0063412C">
        <w:rPr>
          <w:sz w:val="26"/>
          <w:szCs w:val="26"/>
        </w:rPr>
        <w:t xml:space="preserve"> </w:t>
      </w:r>
      <w:r w:rsidR="0066339C" w:rsidRPr="0063412C">
        <w:rPr>
          <w:sz w:val="26"/>
          <w:szCs w:val="26"/>
        </w:rPr>
        <w:t xml:space="preserve">быть </w:t>
      </w:r>
      <w:r w:rsidR="00624492" w:rsidRPr="0063412C">
        <w:rPr>
          <w:sz w:val="26"/>
          <w:szCs w:val="26"/>
        </w:rPr>
        <w:t>на первом этапе:</w:t>
      </w:r>
    </w:p>
    <w:p w:rsidR="00F04549" w:rsidRPr="0063412C" w:rsidRDefault="00624492" w:rsidP="00F04549">
      <w:pPr>
        <w:pStyle w:val="14"/>
        <w:tabs>
          <w:tab w:val="left" w:pos="851"/>
        </w:tabs>
        <w:jc w:val="both"/>
        <w:rPr>
          <w:rFonts w:eastAsia="Arial"/>
          <w:sz w:val="26"/>
          <w:szCs w:val="26"/>
        </w:rPr>
      </w:pPr>
      <w:r w:rsidRPr="0063412C">
        <w:rPr>
          <w:sz w:val="26"/>
          <w:szCs w:val="26"/>
        </w:rPr>
        <w:tab/>
        <w:t xml:space="preserve">- </w:t>
      </w:r>
      <w:r w:rsidR="0066339C" w:rsidRPr="0063412C">
        <w:rPr>
          <w:sz w:val="26"/>
          <w:szCs w:val="26"/>
        </w:rPr>
        <w:t>молодые</w:t>
      </w:r>
      <w:r w:rsidR="00561881" w:rsidRPr="0063412C">
        <w:rPr>
          <w:sz w:val="26"/>
          <w:szCs w:val="26"/>
        </w:rPr>
        <w:t xml:space="preserve"> семь</w:t>
      </w:r>
      <w:r w:rsidR="0066339C" w:rsidRPr="0063412C">
        <w:rPr>
          <w:sz w:val="26"/>
          <w:szCs w:val="26"/>
        </w:rPr>
        <w:t>и</w:t>
      </w:r>
      <w:r w:rsidR="00561881" w:rsidRPr="0063412C">
        <w:rPr>
          <w:sz w:val="26"/>
          <w:szCs w:val="26"/>
        </w:rPr>
        <w:t>,</w:t>
      </w:r>
      <w:r w:rsidR="0066339C" w:rsidRPr="0063412C">
        <w:rPr>
          <w:sz w:val="26"/>
          <w:szCs w:val="26"/>
        </w:rPr>
        <w:t xml:space="preserve"> постоянно проживающие на территории Советского муниципального района,</w:t>
      </w:r>
      <w:r w:rsidR="00561881" w:rsidRPr="0063412C">
        <w:rPr>
          <w:sz w:val="26"/>
          <w:szCs w:val="26"/>
        </w:rPr>
        <w:t xml:space="preserve">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w:t>
      </w:r>
      <w:r w:rsidR="00561881" w:rsidRPr="0063412C">
        <w:rPr>
          <w:sz w:val="26"/>
          <w:szCs w:val="26"/>
        </w:rPr>
        <w:lastRenderedPageBreak/>
        <w:t xml:space="preserve">являющегося гражданином Российской Федерации, и одного ребенка и более </w:t>
      </w:r>
      <w:r w:rsidR="00F04549" w:rsidRPr="0063412C">
        <w:rPr>
          <w:sz w:val="26"/>
          <w:szCs w:val="26"/>
        </w:rPr>
        <w:t>(далее - заявители).</w:t>
      </w:r>
    </w:p>
    <w:p w:rsidR="0099038F" w:rsidRPr="0063412C" w:rsidRDefault="00B33E3E" w:rsidP="00F04549">
      <w:pPr>
        <w:ind w:firstLine="706"/>
        <w:contextualSpacing/>
        <w:jc w:val="both"/>
        <w:rPr>
          <w:sz w:val="26"/>
          <w:szCs w:val="26"/>
        </w:rPr>
      </w:pPr>
      <w:r w:rsidRPr="0063412C">
        <w:rPr>
          <w:sz w:val="26"/>
          <w:szCs w:val="26"/>
        </w:rPr>
        <w:t>Категории з</w:t>
      </w:r>
      <w:r w:rsidR="0099038F" w:rsidRPr="0063412C">
        <w:rPr>
          <w:sz w:val="26"/>
          <w:szCs w:val="26"/>
        </w:rPr>
        <w:t>аявителей:</w:t>
      </w:r>
    </w:p>
    <w:p w:rsidR="00F04549" w:rsidRPr="0063412C" w:rsidRDefault="00F04549" w:rsidP="00F04549">
      <w:pPr>
        <w:ind w:firstLine="706"/>
        <w:jc w:val="both"/>
        <w:rPr>
          <w:sz w:val="26"/>
          <w:szCs w:val="26"/>
        </w:rPr>
      </w:pPr>
      <w:r w:rsidRPr="0063412C">
        <w:rPr>
          <w:sz w:val="26"/>
          <w:szCs w:val="26"/>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Республики Марий Эл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04549" w:rsidRPr="0063412C" w:rsidRDefault="00F04549" w:rsidP="00F04549">
      <w:pPr>
        <w:ind w:firstLine="706"/>
        <w:jc w:val="both"/>
        <w:rPr>
          <w:sz w:val="26"/>
          <w:szCs w:val="26"/>
        </w:rPr>
      </w:pPr>
      <w:r w:rsidRPr="0063412C">
        <w:rPr>
          <w:sz w:val="26"/>
          <w:szCs w:val="26"/>
        </w:rPr>
        <w:t>- молодая семья признана нуждающейся в жилом помещении;</w:t>
      </w:r>
    </w:p>
    <w:p w:rsidR="00F04549" w:rsidRPr="0063412C" w:rsidRDefault="00F04549" w:rsidP="00CE3AC9">
      <w:pPr>
        <w:ind w:firstLine="706"/>
        <w:jc w:val="both"/>
        <w:rPr>
          <w:color w:val="000000" w:themeColor="text1"/>
          <w:sz w:val="26"/>
          <w:szCs w:val="26"/>
        </w:rPr>
      </w:pPr>
      <w:r w:rsidRPr="0063412C">
        <w:rPr>
          <w:sz w:val="26"/>
          <w:szCs w:val="26"/>
        </w:rPr>
        <w:t xml:space="preserve">- наличие у семьи доходов, позволяющих получить кредит, либо иных денежных средств, достаточных для оплаты расчетной (средней) стоимости </w:t>
      </w:r>
      <w:r w:rsidRPr="0063412C">
        <w:rPr>
          <w:color w:val="000000" w:themeColor="text1"/>
          <w:sz w:val="26"/>
          <w:szCs w:val="26"/>
        </w:rPr>
        <w:t>жилья в части, превышающей размер предоставляемой социальной выплаты.</w:t>
      </w:r>
    </w:p>
    <w:p w:rsidR="00CE3AC9" w:rsidRPr="0063412C" w:rsidRDefault="00F64BAF" w:rsidP="00CE3AC9">
      <w:pPr>
        <w:widowControl/>
        <w:suppressAutoHyphens w:val="0"/>
        <w:autoSpaceDE w:val="0"/>
        <w:autoSpaceDN w:val="0"/>
        <w:adjustRightInd w:val="0"/>
        <w:ind w:firstLine="706"/>
        <w:jc w:val="both"/>
        <w:rPr>
          <w:color w:val="000000" w:themeColor="text1"/>
          <w:sz w:val="26"/>
          <w:szCs w:val="26"/>
        </w:rPr>
      </w:pPr>
      <w:r w:rsidRPr="0063412C">
        <w:rPr>
          <w:color w:val="000000" w:themeColor="text1"/>
          <w:sz w:val="26"/>
          <w:szCs w:val="26"/>
        </w:rPr>
        <w:t>1.2.2. Заявителями на предоставление муниципальной услуги могут быть на втором этапе:</w:t>
      </w:r>
    </w:p>
    <w:p w:rsidR="00CE3AC9" w:rsidRPr="0063412C" w:rsidRDefault="00F64BAF" w:rsidP="00CE3AC9">
      <w:pPr>
        <w:widowControl/>
        <w:suppressAutoHyphens w:val="0"/>
        <w:autoSpaceDE w:val="0"/>
        <w:autoSpaceDN w:val="0"/>
        <w:adjustRightInd w:val="0"/>
        <w:ind w:firstLine="706"/>
        <w:jc w:val="both"/>
        <w:rPr>
          <w:color w:val="000000" w:themeColor="text1"/>
          <w:sz w:val="26"/>
          <w:szCs w:val="26"/>
        </w:rPr>
      </w:pPr>
      <w:r w:rsidRPr="0063412C">
        <w:rPr>
          <w:color w:val="000000" w:themeColor="text1"/>
          <w:sz w:val="26"/>
          <w:szCs w:val="26"/>
        </w:rPr>
        <w:t xml:space="preserve">- </w:t>
      </w:r>
      <w:r w:rsidRPr="0063412C">
        <w:rPr>
          <w:rFonts w:eastAsia="Times New Roman"/>
          <w:color w:val="000000" w:themeColor="text1"/>
          <w:kern w:val="0"/>
          <w:sz w:val="26"/>
          <w:szCs w:val="26"/>
        </w:rPr>
        <w:t xml:space="preserve">молодые семьи - участники мероприятия, </w:t>
      </w:r>
      <w:r w:rsidR="00CE3AC9" w:rsidRPr="0063412C">
        <w:rPr>
          <w:rFonts w:eastAsia="Times New Roman"/>
          <w:bCs/>
          <w:color w:val="000000" w:themeColor="text1"/>
          <w:kern w:val="0"/>
          <w:sz w:val="26"/>
          <w:szCs w:val="26"/>
        </w:rPr>
        <w:t>включенные в с</w:t>
      </w:r>
      <w:r w:rsidR="00CE3AC9" w:rsidRPr="0063412C">
        <w:rPr>
          <w:rFonts w:eastAsia="Times New Roman"/>
          <w:color w:val="000000" w:themeColor="text1"/>
          <w:kern w:val="0"/>
          <w:sz w:val="26"/>
          <w:szCs w:val="26"/>
        </w:rPr>
        <w:t xml:space="preserve">водный список молодых семей - участников мероприятия, изъявивших желание получить социальную выплату в планируемом году, утвержденный Министерством </w:t>
      </w:r>
      <w:r w:rsidR="00CE3AC9" w:rsidRPr="0063412C">
        <w:rPr>
          <w:color w:val="000000" w:themeColor="text1"/>
          <w:sz w:val="26"/>
          <w:szCs w:val="26"/>
        </w:rPr>
        <w:t>строительства, архитектуры и жилищно-коммунального хозяйства Республики Марий Эл.</w:t>
      </w:r>
    </w:p>
    <w:p w:rsidR="00F64BAF" w:rsidRPr="0063412C" w:rsidRDefault="00F64BAF" w:rsidP="00CE3AC9">
      <w:pPr>
        <w:widowControl/>
        <w:suppressAutoHyphens w:val="0"/>
        <w:autoSpaceDE w:val="0"/>
        <w:autoSpaceDN w:val="0"/>
        <w:adjustRightInd w:val="0"/>
        <w:ind w:firstLine="706"/>
        <w:jc w:val="both"/>
        <w:rPr>
          <w:color w:val="000000" w:themeColor="text1"/>
          <w:sz w:val="26"/>
          <w:szCs w:val="26"/>
        </w:rPr>
      </w:pPr>
      <w:r w:rsidRPr="0063412C">
        <w:rPr>
          <w:sz w:val="26"/>
          <w:szCs w:val="26"/>
        </w:rPr>
        <w:t>1.2.3</w:t>
      </w:r>
      <w:r w:rsidR="00CE2985" w:rsidRPr="0063412C">
        <w:rPr>
          <w:sz w:val="26"/>
          <w:szCs w:val="26"/>
        </w:rPr>
        <w:t xml:space="preserve">. </w:t>
      </w:r>
      <w:r w:rsidRPr="0063412C">
        <w:rPr>
          <w:sz w:val="26"/>
          <w:szCs w:val="26"/>
        </w:rPr>
        <w:t xml:space="preserve">Заявление о предоставлении муниципальной услуги </w:t>
      </w:r>
      <w:r w:rsidRPr="0063412C">
        <w:rPr>
          <w:rFonts w:eastAsia="Times New Roman"/>
          <w:kern w:val="0"/>
          <w:sz w:val="26"/>
          <w:szCs w:val="26"/>
        </w:rPr>
        <w:t>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 (далее – уполномоченное лицо).</w:t>
      </w:r>
    </w:p>
    <w:p w:rsidR="00F64BAF" w:rsidRPr="0063412C" w:rsidRDefault="00F64BAF" w:rsidP="00624492">
      <w:pPr>
        <w:widowControl/>
        <w:suppressAutoHyphens w:val="0"/>
        <w:autoSpaceDE w:val="0"/>
        <w:autoSpaceDN w:val="0"/>
        <w:adjustRightInd w:val="0"/>
        <w:ind w:firstLine="706"/>
        <w:jc w:val="both"/>
        <w:rPr>
          <w:sz w:val="26"/>
          <w:szCs w:val="26"/>
        </w:rPr>
      </w:pPr>
    </w:p>
    <w:p w:rsidR="00441D86" w:rsidRPr="0063412C" w:rsidRDefault="00441D86" w:rsidP="00441D86">
      <w:pPr>
        <w:jc w:val="center"/>
        <w:rPr>
          <w:rFonts w:eastAsia="Times New Roman"/>
          <w:sz w:val="26"/>
          <w:szCs w:val="26"/>
        </w:rPr>
      </w:pPr>
      <w:r w:rsidRPr="0063412C">
        <w:rPr>
          <w:rFonts w:eastAsia="Times New Roman"/>
          <w:b/>
          <w:bCs/>
          <w:sz w:val="26"/>
          <w:szCs w:val="26"/>
        </w:rPr>
        <w:t>1.3. Требование предоставления заявителю муниц</w:t>
      </w:r>
      <w:r w:rsidR="00F23DAA" w:rsidRPr="0063412C">
        <w:rPr>
          <w:rFonts w:eastAsia="Times New Roman"/>
          <w:b/>
          <w:bCs/>
          <w:sz w:val="26"/>
          <w:szCs w:val="26"/>
        </w:rPr>
        <w:t xml:space="preserve">ипальной услуги в соответствии </w:t>
      </w:r>
      <w:r w:rsidRPr="0063412C">
        <w:rPr>
          <w:rFonts w:eastAsia="Times New Roman"/>
          <w:b/>
          <w:bCs/>
          <w:sz w:val="26"/>
          <w:szCs w:val="26"/>
        </w:rPr>
        <w:t>с вариантом предоставления муниципальной услуги, соответствующим признакам заявителя, определенным в результате анкетирования, прово</w:t>
      </w:r>
      <w:r w:rsidR="00F23DAA" w:rsidRPr="0063412C">
        <w:rPr>
          <w:rFonts w:eastAsia="Times New Roman"/>
          <w:b/>
          <w:bCs/>
          <w:sz w:val="26"/>
          <w:szCs w:val="26"/>
        </w:rPr>
        <w:t xml:space="preserve">димого органом, предоставляющим </w:t>
      </w:r>
      <w:r w:rsidRPr="0063412C">
        <w:rPr>
          <w:rFonts w:eastAsia="Times New Roman"/>
          <w:b/>
          <w:bCs/>
          <w:sz w:val="26"/>
          <w:szCs w:val="26"/>
        </w:rPr>
        <w:t xml:space="preserve">муниципальную услугу (далее </w:t>
      </w:r>
      <w:r w:rsidR="00F23DAA" w:rsidRPr="0063412C">
        <w:rPr>
          <w:rFonts w:eastAsia="Times New Roman"/>
          <w:b/>
          <w:bCs/>
          <w:sz w:val="26"/>
          <w:szCs w:val="26"/>
        </w:rPr>
        <w:t xml:space="preserve">- профилирование), </w:t>
      </w:r>
      <w:r w:rsidRPr="0063412C">
        <w:rPr>
          <w:rFonts w:eastAsia="Times New Roman"/>
          <w:b/>
          <w:bCs/>
          <w:sz w:val="26"/>
          <w:szCs w:val="26"/>
        </w:rPr>
        <w:t>а также результата, за предоставлением которого обратился заявитель</w:t>
      </w:r>
    </w:p>
    <w:p w:rsidR="00441D86" w:rsidRPr="0063412C" w:rsidRDefault="00441D86" w:rsidP="00441D86">
      <w:pPr>
        <w:ind w:firstLine="851"/>
        <w:jc w:val="both"/>
        <w:rPr>
          <w:rFonts w:eastAsia="Times New Roman"/>
          <w:sz w:val="26"/>
          <w:szCs w:val="26"/>
        </w:rPr>
      </w:pPr>
    </w:p>
    <w:p w:rsidR="00441D86" w:rsidRPr="0063412C" w:rsidRDefault="00441D86" w:rsidP="00441D86">
      <w:pPr>
        <w:ind w:firstLine="851"/>
        <w:jc w:val="both"/>
        <w:rPr>
          <w:rFonts w:eastAsia="Times New Roman"/>
          <w:sz w:val="26"/>
          <w:szCs w:val="26"/>
        </w:rPr>
      </w:pPr>
      <w:r w:rsidRPr="0063412C">
        <w:rPr>
          <w:rFonts w:eastAsia="Times New Roman"/>
          <w:sz w:val="26"/>
          <w:szCs w:val="26"/>
        </w:rPr>
        <w:t>1.3.1. Муниципальная услуга должна быть предоставлена заявителю в соответствии с вариантом предоставления муниципальной услуги исходя и</w:t>
      </w:r>
      <w:r w:rsidR="00CA5A08" w:rsidRPr="0063412C">
        <w:rPr>
          <w:rFonts w:eastAsia="Times New Roman"/>
          <w:sz w:val="26"/>
          <w:szCs w:val="26"/>
        </w:rPr>
        <w:t>з, установленных приложением № 1</w:t>
      </w:r>
      <w:r w:rsidRPr="0063412C">
        <w:rPr>
          <w:rFonts w:eastAsia="Times New Roman"/>
          <w:sz w:val="26"/>
          <w:szCs w:val="26"/>
        </w:rPr>
        <w:t xml:space="preserve"> к Административному регламенту, признаков заявителя, также из результата предоставления муниципальной услуги, за предоставлением которого обратился указанный заявитель.</w:t>
      </w:r>
    </w:p>
    <w:p w:rsidR="00441D86" w:rsidRPr="0063412C" w:rsidRDefault="00441D86" w:rsidP="00441D86">
      <w:pPr>
        <w:jc w:val="both"/>
        <w:rPr>
          <w:rFonts w:eastAsia="Times New Roman"/>
          <w:sz w:val="26"/>
          <w:szCs w:val="26"/>
        </w:rPr>
      </w:pPr>
      <w:r w:rsidRPr="0063412C">
        <w:rPr>
          <w:rFonts w:eastAsia="Times New Roman"/>
          <w:sz w:val="26"/>
          <w:szCs w:val="26"/>
        </w:rPr>
        <w:t> </w:t>
      </w:r>
    </w:p>
    <w:p w:rsidR="00BE73FA" w:rsidRPr="0063412C" w:rsidRDefault="00B542CA">
      <w:pPr>
        <w:ind w:firstLine="709"/>
        <w:jc w:val="center"/>
        <w:rPr>
          <w:b/>
          <w:i/>
          <w:sz w:val="26"/>
          <w:szCs w:val="26"/>
        </w:rPr>
      </w:pPr>
      <w:r w:rsidRPr="0063412C">
        <w:rPr>
          <w:b/>
          <w:bCs/>
          <w:sz w:val="26"/>
          <w:szCs w:val="26"/>
        </w:rPr>
        <w:t>2</w:t>
      </w:r>
      <w:r w:rsidR="00BE73FA" w:rsidRPr="0063412C">
        <w:rPr>
          <w:b/>
          <w:bCs/>
          <w:sz w:val="26"/>
          <w:szCs w:val="26"/>
        </w:rPr>
        <w:t>. Стандарт предоставления муниципальной услуги</w:t>
      </w:r>
    </w:p>
    <w:p w:rsidR="00BE73FA" w:rsidRPr="0063412C" w:rsidRDefault="00BE73FA">
      <w:pPr>
        <w:ind w:firstLine="709"/>
        <w:jc w:val="center"/>
        <w:rPr>
          <w:b/>
          <w:i/>
          <w:sz w:val="26"/>
          <w:szCs w:val="26"/>
        </w:rPr>
      </w:pPr>
    </w:p>
    <w:p w:rsidR="00BE73FA" w:rsidRPr="0063412C" w:rsidRDefault="00B542CA">
      <w:pPr>
        <w:ind w:firstLine="709"/>
        <w:jc w:val="center"/>
        <w:rPr>
          <w:b/>
          <w:sz w:val="26"/>
          <w:szCs w:val="26"/>
        </w:rPr>
      </w:pPr>
      <w:r w:rsidRPr="0063412C">
        <w:rPr>
          <w:b/>
          <w:sz w:val="26"/>
          <w:szCs w:val="26"/>
        </w:rPr>
        <w:t xml:space="preserve">2.1. </w:t>
      </w:r>
      <w:r w:rsidR="00BE73FA" w:rsidRPr="0063412C">
        <w:rPr>
          <w:b/>
          <w:sz w:val="26"/>
          <w:szCs w:val="26"/>
        </w:rPr>
        <w:t>Наименование муниципальной услуги</w:t>
      </w:r>
    </w:p>
    <w:p w:rsidR="00BE73FA" w:rsidRPr="0063412C" w:rsidRDefault="00BE73FA">
      <w:pPr>
        <w:ind w:firstLine="709"/>
        <w:jc w:val="center"/>
        <w:rPr>
          <w:b/>
          <w:i/>
          <w:sz w:val="26"/>
          <w:szCs w:val="26"/>
        </w:rPr>
      </w:pPr>
    </w:p>
    <w:p w:rsidR="002B75FC" w:rsidRPr="0063412C" w:rsidRDefault="002B75FC" w:rsidP="002B75FC">
      <w:pPr>
        <w:ind w:left="-142" w:firstLine="709"/>
        <w:jc w:val="both"/>
        <w:rPr>
          <w:sz w:val="26"/>
          <w:szCs w:val="26"/>
        </w:rPr>
      </w:pPr>
      <w:r w:rsidRPr="0063412C">
        <w:rPr>
          <w:sz w:val="26"/>
          <w:szCs w:val="26"/>
        </w:rPr>
        <w:t>2.1</w:t>
      </w:r>
      <w:r w:rsidR="004A7B25" w:rsidRPr="0063412C">
        <w:rPr>
          <w:sz w:val="26"/>
          <w:szCs w:val="26"/>
        </w:rPr>
        <w:t>.1.</w:t>
      </w:r>
      <w:r w:rsidRPr="0063412C">
        <w:rPr>
          <w:sz w:val="26"/>
          <w:szCs w:val="26"/>
        </w:rPr>
        <w:t xml:space="preserve"> Наименование муниципальной услуги</w:t>
      </w:r>
      <w:r w:rsidR="00401439" w:rsidRPr="0063412C">
        <w:rPr>
          <w:sz w:val="26"/>
          <w:szCs w:val="26"/>
        </w:rPr>
        <w:t xml:space="preserve"> -</w:t>
      </w:r>
      <w:r w:rsidRPr="0063412C">
        <w:rPr>
          <w:sz w:val="26"/>
          <w:szCs w:val="26"/>
        </w:rPr>
        <w:t xml:space="preserve"> «</w:t>
      </w:r>
      <w:r w:rsidR="0026693D" w:rsidRPr="0063412C">
        <w:rPr>
          <w:sz w:val="26"/>
          <w:szCs w:val="26"/>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6693D" w:rsidRPr="0063412C">
        <w:rPr>
          <w:color w:val="000000"/>
          <w:sz w:val="26"/>
          <w:szCs w:val="26"/>
        </w:rPr>
        <w:t xml:space="preserve">государственной </w:t>
      </w:r>
      <w:hyperlink r:id="rId13" w:history="1">
        <w:r w:rsidR="0026693D" w:rsidRPr="0063412C">
          <w:rPr>
            <w:color w:val="000000"/>
            <w:sz w:val="26"/>
            <w:szCs w:val="26"/>
          </w:rPr>
          <w:t>программы</w:t>
        </w:r>
      </w:hyperlink>
      <w:r w:rsidR="0026693D" w:rsidRPr="0063412C">
        <w:rPr>
          <w:color w:val="000000"/>
          <w:sz w:val="26"/>
          <w:szCs w:val="26"/>
        </w:rPr>
        <w:t xml:space="preserve"> Российской</w:t>
      </w:r>
      <w:r w:rsidR="0026693D" w:rsidRPr="0063412C">
        <w:rPr>
          <w:sz w:val="26"/>
          <w:szCs w:val="26"/>
        </w:rPr>
        <w:t xml:space="preserve"> Федерации «Обеспечение доступным и комфортным жильем и коммунальными услугами граждан Российской Федерации</w:t>
      </w:r>
      <w:r w:rsidR="001D0D1B" w:rsidRPr="0063412C">
        <w:rPr>
          <w:sz w:val="26"/>
          <w:szCs w:val="26"/>
        </w:rPr>
        <w:t xml:space="preserve"> и </w:t>
      </w:r>
      <w:r w:rsidR="001D0D1B" w:rsidRPr="0063412C">
        <w:rPr>
          <w:sz w:val="26"/>
          <w:szCs w:val="26"/>
          <w:lang w:eastAsia="en-US" w:bidi="en-US"/>
        </w:rPr>
        <w:t xml:space="preserve">предоставление молодой семье - </w:t>
      </w:r>
      <w:r w:rsidR="001D0D1B" w:rsidRPr="0063412C">
        <w:rPr>
          <w:sz w:val="26"/>
          <w:szCs w:val="26"/>
          <w:lang w:eastAsia="en-US" w:bidi="en-US"/>
        </w:rPr>
        <w:lastRenderedPageBreak/>
        <w:t>претенденту социальной выплаты</w:t>
      </w:r>
      <w:r w:rsidRPr="0063412C">
        <w:rPr>
          <w:sz w:val="26"/>
          <w:szCs w:val="26"/>
        </w:rPr>
        <w:t>».</w:t>
      </w:r>
    </w:p>
    <w:p w:rsidR="003C38C2" w:rsidRPr="0063412C" w:rsidRDefault="003C38C2" w:rsidP="002B75FC">
      <w:pPr>
        <w:ind w:left="-142" w:firstLine="709"/>
        <w:jc w:val="both"/>
        <w:rPr>
          <w:sz w:val="26"/>
          <w:szCs w:val="26"/>
        </w:rPr>
      </w:pPr>
    </w:p>
    <w:p w:rsidR="003C38C2" w:rsidRPr="0063412C" w:rsidRDefault="004A7B25">
      <w:pPr>
        <w:ind w:firstLine="709"/>
        <w:jc w:val="center"/>
        <w:rPr>
          <w:b/>
          <w:sz w:val="26"/>
          <w:szCs w:val="26"/>
        </w:rPr>
      </w:pPr>
      <w:r w:rsidRPr="0063412C">
        <w:rPr>
          <w:b/>
          <w:sz w:val="26"/>
          <w:szCs w:val="26"/>
        </w:rPr>
        <w:t xml:space="preserve">2.2. </w:t>
      </w:r>
      <w:r w:rsidR="00BE73FA" w:rsidRPr="0063412C">
        <w:rPr>
          <w:b/>
          <w:sz w:val="26"/>
          <w:szCs w:val="26"/>
        </w:rPr>
        <w:t xml:space="preserve">Наименование органа, предоставляющего </w:t>
      </w:r>
    </w:p>
    <w:p w:rsidR="00BE73FA" w:rsidRPr="0063412C" w:rsidRDefault="00BE73FA">
      <w:pPr>
        <w:ind w:firstLine="709"/>
        <w:jc w:val="center"/>
        <w:rPr>
          <w:b/>
          <w:sz w:val="26"/>
          <w:szCs w:val="26"/>
        </w:rPr>
      </w:pPr>
      <w:r w:rsidRPr="0063412C">
        <w:rPr>
          <w:b/>
          <w:sz w:val="26"/>
          <w:szCs w:val="26"/>
        </w:rPr>
        <w:t>муниципальную услугу</w:t>
      </w:r>
    </w:p>
    <w:p w:rsidR="003C38C2" w:rsidRPr="0063412C" w:rsidRDefault="003C38C2">
      <w:pPr>
        <w:ind w:firstLine="709"/>
        <w:jc w:val="center"/>
        <w:rPr>
          <w:b/>
          <w:sz w:val="26"/>
          <w:szCs w:val="26"/>
        </w:rPr>
      </w:pPr>
    </w:p>
    <w:p w:rsidR="00BC6417" w:rsidRPr="0063412C" w:rsidRDefault="00BC6417" w:rsidP="00BC6417">
      <w:pPr>
        <w:autoSpaceDE w:val="0"/>
        <w:autoSpaceDN w:val="0"/>
        <w:adjustRightInd w:val="0"/>
        <w:ind w:firstLine="709"/>
        <w:jc w:val="both"/>
        <w:rPr>
          <w:sz w:val="26"/>
          <w:szCs w:val="26"/>
        </w:rPr>
      </w:pPr>
      <w:r w:rsidRPr="0063412C">
        <w:rPr>
          <w:sz w:val="26"/>
          <w:szCs w:val="26"/>
        </w:rPr>
        <w:t>2.2.</w:t>
      </w:r>
      <w:r w:rsidR="00462740" w:rsidRPr="0063412C">
        <w:rPr>
          <w:sz w:val="26"/>
          <w:szCs w:val="26"/>
        </w:rPr>
        <w:t>1.</w:t>
      </w:r>
      <w:r w:rsidRPr="0063412C">
        <w:rPr>
          <w:sz w:val="26"/>
          <w:szCs w:val="26"/>
        </w:rPr>
        <w:t xml:space="preserve"> Муниципальная услуга </w:t>
      </w:r>
      <w:r w:rsidR="00F915A7" w:rsidRPr="0063412C">
        <w:rPr>
          <w:sz w:val="26"/>
          <w:szCs w:val="26"/>
        </w:rPr>
        <w:t xml:space="preserve">предоставляется администрацией </w:t>
      </w:r>
      <w:r w:rsidR="008B5795" w:rsidRPr="0063412C">
        <w:rPr>
          <w:sz w:val="26"/>
          <w:szCs w:val="26"/>
        </w:rPr>
        <w:t xml:space="preserve">и осуществляется через отдел </w:t>
      </w:r>
      <w:r w:rsidR="0026693D" w:rsidRPr="0063412C">
        <w:rPr>
          <w:sz w:val="26"/>
          <w:szCs w:val="26"/>
        </w:rPr>
        <w:t xml:space="preserve">по молодежной политике, физической культуре, спорту и туризму </w:t>
      </w:r>
      <w:r w:rsidR="008B5795" w:rsidRPr="0063412C">
        <w:rPr>
          <w:sz w:val="26"/>
          <w:szCs w:val="26"/>
        </w:rPr>
        <w:t>(далее - Отдел)</w:t>
      </w:r>
      <w:r w:rsidRPr="0063412C">
        <w:rPr>
          <w:sz w:val="26"/>
          <w:szCs w:val="26"/>
        </w:rPr>
        <w:t>.</w:t>
      </w:r>
    </w:p>
    <w:p w:rsidR="00441D86" w:rsidRPr="0063412C" w:rsidRDefault="008C2707" w:rsidP="00441D86">
      <w:pPr>
        <w:ind w:firstLine="709"/>
        <w:jc w:val="both"/>
        <w:rPr>
          <w:rFonts w:eastAsia="Times New Roman"/>
          <w:sz w:val="26"/>
          <w:szCs w:val="26"/>
        </w:rPr>
      </w:pPr>
      <w:r w:rsidRPr="0063412C">
        <w:rPr>
          <w:sz w:val="26"/>
          <w:szCs w:val="26"/>
        </w:rPr>
        <w:t xml:space="preserve">2.2.2. </w:t>
      </w:r>
      <w:r w:rsidR="00441D86" w:rsidRPr="0063412C">
        <w:rPr>
          <w:rFonts w:eastAsia="Times New Roman"/>
          <w:sz w:val="26"/>
          <w:szCs w:val="26"/>
        </w:rPr>
        <w:t xml:space="preserve">В соответствии с заключенным соглашением о взаимодействии между </w:t>
      </w:r>
      <w:r w:rsidR="00F915A7" w:rsidRPr="0063412C">
        <w:rPr>
          <w:bCs/>
          <w:sz w:val="26"/>
          <w:szCs w:val="26"/>
        </w:rPr>
        <w:t>АУ Республики Марий Эл «Дирекция МФЦ»</w:t>
      </w:r>
      <w:r w:rsidR="00F915A7" w:rsidRPr="0063412C">
        <w:rPr>
          <w:rFonts w:eastAsia="Times New Roman"/>
          <w:sz w:val="26"/>
          <w:szCs w:val="26"/>
        </w:rPr>
        <w:t xml:space="preserve"> и А</w:t>
      </w:r>
      <w:r w:rsidR="00441D86" w:rsidRPr="0063412C">
        <w:rPr>
          <w:rFonts w:eastAsia="Times New Roman"/>
          <w:sz w:val="26"/>
          <w:szCs w:val="26"/>
        </w:rPr>
        <w:t>дминистрацией (далее - соглашение о взаимодействии) муниципальная услуга предоставляется через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в МФЦ).</w:t>
      </w:r>
    </w:p>
    <w:p w:rsidR="00441D86" w:rsidRPr="0063412C" w:rsidRDefault="00441D86" w:rsidP="00441D86">
      <w:pPr>
        <w:ind w:firstLine="709"/>
        <w:jc w:val="both"/>
        <w:rPr>
          <w:rFonts w:eastAsia="Times New Roman"/>
          <w:sz w:val="26"/>
          <w:szCs w:val="26"/>
        </w:rPr>
      </w:pPr>
      <w:r w:rsidRPr="0063412C">
        <w:rPr>
          <w:rFonts w:eastAsia="Times New Roman"/>
          <w:sz w:val="26"/>
          <w:szCs w:val="26"/>
        </w:rPr>
        <w:t>2.2.3. Возможность принятия МФЦ решения об отказе в приеме запроса и документов и (или) информации, необходимой для предоставления муниципальной услуги, предусмотрена.</w:t>
      </w:r>
    </w:p>
    <w:p w:rsidR="00331F7D" w:rsidRPr="0063412C" w:rsidRDefault="00331F7D" w:rsidP="00441D86">
      <w:pPr>
        <w:ind w:firstLine="709"/>
        <w:jc w:val="both"/>
        <w:rPr>
          <w:b/>
          <w:i/>
          <w:sz w:val="26"/>
          <w:szCs w:val="26"/>
        </w:rPr>
      </w:pPr>
    </w:p>
    <w:p w:rsidR="00BE73FA" w:rsidRPr="0063412C" w:rsidRDefault="00022976" w:rsidP="00431426">
      <w:pPr>
        <w:ind w:firstLine="709"/>
        <w:jc w:val="center"/>
        <w:rPr>
          <w:b/>
          <w:sz w:val="26"/>
          <w:szCs w:val="26"/>
        </w:rPr>
      </w:pPr>
      <w:r w:rsidRPr="0063412C">
        <w:rPr>
          <w:b/>
          <w:sz w:val="26"/>
          <w:szCs w:val="26"/>
        </w:rPr>
        <w:t xml:space="preserve">2.3. </w:t>
      </w:r>
      <w:r w:rsidR="00FA1CD7" w:rsidRPr="0063412C">
        <w:rPr>
          <w:b/>
          <w:sz w:val="26"/>
          <w:szCs w:val="26"/>
        </w:rPr>
        <w:t>Р</w:t>
      </w:r>
      <w:r w:rsidR="00BE73FA" w:rsidRPr="0063412C">
        <w:rPr>
          <w:b/>
          <w:sz w:val="26"/>
          <w:szCs w:val="26"/>
        </w:rPr>
        <w:t>езультат предоставления муниципальной услуги</w:t>
      </w:r>
    </w:p>
    <w:p w:rsidR="00431426" w:rsidRPr="0063412C" w:rsidRDefault="00431426" w:rsidP="00431426">
      <w:pPr>
        <w:ind w:firstLine="709"/>
        <w:jc w:val="center"/>
        <w:rPr>
          <w:sz w:val="26"/>
          <w:szCs w:val="26"/>
        </w:rPr>
      </w:pPr>
    </w:p>
    <w:p w:rsidR="0077489A" w:rsidRPr="0063412C" w:rsidRDefault="0090289F" w:rsidP="0077489A">
      <w:pPr>
        <w:spacing w:line="200" w:lineRule="atLeast"/>
        <w:ind w:firstLine="567"/>
        <w:jc w:val="both"/>
        <w:rPr>
          <w:sz w:val="26"/>
          <w:szCs w:val="26"/>
          <w:lang w:eastAsia="en-US" w:bidi="en-US"/>
        </w:rPr>
      </w:pPr>
      <w:r w:rsidRPr="0063412C">
        <w:rPr>
          <w:sz w:val="26"/>
          <w:szCs w:val="26"/>
        </w:rPr>
        <w:t xml:space="preserve">2.3.1. </w:t>
      </w:r>
      <w:r w:rsidR="00EC7344" w:rsidRPr="0063412C">
        <w:rPr>
          <w:sz w:val="26"/>
          <w:szCs w:val="26"/>
          <w:lang w:eastAsia="en-US" w:bidi="en-US"/>
        </w:rPr>
        <w:t>Результатами предоставления муниципальной услуги являются:</w:t>
      </w:r>
    </w:p>
    <w:p w:rsidR="00EC7344" w:rsidRPr="0063412C" w:rsidRDefault="0074138A" w:rsidP="0074138A">
      <w:pPr>
        <w:spacing w:line="200" w:lineRule="atLeast"/>
        <w:ind w:firstLine="567"/>
        <w:jc w:val="both"/>
        <w:rPr>
          <w:sz w:val="26"/>
          <w:szCs w:val="26"/>
          <w:lang w:eastAsia="en-US" w:bidi="en-US"/>
        </w:rPr>
      </w:pPr>
      <w:r w:rsidRPr="0063412C">
        <w:rPr>
          <w:rFonts w:eastAsia="Times New Roman"/>
          <w:sz w:val="26"/>
          <w:szCs w:val="26"/>
        </w:rPr>
        <w:t xml:space="preserve">2.3.1.1. при обращении заявителя за получением муниципальной услуги результатами </w:t>
      </w:r>
      <w:r w:rsidR="00EC7344" w:rsidRPr="0063412C">
        <w:rPr>
          <w:sz w:val="26"/>
          <w:szCs w:val="26"/>
          <w:lang w:eastAsia="en-US" w:bidi="en-US"/>
        </w:rPr>
        <w:t>на первом этапе</w:t>
      </w:r>
      <w:r w:rsidRPr="0063412C">
        <w:rPr>
          <w:rFonts w:eastAsia="Times New Roman"/>
          <w:sz w:val="26"/>
          <w:szCs w:val="26"/>
        </w:rPr>
        <w:t xml:space="preserve"> являются</w:t>
      </w:r>
      <w:r w:rsidR="00EC7344" w:rsidRPr="0063412C">
        <w:rPr>
          <w:sz w:val="26"/>
          <w:szCs w:val="26"/>
          <w:lang w:eastAsia="en-US" w:bidi="en-US"/>
        </w:rPr>
        <w:t>:</w:t>
      </w:r>
    </w:p>
    <w:p w:rsidR="009231F9" w:rsidRPr="0063412C" w:rsidRDefault="0074138A" w:rsidP="0077489A">
      <w:pPr>
        <w:ind w:firstLine="567"/>
        <w:rPr>
          <w:sz w:val="26"/>
          <w:szCs w:val="26"/>
        </w:rPr>
      </w:pPr>
      <w:r w:rsidRPr="0063412C">
        <w:rPr>
          <w:sz w:val="26"/>
          <w:szCs w:val="26"/>
        </w:rPr>
        <w:t xml:space="preserve">а) </w:t>
      </w:r>
      <w:r w:rsidR="0014598C" w:rsidRPr="0063412C">
        <w:rPr>
          <w:sz w:val="26"/>
          <w:szCs w:val="26"/>
        </w:rPr>
        <w:t xml:space="preserve">решение о </w:t>
      </w:r>
      <w:r w:rsidR="009231F9" w:rsidRPr="0063412C">
        <w:rPr>
          <w:sz w:val="26"/>
          <w:szCs w:val="26"/>
        </w:rPr>
        <w:t>признани</w:t>
      </w:r>
      <w:r w:rsidR="0014598C" w:rsidRPr="0063412C">
        <w:rPr>
          <w:sz w:val="26"/>
          <w:szCs w:val="26"/>
        </w:rPr>
        <w:t>и</w:t>
      </w:r>
      <w:r w:rsidR="009231F9" w:rsidRPr="0063412C">
        <w:rPr>
          <w:sz w:val="26"/>
          <w:szCs w:val="26"/>
        </w:rPr>
        <w:t xml:space="preserve"> молодой семьи участницей мероприятия</w:t>
      </w:r>
      <w:r w:rsidR="00AD14A5" w:rsidRPr="0063412C">
        <w:rPr>
          <w:sz w:val="26"/>
          <w:szCs w:val="26"/>
        </w:rPr>
        <w:t>;</w:t>
      </w:r>
    </w:p>
    <w:p w:rsidR="00F915A7" w:rsidRPr="0063412C" w:rsidRDefault="0074138A" w:rsidP="00F915A7">
      <w:pPr>
        <w:ind w:firstLine="567"/>
        <w:jc w:val="both"/>
        <w:rPr>
          <w:sz w:val="26"/>
          <w:szCs w:val="26"/>
        </w:rPr>
      </w:pPr>
      <w:r w:rsidRPr="0063412C">
        <w:rPr>
          <w:sz w:val="26"/>
          <w:szCs w:val="26"/>
        </w:rPr>
        <w:t>б)</w:t>
      </w:r>
      <w:r w:rsidR="00F915A7" w:rsidRPr="0063412C">
        <w:rPr>
          <w:sz w:val="26"/>
          <w:szCs w:val="26"/>
        </w:rPr>
        <w:t xml:space="preserve"> решение об отказе в признании молодой семьи участницей мероприятия.</w:t>
      </w:r>
    </w:p>
    <w:p w:rsidR="00F915A7" w:rsidRPr="0063412C" w:rsidRDefault="00F915A7" w:rsidP="00F915A7">
      <w:pPr>
        <w:ind w:firstLine="709"/>
        <w:jc w:val="both"/>
        <w:rPr>
          <w:rFonts w:eastAsia="Times New Roman"/>
          <w:sz w:val="26"/>
          <w:szCs w:val="26"/>
        </w:rPr>
      </w:pPr>
      <w:r w:rsidRPr="0063412C">
        <w:rPr>
          <w:rFonts w:eastAsia="Times New Roman"/>
          <w:sz w:val="26"/>
          <w:szCs w:val="26"/>
        </w:rPr>
        <w:t xml:space="preserve">Документом, содержащим решение о предоставлении муниципальной услуги, является уведомление, включающее следующие сведения: </w:t>
      </w:r>
    </w:p>
    <w:p w:rsidR="00F915A7" w:rsidRPr="0063412C" w:rsidRDefault="00F915A7" w:rsidP="00F915A7">
      <w:pPr>
        <w:ind w:firstLine="709"/>
        <w:jc w:val="both"/>
        <w:rPr>
          <w:rFonts w:eastAsia="Times New Roman"/>
          <w:sz w:val="26"/>
          <w:szCs w:val="26"/>
        </w:rPr>
      </w:pPr>
      <w:r w:rsidRPr="0063412C">
        <w:rPr>
          <w:rFonts w:eastAsia="Times New Roman"/>
          <w:sz w:val="26"/>
          <w:szCs w:val="26"/>
        </w:rPr>
        <w:t xml:space="preserve">наименование органа, принявшего решение; </w:t>
      </w:r>
    </w:p>
    <w:p w:rsidR="00F915A7" w:rsidRPr="0063412C" w:rsidRDefault="00F915A7" w:rsidP="00F915A7">
      <w:pPr>
        <w:ind w:firstLine="709"/>
        <w:jc w:val="both"/>
        <w:rPr>
          <w:rFonts w:eastAsia="Times New Roman"/>
          <w:sz w:val="26"/>
          <w:szCs w:val="26"/>
        </w:rPr>
      </w:pPr>
      <w:r w:rsidRPr="0063412C">
        <w:rPr>
          <w:rFonts w:eastAsia="Times New Roman"/>
          <w:sz w:val="26"/>
          <w:szCs w:val="26"/>
        </w:rPr>
        <w:t>наименование документа;</w:t>
      </w:r>
    </w:p>
    <w:p w:rsidR="00F915A7" w:rsidRPr="0063412C" w:rsidRDefault="00F915A7" w:rsidP="00F915A7">
      <w:pPr>
        <w:ind w:firstLine="709"/>
        <w:jc w:val="both"/>
        <w:rPr>
          <w:rFonts w:eastAsia="Times New Roman"/>
          <w:sz w:val="26"/>
          <w:szCs w:val="26"/>
        </w:rPr>
      </w:pPr>
      <w:r w:rsidRPr="0063412C">
        <w:rPr>
          <w:rFonts w:eastAsia="Times New Roman"/>
          <w:sz w:val="26"/>
          <w:szCs w:val="26"/>
        </w:rPr>
        <w:t>регистрационный номер документа;</w:t>
      </w:r>
    </w:p>
    <w:p w:rsidR="00F915A7" w:rsidRPr="0063412C" w:rsidRDefault="00F915A7" w:rsidP="00F915A7">
      <w:pPr>
        <w:ind w:firstLine="709"/>
        <w:jc w:val="both"/>
        <w:rPr>
          <w:rFonts w:eastAsia="Times New Roman"/>
          <w:sz w:val="26"/>
          <w:szCs w:val="26"/>
        </w:rPr>
      </w:pPr>
      <w:r w:rsidRPr="0063412C">
        <w:rPr>
          <w:rFonts w:eastAsia="Times New Roman"/>
          <w:sz w:val="26"/>
          <w:szCs w:val="26"/>
        </w:rPr>
        <w:t>дата принятия решения.</w:t>
      </w:r>
    </w:p>
    <w:p w:rsidR="00F915A7" w:rsidRPr="0063412C" w:rsidRDefault="00F915A7" w:rsidP="00F915A7">
      <w:pPr>
        <w:ind w:firstLine="709"/>
        <w:jc w:val="both"/>
        <w:rPr>
          <w:rFonts w:eastAsia="Times New Roman"/>
          <w:sz w:val="26"/>
          <w:szCs w:val="26"/>
        </w:rPr>
      </w:pPr>
      <w:r w:rsidRPr="0063412C">
        <w:rPr>
          <w:rFonts w:eastAsia="Times New Roman"/>
          <w:sz w:val="26"/>
          <w:szCs w:val="26"/>
        </w:rPr>
        <w:t>Формирование реестровой записи в качестве результата предоставления муниципальной услуги не предусмотрено.</w:t>
      </w:r>
    </w:p>
    <w:p w:rsidR="00F915A7" w:rsidRPr="0063412C" w:rsidRDefault="00F915A7" w:rsidP="0074138A">
      <w:pPr>
        <w:ind w:firstLine="709"/>
        <w:jc w:val="both"/>
        <w:rPr>
          <w:rFonts w:eastAsia="Times New Roman"/>
          <w:sz w:val="26"/>
          <w:szCs w:val="26"/>
        </w:rPr>
      </w:pPr>
      <w:r w:rsidRPr="0063412C">
        <w:rPr>
          <w:rFonts w:eastAsia="Times New Roman"/>
          <w:sz w:val="26"/>
          <w:szCs w:val="26"/>
        </w:rPr>
        <w:t>Фиксирование факта получения заявителем результата предоставления муниципальной услуги в информационных системах не осуществляется.</w:t>
      </w:r>
    </w:p>
    <w:p w:rsidR="00EC7344" w:rsidRPr="0063412C" w:rsidRDefault="0074138A" w:rsidP="00EC7344">
      <w:pPr>
        <w:spacing w:line="200" w:lineRule="atLeast"/>
        <w:ind w:firstLine="567"/>
        <w:jc w:val="both"/>
        <w:rPr>
          <w:sz w:val="26"/>
          <w:szCs w:val="26"/>
        </w:rPr>
      </w:pPr>
      <w:r w:rsidRPr="0063412C">
        <w:rPr>
          <w:rFonts w:eastAsia="Times New Roman"/>
          <w:sz w:val="26"/>
          <w:szCs w:val="26"/>
        </w:rPr>
        <w:t xml:space="preserve">2.3.1.2. при обращении заявителя за получением муниципальной услуги результатами </w:t>
      </w:r>
      <w:r w:rsidR="00EC7344" w:rsidRPr="0063412C">
        <w:rPr>
          <w:sz w:val="26"/>
          <w:szCs w:val="26"/>
          <w:lang w:eastAsia="en-US" w:bidi="en-US"/>
        </w:rPr>
        <w:t>на втором этапе</w:t>
      </w:r>
      <w:r w:rsidRPr="0063412C">
        <w:rPr>
          <w:rFonts w:eastAsia="Times New Roman"/>
          <w:sz w:val="26"/>
          <w:szCs w:val="26"/>
        </w:rPr>
        <w:t xml:space="preserve"> являются</w:t>
      </w:r>
      <w:r w:rsidR="00EC7344" w:rsidRPr="0063412C">
        <w:rPr>
          <w:sz w:val="26"/>
          <w:szCs w:val="26"/>
          <w:lang w:eastAsia="en-US" w:bidi="en-US"/>
        </w:rPr>
        <w:t>:</w:t>
      </w:r>
    </w:p>
    <w:p w:rsidR="00EC7344" w:rsidRPr="0063412C" w:rsidRDefault="0074138A" w:rsidP="00EC7344">
      <w:pPr>
        <w:spacing w:line="200" w:lineRule="atLeast"/>
        <w:ind w:firstLine="567"/>
        <w:jc w:val="both"/>
        <w:rPr>
          <w:sz w:val="26"/>
          <w:szCs w:val="26"/>
          <w:lang w:eastAsia="en-US" w:bidi="en-US"/>
        </w:rPr>
      </w:pPr>
      <w:r w:rsidRPr="0063412C">
        <w:rPr>
          <w:sz w:val="26"/>
          <w:szCs w:val="26"/>
          <w:lang w:eastAsia="en-US" w:bidi="en-US"/>
        </w:rPr>
        <w:t>а)</w:t>
      </w:r>
      <w:r w:rsidR="00F80612" w:rsidRPr="0063412C">
        <w:rPr>
          <w:sz w:val="26"/>
          <w:szCs w:val="26"/>
          <w:lang w:eastAsia="en-US" w:bidi="en-US"/>
        </w:rPr>
        <w:t xml:space="preserve"> решение о предоставление молодой семье </w:t>
      </w:r>
      <w:r w:rsidR="00CE2985" w:rsidRPr="0063412C">
        <w:rPr>
          <w:sz w:val="26"/>
          <w:szCs w:val="26"/>
          <w:lang w:eastAsia="en-US" w:bidi="en-US"/>
        </w:rPr>
        <w:t>- претенденту с</w:t>
      </w:r>
      <w:r w:rsidR="00EC7344" w:rsidRPr="0063412C">
        <w:rPr>
          <w:sz w:val="26"/>
          <w:szCs w:val="26"/>
          <w:lang w:eastAsia="en-US" w:bidi="en-US"/>
        </w:rPr>
        <w:t>оциальной выплаты.</w:t>
      </w:r>
    </w:p>
    <w:p w:rsidR="00337FB3" w:rsidRPr="0063412C" w:rsidRDefault="00EC7344" w:rsidP="00DA4E1D">
      <w:pPr>
        <w:widowControl/>
        <w:suppressAutoHyphens w:val="0"/>
        <w:autoSpaceDE w:val="0"/>
        <w:autoSpaceDN w:val="0"/>
        <w:adjustRightInd w:val="0"/>
        <w:ind w:firstLine="567"/>
        <w:jc w:val="both"/>
        <w:rPr>
          <w:rFonts w:eastAsia="Times New Roman"/>
          <w:kern w:val="0"/>
          <w:sz w:val="26"/>
          <w:szCs w:val="26"/>
        </w:rPr>
      </w:pPr>
      <w:r w:rsidRPr="0063412C">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337FB3" w:rsidRPr="0063412C">
        <w:rPr>
          <w:sz w:val="26"/>
          <w:szCs w:val="26"/>
        </w:rPr>
        <w:t>свидетельство о праве на получение социальной выплаты по форме</w:t>
      </w:r>
      <w:r w:rsidR="00337FB3" w:rsidRPr="0063412C">
        <w:rPr>
          <w:rFonts w:eastAsia="Times New Roman"/>
          <w:kern w:val="0"/>
          <w:sz w:val="26"/>
          <w:szCs w:val="26"/>
        </w:rPr>
        <w:t xml:space="preserve"> согласно </w:t>
      </w:r>
      <w:hyperlink r:id="rId14" w:history="1">
        <w:r w:rsidR="00337FB3" w:rsidRPr="0063412C">
          <w:rPr>
            <w:rFonts w:eastAsia="Times New Roman"/>
            <w:color w:val="0000FF"/>
            <w:kern w:val="0"/>
            <w:sz w:val="26"/>
            <w:szCs w:val="26"/>
          </w:rPr>
          <w:t>приложению № 1</w:t>
        </w:r>
      </w:hyperlink>
      <w:r w:rsidR="00337FB3" w:rsidRPr="0063412C">
        <w:rPr>
          <w:rFonts w:eastAsia="Times New Roman"/>
          <w:kern w:val="0"/>
          <w:sz w:val="26"/>
          <w:szCs w:val="26"/>
        </w:rPr>
        <w:t xml:space="preserve"> к Правилам.</w:t>
      </w:r>
    </w:p>
    <w:p w:rsidR="00CE2985" w:rsidRPr="0063412C" w:rsidRDefault="0074138A" w:rsidP="00CE2985">
      <w:pPr>
        <w:spacing w:line="200" w:lineRule="atLeast"/>
        <w:ind w:firstLine="567"/>
        <w:jc w:val="both"/>
        <w:rPr>
          <w:sz w:val="26"/>
          <w:szCs w:val="26"/>
          <w:lang w:eastAsia="en-US" w:bidi="en-US"/>
        </w:rPr>
      </w:pPr>
      <w:r w:rsidRPr="0063412C">
        <w:rPr>
          <w:sz w:val="26"/>
          <w:szCs w:val="26"/>
          <w:lang w:eastAsia="en-US" w:bidi="en-US"/>
        </w:rPr>
        <w:t>б)</w:t>
      </w:r>
      <w:r w:rsidR="00EC7344" w:rsidRPr="0063412C">
        <w:rPr>
          <w:sz w:val="26"/>
          <w:szCs w:val="26"/>
          <w:lang w:eastAsia="en-US" w:bidi="en-US"/>
        </w:rPr>
        <w:t xml:space="preserve"> </w:t>
      </w:r>
      <w:r w:rsidR="00F80612" w:rsidRPr="0063412C">
        <w:rPr>
          <w:sz w:val="26"/>
          <w:szCs w:val="26"/>
          <w:lang w:eastAsia="en-US" w:bidi="en-US"/>
        </w:rPr>
        <w:t xml:space="preserve">решение об </w:t>
      </w:r>
      <w:r w:rsidR="00EC7344" w:rsidRPr="0063412C">
        <w:rPr>
          <w:sz w:val="26"/>
          <w:szCs w:val="26"/>
          <w:lang w:eastAsia="en-US" w:bidi="en-US"/>
        </w:rPr>
        <w:t>отк</w:t>
      </w:r>
      <w:r w:rsidR="00F80612" w:rsidRPr="0063412C">
        <w:rPr>
          <w:sz w:val="26"/>
          <w:szCs w:val="26"/>
          <w:lang w:eastAsia="en-US" w:bidi="en-US"/>
        </w:rPr>
        <w:t xml:space="preserve">азе в получении молодой семьей </w:t>
      </w:r>
      <w:r w:rsidR="00CE2985" w:rsidRPr="0063412C">
        <w:rPr>
          <w:sz w:val="26"/>
          <w:szCs w:val="26"/>
          <w:lang w:eastAsia="en-US" w:bidi="en-US"/>
        </w:rPr>
        <w:t xml:space="preserve">- претендентом </w:t>
      </w:r>
      <w:r w:rsidR="00421E97" w:rsidRPr="0063412C">
        <w:rPr>
          <w:sz w:val="26"/>
          <w:szCs w:val="26"/>
          <w:lang w:eastAsia="en-US" w:bidi="en-US"/>
        </w:rPr>
        <w:t>в</w:t>
      </w:r>
      <w:r w:rsidR="00CE2985" w:rsidRPr="0063412C">
        <w:rPr>
          <w:sz w:val="26"/>
          <w:szCs w:val="26"/>
          <w:lang w:eastAsia="en-US" w:bidi="en-US"/>
        </w:rPr>
        <w:t xml:space="preserve"> </w:t>
      </w:r>
      <w:r w:rsidR="00421E97" w:rsidRPr="0063412C">
        <w:rPr>
          <w:sz w:val="26"/>
          <w:szCs w:val="26"/>
          <w:lang w:eastAsia="en-US" w:bidi="en-US"/>
        </w:rPr>
        <w:t>получении</w:t>
      </w:r>
      <w:r w:rsidR="00CE2985" w:rsidRPr="0063412C">
        <w:rPr>
          <w:sz w:val="26"/>
          <w:szCs w:val="26"/>
          <w:lang w:eastAsia="en-US" w:bidi="en-US"/>
        </w:rPr>
        <w:t xml:space="preserve"> социальной выплаты.</w:t>
      </w:r>
    </w:p>
    <w:p w:rsidR="00F915A7" w:rsidRPr="0063412C" w:rsidRDefault="00F915A7" w:rsidP="00F915A7">
      <w:pPr>
        <w:ind w:firstLine="709"/>
        <w:jc w:val="both"/>
        <w:rPr>
          <w:rFonts w:eastAsia="Times New Roman"/>
          <w:sz w:val="26"/>
          <w:szCs w:val="26"/>
        </w:rPr>
      </w:pPr>
      <w:r w:rsidRPr="0063412C">
        <w:rPr>
          <w:rFonts w:eastAsia="Times New Roman"/>
          <w:sz w:val="26"/>
          <w:szCs w:val="26"/>
        </w:rPr>
        <w:t xml:space="preserve">Документом, содержащим решение о предоставлении муниципальной </w:t>
      </w:r>
      <w:r w:rsidRPr="0063412C">
        <w:rPr>
          <w:rFonts w:eastAsia="Times New Roman"/>
          <w:sz w:val="26"/>
          <w:szCs w:val="26"/>
        </w:rPr>
        <w:lastRenderedPageBreak/>
        <w:t xml:space="preserve">услуги, является уведомление, включающее следующие сведения: </w:t>
      </w:r>
    </w:p>
    <w:p w:rsidR="00F915A7" w:rsidRPr="0063412C" w:rsidRDefault="00F915A7" w:rsidP="00F915A7">
      <w:pPr>
        <w:ind w:firstLine="709"/>
        <w:jc w:val="both"/>
        <w:rPr>
          <w:rFonts w:eastAsia="Times New Roman"/>
          <w:sz w:val="26"/>
          <w:szCs w:val="26"/>
        </w:rPr>
      </w:pPr>
      <w:r w:rsidRPr="0063412C">
        <w:rPr>
          <w:rFonts w:eastAsia="Times New Roman"/>
          <w:sz w:val="26"/>
          <w:szCs w:val="26"/>
        </w:rPr>
        <w:t xml:space="preserve">наименование органа, принявшего решение; </w:t>
      </w:r>
    </w:p>
    <w:p w:rsidR="00F915A7" w:rsidRPr="0063412C" w:rsidRDefault="00F915A7" w:rsidP="00F915A7">
      <w:pPr>
        <w:ind w:firstLine="709"/>
        <w:jc w:val="both"/>
        <w:rPr>
          <w:rFonts w:eastAsia="Times New Roman"/>
          <w:sz w:val="26"/>
          <w:szCs w:val="26"/>
        </w:rPr>
      </w:pPr>
      <w:r w:rsidRPr="0063412C">
        <w:rPr>
          <w:rFonts w:eastAsia="Times New Roman"/>
          <w:sz w:val="26"/>
          <w:szCs w:val="26"/>
        </w:rPr>
        <w:t>наименование документа;</w:t>
      </w:r>
    </w:p>
    <w:p w:rsidR="00F915A7" w:rsidRPr="0063412C" w:rsidRDefault="00F915A7" w:rsidP="00F915A7">
      <w:pPr>
        <w:ind w:firstLine="709"/>
        <w:jc w:val="both"/>
        <w:rPr>
          <w:rFonts w:eastAsia="Times New Roman"/>
          <w:sz w:val="26"/>
          <w:szCs w:val="26"/>
        </w:rPr>
      </w:pPr>
      <w:r w:rsidRPr="0063412C">
        <w:rPr>
          <w:rFonts w:eastAsia="Times New Roman"/>
          <w:sz w:val="26"/>
          <w:szCs w:val="26"/>
        </w:rPr>
        <w:t>регистрационный номер документа;</w:t>
      </w:r>
    </w:p>
    <w:p w:rsidR="00F915A7" w:rsidRPr="0063412C" w:rsidRDefault="00F915A7" w:rsidP="00F915A7">
      <w:pPr>
        <w:ind w:firstLine="709"/>
        <w:jc w:val="both"/>
        <w:rPr>
          <w:rFonts w:eastAsia="Times New Roman"/>
          <w:sz w:val="26"/>
          <w:szCs w:val="26"/>
        </w:rPr>
      </w:pPr>
      <w:r w:rsidRPr="0063412C">
        <w:rPr>
          <w:rFonts w:eastAsia="Times New Roman"/>
          <w:sz w:val="26"/>
          <w:szCs w:val="26"/>
        </w:rPr>
        <w:t>дата принятия решения.</w:t>
      </w:r>
    </w:p>
    <w:p w:rsidR="00F915A7" w:rsidRPr="0063412C" w:rsidRDefault="00F915A7" w:rsidP="00F915A7">
      <w:pPr>
        <w:ind w:firstLine="709"/>
        <w:jc w:val="both"/>
        <w:rPr>
          <w:rFonts w:eastAsia="Times New Roman"/>
          <w:sz w:val="26"/>
          <w:szCs w:val="26"/>
        </w:rPr>
      </w:pPr>
      <w:r w:rsidRPr="0063412C">
        <w:rPr>
          <w:rFonts w:eastAsia="Times New Roman"/>
          <w:sz w:val="26"/>
          <w:szCs w:val="26"/>
        </w:rPr>
        <w:t>Формирование реестровой записи в качестве результата предоставления муниципальной услуги не предусмотрено.</w:t>
      </w:r>
    </w:p>
    <w:p w:rsidR="00F915A7" w:rsidRPr="0063412C" w:rsidRDefault="00F915A7" w:rsidP="00F915A7">
      <w:pPr>
        <w:ind w:firstLine="709"/>
        <w:jc w:val="both"/>
        <w:rPr>
          <w:rFonts w:eastAsia="Times New Roman"/>
          <w:sz w:val="26"/>
          <w:szCs w:val="26"/>
        </w:rPr>
      </w:pPr>
      <w:r w:rsidRPr="0063412C">
        <w:rPr>
          <w:rFonts w:eastAsia="Times New Roman"/>
          <w:sz w:val="26"/>
          <w:szCs w:val="26"/>
        </w:rPr>
        <w:t>Фиксирование факта получения заявителем результата предоставления муниципальной услуги в информационных системах не осуществляется.</w:t>
      </w:r>
    </w:p>
    <w:p w:rsidR="0074138A" w:rsidRPr="0063412C" w:rsidRDefault="0074138A" w:rsidP="0074138A">
      <w:pPr>
        <w:ind w:firstLine="709"/>
        <w:jc w:val="both"/>
        <w:rPr>
          <w:rFonts w:eastAsia="Times New Roman"/>
          <w:sz w:val="26"/>
          <w:szCs w:val="26"/>
        </w:rPr>
      </w:pPr>
      <w:r w:rsidRPr="0063412C">
        <w:rPr>
          <w:rFonts w:eastAsia="Times New Roman"/>
          <w:sz w:val="26"/>
          <w:szCs w:val="26"/>
        </w:rPr>
        <w:t xml:space="preserve">2.3.1.3. при обращении заявителя за </w:t>
      </w:r>
      <w:r w:rsidR="00AD14A5" w:rsidRPr="0063412C">
        <w:rPr>
          <w:rFonts w:eastAsia="Times New Roman"/>
          <w:sz w:val="26"/>
          <w:szCs w:val="26"/>
        </w:rPr>
        <w:t xml:space="preserve">дубликатом документа, выданного по результатам предоставления </w:t>
      </w:r>
      <w:r w:rsidRPr="0063412C">
        <w:rPr>
          <w:rFonts w:eastAsia="Times New Roman"/>
          <w:sz w:val="26"/>
          <w:szCs w:val="26"/>
        </w:rPr>
        <w:t>муниципальной услуги</w:t>
      </w:r>
      <w:r w:rsidR="00AD14A5" w:rsidRPr="0063412C">
        <w:rPr>
          <w:rFonts w:eastAsia="Times New Roman"/>
          <w:sz w:val="26"/>
          <w:szCs w:val="26"/>
        </w:rPr>
        <w:t>,</w:t>
      </w:r>
      <w:r w:rsidRPr="0063412C">
        <w:rPr>
          <w:rFonts w:eastAsia="Times New Roman"/>
          <w:sz w:val="26"/>
          <w:szCs w:val="26"/>
        </w:rPr>
        <w:t xml:space="preserve"> являются:</w:t>
      </w:r>
    </w:p>
    <w:p w:rsidR="0086406A" w:rsidRPr="0063412C" w:rsidRDefault="0074138A" w:rsidP="0086406A">
      <w:pPr>
        <w:ind w:firstLine="709"/>
        <w:contextualSpacing/>
        <w:jc w:val="both"/>
        <w:rPr>
          <w:sz w:val="26"/>
          <w:szCs w:val="26"/>
        </w:rPr>
      </w:pPr>
      <w:r w:rsidRPr="0063412C">
        <w:rPr>
          <w:sz w:val="26"/>
          <w:szCs w:val="26"/>
        </w:rPr>
        <w:t>а</w:t>
      </w:r>
      <w:r w:rsidR="0086406A" w:rsidRPr="0063412C">
        <w:rPr>
          <w:sz w:val="26"/>
          <w:szCs w:val="26"/>
        </w:rPr>
        <w:t>) выдача (направление) дубликата</w:t>
      </w:r>
      <w:r w:rsidR="003A1F75" w:rsidRPr="0063412C">
        <w:rPr>
          <w:sz w:val="26"/>
          <w:szCs w:val="26"/>
        </w:rPr>
        <w:t xml:space="preserve"> </w:t>
      </w:r>
      <w:r w:rsidR="0086406A" w:rsidRPr="0063412C">
        <w:rPr>
          <w:sz w:val="26"/>
          <w:szCs w:val="26"/>
        </w:rPr>
        <w:t>уведомления</w:t>
      </w:r>
      <w:r w:rsidR="003A1F75" w:rsidRPr="0063412C">
        <w:rPr>
          <w:sz w:val="26"/>
          <w:szCs w:val="26"/>
        </w:rPr>
        <w:t>/</w:t>
      </w:r>
      <w:r w:rsidR="001F0C39" w:rsidRPr="0063412C">
        <w:rPr>
          <w:sz w:val="26"/>
          <w:szCs w:val="26"/>
        </w:rPr>
        <w:t>нового</w:t>
      </w:r>
      <w:r w:rsidR="0046389C" w:rsidRPr="0063412C">
        <w:rPr>
          <w:sz w:val="26"/>
          <w:szCs w:val="26"/>
        </w:rPr>
        <w:t xml:space="preserve"> </w:t>
      </w:r>
      <w:r w:rsidR="003A1F75" w:rsidRPr="0063412C">
        <w:rPr>
          <w:sz w:val="26"/>
          <w:szCs w:val="26"/>
        </w:rPr>
        <w:t>свидетельства</w:t>
      </w:r>
      <w:r w:rsidR="003A1F75" w:rsidRPr="0063412C">
        <w:rPr>
          <w:rFonts w:eastAsia="Times New Roman"/>
          <w:kern w:val="0"/>
          <w:sz w:val="26"/>
          <w:szCs w:val="26"/>
        </w:rPr>
        <w:t xml:space="preserve"> о праве на получение социальной выплаты</w:t>
      </w:r>
      <w:r w:rsidR="001F0C39" w:rsidRPr="0063412C">
        <w:rPr>
          <w:sz w:val="26"/>
          <w:szCs w:val="26"/>
        </w:rPr>
        <w:t>.</w:t>
      </w:r>
    </w:p>
    <w:p w:rsidR="00AD14A5" w:rsidRPr="0063412C" w:rsidRDefault="00AD14A5" w:rsidP="00AD14A5">
      <w:pPr>
        <w:ind w:firstLine="709"/>
        <w:jc w:val="both"/>
        <w:rPr>
          <w:rFonts w:eastAsia="Times New Roman"/>
          <w:sz w:val="26"/>
          <w:szCs w:val="26"/>
        </w:rPr>
      </w:pPr>
      <w:r w:rsidRPr="0063412C">
        <w:rPr>
          <w:rFonts w:eastAsia="Times New Roman"/>
          <w:sz w:val="26"/>
          <w:szCs w:val="26"/>
        </w:rPr>
        <w:t xml:space="preserve">Документом, содержащим решение о предоставлении муниципальной услуги, является дубликат уведомления, включающее следующие сведения: </w:t>
      </w:r>
    </w:p>
    <w:p w:rsidR="00AD14A5" w:rsidRPr="0063412C" w:rsidRDefault="00AD14A5" w:rsidP="00AD14A5">
      <w:pPr>
        <w:ind w:firstLine="709"/>
        <w:jc w:val="both"/>
        <w:rPr>
          <w:rFonts w:eastAsia="Times New Roman"/>
          <w:sz w:val="26"/>
          <w:szCs w:val="26"/>
        </w:rPr>
      </w:pPr>
      <w:r w:rsidRPr="0063412C">
        <w:rPr>
          <w:rFonts w:eastAsia="Times New Roman"/>
          <w:sz w:val="26"/>
          <w:szCs w:val="26"/>
        </w:rPr>
        <w:t xml:space="preserve">наименование органа, принявшего решение; </w:t>
      </w:r>
    </w:p>
    <w:p w:rsidR="00AD14A5" w:rsidRPr="0063412C" w:rsidRDefault="00AD14A5" w:rsidP="00AD14A5">
      <w:pPr>
        <w:ind w:firstLine="709"/>
        <w:jc w:val="both"/>
        <w:rPr>
          <w:rFonts w:eastAsia="Times New Roman"/>
          <w:sz w:val="26"/>
          <w:szCs w:val="26"/>
        </w:rPr>
      </w:pPr>
      <w:r w:rsidRPr="0063412C">
        <w:rPr>
          <w:rFonts w:eastAsia="Times New Roman"/>
          <w:sz w:val="26"/>
          <w:szCs w:val="26"/>
        </w:rPr>
        <w:t>наименование документа;</w:t>
      </w:r>
    </w:p>
    <w:p w:rsidR="00AD14A5" w:rsidRPr="0063412C" w:rsidRDefault="00AD14A5" w:rsidP="00AD14A5">
      <w:pPr>
        <w:ind w:firstLine="709"/>
        <w:jc w:val="both"/>
        <w:rPr>
          <w:rFonts w:eastAsia="Times New Roman"/>
          <w:sz w:val="26"/>
          <w:szCs w:val="26"/>
        </w:rPr>
      </w:pPr>
      <w:r w:rsidRPr="0063412C">
        <w:rPr>
          <w:rFonts w:eastAsia="Times New Roman"/>
          <w:sz w:val="26"/>
          <w:szCs w:val="26"/>
        </w:rPr>
        <w:t>регистрационный номер документа;</w:t>
      </w:r>
    </w:p>
    <w:p w:rsidR="00AD14A5" w:rsidRPr="0063412C" w:rsidRDefault="00AD14A5" w:rsidP="00AD14A5">
      <w:pPr>
        <w:ind w:firstLine="709"/>
        <w:jc w:val="both"/>
        <w:rPr>
          <w:rFonts w:eastAsia="Times New Roman"/>
          <w:sz w:val="26"/>
          <w:szCs w:val="26"/>
        </w:rPr>
      </w:pPr>
      <w:r w:rsidRPr="0063412C">
        <w:rPr>
          <w:rFonts w:eastAsia="Times New Roman"/>
          <w:sz w:val="26"/>
          <w:szCs w:val="26"/>
        </w:rPr>
        <w:t>дата принятия решения.</w:t>
      </w:r>
    </w:p>
    <w:p w:rsidR="001879DB" w:rsidRPr="0063412C" w:rsidRDefault="001879DB" w:rsidP="001879DB">
      <w:pPr>
        <w:widowControl/>
        <w:suppressAutoHyphens w:val="0"/>
        <w:autoSpaceDE w:val="0"/>
        <w:autoSpaceDN w:val="0"/>
        <w:adjustRightInd w:val="0"/>
        <w:ind w:firstLine="540"/>
        <w:jc w:val="both"/>
        <w:rPr>
          <w:sz w:val="26"/>
          <w:szCs w:val="26"/>
        </w:rPr>
      </w:pPr>
      <w:r w:rsidRPr="0063412C">
        <w:rPr>
          <w:sz w:val="26"/>
          <w:szCs w:val="26"/>
        </w:rPr>
        <w:t xml:space="preserve">При замене </w:t>
      </w:r>
      <w:r w:rsidR="00B41AF7" w:rsidRPr="0063412C">
        <w:rPr>
          <w:sz w:val="26"/>
          <w:szCs w:val="26"/>
        </w:rPr>
        <w:t>свидетельств</w:t>
      </w:r>
      <w:r w:rsidR="003A1F75" w:rsidRPr="0063412C">
        <w:rPr>
          <w:sz w:val="26"/>
          <w:szCs w:val="26"/>
        </w:rPr>
        <w:t>а</w:t>
      </w:r>
      <w:r w:rsidR="00B41AF7" w:rsidRPr="0063412C">
        <w:rPr>
          <w:rFonts w:eastAsia="Times New Roman"/>
          <w:kern w:val="0"/>
          <w:sz w:val="26"/>
          <w:szCs w:val="26"/>
        </w:rPr>
        <w:t xml:space="preserve"> о праве на получение социальной выплаты</w:t>
      </w:r>
      <w:r w:rsidR="0086406A" w:rsidRPr="0063412C">
        <w:rPr>
          <w:sz w:val="26"/>
          <w:szCs w:val="26"/>
        </w:rPr>
        <w:t xml:space="preserve">, </w:t>
      </w:r>
    </w:p>
    <w:p w:rsidR="003F7F1F" w:rsidRPr="0063412C" w:rsidRDefault="001879DB" w:rsidP="001879DB">
      <w:pPr>
        <w:widowControl/>
        <w:suppressAutoHyphens w:val="0"/>
        <w:autoSpaceDE w:val="0"/>
        <w:autoSpaceDN w:val="0"/>
        <w:adjustRightInd w:val="0"/>
        <w:jc w:val="both"/>
        <w:rPr>
          <w:sz w:val="26"/>
          <w:szCs w:val="26"/>
        </w:rPr>
      </w:pPr>
      <w:r w:rsidRPr="0063412C">
        <w:rPr>
          <w:rFonts w:eastAsia="Times New Roman"/>
          <w:kern w:val="0"/>
          <w:sz w:val="26"/>
          <w:szCs w:val="26"/>
        </w:rPr>
        <w:t>выдается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свидетельства</w:t>
      </w:r>
      <w:r w:rsidRPr="0063412C">
        <w:rPr>
          <w:sz w:val="26"/>
          <w:szCs w:val="26"/>
        </w:rPr>
        <w:t>.</w:t>
      </w:r>
    </w:p>
    <w:p w:rsidR="00A4438D" w:rsidRPr="0063412C" w:rsidRDefault="00A4438D" w:rsidP="001879DB">
      <w:pPr>
        <w:widowControl/>
        <w:suppressAutoHyphens w:val="0"/>
        <w:autoSpaceDE w:val="0"/>
        <w:autoSpaceDN w:val="0"/>
        <w:adjustRightInd w:val="0"/>
        <w:jc w:val="both"/>
        <w:rPr>
          <w:rFonts w:eastAsia="Times New Roman"/>
          <w:kern w:val="0"/>
          <w:sz w:val="26"/>
          <w:szCs w:val="26"/>
        </w:rPr>
      </w:pPr>
      <w:r w:rsidRPr="0063412C">
        <w:rPr>
          <w:sz w:val="26"/>
          <w:szCs w:val="26"/>
        </w:rPr>
        <w:tab/>
      </w:r>
      <w:r w:rsidR="00AD14A5" w:rsidRPr="0063412C">
        <w:rPr>
          <w:sz w:val="26"/>
          <w:szCs w:val="26"/>
        </w:rPr>
        <w:t>б)</w:t>
      </w:r>
      <w:r w:rsidRPr="0063412C">
        <w:rPr>
          <w:sz w:val="26"/>
          <w:szCs w:val="26"/>
        </w:rPr>
        <w:t xml:space="preserve"> </w:t>
      </w:r>
      <w:r w:rsidR="00AD14A5" w:rsidRPr="0063412C">
        <w:rPr>
          <w:color w:val="000000"/>
          <w:sz w:val="26"/>
          <w:szCs w:val="26"/>
        </w:rPr>
        <w:t>об отказе</w:t>
      </w:r>
      <w:r w:rsidRPr="0063412C">
        <w:rPr>
          <w:color w:val="000000"/>
          <w:sz w:val="26"/>
          <w:szCs w:val="26"/>
        </w:rPr>
        <w:t xml:space="preserve"> в выдаче дубликата</w:t>
      </w:r>
      <w:r w:rsidR="007019FE" w:rsidRPr="0063412C">
        <w:rPr>
          <w:color w:val="000000"/>
          <w:sz w:val="26"/>
          <w:szCs w:val="26"/>
        </w:rPr>
        <w:t xml:space="preserve"> уведомления</w:t>
      </w:r>
      <w:r w:rsidRPr="0063412C">
        <w:rPr>
          <w:color w:val="000000"/>
          <w:sz w:val="26"/>
          <w:szCs w:val="26"/>
        </w:rPr>
        <w:t xml:space="preserve">/нового свидетельства </w:t>
      </w:r>
      <w:r w:rsidRPr="0063412C">
        <w:rPr>
          <w:rFonts w:eastAsia="Times New Roman"/>
          <w:kern w:val="0"/>
          <w:sz w:val="26"/>
          <w:szCs w:val="26"/>
        </w:rPr>
        <w:t>о праве на получение социальной выплаты.</w:t>
      </w:r>
    </w:p>
    <w:p w:rsidR="00AD14A5" w:rsidRPr="0063412C" w:rsidRDefault="00AD14A5" w:rsidP="00AD14A5">
      <w:pPr>
        <w:ind w:firstLine="709"/>
        <w:jc w:val="both"/>
        <w:rPr>
          <w:rFonts w:eastAsia="Times New Roman"/>
          <w:sz w:val="26"/>
          <w:szCs w:val="26"/>
        </w:rPr>
      </w:pPr>
      <w:r w:rsidRPr="0063412C">
        <w:rPr>
          <w:rFonts w:eastAsia="Times New Roman"/>
          <w:sz w:val="26"/>
          <w:szCs w:val="26"/>
        </w:rPr>
        <w:t xml:space="preserve">Документом, содержащим решение о предоставлении муниципальной услуги, является уведомление, включающее следующие сведения: </w:t>
      </w:r>
    </w:p>
    <w:p w:rsidR="00AD14A5" w:rsidRPr="0063412C" w:rsidRDefault="00AD14A5" w:rsidP="00AD14A5">
      <w:pPr>
        <w:ind w:firstLine="709"/>
        <w:jc w:val="both"/>
        <w:rPr>
          <w:rFonts w:eastAsia="Times New Roman"/>
          <w:sz w:val="26"/>
          <w:szCs w:val="26"/>
        </w:rPr>
      </w:pPr>
      <w:r w:rsidRPr="0063412C">
        <w:rPr>
          <w:rFonts w:eastAsia="Times New Roman"/>
          <w:sz w:val="26"/>
          <w:szCs w:val="26"/>
        </w:rPr>
        <w:t xml:space="preserve">наименование органа, принявшего решение; </w:t>
      </w:r>
    </w:p>
    <w:p w:rsidR="00AD14A5" w:rsidRPr="0063412C" w:rsidRDefault="00AD14A5" w:rsidP="00AD14A5">
      <w:pPr>
        <w:ind w:firstLine="709"/>
        <w:jc w:val="both"/>
        <w:rPr>
          <w:rFonts w:eastAsia="Times New Roman"/>
          <w:sz w:val="26"/>
          <w:szCs w:val="26"/>
        </w:rPr>
      </w:pPr>
      <w:r w:rsidRPr="0063412C">
        <w:rPr>
          <w:rFonts w:eastAsia="Times New Roman"/>
          <w:sz w:val="26"/>
          <w:szCs w:val="26"/>
        </w:rPr>
        <w:t>наименование документа;</w:t>
      </w:r>
    </w:p>
    <w:p w:rsidR="00AD14A5" w:rsidRPr="0063412C" w:rsidRDefault="00AD14A5" w:rsidP="00AD14A5">
      <w:pPr>
        <w:ind w:firstLine="709"/>
        <w:jc w:val="both"/>
        <w:rPr>
          <w:rFonts w:eastAsia="Times New Roman"/>
          <w:sz w:val="26"/>
          <w:szCs w:val="26"/>
        </w:rPr>
      </w:pPr>
      <w:r w:rsidRPr="0063412C">
        <w:rPr>
          <w:rFonts w:eastAsia="Times New Roman"/>
          <w:sz w:val="26"/>
          <w:szCs w:val="26"/>
        </w:rPr>
        <w:t>регистрационный номер документа;</w:t>
      </w:r>
    </w:p>
    <w:p w:rsidR="00AD14A5" w:rsidRPr="0063412C" w:rsidRDefault="00AD14A5" w:rsidP="00AD14A5">
      <w:pPr>
        <w:ind w:firstLine="709"/>
        <w:jc w:val="both"/>
        <w:rPr>
          <w:rFonts w:eastAsia="Times New Roman"/>
          <w:sz w:val="26"/>
          <w:szCs w:val="26"/>
        </w:rPr>
      </w:pPr>
      <w:r w:rsidRPr="0063412C">
        <w:rPr>
          <w:rFonts w:eastAsia="Times New Roman"/>
          <w:sz w:val="26"/>
          <w:szCs w:val="26"/>
        </w:rPr>
        <w:t>дата принятия решения.</w:t>
      </w:r>
    </w:p>
    <w:p w:rsidR="00AD14A5" w:rsidRPr="0063412C" w:rsidRDefault="00AD14A5" w:rsidP="00AD14A5">
      <w:pPr>
        <w:ind w:firstLine="709"/>
        <w:jc w:val="both"/>
        <w:rPr>
          <w:rFonts w:eastAsia="Times New Roman"/>
          <w:sz w:val="26"/>
          <w:szCs w:val="26"/>
        </w:rPr>
      </w:pPr>
      <w:r w:rsidRPr="0063412C">
        <w:rPr>
          <w:rFonts w:eastAsia="Times New Roman"/>
          <w:sz w:val="26"/>
          <w:szCs w:val="26"/>
        </w:rPr>
        <w:t>Формирование реестровой записи в качестве результата предоставления муниципальной услуги не предусмотрено.</w:t>
      </w:r>
    </w:p>
    <w:p w:rsidR="00AD14A5" w:rsidRPr="0063412C" w:rsidRDefault="00AD14A5" w:rsidP="00F23DAA">
      <w:pPr>
        <w:ind w:firstLine="709"/>
        <w:jc w:val="both"/>
        <w:rPr>
          <w:rFonts w:eastAsia="Times New Roman"/>
          <w:sz w:val="26"/>
          <w:szCs w:val="26"/>
        </w:rPr>
      </w:pPr>
      <w:r w:rsidRPr="0063412C">
        <w:rPr>
          <w:rFonts w:eastAsia="Times New Roman"/>
          <w:sz w:val="26"/>
          <w:szCs w:val="26"/>
        </w:rPr>
        <w:t>Фиксирование факта получения заявителем результата предоставления муниципальной услуги в информационных системах не осуществляется.</w:t>
      </w:r>
    </w:p>
    <w:p w:rsidR="00AD14A5" w:rsidRPr="0063412C" w:rsidRDefault="00AD14A5" w:rsidP="00AD14A5">
      <w:pPr>
        <w:ind w:firstLine="709"/>
        <w:jc w:val="both"/>
        <w:rPr>
          <w:rFonts w:eastAsia="Times New Roman"/>
          <w:sz w:val="26"/>
          <w:szCs w:val="26"/>
        </w:rPr>
      </w:pPr>
      <w:r w:rsidRPr="0063412C">
        <w:rPr>
          <w:sz w:val="26"/>
          <w:szCs w:val="26"/>
        </w:rPr>
        <w:t xml:space="preserve">2.3.1.4. </w:t>
      </w:r>
      <w:r w:rsidRPr="0063412C">
        <w:rPr>
          <w:rFonts w:eastAsia="Times New Roman"/>
          <w:sz w:val="26"/>
          <w:szCs w:val="26"/>
        </w:rPr>
        <w:t> при обращении заявителя за исправлением допущенных опечаток и (или) ошибок в выданном в результате предоставления муниципальной услуги документе результатами являются:</w:t>
      </w:r>
    </w:p>
    <w:p w:rsidR="0086406A" w:rsidRPr="0063412C" w:rsidRDefault="00AD14A5" w:rsidP="0086406A">
      <w:pPr>
        <w:ind w:firstLine="709"/>
        <w:contextualSpacing/>
        <w:jc w:val="both"/>
        <w:rPr>
          <w:sz w:val="26"/>
          <w:szCs w:val="26"/>
        </w:rPr>
      </w:pPr>
      <w:r w:rsidRPr="0063412C">
        <w:rPr>
          <w:sz w:val="26"/>
          <w:szCs w:val="26"/>
        </w:rPr>
        <w:t>а</w:t>
      </w:r>
      <w:r w:rsidR="0086406A" w:rsidRPr="0063412C">
        <w:rPr>
          <w:sz w:val="26"/>
          <w:szCs w:val="26"/>
        </w:rPr>
        <w:t xml:space="preserve">) исправление опечаток и ошибок в выданном </w:t>
      </w:r>
      <w:r w:rsidR="0032287F" w:rsidRPr="0063412C">
        <w:rPr>
          <w:sz w:val="26"/>
          <w:szCs w:val="26"/>
        </w:rPr>
        <w:t>уведомлении</w:t>
      </w:r>
      <w:r w:rsidR="003A1F75" w:rsidRPr="0063412C">
        <w:rPr>
          <w:sz w:val="26"/>
          <w:szCs w:val="26"/>
        </w:rPr>
        <w:t>/ свидетельстве</w:t>
      </w:r>
      <w:r w:rsidR="003A1F75" w:rsidRPr="0063412C">
        <w:rPr>
          <w:rFonts w:eastAsia="Times New Roman"/>
          <w:kern w:val="0"/>
          <w:sz w:val="26"/>
          <w:szCs w:val="26"/>
        </w:rPr>
        <w:t xml:space="preserve"> о праве на получение социальной выплаты</w:t>
      </w:r>
      <w:r w:rsidR="007019FE" w:rsidRPr="0063412C">
        <w:rPr>
          <w:sz w:val="26"/>
          <w:szCs w:val="26"/>
        </w:rPr>
        <w:t>.</w:t>
      </w:r>
    </w:p>
    <w:p w:rsidR="007019FE" w:rsidRPr="0063412C" w:rsidRDefault="0086406A" w:rsidP="002B1242">
      <w:pPr>
        <w:ind w:firstLine="709"/>
        <w:contextualSpacing/>
        <w:jc w:val="both"/>
        <w:rPr>
          <w:sz w:val="26"/>
          <w:szCs w:val="26"/>
        </w:rPr>
      </w:pPr>
      <w:r w:rsidRPr="0063412C">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w:t>
      </w:r>
      <w:r w:rsidR="0032287F" w:rsidRPr="0063412C">
        <w:rPr>
          <w:sz w:val="26"/>
          <w:szCs w:val="26"/>
        </w:rPr>
        <w:t xml:space="preserve"> уведомление</w:t>
      </w:r>
      <w:r w:rsidR="003A1F75" w:rsidRPr="0063412C">
        <w:rPr>
          <w:sz w:val="26"/>
          <w:szCs w:val="26"/>
        </w:rPr>
        <w:t>/</w:t>
      </w:r>
      <w:r w:rsidR="003F7F1F" w:rsidRPr="0063412C">
        <w:rPr>
          <w:sz w:val="26"/>
          <w:szCs w:val="26"/>
        </w:rPr>
        <w:t xml:space="preserve">новое </w:t>
      </w:r>
      <w:r w:rsidR="003A1F75" w:rsidRPr="0063412C">
        <w:rPr>
          <w:sz w:val="26"/>
          <w:szCs w:val="26"/>
        </w:rPr>
        <w:t>свидетельство</w:t>
      </w:r>
      <w:r w:rsidR="003A1F75" w:rsidRPr="0063412C">
        <w:rPr>
          <w:rFonts w:eastAsia="Times New Roman"/>
          <w:kern w:val="0"/>
          <w:sz w:val="26"/>
          <w:szCs w:val="26"/>
        </w:rPr>
        <w:t xml:space="preserve"> о праве на получение социальной выплаты</w:t>
      </w:r>
      <w:r w:rsidR="002B1242" w:rsidRPr="0063412C">
        <w:rPr>
          <w:sz w:val="26"/>
          <w:szCs w:val="26"/>
        </w:rPr>
        <w:t xml:space="preserve">. Уведомление </w:t>
      </w:r>
      <w:r w:rsidR="0032287F" w:rsidRPr="0063412C">
        <w:rPr>
          <w:sz w:val="26"/>
          <w:szCs w:val="26"/>
        </w:rPr>
        <w:t xml:space="preserve"> содержащий следующие реквизиты: номер, дата уведомления</w:t>
      </w:r>
      <w:r w:rsidR="002B1242" w:rsidRPr="0063412C">
        <w:rPr>
          <w:sz w:val="26"/>
          <w:szCs w:val="26"/>
        </w:rPr>
        <w:t>. Новое свидетельство</w:t>
      </w:r>
      <w:r w:rsidR="002B1242" w:rsidRPr="0063412C">
        <w:rPr>
          <w:rFonts w:eastAsia="Times New Roman"/>
          <w:kern w:val="0"/>
          <w:sz w:val="26"/>
          <w:szCs w:val="26"/>
        </w:rPr>
        <w:t xml:space="preserve"> о праве на получение социальной выплаты</w:t>
      </w:r>
      <w:r w:rsidR="002B1242" w:rsidRPr="0063412C">
        <w:rPr>
          <w:sz w:val="26"/>
          <w:szCs w:val="26"/>
        </w:rPr>
        <w:t xml:space="preserve"> содержит следующие реквизиты: номер, ФИО молодой семьи, </w:t>
      </w:r>
      <w:r w:rsidR="002B1242" w:rsidRPr="0063412C">
        <w:rPr>
          <w:rFonts w:eastAsia="Times New Roman"/>
          <w:kern w:val="0"/>
          <w:sz w:val="26"/>
          <w:szCs w:val="26"/>
        </w:rPr>
        <w:t xml:space="preserve">размер социальной выплаты, предусмотренный в замененном </w:t>
      </w:r>
      <w:r w:rsidR="002B1242" w:rsidRPr="0063412C">
        <w:rPr>
          <w:rFonts w:eastAsia="Times New Roman"/>
          <w:kern w:val="0"/>
          <w:sz w:val="26"/>
          <w:szCs w:val="26"/>
        </w:rPr>
        <w:lastRenderedPageBreak/>
        <w:t>свидетельстве, и срок действия, соответствующий оставшемуся сроку действия свидетельства, дата выдачи.</w:t>
      </w:r>
    </w:p>
    <w:p w:rsidR="00A4438D" w:rsidRPr="0063412C" w:rsidRDefault="00AD14A5" w:rsidP="0032287F">
      <w:pPr>
        <w:ind w:firstLine="709"/>
        <w:contextualSpacing/>
        <w:jc w:val="both"/>
        <w:rPr>
          <w:color w:val="000000"/>
          <w:sz w:val="26"/>
          <w:szCs w:val="26"/>
        </w:rPr>
      </w:pPr>
      <w:r w:rsidRPr="0063412C">
        <w:rPr>
          <w:sz w:val="26"/>
          <w:szCs w:val="26"/>
        </w:rPr>
        <w:t xml:space="preserve">б) </w:t>
      </w:r>
      <w:r w:rsidR="00A4438D" w:rsidRPr="0063412C">
        <w:rPr>
          <w:sz w:val="26"/>
          <w:szCs w:val="26"/>
        </w:rPr>
        <w:t xml:space="preserve">решение </w:t>
      </w:r>
      <w:r w:rsidR="00A4438D" w:rsidRPr="0063412C">
        <w:rPr>
          <w:color w:val="000000"/>
          <w:sz w:val="26"/>
          <w:szCs w:val="26"/>
        </w:rPr>
        <w:t>об отказе  в исправлении допущенных опечаток и ошибок в выданном уведомлении/свидетельстве о предоставлении социальной выплаты.</w:t>
      </w:r>
    </w:p>
    <w:p w:rsidR="00AD14A5" w:rsidRPr="0063412C" w:rsidRDefault="00AD14A5" w:rsidP="00AD14A5">
      <w:pPr>
        <w:ind w:firstLine="709"/>
        <w:jc w:val="both"/>
        <w:rPr>
          <w:rFonts w:eastAsia="Times New Roman"/>
          <w:sz w:val="26"/>
          <w:szCs w:val="26"/>
        </w:rPr>
      </w:pPr>
      <w:r w:rsidRPr="0063412C">
        <w:rPr>
          <w:rFonts w:eastAsia="Times New Roman"/>
          <w:sz w:val="26"/>
          <w:szCs w:val="26"/>
        </w:rPr>
        <w:t xml:space="preserve">Документом, содержащим решение о предоставлении муниципальной услуги, является уведомление, включающее следующие сведения: </w:t>
      </w:r>
    </w:p>
    <w:p w:rsidR="00AD14A5" w:rsidRPr="0063412C" w:rsidRDefault="00AD14A5" w:rsidP="00AD14A5">
      <w:pPr>
        <w:ind w:firstLine="709"/>
        <w:jc w:val="both"/>
        <w:rPr>
          <w:rFonts w:eastAsia="Times New Roman"/>
          <w:sz w:val="26"/>
          <w:szCs w:val="26"/>
        </w:rPr>
      </w:pPr>
      <w:r w:rsidRPr="0063412C">
        <w:rPr>
          <w:rFonts w:eastAsia="Times New Roman"/>
          <w:sz w:val="26"/>
          <w:szCs w:val="26"/>
        </w:rPr>
        <w:t xml:space="preserve">наименование органа, принявшего решение; </w:t>
      </w:r>
    </w:p>
    <w:p w:rsidR="00AD14A5" w:rsidRPr="0063412C" w:rsidRDefault="00AD14A5" w:rsidP="00AD14A5">
      <w:pPr>
        <w:ind w:firstLine="709"/>
        <w:jc w:val="both"/>
        <w:rPr>
          <w:rFonts w:eastAsia="Times New Roman"/>
          <w:sz w:val="26"/>
          <w:szCs w:val="26"/>
        </w:rPr>
      </w:pPr>
      <w:r w:rsidRPr="0063412C">
        <w:rPr>
          <w:rFonts w:eastAsia="Times New Roman"/>
          <w:sz w:val="26"/>
          <w:szCs w:val="26"/>
        </w:rPr>
        <w:t>наименование документа;</w:t>
      </w:r>
    </w:p>
    <w:p w:rsidR="00AD14A5" w:rsidRPr="0063412C" w:rsidRDefault="00AD14A5" w:rsidP="00AD14A5">
      <w:pPr>
        <w:ind w:firstLine="709"/>
        <w:jc w:val="both"/>
        <w:rPr>
          <w:rFonts w:eastAsia="Times New Roman"/>
          <w:sz w:val="26"/>
          <w:szCs w:val="26"/>
        </w:rPr>
      </w:pPr>
      <w:r w:rsidRPr="0063412C">
        <w:rPr>
          <w:rFonts w:eastAsia="Times New Roman"/>
          <w:sz w:val="26"/>
          <w:szCs w:val="26"/>
        </w:rPr>
        <w:t>регистрационный номер документа;</w:t>
      </w:r>
    </w:p>
    <w:p w:rsidR="00AD14A5" w:rsidRPr="0063412C" w:rsidRDefault="00AD14A5" w:rsidP="00AD14A5">
      <w:pPr>
        <w:ind w:firstLine="709"/>
        <w:jc w:val="both"/>
        <w:rPr>
          <w:rFonts w:eastAsia="Times New Roman"/>
          <w:sz w:val="26"/>
          <w:szCs w:val="26"/>
        </w:rPr>
      </w:pPr>
      <w:r w:rsidRPr="0063412C">
        <w:rPr>
          <w:rFonts w:eastAsia="Times New Roman"/>
          <w:sz w:val="26"/>
          <w:szCs w:val="26"/>
        </w:rPr>
        <w:t>дата принятия решения.</w:t>
      </w:r>
    </w:p>
    <w:p w:rsidR="00AD14A5" w:rsidRPr="0063412C" w:rsidRDefault="00AD14A5" w:rsidP="00AD14A5">
      <w:pPr>
        <w:ind w:firstLine="709"/>
        <w:jc w:val="both"/>
        <w:rPr>
          <w:rFonts w:eastAsia="Times New Roman"/>
          <w:sz w:val="26"/>
          <w:szCs w:val="26"/>
        </w:rPr>
      </w:pPr>
      <w:r w:rsidRPr="0063412C">
        <w:rPr>
          <w:rFonts w:eastAsia="Times New Roman"/>
          <w:sz w:val="26"/>
          <w:szCs w:val="26"/>
        </w:rPr>
        <w:t>Формирование реестровой записи в качестве результата предоставления муниципальной услуги не предусмотрено.</w:t>
      </w:r>
    </w:p>
    <w:p w:rsidR="00AD14A5" w:rsidRPr="0063412C" w:rsidRDefault="00AD14A5" w:rsidP="00AD14A5">
      <w:pPr>
        <w:ind w:firstLine="709"/>
        <w:jc w:val="both"/>
        <w:rPr>
          <w:rFonts w:eastAsia="Times New Roman"/>
          <w:sz w:val="26"/>
          <w:szCs w:val="26"/>
        </w:rPr>
      </w:pPr>
      <w:r w:rsidRPr="0063412C">
        <w:rPr>
          <w:rFonts w:eastAsia="Times New Roman"/>
          <w:sz w:val="26"/>
          <w:szCs w:val="26"/>
        </w:rPr>
        <w:t>Фиксирование факта получения заявителем результата предоставления муниципальной услуги в информационных системах не осуществляется.</w:t>
      </w:r>
    </w:p>
    <w:p w:rsidR="0086406A" w:rsidRPr="0063412C" w:rsidRDefault="0086406A" w:rsidP="0086406A">
      <w:pPr>
        <w:ind w:firstLine="709"/>
        <w:contextualSpacing/>
        <w:jc w:val="both"/>
        <w:rPr>
          <w:sz w:val="26"/>
          <w:szCs w:val="26"/>
        </w:rPr>
      </w:pPr>
      <w:r w:rsidRPr="0063412C">
        <w:rPr>
          <w:sz w:val="26"/>
          <w:szCs w:val="26"/>
        </w:rPr>
        <w:t xml:space="preserve">2.3.2. Способы получения результатов муниципальной услуги, указанных в п. 2.3.1 </w:t>
      </w:r>
      <w:r w:rsidR="0032287F" w:rsidRPr="0063412C">
        <w:rPr>
          <w:sz w:val="26"/>
          <w:szCs w:val="26"/>
        </w:rPr>
        <w:t xml:space="preserve">настоящего </w:t>
      </w:r>
      <w:r w:rsidRPr="0063412C">
        <w:rPr>
          <w:sz w:val="26"/>
          <w:szCs w:val="26"/>
        </w:rPr>
        <w:t>Административного регламента:</w:t>
      </w:r>
    </w:p>
    <w:p w:rsidR="0086406A" w:rsidRPr="0063412C" w:rsidRDefault="0086406A" w:rsidP="0086406A">
      <w:pPr>
        <w:ind w:firstLine="709"/>
        <w:contextualSpacing/>
        <w:jc w:val="both"/>
        <w:rPr>
          <w:sz w:val="26"/>
          <w:szCs w:val="26"/>
        </w:rPr>
      </w:pPr>
      <w:r w:rsidRPr="0063412C">
        <w:rPr>
          <w:sz w:val="26"/>
          <w:szCs w:val="26"/>
        </w:rPr>
        <w:t xml:space="preserve">1) в </w:t>
      </w:r>
      <w:r w:rsidR="0032287F" w:rsidRPr="0063412C">
        <w:rPr>
          <w:sz w:val="26"/>
          <w:szCs w:val="26"/>
        </w:rPr>
        <w:t xml:space="preserve">Отделе </w:t>
      </w:r>
      <w:r w:rsidRPr="0063412C">
        <w:rPr>
          <w:sz w:val="26"/>
          <w:szCs w:val="26"/>
        </w:rPr>
        <w:t>Администрации;</w:t>
      </w:r>
    </w:p>
    <w:p w:rsidR="0086406A" w:rsidRPr="0063412C" w:rsidRDefault="0086406A" w:rsidP="0086406A">
      <w:pPr>
        <w:ind w:firstLine="709"/>
        <w:contextualSpacing/>
        <w:jc w:val="both"/>
        <w:rPr>
          <w:sz w:val="26"/>
          <w:szCs w:val="26"/>
        </w:rPr>
      </w:pPr>
      <w:r w:rsidRPr="0063412C">
        <w:rPr>
          <w:sz w:val="26"/>
          <w:szCs w:val="26"/>
        </w:rPr>
        <w:t>2) по</w:t>
      </w:r>
      <w:r w:rsidR="002407ED" w:rsidRPr="0063412C">
        <w:rPr>
          <w:sz w:val="26"/>
          <w:szCs w:val="26"/>
        </w:rPr>
        <w:t>средствам почтового отправления</w:t>
      </w:r>
      <w:r w:rsidRPr="0063412C">
        <w:rPr>
          <w:sz w:val="26"/>
          <w:szCs w:val="26"/>
        </w:rPr>
        <w:t>;</w:t>
      </w:r>
    </w:p>
    <w:p w:rsidR="002407ED" w:rsidRPr="0063412C" w:rsidRDefault="0032287F" w:rsidP="002407ED">
      <w:pPr>
        <w:ind w:firstLine="709"/>
        <w:contextualSpacing/>
        <w:jc w:val="both"/>
        <w:rPr>
          <w:sz w:val="26"/>
          <w:szCs w:val="26"/>
        </w:rPr>
      </w:pPr>
      <w:r w:rsidRPr="0063412C">
        <w:rPr>
          <w:sz w:val="26"/>
          <w:szCs w:val="26"/>
        </w:rPr>
        <w:t>3</w:t>
      </w:r>
      <w:r w:rsidR="0086406A" w:rsidRPr="0063412C">
        <w:rPr>
          <w:sz w:val="26"/>
          <w:szCs w:val="26"/>
        </w:rPr>
        <w:t xml:space="preserve">) </w:t>
      </w:r>
      <w:r w:rsidRPr="0063412C">
        <w:rPr>
          <w:sz w:val="26"/>
          <w:szCs w:val="26"/>
        </w:rPr>
        <w:t>в</w:t>
      </w:r>
      <w:r w:rsidR="0086406A" w:rsidRPr="0063412C">
        <w:rPr>
          <w:sz w:val="26"/>
          <w:szCs w:val="26"/>
        </w:rPr>
        <w:t xml:space="preserve"> </w:t>
      </w:r>
      <w:r w:rsidRPr="0063412C">
        <w:rPr>
          <w:sz w:val="26"/>
          <w:szCs w:val="26"/>
        </w:rPr>
        <w:t>МФЦ</w:t>
      </w:r>
      <w:r w:rsidR="002407ED" w:rsidRPr="0063412C">
        <w:rPr>
          <w:sz w:val="26"/>
          <w:szCs w:val="26"/>
        </w:rPr>
        <w:t>;</w:t>
      </w:r>
    </w:p>
    <w:p w:rsidR="002407ED" w:rsidRPr="0063412C" w:rsidRDefault="002407ED" w:rsidP="002407ED">
      <w:pPr>
        <w:ind w:firstLine="709"/>
        <w:contextualSpacing/>
        <w:jc w:val="both"/>
        <w:rPr>
          <w:sz w:val="26"/>
          <w:szCs w:val="26"/>
        </w:rPr>
      </w:pPr>
      <w:r w:rsidRPr="0063412C">
        <w:rPr>
          <w:sz w:val="26"/>
          <w:szCs w:val="26"/>
        </w:rPr>
        <w:t xml:space="preserve">4) </w:t>
      </w:r>
      <w:r w:rsidRPr="0063412C">
        <w:rPr>
          <w:rFonts w:eastAsia="Times New Roman"/>
          <w:kern w:val="0"/>
          <w:sz w:val="26"/>
          <w:szCs w:val="26"/>
        </w:rPr>
        <w:t>посредством Единого портала.</w:t>
      </w:r>
    </w:p>
    <w:p w:rsidR="007C35CA" w:rsidRPr="0063412C" w:rsidRDefault="007C35CA" w:rsidP="00921220">
      <w:pPr>
        <w:ind w:firstLine="709"/>
        <w:jc w:val="center"/>
        <w:rPr>
          <w:rFonts w:eastAsia="Times New Roman"/>
          <w:sz w:val="26"/>
          <w:szCs w:val="26"/>
        </w:rPr>
      </w:pPr>
    </w:p>
    <w:p w:rsidR="00BE73FA" w:rsidRPr="0063412C" w:rsidRDefault="0090289F" w:rsidP="00921220">
      <w:pPr>
        <w:ind w:firstLine="709"/>
        <w:jc w:val="center"/>
        <w:rPr>
          <w:b/>
          <w:sz w:val="26"/>
          <w:szCs w:val="26"/>
        </w:rPr>
      </w:pPr>
      <w:r w:rsidRPr="0063412C">
        <w:rPr>
          <w:b/>
          <w:sz w:val="26"/>
          <w:szCs w:val="26"/>
        </w:rPr>
        <w:t xml:space="preserve">2.4. </w:t>
      </w:r>
      <w:r w:rsidR="00BE73FA" w:rsidRPr="0063412C">
        <w:rPr>
          <w:b/>
          <w:sz w:val="26"/>
          <w:szCs w:val="26"/>
        </w:rPr>
        <w:t>Срок предоставления муниципальной услуги</w:t>
      </w:r>
    </w:p>
    <w:p w:rsidR="00E63BF5" w:rsidRPr="0063412C" w:rsidRDefault="00E63BF5" w:rsidP="008C2707">
      <w:pPr>
        <w:jc w:val="both"/>
        <w:rPr>
          <w:rFonts w:eastAsia="Times New Roman"/>
          <w:color w:val="000000"/>
          <w:sz w:val="26"/>
          <w:szCs w:val="26"/>
        </w:rPr>
      </w:pPr>
    </w:p>
    <w:p w:rsidR="00421E97" w:rsidRPr="0063412C" w:rsidRDefault="00E8349A" w:rsidP="00421E97">
      <w:pPr>
        <w:widowControl/>
        <w:suppressAutoHyphens w:val="0"/>
        <w:autoSpaceDE w:val="0"/>
        <w:autoSpaceDN w:val="0"/>
        <w:adjustRightInd w:val="0"/>
        <w:ind w:firstLine="706"/>
        <w:jc w:val="both"/>
        <w:rPr>
          <w:color w:val="000000" w:themeColor="text1"/>
          <w:sz w:val="26"/>
          <w:szCs w:val="26"/>
        </w:rPr>
      </w:pPr>
      <w:r w:rsidRPr="0063412C">
        <w:rPr>
          <w:rFonts w:eastAsia="Times New Roman"/>
          <w:color w:val="000000"/>
          <w:sz w:val="26"/>
          <w:szCs w:val="26"/>
        </w:rPr>
        <w:t xml:space="preserve">2.4.1. </w:t>
      </w:r>
      <w:r w:rsidR="00E63BF5" w:rsidRPr="0063412C">
        <w:rPr>
          <w:sz w:val="26"/>
          <w:szCs w:val="26"/>
        </w:rPr>
        <w:t xml:space="preserve">Срок </w:t>
      </w:r>
      <w:r w:rsidR="00421E97" w:rsidRPr="0063412C">
        <w:rPr>
          <w:sz w:val="26"/>
          <w:szCs w:val="26"/>
        </w:rPr>
        <w:t xml:space="preserve">предоставления муниципальной услуги </w:t>
      </w:r>
      <w:r w:rsidR="0007022F" w:rsidRPr="0063412C">
        <w:rPr>
          <w:color w:val="000000" w:themeColor="text1"/>
          <w:sz w:val="26"/>
          <w:szCs w:val="26"/>
        </w:rPr>
        <w:t xml:space="preserve">составляет 5 рабочих дней со дня регистрации в Администрации </w:t>
      </w:r>
      <w:r w:rsidR="00280340" w:rsidRPr="0063412C">
        <w:rPr>
          <w:color w:val="000000" w:themeColor="text1"/>
          <w:sz w:val="26"/>
          <w:szCs w:val="26"/>
        </w:rPr>
        <w:t>запроса</w:t>
      </w:r>
      <w:r w:rsidR="0007022F" w:rsidRPr="0063412C">
        <w:rPr>
          <w:color w:val="000000" w:themeColor="text1"/>
          <w:sz w:val="26"/>
          <w:szCs w:val="26"/>
        </w:rPr>
        <w:t xml:space="preserve"> о предоставлении муниципальной услуги.</w:t>
      </w:r>
    </w:p>
    <w:p w:rsidR="0046389C" w:rsidRPr="0063412C" w:rsidRDefault="002B1242" w:rsidP="0046389C">
      <w:pPr>
        <w:widowControl/>
        <w:suppressAutoHyphens w:val="0"/>
        <w:autoSpaceDE w:val="0"/>
        <w:autoSpaceDN w:val="0"/>
        <w:adjustRightInd w:val="0"/>
        <w:ind w:firstLine="706"/>
        <w:jc w:val="both"/>
        <w:rPr>
          <w:rFonts w:eastAsia="Times New Roman"/>
          <w:kern w:val="0"/>
          <w:sz w:val="26"/>
          <w:szCs w:val="26"/>
        </w:rPr>
      </w:pPr>
      <w:r w:rsidRPr="0063412C">
        <w:rPr>
          <w:sz w:val="26"/>
          <w:szCs w:val="26"/>
        </w:rPr>
        <w:t xml:space="preserve">В случае замены </w:t>
      </w:r>
      <w:r w:rsidRPr="0063412C">
        <w:rPr>
          <w:rFonts w:eastAsia="Times New Roman"/>
          <w:kern w:val="0"/>
          <w:sz w:val="26"/>
          <w:szCs w:val="26"/>
        </w:rPr>
        <w:t xml:space="preserve">свидетельства о праве на получение социальной выплаты </w:t>
      </w:r>
      <w:r w:rsidRPr="0063412C">
        <w:rPr>
          <w:sz w:val="26"/>
          <w:szCs w:val="26"/>
        </w:rPr>
        <w:t xml:space="preserve">срок предоставления муниципальной услуги составляет </w:t>
      </w:r>
      <w:r w:rsidR="0046389C" w:rsidRPr="0063412C">
        <w:rPr>
          <w:rFonts w:eastAsia="Times New Roman"/>
          <w:kern w:val="0"/>
          <w:sz w:val="26"/>
          <w:szCs w:val="26"/>
        </w:rPr>
        <w:t>10 рабочих дней со дня регистрации заявления о замене.</w:t>
      </w:r>
    </w:p>
    <w:p w:rsidR="00E63BF5" w:rsidRPr="0063412C" w:rsidRDefault="00B437C1" w:rsidP="00E63BF5">
      <w:pPr>
        <w:ind w:firstLine="706"/>
        <w:jc w:val="both"/>
        <w:rPr>
          <w:color w:val="000000" w:themeColor="text1"/>
          <w:sz w:val="26"/>
          <w:szCs w:val="26"/>
        </w:rPr>
      </w:pPr>
      <w:r w:rsidRPr="0063412C">
        <w:rPr>
          <w:color w:val="000000" w:themeColor="text1"/>
          <w:sz w:val="26"/>
          <w:szCs w:val="26"/>
        </w:rPr>
        <w:t>2.4.2</w:t>
      </w:r>
      <w:r w:rsidR="00E63BF5" w:rsidRPr="0063412C">
        <w:rPr>
          <w:color w:val="000000" w:themeColor="text1"/>
          <w:sz w:val="26"/>
          <w:szCs w:val="26"/>
        </w:rPr>
        <w:t xml:space="preserve">. В случае представления заявителем запроса о предоставлении муниципальной услуги через МФЦ срок принятия решения о признании молодой семьи участницей мероприятия исчисляется со дня передачи МФЦ такого </w:t>
      </w:r>
      <w:r w:rsidR="00EE30CB" w:rsidRPr="0063412C">
        <w:rPr>
          <w:color w:val="000000" w:themeColor="text1"/>
          <w:sz w:val="26"/>
          <w:szCs w:val="26"/>
        </w:rPr>
        <w:t xml:space="preserve">запроса </w:t>
      </w:r>
      <w:r w:rsidR="00E63BF5" w:rsidRPr="0063412C">
        <w:rPr>
          <w:color w:val="000000" w:themeColor="text1"/>
          <w:sz w:val="26"/>
          <w:szCs w:val="26"/>
        </w:rPr>
        <w:t xml:space="preserve">в </w:t>
      </w:r>
      <w:r w:rsidR="00A65F39" w:rsidRPr="0063412C">
        <w:rPr>
          <w:color w:val="000000" w:themeColor="text1"/>
          <w:sz w:val="26"/>
          <w:szCs w:val="26"/>
        </w:rPr>
        <w:t>Администрацию.</w:t>
      </w:r>
    </w:p>
    <w:p w:rsidR="00EE0684" w:rsidRPr="0063412C" w:rsidRDefault="00EE0684" w:rsidP="00EE0684">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2.4.3. Срок предоставления муниципальной услуги определяется для каждого варианта и приведен в их описании.</w:t>
      </w:r>
    </w:p>
    <w:p w:rsidR="001F56A5" w:rsidRPr="0063412C" w:rsidRDefault="001F56A5" w:rsidP="00E63BF5">
      <w:pPr>
        <w:ind w:firstLine="567"/>
        <w:jc w:val="both"/>
        <w:rPr>
          <w:b/>
          <w:i/>
          <w:sz w:val="26"/>
          <w:szCs w:val="26"/>
        </w:rPr>
      </w:pPr>
    </w:p>
    <w:p w:rsidR="000F30EA" w:rsidRPr="0063412C" w:rsidRDefault="00E8349A" w:rsidP="000F30EA">
      <w:pPr>
        <w:ind w:firstLine="709"/>
        <w:jc w:val="center"/>
        <w:rPr>
          <w:b/>
          <w:sz w:val="26"/>
          <w:szCs w:val="26"/>
        </w:rPr>
      </w:pPr>
      <w:r w:rsidRPr="0063412C">
        <w:rPr>
          <w:b/>
          <w:sz w:val="26"/>
          <w:szCs w:val="26"/>
        </w:rPr>
        <w:t xml:space="preserve">2.5. </w:t>
      </w:r>
      <w:r w:rsidR="00FA1CD7" w:rsidRPr="0063412C">
        <w:rPr>
          <w:b/>
          <w:sz w:val="26"/>
          <w:szCs w:val="26"/>
        </w:rPr>
        <w:t>Правовые основания для предоставления</w:t>
      </w:r>
      <w:r w:rsidR="00BE73FA" w:rsidRPr="0063412C">
        <w:rPr>
          <w:b/>
          <w:sz w:val="26"/>
          <w:szCs w:val="26"/>
        </w:rPr>
        <w:t xml:space="preserve"> </w:t>
      </w:r>
    </w:p>
    <w:p w:rsidR="00BE73FA" w:rsidRPr="0063412C" w:rsidRDefault="00BE73FA" w:rsidP="000F30EA">
      <w:pPr>
        <w:ind w:firstLine="709"/>
        <w:jc w:val="center"/>
        <w:rPr>
          <w:b/>
          <w:sz w:val="26"/>
          <w:szCs w:val="26"/>
        </w:rPr>
      </w:pPr>
      <w:r w:rsidRPr="0063412C">
        <w:rPr>
          <w:b/>
          <w:sz w:val="26"/>
          <w:szCs w:val="26"/>
        </w:rPr>
        <w:t>муниципальной услуги</w:t>
      </w:r>
    </w:p>
    <w:p w:rsidR="000F30EA" w:rsidRPr="0063412C" w:rsidRDefault="000F30EA" w:rsidP="000F30EA">
      <w:pPr>
        <w:ind w:firstLine="709"/>
        <w:jc w:val="center"/>
        <w:rPr>
          <w:sz w:val="26"/>
          <w:szCs w:val="26"/>
        </w:rPr>
      </w:pPr>
    </w:p>
    <w:p w:rsidR="00BE73FA" w:rsidRPr="0063412C" w:rsidRDefault="00BE73FA">
      <w:pPr>
        <w:shd w:val="clear" w:color="auto" w:fill="FFFFFF"/>
        <w:ind w:firstLine="709"/>
        <w:jc w:val="both"/>
        <w:rPr>
          <w:sz w:val="26"/>
          <w:szCs w:val="26"/>
        </w:rPr>
      </w:pPr>
      <w:r w:rsidRPr="0063412C">
        <w:rPr>
          <w:sz w:val="26"/>
          <w:szCs w:val="26"/>
        </w:rPr>
        <w:t>2</w:t>
      </w:r>
      <w:r w:rsidR="00021D45" w:rsidRPr="0063412C">
        <w:rPr>
          <w:sz w:val="26"/>
          <w:szCs w:val="26"/>
        </w:rPr>
        <w:t>.5</w:t>
      </w:r>
      <w:r w:rsidRPr="0063412C">
        <w:rPr>
          <w:sz w:val="26"/>
          <w:szCs w:val="26"/>
        </w:rPr>
        <w:t>.</w:t>
      </w:r>
      <w:r w:rsidR="00E8349A" w:rsidRPr="0063412C">
        <w:rPr>
          <w:sz w:val="26"/>
          <w:szCs w:val="26"/>
        </w:rPr>
        <w:t>1.</w:t>
      </w:r>
      <w:r w:rsidRPr="0063412C">
        <w:rPr>
          <w:sz w:val="26"/>
          <w:szCs w:val="26"/>
        </w:rPr>
        <w:t xml:space="preserve"> </w:t>
      </w:r>
      <w:r w:rsidR="00E63BF5" w:rsidRPr="0063412C">
        <w:rPr>
          <w:sz w:val="26"/>
          <w:szCs w:val="26"/>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информационном стенде.</w:t>
      </w:r>
    </w:p>
    <w:p w:rsidR="00BE73FA" w:rsidRPr="0063412C" w:rsidRDefault="00BE73FA">
      <w:pPr>
        <w:autoSpaceDE w:val="0"/>
        <w:ind w:firstLine="709"/>
        <w:jc w:val="both"/>
        <w:rPr>
          <w:sz w:val="26"/>
          <w:szCs w:val="26"/>
        </w:rPr>
      </w:pPr>
    </w:p>
    <w:p w:rsidR="00FA1CD7" w:rsidRPr="0063412C" w:rsidRDefault="00E8349A" w:rsidP="00FA1CD7">
      <w:pPr>
        <w:widowControl/>
        <w:suppressAutoHyphens w:val="0"/>
        <w:autoSpaceDE w:val="0"/>
        <w:autoSpaceDN w:val="0"/>
        <w:adjustRightInd w:val="0"/>
        <w:jc w:val="center"/>
        <w:rPr>
          <w:rFonts w:eastAsia="Times New Roman"/>
          <w:b/>
          <w:kern w:val="0"/>
          <w:sz w:val="26"/>
          <w:szCs w:val="26"/>
        </w:rPr>
      </w:pPr>
      <w:r w:rsidRPr="0063412C">
        <w:rPr>
          <w:b/>
          <w:bCs/>
          <w:sz w:val="26"/>
          <w:szCs w:val="26"/>
        </w:rPr>
        <w:t xml:space="preserve">2.6. </w:t>
      </w:r>
      <w:r w:rsidR="00FA1CD7" w:rsidRPr="0063412C">
        <w:rPr>
          <w:rFonts w:eastAsia="Times New Roman"/>
          <w:b/>
          <w:kern w:val="0"/>
          <w:sz w:val="26"/>
          <w:szCs w:val="26"/>
        </w:rPr>
        <w:t>Исчерпывающий перечень документов, необходимых для предоставления муниципальной услуги</w:t>
      </w:r>
    </w:p>
    <w:p w:rsidR="00BE73FA" w:rsidRPr="0063412C" w:rsidRDefault="00BE73FA" w:rsidP="00E96B8B">
      <w:pPr>
        <w:autoSpaceDE w:val="0"/>
        <w:rPr>
          <w:b/>
          <w:bCs/>
          <w:sz w:val="26"/>
          <w:szCs w:val="26"/>
        </w:rPr>
      </w:pPr>
    </w:p>
    <w:p w:rsidR="00A75979" w:rsidRPr="0063412C" w:rsidRDefault="00711848" w:rsidP="00F64BAF">
      <w:pPr>
        <w:ind w:firstLine="540"/>
        <w:jc w:val="both"/>
        <w:rPr>
          <w:rFonts w:eastAsia="Times New Roman"/>
          <w:kern w:val="0"/>
          <w:sz w:val="26"/>
          <w:szCs w:val="26"/>
        </w:rPr>
      </w:pPr>
      <w:r w:rsidRPr="0063412C">
        <w:rPr>
          <w:sz w:val="26"/>
          <w:szCs w:val="26"/>
        </w:rPr>
        <w:t>2.6.1.</w:t>
      </w:r>
      <w:r w:rsidR="00800BCE" w:rsidRPr="0063412C">
        <w:rPr>
          <w:rFonts w:eastAsia="Times New Roman"/>
          <w:kern w:val="0"/>
          <w:sz w:val="26"/>
          <w:szCs w:val="26"/>
        </w:rPr>
        <w:t xml:space="preserve"> </w:t>
      </w:r>
      <w:r w:rsidR="00A75979" w:rsidRPr="0063412C">
        <w:rPr>
          <w:rFonts w:eastAsia="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64BAF" w:rsidRPr="0063412C" w:rsidRDefault="00F64BAF" w:rsidP="00F64BAF">
      <w:pPr>
        <w:ind w:firstLine="540"/>
        <w:jc w:val="both"/>
        <w:rPr>
          <w:sz w:val="26"/>
          <w:szCs w:val="26"/>
        </w:rPr>
      </w:pPr>
      <w:r w:rsidRPr="0063412C">
        <w:rPr>
          <w:sz w:val="26"/>
          <w:szCs w:val="26"/>
        </w:rPr>
        <w:t xml:space="preserve">а) </w:t>
      </w:r>
      <w:r w:rsidR="00A75979" w:rsidRPr="0063412C">
        <w:rPr>
          <w:sz w:val="26"/>
          <w:szCs w:val="26"/>
        </w:rPr>
        <w:t>для участия в мероприятии в</w:t>
      </w:r>
      <w:r w:rsidRPr="0063412C">
        <w:rPr>
          <w:sz w:val="26"/>
          <w:szCs w:val="26"/>
        </w:rPr>
        <w:t xml:space="preserve"> целях использования социальной выплаты в соответствии с подпунктами «а» - «д», «ж» и «з» пункта 2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w:t>
      </w:r>
      <w:r w:rsidRPr="0063412C">
        <w:rPr>
          <w:color w:val="000000" w:themeColor="text1"/>
          <w:sz w:val="26"/>
          <w:szCs w:val="26"/>
        </w:rPr>
        <w:t xml:space="preserve">Российской Федерации «Обеспечение доступным и комфортным жильем и коммунальными услугами граждан Российской Федерации», утвержденной </w:t>
      </w:r>
      <w:hyperlink r:id="rId15" w:tgtFrame="Logical" w:history="1">
        <w:r w:rsidRPr="0063412C">
          <w:rPr>
            <w:rStyle w:val="a3"/>
            <w:color w:val="000000" w:themeColor="text1"/>
            <w:sz w:val="26"/>
            <w:szCs w:val="26"/>
            <w:u w:val="none"/>
          </w:rPr>
          <w:t xml:space="preserve">Правительства Российской Федерации от 17.12.2010 № 1050 </w:t>
        </w:r>
        <w:r w:rsidRPr="0063412C">
          <w:rPr>
            <w:rStyle w:val="a3"/>
            <w:rFonts w:eastAsiaTheme="minorHAnsi"/>
            <w:color w:val="000000" w:themeColor="text1"/>
            <w:sz w:val="26"/>
            <w:szCs w:val="26"/>
            <w:u w:val="none"/>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63412C">
        <w:rPr>
          <w:rFonts w:eastAsiaTheme="minorHAnsi"/>
          <w:color w:val="000000" w:themeColor="text1"/>
          <w:sz w:val="26"/>
          <w:szCs w:val="26"/>
        </w:rPr>
        <w:t xml:space="preserve"> </w:t>
      </w:r>
      <w:r w:rsidRPr="0063412C">
        <w:rPr>
          <w:color w:val="000000" w:themeColor="text1"/>
          <w:sz w:val="26"/>
          <w:szCs w:val="26"/>
        </w:rPr>
        <w:t>(далее – Правила):</w:t>
      </w:r>
    </w:p>
    <w:p w:rsidR="00800BCE" w:rsidRPr="0063412C" w:rsidRDefault="00F64BAF" w:rsidP="00F64BAF">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hyperlink r:id="rId16" w:history="1">
        <w:r w:rsidR="00800BCE" w:rsidRPr="0063412C">
          <w:rPr>
            <w:rFonts w:eastAsia="Times New Roman"/>
            <w:color w:val="0000FF"/>
            <w:kern w:val="0"/>
            <w:sz w:val="26"/>
            <w:szCs w:val="26"/>
          </w:rPr>
          <w:t>заявление</w:t>
        </w:r>
      </w:hyperlink>
      <w:r w:rsidR="00800BCE" w:rsidRPr="0063412C">
        <w:rPr>
          <w:rFonts w:eastAsia="Times New Roman"/>
          <w:kern w:val="0"/>
          <w:sz w:val="26"/>
          <w:szCs w:val="26"/>
        </w:rPr>
        <w:t xml:space="preserve"> по форме согласно приложению </w:t>
      </w:r>
      <w:r w:rsidR="00E527F2" w:rsidRPr="0063412C">
        <w:rPr>
          <w:rFonts w:eastAsia="Times New Roman"/>
          <w:kern w:val="0"/>
          <w:sz w:val="26"/>
          <w:szCs w:val="26"/>
        </w:rPr>
        <w:t xml:space="preserve">№ 2 к </w:t>
      </w:r>
      <w:r w:rsidR="003A035D" w:rsidRPr="0063412C">
        <w:rPr>
          <w:rFonts w:eastAsia="Times New Roman"/>
          <w:kern w:val="0"/>
          <w:sz w:val="26"/>
          <w:szCs w:val="26"/>
        </w:rPr>
        <w:t xml:space="preserve">Правилам </w:t>
      </w:r>
      <w:r w:rsidR="00800BCE" w:rsidRPr="0063412C">
        <w:rPr>
          <w:rFonts w:eastAsia="Times New Roman"/>
          <w:kern w:val="0"/>
          <w:sz w:val="26"/>
          <w:szCs w:val="26"/>
        </w:rPr>
        <w:t xml:space="preserve">(при личном обращении в </w:t>
      </w:r>
      <w:r w:rsidR="00E527F2" w:rsidRPr="0063412C">
        <w:rPr>
          <w:rFonts w:eastAsia="Times New Roman"/>
          <w:kern w:val="0"/>
          <w:sz w:val="26"/>
          <w:szCs w:val="26"/>
        </w:rPr>
        <w:t>О</w:t>
      </w:r>
      <w:r w:rsidR="0066339C" w:rsidRPr="0063412C">
        <w:rPr>
          <w:rFonts w:eastAsia="Times New Roman"/>
          <w:kern w:val="0"/>
          <w:sz w:val="26"/>
          <w:szCs w:val="26"/>
        </w:rPr>
        <w:t>тдел</w:t>
      </w:r>
      <w:r w:rsidR="00ED56B7" w:rsidRPr="0063412C">
        <w:rPr>
          <w:rFonts w:eastAsia="Times New Roman"/>
          <w:kern w:val="0"/>
          <w:sz w:val="26"/>
          <w:szCs w:val="26"/>
        </w:rPr>
        <w:t xml:space="preserve"> Администрации</w:t>
      </w:r>
      <w:r w:rsidR="00800BCE" w:rsidRPr="0063412C">
        <w:rPr>
          <w:rFonts w:eastAsia="Times New Roman"/>
          <w:kern w:val="0"/>
          <w:sz w:val="26"/>
          <w:szCs w:val="26"/>
        </w:rPr>
        <w:t>) в 2 экземплярах (один экземпляр возвращается заявителю с указанием даты принятия заявления и приложенных к нему документов);</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r w:rsidR="00800BCE" w:rsidRPr="0063412C">
        <w:rPr>
          <w:rFonts w:eastAsia="Times New Roman"/>
          <w:kern w:val="0"/>
          <w:sz w:val="26"/>
          <w:szCs w:val="26"/>
        </w:rPr>
        <w:t>копия документов, удостоверяющих личность каждого члена семьи;</w:t>
      </w:r>
    </w:p>
    <w:p w:rsidR="00556A2E" w:rsidRPr="0063412C" w:rsidRDefault="00F64BAF" w:rsidP="00556A2E">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копия свидетельства о браке (на неполную семью не распространяется);</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r w:rsidR="00800BCE" w:rsidRPr="0063412C">
        <w:rPr>
          <w:rFonts w:eastAsia="Times New Roman"/>
          <w:kern w:val="0"/>
          <w:sz w:val="26"/>
          <w:szCs w:val="26"/>
        </w:rPr>
        <w:t>документ, подтверждающий признание молодой семьи нуждающейся в жилых помещениях;</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r w:rsidR="00800BCE" w:rsidRPr="0063412C">
        <w:rPr>
          <w:rFonts w:eastAsia="Times New Roman"/>
          <w:kern w:val="0"/>
          <w:sz w:val="26"/>
          <w:szCs w:val="26"/>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копия документа, подтверждающего регистрацию в системе индивидуального (персонифицированного) учета каждого члена семьи.</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б)</w:t>
      </w:r>
      <w:r w:rsidR="00A75979" w:rsidRPr="0063412C">
        <w:rPr>
          <w:rFonts w:eastAsia="Times New Roman"/>
          <w:kern w:val="0"/>
          <w:sz w:val="26"/>
          <w:szCs w:val="26"/>
        </w:rPr>
        <w:t xml:space="preserve"> д</w:t>
      </w:r>
      <w:r w:rsidR="00800BCE" w:rsidRPr="0063412C">
        <w:rPr>
          <w:rFonts w:eastAsia="Times New Roman"/>
          <w:kern w:val="0"/>
          <w:sz w:val="26"/>
          <w:szCs w:val="26"/>
        </w:rPr>
        <w:t xml:space="preserve">ля участия в мероприятии в целях использования социальной выплаты в соответствии с </w:t>
      </w:r>
      <w:hyperlink r:id="rId17" w:history="1">
        <w:r w:rsidR="00800BCE" w:rsidRPr="0063412C">
          <w:rPr>
            <w:rFonts w:eastAsia="Times New Roman"/>
            <w:color w:val="0000FF"/>
            <w:kern w:val="0"/>
            <w:sz w:val="26"/>
            <w:szCs w:val="26"/>
          </w:rPr>
          <w:t xml:space="preserve">подпунктами </w:t>
        </w:r>
        <w:r w:rsidR="00E527F2" w:rsidRPr="0063412C">
          <w:rPr>
            <w:rFonts w:eastAsia="Times New Roman"/>
            <w:color w:val="0000FF"/>
            <w:kern w:val="0"/>
            <w:sz w:val="26"/>
            <w:szCs w:val="26"/>
          </w:rPr>
          <w:t>«</w:t>
        </w:r>
        <w:r w:rsidR="00800BCE" w:rsidRPr="0063412C">
          <w:rPr>
            <w:rFonts w:eastAsia="Times New Roman"/>
            <w:color w:val="0000FF"/>
            <w:kern w:val="0"/>
            <w:sz w:val="26"/>
            <w:szCs w:val="26"/>
          </w:rPr>
          <w:t>е</w:t>
        </w:r>
      </w:hyperlink>
      <w:r w:rsidR="00E527F2" w:rsidRPr="0063412C">
        <w:rPr>
          <w:rFonts w:eastAsia="Times New Roman"/>
          <w:kern w:val="0"/>
          <w:sz w:val="26"/>
          <w:szCs w:val="26"/>
        </w:rPr>
        <w:t>»</w:t>
      </w:r>
      <w:r w:rsidR="00800BCE" w:rsidRPr="0063412C">
        <w:rPr>
          <w:rFonts w:eastAsia="Times New Roman"/>
          <w:kern w:val="0"/>
          <w:sz w:val="26"/>
          <w:szCs w:val="26"/>
        </w:rPr>
        <w:t xml:space="preserve"> и </w:t>
      </w:r>
      <w:hyperlink r:id="rId18" w:history="1">
        <w:r w:rsidR="00E527F2" w:rsidRPr="0063412C">
          <w:rPr>
            <w:rFonts w:eastAsia="Times New Roman"/>
            <w:color w:val="0000FF"/>
            <w:kern w:val="0"/>
            <w:sz w:val="26"/>
            <w:szCs w:val="26"/>
          </w:rPr>
          <w:t>«и»</w:t>
        </w:r>
        <w:r w:rsidR="00800BCE" w:rsidRPr="0063412C">
          <w:rPr>
            <w:rFonts w:eastAsia="Times New Roman"/>
            <w:color w:val="0000FF"/>
            <w:kern w:val="0"/>
            <w:sz w:val="26"/>
            <w:szCs w:val="26"/>
          </w:rPr>
          <w:t xml:space="preserve"> пункта 2</w:t>
        </w:r>
      </w:hyperlink>
      <w:r w:rsidR="00800BCE" w:rsidRPr="0063412C">
        <w:rPr>
          <w:rFonts w:eastAsia="Times New Roman"/>
          <w:kern w:val="0"/>
          <w:sz w:val="26"/>
          <w:szCs w:val="26"/>
        </w:rPr>
        <w:t xml:space="preserve"> Правил:</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w:t>
      </w:r>
      <w:hyperlink r:id="rId19" w:history="1">
        <w:r w:rsidR="00800BCE" w:rsidRPr="0063412C">
          <w:rPr>
            <w:rFonts w:eastAsia="Times New Roman"/>
            <w:color w:val="0000FF"/>
            <w:kern w:val="0"/>
            <w:sz w:val="26"/>
            <w:szCs w:val="26"/>
          </w:rPr>
          <w:t>заявление</w:t>
        </w:r>
      </w:hyperlink>
      <w:r w:rsidR="00E527F2" w:rsidRPr="0063412C">
        <w:rPr>
          <w:rFonts w:eastAsia="Times New Roman"/>
          <w:kern w:val="0"/>
          <w:sz w:val="26"/>
          <w:szCs w:val="26"/>
        </w:rPr>
        <w:t xml:space="preserve"> по форме согласно приложению №</w:t>
      </w:r>
      <w:r w:rsidR="00800BCE" w:rsidRPr="0063412C">
        <w:rPr>
          <w:rFonts w:eastAsia="Times New Roman"/>
          <w:kern w:val="0"/>
          <w:sz w:val="26"/>
          <w:szCs w:val="26"/>
        </w:rPr>
        <w:t xml:space="preserve"> 2 к Правилам (при личном обращении в </w:t>
      </w:r>
      <w:r w:rsidR="0066339C" w:rsidRPr="0063412C">
        <w:rPr>
          <w:rFonts w:eastAsia="Times New Roman"/>
          <w:kern w:val="0"/>
          <w:sz w:val="26"/>
          <w:szCs w:val="26"/>
        </w:rPr>
        <w:t>отдел</w:t>
      </w:r>
      <w:r w:rsidR="00800BCE" w:rsidRPr="0063412C">
        <w:rPr>
          <w:rFonts w:eastAsia="Times New Roman"/>
          <w:kern w:val="0"/>
          <w:sz w:val="26"/>
          <w:szCs w:val="26"/>
        </w:rPr>
        <w:t>) в 2 экземплярах (один экземпляр возвращается заявителю с указанием даты принятия заявления и приложенных к нему документов);</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копии документов, удостоверяющих личность каждого члена семьи;</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r w:rsidR="00800BCE" w:rsidRPr="0063412C">
        <w:rPr>
          <w:rFonts w:eastAsia="Times New Roman"/>
          <w:kern w:val="0"/>
          <w:sz w:val="26"/>
          <w:szCs w:val="26"/>
        </w:rPr>
        <w:t>копия свидетельства о браке (на неполную семью не распространяется);</w:t>
      </w:r>
    </w:p>
    <w:p w:rsidR="00556A2E" w:rsidRPr="0063412C" w:rsidRDefault="00556A2E" w:rsidP="00556A2E">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w:t>
      </w:r>
      <w:r w:rsidR="00556A2E" w:rsidRPr="0063412C">
        <w:rPr>
          <w:rFonts w:eastAsia="Times New Roman"/>
          <w:kern w:val="0"/>
          <w:sz w:val="26"/>
          <w:szCs w:val="26"/>
        </w:rPr>
        <w:t xml:space="preserve">либо </w:t>
      </w:r>
      <w:r w:rsidR="00F16C58" w:rsidRPr="0063412C">
        <w:rPr>
          <w:rFonts w:eastAsia="Times New Roman"/>
          <w:kern w:val="0"/>
          <w:sz w:val="26"/>
          <w:szCs w:val="26"/>
        </w:rPr>
        <w:t>п</w:t>
      </w:r>
      <w:r w:rsidR="00800BCE" w:rsidRPr="0063412C">
        <w:rPr>
          <w:rFonts w:eastAsia="Times New Roman"/>
          <w:kern w:val="0"/>
          <w:sz w:val="26"/>
          <w:szCs w:val="26"/>
        </w:rPr>
        <w:t xml:space="preserve">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0" w:history="1">
        <w:r w:rsidR="00E527F2" w:rsidRPr="0063412C">
          <w:rPr>
            <w:rFonts w:eastAsia="Times New Roman"/>
            <w:color w:val="0000FF"/>
            <w:kern w:val="0"/>
            <w:sz w:val="26"/>
            <w:szCs w:val="26"/>
          </w:rPr>
          <w:t>подпунктом «</w:t>
        </w:r>
        <w:r w:rsidR="00800BCE" w:rsidRPr="0063412C">
          <w:rPr>
            <w:rFonts w:eastAsia="Times New Roman"/>
            <w:color w:val="0000FF"/>
            <w:kern w:val="0"/>
            <w:sz w:val="26"/>
            <w:szCs w:val="26"/>
          </w:rPr>
          <w:t>е</w:t>
        </w:r>
        <w:r w:rsidR="00E527F2" w:rsidRPr="0063412C">
          <w:rPr>
            <w:rFonts w:eastAsia="Times New Roman"/>
            <w:color w:val="0000FF"/>
            <w:kern w:val="0"/>
            <w:sz w:val="26"/>
            <w:szCs w:val="26"/>
          </w:rPr>
          <w:t>»</w:t>
        </w:r>
        <w:r w:rsidR="00800BCE" w:rsidRPr="0063412C">
          <w:rPr>
            <w:rFonts w:eastAsia="Times New Roman"/>
            <w:color w:val="0000FF"/>
            <w:kern w:val="0"/>
            <w:sz w:val="26"/>
            <w:szCs w:val="26"/>
          </w:rPr>
          <w:t xml:space="preserve"> пункта 2</w:t>
        </w:r>
      </w:hyperlink>
      <w:r w:rsidR="00800BCE" w:rsidRPr="0063412C">
        <w:rPr>
          <w:rFonts w:eastAsia="Times New Roman"/>
          <w:kern w:val="0"/>
          <w:sz w:val="26"/>
          <w:szCs w:val="26"/>
        </w:rPr>
        <w:t xml:space="preserve"> Правил;</w:t>
      </w:r>
    </w:p>
    <w:p w:rsidR="00800BCE" w:rsidRPr="0063412C" w:rsidRDefault="00F64BAF" w:rsidP="00E527F2">
      <w:pPr>
        <w:widowControl/>
        <w:suppressAutoHyphens w:val="0"/>
        <w:autoSpaceDE w:val="0"/>
        <w:autoSpaceDN w:val="0"/>
        <w:adjustRightInd w:val="0"/>
        <w:ind w:firstLine="540"/>
        <w:jc w:val="both"/>
        <w:rPr>
          <w:rFonts w:eastAsia="Times New Roman"/>
          <w:color w:val="0000FF"/>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1" w:history="1">
        <w:r w:rsidR="00E527F2" w:rsidRPr="0063412C">
          <w:rPr>
            <w:rFonts w:eastAsia="Times New Roman"/>
            <w:color w:val="0000FF"/>
            <w:kern w:val="0"/>
            <w:sz w:val="26"/>
            <w:szCs w:val="26"/>
          </w:rPr>
          <w:t>подпунктом «</w:t>
        </w:r>
        <w:r w:rsidR="00800BCE" w:rsidRPr="0063412C">
          <w:rPr>
            <w:rFonts w:eastAsia="Times New Roman"/>
            <w:color w:val="0000FF"/>
            <w:kern w:val="0"/>
            <w:sz w:val="26"/>
            <w:szCs w:val="26"/>
          </w:rPr>
          <w:t>и</w:t>
        </w:r>
        <w:r w:rsidR="00E527F2" w:rsidRPr="0063412C">
          <w:rPr>
            <w:rFonts w:eastAsia="Times New Roman"/>
            <w:color w:val="0000FF"/>
            <w:kern w:val="0"/>
            <w:sz w:val="26"/>
            <w:szCs w:val="26"/>
          </w:rPr>
          <w:t>»</w:t>
        </w:r>
        <w:r w:rsidR="00800BCE" w:rsidRPr="0063412C">
          <w:rPr>
            <w:rFonts w:eastAsia="Times New Roman"/>
            <w:color w:val="0000FF"/>
            <w:kern w:val="0"/>
            <w:sz w:val="26"/>
            <w:szCs w:val="26"/>
          </w:rPr>
          <w:t xml:space="preserve"> пункта 2</w:t>
        </w:r>
      </w:hyperlink>
      <w:r w:rsidR="00800BCE" w:rsidRPr="0063412C">
        <w:rPr>
          <w:rFonts w:eastAsia="Times New Roman"/>
          <w:kern w:val="0"/>
          <w:sz w:val="26"/>
          <w:szCs w:val="26"/>
        </w:rPr>
        <w:t xml:space="preserve"> Правил;</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bookmarkStart w:id="0" w:name="Par18"/>
      <w:bookmarkEnd w:id="0"/>
      <w:r w:rsidRPr="0063412C">
        <w:rPr>
          <w:rFonts w:eastAsia="Times New Roman"/>
          <w:kern w:val="0"/>
          <w:sz w:val="26"/>
          <w:szCs w:val="26"/>
        </w:rPr>
        <w:lastRenderedPageBreak/>
        <w:t>-</w:t>
      </w:r>
      <w:r w:rsidR="00800BCE" w:rsidRPr="0063412C">
        <w:rPr>
          <w:rFonts w:eastAsia="Times New Roman"/>
          <w:kern w:val="0"/>
          <w:sz w:val="26"/>
          <w:szCs w:val="26"/>
        </w:rPr>
        <w:t xml:space="preserve"> копия договора жилищного кредита;</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00BCE" w:rsidRPr="0063412C" w:rsidRDefault="00F64BAF" w:rsidP="0066339C">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w:t>
      </w:r>
      <w:r w:rsidR="00800BCE" w:rsidRPr="0063412C">
        <w:rPr>
          <w:rFonts w:eastAsia="Times New Roman"/>
          <w:kern w:val="0"/>
          <w:sz w:val="26"/>
          <w:szCs w:val="26"/>
        </w:rPr>
        <w:t xml:space="preserve">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44712" w:rsidRPr="0063412C" w:rsidRDefault="00344712" w:rsidP="00344712">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документ, подтверждающий признание молодой семьи нуждающейся в жилом помещении в соответствии с </w:t>
      </w:r>
      <w:hyperlink r:id="rId22" w:history="1">
        <w:r w:rsidRPr="0063412C">
          <w:rPr>
            <w:rFonts w:eastAsia="Times New Roman"/>
            <w:color w:val="0000FF"/>
            <w:kern w:val="0"/>
            <w:sz w:val="26"/>
            <w:szCs w:val="26"/>
          </w:rPr>
          <w:t>пунктом 7</w:t>
        </w:r>
      </w:hyperlink>
      <w:r w:rsidRPr="0063412C">
        <w:rPr>
          <w:rFonts w:eastAsia="Times New Roman"/>
          <w:kern w:val="0"/>
          <w:sz w:val="26"/>
          <w:szCs w:val="26"/>
        </w:rPr>
        <w:t xml:space="preserve"> Правил на день заключения договора жилищного кредита, указанного в абзаце восьмом подпункта «б»   настоящего пункта;</w:t>
      </w:r>
    </w:p>
    <w:p w:rsidR="00DF133F" w:rsidRPr="0063412C" w:rsidRDefault="00F64BAF" w:rsidP="00DF133F">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r w:rsidR="00800BCE" w:rsidRPr="0063412C">
        <w:rPr>
          <w:rFonts w:eastAsia="Times New Roman"/>
          <w:kern w:val="0"/>
          <w:sz w:val="26"/>
          <w:szCs w:val="26"/>
        </w:rPr>
        <w:t>копия документа, подтверждающего регистрацию в системе индивидуального (персонифицированного) учета каждого члена семьи.</w:t>
      </w:r>
    </w:p>
    <w:p w:rsidR="00AB0BBA" w:rsidRPr="0063412C" w:rsidRDefault="00F64BAF" w:rsidP="006F73FB">
      <w:pPr>
        <w:widowControl/>
        <w:suppressAutoHyphens w:val="0"/>
        <w:autoSpaceDE w:val="0"/>
        <w:autoSpaceDN w:val="0"/>
        <w:adjustRightInd w:val="0"/>
        <w:ind w:firstLine="706"/>
        <w:jc w:val="both"/>
        <w:rPr>
          <w:rFonts w:eastAsia="Times New Roman"/>
          <w:kern w:val="0"/>
          <w:sz w:val="26"/>
          <w:szCs w:val="26"/>
        </w:rPr>
      </w:pPr>
      <w:r w:rsidRPr="0063412C">
        <w:rPr>
          <w:rFonts w:eastAsia="Times New Roman"/>
          <w:kern w:val="0"/>
          <w:sz w:val="26"/>
          <w:szCs w:val="26"/>
        </w:rPr>
        <w:t xml:space="preserve">2.6.2. </w:t>
      </w:r>
      <w:r w:rsidR="00F25E84" w:rsidRPr="0063412C">
        <w:rPr>
          <w:rFonts w:eastAsia="Times New Roman"/>
          <w:kern w:val="0"/>
          <w:sz w:val="26"/>
          <w:szCs w:val="26"/>
        </w:rPr>
        <w:t>Д</w:t>
      </w:r>
      <w:r w:rsidR="00AB0BBA" w:rsidRPr="0063412C">
        <w:rPr>
          <w:rFonts w:eastAsia="Times New Roman"/>
          <w:kern w:val="0"/>
          <w:sz w:val="26"/>
          <w:szCs w:val="26"/>
        </w:rPr>
        <w:t xml:space="preserve">ля получения свидетельства о праве на получение социальной выплаты </w:t>
      </w:r>
      <w:r w:rsidRPr="0063412C">
        <w:rPr>
          <w:rFonts w:eastAsia="Times New Roman"/>
          <w:kern w:val="0"/>
          <w:sz w:val="26"/>
          <w:szCs w:val="26"/>
        </w:rPr>
        <w:t>заявитель</w:t>
      </w:r>
      <w:r w:rsidR="00AB0BBA" w:rsidRPr="0063412C">
        <w:rPr>
          <w:rFonts w:eastAsia="Times New Roman"/>
          <w:kern w:val="0"/>
          <w:sz w:val="26"/>
          <w:szCs w:val="26"/>
        </w:rPr>
        <w:t xml:space="preserve">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6F73FB" w:rsidRPr="0063412C">
        <w:rPr>
          <w:rFonts w:eastAsia="Times New Roman"/>
          <w:kern w:val="0"/>
          <w:sz w:val="26"/>
          <w:szCs w:val="26"/>
        </w:rPr>
        <w:t xml:space="preserve">Отдел Администрации </w:t>
      </w:r>
      <w:r w:rsidR="00AB0BBA" w:rsidRPr="0063412C">
        <w:rPr>
          <w:rFonts w:eastAsia="Times New Roman"/>
          <w:kern w:val="0"/>
          <w:sz w:val="26"/>
          <w:szCs w:val="26"/>
        </w:rPr>
        <w:t>заявление о выдаче такого свидетельства (в произвольной форме) и документы:</w:t>
      </w:r>
    </w:p>
    <w:p w:rsidR="00A06210" w:rsidRPr="0063412C" w:rsidRDefault="00F25E84"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а)</w:t>
      </w:r>
      <w:r w:rsidR="00A06210" w:rsidRPr="0063412C">
        <w:rPr>
          <w:rFonts w:eastAsia="Times New Roman"/>
          <w:kern w:val="0"/>
          <w:sz w:val="26"/>
          <w:szCs w:val="26"/>
        </w:rPr>
        <w:t xml:space="preserve"> в случае использования социальных выплат в соответствии с </w:t>
      </w:r>
      <w:hyperlink r:id="rId23" w:history="1">
        <w:r w:rsidR="00A06210" w:rsidRPr="0063412C">
          <w:rPr>
            <w:rFonts w:eastAsia="Times New Roman"/>
            <w:color w:val="0000FF"/>
            <w:kern w:val="0"/>
            <w:sz w:val="26"/>
            <w:szCs w:val="26"/>
          </w:rPr>
          <w:t>подпунктами "а"</w:t>
        </w:r>
      </w:hyperlink>
      <w:r w:rsidR="00A06210" w:rsidRPr="0063412C">
        <w:rPr>
          <w:rFonts w:eastAsia="Times New Roman"/>
          <w:kern w:val="0"/>
          <w:sz w:val="26"/>
          <w:szCs w:val="26"/>
        </w:rPr>
        <w:t xml:space="preserve"> - </w:t>
      </w:r>
      <w:hyperlink r:id="rId24" w:history="1">
        <w:r w:rsidR="00A06210" w:rsidRPr="0063412C">
          <w:rPr>
            <w:rFonts w:eastAsia="Times New Roman"/>
            <w:color w:val="0000FF"/>
            <w:kern w:val="0"/>
            <w:sz w:val="26"/>
            <w:szCs w:val="26"/>
          </w:rPr>
          <w:t>"д"</w:t>
        </w:r>
      </w:hyperlink>
      <w:r w:rsidR="00A06210" w:rsidRPr="0063412C">
        <w:rPr>
          <w:rFonts w:eastAsia="Times New Roman"/>
          <w:kern w:val="0"/>
          <w:sz w:val="26"/>
          <w:szCs w:val="26"/>
        </w:rPr>
        <w:t xml:space="preserve">, </w:t>
      </w:r>
      <w:hyperlink r:id="rId25" w:history="1">
        <w:r w:rsidR="00A06210" w:rsidRPr="0063412C">
          <w:rPr>
            <w:rFonts w:eastAsia="Times New Roman"/>
            <w:color w:val="0000FF"/>
            <w:kern w:val="0"/>
            <w:sz w:val="26"/>
            <w:szCs w:val="26"/>
          </w:rPr>
          <w:t>"ж"</w:t>
        </w:r>
      </w:hyperlink>
      <w:r w:rsidR="00A06210" w:rsidRPr="0063412C">
        <w:rPr>
          <w:rFonts w:eastAsia="Times New Roman"/>
          <w:kern w:val="0"/>
          <w:sz w:val="26"/>
          <w:szCs w:val="26"/>
        </w:rPr>
        <w:t xml:space="preserve"> и </w:t>
      </w:r>
      <w:hyperlink r:id="rId26" w:history="1">
        <w:r w:rsidR="00A06210" w:rsidRPr="0063412C">
          <w:rPr>
            <w:rFonts w:eastAsia="Times New Roman"/>
            <w:color w:val="0000FF"/>
            <w:kern w:val="0"/>
            <w:sz w:val="26"/>
            <w:szCs w:val="26"/>
          </w:rPr>
          <w:t>"з" пункта 2</w:t>
        </w:r>
      </w:hyperlink>
      <w:r w:rsidR="00A06210" w:rsidRPr="0063412C">
        <w:rPr>
          <w:rFonts w:eastAsia="Times New Roman"/>
          <w:kern w:val="0"/>
          <w:sz w:val="26"/>
          <w:szCs w:val="26"/>
        </w:rPr>
        <w:t xml:space="preserve"> Правил:</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копия документов, удостоверяющих личность каждого члена семьи;</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копия свидетельства о браке (на неполную семью не распространяется);</w:t>
      </w:r>
    </w:p>
    <w:p w:rsidR="00556A2E" w:rsidRPr="0063412C" w:rsidRDefault="00556A2E" w:rsidP="00556A2E">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документ, подтверждающий признание молодой семьи нуждающейся в жилых помещениях;</w:t>
      </w:r>
    </w:p>
    <w:p w:rsidR="00AB0BBA"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B0BBA"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б)</w:t>
      </w:r>
      <w:r w:rsidR="00AB0BBA" w:rsidRPr="0063412C">
        <w:rPr>
          <w:rFonts w:eastAsia="Times New Roman"/>
          <w:kern w:val="0"/>
          <w:sz w:val="26"/>
          <w:szCs w:val="26"/>
        </w:rPr>
        <w:t xml:space="preserve"> в случае использования социальных выплат в соответствии с </w:t>
      </w:r>
      <w:hyperlink r:id="rId27" w:history="1">
        <w:r w:rsidR="00AB0BBA" w:rsidRPr="0063412C">
          <w:rPr>
            <w:rFonts w:eastAsia="Times New Roman"/>
            <w:color w:val="0000FF"/>
            <w:kern w:val="0"/>
            <w:sz w:val="26"/>
            <w:szCs w:val="26"/>
          </w:rPr>
          <w:t>подпунктами "е"</w:t>
        </w:r>
      </w:hyperlink>
      <w:r w:rsidR="00AB0BBA" w:rsidRPr="0063412C">
        <w:rPr>
          <w:rFonts w:eastAsia="Times New Roman"/>
          <w:kern w:val="0"/>
          <w:sz w:val="26"/>
          <w:szCs w:val="26"/>
        </w:rPr>
        <w:t xml:space="preserve"> и </w:t>
      </w:r>
      <w:hyperlink r:id="rId28" w:history="1">
        <w:r w:rsidR="00AB0BBA" w:rsidRPr="0063412C">
          <w:rPr>
            <w:rFonts w:eastAsia="Times New Roman"/>
            <w:color w:val="0000FF"/>
            <w:kern w:val="0"/>
            <w:sz w:val="26"/>
            <w:szCs w:val="26"/>
          </w:rPr>
          <w:t>"и" пункта 2</w:t>
        </w:r>
      </w:hyperlink>
      <w:r w:rsidRPr="0063412C">
        <w:rPr>
          <w:rFonts w:eastAsia="Times New Roman"/>
          <w:kern w:val="0"/>
          <w:sz w:val="26"/>
          <w:szCs w:val="26"/>
        </w:rPr>
        <w:t xml:space="preserve"> Правил:</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копии документов, удостоверяющих личность каждого члена семьи;</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копия свидетельства о браке (на неполную семью не распространяется);</w:t>
      </w:r>
    </w:p>
    <w:p w:rsidR="00556A2E" w:rsidRPr="0063412C" w:rsidRDefault="00556A2E" w:rsidP="00556A2E">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556A2E" w:rsidRPr="0063412C" w:rsidRDefault="00556A2E" w:rsidP="00556A2E">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9" w:history="1">
        <w:r w:rsidRPr="0063412C">
          <w:rPr>
            <w:rFonts w:eastAsia="Times New Roman"/>
            <w:color w:val="0000FF"/>
            <w:kern w:val="0"/>
            <w:sz w:val="26"/>
            <w:szCs w:val="26"/>
          </w:rPr>
          <w:t>подпунктом "е" пункта 2</w:t>
        </w:r>
      </w:hyperlink>
      <w:r w:rsidRPr="0063412C">
        <w:rPr>
          <w:rFonts w:eastAsia="Times New Roman"/>
          <w:kern w:val="0"/>
          <w:sz w:val="26"/>
          <w:szCs w:val="26"/>
        </w:rPr>
        <w:t xml:space="preserve"> настоящих Правил;</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0" w:history="1">
        <w:r w:rsidRPr="0063412C">
          <w:rPr>
            <w:rFonts w:eastAsia="Times New Roman"/>
            <w:color w:val="0000FF"/>
            <w:kern w:val="0"/>
            <w:sz w:val="26"/>
            <w:szCs w:val="26"/>
          </w:rPr>
          <w:t>подпунктом "и" пункта 2</w:t>
        </w:r>
      </w:hyperlink>
      <w:r w:rsidRPr="0063412C">
        <w:rPr>
          <w:rFonts w:eastAsia="Times New Roman"/>
          <w:kern w:val="0"/>
          <w:sz w:val="26"/>
          <w:szCs w:val="26"/>
        </w:rPr>
        <w:t xml:space="preserve"> Правил;</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bookmarkStart w:id="1" w:name="Par4"/>
      <w:bookmarkEnd w:id="1"/>
      <w:r w:rsidRPr="0063412C">
        <w:rPr>
          <w:rFonts w:eastAsia="Times New Roman"/>
          <w:kern w:val="0"/>
          <w:sz w:val="26"/>
          <w:szCs w:val="26"/>
        </w:rPr>
        <w:t>- копия договора жилищного кредита;</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lastRenderedPageBreak/>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56A2E" w:rsidRPr="0063412C" w:rsidRDefault="00556A2E" w:rsidP="00344712">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документ, подтверждающий признание молодой семьи нуждающейся в жилом помещении в соответствии с </w:t>
      </w:r>
      <w:hyperlink r:id="rId31" w:history="1">
        <w:r w:rsidRPr="0063412C">
          <w:rPr>
            <w:rFonts w:eastAsia="Times New Roman"/>
            <w:color w:val="0000FF"/>
            <w:kern w:val="0"/>
            <w:sz w:val="26"/>
            <w:szCs w:val="26"/>
          </w:rPr>
          <w:t>пунктом 7</w:t>
        </w:r>
      </w:hyperlink>
      <w:r w:rsidRPr="0063412C">
        <w:rPr>
          <w:rFonts w:eastAsia="Times New Roman"/>
          <w:kern w:val="0"/>
          <w:sz w:val="26"/>
          <w:szCs w:val="26"/>
        </w:rPr>
        <w:t xml:space="preserve"> Правил на день заключения договора жилищного кредита, указанного в абзаце седьмом подпункта «б» настоящего пункта;</w:t>
      </w:r>
    </w:p>
    <w:p w:rsidR="00A06210" w:rsidRPr="0063412C" w:rsidRDefault="00A06210" w:rsidP="00A06210">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344712" w:rsidRPr="0063412C">
        <w:rPr>
          <w:rFonts w:eastAsia="Times New Roman"/>
          <w:kern w:val="0"/>
          <w:sz w:val="26"/>
          <w:szCs w:val="26"/>
        </w:rPr>
        <w:t>ование соответствующим кредитом.</w:t>
      </w:r>
    </w:p>
    <w:p w:rsidR="00747FEB" w:rsidRPr="0063412C" w:rsidRDefault="00747FEB" w:rsidP="00747FEB">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В заявлении о выдаче свидетельства о праве на получение социальной выплаты заявитель дает письменное согласие на получение социальной выплаты в порядке и на условиях, которые установлены Правилами.</w:t>
      </w:r>
    </w:p>
    <w:p w:rsidR="00B20472" w:rsidRPr="0063412C" w:rsidRDefault="00B20472" w:rsidP="00B20472">
      <w:pPr>
        <w:ind w:firstLine="709"/>
        <w:jc w:val="both"/>
        <w:rPr>
          <w:rFonts w:eastAsia="Times New Roman"/>
          <w:sz w:val="26"/>
          <w:szCs w:val="26"/>
        </w:rPr>
      </w:pPr>
      <w:r w:rsidRPr="0063412C">
        <w:rPr>
          <w:rFonts w:eastAsia="Times New Roman"/>
          <w:kern w:val="0"/>
          <w:sz w:val="26"/>
          <w:szCs w:val="26"/>
        </w:rPr>
        <w:t xml:space="preserve">2.6.3. </w:t>
      </w:r>
      <w:r w:rsidRPr="0063412C">
        <w:rPr>
          <w:rFonts w:eastAsia="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B20472" w:rsidRPr="0063412C" w:rsidRDefault="00B20472" w:rsidP="00B20472">
      <w:pPr>
        <w:ind w:firstLine="709"/>
        <w:contextualSpacing/>
        <w:jc w:val="both"/>
        <w:rPr>
          <w:rFonts w:eastAsia="Times New Roman"/>
          <w:kern w:val="0"/>
          <w:sz w:val="26"/>
          <w:szCs w:val="26"/>
        </w:rPr>
      </w:pPr>
      <w:r w:rsidRPr="0063412C">
        <w:rPr>
          <w:rFonts w:eastAsia="Times New Roman"/>
          <w:kern w:val="0"/>
          <w:sz w:val="26"/>
          <w:szCs w:val="26"/>
        </w:rPr>
        <w:t>а) документ, подтверждающий признание молодой семьи нуждающейся в жилых помещениях;</w:t>
      </w:r>
    </w:p>
    <w:p w:rsidR="00B20472" w:rsidRPr="0063412C" w:rsidRDefault="00B20472" w:rsidP="00B20472">
      <w:pPr>
        <w:ind w:firstLine="709"/>
        <w:contextualSpacing/>
        <w:jc w:val="both"/>
        <w:rPr>
          <w:rFonts w:eastAsia="Times New Roman"/>
          <w:kern w:val="0"/>
          <w:sz w:val="26"/>
          <w:szCs w:val="26"/>
        </w:rPr>
      </w:pPr>
      <w:r w:rsidRPr="0063412C">
        <w:rPr>
          <w:rFonts w:eastAsia="Times New Roman"/>
          <w:kern w:val="0"/>
          <w:sz w:val="26"/>
          <w:szCs w:val="26"/>
        </w:rPr>
        <w:t xml:space="preserve">б) документ, подтверждающий признание молодой семьи нуждающейся в жилом помещении в соответствии с </w:t>
      </w:r>
      <w:hyperlink r:id="rId32" w:history="1">
        <w:r w:rsidRPr="0063412C">
          <w:rPr>
            <w:rFonts w:eastAsia="Times New Roman"/>
            <w:color w:val="0000FF"/>
            <w:kern w:val="0"/>
            <w:sz w:val="26"/>
            <w:szCs w:val="26"/>
          </w:rPr>
          <w:t>пунктом 7</w:t>
        </w:r>
      </w:hyperlink>
      <w:r w:rsidRPr="0063412C">
        <w:rPr>
          <w:rFonts w:eastAsia="Times New Roman"/>
          <w:kern w:val="0"/>
          <w:sz w:val="26"/>
          <w:szCs w:val="26"/>
        </w:rPr>
        <w:t xml:space="preserve"> Правил на день заключения договора жилищного кредита, указанного в абзаце восьмом подпункта «б»  пункта 2.6.1. либо в абзаце седьмом подпункта «б» пункта 2.6.2. настоящего Административного регламента;</w:t>
      </w:r>
    </w:p>
    <w:p w:rsidR="00B20472" w:rsidRPr="0063412C" w:rsidRDefault="00B20472" w:rsidP="00B20472">
      <w:pPr>
        <w:autoSpaceDE w:val="0"/>
        <w:ind w:firstLine="706"/>
        <w:jc w:val="both"/>
        <w:rPr>
          <w:rFonts w:eastAsia="Times New Roman"/>
          <w:kern w:val="0"/>
          <w:sz w:val="26"/>
          <w:szCs w:val="26"/>
        </w:rPr>
      </w:pPr>
      <w:r w:rsidRPr="0063412C">
        <w:rPr>
          <w:sz w:val="26"/>
          <w:szCs w:val="26"/>
        </w:rPr>
        <w:t xml:space="preserve">в) </w:t>
      </w:r>
      <w:r w:rsidRPr="0063412C">
        <w:rPr>
          <w:rFonts w:eastAsia="Times New Roman"/>
          <w:kern w:val="0"/>
          <w:sz w:val="26"/>
          <w:szCs w:val="26"/>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в случае использования социальной выплаты в соответствии с </w:t>
      </w:r>
      <w:hyperlink r:id="rId33" w:history="1">
        <w:r w:rsidRPr="0063412C">
          <w:rPr>
            <w:rFonts w:eastAsia="Times New Roman"/>
            <w:color w:val="0000FF"/>
            <w:kern w:val="0"/>
            <w:sz w:val="26"/>
            <w:szCs w:val="26"/>
          </w:rPr>
          <w:t>подпунктами «е</w:t>
        </w:r>
      </w:hyperlink>
      <w:r w:rsidRPr="0063412C">
        <w:rPr>
          <w:rFonts w:eastAsia="Times New Roman"/>
          <w:kern w:val="0"/>
          <w:sz w:val="26"/>
          <w:szCs w:val="26"/>
        </w:rPr>
        <w:t xml:space="preserve">» и </w:t>
      </w:r>
      <w:hyperlink r:id="rId34" w:history="1">
        <w:r w:rsidRPr="0063412C">
          <w:rPr>
            <w:rFonts w:eastAsia="Times New Roman"/>
            <w:color w:val="0000FF"/>
            <w:kern w:val="0"/>
            <w:sz w:val="26"/>
            <w:szCs w:val="26"/>
          </w:rPr>
          <w:t>«и» пункта 2</w:t>
        </w:r>
      </w:hyperlink>
      <w:r w:rsidRPr="0063412C">
        <w:rPr>
          <w:rFonts w:eastAsia="Times New Roman"/>
          <w:kern w:val="0"/>
          <w:sz w:val="26"/>
          <w:szCs w:val="26"/>
        </w:rPr>
        <w:t xml:space="preserve"> Правил.</w:t>
      </w:r>
    </w:p>
    <w:p w:rsidR="003A1F75" w:rsidRPr="0063412C" w:rsidRDefault="003A1F75" w:rsidP="00CB53AB">
      <w:pPr>
        <w:suppressAutoHyphens w:val="0"/>
        <w:autoSpaceDE w:val="0"/>
        <w:autoSpaceDN w:val="0"/>
        <w:adjustRightInd w:val="0"/>
        <w:ind w:firstLine="709"/>
        <w:contextualSpacing/>
        <w:jc w:val="both"/>
        <w:rPr>
          <w:color w:val="000000"/>
          <w:sz w:val="26"/>
          <w:szCs w:val="26"/>
        </w:rPr>
      </w:pPr>
      <w:r w:rsidRPr="0063412C">
        <w:rPr>
          <w:color w:val="000000"/>
          <w:sz w:val="26"/>
          <w:szCs w:val="26"/>
        </w:rPr>
        <w:t>2.6.</w:t>
      </w:r>
      <w:r w:rsidR="00B20472" w:rsidRPr="0063412C">
        <w:rPr>
          <w:color w:val="000000"/>
          <w:sz w:val="26"/>
          <w:szCs w:val="26"/>
        </w:rPr>
        <w:t>4</w:t>
      </w:r>
      <w:r w:rsidRPr="0063412C">
        <w:rPr>
          <w:color w:val="000000"/>
          <w:sz w:val="26"/>
          <w:szCs w:val="26"/>
        </w:rPr>
        <w:t>. В целях исправления допущенных опечаток и ошибок в выданном уведомлении/свидетельстве о предоставлении социальной выплаты</w:t>
      </w:r>
      <w:r w:rsidR="001879DB" w:rsidRPr="0063412C">
        <w:rPr>
          <w:color w:val="000000"/>
          <w:sz w:val="26"/>
          <w:szCs w:val="26"/>
        </w:rPr>
        <w:t xml:space="preserve"> заявитель направляет</w:t>
      </w:r>
      <w:r w:rsidRPr="0063412C">
        <w:rPr>
          <w:color w:val="000000"/>
          <w:sz w:val="26"/>
          <w:szCs w:val="26"/>
        </w:rPr>
        <w:t xml:space="preserve"> в Администрацию</w:t>
      </w:r>
      <w:r w:rsidR="001879DB" w:rsidRPr="0063412C">
        <w:rPr>
          <w:color w:val="000000"/>
          <w:sz w:val="26"/>
          <w:szCs w:val="26"/>
        </w:rPr>
        <w:t xml:space="preserve"> </w:t>
      </w:r>
      <w:r w:rsidRPr="0063412C">
        <w:rPr>
          <w:color w:val="000000"/>
          <w:sz w:val="26"/>
          <w:szCs w:val="26"/>
        </w:rPr>
        <w:t>заявление в произвольной форме, к которому прилагаются следующие документы:</w:t>
      </w:r>
    </w:p>
    <w:p w:rsidR="003A1F75" w:rsidRPr="0063412C" w:rsidRDefault="00CB53AB" w:rsidP="00CB53AB">
      <w:pPr>
        <w:ind w:firstLine="706"/>
        <w:contextualSpacing/>
        <w:jc w:val="both"/>
        <w:rPr>
          <w:color w:val="000000"/>
          <w:sz w:val="26"/>
          <w:szCs w:val="26"/>
        </w:rPr>
      </w:pPr>
      <w:r w:rsidRPr="0063412C">
        <w:rPr>
          <w:color w:val="000000"/>
          <w:sz w:val="26"/>
          <w:szCs w:val="26"/>
        </w:rPr>
        <w:t>а</w:t>
      </w:r>
      <w:r w:rsidR="003A1F75" w:rsidRPr="0063412C">
        <w:rPr>
          <w:color w:val="000000"/>
          <w:sz w:val="26"/>
          <w:szCs w:val="26"/>
        </w:rPr>
        <w:t xml:space="preserve">) документы (сведения), свидетельствующие о наличии в выданном </w:t>
      </w:r>
      <w:r w:rsidRPr="0063412C">
        <w:rPr>
          <w:color w:val="000000"/>
          <w:sz w:val="26"/>
          <w:szCs w:val="26"/>
        </w:rPr>
        <w:t xml:space="preserve">уведомлении/свидетельстве о предоставлении социальной выплаты </w:t>
      </w:r>
      <w:r w:rsidR="003A1F75" w:rsidRPr="0063412C">
        <w:rPr>
          <w:color w:val="000000"/>
          <w:sz w:val="26"/>
          <w:szCs w:val="26"/>
        </w:rPr>
        <w:t>опечаток и (или) ошибок и содержащие правильные данные;</w:t>
      </w:r>
    </w:p>
    <w:p w:rsidR="003A1F75" w:rsidRPr="0063412C" w:rsidRDefault="00CB53AB" w:rsidP="003A1F75">
      <w:pPr>
        <w:ind w:firstLine="709"/>
        <w:contextualSpacing/>
        <w:jc w:val="both"/>
        <w:rPr>
          <w:color w:val="000000"/>
          <w:sz w:val="26"/>
          <w:szCs w:val="26"/>
        </w:rPr>
      </w:pPr>
      <w:r w:rsidRPr="0063412C">
        <w:rPr>
          <w:color w:val="000000"/>
          <w:sz w:val="26"/>
          <w:szCs w:val="26"/>
        </w:rPr>
        <w:t>б</w:t>
      </w:r>
      <w:r w:rsidR="003A1F75" w:rsidRPr="0063412C">
        <w:rPr>
          <w:color w:val="000000"/>
          <w:sz w:val="26"/>
          <w:szCs w:val="26"/>
        </w:rPr>
        <w:t xml:space="preserve">) подлинник ранее выданного </w:t>
      </w:r>
      <w:r w:rsidRPr="0063412C">
        <w:rPr>
          <w:color w:val="000000"/>
          <w:sz w:val="26"/>
          <w:szCs w:val="26"/>
        </w:rPr>
        <w:t>уведомления/свидетельства о предоставлении социальной выплаты</w:t>
      </w:r>
      <w:r w:rsidR="003A1F75" w:rsidRPr="0063412C">
        <w:rPr>
          <w:color w:val="000000"/>
          <w:sz w:val="26"/>
          <w:szCs w:val="26"/>
        </w:rPr>
        <w:t>, в котором содержатся опечатки и (или) ошибки.</w:t>
      </w:r>
    </w:p>
    <w:p w:rsidR="00344712" w:rsidRPr="0063412C" w:rsidRDefault="008F76D8" w:rsidP="008F76D8">
      <w:pPr>
        <w:widowControl/>
        <w:suppressAutoHyphens w:val="0"/>
        <w:autoSpaceDE w:val="0"/>
        <w:autoSpaceDN w:val="0"/>
        <w:adjustRightInd w:val="0"/>
        <w:ind w:firstLine="540"/>
        <w:jc w:val="both"/>
        <w:rPr>
          <w:rFonts w:eastAsia="Times New Roman"/>
          <w:kern w:val="0"/>
          <w:sz w:val="26"/>
          <w:szCs w:val="26"/>
        </w:rPr>
      </w:pPr>
      <w:r w:rsidRPr="0063412C">
        <w:rPr>
          <w:color w:val="000000"/>
          <w:sz w:val="26"/>
          <w:szCs w:val="26"/>
        </w:rPr>
        <w:t>2.6.</w:t>
      </w:r>
      <w:r w:rsidR="00B20472" w:rsidRPr="0063412C">
        <w:rPr>
          <w:color w:val="000000"/>
          <w:sz w:val="26"/>
          <w:szCs w:val="26"/>
        </w:rPr>
        <w:t>5</w:t>
      </w:r>
      <w:r w:rsidRPr="0063412C">
        <w:rPr>
          <w:color w:val="000000"/>
          <w:sz w:val="26"/>
          <w:szCs w:val="26"/>
        </w:rPr>
        <w:t>. В целях получения дубликата уведомления/</w:t>
      </w:r>
      <w:r w:rsidR="001F0C39" w:rsidRPr="0063412C">
        <w:rPr>
          <w:color w:val="000000"/>
          <w:sz w:val="26"/>
          <w:szCs w:val="26"/>
        </w:rPr>
        <w:t>нового</w:t>
      </w:r>
      <w:r w:rsidRPr="0063412C">
        <w:rPr>
          <w:color w:val="000000"/>
          <w:sz w:val="26"/>
          <w:szCs w:val="26"/>
        </w:rPr>
        <w:t xml:space="preserve"> свидетельства о предоставлении социальной выплаты заявитель направляет в Администрацию </w:t>
      </w:r>
      <w:r w:rsidRPr="0063412C">
        <w:rPr>
          <w:rFonts w:eastAsia="Times New Roman"/>
          <w:kern w:val="0"/>
          <w:sz w:val="26"/>
          <w:szCs w:val="26"/>
        </w:rPr>
        <w:t xml:space="preserve">заявление о его замене </w:t>
      </w:r>
      <w:r w:rsidRPr="0063412C">
        <w:rPr>
          <w:color w:val="000000"/>
          <w:sz w:val="26"/>
          <w:szCs w:val="26"/>
        </w:rPr>
        <w:t>в произвольной форме</w:t>
      </w:r>
      <w:r w:rsidRPr="0063412C">
        <w:rPr>
          <w:rFonts w:eastAsia="Times New Roman"/>
          <w:kern w:val="0"/>
          <w:sz w:val="26"/>
          <w:szCs w:val="26"/>
        </w:rPr>
        <w:t xml:space="preserve"> с указанием обстоятельств, потребовавших такой замены, и приложением документов, подтверждающих эти обстоятельства. </w:t>
      </w:r>
    </w:p>
    <w:p w:rsidR="003A1F75" w:rsidRPr="0063412C" w:rsidRDefault="008F76D8" w:rsidP="008F76D8">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К таким обстоятельствам относятся утрата (хищение) или порча этого свидетельства и уважительные причины, не позволившие молодой семье </w:t>
      </w:r>
      <w:r w:rsidRPr="0063412C">
        <w:rPr>
          <w:rFonts w:eastAsia="Times New Roman"/>
          <w:kern w:val="0"/>
          <w:sz w:val="26"/>
          <w:szCs w:val="26"/>
        </w:rPr>
        <w:lastRenderedPageBreak/>
        <w:t>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w:t>
      </w:r>
    </w:p>
    <w:p w:rsidR="007D7221" w:rsidRPr="0063412C" w:rsidRDefault="006F73FB" w:rsidP="00B20472">
      <w:pPr>
        <w:ind w:firstLine="540"/>
        <w:contextualSpacing/>
        <w:jc w:val="both"/>
        <w:rPr>
          <w:sz w:val="26"/>
          <w:szCs w:val="26"/>
        </w:rPr>
      </w:pPr>
      <w:r w:rsidRPr="0063412C">
        <w:rPr>
          <w:sz w:val="26"/>
          <w:szCs w:val="26"/>
        </w:rPr>
        <w:t>2.6.</w:t>
      </w:r>
      <w:r w:rsidR="00AB4D00" w:rsidRPr="0063412C">
        <w:rPr>
          <w:sz w:val="26"/>
          <w:szCs w:val="26"/>
        </w:rPr>
        <w:t>6</w:t>
      </w:r>
      <w:r w:rsidR="008D123F" w:rsidRPr="0063412C">
        <w:rPr>
          <w:sz w:val="26"/>
          <w:szCs w:val="26"/>
        </w:rPr>
        <w:t xml:space="preserve">. </w:t>
      </w:r>
      <w:r w:rsidR="007D7221" w:rsidRPr="0063412C">
        <w:rPr>
          <w:sz w:val="26"/>
          <w:szCs w:val="26"/>
        </w:rPr>
        <w:t xml:space="preserve">Требования к </w:t>
      </w:r>
      <w:r w:rsidR="00C021FB" w:rsidRPr="0063412C">
        <w:rPr>
          <w:sz w:val="26"/>
          <w:szCs w:val="26"/>
        </w:rPr>
        <w:t>запросу и документам и (или) информации</w:t>
      </w:r>
      <w:r w:rsidR="007D7221" w:rsidRPr="0063412C">
        <w:rPr>
          <w:sz w:val="26"/>
          <w:szCs w:val="26"/>
        </w:rPr>
        <w:t>, необходимым для предоставления муниципальной услуги:</w:t>
      </w:r>
    </w:p>
    <w:p w:rsidR="007D7221" w:rsidRPr="0063412C" w:rsidRDefault="007D7221" w:rsidP="007D7221">
      <w:pPr>
        <w:ind w:firstLine="709"/>
        <w:contextualSpacing/>
        <w:jc w:val="both"/>
        <w:rPr>
          <w:sz w:val="26"/>
          <w:szCs w:val="26"/>
        </w:rPr>
      </w:pPr>
      <w:r w:rsidRPr="0063412C">
        <w:rPr>
          <w:sz w:val="26"/>
          <w:szCs w:val="26"/>
        </w:rPr>
        <w:t>- п</w:t>
      </w:r>
      <w:r w:rsidRPr="0063412C">
        <w:rPr>
          <w:kern w:val="28"/>
          <w:sz w:val="26"/>
          <w:szCs w:val="26"/>
        </w:rPr>
        <w:t xml:space="preserve">ри предоставлении копий прилагаемых документов необходимо предъявлять их оригиналы либо </w:t>
      </w:r>
      <w:r w:rsidRPr="0063412C">
        <w:rPr>
          <w:sz w:val="26"/>
          <w:szCs w:val="26"/>
        </w:rPr>
        <w:t>официально заверенные копии документов;</w:t>
      </w:r>
    </w:p>
    <w:p w:rsidR="007D7221" w:rsidRPr="0063412C" w:rsidRDefault="007D7221" w:rsidP="007D7221">
      <w:pPr>
        <w:pStyle w:val="af"/>
        <w:spacing w:before="0" w:after="0"/>
        <w:ind w:firstLine="709"/>
        <w:jc w:val="both"/>
        <w:rPr>
          <w:sz w:val="26"/>
          <w:szCs w:val="26"/>
        </w:rPr>
      </w:pPr>
      <w:r w:rsidRPr="0063412C">
        <w:rPr>
          <w:sz w:val="26"/>
          <w:szCs w:val="26"/>
        </w:rPr>
        <w:t>- не должны содержать неоговоренные исправления, серьезные повреждения, не позволяющие однозначно истолковать их содержание;</w:t>
      </w:r>
    </w:p>
    <w:p w:rsidR="00EB4A65" w:rsidRPr="0063412C" w:rsidRDefault="00400CCD" w:rsidP="00EB4A65">
      <w:pPr>
        <w:ind w:firstLine="706"/>
        <w:jc w:val="both"/>
        <w:rPr>
          <w:sz w:val="26"/>
          <w:szCs w:val="26"/>
        </w:rPr>
      </w:pPr>
      <w:r w:rsidRPr="0063412C">
        <w:rPr>
          <w:sz w:val="26"/>
          <w:szCs w:val="26"/>
        </w:rPr>
        <w:t>2.6.</w:t>
      </w:r>
      <w:r w:rsidR="00AB4D00" w:rsidRPr="0063412C">
        <w:rPr>
          <w:sz w:val="26"/>
          <w:szCs w:val="26"/>
        </w:rPr>
        <w:t>7</w:t>
      </w:r>
      <w:r w:rsidRPr="0063412C">
        <w:rPr>
          <w:sz w:val="26"/>
          <w:szCs w:val="26"/>
        </w:rPr>
        <w:t>.</w:t>
      </w:r>
      <w:r w:rsidR="00A60BAD" w:rsidRPr="0063412C">
        <w:rPr>
          <w:sz w:val="26"/>
          <w:szCs w:val="26"/>
        </w:rPr>
        <w:t xml:space="preserve"> </w:t>
      </w:r>
      <w:r w:rsidR="0041708F" w:rsidRPr="0063412C">
        <w:rPr>
          <w:sz w:val="26"/>
          <w:szCs w:val="26"/>
        </w:rPr>
        <w:t xml:space="preserve">В случае подаче </w:t>
      </w:r>
      <w:r w:rsidR="00C021FB" w:rsidRPr="0063412C">
        <w:rPr>
          <w:sz w:val="26"/>
          <w:szCs w:val="26"/>
        </w:rPr>
        <w:t xml:space="preserve">запроса и документов и (или) информации, необходимых для предоставления муниципальной услуги </w:t>
      </w:r>
      <w:r w:rsidR="0041708F" w:rsidRPr="0063412C">
        <w:rPr>
          <w:rFonts w:eastAsia="Times New Roman"/>
          <w:kern w:val="0"/>
          <w:sz w:val="26"/>
          <w:szCs w:val="26"/>
        </w:rPr>
        <w:t>уполномоченным лицом</w:t>
      </w:r>
      <w:r w:rsidR="00EB4A65" w:rsidRPr="0063412C">
        <w:rPr>
          <w:rFonts w:eastAsia="Times New Roman"/>
          <w:kern w:val="0"/>
          <w:sz w:val="26"/>
          <w:szCs w:val="26"/>
        </w:rPr>
        <w:t xml:space="preserve">, </w:t>
      </w:r>
      <w:r w:rsidR="0041708F" w:rsidRPr="0063412C">
        <w:rPr>
          <w:rFonts w:eastAsia="Times New Roman"/>
          <w:kern w:val="0"/>
          <w:sz w:val="26"/>
          <w:szCs w:val="26"/>
        </w:rPr>
        <w:t xml:space="preserve"> </w:t>
      </w:r>
      <w:r w:rsidR="00EB4A65" w:rsidRPr="0063412C">
        <w:rPr>
          <w:rFonts w:eastAsia="Times New Roman"/>
          <w:kern w:val="0"/>
          <w:sz w:val="26"/>
          <w:szCs w:val="26"/>
        </w:rPr>
        <w:t xml:space="preserve">уполномоченное лицо </w:t>
      </w:r>
      <w:r w:rsidR="00EB4A65" w:rsidRPr="0063412C">
        <w:rPr>
          <w:sz w:val="26"/>
          <w:szCs w:val="26"/>
        </w:rPr>
        <w:t>предъявляет:</w:t>
      </w:r>
    </w:p>
    <w:p w:rsidR="00F97AA7" w:rsidRPr="0063412C" w:rsidRDefault="00F97AA7" w:rsidP="00F97AA7">
      <w:pPr>
        <w:ind w:firstLine="706"/>
        <w:jc w:val="both"/>
        <w:rPr>
          <w:sz w:val="26"/>
          <w:szCs w:val="26"/>
        </w:rPr>
      </w:pPr>
      <w:r w:rsidRPr="0063412C">
        <w:rPr>
          <w:sz w:val="26"/>
          <w:szCs w:val="26"/>
        </w:rPr>
        <w:t xml:space="preserve">- паспорт либо иной документ, удостоверяющий личность; </w:t>
      </w:r>
    </w:p>
    <w:p w:rsidR="00FA1CD7" w:rsidRPr="0063412C" w:rsidRDefault="00F97AA7" w:rsidP="008D123F">
      <w:pPr>
        <w:ind w:firstLine="706"/>
        <w:jc w:val="both"/>
        <w:rPr>
          <w:sz w:val="26"/>
          <w:szCs w:val="26"/>
        </w:rPr>
      </w:pPr>
      <w:r w:rsidRPr="0063412C">
        <w:rPr>
          <w:sz w:val="26"/>
          <w:szCs w:val="26"/>
        </w:rPr>
        <w:t xml:space="preserve">- доверенность, оформленную в соответствии с действующим законодательством, подтверждающую наличие у </w:t>
      </w:r>
      <w:r w:rsidRPr="0063412C">
        <w:rPr>
          <w:rFonts w:eastAsia="Times New Roman"/>
          <w:kern w:val="0"/>
          <w:sz w:val="26"/>
          <w:szCs w:val="26"/>
        </w:rPr>
        <w:t xml:space="preserve">уполномоченного лица </w:t>
      </w:r>
      <w:r w:rsidRPr="0063412C">
        <w:rPr>
          <w:sz w:val="26"/>
          <w:szCs w:val="26"/>
        </w:rPr>
        <w:t>прав действовать от лица заявителя и определяющую условия и границы реализации права на получение муниципальной услуги.</w:t>
      </w:r>
    </w:p>
    <w:p w:rsidR="002100AD" w:rsidRPr="0063412C" w:rsidRDefault="006F73FB" w:rsidP="006F73FB">
      <w:pPr>
        <w:shd w:val="clear" w:color="auto" w:fill="FFFFFF"/>
        <w:ind w:firstLine="706"/>
        <w:contextualSpacing/>
        <w:jc w:val="both"/>
        <w:rPr>
          <w:sz w:val="26"/>
          <w:szCs w:val="26"/>
        </w:rPr>
      </w:pPr>
      <w:r w:rsidRPr="0063412C">
        <w:rPr>
          <w:sz w:val="26"/>
          <w:szCs w:val="26"/>
        </w:rPr>
        <w:t>2.6.</w:t>
      </w:r>
      <w:r w:rsidR="00AB4D00" w:rsidRPr="0063412C">
        <w:rPr>
          <w:sz w:val="26"/>
          <w:szCs w:val="26"/>
        </w:rPr>
        <w:t>8</w:t>
      </w:r>
      <w:r w:rsidR="007D7221" w:rsidRPr="0063412C">
        <w:rPr>
          <w:sz w:val="26"/>
          <w:szCs w:val="26"/>
        </w:rPr>
        <w:t xml:space="preserve">. </w:t>
      </w:r>
      <w:r w:rsidR="00C021FB" w:rsidRPr="0063412C">
        <w:rPr>
          <w:sz w:val="26"/>
          <w:szCs w:val="26"/>
        </w:rPr>
        <w:t xml:space="preserve">Запрос и документы и (или) информация, необходимые для предоставления муниципальной услуги </w:t>
      </w:r>
      <w:r w:rsidR="002100AD" w:rsidRPr="0063412C">
        <w:rPr>
          <w:sz w:val="26"/>
          <w:szCs w:val="26"/>
        </w:rPr>
        <w:t>могут быть поданы:</w:t>
      </w:r>
    </w:p>
    <w:p w:rsidR="002100AD" w:rsidRPr="0063412C" w:rsidRDefault="002100AD" w:rsidP="002100AD">
      <w:pPr>
        <w:suppressAutoHyphens w:val="0"/>
        <w:autoSpaceDE w:val="0"/>
        <w:autoSpaceDN w:val="0"/>
        <w:adjustRightInd w:val="0"/>
        <w:ind w:firstLine="709"/>
        <w:jc w:val="both"/>
        <w:rPr>
          <w:sz w:val="26"/>
          <w:szCs w:val="26"/>
        </w:rPr>
      </w:pPr>
      <w:r w:rsidRPr="0063412C">
        <w:rPr>
          <w:sz w:val="26"/>
          <w:szCs w:val="26"/>
        </w:rPr>
        <w:t xml:space="preserve">1) на бумажном носителе посредством личного обращения в Отдел Администрации; </w:t>
      </w:r>
    </w:p>
    <w:p w:rsidR="002100AD" w:rsidRPr="0063412C" w:rsidRDefault="002100AD" w:rsidP="002100AD">
      <w:pPr>
        <w:suppressAutoHyphens w:val="0"/>
        <w:autoSpaceDE w:val="0"/>
        <w:autoSpaceDN w:val="0"/>
        <w:adjustRightInd w:val="0"/>
        <w:ind w:firstLine="709"/>
        <w:jc w:val="both"/>
        <w:rPr>
          <w:sz w:val="26"/>
          <w:szCs w:val="26"/>
        </w:rPr>
      </w:pPr>
      <w:r w:rsidRPr="0063412C">
        <w:rPr>
          <w:sz w:val="26"/>
          <w:szCs w:val="26"/>
        </w:rPr>
        <w:t>2) на бумажном носителе через МФЦ;</w:t>
      </w:r>
    </w:p>
    <w:p w:rsidR="002100AD" w:rsidRPr="0063412C" w:rsidRDefault="002100AD" w:rsidP="002100AD">
      <w:pPr>
        <w:suppressAutoHyphens w:val="0"/>
        <w:autoSpaceDE w:val="0"/>
        <w:autoSpaceDN w:val="0"/>
        <w:adjustRightInd w:val="0"/>
        <w:ind w:firstLine="709"/>
        <w:jc w:val="both"/>
        <w:rPr>
          <w:sz w:val="26"/>
          <w:szCs w:val="26"/>
        </w:rPr>
      </w:pPr>
      <w:r w:rsidRPr="0063412C">
        <w:rPr>
          <w:sz w:val="26"/>
          <w:szCs w:val="26"/>
        </w:rPr>
        <w:t>3) на бумажном носителе путем направления в Администрацию посредством почтового отправления с уведомлением о вручении.</w:t>
      </w:r>
    </w:p>
    <w:p w:rsidR="00806D57" w:rsidRPr="0063412C" w:rsidRDefault="00806D57" w:rsidP="002100AD">
      <w:pPr>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4) в электронной форме посредством </w:t>
      </w:r>
      <w:r w:rsidR="00A75979" w:rsidRPr="0063412C">
        <w:rPr>
          <w:rFonts w:eastAsia="Times New Roman"/>
          <w:bCs/>
          <w:kern w:val="0"/>
          <w:sz w:val="26"/>
          <w:szCs w:val="26"/>
        </w:rPr>
        <w:t>Единого портала</w:t>
      </w:r>
      <w:r w:rsidRPr="0063412C">
        <w:rPr>
          <w:rFonts w:eastAsia="Times New Roman"/>
          <w:bCs/>
          <w:kern w:val="0"/>
          <w:sz w:val="26"/>
          <w:szCs w:val="26"/>
        </w:rPr>
        <w:t>.</w:t>
      </w:r>
    </w:p>
    <w:p w:rsidR="00B20472" w:rsidRPr="0063412C" w:rsidRDefault="00B20472" w:rsidP="00B20472">
      <w:pPr>
        <w:ind w:firstLine="706"/>
        <w:jc w:val="both"/>
        <w:rPr>
          <w:rFonts w:eastAsia="Times New Roman"/>
          <w:sz w:val="26"/>
          <w:szCs w:val="26"/>
        </w:rPr>
      </w:pPr>
      <w:r w:rsidRPr="0063412C">
        <w:rPr>
          <w:rFonts w:eastAsia="Times New Roman"/>
          <w:sz w:val="26"/>
          <w:szCs w:val="26"/>
        </w:rPr>
        <w:t>При направлении документов, предусмотренных пунктами 2.6.1 - 2.6.3 настоящего Административного регламента, в форме электронных документов с использованием Единого портала используется усиленная квалифицированная электронная подпись.</w:t>
      </w:r>
    </w:p>
    <w:p w:rsidR="00B20472" w:rsidRPr="0063412C" w:rsidRDefault="00B20472" w:rsidP="00B20472">
      <w:pPr>
        <w:ind w:firstLine="706"/>
        <w:jc w:val="both"/>
        <w:rPr>
          <w:b/>
          <w:sz w:val="26"/>
          <w:szCs w:val="26"/>
        </w:rPr>
      </w:pPr>
      <w:r w:rsidRPr="0063412C">
        <w:rPr>
          <w:rFonts w:eastAsia="Times New Roman"/>
          <w:sz w:val="26"/>
          <w:szCs w:val="26"/>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2100AD" w:rsidRPr="0063412C" w:rsidRDefault="00AB4D00" w:rsidP="006F73FB">
      <w:pPr>
        <w:ind w:firstLine="540"/>
        <w:contextualSpacing/>
        <w:jc w:val="both"/>
        <w:rPr>
          <w:sz w:val="26"/>
          <w:szCs w:val="26"/>
        </w:rPr>
      </w:pPr>
      <w:bookmarkStart w:id="2" w:name="Par1"/>
      <w:bookmarkEnd w:id="2"/>
      <w:r w:rsidRPr="0063412C">
        <w:rPr>
          <w:sz w:val="26"/>
          <w:szCs w:val="26"/>
        </w:rPr>
        <w:t>2.6.9</w:t>
      </w:r>
      <w:r w:rsidR="002100AD" w:rsidRPr="0063412C">
        <w:rPr>
          <w:sz w:val="26"/>
          <w:szCs w:val="26"/>
        </w:rPr>
        <w:t xml:space="preserve">. Направление заявителем </w:t>
      </w:r>
      <w:r w:rsidR="00C021FB" w:rsidRPr="0063412C">
        <w:rPr>
          <w:sz w:val="26"/>
          <w:szCs w:val="26"/>
        </w:rPr>
        <w:t xml:space="preserve">запроса и документов и (или) информации, необходимых для предоставления муниципальной услуги </w:t>
      </w:r>
      <w:r w:rsidR="002100AD" w:rsidRPr="0063412C">
        <w:rPr>
          <w:sz w:val="26"/>
          <w:szCs w:val="26"/>
        </w:rPr>
        <w:t>посредством официального сайта Администрации и электронной почты не предусмотрено.</w:t>
      </w:r>
    </w:p>
    <w:p w:rsidR="00FA1CD7" w:rsidRPr="0063412C" w:rsidRDefault="00AB4D00" w:rsidP="006F73FB">
      <w:pPr>
        <w:suppressAutoHyphens w:val="0"/>
        <w:autoSpaceDE w:val="0"/>
        <w:autoSpaceDN w:val="0"/>
        <w:adjustRightInd w:val="0"/>
        <w:ind w:firstLine="540"/>
        <w:jc w:val="both"/>
        <w:rPr>
          <w:rFonts w:eastAsia="Calibri"/>
          <w:sz w:val="26"/>
          <w:szCs w:val="26"/>
          <w:lang w:eastAsia="en-US"/>
        </w:rPr>
      </w:pPr>
      <w:r w:rsidRPr="0063412C">
        <w:rPr>
          <w:rFonts w:eastAsia="Calibri"/>
          <w:sz w:val="26"/>
          <w:szCs w:val="26"/>
          <w:lang w:eastAsia="en-US"/>
        </w:rPr>
        <w:t>2.6.10</w:t>
      </w:r>
      <w:r w:rsidR="00A65F39" w:rsidRPr="0063412C">
        <w:rPr>
          <w:rFonts w:eastAsia="Calibri"/>
          <w:sz w:val="26"/>
          <w:szCs w:val="26"/>
          <w:lang w:eastAsia="en-US"/>
        </w:rPr>
        <w:t xml:space="preserve">. </w:t>
      </w:r>
      <w:r w:rsidR="00FA1CD7" w:rsidRPr="0063412C">
        <w:rPr>
          <w:rFonts w:eastAsia="Calibri"/>
          <w:sz w:val="26"/>
          <w:szCs w:val="26"/>
          <w:lang w:eastAsia="en-US"/>
        </w:rPr>
        <w:t>Способами установления (идентификации) личности заявителя (уполномоченного лица) являются:</w:t>
      </w:r>
    </w:p>
    <w:p w:rsidR="00F25E84" w:rsidRPr="0063412C" w:rsidRDefault="00B20472" w:rsidP="00F25E84">
      <w:pPr>
        <w:ind w:firstLine="709"/>
        <w:jc w:val="both"/>
        <w:rPr>
          <w:rFonts w:eastAsia="Times New Roman"/>
          <w:sz w:val="26"/>
          <w:szCs w:val="26"/>
        </w:rPr>
      </w:pPr>
      <w:r w:rsidRPr="0063412C">
        <w:rPr>
          <w:rFonts w:eastAsia="Times New Roman"/>
          <w:sz w:val="26"/>
          <w:szCs w:val="26"/>
        </w:rPr>
        <w:t xml:space="preserve">- </w:t>
      </w:r>
      <w:r w:rsidR="00F25E84" w:rsidRPr="0063412C">
        <w:rPr>
          <w:rFonts w:eastAsia="Times New Roman"/>
          <w:sz w:val="26"/>
          <w:szCs w:val="26"/>
        </w:rPr>
        <w:t xml:space="preserve"> </w:t>
      </w:r>
      <w:r w:rsidRPr="0063412C">
        <w:rPr>
          <w:rFonts w:eastAsia="Times New Roman"/>
          <w:sz w:val="26"/>
          <w:szCs w:val="26"/>
        </w:rPr>
        <w:t xml:space="preserve">при </w:t>
      </w:r>
      <w:r w:rsidR="00F25E84" w:rsidRPr="0063412C">
        <w:rPr>
          <w:rFonts w:eastAsia="Times New Roman"/>
          <w:sz w:val="26"/>
          <w:szCs w:val="26"/>
        </w:rPr>
        <w:t>направлении документов почтовым отправлением или подаче документов лично - собственноручная подпись заявителя;</w:t>
      </w:r>
    </w:p>
    <w:p w:rsidR="00F25E84" w:rsidRPr="0063412C" w:rsidRDefault="00B20472" w:rsidP="00F25E84">
      <w:pPr>
        <w:ind w:firstLine="709"/>
        <w:jc w:val="both"/>
        <w:rPr>
          <w:rFonts w:eastAsia="Times New Roman"/>
          <w:sz w:val="26"/>
          <w:szCs w:val="26"/>
        </w:rPr>
      </w:pPr>
      <w:r w:rsidRPr="0063412C">
        <w:rPr>
          <w:rFonts w:eastAsia="Times New Roman"/>
          <w:sz w:val="26"/>
          <w:szCs w:val="26"/>
        </w:rPr>
        <w:t xml:space="preserve">- </w:t>
      </w:r>
      <w:r w:rsidR="00F25E84" w:rsidRPr="0063412C">
        <w:rPr>
          <w:rFonts w:eastAsia="Times New Roman"/>
          <w:sz w:val="26"/>
          <w:szCs w:val="26"/>
        </w:rPr>
        <w:t>при подаче документов посредством Единого портала - усиленная квалифицированная электронная подпись заявителя</w:t>
      </w:r>
      <w:r w:rsidRPr="0063412C">
        <w:rPr>
          <w:rFonts w:eastAsia="Times New Roman"/>
          <w:sz w:val="26"/>
          <w:szCs w:val="26"/>
        </w:rPr>
        <w:t>.</w:t>
      </w:r>
    </w:p>
    <w:p w:rsidR="00F25E84" w:rsidRPr="0063412C" w:rsidRDefault="00F25E84" w:rsidP="00A65F39">
      <w:pPr>
        <w:rPr>
          <w:b/>
          <w:sz w:val="26"/>
          <w:szCs w:val="26"/>
        </w:rPr>
      </w:pPr>
    </w:p>
    <w:p w:rsidR="00F25E84" w:rsidRPr="0063412C" w:rsidRDefault="00F25E84" w:rsidP="00A65F39">
      <w:pPr>
        <w:rPr>
          <w:b/>
          <w:sz w:val="26"/>
          <w:szCs w:val="26"/>
        </w:rPr>
      </w:pPr>
    </w:p>
    <w:p w:rsidR="00BE73FA" w:rsidRPr="0063412C" w:rsidRDefault="00826ECB">
      <w:pPr>
        <w:ind w:firstLine="709"/>
        <w:jc w:val="center"/>
        <w:rPr>
          <w:b/>
          <w:sz w:val="26"/>
          <w:szCs w:val="26"/>
        </w:rPr>
      </w:pPr>
      <w:r w:rsidRPr="0063412C">
        <w:rPr>
          <w:b/>
          <w:sz w:val="26"/>
          <w:szCs w:val="26"/>
        </w:rPr>
        <w:t>2.7</w:t>
      </w:r>
      <w:r w:rsidR="00B2373B" w:rsidRPr="0063412C">
        <w:rPr>
          <w:b/>
          <w:sz w:val="26"/>
          <w:szCs w:val="26"/>
        </w:rPr>
        <w:t xml:space="preserve">. </w:t>
      </w:r>
      <w:r w:rsidR="00BE73FA" w:rsidRPr="0063412C">
        <w:rPr>
          <w:b/>
          <w:sz w:val="26"/>
          <w:szCs w:val="26"/>
        </w:rPr>
        <w:t xml:space="preserve">Исчерпывающий перечень оснований для отказа в приеме </w:t>
      </w:r>
      <w:r w:rsidR="00BE73FA" w:rsidRPr="0063412C">
        <w:rPr>
          <w:b/>
          <w:sz w:val="26"/>
          <w:szCs w:val="26"/>
        </w:rPr>
        <w:lastRenderedPageBreak/>
        <w:t xml:space="preserve">документов, необходимых для предоставления муниципальной услуги </w:t>
      </w:r>
    </w:p>
    <w:p w:rsidR="00BE73FA" w:rsidRPr="0063412C" w:rsidRDefault="00BE73FA">
      <w:pPr>
        <w:autoSpaceDE w:val="0"/>
        <w:ind w:firstLine="709"/>
        <w:jc w:val="both"/>
        <w:rPr>
          <w:sz w:val="26"/>
          <w:szCs w:val="26"/>
        </w:rPr>
      </w:pPr>
    </w:p>
    <w:p w:rsidR="00F97AA7" w:rsidRPr="0063412C" w:rsidRDefault="00826ECB" w:rsidP="00726CFA">
      <w:pPr>
        <w:ind w:firstLine="706"/>
        <w:jc w:val="both"/>
        <w:rPr>
          <w:color w:val="000000" w:themeColor="text1"/>
          <w:sz w:val="26"/>
          <w:szCs w:val="26"/>
        </w:rPr>
      </w:pPr>
      <w:r w:rsidRPr="0063412C">
        <w:rPr>
          <w:color w:val="000000" w:themeColor="text1"/>
          <w:sz w:val="26"/>
          <w:szCs w:val="26"/>
        </w:rPr>
        <w:t>2.7</w:t>
      </w:r>
      <w:r w:rsidR="00802E9A" w:rsidRPr="0063412C">
        <w:rPr>
          <w:color w:val="000000" w:themeColor="text1"/>
          <w:sz w:val="26"/>
          <w:szCs w:val="26"/>
        </w:rPr>
        <w:t>.1</w:t>
      </w:r>
      <w:r w:rsidR="002279FA" w:rsidRPr="0063412C">
        <w:rPr>
          <w:color w:val="000000" w:themeColor="text1"/>
          <w:sz w:val="26"/>
          <w:szCs w:val="26"/>
        </w:rPr>
        <w:t xml:space="preserve">. </w:t>
      </w:r>
      <w:r w:rsidR="00726CFA" w:rsidRPr="0063412C">
        <w:rPr>
          <w:color w:val="000000" w:themeColor="text1"/>
          <w:sz w:val="26"/>
          <w:szCs w:val="26"/>
        </w:rPr>
        <w:t xml:space="preserve">Оснований для отказа в приеме </w:t>
      </w:r>
      <w:r w:rsidR="00C021FB" w:rsidRPr="0063412C">
        <w:rPr>
          <w:sz w:val="26"/>
          <w:szCs w:val="26"/>
        </w:rPr>
        <w:t>запроса и документов и (или) информации, необходимых для предоставления муниципальной услуги</w:t>
      </w:r>
      <w:r w:rsidR="00726CFA" w:rsidRPr="0063412C">
        <w:rPr>
          <w:color w:val="000000" w:themeColor="text1"/>
          <w:sz w:val="26"/>
          <w:szCs w:val="26"/>
        </w:rPr>
        <w:t>, необходимых для предоставления</w:t>
      </w:r>
      <w:r w:rsidR="00B20472" w:rsidRPr="0063412C">
        <w:rPr>
          <w:color w:val="000000" w:themeColor="text1"/>
          <w:sz w:val="26"/>
          <w:szCs w:val="26"/>
        </w:rPr>
        <w:t xml:space="preserve"> муниципальной услуги не предусмотрено</w:t>
      </w:r>
      <w:r w:rsidR="00726CFA" w:rsidRPr="0063412C">
        <w:rPr>
          <w:color w:val="000000" w:themeColor="text1"/>
          <w:sz w:val="26"/>
          <w:szCs w:val="26"/>
        </w:rPr>
        <w:t>.</w:t>
      </w:r>
    </w:p>
    <w:p w:rsidR="00802E9A" w:rsidRPr="0063412C" w:rsidRDefault="00802E9A" w:rsidP="00802E9A">
      <w:pPr>
        <w:ind w:firstLine="709"/>
        <w:contextualSpacing/>
        <w:jc w:val="center"/>
        <w:rPr>
          <w:b/>
          <w:sz w:val="26"/>
          <w:szCs w:val="26"/>
        </w:rPr>
      </w:pPr>
    </w:p>
    <w:p w:rsidR="00BE73FA" w:rsidRPr="0063412C" w:rsidRDefault="00826ECB">
      <w:pPr>
        <w:pStyle w:val="af"/>
        <w:spacing w:before="0" w:after="0"/>
        <w:ind w:firstLine="709"/>
        <w:jc w:val="center"/>
        <w:rPr>
          <w:b/>
          <w:color w:val="000000"/>
          <w:sz w:val="26"/>
          <w:szCs w:val="26"/>
        </w:rPr>
      </w:pPr>
      <w:r w:rsidRPr="0063412C">
        <w:rPr>
          <w:b/>
          <w:sz w:val="26"/>
          <w:szCs w:val="26"/>
        </w:rPr>
        <w:t>2.8</w:t>
      </w:r>
      <w:r w:rsidR="00792517" w:rsidRPr="0063412C">
        <w:rPr>
          <w:b/>
          <w:sz w:val="26"/>
          <w:szCs w:val="26"/>
        </w:rPr>
        <w:t xml:space="preserve">. </w:t>
      </w:r>
      <w:r w:rsidR="00BE73FA" w:rsidRPr="0063412C">
        <w:rPr>
          <w:b/>
          <w:sz w:val="26"/>
          <w:szCs w:val="26"/>
        </w:rPr>
        <w:t xml:space="preserve">Исчерпывающий перечень оснований для </w:t>
      </w:r>
      <w:r w:rsidR="00BE73FA" w:rsidRPr="0063412C">
        <w:rPr>
          <w:b/>
          <w:color w:val="000000"/>
          <w:sz w:val="26"/>
          <w:szCs w:val="26"/>
        </w:rPr>
        <w:t>приостановления</w:t>
      </w:r>
    </w:p>
    <w:p w:rsidR="00BE73FA" w:rsidRPr="0063412C" w:rsidRDefault="00BE73FA">
      <w:pPr>
        <w:pStyle w:val="af"/>
        <w:spacing w:before="0" w:after="0"/>
        <w:ind w:firstLine="709"/>
        <w:jc w:val="center"/>
        <w:rPr>
          <w:b/>
          <w:sz w:val="26"/>
          <w:szCs w:val="26"/>
        </w:rPr>
      </w:pPr>
      <w:r w:rsidRPr="0063412C">
        <w:rPr>
          <w:b/>
          <w:color w:val="000000"/>
          <w:sz w:val="26"/>
          <w:szCs w:val="26"/>
        </w:rPr>
        <w:t>или отказа в предоставлении муниципальной услуги</w:t>
      </w:r>
    </w:p>
    <w:p w:rsidR="00BE73FA" w:rsidRPr="0063412C" w:rsidRDefault="00BE73FA">
      <w:pPr>
        <w:shd w:val="clear" w:color="auto" w:fill="FFFFFF"/>
        <w:ind w:firstLine="709"/>
        <w:jc w:val="both"/>
        <w:rPr>
          <w:sz w:val="26"/>
          <w:szCs w:val="26"/>
        </w:rPr>
      </w:pPr>
    </w:p>
    <w:p w:rsidR="00312BD9" w:rsidRPr="0063412C" w:rsidRDefault="00826ECB" w:rsidP="00312BD9">
      <w:pPr>
        <w:ind w:firstLine="567"/>
        <w:jc w:val="both"/>
        <w:rPr>
          <w:rFonts w:eastAsia="Times New Roman"/>
          <w:color w:val="000000"/>
          <w:sz w:val="26"/>
          <w:szCs w:val="26"/>
        </w:rPr>
      </w:pPr>
      <w:r w:rsidRPr="0063412C">
        <w:rPr>
          <w:rFonts w:eastAsia="Times New Roman"/>
          <w:color w:val="000000"/>
          <w:sz w:val="26"/>
          <w:szCs w:val="26"/>
        </w:rPr>
        <w:t>2.8</w:t>
      </w:r>
      <w:r w:rsidR="00312BD9" w:rsidRPr="0063412C">
        <w:rPr>
          <w:rFonts w:eastAsia="Times New Roman"/>
          <w:color w:val="000000"/>
          <w:sz w:val="26"/>
          <w:szCs w:val="26"/>
        </w:rPr>
        <w:t>.1. Оснований для приостановления предоставления муниципальной услуги законодательством Российской Федерации не предусмотрено.</w:t>
      </w:r>
    </w:p>
    <w:p w:rsidR="00312BD9" w:rsidRPr="0063412C" w:rsidRDefault="00826ECB" w:rsidP="00726CFA">
      <w:pPr>
        <w:ind w:firstLine="567"/>
        <w:jc w:val="both"/>
        <w:rPr>
          <w:rFonts w:eastAsia="Times New Roman"/>
          <w:color w:val="000000"/>
          <w:sz w:val="26"/>
          <w:szCs w:val="26"/>
        </w:rPr>
      </w:pPr>
      <w:bookmarkStart w:id="3" w:name="P228"/>
      <w:bookmarkEnd w:id="3"/>
      <w:r w:rsidRPr="0063412C">
        <w:rPr>
          <w:rFonts w:eastAsia="Times New Roman"/>
          <w:color w:val="000000"/>
          <w:sz w:val="26"/>
          <w:szCs w:val="26"/>
        </w:rPr>
        <w:t>2.8</w:t>
      </w:r>
      <w:r w:rsidR="00312BD9" w:rsidRPr="0063412C">
        <w:rPr>
          <w:rFonts w:eastAsia="Times New Roman"/>
          <w:color w:val="000000"/>
          <w:sz w:val="26"/>
          <w:szCs w:val="26"/>
        </w:rPr>
        <w:t>.2. Основани</w:t>
      </w:r>
      <w:r w:rsidR="00E72504" w:rsidRPr="0063412C">
        <w:rPr>
          <w:rFonts w:eastAsia="Times New Roman"/>
          <w:color w:val="000000"/>
          <w:sz w:val="26"/>
          <w:szCs w:val="26"/>
        </w:rPr>
        <w:t>ями</w:t>
      </w:r>
      <w:r w:rsidR="00312BD9" w:rsidRPr="0063412C">
        <w:rPr>
          <w:rFonts w:eastAsia="Times New Roman"/>
          <w:color w:val="000000"/>
          <w:sz w:val="26"/>
          <w:szCs w:val="26"/>
        </w:rPr>
        <w:t xml:space="preserve"> для отказа в предоставлении муниципальной услуги </w:t>
      </w:r>
      <w:r w:rsidR="001D0D1B" w:rsidRPr="0063412C">
        <w:rPr>
          <w:rFonts w:eastAsia="Times New Roman"/>
          <w:color w:val="000000"/>
          <w:sz w:val="26"/>
          <w:szCs w:val="26"/>
        </w:rPr>
        <w:t xml:space="preserve">на первом этапе </w:t>
      </w:r>
      <w:r w:rsidR="00312BD9" w:rsidRPr="0063412C">
        <w:rPr>
          <w:rFonts w:eastAsia="Times New Roman"/>
          <w:color w:val="000000"/>
          <w:sz w:val="26"/>
          <w:szCs w:val="26"/>
        </w:rPr>
        <w:t>явля</w:t>
      </w:r>
      <w:r w:rsidR="00E72504" w:rsidRPr="0063412C">
        <w:rPr>
          <w:rFonts w:eastAsia="Times New Roman"/>
          <w:color w:val="000000"/>
          <w:sz w:val="26"/>
          <w:szCs w:val="26"/>
        </w:rPr>
        <w:t>ю</w:t>
      </w:r>
      <w:r w:rsidR="00312BD9" w:rsidRPr="0063412C">
        <w:rPr>
          <w:rFonts w:eastAsia="Times New Roman"/>
          <w:color w:val="000000"/>
          <w:sz w:val="26"/>
          <w:szCs w:val="26"/>
        </w:rPr>
        <w:t>тся:</w:t>
      </w:r>
    </w:p>
    <w:p w:rsidR="00726CFA" w:rsidRPr="0063412C" w:rsidRDefault="00726CFA" w:rsidP="00726CFA">
      <w:pPr>
        <w:widowControl/>
        <w:suppressAutoHyphens w:val="0"/>
        <w:autoSpaceDE w:val="0"/>
        <w:autoSpaceDN w:val="0"/>
        <w:adjustRightInd w:val="0"/>
        <w:ind w:firstLine="540"/>
        <w:jc w:val="both"/>
        <w:rPr>
          <w:rFonts w:eastAsia="Times New Roman"/>
          <w:bCs/>
          <w:kern w:val="0"/>
          <w:sz w:val="26"/>
          <w:szCs w:val="26"/>
        </w:rPr>
      </w:pPr>
      <w:bookmarkStart w:id="4" w:name="Par0"/>
      <w:bookmarkEnd w:id="4"/>
      <w:r w:rsidRPr="0063412C">
        <w:rPr>
          <w:rFonts w:eastAsia="Times New Roman"/>
          <w:bCs/>
          <w:kern w:val="0"/>
          <w:sz w:val="26"/>
          <w:szCs w:val="26"/>
        </w:rPr>
        <w:t>а) несоответствие молодой семьи требованиям, предусмотренным п</w:t>
      </w:r>
      <w:r w:rsidR="00CE4D3D" w:rsidRPr="0063412C">
        <w:rPr>
          <w:rFonts w:eastAsia="Times New Roman"/>
          <w:bCs/>
          <w:kern w:val="0"/>
          <w:sz w:val="26"/>
          <w:szCs w:val="26"/>
        </w:rPr>
        <w:t>унктом</w:t>
      </w:r>
      <w:r w:rsidRPr="0063412C">
        <w:rPr>
          <w:rFonts w:eastAsia="Times New Roman"/>
          <w:bCs/>
          <w:kern w:val="0"/>
          <w:sz w:val="26"/>
          <w:szCs w:val="26"/>
        </w:rPr>
        <w:t xml:space="preserve"> 1.3. настоящего Административного регламента;</w:t>
      </w:r>
    </w:p>
    <w:p w:rsidR="00726CFA" w:rsidRPr="0063412C" w:rsidRDefault="00726CFA" w:rsidP="00726CFA">
      <w:pPr>
        <w:widowControl/>
        <w:suppressAutoHyphens w:val="0"/>
        <w:autoSpaceDE w:val="0"/>
        <w:autoSpaceDN w:val="0"/>
        <w:adjustRightInd w:val="0"/>
        <w:ind w:firstLine="540"/>
        <w:jc w:val="both"/>
        <w:rPr>
          <w:rFonts w:eastAsia="Times New Roman"/>
          <w:bCs/>
          <w:kern w:val="0"/>
          <w:sz w:val="26"/>
          <w:szCs w:val="26"/>
        </w:rPr>
      </w:pPr>
      <w:r w:rsidRPr="0063412C">
        <w:rPr>
          <w:rFonts w:eastAsia="Times New Roman"/>
          <w:bCs/>
          <w:kern w:val="0"/>
          <w:sz w:val="26"/>
          <w:szCs w:val="26"/>
        </w:rPr>
        <w:t xml:space="preserve">б) непредставление или представление не в полном объеме </w:t>
      </w:r>
      <w:r w:rsidR="00C021FB" w:rsidRPr="0063412C">
        <w:rPr>
          <w:sz w:val="26"/>
          <w:szCs w:val="26"/>
        </w:rPr>
        <w:t xml:space="preserve">запроса и документов и (или) информации, </w:t>
      </w:r>
      <w:r w:rsidRPr="0063412C">
        <w:rPr>
          <w:rFonts w:eastAsia="Times New Roman"/>
          <w:bCs/>
          <w:kern w:val="0"/>
          <w:sz w:val="26"/>
          <w:szCs w:val="26"/>
        </w:rPr>
        <w:t xml:space="preserve">предусмотренных </w:t>
      </w:r>
      <w:r w:rsidR="004E4B04" w:rsidRPr="0063412C">
        <w:rPr>
          <w:sz w:val="26"/>
          <w:szCs w:val="26"/>
        </w:rPr>
        <w:t xml:space="preserve">пунктах 2.6.1. </w:t>
      </w:r>
      <w:r w:rsidRPr="0063412C">
        <w:rPr>
          <w:sz w:val="26"/>
          <w:szCs w:val="26"/>
        </w:rPr>
        <w:t>настоящего Административного регламента</w:t>
      </w:r>
      <w:r w:rsidRPr="0063412C">
        <w:rPr>
          <w:rFonts w:eastAsia="Times New Roman"/>
          <w:bCs/>
          <w:kern w:val="0"/>
          <w:sz w:val="26"/>
          <w:szCs w:val="26"/>
        </w:rPr>
        <w:t>;</w:t>
      </w:r>
    </w:p>
    <w:p w:rsidR="00726CFA" w:rsidRPr="0063412C" w:rsidRDefault="00726CFA" w:rsidP="00726CFA">
      <w:pPr>
        <w:widowControl/>
        <w:suppressAutoHyphens w:val="0"/>
        <w:autoSpaceDE w:val="0"/>
        <w:autoSpaceDN w:val="0"/>
        <w:adjustRightInd w:val="0"/>
        <w:ind w:firstLine="540"/>
        <w:jc w:val="both"/>
        <w:rPr>
          <w:rFonts w:eastAsia="Times New Roman"/>
          <w:bCs/>
          <w:kern w:val="0"/>
          <w:sz w:val="26"/>
          <w:szCs w:val="26"/>
        </w:rPr>
      </w:pPr>
      <w:r w:rsidRPr="0063412C">
        <w:rPr>
          <w:rFonts w:eastAsia="Times New Roman"/>
          <w:bCs/>
          <w:kern w:val="0"/>
          <w:sz w:val="26"/>
          <w:szCs w:val="26"/>
        </w:rPr>
        <w:t>в) недостоверность сведений, содержащихся в представленных документах;</w:t>
      </w:r>
    </w:p>
    <w:p w:rsidR="00726CFA" w:rsidRPr="0063412C" w:rsidRDefault="00726CFA" w:rsidP="00726CFA">
      <w:pPr>
        <w:widowControl/>
        <w:suppressAutoHyphens w:val="0"/>
        <w:autoSpaceDE w:val="0"/>
        <w:autoSpaceDN w:val="0"/>
        <w:adjustRightInd w:val="0"/>
        <w:ind w:firstLine="540"/>
        <w:jc w:val="both"/>
        <w:rPr>
          <w:rFonts w:eastAsia="Times New Roman"/>
          <w:bCs/>
          <w:kern w:val="0"/>
          <w:sz w:val="26"/>
          <w:szCs w:val="26"/>
        </w:rPr>
      </w:pPr>
      <w:r w:rsidRPr="0063412C">
        <w:rPr>
          <w:rFonts w:eastAsia="Times New Roman"/>
          <w:bCs/>
          <w:kern w:val="0"/>
          <w:sz w:val="26"/>
          <w:szCs w:val="26"/>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5" w:history="1">
        <w:r w:rsidRPr="0063412C">
          <w:rPr>
            <w:rFonts w:eastAsia="Times New Roman"/>
            <w:bCs/>
            <w:color w:val="0000FF"/>
            <w:kern w:val="0"/>
            <w:sz w:val="26"/>
            <w:szCs w:val="26"/>
          </w:rPr>
          <w:t>законом</w:t>
        </w:r>
      </w:hyperlink>
      <w:r w:rsidRPr="0063412C">
        <w:rPr>
          <w:rFonts w:eastAsia="Times New Roman"/>
          <w:bCs/>
          <w:kern w:val="0"/>
          <w:sz w:val="26"/>
          <w:szCs w:val="26"/>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A4E1D" w:rsidRPr="0063412C" w:rsidRDefault="00DA4E1D" w:rsidP="00726CFA">
      <w:pPr>
        <w:widowControl/>
        <w:suppressAutoHyphens w:val="0"/>
        <w:autoSpaceDE w:val="0"/>
        <w:autoSpaceDN w:val="0"/>
        <w:adjustRightInd w:val="0"/>
        <w:ind w:firstLine="540"/>
        <w:jc w:val="both"/>
        <w:rPr>
          <w:rFonts w:eastAsia="Times New Roman"/>
          <w:bCs/>
          <w:kern w:val="0"/>
          <w:sz w:val="26"/>
          <w:szCs w:val="26"/>
        </w:rPr>
      </w:pPr>
      <w:r w:rsidRPr="0063412C">
        <w:rPr>
          <w:rFonts w:eastAsia="Times New Roman"/>
          <w:color w:val="000000"/>
          <w:sz w:val="26"/>
          <w:szCs w:val="26"/>
        </w:rPr>
        <w:t xml:space="preserve">2.8.3. Основаниями для отказа в предоставлении муниципальной услуги </w:t>
      </w:r>
      <w:r w:rsidR="00C0569A" w:rsidRPr="0063412C">
        <w:rPr>
          <w:rFonts w:eastAsia="Times New Roman"/>
          <w:color w:val="000000"/>
          <w:sz w:val="26"/>
          <w:szCs w:val="26"/>
        </w:rPr>
        <w:t xml:space="preserve">на втором этапе </w:t>
      </w:r>
      <w:r w:rsidRPr="0063412C">
        <w:rPr>
          <w:rFonts w:eastAsia="Times New Roman"/>
          <w:color w:val="000000"/>
          <w:sz w:val="26"/>
          <w:szCs w:val="26"/>
        </w:rPr>
        <w:t>являются:</w:t>
      </w:r>
    </w:p>
    <w:p w:rsidR="00CE002F" w:rsidRPr="0063412C" w:rsidRDefault="00DA4E1D" w:rsidP="00CE002F">
      <w:pPr>
        <w:widowControl/>
        <w:suppressAutoHyphens w:val="0"/>
        <w:autoSpaceDE w:val="0"/>
        <w:autoSpaceDN w:val="0"/>
        <w:adjustRightInd w:val="0"/>
        <w:ind w:firstLine="540"/>
        <w:jc w:val="both"/>
        <w:rPr>
          <w:rFonts w:eastAsia="Times New Roman"/>
          <w:kern w:val="0"/>
          <w:sz w:val="26"/>
          <w:szCs w:val="26"/>
        </w:rPr>
      </w:pPr>
      <w:r w:rsidRPr="0063412C">
        <w:rPr>
          <w:rFonts w:eastAsia="Times New Roman"/>
          <w:kern w:val="0"/>
          <w:sz w:val="26"/>
          <w:szCs w:val="26"/>
        </w:rPr>
        <w:t xml:space="preserve">- </w:t>
      </w:r>
      <w:r w:rsidR="00CE002F" w:rsidRPr="0063412C">
        <w:rPr>
          <w:rFonts w:eastAsia="Times New Roman"/>
          <w:kern w:val="0"/>
          <w:sz w:val="26"/>
          <w:szCs w:val="26"/>
        </w:rPr>
        <w:t>нарушение установленного</w:t>
      </w:r>
      <w:r w:rsidR="004E4B04" w:rsidRPr="0063412C">
        <w:rPr>
          <w:rFonts w:eastAsia="Times New Roman"/>
          <w:kern w:val="0"/>
          <w:sz w:val="26"/>
          <w:szCs w:val="26"/>
        </w:rPr>
        <w:t xml:space="preserve"> пунктом 2.6.2</w:t>
      </w:r>
      <w:r w:rsidR="00A95745" w:rsidRPr="0063412C">
        <w:rPr>
          <w:rFonts w:eastAsia="Times New Roman"/>
          <w:kern w:val="0"/>
          <w:sz w:val="26"/>
          <w:szCs w:val="26"/>
        </w:rPr>
        <w:t xml:space="preserve"> настоящего Административного регламента</w:t>
      </w:r>
      <w:r w:rsidR="00CE002F" w:rsidRPr="0063412C">
        <w:rPr>
          <w:rFonts w:eastAsia="Times New Roman"/>
          <w:kern w:val="0"/>
          <w:sz w:val="26"/>
          <w:szCs w:val="26"/>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36" w:history="1">
        <w:r w:rsidR="00CE002F" w:rsidRPr="0063412C">
          <w:rPr>
            <w:rFonts w:eastAsia="Times New Roman"/>
            <w:color w:val="0000FF"/>
            <w:kern w:val="0"/>
            <w:sz w:val="26"/>
            <w:szCs w:val="26"/>
          </w:rPr>
          <w:t>пункта 38</w:t>
        </w:r>
      </w:hyperlink>
      <w:r w:rsidR="00CE002F" w:rsidRPr="0063412C">
        <w:rPr>
          <w:rFonts w:eastAsia="Times New Roman"/>
          <w:kern w:val="0"/>
          <w:sz w:val="26"/>
          <w:szCs w:val="26"/>
        </w:rPr>
        <w:t xml:space="preserve"> Правил.</w:t>
      </w:r>
    </w:p>
    <w:p w:rsidR="00B26B99" w:rsidRPr="0063412C" w:rsidRDefault="00B26B99" w:rsidP="00B26B99">
      <w:pPr>
        <w:ind w:firstLine="709"/>
        <w:contextualSpacing/>
        <w:jc w:val="both"/>
        <w:rPr>
          <w:color w:val="000000"/>
          <w:sz w:val="26"/>
          <w:szCs w:val="26"/>
        </w:rPr>
      </w:pPr>
      <w:r w:rsidRPr="0063412C">
        <w:rPr>
          <w:color w:val="000000"/>
          <w:sz w:val="26"/>
          <w:szCs w:val="26"/>
        </w:rPr>
        <w:t>2.8.4. Основаниями для отказа в исправлении допущенных опечаток и ошибок в выданном уведомлении/свидетельстве о предоставлении социальной выплаты являются:</w:t>
      </w:r>
    </w:p>
    <w:p w:rsidR="00B26B99" w:rsidRPr="0063412C" w:rsidRDefault="00B26B99" w:rsidP="00B26B99">
      <w:pPr>
        <w:ind w:firstLine="709"/>
        <w:contextualSpacing/>
        <w:jc w:val="both"/>
        <w:rPr>
          <w:color w:val="000000"/>
          <w:sz w:val="26"/>
          <w:szCs w:val="26"/>
        </w:rPr>
      </w:pPr>
      <w:r w:rsidRPr="0063412C">
        <w:rPr>
          <w:color w:val="000000"/>
          <w:sz w:val="26"/>
          <w:szCs w:val="26"/>
        </w:rPr>
        <w:t>а) не представление заявителем документо</w:t>
      </w:r>
      <w:r w:rsidR="00F13D30" w:rsidRPr="0063412C">
        <w:rPr>
          <w:color w:val="000000"/>
          <w:sz w:val="26"/>
          <w:szCs w:val="26"/>
        </w:rPr>
        <w:t>в, предусмотренных пунктом 2.6.4</w:t>
      </w:r>
      <w:r w:rsidRPr="0063412C">
        <w:rPr>
          <w:color w:val="000000"/>
          <w:sz w:val="26"/>
          <w:szCs w:val="26"/>
        </w:rPr>
        <w:t xml:space="preserve"> настоящего Административного регламента;</w:t>
      </w:r>
    </w:p>
    <w:p w:rsidR="00B26B99" w:rsidRPr="0063412C" w:rsidRDefault="00B26B99" w:rsidP="00B26B99">
      <w:pPr>
        <w:ind w:firstLine="709"/>
        <w:contextualSpacing/>
        <w:jc w:val="both"/>
        <w:rPr>
          <w:color w:val="000000"/>
          <w:sz w:val="26"/>
          <w:szCs w:val="26"/>
        </w:rPr>
      </w:pPr>
      <w:r w:rsidRPr="0063412C">
        <w:rPr>
          <w:color w:val="000000"/>
          <w:sz w:val="26"/>
          <w:szCs w:val="26"/>
        </w:rPr>
        <w:t>б) отсутствие факта допущения опечаток и ошибок.</w:t>
      </w:r>
    </w:p>
    <w:p w:rsidR="00B26B99" w:rsidRPr="0063412C" w:rsidRDefault="00B26B99" w:rsidP="00B26B99">
      <w:pPr>
        <w:ind w:firstLine="709"/>
        <w:contextualSpacing/>
        <w:jc w:val="both"/>
        <w:rPr>
          <w:color w:val="000000"/>
          <w:sz w:val="26"/>
          <w:szCs w:val="26"/>
        </w:rPr>
      </w:pPr>
      <w:bookmarkStart w:id="5" w:name="Par26"/>
      <w:r w:rsidRPr="0063412C">
        <w:rPr>
          <w:color w:val="000000"/>
          <w:sz w:val="26"/>
          <w:szCs w:val="26"/>
        </w:rPr>
        <w:t>2.</w:t>
      </w:r>
      <w:r w:rsidR="004E4B04" w:rsidRPr="0063412C">
        <w:rPr>
          <w:color w:val="000000"/>
          <w:sz w:val="26"/>
          <w:szCs w:val="26"/>
        </w:rPr>
        <w:t>8</w:t>
      </w:r>
      <w:r w:rsidRPr="0063412C">
        <w:rPr>
          <w:color w:val="000000"/>
          <w:sz w:val="26"/>
          <w:szCs w:val="26"/>
        </w:rPr>
        <w:t>.</w:t>
      </w:r>
      <w:r w:rsidR="00F23DAA" w:rsidRPr="0063412C">
        <w:rPr>
          <w:color w:val="000000"/>
          <w:sz w:val="26"/>
          <w:szCs w:val="26"/>
        </w:rPr>
        <w:t>5</w:t>
      </w:r>
      <w:r w:rsidRPr="0063412C">
        <w:rPr>
          <w:color w:val="000000"/>
          <w:sz w:val="26"/>
          <w:szCs w:val="26"/>
        </w:rPr>
        <w:t xml:space="preserve">. </w:t>
      </w:r>
      <w:bookmarkEnd w:id="5"/>
      <w:r w:rsidRPr="0063412C">
        <w:rPr>
          <w:color w:val="000000"/>
          <w:sz w:val="26"/>
          <w:szCs w:val="26"/>
        </w:rPr>
        <w:t>Основаниями для отказа в выдаче дубликата уведомления/</w:t>
      </w:r>
      <w:r w:rsidR="0070608E" w:rsidRPr="0063412C">
        <w:rPr>
          <w:color w:val="000000"/>
          <w:sz w:val="26"/>
          <w:szCs w:val="26"/>
        </w:rPr>
        <w:t>нового</w:t>
      </w:r>
      <w:r w:rsidRPr="0063412C">
        <w:rPr>
          <w:color w:val="000000"/>
          <w:sz w:val="26"/>
          <w:szCs w:val="26"/>
        </w:rPr>
        <w:t xml:space="preserve"> свидетельства о предоставлении социальной выплаты являются:</w:t>
      </w:r>
    </w:p>
    <w:p w:rsidR="00B26B99" w:rsidRPr="0063412C" w:rsidRDefault="00B26B99" w:rsidP="00B26B99">
      <w:pPr>
        <w:ind w:firstLine="709"/>
        <w:contextualSpacing/>
        <w:jc w:val="both"/>
        <w:rPr>
          <w:color w:val="000000"/>
          <w:sz w:val="26"/>
          <w:szCs w:val="26"/>
        </w:rPr>
      </w:pPr>
      <w:r w:rsidRPr="0063412C">
        <w:rPr>
          <w:color w:val="000000"/>
          <w:sz w:val="26"/>
          <w:szCs w:val="26"/>
        </w:rPr>
        <w:t>а) не представление заявителем документо</w:t>
      </w:r>
      <w:r w:rsidR="00F13D30" w:rsidRPr="0063412C">
        <w:rPr>
          <w:color w:val="000000"/>
          <w:sz w:val="26"/>
          <w:szCs w:val="26"/>
        </w:rPr>
        <w:t>в, предусмотренных пунктом 2.6.5</w:t>
      </w:r>
      <w:r w:rsidRPr="0063412C">
        <w:rPr>
          <w:color w:val="000000"/>
          <w:sz w:val="26"/>
          <w:szCs w:val="26"/>
        </w:rPr>
        <w:t xml:space="preserve"> настоящего Административного регламента;</w:t>
      </w:r>
    </w:p>
    <w:p w:rsidR="00B26B99" w:rsidRPr="0063412C" w:rsidRDefault="00B26B99" w:rsidP="00B26B99">
      <w:pPr>
        <w:ind w:firstLine="709"/>
        <w:contextualSpacing/>
        <w:jc w:val="both"/>
        <w:rPr>
          <w:color w:val="000000"/>
          <w:sz w:val="26"/>
          <w:szCs w:val="26"/>
        </w:rPr>
      </w:pPr>
      <w:r w:rsidRPr="0063412C">
        <w:rPr>
          <w:color w:val="000000"/>
          <w:sz w:val="26"/>
          <w:szCs w:val="26"/>
        </w:rPr>
        <w:lastRenderedPageBreak/>
        <w:t>б) заявление подано лицом, не являющимся заявителем, предусмотренным п. 1.2 настоящего Административного регламента;</w:t>
      </w:r>
    </w:p>
    <w:p w:rsidR="00B26B99" w:rsidRPr="0063412C" w:rsidRDefault="00B26B99" w:rsidP="00B26B99">
      <w:pPr>
        <w:ind w:firstLine="709"/>
        <w:contextualSpacing/>
        <w:jc w:val="both"/>
        <w:rPr>
          <w:color w:val="000000"/>
          <w:sz w:val="26"/>
          <w:szCs w:val="26"/>
        </w:rPr>
      </w:pPr>
      <w:r w:rsidRPr="0063412C">
        <w:rPr>
          <w:color w:val="000000"/>
          <w:sz w:val="26"/>
          <w:szCs w:val="26"/>
        </w:rPr>
        <w:t xml:space="preserve">в) </w:t>
      </w:r>
      <w:r w:rsidR="005540FF" w:rsidRPr="0063412C">
        <w:rPr>
          <w:color w:val="000000"/>
          <w:sz w:val="26"/>
          <w:szCs w:val="26"/>
        </w:rPr>
        <w:t>уведомление/ свидетельство о предоставлении социальной выплаты</w:t>
      </w:r>
      <w:r w:rsidRPr="0063412C">
        <w:rPr>
          <w:color w:val="000000"/>
          <w:sz w:val="26"/>
          <w:szCs w:val="26"/>
        </w:rPr>
        <w:t>, было выдано другим органом, предоставляющим муниципальную услугу.</w:t>
      </w:r>
    </w:p>
    <w:p w:rsidR="00B26B99" w:rsidRPr="0063412C" w:rsidRDefault="00B26B99" w:rsidP="00B26B99">
      <w:pPr>
        <w:ind w:firstLine="567"/>
        <w:jc w:val="both"/>
        <w:rPr>
          <w:rFonts w:eastAsia="Times New Roman"/>
          <w:sz w:val="26"/>
          <w:szCs w:val="26"/>
        </w:rPr>
      </w:pPr>
      <w:r w:rsidRPr="0063412C">
        <w:rPr>
          <w:rFonts w:eastAsia="Times New Roman"/>
          <w:sz w:val="26"/>
          <w:szCs w:val="26"/>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002F" w:rsidRPr="0063412C" w:rsidRDefault="00CE002F" w:rsidP="008F46CB">
      <w:pPr>
        <w:rPr>
          <w:b/>
          <w:sz w:val="26"/>
          <w:szCs w:val="26"/>
        </w:rPr>
      </w:pPr>
    </w:p>
    <w:p w:rsidR="00826ECB" w:rsidRPr="0063412C" w:rsidRDefault="00826ECB" w:rsidP="00826ECB">
      <w:pPr>
        <w:widowControl/>
        <w:suppressAutoHyphens w:val="0"/>
        <w:autoSpaceDE w:val="0"/>
        <w:autoSpaceDN w:val="0"/>
        <w:adjustRightInd w:val="0"/>
        <w:jc w:val="center"/>
        <w:rPr>
          <w:rFonts w:eastAsia="Times New Roman"/>
          <w:b/>
          <w:kern w:val="0"/>
          <w:sz w:val="26"/>
          <w:szCs w:val="26"/>
        </w:rPr>
      </w:pPr>
      <w:r w:rsidRPr="0063412C">
        <w:rPr>
          <w:b/>
          <w:sz w:val="26"/>
          <w:szCs w:val="26"/>
        </w:rPr>
        <w:t>2.9</w:t>
      </w:r>
      <w:r w:rsidR="00E72504" w:rsidRPr="0063412C">
        <w:rPr>
          <w:b/>
          <w:sz w:val="26"/>
          <w:szCs w:val="26"/>
        </w:rPr>
        <w:t xml:space="preserve">. </w:t>
      </w:r>
      <w:r w:rsidRPr="0063412C">
        <w:rPr>
          <w:rFonts w:eastAsia="Times New Roman"/>
          <w:b/>
          <w:kern w:val="0"/>
          <w:sz w:val="26"/>
          <w:szCs w:val="26"/>
        </w:rPr>
        <w:t xml:space="preserve">Размер платы, взимаемой с заявителя при предоставлении </w:t>
      </w:r>
      <w:r w:rsidRPr="0063412C">
        <w:rPr>
          <w:b/>
          <w:sz w:val="26"/>
          <w:szCs w:val="26"/>
        </w:rPr>
        <w:t>муниципальной</w:t>
      </w:r>
      <w:r w:rsidRPr="0063412C">
        <w:rPr>
          <w:rFonts w:eastAsia="Times New Roman"/>
          <w:b/>
          <w:kern w:val="0"/>
          <w:sz w:val="26"/>
          <w:szCs w:val="26"/>
        </w:rPr>
        <w:t xml:space="preserve"> услуги, и способы ее взимания</w:t>
      </w:r>
    </w:p>
    <w:p w:rsidR="00BE73FA" w:rsidRPr="0063412C" w:rsidRDefault="00BE73FA">
      <w:pPr>
        <w:ind w:firstLine="709"/>
        <w:jc w:val="center"/>
        <w:rPr>
          <w:b/>
          <w:i/>
          <w:sz w:val="26"/>
          <w:szCs w:val="26"/>
        </w:rPr>
      </w:pPr>
    </w:p>
    <w:p w:rsidR="00F13D30" w:rsidRPr="0063412C" w:rsidRDefault="00466A38" w:rsidP="00F13D30">
      <w:pPr>
        <w:ind w:firstLine="706"/>
        <w:jc w:val="both"/>
        <w:rPr>
          <w:rFonts w:eastAsia="Times New Roman"/>
          <w:sz w:val="26"/>
          <w:szCs w:val="26"/>
        </w:rPr>
      </w:pPr>
      <w:r w:rsidRPr="0063412C">
        <w:rPr>
          <w:sz w:val="26"/>
          <w:szCs w:val="26"/>
        </w:rPr>
        <w:t>2</w:t>
      </w:r>
      <w:r w:rsidR="00826ECB" w:rsidRPr="0063412C">
        <w:rPr>
          <w:sz w:val="26"/>
          <w:szCs w:val="26"/>
        </w:rPr>
        <w:t>.9</w:t>
      </w:r>
      <w:r w:rsidRPr="0063412C">
        <w:rPr>
          <w:sz w:val="26"/>
          <w:szCs w:val="26"/>
        </w:rPr>
        <w:t xml:space="preserve">.1. </w:t>
      </w:r>
      <w:r w:rsidR="00F13D30" w:rsidRPr="0063412C">
        <w:rPr>
          <w:rFonts w:eastAsia="Times New Roman"/>
          <w:sz w:val="26"/>
          <w:szCs w:val="26"/>
        </w:rPr>
        <w:t>Муниципальная услуга предоставляется без взимания государственной пошлины или иной платы.</w:t>
      </w:r>
    </w:p>
    <w:p w:rsidR="00726CFA" w:rsidRPr="0063412C" w:rsidRDefault="00726CFA" w:rsidP="00726CFA">
      <w:pPr>
        <w:pStyle w:val="ConsPlusNormal0"/>
        <w:ind w:firstLine="680"/>
        <w:jc w:val="both"/>
        <w:rPr>
          <w:sz w:val="26"/>
          <w:szCs w:val="26"/>
        </w:rPr>
      </w:pPr>
    </w:p>
    <w:p w:rsidR="00826ECB" w:rsidRPr="0063412C" w:rsidRDefault="00826ECB" w:rsidP="00826ECB">
      <w:pPr>
        <w:widowControl/>
        <w:suppressAutoHyphens w:val="0"/>
        <w:autoSpaceDE w:val="0"/>
        <w:autoSpaceDN w:val="0"/>
        <w:adjustRightInd w:val="0"/>
        <w:jc w:val="center"/>
        <w:rPr>
          <w:rFonts w:eastAsia="Times New Roman"/>
          <w:b/>
          <w:bCs/>
          <w:iCs/>
          <w:kern w:val="0"/>
          <w:sz w:val="26"/>
          <w:szCs w:val="26"/>
        </w:rPr>
      </w:pPr>
      <w:r w:rsidRPr="0063412C">
        <w:rPr>
          <w:rFonts w:eastAsia="Times New Roman"/>
          <w:b/>
          <w:bCs/>
          <w:iCs/>
          <w:kern w:val="0"/>
          <w:sz w:val="26"/>
          <w:szCs w:val="2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F30EA" w:rsidRPr="0063412C" w:rsidRDefault="000F30EA">
      <w:pPr>
        <w:autoSpaceDE w:val="0"/>
        <w:ind w:firstLine="709"/>
        <w:jc w:val="center"/>
        <w:rPr>
          <w:sz w:val="26"/>
          <w:szCs w:val="26"/>
        </w:rPr>
      </w:pPr>
    </w:p>
    <w:p w:rsidR="00826ECB" w:rsidRPr="0063412C" w:rsidRDefault="00BE73FA" w:rsidP="00826ECB">
      <w:pPr>
        <w:widowControl/>
        <w:suppressAutoHyphens w:val="0"/>
        <w:autoSpaceDE w:val="0"/>
        <w:autoSpaceDN w:val="0"/>
        <w:adjustRightInd w:val="0"/>
        <w:ind w:firstLine="540"/>
        <w:jc w:val="both"/>
        <w:rPr>
          <w:rFonts w:eastAsia="Times New Roman"/>
          <w:kern w:val="0"/>
          <w:sz w:val="26"/>
          <w:szCs w:val="26"/>
        </w:rPr>
      </w:pPr>
      <w:r w:rsidRPr="0063412C">
        <w:rPr>
          <w:sz w:val="26"/>
          <w:szCs w:val="26"/>
        </w:rPr>
        <w:t>2.</w:t>
      </w:r>
      <w:r w:rsidR="00826ECB" w:rsidRPr="0063412C">
        <w:rPr>
          <w:sz w:val="26"/>
          <w:szCs w:val="26"/>
        </w:rPr>
        <w:t>10</w:t>
      </w:r>
      <w:r w:rsidR="00453FD1" w:rsidRPr="0063412C">
        <w:rPr>
          <w:sz w:val="26"/>
          <w:szCs w:val="26"/>
        </w:rPr>
        <w:t>.1</w:t>
      </w:r>
      <w:r w:rsidRPr="0063412C">
        <w:rPr>
          <w:sz w:val="26"/>
          <w:szCs w:val="26"/>
        </w:rPr>
        <w:t xml:space="preserve">. </w:t>
      </w:r>
      <w:r w:rsidR="00826ECB" w:rsidRPr="0063412C">
        <w:rPr>
          <w:sz w:val="26"/>
          <w:szCs w:val="26"/>
        </w:rPr>
        <w:t xml:space="preserve">Максимальный срок ожидания в очереди при подаче </w:t>
      </w:r>
      <w:r w:rsidR="00C021FB" w:rsidRPr="0063412C">
        <w:rPr>
          <w:sz w:val="26"/>
          <w:szCs w:val="26"/>
        </w:rPr>
        <w:t>запроса и документов и (или) информации, необходимых для предоставления муниципальной услуги</w:t>
      </w:r>
      <w:r w:rsidR="00826ECB" w:rsidRPr="0063412C">
        <w:rPr>
          <w:sz w:val="26"/>
          <w:szCs w:val="26"/>
        </w:rPr>
        <w:t xml:space="preserve">,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w:t>
      </w:r>
      <w:r w:rsidR="00F13D30" w:rsidRPr="0063412C">
        <w:rPr>
          <w:sz w:val="26"/>
          <w:szCs w:val="26"/>
        </w:rPr>
        <w:t xml:space="preserve">15 </w:t>
      </w:r>
      <w:r w:rsidR="00826ECB" w:rsidRPr="0063412C">
        <w:rPr>
          <w:sz w:val="26"/>
          <w:szCs w:val="26"/>
        </w:rPr>
        <w:t>минут.</w:t>
      </w:r>
    </w:p>
    <w:p w:rsidR="00BE73FA" w:rsidRPr="0063412C" w:rsidRDefault="00BE73FA" w:rsidP="00826ECB">
      <w:pPr>
        <w:shd w:val="clear" w:color="auto" w:fill="FFFFFF"/>
        <w:ind w:firstLine="709"/>
        <w:jc w:val="both"/>
        <w:rPr>
          <w:b/>
          <w:i/>
          <w:sz w:val="26"/>
          <w:szCs w:val="26"/>
        </w:rPr>
      </w:pPr>
    </w:p>
    <w:p w:rsidR="00826ECB" w:rsidRPr="0063412C" w:rsidRDefault="00453FD1" w:rsidP="00826ECB">
      <w:pPr>
        <w:widowControl/>
        <w:suppressAutoHyphens w:val="0"/>
        <w:autoSpaceDE w:val="0"/>
        <w:autoSpaceDN w:val="0"/>
        <w:adjustRightInd w:val="0"/>
        <w:jc w:val="center"/>
        <w:rPr>
          <w:rFonts w:eastAsia="Times New Roman"/>
          <w:b/>
          <w:kern w:val="0"/>
          <w:sz w:val="26"/>
          <w:szCs w:val="26"/>
        </w:rPr>
      </w:pPr>
      <w:r w:rsidRPr="0063412C">
        <w:rPr>
          <w:b/>
          <w:sz w:val="26"/>
          <w:szCs w:val="26"/>
        </w:rPr>
        <w:t>2.1</w:t>
      </w:r>
      <w:r w:rsidR="00826ECB" w:rsidRPr="0063412C">
        <w:rPr>
          <w:b/>
          <w:sz w:val="26"/>
          <w:szCs w:val="26"/>
        </w:rPr>
        <w:t>1</w:t>
      </w:r>
      <w:r w:rsidRPr="0063412C">
        <w:rPr>
          <w:b/>
          <w:sz w:val="26"/>
          <w:szCs w:val="26"/>
        </w:rPr>
        <w:t xml:space="preserve">. </w:t>
      </w:r>
      <w:r w:rsidR="00826ECB" w:rsidRPr="0063412C">
        <w:rPr>
          <w:rFonts w:eastAsia="Times New Roman"/>
          <w:b/>
          <w:kern w:val="0"/>
          <w:sz w:val="26"/>
          <w:szCs w:val="26"/>
        </w:rPr>
        <w:t xml:space="preserve">Срок регистрации запроса заявителя о предоставлении </w:t>
      </w:r>
      <w:r w:rsidR="00826ECB" w:rsidRPr="0063412C">
        <w:rPr>
          <w:rFonts w:eastAsia="Times New Roman"/>
          <w:b/>
          <w:bCs/>
          <w:iCs/>
          <w:kern w:val="0"/>
          <w:sz w:val="26"/>
          <w:szCs w:val="26"/>
        </w:rPr>
        <w:t>муниципальной</w:t>
      </w:r>
      <w:r w:rsidR="00826ECB" w:rsidRPr="0063412C">
        <w:rPr>
          <w:rFonts w:eastAsia="Times New Roman"/>
          <w:b/>
          <w:kern w:val="0"/>
          <w:sz w:val="26"/>
          <w:szCs w:val="26"/>
        </w:rPr>
        <w:t xml:space="preserve"> услуги</w:t>
      </w:r>
    </w:p>
    <w:p w:rsidR="00C05E60" w:rsidRPr="0063412C" w:rsidRDefault="00C05E60" w:rsidP="00826ECB">
      <w:pPr>
        <w:rPr>
          <w:b/>
          <w:sz w:val="26"/>
          <w:szCs w:val="26"/>
        </w:rPr>
      </w:pPr>
    </w:p>
    <w:p w:rsidR="00C05E60" w:rsidRPr="0063412C" w:rsidRDefault="00826ECB" w:rsidP="00C05E60">
      <w:pPr>
        <w:ind w:firstLine="709"/>
        <w:contextualSpacing/>
        <w:jc w:val="both"/>
        <w:rPr>
          <w:sz w:val="26"/>
          <w:szCs w:val="26"/>
        </w:rPr>
      </w:pPr>
      <w:r w:rsidRPr="0063412C">
        <w:rPr>
          <w:sz w:val="26"/>
          <w:szCs w:val="26"/>
        </w:rPr>
        <w:t>2.11</w:t>
      </w:r>
      <w:r w:rsidR="00C05E60" w:rsidRPr="0063412C">
        <w:rPr>
          <w:sz w:val="26"/>
          <w:szCs w:val="26"/>
        </w:rPr>
        <w:t xml:space="preserve">.1. </w:t>
      </w:r>
      <w:r w:rsidR="00C021FB" w:rsidRPr="0063412C">
        <w:rPr>
          <w:sz w:val="26"/>
          <w:szCs w:val="26"/>
        </w:rPr>
        <w:t>Запрос и документы и (или) информация, необходимые для предоставления муниципальной услуги</w:t>
      </w:r>
      <w:r w:rsidR="00C05E60" w:rsidRPr="0063412C">
        <w:rPr>
          <w:sz w:val="26"/>
          <w:szCs w:val="26"/>
        </w:rPr>
        <w:t xml:space="preserve">, представленные заявителем в </w:t>
      </w:r>
      <w:r w:rsidRPr="0063412C">
        <w:rPr>
          <w:sz w:val="26"/>
          <w:szCs w:val="26"/>
        </w:rPr>
        <w:t>Отдел</w:t>
      </w:r>
      <w:r w:rsidR="00C021FB" w:rsidRPr="0063412C">
        <w:rPr>
          <w:sz w:val="26"/>
          <w:szCs w:val="26"/>
        </w:rPr>
        <w:t xml:space="preserve"> Администрации</w:t>
      </w:r>
      <w:r w:rsidR="00C05E60" w:rsidRPr="0063412C">
        <w:rPr>
          <w:sz w:val="26"/>
          <w:szCs w:val="26"/>
        </w:rPr>
        <w:t xml:space="preserve"> на личном приеме, регистрируются в день их поступления. На заявлении проставляется дата приема </w:t>
      </w:r>
      <w:r w:rsidR="00A208C6" w:rsidRPr="0063412C">
        <w:rPr>
          <w:sz w:val="26"/>
          <w:szCs w:val="26"/>
        </w:rPr>
        <w:t>запроса</w:t>
      </w:r>
      <w:r w:rsidR="00C05E60" w:rsidRPr="0063412C">
        <w:rPr>
          <w:sz w:val="26"/>
          <w:szCs w:val="26"/>
        </w:rPr>
        <w:t xml:space="preserve"> и регистрационный номер.</w:t>
      </w:r>
    </w:p>
    <w:p w:rsidR="00F13D30" w:rsidRPr="0063412C" w:rsidRDefault="00B437C1" w:rsidP="00D344D5">
      <w:pPr>
        <w:ind w:firstLine="709"/>
        <w:contextualSpacing/>
        <w:jc w:val="both"/>
        <w:rPr>
          <w:sz w:val="26"/>
          <w:szCs w:val="26"/>
        </w:rPr>
      </w:pPr>
      <w:bookmarkStart w:id="6" w:name="Par17"/>
      <w:r w:rsidRPr="0063412C">
        <w:rPr>
          <w:sz w:val="26"/>
          <w:szCs w:val="26"/>
        </w:rPr>
        <w:t>2.11</w:t>
      </w:r>
      <w:r w:rsidR="00C05E60" w:rsidRPr="0063412C">
        <w:rPr>
          <w:sz w:val="26"/>
          <w:szCs w:val="26"/>
        </w:rPr>
        <w:t xml:space="preserve">.2. </w:t>
      </w:r>
      <w:bookmarkEnd w:id="6"/>
      <w:r w:rsidR="00C05E60" w:rsidRPr="0063412C">
        <w:rPr>
          <w:sz w:val="26"/>
          <w:szCs w:val="26"/>
        </w:rPr>
        <w:t xml:space="preserve">Регистрация </w:t>
      </w:r>
      <w:r w:rsidR="00A208C6" w:rsidRPr="0063412C">
        <w:rPr>
          <w:sz w:val="26"/>
          <w:szCs w:val="26"/>
        </w:rPr>
        <w:t>запроса и документов и (или) информации, необходимых для предоставления муниципальной услуги</w:t>
      </w:r>
      <w:r w:rsidR="00C05E60" w:rsidRPr="0063412C">
        <w:rPr>
          <w:sz w:val="26"/>
          <w:szCs w:val="26"/>
        </w:rPr>
        <w:t xml:space="preserve">, поданного в очной форме в </w:t>
      </w:r>
      <w:r w:rsidR="00826ECB" w:rsidRPr="0063412C">
        <w:rPr>
          <w:sz w:val="26"/>
          <w:szCs w:val="26"/>
        </w:rPr>
        <w:t>МФЦ</w:t>
      </w:r>
      <w:r w:rsidR="00C05E60" w:rsidRPr="0063412C">
        <w:rPr>
          <w:sz w:val="26"/>
          <w:szCs w:val="26"/>
        </w:rPr>
        <w:t>, осуществляется в день его поступления в Администрацию</w:t>
      </w:r>
      <w:r w:rsidR="00D344D5" w:rsidRPr="0063412C">
        <w:rPr>
          <w:sz w:val="26"/>
          <w:szCs w:val="26"/>
        </w:rPr>
        <w:t xml:space="preserve">. </w:t>
      </w:r>
      <w:r w:rsidR="00C05E60" w:rsidRPr="0063412C">
        <w:rPr>
          <w:sz w:val="26"/>
          <w:szCs w:val="26"/>
        </w:rPr>
        <w:t xml:space="preserve"> </w:t>
      </w:r>
    </w:p>
    <w:p w:rsidR="00D344D5" w:rsidRPr="0063412C" w:rsidRDefault="00D344D5" w:rsidP="00D344D5">
      <w:pPr>
        <w:ind w:firstLine="540"/>
        <w:jc w:val="both"/>
        <w:rPr>
          <w:rFonts w:eastAsia="Times New Roman"/>
          <w:sz w:val="26"/>
          <w:szCs w:val="26"/>
        </w:rPr>
      </w:pPr>
      <w:r w:rsidRPr="0063412C">
        <w:rPr>
          <w:rFonts w:eastAsia="Times New Roman"/>
          <w:sz w:val="26"/>
          <w:szCs w:val="26"/>
        </w:rPr>
        <w:t>В случае поступления заявления в рабочие дни после 17 часов 00 минут либо в выходные и праздничные дни регистрация заявления осуществляется на следующий рабочий день.</w:t>
      </w:r>
    </w:p>
    <w:p w:rsidR="00F13D30" w:rsidRPr="0063412C" w:rsidRDefault="00F13D30" w:rsidP="00C05E60">
      <w:pPr>
        <w:ind w:firstLine="709"/>
        <w:contextualSpacing/>
        <w:jc w:val="both"/>
        <w:rPr>
          <w:sz w:val="26"/>
          <w:szCs w:val="26"/>
        </w:rPr>
      </w:pPr>
    </w:p>
    <w:p w:rsidR="00826ECB" w:rsidRPr="0063412C" w:rsidRDefault="00C05E60" w:rsidP="00826ECB">
      <w:pPr>
        <w:widowControl/>
        <w:suppressAutoHyphens w:val="0"/>
        <w:autoSpaceDE w:val="0"/>
        <w:autoSpaceDN w:val="0"/>
        <w:adjustRightInd w:val="0"/>
        <w:jc w:val="center"/>
        <w:rPr>
          <w:rFonts w:eastAsia="Times New Roman"/>
          <w:kern w:val="0"/>
          <w:sz w:val="26"/>
          <w:szCs w:val="26"/>
        </w:rPr>
      </w:pPr>
      <w:r w:rsidRPr="0063412C">
        <w:rPr>
          <w:b/>
          <w:bCs/>
          <w:sz w:val="26"/>
          <w:szCs w:val="26"/>
        </w:rPr>
        <w:t>2.</w:t>
      </w:r>
      <w:r w:rsidR="00B46E10" w:rsidRPr="0063412C">
        <w:rPr>
          <w:b/>
          <w:bCs/>
          <w:sz w:val="26"/>
          <w:szCs w:val="26"/>
        </w:rPr>
        <w:t>12</w:t>
      </w:r>
      <w:r w:rsidRPr="0063412C">
        <w:rPr>
          <w:b/>
          <w:bCs/>
          <w:sz w:val="26"/>
          <w:szCs w:val="26"/>
        </w:rPr>
        <w:t xml:space="preserve">. </w:t>
      </w:r>
      <w:r w:rsidR="00826ECB" w:rsidRPr="0063412C">
        <w:rPr>
          <w:b/>
          <w:bCs/>
          <w:sz w:val="26"/>
          <w:szCs w:val="26"/>
        </w:rPr>
        <w:t>Т</w:t>
      </w:r>
      <w:r w:rsidR="00826ECB" w:rsidRPr="0063412C">
        <w:rPr>
          <w:rFonts w:eastAsia="Times New Roman"/>
          <w:b/>
          <w:kern w:val="0"/>
          <w:sz w:val="26"/>
          <w:szCs w:val="26"/>
        </w:rPr>
        <w:t>ребования к помещениям, в которых предоставляются</w:t>
      </w:r>
      <w:r w:rsidR="00826ECB" w:rsidRPr="0063412C">
        <w:rPr>
          <w:rFonts w:eastAsia="Times New Roman"/>
          <w:b/>
          <w:bCs/>
          <w:iCs/>
          <w:kern w:val="0"/>
          <w:sz w:val="26"/>
          <w:szCs w:val="26"/>
        </w:rPr>
        <w:t xml:space="preserve"> муниципальные</w:t>
      </w:r>
      <w:r w:rsidR="00826ECB" w:rsidRPr="0063412C">
        <w:rPr>
          <w:rFonts w:eastAsia="Times New Roman"/>
          <w:b/>
          <w:kern w:val="0"/>
          <w:sz w:val="26"/>
          <w:szCs w:val="26"/>
        </w:rPr>
        <w:t xml:space="preserve"> услуги</w:t>
      </w:r>
    </w:p>
    <w:p w:rsidR="00BE73FA" w:rsidRPr="0063412C" w:rsidRDefault="00BE73FA">
      <w:pPr>
        <w:ind w:firstLine="709"/>
        <w:jc w:val="both"/>
        <w:rPr>
          <w:color w:val="FF0000"/>
          <w:sz w:val="26"/>
          <w:szCs w:val="26"/>
        </w:rPr>
      </w:pPr>
    </w:p>
    <w:p w:rsidR="00380896" w:rsidRPr="0063412C" w:rsidRDefault="00380896" w:rsidP="00380896">
      <w:pPr>
        <w:ind w:firstLine="709"/>
        <w:contextualSpacing/>
        <w:jc w:val="both"/>
        <w:rPr>
          <w:sz w:val="26"/>
          <w:szCs w:val="26"/>
        </w:rPr>
      </w:pPr>
      <w:r w:rsidRPr="0063412C">
        <w:rPr>
          <w:sz w:val="26"/>
          <w:szCs w:val="26"/>
        </w:rPr>
        <w:t>2.</w:t>
      </w:r>
      <w:r w:rsidR="00B46E10" w:rsidRPr="0063412C">
        <w:rPr>
          <w:sz w:val="26"/>
          <w:szCs w:val="26"/>
        </w:rPr>
        <w:t>12</w:t>
      </w:r>
      <w:r w:rsidR="009A32E7" w:rsidRPr="0063412C">
        <w:rPr>
          <w:sz w:val="26"/>
          <w:szCs w:val="26"/>
        </w:rPr>
        <w:t>.1</w:t>
      </w:r>
      <w:r w:rsidRPr="0063412C">
        <w:rPr>
          <w:sz w:val="26"/>
          <w:szCs w:val="26"/>
        </w:rPr>
        <w:t>. Здания (</w:t>
      </w:r>
      <w:r w:rsidR="006F6389" w:rsidRPr="0063412C">
        <w:rPr>
          <w:sz w:val="26"/>
          <w:szCs w:val="26"/>
        </w:rPr>
        <w:t>строения), в которых расположен Отдел</w:t>
      </w:r>
      <w:r w:rsidR="007D7221" w:rsidRPr="0063412C">
        <w:rPr>
          <w:sz w:val="26"/>
          <w:szCs w:val="26"/>
        </w:rPr>
        <w:t xml:space="preserve"> Администрации</w:t>
      </w:r>
      <w:r w:rsidRPr="0063412C">
        <w:rPr>
          <w:sz w:val="26"/>
          <w:szCs w:val="26"/>
        </w:rPr>
        <w:t>,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380896" w:rsidRPr="0063412C" w:rsidRDefault="00380896" w:rsidP="00380896">
      <w:pPr>
        <w:ind w:firstLine="709"/>
        <w:contextualSpacing/>
        <w:jc w:val="both"/>
        <w:rPr>
          <w:sz w:val="26"/>
          <w:szCs w:val="26"/>
        </w:rPr>
      </w:pPr>
      <w:r w:rsidRPr="0063412C">
        <w:rPr>
          <w:sz w:val="26"/>
          <w:szCs w:val="26"/>
        </w:rP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380896" w:rsidRPr="0063412C" w:rsidRDefault="00380896" w:rsidP="00380896">
      <w:pPr>
        <w:ind w:firstLine="709"/>
        <w:contextualSpacing/>
        <w:jc w:val="both"/>
        <w:rPr>
          <w:sz w:val="26"/>
          <w:szCs w:val="26"/>
        </w:rPr>
      </w:pPr>
      <w:r w:rsidRPr="0063412C">
        <w:rPr>
          <w:sz w:val="26"/>
          <w:szCs w:val="26"/>
        </w:rPr>
        <w:lastRenderedPageBreak/>
        <w:t>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380896" w:rsidRPr="0063412C" w:rsidRDefault="00380896" w:rsidP="00380896">
      <w:pPr>
        <w:ind w:firstLine="709"/>
        <w:contextualSpacing/>
        <w:jc w:val="both"/>
        <w:rPr>
          <w:sz w:val="26"/>
          <w:szCs w:val="26"/>
        </w:rPr>
      </w:pPr>
      <w:r w:rsidRPr="0063412C">
        <w:rPr>
          <w:sz w:val="26"/>
          <w:szCs w:val="26"/>
        </w:rPr>
        <w:t xml:space="preserve">Рабочие места специалистов </w:t>
      </w:r>
      <w:r w:rsidR="006F6389" w:rsidRPr="0063412C">
        <w:rPr>
          <w:sz w:val="26"/>
          <w:szCs w:val="26"/>
        </w:rPr>
        <w:t>Отдела</w:t>
      </w:r>
      <w:r w:rsidR="007D7221" w:rsidRPr="0063412C">
        <w:rPr>
          <w:sz w:val="26"/>
          <w:szCs w:val="26"/>
        </w:rPr>
        <w:t xml:space="preserve"> Администрации</w:t>
      </w:r>
      <w:r w:rsidRPr="0063412C">
        <w:rPr>
          <w:sz w:val="26"/>
          <w:szCs w:val="26"/>
        </w:rPr>
        <w:t>, осуществляющих предоставление муниципальной услуги, оборудуются:</w:t>
      </w:r>
    </w:p>
    <w:p w:rsidR="00380896" w:rsidRPr="0063412C" w:rsidRDefault="00380896" w:rsidP="00380896">
      <w:pPr>
        <w:ind w:firstLine="709"/>
        <w:contextualSpacing/>
        <w:jc w:val="both"/>
        <w:rPr>
          <w:sz w:val="26"/>
          <w:szCs w:val="26"/>
        </w:rPr>
      </w:pPr>
      <w:r w:rsidRPr="0063412C">
        <w:rPr>
          <w:sz w:val="26"/>
          <w:szCs w:val="26"/>
        </w:rPr>
        <w:t>- рабочими столами и стульями (не менее 1 комплекта на одного специалиста);</w:t>
      </w:r>
    </w:p>
    <w:p w:rsidR="00380896" w:rsidRPr="0063412C" w:rsidRDefault="00380896" w:rsidP="00380896">
      <w:pPr>
        <w:ind w:firstLine="709"/>
        <w:contextualSpacing/>
        <w:jc w:val="both"/>
        <w:rPr>
          <w:sz w:val="26"/>
          <w:szCs w:val="26"/>
        </w:rPr>
      </w:pPr>
      <w:r w:rsidRPr="0063412C">
        <w:rPr>
          <w:sz w:val="26"/>
          <w:szCs w:val="26"/>
        </w:rPr>
        <w:t>- компьютерами (1 рабочий компьютер на одного специалиста);</w:t>
      </w:r>
    </w:p>
    <w:p w:rsidR="00380896" w:rsidRPr="0063412C" w:rsidRDefault="00380896" w:rsidP="00380896">
      <w:pPr>
        <w:ind w:firstLine="709"/>
        <w:contextualSpacing/>
        <w:jc w:val="both"/>
        <w:rPr>
          <w:sz w:val="26"/>
          <w:szCs w:val="26"/>
        </w:rPr>
      </w:pPr>
      <w:r w:rsidRPr="0063412C">
        <w:rPr>
          <w:sz w:val="26"/>
          <w:szCs w:val="26"/>
        </w:rPr>
        <w:t>- оргтехникой, позволяющей своевременно и в полном объеме осуществлять предоставление муниципальной услуги.</w:t>
      </w:r>
    </w:p>
    <w:p w:rsidR="00380896" w:rsidRPr="0063412C" w:rsidRDefault="00380896" w:rsidP="00380896">
      <w:pPr>
        <w:ind w:firstLine="709"/>
        <w:contextualSpacing/>
        <w:jc w:val="both"/>
        <w:rPr>
          <w:sz w:val="26"/>
          <w:szCs w:val="26"/>
        </w:rPr>
      </w:pPr>
      <w:r w:rsidRPr="0063412C">
        <w:rPr>
          <w:sz w:val="26"/>
          <w:szCs w:val="26"/>
        </w:rPr>
        <w:t>2.</w:t>
      </w:r>
      <w:r w:rsidR="00B46E10" w:rsidRPr="0063412C">
        <w:rPr>
          <w:sz w:val="26"/>
          <w:szCs w:val="26"/>
        </w:rPr>
        <w:t>12</w:t>
      </w:r>
      <w:r w:rsidR="009A32E7" w:rsidRPr="0063412C">
        <w:rPr>
          <w:sz w:val="26"/>
          <w:szCs w:val="26"/>
        </w:rPr>
        <w:t>.2</w:t>
      </w:r>
      <w:r w:rsidRPr="0063412C">
        <w:rPr>
          <w:sz w:val="26"/>
          <w:szCs w:val="26"/>
        </w:rPr>
        <w:t xml:space="preserve">.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006F6389" w:rsidRPr="0063412C">
        <w:rPr>
          <w:sz w:val="26"/>
          <w:szCs w:val="26"/>
        </w:rPr>
        <w:t>сайте Администрации. По прибытию</w:t>
      </w:r>
      <w:r w:rsidRPr="0063412C">
        <w:rPr>
          <w:sz w:val="26"/>
          <w:szCs w:val="26"/>
        </w:rPr>
        <w:t xml:space="preserve"> инвалида, специалист </w:t>
      </w:r>
      <w:r w:rsidR="006F6389" w:rsidRPr="0063412C">
        <w:rPr>
          <w:sz w:val="26"/>
          <w:szCs w:val="26"/>
        </w:rPr>
        <w:t>Отдела</w:t>
      </w:r>
      <w:r w:rsidR="007D7221" w:rsidRPr="0063412C">
        <w:rPr>
          <w:sz w:val="26"/>
          <w:szCs w:val="26"/>
        </w:rPr>
        <w:t xml:space="preserve"> Администрации</w:t>
      </w:r>
      <w:r w:rsidRPr="0063412C">
        <w:rPr>
          <w:sz w:val="26"/>
          <w:szCs w:val="26"/>
        </w:rPr>
        <w:t xml:space="preserve"> обеспечивает инвалиду сопровождение к месту предоставления услуги с учетом ограничений его жизнедеятельности.</w:t>
      </w:r>
    </w:p>
    <w:p w:rsidR="00380896" w:rsidRPr="0063412C" w:rsidRDefault="00380896" w:rsidP="00380896">
      <w:pPr>
        <w:ind w:firstLine="709"/>
        <w:contextualSpacing/>
        <w:jc w:val="both"/>
        <w:rPr>
          <w:sz w:val="26"/>
          <w:szCs w:val="26"/>
        </w:rPr>
      </w:pPr>
      <w:r w:rsidRPr="0063412C">
        <w:rPr>
          <w:sz w:val="26"/>
          <w:szCs w:val="26"/>
        </w:rPr>
        <w:t>Инвалидам обеспечиваются:</w:t>
      </w:r>
    </w:p>
    <w:p w:rsidR="00380896" w:rsidRPr="0063412C" w:rsidRDefault="00380896" w:rsidP="00380896">
      <w:pPr>
        <w:ind w:firstLine="709"/>
        <w:contextualSpacing/>
        <w:jc w:val="both"/>
        <w:rPr>
          <w:sz w:val="26"/>
          <w:szCs w:val="26"/>
        </w:rPr>
      </w:pPr>
      <w:r w:rsidRPr="0063412C">
        <w:rPr>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380896" w:rsidRPr="0063412C" w:rsidRDefault="00380896" w:rsidP="00380896">
      <w:pPr>
        <w:ind w:firstLine="709"/>
        <w:contextualSpacing/>
        <w:jc w:val="both"/>
        <w:rPr>
          <w:sz w:val="26"/>
          <w:szCs w:val="26"/>
        </w:rPr>
      </w:pPr>
      <w:r w:rsidRPr="0063412C">
        <w:rPr>
          <w:sz w:val="26"/>
          <w:szCs w:val="26"/>
        </w:rPr>
        <w:t>- допуск собаки-проводника при наличии документа, подтверждающего ее специальное обучение;</w:t>
      </w:r>
    </w:p>
    <w:p w:rsidR="00380896" w:rsidRPr="0063412C" w:rsidRDefault="00380896" w:rsidP="00380896">
      <w:pPr>
        <w:ind w:firstLine="709"/>
        <w:contextualSpacing/>
        <w:jc w:val="both"/>
        <w:rPr>
          <w:sz w:val="26"/>
          <w:szCs w:val="26"/>
        </w:rPr>
      </w:pPr>
      <w:r w:rsidRPr="0063412C">
        <w:rPr>
          <w:sz w:val="26"/>
          <w:szCs w:val="26"/>
        </w:rPr>
        <w:t>- содействие при входе и выходе из помещений;</w:t>
      </w:r>
    </w:p>
    <w:p w:rsidR="00380896" w:rsidRPr="0063412C" w:rsidRDefault="00380896" w:rsidP="00380896">
      <w:pPr>
        <w:ind w:firstLine="709"/>
        <w:contextualSpacing/>
        <w:jc w:val="both"/>
        <w:rPr>
          <w:sz w:val="26"/>
          <w:szCs w:val="26"/>
        </w:rPr>
      </w:pPr>
      <w:r w:rsidRPr="0063412C">
        <w:rPr>
          <w:sz w:val="26"/>
          <w:szCs w:val="26"/>
        </w:rPr>
        <w:t>- предоставление иной необходимой помощи в преодолении барьеров, мешающих получению ими муниципальной услуги наравне с другими лицами.</w:t>
      </w:r>
    </w:p>
    <w:p w:rsidR="00380896" w:rsidRPr="0063412C" w:rsidRDefault="00380896" w:rsidP="00380896">
      <w:pPr>
        <w:ind w:firstLine="709"/>
        <w:contextualSpacing/>
        <w:jc w:val="both"/>
        <w:rPr>
          <w:sz w:val="26"/>
          <w:szCs w:val="26"/>
        </w:rPr>
      </w:pPr>
      <w:r w:rsidRPr="0063412C">
        <w:rPr>
          <w:sz w:val="26"/>
          <w:szCs w:val="26"/>
        </w:rPr>
        <w:t>2.</w:t>
      </w:r>
      <w:r w:rsidR="00B46E10" w:rsidRPr="0063412C">
        <w:rPr>
          <w:sz w:val="26"/>
          <w:szCs w:val="26"/>
        </w:rPr>
        <w:t>12</w:t>
      </w:r>
      <w:r w:rsidR="009A32E7" w:rsidRPr="0063412C">
        <w:rPr>
          <w:sz w:val="26"/>
          <w:szCs w:val="26"/>
        </w:rPr>
        <w:t>.3</w:t>
      </w:r>
      <w:r w:rsidRPr="0063412C">
        <w:rPr>
          <w:sz w:val="26"/>
          <w:szCs w:val="26"/>
        </w:rPr>
        <w:t>.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380896" w:rsidRPr="0063412C" w:rsidRDefault="00380896" w:rsidP="00380896">
      <w:pPr>
        <w:ind w:firstLine="709"/>
        <w:contextualSpacing/>
        <w:jc w:val="both"/>
        <w:rPr>
          <w:sz w:val="26"/>
          <w:szCs w:val="26"/>
        </w:rPr>
      </w:pPr>
      <w:r w:rsidRPr="0063412C">
        <w:rPr>
          <w:sz w:val="26"/>
          <w:szCs w:val="26"/>
        </w:rPr>
        <w:t>2.</w:t>
      </w:r>
      <w:r w:rsidR="00B46E10" w:rsidRPr="0063412C">
        <w:rPr>
          <w:sz w:val="26"/>
          <w:szCs w:val="26"/>
        </w:rPr>
        <w:t>12</w:t>
      </w:r>
      <w:r w:rsidR="009A32E7" w:rsidRPr="0063412C">
        <w:rPr>
          <w:sz w:val="26"/>
          <w:szCs w:val="26"/>
        </w:rPr>
        <w:t>.4</w:t>
      </w:r>
      <w:r w:rsidR="009F397E" w:rsidRPr="0063412C">
        <w:rPr>
          <w:sz w:val="26"/>
          <w:szCs w:val="26"/>
        </w:rPr>
        <w:t>.</w:t>
      </w:r>
      <w:r w:rsidRPr="0063412C">
        <w:rPr>
          <w:sz w:val="26"/>
          <w:szCs w:val="26"/>
        </w:rPr>
        <w:t xml:space="preserve"> Территория, прилегающая к местонахождению </w:t>
      </w:r>
      <w:r w:rsidR="007D7221" w:rsidRPr="0063412C">
        <w:rPr>
          <w:sz w:val="26"/>
          <w:szCs w:val="26"/>
        </w:rPr>
        <w:t xml:space="preserve">Отдела </w:t>
      </w:r>
      <w:r w:rsidRPr="0063412C">
        <w:rPr>
          <w:sz w:val="26"/>
          <w:szCs w:val="26"/>
        </w:rPr>
        <w:t>Администрации</w:t>
      </w:r>
      <w:r w:rsidR="00CE002F" w:rsidRPr="0063412C">
        <w:rPr>
          <w:sz w:val="26"/>
          <w:szCs w:val="26"/>
        </w:rPr>
        <w:t>, оборудуется</w:t>
      </w:r>
      <w:r w:rsidRPr="0063412C">
        <w:rPr>
          <w:sz w:val="26"/>
          <w:szCs w:val="26"/>
        </w:rPr>
        <w:t xml:space="preserve"> по возможности, местами для парковки автотранспортных средств, включая автотранспортные средства инвалидов.</w:t>
      </w:r>
    </w:p>
    <w:p w:rsidR="00BE73FA" w:rsidRPr="0063412C" w:rsidRDefault="00BE73FA">
      <w:pPr>
        <w:ind w:firstLine="709"/>
        <w:rPr>
          <w:b/>
          <w:i/>
          <w:sz w:val="26"/>
          <w:szCs w:val="26"/>
        </w:rPr>
      </w:pPr>
    </w:p>
    <w:p w:rsidR="00BE73FA" w:rsidRPr="0063412C" w:rsidRDefault="009A32E7" w:rsidP="00B46E10">
      <w:pPr>
        <w:widowControl/>
        <w:suppressAutoHyphens w:val="0"/>
        <w:autoSpaceDE w:val="0"/>
        <w:autoSpaceDN w:val="0"/>
        <w:adjustRightInd w:val="0"/>
        <w:jc w:val="center"/>
        <w:rPr>
          <w:rFonts w:eastAsia="Times New Roman"/>
          <w:b/>
          <w:kern w:val="0"/>
          <w:sz w:val="26"/>
          <w:szCs w:val="26"/>
        </w:rPr>
      </w:pPr>
      <w:r w:rsidRPr="0063412C">
        <w:rPr>
          <w:b/>
          <w:sz w:val="26"/>
          <w:szCs w:val="26"/>
        </w:rPr>
        <w:t>2.1</w:t>
      </w:r>
      <w:r w:rsidR="00B46E10" w:rsidRPr="0063412C">
        <w:rPr>
          <w:b/>
          <w:sz w:val="26"/>
          <w:szCs w:val="26"/>
        </w:rPr>
        <w:t>3</w:t>
      </w:r>
      <w:r w:rsidRPr="0063412C">
        <w:rPr>
          <w:b/>
          <w:sz w:val="26"/>
          <w:szCs w:val="26"/>
        </w:rPr>
        <w:t xml:space="preserve">. </w:t>
      </w:r>
      <w:r w:rsidR="00584ACB" w:rsidRPr="0063412C">
        <w:rPr>
          <w:rFonts w:eastAsia="Times New Roman"/>
          <w:b/>
          <w:kern w:val="0"/>
          <w:sz w:val="26"/>
          <w:szCs w:val="26"/>
        </w:rPr>
        <w:t>П</w:t>
      </w:r>
      <w:r w:rsidR="00B46E10" w:rsidRPr="0063412C">
        <w:rPr>
          <w:rFonts w:eastAsia="Times New Roman"/>
          <w:b/>
          <w:kern w:val="0"/>
          <w:sz w:val="26"/>
          <w:szCs w:val="26"/>
        </w:rPr>
        <w:t xml:space="preserve">оказатели доступности и качества </w:t>
      </w:r>
      <w:r w:rsidR="0045185E" w:rsidRPr="0063412C">
        <w:rPr>
          <w:b/>
          <w:sz w:val="26"/>
          <w:szCs w:val="26"/>
        </w:rPr>
        <w:t>муниципальных услуг</w:t>
      </w:r>
    </w:p>
    <w:p w:rsidR="00BE73FA" w:rsidRPr="0063412C" w:rsidRDefault="00BE73FA">
      <w:pPr>
        <w:shd w:val="clear" w:color="auto" w:fill="FFFFFF"/>
        <w:ind w:firstLine="709"/>
        <w:jc w:val="both"/>
        <w:rPr>
          <w:sz w:val="26"/>
          <w:szCs w:val="26"/>
        </w:rPr>
      </w:pPr>
    </w:p>
    <w:p w:rsidR="00925996" w:rsidRPr="0063412C" w:rsidRDefault="00BE73FA" w:rsidP="00925996">
      <w:pPr>
        <w:shd w:val="clear" w:color="auto" w:fill="FFFFFF"/>
        <w:ind w:firstLine="709"/>
        <w:jc w:val="both"/>
        <w:rPr>
          <w:sz w:val="26"/>
          <w:szCs w:val="26"/>
        </w:rPr>
      </w:pPr>
      <w:r w:rsidRPr="0063412C">
        <w:rPr>
          <w:sz w:val="26"/>
          <w:szCs w:val="26"/>
        </w:rPr>
        <w:t>2.</w:t>
      </w:r>
      <w:r w:rsidR="009A32E7" w:rsidRPr="0063412C">
        <w:rPr>
          <w:sz w:val="26"/>
          <w:szCs w:val="26"/>
        </w:rPr>
        <w:t>1</w:t>
      </w:r>
      <w:r w:rsidR="00B46E10" w:rsidRPr="0063412C">
        <w:rPr>
          <w:sz w:val="26"/>
          <w:szCs w:val="26"/>
        </w:rPr>
        <w:t>3</w:t>
      </w:r>
      <w:r w:rsidRPr="0063412C">
        <w:rPr>
          <w:sz w:val="26"/>
          <w:szCs w:val="26"/>
        </w:rPr>
        <w:t>.</w:t>
      </w:r>
      <w:r w:rsidR="009A32E7" w:rsidRPr="0063412C">
        <w:rPr>
          <w:sz w:val="26"/>
          <w:szCs w:val="26"/>
        </w:rPr>
        <w:t>1.</w:t>
      </w:r>
      <w:r w:rsidRPr="0063412C">
        <w:rPr>
          <w:sz w:val="26"/>
          <w:szCs w:val="26"/>
        </w:rPr>
        <w:t xml:space="preserve"> </w:t>
      </w:r>
      <w:r w:rsidR="00925996" w:rsidRPr="0063412C">
        <w:rPr>
          <w:color w:val="000000"/>
          <w:sz w:val="26"/>
          <w:szCs w:val="26"/>
        </w:rPr>
        <w:t>Показателями доступности муниципальной услуги являются:</w:t>
      </w:r>
    </w:p>
    <w:p w:rsidR="00925996" w:rsidRPr="0063412C" w:rsidRDefault="00925996" w:rsidP="00925996">
      <w:pPr>
        <w:ind w:firstLine="720"/>
        <w:jc w:val="both"/>
        <w:rPr>
          <w:color w:val="000000"/>
          <w:sz w:val="26"/>
          <w:szCs w:val="26"/>
        </w:rPr>
      </w:pPr>
      <w:r w:rsidRPr="0063412C">
        <w:rPr>
          <w:sz w:val="26"/>
          <w:szCs w:val="26"/>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Администрации;</w:t>
      </w:r>
    </w:p>
    <w:p w:rsidR="00925996" w:rsidRPr="0063412C" w:rsidRDefault="00925996" w:rsidP="00925996">
      <w:pPr>
        <w:pStyle w:val="af"/>
        <w:spacing w:before="0" w:after="0"/>
        <w:ind w:firstLine="709"/>
        <w:jc w:val="both"/>
        <w:rPr>
          <w:sz w:val="26"/>
          <w:szCs w:val="26"/>
        </w:rPr>
      </w:pPr>
      <w:r w:rsidRPr="0063412C">
        <w:rPr>
          <w:color w:val="000000"/>
          <w:sz w:val="26"/>
          <w:szCs w:val="26"/>
        </w:rPr>
        <w:t>возможность получения муниципальной услуги своевременно и в соответствии с настоящим Административным регламентом;</w:t>
      </w:r>
    </w:p>
    <w:p w:rsidR="00925996" w:rsidRPr="0063412C" w:rsidRDefault="00925996" w:rsidP="00925996">
      <w:pPr>
        <w:pStyle w:val="ConsPlusNormal0"/>
        <w:jc w:val="both"/>
        <w:rPr>
          <w:color w:val="000000"/>
          <w:sz w:val="26"/>
          <w:szCs w:val="26"/>
        </w:rPr>
      </w:pPr>
      <w:r w:rsidRPr="0063412C">
        <w:rPr>
          <w:rFonts w:ascii="Times New Roman" w:hAnsi="Times New Roman"/>
          <w:sz w:val="26"/>
          <w:szCs w:val="2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25996" w:rsidRPr="0063412C" w:rsidRDefault="00925996" w:rsidP="00925996">
      <w:pPr>
        <w:pStyle w:val="af"/>
        <w:spacing w:before="0" w:after="0"/>
        <w:ind w:firstLine="709"/>
        <w:jc w:val="both"/>
        <w:rPr>
          <w:color w:val="000000"/>
          <w:sz w:val="26"/>
          <w:szCs w:val="26"/>
        </w:rPr>
      </w:pPr>
      <w:r w:rsidRPr="0063412C">
        <w:rPr>
          <w:color w:val="000000"/>
          <w:sz w:val="26"/>
          <w:szCs w:val="26"/>
        </w:rPr>
        <w:t>доступность обращения за предоставлением муниципальной услуги, в том числе лицами с ограниченными возможностями здоровья;</w:t>
      </w:r>
    </w:p>
    <w:p w:rsidR="00925996" w:rsidRPr="0063412C" w:rsidRDefault="00925996" w:rsidP="00925996">
      <w:pPr>
        <w:pStyle w:val="af"/>
        <w:spacing w:before="0" w:after="0"/>
        <w:ind w:firstLine="709"/>
        <w:jc w:val="both"/>
        <w:rPr>
          <w:sz w:val="26"/>
          <w:szCs w:val="26"/>
        </w:rPr>
      </w:pPr>
      <w:r w:rsidRPr="0063412C">
        <w:rPr>
          <w:color w:val="000000"/>
          <w:sz w:val="26"/>
          <w:szCs w:val="26"/>
        </w:rPr>
        <w:lastRenderedPageBreak/>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25996" w:rsidRPr="0063412C" w:rsidRDefault="00925996" w:rsidP="00925996">
      <w:pPr>
        <w:pStyle w:val="ConsPlusNormal0"/>
        <w:jc w:val="both"/>
        <w:rPr>
          <w:color w:val="000000"/>
          <w:sz w:val="26"/>
          <w:szCs w:val="26"/>
        </w:rPr>
      </w:pPr>
      <w:r w:rsidRPr="0063412C">
        <w:rPr>
          <w:rFonts w:ascii="Times New Roman" w:hAnsi="Times New Roman"/>
          <w:sz w:val="26"/>
          <w:szCs w:val="26"/>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925996" w:rsidRPr="0063412C" w:rsidRDefault="00925996" w:rsidP="00925996">
      <w:pPr>
        <w:pStyle w:val="af"/>
        <w:spacing w:before="0" w:after="0"/>
        <w:ind w:firstLine="709"/>
        <w:jc w:val="both"/>
        <w:rPr>
          <w:color w:val="000000"/>
          <w:sz w:val="26"/>
          <w:szCs w:val="26"/>
        </w:rPr>
      </w:pPr>
      <w:r w:rsidRPr="0063412C">
        <w:rPr>
          <w:color w:val="000000"/>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925996" w:rsidRPr="0063412C" w:rsidRDefault="00925996" w:rsidP="00925996">
      <w:pPr>
        <w:pStyle w:val="af"/>
        <w:spacing w:before="0" w:after="0"/>
        <w:ind w:firstLine="709"/>
        <w:jc w:val="both"/>
        <w:rPr>
          <w:sz w:val="26"/>
          <w:szCs w:val="26"/>
        </w:rPr>
      </w:pPr>
      <w:r w:rsidRPr="0063412C">
        <w:rPr>
          <w:color w:val="000000"/>
          <w:sz w:val="26"/>
          <w:szCs w:val="26"/>
        </w:rPr>
        <w:t>возможность досудебного рассмотрения жалоб заявителей на решения, действия (бездействие) Администрации</w:t>
      </w:r>
      <w:r w:rsidRPr="0063412C">
        <w:rPr>
          <w:sz w:val="26"/>
          <w:szCs w:val="26"/>
        </w:rPr>
        <w:t>, его должностных лиц, либо муниципальных служащих.</w:t>
      </w:r>
    </w:p>
    <w:p w:rsidR="00925996" w:rsidRPr="0063412C" w:rsidRDefault="00925996" w:rsidP="00925996">
      <w:pPr>
        <w:pStyle w:val="af"/>
        <w:spacing w:before="0" w:after="0"/>
        <w:ind w:firstLine="709"/>
        <w:jc w:val="both"/>
        <w:rPr>
          <w:sz w:val="26"/>
          <w:szCs w:val="26"/>
        </w:rPr>
      </w:pPr>
      <w:r w:rsidRPr="0063412C">
        <w:rPr>
          <w:sz w:val="26"/>
          <w:szCs w:val="26"/>
        </w:rPr>
        <w:t>2.13.2. Качество предоставления муниципальной услуги характеризуется:</w:t>
      </w:r>
    </w:p>
    <w:p w:rsidR="00925996" w:rsidRPr="0063412C" w:rsidRDefault="00925996" w:rsidP="00925996">
      <w:pPr>
        <w:pStyle w:val="ConsPlusNormal0"/>
        <w:jc w:val="both"/>
        <w:rPr>
          <w:rFonts w:ascii="Times New Roman" w:hAnsi="Times New Roman"/>
          <w:sz w:val="26"/>
          <w:szCs w:val="26"/>
        </w:rPr>
      </w:pPr>
      <w:r w:rsidRPr="0063412C">
        <w:rPr>
          <w:rFonts w:ascii="Times New Roman" w:hAnsi="Times New Roman"/>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925996" w:rsidRPr="0063412C" w:rsidRDefault="00925996" w:rsidP="00925996">
      <w:pPr>
        <w:pStyle w:val="ConsPlusNormal0"/>
        <w:jc w:val="both"/>
        <w:rPr>
          <w:rFonts w:ascii="Times New Roman" w:hAnsi="Times New Roman"/>
          <w:sz w:val="26"/>
          <w:szCs w:val="26"/>
        </w:rPr>
      </w:pPr>
      <w:r w:rsidRPr="0063412C">
        <w:rPr>
          <w:rFonts w:ascii="Times New Roman" w:hAnsi="Times New Roman"/>
          <w:sz w:val="26"/>
          <w:szCs w:val="26"/>
        </w:rPr>
        <w:t>делением административно – управленческих процедур на стадии с закреплением за независимыми друг от друга должностными лицами;</w:t>
      </w:r>
    </w:p>
    <w:p w:rsidR="00925996" w:rsidRPr="0063412C" w:rsidRDefault="00925996" w:rsidP="00925996">
      <w:pPr>
        <w:pStyle w:val="ConsPlusNormal0"/>
        <w:jc w:val="both"/>
        <w:rPr>
          <w:rFonts w:ascii="Times New Roman" w:hAnsi="Times New Roman"/>
          <w:sz w:val="26"/>
          <w:szCs w:val="26"/>
        </w:rPr>
      </w:pPr>
      <w:r w:rsidRPr="0063412C">
        <w:rPr>
          <w:rFonts w:ascii="Times New Roman" w:hAnsi="Times New Roman"/>
          <w:sz w:val="26"/>
          <w:szCs w:val="26"/>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925996" w:rsidRPr="0063412C" w:rsidRDefault="00925996" w:rsidP="00925996">
      <w:pPr>
        <w:pStyle w:val="ConsPlusNormal0"/>
        <w:jc w:val="both"/>
        <w:rPr>
          <w:rFonts w:ascii="Times New Roman" w:hAnsi="Times New Roman"/>
          <w:sz w:val="26"/>
          <w:szCs w:val="26"/>
        </w:rPr>
      </w:pPr>
      <w:r w:rsidRPr="0063412C">
        <w:rPr>
          <w:rFonts w:ascii="Times New Roman" w:hAnsi="Times New Roman"/>
          <w:sz w:val="26"/>
          <w:szCs w:val="26"/>
        </w:rPr>
        <w:t>отсутствием очередей при приеме и выдаче документов заявителям;</w:t>
      </w:r>
    </w:p>
    <w:p w:rsidR="00925996" w:rsidRPr="0063412C" w:rsidRDefault="00925996" w:rsidP="00925996">
      <w:pPr>
        <w:pStyle w:val="ConsPlusNormal0"/>
        <w:jc w:val="both"/>
        <w:rPr>
          <w:rFonts w:ascii="Times New Roman" w:hAnsi="Times New Roman"/>
          <w:sz w:val="26"/>
          <w:szCs w:val="26"/>
        </w:rPr>
      </w:pPr>
      <w:r w:rsidRPr="0063412C">
        <w:rPr>
          <w:rFonts w:ascii="Times New Roman" w:hAnsi="Times New Roman"/>
          <w:sz w:val="26"/>
          <w:szCs w:val="26"/>
        </w:rPr>
        <w:t>отсутствием нарушений сроков предоставления муниципальной услуги;</w:t>
      </w:r>
    </w:p>
    <w:p w:rsidR="00925996" w:rsidRPr="0063412C" w:rsidRDefault="00925996" w:rsidP="00925996">
      <w:pPr>
        <w:pStyle w:val="ConsPlusNormal0"/>
        <w:jc w:val="both"/>
        <w:rPr>
          <w:sz w:val="26"/>
          <w:szCs w:val="26"/>
        </w:rPr>
      </w:pPr>
      <w:r w:rsidRPr="0063412C">
        <w:rPr>
          <w:rFonts w:ascii="Times New Roman" w:hAnsi="Times New Roman"/>
          <w:sz w:val="26"/>
          <w:szCs w:val="26"/>
        </w:rPr>
        <w:t>отсутствием обоснованных жалоб на действия (бездействие) специалистов и уполномоченных должностных лиц;</w:t>
      </w:r>
    </w:p>
    <w:p w:rsidR="00925996" w:rsidRPr="0063412C" w:rsidRDefault="00925996" w:rsidP="00925996">
      <w:pPr>
        <w:pStyle w:val="af"/>
        <w:spacing w:before="0" w:after="0"/>
        <w:ind w:firstLine="709"/>
        <w:jc w:val="both"/>
        <w:rPr>
          <w:sz w:val="26"/>
          <w:szCs w:val="26"/>
        </w:rPr>
      </w:pPr>
      <w:r w:rsidRPr="0063412C">
        <w:rPr>
          <w:sz w:val="26"/>
          <w:szCs w:val="26"/>
        </w:rPr>
        <w:t>отсутствием жалоб на некорректное, невнимательное отношение специалистов и уполномоченных должностных лиц к заявителям.</w:t>
      </w:r>
    </w:p>
    <w:p w:rsidR="00CC32EE" w:rsidRPr="0063412C" w:rsidRDefault="00CC32EE" w:rsidP="00925996">
      <w:pPr>
        <w:shd w:val="clear" w:color="auto" w:fill="FFFFFF"/>
        <w:ind w:firstLine="709"/>
        <w:jc w:val="both"/>
        <w:rPr>
          <w:sz w:val="26"/>
          <w:szCs w:val="26"/>
        </w:rPr>
      </w:pPr>
    </w:p>
    <w:p w:rsidR="00B46E10" w:rsidRPr="0063412C" w:rsidRDefault="00B437C1" w:rsidP="00B46E10">
      <w:pPr>
        <w:widowControl/>
        <w:suppressAutoHyphens w:val="0"/>
        <w:autoSpaceDE w:val="0"/>
        <w:autoSpaceDN w:val="0"/>
        <w:adjustRightInd w:val="0"/>
        <w:jc w:val="center"/>
        <w:rPr>
          <w:rFonts w:eastAsia="Times New Roman"/>
          <w:kern w:val="0"/>
          <w:sz w:val="26"/>
          <w:szCs w:val="26"/>
        </w:rPr>
      </w:pPr>
      <w:r w:rsidRPr="0063412C">
        <w:rPr>
          <w:b/>
          <w:bCs/>
          <w:color w:val="000000"/>
          <w:sz w:val="26"/>
          <w:szCs w:val="26"/>
        </w:rPr>
        <w:t>2.14</w:t>
      </w:r>
      <w:r w:rsidR="00627E00" w:rsidRPr="0063412C">
        <w:rPr>
          <w:b/>
          <w:bCs/>
          <w:color w:val="000000"/>
          <w:sz w:val="26"/>
          <w:szCs w:val="26"/>
        </w:rPr>
        <w:t xml:space="preserve">. </w:t>
      </w:r>
      <w:r w:rsidR="00B46E10" w:rsidRPr="0063412C">
        <w:rPr>
          <w:rFonts w:eastAsia="Times New Roman"/>
          <w:b/>
          <w:kern w:val="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E73FA" w:rsidRPr="0063412C" w:rsidRDefault="00BE73FA">
      <w:pPr>
        <w:pStyle w:val="af"/>
        <w:spacing w:before="0" w:after="0"/>
        <w:jc w:val="center"/>
        <w:rPr>
          <w:i/>
          <w:color w:val="000000"/>
          <w:sz w:val="26"/>
          <w:szCs w:val="26"/>
        </w:rPr>
      </w:pPr>
    </w:p>
    <w:p w:rsidR="00925996" w:rsidRPr="0063412C" w:rsidRDefault="00B437C1" w:rsidP="00925996">
      <w:pPr>
        <w:ind w:firstLine="567"/>
        <w:jc w:val="both"/>
        <w:rPr>
          <w:rFonts w:eastAsia="Times New Roman"/>
          <w:color w:val="000000"/>
          <w:sz w:val="26"/>
          <w:szCs w:val="26"/>
        </w:rPr>
      </w:pPr>
      <w:r w:rsidRPr="0063412C">
        <w:rPr>
          <w:sz w:val="26"/>
          <w:szCs w:val="26"/>
        </w:rPr>
        <w:t>2.14</w:t>
      </w:r>
      <w:r w:rsidR="00BC2CF4" w:rsidRPr="0063412C">
        <w:rPr>
          <w:sz w:val="26"/>
          <w:szCs w:val="26"/>
        </w:rPr>
        <w:t>.1.</w:t>
      </w:r>
      <w:r w:rsidR="00925996" w:rsidRPr="0063412C">
        <w:rPr>
          <w:sz w:val="26"/>
          <w:szCs w:val="26"/>
        </w:rPr>
        <w:t xml:space="preserve"> </w:t>
      </w:r>
      <w:r w:rsidR="00925996" w:rsidRPr="0063412C">
        <w:rPr>
          <w:rFonts w:eastAsia="Times New Roman"/>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25996" w:rsidRPr="0063412C" w:rsidRDefault="00925996" w:rsidP="00925996">
      <w:pPr>
        <w:ind w:firstLine="709"/>
        <w:contextualSpacing/>
        <w:jc w:val="both"/>
        <w:rPr>
          <w:sz w:val="26"/>
          <w:szCs w:val="26"/>
        </w:rPr>
      </w:pPr>
      <w:r w:rsidRPr="0063412C">
        <w:rPr>
          <w:sz w:val="26"/>
          <w:szCs w:val="26"/>
        </w:rPr>
        <w:t>2.14.2. Особенности предоставления муниципальной услуги в МФЦ.</w:t>
      </w:r>
    </w:p>
    <w:p w:rsidR="00925996" w:rsidRPr="0063412C" w:rsidRDefault="00925996" w:rsidP="00925996">
      <w:pPr>
        <w:ind w:firstLine="709"/>
        <w:contextualSpacing/>
        <w:jc w:val="both"/>
        <w:rPr>
          <w:bCs/>
          <w:color w:val="000000"/>
          <w:sz w:val="26"/>
          <w:szCs w:val="26"/>
        </w:rPr>
      </w:pPr>
      <w:r w:rsidRPr="0063412C">
        <w:rPr>
          <w:bCs/>
          <w:color w:val="000000"/>
          <w:sz w:val="26"/>
          <w:szCs w:val="26"/>
        </w:rPr>
        <w:t>Организация предоставления муниципальных услуг в МФЦ осуществляется в соответствии с требованиями главы 4 Федерального закона от 27.07.2010 № 210-ФЗ</w:t>
      </w:r>
      <w:r w:rsidRPr="0063412C">
        <w:rPr>
          <w:color w:val="000000"/>
          <w:sz w:val="26"/>
          <w:szCs w:val="26"/>
        </w:rPr>
        <w:t xml:space="preserve"> «Об организации предоставления государственных и муниципальных услуг».</w:t>
      </w:r>
    </w:p>
    <w:p w:rsidR="00925996" w:rsidRPr="0063412C" w:rsidRDefault="00925996" w:rsidP="00925996">
      <w:pPr>
        <w:ind w:firstLine="709"/>
        <w:contextualSpacing/>
        <w:jc w:val="both"/>
        <w:rPr>
          <w:sz w:val="26"/>
          <w:szCs w:val="26"/>
        </w:rPr>
      </w:pPr>
      <w:r w:rsidRPr="0063412C">
        <w:rPr>
          <w:sz w:val="26"/>
          <w:szCs w:val="26"/>
        </w:rPr>
        <w:t>Предоставление муниципальной услуги в МФЦ осуществляется в соответствии с настоящим Административным регламентом и соглашением.</w:t>
      </w:r>
    </w:p>
    <w:p w:rsidR="00925996" w:rsidRPr="0063412C" w:rsidRDefault="00925996" w:rsidP="00925996">
      <w:pPr>
        <w:ind w:firstLine="709"/>
        <w:contextualSpacing/>
        <w:jc w:val="both"/>
        <w:rPr>
          <w:sz w:val="26"/>
          <w:szCs w:val="26"/>
        </w:rPr>
      </w:pPr>
      <w:r w:rsidRPr="0063412C">
        <w:rPr>
          <w:sz w:val="26"/>
          <w:szCs w:val="26"/>
        </w:rPr>
        <w:t xml:space="preserve">В случае подачи заявителем </w:t>
      </w:r>
      <w:r w:rsidR="00A208C6" w:rsidRPr="0063412C">
        <w:rPr>
          <w:sz w:val="26"/>
          <w:szCs w:val="26"/>
        </w:rPr>
        <w:t xml:space="preserve">запроса и документов и (или) информации, необходимых для предоставления муниципальной услуги </w:t>
      </w:r>
      <w:r w:rsidRPr="0063412C">
        <w:rPr>
          <w:sz w:val="26"/>
          <w:szCs w:val="26"/>
        </w:rPr>
        <w:t>через МФЦ, документ, являющийся результатом муниципальной услуги, выдается заявителю через МФЦ, если иной способ получения не указан заявителем.</w:t>
      </w:r>
    </w:p>
    <w:p w:rsidR="00925996" w:rsidRPr="0063412C" w:rsidRDefault="00925996" w:rsidP="00925996">
      <w:pPr>
        <w:pStyle w:val="ConsPlusNormal0"/>
        <w:ind w:firstLine="709"/>
        <w:jc w:val="both"/>
        <w:rPr>
          <w:rFonts w:ascii="Times New Roman" w:hAnsi="Times New Roman"/>
          <w:sz w:val="26"/>
          <w:szCs w:val="26"/>
        </w:rPr>
      </w:pPr>
      <w:r w:rsidRPr="0063412C">
        <w:rPr>
          <w:rFonts w:ascii="Times New Roman" w:hAnsi="Times New Roman"/>
          <w:sz w:val="26"/>
          <w:szCs w:val="26"/>
        </w:rPr>
        <w:lastRenderedPageBreak/>
        <w:t xml:space="preserve">При подаче </w:t>
      </w:r>
      <w:r w:rsidR="00A208C6" w:rsidRPr="0063412C">
        <w:rPr>
          <w:rFonts w:ascii="Times New Roman" w:hAnsi="Times New Roman"/>
          <w:sz w:val="26"/>
          <w:szCs w:val="26"/>
        </w:rPr>
        <w:t xml:space="preserve">запроса и документов и (или) информации, необходимых для предоставления муниципальной услуги </w:t>
      </w:r>
      <w:r w:rsidRPr="0063412C">
        <w:rPr>
          <w:rFonts w:ascii="Times New Roman" w:hAnsi="Times New Roman"/>
          <w:sz w:val="26"/>
          <w:szCs w:val="26"/>
        </w:rPr>
        <w:t xml:space="preserve">через МФЦ, непосредственное оказание услуги осуществляется Отделом Администрацией. </w:t>
      </w:r>
    </w:p>
    <w:p w:rsidR="00DE467F" w:rsidRPr="0063412C" w:rsidRDefault="001E0164" w:rsidP="001E0164">
      <w:pPr>
        <w:autoSpaceDE w:val="0"/>
        <w:ind w:firstLine="709"/>
        <w:jc w:val="both"/>
        <w:rPr>
          <w:sz w:val="26"/>
          <w:szCs w:val="26"/>
        </w:rPr>
      </w:pPr>
      <w:r w:rsidRPr="0063412C">
        <w:rPr>
          <w:sz w:val="26"/>
          <w:szCs w:val="26"/>
        </w:rPr>
        <w:t xml:space="preserve">2.14.3. </w:t>
      </w:r>
      <w:r w:rsidR="00806D57" w:rsidRPr="0063412C">
        <w:rPr>
          <w:sz w:val="26"/>
          <w:szCs w:val="26"/>
        </w:rPr>
        <w:t xml:space="preserve">Запрос и документы и (или) информация, </w:t>
      </w:r>
      <w:r w:rsidR="000732C6" w:rsidRPr="0063412C">
        <w:rPr>
          <w:sz w:val="26"/>
          <w:szCs w:val="26"/>
        </w:rPr>
        <w:t xml:space="preserve">указанные в пунктах  2.6.1., 2.6.2 настоящего Административного регламента могут быть представлены заявителем в </w:t>
      </w:r>
      <w:r w:rsidR="000732C6" w:rsidRPr="0063412C">
        <w:rPr>
          <w:rFonts w:eastAsia="Times New Roman"/>
          <w:bCs/>
          <w:kern w:val="0"/>
          <w:sz w:val="26"/>
          <w:szCs w:val="26"/>
        </w:rPr>
        <w:t xml:space="preserve">электронной форме посредством </w:t>
      </w:r>
      <w:r w:rsidR="00EB0AB7" w:rsidRPr="0063412C">
        <w:rPr>
          <w:rFonts w:eastAsia="Times New Roman"/>
          <w:bCs/>
          <w:kern w:val="0"/>
          <w:sz w:val="26"/>
          <w:szCs w:val="26"/>
        </w:rPr>
        <w:t>Единого</w:t>
      </w:r>
      <w:r w:rsidR="000732C6" w:rsidRPr="0063412C">
        <w:rPr>
          <w:rFonts w:eastAsia="Times New Roman"/>
          <w:bCs/>
          <w:kern w:val="0"/>
          <w:sz w:val="26"/>
          <w:szCs w:val="26"/>
        </w:rPr>
        <w:t xml:space="preserve"> портал</w:t>
      </w:r>
      <w:r w:rsidR="00EB0AB7" w:rsidRPr="0063412C">
        <w:rPr>
          <w:rFonts w:eastAsia="Times New Roman"/>
          <w:bCs/>
          <w:kern w:val="0"/>
          <w:sz w:val="26"/>
          <w:szCs w:val="26"/>
        </w:rPr>
        <w:t>а</w:t>
      </w:r>
      <w:r w:rsidR="000732C6" w:rsidRPr="0063412C">
        <w:rPr>
          <w:rFonts w:eastAsia="Times New Roman"/>
          <w:bCs/>
          <w:kern w:val="0"/>
          <w:sz w:val="26"/>
          <w:szCs w:val="26"/>
        </w:rPr>
        <w:t xml:space="preserve">.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7" w:history="1">
        <w:r w:rsidR="000732C6" w:rsidRPr="0063412C">
          <w:rPr>
            <w:rFonts w:eastAsia="Times New Roman"/>
            <w:bCs/>
            <w:color w:val="0000FF"/>
            <w:kern w:val="0"/>
            <w:sz w:val="26"/>
            <w:szCs w:val="26"/>
          </w:rPr>
          <w:t>пунктом 2(1)</w:t>
        </w:r>
      </w:hyperlink>
      <w:r w:rsidR="000732C6" w:rsidRPr="0063412C">
        <w:rPr>
          <w:rFonts w:eastAsia="Times New Roman"/>
          <w:bCs/>
          <w:kern w:val="0"/>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732C6" w:rsidRPr="0063412C" w:rsidRDefault="000732C6" w:rsidP="000732C6">
      <w:pPr>
        <w:autoSpaceDE w:val="0"/>
        <w:jc w:val="both"/>
        <w:rPr>
          <w:sz w:val="26"/>
          <w:szCs w:val="26"/>
        </w:rPr>
      </w:pPr>
    </w:p>
    <w:p w:rsidR="000F30EA" w:rsidRPr="0063412C" w:rsidRDefault="00BE73FA">
      <w:pPr>
        <w:autoSpaceDE w:val="0"/>
        <w:ind w:firstLine="709"/>
        <w:jc w:val="center"/>
        <w:rPr>
          <w:b/>
          <w:bCs/>
          <w:sz w:val="26"/>
          <w:szCs w:val="26"/>
        </w:rPr>
      </w:pPr>
      <w:r w:rsidRPr="0063412C">
        <w:rPr>
          <w:b/>
          <w:bCs/>
          <w:sz w:val="26"/>
          <w:szCs w:val="26"/>
          <w:lang w:val="en-US"/>
        </w:rPr>
        <w:t>II</w:t>
      </w:r>
      <w:r w:rsidRPr="0063412C">
        <w:rPr>
          <w:b/>
          <w:bCs/>
          <w:sz w:val="26"/>
          <w:szCs w:val="26"/>
        </w:rPr>
        <w:t>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0F30EA" w:rsidRPr="0063412C">
        <w:rPr>
          <w:b/>
          <w:bCs/>
          <w:sz w:val="26"/>
          <w:szCs w:val="26"/>
        </w:rPr>
        <w:t xml:space="preserve"> </w:t>
      </w:r>
    </w:p>
    <w:p w:rsidR="00BE73FA" w:rsidRPr="0063412C" w:rsidRDefault="00BE73FA">
      <w:pPr>
        <w:autoSpaceDE w:val="0"/>
        <w:ind w:firstLine="709"/>
        <w:jc w:val="center"/>
        <w:rPr>
          <w:b/>
          <w:i/>
          <w:sz w:val="26"/>
          <w:szCs w:val="26"/>
        </w:rPr>
      </w:pPr>
      <w:r w:rsidRPr="0063412C">
        <w:rPr>
          <w:b/>
          <w:bCs/>
          <w:sz w:val="26"/>
          <w:szCs w:val="26"/>
        </w:rPr>
        <w:t>в многофункциональных центрах</w:t>
      </w:r>
    </w:p>
    <w:p w:rsidR="006B309E" w:rsidRPr="0063412C" w:rsidRDefault="00752ED4" w:rsidP="006B309E">
      <w:pPr>
        <w:spacing w:before="280" w:after="280"/>
        <w:ind w:firstLine="709"/>
        <w:jc w:val="center"/>
        <w:rPr>
          <w:sz w:val="26"/>
          <w:szCs w:val="26"/>
        </w:rPr>
      </w:pPr>
      <w:r w:rsidRPr="0063412C">
        <w:rPr>
          <w:b/>
          <w:sz w:val="26"/>
          <w:szCs w:val="26"/>
        </w:rPr>
        <w:t xml:space="preserve">3.1 </w:t>
      </w:r>
      <w:r w:rsidR="006B309E" w:rsidRPr="0063412C">
        <w:rPr>
          <w:b/>
          <w:sz w:val="26"/>
          <w:szCs w:val="26"/>
        </w:rPr>
        <w:t>Перечень вариантов предоставления муниципальной услуги</w:t>
      </w:r>
    </w:p>
    <w:p w:rsidR="001F7674" w:rsidRPr="0063412C" w:rsidRDefault="001E0164" w:rsidP="001F7674">
      <w:pPr>
        <w:ind w:firstLine="709"/>
        <w:contextualSpacing/>
        <w:jc w:val="both"/>
        <w:rPr>
          <w:bCs/>
          <w:sz w:val="26"/>
          <w:szCs w:val="26"/>
        </w:rPr>
      </w:pPr>
      <w:r w:rsidRPr="0063412C">
        <w:rPr>
          <w:sz w:val="26"/>
          <w:szCs w:val="26"/>
        </w:rPr>
        <w:t xml:space="preserve">3.1.1. </w:t>
      </w:r>
      <w:r w:rsidR="001F7674" w:rsidRPr="0063412C">
        <w:rPr>
          <w:bCs/>
          <w:sz w:val="26"/>
          <w:szCs w:val="26"/>
        </w:rPr>
        <w:t>Предусмотрены следующие варианты предоставления муниципальной услуги:</w:t>
      </w:r>
    </w:p>
    <w:p w:rsidR="001F7674" w:rsidRPr="0063412C" w:rsidRDefault="00806D57" w:rsidP="003642DF">
      <w:pPr>
        <w:ind w:firstLine="709"/>
        <w:contextualSpacing/>
        <w:jc w:val="both"/>
        <w:rPr>
          <w:bCs/>
          <w:sz w:val="26"/>
          <w:szCs w:val="26"/>
        </w:rPr>
      </w:pPr>
      <w:r w:rsidRPr="0063412C">
        <w:rPr>
          <w:sz w:val="26"/>
          <w:szCs w:val="26"/>
        </w:rPr>
        <w:t xml:space="preserve">- </w:t>
      </w:r>
      <w:r w:rsidR="001F7674" w:rsidRPr="0063412C">
        <w:rPr>
          <w:sz w:val="26"/>
          <w:szCs w:val="26"/>
        </w:rPr>
        <w:t xml:space="preserve"> </w:t>
      </w:r>
      <w:r w:rsidR="0014598C" w:rsidRPr="0063412C">
        <w:rPr>
          <w:sz w:val="26"/>
          <w:szCs w:val="26"/>
        </w:rPr>
        <w:t xml:space="preserve">решение о </w:t>
      </w:r>
      <w:r w:rsidR="0014598C" w:rsidRPr="0063412C">
        <w:rPr>
          <w:sz w:val="26"/>
          <w:szCs w:val="26"/>
          <w:lang w:eastAsia="en-US" w:bidi="en-US"/>
        </w:rPr>
        <w:t>признании молодой семьи участницей мероприятия</w:t>
      </w:r>
      <w:r w:rsidR="003642DF" w:rsidRPr="0063412C">
        <w:rPr>
          <w:sz w:val="26"/>
          <w:szCs w:val="26"/>
        </w:rPr>
        <w:t xml:space="preserve">, либо </w:t>
      </w:r>
      <w:r w:rsidR="0014598C" w:rsidRPr="0063412C">
        <w:rPr>
          <w:sz w:val="26"/>
          <w:szCs w:val="26"/>
        </w:rPr>
        <w:t xml:space="preserve">об </w:t>
      </w:r>
      <w:r w:rsidR="0014598C" w:rsidRPr="0063412C">
        <w:rPr>
          <w:sz w:val="26"/>
          <w:szCs w:val="26"/>
          <w:lang w:eastAsia="en-US" w:bidi="en-US"/>
        </w:rPr>
        <w:t>отказе в признании молодой семьи участницей мероприятия</w:t>
      </w:r>
      <w:r w:rsidR="001F7674" w:rsidRPr="0063412C">
        <w:rPr>
          <w:sz w:val="26"/>
          <w:szCs w:val="26"/>
        </w:rPr>
        <w:t>;</w:t>
      </w:r>
    </w:p>
    <w:p w:rsidR="00F80612" w:rsidRPr="0063412C" w:rsidRDefault="00F80612" w:rsidP="003642DF">
      <w:pPr>
        <w:spacing w:line="200" w:lineRule="atLeast"/>
        <w:ind w:firstLine="567"/>
        <w:jc w:val="both"/>
        <w:rPr>
          <w:sz w:val="26"/>
          <w:szCs w:val="26"/>
          <w:lang w:eastAsia="en-US" w:bidi="en-US"/>
        </w:rPr>
      </w:pPr>
      <w:r w:rsidRPr="0063412C">
        <w:rPr>
          <w:sz w:val="26"/>
          <w:szCs w:val="26"/>
        </w:rPr>
        <w:t xml:space="preserve">- </w:t>
      </w:r>
      <w:r w:rsidRPr="0063412C">
        <w:rPr>
          <w:sz w:val="26"/>
          <w:szCs w:val="26"/>
          <w:lang w:eastAsia="en-US" w:bidi="en-US"/>
        </w:rPr>
        <w:t xml:space="preserve">решение о предоставление молодой семье  </w:t>
      </w:r>
      <w:r w:rsidR="00CE002F" w:rsidRPr="0063412C">
        <w:rPr>
          <w:sz w:val="26"/>
          <w:szCs w:val="26"/>
          <w:lang w:eastAsia="en-US" w:bidi="en-US"/>
        </w:rPr>
        <w:t xml:space="preserve">- претенденту </w:t>
      </w:r>
      <w:r w:rsidR="003642DF" w:rsidRPr="0063412C">
        <w:rPr>
          <w:sz w:val="26"/>
          <w:szCs w:val="26"/>
          <w:lang w:eastAsia="en-US" w:bidi="en-US"/>
        </w:rPr>
        <w:t xml:space="preserve">социальной выплаты, либо </w:t>
      </w:r>
      <w:r w:rsidRPr="0063412C">
        <w:rPr>
          <w:sz w:val="26"/>
          <w:szCs w:val="26"/>
          <w:lang w:eastAsia="en-US" w:bidi="en-US"/>
        </w:rPr>
        <w:t>об отказе</w:t>
      </w:r>
      <w:r w:rsidR="00CE002F" w:rsidRPr="0063412C">
        <w:rPr>
          <w:sz w:val="26"/>
          <w:szCs w:val="26"/>
          <w:lang w:eastAsia="en-US" w:bidi="en-US"/>
        </w:rPr>
        <w:t xml:space="preserve"> в получении молодой семьей - претендентом в получении </w:t>
      </w:r>
      <w:r w:rsidRPr="0063412C">
        <w:rPr>
          <w:sz w:val="26"/>
          <w:szCs w:val="26"/>
          <w:lang w:eastAsia="en-US" w:bidi="en-US"/>
        </w:rPr>
        <w:t>социальной выплаты.</w:t>
      </w:r>
    </w:p>
    <w:p w:rsidR="001F7674" w:rsidRPr="0063412C" w:rsidRDefault="00806D57" w:rsidP="001F7674">
      <w:pPr>
        <w:ind w:firstLine="709"/>
        <w:contextualSpacing/>
        <w:jc w:val="both"/>
        <w:rPr>
          <w:color w:val="000000"/>
          <w:sz w:val="26"/>
          <w:szCs w:val="26"/>
        </w:rPr>
      </w:pPr>
      <w:r w:rsidRPr="0063412C">
        <w:rPr>
          <w:color w:val="000000"/>
          <w:sz w:val="26"/>
          <w:szCs w:val="26"/>
        </w:rPr>
        <w:t xml:space="preserve">- </w:t>
      </w:r>
      <w:r w:rsidR="001F7674" w:rsidRPr="0063412C">
        <w:rPr>
          <w:color w:val="000000"/>
          <w:sz w:val="26"/>
          <w:szCs w:val="26"/>
        </w:rPr>
        <w:t xml:space="preserve"> исправление допущенных опечаток и ошибок в выданном </w:t>
      </w:r>
      <w:r w:rsidR="00F211F7" w:rsidRPr="0063412C">
        <w:rPr>
          <w:color w:val="000000"/>
          <w:sz w:val="26"/>
          <w:szCs w:val="26"/>
        </w:rPr>
        <w:t>решении</w:t>
      </w:r>
      <w:r w:rsidR="001F7674" w:rsidRPr="0063412C">
        <w:rPr>
          <w:color w:val="000000"/>
          <w:sz w:val="26"/>
          <w:szCs w:val="26"/>
        </w:rPr>
        <w:t>;</w:t>
      </w:r>
    </w:p>
    <w:p w:rsidR="001F7674" w:rsidRPr="0063412C" w:rsidRDefault="00806D57" w:rsidP="001F7674">
      <w:pPr>
        <w:ind w:firstLine="709"/>
        <w:contextualSpacing/>
        <w:jc w:val="both"/>
        <w:rPr>
          <w:bCs/>
          <w:color w:val="000000"/>
          <w:sz w:val="26"/>
          <w:szCs w:val="26"/>
        </w:rPr>
      </w:pPr>
      <w:r w:rsidRPr="0063412C">
        <w:rPr>
          <w:color w:val="000000"/>
          <w:sz w:val="26"/>
          <w:szCs w:val="26"/>
        </w:rPr>
        <w:t xml:space="preserve">- </w:t>
      </w:r>
      <w:r w:rsidR="001F7674" w:rsidRPr="0063412C">
        <w:rPr>
          <w:color w:val="000000"/>
          <w:sz w:val="26"/>
          <w:szCs w:val="26"/>
        </w:rPr>
        <w:t xml:space="preserve"> выдача дубликата </w:t>
      </w:r>
      <w:r w:rsidR="00F211F7" w:rsidRPr="0063412C">
        <w:rPr>
          <w:color w:val="000000"/>
          <w:sz w:val="26"/>
          <w:szCs w:val="26"/>
        </w:rPr>
        <w:t>решения</w:t>
      </w:r>
      <w:r w:rsidR="001F7674" w:rsidRPr="0063412C">
        <w:rPr>
          <w:color w:val="000000"/>
          <w:sz w:val="26"/>
          <w:szCs w:val="26"/>
        </w:rPr>
        <w:t>.</w:t>
      </w:r>
    </w:p>
    <w:p w:rsidR="001E0164" w:rsidRPr="0063412C" w:rsidRDefault="001E0164" w:rsidP="001E0164">
      <w:pPr>
        <w:ind w:firstLine="709"/>
        <w:contextualSpacing/>
        <w:jc w:val="both"/>
        <w:rPr>
          <w:sz w:val="26"/>
          <w:szCs w:val="26"/>
        </w:rPr>
      </w:pPr>
    </w:p>
    <w:p w:rsidR="00E52187" w:rsidRPr="0063412C" w:rsidRDefault="00E52187" w:rsidP="00E52187">
      <w:pPr>
        <w:ind w:firstLine="709"/>
        <w:contextualSpacing/>
        <w:jc w:val="center"/>
        <w:rPr>
          <w:b/>
          <w:sz w:val="26"/>
          <w:szCs w:val="26"/>
        </w:rPr>
      </w:pPr>
      <w:r w:rsidRPr="0063412C">
        <w:rPr>
          <w:b/>
          <w:sz w:val="26"/>
          <w:szCs w:val="26"/>
        </w:rPr>
        <w:t>3.2. Описание административной процедуры профилирования заявителя</w:t>
      </w:r>
    </w:p>
    <w:p w:rsidR="00E52187" w:rsidRPr="0063412C" w:rsidRDefault="00E52187" w:rsidP="00E52187">
      <w:pPr>
        <w:ind w:firstLine="709"/>
        <w:contextualSpacing/>
        <w:jc w:val="center"/>
        <w:rPr>
          <w:b/>
          <w:sz w:val="26"/>
          <w:szCs w:val="26"/>
        </w:rPr>
      </w:pPr>
    </w:p>
    <w:p w:rsidR="00E52187" w:rsidRPr="0063412C" w:rsidRDefault="00E52187" w:rsidP="00E52187">
      <w:pPr>
        <w:tabs>
          <w:tab w:val="left" w:pos="567"/>
        </w:tabs>
        <w:ind w:firstLine="709"/>
        <w:contextualSpacing/>
        <w:jc w:val="both"/>
        <w:rPr>
          <w:sz w:val="26"/>
          <w:szCs w:val="26"/>
        </w:rPr>
      </w:pPr>
      <w:r w:rsidRPr="0063412C">
        <w:rPr>
          <w:sz w:val="26"/>
          <w:szCs w:val="26"/>
        </w:rPr>
        <w:t>3.2.1.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E52187" w:rsidRPr="0063412C" w:rsidRDefault="00E52187" w:rsidP="00E52187">
      <w:pPr>
        <w:autoSpaceDE w:val="0"/>
        <w:autoSpaceDN w:val="0"/>
        <w:adjustRightInd w:val="0"/>
        <w:ind w:firstLine="706"/>
        <w:jc w:val="both"/>
        <w:rPr>
          <w:sz w:val="26"/>
          <w:szCs w:val="26"/>
        </w:rPr>
      </w:pPr>
      <w:r w:rsidRPr="0063412C">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E0164" w:rsidRPr="0063412C" w:rsidRDefault="001E0164" w:rsidP="001E0164">
      <w:pPr>
        <w:ind w:firstLine="709"/>
        <w:contextualSpacing/>
        <w:jc w:val="center"/>
        <w:rPr>
          <w:b/>
          <w:sz w:val="26"/>
          <w:szCs w:val="26"/>
        </w:rPr>
      </w:pPr>
    </w:p>
    <w:p w:rsidR="001E0164" w:rsidRPr="0063412C" w:rsidRDefault="001E0164" w:rsidP="007D4CC8">
      <w:pPr>
        <w:ind w:firstLine="709"/>
        <w:contextualSpacing/>
        <w:jc w:val="center"/>
        <w:rPr>
          <w:b/>
          <w:sz w:val="26"/>
          <w:szCs w:val="26"/>
        </w:rPr>
      </w:pPr>
      <w:r w:rsidRPr="0063412C">
        <w:rPr>
          <w:b/>
          <w:sz w:val="26"/>
          <w:szCs w:val="26"/>
        </w:rPr>
        <w:t>3.3. Описание варианта предоставления муниципальной услуги</w:t>
      </w:r>
      <w:r w:rsidR="007D4CC8" w:rsidRPr="0063412C">
        <w:rPr>
          <w:b/>
          <w:sz w:val="26"/>
          <w:szCs w:val="26"/>
        </w:rPr>
        <w:t xml:space="preserve"> «П</w:t>
      </w:r>
      <w:r w:rsidR="007D4CC8" w:rsidRPr="0063412C">
        <w:rPr>
          <w:b/>
          <w:sz w:val="26"/>
          <w:szCs w:val="26"/>
          <w:lang w:eastAsia="en-US" w:bidi="en-US"/>
        </w:rPr>
        <w:t>ризнание</w:t>
      </w:r>
      <w:r w:rsidR="00F16C58" w:rsidRPr="0063412C">
        <w:rPr>
          <w:b/>
          <w:sz w:val="26"/>
          <w:szCs w:val="26"/>
          <w:lang w:eastAsia="en-US" w:bidi="en-US"/>
        </w:rPr>
        <w:t xml:space="preserve"> молодой семьи участницей</w:t>
      </w:r>
      <w:r w:rsidR="00806D57" w:rsidRPr="0063412C">
        <w:rPr>
          <w:b/>
          <w:bCs/>
          <w:sz w:val="26"/>
          <w:szCs w:val="26"/>
        </w:rPr>
        <w:t xml:space="preserve"> либо </w:t>
      </w:r>
      <w:r w:rsidR="007D4CC8" w:rsidRPr="0063412C">
        <w:rPr>
          <w:b/>
          <w:sz w:val="26"/>
          <w:szCs w:val="26"/>
          <w:lang w:eastAsia="en-US" w:bidi="en-US"/>
        </w:rPr>
        <w:t>отказ</w:t>
      </w:r>
      <w:r w:rsidR="00806D57" w:rsidRPr="0063412C">
        <w:rPr>
          <w:b/>
          <w:sz w:val="26"/>
          <w:szCs w:val="26"/>
          <w:lang w:eastAsia="en-US" w:bidi="en-US"/>
        </w:rPr>
        <w:t xml:space="preserve"> в признании молодой </w:t>
      </w:r>
      <w:r w:rsidR="00806D57" w:rsidRPr="0063412C">
        <w:rPr>
          <w:b/>
          <w:sz w:val="26"/>
          <w:szCs w:val="26"/>
          <w:lang w:eastAsia="en-US" w:bidi="en-US"/>
        </w:rPr>
        <w:lastRenderedPageBreak/>
        <w:t>семьи участницей</w:t>
      </w:r>
      <w:r w:rsidR="007D4CC8" w:rsidRPr="0063412C">
        <w:rPr>
          <w:b/>
          <w:sz w:val="26"/>
          <w:szCs w:val="26"/>
          <w:lang w:eastAsia="en-US" w:bidi="en-US"/>
        </w:rPr>
        <w:t xml:space="preserve"> мероприятия»</w:t>
      </w:r>
    </w:p>
    <w:p w:rsidR="00806D57" w:rsidRPr="0063412C" w:rsidRDefault="00806D57" w:rsidP="00806D57">
      <w:pPr>
        <w:ind w:firstLine="709"/>
        <w:contextualSpacing/>
        <w:jc w:val="center"/>
        <w:rPr>
          <w:b/>
          <w:bCs/>
          <w:sz w:val="26"/>
          <w:szCs w:val="26"/>
        </w:rPr>
      </w:pPr>
    </w:p>
    <w:p w:rsidR="00DC0F3C" w:rsidRPr="0063412C" w:rsidRDefault="001E0164" w:rsidP="00DC0F3C">
      <w:pPr>
        <w:ind w:firstLine="709"/>
        <w:jc w:val="both"/>
        <w:rPr>
          <w:sz w:val="26"/>
          <w:szCs w:val="26"/>
        </w:rPr>
      </w:pPr>
      <w:r w:rsidRPr="0063412C">
        <w:rPr>
          <w:sz w:val="26"/>
          <w:szCs w:val="26"/>
        </w:rPr>
        <w:t xml:space="preserve">3.3.1. </w:t>
      </w:r>
      <w:r w:rsidR="00DC0F3C" w:rsidRPr="0063412C">
        <w:rPr>
          <w:sz w:val="26"/>
          <w:szCs w:val="26"/>
        </w:rPr>
        <w:t>Результатом предоставления муниципальной услуги является:</w:t>
      </w:r>
    </w:p>
    <w:p w:rsidR="00DC0F3C" w:rsidRPr="0063412C" w:rsidRDefault="00DC0F3C" w:rsidP="00DC0F3C">
      <w:pPr>
        <w:ind w:firstLine="709"/>
        <w:jc w:val="both"/>
        <w:rPr>
          <w:sz w:val="26"/>
          <w:szCs w:val="26"/>
        </w:rPr>
      </w:pPr>
      <w:r w:rsidRPr="0063412C">
        <w:rPr>
          <w:sz w:val="26"/>
          <w:szCs w:val="26"/>
        </w:rPr>
        <w:t xml:space="preserve">1) выдача решения о </w:t>
      </w:r>
      <w:r w:rsidRPr="0063412C">
        <w:rPr>
          <w:sz w:val="26"/>
          <w:szCs w:val="26"/>
          <w:lang w:eastAsia="en-US" w:bidi="en-US"/>
        </w:rPr>
        <w:t>признании молодой семьи участницей мероприятия;</w:t>
      </w:r>
    </w:p>
    <w:p w:rsidR="00DC0F3C" w:rsidRPr="0063412C" w:rsidRDefault="00DC0F3C" w:rsidP="00CE3FFC">
      <w:pPr>
        <w:ind w:firstLine="709"/>
        <w:jc w:val="both"/>
        <w:rPr>
          <w:sz w:val="26"/>
          <w:szCs w:val="26"/>
        </w:rPr>
      </w:pPr>
      <w:r w:rsidRPr="0063412C">
        <w:rPr>
          <w:sz w:val="26"/>
          <w:szCs w:val="26"/>
        </w:rPr>
        <w:t xml:space="preserve">2) решение об отказе в </w:t>
      </w:r>
      <w:r w:rsidRPr="0063412C">
        <w:rPr>
          <w:sz w:val="26"/>
          <w:szCs w:val="26"/>
          <w:lang w:eastAsia="en-US" w:bidi="en-US"/>
        </w:rPr>
        <w:t>признании молодой семьи участницей мероприятия</w:t>
      </w:r>
      <w:r w:rsidRPr="0063412C">
        <w:rPr>
          <w:sz w:val="26"/>
          <w:szCs w:val="26"/>
        </w:rPr>
        <w:t xml:space="preserve"> </w:t>
      </w:r>
    </w:p>
    <w:p w:rsidR="001E0164" w:rsidRPr="0063412C" w:rsidRDefault="00DC0F3C" w:rsidP="00CE3FFC">
      <w:pPr>
        <w:ind w:firstLine="709"/>
        <w:jc w:val="both"/>
        <w:rPr>
          <w:sz w:val="26"/>
          <w:szCs w:val="26"/>
        </w:rPr>
      </w:pPr>
      <w:r w:rsidRPr="0063412C">
        <w:rPr>
          <w:sz w:val="26"/>
          <w:szCs w:val="26"/>
        </w:rPr>
        <w:t xml:space="preserve">3.3.2. </w:t>
      </w:r>
      <w:r w:rsidR="001E0164" w:rsidRPr="0063412C">
        <w:rPr>
          <w:sz w:val="26"/>
          <w:szCs w:val="26"/>
        </w:rPr>
        <w:t>Предоставление муниципальной услуги включает в себя следующие административные процедуры:</w:t>
      </w:r>
    </w:p>
    <w:p w:rsidR="001E0164" w:rsidRPr="0063412C" w:rsidRDefault="001E0164" w:rsidP="001E0164">
      <w:pPr>
        <w:ind w:firstLine="709"/>
        <w:contextualSpacing/>
        <w:jc w:val="both"/>
        <w:rPr>
          <w:sz w:val="26"/>
          <w:szCs w:val="26"/>
        </w:rPr>
      </w:pPr>
      <w:r w:rsidRPr="0063412C">
        <w:rPr>
          <w:sz w:val="26"/>
          <w:szCs w:val="26"/>
        </w:rPr>
        <w:t>- прием запроса и документов и (или) информации, необходимых для предоставления муниципальной услуги;</w:t>
      </w:r>
    </w:p>
    <w:p w:rsidR="001E0164" w:rsidRPr="0063412C" w:rsidRDefault="001E0164" w:rsidP="001E0164">
      <w:pPr>
        <w:ind w:firstLine="709"/>
        <w:jc w:val="both"/>
        <w:rPr>
          <w:sz w:val="26"/>
          <w:szCs w:val="26"/>
        </w:rPr>
      </w:pPr>
      <w:r w:rsidRPr="0063412C">
        <w:rPr>
          <w:sz w:val="26"/>
          <w:szCs w:val="26"/>
        </w:rPr>
        <w:t>- межведомственное информационное взаимодействие;</w:t>
      </w:r>
    </w:p>
    <w:p w:rsidR="00A55AAB" w:rsidRPr="0063412C" w:rsidRDefault="00A55AAB" w:rsidP="001E0164">
      <w:pPr>
        <w:ind w:firstLine="709"/>
        <w:jc w:val="both"/>
        <w:rPr>
          <w:sz w:val="26"/>
          <w:szCs w:val="26"/>
        </w:rPr>
      </w:pPr>
      <w:r w:rsidRPr="0063412C">
        <w:rPr>
          <w:sz w:val="26"/>
          <w:szCs w:val="26"/>
        </w:rPr>
        <w:t xml:space="preserve">- </w:t>
      </w:r>
      <w:r w:rsidRPr="0063412C">
        <w:rPr>
          <w:rFonts w:eastAsia="Times New Roman"/>
          <w:bCs/>
          <w:kern w:val="0"/>
          <w:sz w:val="26"/>
          <w:szCs w:val="26"/>
        </w:rPr>
        <w:t>приостановление предоставления</w:t>
      </w:r>
      <w:r w:rsidRPr="0063412C">
        <w:rPr>
          <w:rFonts w:eastAsia="Times New Roman"/>
          <w:b/>
          <w:bCs/>
          <w:kern w:val="0"/>
          <w:sz w:val="26"/>
          <w:szCs w:val="26"/>
        </w:rPr>
        <w:t xml:space="preserve"> </w:t>
      </w:r>
      <w:r w:rsidRPr="0063412C">
        <w:rPr>
          <w:rFonts w:eastAsia="Times New Roman"/>
          <w:bCs/>
          <w:kern w:val="0"/>
          <w:sz w:val="26"/>
          <w:szCs w:val="26"/>
        </w:rPr>
        <w:t>муниципальной услуги;</w:t>
      </w:r>
    </w:p>
    <w:p w:rsidR="001E0164" w:rsidRPr="0063412C" w:rsidRDefault="00DB4FF9" w:rsidP="001E0164">
      <w:pPr>
        <w:ind w:firstLine="709"/>
        <w:contextualSpacing/>
        <w:jc w:val="both"/>
        <w:rPr>
          <w:color w:val="000000"/>
          <w:sz w:val="26"/>
          <w:szCs w:val="26"/>
        </w:rPr>
      </w:pPr>
      <w:r w:rsidRPr="0063412C">
        <w:rPr>
          <w:color w:val="000000" w:themeColor="text1"/>
          <w:sz w:val="26"/>
          <w:szCs w:val="26"/>
        </w:rPr>
        <w:t>- рассмотрение</w:t>
      </w:r>
      <w:r w:rsidRPr="0063412C">
        <w:rPr>
          <w:rFonts w:eastAsia="Times New Roman"/>
          <w:color w:val="000000" w:themeColor="text1"/>
          <w:sz w:val="26"/>
          <w:szCs w:val="26"/>
        </w:rPr>
        <w:t xml:space="preserve"> </w:t>
      </w:r>
      <w:r w:rsidRPr="0063412C">
        <w:rPr>
          <w:color w:val="000000" w:themeColor="text1"/>
          <w:sz w:val="26"/>
          <w:szCs w:val="26"/>
        </w:rPr>
        <w:t>запроса и документов и (или) информации, необходимых для предоставления муниципальной услуги</w:t>
      </w:r>
      <w:r w:rsidRPr="0063412C">
        <w:rPr>
          <w:rFonts w:eastAsia="Times New Roman"/>
          <w:color w:val="000000" w:themeColor="text1"/>
          <w:sz w:val="26"/>
          <w:szCs w:val="26"/>
        </w:rPr>
        <w:t xml:space="preserve"> </w:t>
      </w:r>
      <w:r w:rsidRPr="0063412C">
        <w:rPr>
          <w:color w:val="000000" w:themeColor="text1"/>
          <w:sz w:val="26"/>
          <w:szCs w:val="26"/>
        </w:rPr>
        <w:t>на заседании Координационного Совета при администрации Советского муниципального района</w:t>
      </w:r>
      <w:r w:rsidR="009A6FA2" w:rsidRPr="0063412C">
        <w:rPr>
          <w:color w:val="000000" w:themeColor="text1"/>
          <w:sz w:val="26"/>
          <w:szCs w:val="26"/>
        </w:rPr>
        <w:t xml:space="preserve"> и принятие решения о предоставлении муниципальной услуги</w:t>
      </w:r>
      <w:r w:rsidR="001E0164" w:rsidRPr="0063412C">
        <w:rPr>
          <w:color w:val="000000"/>
          <w:sz w:val="26"/>
          <w:szCs w:val="26"/>
        </w:rPr>
        <w:t>;</w:t>
      </w:r>
    </w:p>
    <w:p w:rsidR="001E0164" w:rsidRPr="0063412C" w:rsidRDefault="001E0164" w:rsidP="001E0164">
      <w:pPr>
        <w:ind w:firstLine="709"/>
        <w:contextualSpacing/>
        <w:jc w:val="both"/>
        <w:rPr>
          <w:sz w:val="26"/>
          <w:szCs w:val="26"/>
        </w:rPr>
      </w:pPr>
      <w:r w:rsidRPr="0063412C">
        <w:rPr>
          <w:sz w:val="26"/>
          <w:szCs w:val="26"/>
        </w:rPr>
        <w:t>- предоставление результата муниципальной услуги</w:t>
      </w:r>
      <w:r w:rsidR="00806D57" w:rsidRPr="0063412C">
        <w:rPr>
          <w:sz w:val="26"/>
          <w:szCs w:val="26"/>
        </w:rPr>
        <w:t>.</w:t>
      </w:r>
    </w:p>
    <w:p w:rsidR="00DC0F3C" w:rsidRPr="0063412C" w:rsidRDefault="00DC0F3C" w:rsidP="001E0164">
      <w:pPr>
        <w:ind w:firstLine="709"/>
        <w:contextualSpacing/>
        <w:jc w:val="both"/>
        <w:rPr>
          <w:sz w:val="26"/>
          <w:szCs w:val="26"/>
        </w:rPr>
      </w:pPr>
      <w:r w:rsidRPr="0063412C">
        <w:rPr>
          <w:sz w:val="26"/>
          <w:szCs w:val="26"/>
        </w:rPr>
        <w:t xml:space="preserve">3.3.3. </w:t>
      </w:r>
      <w:r w:rsidRPr="0063412C">
        <w:rPr>
          <w:bCs/>
          <w:sz w:val="26"/>
          <w:szCs w:val="26"/>
        </w:rPr>
        <w:t xml:space="preserve">Максимальный срок </w:t>
      </w:r>
      <w:r w:rsidR="001E39B3" w:rsidRPr="0063412C">
        <w:rPr>
          <w:bCs/>
          <w:sz w:val="26"/>
          <w:szCs w:val="26"/>
        </w:rPr>
        <w:t>предоставления</w:t>
      </w:r>
      <w:r w:rsidRPr="0063412C">
        <w:rPr>
          <w:bCs/>
          <w:sz w:val="26"/>
          <w:szCs w:val="26"/>
        </w:rPr>
        <w:t xml:space="preserve"> </w:t>
      </w:r>
      <w:r w:rsidR="001E39B3" w:rsidRPr="0063412C">
        <w:rPr>
          <w:bCs/>
          <w:sz w:val="26"/>
          <w:szCs w:val="26"/>
        </w:rPr>
        <w:t>результата муниципальной услуги - 8 рабочих дней.</w:t>
      </w:r>
    </w:p>
    <w:p w:rsidR="00DB4FF9" w:rsidRPr="0063412C" w:rsidRDefault="00DB4FF9" w:rsidP="001E0164">
      <w:pPr>
        <w:ind w:firstLine="709"/>
        <w:contextualSpacing/>
        <w:jc w:val="center"/>
        <w:rPr>
          <w:sz w:val="26"/>
          <w:szCs w:val="26"/>
        </w:rPr>
      </w:pPr>
    </w:p>
    <w:p w:rsidR="001E0164" w:rsidRPr="0063412C" w:rsidRDefault="001E0164" w:rsidP="001E0164">
      <w:pPr>
        <w:ind w:firstLine="709"/>
        <w:contextualSpacing/>
        <w:jc w:val="center"/>
        <w:rPr>
          <w:b/>
          <w:sz w:val="26"/>
          <w:szCs w:val="26"/>
        </w:rPr>
      </w:pPr>
      <w:r w:rsidRPr="0063412C">
        <w:rPr>
          <w:b/>
          <w:sz w:val="26"/>
          <w:szCs w:val="26"/>
        </w:rPr>
        <w:t>3.4. Прием запроса и документов и (или) информации, необходимых для предоставления муниципальной услуги</w:t>
      </w:r>
    </w:p>
    <w:p w:rsidR="001E0164" w:rsidRPr="0063412C" w:rsidRDefault="001E0164" w:rsidP="001E0164">
      <w:pPr>
        <w:ind w:firstLine="709"/>
        <w:contextualSpacing/>
        <w:jc w:val="center"/>
        <w:rPr>
          <w:b/>
          <w:sz w:val="26"/>
          <w:szCs w:val="26"/>
        </w:rPr>
      </w:pPr>
    </w:p>
    <w:p w:rsidR="00F211F7" w:rsidRPr="0063412C" w:rsidRDefault="001E0164" w:rsidP="001E0164">
      <w:pPr>
        <w:ind w:firstLine="709"/>
        <w:jc w:val="both"/>
        <w:outlineLvl w:val="0"/>
        <w:rPr>
          <w:sz w:val="26"/>
          <w:szCs w:val="26"/>
        </w:rPr>
      </w:pPr>
      <w:r w:rsidRPr="0063412C">
        <w:rPr>
          <w:sz w:val="26"/>
          <w:szCs w:val="26"/>
        </w:rPr>
        <w:t xml:space="preserve">3.4.1. Основанием для приема и регистрации документов является подача заявителем </w:t>
      </w:r>
      <w:r w:rsidR="00AA5FFE" w:rsidRPr="0063412C">
        <w:rPr>
          <w:sz w:val="26"/>
          <w:szCs w:val="26"/>
        </w:rPr>
        <w:t>запроса и документов и (или) информации</w:t>
      </w:r>
      <w:r w:rsidRPr="0063412C">
        <w:rPr>
          <w:sz w:val="26"/>
          <w:szCs w:val="26"/>
        </w:rPr>
        <w:t xml:space="preserve">, необходимых для предоставления муниципальной услуги в </w:t>
      </w:r>
      <w:r w:rsidR="00F211F7" w:rsidRPr="0063412C">
        <w:rPr>
          <w:sz w:val="26"/>
          <w:szCs w:val="26"/>
        </w:rPr>
        <w:t>Отдел Администрации</w:t>
      </w:r>
      <w:r w:rsidRPr="0063412C">
        <w:rPr>
          <w:sz w:val="26"/>
          <w:szCs w:val="26"/>
        </w:rPr>
        <w:t xml:space="preserve">, </w:t>
      </w:r>
      <w:r w:rsidR="00F211F7" w:rsidRPr="0063412C">
        <w:rPr>
          <w:sz w:val="26"/>
          <w:szCs w:val="26"/>
        </w:rPr>
        <w:t>МФЦ.</w:t>
      </w:r>
    </w:p>
    <w:p w:rsidR="001E0164" w:rsidRPr="0063412C" w:rsidRDefault="001E0164" w:rsidP="001E0164">
      <w:pPr>
        <w:ind w:firstLine="709"/>
        <w:jc w:val="both"/>
        <w:outlineLvl w:val="0"/>
        <w:rPr>
          <w:color w:val="000000"/>
          <w:sz w:val="26"/>
          <w:szCs w:val="26"/>
        </w:rPr>
      </w:pPr>
      <w:r w:rsidRPr="0063412C">
        <w:rPr>
          <w:color w:val="000000"/>
          <w:sz w:val="26"/>
          <w:szCs w:val="26"/>
        </w:rPr>
        <w:t xml:space="preserve">3.4.2. Способы подачи </w:t>
      </w:r>
      <w:r w:rsidR="00AA5FFE" w:rsidRPr="0063412C">
        <w:rPr>
          <w:sz w:val="26"/>
          <w:szCs w:val="26"/>
        </w:rPr>
        <w:t>запроса и документов и (или) информации</w:t>
      </w:r>
      <w:r w:rsidRPr="0063412C">
        <w:rPr>
          <w:color w:val="000000"/>
          <w:sz w:val="26"/>
          <w:szCs w:val="26"/>
        </w:rPr>
        <w:t>, необходимых для предоставления муниципальной ус</w:t>
      </w:r>
      <w:r w:rsidR="00C32FD0" w:rsidRPr="0063412C">
        <w:rPr>
          <w:color w:val="000000"/>
          <w:sz w:val="26"/>
          <w:szCs w:val="26"/>
        </w:rPr>
        <w:t>луги преду</w:t>
      </w:r>
      <w:r w:rsidR="001E7117" w:rsidRPr="0063412C">
        <w:rPr>
          <w:color w:val="000000"/>
          <w:sz w:val="26"/>
          <w:szCs w:val="26"/>
        </w:rPr>
        <w:t>смотрены пунктом 2.6.8</w:t>
      </w:r>
      <w:r w:rsidRPr="0063412C">
        <w:rPr>
          <w:color w:val="000000"/>
          <w:sz w:val="26"/>
          <w:szCs w:val="26"/>
        </w:rPr>
        <w:t xml:space="preserve"> настоящего Административного регламента.</w:t>
      </w:r>
    </w:p>
    <w:p w:rsidR="001E0164" w:rsidRPr="0063412C" w:rsidRDefault="001E0164" w:rsidP="001E0164">
      <w:pPr>
        <w:ind w:firstLine="709"/>
        <w:jc w:val="both"/>
        <w:outlineLvl w:val="0"/>
        <w:rPr>
          <w:color w:val="000000"/>
          <w:sz w:val="26"/>
          <w:szCs w:val="26"/>
        </w:rPr>
      </w:pPr>
      <w:r w:rsidRPr="0063412C">
        <w:rPr>
          <w:sz w:val="26"/>
          <w:szCs w:val="26"/>
        </w:rPr>
        <w:t>3.4.3. П</w:t>
      </w:r>
      <w:r w:rsidRPr="0063412C">
        <w:rPr>
          <w:bCs/>
          <w:sz w:val="26"/>
          <w:szCs w:val="26"/>
        </w:rPr>
        <w:t xml:space="preserve">рием </w:t>
      </w:r>
      <w:r w:rsidR="004158A0" w:rsidRPr="0063412C">
        <w:rPr>
          <w:sz w:val="26"/>
          <w:szCs w:val="26"/>
        </w:rPr>
        <w:t>запроса и документов и (или) информации</w:t>
      </w:r>
      <w:r w:rsidRPr="0063412C">
        <w:rPr>
          <w:bCs/>
          <w:sz w:val="26"/>
          <w:szCs w:val="26"/>
        </w:rPr>
        <w:t>, необходимых для предоставления муниципальной услуги</w:t>
      </w:r>
      <w:r w:rsidRPr="0063412C">
        <w:rPr>
          <w:sz w:val="26"/>
          <w:szCs w:val="26"/>
        </w:rPr>
        <w:t xml:space="preserve"> в Администрации, </w:t>
      </w:r>
      <w:r w:rsidR="004158A0" w:rsidRPr="0063412C">
        <w:rPr>
          <w:sz w:val="26"/>
          <w:szCs w:val="26"/>
        </w:rPr>
        <w:t>МФЦ</w:t>
      </w:r>
      <w:r w:rsidRPr="0063412C">
        <w:rPr>
          <w:sz w:val="26"/>
          <w:szCs w:val="26"/>
        </w:rPr>
        <w:t xml:space="preserve"> осуществляется специалистом Отдела Администрации, работником </w:t>
      </w:r>
      <w:r w:rsidR="004158A0" w:rsidRPr="0063412C">
        <w:rPr>
          <w:sz w:val="26"/>
          <w:szCs w:val="26"/>
        </w:rPr>
        <w:t>МФЦ</w:t>
      </w:r>
      <w:r w:rsidRPr="0063412C">
        <w:rPr>
          <w:sz w:val="26"/>
          <w:szCs w:val="26"/>
        </w:rPr>
        <w:t xml:space="preserve"> соответственно.</w:t>
      </w:r>
    </w:p>
    <w:p w:rsidR="00E128F0" w:rsidRPr="0063412C" w:rsidRDefault="001E0164" w:rsidP="001D18C1">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3.4.4</w:t>
      </w:r>
      <w:r w:rsidR="00893FF2" w:rsidRPr="0063412C">
        <w:rPr>
          <w:color w:val="000000"/>
          <w:sz w:val="26"/>
          <w:szCs w:val="26"/>
        </w:rPr>
        <w:t>.</w:t>
      </w:r>
      <w:r w:rsidR="00E128F0" w:rsidRPr="0063412C">
        <w:rPr>
          <w:rFonts w:eastAsia="Times New Roman"/>
          <w:sz w:val="26"/>
          <w:szCs w:val="26"/>
        </w:rPr>
        <w:t xml:space="preserve">Способами установления личности (идентификации) заявителя </w:t>
      </w:r>
      <w:r w:rsidR="00E128F0" w:rsidRPr="0063412C">
        <w:rPr>
          <w:rFonts w:eastAsia="Times New Roman"/>
          <w:sz w:val="26"/>
          <w:szCs w:val="26"/>
        </w:rPr>
        <w:br/>
        <w:t>при взаимодействии с заявителями являются:</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а) в администрации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б) посредством Единого портала – использование электронной подписи (простой электронной подписи);</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в) в МФЦ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г) через операторов почтовой связи - установление личности не требуется.</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полномочия.</w:t>
      </w:r>
    </w:p>
    <w:p w:rsidR="00893FF2" w:rsidRPr="0063412C" w:rsidRDefault="001D18C1" w:rsidP="00E128F0">
      <w:pPr>
        <w:widowControl/>
        <w:suppressAutoHyphens w:val="0"/>
        <w:autoSpaceDE w:val="0"/>
        <w:autoSpaceDN w:val="0"/>
        <w:adjustRightInd w:val="0"/>
        <w:ind w:firstLine="540"/>
        <w:jc w:val="both"/>
        <w:rPr>
          <w:color w:val="000000"/>
          <w:sz w:val="26"/>
          <w:szCs w:val="26"/>
        </w:rPr>
      </w:pPr>
      <w:r w:rsidRPr="0063412C">
        <w:rPr>
          <w:rFonts w:eastAsia="Times New Roman"/>
          <w:sz w:val="26"/>
          <w:szCs w:val="26"/>
        </w:rPr>
        <w:t xml:space="preserve">3.4.5. </w:t>
      </w:r>
      <w:r w:rsidR="00893FF2" w:rsidRPr="0063412C">
        <w:rPr>
          <w:color w:val="000000" w:themeColor="text1"/>
          <w:sz w:val="26"/>
          <w:szCs w:val="26"/>
        </w:rPr>
        <w:t>Оснований для отказа в приеме запроса и документов и (или) информации, необходимых для предоставления муниципальной услуги не имеется.</w:t>
      </w:r>
    </w:p>
    <w:p w:rsidR="001E0164" w:rsidRPr="0063412C" w:rsidRDefault="001E0164" w:rsidP="001E0164">
      <w:pPr>
        <w:ind w:firstLine="709"/>
        <w:contextualSpacing/>
        <w:jc w:val="both"/>
        <w:rPr>
          <w:color w:val="000000"/>
          <w:sz w:val="26"/>
          <w:szCs w:val="26"/>
        </w:rPr>
      </w:pPr>
      <w:r w:rsidRPr="0063412C">
        <w:rPr>
          <w:sz w:val="26"/>
          <w:szCs w:val="26"/>
        </w:rPr>
        <w:t>3.4.6. Возможность приема Администрацией,</w:t>
      </w:r>
      <w:r w:rsidRPr="0063412C">
        <w:rPr>
          <w:bCs/>
          <w:color w:val="FF0000"/>
          <w:sz w:val="26"/>
          <w:szCs w:val="26"/>
        </w:rPr>
        <w:t xml:space="preserve"> </w:t>
      </w:r>
      <w:r w:rsidR="00893FF2" w:rsidRPr="0063412C">
        <w:rPr>
          <w:bCs/>
          <w:sz w:val="26"/>
          <w:szCs w:val="26"/>
        </w:rPr>
        <w:t xml:space="preserve">МФЦ </w:t>
      </w:r>
      <w:r w:rsidR="00893FF2" w:rsidRPr="0063412C">
        <w:rPr>
          <w:sz w:val="26"/>
          <w:szCs w:val="26"/>
        </w:rPr>
        <w:t>запроса и документов и (или) информации</w:t>
      </w:r>
      <w:r w:rsidRPr="0063412C">
        <w:rPr>
          <w:bCs/>
          <w:sz w:val="26"/>
          <w:szCs w:val="26"/>
        </w:rPr>
        <w:t xml:space="preserve">, необходимых для предоставления муниципальной услуги, по выбору заявителя независимо от его места </w:t>
      </w:r>
      <w:r w:rsidR="00893FF2" w:rsidRPr="0063412C">
        <w:rPr>
          <w:bCs/>
          <w:sz w:val="26"/>
          <w:szCs w:val="26"/>
        </w:rPr>
        <w:t>жительства или места пребывания</w:t>
      </w:r>
      <w:r w:rsidRPr="0063412C">
        <w:rPr>
          <w:bCs/>
          <w:sz w:val="26"/>
          <w:szCs w:val="26"/>
        </w:rPr>
        <w:t xml:space="preserve"> не предусмотрена.</w:t>
      </w:r>
    </w:p>
    <w:p w:rsidR="001E0164" w:rsidRPr="0063412C" w:rsidRDefault="00072F98" w:rsidP="001E0164">
      <w:pPr>
        <w:pStyle w:val="consplusnormal"/>
        <w:spacing w:before="0" w:after="0"/>
        <w:ind w:firstLine="709"/>
        <w:jc w:val="both"/>
        <w:rPr>
          <w:color w:val="000000"/>
          <w:sz w:val="26"/>
          <w:szCs w:val="26"/>
        </w:rPr>
      </w:pPr>
      <w:r w:rsidRPr="0063412C">
        <w:rPr>
          <w:sz w:val="26"/>
          <w:szCs w:val="26"/>
        </w:rPr>
        <w:lastRenderedPageBreak/>
        <w:t>3.4.7</w:t>
      </w:r>
      <w:r w:rsidR="001E0164" w:rsidRPr="0063412C">
        <w:rPr>
          <w:sz w:val="26"/>
          <w:szCs w:val="26"/>
        </w:rPr>
        <w:t xml:space="preserve">. В ходе приема </w:t>
      </w:r>
      <w:r w:rsidR="00991E79" w:rsidRPr="0063412C">
        <w:rPr>
          <w:sz w:val="26"/>
          <w:szCs w:val="26"/>
        </w:rPr>
        <w:t>запроса и документов и (или) информации</w:t>
      </w:r>
      <w:r w:rsidR="00991E79" w:rsidRPr="0063412C">
        <w:rPr>
          <w:bCs/>
          <w:sz w:val="26"/>
          <w:szCs w:val="26"/>
        </w:rPr>
        <w:t>, необходимых для предоставления муниципальной услуги</w:t>
      </w:r>
      <w:r w:rsidR="00991E79" w:rsidRPr="0063412C">
        <w:rPr>
          <w:sz w:val="26"/>
          <w:szCs w:val="26"/>
        </w:rPr>
        <w:t xml:space="preserve"> </w:t>
      </w:r>
      <w:r w:rsidR="001E0164" w:rsidRPr="0063412C">
        <w:rPr>
          <w:sz w:val="26"/>
          <w:szCs w:val="26"/>
        </w:rPr>
        <w:t>от заявителя (</w:t>
      </w:r>
      <w:r w:rsidR="00991E79" w:rsidRPr="0063412C">
        <w:rPr>
          <w:sz w:val="26"/>
          <w:szCs w:val="26"/>
        </w:rPr>
        <w:t>уполномоченного лица</w:t>
      </w:r>
      <w:r w:rsidR="001E0164" w:rsidRPr="0063412C">
        <w:rPr>
          <w:sz w:val="26"/>
          <w:szCs w:val="26"/>
        </w:rPr>
        <w:t>)</w:t>
      </w:r>
      <w:r w:rsidR="001E0164" w:rsidRPr="0063412C">
        <w:rPr>
          <w:color w:val="000000"/>
          <w:sz w:val="26"/>
          <w:szCs w:val="26"/>
        </w:rPr>
        <w:t xml:space="preserve"> специалист Отдела Администрации, ответственный за предоставление муниципальной услуги, работник </w:t>
      </w:r>
      <w:r w:rsidR="00991E79" w:rsidRPr="0063412C">
        <w:rPr>
          <w:color w:val="000000"/>
          <w:sz w:val="26"/>
          <w:szCs w:val="26"/>
        </w:rPr>
        <w:t>МФЦ</w:t>
      </w:r>
      <w:r w:rsidR="001E0164" w:rsidRPr="0063412C">
        <w:rPr>
          <w:color w:val="000000"/>
          <w:sz w:val="26"/>
          <w:szCs w:val="26"/>
        </w:rPr>
        <w:t>:</w:t>
      </w:r>
    </w:p>
    <w:p w:rsidR="001E0164" w:rsidRPr="0063412C" w:rsidRDefault="001E0164" w:rsidP="001E0164">
      <w:pPr>
        <w:ind w:firstLine="709"/>
        <w:jc w:val="both"/>
        <w:rPr>
          <w:color w:val="000000"/>
          <w:sz w:val="26"/>
          <w:szCs w:val="26"/>
        </w:rPr>
      </w:pPr>
      <w:r w:rsidRPr="0063412C">
        <w:rPr>
          <w:color w:val="000000"/>
          <w:sz w:val="26"/>
          <w:szCs w:val="26"/>
        </w:rPr>
        <w:t>определяет предмет обращения;</w:t>
      </w:r>
    </w:p>
    <w:p w:rsidR="001E0164" w:rsidRPr="0063412C" w:rsidRDefault="001E0164" w:rsidP="001E0164">
      <w:pPr>
        <w:ind w:firstLine="709"/>
        <w:jc w:val="both"/>
        <w:rPr>
          <w:color w:val="000000"/>
          <w:sz w:val="26"/>
          <w:szCs w:val="26"/>
        </w:rPr>
      </w:pPr>
      <w:r w:rsidRPr="0063412C">
        <w:rPr>
          <w:color w:val="000000"/>
          <w:sz w:val="26"/>
          <w:szCs w:val="26"/>
        </w:rPr>
        <w:t>устанавливает личность заявителя и его полномочия</w:t>
      </w:r>
      <w:r w:rsidRPr="0063412C">
        <w:rPr>
          <w:sz w:val="26"/>
          <w:szCs w:val="26"/>
        </w:rPr>
        <w:t xml:space="preserve"> либо </w:t>
      </w:r>
      <w:r w:rsidR="00991E79" w:rsidRPr="0063412C">
        <w:rPr>
          <w:sz w:val="26"/>
          <w:szCs w:val="26"/>
        </w:rPr>
        <w:t>уполномоченного лица</w:t>
      </w:r>
      <w:r w:rsidRPr="0063412C">
        <w:rPr>
          <w:color w:val="000000"/>
          <w:sz w:val="26"/>
          <w:szCs w:val="26"/>
        </w:rPr>
        <w:t>;</w:t>
      </w:r>
    </w:p>
    <w:p w:rsidR="001E0164" w:rsidRPr="0063412C" w:rsidRDefault="001E0164" w:rsidP="001E0164">
      <w:pPr>
        <w:ind w:firstLine="709"/>
        <w:jc w:val="both"/>
        <w:rPr>
          <w:color w:val="000000"/>
          <w:sz w:val="26"/>
          <w:szCs w:val="26"/>
        </w:rPr>
      </w:pPr>
      <w:r w:rsidRPr="0063412C">
        <w:rPr>
          <w:color w:val="000000"/>
          <w:sz w:val="26"/>
          <w:szCs w:val="26"/>
        </w:rPr>
        <w:t xml:space="preserve">проверяет правильность оформления </w:t>
      </w:r>
      <w:r w:rsidR="00991E79" w:rsidRPr="0063412C">
        <w:rPr>
          <w:sz w:val="26"/>
          <w:szCs w:val="26"/>
        </w:rPr>
        <w:t xml:space="preserve">запроса </w:t>
      </w:r>
      <w:r w:rsidRPr="0063412C">
        <w:rPr>
          <w:color w:val="000000"/>
          <w:sz w:val="26"/>
          <w:szCs w:val="26"/>
        </w:rPr>
        <w:t>о предоставлении муниципальной услуги;</w:t>
      </w:r>
    </w:p>
    <w:p w:rsidR="001E0164" w:rsidRPr="0063412C" w:rsidRDefault="001E0164" w:rsidP="001E0164">
      <w:pPr>
        <w:ind w:firstLine="709"/>
        <w:jc w:val="both"/>
        <w:rPr>
          <w:sz w:val="26"/>
          <w:szCs w:val="26"/>
        </w:rPr>
      </w:pPr>
      <w:r w:rsidRPr="0063412C">
        <w:rPr>
          <w:sz w:val="26"/>
          <w:szCs w:val="26"/>
        </w:rPr>
        <w:t xml:space="preserve">знакомится с содержанием представленных заявителем </w:t>
      </w:r>
      <w:r w:rsidR="00991E79" w:rsidRPr="0063412C">
        <w:rPr>
          <w:sz w:val="26"/>
          <w:szCs w:val="26"/>
        </w:rPr>
        <w:t>документов и (или) информации</w:t>
      </w:r>
      <w:r w:rsidR="00991E79" w:rsidRPr="0063412C">
        <w:rPr>
          <w:bCs/>
          <w:sz w:val="26"/>
          <w:szCs w:val="26"/>
        </w:rPr>
        <w:t>, необходимых для предоставления муниципальной услуги</w:t>
      </w:r>
      <w:r w:rsidRPr="0063412C">
        <w:rPr>
          <w:sz w:val="26"/>
          <w:szCs w:val="26"/>
        </w:rPr>
        <w:t>;</w:t>
      </w:r>
    </w:p>
    <w:p w:rsidR="001E0164" w:rsidRPr="0063412C" w:rsidRDefault="001E0164" w:rsidP="001E0164">
      <w:pPr>
        <w:ind w:right="-57" w:firstLine="709"/>
        <w:contextualSpacing/>
        <w:jc w:val="both"/>
        <w:rPr>
          <w:sz w:val="26"/>
          <w:szCs w:val="26"/>
        </w:rPr>
      </w:pPr>
      <w:r w:rsidRPr="0063412C">
        <w:rPr>
          <w:sz w:val="26"/>
          <w:szCs w:val="26"/>
        </w:rPr>
        <w:t xml:space="preserve">проводит проверку на соответствие </w:t>
      </w:r>
      <w:r w:rsidR="00991E79" w:rsidRPr="0063412C">
        <w:rPr>
          <w:sz w:val="26"/>
          <w:szCs w:val="26"/>
        </w:rPr>
        <w:t>документов и (или) информации</w:t>
      </w:r>
      <w:r w:rsidR="00991E79" w:rsidRPr="0063412C">
        <w:rPr>
          <w:bCs/>
          <w:sz w:val="26"/>
          <w:szCs w:val="26"/>
        </w:rPr>
        <w:t>, необходимых для предоставления муниципальной услуги</w:t>
      </w:r>
      <w:r w:rsidRPr="0063412C">
        <w:rPr>
          <w:sz w:val="26"/>
          <w:szCs w:val="26"/>
        </w:rPr>
        <w:t xml:space="preserve"> требованиям, предусмотренным пунктом </w:t>
      </w:r>
      <w:r w:rsidRPr="0063412C">
        <w:rPr>
          <w:color w:val="000000"/>
          <w:sz w:val="26"/>
          <w:szCs w:val="26"/>
        </w:rPr>
        <w:t>2.6.</w:t>
      </w:r>
      <w:r w:rsidR="00BC5DBA" w:rsidRPr="0063412C">
        <w:rPr>
          <w:color w:val="000000"/>
          <w:sz w:val="26"/>
          <w:szCs w:val="26"/>
        </w:rPr>
        <w:t>6</w:t>
      </w:r>
      <w:r w:rsidRPr="0063412C">
        <w:rPr>
          <w:color w:val="000000"/>
          <w:sz w:val="26"/>
          <w:szCs w:val="26"/>
        </w:rPr>
        <w:t xml:space="preserve"> </w:t>
      </w:r>
      <w:r w:rsidRPr="0063412C">
        <w:rPr>
          <w:sz w:val="26"/>
          <w:szCs w:val="26"/>
        </w:rPr>
        <w:t>настоящего Административного регламента;</w:t>
      </w:r>
    </w:p>
    <w:p w:rsidR="001E0164" w:rsidRPr="0063412C" w:rsidRDefault="004158A0" w:rsidP="001E0164">
      <w:pPr>
        <w:pStyle w:val="consplusnormal"/>
        <w:spacing w:before="0" w:after="0"/>
        <w:ind w:firstLine="709"/>
        <w:jc w:val="both"/>
        <w:rPr>
          <w:sz w:val="26"/>
          <w:szCs w:val="26"/>
        </w:rPr>
      </w:pPr>
      <w:r w:rsidRPr="0063412C">
        <w:rPr>
          <w:sz w:val="26"/>
          <w:szCs w:val="26"/>
        </w:rPr>
        <w:t>3.4.8</w:t>
      </w:r>
      <w:r w:rsidR="001E0164" w:rsidRPr="0063412C">
        <w:rPr>
          <w:sz w:val="26"/>
          <w:szCs w:val="26"/>
        </w:rPr>
        <w:t xml:space="preserve">. Максимальный срок выполнения административной процедуры по приему </w:t>
      </w:r>
      <w:r w:rsidRPr="0063412C">
        <w:rPr>
          <w:sz w:val="26"/>
          <w:szCs w:val="26"/>
        </w:rPr>
        <w:t xml:space="preserve">запроса и документов и (или) информации </w:t>
      </w:r>
      <w:r w:rsidR="001E39B3" w:rsidRPr="0063412C">
        <w:rPr>
          <w:sz w:val="26"/>
          <w:szCs w:val="26"/>
        </w:rPr>
        <w:t>от заявителя и их регистрации составляет 1 рабочий день, со дня</w:t>
      </w:r>
      <w:r w:rsidR="001E0164" w:rsidRPr="0063412C">
        <w:rPr>
          <w:sz w:val="26"/>
          <w:szCs w:val="26"/>
        </w:rPr>
        <w:t xml:space="preserve"> поступления в Администрацию</w:t>
      </w:r>
      <w:r w:rsidR="007605F7" w:rsidRPr="0063412C">
        <w:rPr>
          <w:sz w:val="26"/>
          <w:szCs w:val="26"/>
        </w:rPr>
        <w:t>, МФЦ</w:t>
      </w:r>
      <w:r w:rsidR="001E0164" w:rsidRPr="0063412C">
        <w:rPr>
          <w:sz w:val="26"/>
          <w:szCs w:val="26"/>
        </w:rPr>
        <w:t>.</w:t>
      </w:r>
    </w:p>
    <w:p w:rsidR="001E0164" w:rsidRPr="0063412C" w:rsidRDefault="004158A0" w:rsidP="001E0164">
      <w:pPr>
        <w:pStyle w:val="consplusnormal"/>
        <w:spacing w:before="0" w:after="0"/>
        <w:ind w:firstLine="709"/>
        <w:jc w:val="both"/>
        <w:rPr>
          <w:sz w:val="26"/>
          <w:szCs w:val="26"/>
        </w:rPr>
      </w:pPr>
      <w:r w:rsidRPr="0063412C">
        <w:rPr>
          <w:sz w:val="26"/>
          <w:szCs w:val="26"/>
        </w:rPr>
        <w:t>3.4.9</w:t>
      </w:r>
      <w:r w:rsidR="001E0164" w:rsidRPr="0063412C">
        <w:rPr>
          <w:sz w:val="26"/>
          <w:szCs w:val="26"/>
        </w:rPr>
        <w:t xml:space="preserve">. Результатом административной процедуры, является регистрация </w:t>
      </w:r>
      <w:r w:rsidRPr="0063412C">
        <w:rPr>
          <w:sz w:val="26"/>
          <w:szCs w:val="26"/>
        </w:rPr>
        <w:t>запроса и документов и (или) информации</w:t>
      </w:r>
      <w:r w:rsidR="001E0164" w:rsidRPr="0063412C">
        <w:rPr>
          <w:sz w:val="26"/>
          <w:szCs w:val="26"/>
        </w:rPr>
        <w:t>, необходимых для предоставления муниципальной услуги.</w:t>
      </w:r>
    </w:p>
    <w:p w:rsidR="001E0164" w:rsidRPr="0063412C" w:rsidRDefault="001E0164" w:rsidP="001E0164">
      <w:pPr>
        <w:ind w:right="-57"/>
        <w:contextualSpacing/>
        <w:jc w:val="both"/>
        <w:rPr>
          <w:bCs/>
          <w:sz w:val="26"/>
          <w:szCs w:val="26"/>
        </w:rPr>
      </w:pPr>
    </w:p>
    <w:p w:rsidR="001E0164" w:rsidRPr="0063412C" w:rsidRDefault="001E0164" w:rsidP="001E0164">
      <w:pPr>
        <w:ind w:firstLine="709"/>
        <w:jc w:val="center"/>
        <w:rPr>
          <w:b/>
          <w:sz w:val="26"/>
          <w:szCs w:val="26"/>
        </w:rPr>
      </w:pPr>
      <w:r w:rsidRPr="0063412C">
        <w:rPr>
          <w:b/>
          <w:sz w:val="26"/>
          <w:szCs w:val="26"/>
        </w:rPr>
        <w:t>3.5. Межведомственное информационное взаимодействие</w:t>
      </w:r>
    </w:p>
    <w:p w:rsidR="001E0164" w:rsidRPr="0063412C" w:rsidRDefault="001E0164" w:rsidP="001E0164">
      <w:pPr>
        <w:ind w:firstLine="709"/>
        <w:jc w:val="center"/>
        <w:rPr>
          <w:b/>
          <w:sz w:val="26"/>
          <w:szCs w:val="26"/>
        </w:rPr>
      </w:pPr>
    </w:p>
    <w:p w:rsidR="001E0164" w:rsidRPr="0063412C" w:rsidRDefault="001E0164" w:rsidP="001E0164">
      <w:pPr>
        <w:ind w:firstLine="709"/>
        <w:contextualSpacing/>
        <w:jc w:val="both"/>
        <w:rPr>
          <w:bCs/>
          <w:sz w:val="26"/>
          <w:szCs w:val="26"/>
        </w:rPr>
      </w:pPr>
      <w:r w:rsidRPr="0063412C">
        <w:rPr>
          <w:bCs/>
          <w:sz w:val="26"/>
          <w:szCs w:val="26"/>
        </w:rPr>
        <w:t xml:space="preserve">3.5.1. Основанием для начала административной процедуры </w:t>
      </w:r>
      <w:r w:rsidRPr="0063412C">
        <w:rPr>
          <w:bCs/>
          <w:color w:val="000000"/>
          <w:sz w:val="26"/>
          <w:szCs w:val="26"/>
        </w:rPr>
        <w:t>является</w:t>
      </w:r>
      <w:r w:rsidRPr="0063412C">
        <w:rPr>
          <w:bCs/>
          <w:color w:val="FF0000"/>
          <w:sz w:val="26"/>
          <w:szCs w:val="26"/>
        </w:rPr>
        <w:t xml:space="preserve"> </w:t>
      </w:r>
      <w:r w:rsidRPr="0063412C">
        <w:rPr>
          <w:sz w:val="26"/>
          <w:szCs w:val="26"/>
        </w:rPr>
        <w:t xml:space="preserve">получение на исполнение специалистом Отдела Администрации, ответственным за предоставление муниципальной услуги, зарегистрированного </w:t>
      </w:r>
      <w:r w:rsidR="004158A0" w:rsidRPr="0063412C">
        <w:rPr>
          <w:sz w:val="26"/>
          <w:szCs w:val="26"/>
        </w:rPr>
        <w:t>запроса и документов и (или) информации</w:t>
      </w:r>
      <w:r w:rsidRPr="0063412C">
        <w:rPr>
          <w:sz w:val="26"/>
          <w:szCs w:val="26"/>
        </w:rPr>
        <w:t>, необходимых для предоставления муниципальной услуги</w:t>
      </w:r>
      <w:r w:rsidR="00D34EF9" w:rsidRPr="0063412C">
        <w:rPr>
          <w:sz w:val="26"/>
          <w:szCs w:val="26"/>
        </w:rPr>
        <w:t xml:space="preserve"> и отсутствия документов, указанных в пункте </w:t>
      </w:r>
      <w:r w:rsidR="00903F7D" w:rsidRPr="0063412C">
        <w:rPr>
          <w:sz w:val="26"/>
          <w:szCs w:val="26"/>
        </w:rPr>
        <w:t>2.6.3</w:t>
      </w:r>
      <w:r w:rsidR="00D34EF9" w:rsidRPr="0063412C">
        <w:rPr>
          <w:sz w:val="26"/>
          <w:szCs w:val="26"/>
        </w:rPr>
        <w:t xml:space="preserve"> настоящего Административного регламента</w:t>
      </w:r>
      <w:r w:rsidRPr="0063412C">
        <w:rPr>
          <w:sz w:val="26"/>
          <w:szCs w:val="26"/>
        </w:rPr>
        <w:t>.</w:t>
      </w:r>
    </w:p>
    <w:p w:rsidR="00C43AA1" w:rsidRPr="0063412C" w:rsidRDefault="001E0164" w:rsidP="00C43AA1">
      <w:pPr>
        <w:ind w:firstLine="709"/>
        <w:jc w:val="both"/>
        <w:rPr>
          <w:rFonts w:eastAsia="Times New Roman"/>
          <w:sz w:val="26"/>
          <w:szCs w:val="26"/>
        </w:rPr>
      </w:pPr>
      <w:r w:rsidRPr="0063412C">
        <w:rPr>
          <w:sz w:val="26"/>
          <w:szCs w:val="26"/>
        </w:rPr>
        <w:t xml:space="preserve">3.5.2. </w:t>
      </w:r>
      <w:r w:rsidR="00C43AA1" w:rsidRPr="0063412C">
        <w:rPr>
          <w:rFonts w:eastAsia="Times New Roman"/>
          <w:sz w:val="26"/>
          <w:szCs w:val="26"/>
        </w:rPr>
        <w:t>В случае если заявителем или представителем заявителя по собственной инициативе не представлены документы, указанные в 2.6.3. настоящего Административного регламента, администрация в течение 1 рабочего дня со дня регистрации запроса и до направляет информационный запрос</w:t>
      </w:r>
      <w:r w:rsidR="00C43AA1" w:rsidRPr="0063412C">
        <w:rPr>
          <w:sz w:val="26"/>
          <w:szCs w:val="26"/>
        </w:rPr>
        <w:t xml:space="preserve"> и документов и (или) информации, необходимых для предоставления муниципальной услуги</w:t>
      </w:r>
      <w:r w:rsidR="00C43AA1" w:rsidRPr="0063412C">
        <w:rPr>
          <w:rFonts w:eastAsia="Times New Roman"/>
          <w:sz w:val="26"/>
          <w:szCs w:val="26"/>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сведений о трудовой деятельности заявителя, в соответствии с Федеральным законом от 27 июля 2010 г. №210-ФЗ «Об организации предоставления государственных и муниципальных услуг» (далее – Федеральный закон №210-ФЗ).</w:t>
      </w:r>
    </w:p>
    <w:p w:rsidR="00A55AAB" w:rsidRPr="0063412C" w:rsidRDefault="001E0164" w:rsidP="00C43AA1">
      <w:pPr>
        <w:pStyle w:val="consplusnormal"/>
        <w:spacing w:before="0" w:after="0"/>
        <w:ind w:firstLine="709"/>
        <w:jc w:val="both"/>
        <w:rPr>
          <w:sz w:val="26"/>
          <w:szCs w:val="26"/>
        </w:rPr>
      </w:pPr>
      <w:r w:rsidRPr="0063412C">
        <w:rPr>
          <w:sz w:val="26"/>
          <w:szCs w:val="26"/>
        </w:rPr>
        <w:t>3.5.3. Межведомственное информационное взаимодействие в рамках предоставления муниципальной услуги осуществляется с Федеральной службой государственной регистрации, кадастра и ка</w:t>
      </w:r>
      <w:r w:rsidR="00A55AAB" w:rsidRPr="0063412C">
        <w:rPr>
          <w:sz w:val="26"/>
          <w:szCs w:val="26"/>
        </w:rPr>
        <w:t>р</w:t>
      </w:r>
      <w:r w:rsidR="00C43AA1" w:rsidRPr="0063412C">
        <w:rPr>
          <w:sz w:val="26"/>
          <w:szCs w:val="26"/>
        </w:rPr>
        <w:t>тографии Российской Федерации, а</w:t>
      </w:r>
      <w:r w:rsidR="00A55AAB" w:rsidRPr="0063412C">
        <w:rPr>
          <w:sz w:val="26"/>
          <w:szCs w:val="26"/>
        </w:rPr>
        <w:t>дминистрациями городского и сельских поселений С</w:t>
      </w:r>
      <w:r w:rsidR="00DC0F3C" w:rsidRPr="0063412C">
        <w:rPr>
          <w:sz w:val="26"/>
          <w:szCs w:val="26"/>
        </w:rPr>
        <w:t>оветского муни</w:t>
      </w:r>
      <w:r w:rsidR="001E39B3" w:rsidRPr="0063412C">
        <w:rPr>
          <w:sz w:val="26"/>
          <w:szCs w:val="26"/>
        </w:rPr>
        <w:t>ципального района</w:t>
      </w:r>
      <w:r w:rsidR="00DC0F3C" w:rsidRPr="0063412C">
        <w:rPr>
          <w:sz w:val="26"/>
          <w:szCs w:val="26"/>
        </w:rPr>
        <w:t xml:space="preserve"> Республики Марий Эл.</w:t>
      </w:r>
    </w:p>
    <w:p w:rsidR="001E0164" w:rsidRPr="0063412C" w:rsidRDefault="001E0164" w:rsidP="001E0164">
      <w:pPr>
        <w:ind w:firstLine="709"/>
        <w:jc w:val="both"/>
        <w:rPr>
          <w:sz w:val="26"/>
          <w:szCs w:val="26"/>
        </w:rPr>
      </w:pPr>
      <w:r w:rsidRPr="0063412C">
        <w:rPr>
          <w:sz w:val="26"/>
          <w:szCs w:val="26"/>
        </w:rPr>
        <w:t>3.5.4. Межведомственный запрос должен содержать следующие сведения:</w:t>
      </w:r>
    </w:p>
    <w:p w:rsidR="001E0164" w:rsidRPr="0063412C" w:rsidRDefault="001E0164" w:rsidP="001E0164">
      <w:pPr>
        <w:ind w:firstLine="709"/>
        <w:jc w:val="both"/>
        <w:rPr>
          <w:sz w:val="26"/>
          <w:szCs w:val="26"/>
        </w:rPr>
      </w:pPr>
      <w:r w:rsidRPr="0063412C">
        <w:rPr>
          <w:sz w:val="26"/>
          <w:szCs w:val="26"/>
        </w:rPr>
        <w:t xml:space="preserve">указание на </w:t>
      </w:r>
      <w:r w:rsidR="00A56428" w:rsidRPr="0063412C">
        <w:rPr>
          <w:sz w:val="26"/>
          <w:szCs w:val="26"/>
        </w:rPr>
        <w:t xml:space="preserve">Администрацию </w:t>
      </w:r>
      <w:r w:rsidRPr="0063412C">
        <w:rPr>
          <w:sz w:val="26"/>
          <w:szCs w:val="26"/>
        </w:rPr>
        <w:t xml:space="preserve">как на орган, направляющий </w:t>
      </w:r>
      <w:r w:rsidRPr="0063412C">
        <w:rPr>
          <w:sz w:val="26"/>
          <w:szCs w:val="26"/>
        </w:rPr>
        <w:lastRenderedPageBreak/>
        <w:t>межведомственный запрос;</w:t>
      </w:r>
    </w:p>
    <w:p w:rsidR="001E0164" w:rsidRPr="0063412C" w:rsidRDefault="001E0164" w:rsidP="001E0164">
      <w:pPr>
        <w:ind w:firstLine="709"/>
        <w:jc w:val="both"/>
        <w:rPr>
          <w:sz w:val="26"/>
          <w:szCs w:val="26"/>
        </w:rPr>
      </w:pPr>
      <w:r w:rsidRPr="0063412C">
        <w:rPr>
          <w:sz w:val="26"/>
          <w:szCs w:val="26"/>
        </w:rPr>
        <w:t>наименование органа (организации), в адрес которого направляется межведомственный запрос;</w:t>
      </w:r>
    </w:p>
    <w:p w:rsidR="001E0164" w:rsidRPr="0063412C" w:rsidRDefault="001E0164" w:rsidP="001E0164">
      <w:pPr>
        <w:ind w:firstLine="709"/>
        <w:jc w:val="both"/>
        <w:rPr>
          <w:sz w:val="26"/>
          <w:szCs w:val="26"/>
        </w:rPr>
      </w:pPr>
      <w:r w:rsidRPr="0063412C">
        <w:rPr>
          <w:sz w:val="26"/>
          <w:szCs w:val="26"/>
        </w:rPr>
        <w:t>наименование муниципальной услуги, для предоставления которой необходимо представление документа и (или) информации;</w:t>
      </w:r>
    </w:p>
    <w:p w:rsidR="001E0164" w:rsidRPr="0063412C" w:rsidRDefault="001E0164" w:rsidP="001E0164">
      <w:pPr>
        <w:ind w:firstLine="709"/>
        <w:jc w:val="both"/>
        <w:rPr>
          <w:sz w:val="26"/>
          <w:szCs w:val="26"/>
        </w:rPr>
      </w:pPr>
      <w:r w:rsidRPr="0063412C">
        <w:rPr>
          <w:sz w:val="26"/>
          <w:szCs w:val="26"/>
        </w:rPr>
        <w:t>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1E0164" w:rsidRPr="0063412C" w:rsidRDefault="001E0164" w:rsidP="001E0164">
      <w:pPr>
        <w:ind w:firstLine="709"/>
        <w:jc w:val="both"/>
        <w:rPr>
          <w:sz w:val="26"/>
          <w:szCs w:val="26"/>
        </w:rPr>
      </w:pPr>
      <w:r w:rsidRPr="0063412C">
        <w:rPr>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E0164" w:rsidRPr="0063412C" w:rsidRDefault="001E0164" w:rsidP="001E0164">
      <w:pPr>
        <w:ind w:firstLine="709"/>
        <w:jc w:val="both"/>
        <w:rPr>
          <w:sz w:val="26"/>
          <w:szCs w:val="26"/>
        </w:rPr>
      </w:pPr>
      <w:r w:rsidRPr="0063412C">
        <w:rPr>
          <w:sz w:val="26"/>
          <w:szCs w:val="26"/>
        </w:rPr>
        <w:t>контактная информация для направления ответа на межведомственный запрос;</w:t>
      </w:r>
    </w:p>
    <w:p w:rsidR="001E0164" w:rsidRPr="0063412C" w:rsidRDefault="001E0164" w:rsidP="001E0164">
      <w:pPr>
        <w:ind w:firstLine="709"/>
        <w:jc w:val="both"/>
        <w:rPr>
          <w:sz w:val="26"/>
          <w:szCs w:val="26"/>
        </w:rPr>
      </w:pPr>
      <w:r w:rsidRPr="0063412C">
        <w:rPr>
          <w:sz w:val="26"/>
          <w:szCs w:val="26"/>
        </w:rPr>
        <w:t>дата направления межведомственного запроса;</w:t>
      </w:r>
    </w:p>
    <w:p w:rsidR="001E0164" w:rsidRPr="0063412C" w:rsidRDefault="001E0164" w:rsidP="001E0164">
      <w:pPr>
        <w:ind w:firstLine="709"/>
        <w:jc w:val="both"/>
        <w:rPr>
          <w:sz w:val="26"/>
          <w:szCs w:val="26"/>
        </w:rPr>
      </w:pPr>
      <w:r w:rsidRPr="0063412C">
        <w:rPr>
          <w:sz w:val="26"/>
          <w:szCs w:val="26"/>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1E0164" w:rsidRPr="0063412C" w:rsidRDefault="001E0164" w:rsidP="001E0164">
      <w:pPr>
        <w:ind w:firstLine="709"/>
        <w:jc w:val="both"/>
        <w:rPr>
          <w:sz w:val="26"/>
          <w:szCs w:val="26"/>
        </w:rPr>
      </w:pPr>
      <w:r w:rsidRPr="0063412C">
        <w:rPr>
          <w:sz w:val="26"/>
          <w:szCs w:val="26"/>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1E0164" w:rsidRPr="0063412C" w:rsidRDefault="001E0164" w:rsidP="00F854FA">
      <w:pPr>
        <w:widowControl/>
        <w:suppressAutoHyphens w:val="0"/>
        <w:autoSpaceDE w:val="0"/>
        <w:autoSpaceDN w:val="0"/>
        <w:adjustRightInd w:val="0"/>
        <w:ind w:firstLine="706"/>
        <w:jc w:val="both"/>
        <w:rPr>
          <w:sz w:val="26"/>
          <w:szCs w:val="26"/>
        </w:rPr>
      </w:pPr>
      <w:r w:rsidRPr="0063412C">
        <w:rPr>
          <w:sz w:val="26"/>
          <w:szCs w:val="26"/>
        </w:rPr>
        <w:t xml:space="preserve">3.5.5.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w:t>
      </w:r>
      <w:r w:rsidR="000438D6" w:rsidRPr="0063412C">
        <w:rPr>
          <w:rFonts w:eastAsia="Times New Roman"/>
          <w:kern w:val="0"/>
          <w:sz w:val="26"/>
          <w:szCs w:val="26"/>
        </w:rPr>
        <w:t>2</w:t>
      </w:r>
      <w:r w:rsidR="007A3200" w:rsidRPr="0063412C">
        <w:rPr>
          <w:rFonts w:eastAsia="Times New Roman"/>
          <w:kern w:val="0"/>
          <w:sz w:val="26"/>
          <w:szCs w:val="26"/>
        </w:rPr>
        <w:t xml:space="preserve"> рабочих дня - при осуществлении государственного кадастрового учета и (или) государственной регистрации пр</w:t>
      </w:r>
      <w:r w:rsidR="000438D6" w:rsidRPr="0063412C">
        <w:rPr>
          <w:rFonts w:eastAsia="Times New Roman"/>
          <w:kern w:val="0"/>
          <w:sz w:val="26"/>
          <w:szCs w:val="26"/>
        </w:rPr>
        <w:t>ав на объекты недвижимости</w:t>
      </w:r>
      <w:r w:rsidR="007A3200" w:rsidRPr="0063412C">
        <w:rPr>
          <w:rFonts w:eastAsia="Times New Roman"/>
          <w:kern w:val="0"/>
          <w:sz w:val="26"/>
          <w:szCs w:val="26"/>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Pr="0063412C">
        <w:rPr>
          <w:sz w:val="26"/>
          <w:szCs w:val="26"/>
        </w:rPr>
        <w:t xml:space="preserve"> Республики. Марий Эл.</w:t>
      </w:r>
    </w:p>
    <w:p w:rsidR="001E0164" w:rsidRPr="0063412C" w:rsidRDefault="00C43AA1" w:rsidP="00C43AA1">
      <w:pPr>
        <w:ind w:firstLine="709"/>
        <w:jc w:val="both"/>
        <w:rPr>
          <w:sz w:val="26"/>
          <w:szCs w:val="26"/>
        </w:rPr>
      </w:pPr>
      <w:r w:rsidRPr="0063412C">
        <w:rPr>
          <w:sz w:val="26"/>
          <w:szCs w:val="26"/>
        </w:rPr>
        <w:t>3.5.6</w:t>
      </w:r>
      <w:r w:rsidR="001E0164" w:rsidRPr="0063412C">
        <w:rPr>
          <w:sz w:val="26"/>
          <w:szCs w:val="26"/>
        </w:rPr>
        <w:t>. Максимальный срок выполнения административной процедуры, предус</w:t>
      </w:r>
      <w:r w:rsidRPr="0063412C">
        <w:rPr>
          <w:sz w:val="26"/>
          <w:szCs w:val="26"/>
        </w:rPr>
        <w:t>мотренной пунктами 3.5.1 – 3.5.5</w:t>
      </w:r>
      <w:r w:rsidR="001E0164" w:rsidRPr="0063412C">
        <w:rPr>
          <w:sz w:val="26"/>
          <w:szCs w:val="26"/>
        </w:rPr>
        <w:t xml:space="preserve"> настоящего Административного регламента, производится в течение </w:t>
      </w:r>
      <w:r w:rsidR="007A3200" w:rsidRPr="0063412C">
        <w:rPr>
          <w:sz w:val="26"/>
          <w:szCs w:val="26"/>
        </w:rPr>
        <w:t>2 рабочих</w:t>
      </w:r>
      <w:r w:rsidR="001E0164" w:rsidRPr="0063412C">
        <w:rPr>
          <w:sz w:val="26"/>
          <w:szCs w:val="26"/>
        </w:rPr>
        <w:t xml:space="preserve"> дней со дня регистрации </w:t>
      </w:r>
      <w:r w:rsidR="00072F98" w:rsidRPr="0063412C">
        <w:rPr>
          <w:sz w:val="26"/>
          <w:szCs w:val="26"/>
        </w:rPr>
        <w:t>запроса и</w:t>
      </w:r>
      <w:r w:rsidR="001E0164" w:rsidRPr="0063412C">
        <w:rPr>
          <w:sz w:val="26"/>
          <w:szCs w:val="26"/>
        </w:rPr>
        <w:t xml:space="preserve"> документов, необходимых для предоставления муниципальной услуги. </w:t>
      </w:r>
    </w:p>
    <w:p w:rsidR="001E0164" w:rsidRPr="0063412C" w:rsidRDefault="00C43AA1" w:rsidP="008C367A">
      <w:pPr>
        <w:ind w:firstLine="709"/>
        <w:contextualSpacing/>
        <w:jc w:val="both"/>
        <w:rPr>
          <w:sz w:val="26"/>
          <w:szCs w:val="26"/>
        </w:rPr>
      </w:pPr>
      <w:r w:rsidRPr="0063412C">
        <w:rPr>
          <w:bCs/>
          <w:sz w:val="26"/>
          <w:szCs w:val="26"/>
        </w:rPr>
        <w:t>3.5.7</w:t>
      </w:r>
      <w:r w:rsidR="001E0164" w:rsidRPr="0063412C">
        <w:rPr>
          <w:bCs/>
          <w:sz w:val="26"/>
          <w:szCs w:val="26"/>
        </w:rPr>
        <w:t>. Результатом адми</w:t>
      </w:r>
      <w:r w:rsidR="008C367A" w:rsidRPr="0063412C">
        <w:rPr>
          <w:bCs/>
          <w:sz w:val="26"/>
          <w:szCs w:val="26"/>
        </w:rPr>
        <w:t xml:space="preserve">нистративной процедуры является </w:t>
      </w:r>
      <w:r w:rsidR="001E0164" w:rsidRPr="0063412C">
        <w:rPr>
          <w:bCs/>
          <w:sz w:val="26"/>
          <w:szCs w:val="26"/>
        </w:rPr>
        <w:t xml:space="preserve"> </w:t>
      </w:r>
      <w:r w:rsidR="001E0164" w:rsidRPr="0063412C">
        <w:rPr>
          <w:sz w:val="26"/>
          <w:szCs w:val="26"/>
        </w:rPr>
        <w:t>направление запрос</w:t>
      </w:r>
      <w:r w:rsidR="000438D6" w:rsidRPr="0063412C">
        <w:rPr>
          <w:sz w:val="26"/>
          <w:szCs w:val="26"/>
        </w:rPr>
        <w:t>а</w:t>
      </w:r>
      <w:r w:rsidR="001E0164" w:rsidRPr="0063412C">
        <w:rPr>
          <w:sz w:val="26"/>
          <w:szCs w:val="26"/>
        </w:rPr>
        <w:t xml:space="preserve"> в форме м</w:t>
      </w:r>
      <w:r w:rsidR="008C367A" w:rsidRPr="0063412C">
        <w:rPr>
          <w:sz w:val="26"/>
          <w:szCs w:val="26"/>
        </w:rPr>
        <w:t>ежведомственного взаимодействия.</w:t>
      </w:r>
    </w:p>
    <w:p w:rsidR="001E0164" w:rsidRPr="0063412C" w:rsidRDefault="001E0164" w:rsidP="001E0164">
      <w:pPr>
        <w:ind w:firstLine="709"/>
        <w:contextualSpacing/>
        <w:jc w:val="both"/>
        <w:rPr>
          <w:bCs/>
          <w:color w:val="000000" w:themeColor="text1"/>
          <w:sz w:val="26"/>
          <w:szCs w:val="26"/>
        </w:rPr>
      </w:pPr>
    </w:p>
    <w:p w:rsidR="00F705D3" w:rsidRPr="0063412C" w:rsidRDefault="00F705D3" w:rsidP="00F705D3">
      <w:pPr>
        <w:widowControl/>
        <w:suppressAutoHyphens w:val="0"/>
        <w:autoSpaceDE w:val="0"/>
        <w:autoSpaceDN w:val="0"/>
        <w:adjustRightInd w:val="0"/>
        <w:jc w:val="center"/>
        <w:rPr>
          <w:rFonts w:eastAsia="Times New Roman"/>
          <w:b/>
          <w:bCs/>
          <w:kern w:val="0"/>
          <w:sz w:val="26"/>
          <w:szCs w:val="26"/>
        </w:rPr>
      </w:pPr>
      <w:r w:rsidRPr="0063412C">
        <w:rPr>
          <w:rFonts w:eastAsia="Times New Roman"/>
          <w:b/>
          <w:bCs/>
          <w:kern w:val="0"/>
          <w:sz w:val="26"/>
          <w:szCs w:val="26"/>
        </w:rPr>
        <w:t xml:space="preserve">3.6. Приостановление </w:t>
      </w:r>
    </w:p>
    <w:p w:rsidR="00F705D3" w:rsidRPr="0063412C" w:rsidRDefault="00F705D3" w:rsidP="007D5C69">
      <w:pPr>
        <w:widowControl/>
        <w:suppressAutoHyphens w:val="0"/>
        <w:autoSpaceDE w:val="0"/>
        <w:autoSpaceDN w:val="0"/>
        <w:adjustRightInd w:val="0"/>
        <w:jc w:val="center"/>
        <w:rPr>
          <w:b/>
          <w:i/>
          <w:color w:val="000000" w:themeColor="text1"/>
          <w:sz w:val="26"/>
          <w:szCs w:val="26"/>
        </w:rPr>
      </w:pPr>
      <w:r w:rsidRPr="0063412C">
        <w:rPr>
          <w:rFonts w:eastAsia="Times New Roman"/>
          <w:b/>
          <w:bCs/>
          <w:kern w:val="0"/>
          <w:sz w:val="26"/>
          <w:szCs w:val="26"/>
        </w:rPr>
        <w:t>предоставления муниципальной услуги</w:t>
      </w:r>
    </w:p>
    <w:p w:rsidR="00F705D3" w:rsidRPr="0063412C" w:rsidRDefault="00F705D3" w:rsidP="00F705D3">
      <w:pPr>
        <w:pStyle w:val="4"/>
        <w:keepLines w:val="0"/>
        <w:widowControl/>
        <w:spacing w:before="0"/>
        <w:ind w:firstLine="706"/>
        <w:jc w:val="both"/>
        <w:rPr>
          <w:rFonts w:ascii="Times New Roman" w:hAnsi="Times New Roman" w:cs="Times New Roman"/>
          <w:b w:val="0"/>
          <w:i w:val="0"/>
          <w:color w:val="000000" w:themeColor="text1"/>
          <w:sz w:val="26"/>
          <w:szCs w:val="26"/>
        </w:rPr>
      </w:pPr>
      <w:r w:rsidRPr="0063412C">
        <w:rPr>
          <w:rFonts w:ascii="Times New Roman" w:eastAsia="Times New Roman" w:hAnsi="Times New Roman" w:cs="Times New Roman"/>
          <w:b w:val="0"/>
          <w:i w:val="0"/>
          <w:color w:val="000000"/>
          <w:sz w:val="26"/>
          <w:szCs w:val="26"/>
        </w:rPr>
        <w:t>3.6.1. Оснований для приостановления предоставления муниципальной услуги законодательством Российской Федерации не предусмотрено.</w:t>
      </w:r>
    </w:p>
    <w:p w:rsidR="00F705D3" w:rsidRPr="0063412C" w:rsidRDefault="00F705D3" w:rsidP="00F705D3">
      <w:pPr>
        <w:pStyle w:val="4"/>
        <w:keepLines w:val="0"/>
        <w:widowControl/>
        <w:spacing w:before="0"/>
        <w:jc w:val="center"/>
        <w:rPr>
          <w:rFonts w:ascii="Times New Roman" w:hAnsi="Times New Roman" w:cs="Times New Roman"/>
          <w:i w:val="0"/>
          <w:color w:val="000000" w:themeColor="text1"/>
          <w:sz w:val="26"/>
          <w:szCs w:val="26"/>
        </w:rPr>
      </w:pPr>
    </w:p>
    <w:p w:rsidR="00F705D3" w:rsidRPr="0063412C" w:rsidRDefault="00F705D3" w:rsidP="00F705D3">
      <w:pPr>
        <w:pStyle w:val="4"/>
        <w:keepLines w:val="0"/>
        <w:widowControl/>
        <w:spacing w:before="0"/>
        <w:jc w:val="center"/>
        <w:rPr>
          <w:rFonts w:ascii="Times New Roman" w:hAnsi="Times New Roman" w:cs="Times New Roman"/>
          <w:b w:val="0"/>
          <w:i w:val="0"/>
          <w:color w:val="000000" w:themeColor="text1"/>
          <w:sz w:val="26"/>
          <w:szCs w:val="26"/>
        </w:rPr>
      </w:pPr>
      <w:r w:rsidRPr="0063412C">
        <w:rPr>
          <w:rFonts w:ascii="Times New Roman" w:hAnsi="Times New Roman" w:cs="Times New Roman"/>
          <w:i w:val="0"/>
          <w:color w:val="000000" w:themeColor="text1"/>
          <w:sz w:val="26"/>
          <w:szCs w:val="26"/>
        </w:rPr>
        <w:t>3.7.</w:t>
      </w:r>
      <w:r w:rsidRPr="0063412C">
        <w:rPr>
          <w:rFonts w:ascii="Times New Roman" w:eastAsia="Times New Roman" w:hAnsi="Times New Roman" w:cs="Times New Roman"/>
          <w:i w:val="0"/>
          <w:color w:val="000000" w:themeColor="text1"/>
          <w:sz w:val="26"/>
          <w:szCs w:val="26"/>
        </w:rPr>
        <w:t xml:space="preserve"> </w:t>
      </w:r>
      <w:r w:rsidRPr="0063412C">
        <w:rPr>
          <w:rFonts w:ascii="Times New Roman" w:hAnsi="Times New Roman" w:cs="Times New Roman"/>
          <w:i w:val="0"/>
          <w:color w:val="000000" w:themeColor="text1"/>
          <w:sz w:val="26"/>
          <w:szCs w:val="26"/>
        </w:rPr>
        <w:t>Рассмотрение</w:t>
      </w:r>
      <w:r w:rsidRPr="0063412C">
        <w:rPr>
          <w:rFonts w:ascii="Times New Roman" w:eastAsia="Times New Roman" w:hAnsi="Times New Roman" w:cs="Times New Roman"/>
          <w:i w:val="0"/>
          <w:color w:val="000000" w:themeColor="text1"/>
          <w:sz w:val="26"/>
          <w:szCs w:val="26"/>
        </w:rPr>
        <w:t xml:space="preserve"> </w:t>
      </w:r>
      <w:r w:rsidRPr="0063412C">
        <w:rPr>
          <w:rFonts w:ascii="Times New Roman" w:hAnsi="Times New Roman" w:cs="Times New Roman"/>
          <w:i w:val="0"/>
          <w:color w:val="000000" w:themeColor="text1"/>
          <w:sz w:val="26"/>
          <w:szCs w:val="26"/>
        </w:rPr>
        <w:t>запроса и документов и (или) информации, необходимых для предоставления муниципальной услуги</w:t>
      </w:r>
      <w:r w:rsidRPr="0063412C">
        <w:rPr>
          <w:rFonts w:ascii="Times New Roman" w:eastAsia="Times New Roman" w:hAnsi="Times New Roman" w:cs="Times New Roman"/>
          <w:i w:val="0"/>
          <w:color w:val="000000" w:themeColor="text1"/>
          <w:sz w:val="26"/>
          <w:szCs w:val="26"/>
        </w:rPr>
        <w:t xml:space="preserve"> </w:t>
      </w:r>
      <w:r w:rsidRPr="0063412C">
        <w:rPr>
          <w:rFonts w:ascii="Times New Roman" w:hAnsi="Times New Roman" w:cs="Times New Roman"/>
          <w:i w:val="0"/>
          <w:color w:val="000000" w:themeColor="text1"/>
          <w:sz w:val="26"/>
          <w:szCs w:val="26"/>
        </w:rPr>
        <w:t xml:space="preserve">на заседании Координационного </w:t>
      </w:r>
      <w:r w:rsidRPr="0063412C">
        <w:rPr>
          <w:rFonts w:ascii="Times New Roman" w:hAnsi="Times New Roman" w:cs="Times New Roman"/>
          <w:i w:val="0"/>
          <w:color w:val="000000" w:themeColor="text1"/>
          <w:sz w:val="26"/>
          <w:szCs w:val="26"/>
        </w:rPr>
        <w:lastRenderedPageBreak/>
        <w:t>Совета при администрации Советского муниципального района</w:t>
      </w:r>
      <w:r w:rsidR="008A6F5D" w:rsidRPr="0063412C">
        <w:rPr>
          <w:rFonts w:ascii="Times New Roman" w:hAnsi="Times New Roman" w:cs="Times New Roman"/>
          <w:i w:val="0"/>
          <w:color w:val="000000" w:themeColor="text1"/>
          <w:sz w:val="26"/>
          <w:szCs w:val="26"/>
        </w:rPr>
        <w:t xml:space="preserve"> </w:t>
      </w:r>
      <w:r w:rsidR="009A6FA2" w:rsidRPr="0063412C">
        <w:rPr>
          <w:rFonts w:ascii="Times New Roman" w:hAnsi="Times New Roman" w:cs="Times New Roman"/>
          <w:i w:val="0"/>
          <w:color w:val="000000" w:themeColor="text1"/>
          <w:sz w:val="26"/>
          <w:szCs w:val="26"/>
        </w:rPr>
        <w:t>и принятие решения о предоставлении муниципальной услуги</w:t>
      </w:r>
    </w:p>
    <w:p w:rsidR="00F705D3" w:rsidRPr="0063412C" w:rsidRDefault="00F705D3" w:rsidP="00F705D3">
      <w:pPr>
        <w:tabs>
          <w:tab w:val="left" w:pos="0"/>
          <w:tab w:val="left" w:pos="1276"/>
        </w:tabs>
        <w:overflowPunct w:val="0"/>
        <w:contextualSpacing/>
        <w:jc w:val="both"/>
        <w:rPr>
          <w:color w:val="000000" w:themeColor="text1"/>
          <w:sz w:val="26"/>
          <w:szCs w:val="26"/>
        </w:rPr>
      </w:pPr>
    </w:p>
    <w:p w:rsidR="00F705D3" w:rsidRPr="0063412C" w:rsidRDefault="00F705D3" w:rsidP="00F705D3">
      <w:pPr>
        <w:widowControl/>
        <w:suppressAutoHyphens w:val="0"/>
        <w:autoSpaceDE w:val="0"/>
        <w:autoSpaceDN w:val="0"/>
        <w:adjustRightInd w:val="0"/>
        <w:ind w:firstLine="706"/>
        <w:jc w:val="both"/>
        <w:rPr>
          <w:rFonts w:eastAsia="Times New Roman"/>
          <w:kern w:val="0"/>
          <w:sz w:val="26"/>
          <w:szCs w:val="26"/>
        </w:rPr>
      </w:pPr>
      <w:r w:rsidRPr="0063412C">
        <w:rPr>
          <w:color w:val="000000" w:themeColor="text1"/>
          <w:sz w:val="26"/>
          <w:szCs w:val="26"/>
        </w:rPr>
        <w:t>3.7.1. Основанием для начала административной процедуры является поступление</w:t>
      </w:r>
      <w:r w:rsidRPr="0063412C">
        <w:rPr>
          <w:sz w:val="26"/>
          <w:szCs w:val="26"/>
        </w:rPr>
        <w:t xml:space="preserve"> Координационному Совету</w:t>
      </w:r>
      <w:r w:rsidRPr="0063412C">
        <w:rPr>
          <w:rFonts w:eastAsia="Times New Roman"/>
          <w:kern w:val="0"/>
          <w:sz w:val="26"/>
          <w:szCs w:val="26"/>
        </w:rPr>
        <w:t xml:space="preserve"> </w:t>
      </w:r>
      <w:r w:rsidRPr="0063412C">
        <w:rPr>
          <w:sz w:val="26"/>
          <w:szCs w:val="26"/>
        </w:rPr>
        <w:t xml:space="preserve">зарегистрированного </w:t>
      </w:r>
      <w:r w:rsidRPr="0063412C">
        <w:rPr>
          <w:color w:val="000000" w:themeColor="text1"/>
          <w:sz w:val="26"/>
          <w:szCs w:val="26"/>
        </w:rPr>
        <w:t>запроса и документов и (или) информации, необходимых для предоставления муниципальной услуги</w:t>
      </w:r>
      <w:r w:rsidRPr="0063412C">
        <w:rPr>
          <w:sz w:val="26"/>
          <w:szCs w:val="26"/>
        </w:rPr>
        <w:t xml:space="preserve">, сведений, полученных через систему межведомственного информационного взаимодействия, </w:t>
      </w:r>
      <w:r w:rsidRPr="0063412C">
        <w:rPr>
          <w:rFonts w:eastAsia="Times New Roman"/>
          <w:kern w:val="0"/>
          <w:sz w:val="26"/>
          <w:szCs w:val="26"/>
        </w:rPr>
        <w:t>для рассмотрения.</w:t>
      </w:r>
    </w:p>
    <w:p w:rsidR="00F705D3" w:rsidRPr="0063412C" w:rsidRDefault="00F705D3" w:rsidP="00F705D3">
      <w:pPr>
        <w:pStyle w:val="ad"/>
        <w:spacing w:after="0"/>
        <w:ind w:firstLine="706"/>
        <w:jc w:val="both"/>
        <w:rPr>
          <w:sz w:val="26"/>
          <w:szCs w:val="26"/>
        </w:rPr>
      </w:pPr>
      <w:r w:rsidRPr="0063412C">
        <w:rPr>
          <w:sz w:val="26"/>
          <w:szCs w:val="26"/>
        </w:rPr>
        <w:t xml:space="preserve">3.7.2. Координационный Совет на основании представленных </w:t>
      </w:r>
      <w:r w:rsidRPr="0063412C">
        <w:rPr>
          <w:color w:val="000000" w:themeColor="text1"/>
          <w:sz w:val="26"/>
          <w:szCs w:val="26"/>
        </w:rPr>
        <w:t>запроса и документов и (или) информации, необходимых для предоставления муниципальной услуги</w:t>
      </w:r>
      <w:r w:rsidRPr="0063412C">
        <w:rPr>
          <w:sz w:val="26"/>
          <w:szCs w:val="26"/>
        </w:rPr>
        <w:t>, определяет наличие либо отсутствие у заявителя права на получение муниципальной услуги по следующим критериям:</w:t>
      </w:r>
    </w:p>
    <w:p w:rsidR="00F705D3" w:rsidRPr="0063412C" w:rsidRDefault="00F705D3" w:rsidP="00F705D3">
      <w:pPr>
        <w:widowControl/>
        <w:suppressAutoHyphens w:val="0"/>
        <w:autoSpaceDE w:val="0"/>
        <w:autoSpaceDN w:val="0"/>
        <w:adjustRightInd w:val="0"/>
        <w:ind w:firstLine="706"/>
        <w:jc w:val="both"/>
        <w:rPr>
          <w:rFonts w:eastAsia="Times New Roman"/>
          <w:kern w:val="0"/>
          <w:sz w:val="26"/>
          <w:szCs w:val="26"/>
        </w:rPr>
      </w:pPr>
      <w:r w:rsidRPr="0063412C">
        <w:rPr>
          <w:rFonts w:eastAsia="Times New Roman"/>
          <w:kern w:val="0"/>
          <w:sz w:val="26"/>
          <w:szCs w:val="26"/>
        </w:rPr>
        <w:t>-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705D3" w:rsidRPr="0063412C" w:rsidRDefault="00F705D3" w:rsidP="00F705D3">
      <w:pPr>
        <w:ind w:firstLine="706"/>
        <w:jc w:val="both"/>
        <w:rPr>
          <w:sz w:val="26"/>
          <w:szCs w:val="26"/>
        </w:rPr>
      </w:pPr>
      <w:r w:rsidRPr="0063412C">
        <w:rPr>
          <w:sz w:val="26"/>
          <w:szCs w:val="26"/>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Республики Марий Эл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705D3" w:rsidRPr="0063412C" w:rsidRDefault="00F705D3" w:rsidP="00F705D3">
      <w:pPr>
        <w:ind w:firstLine="706"/>
        <w:jc w:val="both"/>
        <w:rPr>
          <w:sz w:val="26"/>
          <w:szCs w:val="26"/>
        </w:rPr>
      </w:pPr>
      <w:r w:rsidRPr="0063412C">
        <w:rPr>
          <w:sz w:val="26"/>
          <w:szCs w:val="26"/>
        </w:rPr>
        <w:t>- молодая семья признана нуждающейся в жилом помещении;</w:t>
      </w:r>
    </w:p>
    <w:p w:rsidR="00F705D3" w:rsidRPr="0063412C" w:rsidRDefault="00F705D3" w:rsidP="00F705D3">
      <w:pPr>
        <w:ind w:firstLine="706"/>
        <w:jc w:val="both"/>
        <w:rPr>
          <w:sz w:val="26"/>
          <w:szCs w:val="26"/>
        </w:rPr>
      </w:pPr>
      <w:r w:rsidRPr="0063412C">
        <w:rPr>
          <w:sz w:val="26"/>
          <w:szCs w:val="26"/>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705D3" w:rsidRPr="0063412C" w:rsidRDefault="00F705D3" w:rsidP="00F705D3">
      <w:pPr>
        <w:ind w:firstLine="706"/>
        <w:jc w:val="both"/>
        <w:rPr>
          <w:color w:val="000000" w:themeColor="text1"/>
          <w:sz w:val="26"/>
          <w:szCs w:val="26"/>
        </w:rPr>
      </w:pPr>
      <w:r w:rsidRPr="0063412C">
        <w:rPr>
          <w:sz w:val="26"/>
          <w:szCs w:val="26"/>
        </w:rPr>
        <w:t xml:space="preserve">- наличие </w:t>
      </w:r>
      <w:r w:rsidRPr="0063412C">
        <w:rPr>
          <w:color w:val="000000" w:themeColor="text1"/>
          <w:sz w:val="26"/>
          <w:szCs w:val="26"/>
        </w:rPr>
        <w:t xml:space="preserve">документов и (или) информации предусмотренные пунктом </w:t>
      </w:r>
      <w:r w:rsidR="001E7117" w:rsidRPr="0063412C">
        <w:rPr>
          <w:color w:val="000000" w:themeColor="text1"/>
          <w:sz w:val="26"/>
          <w:szCs w:val="26"/>
        </w:rPr>
        <w:t>2.6.1.</w:t>
      </w:r>
      <w:r w:rsidRPr="0063412C">
        <w:rPr>
          <w:color w:val="000000" w:themeColor="text1"/>
          <w:sz w:val="26"/>
          <w:szCs w:val="26"/>
        </w:rPr>
        <w:t xml:space="preserve"> настоящего Административного регламента.</w:t>
      </w:r>
    </w:p>
    <w:p w:rsidR="009A6FA2" w:rsidRPr="0063412C" w:rsidRDefault="00F705D3" w:rsidP="009A6FA2">
      <w:pPr>
        <w:pStyle w:val="ad"/>
        <w:spacing w:after="0"/>
        <w:ind w:firstLine="706"/>
        <w:jc w:val="both"/>
        <w:rPr>
          <w:sz w:val="26"/>
          <w:szCs w:val="26"/>
        </w:rPr>
      </w:pPr>
      <w:r w:rsidRPr="0063412C">
        <w:rPr>
          <w:sz w:val="26"/>
          <w:szCs w:val="26"/>
        </w:rPr>
        <w:t xml:space="preserve">3.7.3. По результатам рассмотрения поступившего </w:t>
      </w:r>
      <w:r w:rsidRPr="0063412C">
        <w:rPr>
          <w:color w:val="000000" w:themeColor="text1"/>
          <w:sz w:val="26"/>
          <w:szCs w:val="26"/>
        </w:rPr>
        <w:t xml:space="preserve">запроса и документов и (или) информации, необходимых для предоставления муниципальной услуги, </w:t>
      </w:r>
      <w:r w:rsidRPr="0063412C">
        <w:rPr>
          <w:sz w:val="26"/>
          <w:szCs w:val="26"/>
        </w:rPr>
        <w:t xml:space="preserve"> Координационный Совет принимает одно из решений:</w:t>
      </w:r>
    </w:p>
    <w:p w:rsidR="009A6FA2" w:rsidRPr="0063412C" w:rsidRDefault="009A6FA2" w:rsidP="009A6FA2">
      <w:pPr>
        <w:ind w:firstLine="706"/>
        <w:rPr>
          <w:sz w:val="26"/>
          <w:szCs w:val="26"/>
        </w:rPr>
      </w:pPr>
      <w:r w:rsidRPr="0063412C">
        <w:rPr>
          <w:sz w:val="26"/>
          <w:szCs w:val="26"/>
        </w:rPr>
        <w:t>-  о признании молодой семьи участницей мероприятия;</w:t>
      </w:r>
    </w:p>
    <w:p w:rsidR="009A6FA2" w:rsidRPr="0063412C" w:rsidRDefault="009A6FA2" w:rsidP="009A6FA2">
      <w:pPr>
        <w:ind w:firstLine="706"/>
        <w:jc w:val="both"/>
        <w:rPr>
          <w:sz w:val="26"/>
          <w:szCs w:val="26"/>
        </w:rPr>
      </w:pPr>
      <w:r w:rsidRPr="0063412C">
        <w:rPr>
          <w:sz w:val="26"/>
          <w:szCs w:val="26"/>
        </w:rPr>
        <w:t>- об отказе в признании молодой семьи участницей мероприятия.</w:t>
      </w:r>
    </w:p>
    <w:p w:rsidR="009A6FA2" w:rsidRPr="0063412C" w:rsidRDefault="009A6FA2" w:rsidP="009A6FA2">
      <w:pPr>
        <w:widowControl/>
        <w:suppressAutoHyphens w:val="0"/>
        <w:autoSpaceDE w:val="0"/>
        <w:autoSpaceDN w:val="0"/>
        <w:adjustRightInd w:val="0"/>
        <w:ind w:firstLine="706"/>
        <w:jc w:val="both"/>
        <w:rPr>
          <w:sz w:val="26"/>
          <w:szCs w:val="26"/>
        </w:rPr>
      </w:pPr>
      <w:r w:rsidRPr="0063412C">
        <w:rPr>
          <w:sz w:val="26"/>
          <w:szCs w:val="26"/>
        </w:rPr>
        <w:t>3.7.4. Решение Координационного Совета оформляется протоколом и подписывается председателем и секретарем Координационного Совета.</w:t>
      </w:r>
    </w:p>
    <w:p w:rsidR="009A6FA2" w:rsidRPr="0063412C" w:rsidRDefault="009A6FA2" w:rsidP="009A6FA2">
      <w:pPr>
        <w:ind w:firstLine="706"/>
        <w:jc w:val="both"/>
        <w:rPr>
          <w:sz w:val="26"/>
          <w:szCs w:val="26"/>
        </w:rPr>
      </w:pPr>
      <w:r w:rsidRPr="0063412C">
        <w:rPr>
          <w:sz w:val="26"/>
          <w:szCs w:val="26"/>
        </w:rPr>
        <w:t>3.7.5. 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в признании молодой семьи участницей мероприятия, в котором указывается обоснование отказа.</w:t>
      </w:r>
    </w:p>
    <w:p w:rsidR="009A6FA2" w:rsidRPr="0063412C" w:rsidRDefault="009A6FA2" w:rsidP="009A6FA2">
      <w:pPr>
        <w:widowControl/>
        <w:suppressAutoHyphens w:val="0"/>
        <w:autoSpaceDE w:val="0"/>
        <w:autoSpaceDN w:val="0"/>
        <w:adjustRightInd w:val="0"/>
        <w:ind w:firstLine="706"/>
        <w:jc w:val="both"/>
        <w:rPr>
          <w:rFonts w:eastAsia="Times New Roman"/>
          <w:kern w:val="0"/>
          <w:sz w:val="26"/>
          <w:szCs w:val="26"/>
        </w:rPr>
      </w:pPr>
      <w:r w:rsidRPr="0063412C">
        <w:rPr>
          <w:sz w:val="26"/>
          <w:szCs w:val="26"/>
        </w:rPr>
        <w:t>3.7.6. При отсутствии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 признании молодой семьи участницей мероприятия</w:t>
      </w:r>
    </w:p>
    <w:p w:rsidR="009A6FA2" w:rsidRPr="0063412C" w:rsidRDefault="009A6FA2" w:rsidP="009A6FA2">
      <w:pPr>
        <w:ind w:firstLine="706"/>
        <w:contextualSpacing/>
        <w:jc w:val="both"/>
        <w:rPr>
          <w:color w:val="000000"/>
          <w:sz w:val="26"/>
          <w:szCs w:val="26"/>
        </w:rPr>
      </w:pPr>
      <w:r w:rsidRPr="0063412C">
        <w:rPr>
          <w:color w:val="000000"/>
          <w:sz w:val="26"/>
          <w:szCs w:val="26"/>
        </w:rPr>
        <w:t>3.7.7. Подготовленные документы, являющиеся результатом предоставления муниципальной услуги, передаются специалистом Администрации на подписание главе Администрации.</w:t>
      </w:r>
    </w:p>
    <w:p w:rsidR="00F705D3" w:rsidRPr="0063412C" w:rsidRDefault="00F705D3" w:rsidP="00F705D3">
      <w:pPr>
        <w:tabs>
          <w:tab w:val="left" w:pos="0"/>
          <w:tab w:val="left" w:pos="1276"/>
        </w:tabs>
        <w:overflowPunct w:val="0"/>
        <w:ind w:firstLine="709"/>
        <w:contextualSpacing/>
        <w:jc w:val="both"/>
        <w:rPr>
          <w:sz w:val="26"/>
          <w:szCs w:val="26"/>
        </w:rPr>
      </w:pPr>
      <w:r w:rsidRPr="0063412C">
        <w:rPr>
          <w:sz w:val="26"/>
          <w:szCs w:val="26"/>
        </w:rPr>
        <w:t>3.7.</w:t>
      </w:r>
      <w:r w:rsidR="00C43AA1" w:rsidRPr="0063412C">
        <w:rPr>
          <w:sz w:val="26"/>
          <w:szCs w:val="26"/>
        </w:rPr>
        <w:t>8</w:t>
      </w:r>
      <w:r w:rsidRPr="0063412C">
        <w:rPr>
          <w:sz w:val="26"/>
          <w:szCs w:val="26"/>
        </w:rPr>
        <w:t xml:space="preserve">. Максимальный срок административной процедуры, предусмотренной </w:t>
      </w:r>
      <w:r w:rsidRPr="0063412C">
        <w:rPr>
          <w:sz w:val="26"/>
          <w:szCs w:val="26"/>
        </w:rPr>
        <w:lastRenderedPageBreak/>
        <w:t>пунктами 3.7.1 – 3.7.</w:t>
      </w:r>
      <w:r w:rsidR="009A6FA2" w:rsidRPr="0063412C">
        <w:rPr>
          <w:sz w:val="26"/>
          <w:szCs w:val="26"/>
        </w:rPr>
        <w:t>7</w:t>
      </w:r>
      <w:r w:rsidRPr="0063412C">
        <w:rPr>
          <w:sz w:val="26"/>
          <w:szCs w:val="26"/>
        </w:rPr>
        <w:t xml:space="preserve"> настоящего Административного регламента, производится в течение  3 рабочих дней.</w:t>
      </w:r>
    </w:p>
    <w:p w:rsidR="00F705D3" w:rsidRPr="0063412C" w:rsidRDefault="00C43AA1" w:rsidP="00F705D3">
      <w:pPr>
        <w:ind w:firstLine="709"/>
        <w:jc w:val="both"/>
        <w:rPr>
          <w:sz w:val="26"/>
          <w:szCs w:val="26"/>
        </w:rPr>
      </w:pPr>
      <w:r w:rsidRPr="0063412C">
        <w:rPr>
          <w:sz w:val="26"/>
          <w:szCs w:val="26"/>
        </w:rPr>
        <w:t>3.7.9</w:t>
      </w:r>
      <w:r w:rsidR="00F705D3" w:rsidRPr="0063412C">
        <w:rPr>
          <w:sz w:val="26"/>
          <w:szCs w:val="26"/>
        </w:rPr>
        <w:t>. Результатом административной процедуры является подписание протокола заседания Координационного Совета.</w:t>
      </w:r>
    </w:p>
    <w:p w:rsidR="001E0164" w:rsidRPr="0063412C" w:rsidRDefault="001E0164" w:rsidP="001E0164">
      <w:pPr>
        <w:jc w:val="both"/>
        <w:rPr>
          <w:color w:val="FF0000"/>
          <w:sz w:val="26"/>
          <w:szCs w:val="26"/>
        </w:rPr>
      </w:pPr>
    </w:p>
    <w:p w:rsidR="00F705D3" w:rsidRPr="0063412C" w:rsidRDefault="00F705D3" w:rsidP="00F705D3">
      <w:pPr>
        <w:shd w:val="clear" w:color="auto" w:fill="FFFFFF"/>
        <w:ind w:firstLine="709"/>
        <w:jc w:val="center"/>
        <w:rPr>
          <w:b/>
          <w:sz w:val="26"/>
          <w:szCs w:val="26"/>
        </w:rPr>
      </w:pPr>
      <w:r w:rsidRPr="0063412C">
        <w:rPr>
          <w:b/>
          <w:sz w:val="26"/>
          <w:szCs w:val="26"/>
        </w:rPr>
        <w:t>3.8. Предоставление результата муниципальной услуги</w:t>
      </w:r>
    </w:p>
    <w:p w:rsidR="00F705D3" w:rsidRPr="0063412C" w:rsidRDefault="00F705D3" w:rsidP="00F705D3">
      <w:pPr>
        <w:shd w:val="clear" w:color="auto" w:fill="FFFFFF"/>
        <w:ind w:firstLine="709"/>
        <w:jc w:val="center"/>
        <w:rPr>
          <w:b/>
          <w:sz w:val="26"/>
          <w:szCs w:val="26"/>
        </w:rPr>
      </w:pPr>
    </w:p>
    <w:p w:rsidR="009A6FA2" w:rsidRPr="0063412C" w:rsidRDefault="00F705D3" w:rsidP="009A6FA2">
      <w:pPr>
        <w:ind w:firstLine="706"/>
        <w:jc w:val="both"/>
        <w:rPr>
          <w:sz w:val="26"/>
          <w:szCs w:val="26"/>
        </w:rPr>
      </w:pPr>
      <w:r w:rsidRPr="0063412C">
        <w:rPr>
          <w:sz w:val="26"/>
          <w:szCs w:val="26"/>
        </w:rPr>
        <w:t>3.8.1. Основанием для начала административной процедуры является поступление к специалисту Отдела Администрации, ответственному за предоставление муниципальной услуги</w:t>
      </w:r>
      <w:r w:rsidR="009A6FA2" w:rsidRPr="0063412C">
        <w:rPr>
          <w:sz w:val="26"/>
          <w:szCs w:val="26"/>
        </w:rPr>
        <w:t>, подписанного главой решения о признании молодой семьи участницей мероприятия, либо об отказе в признании молодой семьи участницей мероприятия.</w:t>
      </w:r>
    </w:p>
    <w:p w:rsidR="00F705D3" w:rsidRPr="0063412C" w:rsidRDefault="00F705D3" w:rsidP="009A6FA2">
      <w:pPr>
        <w:ind w:firstLine="706"/>
        <w:jc w:val="both"/>
        <w:rPr>
          <w:sz w:val="26"/>
          <w:szCs w:val="26"/>
        </w:rPr>
      </w:pPr>
      <w:r w:rsidRPr="0063412C">
        <w:rPr>
          <w:sz w:val="26"/>
          <w:szCs w:val="26"/>
        </w:rPr>
        <w:t>3.8.2. С</w:t>
      </w:r>
      <w:r w:rsidRPr="0063412C">
        <w:rPr>
          <w:color w:val="000000"/>
          <w:sz w:val="26"/>
          <w:szCs w:val="26"/>
        </w:rPr>
        <w:t>пециалист Отдела Администрации,</w:t>
      </w:r>
      <w:r w:rsidRPr="0063412C">
        <w:rPr>
          <w:sz w:val="26"/>
          <w:szCs w:val="26"/>
        </w:rPr>
        <w:t xml:space="preserve"> ответственный за предоставление муниципальной услуги, на основании </w:t>
      </w:r>
      <w:r w:rsidR="00FE1A19" w:rsidRPr="0063412C">
        <w:rPr>
          <w:sz w:val="26"/>
          <w:szCs w:val="26"/>
        </w:rPr>
        <w:t xml:space="preserve">подписанного протокола </w:t>
      </w:r>
      <w:r w:rsidRPr="0063412C">
        <w:rPr>
          <w:sz w:val="26"/>
          <w:szCs w:val="26"/>
        </w:rPr>
        <w:t>Координационного Совета готовит ответ заявителю в форме уведомления.</w:t>
      </w:r>
    </w:p>
    <w:p w:rsidR="00F705D3" w:rsidRPr="0063412C" w:rsidRDefault="00F705D3" w:rsidP="009A6FA2">
      <w:pPr>
        <w:ind w:firstLine="709"/>
        <w:jc w:val="both"/>
        <w:rPr>
          <w:color w:val="000000"/>
          <w:sz w:val="26"/>
          <w:szCs w:val="26"/>
        </w:rPr>
      </w:pPr>
      <w:r w:rsidRPr="0063412C">
        <w:rPr>
          <w:color w:val="000000"/>
          <w:sz w:val="26"/>
          <w:szCs w:val="26"/>
        </w:rPr>
        <w:t>3.8.3.</w:t>
      </w:r>
      <w:r w:rsidR="00B041B1" w:rsidRPr="0063412C">
        <w:rPr>
          <w:color w:val="000000"/>
          <w:sz w:val="26"/>
          <w:szCs w:val="26"/>
        </w:rPr>
        <w:t xml:space="preserve"> </w:t>
      </w:r>
      <w:r w:rsidRPr="0063412C">
        <w:rPr>
          <w:color w:val="000000"/>
          <w:sz w:val="26"/>
          <w:szCs w:val="26"/>
        </w:rPr>
        <w:t>Специалист Администрации,</w:t>
      </w:r>
      <w:r w:rsidRPr="0063412C">
        <w:rPr>
          <w:sz w:val="26"/>
          <w:szCs w:val="26"/>
        </w:rPr>
        <w:t xml:space="preserve"> ответственный за предоставление муниципальной услуги, </w:t>
      </w:r>
      <w:r w:rsidRPr="0063412C">
        <w:rPr>
          <w:color w:val="000000"/>
          <w:sz w:val="26"/>
          <w:szCs w:val="26"/>
        </w:rPr>
        <w:t xml:space="preserve"> в течение </w:t>
      </w:r>
      <w:r w:rsidR="00B041B1" w:rsidRPr="0063412C">
        <w:rPr>
          <w:color w:val="000000"/>
          <w:sz w:val="26"/>
          <w:szCs w:val="26"/>
        </w:rPr>
        <w:t>3 рабочих</w:t>
      </w:r>
      <w:r w:rsidRPr="0063412C">
        <w:rPr>
          <w:color w:val="000000"/>
          <w:sz w:val="26"/>
          <w:szCs w:val="26"/>
        </w:rPr>
        <w:t xml:space="preserve"> </w:t>
      </w:r>
      <w:r w:rsidR="00B041B1" w:rsidRPr="0063412C">
        <w:rPr>
          <w:color w:val="000000"/>
          <w:sz w:val="26"/>
          <w:szCs w:val="26"/>
        </w:rPr>
        <w:t>дней</w:t>
      </w:r>
      <w:r w:rsidRPr="0063412C">
        <w:rPr>
          <w:color w:val="000000"/>
          <w:sz w:val="26"/>
          <w:szCs w:val="26"/>
        </w:rPr>
        <w:t xml:space="preserve"> со дня получения подписанного главой Администрации документа, являющегося результатом муниципальной услуги:</w:t>
      </w:r>
    </w:p>
    <w:p w:rsidR="00F705D3" w:rsidRPr="0063412C" w:rsidRDefault="00F705D3" w:rsidP="00F705D3">
      <w:pPr>
        <w:ind w:firstLine="709"/>
        <w:jc w:val="both"/>
        <w:rPr>
          <w:color w:val="000000"/>
          <w:sz w:val="26"/>
          <w:szCs w:val="26"/>
        </w:rPr>
      </w:pPr>
      <w:r w:rsidRPr="0063412C">
        <w:rPr>
          <w:color w:val="000000"/>
          <w:sz w:val="26"/>
          <w:szCs w:val="26"/>
        </w:rPr>
        <w:t>1) уведомляет заявителя по телефону о готовности документа (в случае если в качестве способа получения документа было указано получение в Отделе Администрации);</w:t>
      </w:r>
    </w:p>
    <w:p w:rsidR="00F705D3" w:rsidRPr="0063412C" w:rsidRDefault="00F705D3" w:rsidP="00F705D3">
      <w:pPr>
        <w:ind w:firstLine="709"/>
        <w:jc w:val="both"/>
        <w:rPr>
          <w:color w:val="000000"/>
          <w:sz w:val="26"/>
          <w:szCs w:val="26"/>
        </w:rPr>
      </w:pPr>
      <w:r w:rsidRPr="0063412C">
        <w:rPr>
          <w:color w:val="000000"/>
          <w:sz w:val="26"/>
          <w:szCs w:val="26"/>
        </w:rPr>
        <w:t xml:space="preserve">2) передает документ в МФЦ (в случае если в качестве способа получения документа в заявлении было указано получение в МФЦ); </w:t>
      </w:r>
    </w:p>
    <w:p w:rsidR="002407ED" w:rsidRPr="0063412C" w:rsidRDefault="00F705D3" w:rsidP="002407ED">
      <w:pPr>
        <w:ind w:firstLine="709"/>
        <w:jc w:val="both"/>
        <w:rPr>
          <w:color w:val="000000"/>
          <w:sz w:val="26"/>
          <w:szCs w:val="26"/>
        </w:rPr>
      </w:pPr>
      <w:r w:rsidRPr="0063412C">
        <w:rPr>
          <w:color w:val="000000"/>
          <w:sz w:val="26"/>
          <w:szCs w:val="26"/>
        </w:rPr>
        <w:t>3) отправляет документ заявителю посредствам почтового отправления (в случае если в заявлении указан способ отправки результата услуги почтовым оправлением);</w:t>
      </w:r>
    </w:p>
    <w:p w:rsidR="003B48D6" w:rsidRPr="0063412C" w:rsidRDefault="002407ED" w:rsidP="00B041B1">
      <w:pPr>
        <w:ind w:firstLine="709"/>
        <w:jc w:val="both"/>
        <w:rPr>
          <w:sz w:val="26"/>
          <w:szCs w:val="26"/>
        </w:rPr>
      </w:pPr>
      <w:r w:rsidRPr="0063412C">
        <w:rPr>
          <w:color w:val="000000"/>
          <w:sz w:val="26"/>
          <w:szCs w:val="26"/>
        </w:rPr>
        <w:t>4)</w:t>
      </w:r>
      <w:r w:rsidR="00781FBB" w:rsidRPr="0063412C">
        <w:rPr>
          <w:color w:val="000000"/>
          <w:sz w:val="26"/>
          <w:szCs w:val="26"/>
        </w:rPr>
        <w:t xml:space="preserve"> отправляет документ заявителю</w:t>
      </w:r>
      <w:r w:rsidRPr="0063412C">
        <w:rPr>
          <w:color w:val="000000"/>
          <w:sz w:val="26"/>
          <w:szCs w:val="26"/>
        </w:rPr>
        <w:t xml:space="preserve"> </w:t>
      </w:r>
      <w:r w:rsidRPr="0063412C">
        <w:rPr>
          <w:rFonts w:eastAsia="Times New Roman"/>
          <w:kern w:val="0"/>
          <w:sz w:val="26"/>
          <w:szCs w:val="26"/>
        </w:rPr>
        <w:t>в электронной форме посредством Единого портала (</w:t>
      </w:r>
      <w:r w:rsidRPr="0063412C">
        <w:rPr>
          <w:sz w:val="26"/>
          <w:szCs w:val="26"/>
        </w:rPr>
        <w:t>в случае если запрос и документы и (или) информация, необходимые для предоставления муниципальной услуги были поданы посредством Единого портала).</w:t>
      </w:r>
    </w:p>
    <w:p w:rsidR="00B041B1" w:rsidRPr="0063412C" w:rsidRDefault="00B041B1" w:rsidP="00FE1A19">
      <w:pPr>
        <w:widowControl/>
        <w:suppressAutoHyphens w:val="0"/>
        <w:autoSpaceDE w:val="0"/>
        <w:autoSpaceDN w:val="0"/>
        <w:adjustRightInd w:val="0"/>
        <w:ind w:firstLine="706"/>
        <w:jc w:val="both"/>
        <w:rPr>
          <w:bCs/>
          <w:sz w:val="26"/>
          <w:szCs w:val="26"/>
        </w:rPr>
      </w:pPr>
      <w:r w:rsidRPr="0063412C">
        <w:rPr>
          <w:sz w:val="26"/>
          <w:szCs w:val="26"/>
        </w:rPr>
        <w:t xml:space="preserve">3.8.4. </w:t>
      </w:r>
      <w:r w:rsidR="003B48D6" w:rsidRPr="0063412C">
        <w:rPr>
          <w:sz w:val="26"/>
          <w:szCs w:val="26"/>
        </w:rPr>
        <w:t>Возможность предоставления Администрацией,</w:t>
      </w:r>
      <w:r w:rsidR="003B48D6" w:rsidRPr="0063412C">
        <w:rPr>
          <w:bCs/>
          <w:color w:val="FF0000"/>
          <w:sz w:val="26"/>
          <w:szCs w:val="26"/>
        </w:rPr>
        <w:t xml:space="preserve"> </w:t>
      </w:r>
      <w:r w:rsidR="003B48D6" w:rsidRPr="0063412C">
        <w:rPr>
          <w:bCs/>
          <w:sz w:val="26"/>
          <w:szCs w:val="26"/>
        </w:rPr>
        <w:t xml:space="preserve">МФЦ </w:t>
      </w:r>
      <w:r w:rsidR="003B48D6" w:rsidRPr="0063412C">
        <w:rPr>
          <w:sz w:val="26"/>
          <w:szCs w:val="26"/>
        </w:rPr>
        <w:t>результата</w:t>
      </w:r>
      <w:r w:rsidR="003B48D6" w:rsidRPr="0063412C">
        <w:rPr>
          <w:bCs/>
          <w:sz w:val="26"/>
          <w:szCs w:val="26"/>
        </w:rPr>
        <w:t xml:space="preserve"> муниципальной услуги, по выбору заявителя независимо от его места жительства или места пребывания не предусмотрена.</w:t>
      </w:r>
    </w:p>
    <w:p w:rsidR="00F705D3" w:rsidRPr="0063412C" w:rsidRDefault="00F705D3" w:rsidP="00F705D3">
      <w:pPr>
        <w:shd w:val="clear" w:color="auto" w:fill="FFFFFF"/>
        <w:ind w:firstLine="709"/>
        <w:jc w:val="both"/>
        <w:rPr>
          <w:sz w:val="26"/>
          <w:szCs w:val="26"/>
        </w:rPr>
      </w:pPr>
      <w:r w:rsidRPr="0063412C">
        <w:rPr>
          <w:color w:val="000000"/>
          <w:sz w:val="26"/>
          <w:szCs w:val="26"/>
        </w:rPr>
        <w:t xml:space="preserve">3.8.5. Максимальный срок выполнения административной процедуры, предусмотренной в пунктах 3.8.1-3.8.4 настоящего Административного регламента, составляет  3 рабочих дня со дня </w:t>
      </w:r>
      <w:r w:rsidRPr="0063412C">
        <w:rPr>
          <w:sz w:val="26"/>
          <w:szCs w:val="26"/>
        </w:rPr>
        <w:t>поступления к специалисту Отдела Администрации, ответственному за предоставление муниципальной услуги, подписанного главой Администрации уведомления.</w:t>
      </w:r>
    </w:p>
    <w:p w:rsidR="00B041B1" w:rsidRPr="0063412C" w:rsidRDefault="00B041B1" w:rsidP="00B041B1">
      <w:pPr>
        <w:widowControl/>
        <w:suppressAutoHyphens w:val="0"/>
        <w:autoSpaceDE w:val="0"/>
        <w:autoSpaceDN w:val="0"/>
        <w:adjustRightInd w:val="0"/>
        <w:ind w:firstLine="706"/>
        <w:jc w:val="both"/>
        <w:rPr>
          <w:rFonts w:eastAsia="Times New Roman"/>
          <w:kern w:val="0"/>
          <w:sz w:val="26"/>
          <w:szCs w:val="26"/>
        </w:rPr>
      </w:pPr>
      <w:r w:rsidRPr="0063412C">
        <w:rPr>
          <w:color w:val="000000"/>
          <w:sz w:val="26"/>
          <w:szCs w:val="26"/>
        </w:rPr>
        <w:t>3.8.6. Результатом административной процедуры является выдача (направление) заявителю результата предоставления муниципальной услуги.</w:t>
      </w:r>
    </w:p>
    <w:p w:rsidR="00FF79C0" w:rsidRPr="0063412C" w:rsidRDefault="00FF79C0" w:rsidP="00E756E1">
      <w:pPr>
        <w:autoSpaceDE w:val="0"/>
        <w:contextualSpacing/>
        <w:jc w:val="both"/>
        <w:rPr>
          <w:sz w:val="26"/>
          <w:szCs w:val="26"/>
        </w:rPr>
      </w:pPr>
    </w:p>
    <w:p w:rsidR="00F16C58" w:rsidRPr="0063412C" w:rsidRDefault="00747FEB" w:rsidP="00F16C58">
      <w:pPr>
        <w:spacing w:line="200" w:lineRule="atLeast"/>
        <w:ind w:firstLine="567"/>
        <w:jc w:val="center"/>
        <w:rPr>
          <w:sz w:val="26"/>
          <w:szCs w:val="26"/>
          <w:lang w:eastAsia="en-US" w:bidi="en-US"/>
        </w:rPr>
      </w:pPr>
      <w:r w:rsidRPr="0063412C">
        <w:rPr>
          <w:b/>
          <w:sz w:val="26"/>
          <w:szCs w:val="26"/>
        </w:rPr>
        <w:t xml:space="preserve">3.9. </w:t>
      </w:r>
      <w:r w:rsidR="00F16C58" w:rsidRPr="0063412C">
        <w:rPr>
          <w:b/>
          <w:sz w:val="26"/>
          <w:szCs w:val="26"/>
        </w:rPr>
        <w:t>Описание варианта предоставления муниципальной услуги «</w:t>
      </w:r>
      <w:r w:rsidR="00F16C58" w:rsidRPr="0063412C">
        <w:rPr>
          <w:b/>
          <w:sz w:val="26"/>
          <w:szCs w:val="26"/>
          <w:lang w:eastAsia="en-US" w:bidi="en-US"/>
        </w:rPr>
        <w:t>Предоставление молодой семье  - претенденту социальной выплаты, либо об отказе в получении молодой семьей - претендентом социальной выплаты»</w:t>
      </w:r>
    </w:p>
    <w:p w:rsidR="00F16C58" w:rsidRPr="0063412C" w:rsidRDefault="00F16C58" w:rsidP="00F16C58">
      <w:pPr>
        <w:ind w:firstLine="709"/>
        <w:contextualSpacing/>
        <w:jc w:val="center"/>
        <w:rPr>
          <w:b/>
          <w:bCs/>
          <w:sz w:val="26"/>
          <w:szCs w:val="26"/>
        </w:rPr>
      </w:pPr>
    </w:p>
    <w:p w:rsidR="00F16C58" w:rsidRPr="0063412C" w:rsidRDefault="00F16C58" w:rsidP="00F16C58">
      <w:pPr>
        <w:ind w:firstLine="709"/>
        <w:jc w:val="both"/>
        <w:rPr>
          <w:sz w:val="26"/>
          <w:szCs w:val="26"/>
        </w:rPr>
      </w:pPr>
      <w:r w:rsidRPr="0063412C">
        <w:rPr>
          <w:sz w:val="26"/>
          <w:szCs w:val="26"/>
        </w:rPr>
        <w:t>3.</w:t>
      </w:r>
      <w:r w:rsidR="00747FEB" w:rsidRPr="0063412C">
        <w:rPr>
          <w:sz w:val="26"/>
          <w:szCs w:val="26"/>
        </w:rPr>
        <w:t>9</w:t>
      </w:r>
      <w:r w:rsidRPr="0063412C">
        <w:rPr>
          <w:sz w:val="26"/>
          <w:szCs w:val="26"/>
        </w:rPr>
        <w:t>.1. Результатом предоставления муниципальной услуги является:</w:t>
      </w:r>
    </w:p>
    <w:p w:rsidR="00F16C58" w:rsidRPr="0063412C" w:rsidRDefault="00F16C58" w:rsidP="00F16C58">
      <w:pPr>
        <w:spacing w:line="200" w:lineRule="atLeast"/>
        <w:ind w:firstLine="567"/>
        <w:jc w:val="both"/>
        <w:rPr>
          <w:sz w:val="26"/>
          <w:szCs w:val="26"/>
          <w:lang w:eastAsia="en-US" w:bidi="en-US"/>
        </w:rPr>
      </w:pPr>
      <w:r w:rsidRPr="0063412C">
        <w:rPr>
          <w:sz w:val="26"/>
          <w:szCs w:val="26"/>
        </w:rPr>
        <w:t xml:space="preserve">1) решение о </w:t>
      </w:r>
      <w:r w:rsidRPr="0063412C">
        <w:rPr>
          <w:sz w:val="26"/>
          <w:szCs w:val="26"/>
          <w:lang w:eastAsia="en-US" w:bidi="en-US"/>
        </w:rPr>
        <w:t xml:space="preserve">предоставлении молодой семье  - претенденту социальной </w:t>
      </w:r>
      <w:r w:rsidRPr="0063412C">
        <w:rPr>
          <w:sz w:val="26"/>
          <w:szCs w:val="26"/>
          <w:lang w:eastAsia="en-US" w:bidi="en-US"/>
        </w:rPr>
        <w:lastRenderedPageBreak/>
        <w:t>выплаты.</w:t>
      </w:r>
    </w:p>
    <w:p w:rsidR="00F16C58" w:rsidRPr="0063412C" w:rsidRDefault="00F16C58" w:rsidP="00F16C58">
      <w:pPr>
        <w:ind w:firstLine="567"/>
        <w:jc w:val="both"/>
        <w:rPr>
          <w:sz w:val="26"/>
          <w:szCs w:val="26"/>
          <w:lang w:eastAsia="en-US" w:bidi="en-US"/>
        </w:rPr>
      </w:pPr>
      <w:r w:rsidRPr="0063412C">
        <w:rPr>
          <w:sz w:val="26"/>
          <w:szCs w:val="26"/>
        </w:rPr>
        <w:t xml:space="preserve">2) решение </w:t>
      </w:r>
      <w:r w:rsidRPr="0063412C">
        <w:rPr>
          <w:sz w:val="26"/>
          <w:szCs w:val="26"/>
          <w:lang w:eastAsia="en-US" w:bidi="en-US"/>
        </w:rPr>
        <w:t>об отказе в получении молодой семьей - претендентом в получении социальной</w:t>
      </w:r>
      <w:r w:rsidR="001E2A50" w:rsidRPr="0063412C">
        <w:rPr>
          <w:sz w:val="26"/>
          <w:szCs w:val="26"/>
          <w:lang w:eastAsia="en-US" w:bidi="en-US"/>
        </w:rPr>
        <w:t xml:space="preserve"> выплаты</w:t>
      </w:r>
      <w:r w:rsidRPr="0063412C">
        <w:rPr>
          <w:sz w:val="26"/>
          <w:szCs w:val="26"/>
          <w:lang w:eastAsia="en-US" w:bidi="en-US"/>
        </w:rPr>
        <w:t>.</w:t>
      </w:r>
    </w:p>
    <w:p w:rsidR="00F16C58" w:rsidRPr="0063412C" w:rsidRDefault="00F16C58" w:rsidP="00F16C58">
      <w:pPr>
        <w:ind w:firstLine="709"/>
        <w:jc w:val="both"/>
        <w:rPr>
          <w:sz w:val="26"/>
          <w:szCs w:val="26"/>
        </w:rPr>
      </w:pPr>
      <w:r w:rsidRPr="0063412C">
        <w:rPr>
          <w:sz w:val="26"/>
          <w:szCs w:val="26"/>
        </w:rPr>
        <w:t>3.</w:t>
      </w:r>
      <w:r w:rsidR="00747FEB" w:rsidRPr="0063412C">
        <w:rPr>
          <w:sz w:val="26"/>
          <w:szCs w:val="26"/>
        </w:rPr>
        <w:t>9</w:t>
      </w:r>
      <w:r w:rsidRPr="0063412C">
        <w:rPr>
          <w:sz w:val="26"/>
          <w:szCs w:val="26"/>
        </w:rPr>
        <w:t>.2. Предоставление муниципальной услуги включает в себя следующие административные процедуры:</w:t>
      </w:r>
    </w:p>
    <w:p w:rsidR="00F16C58" w:rsidRPr="0063412C" w:rsidRDefault="00F16C58" w:rsidP="00F16C58">
      <w:pPr>
        <w:ind w:firstLine="709"/>
        <w:contextualSpacing/>
        <w:jc w:val="both"/>
        <w:rPr>
          <w:sz w:val="26"/>
          <w:szCs w:val="26"/>
        </w:rPr>
      </w:pPr>
      <w:r w:rsidRPr="0063412C">
        <w:rPr>
          <w:sz w:val="26"/>
          <w:szCs w:val="26"/>
        </w:rPr>
        <w:t>- прием запроса и документов и (или) информации, необходимых для предоставления муниципальной услуги;</w:t>
      </w:r>
    </w:p>
    <w:p w:rsidR="00F16C58" w:rsidRPr="0063412C" w:rsidRDefault="00F16C58" w:rsidP="00F16C58">
      <w:pPr>
        <w:ind w:firstLine="709"/>
        <w:jc w:val="both"/>
        <w:rPr>
          <w:sz w:val="26"/>
          <w:szCs w:val="26"/>
        </w:rPr>
      </w:pPr>
      <w:r w:rsidRPr="0063412C">
        <w:rPr>
          <w:sz w:val="26"/>
          <w:szCs w:val="26"/>
        </w:rPr>
        <w:t>- межведомственное информационное взаимодействие;</w:t>
      </w:r>
    </w:p>
    <w:p w:rsidR="00F16C58" w:rsidRPr="0063412C" w:rsidRDefault="00F16C58" w:rsidP="00F16C58">
      <w:pPr>
        <w:ind w:firstLine="709"/>
        <w:jc w:val="both"/>
        <w:rPr>
          <w:sz w:val="26"/>
          <w:szCs w:val="26"/>
        </w:rPr>
      </w:pPr>
      <w:r w:rsidRPr="0063412C">
        <w:rPr>
          <w:sz w:val="26"/>
          <w:szCs w:val="26"/>
        </w:rPr>
        <w:t xml:space="preserve">- </w:t>
      </w:r>
      <w:r w:rsidRPr="0063412C">
        <w:rPr>
          <w:rFonts w:eastAsia="Times New Roman"/>
          <w:bCs/>
          <w:kern w:val="0"/>
          <w:sz w:val="26"/>
          <w:szCs w:val="26"/>
        </w:rPr>
        <w:t>приостановление предоставления</w:t>
      </w:r>
      <w:r w:rsidRPr="0063412C">
        <w:rPr>
          <w:rFonts w:eastAsia="Times New Roman"/>
          <w:b/>
          <w:bCs/>
          <w:kern w:val="0"/>
          <w:sz w:val="26"/>
          <w:szCs w:val="26"/>
        </w:rPr>
        <w:t xml:space="preserve"> </w:t>
      </w:r>
      <w:r w:rsidRPr="0063412C">
        <w:rPr>
          <w:rFonts w:eastAsia="Times New Roman"/>
          <w:bCs/>
          <w:kern w:val="0"/>
          <w:sz w:val="26"/>
          <w:szCs w:val="26"/>
        </w:rPr>
        <w:t>муниципальной услуги;</w:t>
      </w:r>
    </w:p>
    <w:p w:rsidR="00F16C58" w:rsidRPr="0063412C" w:rsidRDefault="00F16C58" w:rsidP="00F16C58">
      <w:pPr>
        <w:ind w:firstLine="709"/>
        <w:contextualSpacing/>
        <w:jc w:val="both"/>
        <w:rPr>
          <w:color w:val="000000"/>
          <w:sz w:val="26"/>
          <w:szCs w:val="26"/>
        </w:rPr>
      </w:pPr>
      <w:r w:rsidRPr="0063412C">
        <w:rPr>
          <w:color w:val="000000" w:themeColor="text1"/>
          <w:sz w:val="26"/>
          <w:szCs w:val="26"/>
        </w:rPr>
        <w:t>- рассмотрение</w:t>
      </w:r>
      <w:r w:rsidRPr="0063412C">
        <w:rPr>
          <w:rFonts w:eastAsia="Times New Roman"/>
          <w:color w:val="000000" w:themeColor="text1"/>
          <w:sz w:val="26"/>
          <w:szCs w:val="26"/>
        </w:rPr>
        <w:t xml:space="preserve"> </w:t>
      </w:r>
      <w:r w:rsidRPr="0063412C">
        <w:rPr>
          <w:color w:val="000000" w:themeColor="text1"/>
          <w:sz w:val="26"/>
          <w:szCs w:val="26"/>
        </w:rPr>
        <w:t>запроса и документов и (или) информации, необходимых для предоставления муниципальной услуги</w:t>
      </w:r>
      <w:r w:rsidRPr="0063412C">
        <w:rPr>
          <w:rFonts w:eastAsia="Times New Roman"/>
          <w:color w:val="000000" w:themeColor="text1"/>
          <w:sz w:val="26"/>
          <w:szCs w:val="26"/>
        </w:rPr>
        <w:t xml:space="preserve"> </w:t>
      </w:r>
      <w:r w:rsidRPr="0063412C">
        <w:rPr>
          <w:color w:val="000000" w:themeColor="text1"/>
          <w:sz w:val="26"/>
          <w:szCs w:val="26"/>
        </w:rPr>
        <w:t>на заседании Координационного Совета при администрации Советского муниципального района</w:t>
      </w:r>
      <w:r w:rsidR="00BE0EB4" w:rsidRPr="0063412C">
        <w:rPr>
          <w:color w:val="000000" w:themeColor="text1"/>
          <w:sz w:val="26"/>
          <w:szCs w:val="26"/>
        </w:rPr>
        <w:t xml:space="preserve"> и принятие решения о предоставлении муниципальной услуги</w:t>
      </w:r>
      <w:r w:rsidRPr="0063412C">
        <w:rPr>
          <w:color w:val="000000"/>
          <w:sz w:val="26"/>
          <w:szCs w:val="26"/>
        </w:rPr>
        <w:t>;</w:t>
      </w:r>
    </w:p>
    <w:p w:rsidR="00F16C58" w:rsidRPr="0063412C" w:rsidRDefault="00F16C58" w:rsidP="00F16C58">
      <w:pPr>
        <w:ind w:firstLine="709"/>
        <w:contextualSpacing/>
        <w:jc w:val="both"/>
        <w:rPr>
          <w:sz w:val="26"/>
          <w:szCs w:val="26"/>
        </w:rPr>
      </w:pPr>
      <w:r w:rsidRPr="0063412C">
        <w:rPr>
          <w:sz w:val="26"/>
          <w:szCs w:val="26"/>
        </w:rPr>
        <w:t>- предоставление результата муниципальной услуги.</w:t>
      </w:r>
    </w:p>
    <w:p w:rsidR="00F16C58" w:rsidRPr="0063412C" w:rsidRDefault="00747FEB" w:rsidP="00F16C58">
      <w:pPr>
        <w:ind w:firstLine="709"/>
        <w:contextualSpacing/>
        <w:jc w:val="both"/>
        <w:rPr>
          <w:sz w:val="26"/>
          <w:szCs w:val="26"/>
        </w:rPr>
      </w:pPr>
      <w:r w:rsidRPr="0063412C">
        <w:rPr>
          <w:sz w:val="26"/>
          <w:szCs w:val="26"/>
        </w:rPr>
        <w:t>3.9</w:t>
      </w:r>
      <w:r w:rsidR="00F16C58" w:rsidRPr="0063412C">
        <w:rPr>
          <w:sz w:val="26"/>
          <w:szCs w:val="26"/>
        </w:rPr>
        <w:t xml:space="preserve">.3. </w:t>
      </w:r>
      <w:r w:rsidR="00F16C58" w:rsidRPr="0063412C">
        <w:rPr>
          <w:bCs/>
          <w:sz w:val="26"/>
          <w:szCs w:val="26"/>
        </w:rPr>
        <w:t>Максимальный срок предоставления результата муниципальной услуги - 8 рабочих дней.</w:t>
      </w:r>
    </w:p>
    <w:p w:rsidR="00F16C58" w:rsidRPr="0063412C" w:rsidRDefault="00F16C58" w:rsidP="00F16C58">
      <w:pPr>
        <w:ind w:firstLine="709"/>
        <w:contextualSpacing/>
        <w:jc w:val="center"/>
        <w:rPr>
          <w:sz w:val="26"/>
          <w:szCs w:val="26"/>
        </w:rPr>
      </w:pPr>
    </w:p>
    <w:p w:rsidR="00F16C58" w:rsidRPr="0063412C" w:rsidRDefault="00747FEB" w:rsidP="00F16C58">
      <w:pPr>
        <w:ind w:firstLine="709"/>
        <w:contextualSpacing/>
        <w:jc w:val="center"/>
        <w:rPr>
          <w:b/>
          <w:sz w:val="26"/>
          <w:szCs w:val="26"/>
        </w:rPr>
      </w:pPr>
      <w:r w:rsidRPr="0063412C">
        <w:rPr>
          <w:b/>
          <w:sz w:val="26"/>
          <w:szCs w:val="26"/>
        </w:rPr>
        <w:t>3.10</w:t>
      </w:r>
      <w:r w:rsidR="00F16C58" w:rsidRPr="0063412C">
        <w:rPr>
          <w:b/>
          <w:sz w:val="26"/>
          <w:szCs w:val="26"/>
        </w:rPr>
        <w:t>. Прием запроса и документов и (или) информации, необходимых для предоставления муниципальной услуги</w:t>
      </w:r>
    </w:p>
    <w:p w:rsidR="00F16C58" w:rsidRPr="0063412C" w:rsidRDefault="00F16C58" w:rsidP="00F16C58">
      <w:pPr>
        <w:ind w:firstLine="709"/>
        <w:contextualSpacing/>
        <w:jc w:val="center"/>
        <w:rPr>
          <w:b/>
          <w:sz w:val="26"/>
          <w:szCs w:val="26"/>
        </w:rPr>
      </w:pPr>
    </w:p>
    <w:p w:rsidR="00F16C58" w:rsidRPr="0063412C" w:rsidRDefault="00747FEB" w:rsidP="00F16C58">
      <w:pPr>
        <w:ind w:firstLine="709"/>
        <w:jc w:val="both"/>
        <w:outlineLvl w:val="0"/>
        <w:rPr>
          <w:sz w:val="26"/>
          <w:szCs w:val="26"/>
        </w:rPr>
      </w:pPr>
      <w:r w:rsidRPr="0063412C">
        <w:rPr>
          <w:sz w:val="26"/>
          <w:szCs w:val="26"/>
        </w:rPr>
        <w:t>3.10</w:t>
      </w:r>
      <w:r w:rsidR="00F16C58" w:rsidRPr="0063412C">
        <w:rPr>
          <w:sz w:val="26"/>
          <w:szCs w:val="26"/>
        </w:rPr>
        <w:t>.1. Основанием для приема и регистрации документов является подача заявителем запроса и документов и (или) информации, необходимых для предоставления муниципальной услуги в Отдел Администрации, МФЦ.</w:t>
      </w:r>
    </w:p>
    <w:p w:rsidR="00F16C58" w:rsidRPr="0063412C" w:rsidRDefault="00747FEB" w:rsidP="00F16C58">
      <w:pPr>
        <w:ind w:firstLine="709"/>
        <w:jc w:val="both"/>
        <w:outlineLvl w:val="0"/>
        <w:rPr>
          <w:color w:val="000000"/>
          <w:sz w:val="26"/>
          <w:szCs w:val="26"/>
        </w:rPr>
      </w:pPr>
      <w:r w:rsidRPr="0063412C">
        <w:rPr>
          <w:color w:val="000000"/>
          <w:sz w:val="26"/>
          <w:szCs w:val="26"/>
        </w:rPr>
        <w:t>3.10</w:t>
      </w:r>
      <w:r w:rsidR="00F16C58" w:rsidRPr="0063412C">
        <w:rPr>
          <w:color w:val="000000"/>
          <w:sz w:val="26"/>
          <w:szCs w:val="26"/>
        </w:rPr>
        <w:t xml:space="preserve">.2. Способы подачи </w:t>
      </w:r>
      <w:r w:rsidR="00F16C58" w:rsidRPr="0063412C">
        <w:rPr>
          <w:sz w:val="26"/>
          <w:szCs w:val="26"/>
        </w:rPr>
        <w:t>запроса и документов и (или) информации</w:t>
      </w:r>
      <w:r w:rsidR="00F16C58" w:rsidRPr="0063412C">
        <w:rPr>
          <w:color w:val="000000"/>
          <w:sz w:val="26"/>
          <w:szCs w:val="26"/>
        </w:rPr>
        <w:t>, необходимых для предоставления муниципальной услуги предусмотрены пунктом 2.6.</w:t>
      </w:r>
      <w:r w:rsidR="001E7117" w:rsidRPr="0063412C">
        <w:rPr>
          <w:color w:val="000000"/>
          <w:sz w:val="26"/>
          <w:szCs w:val="26"/>
        </w:rPr>
        <w:t>8</w:t>
      </w:r>
      <w:r w:rsidR="00F16C58" w:rsidRPr="0063412C">
        <w:rPr>
          <w:color w:val="000000"/>
          <w:sz w:val="26"/>
          <w:szCs w:val="26"/>
        </w:rPr>
        <w:t xml:space="preserve"> настоящего Административного регламента.</w:t>
      </w:r>
    </w:p>
    <w:p w:rsidR="00F16C58" w:rsidRPr="0063412C" w:rsidRDefault="00747FEB" w:rsidP="00F16C58">
      <w:pPr>
        <w:ind w:firstLine="709"/>
        <w:jc w:val="both"/>
        <w:outlineLvl w:val="0"/>
        <w:rPr>
          <w:color w:val="000000"/>
          <w:sz w:val="26"/>
          <w:szCs w:val="26"/>
        </w:rPr>
      </w:pPr>
      <w:r w:rsidRPr="0063412C">
        <w:rPr>
          <w:sz w:val="26"/>
          <w:szCs w:val="26"/>
        </w:rPr>
        <w:t>3.10</w:t>
      </w:r>
      <w:r w:rsidR="00F16C58" w:rsidRPr="0063412C">
        <w:rPr>
          <w:sz w:val="26"/>
          <w:szCs w:val="26"/>
        </w:rPr>
        <w:t>.3. П</w:t>
      </w:r>
      <w:r w:rsidR="00F16C58" w:rsidRPr="0063412C">
        <w:rPr>
          <w:bCs/>
          <w:sz w:val="26"/>
          <w:szCs w:val="26"/>
        </w:rPr>
        <w:t xml:space="preserve">рием </w:t>
      </w:r>
      <w:r w:rsidR="00F16C58" w:rsidRPr="0063412C">
        <w:rPr>
          <w:sz w:val="26"/>
          <w:szCs w:val="26"/>
        </w:rPr>
        <w:t>запроса и документов и (или) информации</w:t>
      </w:r>
      <w:r w:rsidR="00F16C58" w:rsidRPr="0063412C">
        <w:rPr>
          <w:bCs/>
          <w:sz w:val="26"/>
          <w:szCs w:val="26"/>
        </w:rPr>
        <w:t>, необходимых для предоставления муниципальной услуги</w:t>
      </w:r>
      <w:r w:rsidR="00F16C58" w:rsidRPr="0063412C">
        <w:rPr>
          <w:sz w:val="26"/>
          <w:szCs w:val="26"/>
        </w:rPr>
        <w:t xml:space="preserve"> в Администрации, МФЦ осуществляется специалистом Отдела Администрации, работником МФЦ соответственно.</w:t>
      </w:r>
    </w:p>
    <w:p w:rsidR="00F16C58" w:rsidRPr="0063412C" w:rsidRDefault="00747FEB" w:rsidP="00F16C58">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3.10</w:t>
      </w:r>
      <w:r w:rsidR="00F16C58" w:rsidRPr="0063412C">
        <w:rPr>
          <w:rFonts w:eastAsia="Times New Roman"/>
          <w:kern w:val="0"/>
          <w:sz w:val="26"/>
          <w:szCs w:val="26"/>
        </w:rPr>
        <w:t xml:space="preserve">.4. </w:t>
      </w:r>
      <w:r w:rsidR="00F16C58" w:rsidRPr="0063412C">
        <w:rPr>
          <w:color w:val="000000"/>
          <w:sz w:val="26"/>
          <w:szCs w:val="26"/>
        </w:rPr>
        <w:t>За получением муниципальной услуги от лица заявителя может обратиться его уполномоченное лицо.</w:t>
      </w:r>
    </w:p>
    <w:p w:rsidR="00E128F0" w:rsidRPr="0063412C" w:rsidRDefault="00747FEB" w:rsidP="00E128F0">
      <w:pPr>
        <w:ind w:firstLine="709"/>
        <w:jc w:val="both"/>
        <w:rPr>
          <w:rFonts w:eastAsia="Times New Roman"/>
          <w:sz w:val="26"/>
          <w:szCs w:val="26"/>
        </w:rPr>
      </w:pPr>
      <w:r w:rsidRPr="0063412C">
        <w:rPr>
          <w:color w:val="000000"/>
          <w:sz w:val="26"/>
          <w:szCs w:val="26"/>
        </w:rPr>
        <w:t>3.10</w:t>
      </w:r>
      <w:r w:rsidR="00F16C58" w:rsidRPr="0063412C">
        <w:rPr>
          <w:color w:val="000000"/>
          <w:sz w:val="26"/>
          <w:szCs w:val="26"/>
        </w:rPr>
        <w:t xml:space="preserve">.5. </w:t>
      </w:r>
      <w:r w:rsidR="00E128F0" w:rsidRPr="0063412C">
        <w:rPr>
          <w:rFonts w:eastAsia="Times New Roman"/>
          <w:sz w:val="26"/>
          <w:szCs w:val="26"/>
        </w:rPr>
        <w:t xml:space="preserve">Способами установления личности (идентификации) заявителя </w:t>
      </w:r>
      <w:r w:rsidR="00E128F0" w:rsidRPr="0063412C">
        <w:rPr>
          <w:rFonts w:eastAsia="Times New Roman"/>
          <w:sz w:val="26"/>
          <w:szCs w:val="26"/>
        </w:rPr>
        <w:br/>
        <w:t>при взаимодействии с заявителями являются:</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а) в администрации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б) посредством Единого портала – использование электронной подписи (простой электронной подписи);</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в) в МФЦ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г) через операторов почтовой связи - установление личности не требуется.</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полномочия.</w:t>
      </w:r>
    </w:p>
    <w:p w:rsidR="00F16C58" w:rsidRPr="0063412C" w:rsidRDefault="00F16C58" w:rsidP="00E128F0">
      <w:pPr>
        <w:widowControl/>
        <w:suppressAutoHyphens w:val="0"/>
        <w:autoSpaceDE w:val="0"/>
        <w:autoSpaceDN w:val="0"/>
        <w:adjustRightInd w:val="0"/>
        <w:ind w:firstLine="540"/>
        <w:jc w:val="both"/>
        <w:rPr>
          <w:color w:val="000000"/>
          <w:sz w:val="26"/>
          <w:szCs w:val="26"/>
        </w:rPr>
      </w:pPr>
      <w:r w:rsidRPr="0063412C">
        <w:rPr>
          <w:color w:val="000000" w:themeColor="text1"/>
          <w:sz w:val="26"/>
          <w:szCs w:val="26"/>
        </w:rPr>
        <w:t>Оснований для отказа в приеме запроса и документов и (или) информации, необходимых для предоставления муниципальной услуги не имеется.</w:t>
      </w:r>
    </w:p>
    <w:p w:rsidR="00F16C58" w:rsidRPr="0063412C" w:rsidRDefault="00F16C58" w:rsidP="00F16C58">
      <w:pPr>
        <w:ind w:firstLine="709"/>
        <w:contextualSpacing/>
        <w:jc w:val="both"/>
        <w:rPr>
          <w:color w:val="000000"/>
          <w:sz w:val="26"/>
          <w:szCs w:val="26"/>
        </w:rPr>
      </w:pPr>
      <w:r w:rsidRPr="0063412C">
        <w:rPr>
          <w:sz w:val="26"/>
          <w:szCs w:val="26"/>
        </w:rPr>
        <w:t>3.</w:t>
      </w:r>
      <w:r w:rsidR="00747FEB" w:rsidRPr="0063412C">
        <w:rPr>
          <w:sz w:val="26"/>
          <w:szCs w:val="26"/>
        </w:rPr>
        <w:t>10</w:t>
      </w:r>
      <w:r w:rsidRPr="0063412C">
        <w:rPr>
          <w:sz w:val="26"/>
          <w:szCs w:val="26"/>
        </w:rPr>
        <w:t>.6. Возможность приема Администрацией,</w:t>
      </w:r>
      <w:r w:rsidRPr="0063412C">
        <w:rPr>
          <w:bCs/>
          <w:color w:val="FF0000"/>
          <w:sz w:val="26"/>
          <w:szCs w:val="26"/>
        </w:rPr>
        <w:t xml:space="preserve"> </w:t>
      </w:r>
      <w:r w:rsidRPr="0063412C">
        <w:rPr>
          <w:bCs/>
          <w:sz w:val="26"/>
          <w:szCs w:val="26"/>
        </w:rPr>
        <w:t xml:space="preserve">МФЦ </w:t>
      </w:r>
      <w:r w:rsidRPr="0063412C">
        <w:rPr>
          <w:sz w:val="26"/>
          <w:szCs w:val="26"/>
        </w:rPr>
        <w:t>запроса и документов и (или) информации</w:t>
      </w:r>
      <w:r w:rsidRPr="0063412C">
        <w:rPr>
          <w:bCs/>
          <w:sz w:val="26"/>
          <w:szCs w:val="26"/>
        </w:rPr>
        <w:t>, необходимых для предоставления муниципальной услуги, по выбору заявителя независимо от его места жительства или места пребывания не предусмотрена.</w:t>
      </w:r>
    </w:p>
    <w:p w:rsidR="00F16C58" w:rsidRPr="0063412C" w:rsidRDefault="00747FEB" w:rsidP="00F16C58">
      <w:pPr>
        <w:pStyle w:val="consplusnormal"/>
        <w:spacing w:before="0" w:after="0"/>
        <w:ind w:firstLine="709"/>
        <w:jc w:val="both"/>
        <w:rPr>
          <w:color w:val="000000"/>
          <w:sz w:val="26"/>
          <w:szCs w:val="26"/>
        </w:rPr>
      </w:pPr>
      <w:r w:rsidRPr="0063412C">
        <w:rPr>
          <w:sz w:val="26"/>
          <w:szCs w:val="26"/>
        </w:rPr>
        <w:t>3.10</w:t>
      </w:r>
      <w:r w:rsidR="00F16C58" w:rsidRPr="0063412C">
        <w:rPr>
          <w:sz w:val="26"/>
          <w:szCs w:val="26"/>
        </w:rPr>
        <w:t>.7. В ходе приема запроса и документов и (или) информации</w:t>
      </w:r>
      <w:r w:rsidR="00F16C58" w:rsidRPr="0063412C">
        <w:rPr>
          <w:bCs/>
          <w:sz w:val="26"/>
          <w:szCs w:val="26"/>
        </w:rPr>
        <w:t xml:space="preserve">, </w:t>
      </w:r>
      <w:r w:rsidR="00F16C58" w:rsidRPr="0063412C">
        <w:rPr>
          <w:bCs/>
          <w:sz w:val="26"/>
          <w:szCs w:val="26"/>
        </w:rPr>
        <w:lastRenderedPageBreak/>
        <w:t>необходимых для предоставления муниципальной услуги</w:t>
      </w:r>
      <w:r w:rsidR="00F16C58" w:rsidRPr="0063412C">
        <w:rPr>
          <w:sz w:val="26"/>
          <w:szCs w:val="26"/>
        </w:rPr>
        <w:t xml:space="preserve"> от заявителя (уполномоченного лица)</w:t>
      </w:r>
      <w:r w:rsidR="00F16C58" w:rsidRPr="0063412C">
        <w:rPr>
          <w:color w:val="000000"/>
          <w:sz w:val="26"/>
          <w:szCs w:val="26"/>
        </w:rPr>
        <w:t xml:space="preserve"> специалист Отдела Администрации, ответственный за предоставление муниципальной услуги, работник МФЦ:</w:t>
      </w:r>
    </w:p>
    <w:p w:rsidR="00F16C58" w:rsidRPr="0063412C" w:rsidRDefault="00F16C58" w:rsidP="00F16C58">
      <w:pPr>
        <w:ind w:firstLine="709"/>
        <w:jc w:val="both"/>
        <w:rPr>
          <w:color w:val="000000"/>
          <w:sz w:val="26"/>
          <w:szCs w:val="26"/>
        </w:rPr>
      </w:pPr>
      <w:r w:rsidRPr="0063412C">
        <w:rPr>
          <w:color w:val="000000"/>
          <w:sz w:val="26"/>
          <w:szCs w:val="26"/>
        </w:rPr>
        <w:t>определяет предмет обращения;</w:t>
      </w:r>
    </w:p>
    <w:p w:rsidR="00F16C58" w:rsidRPr="0063412C" w:rsidRDefault="00F16C58" w:rsidP="00F16C58">
      <w:pPr>
        <w:ind w:firstLine="709"/>
        <w:jc w:val="both"/>
        <w:rPr>
          <w:color w:val="000000"/>
          <w:sz w:val="26"/>
          <w:szCs w:val="26"/>
        </w:rPr>
      </w:pPr>
      <w:r w:rsidRPr="0063412C">
        <w:rPr>
          <w:color w:val="000000"/>
          <w:sz w:val="26"/>
          <w:szCs w:val="26"/>
        </w:rPr>
        <w:t>устанавливает личность заявителя и его полномочия</w:t>
      </w:r>
      <w:r w:rsidRPr="0063412C">
        <w:rPr>
          <w:sz w:val="26"/>
          <w:szCs w:val="26"/>
        </w:rPr>
        <w:t xml:space="preserve"> либо уполномоченного лица</w:t>
      </w:r>
      <w:r w:rsidRPr="0063412C">
        <w:rPr>
          <w:color w:val="000000"/>
          <w:sz w:val="26"/>
          <w:szCs w:val="26"/>
        </w:rPr>
        <w:t>;</w:t>
      </w:r>
    </w:p>
    <w:p w:rsidR="00F16C58" w:rsidRPr="0063412C" w:rsidRDefault="00F16C58" w:rsidP="00F16C58">
      <w:pPr>
        <w:ind w:firstLine="709"/>
        <w:jc w:val="both"/>
        <w:rPr>
          <w:color w:val="000000"/>
          <w:sz w:val="26"/>
          <w:szCs w:val="26"/>
        </w:rPr>
      </w:pPr>
      <w:r w:rsidRPr="0063412C">
        <w:rPr>
          <w:color w:val="000000"/>
          <w:sz w:val="26"/>
          <w:szCs w:val="26"/>
        </w:rPr>
        <w:t xml:space="preserve">проверяет правильность оформления </w:t>
      </w:r>
      <w:r w:rsidRPr="0063412C">
        <w:rPr>
          <w:sz w:val="26"/>
          <w:szCs w:val="26"/>
        </w:rPr>
        <w:t xml:space="preserve">запроса </w:t>
      </w:r>
      <w:r w:rsidRPr="0063412C">
        <w:rPr>
          <w:color w:val="000000"/>
          <w:sz w:val="26"/>
          <w:szCs w:val="26"/>
        </w:rPr>
        <w:t>о предоставлении муниципальной услуги;</w:t>
      </w:r>
    </w:p>
    <w:p w:rsidR="00F16C58" w:rsidRPr="0063412C" w:rsidRDefault="00F16C58" w:rsidP="00F16C58">
      <w:pPr>
        <w:ind w:firstLine="709"/>
        <w:jc w:val="both"/>
        <w:rPr>
          <w:sz w:val="26"/>
          <w:szCs w:val="26"/>
        </w:rPr>
      </w:pPr>
      <w:r w:rsidRPr="0063412C">
        <w:rPr>
          <w:sz w:val="26"/>
          <w:szCs w:val="26"/>
        </w:rPr>
        <w:t>знакомится с содержанием представленных заявителем документов и (или) информации</w:t>
      </w:r>
      <w:r w:rsidRPr="0063412C">
        <w:rPr>
          <w:bCs/>
          <w:sz w:val="26"/>
          <w:szCs w:val="26"/>
        </w:rPr>
        <w:t>, необходимых для предоставления муниципальной услуги</w:t>
      </w:r>
      <w:r w:rsidRPr="0063412C">
        <w:rPr>
          <w:sz w:val="26"/>
          <w:szCs w:val="26"/>
        </w:rPr>
        <w:t>;</w:t>
      </w:r>
    </w:p>
    <w:p w:rsidR="00F16C58" w:rsidRPr="0063412C" w:rsidRDefault="00F16C58" w:rsidP="00F16C58">
      <w:pPr>
        <w:ind w:right="-57" w:firstLine="709"/>
        <w:contextualSpacing/>
        <w:jc w:val="both"/>
        <w:rPr>
          <w:sz w:val="26"/>
          <w:szCs w:val="26"/>
        </w:rPr>
      </w:pPr>
      <w:r w:rsidRPr="0063412C">
        <w:rPr>
          <w:sz w:val="26"/>
          <w:szCs w:val="26"/>
        </w:rPr>
        <w:t>проводит проверку на соответствие документов и (или) информации</w:t>
      </w:r>
      <w:r w:rsidRPr="0063412C">
        <w:rPr>
          <w:bCs/>
          <w:sz w:val="26"/>
          <w:szCs w:val="26"/>
        </w:rPr>
        <w:t>, необходимых для предоставления муниципальной услуги</w:t>
      </w:r>
      <w:r w:rsidRPr="0063412C">
        <w:rPr>
          <w:sz w:val="26"/>
          <w:szCs w:val="26"/>
        </w:rPr>
        <w:t xml:space="preserve"> требованиям, предусмотренным пунктом </w:t>
      </w:r>
      <w:r w:rsidRPr="0063412C">
        <w:rPr>
          <w:color w:val="000000"/>
          <w:sz w:val="26"/>
          <w:szCs w:val="26"/>
        </w:rPr>
        <w:t>2.6.</w:t>
      </w:r>
      <w:r w:rsidR="001E7117" w:rsidRPr="0063412C">
        <w:rPr>
          <w:color w:val="000000"/>
          <w:sz w:val="26"/>
          <w:szCs w:val="26"/>
        </w:rPr>
        <w:t xml:space="preserve">6. </w:t>
      </w:r>
      <w:r w:rsidRPr="0063412C">
        <w:rPr>
          <w:sz w:val="26"/>
          <w:szCs w:val="26"/>
        </w:rPr>
        <w:t>настоящего Административного регламента;</w:t>
      </w:r>
    </w:p>
    <w:p w:rsidR="00F16C58" w:rsidRPr="0063412C" w:rsidRDefault="00747FEB" w:rsidP="00F16C58">
      <w:pPr>
        <w:pStyle w:val="consplusnormal"/>
        <w:spacing w:before="0" w:after="0"/>
        <w:ind w:firstLine="709"/>
        <w:jc w:val="both"/>
        <w:rPr>
          <w:sz w:val="26"/>
          <w:szCs w:val="26"/>
        </w:rPr>
      </w:pPr>
      <w:r w:rsidRPr="0063412C">
        <w:rPr>
          <w:sz w:val="26"/>
          <w:szCs w:val="26"/>
        </w:rPr>
        <w:t>3.10</w:t>
      </w:r>
      <w:r w:rsidR="00F16C58" w:rsidRPr="0063412C">
        <w:rPr>
          <w:sz w:val="26"/>
          <w:szCs w:val="26"/>
        </w:rPr>
        <w:t>.8. Максимальный срок выполнения административной процедуры по приему запроса и документов и (или) информации от заявителя и их регистрации составляет 1 рабочий день, со дня поступления в Администрацию, МФЦ.</w:t>
      </w:r>
    </w:p>
    <w:p w:rsidR="00F16C58" w:rsidRPr="0063412C" w:rsidRDefault="00747FEB" w:rsidP="00F16C58">
      <w:pPr>
        <w:pStyle w:val="consplusnormal"/>
        <w:spacing w:before="0" w:after="0"/>
        <w:ind w:firstLine="709"/>
        <w:jc w:val="both"/>
        <w:rPr>
          <w:sz w:val="26"/>
          <w:szCs w:val="26"/>
        </w:rPr>
      </w:pPr>
      <w:r w:rsidRPr="0063412C">
        <w:rPr>
          <w:sz w:val="26"/>
          <w:szCs w:val="26"/>
        </w:rPr>
        <w:t>3.10</w:t>
      </w:r>
      <w:r w:rsidR="00F16C58" w:rsidRPr="0063412C">
        <w:rPr>
          <w:sz w:val="26"/>
          <w:szCs w:val="26"/>
        </w:rPr>
        <w:t>.9. Результатом административной процедуры, является регистрация запроса и документов и (или) информации, необходимых для предоставления муниципальной услуги.</w:t>
      </w:r>
    </w:p>
    <w:p w:rsidR="00F16C58" w:rsidRPr="0063412C" w:rsidRDefault="00F16C58" w:rsidP="00F16C58">
      <w:pPr>
        <w:ind w:right="-57"/>
        <w:contextualSpacing/>
        <w:jc w:val="both"/>
        <w:rPr>
          <w:bCs/>
          <w:sz w:val="26"/>
          <w:szCs w:val="26"/>
        </w:rPr>
      </w:pPr>
    </w:p>
    <w:p w:rsidR="00F16C58" w:rsidRPr="0063412C" w:rsidRDefault="00747FEB" w:rsidP="00F16C58">
      <w:pPr>
        <w:ind w:firstLine="709"/>
        <w:jc w:val="center"/>
        <w:rPr>
          <w:b/>
          <w:sz w:val="26"/>
          <w:szCs w:val="26"/>
        </w:rPr>
      </w:pPr>
      <w:r w:rsidRPr="0063412C">
        <w:rPr>
          <w:b/>
          <w:sz w:val="26"/>
          <w:szCs w:val="26"/>
        </w:rPr>
        <w:t>3.11</w:t>
      </w:r>
      <w:r w:rsidR="00F16C58" w:rsidRPr="0063412C">
        <w:rPr>
          <w:b/>
          <w:sz w:val="26"/>
          <w:szCs w:val="26"/>
        </w:rPr>
        <w:t>. Межведомственное информационное взаимодействие</w:t>
      </w:r>
    </w:p>
    <w:p w:rsidR="00F16C58" w:rsidRPr="0063412C" w:rsidRDefault="00F16C58" w:rsidP="00F16C58">
      <w:pPr>
        <w:ind w:firstLine="709"/>
        <w:jc w:val="center"/>
        <w:rPr>
          <w:b/>
          <w:sz w:val="26"/>
          <w:szCs w:val="26"/>
        </w:rPr>
      </w:pPr>
    </w:p>
    <w:p w:rsidR="00F16C58" w:rsidRPr="0063412C" w:rsidRDefault="00747FEB" w:rsidP="00F16C58">
      <w:pPr>
        <w:ind w:firstLine="709"/>
        <w:contextualSpacing/>
        <w:jc w:val="both"/>
        <w:rPr>
          <w:bCs/>
          <w:sz w:val="26"/>
          <w:szCs w:val="26"/>
        </w:rPr>
      </w:pPr>
      <w:r w:rsidRPr="0063412C">
        <w:rPr>
          <w:bCs/>
          <w:sz w:val="26"/>
          <w:szCs w:val="26"/>
        </w:rPr>
        <w:t>3.11</w:t>
      </w:r>
      <w:r w:rsidR="00F16C58" w:rsidRPr="0063412C">
        <w:rPr>
          <w:bCs/>
          <w:sz w:val="26"/>
          <w:szCs w:val="26"/>
        </w:rPr>
        <w:t xml:space="preserve">.1. Основанием для начала административной процедуры </w:t>
      </w:r>
      <w:r w:rsidR="00F16C58" w:rsidRPr="0063412C">
        <w:rPr>
          <w:bCs/>
          <w:color w:val="000000"/>
          <w:sz w:val="26"/>
          <w:szCs w:val="26"/>
        </w:rPr>
        <w:t>является</w:t>
      </w:r>
      <w:r w:rsidR="00F16C58" w:rsidRPr="0063412C">
        <w:rPr>
          <w:bCs/>
          <w:color w:val="FF0000"/>
          <w:sz w:val="26"/>
          <w:szCs w:val="26"/>
        </w:rPr>
        <w:t xml:space="preserve"> </w:t>
      </w:r>
      <w:r w:rsidR="00F16C58" w:rsidRPr="0063412C">
        <w:rPr>
          <w:sz w:val="26"/>
          <w:szCs w:val="26"/>
        </w:rPr>
        <w:t>получение на исполнение специалистом Отдела Администрации, ответственным за предоставление муниципальной услуги, зарегистрированного запроса и документов и (или) информации, необходимых для предоставления муниципальной услуги и отсутствия доку</w:t>
      </w:r>
      <w:r w:rsidRPr="0063412C">
        <w:rPr>
          <w:sz w:val="26"/>
          <w:szCs w:val="26"/>
        </w:rPr>
        <w:t>ментов, ука</w:t>
      </w:r>
      <w:r w:rsidR="00C43AA1" w:rsidRPr="0063412C">
        <w:rPr>
          <w:sz w:val="26"/>
          <w:szCs w:val="26"/>
        </w:rPr>
        <w:t>занных в пункте 2.6.3</w:t>
      </w:r>
      <w:r w:rsidR="00F16C58" w:rsidRPr="0063412C">
        <w:rPr>
          <w:sz w:val="26"/>
          <w:szCs w:val="26"/>
        </w:rPr>
        <w:t xml:space="preserve"> настоящего Административного регламента.</w:t>
      </w:r>
    </w:p>
    <w:p w:rsidR="00C43AA1" w:rsidRPr="0063412C" w:rsidRDefault="00747FEB" w:rsidP="00C43AA1">
      <w:pPr>
        <w:ind w:firstLine="709"/>
        <w:jc w:val="both"/>
        <w:rPr>
          <w:rFonts w:eastAsia="Times New Roman"/>
          <w:sz w:val="26"/>
          <w:szCs w:val="26"/>
        </w:rPr>
      </w:pPr>
      <w:r w:rsidRPr="0063412C">
        <w:rPr>
          <w:sz w:val="26"/>
          <w:szCs w:val="26"/>
        </w:rPr>
        <w:t>3.11</w:t>
      </w:r>
      <w:r w:rsidR="00F16C58" w:rsidRPr="0063412C">
        <w:rPr>
          <w:sz w:val="26"/>
          <w:szCs w:val="26"/>
        </w:rPr>
        <w:t xml:space="preserve">.2. </w:t>
      </w:r>
      <w:r w:rsidR="00C43AA1" w:rsidRPr="0063412C">
        <w:rPr>
          <w:rFonts w:eastAsia="Times New Roman"/>
          <w:sz w:val="26"/>
          <w:szCs w:val="26"/>
        </w:rPr>
        <w:t>В случае если заявителем или представителем заявителя по собственной инициативе не представлены документы, указанные в 2.6.3. настоящего Административного регламента, администрация в течение 1 рабочего дня со дня регистрации запроса и до направляет информационный запрос</w:t>
      </w:r>
      <w:r w:rsidR="00C43AA1" w:rsidRPr="0063412C">
        <w:rPr>
          <w:sz w:val="26"/>
          <w:szCs w:val="26"/>
        </w:rPr>
        <w:t xml:space="preserve"> и документов и (или) информации, необходимых для предоставления муниципальной услуги</w:t>
      </w:r>
      <w:r w:rsidR="00C43AA1" w:rsidRPr="0063412C">
        <w:rPr>
          <w:rFonts w:eastAsia="Times New Roman"/>
          <w:sz w:val="26"/>
          <w:szCs w:val="26"/>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сведений о трудовой деятельности заявителя, в соответствии с Федеральным законом от 27 июля 2010 г. №210-ФЗ «Об организации предоставления государственных и муниципальных услуг» (далее – Федеральный закон №210-ФЗ).</w:t>
      </w:r>
    </w:p>
    <w:p w:rsidR="00F16C58" w:rsidRPr="0063412C" w:rsidRDefault="00747FEB" w:rsidP="00C43AA1">
      <w:pPr>
        <w:pStyle w:val="consplusnormal"/>
        <w:spacing w:before="0" w:after="0"/>
        <w:ind w:firstLine="709"/>
        <w:jc w:val="both"/>
        <w:rPr>
          <w:sz w:val="26"/>
          <w:szCs w:val="26"/>
        </w:rPr>
      </w:pPr>
      <w:r w:rsidRPr="0063412C">
        <w:rPr>
          <w:sz w:val="26"/>
          <w:szCs w:val="26"/>
        </w:rPr>
        <w:t>3.11</w:t>
      </w:r>
      <w:r w:rsidR="00F16C58" w:rsidRPr="0063412C">
        <w:rPr>
          <w:sz w:val="26"/>
          <w:szCs w:val="26"/>
        </w:rPr>
        <w:t>.3. Межведомственное информационное взаимодействие в рамках предоставления муниципальной услуги осуществляется с Федеральной службой государственной регистрации, кадастра и картографии Российской Федерации, Администрациями городского и сельских поселений Советского муниципального района, администрациями городского и сельских поселений Советского муниципального района Республики Марий Эл.</w:t>
      </w:r>
    </w:p>
    <w:p w:rsidR="00F16C58" w:rsidRPr="0063412C" w:rsidRDefault="00747FEB" w:rsidP="00F16C58">
      <w:pPr>
        <w:ind w:firstLine="709"/>
        <w:jc w:val="both"/>
        <w:rPr>
          <w:sz w:val="26"/>
          <w:szCs w:val="26"/>
        </w:rPr>
      </w:pPr>
      <w:r w:rsidRPr="0063412C">
        <w:rPr>
          <w:sz w:val="26"/>
          <w:szCs w:val="26"/>
        </w:rPr>
        <w:t>3.11</w:t>
      </w:r>
      <w:r w:rsidR="00F16C58" w:rsidRPr="0063412C">
        <w:rPr>
          <w:sz w:val="26"/>
          <w:szCs w:val="26"/>
        </w:rPr>
        <w:t>.4. Межведомственный запрос должен содержать следующие сведения:</w:t>
      </w:r>
    </w:p>
    <w:p w:rsidR="00F16C58" w:rsidRPr="0063412C" w:rsidRDefault="00F16C58" w:rsidP="00F16C58">
      <w:pPr>
        <w:ind w:firstLine="709"/>
        <w:jc w:val="both"/>
        <w:rPr>
          <w:sz w:val="26"/>
          <w:szCs w:val="26"/>
        </w:rPr>
      </w:pPr>
      <w:r w:rsidRPr="0063412C">
        <w:rPr>
          <w:sz w:val="26"/>
          <w:szCs w:val="26"/>
        </w:rPr>
        <w:t xml:space="preserve">указание на Администрацию как на орган, направляющий </w:t>
      </w:r>
      <w:r w:rsidRPr="0063412C">
        <w:rPr>
          <w:sz w:val="26"/>
          <w:szCs w:val="26"/>
        </w:rPr>
        <w:lastRenderedPageBreak/>
        <w:t>межведомственный запрос;</w:t>
      </w:r>
    </w:p>
    <w:p w:rsidR="00F16C58" w:rsidRPr="0063412C" w:rsidRDefault="00F16C58" w:rsidP="00F16C58">
      <w:pPr>
        <w:ind w:firstLine="709"/>
        <w:jc w:val="both"/>
        <w:rPr>
          <w:sz w:val="26"/>
          <w:szCs w:val="26"/>
        </w:rPr>
      </w:pPr>
      <w:r w:rsidRPr="0063412C">
        <w:rPr>
          <w:sz w:val="26"/>
          <w:szCs w:val="26"/>
        </w:rPr>
        <w:t>наименование органа (организации), в адрес которого направляется межведомственный запрос;</w:t>
      </w:r>
    </w:p>
    <w:p w:rsidR="00F16C58" w:rsidRPr="0063412C" w:rsidRDefault="00F16C58" w:rsidP="00F16C58">
      <w:pPr>
        <w:ind w:firstLine="709"/>
        <w:jc w:val="both"/>
        <w:rPr>
          <w:sz w:val="26"/>
          <w:szCs w:val="26"/>
        </w:rPr>
      </w:pPr>
      <w:r w:rsidRPr="0063412C">
        <w:rPr>
          <w:sz w:val="26"/>
          <w:szCs w:val="26"/>
        </w:rPr>
        <w:t>наименование муниципальной услуги, для предоставления которой необходимо представление документа и (или) информации;</w:t>
      </w:r>
    </w:p>
    <w:p w:rsidR="00F16C58" w:rsidRPr="0063412C" w:rsidRDefault="00F16C58" w:rsidP="00F16C58">
      <w:pPr>
        <w:ind w:firstLine="709"/>
        <w:jc w:val="both"/>
        <w:rPr>
          <w:sz w:val="26"/>
          <w:szCs w:val="26"/>
        </w:rPr>
      </w:pPr>
      <w:r w:rsidRPr="0063412C">
        <w:rPr>
          <w:sz w:val="26"/>
          <w:szCs w:val="26"/>
        </w:rPr>
        <w:t>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F16C58" w:rsidRPr="0063412C" w:rsidRDefault="00F16C58" w:rsidP="00F16C58">
      <w:pPr>
        <w:ind w:firstLine="709"/>
        <w:jc w:val="both"/>
        <w:rPr>
          <w:sz w:val="26"/>
          <w:szCs w:val="26"/>
        </w:rPr>
      </w:pPr>
      <w:r w:rsidRPr="0063412C">
        <w:rPr>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16C58" w:rsidRPr="0063412C" w:rsidRDefault="00F16C58" w:rsidP="00F16C58">
      <w:pPr>
        <w:ind w:firstLine="709"/>
        <w:jc w:val="both"/>
        <w:rPr>
          <w:sz w:val="26"/>
          <w:szCs w:val="26"/>
        </w:rPr>
      </w:pPr>
      <w:r w:rsidRPr="0063412C">
        <w:rPr>
          <w:sz w:val="26"/>
          <w:szCs w:val="26"/>
        </w:rPr>
        <w:t>контактная информация для направления ответа на межведомственный запрос;</w:t>
      </w:r>
    </w:p>
    <w:p w:rsidR="00F16C58" w:rsidRPr="0063412C" w:rsidRDefault="00F16C58" w:rsidP="00F16C58">
      <w:pPr>
        <w:ind w:firstLine="709"/>
        <w:jc w:val="both"/>
        <w:rPr>
          <w:sz w:val="26"/>
          <w:szCs w:val="26"/>
        </w:rPr>
      </w:pPr>
      <w:r w:rsidRPr="0063412C">
        <w:rPr>
          <w:sz w:val="26"/>
          <w:szCs w:val="26"/>
        </w:rPr>
        <w:t>дата направления межведомственного запроса;</w:t>
      </w:r>
    </w:p>
    <w:p w:rsidR="00F16C58" w:rsidRPr="0063412C" w:rsidRDefault="00F16C58" w:rsidP="00F16C58">
      <w:pPr>
        <w:ind w:firstLine="709"/>
        <w:jc w:val="both"/>
        <w:rPr>
          <w:sz w:val="26"/>
          <w:szCs w:val="26"/>
        </w:rPr>
      </w:pPr>
      <w:r w:rsidRPr="0063412C">
        <w:rPr>
          <w:sz w:val="26"/>
          <w:szCs w:val="26"/>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F16C58" w:rsidRPr="0063412C" w:rsidRDefault="00F16C58" w:rsidP="00F16C58">
      <w:pPr>
        <w:ind w:firstLine="709"/>
        <w:jc w:val="both"/>
        <w:rPr>
          <w:sz w:val="26"/>
          <w:szCs w:val="26"/>
        </w:rPr>
      </w:pPr>
      <w:r w:rsidRPr="0063412C">
        <w:rPr>
          <w:sz w:val="26"/>
          <w:szCs w:val="26"/>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F16C58" w:rsidRPr="0063412C" w:rsidRDefault="00747FEB" w:rsidP="00F16C58">
      <w:pPr>
        <w:widowControl/>
        <w:suppressAutoHyphens w:val="0"/>
        <w:autoSpaceDE w:val="0"/>
        <w:autoSpaceDN w:val="0"/>
        <w:adjustRightInd w:val="0"/>
        <w:ind w:firstLine="706"/>
        <w:jc w:val="both"/>
        <w:rPr>
          <w:sz w:val="26"/>
          <w:szCs w:val="26"/>
        </w:rPr>
      </w:pPr>
      <w:r w:rsidRPr="0063412C">
        <w:rPr>
          <w:sz w:val="26"/>
          <w:szCs w:val="26"/>
        </w:rPr>
        <w:t>3.11</w:t>
      </w:r>
      <w:r w:rsidR="00F16C58" w:rsidRPr="0063412C">
        <w:rPr>
          <w:sz w:val="26"/>
          <w:szCs w:val="26"/>
        </w:rPr>
        <w:t xml:space="preserve">.5.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w:t>
      </w:r>
      <w:r w:rsidR="00F16C58" w:rsidRPr="0063412C">
        <w:rPr>
          <w:rFonts w:eastAsia="Times New Roman"/>
          <w:kern w:val="0"/>
          <w:sz w:val="26"/>
          <w:szCs w:val="26"/>
        </w:rPr>
        <w:t>2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00F16C58" w:rsidRPr="0063412C">
        <w:rPr>
          <w:sz w:val="26"/>
          <w:szCs w:val="26"/>
        </w:rPr>
        <w:t xml:space="preserve"> Республики. Марий Эл.</w:t>
      </w:r>
    </w:p>
    <w:p w:rsidR="00F16C58" w:rsidRPr="0063412C" w:rsidRDefault="00F16C58" w:rsidP="00F16C58">
      <w:pPr>
        <w:ind w:firstLine="709"/>
        <w:jc w:val="both"/>
        <w:rPr>
          <w:sz w:val="26"/>
          <w:szCs w:val="26"/>
        </w:rPr>
      </w:pPr>
      <w:r w:rsidRPr="0063412C">
        <w:rPr>
          <w:sz w:val="26"/>
          <w:szCs w:val="26"/>
        </w:rPr>
        <w:t>3.</w:t>
      </w:r>
      <w:r w:rsidR="00747FEB" w:rsidRPr="0063412C">
        <w:rPr>
          <w:sz w:val="26"/>
          <w:szCs w:val="26"/>
        </w:rPr>
        <w:t>11</w:t>
      </w:r>
      <w:r w:rsidRPr="0063412C">
        <w:rPr>
          <w:sz w:val="26"/>
          <w:szCs w:val="26"/>
        </w:rPr>
        <w:t>.6. Межведомственный запрос направляется Отделом Администрации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16C58" w:rsidRPr="0063412C" w:rsidRDefault="00747FEB" w:rsidP="00F16C58">
      <w:pPr>
        <w:pStyle w:val="consplusnormal"/>
        <w:spacing w:before="0" w:after="0"/>
        <w:ind w:firstLine="709"/>
        <w:jc w:val="both"/>
        <w:rPr>
          <w:sz w:val="26"/>
          <w:szCs w:val="26"/>
        </w:rPr>
      </w:pPr>
      <w:r w:rsidRPr="0063412C">
        <w:rPr>
          <w:sz w:val="26"/>
          <w:szCs w:val="26"/>
        </w:rPr>
        <w:t>3.11</w:t>
      </w:r>
      <w:r w:rsidR="00F16C58" w:rsidRPr="0063412C">
        <w:rPr>
          <w:sz w:val="26"/>
          <w:szCs w:val="26"/>
        </w:rPr>
        <w:t>.7. Максимальный срок выполнения административной процеду</w:t>
      </w:r>
      <w:r w:rsidRPr="0063412C">
        <w:rPr>
          <w:sz w:val="26"/>
          <w:szCs w:val="26"/>
        </w:rPr>
        <w:t>ры, предусмотренной пунктами 3.11.1 – 3.11</w:t>
      </w:r>
      <w:r w:rsidR="00F16C58" w:rsidRPr="0063412C">
        <w:rPr>
          <w:sz w:val="26"/>
          <w:szCs w:val="26"/>
        </w:rPr>
        <w:t xml:space="preserve">.6 настоящего Административного регламента, производится в течение 2 рабочих дней со дня регистрации запроса и документов, необходимых для предоставления муниципальной услуги. </w:t>
      </w:r>
    </w:p>
    <w:p w:rsidR="00F16C58" w:rsidRPr="0063412C" w:rsidRDefault="00F16C58" w:rsidP="00F16C58">
      <w:pPr>
        <w:ind w:firstLine="709"/>
        <w:contextualSpacing/>
        <w:jc w:val="both"/>
        <w:rPr>
          <w:sz w:val="26"/>
          <w:szCs w:val="26"/>
        </w:rPr>
      </w:pPr>
      <w:r w:rsidRPr="0063412C">
        <w:rPr>
          <w:bCs/>
          <w:sz w:val="26"/>
          <w:szCs w:val="26"/>
        </w:rPr>
        <w:t xml:space="preserve">3.5.8. Результатом административной процедуры является  </w:t>
      </w:r>
      <w:r w:rsidRPr="0063412C">
        <w:rPr>
          <w:sz w:val="26"/>
          <w:szCs w:val="26"/>
        </w:rPr>
        <w:t>направление запроса в форме межведомственного взаимодействия.</w:t>
      </w:r>
    </w:p>
    <w:p w:rsidR="00F16C58" w:rsidRPr="0063412C" w:rsidRDefault="00F16C58" w:rsidP="00F16C58">
      <w:pPr>
        <w:ind w:firstLine="709"/>
        <w:contextualSpacing/>
        <w:jc w:val="both"/>
        <w:rPr>
          <w:bCs/>
          <w:color w:val="000000" w:themeColor="text1"/>
          <w:sz w:val="26"/>
          <w:szCs w:val="26"/>
        </w:rPr>
      </w:pPr>
    </w:p>
    <w:p w:rsidR="00F16C58" w:rsidRPr="0063412C" w:rsidRDefault="00747FEB" w:rsidP="00F16C58">
      <w:pPr>
        <w:widowControl/>
        <w:suppressAutoHyphens w:val="0"/>
        <w:autoSpaceDE w:val="0"/>
        <w:autoSpaceDN w:val="0"/>
        <w:adjustRightInd w:val="0"/>
        <w:jc w:val="center"/>
        <w:rPr>
          <w:rFonts w:eastAsia="Times New Roman"/>
          <w:b/>
          <w:bCs/>
          <w:kern w:val="0"/>
          <w:sz w:val="26"/>
          <w:szCs w:val="26"/>
        </w:rPr>
      </w:pPr>
      <w:r w:rsidRPr="0063412C">
        <w:rPr>
          <w:rFonts w:eastAsia="Times New Roman"/>
          <w:b/>
          <w:bCs/>
          <w:kern w:val="0"/>
          <w:sz w:val="26"/>
          <w:szCs w:val="26"/>
        </w:rPr>
        <w:t>3.12</w:t>
      </w:r>
      <w:r w:rsidR="00F16C58" w:rsidRPr="0063412C">
        <w:rPr>
          <w:rFonts w:eastAsia="Times New Roman"/>
          <w:b/>
          <w:bCs/>
          <w:kern w:val="0"/>
          <w:sz w:val="26"/>
          <w:szCs w:val="26"/>
        </w:rPr>
        <w:t xml:space="preserve">. Приостановление </w:t>
      </w:r>
    </w:p>
    <w:p w:rsidR="00F16C58" w:rsidRPr="0063412C" w:rsidRDefault="00F16C58" w:rsidP="00F16C58">
      <w:pPr>
        <w:widowControl/>
        <w:suppressAutoHyphens w:val="0"/>
        <w:autoSpaceDE w:val="0"/>
        <w:autoSpaceDN w:val="0"/>
        <w:adjustRightInd w:val="0"/>
        <w:jc w:val="center"/>
        <w:rPr>
          <w:rFonts w:eastAsia="Times New Roman"/>
          <w:b/>
          <w:bCs/>
          <w:kern w:val="0"/>
          <w:sz w:val="26"/>
          <w:szCs w:val="26"/>
        </w:rPr>
      </w:pPr>
      <w:r w:rsidRPr="0063412C">
        <w:rPr>
          <w:rFonts w:eastAsia="Times New Roman"/>
          <w:b/>
          <w:bCs/>
          <w:kern w:val="0"/>
          <w:sz w:val="26"/>
          <w:szCs w:val="26"/>
        </w:rPr>
        <w:lastRenderedPageBreak/>
        <w:t>предоставления муниципальной услуги</w:t>
      </w:r>
    </w:p>
    <w:p w:rsidR="00F16C58" w:rsidRPr="0063412C" w:rsidRDefault="00F16C58" w:rsidP="00F16C58">
      <w:pPr>
        <w:pStyle w:val="4"/>
        <w:keepLines w:val="0"/>
        <w:widowControl/>
        <w:spacing w:before="0"/>
        <w:rPr>
          <w:rFonts w:ascii="Times New Roman" w:hAnsi="Times New Roman" w:cs="Times New Roman"/>
          <w:b w:val="0"/>
          <w:i w:val="0"/>
          <w:color w:val="000000" w:themeColor="text1"/>
          <w:sz w:val="26"/>
          <w:szCs w:val="26"/>
        </w:rPr>
      </w:pPr>
    </w:p>
    <w:p w:rsidR="00F16C58" w:rsidRPr="0063412C" w:rsidRDefault="00747FEB" w:rsidP="00F16C58">
      <w:pPr>
        <w:pStyle w:val="4"/>
        <w:keepLines w:val="0"/>
        <w:widowControl/>
        <w:spacing w:before="0"/>
        <w:ind w:firstLine="706"/>
        <w:jc w:val="both"/>
        <w:rPr>
          <w:rFonts w:ascii="Times New Roman" w:hAnsi="Times New Roman" w:cs="Times New Roman"/>
          <w:b w:val="0"/>
          <w:i w:val="0"/>
          <w:color w:val="000000" w:themeColor="text1"/>
          <w:sz w:val="26"/>
          <w:szCs w:val="26"/>
        </w:rPr>
      </w:pPr>
      <w:r w:rsidRPr="0063412C">
        <w:rPr>
          <w:rFonts w:ascii="Times New Roman" w:eastAsia="Times New Roman" w:hAnsi="Times New Roman" w:cs="Times New Roman"/>
          <w:b w:val="0"/>
          <w:i w:val="0"/>
          <w:color w:val="000000"/>
          <w:sz w:val="26"/>
          <w:szCs w:val="26"/>
        </w:rPr>
        <w:t>3.12</w:t>
      </w:r>
      <w:r w:rsidR="00F16C58" w:rsidRPr="0063412C">
        <w:rPr>
          <w:rFonts w:ascii="Times New Roman" w:eastAsia="Times New Roman" w:hAnsi="Times New Roman" w:cs="Times New Roman"/>
          <w:b w:val="0"/>
          <w:i w:val="0"/>
          <w:color w:val="000000"/>
          <w:sz w:val="26"/>
          <w:szCs w:val="26"/>
        </w:rPr>
        <w:t>.1. Оснований для приостановления предоставления муниципальной услуги законодательством Российской Федерации не предусмотрено.</w:t>
      </w:r>
    </w:p>
    <w:p w:rsidR="00F16C58" w:rsidRPr="0063412C" w:rsidRDefault="00F16C58" w:rsidP="00F16C58">
      <w:pPr>
        <w:pStyle w:val="4"/>
        <w:keepLines w:val="0"/>
        <w:widowControl/>
        <w:spacing w:before="0"/>
        <w:jc w:val="center"/>
        <w:rPr>
          <w:rFonts w:ascii="Times New Roman" w:hAnsi="Times New Roman" w:cs="Times New Roman"/>
          <w:i w:val="0"/>
          <w:color w:val="000000" w:themeColor="text1"/>
          <w:sz w:val="26"/>
          <w:szCs w:val="26"/>
        </w:rPr>
      </w:pPr>
    </w:p>
    <w:p w:rsidR="00F16C58" w:rsidRPr="0063412C" w:rsidRDefault="00747FEB" w:rsidP="00F16C58">
      <w:pPr>
        <w:pStyle w:val="4"/>
        <w:keepLines w:val="0"/>
        <w:widowControl/>
        <w:spacing w:before="0"/>
        <w:jc w:val="center"/>
        <w:rPr>
          <w:rFonts w:ascii="Times New Roman" w:hAnsi="Times New Roman" w:cs="Times New Roman"/>
          <w:b w:val="0"/>
          <w:i w:val="0"/>
          <w:color w:val="000000" w:themeColor="text1"/>
          <w:sz w:val="26"/>
          <w:szCs w:val="26"/>
        </w:rPr>
      </w:pPr>
      <w:r w:rsidRPr="0063412C">
        <w:rPr>
          <w:rFonts w:ascii="Times New Roman" w:hAnsi="Times New Roman" w:cs="Times New Roman"/>
          <w:i w:val="0"/>
          <w:color w:val="000000" w:themeColor="text1"/>
          <w:sz w:val="26"/>
          <w:szCs w:val="26"/>
        </w:rPr>
        <w:t>3.13</w:t>
      </w:r>
      <w:r w:rsidR="00F16C58" w:rsidRPr="0063412C">
        <w:rPr>
          <w:rFonts w:ascii="Times New Roman" w:hAnsi="Times New Roman" w:cs="Times New Roman"/>
          <w:i w:val="0"/>
          <w:color w:val="000000" w:themeColor="text1"/>
          <w:sz w:val="26"/>
          <w:szCs w:val="26"/>
        </w:rPr>
        <w:t>.</w:t>
      </w:r>
      <w:r w:rsidR="00F16C58" w:rsidRPr="0063412C">
        <w:rPr>
          <w:rFonts w:ascii="Times New Roman" w:eastAsia="Times New Roman" w:hAnsi="Times New Roman" w:cs="Times New Roman"/>
          <w:i w:val="0"/>
          <w:color w:val="000000" w:themeColor="text1"/>
          <w:sz w:val="26"/>
          <w:szCs w:val="26"/>
        </w:rPr>
        <w:t xml:space="preserve"> </w:t>
      </w:r>
      <w:r w:rsidR="00F16C58" w:rsidRPr="0063412C">
        <w:rPr>
          <w:rFonts w:ascii="Times New Roman" w:hAnsi="Times New Roman" w:cs="Times New Roman"/>
          <w:i w:val="0"/>
          <w:color w:val="000000" w:themeColor="text1"/>
          <w:sz w:val="26"/>
          <w:szCs w:val="26"/>
        </w:rPr>
        <w:t>Рассмотрение</w:t>
      </w:r>
      <w:r w:rsidR="00F16C58" w:rsidRPr="0063412C">
        <w:rPr>
          <w:rFonts w:ascii="Times New Roman" w:eastAsia="Times New Roman" w:hAnsi="Times New Roman" w:cs="Times New Roman"/>
          <w:i w:val="0"/>
          <w:color w:val="000000" w:themeColor="text1"/>
          <w:sz w:val="26"/>
          <w:szCs w:val="26"/>
        </w:rPr>
        <w:t xml:space="preserve"> </w:t>
      </w:r>
      <w:r w:rsidR="00F16C58" w:rsidRPr="0063412C">
        <w:rPr>
          <w:rFonts w:ascii="Times New Roman" w:hAnsi="Times New Roman" w:cs="Times New Roman"/>
          <w:i w:val="0"/>
          <w:color w:val="000000" w:themeColor="text1"/>
          <w:sz w:val="26"/>
          <w:szCs w:val="26"/>
        </w:rPr>
        <w:t>запроса и документов и (или) информации, необходимых для предоставления муниципальной услуги</w:t>
      </w:r>
      <w:r w:rsidR="00F16C58" w:rsidRPr="0063412C">
        <w:rPr>
          <w:rFonts w:ascii="Times New Roman" w:eastAsia="Times New Roman" w:hAnsi="Times New Roman" w:cs="Times New Roman"/>
          <w:i w:val="0"/>
          <w:color w:val="000000" w:themeColor="text1"/>
          <w:sz w:val="26"/>
          <w:szCs w:val="26"/>
        </w:rPr>
        <w:t xml:space="preserve"> </w:t>
      </w:r>
      <w:r w:rsidR="00F16C58" w:rsidRPr="0063412C">
        <w:rPr>
          <w:rFonts w:ascii="Times New Roman" w:hAnsi="Times New Roman" w:cs="Times New Roman"/>
          <w:i w:val="0"/>
          <w:color w:val="000000" w:themeColor="text1"/>
          <w:sz w:val="26"/>
          <w:szCs w:val="26"/>
        </w:rPr>
        <w:t>на заседании Координационного Совета при администрации Советского муниципального района</w:t>
      </w:r>
      <w:r w:rsidR="00BE0EB4" w:rsidRPr="0063412C">
        <w:rPr>
          <w:rFonts w:ascii="Times New Roman" w:hAnsi="Times New Roman" w:cs="Times New Roman"/>
          <w:i w:val="0"/>
          <w:color w:val="000000" w:themeColor="text1"/>
          <w:sz w:val="26"/>
          <w:szCs w:val="26"/>
        </w:rPr>
        <w:t xml:space="preserve"> и принятие решения о предоставлении муниципальной услуги</w:t>
      </w:r>
    </w:p>
    <w:p w:rsidR="00F16C58" w:rsidRPr="0063412C" w:rsidRDefault="00F16C58" w:rsidP="00F16C58">
      <w:pPr>
        <w:tabs>
          <w:tab w:val="left" w:pos="0"/>
          <w:tab w:val="left" w:pos="1276"/>
        </w:tabs>
        <w:overflowPunct w:val="0"/>
        <w:contextualSpacing/>
        <w:jc w:val="both"/>
        <w:rPr>
          <w:color w:val="000000" w:themeColor="text1"/>
          <w:sz w:val="26"/>
          <w:szCs w:val="26"/>
        </w:rPr>
      </w:pPr>
    </w:p>
    <w:p w:rsidR="00F16C58" w:rsidRPr="0063412C" w:rsidRDefault="00F16C58" w:rsidP="00F16C58">
      <w:pPr>
        <w:widowControl/>
        <w:suppressAutoHyphens w:val="0"/>
        <w:autoSpaceDE w:val="0"/>
        <w:autoSpaceDN w:val="0"/>
        <w:adjustRightInd w:val="0"/>
        <w:ind w:firstLine="706"/>
        <w:jc w:val="both"/>
        <w:rPr>
          <w:rFonts w:eastAsia="Times New Roman"/>
          <w:kern w:val="0"/>
          <w:sz w:val="26"/>
          <w:szCs w:val="26"/>
        </w:rPr>
      </w:pPr>
      <w:r w:rsidRPr="0063412C">
        <w:rPr>
          <w:color w:val="000000" w:themeColor="text1"/>
          <w:sz w:val="26"/>
          <w:szCs w:val="26"/>
        </w:rPr>
        <w:t>3.</w:t>
      </w:r>
      <w:r w:rsidR="00747FEB" w:rsidRPr="0063412C">
        <w:rPr>
          <w:color w:val="000000" w:themeColor="text1"/>
          <w:sz w:val="26"/>
          <w:szCs w:val="26"/>
        </w:rPr>
        <w:t>13</w:t>
      </w:r>
      <w:r w:rsidRPr="0063412C">
        <w:rPr>
          <w:color w:val="000000" w:themeColor="text1"/>
          <w:sz w:val="26"/>
          <w:szCs w:val="26"/>
        </w:rPr>
        <w:t>.1. Основанием для начала административной процедуры является поступление</w:t>
      </w:r>
      <w:r w:rsidRPr="0063412C">
        <w:rPr>
          <w:sz w:val="26"/>
          <w:szCs w:val="26"/>
        </w:rPr>
        <w:t xml:space="preserve"> Координационному Совету</w:t>
      </w:r>
      <w:r w:rsidRPr="0063412C">
        <w:rPr>
          <w:rFonts w:eastAsia="Times New Roman"/>
          <w:kern w:val="0"/>
          <w:sz w:val="26"/>
          <w:szCs w:val="26"/>
        </w:rPr>
        <w:t xml:space="preserve"> </w:t>
      </w:r>
      <w:r w:rsidRPr="0063412C">
        <w:rPr>
          <w:sz w:val="26"/>
          <w:szCs w:val="26"/>
        </w:rPr>
        <w:t xml:space="preserve">зарегистрированного </w:t>
      </w:r>
      <w:r w:rsidRPr="0063412C">
        <w:rPr>
          <w:color w:val="000000" w:themeColor="text1"/>
          <w:sz w:val="26"/>
          <w:szCs w:val="26"/>
        </w:rPr>
        <w:t>запроса и документов и (или) информации, необходимых для предоставления муниципальной услуги</w:t>
      </w:r>
      <w:r w:rsidRPr="0063412C">
        <w:rPr>
          <w:sz w:val="26"/>
          <w:szCs w:val="26"/>
        </w:rPr>
        <w:t xml:space="preserve">, сведений, полученных через систему межведомственного информационного взаимодействия, </w:t>
      </w:r>
      <w:r w:rsidRPr="0063412C">
        <w:rPr>
          <w:rFonts w:eastAsia="Times New Roman"/>
          <w:kern w:val="0"/>
          <w:sz w:val="26"/>
          <w:szCs w:val="26"/>
        </w:rPr>
        <w:t>для рассмотрения.</w:t>
      </w:r>
    </w:p>
    <w:p w:rsidR="00BE0EB4" w:rsidRPr="0063412C" w:rsidRDefault="00747FEB" w:rsidP="00747FEB">
      <w:pPr>
        <w:pStyle w:val="ad"/>
        <w:spacing w:after="0"/>
        <w:ind w:firstLine="706"/>
        <w:jc w:val="both"/>
        <w:rPr>
          <w:sz w:val="26"/>
          <w:szCs w:val="26"/>
        </w:rPr>
      </w:pPr>
      <w:r w:rsidRPr="0063412C">
        <w:rPr>
          <w:sz w:val="26"/>
          <w:szCs w:val="26"/>
        </w:rPr>
        <w:t>3.13</w:t>
      </w:r>
      <w:r w:rsidR="00F16C58" w:rsidRPr="0063412C">
        <w:rPr>
          <w:sz w:val="26"/>
          <w:szCs w:val="26"/>
        </w:rPr>
        <w:t xml:space="preserve">.2. Координационный Совет на основании представленных </w:t>
      </w:r>
      <w:r w:rsidR="00F16C58" w:rsidRPr="0063412C">
        <w:rPr>
          <w:color w:val="000000" w:themeColor="text1"/>
          <w:sz w:val="26"/>
          <w:szCs w:val="26"/>
        </w:rPr>
        <w:t>запроса и документов и (или) информации, необходимых для предоставления муниципальной услуги</w:t>
      </w:r>
      <w:r w:rsidR="00F16C58" w:rsidRPr="0063412C">
        <w:rPr>
          <w:sz w:val="26"/>
          <w:szCs w:val="26"/>
        </w:rPr>
        <w:t>, определяет наличие либо отсутствие у заявителя права на получение муниципальной услуги</w:t>
      </w:r>
      <w:r w:rsidR="00BE0EB4" w:rsidRPr="0063412C">
        <w:rPr>
          <w:sz w:val="26"/>
          <w:szCs w:val="26"/>
        </w:rPr>
        <w:t>.</w:t>
      </w:r>
    </w:p>
    <w:p w:rsidR="00BE0EB4" w:rsidRPr="0063412C" w:rsidRDefault="00BE0EB4" w:rsidP="00BE0EB4">
      <w:pPr>
        <w:ind w:firstLine="709"/>
        <w:contextualSpacing/>
        <w:jc w:val="both"/>
        <w:rPr>
          <w:sz w:val="26"/>
          <w:szCs w:val="26"/>
        </w:rPr>
      </w:pPr>
      <w:r w:rsidRPr="0063412C">
        <w:rPr>
          <w:sz w:val="26"/>
          <w:szCs w:val="26"/>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63412C">
        <w:rPr>
          <w:color w:val="000000"/>
          <w:sz w:val="26"/>
          <w:szCs w:val="26"/>
        </w:rPr>
        <w:t xml:space="preserve"> </w:t>
      </w:r>
      <w:r w:rsidRPr="0063412C">
        <w:rPr>
          <w:sz w:val="26"/>
          <w:szCs w:val="26"/>
        </w:rPr>
        <w:t>2.8.3</w:t>
      </w:r>
      <w:r w:rsidRPr="0063412C">
        <w:rPr>
          <w:color w:val="FF0000"/>
          <w:sz w:val="26"/>
          <w:szCs w:val="26"/>
        </w:rPr>
        <w:t xml:space="preserve"> </w:t>
      </w:r>
      <w:r w:rsidRPr="0063412C">
        <w:rPr>
          <w:sz w:val="26"/>
          <w:szCs w:val="26"/>
        </w:rPr>
        <w:t>настоящего</w:t>
      </w:r>
      <w:r w:rsidRPr="0063412C">
        <w:rPr>
          <w:color w:val="FF0000"/>
          <w:sz w:val="26"/>
          <w:szCs w:val="26"/>
        </w:rPr>
        <w:t xml:space="preserve"> </w:t>
      </w:r>
      <w:r w:rsidRPr="0063412C">
        <w:rPr>
          <w:sz w:val="26"/>
          <w:szCs w:val="26"/>
        </w:rPr>
        <w:t>Административного регламента.</w:t>
      </w:r>
    </w:p>
    <w:p w:rsidR="00F16C58" w:rsidRPr="0063412C" w:rsidRDefault="00747FEB" w:rsidP="00747FEB">
      <w:pPr>
        <w:pStyle w:val="ad"/>
        <w:spacing w:after="0"/>
        <w:ind w:firstLine="706"/>
        <w:jc w:val="both"/>
        <w:rPr>
          <w:sz w:val="26"/>
          <w:szCs w:val="26"/>
        </w:rPr>
      </w:pPr>
      <w:r w:rsidRPr="0063412C">
        <w:rPr>
          <w:sz w:val="26"/>
          <w:szCs w:val="26"/>
        </w:rPr>
        <w:t>3.13</w:t>
      </w:r>
      <w:r w:rsidR="00F16C58" w:rsidRPr="0063412C">
        <w:rPr>
          <w:sz w:val="26"/>
          <w:szCs w:val="26"/>
        </w:rPr>
        <w:t xml:space="preserve">.3. По результатам рассмотрения поступившего </w:t>
      </w:r>
      <w:r w:rsidR="00F16C58" w:rsidRPr="0063412C">
        <w:rPr>
          <w:color w:val="000000" w:themeColor="text1"/>
          <w:sz w:val="26"/>
          <w:szCs w:val="26"/>
        </w:rPr>
        <w:t xml:space="preserve">запроса и документов и (или) информации, необходимых для предоставления муниципальной услуги, </w:t>
      </w:r>
      <w:r w:rsidR="00F16C58" w:rsidRPr="0063412C">
        <w:rPr>
          <w:sz w:val="26"/>
          <w:szCs w:val="26"/>
        </w:rPr>
        <w:t xml:space="preserve"> Координационный Совет принимает одно из решений:</w:t>
      </w:r>
    </w:p>
    <w:p w:rsidR="00A6723D" w:rsidRPr="0063412C" w:rsidRDefault="00F16C58" w:rsidP="00A6723D">
      <w:pPr>
        <w:widowControl/>
        <w:suppressAutoHyphens w:val="0"/>
        <w:autoSpaceDE w:val="0"/>
        <w:autoSpaceDN w:val="0"/>
        <w:adjustRightInd w:val="0"/>
        <w:ind w:firstLine="706"/>
        <w:jc w:val="both"/>
        <w:rPr>
          <w:rFonts w:eastAsia="Times New Roman"/>
          <w:kern w:val="0"/>
          <w:sz w:val="26"/>
          <w:szCs w:val="26"/>
        </w:rPr>
      </w:pPr>
      <w:r w:rsidRPr="0063412C">
        <w:rPr>
          <w:sz w:val="26"/>
          <w:szCs w:val="26"/>
        </w:rPr>
        <w:t xml:space="preserve">- о </w:t>
      </w:r>
      <w:r w:rsidR="00337FB3" w:rsidRPr="0063412C">
        <w:rPr>
          <w:sz w:val="26"/>
          <w:szCs w:val="26"/>
        </w:rPr>
        <w:t>предоставлении молодой семье - претенденту</w:t>
      </w:r>
      <w:r w:rsidR="00A6723D" w:rsidRPr="0063412C">
        <w:rPr>
          <w:rFonts w:eastAsia="Times New Roman"/>
          <w:kern w:val="0"/>
          <w:sz w:val="26"/>
          <w:szCs w:val="26"/>
        </w:rPr>
        <w:t xml:space="preserve"> социальной выплаты;</w:t>
      </w:r>
    </w:p>
    <w:p w:rsidR="00F16C58" w:rsidRPr="0063412C" w:rsidRDefault="00F16C58" w:rsidP="00A6723D">
      <w:pPr>
        <w:widowControl/>
        <w:suppressAutoHyphens w:val="0"/>
        <w:autoSpaceDE w:val="0"/>
        <w:autoSpaceDN w:val="0"/>
        <w:adjustRightInd w:val="0"/>
        <w:ind w:firstLine="706"/>
        <w:jc w:val="both"/>
        <w:rPr>
          <w:rFonts w:eastAsia="Times New Roman"/>
          <w:kern w:val="0"/>
          <w:sz w:val="26"/>
          <w:szCs w:val="26"/>
        </w:rPr>
      </w:pPr>
      <w:r w:rsidRPr="0063412C">
        <w:rPr>
          <w:sz w:val="26"/>
          <w:szCs w:val="26"/>
        </w:rPr>
        <w:t xml:space="preserve">- об отказе в </w:t>
      </w:r>
      <w:r w:rsidR="00337FB3" w:rsidRPr="0063412C">
        <w:rPr>
          <w:sz w:val="26"/>
          <w:szCs w:val="26"/>
        </w:rPr>
        <w:t>предоставлении молодой семье - претенденту</w:t>
      </w:r>
      <w:r w:rsidR="00337FB3" w:rsidRPr="0063412C">
        <w:rPr>
          <w:rFonts w:eastAsia="Times New Roman"/>
          <w:kern w:val="0"/>
          <w:sz w:val="26"/>
          <w:szCs w:val="26"/>
        </w:rPr>
        <w:t xml:space="preserve"> социальной выплаты</w:t>
      </w:r>
      <w:r w:rsidR="00A6723D" w:rsidRPr="0063412C">
        <w:rPr>
          <w:rFonts w:eastAsia="Times New Roman"/>
          <w:kern w:val="0"/>
          <w:sz w:val="26"/>
          <w:szCs w:val="26"/>
        </w:rPr>
        <w:t>.</w:t>
      </w:r>
    </w:p>
    <w:p w:rsidR="00F16C58" w:rsidRPr="0063412C" w:rsidRDefault="00D53810" w:rsidP="00F16C58">
      <w:pPr>
        <w:ind w:firstLine="706"/>
        <w:jc w:val="both"/>
        <w:rPr>
          <w:sz w:val="26"/>
          <w:szCs w:val="26"/>
        </w:rPr>
      </w:pPr>
      <w:r w:rsidRPr="0063412C">
        <w:rPr>
          <w:sz w:val="26"/>
          <w:szCs w:val="26"/>
        </w:rPr>
        <w:t>3.13</w:t>
      </w:r>
      <w:r w:rsidR="00F16C58" w:rsidRPr="0063412C">
        <w:rPr>
          <w:sz w:val="26"/>
          <w:szCs w:val="26"/>
        </w:rPr>
        <w:t>.4. Решение Координационного Совета оформляется протоколом и подписывается председателем и секретарем Координационного Совета.</w:t>
      </w:r>
    </w:p>
    <w:p w:rsidR="00BE0EB4" w:rsidRPr="0063412C" w:rsidRDefault="00FB04BB" w:rsidP="00FB04BB">
      <w:pPr>
        <w:ind w:firstLine="706"/>
        <w:jc w:val="both"/>
        <w:rPr>
          <w:sz w:val="26"/>
          <w:szCs w:val="26"/>
        </w:rPr>
      </w:pPr>
      <w:r w:rsidRPr="0063412C">
        <w:rPr>
          <w:sz w:val="26"/>
          <w:szCs w:val="26"/>
        </w:rPr>
        <w:t xml:space="preserve">3.13.5. </w:t>
      </w:r>
      <w:r w:rsidR="00BE0EB4" w:rsidRPr="0063412C">
        <w:rPr>
          <w:sz w:val="26"/>
          <w:szCs w:val="26"/>
        </w:rPr>
        <w:t xml:space="preserve">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в </w:t>
      </w:r>
      <w:r w:rsidR="00337FB3" w:rsidRPr="0063412C">
        <w:rPr>
          <w:sz w:val="26"/>
          <w:szCs w:val="26"/>
        </w:rPr>
        <w:t>предоставлении молодой семье - претенденту</w:t>
      </w:r>
      <w:r w:rsidR="00337FB3" w:rsidRPr="0063412C">
        <w:rPr>
          <w:rFonts w:eastAsia="Times New Roman"/>
          <w:kern w:val="0"/>
          <w:sz w:val="26"/>
          <w:szCs w:val="26"/>
        </w:rPr>
        <w:t xml:space="preserve"> социальной выплаты</w:t>
      </w:r>
      <w:r w:rsidR="00BE0EB4" w:rsidRPr="0063412C">
        <w:rPr>
          <w:sz w:val="26"/>
          <w:szCs w:val="26"/>
        </w:rPr>
        <w:t>, в котором указывается обоснование отказа.</w:t>
      </w:r>
    </w:p>
    <w:p w:rsidR="00337FB3" w:rsidRPr="0063412C" w:rsidRDefault="00BE0EB4" w:rsidP="00337FB3">
      <w:pPr>
        <w:widowControl/>
        <w:suppressAutoHyphens w:val="0"/>
        <w:autoSpaceDE w:val="0"/>
        <w:autoSpaceDN w:val="0"/>
        <w:adjustRightInd w:val="0"/>
        <w:ind w:firstLine="706"/>
        <w:jc w:val="both"/>
        <w:rPr>
          <w:sz w:val="26"/>
          <w:szCs w:val="26"/>
        </w:rPr>
      </w:pPr>
      <w:r w:rsidRPr="0063412C">
        <w:rPr>
          <w:sz w:val="26"/>
          <w:szCs w:val="26"/>
        </w:rPr>
        <w:t>3.</w:t>
      </w:r>
      <w:r w:rsidR="007E1769" w:rsidRPr="0063412C">
        <w:rPr>
          <w:sz w:val="26"/>
          <w:szCs w:val="26"/>
        </w:rPr>
        <w:t>13.6</w:t>
      </w:r>
      <w:r w:rsidRPr="0063412C">
        <w:rPr>
          <w:sz w:val="26"/>
          <w:szCs w:val="26"/>
        </w:rPr>
        <w:t xml:space="preserve">. При отсутствии оснований для отказа в предоставлении муниципальной услуги, специалист Отдела Администрации, ответственный за предоставление муниципальной услуги, </w:t>
      </w:r>
      <w:r w:rsidR="00337FB3" w:rsidRPr="0063412C">
        <w:rPr>
          <w:sz w:val="26"/>
          <w:szCs w:val="26"/>
        </w:rPr>
        <w:t>подготавливает решение о  предоставлении молодой семье - претенденту</w:t>
      </w:r>
      <w:r w:rsidR="00337FB3" w:rsidRPr="0063412C">
        <w:rPr>
          <w:rFonts w:eastAsia="Times New Roman"/>
          <w:kern w:val="0"/>
          <w:sz w:val="26"/>
          <w:szCs w:val="26"/>
        </w:rPr>
        <w:t xml:space="preserve"> социальной выплаты.</w:t>
      </w:r>
    </w:p>
    <w:p w:rsidR="00BE0EB4" w:rsidRPr="0063412C" w:rsidRDefault="00BE0EB4" w:rsidP="007E1769">
      <w:pPr>
        <w:ind w:firstLine="706"/>
        <w:contextualSpacing/>
        <w:jc w:val="both"/>
        <w:rPr>
          <w:color w:val="000000"/>
          <w:sz w:val="26"/>
          <w:szCs w:val="26"/>
        </w:rPr>
      </w:pPr>
      <w:r w:rsidRPr="0063412C">
        <w:rPr>
          <w:color w:val="000000"/>
          <w:sz w:val="26"/>
          <w:szCs w:val="26"/>
        </w:rPr>
        <w:t>3.</w:t>
      </w:r>
      <w:r w:rsidR="007E1769" w:rsidRPr="0063412C">
        <w:rPr>
          <w:color w:val="000000"/>
          <w:sz w:val="26"/>
          <w:szCs w:val="26"/>
        </w:rPr>
        <w:t>13.7</w:t>
      </w:r>
      <w:r w:rsidRPr="0063412C">
        <w:rPr>
          <w:color w:val="000000"/>
          <w:sz w:val="26"/>
          <w:szCs w:val="26"/>
        </w:rPr>
        <w:t>. Подготовленные документы, являющиеся результатом предоставления муниципальной услуги, передаются специалистом Администрации на подписание главе Администрации.</w:t>
      </w:r>
    </w:p>
    <w:p w:rsidR="00F16C58" w:rsidRPr="0063412C" w:rsidRDefault="00D53810" w:rsidP="00F16C58">
      <w:pPr>
        <w:tabs>
          <w:tab w:val="left" w:pos="0"/>
          <w:tab w:val="left" w:pos="1276"/>
        </w:tabs>
        <w:overflowPunct w:val="0"/>
        <w:ind w:firstLine="709"/>
        <w:contextualSpacing/>
        <w:jc w:val="both"/>
        <w:rPr>
          <w:sz w:val="26"/>
          <w:szCs w:val="26"/>
        </w:rPr>
      </w:pPr>
      <w:r w:rsidRPr="0063412C">
        <w:rPr>
          <w:sz w:val="26"/>
          <w:szCs w:val="26"/>
        </w:rPr>
        <w:t>3.13</w:t>
      </w:r>
      <w:r w:rsidR="007E1769" w:rsidRPr="0063412C">
        <w:rPr>
          <w:sz w:val="26"/>
          <w:szCs w:val="26"/>
        </w:rPr>
        <w:t>.8</w:t>
      </w:r>
      <w:r w:rsidR="00F16C58" w:rsidRPr="0063412C">
        <w:rPr>
          <w:sz w:val="26"/>
          <w:szCs w:val="26"/>
        </w:rPr>
        <w:t>. Максимальный срок административной процеду</w:t>
      </w:r>
      <w:r w:rsidRPr="0063412C">
        <w:rPr>
          <w:sz w:val="26"/>
          <w:szCs w:val="26"/>
        </w:rPr>
        <w:t>ры, предусмотренной пунктами 3.13.1 – 3.13</w:t>
      </w:r>
      <w:r w:rsidR="007E1769" w:rsidRPr="0063412C">
        <w:rPr>
          <w:sz w:val="26"/>
          <w:szCs w:val="26"/>
        </w:rPr>
        <w:t>.7</w:t>
      </w:r>
      <w:r w:rsidR="00F16C58" w:rsidRPr="0063412C">
        <w:rPr>
          <w:sz w:val="26"/>
          <w:szCs w:val="26"/>
        </w:rPr>
        <w:t xml:space="preserve"> настоящего Административного регламента, производится в течение  3 рабочих дней.</w:t>
      </w:r>
    </w:p>
    <w:p w:rsidR="00F16C58" w:rsidRPr="0063412C" w:rsidRDefault="00D53810" w:rsidP="00F16C58">
      <w:pPr>
        <w:ind w:firstLine="709"/>
        <w:jc w:val="both"/>
        <w:rPr>
          <w:sz w:val="26"/>
          <w:szCs w:val="26"/>
        </w:rPr>
      </w:pPr>
      <w:r w:rsidRPr="0063412C">
        <w:rPr>
          <w:sz w:val="26"/>
          <w:szCs w:val="26"/>
        </w:rPr>
        <w:t>3.13</w:t>
      </w:r>
      <w:r w:rsidR="007E1769" w:rsidRPr="0063412C">
        <w:rPr>
          <w:sz w:val="26"/>
          <w:szCs w:val="26"/>
        </w:rPr>
        <w:t>.9</w:t>
      </w:r>
      <w:r w:rsidR="00F16C58" w:rsidRPr="0063412C">
        <w:rPr>
          <w:sz w:val="26"/>
          <w:szCs w:val="26"/>
        </w:rPr>
        <w:t>. Результатом административной процедуры является подписание протокола заседания Координационного Совета.</w:t>
      </w:r>
    </w:p>
    <w:p w:rsidR="007E1769" w:rsidRPr="0063412C" w:rsidRDefault="007E1769" w:rsidP="007E1769">
      <w:pPr>
        <w:ind w:firstLine="709"/>
        <w:contextualSpacing/>
        <w:jc w:val="both"/>
        <w:rPr>
          <w:sz w:val="26"/>
          <w:szCs w:val="26"/>
        </w:rPr>
      </w:pPr>
      <w:r w:rsidRPr="0063412C">
        <w:rPr>
          <w:sz w:val="26"/>
          <w:szCs w:val="26"/>
          <w:shd w:val="clear" w:color="auto" w:fill="FFFFFF"/>
        </w:rPr>
        <w:t xml:space="preserve">1) подписание </w:t>
      </w:r>
      <w:r w:rsidR="00337FB3" w:rsidRPr="0063412C">
        <w:rPr>
          <w:sz w:val="26"/>
          <w:szCs w:val="26"/>
        </w:rPr>
        <w:t>решение</w:t>
      </w:r>
      <w:r w:rsidR="005C60D6" w:rsidRPr="0063412C">
        <w:rPr>
          <w:sz w:val="26"/>
          <w:szCs w:val="26"/>
        </w:rPr>
        <w:t xml:space="preserve"> о</w:t>
      </w:r>
      <w:r w:rsidR="00337FB3" w:rsidRPr="0063412C">
        <w:rPr>
          <w:sz w:val="26"/>
          <w:szCs w:val="26"/>
        </w:rPr>
        <w:t xml:space="preserve"> предоставлении молодой семье - претенденту</w:t>
      </w:r>
      <w:r w:rsidR="00337FB3" w:rsidRPr="0063412C">
        <w:rPr>
          <w:rFonts w:eastAsia="Times New Roman"/>
          <w:kern w:val="0"/>
          <w:sz w:val="26"/>
          <w:szCs w:val="26"/>
        </w:rPr>
        <w:t xml:space="preserve"> </w:t>
      </w:r>
      <w:r w:rsidR="00337FB3" w:rsidRPr="0063412C">
        <w:rPr>
          <w:rFonts w:eastAsia="Times New Roman"/>
          <w:kern w:val="0"/>
          <w:sz w:val="26"/>
          <w:szCs w:val="26"/>
        </w:rPr>
        <w:lastRenderedPageBreak/>
        <w:t>социальной выплаты</w:t>
      </w:r>
      <w:r w:rsidRPr="0063412C">
        <w:rPr>
          <w:sz w:val="26"/>
          <w:szCs w:val="26"/>
        </w:rPr>
        <w:t>;</w:t>
      </w:r>
    </w:p>
    <w:p w:rsidR="007E1769" w:rsidRPr="0063412C" w:rsidRDefault="007E1769" w:rsidP="007E1769">
      <w:pPr>
        <w:ind w:firstLine="709"/>
        <w:contextualSpacing/>
        <w:jc w:val="both"/>
        <w:rPr>
          <w:rFonts w:eastAsia="Times New Roman"/>
          <w:kern w:val="0"/>
          <w:sz w:val="26"/>
          <w:szCs w:val="26"/>
        </w:rPr>
      </w:pPr>
      <w:r w:rsidRPr="0063412C">
        <w:rPr>
          <w:sz w:val="26"/>
          <w:szCs w:val="26"/>
        </w:rPr>
        <w:t xml:space="preserve">2) подписание решение об отказе </w:t>
      </w:r>
      <w:r w:rsidR="00337FB3" w:rsidRPr="0063412C">
        <w:rPr>
          <w:sz w:val="26"/>
          <w:szCs w:val="26"/>
        </w:rPr>
        <w:t>в предоставлении молодой семье - претенденту</w:t>
      </w:r>
      <w:r w:rsidR="00337FB3" w:rsidRPr="0063412C">
        <w:rPr>
          <w:rFonts w:eastAsia="Times New Roman"/>
          <w:kern w:val="0"/>
          <w:sz w:val="26"/>
          <w:szCs w:val="26"/>
        </w:rPr>
        <w:t xml:space="preserve"> социальной выплаты.</w:t>
      </w:r>
    </w:p>
    <w:p w:rsidR="00337FB3" w:rsidRPr="0063412C" w:rsidRDefault="00337FB3" w:rsidP="007E1769">
      <w:pPr>
        <w:ind w:firstLine="709"/>
        <w:contextualSpacing/>
        <w:jc w:val="both"/>
        <w:rPr>
          <w:color w:val="FF0000"/>
          <w:sz w:val="26"/>
          <w:szCs w:val="26"/>
        </w:rPr>
      </w:pPr>
    </w:p>
    <w:p w:rsidR="00F16C58" w:rsidRPr="0063412C" w:rsidRDefault="00F16C58" w:rsidP="00F16C58">
      <w:pPr>
        <w:shd w:val="clear" w:color="auto" w:fill="FFFFFF"/>
        <w:ind w:firstLine="709"/>
        <w:jc w:val="center"/>
        <w:rPr>
          <w:b/>
          <w:sz w:val="26"/>
          <w:szCs w:val="26"/>
        </w:rPr>
      </w:pPr>
      <w:r w:rsidRPr="0063412C">
        <w:rPr>
          <w:b/>
          <w:sz w:val="26"/>
          <w:szCs w:val="26"/>
        </w:rPr>
        <w:t>3.</w:t>
      </w:r>
      <w:r w:rsidR="00D53810" w:rsidRPr="0063412C">
        <w:rPr>
          <w:b/>
          <w:sz w:val="26"/>
          <w:szCs w:val="26"/>
        </w:rPr>
        <w:t>14</w:t>
      </w:r>
      <w:r w:rsidRPr="0063412C">
        <w:rPr>
          <w:b/>
          <w:sz w:val="26"/>
          <w:szCs w:val="26"/>
        </w:rPr>
        <w:t>. Предоставление результата муниципальной услуги</w:t>
      </w:r>
    </w:p>
    <w:p w:rsidR="00F16C58" w:rsidRPr="0063412C" w:rsidRDefault="00F16C58" w:rsidP="00F16C58">
      <w:pPr>
        <w:shd w:val="clear" w:color="auto" w:fill="FFFFFF"/>
        <w:ind w:firstLine="709"/>
        <w:jc w:val="center"/>
        <w:rPr>
          <w:b/>
          <w:sz w:val="26"/>
          <w:szCs w:val="26"/>
        </w:rPr>
      </w:pPr>
    </w:p>
    <w:p w:rsidR="007E1769" w:rsidRPr="0063412C" w:rsidRDefault="00D53810" w:rsidP="007E1769">
      <w:pPr>
        <w:ind w:firstLine="709"/>
        <w:contextualSpacing/>
        <w:jc w:val="both"/>
        <w:rPr>
          <w:sz w:val="26"/>
          <w:szCs w:val="26"/>
        </w:rPr>
      </w:pPr>
      <w:r w:rsidRPr="0063412C">
        <w:rPr>
          <w:sz w:val="26"/>
          <w:szCs w:val="26"/>
        </w:rPr>
        <w:t>3.14</w:t>
      </w:r>
      <w:r w:rsidR="00F16C58" w:rsidRPr="0063412C">
        <w:rPr>
          <w:sz w:val="26"/>
          <w:szCs w:val="26"/>
        </w:rPr>
        <w:t xml:space="preserve">.1. Основанием для начала административной процедуры является поступление к специалисту Отдела Администрации, ответственному за предоставление муниципальной услуги, </w:t>
      </w:r>
      <w:r w:rsidR="007E1769" w:rsidRPr="0063412C">
        <w:rPr>
          <w:sz w:val="26"/>
          <w:szCs w:val="26"/>
        </w:rPr>
        <w:t xml:space="preserve">подписанного главой свидетельства </w:t>
      </w:r>
      <w:r w:rsidR="007E1769" w:rsidRPr="0063412C">
        <w:rPr>
          <w:rFonts w:eastAsia="Times New Roman"/>
          <w:kern w:val="0"/>
          <w:sz w:val="26"/>
          <w:szCs w:val="26"/>
        </w:rPr>
        <w:t>о праве на получение социальной выплаты</w:t>
      </w:r>
      <w:r w:rsidR="007E1769" w:rsidRPr="0063412C">
        <w:rPr>
          <w:sz w:val="26"/>
          <w:szCs w:val="26"/>
        </w:rPr>
        <w:t xml:space="preserve"> либо решение об отказе в выдаче свидетельства </w:t>
      </w:r>
      <w:r w:rsidR="007E1769" w:rsidRPr="0063412C">
        <w:rPr>
          <w:rFonts w:eastAsia="Times New Roman"/>
          <w:kern w:val="0"/>
          <w:sz w:val="26"/>
          <w:szCs w:val="26"/>
        </w:rPr>
        <w:t>о праве на получение социальной выплаты.</w:t>
      </w:r>
    </w:p>
    <w:p w:rsidR="0090309A" w:rsidRPr="0063412C" w:rsidRDefault="00F16C58" w:rsidP="00F16C58">
      <w:pPr>
        <w:ind w:firstLine="709"/>
        <w:contextualSpacing/>
        <w:jc w:val="both"/>
        <w:rPr>
          <w:color w:val="000000"/>
          <w:sz w:val="26"/>
          <w:szCs w:val="26"/>
        </w:rPr>
      </w:pPr>
      <w:r w:rsidRPr="0063412C">
        <w:rPr>
          <w:sz w:val="26"/>
          <w:szCs w:val="26"/>
        </w:rPr>
        <w:t>3.</w:t>
      </w:r>
      <w:r w:rsidR="00D53810" w:rsidRPr="0063412C">
        <w:rPr>
          <w:sz w:val="26"/>
          <w:szCs w:val="26"/>
        </w:rPr>
        <w:t>14</w:t>
      </w:r>
      <w:r w:rsidRPr="0063412C">
        <w:rPr>
          <w:sz w:val="26"/>
          <w:szCs w:val="26"/>
        </w:rPr>
        <w:t xml:space="preserve">.2. </w:t>
      </w:r>
      <w:r w:rsidRPr="0063412C">
        <w:rPr>
          <w:color w:val="000000"/>
          <w:sz w:val="26"/>
          <w:szCs w:val="26"/>
        </w:rPr>
        <w:t>Специалист Администрации,</w:t>
      </w:r>
      <w:r w:rsidRPr="0063412C">
        <w:rPr>
          <w:sz w:val="26"/>
          <w:szCs w:val="26"/>
        </w:rPr>
        <w:t xml:space="preserve"> ответственный за предоставление муниципальной услуги,</w:t>
      </w:r>
      <w:r w:rsidRPr="0063412C">
        <w:rPr>
          <w:color w:val="000000"/>
          <w:sz w:val="26"/>
          <w:szCs w:val="26"/>
        </w:rPr>
        <w:t xml:space="preserve"> в течение 3 рабочих дней со дня получения подписанного главой Администрации </w:t>
      </w:r>
      <w:r w:rsidR="0090309A" w:rsidRPr="0063412C">
        <w:rPr>
          <w:color w:val="000000"/>
          <w:sz w:val="26"/>
          <w:szCs w:val="26"/>
        </w:rPr>
        <w:t xml:space="preserve">решения об отказе  в </w:t>
      </w:r>
      <w:r w:rsidR="0090309A" w:rsidRPr="0063412C">
        <w:rPr>
          <w:sz w:val="26"/>
          <w:szCs w:val="26"/>
        </w:rPr>
        <w:t>предоставлении молодой семье - претенденту</w:t>
      </w:r>
      <w:r w:rsidR="0090309A" w:rsidRPr="0063412C">
        <w:rPr>
          <w:rFonts w:eastAsia="Times New Roman"/>
          <w:kern w:val="0"/>
          <w:sz w:val="26"/>
          <w:szCs w:val="26"/>
        </w:rPr>
        <w:t xml:space="preserve"> социальной выплаты</w:t>
      </w:r>
      <w:r w:rsidR="0090309A" w:rsidRPr="0063412C">
        <w:rPr>
          <w:color w:val="000000"/>
          <w:sz w:val="26"/>
          <w:szCs w:val="26"/>
        </w:rPr>
        <w:t>:</w:t>
      </w:r>
    </w:p>
    <w:p w:rsidR="00F16C58" w:rsidRPr="0063412C" w:rsidRDefault="00F16C58" w:rsidP="00F16C58">
      <w:pPr>
        <w:ind w:firstLine="709"/>
        <w:contextualSpacing/>
        <w:jc w:val="both"/>
        <w:rPr>
          <w:color w:val="000000"/>
          <w:sz w:val="26"/>
          <w:szCs w:val="26"/>
        </w:rPr>
      </w:pPr>
      <w:r w:rsidRPr="0063412C">
        <w:rPr>
          <w:color w:val="000000"/>
          <w:sz w:val="26"/>
          <w:szCs w:val="26"/>
        </w:rPr>
        <w:t>1) уведомляет заявителя по телефону о готовности документа (в случае если в качестве способа получения документа было указано получение в Отделе Администрации);</w:t>
      </w:r>
    </w:p>
    <w:p w:rsidR="00F16C58" w:rsidRPr="0063412C" w:rsidRDefault="00F16C58" w:rsidP="00F16C58">
      <w:pPr>
        <w:ind w:firstLine="709"/>
        <w:jc w:val="both"/>
        <w:rPr>
          <w:color w:val="000000"/>
          <w:sz w:val="26"/>
          <w:szCs w:val="26"/>
        </w:rPr>
      </w:pPr>
      <w:r w:rsidRPr="0063412C">
        <w:rPr>
          <w:color w:val="000000"/>
          <w:sz w:val="26"/>
          <w:szCs w:val="26"/>
        </w:rPr>
        <w:t xml:space="preserve">2) передает документ в МФЦ (в случае если в качестве способа получения документа в заявлении было указано получение в МФЦ); </w:t>
      </w:r>
    </w:p>
    <w:p w:rsidR="00F16C58" w:rsidRPr="0063412C" w:rsidRDefault="00F16C58" w:rsidP="00F16C58">
      <w:pPr>
        <w:ind w:firstLine="709"/>
        <w:jc w:val="both"/>
        <w:rPr>
          <w:color w:val="000000"/>
          <w:sz w:val="26"/>
          <w:szCs w:val="26"/>
        </w:rPr>
      </w:pPr>
      <w:r w:rsidRPr="0063412C">
        <w:rPr>
          <w:color w:val="000000"/>
          <w:sz w:val="26"/>
          <w:szCs w:val="26"/>
        </w:rPr>
        <w:t>3) отправляет документ заявителю посредствам почтового отправления (в случае если в заявлении указан способ отправки результа</w:t>
      </w:r>
      <w:r w:rsidR="0090309A" w:rsidRPr="0063412C">
        <w:rPr>
          <w:color w:val="000000"/>
          <w:sz w:val="26"/>
          <w:szCs w:val="26"/>
        </w:rPr>
        <w:t>та услуги почтовым оправлением).</w:t>
      </w:r>
    </w:p>
    <w:p w:rsidR="005756EA" w:rsidRPr="0063412C" w:rsidRDefault="0090309A" w:rsidP="005756EA">
      <w:pPr>
        <w:ind w:firstLine="709"/>
        <w:jc w:val="both"/>
        <w:rPr>
          <w:rFonts w:eastAsia="Times New Roman"/>
          <w:kern w:val="0"/>
          <w:sz w:val="26"/>
          <w:szCs w:val="26"/>
        </w:rPr>
      </w:pPr>
      <w:r w:rsidRPr="0063412C">
        <w:rPr>
          <w:color w:val="000000"/>
          <w:sz w:val="26"/>
          <w:szCs w:val="26"/>
        </w:rPr>
        <w:t xml:space="preserve">3.14.3. </w:t>
      </w:r>
      <w:r w:rsidR="005756EA" w:rsidRPr="0063412C">
        <w:rPr>
          <w:color w:val="000000"/>
          <w:sz w:val="26"/>
          <w:szCs w:val="26"/>
        </w:rPr>
        <w:t xml:space="preserve">В случае принятия решения о предоставлении </w:t>
      </w:r>
      <w:r w:rsidR="005756EA" w:rsidRPr="0063412C">
        <w:rPr>
          <w:sz w:val="26"/>
          <w:szCs w:val="26"/>
        </w:rPr>
        <w:t>молодой семье - претенденту</w:t>
      </w:r>
      <w:r w:rsidR="005756EA" w:rsidRPr="0063412C">
        <w:rPr>
          <w:rFonts w:eastAsia="Times New Roman"/>
          <w:kern w:val="0"/>
          <w:sz w:val="26"/>
          <w:szCs w:val="26"/>
        </w:rPr>
        <w:t xml:space="preserve"> социальной выплаты, указанное решение выдается в Администрации.</w:t>
      </w:r>
    </w:p>
    <w:p w:rsidR="00F16C58" w:rsidRPr="0063412C" w:rsidRDefault="007E1769" w:rsidP="00F16C58">
      <w:pPr>
        <w:widowControl/>
        <w:suppressAutoHyphens w:val="0"/>
        <w:autoSpaceDE w:val="0"/>
        <w:autoSpaceDN w:val="0"/>
        <w:adjustRightInd w:val="0"/>
        <w:ind w:firstLine="706"/>
        <w:jc w:val="both"/>
        <w:rPr>
          <w:bCs/>
          <w:sz w:val="26"/>
          <w:szCs w:val="26"/>
        </w:rPr>
      </w:pPr>
      <w:r w:rsidRPr="0063412C">
        <w:rPr>
          <w:sz w:val="26"/>
          <w:szCs w:val="26"/>
        </w:rPr>
        <w:t>3.14.</w:t>
      </w:r>
      <w:r w:rsidR="00842229" w:rsidRPr="0063412C">
        <w:rPr>
          <w:sz w:val="26"/>
          <w:szCs w:val="26"/>
        </w:rPr>
        <w:t>4</w:t>
      </w:r>
      <w:r w:rsidR="00F16C58" w:rsidRPr="0063412C">
        <w:rPr>
          <w:sz w:val="26"/>
          <w:szCs w:val="26"/>
        </w:rPr>
        <w:t>. Возможность предоставления Администрацией,</w:t>
      </w:r>
      <w:r w:rsidR="00F16C58" w:rsidRPr="0063412C">
        <w:rPr>
          <w:bCs/>
          <w:color w:val="FF0000"/>
          <w:sz w:val="26"/>
          <w:szCs w:val="26"/>
        </w:rPr>
        <w:t xml:space="preserve"> </w:t>
      </w:r>
      <w:r w:rsidR="00F16C58" w:rsidRPr="0063412C">
        <w:rPr>
          <w:bCs/>
          <w:sz w:val="26"/>
          <w:szCs w:val="26"/>
        </w:rPr>
        <w:t xml:space="preserve">МФЦ </w:t>
      </w:r>
      <w:r w:rsidR="00F16C58" w:rsidRPr="0063412C">
        <w:rPr>
          <w:sz w:val="26"/>
          <w:szCs w:val="26"/>
        </w:rPr>
        <w:t>результата</w:t>
      </w:r>
      <w:r w:rsidR="00F16C58" w:rsidRPr="0063412C">
        <w:rPr>
          <w:bCs/>
          <w:sz w:val="26"/>
          <w:szCs w:val="26"/>
        </w:rPr>
        <w:t xml:space="preserve"> муниципальной услуги, по выбору заявителя независимо от его места жительства или места пребывания не предусмотрена.</w:t>
      </w:r>
    </w:p>
    <w:p w:rsidR="00F16C58" w:rsidRPr="0063412C" w:rsidRDefault="00F16C58" w:rsidP="00F16C58">
      <w:pPr>
        <w:shd w:val="clear" w:color="auto" w:fill="FFFFFF"/>
        <w:ind w:firstLine="709"/>
        <w:jc w:val="both"/>
        <w:rPr>
          <w:sz w:val="26"/>
          <w:szCs w:val="26"/>
        </w:rPr>
      </w:pPr>
      <w:r w:rsidRPr="0063412C">
        <w:rPr>
          <w:color w:val="000000"/>
          <w:sz w:val="26"/>
          <w:szCs w:val="26"/>
        </w:rPr>
        <w:t>3.</w:t>
      </w:r>
      <w:r w:rsidR="007E1769" w:rsidRPr="0063412C">
        <w:rPr>
          <w:color w:val="000000"/>
          <w:sz w:val="26"/>
          <w:szCs w:val="26"/>
        </w:rPr>
        <w:t>14</w:t>
      </w:r>
      <w:r w:rsidRPr="0063412C">
        <w:rPr>
          <w:color w:val="000000"/>
          <w:sz w:val="26"/>
          <w:szCs w:val="26"/>
        </w:rPr>
        <w:t>.</w:t>
      </w:r>
      <w:r w:rsidR="00842229" w:rsidRPr="0063412C">
        <w:rPr>
          <w:color w:val="000000"/>
          <w:sz w:val="26"/>
          <w:szCs w:val="26"/>
        </w:rPr>
        <w:t>5</w:t>
      </w:r>
      <w:r w:rsidRPr="0063412C">
        <w:rPr>
          <w:color w:val="000000"/>
          <w:sz w:val="26"/>
          <w:szCs w:val="26"/>
        </w:rPr>
        <w:t>. Максимальный срок выполнения административной процедуры, предусмотренной в пунктах 3.</w:t>
      </w:r>
      <w:r w:rsidR="00E72569" w:rsidRPr="0063412C">
        <w:rPr>
          <w:color w:val="000000"/>
          <w:sz w:val="26"/>
          <w:szCs w:val="26"/>
        </w:rPr>
        <w:t>14</w:t>
      </w:r>
      <w:r w:rsidRPr="0063412C">
        <w:rPr>
          <w:color w:val="000000"/>
          <w:sz w:val="26"/>
          <w:szCs w:val="26"/>
        </w:rPr>
        <w:t>.1-3.</w:t>
      </w:r>
      <w:r w:rsidR="00E72569" w:rsidRPr="0063412C">
        <w:rPr>
          <w:color w:val="000000"/>
          <w:sz w:val="26"/>
          <w:szCs w:val="26"/>
        </w:rPr>
        <w:t>14</w:t>
      </w:r>
      <w:r w:rsidRPr="0063412C">
        <w:rPr>
          <w:color w:val="000000"/>
          <w:sz w:val="26"/>
          <w:szCs w:val="26"/>
        </w:rPr>
        <w:t>.4 настоящего Административно</w:t>
      </w:r>
      <w:r w:rsidR="00E72569" w:rsidRPr="0063412C">
        <w:rPr>
          <w:color w:val="000000"/>
          <w:sz w:val="26"/>
          <w:szCs w:val="26"/>
        </w:rPr>
        <w:t>го регламента, составляет</w:t>
      </w:r>
      <w:r w:rsidRPr="0063412C">
        <w:rPr>
          <w:color w:val="000000"/>
          <w:sz w:val="26"/>
          <w:szCs w:val="26"/>
        </w:rPr>
        <w:t xml:space="preserve"> 3 рабочих дня со дня </w:t>
      </w:r>
      <w:r w:rsidRPr="0063412C">
        <w:rPr>
          <w:sz w:val="26"/>
          <w:szCs w:val="26"/>
        </w:rPr>
        <w:t xml:space="preserve">поступления к специалисту Отдела Администрации, ответственному за предоставление муниципальной услуги, подписанного главой Администрации </w:t>
      </w:r>
      <w:r w:rsidR="00E72569" w:rsidRPr="0063412C">
        <w:rPr>
          <w:sz w:val="26"/>
          <w:szCs w:val="26"/>
        </w:rPr>
        <w:t>результата предоставления муниципальной услуги</w:t>
      </w:r>
      <w:r w:rsidRPr="0063412C">
        <w:rPr>
          <w:sz w:val="26"/>
          <w:szCs w:val="26"/>
        </w:rPr>
        <w:t>.</w:t>
      </w:r>
    </w:p>
    <w:p w:rsidR="00F16C58" w:rsidRPr="0063412C" w:rsidRDefault="00842229" w:rsidP="00F16C58">
      <w:pPr>
        <w:widowControl/>
        <w:suppressAutoHyphens w:val="0"/>
        <w:autoSpaceDE w:val="0"/>
        <w:autoSpaceDN w:val="0"/>
        <w:adjustRightInd w:val="0"/>
        <w:ind w:firstLine="706"/>
        <w:jc w:val="both"/>
        <w:rPr>
          <w:rFonts w:eastAsia="Times New Roman"/>
          <w:kern w:val="0"/>
          <w:sz w:val="26"/>
          <w:szCs w:val="26"/>
        </w:rPr>
      </w:pPr>
      <w:r w:rsidRPr="0063412C">
        <w:rPr>
          <w:color w:val="000000"/>
          <w:sz w:val="26"/>
          <w:szCs w:val="26"/>
        </w:rPr>
        <w:t>3.14.6</w:t>
      </w:r>
      <w:r w:rsidR="00F16C58" w:rsidRPr="0063412C">
        <w:rPr>
          <w:color w:val="000000"/>
          <w:sz w:val="26"/>
          <w:szCs w:val="26"/>
        </w:rPr>
        <w:t>. Результатом административной процедуры является выдача (направление) заявителю результата предоставления муниципальной услуги.</w:t>
      </w:r>
    </w:p>
    <w:p w:rsidR="00F16C58" w:rsidRPr="0063412C" w:rsidRDefault="00F16C58" w:rsidP="00E72569">
      <w:pPr>
        <w:contextualSpacing/>
        <w:rPr>
          <w:b/>
          <w:sz w:val="26"/>
          <w:szCs w:val="26"/>
        </w:rPr>
      </w:pPr>
    </w:p>
    <w:p w:rsidR="00FF79C0" w:rsidRPr="0063412C" w:rsidRDefault="00FF79C0" w:rsidP="00FF79C0">
      <w:pPr>
        <w:ind w:firstLine="709"/>
        <w:contextualSpacing/>
        <w:jc w:val="center"/>
        <w:rPr>
          <w:b/>
          <w:bCs/>
          <w:sz w:val="26"/>
          <w:szCs w:val="26"/>
        </w:rPr>
      </w:pPr>
      <w:r w:rsidRPr="0063412C">
        <w:rPr>
          <w:b/>
          <w:sz w:val="26"/>
          <w:szCs w:val="26"/>
        </w:rPr>
        <w:t>3.</w:t>
      </w:r>
      <w:r w:rsidR="00E72569" w:rsidRPr="0063412C">
        <w:rPr>
          <w:b/>
          <w:sz w:val="26"/>
          <w:szCs w:val="26"/>
        </w:rPr>
        <w:t>15</w:t>
      </w:r>
      <w:r w:rsidRPr="0063412C">
        <w:rPr>
          <w:b/>
          <w:sz w:val="26"/>
          <w:szCs w:val="26"/>
        </w:rPr>
        <w:t>. Описание варианта пред</w:t>
      </w:r>
      <w:r w:rsidR="007D4CC8" w:rsidRPr="0063412C">
        <w:rPr>
          <w:b/>
          <w:sz w:val="26"/>
          <w:szCs w:val="26"/>
        </w:rPr>
        <w:t xml:space="preserve">оставления муниципальной услуги </w:t>
      </w:r>
      <w:r w:rsidRPr="0063412C">
        <w:rPr>
          <w:b/>
          <w:sz w:val="26"/>
          <w:szCs w:val="26"/>
        </w:rPr>
        <w:t>«И</w:t>
      </w:r>
      <w:r w:rsidRPr="0063412C">
        <w:rPr>
          <w:b/>
          <w:bCs/>
          <w:sz w:val="26"/>
          <w:szCs w:val="26"/>
        </w:rPr>
        <w:t>справление допущенных опечаток и ошибок»</w:t>
      </w:r>
    </w:p>
    <w:p w:rsidR="00FF79C0" w:rsidRPr="0063412C" w:rsidRDefault="00FF79C0" w:rsidP="00FF79C0">
      <w:pPr>
        <w:ind w:firstLine="709"/>
        <w:contextualSpacing/>
        <w:jc w:val="center"/>
        <w:rPr>
          <w:b/>
          <w:bCs/>
          <w:sz w:val="26"/>
          <w:szCs w:val="26"/>
        </w:rPr>
      </w:pPr>
    </w:p>
    <w:p w:rsidR="00FF79C0" w:rsidRPr="0063412C" w:rsidRDefault="00FF79C0" w:rsidP="00FF79C0">
      <w:pPr>
        <w:ind w:firstLine="709"/>
        <w:contextualSpacing/>
        <w:jc w:val="both"/>
        <w:rPr>
          <w:bCs/>
          <w:sz w:val="26"/>
          <w:szCs w:val="26"/>
        </w:rPr>
      </w:pPr>
      <w:r w:rsidRPr="0063412C">
        <w:rPr>
          <w:bCs/>
          <w:sz w:val="26"/>
          <w:szCs w:val="26"/>
        </w:rPr>
        <w:t>3.</w:t>
      </w:r>
      <w:r w:rsidR="00E72569" w:rsidRPr="0063412C">
        <w:rPr>
          <w:bCs/>
          <w:sz w:val="26"/>
          <w:szCs w:val="26"/>
        </w:rPr>
        <w:t>15</w:t>
      </w:r>
      <w:r w:rsidRPr="0063412C">
        <w:rPr>
          <w:bCs/>
          <w:sz w:val="26"/>
          <w:szCs w:val="26"/>
        </w:rPr>
        <w:t>.1. Перечень административных процедур при исправлении допущенных опечаток и ошибок в выданном уведомлении/ свидетельстве о праве на получение социальной выплаты:</w:t>
      </w:r>
    </w:p>
    <w:p w:rsidR="00FF79C0" w:rsidRPr="0063412C" w:rsidRDefault="00FF79C0" w:rsidP="00FF79C0">
      <w:pPr>
        <w:ind w:firstLine="709"/>
        <w:contextualSpacing/>
        <w:jc w:val="both"/>
        <w:rPr>
          <w:bCs/>
          <w:sz w:val="26"/>
          <w:szCs w:val="26"/>
        </w:rPr>
      </w:pPr>
      <w:r w:rsidRPr="0063412C">
        <w:rPr>
          <w:bCs/>
          <w:sz w:val="26"/>
          <w:szCs w:val="26"/>
        </w:rPr>
        <w:t xml:space="preserve">- прием </w:t>
      </w:r>
      <w:r w:rsidR="002407ED" w:rsidRPr="0063412C">
        <w:rPr>
          <w:sz w:val="26"/>
          <w:szCs w:val="26"/>
        </w:rPr>
        <w:t>запроса и документов и (или) информации, необходимых для предоставления муниципальной услуги</w:t>
      </w:r>
      <w:r w:rsidRPr="0063412C">
        <w:rPr>
          <w:bCs/>
          <w:sz w:val="26"/>
          <w:szCs w:val="26"/>
        </w:rPr>
        <w:t>;</w:t>
      </w:r>
    </w:p>
    <w:p w:rsidR="00FF79C0" w:rsidRPr="0063412C" w:rsidRDefault="00FF79C0" w:rsidP="00FF79C0">
      <w:pPr>
        <w:ind w:firstLine="709"/>
        <w:contextualSpacing/>
        <w:jc w:val="both"/>
        <w:rPr>
          <w:bCs/>
          <w:sz w:val="26"/>
          <w:szCs w:val="26"/>
        </w:rPr>
      </w:pPr>
      <w:r w:rsidRPr="0063412C">
        <w:rPr>
          <w:bCs/>
          <w:sz w:val="26"/>
          <w:szCs w:val="26"/>
        </w:rPr>
        <w:t>- принятие решения о предоставлении (об отказе в предоставлении) муниципальной услуги;</w:t>
      </w:r>
    </w:p>
    <w:p w:rsidR="00FF79C0" w:rsidRPr="0063412C" w:rsidRDefault="00FF79C0" w:rsidP="00FF79C0">
      <w:pPr>
        <w:ind w:firstLine="709"/>
        <w:contextualSpacing/>
        <w:jc w:val="both"/>
        <w:rPr>
          <w:bCs/>
          <w:sz w:val="26"/>
          <w:szCs w:val="26"/>
        </w:rPr>
      </w:pPr>
      <w:r w:rsidRPr="0063412C">
        <w:rPr>
          <w:bCs/>
          <w:sz w:val="26"/>
          <w:szCs w:val="26"/>
        </w:rPr>
        <w:t>-  предоставление результата муниципальной услуги.</w:t>
      </w:r>
    </w:p>
    <w:p w:rsidR="00FF79C0" w:rsidRPr="0063412C" w:rsidRDefault="00FF79C0" w:rsidP="00FF79C0">
      <w:pPr>
        <w:widowControl/>
        <w:suppressAutoHyphens w:val="0"/>
        <w:autoSpaceDE w:val="0"/>
        <w:autoSpaceDN w:val="0"/>
        <w:adjustRightInd w:val="0"/>
        <w:jc w:val="both"/>
        <w:rPr>
          <w:rFonts w:eastAsia="Times New Roman"/>
          <w:kern w:val="0"/>
          <w:sz w:val="26"/>
          <w:szCs w:val="26"/>
        </w:rPr>
      </w:pPr>
      <w:r w:rsidRPr="0063412C">
        <w:rPr>
          <w:sz w:val="26"/>
          <w:szCs w:val="26"/>
        </w:rPr>
        <w:lastRenderedPageBreak/>
        <w:tab/>
        <w:t>3.</w:t>
      </w:r>
      <w:r w:rsidR="00E72569" w:rsidRPr="0063412C">
        <w:rPr>
          <w:sz w:val="26"/>
          <w:szCs w:val="26"/>
        </w:rPr>
        <w:t>15</w:t>
      </w:r>
      <w:r w:rsidRPr="0063412C">
        <w:rPr>
          <w:sz w:val="26"/>
          <w:szCs w:val="26"/>
        </w:rPr>
        <w:t xml:space="preserve">.2. Результатом предоставления муниципальной услуги является </w:t>
      </w:r>
      <w:r w:rsidRPr="0063412C">
        <w:rPr>
          <w:rFonts w:eastAsia="Times New Roman"/>
          <w:kern w:val="0"/>
          <w:sz w:val="26"/>
          <w:szCs w:val="26"/>
        </w:rPr>
        <w:t>исправление допущенных опечаток и (или) ошибок в выданных в результате предоставления муниципальной услуги документах.</w:t>
      </w:r>
    </w:p>
    <w:p w:rsidR="00FF79C0" w:rsidRPr="0063412C" w:rsidRDefault="00FF79C0" w:rsidP="00FF79C0">
      <w:pPr>
        <w:ind w:firstLine="709"/>
        <w:contextualSpacing/>
        <w:jc w:val="both"/>
        <w:rPr>
          <w:bCs/>
          <w:sz w:val="26"/>
          <w:szCs w:val="26"/>
        </w:rPr>
      </w:pPr>
      <w:r w:rsidRPr="0063412C">
        <w:rPr>
          <w:bCs/>
          <w:sz w:val="26"/>
          <w:szCs w:val="26"/>
        </w:rPr>
        <w:t>3.</w:t>
      </w:r>
      <w:r w:rsidR="00E72569" w:rsidRPr="0063412C">
        <w:rPr>
          <w:bCs/>
          <w:sz w:val="26"/>
          <w:szCs w:val="26"/>
        </w:rPr>
        <w:t>15</w:t>
      </w:r>
      <w:r w:rsidRPr="0063412C">
        <w:rPr>
          <w:bCs/>
          <w:sz w:val="26"/>
          <w:szCs w:val="26"/>
        </w:rPr>
        <w:t xml:space="preserve">.3. Максимальный срок исправления допущенных опечаток и ошибок в </w:t>
      </w:r>
      <w:r w:rsidR="002407ED" w:rsidRPr="0063412C">
        <w:rPr>
          <w:bCs/>
          <w:sz w:val="26"/>
          <w:szCs w:val="26"/>
        </w:rPr>
        <w:t>выданном уведомлении/ свидетельстве о праве на получение социальной выплаты</w:t>
      </w:r>
      <w:r w:rsidRPr="0063412C">
        <w:rPr>
          <w:sz w:val="26"/>
          <w:szCs w:val="26"/>
        </w:rPr>
        <w:t xml:space="preserve"> составляет 5 рабочих дней со дня регистрации </w:t>
      </w:r>
      <w:r w:rsidR="002407ED" w:rsidRPr="0063412C">
        <w:rPr>
          <w:sz w:val="26"/>
          <w:szCs w:val="26"/>
        </w:rPr>
        <w:t>запроса и документов и (или) информации, необходимых для предоставления муниципальной услуги</w:t>
      </w:r>
      <w:r w:rsidRPr="0063412C">
        <w:rPr>
          <w:bCs/>
          <w:sz w:val="26"/>
          <w:szCs w:val="26"/>
        </w:rPr>
        <w:t>.</w:t>
      </w:r>
    </w:p>
    <w:p w:rsidR="00FF79C0" w:rsidRPr="0063412C" w:rsidRDefault="00FF79C0" w:rsidP="00FF79C0">
      <w:pPr>
        <w:ind w:firstLine="709"/>
        <w:contextualSpacing/>
        <w:jc w:val="both"/>
        <w:rPr>
          <w:sz w:val="26"/>
          <w:szCs w:val="26"/>
        </w:rPr>
      </w:pPr>
    </w:p>
    <w:p w:rsidR="00FF79C0" w:rsidRPr="0063412C" w:rsidRDefault="00E72569" w:rsidP="00FF79C0">
      <w:pPr>
        <w:ind w:firstLine="709"/>
        <w:contextualSpacing/>
        <w:jc w:val="center"/>
        <w:rPr>
          <w:b/>
          <w:bCs/>
          <w:sz w:val="26"/>
          <w:szCs w:val="26"/>
        </w:rPr>
      </w:pPr>
      <w:r w:rsidRPr="0063412C">
        <w:rPr>
          <w:b/>
          <w:bCs/>
          <w:sz w:val="26"/>
          <w:szCs w:val="26"/>
        </w:rPr>
        <w:t>3.16</w:t>
      </w:r>
      <w:r w:rsidR="00FF79C0" w:rsidRPr="0063412C">
        <w:rPr>
          <w:b/>
          <w:bCs/>
          <w:sz w:val="26"/>
          <w:szCs w:val="26"/>
        </w:rPr>
        <w:t>. Прием запроса и документов и (или) информации, необходимых для предоставления муниципальной услуги</w:t>
      </w:r>
    </w:p>
    <w:p w:rsidR="00FF79C0" w:rsidRPr="0063412C" w:rsidRDefault="00FF79C0" w:rsidP="00FF79C0">
      <w:pPr>
        <w:ind w:firstLine="709"/>
        <w:contextualSpacing/>
        <w:jc w:val="center"/>
        <w:rPr>
          <w:b/>
          <w:sz w:val="26"/>
          <w:szCs w:val="26"/>
        </w:rPr>
      </w:pPr>
    </w:p>
    <w:p w:rsidR="00FF79C0" w:rsidRPr="0063412C" w:rsidRDefault="00FF79C0" w:rsidP="00FF79C0">
      <w:pPr>
        <w:ind w:firstLine="709"/>
        <w:contextualSpacing/>
        <w:jc w:val="both"/>
        <w:rPr>
          <w:sz w:val="26"/>
          <w:szCs w:val="26"/>
        </w:rPr>
      </w:pPr>
      <w:r w:rsidRPr="0063412C">
        <w:rPr>
          <w:bCs/>
          <w:sz w:val="26"/>
          <w:szCs w:val="26"/>
        </w:rPr>
        <w:t>3.</w:t>
      </w:r>
      <w:r w:rsidR="00E72569" w:rsidRPr="0063412C">
        <w:rPr>
          <w:bCs/>
          <w:sz w:val="26"/>
          <w:szCs w:val="26"/>
        </w:rPr>
        <w:t>16</w:t>
      </w:r>
      <w:r w:rsidRPr="0063412C">
        <w:rPr>
          <w:bCs/>
          <w:sz w:val="26"/>
          <w:szCs w:val="26"/>
        </w:rPr>
        <w:t xml:space="preserve">.1. </w:t>
      </w:r>
      <w:r w:rsidRPr="0063412C">
        <w:rPr>
          <w:sz w:val="26"/>
          <w:szCs w:val="26"/>
        </w:rPr>
        <w:t xml:space="preserve">Основанием для начала административной процедуры является </w:t>
      </w:r>
      <w:r w:rsidRPr="0063412C">
        <w:rPr>
          <w:bCs/>
          <w:sz w:val="26"/>
          <w:szCs w:val="26"/>
        </w:rPr>
        <w:t xml:space="preserve">обращение заявителя в Администрацию, МФЦ </w:t>
      </w:r>
      <w:r w:rsidR="00AD3949" w:rsidRPr="0063412C">
        <w:rPr>
          <w:bCs/>
          <w:sz w:val="26"/>
          <w:szCs w:val="26"/>
        </w:rPr>
        <w:t xml:space="preserve">с </w:t>
      </w:r>
      <w:r w:rsidR="00AD3949" w:rsidRPr="0063412C">
        <w:rPr>
          <w:sz w:val="26"/>
          <w:szCs w:val="26"/>
        </w:rPr>
        <w:t>запросом и документами и (или) информацией, необходимыми для предоставления муниципальной услуги</w:t>
      </w:r>
      <w:r w:rsidRPr="0063412C">
        <w:rPr>
          <w:sz w:val="26"/>
          <w:szCs w:val="26"/>
        </w:rPr>
        <w:t xml:space="preserve">. </w:t>
      </w:r>
    </w:p>
    <w:p w:rsidR="00FF79C0" w:rsidRPr="0063412C" w:rsidRDefault="00FF79C0" w:rsidP="00FF79C0">
      <w:pPr>
        <w:ind w:firstLine="709"/>
        <w:jc w:val="both"/>
        <w:outlineLvl w:val="0"/>
        <w:rPr>
          <w:color w:val="000000"/>
          <w:sz w:val="26"/>
          <w:szCs w:val="26"/>
        </w:rPr>
      </w:pPr>
      <w:r w:rsidRPr="0063412C">
        <w:rPr>
          <w:sz w:val="26"/>
          <w:szCs w:val="26"/>
        </w:rPr>
        <w:t>3.</w:t>
      </w:r>
      <w:r w:rsidR="00654307" w:rsidRPr="0063412C">
        <w:rPr>
          <w:sz w:val="26"/>
          <w:szCs w:val="26"/>
        </w:rPr>
        <w:t>1</w:t>
      </w:r>
      <w:r w:rsidR="00E72569" w:rsidRPr="0063412C">
        <w:rPr>
          <w:sz w:val="26"/>
          <w:szCs w:val="26"/>
        </w:rPr>
        <w:t>6</w:t>
      </w:r>
      <w:r w:rsidRPr="0063412C">
        <w:rPr>
          <w:sz w:val="26"/>
          <w:szCs w:val="26"/>
        </w:rPr>
        <w:t xml:space="preserve">.2. </w:t>
      </w:r>
      <w:r w:rsidRPr="0063412C">
        <w:rPr>
          <w:color w:val="000000"/>
          <w:sz w:val="26"/>
          <w:szCs w:val="26"/>
        </w:rPr>
        <w:t xml:space="preserve">Способы подачи </w:t>
      </w:r>
      <w:r w:rsidR="00AD3949" w:rsidRPr="0063412C">
        <w:rPr>
          <w:sz w:val="26"/>
          <w:szCs w:val="26"/>
        </w:rPr>
        <w:t>запроса и документов и (или) информации, необходимые для предоставления муниципальной услуги</w:t>
      </w:r>
      <w:r w:rsidR="00AD3949" w:rsidRPr="0063412C">
        <w:rPr>
          <w:color w:val="000000"/>
          <w:sz w:val="26"/>
          <w:szCs w:val="26"/>
        </w:rPr>
        <w:t xml:space="preserve"> </w:t>
      </w:r>
      <w:r w:rsidRPr="0063412C">
        <w:rPr>
          <w:color w:val="000000"/>
          <w:sz w:val="26"/>
          <w:szCs w:val="26"/>
        </w:rPr>
        <w:t xml:space="preserve">предусмотрены </w:t>
      </w:r>
      <w:r w:rsidR="00E72569" w:rsidRPr="0063412C">
        <w:rPr>
          <w:color w:val="000000"/>
          <w:sz w:val="26"/>
          <w:szCs w:val="26"/>
        </w:rPr>
        <w:t>пунктом 2.6.8</w:t>
      </w:r>
      <w:r w:rsidRPr="0063412C">
        <w:rPr>
          <w:color w:val="000000"/>
          <w:sz w:val="26"/>
          <w:szCs w:val="26"/>
        </w:rPr>
        <w:t xml:space="preserve"> настоящего Административного регламента.</w:t>
      </w:r>
    </w:p>
    <w:p w:rsidR="00FF79C0" w:rsidRPr="0063412C" w:rsidRDefault="00E72569" w:rsidP="00FF79C0">
      <w:pPr>
        <w:ind w:firstLine="709"/>
        <w:jc w:val="both"/>
        <w:outlineLvl w:val="0"/>
        <w:rPr>
          <w:sz w:val="26"/>
          <w:szCs w:val="26"/>
        </w:rPr>
      </w:pPr>
      <w:r w:rsidRPr="0063412C">
        <w:rPr>
          <w:color w:val="000000"/>
          <w:sz w:val="26"/>
          <w:szCs w:val="26"/>
        </w:rPr>
        <w:t>3.16</w:t>
      </w:r>
      <w:r w:rsidR="00FF79C0" w:rsidRPr="0063412C">
        <w:rPr>
          <w:color w:val="000000"/>
          <w:sz w:val="26"/>
          <w:szCs w:val="26"/>
        </w:rPr>
        <w:t>.3.</w:t>
      </w:r>
      <w:r w:rsidR="00FF79C0" w:rsidRPr="0063412C">
        <w:rPr>
          <w:sz w:val="26"/>
          <w:szCs w:val="26"/>
        </w:rPr>
        <w:t xml:space="preserve"> П</w:t>
      </w:r>
      <w:r w:rsidR="00FF79C0" w:rsidRPr="0063412C">
        <w:rPr>
          <w:bCs/>
          <w:sz w:val="26"/>
          <w:szCs w:val="26"/>
        </w:rPr>
        <w:t xml:space="preserve">рием </w:t>
      </w:r>
      <w:r w:rsidR="00AD3949" w:rsidRPr="0063412C">
        <w:rPr>
          <w:sz w:val="26"/>
          <w:szCs w:val="26"/>
        </w:rPr>
        <w:t xml:space="preserve">запроса и документов и (или) информации, необходимые для предоставления муниципальной услуги </w:t>
      </w:r>
      <w:r w:rsidR="00FF79C0" w:rsidRPr="0063412C">
        <w:rPr>
          <w:sz w:val="26"/>
          <w:szCs w:val="26"/>
        </w:rPr>
        <w:t>в Отделе Администрации, МФЦ осуществляется специалистом Отдела Администрации, ответственным за предоставление муниципальной услуги, работником МФЦ соответственно.</w:t>
      </w:r>
    </w:p>
    <w:p w:rsidR="00E128F0" w:rsidRPr="0063412C" w:rsidRDefault="00FF79C0" w:rsidP="00E128F0">
      <w:pPr>
        <w:ind w:firstLine="709"/>
        <w:jc w:val="both"/>
        <w:rPr>
          <w:rFonts w:eastAsia="Times New Roman"/>
          <w:sz w:val="26"/>
          <w:szCs w:val="26"/>
        </w:rPr>
      </w:pPr>
      <w:r w:rsidRPr="0063412C">
        <w:rPr>
          <w:rFonts w:eastAsia="Times New Roman"/>
          <w:kern w:val="0"/>
          <w:sz w:val="26"/>
          <w:szCs w:val="26"/>
        </w:rPr>
        <w:t>3.1</w:t>
      </w:r>
      <w:r w:rsidR="00E72569" w:rsidRPr="0063412C">
        <w:rPr>
          <w:rFonts w:eastAsia="Times New Roman"/>
          <w:kern w:val="0"/>
          <w:sz w:val="26"/>
          <w:szCs w:val="26"/>
        </w:rPr>
        <w:t>6</w:t>
      </w:r>
      <w:r w:rsidRPr="0063412C">
        <w:rPr>
          <w:rFonts w:eastAsia="Times New Roman"/>
          <w:kern w:val="0"/>
          <w:sz w:val="26"/>
          <w:szCs w:val="26"/>
        </w:rPr>
        <w:t xml:space="preserve">.4. </w:t>
      </w:r>
      <w:r w:rsidR="00E128F0" w:rsidRPr="0063412C">
        <w:rPr>
          <w:rFonts w:eastAsia="Times New Roman"/>
          <w:sz w:val="26"/>
          <w:szCs w:val="26"/>
        </w:rPr>
        <w:t xml:space="preserve">Способами установления личности (идентификации) заявителя </w:t>
      </w:r>
      <w:r w:rsidR="00E128F0" w:rsidRPr="0063412C">
        <w:rPr>
          <w:rFonts w:eastAsia="Times New Roman"/>
          <w:sz w:val="26"/>
          <w:szCs w:val="26"/>
        </w:rPr>
        <w:br/>
        <w:t>при взаимодействии с заявителями являются:</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а) в администрации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б) посредством Единого портала – использование электронной подписи (простой электронной подписи);</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в) в МФЦ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г) через операторов почтовой связи - установление личности не требуется.</w:t>
      </w:r>
    </w:p>
    <w:p w:rsidR="00FF79C0" w:rsidRPr="0063412C" w:rsidRDefault="00E72569" w:rsidP="00E128F0">
      <w:pPr>
        <w:ind w:firstLine="709"/>
        <w:jc w:val="both"/>
        <w:rPr>
          <w:rFonts w:eastAsia="Times New Roman"/>
          <w:sz w:val="26"/>
          <w:szCs w:val="26"/>
        </w:rPr>
      </w:pPr>
      <w:r w:rsidRPr="0063412C">
        <w:rPr>
          <w:color w:val="000000"/>
          <w:sz w:val="26"/>
          <w:szCs w:val="26"/>
        </w:rPr>
        <w:t>3.16</w:t>
      </w:r>
      <w:r w:rsidR="00FF79C0" w:rsidRPr="0063412C">
        <w:rPr>
          <w:color w:val="000000"/>
          <w:sz w:val="26"/>
          <w:szCs w:val="26"/>
        </w:rPr>
        <w:t xml:space="preserve">.5. </w:t>
      </w:r>
      <w:r w:rsidR="00E128F0" w:rsidRPr="0063412C">
        <w:rPr>
          <w:rFonts w:eastAsia="Times New Roman"/>
          <w:sz w:val="26"/>
          <w:szCs w:val="26"/>
        </w:rPr>
        <w:t>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полномочия.</w:t>
      </w:r>
    </w:p>
    <w:p w:rsidR="00FF79C0" w:rsidRPr="0063412C" w:rsidRDefault="00FF79C0" w:rsidP="00FF79C0">
      <w:pPr>
        <w:ind w:firstLine="709"/>
        <w:contextualSpacing/>
        <w:jc w:val="both"/>
        <w:rPr>
          <w:color w:val="000000"/>
          <w:sz w:val="26"/>
          <w:szCs w:val="26"/>
        </w:rPr>
      </w:pPr>
      <w:r w:rsidRPr="0063412C">
        <w:rPr>
          <w:sz w:val="26"/>
          <w:szCs w:val="26"/>
        </w:rPr>
        <w:t>3.1</w:t>
      </w:r>
      <w:r w:rsidR="00E72569" w:rsidRPr="0063412C">
        <w:rPr>
          <w:sz w:val="26"/>
          <w:szCs w:val="26"/>
        </w:rPr>
        <w:t>6</w:t>
      </w:r>
      <w:r w:rsidRPr="0063412C">
        <w:rPr>
          <w:sz w:val="26"/>
          <w:szCs w:val="26"/>
        </w:rPr>
        <w:t>.6. Возможность приема Отделом Администрации,</w:t>
      </w:r>
      <w:r w:rsidRPr="0063412C">
        <w:rPr>
          <w:bCs/>
          <w:color w:val="FF0000"/>
          <w:sz w:val="26"/>
          <w:szCs w:val="26"/>
        </w:rPr>
        <w:t xml:space="preserve"> </w:t>
      </w:r>
      <w:r w:rsidRPr="0063412C">
        <w:rPr>
          <w:bCs/>
          <w:sz w:val="26"/>
          <w:szCs w:val="26"/>
        </w:rPr>
        <w:t xml:space="preserve">МФЦ </w:t>
      </w:r>
      <w:r w:rsidR="00AD3949" w:rsidRPr="0063412C">
        <w:rPr>
          <w:sz w:val="26"/>
          <w:szCs w:val="26"/>
        </w:rPr>
        <w:t>запроса и документов и (или) информации, необходимые для предоставления муниципальной услуги</w:t>
      </w:r>
      <w:r w:rsidRPr="0063412C">
        <w:rPr>
          <w:bCs/>
          <w:sz w:val="26"/>
          <w:szCs w:val="26"/>
        </w:rPr>
        <w:t>, по выбору заявителя независимо от его места жительства или места пребывания не предусмотрена.</w:t>
      </w:r>
    </w:p>
    <w:p w:rsidR="00FF79C0" w:rsidRPr="0063412C" w:rsidRDefault="00654307" w:rsidP="00FF79C0">
      <w:pPr>
        <w:pStyle w:val="consplusnormal"/>
        <w:spacing w:before="0" w:after="0"/>
        <w:ind w:firstLine="709"/>
        <w:jc w:val="both"/>
        <w:rPr>
          <w:color w:val="000000"/>
          <w:sz w:val="26"/>
          <w:szCs w:val="26"/>
        </w:rPr>
      </w:pPr>
      <w:r w:rsidRPr="0063412C">
        <w:rPr>
          <w:sz w:val="26"/>
          <w:szCs w:val="26"/>
        </w:rPr>
        <w:t>3.1</w:t>
      </w:r>
      <w:r w:rsidR="00E72569" w:rsidRPr="0063412C">
        <w:rPr>
          <w:sz w:val="26"/>
          <w:szCs w:val="26"/>
        </w:rPr>
        <w:t>6</w:t>
      </w:r>
      <w:r w:rsidR="00FF79C0" w:rsidRPr="0063412C">
        <w:rPr>
          <w:sz w:val="26"/>
          <w:szCs w:val="26"/>
        </w:rPr>
        <w:t xml:space="preserve">.7. В ходе приема </w:t>
      </w:r>
      <w:r w:rsidR="00AD3949" w:rsidRPr="0063412C">
        <w:rPr>
          <w:sz w:val="26"/>
          <w:szCs w:val="26"/>
        </w:rPr>
        <w:t>документов и (или) информации, необходимых для предоставления муниципальной услуги</w:t>
      </w:r>
      <w:r w:rsidR="00FF79C0" w:rsidRPr="0063412C">
        <w:rPr>
          <w:sz w:val="26"/>
          <w:szCs w:val="26"/>
        </w:rPr>
        <w:t xml:space="preserve"> от заявителя </w:t>
      </w:r>
      <w:r w:rsidR="00FF79C0" w:rsidRPr="0063412C">
        <w:rPr>
          <w:color w:val="000000"/>
          <w:sz w:val="26"/>
          <w:szCs w:val="26"/>
        </w:rPr>
        <w:t>специалист Отдела Администрации, ответственный за предоставление муниципальной услуги, работник МФЦ:</w:t>
      </w:r>
    </w:p>
    <w:p w:rsidR="00FF79C0" w:rsidRPr="0063412C" w:rsidRDefault="00FF79C0" w:rsidP="00FF79C0">
      <w:pPr>
        <w:ind w:firstLine="709"/>
        <w:jc w:val="both"/>
        <w:rPr>
          <w:color w:val="000000"/>
          <w:sz w:val="26"/>
          <w:szCs w:val="26"/>
        </w:rPr>
      </w:pPr>
      <w:r w:rsidRPr="0063412C">
        <w:rPr>
          <w:color w:val="000000"/>
          <w:sz w:val="26"/>
          <w:szCs w:val="26"/>
        </w:rPr>
        <w:t>определяет предмет обращения;</w:t>
      </w:r>
    </w:p>
    <w:p w:rsidR="00FF79C0" w:rsidRPr="0063412C" w:rsidRDefault="00FF79C0" w:rsidP="00FF79C0">
      <w:pPr>
        <w:ind w:firstLine="709"/>
        <w:jc w:val="both"/>
        <w:rPr>
          <w:color w:val="000000"/>
          <w:sz w:val="26"/>
          <w:szCs w:val="26"/>
        </w:rPr>
      </w:pPr>
      <w:r w:rsidRPr="0063412C">
        <w:rPr>
          <w:color w:val="000000"/>
          <w:sz w:val="26"/>
          <w:szCs w:val="26"/>
        </w:rPr>
        <w:t>устанавливает личность заявителя и его полномочия</w:t>
      </w:r>
      <w:r w:rsidRPr="0063412C">
        <w:rPr>
          <w:sz w:val="26"/>
          <w:szCs w:val="26"/>
        </w:rPr>
        <w:t xml:space="preserve"> либо уполномоченного лица</w:t>
      </w:r>
      <w:r w:rsidRPr="0063412C">
        <w:rPr>
          <w:color w:val="000000"/>
          <w:sz w:val="26"/>
          <w:szCs w:val="26"/>
        </w:rPr>
        <w:t>;</w:t>
      </w:r>
    </w:p>
    <w:p w:rsidR="00FF79C0" w:rsidRPr="0063412C" w:rsidRDefault="00FF79C0" w:rsidP="00FF79C0">
      <w:pPr>
        <w:ind w:firstLine="709"/>
        <w:jc w:val="both"/>
        <w:rPr>
          <w:sz w:val="26"/>
          <w:szCs w:val="26"/>
        </w:rPr>
      </w:pPr>
      <w:r w:rsidRPr="0063412C">
        <w:rPr>
          <w:sz w:val="26"/>
          <w:szCs w:val="26"/>
        </w:rPr>
        <w:t>знакомится с содержанием представленных заявителем документов и (или) информации</w:t>
      </w:r>
      <w:r w:rsidRPr="0063412C">
        <w:rPr>
          <w:bCs/>
          <w:sz w:val="26"/>
          <w:szCs w:val="26"/>
        </w:rPr>
        <w:t>, необходимых для предоставления муниципальной услуги</w:t>
      </w:r>
      <w:r w:rsidRPr="0063412C">
        <w:rPr>
          <w:sz w:val="26"/>
          <w:szCs w:val="26"/>
        </w:rPr>
        <w:t>;</w:t>
      </w:r>
    </w:p>
    <w:p w:rsidR="00FF79C0" w:rsidRPr="0063412C" w:rsidRDefault="00FF79C0" w:rsidP="00FF79C0">
      <w:pPr>
        <w:ind w:right="-57" w:firstLine="709"/>
        <w:contextualSpacing/>
        <w:jc w:val="both"/>
        <w:rPr>
          <w:sz w:val="26"/>
          <w:szCs w:val="26"/>
        </w:rPr>
      </w:pPr>
      <w:r w:rsidRPr="0063412C">
        <w:rPr>
          <w:sz w:val="26"/>
          <w:szCs w:val="26"/>
        </w:rPr>
        <w:t>проводит проверку на соответствие документов и (или) информации</w:t>
      </w:r>
      <w:r w:rsidRPr="0063412C">
        <w:rPr>
          <w:bCs/>
          <w:sz w:val="26"/>
          <w:szCs w:val="26"/>
        </w:rPr>
        <w:t>, необходимых для предоставления муниципальной услуги</w:t>
      </w:r>
      <w:r w:rsidRPr="0063412C">
        <w:rPr>
          <w:sz w:val="26"/>
          <w:szCs w:val="26"/>
        </w:rPr>
        <w:t xml:space="preserve"> требованиям, предусмотренным пунктом </w:t>
      </w:r>
      <w:r w:rsidRPr="0063412C">
        <w:rPr>
          <w:color w:val="000000"/>
          <w:sz w:val="26"/>
          <w:szCs w:val="26"/>
        </w:rPr>
        <w:t>2.6.</w:t>
      </w:r>
      <w:r w:rsidR="00E72569" w:rsidRPr="0063412C">
        <w:rPr>
          <w:color w:val="000000"/>
          <w:sz w:val="26"/>
          <w:szCs w:val="26"/>
        </w:rPr>
        <w:t>6</w:t>
      </w:r>
      <w:r w:rsidRPr="0063412C">
        <w:rPr>
          <w:color w:val="000000"/>
          <w:sz w:val="26"/>
          <w:szCs w:val="26"/>
        </w:rPr>
        <w:t xml:space="preserve"> </w:t>
      </w:r>
      <w:r w:rsidRPr="0063412C">
        <w:rPr>
          <w:sz w:val="26"/>
          <w:szCs w:val="26"/>
        </w:rPr>
        <w:t>настояще</w:t>
      </w:r>
      <w:r w:rsidR="00853368" w:rsidRPr="0063412C">
        <w:rPr>
          <w:sz w:val="26"/>
          <w:szCs w:val="26"/>
        </w:rPr>
        <w:t>го Административного регламента.</w:t>
      </w:r>
    </w:p>
    <w:p w:rsidR="00FF79C0" w:rsidRPr="0063412C" w:rsidRDefault="00E72569" w:rsidP="00FF79C0">
      <w:pPr>
        <w:ind w:firstLine="709"/>
        <w:contextualSpacing/>
        <w:jc w:val="both"/>
        <w:rPr>
          <w:sz w:val="26"/>
          <w:szCs w:val="26"/>
        </w:rPr>
      </w:pPr>
      <w:r w:rsidRPr="0063412C">
        <w:rPr>
          <w:sz w:val="26"/>
          <w:szCs w:val="26"/>
        </w:rPr>
        <w:t>3.16</w:t>
      </w:r>
      <w:r w:rsidR="00FF79C0" w:rsidRPr="0063412C">
        <w:rPr>
          <w:sz w:val="26"/>
          <w:szCs w:val="26"/>
        </w:rPr>
        <w:t xml:space="preserve">.8. Максимальный срок выполнения административной процедуры по </w:t>
      </w:r>
      <w:r w:rsidR="00FF79C0" w:rsidRPr="0063412C">
        <w:rPr>
          <w:sz w:val="26"/>
          <w:szCs w:val="26"/>
        </w:rPr>
        <w:lastRenderedPageBreak/>
        <w:t xml:space="preserve">приему </w:t>
      </w:r>
      <w:r w:rsidR="00AD3949" w:rsidRPr="0063412C">
        <w:rPr>
          <w:sz w:val="26"/>
          <w:szCs w:val="26"/>
        </w:rPr>
        <w:t>запроса и документов и (или) информации, необходимых для предоставления муниципальной услуги</w:t>
      </w:r>
      <w:r w:rsidR="00FF79C0" w:rsidRPr="0063412C">
        <w:rPr>
          <w:sz w:val="26"/>
          <w:szCs w:val="26"/>
        </w:rPr>
        <w:t xml:space="preserve"> от заявителя и их регистрации, производится в течение 1 рабочего дня со дня поступления в Отдел Администрации.</w:t>
      </w:r>
    </w:p>
    <w:p w:rsidR="00FF79C0" w:rsidRPr="0063412C" w:rsidRDefault="00E72569" w:rsidP="00FF79C0">
      <w:pPr>
        <w:pStyle w:val="consplusnormal"/>
        <w:spacing w:before="0" w:after="0"/>
        <w:ind w:firstLine="709"/>
        <w:jc w:val="both"/>
        <w:rPr>
          <w:sz w:val="26"/>
          <w:szCs w:val="26"/>
        </w:rPr>
      </w:pPr>
      <w:r w:rsidRPr="0063412C">
        <w:rPr>
          <w:sz w:val="26"/>
          <w:szCs w:val="26"/>
        </w:rPr>
        <w:t>3.16</w:t>
      </w:r>
      <w:r w:rsidR="00FF79C0" w:rsidRPr="0063412C">
        <w:rPr>
          <w:sz w:val="26"/>
          <w:szCs w:val="26"/>
        </w:rPr>
        <w:t xml:space="preserve">.9. Результатом административной процедуры, является регистрация </w:t>
      </w:r>
      <w:r w:rsidR="00AD3949" w:rsidRPr="0063412C">
        <w:rPr>
          <w:sz w:val="26"/>
          <w:szCs w:val="26"/>
        </w:rPr>
        <w:t>запроса и документов и (или) информации, необходимых для предоставления муниципальной услуги.</w:t>
      </w:r>
    </w:p>
    <w:p w:rsidR="00FF79C0" w:rsidRPr="0063412C" w:rsidRDefault="00FF79C0" w:rsidP="00FF79C0">
      <w:pPr>
        <w:contextualSpacing/>
        <w:jc w:val="both"/>
        <w:rPr>
          <w:sz w:val="26"/>
          <w:szCs w:val="26"/>
        </w:rPr>
      </w:pPr>
    </w:p>
    <w:p w:rsidR="00FF79C0" w:rsidRPr="0063412C" w:rsidRDefault="00E72569" w:rsidP="00FF79C0">
      <w:pPr>
        <w:ind w:firstLine="709"/>
        <w:contextualSpacing/>
        <w:jc w:val="center"/>
        <w:rPr>
          <w:b/>
          <w:bCs/>
          <w:sz w:val="26"/>
          <w:szCs w:val="26"/>
        </w:rPr>
      </w:pPr>
      <w:r w:rsidRPr="0063412C">
        <w:rPr>
          <w:b/>
          <w:bCs/>
          <w:sz w:val="26"/>
          <w:szCs w:val="26"/>
        </w:rPr>
        <w:t>3.17</w:t>
      </w:r>
      <w:r w:rsidR="00FF79C0" w:rsidRPr="0063412C">
        <w:rPr>
          <w:b/>
          <w:bCs/>
          <w:sz w:val="26"/>
          <w:szCs w:val="26"/>
        </w:rPr>
        <w:t>. Принятие решения о предоставлении (об отказе в предоставлении) муниципальной услуги</w:t>
      </w:r>
    </w:p>
    <w:p w:rsidR="00FF79C0" w:rsidRPr="0063412C" w:rsidRDefault="00FF79C0" w:rsidP="00FF79C0">
      <w:pPr>
        <w:ind w:firstLine="709"/>
        <w:contextualSpacing/>
        <w:jc w:val="center"/>
        <w:rPr>
          <w:b/>
          <w:sz w:val="26"/>
          <w:szCs w:val="26"/>
        </w:rPr>
      </w:pPr>
    </w:p>
    <w:p w:rsidR="00FF79C0" w:rsidRPr="0063412C" w:rsidRDefault="00FF79C0" w:rsidP="00FF79C0">
      <w:pPr>
        <w:pStyle w:val="consplusnormal"/>
        <w:spacing w:before="0" w:after="0"/>
        <w:ind w:firstLine="709"/>
        <w:jc w:val="both"/>
        <w:rPr>
          <w:sz w:val="26"/>
          <w:szCs w:val="26"/>
        </w:rPr>
      </w:pPr>
      <w:r w:rsidRPr="0063412C">
        <w:rPr>
          <w:sz w:val="26"/>
          <w:szCs w:val="26"/>
        </w:rPr>
        <w:t>3.</w:t>
      </w:r>
      <w:r w:rsidR="00B26B99" w:rsidRPr="0063412C">
        <w:rPr>
          <w:sz w:val="26"/>
          <w:szCs w:val="26"/>
        </w:rPr>
        <w:t>1</w:t>
      </w:r>
      <w:r w:rsidR="00E72569" w:rsidRPr="0063412C">
        <w:rPr>
          <w:sz w:val="26"/>
          <w:szCs w:val="26"/>
        </w:rPr>
        <w:t>7</w:t>
      </w:r>
      <w:r w:rsidRPr="0063412C">
        <w:rPr>
          <w:sz w:val="26"/>
          <w:szCs w:val="26"/>
        </w:rPr>
        <w:t xml:space="preserve">.1. </w:t>
      </w:r>
      <w:r w:rsidRPr="0063412C">
        <w:rPr>
          <w:bCs/>
          <w:sz w:val="26"/>
          <w:szCs w:val="26"/>
        </w:rPr>
        <w:t xml:space="preserve">Основанием для начала административной процедуры является </w:t>
      </w:r>
      <w:r w:rsidRPr="0063412C">
        <w:rPr>
          <w:sz w:val="26"/>
          <w:szCs w:val="26"/>
        </w:rPr>
        <w:t xml:space="preserve">поступление специалисту Отдела Администрации, ответственному за предоставление муниципальной услуги, зарегистрированного </w:t>
      </w:r>
      <w:r w:rsidR="00AD3949" w:rsidRPr="0063412C">
        <w:rPr>
          <w:sz w:val="26"/>
          <w:szCs w:val="26"/>
        </w:rPr>
        <w:t>запроса и документов и (или) информации, необходимых для предоставления муниципальной услуги</w:t>
      </w:r>
      <w:r w:rsidR="00984FB5" w:rsidRPr="0063412C">
        <w:rPr>
          <w:sz w:val="26"/>
          <w:szCs w:val="26"/>
        </w:rPr>
        <w:t>.</w:t>
      </w:r>
    </w:p>
    <w:p w:rsidR="00FF79C0" w:rsidRPr="0063412C" w:rsidRDefault="00FF79C0" w:rsidP="00FF79C0">
      <w:pPr>
        <w:ind w:firstLine="709"/>
        <w:contextualSpacing/>
        <w:jc w:val="both"/>
        <w:rPr>
          <w:sz w:val="26"/>
          <w:szCs w:val="26"/>
        </w:rPr>
      </w:pPr>
      <w:r w:rsidRPr="0063412C">
        <w:rPr>
          <w:sz w:val="26"/>
          <w:szCs w:val="26"/>
        </w:rPr>
        <w:t>3.</w:t>
      </w:r>
      <w:r w:rsidR="00E72569" w:rsidRPr="0063412C">
        <w:rPr>
          <w:sz w:val="26"/>
          <w:szCs w:val="26"/>
        </w:rPr>
        <w:t>17</w:t>
      </w:r>
      <w:r w:rsidRPr="0063412C">
        <w:rPr>
          <w:sz w:val="26"/>
          <w:szCs w:val="26"/>
        </w:rPr>
        <w:t xml:space="preserve">.2. Критерием принятия решения является установление факта наличия или отсутствия оснований для отказа в предоставлении муниципальной услуги, </w:t>
      </w:r>
      <w:r w:rsidRPr="0063412C">
        <w:rPr>
          <w:color w:val="000000" w:themeColor="text1"/>
          <w:sz w:val="26"/>
          <w:szCs w:val="26"/>
        </w:rPr>
        <w:t>указанных в пу</w:t>
      </w:r>
      <w:r w:rsidR="007A6146" w:rsidRPr="0063412C">
        <w:rPr>
          <w:color w:val="000000" w:themeColor="text1"/>
          <w:sz w:val="26"/>
          <w:szCs w:val="26"/>
        </w:rPr>
        <w:t>нкте 2.8.3</w:t>
      </w:r>
      <w:r w:rsidRPr="0063412C">
        <w:rPr>
          <w:color w:val="000000" w:themeColor="text1"/>
          <w:sz w:val="26"/>
          <w:szCs w:val="26"/>
        </w:rPr>
        <w:t xml:space="preserve"> настоящего Административного</w:t>
      </w:r>
      <w:r w:rsidRPr="0063412C">
        <w:rPr>
          <w:sz w:val="26"/>
          <w:szCs w:val="26"/>
        </w:rPr>
        <w:t xml:space="preserve"> регламента.</w:t>
      </w:r>
    </w:p>
    <w:p w:rsidR="00FF79C0" w:rsidRPr="0063412C" w:rsidRDefault="00FF79C0" w:rsidP="00FF79C0">
      <w:pPr>
        <w:ind w:firstLine="709"/>
        <w:contextualSpacing/>
        <w:jc w:val="both"/>
        <w:rPr>
          <w:sz w:val="26"/>
          <w:szCs w:val="26"/>
        </w:rPr>
      </w:pPr>
      <w:r w:rsidRPr="0063412C">
        <w:rPr>
          <w:sz w:val="26"/>
          <w:szCs w:val="26"/>
        </w:rPr>
        <w:t>3.</w:t>
      </w:r>
      <w:r w:rsidR="00E72569" w:rsidRPr="0063412C">
        <w:rPr>
          <w:sz w:val="26"/>
          <w:szCs w:val="26"/>
        </w:rPr>
        <w:t>17</w:t>
      </w:r>
      <w:r w:rsidRPr="0063412C">
        <w:rPr>
          <w:sz w:val="26"/>
          <w:szCs w:val="26"/>
        </w:rPr>
        <w:t xml:space="preserve">.3. 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w:t>
      </w:r>
      <w:r w:rsidRPr="0063412C">
        <w:rPr>
          <w:bCs/>
          <w:sz w:val="26"/>
          <w:szCs w:val="26"/>
        </w:rPr>
        <w:t xml:space="preserve">в предоставлении муниципальной услуги, </w:t>
      </w:r>
      <w:r w:rsidRPr="0063412C">
        <w:rPr>
          <w:sz w:val="26"/>
          <w:szCs w:val="26"/>
        </w:rPr>
        <w:t>в котором указывается обоснование отказа.</w:t>
      </w:r>
    </w:p>
    <w:p w:rsidR="003579AB" w:rsidRPr="0063412C" w:rsidRDefault="00FF79C0" w:rsidP="00FF79C0">
      <w:pPr>
        <w:ind w:firstLine="709"/>
        <w:contextualSpacing/>
        <w:jc w:val="both"/>
        <w:rPr>
          <w:sz w:val="26"/>
          <w:szCs w:val="26"/>
        </w:rPr>
      </w:pPr>
      <w:r w:rsidRPr="0063412C">
        <w:rPr>
          <w:sz w:val="26"/>
          <w:szCs w:val="26"/>
        </w:rPr>
        <w:t>3.1</w:t>
      </w:r>
      <w:r w:rsidR="00E72569" w:rsidRPr="0063412C">
        <w:rPr>
          <w:sz w:val="26"/>
          <w:szCs w:val="26"/>
        </w:rPr>
        <w:t>7</w:t>
      </w:r>
      <w:r w:rsidRPr="0063412C">
        <w:rPr>
          <w:sz w:val="26"/>
          <w:szCs w:val="26"/>
        </w:rPr>
        <w:t xml:space="preserve">.4. При отсутствии оснований для отказа в предоставлении муниципальной услуги, специалист Отдела Администрации, ответственный за предоставление муниципальной услуги, исправляет допущенные опечатки и ошибки в </w:t>
      </w:r>
      <w:r w:rsidRPr="0063412C">
        <w:rPr>
          <w:bCs/>
          <w:sz w:val="26"/>
          <w:szCs w:val="26"/>
        </w:rPr>
        <w:t>уведомлении/ свидетельстве о праве на получение</w:t>
      </w:r>
      <w:r w:rsidR="00984FB5" w:rsidRPr="0063412C">
        <w:rPr>
          <w:bCs/>
          <w:sz w:val="26"/>
          <w:szCs w:val="26"/>
        </w:rPr>
        <w:t xml:space="preserve"> социальной выплаты</w:t>
      </w:r>
      <w:r w:rsidRPr="0063412C">
        <w:rPr>
          <w:sz w:val="26"/>
          <w:szCs w:val="26"/>
        </w:rPr>
        <w:t xml:space="preserve">. </w:t>
      </w:r>
    </w:p>
    <w:p w:rsidR="00FF79C0" w:rsidRPr="0063412C" w:rsidRDefault="00FF79C0" w:rsidP="00FF79C0">
      <w:pPr>
        <w:ind w:firstLine="709"/>
        <w:contextualSpacing/>
        <w:jc w:val="both"/>
        <w:rPr>
          <w:sz w:val="26"/>
          <w:szCs w:val="26"/>
        </w:rPr>
      </w:pPr>
      <w:r w:rsidRPr="0063412C">
        <w:rPr>
          <w:sz w:val="26"/>
          <w:szCs w:val="26"/>
        </w:rPr>
        <w:t>3.</w:t>
      </w:r>
      <w:r w:rsidR="00E72569" w:rsidRPr="0063412C">
        <w:rPr>
          <w:sz w:val="26"/>
          <w:szCs w:val="26"/>
        </w:rPr>
        <w:t>17</w:t>
      </w:r>
      <w:r w:rsidR="00B26B99" w:rsidRPr="0063412C">
        <w:rPr>
          <w:sz w:val="26"/>
          <w:szCs w:val="26"/>
        </w:rPr>
        <w:t>.</w:t>
      </w:r>
      <w:r w:rsidRPr="0063412C">
        <w:rPr>
          <w:sz w:val="26"/>
          <w:szCs w:val="26"/>
        </w:rPr>
        <w:t>5. Подготовленные документы, являющиеся результатом предоставления муниципальной услуги, передаются специалистом Отдела Администрации, ответственным за предоставление муниципальной услуги, на подписание главе Администрации.</w:t>
      </w:r>
    </w:p>
    <w:p w:rsidR="00937855" w:rsidRPr="0063412C" w:rsidRDefault="00FF79C0" w:rsidP="0089182F">
      <w:pPr>
        <w:ind w:firstLine="709"/>
        <w:contextualSpacing/>
        <w:jc w:val="both"/>
        <w:rPr>
          <w:sz w:val="26"/>
          <w:szCs w:val="26"/>
        </w:rPr>
      </w:pPr>
      <w:r w:rsidRPr="0063412C">
        <w:rPr>
          <w:sz w:val="26"/>
          <w:szCs w:val="26"/>
        </w:rPr>
        <w:t>3.</w:t>
      </w:r>
      <w:r w:rsidR="00E72569" w:rsidRPr="0063412C">
        <w:rPr>
          <w:sz w:val="26"/>
          <w:szCs w:val="26"/>
        </w:rPr>
        <w:t>17</w:t>
      </w:r>
      <w:r w:rsidRPr="0063412C">
        <w:rPr>
          <w:sz w:val="26"/>
          <w:szCs w:val="26"/>
        </w:rPr>
        <w:t xml:space="preserve">.6. </w:t>
      </w:r>
      <w:r w:rsidR="00937855" w:rsidRPr="0063412C">
        <w:rPr>
          <w:sz w:val="26"/>
          <w:szCs w:val="26"/>
        </w:rPr>
        <w:t>Максимальный срок выполнения административной процедуры, предусмотренной в пунктах 3.1</w:t>
      </w:r>
      <w:r w:rsidR="003112F9" w:rsidRPr="0063412C">
        <w:rPr>
          <w:sz w:val="26"/>
          <w:szCs w:val="26"/>
        </w:rPr>
        <w:t>7.1- 3.17.5</w:t>
      </w:r>
      <w:r w:rsidR="00937855" w:rsidRPr="0063412C">
        <w:rPr>
          <w:sz w:val="26"/>
          <w:szCs w:val="26"/>
        </w:rPr>
        <w:t xml:space="preserve"> настоящего Административного регламента составляет 4 рабочих дня со дня поступления специалисту Отдела Администрации, ответственному за предоставление муниципальной услуги, зарегистрированного запроса и документов и (или) информации, необходимых для предоставления муниципальной услуги.</w:t>
      </w:r>
    </w:p>
    <w:p w:rsidR="00FF79C0" w:rsidRPr="0063412C" w:rsidRDefault="00937855" w:rsidP="00937855">
      <w:pPr>
        <w:ind w:firstLine="709"/>
        <w:contextualSpacing/>
        <w:jc w:val="both"/>
        <w:rPr>
          <w:sz w:val="26"/>
          <w:szCs w:val="26"/>
        </w:rPr>
      </w:pPr>
      <w:r w:rsidRPr="0063412C">
        <w:rPr>
          <w:sz w:val="26"/>
          <w:szCs w:val="26"/>
        </w:rPr>
        <w:t>3.1</w:t>
      </w:r>
      <w:r w:rsidR="00E72569" w:rsidRPr="0063412C">
        <w:rPr>
          <w:sz w:val="26"/>
          <w:szCs w:val="26"/>
        </w:rPr>
        <w:t>7</w:t>
      </w:r>
      <w:r w:rsidRPr="0063412C">
        <w:rPr>
          <w:sz w:val="26"/>
          <w:szCs w:val="26"/>
        </w:rPr>
        <w:t xml:space="preserve">.7. </w:t>
      </w:r>
      <w:r w:rsidR="00FF79C0" w:rsidRPr="0063412C">
        <w:rPr>
          <w:sz w:val="26"/>
          <w:szCs w:val="26"/>
          <w:shd w:val="clear" w:color="auto" w:fill="FFFFFF"/>
        </w:rPr>
        <w:t>Результатом адми</w:t>
      </w:r>
      <w:r w:rsidR="0089182F" w:rsidRPr="0063412C">
        <w:rPr>
          <w:sz w:val="26"/>
          <w:szCs w:val="26"/>
          <w:shd w:val="clear" w:color="auto" w:fill="FFFFFF"/>
        </w:rPr>
        <w:t xml:space="preserve">нистративной процедуры является </w:t>
      </w:r>
      <w:r w:rsidR="00AD3949" w:rsidRPr="0063412C">
        <w:rPr>
          <w:sz w:val="26"/>
          <w:szCs w:val="26"/>
          <w:shd w:val="clear" w:color="auto" w:fill="FFFFFF"/>
        </w:rPr>
        <w:t xml:space="preserve">подписание главой Администрации </w:t>
      </w:r>
      <w:r w:rsidR="0089182F" w:rsidRPr="0063412C">
        <w:rPr>
          <w:bCs/>
          <w:sz w:val="26"/>
          <w:szCs w:val="26"/>
        </w:rPr>
        <w:t>уведомления/ свидетельства о праве на получение социальной выплаты</w:t>
      </w:r>
      <w:r w:rsidR="0089182F" w:rsidRPr="0063412C">
        <w:rPr>
          <w:sz w:val="26"/>
          <w:szCs w:val="26"/>
        </w:rPr>
        <w:t>, либо уведомление об отказе в предоставлении муниципальной услуги.</w:t>
      </w:r>
    </w:p>
    <w:p w:rsidR="00E756E1" w:rsidRPr="0063412C" w:rsidRDefault="00E756E1" w:rsidP="00FF79C0">
      <w:pPr>
        <w:ind w:firstLine="709"/>
        <w:contextualSpacing/>
        <w:jc w:val="center"/>
        <w:rPr>
          <w:b/>
          <w:bCs/>
          <w:sz w:val="26"/>
          <w:szCs w:val="26"/>
        </w:rPr>
      </w:pPr>
    </w:p>
    <w:p w:rsidR="00FF79C0" w:rsidRPr="0063412C" w:rsidRDefault="00E72569" w:rsidP="00FF79C0">
      <w:pPr>
        <w:ind w:firstLine="709"/>
        <w:contextualSpacing/>
        <w:jc w:val="center"/>
        <w:rPr>
          <w:b/>
          <w:bCs/>
          <w:sz w:val="26"/>
          <w:szCs w:val="26"/>
        </w:rPr>
      </w:pPr>
      <w:r w:rsidRPr="0063412C">
        <w:rPr>
          <w:b/>
          <w:bCs/>
          <w:sz w:val="26"/>
          <w:szCs w:val="26"/>
        </w:rPr>
        <w:t>3.18</w:t>
      </w:r>
      <w:r w:rsidR="00FF79C0" w:rsidRPr="0063412C">
        <w:rPr>
          <w:b/>
          <w:bCs/>
          <w:sz w:val="26"/>
          <w:szCs w:val="26"/>
        </w:rPr>
        <w:t>. Предоставление результата муниципальной услуги</w:t>
      </w:r>
    </w:p>
    <w:p w:rsidR="00FF79C0" w:rsidRPr="0063412C" w:rsidRDefault="00FF79C0" w:rsidP="00FF79C0">
      <w:pPr>
        <w:ind w:firstLine="709"/>
        <w:contextualSpacing/>
        <w:jc w:val="center"/>
        <w:rPr>
          <w:b/>
          <w:bCs/>
          <w:sz w:val="26"/>
          <w:szCs w:val="26"/>
        </w:rPr>
      </w:pPr>
    </w:p>
    <w:p w:rsidR="0070608E" w:rsidRPr="0063412C" w:rsidRDefault="00FF79C0" w:rsidP="00FF79C0">
      <w:pPr>
        <w:ind w:firstLine="709"/>
        <w:contextualSpacing/>
        <w:jc w:val="both"/>
        <w:rPr>
          <w:bCs/>
          <w:sz w:val="26"/>
          <w:szCs w:val="26"/>
        </w:rPr>
      </w:pPr>
      <w:r w:rsidRPr="0063412C">
        <w:rPr>
          <w:bCs/>
          <w:sz w:val="26"/>
          <w:szCs w:val="26"/>
        </w:rPr>
        <w:t>3.1</w:t>
      </w:r>
      <w:r w:rsidR="00E72569" w:rsidRPr="0063412C">
        <w:rPr>
          <w:bCs/>
          <w:sz w:val="26"/>
          <w:szCs w:val="26"/>
        </w:rPr>
        <w:t>8</w:t>
      </w:r>
      <w:r w:rsidRPr="0063412C">
        <w:rPr>
          <w:bCs/>
          <w:sz w:val="26"/>
          <w:szCs w:val="26"/>
        </w:rPr>
        <w:t xml:space="preserve">.1. Основанием для начала административной процедуры является </w:t>
      </w:r>
      <w:r w:rsidRPr="0063412C">
        <w:rPr>
          <w:sz w:val="26"/>
          <w:szCs w:val="26"/>
        </w:rPr>
        <w:t xml:space="preserve">получение специалистом Отдела Администрации, ответственным за предоставление муниципальной услуги, подписанного главой Администрации </w:t>
      </w:r>
      <w:r w:rsidR="0089182F" w:rsidRPr="0063412C">
        <w:rPr>
          <w:bCs/>
          <w:sz w:val="26"/>
          <w:szCs w:val="26"/>
        </w:rPr>
        <w:lastRenderedPageBreak/>
        <w:t>уведомления/ свидетельства о праве на получение социальной выплаты</w:t>
      </w:r>
      <w:r w:rsidR="0070608E" w:rsidRPr="0063412C">
        <w:rPr>
          <w:bCs/>
          <w:sz w:val="26"/>
          <w:szCs w:val="26"/>
        </w:rPr>
        <w:t>.</w:t>
      </w:r>
    </w:p>
    <w:p w:rsidR="00FF79C0" w:rsidRPr="0063412C" w:rsidRDefault="00FF79C0" w:rsidP="00FF79C0">
      <w:pPr>
        <w:ind w:firstLine="709"/>
        <w:contextualSpacing/>
        <w:jc w:val="both"/>
        <w:rPr>
          <w:sz w:val="26"/>
          <w:szCs w:val="26"/>
        </w:rPr>
      </w:pPr>
      <w:r w:rsidRPr="0063412C">
        <w:rPr>
          <w:sz w:val="26"/>
          <w:szCs w:val="26"/>
        </w:rPr>
        <w:t>3.</w:t>
      </w:r>
      <w:r w:rsidR="00E72569" w:rsidRPr="0063412C">
        <w:rPr>
          <w:sz w:val="26"/>
          <w:szCs w:val="26"/>
        </w:rPr>
        <w:t>18</w:t>
      </w:r>
      <w:r w:rsidRPr="0063412C">
        <w:rPr>
          <w:sz w:val="26"/>
          <w:szCs w:val="26"/>
        </w:rPr>
        <w:t xml:space="preserve">.2. Предоставление результата муниципальной услуги производится способами, указанными в пункте </w:t>
      </w:r>
      <w:hyperlink w:anchor="Par2" w:history="1">
        <w:r w:rsidRPr="0063412C">
          <w:rPr>
            <w:rStyle w:val="a3"/>
            <w:color w:val="auto"/>
            <w:sz w:val="26"/>
            <w:szCs w:val="26"/>
            <w:u w:val="none"/>
          </w:rPr>
          <w:t>2.3.2</w:t>
        </w:r>
      </w:hyperlink>
      <w:r w:rsidRPr="0063412C">
        <w:rPr>
          <w:sz w:val="26"/>
          <w:szCs w:val="26"/>
        </w:rPr>
        <w:t xml:space="preserve"> настоящего Административного регламента в течение срока, указанного в пункте </w:t>
      </w:r>
      <w:hyperlink w:anchor="Par23" w:history="1">
        <w:r w:rsidR="00E72569" w:rsidRPr="0063412C">
          <w:rPr>
            <w:rStyle w:val="a3"/>
            <w:color w:val="auto"/>
            <w:sz w:val="26"/>
            <w:szCs w:val="26"/>
            <w:u w:val="none"/>
          </w:rPr>
          <w:t>3.15</w:t>
        </w:r>
        <w:r w:rsidRPr="0063412C">
          <w:rPr>
            <w:rStyle w:val="a3"/>
            <w:color w:val="auto"/>
            <w:sz w:val="26"/>
            <w:szCs w:val="26"/>
            <w:u w:val="none"/>
          </w:rPr>
          <w:t>.3</w:t>
        </w:r>
      </w:hyperlink>
      <w:r w:rsidRPr="0063412C">
        <w:rPr>
          <w:sz w:val="26"/>
          <w:szCs w:val="26"/>
        </w:rPr>
        <w:t xml:space="preserve"> настоящего Административного регламента.</w:t>
      </w:r>
    </w:p>
    <w:p w:rsidR="00FF79C0" w:rsidRPr="0063412C" w:rsidRDefault="00FF79C0" w:rsidP="00FF79C0">
      <w:pPr>
        <w:ind w:firstLine="709"/>
        <w:contextualSpacing/>
        <w:jc w:val="both"/>
        <w:rPr>
          <w:sz w:val="26"/>
          <w:szCs w:val="26"/>
        </w:rPr>
      </w:pPr>
      <w:r w:rsidRPr="0063412C">
        <w:rPr>
          <w:sz w:val="26"/>
          <w:szCs w:val="26"/>
        </w:rPr>
        <w:t>3.</w:t>
      </w:r>
      <w:r w:rsidR="00E72569" w:rsidRPr="0063412C">
        <w:rPr>
          <w:sz w:val="26"/>
          <w:szCs w:val="26"/>
        </w:rPr>
        <w:t>18</w:t>
      </w:r>
      <w:r w:rsidRPr="0063412C">
        <w:rPr>
          <w:sz w:val="26"/>
          <w:szCs w:val="26"/>
        </w:rPr>
        <w:t xml:space="preserve">.4 Действия по предоставлению результата муниципальной услуги производятся в соответствии с пунктами </w:t>
      </w:r>
      <w:hyperlink w:anchor="Par24" w:history="1">
        <w:r w:rsidR="007A6146" w:rsidRPr="0063412C">
          <w:rPr>
            <w:rStyle w:val="a3"/>
            <w:color w:val="auto"/>
            <w:sz w:val="26"/>
            <w:szCs w:val="26"/>
            <w:u w:val="none"/>
          </w:rPr>
          <w:t>3</w:t>
        </w:r>
      </w:hyperlink>
      <w:r w:rsidRPr="0063412C">
        <w:rPr>
          <w:sz w:val="26"/>
          <w:szCs w:val="26"/>
        </w:rPr>
        <w:t xml:space="preserve"> Административного регламента.</w:t>
      </w:r>
    </w:p>
    <w:p w:rsidR="00FF79C0" w:rsidRPr="0063412C" w:rsidRDefault="00FF79C0" w:rsidP="00FF79C0">
      <w:pPr>
        <w:ind w:firstLine="709"/>
        <w:contextualSpacing/>
        <w:jc w:val="both"/>
        <w:rPr>
          <w:sz w:val="26"/>
          <w:szCs w:val="26"/>
        </w:rPr>
      </w:pPr>
      <w:r w:rsidRPr="0063412C">
        <w:rPr>
          <w:sz w:val="26"/>
          <w:szCs w:val="26"/>
        </w:rPr>
        <w:t>3.1</w:t>
      </w:r>
      <w:r w:rsidR="00E72569" w:rsidRPr="0063412C">
        <w:rPr>
          <w:sz w:val="26"/>
          <w:szCs w:val="26"/>
        </w:rPr>
        <w:t>8</w:t>
      </w:r>
      <w:r w:rsidRPr="0063412C">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89182F" w:rsidRPr="0063412C" w:rsidRDefault="00E72569" w:rsidP="00FF79C0">
      <w:pPr>
        <w:ind w:firstLine="709"/>
        <w:contextualSpacing/>
        <w:jc w:val="both"/>
        <w:rPr>
          <w:bCs/>
          <w:sz w:val="26"/>
          <w:szCs w:val="26"/>
        </w:rPr>
      </w:pPr>
      <w:r w:rsidRPr="0063412C">
        <w:rPr>
          <w:sz w:val="26"/>
          <w:szCs w:val="26"/>
        </w:rPr>
        <w:t>3.18</w:t>
      </w:r>
      <w:r w:rsidR="00FF79C0" w:rsidRPr="0063412C">
        <w:rPr>
          <w:sz w:val="26"/>
          <w:szCs w:val="26"/>
        </w:rPr>
        <w:t>.6. Максимальный срок выполнения административной процедуры</w:t>
      </w:r>
      <w:r w:rsidRPr="0063412C">
        <w:rPr>
          <w:sz w:val="26"/>
          <w:szCs w:val="26"/>
        </w:rPr>
        <w:t>, предусмотренной в пунктах 3.18.1- 3.18</w:t>
      </w:r>
      <w:r w:rsidR="00FF79C0" w:rsidRPr="0063412C">
        <w:rPr>
          <w:sz w:val="26"/>
          <w:szCs w:val="26"/>
        </w:rPr>
        <w:t xml:space="preserve">.5 настоящего Административного регламента составляет 1 рабочий день со дня поступления специалисту Отдела Администрации, ответственному за предоставление муниципальной услуги, подписанного главой Администрации </w:t>
      </w:r>
      <w:r w:rsidR="0089182F" w:rsidRPr="0063412C">
        <w:rPr>
          <w:bCs/>
          <w:sz w:val="26"/>
          <w:szCs w:val="26"/>
        </w:rPr>
        <w:t>уведомления/ свидетельства о праве на получение социальной выплаты</w:t>
      </w:r>
      <w:r w:rsidR="0070608E" w:rsidRPr="0063412C">
        <w:rPr>
          <w:bCs/>
          <w:sz w:val="26"/>
          <w:szCs w:val="26"/>
        </w:rPr>
        <w:t>.</w:t>
      </w:r>
    </w:p>
    <w:p w:rsidR="0070608E" w:rsidRPr="0063412C" w:rsidRDefault="0070608E" w:rsidP="00FF79C0">
      <w:pPr>
        <w:ind w:firstLine="709"/>
        <w:contextualSpacing/>
        <w:jc w:val="both"/>
        <w:rPr>
          <w:sz w:val="26"/>
          <w:szCs w:val="26"/>
        </w:rPr>
      </w:pPr>
    </w:p>
    <w:p w:rsidR="00E756E1" w:rsidRPr="0063412C" w:rsidRDefault="00FF79C0" w:rsidP="00FF79C0">
      <w:pPr>
        <w:ind w:firstLine="709"/>
        <w:contextualSpacing/>
        <w:jc w:val="center"/>
        <w:rPr>
          <w:b/>
          <w:bCs/>
          <w:sz w:val="26"/>
          <w:szCs w:val="26"/>
        </w:rPr>
      </w:pPr>
      <w:r w:rsidRPr="0063412C">
        <w:rPr>
          <w:b/>
          <w:sz w:val="26"/>
          <w:szCs w:val="26"/>
        </w:rPr>
        <w:t>3.</w:t>
      </w:r>
      <w:r w:rsidR="00E72569" w:rsidRPr="0063412C">
        <w:rPr>
          <w:b/>
          <w:sz w:val="26"/>
          <w:szCs w:val="26"/>
        </w:rPr>
        <w:t>19</w:t>
      </w:r>
      <w:r w:rsidRPr="0063412C">
        <w:rPr>
          <w:b/>
          <w:sz w:val="26"/>
          <w:szCs w:val="26"/>
        </w:rPr>
        <w:t>. Описание варианта предоставления муниципальной услуги «В</w:t>
      </w:r>
      <w:r w:rsidRPr="0063412C">
        <w:rPr>
          <w:b/>
          <w:bCs/>
          <w:sz w:val="26"/>
          <w:szCs w:val="26"/>
        </w:rPr>
        <w:t xml:space="preserve">ыдача дубликата </w:t>
      </w:r>
      <w:r w:rsidR="00E756E1" w:rsidRPr="0063412C">
        <w:rPr>
          <w:b/>
          <w:bCs/>
          <w:sz w:val="26"/>
          <w:szCs w:val="26"/>
        </w:rPr>
        <w:t xml:space="preserve">уведомления/ </w:t>
      </w:r>
      <w:r w:rsidR="00AE2ED3" w:rsidRPr="0063412C">
        <w:rPr>
          <w:b/>
          <w:bCs/>
          <w:sz w:val="26"/>
          <w:szCs w:val="26"/>
        </w:rPr>
        <w:t>нового</w:t>
      </w:r>
    </w:p>
    <w:p w:rsidR="00FF79C0" w:rsidRPr="0063412C" w:rsidRDefault="00E756E1" w:rsidP="00FF79C0">
      <w:pPr>
        <w:ind w:firstLine="709"/>
        <w:contextualSpacing/>
        <w:jc w:val="center"/>
        <w:rPr>
          <w:b/>
          <w:bCs/>
          <w:sz w:val="26"/>
          <w:szCs w:val="26"/>
        </w:rPr>
      </w:pPr>
      <w:r w:rsidRPr="0063412C">
        <w:rPr>
          <w:b/>
          <w:bCs/>
          <w:sz w:val="26"/>
          <w:szCs w:val="26"/>
        </w:rPr>
        <w:t>свидетельства о праве на получение социальной выплаты</w:t>
      </w:r>
      <w:r w:rsidR="00FF79C0" w:rsidRPr="0063412C">
        <w:rPr>
          <w:b/>
          <w:bCs/>
          <w:sz w:val="26"/>
          <w:szCs w:val="26"/>
        </w:rPr>
        <w:t>»</w:t>
      </w:r>
    </w:p>
    <w:p w:rsidR="00FF79C0" w:rsidRPr="0063412C" w:rsidRDefault="00FF79C0" w:rsidP="00FF79C0">
      <w:pPr>
        <w:ind w:firstLine="709"/>
        <w:contextualSpacing/>
        <w:jc w:val="center"/>
        <w:rPr>
          <w:b/>
          <w:bCs/>
          <w:sz w:val="26"/>
          <w:szCs w:val="26"/>
        </w:rPr>
      </w:pPr>
    </w:p>
    <w:p w:rsidR="00FF79C0" w:rsidRPr="0063412C" w:rsidRDefault="00FF79C0" w:rsidP="00FF79C0">
      <w:pPr>
        <w:ind w:firstLine="709"/>
        <w:contextualSpacing/>
        <w:jc w:val="both"/>
        <w:rPr>
          <w:bCs/>
          <w:sz w:val="26"/>
          <w:szCs w:val="26"/>
        </w:rPr>
      </w:pPr>
      <w:r w:rsidRPr="0063412C">
        <w:rPr>
          <w:bCs/>
          <w:sz w:val="26"/>
          <w:szCs w:val="26"/>
        </w:rPr>
        <w:t>3.</w:t>
      </w:r>
      <w:r w:rsidR="00E72569" w:rsidRPr="0063412C">
        <w:rPr>
          <w:bCs/>
          <w:sz w:val="26"/>
          <w:szCs w:val="26"/>
        </w:rPr>
        <w:t>19</w:t>
      </w:r>
      <w:r w:rsidRPr="0063412C">
        <w:rPr>
          <w:bCs/>
          <w:sz w:val="26"/>
          <w:szCs w:val="26"/>
        </w:rPr>
        <w:t xml:space="preserve">.1. Перечень административных процедур при выдаче дубликата </w:t>
      </w:r>
      <w:r w:rsidR="00E756E1" w:rsidRPr="0063412C">
        <w:rPr>
          <w:bCs/>
          <w:sz w:val="26"/>
          <w:szCs w:val="26"/>
        </w:rPr>
        <w:t>уведомления/</w:t>
      </w:r>
      <w:r w:rsidR="00AE2ED3" w:rsidRPr="0063412C">
        <w:rPr>
          <w:bCs/>
          <w:sz w:val="26"/>
          <w:szCs w:val="26"/>
        </w:rPr>
        <w:t>нового</w:t>
      </w:r>
      <w:r w:rsidR="00E756E1" w:rsidRPr="0063412C">
        <w:rPr>
          <w:bCs/>
          <w:sz w:val="26"/>
          <w:szCs w:val="26"/>
        </w:rPr>
        <w:t xml:space="preserve"> свидетельства о праве на получение социальной выплаты</w:t>
      </w:r>
      <w:r w:rsidRPr="0063412C">
        <w:rPr>
          <w:bCs/>
          <w:sz w:val="26"/>
          <w:szCs w:val="26"/>
        </w:rPr>
        <w:t>:</w:t>
      </w:r>
    </w:p>
    <w:p w:rsidR="00FF79C0" w:rsidRPr="0063412C" w:rsidRDefault="00FF79C0" w:rsidP="00FF79C0">
      <w:pPr>
        <w:ind w:firstLine="709"/>
        <w:contextualSpacing/>
        <w:jc w:val="both"/>
        <w:rPr>
          <w:bCs/>
          <w:sz w:val="26"/>
          <w:szCs w:val="26"/>
        </w:rPr>
      </w:pPr>
      <w:r w:rsidRPr="0063412C">
        <w:rPr>
          <w:bCs/>
          <w:sz w:val="26"/>
          <w:szCs w:val="26"/>
        </w:rPr>
        <w:t>- прием запроса и документов и (или) информации, необходимых для предоставления муниципальной услуги;</w:t>
      </w:r>
    </w:p>
    <w:p w:rsidR="00FF79C0" w:rsidRPr="0063412C" w:rsidRDefault="00FF79C0" w:rsidP="00FF79C0">
      <w:pPr>
        <w:ind w:firstLine="709"/>
        <w:contextualSpacing/>
        <w:jc w:val="both"/>
        <w:rPr>
          <w:bCs/>
          <w:sz w:val="26"/>
          <w:szCs w:val="26"/>
        </w:rPr>
      </w:pPr>
      <w:r w:rsidRPr="0063412C">
        <w:rPr>
          <w:bCs/>
          <w:sz w:val="26"/>
          <w:szCs w:val="26"/>
        </w:rPr>
        <w:t>- принятие решения о предоставлении (об отказе в предо</w:t>
      </w:r>
      <w:r w:rsidR="00E756E1" w:rsidRPr="0063412C">
        <w:rPr>
          <w:bCs/>
          <w:sz w:val="26"/>
          <w:szCs w:val="26"/>
        </w:rPr>
        <w:t>ставлении) муниципальной услуги;</w:t>
      </w:r>
    </w:p>
    <w:p w:rsidR="00FF79C0" w:rsidRPr="0063412C" w:rsidRDefault="00FF79C0" w:rsidP="00FF79C0">
      <w:pPr>
        <w:ind w:firstLine="709"/>
        <w:contextualSpacing/>
        <w:jc w:val="both"/>
        <w:rPr>
          <w:bCs/>
          <w:sz w:val="26"/>
          <w:szCs w:val="26"/>
        </w:rPr>
      </w:pPr>
      <w:r w:rsidRPr="0063412C">
        <w:rPr>
          <w:bCs/>
          <w:sz w:val="26"/>
          <w:szCs w:val="26"/>
        </w:rPr>
        <w:t>- предоставление результата муниципальной услуги.</w:t>
      </w:r>
    </w:p>
    <w:p w:rsidR="00FF79C0" w:rsidRPr="0063412C" w:rsidRDefault="00E72569" w:rsidP="00FF79C0">
      <w:pPr>
        <w:widowControl/>
        <w:suppressAutoHyphens w:val="0"/>
        <w:autoSpaceDE w:val="0"/>
        <w:autoSpaceDN w:val="0"/>
        <w:adjustRightInd w:val="0"/>
        <w:jc w:val="both"/>
        <w:rPr>
          <w:rFonts w:eastAsia="Times New Roman"/>
          <w:kern w:val="0"/>
          <w:sz w:val="26"/>
          <w:szCs w:val="26"/>
        </w:rPr>
      </w:pPr>
      <w:r w:rsidRPr="0063412C">
        <w:rPr>
          <w:bCs/>
          <w:sz w:val="26"/>
          <w:szCs w:val="26"/>
        </w:rPr>
        <w:tab/>
        <w:t>3.19</w:t>
      </w:r>
      <w:r w:rsidR="00FF79C0" w:rsidRPr="0063412C">
        <w:rPr>
          <w:bCs/>
          <w:sz w:val="26"/>
          <w:szCs w:val="26"/>
        </w:rPr>
        <w:t xml:space="preserve">.2. </w:t>
      </w:r>
      <w:r w:rsidR="00FF79C0" w:rsidRPr="0063412C">
        <w:rPr>
          <w:rFonts w:eastAsia="Times New Roman"/>
          <w:kern w:val="0"/>
          <w:sz w:val="26"/>
          <w:szCs w:val="26"/>
        </w:rPr>
        <w:t xml:space="preserve">В результате предоставления варианта муниципальной услуги заявителю предоставляется дубликат </w:t>
      </w:r>
      <w:r w:rsidR="00E756E1" w:rsidRPr="0063412C">
        <w:rPr>
          <w:bCs/>
          <w:sz w:val="26"/>
          <w:szCs w:val="26"/>
        </w:rPr>
        <w:t xml:space="preserve">уведомления/ </w:t>
      </w:r>
      <w:r w:rsidR="0070608E" w:rsidRPr="0063412C">
        <w:rPr>
          <w:bCs/>
          <w:sz w:val="26"/>
          <w:szCs w:val="26"/>
        </w:rPr>
        <w:t xml:space="preserve">новое </w:t>
      </w:r>
      <w:r w:rsidR="00E756E1" w:rsidRPr="0063412C">
        <w:rPr>
          <w:bCs/>
          <w:sz w:val="26"/>
          <w:szCs w:val="26"/>
        </w:rPr>
        <w:t>свидетельств</w:t>
      </w:r>
      <w:r w:rsidR="0070608E" w:rsidRPr="0063412C">
        <w:rPr>
          <w:bCs/>
          <w:sz w:val="26"/>
          <w:szCs w:val="26"/>
        </w:rPr>
        <w:t>о</w:t>
      </w:r>
      <w:r w:rsidR="00E756E1" w:rsidRPr="0063412C">
        <w:rPr>
          <w:bCs/>
          <w:sz w:val="26"/>
          <w:szCs w:val="26"/>
        </w:rPr>
        <w:t xml:space="preserve"> о праве на получение социальной выплаты</w:t>
      </w:r>
      <w:r w:rsidR="00FF79C0" w:rsidRPr="0063412C">
        <w:rPr>
          <w:bCs/>
          <w:sz w:val="26"/>
          <w:szCs w:val="26"/>
        </w:rPr>
        <w:t>.</w:t>
      </w:r>
    </w:p>
    <w:p w:rsidR="00FF79C0" w:rsidRPr="0063412C" w:rsidRDefault="00FF79C0" w:rsidP="00FF79C0">
      <w:pPr>
        <w:ind w:firstLine="709"/>
        <w:contextualSpacing/>
        <w:jc w:val="both"/>
        <w:rPr>
          <w:sz w:val="26"/>
          <w:szCs w:val="26"/>
        </w:rPr>
      </w:pPr>
      <w:r w:rsidRPr="0063412C">
        <w:rPr>
          <w:sz w:val="26"/>
          <w:szCs w:val="26"/>
        </w:rPr>
        <w:t>3.1</w:t>
      </w:r>
      <w:r w:rsidR="00E72569" w:rsidRPr="0063412C">
        <w:rPr>
          <w:sz w:val="26"/>
          <w:szCs w:val="26"/>
        </w:rPr>
        <w:t>9</w:t>
      </w:r>
      <w:r w:rsidRPr="0063412C">
        <w:rPr>
          <w:sz w:val="26"/>
          <w:szCs w:val="26"/>
        </w:rPr>
        <w:t xml:space="preserve">.3. </w:t>
      </w:r>
      <w:r w:rsidRPr="0063412C">
        <w:rPr>
          <w:bCs/>
          <w:sz w:val="26"/>
          <w:szCs w:val="26"/>
        </w:rPr>
        <w:t xml:space="preserve">Максимальный срок выдачи </w:t>
      </w:r>
      <w:r w:rsidR="00E756E1" w:rsidRPr="0063412C">
        <w:rPr>
          <w:bCs/>
          <w:sz w:val="26"/>
          <w:szCs w:val="26"/>
        </w:rPr>
        <w:t xml:space="preserve">уведомления/ </w:t>
      </w:r>
      <w:r w:rsidR="00AE2ED3" w:rsidRPr="0063412C">
        <w:rPr>
          <w:bCs/>
          <w:sz w:val="26"/>
          <w:szCs w:val="26"/>
        </w:rPr>
        <w:t xml:space="preserve">нового </w:t>
      </w:r>
      <w:r w:rsidR="00E756E1" w:rsidRPr="0063412C">
        <w:rPr>
          <w:bCs/>
          <w:sz w:val="26"/>
          <w:szCs w:val="26"/>
        </w:rPr>
        <w:t>свидетельства о праве на получение социальной выплаты</w:t>
      </w:r>
      <w:r w:rsidR="00E756E1" w:rsidRPr="0063412C">
        <w:rPr>
          <w:sz w:val="26"/>
          <w:szCs w:val="26"/>
        </w:rPr>
        <w:t xml:space="preserve"> </w:t>
      </w:r>
      <w:r w:rsidRPr="0063412C">
        <w:rPr>
          <w:sz w:val="26"/>
          <w:szCs w:val="26"/>
        </w:rPr>
        <w:t xml:space="preserve">составляет </w:t>
      </w:r>
      <w:r w:rsidR="00E756E1" w:rsidRPr="0063412C">
        <w:rPr>
          <w:sz w:val="26"/>
          <w:szCs w:val="26"/>
        </w:rPr>
        <w:t>10</w:t>
      </w:r>
      <w:r w:rsidRPr="0063412C">
        <w:rPr>
          <w:sz w:val="26"/>
          <w:szCs w:val="26"/>
        </w:rPr>
        <w:t xml:space="preserve"> рабочих дней со дня регистрации заявления </w:t>
      </w:r>
      <w:r w:rsidR="00671B6A" w:rsidRPr="0063412C">
        <w:rPr>
          <w:bCs/>
          <w:sz w:val="26"/>
          <w:szCs w:val="26"/>
        </w:rPr>
        <w:t>о</w:t>
      </w:r>
      <w:r w:rsidRPr="0063412C">
        <w:rPr>
          <w:bCs/>
          <w:sz w:val="26"/>
          <w:szCs w:val="26"/>
        </w:rPr>
        <w:t xml:space="preserve"> предоставлени</w:t>
      </w:r>
      <w:r w:rsidR="00671B6A" w:rsidRPr="0063412C">
        <w:rPr>
          <w:bCs/>
          <w:sz w:val="26"/>
          <w:szCs w:val="26"/>
        </w:rPr>
        <w:t>и</w:t>
      </w:r>
      <w:r w:rsidRPr="0063412C">
        <w:rPr>
          <w:bCs/>
          <w:sz w:val="26"/>
          <w:szCs w:val="26"/>
        </w:rPr>
        <w:t xml:space="preserve"> муниципальной услуги.</w:t>
      </w:r>
    </w:p>
    <w:p w:rsidR="00FF79C0" w:rsidRPr="0063412C" w:rsidRDefault="00FF79C0" w:rsidP="00FF79C0">
      <w:pPr>
        <w:ind w:firstLine="709"/>
        <w:contextualSpacing/>
        <w:jc w:val="center"/>
        <w:rPr>
          <w:b/>
          <w:bCs/>
          <w:sz w:val="26"/>
          <w:szCs w:val="26"/>
        </w:rPr>
      </w:pPr>
    </w:p>
    <w:p w:rsidR="00FF79C0" w:rsidRPr="0063412C" w:rsidRDefault="003112F9" w:rsidP="00FF79C0">
      <w:pPr>
        <w:ind w:firstLine="709"/>
        <w:contextualSpacing/>
        <w:jc w:val="center"/>
        <w:rPr>
          <w:b/>
          <w:bCs/>
          <w:sz w:val="26"/>
          <w:szCs w:val="26"/>
        </w:rPr>
      </w:pPr>
      <w:r w:rsidRPr="0063412C">
        <w:rPr>
          <w:b/>
          <w:bCs/>
          <w:sz w:val="26"/>
          <w:szCs w:val="26"/>
        </w:rPr>
        <w:t>3.20</w:t>
      </w:r>
      <w:r w:rsidR="00FF79C0" w:rsidRPr="0063412C">
        <w:rPr>
          <w:b/>
          <w:bCs/>
          <w:sz w:val="26"/>
          <w:szCs w:val="26"/>
        </w:rPr>
        <w:t>. Прием запроса и документов и (или) информации, необходимых для предоставления муниципальной услуги</w:t>
      </w:r>
    </w:p>
    <w:p w:rsidR="00FF79C0" w:rsidRPr="0063412C" w:rsidRDefault="00FF79C0" w:rsidP="00FF79C0">
      <w:pPr>
        <w:ind w:firstLine="709"/>
        <w:contextualSpacing/>
        <w:jc w:val="center"/>
        <w:rPr>
          <w:b/>
          <w:bCs/>
          <w:sz w:val="26"/>
          <w:szCs w:val="26"/>
        </w:rPr>
      </w:pPr>
    </w:p>
    <w:p w:rsidR="00FF79C0" w:rsidRPr="0063412C" w:rsidRDefault="00FF79C0" w:rsidP="00FF79C0">
      <w:pPr>
        <w:ind w:firstLine="709"/>
        <w:contextualSpacing/>
        <w:jc w:val="both"/>
        <w:rPr>
          <w:sz w:val="26"/>
          <w:szCs w:val="26"/>
        </w:rPr>
      </w:pPr>
      <w:r w:rsidRPr="0063412C">
        <w:rPr>
          <w:sz w:val="26"/>
          <w:szCs w:val="26"/>
        </w:rPr>
        <w:t xml:space="preserve"> </w:t>
      </w:r>
      <w:r w:rsidR="003112F9" w:rsidRPr="0063412C">
        <w:rPr>
          <w:bCs/>
          <w:sz w:val="26"/>
          <w:szCs w:val="26"/>
        </w:rPr>
        <w:t>3.20</w:t>
      </w:r>
      <w:r w:rsidRPr="0063412C">
        <w:rPr>
          <w:bCs/>
          <w:sz w:val="26"/>
          <w:szCs w:val="26"/>
        </w:rPr>
        <w:t xml:space="preserve">.1. </w:t>
      </w:r>
      <w:r w:rsidRPr="0063412C">
        <w:rPr>
          <w:sz w:val="26"/>
          <w:szCs w:val="26"/>
        </w:rPr>
        <w:t xml:space="preserve">Основанием для начала административной процедуры является </w:t>
      </w:r>
      <w:r w:rsidRPr="0063412C">
        <w:rPr>
          <w:bCs/>
          <w:sz w:val="26"/>
          <w:szCs w:val="26"/>
        </w:rPr>
        <w:t xml:space="preserve">обращение заявителя в Администрацию, </w:t>
      </w:r>
      <w:r w:rsidR="004030D3" w:rsidRPr="0063412C">
        <w:rPr>
          <w:bCs/>
          <w:sz w:val="26"/>
          <w:szCs w:val="26"/>
        </w:rPr>
        <w:t>с запросом и документами и (или) информацией, необходимыми для предоставления муниципальной услуги</w:t>
      </w:r>
      <w:r w:rsidRPr="0063412C">
        <w:rPr>
          <w:sz w:val="26"/>
          <w:szCs w:val="26"/>
        </w:rPr>
        <w:t xml:space="preserve">, предусмотренными пунктом </w:t>
      </w:r>
      <w:r w:rsidR="004030D3" w:rsidRPr="0063412C">
        <w:rPr>
          <w:sz w:val="26"/>
          <w:szCs w:val="26"/>
        </w:rPr>
        <w:t>2.6.</w:t>
      </w:r>
      <w:r w:rsidR="00E72569" w:rsidRPr="0063412C">
        <w:rPr>
          <w:sz w:val="26"/>
          <w:szCs w:val="26"/>
        </w:rPr>
        <w:t>4</w:t>
      </w:r>
      <w:r w:rsidRPr="0063412C">
        <w:rPr>
          <w:sz w:val="26"/>
          <w:szCs w:val="26"/>
        </w:rPr>
        <w:t xml:space="preserve"> настоящего Административного регламента. </w:t>
      </w:r>
    </w:p>
    <w:p w:rsidR="00FF79C0" w:rsidRPr="0063412C" w:rsidRDefault="00FF79C0" w:rsidP="00FF79C0">
      <w:pPr>
        <w:ind w:firstLine="709"/>
        <w:jc w:val="both"/>
        <w:outlineLvl w:val="0"/>
        <w:rPr>
          <w:color w:val="000000"/>
          <w:sz w:val="26"/>
          <w:szCs w:val="26"/>
        </w:rPr>
      </w:pPr>
      <w:r w:rsidRPr="0063412C">
        <w:rPr>
          <w:sz w:val="26"/>
          <w:szCs w:val="26"/>
        </w:rPr>
        <w:t>3.</w:t>
      </w:r>
      <w:r w:rsidR="003112F9" w:rsidRPr="0063412C">
        <w:rPr>
          <w:sz w:val="26"/>
          <w:szCs w:val="26"/>
        </w:rPr>
        <w:t>20</w:t>
      </w:r>
      <w:r w:rsidRPr="0063412C">
        <w:rPr>
          <w:sz w:val="26"/>
          <w:szCs w:val="26"/>
        </w:rPr>
        <w:t xml:space="preserve">.2. </w:t>
      </w:r>
      <w:r w:rsidRPr="0063412C">
        <w:rPr>
          <w:color w:val="000000"/>
          <w:sz w:val="26"/>
          <w:szCs w:val="26"/>
        </w:rPr>
        <w:t xml:space="preserve">Способы подачи </w:t>
      </w:r>
      <w:r w:rsidR="004030D3" w:rsidRPr="0063412C">
        <w:rPr>
          <w:bCs/>
          <w:sz w:val="26"/>
          <w:szCs w:val="26"/>
        </w:rPr>
        <w:t>запроса и документов и (или) информации, необходимых для предоставления муниципальной услуги</w:t>
      </w:r>
      <w:r w:rsidRPr="0063412C">
        <w:rPr>
          <w:color w:val="000000"/>
          <w:sz w:val="26"/>
          <w:szCs w:val="26"/>
        </w:rPr>
        <w:t xml:space="preserve"> предусмотрены пунктом 2</w:t>
      </w:r>
      <w:r w:rsidR="00E72569" w:rsidRPr="0063412C">
        <w:rPr>
          <w:color w:val="000000"/>
          <w:sz w:val="26"/>
          <w:szCs w:val="26"/>
        </w:rPr>
        <w:t>.6.8</w:t>
      </w:r>
      <w:r w:rsidRPr="0063412C">
        <w:rPr>
          <w:color w:val="000000"/>
          <w:sz w:val="26"/>
          <w:szCs w:val="26"/>
        </w:rPr>
        <w:t xml:space="preserve"> настоящего Административного регламента.</w:t>
      </w:r>
    </w:p>
    <w:p w:rsidR="00FF79C0" w:rsidRPr="0063412C" w:rsidRDefault="003112F9" w:rsidP="00FF79C0">
      <w:pPr>
        <w:ind w:firstLine="709"/>
        <w:jc w:val="both"/>
        <w:outlineLvl w:val="0"/>
        <w:rPr>
          <w:color w:val="000000"/>
          <w:sz w:val="26"/>
          <w:szCs w:val="26"/>
        </w:rPr>
      </w:pPr>
      <w:r w:rsidRPr="0063412C">
        <w:rPr>
          <w:color w:val="000000"/>
          <w:sz w:val="26"/>
          <w:szCs w:val="26"/>
        </w:rPr>
        <w:t>3.20</w:t>
      </w:r>
      <w:r w:rsidR="00FF79C0" w:rsidRPr="0063412C">
        <w:rPr>
          <w:color w:val="000000"/>
          <w:sz w:val="26"/>
          <w:szCs w:val="26"/>
        </w:rPr>
        <w:t>.3.</w:t>
      </w:r>
      <w:r w:rsidR="00FF79C0" w:rsidRPr="0063412C">
        <w:rPr>
          <w:sz w:val="26"/>
          <w:szCs w:val="26"/>
        </w:rPr>
        <w:t xml:space="preserve"> П</w:t>
      </w:r>
      <w:r w:rsidR="00FF79C0" w:rsidRPr="0063412C">
        <w:rPr>
          <w:bCs/>
          <w:sz w:val="26"/>
          <w:szCs w:val="26"/>
        </w:rPr>
        <w:t xml:space="preserve">рием </w:t>
      </w:r>
      <w:r w:rsidR="004030D3" w:rsidRPr="0063412C">
        <w:rPr>
          <w:bCs/>
          <w:sz w:val="26"/>
          <w:szCs w:val="26"/>
        </w:rPr>
        <w:t>запроса и документов и (или) информации, необходимых для предоставления муниципальной услуги</w:t>
      </w:r>
      <w:r w:rsidR="00FF79C0" w:rsidRPr="0063412C">
        <w:rPr>
          <w:sz w:val="26"/>
          <w:szCs w:val="26"/>
        </w:rPr>
        <w:t xml:space="preserve"> в Администрации, </w:t>
      </w:r>
      <w:r w:rsidR="004030D3" w:rsidRPr="0063412C">
        <w:rPr>
          <w:sz w:val="26"/>
          <w:szCs w:val="26"/>
        </w:rPr>
        <w:t>МФЦ</w:t>
      </w:r>
      <w:r w:rsidR="00FF79C0" w:rsidRPr="0063412C">
        <w:rPr>
          <w:sz w:val="26"/>
          <w:szCs w:val="26"/>
        </w:rPr>
        <w:t xml:space="preserve"> осуществляется специалистом Отдела Администрации, ответственным за предоставление муниципальной услуги, работником </w:t>
      </w:r>
      <w:r w:rsidR="00AE2ED3" w:rsidRPr="0063412C">
        <w:rPr>
          <w:sz w:val="26"/>
          <w:szCs w:val="26"/>
        </w:rPr>
        <w:t>МФЦ</w:t>
      </w:r>
      <w:r w:rsidR="00FF79C0" w:rsidRPr="0063412C">
        <w:rPr>
          <w:sz w:val="26"/>
          <w:szCs w:val="26"/>
        </w:rPr>
        <w:t xml:space="preserve"> соответственно.</w:t>
      </w:r>
    </w:p>
    <w:p w:rsidR="00E128F0" w:rsidRPr="0063412C" w:rsidRDefault="003112F9" w:rsidP="00E128F0">
      <w:pPr>
        <w:ind w:firstLine="709"/>
        <w:jc w:val="both"/>
        <w:rPr>
          <w:rFonts w:eastAsia="Times New Roman"/>
          <w:sz w:val="26"/>
          <w:szCs w:val="26"/>
        </w:rPr>
      </w:pPr>
      <w:r w:rsidRPr="0063412C">
        <w:rPr>
          <w:rFonts w:eastAsia="Times New Roman"/>
          <w:kern w:val="0"/>
          <w:sz w:val="26"/>
          <w:szCs w:val="26"/>
        </w:rPr>
        <w:lastRenderedPageBreak/>
        <w:t>3.20</w:t>
      </w:r>
      <w:r w:rsidR="00FF79C0" w:rsidRPr="0063412C">
        <w:rPr>
          <w:rFonts w:eastAsia="Times New Roman"/>
          <w:kern w:val="0"/>
          <w:sz w:val="26"/>
          <w:szCs w:val="26"/>
        </w:rPr>
        <w:t xml:space="preserve">.4. </w:t>
      </w:r>
      <w:r w:rsidR="00E128F0" w:rsidRPr="0063412C">
        <w:rPr>
          <w:rFonts w:eastAsia="Times New Roman"/>
          <w:sz w:val="26"/>
          <w:szCs w:val="26"/>
        </w:rPr>
        <w:t xml:space="preserve">Способами установления личности (идентификации) заявителя </w:t>
      </w:r>
      <w:r w:rsidR="00E128F0" w:rsidRPr="0063412C">
        <w:rPr>
          <w:rFonts w:eastAsia="Times New Roman"/>
          <w:sz w:val="26"/>
          <w:szCs w:val="26"/>
        </w:rPr>
        <w:br/>
        <w:t>при взаимодействии с заявителями являются:</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а) в администрации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б) посредством Единого портала – использование электронной подписи (простой электронной подписи);</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в) в МФЦ - документ, удостоверяющий личность;</w:t>
      </w:r>
    </w:p>
    <w:p w:rsidR="00E128F0" w:rsidRPr="0063412C" w:rsidRDefault="00E128F0" w:rsidP="00E128F0">
      <w:pPr>
        <w:ind w:firstLine="709"/>
        <w:jc w:val="both"/>
        <w:rPr>
          <w:rFonts w:eastAsia="Times New Roman"/>
          <w:sz w:val="26"/>
          <w:szCs w:val="26"/>
        </w:rPr>
      </w:pPr>
      <w:r w:rsidRPr="0063412C">
        <w:rPr>
          <w:rFonts w:eastAsia="Times New Roman"/>
          <w:sz w:val="26"/>
          <w:szCs w:val="26"/>
        </w:rPr>
        <w:t>г) через операторов почтовой связи - установление личности не требуется.</w:t>
      </w:r>
    </w:p>
    <w:p w:rsidR="00E128F0" w:rsidRPr="0063412C" w:rsidRDefault="00E128F0" w:rsidP="00E128F0">
      <w:pPr>
        <w:ind w:firstLine="709"/>
        <w:jc w:val="both"/>
        <w:rPr>
          <w:rFonts w:eastAsia="Times New Roman"/>
          <w:sz w:val="26"/>
          <w:szCs w:val="26"/>
        </w:rPr>
      </w:pPr>
      <w:r w:rsidRPr="0063412C">
        <w:rPr>
          <w:color w:val="000000"/>
          <w:sz w:val="26"/>
          <w:szCs w:val="26"/>
        </w:rPr>
        <w:t xml:space="preserve">3.20.5. </w:t>
      </w:r>
      <w:r w:rsidRPr="0063412C">
        <w:rPr>
          <w:rFonts w:eastAsia="Times New Roman"/>
          <w:sz w:val="26"/>
          <w:szCs w:val="26"/>
        </w:rPr>
        <w:t>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полномочия.</w:t>
      </w:r>
    </w:p>
    <w:p w:rsidR="00FF79C0" w:rsidRPr="0063412C" w:rsidRDefault="003112F9" w:rsidP="00E128F0">
      <w:pPr>
        <w:widowControl/>
        <w:suppressAutoHyphens w:val="0"/>
        <w:autoSpaceDE w:val="0"/>
        <w:autoSpaceDN w:val="0"/>
        <w:adjustRightInd w:val="0"/>
        <w:ind w:firstLine="540"/>
        <w:jc w:val="both"/>
        <w:rPr>
          <w:bCs/>
          <w:sz w:val="26"/>
          <w:szCs w:val="26"/>
        </w:rPr>
      </w:pPr>
      <w:r w:rsidRPr="0063412C">
        <w:rPr>
          <w:sz w:val="26"/>
          <w:szCs w:val="26"/>
        </w:rPr>
        <w:t>3.20</w:t>
      </w:r>
      <w:r w:rsidR="00FF79C0" w:rsidRPr="0063412C">
        <w:rPr>
          <w:sz w:val="26"/>
          <w:szCs w:val="26"/>
        </w:rPr>
        <w:t>.6. Возможность приема Администрацией,</w:t>
      </w:r>
      <w:r w:rsidR="00FF79C0" w:rsidRPr="0063412C">
        <w:rPr>
          <w:bCs/>
          <w:color w:val="FF0000"/>
          <w:sz w:val="26"/>
          <w:szCs w:val="26"/>
        </w:rPr>
        <w:t xml:space="preserve"> </w:t>
      </w:r>
      <w:r w:rsidR="00853368" w:rsidRPr="0063412C">
        <w:rPr>
          <w:bCs/>
          <w:sz w:val="26"/>
          <w:szCs w:val="26"/>
        </w:rPr>
        <w:t>МФЦ</w:t>
      </w:r>
      <w:r w:rsidR="00FF79C0" w:rsidRPr="0063412C">
        <w:rPr>
          <w:bCs/>
          <w:sz w:val="26"/>
          <w:szCs w:val="26"/>
        </w:rPr>
        <w:t xml:space="preserve"> </w:t>
      </w:r>
      <w:r w:rsidR="00853368" w:rsidRPr="0063412C">
        <w:rPr>
          <w:bCs/>
          <w:sz w:val="26"/>
          <w:szCs w:val="26"/>
        </w:rPr>
        <w:t>запроса и документов и (или) информации, необходимых для предоставления муниципальной услуги</w:t>
      </w:r>
      <w:r w:rsidR="00FF79C0" w:rsidRPr="0063412C">
        <w:rPr>
          <w:bCs/>
          <w:sz w:val="26"/>
          <w:szCs w:val="26"/>
        </w:rPr>
        <w:t xml:space="preserve">, по выбору заявителя независимо от его места жительства или </w:t>
      </w:r>
      <w:r w:rsidR="0070608E" w:rsidRPr="0063412C">
        <w:rPr>
          <w:bCs/>
          <w:sz w:val="26"/>
          <w:szCs w:val="26"/>
        </w:rPr>
        <w:t xml:space="preserve">места пребывания </w:t>
      </w:r>
      <w:r w:rsidR="00FF79C0" w:rsidRPr="0063412C">
        <w:rPr>
          <w:bCs/>
          <w:sz w:val="26"/>
          <w:szCs w:val="26"/>
        </w:rPr>
        <w:t>не предусмотрена.</w:t>
      </w:r>
    </w:p>
    <w:p w:rsidR="00FF79C0" w:rsidRPr="0063412C" w:rsidRDefault="00FF79C0" w:rsidP="00FF79C0">
      <w:pPr>
        <w:pStyle w:val="consplusnormal"/>
        <w:spacing w:before="0" w:after="0"/>
        <w:ind w:firstLine="709"/>
        <w:jc w:val="both"/>
        <w:rPr>
          <w:color w:val="000000"/>
          <w:sz w:val="26"/>
          <w:szCs w:val="26"/>
        </w:rPr>
      </w:pPr>
      <w:r w:rsidRPr="0063412C">
        <w:rPr>
          <w:sz w:val="26"/>
          <w:szCs w:val="26"/>
        </w:rPr>
        <w:t>3</w:t>
      </w:r>
      <w:r w:rsidR="003112F9" w:rsidRPr="0063412C">
        <w:rPr>
          <w:sz w:val="26"/>
          <w:szCs w:val="26"/>
        </w:rPr>
        <w:t>.20</w:t>
      </w:r>
      <w:r w:rsidRPr="0063412C">
        <w:rPr>
          <w:sz w:val="26"/>
          <w:szCs w:val="26"/>
        </w:rPr>
        <w:t>.7. В ходе приема документов</w:t>
      </w:r>
      <w:r w:rsidR="00853368" w:rsidRPr="0063412C">
        <w:rPr>
          <w:bCs/>
          <w:sz w:val="26"/>
          <w:szCs w:val="26"/>
        </w:rPr>
        <w:t xml:space="preserve"> и (или) информации, необходимых для предоставления муниципальной услуги</w:t>
      </w:r>
      <w:r w:rsidRPr="0063412C">
        <w:rPr>
          <w:sz w:val="26"/>
          <w:szCs w:val="26"/>
        </w:rPr>
        <w:t xml:space="preserve"> от заявителя (</w:t>
      </w:r>
      <w:r w:rsidR="00853368" w:rsidRPr="0063412C">
        <w:rPr>
          <w:sz w:val="26"/>
          <w:szCs w:val="26"/>
        </w:rPr>
        <w:t>уполномоченного лица</w:t>
      </w:r>
      <w:r w:rsidRPr="0063412C">
        <w:rPr>
          <w:sz w:val="26"/>
          <w:szCs w:val="26"/>
        </w:rPr>
        <w:t>)</w:t>
      </w:r>
      <w:r w:rsidRPr="0063412C">
        <w:rPr>
          <w:color w:val="000000"/>
          <w:sz w:val="26"/>
          <w:szCs w:val="26"/>
        </w:rPr>
        <w:t xml:space="preserve"> специалист Отдела Администрации, ответственный за предоставление муниципальной услуги, работник </w:t>
      </w:r>
      <w:r w:rsidR="00853368" w:rsidRPr="0063412C">
        <w:rPr>
          <w:color w:val="000000"/>
          <w:sz w:val="26"/>
          <w:szCs w:val="26"/>
        </w:rPr>
        <w:t>МФЦ</w:t>
      </w:r>
      <w:r w:rsidRPr="0063412C">
        <w:rPr>
          <w:color w:val="000000"/>
          <w:sz w:val="26"/>
          <w:szCs w:val="26"/>
        </w:rPr>
        <w:t>:</w:t>
      </w:r>
    </w:p>
    <w:p w:rsidR="00FF79C0" w:rsidRPr="0063412C" w:rsidRDefault="00FF79C0" w:rsidP="00FF79C0">
      <w:pPr>
        <w:ind w:firstLine="709"/>
        <w:jc w:val="both"/>
        <w:rPr>
          <w:color w:val="000000"/>
          <w:sz w:val="26"/>
          <w:szCs w:val="26"/>
        </w:rPr>
      </w:pPr>
      <w:r w:rsidRPr="0063412C">
        <w:rPr>
          <w:color w:val="000000"/>
          <w:sz w:val="26"/>
          <w:szCs w:val="26"/>
        </w:rPr>
        <w:t>определяет предмет обращения;</w:t>
      </w:r>
    </w:p>
    <w:p w:rsidR="00FF79C0" w:rsidRPr="0063412C" w:rsidRDefault="00FF79C0" w:rsidP="00FF79C0">
      <w:pPr>
        <w:ind w:firstLine="709"/>
        <w:jc w:val="both"/>
        <w:rPr>
          <w:color w:val="000000"/>
          <w:sz w:val="26"/>
          <w:szCs w:val="26"/>
        </w:rPr>
      </w:pPr>
      <w:r w:rsidRPr="0063412C">
        <w:rPr>
          <w:color w:val="000000"/>
          <w:sz w:val="26"/>
          <w:szCs w:val="26"/>
        </w:rPr>
        <w:t>устанавливает личность заявителя и его полномочия</w:t>
      </w:r>
      <w:r w:rsidRPr="0063412C">
        <w:rPr>
          <w:sz w:val="26"/>
          <w:szCs w:val="26"/>
        </w:rPr>
        <w:t xml:space="preserve"> либо полномочия представителя</w:t>
      </w:r>
      <w:r w:rsidRPr="0063412C">
        <w:rPr>
          <w:color w:val="000000"/>
          <w:sz w:val="26"/>
          <w:szCs w:val="26"/>
        </w:rPr>
        <w:t>;</w:t>
      </w:r>
    </w:p>
    <w:p w:rsidR="00FF79C0" w:rsidRPr="0063412C" w:rsidRDefault="00FF79C0" w:rsidP="00FF79C0">
      <w:pPr>
        <w:ind w:firstLine="709"/>
        <w:jc w:val="both"/>
        <w:rPr>
          <w:color w:val="000000"/>
          <w:sz w:val="26"/>
          <w:szCs w:val="26"/>
        </w:rPr>
      </w:pPr>
      <w:r w:rsidRPr="0063412C">
        <w:rPr>
          <w:color w:val="000000"/>
          <w:sz w:val="26"/>
          <w:szCs w:val="26"/>
        </w:rPr>
        <w:t xml:space="preserve">проверяет правильность оформления </w:t>
      </w:r>
      <w:r w:rsidR="00853368" w:rsidRPr="0063412C">
        <w:rPr>
          <w:bCs/>
          <w:sz w:val="26"/>
          <w:szCs w:val="26"/>
        </w:rPr>
        <w:t xml:space="preserve">запроса </w:t>
      </w:r>
      <w:r w:rsidRPr="0063412C">
        <w:rPr>
          <w:color w:val="000000"/>
          <w:sz w:val="26"/>
          <w:szCs w:val="26"/>
        </w:rPr>
        <w:t>о предоставлении муниципальной услуги;</w:t>
      </w:r>
    </w:p>
    <w:p w:rsidR="00FF79C0" w:rsidRPr="0063412C" w:rsidRDefault="00FF79C0" w:rsidP="00FF79C0">
      <w:pPr>
        <w:ind w:firstLine="709"/>
        <w:jc w:val="both"/>
        <w:rPr>
          <w:sz w:val="26"/>
          <w:szCs w:val="26"/>
        </w:rPr>
      </w:pPr>
      <w:r w:rsidRPr="0063412C">
        <w:rPr>
          <w:sz w:val="26"/>
          <w:szCs w:val="26"/>
        </w:rPr>
        <w:t xml:space="preserve">знакомится с содержанием представленных заявителем </w:t>
      </w:r>
      <w:r w:rsidR="00853368" w:rsidRPr="0063412C">
        <w:rPr>
          <w:bCs/>
          <w:sz w:val="26"/>
          <w:szCs w:val="26"/>
        </w:rPr>
        <w:t>документов и (или) информации, необходимых для предоставления муниципальной услуги</w:t>
      </w:r>
      <w:r w:rsidRPr="0063412C">
        <w:rPr>
          <w:sz w:val="26"/>
          <w:szCs w:val="26"/>
        </w:rPr>
        <w:t>;</w:t>
      </w:r>
    </w:p>
    <w:p w:rsidR="00FF79C0" w:rsidRPr="0063412C" w:rsidRDefault="00FF79C0" w:rsidP="00FF79C0">
      <w:pPr>
        <w:ind w:right="-57" w:firstLine="709"/>
        <w:contextualSpacing/>
        <w:jc w:val="both"/>
        <w:rPr>
          <w:sz w:val="26"/>
          <w:szCs w:val="26"/>
        </w:rPr>
      </w:pPr>
      <w:r w:rsidRPr="0063412C">
        <w:rPr>
          <w:sz w:val="26"/>
          <w:szCs w:val="26"/>
        </w:rPr>
        <w:t xml:space="preserve">проводит проверку на соответствие </w:t>
      </w:r>
      <w:r w:rsidR="00853368" w:rsidRPr="0063412C">
        <w:rPr>
          <w:bCs/>
          <w:sz w:val="26"/>
          <w:szCs w:val="26"/>
        </w:rPr>
        <w:t>документов и (или) информации, необходимых для предоставления муниципальной услуги</w:t>
      </w:r>
      <w:r w:rsidRPr="0063412C">
        <w:rPr>
          <w:sz w:val="26"/>
          <w:szCs w:val="26"/>
        </w:rPr>
        <w:t xml:space="preserve"> требованиям, предусмотренным пунктом </w:t>
      </w:r>
      <w:r w:rsidR="00E72569" w:rsidRPr="0063412C">
        <w:rPr>
          <w:color w:val="000000"/>
          <w:sz w:val="26"/>
          <w:szCs w:val="26"/>
        </w:rPr>
        <w:t>2.6.6</w:t>
      </w:r>
      <w:r w:rsidRPr="0063412C">
        <w:rPr>
          <w:color w:val="000000"/>
          <w:sz w:val="26"/>
          <w:szCs w:val="26"/>
        </w:rPr>
        <w:t xml:space="preserve"> </w:t>
      </w:r>
      <w:r w:rsidRPr="0063412C">
        <w:rPr>
          <w:sz w:val="26"/>
          <w:szCs w:val="26"/>
        </w:rPr>
        <w:t>настоящего Административного регламента;</w:t>
      </w:r>
    </w:p>
    <w:p w:rsidR="00FF79C0" w:rsidRPr="0063412C" w:rsidRDefault="003112F9" w:rsidP="00FF79C0">
      <w:pPr>
        <w:ind w:firstLine="709"/>
        <w:contextualSpacing/>
        <w:jc w:val="both"/>
        <w:rPr>
          <w:sz w:val="26"/>
          <w:szCs w:val="26"/>
        </w:rPr>
      </w:pPr>
      <w:r w:rsidRPr="0063412C">
        <w:rPr>
          <w:sz w:val="26"/>
          <w:szCs w:val="26"/>
        </w:rPr>
        <w:t>3.20</w:t>
      </w:r>
      <w:r w:rsidR="00FF79C0" w:rsidRPr="0063412C">
        <w:rPr>
          <w:sz w:val="26"/>
          <w:szCs w:val="26"/>
        </w:rPr>
        <w:t xml:space="preserve">.8. Максимальный срок выполнения административной процедуры по приему </w:t>
      </w:r>
      <w:r w:rsidR="00853368" w:rsidRPr="0063412C">
        <w:rPr>
          <w:bCs/>
          <w:sz w:val="26"/>
          <w:szCs w:val="26"/>
        </w:rPr>
        <w:t>документов и (или) информации, необходимых для предоставления муниципальной услуги</w:t>
      </w:r>
      <w:r w:rsidR="00FF79C0" w:rsidRPr="0063412C">
        <w:rPr>
          <w:sz w:val="26"/>
          <w:szCs w:val="26"/>
        </w:rPr>
        <w:t xml:space="preserve"> от заявителя и их регистраци</w:t>
      </w:r>
      <w:r w:rsidRPr="0063412C">
        <w:rPr>
          <w:sz w:val="26"/>
          <w:szCs w:val="26"/>
        </w:rPr>
        <w:t>и, предусмотренной в пунктах 3.20.1.- 3.20</w:t>
      </w:r>
      <w:r w:rsidR="00FF79C0" w:rsidRPr="0063412C">
        <w:rPr>
          <w:sz w:val="26"/>
          <w:szCs w:val="26"/>
        </w:rPr>
        <w:t>.7</w:t>
      </w:r>
      <w:r w:rsidRPr="0063412C">
        <w:rPr>
          <w:sz w:val="26"/>
          <w:szCs w:val="26"/>
        </w:rPr>
        <w:t>.</w:t>
      </w:r>
      <w:r w:rsidR="00FF79C0" w:rsidRPr="0063412C">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FF79C0" w:rsidRPr="0063412C" w:rsidRDefault="003112F9" w:rsidP="00FF79C0">
      <w:pPr>
        <w:pStyle w:val="consplusnormal"/>
        <w:spacing w:before="0" w:after="0"/>
        <w:ind w:firstLine="709"/>
        <w:jc w:val="both"/>
        <w:rPr>
          <w:sz w:val="26"/>
          <w:szCs w:val="26"/>
        </w:rPr>
      </w:pPr>
      <w:r w:rsidRPr="0063412C">
        <w:rPr>
          <w:sz w:val="26"/>
          <w:szCs w:val="26"/>
        </w:rPr>
        <w:t>3.20</w:t>
      </w:r>
      <w:r w:rsidR="00FF79C0" w:rsidRPr="0063412C">
        <w:rPr>
          <w:sz w:val="26"/>
          <w:szCs w:val="26"/>
        </w:rPr>
        <w:t xml:space="preserve">.9. Результатом административной процедуры является регистрация </w:t>
      </w:r>
      <w:r w:rsidR="00853368" w:rsidRPr="0063412C">
        <w:rPr>
          <w:bCs/>
          <w:sz w:val="26"/>
          <w:szCs w:val="26"/>
        </w:rPr>
        <w:t>запроса и документов и (или) информации, необходимых для предоставления муниципальной услуги</w:t>
      </w:r>
      <w:r w:rsidR="00FF79C0" w:rsidRPr="0063412C">
        <w:rPr>
          <w:sz w:val="26"/>
          <w:szCs w:val="26"/>
        </w:rPr>
        <w:t>.</w:t>
      </w:r>
    </w:p>
    <w:p w:rsidR="00FF79C0" w:rsidRPr="0063412C" w:rsidRDefault="00FF79C0" w:rsidP="00FF79C0">
      <w:pPr>
        <w:ind w:firstLine="709"/>
        <w:contextualSpacing/>
        <w:jc w:val="both"/>
        <w:rPr>
          <w:sz w:val="26"/>
          <w:szCs w:val="26"/>
        </w:rPr>
      </w:pPr>
    </w:p>
    <w:p w:rsidR="00FF79C0" w:rsidRPr="0063412C" w:rsidRDefault="003112F9" w:rsidP="00FF79C0">
      <w:pPr>
        <w:ind w:firstLine="709"/>
        <w:contextualSpacing/>
        <w:jc w:val="center"/>
        <w:rPr>
          <w:b/>
          <w:bCs/>
          <w:sz w:val="26"/>
          <w:szCs w:val="26"/>
        </w:rPr>
      </w:pPr>
      <w:r w:rsidRPr="0063412C">
        <w:rPr>
          <w:b/>
          <w:bCs/>
          <w:sz w:val="26"/>
          <w:szCs w:val="26"/>
        </w:rPr>
        <w:t>3.21</w:t>
      </w:r>
      <w:r w:rsidR="00FF79C0" w:rsidRPr="0063412C">
        <w:rPr>
          <w:b/>
          <w:bCs/>
          <w:sz w:val="26"/>
          <w:szCs w:val="26"/>
        </w:rPr>
        <w:t>. Принятие решения о предоставлении (об отказе в предоставлении) муниципальной услуги</w:t>
      </w:r>
    </w:p>
    <w:p w:rsidR="00FF79C0" w:rsidRPr="0063412C" w:rsidRDefault="00FF79C0" w:rsidP="00FF79C0">
      <w:pPr>
        <w:ind w:firstLine="709"/>
        <w:contextualSpacing/>
        <w:jc w:val="center"/>
        <w:rPr>
          <w:b/>
          <w:sz w:val="26"/>
          <w:szCs w:val="26"/>
        </w:rPr>
      </w:pPr>
    </w:p>
    <w:p w:rsidR="00FF79C0" w:rsidRPr="0063412C" w:rsidRDefault="00FF79C0" w:rsidP="00FF79C0">
      <w:pPr>
        <w:pStyle w:val="consplusnormal"/>
        <w:spacing w:before="0" w:after="0"/>
        <w:ind w:firstLine="709"/>
        <w:jc w:val="both"/>
        <w:rPr>
          <w:sz w:val="26"/>
          <w:szCs w:val="26"/>
        </w:rPr>
      </w:pPr>
      <w:r w:rsidRPr="0063412C">
        <w:rPr>
          <w:sz w:val="26"/>
          <w:szCs w:val="26"/>
        </w:rPr>
        <w:t>3.</w:t>
      </w:r>
      <w:r w:rsidR="003112F9" w:rsidRPr="0063412C">
        <w:rPr>
          <w:sz w:val="26"/>
          <w:szCs w:val="26"/>
        </w:rPr>
        <w:t>21</w:t>
      </w:r>
      <w:r w:rsidR="00E72569" w:rsidRPr="0063412C">
        <w:rPr>
          <w:sz w:val="26"/>
          <w:szCs w:val="26"/>
        </w:rPr>
        <w:t>.</w:t>
      </w:r>
      <w:r w:rsidRPr="0063412C">
        <w:rPr>
          <w:sz w:val="26"/>
          <w:szCs w:val="26"/>
        </w:rPr>
        <w:t xml:space="preserve">1. </w:t>
      </w:r>
      <w:r w:rsidRPr="0063412C">
        <w:rPr>
          <w:bCs/>
          <w:sz w:val="26"/>
          <w:szCs w:val="26"/>
        </w:rPr>
        <w:t xml:space="preserve">Основанием для начала административной процедуры является </w:t>
      </w:r>
      <w:r w:rsidRPr="0063412C">
        <w:rPr>
          <w:sz w:val="26"/>
          <w:szCs w:val="26"/>
        </w:rPr>
        <w:t xml:space="preserve">поступление специалисту Отдела Администрации, ответственному за предоставление муниципальной услуги, зарегистрированного </w:t>
      </w:r>
      <w:r w:rsidR="00853368" w:rsidRPr="0063412C">
        <w:rPr>
          <w:bCs/>
          <w:sz w:val="26"/>
          <w:szCs w:val="26"/>
        </w:rPr>
        <w:t>запроса и документов и (или) информации, необходимых для предоставления муниципальной услуги</w:t>
      </w:r>
      <w:r w:rsidRPr="0063412C">
        <w:rPr>
          <w:sz w:val="26"/>
          <w:szCs w:val="26"/>
        </w:rPr>
        <w:t>.</w:t>
      </w:r>
    </w:p>
    <w:p w:rsidR="00FF79C0" w:rsidRPr="0063412C" w:rsidRDefault="00FF79C0" w:rsidP="00FF79C0">
      <w:pPr>
        <w:ind w:firstLine="709"/>
        <w:contextualSpacing/>
        <w:jc w:val="both"/>
        <w:rPr>
          <w:sz w:val="26"/>
          <w:szCs w:val="26"/>
        </w:rPr>
      </w:pPr>
      <w:r w:rsidRPr="0063412C">
        <w:rPr>
          <w:sz w:val="26"/>
          <w:szCs w:val="26"/>
        </w:rPr>
        <w:t>3.</w:t>
      </w:r>
      <w:r w:rsidR="003112F9" w:rsidRPr="0063412C">
        <w:rPr>
          <w:sz w:val="26"/>
          <w:szCs w:val="26"/>
        </w:rPr>
        <w:t>21.2</w:t>
      </w:r>
      <w:r w:rsidRPr="0063412C">
        <w:rPr>
          <w:sz w:val="26"/>
          <w:szCs w:val="26"/>
        </w:rPr>
        <w:t xml:space="preserve">. Специалист Отдела Администрации, ответственный за предоставление муниципальной услуги, в течение 1 рабочего дня со дня получения всех сведений, необходимых для принятия решения, осуществляет </w:t>
      </w:r>
      <w:r w:rsidRPr="0063412C">
        <w:rPr>
          <w:sz w:val="26"/>
          <w:szCs w:val="26"/>
        </w:rPr>
        <w:lastRenderedPageBreak/>
        <w:t xml:space="preserve">проверку наличия и правильности оформления документов и </w:t>
      </w:r>
      <w:r w:rsidR="00853368" w:rsidRPr="0063412C">
        <w:rPr>
          <w:sz w:val="26"/>
          <w:szCs w:val="26"/>
        </w:rPr>
        <w:t>(или) информации необходимых дл предоставления муниципальной услуги</w:t>
      </w:r>
      <w:r w:rsidRPr="0063412C">
        <w:rPr>
          <w:sz w:val="26"/>
          <w:szCs w:val="26"/>
        </w:rPr>
        <w:t>.</w:t>
      </w:r>
    </w:p>
    <w:p w:rsidR="00FF79C0" w:rsidRPr="0063412C" w:rsidRDefault="00FF79C0" w:rsidP="00FF79C0">
      <w:pPr>
        <w:ind w:firstLine="709"/>
        <w:contextualSpacing/>
        <w:jc w:val="both"/>
        <w:rPr>
          <w:sz w:val="26"/>
          <w:szCs w:val="26"/>
        </w:rPr>
      </w:pPr>
      <w:r w:rsidRPr="0063412C">
        <w:rPr>
          <w:sz w:val="26"/>
          <w:szCs w:val="26"/>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2.8.5 </w:t>
      </w:r>
      <w:r w:rsidR="00853368" w:rsidRPr="0063412C">
        <w:rPr>
          <w:sz w:val="26"/>
          <w:szCs w:val="26"/>
        </w:rPr>
        <w:t xml:space="preserve">настоящего </w:t>
      </w:r>
      <w:r w:rsidRPr="0063412C">
        <w:rPr>
          <w:sz w:val="26"/>
          <w:szCs w:val="26"/>
        </w:rPr>
        <w:t>Административного регламента.</w:t>
      </w:r>
    </w:p>
    <w:p w:rsidR="00FF79C0" w:rsidRPr="0063412C" w:rsidRDefault="00FF79C0" w:rsidP="00FF79C0">
      <w:pPr>
        <w:ind w:firstLine="709"/>
        <w:contextualSpacing/>
        <w:jc w:val="both"/>
        <w:rPr>
          <w:sz w:val="26"/>
          <w:szCs w:val="26"/>
        </w:rPr>
      </w:pPr>
      <w:r w:rsidRPr="0063412C">
        <w:rPr>
          <w:sz w:val="26"/>
          <w:szCs w:val="26"/>
        </w:rPr>
        <w:t>3.</w:t>
      </w:r>
      <w:r w:rsidR="003112F9" w:rsidRPr="0063412C">
        <w:rPr>
          <w:sz w:val="26"/>
          <w:szCs w:val="26"/>
        </w:rPr>
        <w:t>21</w:t>
      </w:r>
      <w:r w:rsidRPr="0063412C">
        <w:rPr>
          <w:sz w:val="26"/>
          <w:szCs w:val="26"/>
        </w:rPr>
        <w:t>.3. 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в предоставлении муниципальной услуги, в котором указывается обоснование отказа.</w:t>
      </w:r>
    </w:p>
    <w:p w:rsidR="009F6F65" w:rsidRPr="0063412C" w:rsidRDefault="00FF79C0" w:rsidP="00B0725D">
      <w:pPr>
        <w:widowControl/>
        <w:suppressAutoHyphens w:val="0"/>
        <w:autoSpaceDE w:val="0"/>
        <w:autoSpaceDN w:val="0"/>
        <w:adjustRightInd w:val="0"/>
        <w:ind w:firstLine="706"/>
        <w:jc w:val="both"/>
        <w:rPr>
          <w:sz w:val="26"/>
          <w:szCs w:val="26"/>
        </w:rPr>
      </w:pPr>
      <w:r w:rsidRPr="0063412C">
        <w:rPr>
          <w:sz w:val="26"/>
          <w:szCs w:val="26"/>
        </w:rPr>
        <w:t>3.</w:t>
      </w:r>
      <w:r w:rsidR="003112F9" w:rsidRPr="0063412C">
        <w:rPr>
          <w:sz w:val="26"/>
          <w:szCs w:val="26"/>
        </w:rPr>
        <w:t>21</w:t>
      </w:r>
      <w:r w:rsidRPr="0063412C">
        <w:rPr>
          <w:sz w:val="26"/>
          <w:szCs w:val="26"/>
        </w:rPr>
        <w:t xml:space="preserve">.4. При отсутствии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w:t>
      </w:r>
      <w:r w:rsidR="009F6F65" w:rsidRPr="0063412C">
        <w:rPr>
          <w:sz w:val="26"/>
          <w:szCs w:val="26"/>
        </w:rPr>
        <w:t>уведомление/</w:t>
      </w:r>
      <w:r w:rsidR="009F6F65" w:rsidRPr="0063412C">
        <w:rPr>
          <w:rFonts w:eastAsia="Times New Roman"/>
          <w:kern w:val="0"/>
          <w:sz w:val="26"/>
          <w:szCs w:val="26"/>
        </w:rPr>
        <w:t>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свидетельства</w:t>
      </w:r>
      <w:r w:rsidR="009F6F65" w:rsidRPr="0063412C">
        <w:rPr>
          <w:sz w:val="26"/>
          <w:szCs w:val="26"/>
        </w:rPr>
        <w:t>.</w:t>
      </w:r>
    </w:p>
    <w:p w:rsidR="00FF79C0" w:rsidRPr="0063412C" w:rsidRDefault="00FF79C0" w:rsidP="00B0725D">
      <w:pPr>
        <w:ind w:firstLine="706"/>
        <w:contextualSpacing/>
        <w:jc w:val="both"/>
        <w:rPr>
          <w:sz w:val="26"/>
          <w:szCs w:val="26"/>
        </w:rPr>
      </w:pPr>
      <w:r w:rsidRPr="0063412C">
        <w:rPr>
          <w:sz w:val="26"/>
          <w:szCs w:val="26"/>
        </w:rPr>
        <w:t>3.</w:t>
      </w:r>
      <w:r w:rsidR="003112F9" w:rsidRPr="0063412C">
        <w:rPr>
          <w:sz w:val="26"/>
          <w:szCs w:val="26"/>
        </w:rPr>
        <w:t>21</w:t>
      </w:r>
      <w:r w:rsidRPr="0063412C">
        <w:rPr>
          <w:sz w:val="26"/>
          <w:szCs w:val="26"/>
        </w:rPr>
        <w:t>.5. Подготовленные документы, являющиеся результатом предоставления муниципальной услуги, передаются специалистом Отдела  Администрации, ответственным за предоставление муниципальной услуги, на подписание главе Администрации.</w:t>
      </w:r>
    </w:p>
    <w:p w:rsidR="00FF79C0" w:rsidRPr="0063412C" w:rsidRDefault="00FF79C0" w:rsidP="00FF79C0">
      <w:pPr>
        <w:ind w:firstLine="709"/>
        <w:contextualSpacing/>
        <w:jc w:val="both"/>
        <w:rPr>
          <w:sz w:val="26"/>
          <w:szCs w:val="26"/>
          <w:shd w:val="clear" w:color="auto" w:fill="FFFFFF"/>
        </w:rPr>
      </w:pPr>
      <w:r w:rsidRPr="0063412C">
        <w:rPr>
          <w:sz w:val="26"/>
          <w:szCs w:val="26"/>
        </w:rPr>
        <w:t>3.</w:t>
      </w:r>
      <w:r w:rsidR="00E72569" w:rsidRPr="0063412C">
        <w:rPr>
          <w:sz w:val="26"/>
          <w:szCs w:val="26"/>
        </w:rPr>
        <w:t>2</w:t>
      </w:r>
      <w:r w:rsidR="003112F9" w:rsidRPr="0063412C">
        <w:rPr>
          <w:sz w:val="26"/>
          <w:szCs w:val="26"/>
        </w:rPr>
        <w:t>1</w:t>
      </w:r>
      <w:r w:rsidRPr="0063412C">
        <w:rPr>
          <w:sz w:val="26"/>
          <w:szCs w:val="26"/>
        </w:rPr>
        <w:t xml:space="preserve">.6. </w:t>
      </w:r>
      <w:r w:rsidRPr="0063412C">
        <w:rPr>
          <w:sz w:val="26"/>
          <w:szCs w:val="26"/>
          <w:shd w:val="clear" w:color="auto" w:fill="FFFFFF"/>
        </w:rPr>
        <w:t>Результатом административной процедуры является:</w:t>
      </w:r>
    </w:p>
    <w:p w:rsidR="00FF79C0" w:rsidRPr="0063412C" w:rsidRDefault="00FF79C0" w:rsidP="00FF79C0">
      <w:pPr>
        <w:ind w:firstLine="709"/>
        <w:contextualSpacing/>
        <w:jc w:val="both"/>
        <w:rPr>
          <w:sz w:val="26"/>
          <w:szCs w:val="26"/>
        </w:rPr>
      </w:pPr>
      <w:r w:rsidRPr="0063412C">
        <w:rPr>
          <w:sz w:val="26"/>
          <w:szCs w:val="26"/>
          <w:shd w:val="clear" w:color="auto" w:fill="FFFFFF"/>
        </w:rPr>
        <w:t xml:space="preserve">1) оформление дубликата </w:t>
      </w:r>
      <w:r w:rsidR="00B0725D" w:rsidRPr="0063412C">
        <w:rPr>
          <w:sz w:val="26"/>
          <w:szCs w:val="26"/>
        </w:rPr>
        <w:t xml:space="preserve">уведомления/нового </w:t>
      </w:r>
      <w:r w:rsidR="00B0725D" w:rsidRPr="0063412C">
        <w:rPr>
          <w:rFonts w:eastAsia="Times New Roman"/>
          <w:kern w:val="0"/>
          <w:sz w:val="26"/>
          <w:szCs w:val="26"/>
        </w:rPr>
        <w:t>свидетельства о праве на получение социальной выплаты</w:t>
      </w:r>
      <w:r w:rsidRPr="0063412C">
        <w:rPr>
          <w:sz w:val="26"/>
          <w:szCs w:val="26"/>
        </w:rPr>
        <w:t>;</w:t>
      </w:r>
    </w:p>
    <w:p w:rsidR="00FF79C0" w:rsidRPr="0063412C" w:rsidRDefault="00FF79C0" w:rsidP="00FF79C0">
      <w:pPr>
        <w:ind w:firstLine="709"/>
        <w:contextualSpacing/>
        <w:jc w:val="both"/>
        <w:rPr>
          <w:sz w:val="26"/>
          <w:szCs w:val="26"/>
        </w:rPr>
      </w:pPr>
      <w:r w:rsidRPr="0063412C">
        <w:rPr>
          <w:sz w:val="26"/>
          <w:szCs w:val="26"/>
        </w:rPr>
        <w:t>2) оформление решения об отказе в предоставлении муниципальной услуги.</w:t>
      </w:r>
    </w:p>
    <w:p w:rsidR="00B0725D" w:rsidRPr="0063412C" w:rsidRDefault="00E72569" w:rsidP="00B0725D">
      <w:pPr>
        <w:pStyle w:val="consplusnormal"/>
        <w:spacing w:before="0" w:after="0"/>
        <w:ind w:firstLine="709"/>
        <w:jc w:val="both"/>
        <w:rPr>
          <w:sz w:val="26"/>
          <w:szCs w:val="26"/>
        </w:rPr>
      </w:pPr>
      <w:r w:rsidRPr="0063412C">
        <w:rPr>
          <w:sz w:val="26"/>
          <w:szCs w:val="26"/>
        </w:rPr>
        <w:t>3.</w:t>
      </w:r>
      <w:r w:rsidR="003112F9" w:rsidRPr="0063412C">
        <w:rPr>
          <w:sz w:val="26"/>
          <w:szCs w:val="26"/>
        </w:rPr>
        <w:t>21</w:t>
      </w:r>
      <w:r w:rsidR="00FF79C0" w:rsidRPr="0063412C">
        <w:rPr>
          <w:sz w:val="26"/>
          <w:szCs w:val="26"/>
        </w:rPr>
        <w:t>.7 Максимальный срок выполнения административной процедуры</w:t>
      </w:r>
      <w:r w:rsidRPr="0063412C">
        <w:rPr>
          <w:sz w:val="26"/>
          <w:szCs w:val="26"/>
        </w:rPr>
        <w:t>, предусмотренной в пунктах 3.2</w:t>
      </w:r>
      <w:r w:rsidR="003112F9" w:rsidRPr="0063412C">
        <w:rPr>
          <w:sz w:val="26"/>
          <w:szCs w:val="26"/>
        </w:rPr>
        <w:t>1.1 - 3.21</w:t>
      </w:r>
      <w:r w:rsidR="00FF79C0" w:rsidRPr="0063412C">
        <w:rPr>
          <w:sz w:val="26"/>
          <w:szCs w:val="26"/>
        </w:rPr>
        <w:t xml:space="preserve">.6 настоящего Административного регламента составляет 4 рабочих дня со дня поступления специалисту Отдела Администрации, ответственному за предоставление муниципальной услуги,  зарегистрированного </w:t>
      </w:r>
      <w:r w:rsidR="00B0725D" w:rsidRPr="0063412C">
        <w:rPr>
          <w:bCs/>
          <w:sz w:val="26"/>
          <w:szCs w:val="26"/>
        </w:rPr>
        <w:t>запроса и документов и (или) информации, необходимых для предоставления муниципальной услуги</w:t>
      </w:r>
      <w:r w:rsidR="00B0725D" w:rsidRPr="0063412C">
        <w:rPr>
          <w:sz w:val="26"/>
          <w:szCs w:val="26"/>
        </w:rPr>
        <w:t>.</w:t>
      </w:r>
    </w:p>
    <w:p w:rsidR="00FF79C0" w:rsidRPr="0063412C" w:rsidRDefault="00FF79C0" w:rsidP="00B0725D">
      <w:pPr>
        <w:contextualSpacing/>
        <w:jc w:val="both"/>
        <w:rPr>
          <w:bCs/>
          <w:sz w:val="26"/>
          <w:szCs w:val="26"/>
        </w:rPr>
      </w:pPr>
    </w:p>
    <w:p w:rsidR="00FF79C0" w:rsidRPr="0063412C" w:rsidRDefault="003112F9" w:rsidP="00FF79C0">
      <w:pPr>
        <w:ind w:firstLine="709"/>
        <w:contextualSpacing/>
        <w:jc w:val="center"/>
        <w:rPr>
          <w:b/>
          <w:bCs/>
          <w:sz w:val="26"/>
          <w:szCs w:val="26"/>
        </w:rPr>
      </w:pPr>
      <w:r w:rsidRPr="0063412C">
        <w:rPr>
          <w:b/>
          <w:bCs/>
          <w:sz w:val="26"/>
          <w:szCs w:val="26"/>
        </w:rPr>
        <w:t>3.22</w:t>
      </w:r>
      <w:r w:rsidR="00FF79C0" w:rsidRPr="0063412C">
        <w:rPr>
          <w:b/>
          <w:bCs/>
          <w:sz w:val="26"/>
          <w:szCs w:val="26"/>
        </w:rPr>
        <w:t>. Предоставление результата муниципальной услуги</w:t>
      </w:r>
    </w:p>
    <w:p w:rsidR="00FF79C0" w:rsidRPr="0063412C" w:rsidRDefault="00FF79C0" w:rsidP="00FF79C0">
      <w:pPr>
        <w:ind w:firstLine="709"/>
        <w:contextualSpacing/>
        <w:jc w:val="center"/>
        <w:rPr>
          <w:b/>
          <w:sz w:val="26"/>
          <w:szCs w:val="26"/>
        </w:rPr>
      </w:pPr>
    </w:p>
    <w:p w:rsidR="00FF79C0" w:rsidRPr="0063412C" w:rsidRDefault="00E72569" w:rsidP="00FF79C0">
      <w:pPr>
        <w:ind w:firstLine="709"/>
        <w:contextualSpacing/>
        <w:jc w:val="both"/>
        <w:rPr>
          <w:sz w:val="26"/>
          <w:szCs w:val="26"/>
        </w:rPr>
      </w:pPr>
      <w:r w:rsidRPr="0063412C">
        <w:rPr>
          <w:bCs/>
          <w:sz w:val="26"/>
          <w:szCs w:val="26"/>
        </w:rPr>
        <w:t>3.2</w:t>
      </w:r>
      <w:r w:rsidR="003112F9" w:rsidRPr="0063412C">
        <w:rPr>
          <w:bCs/>
          <w:sz w:val="26"/>
          <w:szCs w:val="26"/>
        </w:rPr>
        <w:t>1</w:t>
      </w:r>
      <w:r w:rsidR="00FF79C0" w:rsidRPr="0063412C">
        <w:rPr>
          <w:bCs/>
          <w:sz w:val="26"/>
          <w:szCs w:val="26"/>
        </w:rPr>
        <w:t xml:space="preserve">.1. Основанием для начала административной процедуры является </w:t>
      </w:r>
      <w:r w:rsidR="00FF79C0" w:rsidRPr="0063412C">
        <w:rPr>
          <w:sz w:val="26"/>
          <w:szCs w:val="26"/>
        </w:rPr>
        <w:t xml:space="preserve">получение специалистом Отела Администрации, ответственным за предоставление муниципальной услуги, подписанного главой Администрации дубликата </w:t>
      </w:r>
      <w:r w:rsidR="00B0725D" w:rsidRPr="0063412C">
        <w:rPr>
          <w:sz w:val="26"/>
          <w:szCs w:val="26"/>
        </w:rPr>
        <w:t xml:space="preserve">уведомления/нового </w:t>
      </w:r>
      <w:r w:rsidR="00B0725D" w:rsidRPr="0063412C">
        <w:rPr>
          <w:rFonts w:eastAsia="Times New Roman"/>
          <w:kern w:val="0"/>
          <w:sz w:val="26"/>
          <w:szCs w:val="26"/>
        </w:rPr>
        <w:t>свидетельства о праве на получение социальной выплаты</w:t>
      </w:r>
      <w:r w:rsidR="00FF79C0" w:rsidRPr="0063412C">
        <w:rPr>
          <w:sz w:val="26"/>
          <w:szCs w:val="26"/>
        </w:rPr>
        <w:t>.</w:t>
      </w:r>
    </w:p>
    <w:p w:rsidR="00FF79C0" w:rsidRPr="0063412C" w:rsidRDefault="00FF79C0" w:rsidP="00FF79C0">
      <w:pPr>
        <w:ind w:firstLine="709"/>
        <w:contextualSpacing/>
        <w:jc w:val="both"/>
        <w:rPr>
          <w:sz w:val="26"/>
          <w:szCs w:val="26"/>
        </w:rPr>
      </w:pPr>
      <w:r w:rsidRPr="0063412C">
        <w:rPr>
          <w:sz w:val="26"/>
          <w:szCs w:val="26"/>
        </w:rPr>
        <w:t>3.</w:t>
      </w:r>
      <w:r w:rsidR="007A6146" w:rsidRPr="0063412C">
        <w:rPr>
          <w:sz w:val="26"/>
          <w:szCs w:val="26"/>
        </w:rPr>
        <w:t>22</w:t>
      </w:r>
      <w:r w:rsidRPr="0063412C">
        <w:rPr>
          <w:sz w:val="26"/>
          <w:szCs w:val="26"/>
        </w:rPr>
        <w:t xml:space="preserve">.2. Предоставление результата муниципальной услуги производится способами, указанными в пункте </w:t>
      </w:r>
      <w:hyperlink w:anchor="Par2" w:history="1">
        <w:r w:rsidRPr="0063412C">
          <w:rPr>
            <w:rStyle w:val="a3"/>
            <w:color w:val="auto"/>
            <w:sz w:val="26"/>
            <w:szCs w:val="26"/>
            <w:u w:val="none"/>
          </w:rPr>
          <w:t>2.3.2</w:t>
        </w:r>
      </w:hyperlink>
      <w:r w:rsidRPr="0063412C">
        <w:rPr>
          <w:sz w:val="26"/>
          <w:szCs w:val="26"/>
        </w:rPr>
        <w:t xml:space="preserve"> Административного регламента в течение срока, указанного в пункте </w:t>
      </w:r>
      <w:hyperlink w:anchor="Par26" w:history="1">
        <w:r w:rsidR="00B0725D" w:rsidRPr="0063412C">
          <w:rPr>
            <w:rStyle w:val="a3"/>
            <w:color w:val="auto"/>
            <w:sz w:val="26"/>
            <w:szCs w:val="26"/>
            <w:u w:val="none"/>
          </w:rPr>
          <w:t>3.1</w:t>
        </w:r>
        <w:r w:rsidR="007A6146" w:rsidRPr="0063412C">
          <w:rPr>
            <w:rStyle w:val="a3"/>
            <w:color w:val="auto"/>
            <w:sz w:val="26"/>
            <w:szCs w:val="26"/>
            <w:u w:val="none"/>
          </w:rPr>
          <w:t>9</w:t>
        </w:r>
        <w:r w:rsidRPr="0063412C">
          <w:rPr>
            <w:rStyle w:val="a3"/>
            <w:color w:val="auto"/>
            <w:sz w:val="26"/>
            <w:szCs w:val="26"/>
            <w:u w:val="none"/>
          </w:rPr>
          <w:t>.3</w:t>
        </w:r>
      </w:hyperlink>
      <w:r w:rsidRPr="0063412C">
        <w:rPr>
          <w:sz w:val="26"/>
          <w:szCs w:val="26"/>
        </w:rPr>
        <w:t xml:space="preserve"> настоящего Административного регламента.</w:t>
      </w:r>
    </w:p>
    <w:p w:rsidR="00FF79C0" w:rsidRPr="0063412C" w:rsidRDefault="00FF79C0" w:rsidP="00FF79C0">
      <w:pPr>
        <w:ind w:firstLine="709"/>
        <w:contextualSpacing/>
        <w:jc w:val="both"/>
        <w:rPr>
          <w:bCs/>
          <w:sz w:val="26"/>
          <w:szCs w:val="26"/>
        </w:rPr>
      </w:pPr>
      <w:r w:rsidRPr="0063412C">
        <w:rPr>
          <w:sz w:val="26"/>
          <w:szCs w:val="26"/>
        </w:rPr>
        <w:t>3.</w:t>
      </w:r>
      <w:r w:rsidR="007A6146" w:rsidRPr="0063412C">
        <w:rPr>
          <w:sz w:val="26"/>
          <w:szCs w:val="26"/>
        </w:rPr>
        <w:t>22</w:t>
      </w:r>
      <w:r w:rsidRPr="0063412C">
        <w:rPr>
          <w:sz w:val="26"/>
          <w:szCs w:val="26"/>
        </w:rPr>
        <w:t>.3. Возможность предоставления</w:t>
      </w:r>
      <w:r w:rsidRPr="0063412C">
        <w:rPr>
          <w:bCs/>
          <w:sz w:val="26"/>
          <w:szCs w:val="26"/>
        </w:rPr>
        <w:t xml:space="preserve"> результата муниципальной услуги Администрацией, </w:t>
      </w:r>
      <w:r w:rsidR="00B0725D" w:rsidRPr="0063412C">
        <w:rPr>
          <w:bCs/>
          <w:sz w:val="26"/>
          <w:szCs w:val="26"/>
        </w:rPr>
        <w:t>МФЦ</w:t>
      </w:r>
      <w:r w:rsidRPr="0063412C">
        <w:rPr>
          <w:bCs/>
          <w:sz w:val="26"/>
          <w:szCs w:val="26"/>
        </w:rPr>
        <w:t xml:space="preserve"> по выбору заявителя независимо от его места жительства или места пребывания</w:t>
      </w:r>
      <w:r w:rsidR="00450A75" w:rsidRPr="0063412C">
        <w:rPr>
          <w:bCs/>
          <w:sz w:val="26"/>
          <w:szCs w:val="26"/>
        </w:rPr>
        <w:t xml:space="preserve"> </w:t>
      </w:r>
      <w:r w:rsidRPr="0063412C">
        <w:rPr>
          <w:bCs/>
          <w:sz w:val="26"/>
          <w:szCs w:val="26"/>
        </w:rPr>
        <w:t>не предусмотрена.</w:t>
      </w:r>
    </w:p>
    <w:p w:rsidR="00FF79C0" w:rsidRPr="0063412C" w:rsidRDefault="00FF79C0" w:rsidP="00FF79C0">
      <w:pPr>
        <w:ind w:firstLine="709"/>
        <w:contextualSpacing/>
        <w:jc w:val="both"/>
        <w:rPr>
          <w:sz w:val="26"/>
          <w:szCs w:val="26"/>
        </w:rPr>
      </w:pPr>
      <w:r w:rsidRPr="0063412C">
        <w:rPr>
          <w:bCs/>
          <w:sz w:val="26"/>
          <w:szCs w:val="26"/>
        </w:rPr>
        <w:t>3.</w:t>
      </w:r>
      <w:r w:rsidR="007A6146" w:rsidRPr="0063412C">
        <w:rPr>
          <w:bCs/>
          <w:sz w:val="26"/>
          <w:szCs w:val="26"/>
        </w:rPr>
        <w:t>22</w:t>
      </w:r>
      <w:r w:rsidRPr="0063412C">
        <w:rPr>
          <w:bCs/>
          <w:sz w:val="26"/>
          <w:szCs w:val="26"/>
        </w:rPr>
        <w:t xml:space="preserve">.4. </w:t>
      </w:r>
      <w:r w:rsidRPr="0063412C">
        <w:rPr>
          <w:sz w:val="26"/>
          <w:szCs w:val="26"/>
        </w:rPr>
        <w:t xml:space="preserve">Действия по предоставлению результата муниципальной услуги производятся специалистом Отдела Администрации, ответственным за предоставление муниципальной услуги, в соответствии с пунктами </w:t>
      </w:r>
      <w:hyperlink w:anchor="Par24" w:history="1">
        <w:r w:rsidR="007A6146" w:rsidRPr="0063412C">
          <w:rPr>
            <w:rStyle w:val="a3"/>
            <w:color w:val="auto"/>
            <w:sz w:val="26"/>
            <w:szCs w:val="26"/>
            <w:u w:val="none"/>
          </w:rPr>
          <w:t>3.8.3</w:t>
        </w:r>
      </w:hyperlink>
      <w:r w:rsidRPr="0063412C">
        <w:rPr>
          <w:sz w:val="26"/>
          <w:szCs w:val="26"/>
        </w:rPr>
        <w:t xml:space="preserve"> настоящего Административного регламента.</w:t>
      </w:r>
    </w:p>
    <w:p w:rsidR="00FF79C0" w:rsidRPr="0063412C" w:rsidRDefault="00FF79C0" w:rsidP="00FF79C0">
      <w:pPr>
        <w:ind w:firstLine="709"/>
        <w:contextualSpacing/>
        <w:jc w:val="both"/>
        <w:rPr>
          <w:sz w:val="26"/>
          <w:szCs w:val="26"/>
        </w:rPr>
      </w:pPr>
      <w:r w:rsidRPr="0063412C">
        <w:rPr>
          <w:sz w:val="26"/>
          <w:szCs w:val="26"/>
        </w:rPr>
        <w:lastRenderedPageBreak/>
        <w:t>3.</w:t>
      </w:r>
      <w:r w:rsidR="007A6146" w:rsidRPr="0063412C">
        <w:rPr>
          <w:sz w:val="26"/>
          <w:szCs w:val="26"/>
        </w:rPr>
        <w:t>22</w:t>
      </w:r>
      <w:r w:rsidRPr="0063412C">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FF79C0" w:rsidRPr="0063412C" w:rsidRDefault="00FF79C0" w:rsidP="00B0725D">
      <w:pPr>
        <w:shd w:val="clear" w:color="auto" w:fill="FFFFFF"/>
        <w:ind w:firstLine="709"/>
        <w:jc w:val="both"/>
        <w:rPr>
          <w:color w:val="000000"/>
          <w:sz w:val="26"/>
          <w:szCs w:val="26"/>
        </w:rPr>
      </w:pPr>
      <w:r w:rsidRPr="0063412C">
        <w:rPr>
          <w:sz w:val="26"/>
          <w:szCs w:val="26"/>
        </w:rPr>
        <w:t>3</w:t>
      </w:r>
      <w:r w:rsidR="007A6146" w:rsidRPr="0063412C">
        <w:rPr>
          <w:sz w:val="26"/>
          <w:szCs w:val="26"/>
        </w:rPr>
        <w:t>.22</w:t>
      </w:r>
      <w:r w:rsidRPr="0063412C">
        <w:rPr>
          <w:sz w:val="26"/>
          <w:szCs w:val="26"/>
        </w:rPr>
        <w:t>.6. Максимальный срок выполнения административной процедуры</w:t>
      </w:r>
      <w:r w:rsidR="007A6146" w:rsidRPr="0063412C">
        <w:rPr>
          <w:sz w:val="26"/>
          <w:szCs w:val="26"/>
        </w:rPr>
        <w:t>, предусмотренной в пунктах 3.22.1 - 3.22</w:t>
      </w:r>
      <w:r w:rsidRPr="0063412C">
        <w:rPr>
          <w:sz w:val="26"/>
          <w:szCs w:val="26"/>
        </w:rPr>
        <w:t>.5 настоящего Административного регламента составляет 1 рабочий день</w:t>
      </w:r>
      <w:r w:rsidRPr="0063412C">
        <w:rPr>
          <w:color w:val="FF0000"/>
          <w:sz w:val="26"/>
          <w:szCs w:val="26"/>
        </w:rPr>
        <w:t xml:space="preserve"> </w:t>
      </w:r>
      <w:r w:rsidRPr="0063412C">
        <w:rPr>
          <w:sz w:val="26"/>
          <w:szCs w:val="26"/>
        </w:rPr>
        <w:t>со</w:t>
      </w:r>
      <w:r w:rsidRPr="0063412C">
        <w:rPr>
          <w:color w:val="000000"/>
          <w:sz w:val="26"/>
          <w:szCs w:val="26"/>
        </w:rPr>
        <w:t xml:space="preserve"> дня поступления специалисту Отдела Администрации, ответственному за предоставление муниципальной услуги, подписанного главой Администрации </w:t>
      </w:r>
      <w:r w:rsidRPr="0063412C">
        <w:rPr>
          <w:sz w:val="26"/>
          <w:szCs w:val="26"/>
        </w:rPr>
        <w:t xml:space="preserve">дубликата </w:t>
      </w:r>
      <w:r w:rsidR="00B0725D" w:rsidRPr="0063412C">
        <w:rPr>
          <w:sz w:val="26"/>
          <w:szCs w:val="26"/>
        </w:rPr>
        <w:t xml:space="preserve">уведомления/нового </w:t>
      </w:r>
      <w:r w:rsidR="00B0725D" w:rsidRPr="0063412C">
        <w:rPr>
          <w:rFonts w:eastAsia="Times New Roman"/>
          <w:kern w:val="0"/>
          <w:sz w:val="26"/>
          <w:szCs w:val="26"/>
        </w:rPr>
        <w:t>свидетельства о праве на получение социальной выплаты</w:t>
      </w:r>
      <w:r w:rsidRPr="0063412C">
        <w:rPr>
          <w:color w:val="000000"/>
          <w:sz w:val="26"/>
          <w:szCs w:val="26"/>
        </w:rPr>
        <w:t>.</w:t>
      </w:r>
    </w:p>
    <w:p w:rsidR="00FF79C0" w:rsidRPr="0063412C" w:rsidRDefault="00FF79C0" w:rsidP="001F57D8">
      <w:pPr>
        <w:autoSpaceDE w:val="0"/>
        <w:ind w:firstLine="709"/>
        <w:contextualSpacing/>
        <w:jc w:val="both"/>
        <w:rPr>
          <w:sz w:val="26"/>
          <w:szCs w:val="26"/>
        </w:rPr>
      </w:pPr>
    </w:p>
    <w:p w:rsidR="00BE73FA" w:rsidRPr="0063412C" w:rsidRDefault="00CC5B6E">
      <w:pPr>
        <w:pStyle w:val="af"/>
        <w:spacing w:before="0" w:after="0"/>
        <w:ind w:firstLine="709"/>
        <w:jc w:val="center"/>
        <w:rPr>
          <w:b/>
          <w:sz w:val="26"/>
          <w:szCs w:val="26"/>
        </w:rPr>
      </w:pPr>
      <w:r w:rsidRPr="0063412C">
        <w:rPr>
          <w:b/>
          <w:sz w:val="26"/>
          <w:szCs w:val="26"/>
        </w:rPr>
        <w:t>4</w:t>
      </w:r>
      <w:r w:rsidR="00BE73FA" w:rsidRPr="0063412C">
        <w:rPr>
          <w:b/>
          <w:sz w:val="26"/>
          <w:szCs w:val="26"/>
        </w:rPr>
        <w:t>. Формы контроля за исполнением настоящего</w:t>
      </w:r>
    </w:p>
    <w:p w:rsidR="00BE73FA" w:rsidRPr="0063412C" w:rsidRDefault="00BE73FA">
      <w:pPr>
        <w:pStyle w:val="af"/>
        <w:spacing w:before="0" w:after="0"/>
        <w:ind w:firstLine="709"/>
        <w:jc w:val="center"/>
        <w:rPr>
          <w:sz w:val="26"/>
          <w:szCs w:val="26"/>
        </w:rPr>
      </w:pPr>
      <w:r w:rsidRPr="0063412C">
        <w:rPr>
          <w:b/>
          <w:sz w:val="26"/>
          <w:szCs w:val="26"/>
        </w:rPr>
        <w:t>Административного регламента</w:t>
      </w:r>
    </w:p>
    <w:p w:rsidR="00BE73FA" w:rsidRPr="0063412C" w:rsidRDefault="00BE73FA">
      <w:pPr>
        <w:ind w:firstLine="709"/>
        <w:jc w:val="both"/>
        <w:rPr>
          <w:sz w:val="26"/>
          <w:szCs w:val="26"/>
        </w:rPr>
      </w:pPr>
    </w:p>
    <w:p w:rsidR="00BE73FA" w:rsidRPr="0063412C" w:rsidRDefault="00CC5B6E">
      <w:pPr>
        <w:pStyle w:val="ConsPlusNormal0"/>
        <w:ind w:firstLine="709"/>
        <w:jc w:val="center"/>
        <w:rPr>
          <w:rFonts w:ascii="Times New Roman" w:hAnsi="Times New Roman"/>
          <w:b/>
          <w:sz w:val="26"/>
          <w:szCs w:val="26"/>
        </w:rPr>
      </w:pPr>
      <w:r w:rsidRPr="0063412C">
        <w:rPr>
          <w:rFonts w:ascii="Times New Roman" w:hAnsi="Times New Roman"/>
          <w:b/>
          <w:sz w:val="26"/>
          <w:szCs w:val="26"/>
        </w:rPr>
        <w:t xml:space="preserve">4.1. </w:t>
      </w:r>
      <w:r w:rsidR="00BE73FA" w:rsidRPr="0063412C">
        <w:rPr>
          <w:rFonts w:ascii="Times New Roman" w:hAnsi="Times New Roman"/>
          <w:b/>
          <w:sz w:val="26"/>
          <w:szCs w:val="26"/>
        </w:rPr>
        <w:t>Порядок осуществления текущего контроля</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за соблюдением и исполнением должностными</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лицами положений административного регламента и иных</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нормативных правовых актов, устанавливающих требования</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к предоставлению муниципальной услуги,</w:t>
      </w:r>
    </w:p>
    <w:p w:rsidR="00BE73FA" w:rsidRPr="0063412C" w:rsidRDefault="00BE73FA">
      <w:pPr>
        <w:pStyle w:val="ConsPlusNormal0"/>
        <w:ind w:firstLine="709"/>
        <w:jc w:val="center"/>
        <w:rPr>
          <w:rFonts w:ascii="Times New Roman" w:hAnsi="Times New Roman"/>
          <w:sz w:val="26"/>
          <w:szCs w:val="26"/>
        </w:rPr>
      </w:pPr>
      <w:r w:rsidRPr="0063412C">
        <w:rPr>
          <w:rFonts w:ascii="Times New Roman" w:hAnsi="Times New Roman"/>
          <w:b/>
          <w:sz w:val="26"/>
          <w:szCs w:val="26"/>
        </w:rPr>
        <w:t>а также принятием ими решений</w:t>
      </w:r>
    </w:p>
    <w:p w:rsidR="00BE73FA" w:rsidRPr="0063412C" w:rsidRDefault="00BE73FA">
      <w:pPr>
        <w:pStyle w:val="ConsPlusNormal0"/>
        <w:ind w:firstLine="709"/>
        <w:jc w:val="center"/>
        <w:rPr>
          <w:rFonts w:ascii="Times New Roman" w:hAnsi="Times New Roman"/>
          <w:sz w:val="26"/>
          <w:szCs w:val="26"/>
        </w:rPr>
      </w:pP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4.1.</w:t>
      </w:r>
      <w:r w:rsidR="00CC5B6E" w:rsidRPr="0063412C">
        <w:rPr>
          <w:rFonts w:ascii="Times New Roman" w:hAnsi="Times New Roman"/>
          <w:sz w:val="26"/>
          <w:szCs w:val="26"/>
        </w:rPr>
        <w:t>1</w:t>
      </w:r>
      <w:r w:rsidRPr="0063412C">
        <w:rPr>
          <w:rFonts w:ascii="Times New Roman" w:hAnsi="Times New Roman"/>
          <w:sz w:val="26"/>
          <w:szCs w:val="26"/>
        </w:rPr>
        <w:t xml:space="preserve">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63412C">
        <w:rPr>
          <w:rFonts w:ascii="Times New Roman" w:hAnsi="Times New Roman"/>
          <w:i/>
          <w:sz w:val="26"/>
          <w:szCs w:val="26"/>
        </w:rPr>
        <w:t xml:space="preserve"> </w:t>
      </w:r>
      <w:r w:rsidRPr="0063412C">
        <w:rPr>
          <w:rFonts w:ascii="Times New Roman" w:hAnsi="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E73FA" w:rsidRPr="0063412C" w:rsidRDefault="00BE73FA">
      <w:pPr>
        <w:pStyle w:val="ConsPlusNormal0"/>
        <w:ind w:firstLine="709"/>
        <w:jc w:val="both"/>
        <w:rPr>
          <w:sz w:val="26"/>
          <w:szCs w:val="26"/>
        </w:rPr>
      </w:pPr>
      <w:r w:rsidRPr="0063412C">
        <w:rPr>
          <w:rFonts w:ascii="Times New Roman" w:hAnsi="Times New Roman"/>
          <w:sz w:val="26"/>
          <w:szCs w:val="26"/>
        </w:rPr>
        <w:t>4.</w:t>
      </w:r>
      <w:r w:rsidR="00CC5B6E" w:rsidRPr="0063412C">
        <w:rPr>
          <w:rFonts w:ascii="Times New Roman" w:hAnsi="Times New Roman"/>
          <w:sz w:val="26"/>
          <w:szCs w:val="26"/>
        </w:rPr>
        <w:t>1.</w:t>
      </w:r>
      <w:r w:rsidRPr="0063412C">
        <w:rPr>
          <w:rFonts w:ascii="Times New Roman" w:hAnsi="Times New Roman"/>
          <w:sz w:val="26"/>
          <w:szCs w:val="26"/>
        </w:rPr>
        <w:t>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BE73FA" w:rsidRPr="0063412C" w:rsidRDefault="00BE73FA">
      <w:pPr>
        <w:ind w:firstLine="709"/>
        <w:jc w:val="both"/>
        <w:rPr>
          <w:sz w:val="26"/>
          <w:szCs w:val="26"/>
        </w:rPr>
      </w:pPr>
      <w:r w:rsidRPr="0063412C">
        <w:rPr>
          <w:sz w:val="26"/>
          <w:szCs w:val="26"/>
        </w:rPr>
        <w:t>4.</w:t>
      </w:r>
      <w:r w:rsidR="00CC5B6E" w:rsidRPr="0063412C">
        <w:rPr>
          <w:sz w:val="26"/>
          <w:szCs w:val="26"/>
        </w:rPr>
        <w:t>1.</w:t>
      </w:r>
      <w:r w:rsidRPr="0063412C">
        <w:rPr>
          <w:sz w:val="26"/>
          <w:szCs w:val="26"/>
        </w:rPr>
        <w:t>3. В ходе текущего контроля проверяется:</w:t>
      </w:r>
    </w:p>
    <w:p w:rsidR="00BE73FA" w:rsidRPr="0063412C" w:rsidRDefault="00BE73FA">
      <w:pPr>
        <w:ind w:firstLine="709"/>
        <w:jc w:val="both"/>
        <w:rPr>
          <w:sz w:val="26"/>
          <w:szCs w:val="26"/>
        </w:rPr>
      </w:pPr>
      <w:r w:rsidRPr="0063412C">
        <w:rPr>
          <w:sz w:val="26"/>
          <w:szCs w:val="26"/>
        </w:rPr>
        <w:t>соблюдение сроков исполнения административных процедур;</w:t>
      </w:r>
    </w:p>
    <w:p w:rsidR="00BE73FA" w:rsidRPr="0063412C" w:rsidRDefault="00BE73FA">
      <w:pPr>
        <w:ind w:firstLine="709"/>
        <w:jc w:val="both"/>
        <w:rPr>
          <w:sz w:val="26"/>
          <w:szCs w:val="26"/>
        </w:rPr>
      </w:pPr>
      <w:r w:rsidRPr="0063412C">
        <w:rPr>
          <w:sz w:val="26"/>
          <w:szCs w:val="26"/>
        </w:rPr>
        <w:t>последовательность исполнения административных процедур;</w:t>
      </w:r>
    </w:p>
    <w:p w:rsidR="00BE73FA" w:rsidRPr="0063412C" w:rsidRDefault="00BE73FA">
      <w:pPr>
        <w:ind w:firstLine="709"/>
        <w:jc w:val="both"/>
        <w:rPr>
          <w:sz w:val="26"/>
          <w:szCs w:val="26"/>
        </w:rPr>
      </w:pPr>
      <w:r w:rsidRPr="0063412C">
        <w:rPr>
          <w:sz w:val="26"/>
          <w:szCs w:val="26"/>
        </w:rPr>
        <w:t>правомерность принятия решения о предоставлении (отказе в предоставлении) муниципальной услуги.</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CC5B6E" w:rsidRPr="0063412C">
        <w:rPr>
          <w:rFonts w:ascii="Times New Roman" w:hAnsi="Times New Roman"/>
          <w:sz w:val="26"/>
          <w:szCs w:val="26"/>
        </w:rPr>
        <w:t>1.</w:t>
      </w:r>
      <w:r w:rsidRPr="0063412C">
        <w:rPr>
          <w:rFonts w:ascii="Times New Roman" w:hAnsi="Times New Roman"/>
          <w:sz w:val="26"/>
          <w:szCs w:val="26"/>
        </w:rPr>
        <w:t>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63412C">
        <w:rPr>
          <w:rFonts w:ascii="Times New Roman" w:hAnsi="Times New Roman"/>
          <w:i/>
          <w:sz w:val="26"/>
          <w:szCs w:val="26"/>
        </w:rPr>
        <w:t xml:space="preserve"> </w:t>
      </w:r>
      <w:r w:rsidRPr="0063412C">
        <w:rPr>
          <w:rFonts w:ascii="Times New Roman" w:hAnsi="Times New Roman"/>
          <w:sz w:val="26"/>
          <w:szCs w:val="26"/>
        </w:rPr>
        <w:t>немедленно информируют главу Администрации, а также предпринимают срочные меры по устранению нарушений.</w:t>
      </w:r>
    </w:p>
    <w:p w:rsidR="00BE73FA" w:rsidRPr="0063412C" w:rsidRDefault="00BE73FA">
      <w:pPr>
        <w:pStyle w:val="ConsPlusNormal0"/>
        <w:ind w:firstLine="709"/>
        <w:jc w:val="center"/>
        <w:rPr>
          <w:rFonts w:ascii="Times New Roman" w:hAnsi="Times New Roman"/>
          <w:b/>
          <w:i/>
          <w:sz w:val="26"/>
          <w:szCs w:val="26"/>
        </w:rPr>
      </w:pPr>
    </w:p>
    <w:p w:rsidR="00082520" w:rsidRPr="0063412C" w:rsidRDefault="006050DE">
      <w:pPr>
        <w:pStyle w:val="ConsPlusNormal0"/>
        <w:ind w:firstLine="709"/>
        <w:jc w:val="center"/>
        <w:rPr>
          <w:rFonts w:ascii="Times New Roman" w:hAnsi="Times New Roman"/>
          <w:b/>
          <w:sz w:val="26"/>
          <w:szCs w:val="26"/>
        </w:rPr>
      </w:pPr>
      <w:r w:rsidRPr="0063412C">
        <w:rPr>
          <w:rFonts w:ascii="Times New Roman" w:hAnsi="Times New Roman"/>
          <w:b/>
          <w:sz w:val="26"/>
          <w:szCs w:val="26"/>
        </w:rPr>
        <w:t xml:space="preserve">4.2. </w:t>
      </w:r>
      <w:r w:rsidR="00BE73FA" w:rsidRPr="0063412C">
        <w:rPr>
          <w:rFonts w:ascii="Times New Roman" w:hAnsi="Times New Roman"/>
          <w:b/>
          <w:sz w:val="26"/>
          <w:szCs w:val="26"/>
        </w:rPr>
        <w:t>Порядок и периодичность осуществления плановых</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и внеплановых проверок полноты и качества предоставления</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 xml:space="preserve">муниципальной услуги, в том числе порядок </w:t>
      </w:r>
    </w:p>
    <w:p w:rsidR="00BE73FA" w:rsidRPr="0063412C" w:rsidRDefault="00BE73FA">
      <w:pPr>
        <w:pStyle w:val="ConsPlusNormal0"/>
        <w:ind w:firstLine="709"/>
        <w:jc w:val="center"/>
        <w:rPr>
          <w:rFonts w:ascii="Times New Roman" w:hAnsi="Times New Roman"/>
          <w:b/>
          <w:sz w:val="26"/>
          <w:szCs w:val="26"/>
        </w:rPr>
      </w:pPr>
      <w:r w:rsidRPr="0063412C">
        <w:rPr>
          <w:rFonts w:ascii="Times New Roman" w:hAnsi="Times New Roman"/>
          <w:b/>
          <w:sz w:val="26"/>
          <w:szCs w:val="26"/>
        </w:rPr>
        <w:t>и формы</w:t>
      </w:r>
      <w:r w:rsidR="000F30EA" w:rsidRPr="0063412C">
        <w:rPr>
          <w:rFonts w:ascii="Times New Roman" w:hAnsi="Times New Roman"/>
          <w:b/>
          <w:sz w:val="26"/>
          <w:szCs w:val="26"/>
        </w:rPr>
        <w:t xml:space="preserve"> </w:t>
      </w:r>
      <w:r w:rsidRPr="0063412C">
        <w:rPr>
          <w:rFonts w:ascii="Times New Roman" w:hAnsi="Times New Roman"/>
          <w:b/>
          <w:sz w:val="26"/>
          <w:szCs w:val="26"/>
        </w:rPr>
        <w:t>контроля за полнотой и качеством предоставления</w:t>
      </w:r>
      <w:r w:rsidR="000F30EA" w:rsidRPr="0063412C">
        <w:rPr>
          <w:rFonts w:ascii="Times New Roman" w:hAnsi="Times New Roman"/>
          <w:b/>
          <w:sz w:val="26"/>
          <w:szCs w:val="26"/>
        </w:rPr>
        <w:t xml:space="preserve"> </w:t>
      </w:r>
      <w:r w:rsidRPr="0063412C">
        <w:rPr>
          <w:rFonts w:ascii="Times New Roman" w:hAnsi="Times New Roman"/>
          <w:b/>
          <w:sz w:val="26"/>
          <w:szCs w:val="26"/>
        </w:rPr>
        <w:t>муниципальной услуги</w:t>
      </w:r>
    </w:p>
    <w:p w:rsidR="00BE73FA" w:rsidRPr="0063412C" w:rsidRDefault="00BE73FA">
      <w:pPr>
        <w:pStyle w:val="ConsPlusNormal0"/>
        <w:ind w:firstLine="709"/>
        <w:jc w:val="both"/>
        <w:rPr>
          <w:rFonts w:ascii="Times New Roman" w:hAnsi="Times New Roman"/>
          <w:sz w:val="26"/>
          <w:szCs w:val="26"/>
        </w:rPr>
      </w:pP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6050DE" w:rsidRPr="0063412C">
        <w:rPr>
          <w:rFonts w:ascii="Times New Roman" w:hAnsi="Times New Roman"/>
          <w:sz w:val="26"/>
          <w:szCs w:val="26"/>
        </w:rPr>
        <w:t>2.1</w:t>
      </w:r>
      <w:r w:rsidRPr="0063412C">
        <w:rPr>
          <w:rFonts w:ascii="Times New Roman" w:hAnsi="Times New Roman"/>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w:t>
      </w:r>
      <w:r w:rsidRPr="0063412C">
        <w:rPr>
          <w:rFonts w:ascii="Times New Roman" w:hAnsi="Times New Roman"/>
          <w:sz w:val="26"/>
          <w:szCs w:val="26"/>
        </w:rPr>
        <w:lastRenderedPageBreak/>
        <w:t>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63412C">
        <w:rPr>
          <w:rFonts w:ascii="Times New Roman" w:hAnsi="Times New Roman"/>
          <w:i/>
          <w:sz w:val="26"/>
          <w:szCs w:val="26"/>
        </w:rPr>
        <w:t xml:space="preserve"> </w:t>
      </w:r>
      <w:r w:rsidRPr="0063412C">
        <w:rPr>
          <w:rFonts w:ascii="Times New Roman" w:hAnsi="Times New Roman"/>
          <w:sz w:val="26"/>
          <w:szCs w:val="26"/>
        </w:rPr>
        <w:t>должностных лиц, ответственных за организацию работы по предоставлению муниципальной услуги.</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6050DE" w:rsidRPr="0063412C">
        <w:rPr>
          <w:rFonts w:ascii="Times New Roman" w:hAnsi="Times New Roman"/>
          <w:sz w:val="26"/>
          <w:szCs w:val="26"/>
        </w:rPr>
        <w:t>2.2</w:t>
      </w:r>
      <w:r w:rsidRPr="0063412C">
        <w:rPr>
          <w:rFonts w:ascii="Times New Roman" w:hAnsi="Times New Roman"/>
          <w:sz w:val="26"/>
          <w:szCs w:val="26"/>
        </w:rPr>
        <w:t xml:space="preserve">. Проверки могут быть плановыми и внеплановыми. </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BE73FA" w:rsidRPr="0063412C" w:rsidRDefault="00BE73FA">
      <w:pPr>
        <w:pStyle w:val="ConsPlusNormal0"/>
        <w:ind w:firstLine="709"/>
        <w:jc w:val="both"/>
        <w:rPr>
          <w:sz w:val="26"/>
          <w:szCs w:val="26"/>
        </w:rPr>
      </w:pPr>
      <w:r w:rsidRPr="0063412C">
        <w:rPr>
          <w:rFonts w:ascii="Times New Roman" w:hAnsi="Times New Roman"/>
          <w:sz w:val="26"/>
          <w:szCs w:val="26"/>
        </w:rPr>
        <w:t>Внеплановая проверка проводится по инициативе главы Администрации</w:t>
      </w:r>
      <w:r w:rsidRPr="0063412C">
        <w:rPr>
          <w:rFonts w:ascii="Times New Roman" w:hAnsi="Times New Roman"/>
          <w:i/>
          <w:sz w:val="26"/>
          <w:szCs w:val="26"/>
        </w:rPr>
        <w:t>,</w:t>
      </w:r>
      <w:r w:rsidRPr="0063412C">
        <w:rPr>
          <w:rFonts w:ascii="Times New Roman" w:hAnsi="Times New Roman"/>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BE73FA" w:rsidRPr="0063412C" w:rsidRDefault="00BE73FA">
      <w:pPr>
        <w:ind w:firstLine="709"/>
        <w:jc w:val="both"/>
        <w:rPr>
          <w:sz w:val="26"/>
          <w:szCs w:val="26"/>
        </w:rPr>
      </w:pPr>
      <w:r w:rsidRPr="0063412C">
        <w:rPr>
          <w:sz w:val="26"/>
          <w:szCs w:val="26"/>
        </w:rPr>
        <w:t>4.</w:t>
      </w:r>
      <w:r w:rsidR="006050DE" w:rsidRPr="0063412C">
        <w:rPr>
          <w:sz w:val="26"/>
          <w:szCs w:val="26"/>
        </w:rPr>
        <w:t>2.3</w:t>
      </w:r>
      <w:r w:rsidRPr="0063412C">
        <w:rPr>
          <w:sz w:val="26"/>
          <w:szCs w:val="26"/>
        </w:rPr>
        <w:t>. В ходе проверок оценивается:</w:t>
      </w:r>
    </w:p>
    <w:p w:rsidR="00BE73FA" w:rsidRPr="0063412C" w:rsidRDefault="00BE73FA">
      <w:pPr>
        <w:ind w:firstLine="709"/>
        <w:jc w:val="both"/>
        <w:rPr>
          <w:sz w:val="26"/>
          <w:szCs w:val="26"/>
        </w:rPr>
      </w:pPr>
      <w:r w:rsidRPr="0063412C">
        <w:rPr>
          <w:sz w:val="26"/>
          <w:szCs w:val="26"/>
        </w:rPr>
        <w:t>знание специалистами и уполномоченными должностными лицами Администрации,</w:t>
      </w:r>
      <w:r w:rsidRPr="0063412C">
        <w:rPr>
          <w:i/>
          <w:sz w:val="26"/>
          <w:szCs w:val="26"/>
        </w:rPr>
        <w:t xml:space="preserve"> </w:t>
      </w:r>
      <w:r w:rsidRPr="0063412C">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BE73FA" w:rsidRPr="0063412C" w:rsidRDefault="00BE73FA">
      <w:pPr>
        <w:ind w:firstLine="709"/>
        <w:jc w:val="both"/>
        <w:rPr>
          <w:sz w:val="26"/>
          <w:szCs w:val="26"/>
        </w:rPr>
      </w:pPr>
      <w:r w:rsidRPr="0063412C">
        <w:rPr>
          <w:sz w:val="26"/>
          <w:szCs w:val="26"/>
        </w:rPr>
        <w:t>соблюдение специалистами и уполномоченными должностными лицами Администрации,</w:t>
      </w:r>
      <w:r w:rsidRPr="0063412C">
        <w:rPr>
          <w:i/>
          <w:sz w:val="26"/>
          <w:szCs w:val="26"/>
        </w:rPr>
        <w:t xml:space="preserve"> </w:t>
      </w:r>
      <w:r w:rsidRPr="0063412C">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BE73FA" w:rsidRPr="0063412C" w:rsidRDefault="00BE73FA">
      <w:pPr>
        <w:ind w:firstLine="709"/>
        <w:jc w:val="both"/>
        <w:rPr>
          <w:sz w:val="26"/>
          <w:szCs w:val="26"/>
        </w:rPr>
      </w:pPr>
      <w:r w:rsidRPr="0063412C">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BE73FA" w:rsidRPr="0063412C" w:rsidRDefault="00BE73FA">
      <w:pPr>
        <w:ind w:firstLine="709"/>
        <w:jc w:val="both"/>
        <w:rPr>
          <w:sz w:val="26"/>
          <w:szCs w:val="26"/>
        </w:rPr>
      </w:pPr>
      <w:r w:rsidRPr="0063412C">
        <w:rPr>
          <w:sz w:val="26"/>
          <w:szCs w:val="26"/>
        </w:rPr>
        <w:t>сроки исполнения административных процедур, в целях выявления возможности их сокращения;</w:t>
      </w:r>
    </w:p>
    <w:p w:rsidR="00BE73FA" w:rsidRPr="0063412C" w:rsidRDefault="00BE73FA">
      <w:pPr>
        <w:ind w:firstLine="709"/>
        <w:jc w:val="both"/>
        <w:rPr>
          <w:sz w:val="26"/>
          <w:szCs w:val="26"/>
        </w:rPr>
      </w:pPr>
      <w:r w:rsidRPr="0063412C">
        <w:rPr>
          <w:sz w:val="26"/>
          <w:szCs w:val="26"/>
        </w:rPr>
        <w:t>своевременность информирования заявителей о ходе предоставления муниципальной услуги;</w:t>
      </w:r>
    </w:p>
    <w:p w:rsidR="00BE73FA" w:rsidRPr="0063412C" w:rsidRDefault="00BE73FA">
      <w:pPr>
        <w:ind w:firstLine="709"/>
        <w:jc w:val="both"/>
        <w:rPr>
          <w:sz w:val="26"/>
          <w:szCs w:val="26"/>
        </w:rPr>
      </w:pPr>
      <w:r w:rsidRPr="0063412C">
        <w:rPr>
          <w:sz w:val="26"/>
          <w:szCs w:val="26"/>
        </w:rPr>
        <w:t>устранение нарушений и недостатков, выявленных в ходе предыдущей проверки.</w:t>
      </w:r>
    </w:p>
    <w:p w:rsidR="00BE73FA" w:rsidRPr="0063412C" w:rsidRDefault="006050DE">
      <w:pPr>
        <w:pStyle w:val="ConsPlusNormal0"/>
        <w:ind w:firstLine="709"/>
        <w:jc w:val="both"/>
        <w:rPr>
          <w:rFonts w:ascii="Times New Roman" w:hAnsi="Times New Roman"/>
          <w:sz w:val="26"/>
          <w:szCs w:val="26"/>
        </w:rPr>
      </w:pPr>
      <w:r w:rsidRPr="0063412C">
        <w:rPr>
          <w:rFonts w:ascii="Times New Roman" w:hAnsi="Times New Roman"/>
          <w:sz w:val="26"/>
          <w:szCs w:val="26"/>
        </w:rPr>
        <w:t>4.2.4</w:t>
      </w:r>
      <w:r w:rsidR="00BE73FA" w:rsidRPr="0063412C">
        <w:rPr>
          <w:rFonts w:ascii="Times New Roman" w:hAnsi="Times New Roman"/>
          <w:sz w:val="26"/>
          <w:szCs w:val="26"/>
        </w:rPr>
        <w:t>. Проверка осуществляется на основании распоряжения Администрации.</w:t>
      </w:r>
    </w:p>
    <w:p w:rsidR="00BE73FA" w:rsidRPr="0063412C" w:rsidRDefault="00BE73FA">
      <w:pPr>
        <w:pStyle w:val="ConsPlusNormal0"/>
        <w:ind w:firstLine="709"/>
        <w:jc w:val="both"/>
        <w:rPr>
          <w:sz w:val="26"/>
          <w:szCs w:val="26"/>
        </w:rPr>
      </w:pPr>
      <w:r w:rsidRPr="0063412C">
        <w:rPr>
          <w:rFonts w:ascii="Times New Roman" w:hAnsi="Times New Roman"/>
          <w:sz w:val="26"/>
          <w:szCs w:val="26"/>
        </w:rPr>
        <w:t>Распоряжение Администрации</w:t>
      </w:r>
      <w:r w:rsidRPr="0063412C">
        <w:rPr>
          <w:rFonts w:ascii="Times New Roman" w:hAnsi="Times New Roman"/>
          <w:i/>
          <w:sz w:val="26"/>
          <w:szCs w:val="26"/>
        </w:rPr>
        <w:t xml:space="preserve"> </w:t>
      </w:r>
      <w:r w:rsidRPr="0063412C">
        <w:rPr>
          <w:rFonts w:ascii="Times New Roman" w:hAnsi="Times New Roman"/>
          <w:sz w:val="26"/>
          <w:szCs w:val="26"/>
        </w:rPr>
        <w:t>о проведении проверки содержит:</w:t>
      </w:r>
    </w:p>
    <w:p w:rsidR="00BE73FA" w:rsidRPr="0063412C" w:rsidRDefault="00BE73FA">
      <w:pPr>
        <w:ind w:firstLine="709"/>
        <w:jc w:val="both"/>
        <w:rPr>
          <w:sz w:val="26"/>
          <w:szCs w:val="26"/>
        </w:rPr>
      </w:pPr>
      <w:r w:rsidRPr="0063412C">
        <w:rPr>
          <w:sz w:val="26"/>
          <w:szCs w:val="26"/>
        </w:rPr>
        <w:t>1) наименование органа;</w:t>
      </w:r>
    </w:p>
    <w:p w:rsidR="00BE73FA" w:rsidRPr="0063412C" w:rsidRDefault="00BE73FA">
      <w:pPr>
        <w:pStyle w:val="ConsPlusNormal0"/>
        <w:ind w:firstLine="709"/>
        <w:jc w:val="both"/>
        <w:rPr>
          <w:sz w:val="26"/>
          <w:szCs w:val="26"/>
        </w:rPr>
      </w:pPr>
      <w:r w:rsidRPr="0063412C">
        <w:rPr>
          <w:rFonts w:ascii="Times New Roman" w:hAnsi="Times New Roman"/>
          <w:sz w:val="26"/>
          <w:szCs w:val="26"/>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BE73FA" w:rsidRPr="0063412C" w:rsidRDefault="00BE73FA">
      <w:pPr>
        <w:ind w:firstLine="709"/>
        <w:jc w:val="both"/>
        <w:rPr>
          <w:sz w:val="26"/>
          <w:szCs w:val="26"/>
        </w:rPr>
      </w:pPr>
      <w:r w:rsidRPr="0063412C">
        <w:rPr>
          <w:sz w:val="26"/>
          <w:szCs w:val="26"/>
        </w:rPr>
        <w:t>3) цели, задачи, предмет проверки;</w:t>
      </w:r>
    </w:p>
    <w:p w:rsidR="00BE73FA" w:rsidRPr="0063412C" w:rsidRDefault="00BE73FA">
      <w:pPr>
        <w:ind w:firstLine="709"/>
        <w:jc w:val="both"/>
        <w:rPr>
          <w:sz w:val="26"/>
          <w:szCs w:val="26"/>
        </w:rPr>
      </w:pPr>
      <w:r w:rsidRPr="0063412C">
        <w:rPr>
          <w:sz w:val="26"/>
          <w:szCs w:val="26"/>
        </w:rPr>
        <w:t>4) правовые основания проведения проверки;</w:t>
      </w:r>
    </w:p>
    <w:p w:rsidR="00BE73FA" w:rsidRPr="0063412C" w:rsidRDefault="00BE73FA">
      <w:pPr>
        <w:ind w:firstLine="709"/>
        <w:jc w:val="both"/>
        <w:rPr>
          <w:sz w:val="26"/>
          <w:szCs w:val="26"/>
        </w:rPr>
      </w:pPr>
      <w:r w:rsidRPr="0063412C">
        <w:rPr>
          <w:sz w:val="26"/>
          <w:szCs w:val="26"/>
        </w:rPr>
        <w:t>5) даты начала и окончания проведения проверки;</w:t>
      </w:r>
    </w:p>
    <w:p w:rsidR="00BE73FA" w:rsidRPr="0063412C" w:rsidRDefault="00BE73FA">
      <w:pPr>
        <w:ind w:firstLine="709"/>
        <w:jc w:val="both"/>
        <w:rPr>
          <w:sz w:val="26"/>
          <w:szCs w:val="26"/>
        </w:rPr>
      </w:pPr>
      <w:r w:rsidRPr="0063412C">
        <w:rPr>
          <w:sz w:val="26"/>
          <w:szCs w:val="26"/>
        </w:rPr>
        <w:t>6) срок подготовки акта проверки.</w:t>
      </w:r>
    </w:p>
    <w:p w:rsidR="00BE73FA" w:rsidRPr="0063412C" w:rsidRDefault="00BE73FA">
      <w:pPr>
        <w:ind w:firstLine="709"/>
        <w:jc w:val="both"/>
        <w:rPr>
          <w:sz w:val="26"/>
          <w:szCs w:val="26"/>
        </w:rPr>
      </w:pPr>
      <w:r w:rsidRPr="0063412C">
        <w:rPr>
          <w:sz w:val="26"/>
          <w:szCs w:val="26"/>
        </w:rPr>
        <w:t>4.</w:t>
      </w:r>
      <w:r w:rsidR="006050DE" w:rsidRPr="0063412C">
        <w:rPr>
          <w:sz w:val="26"/>
          <w:szCs w:val="26"/>
        </w:rPr>
        <w:t>2.5</w:t>
      </w:r>
      <w:r w:rsidRPr="0063412C">
        <w:rPr>
          <w:sz w:val="26"/>
          <w:szCs w:val="26"/>
        </w:rPr>
        <w:t>. Специалисты и уполномоченные должностные лица Администрации,</w:t>
      </w:r>
      <w:r w:rsidRPr="0063412C">
        <w:rPr>
          <w:i/>
          <w:sz w:val="26"/>
          <w:szCs w:val="26"/>
        </w:rPr>
        <w:t xml:space="preserve"> </w:t>
      </w:r>
      <w:r w:rsidRPr="0063412C">
        <w:rPr>
          <w:sz w:val="26"/>
          <w:szCs w:val="26"/>
        </w:rPr>
        <w:t xml:space="preserve">должностные лица, ответственные за организацию работы по предоставлению </w:t>
      </w:r>
      <w:r w:rsidRPr="0063412C">
        <w:rPr>
          <w:sz w:val="26"/>
          <w:szCs w:val="26"/>
        </w:rPr>
        <w:lastRenderedPageBreak/>
        <w:t>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6050DE" w:rsidRPr="0063412C">
        <w:rPr>
          <w:rFonts w:ascii="Times New Roman" w:hAnsi="Times New Roman"/>
          <w:sz w:val="26"/>
          <w:szCs w:val="26"/>
        </w:rPr>
        <w:t>2.6</w:t>
      </w:r>
      <w:r w:rsidRPr="0063412C">
        <w:rPr>
          <w:rFonts w:ascii="Times New Roman" w:hAnsi="Times New Roman"/>
          <w:sz w:val="26"/>
          <w:szCs w:val="26"/>
        </w:rPr>
        <w:t>. Результаты проверки оформляются в акте, в котором отмечаются выявленные недостатки и предложения по их устранению.</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Проверяемые лица под роспись знакомятся с актом.</w:t>
      </w:r>
    </w:p>
    <w:p w:rsidR="00BE73FA" w:rsidRPr="0063412C" w:rsidRDefault="00BE73FA">
      <w:pPr>
        <w:pStyle w:val="ConsPlusNormal0"/>
        <w:ind w:firstLine="709"/>
        <w:jc w:val="both"/>
        <w:rPr>
          <w:rFonts w:ascii="Times New Roman" w:hAnsi="Times New Roman"/>
          <w:sz w:val="26"/>
          <w:szCs w:val="26"/>
        </w:rPr>
      </w:pPr>
    </w:p>
    <w:p w:rsidR="00BE73FA" w:rsidRPr="0063412C" w:rsidRDefault="006050DE">
      <w:pPr>
        <w:pStyle w:val="ConsPlusNormal0"/>
        <w:ind w:firstLine="709"/>
        <w:jc w:val="center"/>
        <w:rPr>
          <w:rFonts w:ascii="Times New Roman" w:hAnsi="Times New Roman"/>
          <w:sz w:val="26"/>
          <w:szCs w:val="26"/>
        </w:rPr>
      </w:pPr>
      <w:r w:rsidRPr="0063412C">
        <w:rPr>
          <w:rFonts w:ascii="Times New Roman" w:hAnsi="Times New Roman"/>
          <w:b/>
          <w:sz w:val="26"/>
          <w:szCs w:val="26"/>
        </w:rPr>
        <w:t xml:space="preserve">4.3. </w:t>
      </w:r>
      <w:r w:rsidR="00BE73FA" w:rsidRPr="0063412C">
        <w:rPr>
          <w:rFonts w:ascii="Times New Roman" w:hAnsi="Times New Roman"/>
          <w:b/>
          <w:sz w:val="26"/>
          <w:szCs w:val="26"/>
        </w:rPr>
        <w:t>Ответственность должностных лиц за решения и действия</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(бездействие), принимаемые (осуществляемые) ими в ходе</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предоставления муниципальной услуги</w:t>
      </w:r>
    </w:p>
    <w:p w:rsidR="00BE73FA" w:rsidRPr="0063412C" w:rsidRDefault="00BE73FA">
      <w:pPr>
        <w:pStyle w:val="ConsPlusNormal0"/>
        <w:ind w:firstLine="709"/>
        <w:jc w:val="both"/>
        <w:rPr>
          <w:rFonts w:ascii="Times New Roman" w:hAnsi="Times New Roman"/>
          <w:sz w:val="26"/>
          <w:szCs w:val="26"/>
        </w:rPr>
      </w:pP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6050DE" w:rsidRPr="0063412C">
        <w:rPr>
          <w:rFonts w:ascii="Times New Roman" w:hAnsi="Times New Roman"/>
          <w:sz w:val="26"/>
          <w:szCs w:val="26"/>
        </w:rPr>
        <w:t>3.1</w:t>
      </w:r>
      <w:r w:rsidRPr="0063412C">
        <w:rPr>
          <w:rFonts w:ascii="Times New Roman" w:hAnsi="Times New Roman"/>
          <w:sz w:val="26"/>
          <w:szCs w:val="26"/>
        </w:rPr>
        <w:t>. Специалисты и уполномоченные должностные лица Администрации,</w:t>
      </w:r>
      <w:r w:rsidRPr="0063412C">
        <w:rPr>
          <w:rFonts w:ascii="Times New Roman" w:hAnsi="Times New Roman"/>
          <w:i/>
          <w:sz w:val="26"/>
          <w:szCs w:val="26"/>
        </w:rPr>
        <w:t xml:space="preserve"> </w:t>
      </w:r>
      <w:r w:rsidRPr="0063412C">
        <w:rPr>
          <w:rFonts w:ascii="Times New Roman" w:hAnsi="Times New Roman"/>
          <w:sz w:val="26"/>
          <w:szCs w:val="26"/>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38" w:history="1">
        <w:r w:rsidRPr="0063412C">
          <w:rPr>
            <w:rStyle w:val="a3"/>
            <w:rFonts w:ascii="Times New Roman" w:hAnsi="Times New Roman"/>
            <w:sz w:val="26"/>
            <w:szCs w:val="26"/>
          </w:rPr>
          <w:t>законодательством</w:t>
        </w:r>
      </w:hyperlink>
      <w:r w:rsidRPr="0063412C">
        <w:rPr>
          <w:rFonts w:ascii="Times New Roman" w:hAnsi="Times New Roman"/>
          <w:sz w:val="26"/>
          <w:szCs w:val="26"/>
        </w:rPr>
        <w:t xml:space="preserve"> Российской Федерации и законодательством Республики Марий Эл за нарушение порядка предоставления муниципальной услуги.</w:t>
      </w:r>
    </w:p>
    <w:p w:rsidR="00BE73FA" w:rsidRPr="0063412C" w:rsidRDefault="00BE73FA">
      <w:pPr>
        <w:pStyle w:val="ConsPlusNormal0"/>
        <w:ind w:firstLine="709"/>
        <w:jc w:val="both"/>
        <w:rPr>
          <w:rFonts w:ascii="Times New Roman" w:hAnsi="Times New Roman"/>
          <w:sz w:val="26"/>
          <w:szCs w:val="26"/>
        </w:rPr>
      </w:pPr>
    </w:p>
    <w:p w:rsidR="00BE73FA" w:rsidRPr="0063412C" w:rsidRDefault="006050DE">
      <w:pPr>
        <w:pStyle w:val="ConsPlusNormal0"/>
        <w:ind w:firstLine="709"/>
        <w:jc w:val="center"/>
        <w:rPr>
          <w:rFonts w:ascii="Times New Roman" w:hAnsi="Times New Roman"/>
          <w:sz w:val="26"/>
          <w:szCs w:val="26"/>
        </w:rPr>
      </w:pPr>
      <w:r w:rsidRPr="0063412C">
        <w:rPr>
          <w:rFonts w:ascii="Times New Roman" w:hAnsi="Times New Roman"/>
          <w:b/>
          <w:sz w:val="26"/>
          <w:szCs w:val="26"/>
        </w:rPr>
        <w:t xml:space="preserve">4.4. </w:t>
      </w:r>
      <w:r w:rsidR="00BE73FA" w:rsidRPr="0063412C">
        <w:rPr>
          <w:rFonts w:ascii="Times New Roman" w:hAnsi="Times New Roman"/>
          <w:b/>
          <w:sz w:val="26"/>
          <w:szCs w:val="26"/>
        </w:rPr>
        <w:t>Требования к порядку и формам контроля</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за предоставлением муниципальной услуги, в том числе</w:t>
      </w:r>
      <w:r w:rsidR="000F30EA" w:rsidRPr="0063412C">
        <w:rPr>
          <w:rFonts w:ascii="Times New Roman" w:hAnsi="Times New Roman"/>
          <w:b/>
          <w:sz w:val="26"/>
          <w:szCs w:val="26"/>
        </w:rPr>
        <w:t xml:space="preserve"> </w:t>
      </w:r>
      <w:r w:rsidR="00BE73FA" w:rsidRPr="0063412C">
        <w:rPr>
          <w:rFonts w:ascii="Times New Roman" w:hAnsi="Times New Roman"/>
          <w:b/>
          <w:sz w:val="26"/>
          <w:szCs w:val="26"/>
        </w:rPr>
        <w:t>со стороны граждан, их объединений и организаций</w:t>
      </w:r>
    </w:p>
    <w:p w:rsidR="00BE73FA" w:rsidRPr="0063412C" w:rsidRDefault="00BE73FA">
      <w:pPr>
        <w:pStyle w:val="ConsPlusNormal0"/>
        <w:ind w:firstLine="709"/>
        <w:jc w:val="both"/>
        <w:rPr>
          <w:rFonts w:ascii="Times New Roman" w:hAnsi="Times New Roman"/>
          <w:sz w:val="26"/>
          <w:szCs w:val="26"/>
        </w:rPr>
      </w:pP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6050DE" w:rsidRPr="0063412C">
        <w:rPr>
          <w:rFonts w:ascii="Times New Roman" w:hAnsi="Times New Roman"/>
          <w:sz w:val="26"/>
          <w:szCs w:val="26"/>
        </w:rPr>
        <w:t>4.1</w:t>
      </w:r>
      <w:r w:rsidRPr="0063412C">
        <w:rPr>
          <w:rFonts w:ascii="Times New Roman" w:hAnsi="Times New Roman"/>
          <w:sz w:val="26"/>
          <w:szCs w:val="26"/>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4.</w:t>
      </w:r>
      <w:r w:rsidR="006050DE" w:rsidRPr="0063412C">
        <w:rPr>
          <w:rFonts w:ascii="Times New Roman" w:hAnsi="Times New Roman"/>
          <w:sz w:val="26"/>
          <w:szCs w:val="26"/>
        </w:rPr>
        <w:t>4.2</w:t>
      </w:r>
      <w:r w:rsidRPr="0063412C">
        <w:rPr>
          <w:rFonts w:ascii="Times New Roman" w:hAnsi="Times New Roman"/>
          <w:sz w:val="26"/>
          <w:szCs w:val="26"/>
        </w:rPr>
        <w:t>. Граждане, их объединения и организации также вправе:</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BE73FA" w:rsidRPr="0063412C" w:rsidRDefault="00BE73FA">
      <w:pPr>
        <w:pStyle w:val="ConsPlusNormal0"/>
        <w:ind w:firstLine="709"/>
        <w:jc w:val="both"/>
        <w:rPr>
          <w:rFonts w:ascii="Times New Roman" w:hAnsi="Times New Roman"/>
          <w:sz w:val="26"/>
          <w:szCs w:val="26"/>
        </w:rPr>
      </w:pPr>
      <w:r w:rsidRPr="0063412C">
        <w:rPr>
          <w:rFonts w:ascii="Times New Roman" w:hAnsi="Times New Roman"/>
          <w:sz w:val="26"/>
          <w:szCs w:val="26"/>
        </w:rPr>
        <w:t>вносить предложения о мерах по устранению нарушений административного регламента.</w:t>
      </w:r>
    </w:p>
    <w:p w:rsidR="00BE73FA" w:rsidRPr="0063412C" w:rsidRDefault="00BE73FA">
      <w:pPr>
        <w:pStyle w:val="ConsPlusNormal0"/>
        <w:ind w:firstLine="709"/>
        <w:jc w:val="both"/>
        <w:rPr>
          <w:sz w:val="26"/>
          <w:szCs w:val="26"/>
        </w:rPr>
      </w:pPr>
      <w:r w:rsidRPr="0063412C">
        <w:rPr>
          <w:rFonts w:ascii="Times New Roman" w:hAnsi="Times New Roman"/>
          <w:sz w:val="26"/>
          <w:szCs w:val="26"/>
        </w:rPr>
        <w:t>4.</w:t>
      </w:r>
      <w:r w:rsidR="006050DE" w:rsidRPr="0063412C">
        <w:rPr>
          <w:rFonts w:ascii="Times New Roman" w:hAnsi="Times New Roman"/>
          <w:sz w:val="26"/>
          <w:szCs w:val="26"/>
        </w:rPr>
        <w:t>4.3</w:t>
      </w:r>
      <w:r w:rsidRPr="0063412C">
        <w:rPr>
          <w:rFonts w:ascii="Times New Roman" w:hAnsi="Times New Roman"/>
          <w:sz w:val="26"/>
          <w:szCs w:val="26"/>
        </w:rPr>
        <w:t>.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E73FA" w:rsidRPr="0063412C" w:rsidRDefault="00BE73FA">
      <w:pPr>
        <w:ind w:firstLine="709"/>
        <w:jc w:val="both"/>
        <w:rPr>
          <w:b/>
          <w:sz w:val="26"/>
          <w:szCs w:val="26"/>
        </w:rPr>
      </w:pPr>
      <w:r w:rsidRPr="0063412C">
        <w:rPr>
          <w:sz w:val="26"/>
          <w:szCs w:val="26"/>
        </w:rPr>
        <w:t>4.</w:t>
      </w:r>
      <w:r w:rsidR="006050DE" w:rsidRPr="0063412C">
        <w:rPr>
          <w:sz w:val="26"/>
          <w:szCs w:val="26"/>
        </w:rPr>
        <w:t>4.4</w:t>
      </w:r>
      <w:r w:rsidRPr="0063412C">
        <w:rPr>
          <w:sz w:val="26"/>
          <w:szCs w:val="26"/>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BE73FA" w:rsidRPr="0063412C" w:rsidRDefault="00BE73FA">
      <w:pPr>
        <w:autoSpaceDE w:val="0"/>
        <w:ind w:firstLine="709"/>
        <w:jc w:val="both"/>
        <w:rPr>
          <w:b/>
          <w:sz w:val="26"/>
          <w:szCs w:val="26"/>
        </w:rPr>
      </w:pPr>
    </w:p>
    <w:p w:rsidR="00376EFC" w:rsidRPr="0063412C" w:rsidRDefault="006050DE" w:rsidP="00376EFC">
      <w:pPr>
        <w:pStyle w:val="af"/>
        <w:spacing w:before="0" w:after="0"/>
        <w:ind w:firstLine="709"/>
        <w:jc w:val="center"/>
        <w:rPr>
          <w:sz w:val="26"/>
          <w:szCs w:val="26"/>
        </w:rPr>
      </w:pPr>
      <w:r w:rsidRPr="0063412C">
        <w:rPr>
          <w:b/>
          <w:sz w:val="26"/>
          <w:szCs w:val="26"/>
        </w:rPr>
        <w:t>5</w:t>
      </w:r>
      <w:r w:rsidR="00BE73FA" w:rsidRPr="0063412C">
        <w:rPr>
          <w:b/>
          <w:sz w:val="26"/>
          <w:szCs w:val="26"/>
        </w:rPr>
        <w:t>.</w:t>
      </w:r>
      <w:r w:rsidR="00376EFC" w:rsidRPr="0063412C">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76EFC" w:rsidRPr="0063412C" w:rsidRDefault="00376EFC" w:rsidP="00376EFC">
      <w:pPr>
        <w:pStyle w:val="af"/>
        <w:spacing w:before="0" w:after="0"/>
        <w:ind w:firstLine="709"/>
        <w:rPr>
          <w:sz w:val="26"/>
          <w:szCs w:val="26"/>
        </w:rPr>
      </w:pPr>
    </w:p>
    <w:p w:rsidR="00376EFC" w:rsidRPr="0063412C" w:rsidRDefault="00376EFC" w:rsidP="00376EFC">
      <w:pPr>
        <w:autoSpaceDE w:val="0"/>
        <w:autoSpaceDN w:val="0"/>
        <w:adjustRightInd w:val="0"/>
        <w:ind w:firstLine="709"/>
        <w:jc w:val="both"/>
        <w:rPr>
          <w:color w:val="000000"/>
          <w:sz w:val="26"/>
          <w:szCs w:val="26"/>
        </w:rPr>
      </w:pPr>
      <w:r w:rsidRPr="0063412C">
        <w:rPr>
          <w:rFonts w:eastAsia="Times New Roman"/>
          <w:kern w:val="0"/>
          <w:sz w:val="26"/>
          <w:szCs w:val="26"/>
        </w:rPr>
        <w:t xml:space="preserve">5.1. 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w:t>
      </w:r>
      <w:r w:rsidRPr="0063412C">
        <w:rPr>
          <w:rFonts w:eastAsia="Times New Roman"/>
          <w:sz w:val="26"/>
          <w:szCs w:val="26"/>
        </w:rPr>
        <w:t>информационно-телекоммуникационной</w:t>
      </w:r>
      <w:r w:rsidRPr="0063412C">
        <w:rPr>
          <w:rFonts w:eastAsia="Times New Roman"/>
          <w:kern w:val="0"/>
          <w:sz w:val="26"/>
          <w:szCs w:val="26"/>
        </w:rPr>
        <w:t xml:space="preserve"> сети «Интернет», на информационных стендах в местах предоставления государственной услуги,</w:t>
      </w:r>
      <w:r w:rsidRPr="0063412C">
        <w:rPr>
          <w:color w:val="000000"/>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5.2. Заявитель может обратиться с жалобой в том числе в следующих случаях:</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1) нарушение срока регистрации запроса о предоставлении муниципальной услуги, запроса, указанного в </w:t>
      </w:r>
      <w:hyperlink r:id="rId39" w:history="1">
        <w:r w:rsidRPr="0063412C">
          <w:rPr>
            <w:rFonts w:eastAsia="Times New Roman"/>
            <w:color w:val="0000FF"/>
            <w:kern w:val="0"/>
            <w:sz w:val="26"/>
            <w:szCs w:val="26"/>
          </w:rPr>
          <w:t>статье 15.1</w:t>
        </w:r>
      </w:hyperlink>
      <w:r w:rsidRPr="0063412C">
        <w:rPr>
          <w:rFonts w:eastAsia="Times New Roman"/>
          <w:kern w:val="0"/>
          <w:sz w:val="26"/>
          <w:szCs w:val="26"/>
        </w:rPr>
        <w:t xml:space="preserve"> Федерального закона</w:t>
      </w:r>
      <w:r w:rsidRPr="0063412C">
        <w:rPr>
          <w:sz w:val="26"/>
          <w:szCs w:val="26"/>
        </w:rPr>
        <w:t xml:space="preserve"> </w:t>
      </w:r>
      <w:r w:rsidRPr="0063412C">
        <w:rPr>
          <w:rFonts w:eastAsia="Times New Roman"/>
          <w:kern w:val="0"/>
          <w:sz w:val="26"/>
          <w:szCs w:val="26"/>
        </w:rPr>
        <w:t>от 27.07.2010 № 210-ФЗ «Об организации предоставления государственных и муниципальных услуг» (далее - Федеральный закон);</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2) нарушение срока предоставления муниципальной услуги.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63412C">
          <w:rPr>
            <w:rFonts w:eastAsia="Times New Roman"/>
            <w:color w:val="0000FF"/>
            <w:kern w:val="0"/>
            <w:sz w:val="26"/>
            <w:szCs w:val="26"/>
          </w:rPr>
          <w:t>частью 1.1 статьи 16</w:t>
        </w:r>
      </w:hyperlink>
      <w:r w:rsidRPr="0063412C">
        <w:rPr>
          <w:rFonts w:eastAsia="Times New Roman"/>
          <w:kern w:val="0"/>
          <w:sz w:val="26"/>
          <w:szCs w:val="26"/>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8) нарушение срока или порядка выдачи документов по результатам предоставления муниципальной услуги;</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63412C">
          <w:rPr>
            <w:rFonts w:eastAsia="Times New Roman"/>
            <w:color w:val="0000FF"/>
            <w:kern w:val="0"/>
            <w:sz w:val="26"/>
            <w:szCs w:val="26"/>
          </w:rPr>
          <w:t>пунктом 4 части 1 статьи 7</w:t>
        </w:r>
      </w:hyperlink>
      <w:r w:rsidRPr="0063412C">
        <w:rPr>
          <w:rFonts w:eastAsia="Times New Roman"/>
          <w:kern w:val="0"/>
          <w:sz w:val="26"/>
          <w:szCs w:val="26"/>
        </w:rPr>
        <w:t xml:space="preserve"> Федерального закона.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sz w:val="26"/>
          <w:szCs w:val="26"/>
        </w:rPr>
        <w:t xml:space="preserve">5.3. </w:t>
      </w:r>
      <w:r w:rsidRPr="0063412C">
        <w:rPr>
          <w:rFonts w:eastAsia="Times New Roman"/>
          <w:kern w:val="0"/>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sidRPr="0063412C">
          <w:rPr>
            <w:rFonts w:eastAsia="Times New Roman"/>
            <w:color w:val="0000FF"/>
            <w:kern w:val="0"/>
            <w:sz w:val="26"/>
            <w:szCs w:val="26"/>
          </w:rPr>
          <w:t>частью 1.1 статьи 16</w:t>
        </w:r>
      </w:hyperlink>
      <w:r w:rsidRPr="0063412C">
        <w:rPr>
          <w:rFonts w:eastAsia="Times New Roman"/>
          <w:kern w:val="0"/>
          <w:sz w:val="26"/>
          <w:szCs w:val="26"/>
        </w:rPr>
        <w:t xml:space="preserve"> Федерального закона.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Жалобы на решения и действия (бездействие) работников организаций, предусмотренных </w:t>
      </w:r>
      <w:hyperlink r:id="rId43" w:history="1">
        <w:r w:rsidRPr="0063412C">
          <w:rPr>
            <w:rFonts w:eastAsia="Times New Roman"/>
            <w:color w:val="0000FF"/>
            <w:kern w:val="0"/>
            <w:sz w:val="26"/>
            <w:szCs w:val="26"/>
          </w:rPr>
          <w:t>частью 1.1 статьи 16</w:t>
        </w:r>
      </w:hyperlink>
      <w:r w:rsidRPr="0063412C">
        <w:rPr>
          <w:rFonts w:eastAsia="Times New Roman"/>
          <w:kern w:val="0"/>
          <w:sz w:val="26"/>
          <w:szCs w:val="26"/>
        </w:rPr>
        <w:t xml:space="preserve"> Федерального закона, подаются руководителям этих организаций.</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5.4. Жалоба может быть направлена следующими способами:</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на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376EFC" w:rsidRPr="0063412C" w:rsidRDefault="00376EFC" w:rsidP="00376EFC">
      <w:pPr>
        <w:widowControl/>
        <w:suppressAutoHyphens w:val="0"/>
        <w:autoSpaceDE w:val="0"/>
        <w:autoSpaceDN w:val="0"/>
        <w:adjustRightInd w:val="0"/>
        <w:ind w:firstLine="709"/>
        <w:jc w:val="both"/>
        <w:rPr>
          <w:rFonts w:eastAsia="Times New Roman"/>
          <w:kern w:val="0"/>
          <w:sz w:val="26"/>
          <w:szCs w:val="26"/>
        </w:rPr>
      </w:pPr>
      <w:r w:rsidRPr="0063412C">
        <w:rPr>
          <w:rFonts w:eastAsia="Times New Roman"/>
          <w:kern w:val="0"/>
          <w:sz w:val="26"/>
          <w:szCs w:val="26"/>
        </w:rPr>
        <w:t xml:space="preserve">на решения и действия (бездействие) организаций, предусмотренных </w:t>
      </w:r>
      <w:hyperlink r:id="rId44" w:history="1">
        <w:r w:rsidRPr="0063412C">
          <w:rPr>
            <w:rFonts w:eastAsia="Times New Roman"/>
            <w:color w:val="0000FF"/>
            <w:kern w:val="0"/>
            <w:sz w:val="26"/>
            <w:szCs w:val="26"/>
          </w:rPr>
          <w:t>частью 1.1 статьи 16</w:t>
        </w:r>
      </w:hyperlink>
      <w:r w:rsidRPr="0063412C">
        <w:rPr>
          <w:rFonts w:eastAsia="Times New Roman"/>
          <w:kern w:val="0"/>
          <w:sz w:val="26"/>
          <w:szCs w:val="26"/>
        </w:rPr>
        <w:t xml:space="preserve">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5.5. Жалоба должна содержать:</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63412C">
          <w:rPr>
            <w:rFonts w:eastAsia="Times New Roman"/>
            <w:bCs/>
            <w:color w:val="0000FF"/>
            <w:kern w:val="0"/>
            <w:sz w:val="26"/>
            <w:szCs w:val="26"/>
          </w:rPr>
          <w:t>частью 1.1 статьи 16</w:t>
        </w:r>
      </w:hyperlink>
      <w:r w:rsidRPr="0063412C">
        <w:rPr>
          <w:rFonts w:eastAsia="Times New Roman"/>
          <w:bCs/>
          <w:kern w:val="0"/>
          <w:sz w:val="26"/>
          <w:szCs w:val="26"/>
        </w:rPr>
        <w:t xml:space="preserve"> </w:t>
      </w:r>
      <w:r w:rsidRPr="0063412C">
        <w:rPr>
          <w:rFonts w:eastAsia="Times New Roman"/>
          <w:kern w:val="0"/>
          <w:sz w:val="26"/>
          <w:szCs w:val="26"/>
        </w:rPr>
        <w:t>Федерального закона</w:t>
      </w:r>
      <w:r w:rsidRPr="0063412C">
        <w:rPr>
          <w:rFonts w:eastAsia="Times New Roman"/>
          <w:bCs/>
          <w:kern w:val="0"/>
          <w:sz w:val="26"/>
          <w:szCs w:val="26"/>
        </w:rPr>
        <w:t>, их руководителей и (или) работников, решения и действия (бездействие) которых обжалуются;</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63412C">
          <w:rPr>
            <w:rFonts w:eastAsia="Times New Roman"/>
            <w:bCs/>
            <w:color w:val="0000FF"/>
            <w:kern w:val="0"/>
            <w:sz w:val="26"/>
            <w:szCs w:val="26"/>
          </w:rPr>
          <w:t>частью 1.1 статьи 16</w:t>
        </w:r>
      </w:hyperlink>
      <w:r w:rsidRPr="0063412C">
        <w:rPr>
          <w:rFonts w:eastAsia="Times New Roman"/>
          <w:bCs/>
          <w:kern w:val="0"/>
          <w:sz w:val="26"/>
          <w:szCs w:val="26"/>
        </w:rPr>
        <w:t xml:space="preserve"> Федерального закона, их работников;</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63412C">
          <w:rPr>
            <w:rFonts w:eastAsia="Times New Roman"/>
            <w:bCs/>
            <w:color w:val="0000FF"/>
            <w:kern w:val="0"/>
            <w:sz w:val="26"/>
            <w:szCs w:val="26"/>
          </w:rPr>
          <w:t>частью 1.1 статьи 16</w:t>
        </w:r>
      </w:hyperlink>
      <w:r w:rsidRPr="0063412C">
        <w:rPr>
          <w:rFonts w:eastAsia="Times New Roman"/>
          <w:bCs/>
          <w:kern w:val="0"/>
          <w:sz w:val="26"/>
          <w:szCs w:val="26"/>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Pr="0063412C">
          <w:rPr>
            <w:rFonts w:eastAsia="Times New Roman"/>
            <w:bCs/>
            <w:color w:val="0000FF"/>
            <w:kern w:val="0"/>
            <w:sz w:val="26"/>
            <w:szCs w:val="26"/>
          </w:rPr>
          <w:t>частью 1.1 статьи 16</w:t>
        </w:r>
      </w:hyperlink>
      <w:r w:rsidRPr="0063412C">
        <w:rPr>
          <w:rFonts w:eastAsia="Times New Roman"/>
          <w:bCs/>
          <w:kern w:val="0"/>
          <w:sz w:val="26"/>
          <w:szCs w:val="26"/>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sidRPr="0063412C">
          <w:rPr>
            <w:rFonts w:eastAsia="Times New Roman"/>
            <w:bCs/>
            <w:color w:val="0000FF"/>
            <w:kern w:val="0"/>
            <w:sz w:val="26"/>
            <w:szCs w:val="26"/>
          </w:rPr>
          <w:t>частью 1.1 статьи 16</w:t>
        </w:r>
      </w:hyperlink>
      <w:r w:rsidRPr="0063412C">
        <w:rPr>
          <w:rFonts w:eastAsia="Times New Roman"/>
          <w:bCs/>
          <w:kern w:val="0"/>
          <w:sz w:val="26"/>
          <w:szCs w:val="26"/>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5.7. По результатам рассмотрения жалобы принимается одно из следующих решений:</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2) в удовлетворении жалобы отказывается.</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5.8. Не позднее дня, следующего за днем принятия решения, указанного в </w:t>
      </w:r>
      <w:hyperlink r:id="rId50" w:history="1">
        <w:r w:rsidRPr="0063412C">
          <w:rPr>
            <w:rFonts w:eastAsia="Times New Roman"/>
            <w:bCs/>
            <w:kern w:val="0"/>
            <w:sz w:val="26"/>
            <w:szCs w:val="26"/>
          </w:rPr>
          <w:t>части 5.7</w:t>
        </w:r>
      </w:hyperlink>
      <w:r w:rsidRPr="0063412C">
        <w:rPr>
          <w:rFonts w:eastAsia="Times New Roman"/>
          <w:bCs/>
          <w:kern w:val="0"/>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lastRenderedPageBreak/>
        <w:t xml:space="preserve">5.9. В случае признания жалобы подлежащей удовлетворению в ответе заявителю, указанном в </w:t>
      </w:r>
      <w:hyperlink w:anchor="Par0" w:history="1">
        <w:r w:rsidRPr="0063412C">
          <w:rPr>
            <w:rFonts w:eastAsia="Times New Roman"/>
            <w:bCs/>
            <w:kern w:val="0"/>
            <w:sz w:val="26"/>
            <w:szCs w:val="26"/>
          </w:rPr>
          <w:t>пункте 5.8</w:t>
        </w:r>
      </w:hyperlink>
      <w:r w:rsidRPr="0063412C">
        <w:rPr>
          <w:rFonts w:eastAsia="Times New Roman"/>
          <w:bCs/>
          <w:kern w:val="0"/>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63412C">
          <w:rPr>
            <w:rFonts w:eastAsia="Times New Roman"/>
            <w:bCs/>
            <w:color w:val="0000FF"/>
            <w:kern w:val="0"/>
            <w:sz w:val="26"/>
            <w:szCs w:val="26"/>
          </w:rPr>
          <w:t>частью 1.1 статьи 16</w:t>
        </w:r>
      </w:hyperlink>
      <w:r w:rsidRPr="0063412C">
        <w:rPr>
          <w:rFonts w:eastAsia="Times New Roman"/>
          <w:bCs/>
          <w:kern w:val="0"/>
          <w:sz w:val="26"/>
          <w:szCs w:val="26"/>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5.10. В случае признания жалобы не подлежащей удовлетворению в ответе заявителю, указанном в </w:t>
      </w:r>
      <w:hyperlink w:anchor="Par0" w:history="1">
        <w:r w:rsidRPr="0063412C">
          <w:rPr>
            <w:rFonts w:eastAsia="Times New Roman"/>
            <w:bCs/>
            <w:kern w:val="0"/>
            <w:sz w:val="26"/>
            <w:szCs w:val="26"/>
          </w:rPr>
          <w:t>пункте 5.8</w:t>
        </w:r>
      </w:hyperlink>
      <w:r w:rsidRPr="0063412C">
        <w:rPr>
          <w:rFonts w:eastAsia="Times New Roman"/>
          <w:bCs/>
          <w:kern w:val="0"/>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EFC" w:rsidRPr="0063412C" w:rsidRDefault="00376EFC" w:rsidP="00376EFC">
      <w:pPr>
        <w:widowControl/>
        <w:suppressAutoHyphens w:val="0"/>
        <w:autoSpaceDE w:val="0"/>
        <w:autoSpaceDN w:val="0"/>
        <w:adjustRightInd w:val="0"/>
        <w:ind w:firstLine="709"/>
        <w:jc w:val="both"/>
        <w:rPr>
          <w:rFonts w:eastAsia="Times New Roman"/>
          <w:bCs/>
          <w:kern w:val="0"/>
          <w:sz w:val="26"/>
          <w:szCs w:val="26"/>
        </w:rPr>
      </w:pPr>
      <w:r w:rsidRPr="0063412C">
        <w:rPr>
          <w:rFonts w:eastAsia="Times New Roman"/>
          <w:bCs/>
          <w:kern w:val="0"/>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63412C">
          <w:rPr>
            <w:rFonts w:eastAsia="Times New Roman"/>
            <w:bCs/>
            <w:kern w:val="0"/>
            <w:sz w:val="26"/>
            <w:szCs w:val="26"/>
          </w:rPr>
          <w:t>пунктом 5.3</w:t>
        </w:r>
      </w:hyperlink>
      <w:r w:rsidRPr="0063412C">
        <w:rPr>
          <w:rFonts w:eastAsia="Times New Roman"/>
          <w:bCs/>
          <w:kern w:val="0"/>
          <w:sz w:val="26"/>
          <w:szCs w:val="26"/>
        </w:rPr>
        <w:t xml:space="preserve"> настоящего Административного регламента, незамедлительно направляют имеющиеся материалы в органы прокуратуры.</w:t>
      </w:r>
    </w:p>
    <w:p w:rsidR="00BE73FA" w:rsidRPr="0063412C" w:rsidRDefault="00BE73FA" w:rsidP="00376EFC">
      <w:pPr>
        <w:pStyle w:val="af"/>
        <w:spacing w:before="0" w:after="0"/>
        <w:ind w:firstLine="709"/>
        <w:jc w:val="center"/>
        <w:rPr>
          <w:sz w:val="26"/>
          <w:szCs w:val="26"/>
        </w:rPr>
      </w:pPr>
    </w:p>
    <w:p w:rsidR="00BE73FA" w:rsidRPr="0063412C" w:rsidRDefault="00BE73FA">
      <w:pPr>
        <w:pStyle w:val="af"/>
        <w:spacing w:before="0" w:after="0"/>
        <w:ind w:firstLine="709"/>
        <w:rPr>
          <w:sz w:val="26"/>
          <w:szCs w:val="26"/>
        </w:rPr>
      </w:pPr>
    </w:p>
    <w:p w:rsidR="00480D1C" w:rsidRPr="0063412C" w:rsidRDefault="00BE73FA">
      <w:pPr>
        <w:shd w:val="clear" w:color="auto" w:fill="FFFFFF"/>
        <w:jc w:val="center"/>
        <w:rPr>
          <w:sz w:val="26"/>
          <w:szCs w:val="26"/>
        </w:rPr>
      </w:pPr>
      <w:r w:rsidRPr="0063412C">
        <w:rPr>
          <w:sz w:val="26"/>
          <w:szCs w:val="26"/>
        </w:rPr>
        <w:t>___________</w:t>
      </w:r>
    </w:p>
    <w:p w:rsidR="00172298" w:rsidRPr="0063412C" w:rsidRDefault="00172298">
      <w:pPr>
        <w:widowControl/>
        <w:suppressAutoHyphens w:val="0"/>
        <w:rPr>
          <w:rFonts w:eastAsia="Times New Roman"/>
          <w:kern w:val="0"/>
          <w:sz w:val="26"/>
          <w:szCs w:val="26"/>
        </w:rPr>
      </w:pPr>
      <w:r w:rsidRPr="0063412C">
        <w:rPr>
          <w:rFonts w:eastAsia="Times New Roman"/>
          <w:kern w:val="0"/>
          <w:sz w:val="26"/>
          <w:szCs w:val="26"/>
        </w:rPr>
        <w:br w:type="page"/>
      </w:r>
    </w:p>
    <w:p w:rsidR="00E52187" w:rsidRPr="00E52187" w:rsidRDefault="00E52187" w:rsidP="00E52187">
      <w:pPr>
        <w:pStyle w:val="af"/>
        <w:pageBreakBefore/>
        <w:spacing w:before="0" w:after="0"/>
        <w:ind w:firstLine="709"/>
        <w:jc w:val="right"/>
        <w:rPr>
          <w:sz w:val="28"/>
          <w:szCs w:val="28"/>
        </w:rPr>
      </w:pPr>
      <w:r w:rsidRPr="00E52187">
        <w:rPr>
          <w:sz w:val="28"/>
          <w:szCs w:val="28"/>
        </w:rPr>
        <w:lastRenderedPageBreak/>
        <w:t xml:space="preserve">Приложение № 1 </w:t>
      </w:r>
    </w:p>
    <w:p w:rsidR="00E52187" w:rsidRPr="00E52187" w:rsidRDefault="00E52187" w:rsidP="00E52187">
      <w:pPr>
        <w:pStyle w:val="af"/>
        <w:spacing w:before="0" w:after="0"/>
        <w:ind w:firstLine="709"/>
        <w:jc w:val="right"/>
        <w:rPr>
          <w:sz w:val="28"/>
          <w:szCs w:val="28"/>
        </w:rPr>
      </w:pPr>
      <w:r w:rsidRPr="00E52187">
        <w:rPr>
          <w:sz w:val="28"/>
          <w:szCs w:val="28"/>
        </w:rPr>
        <w:tab/>
      </w:r>
      <w:r w:rsidRPr="00E52187">
        <w:rPr>
          <w:sz w:val="28"/>
          <w:szCs w:val="28"/>
        </w:rPr>
        <w:tab/>
      </w:r>
      <w:r w:rsidRPr="00E52187">
        <w:rPr>
          <w:sz w:val="28"/>
          <w:szCs w:val="28"/>
        </w:rPr>
        <w:tab/>
      </w:r>
      <w:r w:rsidRPr="00E52187">
        <w:rPr>
          <w:sz w:val="28"/>
          <w:szCs w:val="28"/>
        </w:rPr>
        <w:tab/>
        <w:t xml:space="preserve">к Административному регламенту </w:t>
      </w:r>
    </w:p>
    <w:p w:rsidR="00E52187" w:rsidRPr="00E52187" w:rsidRDefault="00E52187" w:rsidP="00E52187">
      <w:pPr>
        <w:pStyle w:val="af"/>
        <w:spacing w:before="0" w:after="0"/>
        <w:ind w:firstLine="709"/>
        <w:jc w:val="right"/>
        <w:rPr>
          <w:sz w:val="28"/>
          <w:szCs w:val="28"/>
        </w:rPr>
      </w:pPr>
    </w:p>
    <w:p w:rsidR="00E52187" w:rsidRPr="00E52187" w:rsidRDefault="00E52187" w:rsidP="00E52187">
      <w:pPr>
        <w:pStyle w:val="af"/>
        <w:spacing w:before="0" w:after="0"/>
        <w:ind w:firstLine="709"/>
        <w:jc w:val="right"/>
        <w:rPr>
          <w:sz w:val="28"/>
          <w:szCs w:val="28"/>
        </w:rPr>
      </w:pPr>
    </w:p>
    <w:p w:rsidR="00E52187" w:rsidRPr="00E52187" w:rsidRDefault="00E52187" w:rsidP="00E52187">
      <w:pPr>
        <w:pStyle w:val="af"/>
        <w:spacing w:before="0" w:after="0"/>
        <w:ind w:firstLine="709"/>
        <w:jc w:val="right"/>
        <w:rPr>
          <w:sz w:val="28"/>
          <w:szCs w:val="28"/>
        </w:rPr>
      </w:pPr>
    </w:p>
    <w:p w:rsidR="00E52187" w:rsidRPr="00E52187" w:rsidRDefault="00E52187" w:rsidP="00E52187">
      <w:pPr>
        <w:autoSpaceDE w:val="0"/>
        <w:autoSpaceDN w:val="0"/>
        <w:adjustRightInd w:val="0"/>
        <w:jc w:val="center"/>
        <w:rPr>
          <w:sz w:val="28"/>
          <w:szCs w:val="28"/>
        </w:rPr>
      </w:pPr>
      <w:r w:rsidRPr="00E52187">
        <w:rPr>
          <w:b/>
          <w:sz w:val="28"/>
          <w:szCs w:val="28"/>
        </w:rPr>
        <w:t>П Е Р Е Ч Е Н Ь</w:t>
      </w:r>
    </w:p>
    <w:p w:rsidR="00E52187" w:rsidRPr="00E52187" w:rsidRDefault="00E52187" w:rsidP="00E52187">
      <w:pPr>
        <w:autoSpaceDE w:val="0"/>
        <w:autoSpaceDN w:val="0"/>
        <w:adjustRightInd w:val="0"/>
        <w:jc w:val="center"/>
        <w:rPr>
          <w:sz w:val="28"/>
          <w:szCs w:val="28"/>
        </w:rPr>
      </w:pPr>
      <w:r w:rsidRPr="00E52187">
        <w:rPr>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E52187" w:rsidRPr="00E52187" w:rsidRDefault="00E52187" w:rsidP="00E52187">
      <w:pPr>
        <w:autoSpaceDE w:val="0"/>
        <w:autoSpaceDN w:val="0"/>
        <w:adjustRightInd w:val="0"/>
        <w:jc w:val="center"/>
        <w:rPr>
          <w:sz w:val="28"/>
          <w:szCs w:val="28"/>
        </w:rPr>
      </w:pPr>
    </w:p>
    <w:tbl>
      <w:tblPr>
        <w:tblW w:w="9560" w:type="dxa"/>
        <w:tblLayout w:type="fixed"/>
        <w:tblCellMar>
          <w:top w:w="102" w:type="dxa"/>
          <w:left w:w="62" w:type="dxa"/>
          <w:bottom w:w="102" w:type="dxa"/>
          <w:right w:w="62" w:type="dxa"/>
        </w:tblCellMar>
        <w:tblLook w:val="04A0"/>
      </w:tblPr>
      <w:tblGrid>
        <w:gridCol w:w="1196"/>
        <w:gridCol w:w="8364"/>
      </w:tblGrid>
      <w:tr w:rsidR="00E52187" w:rsidRPr="00E52187" w:rsidTr="00842229">
        <w:tc>
          <w:tcPr>
            <w:tcW w:w="1196" w:type="dxa"/>
            <w:tcBorders>
              <w:top w:val="single" w:sz="4" w:space="0" w:color="auto"/>
              <w:left w:val="single" w:sz="4" w:space="0" w:color="auto"/>
              <w:bottom w:val="single" w:sz="4" w:space="0" w:color="auto"/>
              <w:right w:val="single" w:sz="4" w:space="0" w:color="auto"/>
            </w:tcBorders>
            <w:hideMark/>
          </w:tcPr>
          <w:p w:rsidR="00E52187" w:rsidRPr="00E52187" w:rsidRDefault="00E52187" w:rsidP="00441D86">
            <w:pPr>
              <w:autoSpaceDE w:val="0"/>
              <w:autoSpaceDN w:val="0"/>
              <w:adjustRightInd w:val="0"/>
              <w:jc w:val="center"/>
              <w:rPr>
                <w:sz w:val="28"/>
                <w:szCs w:val="28"/>
              </w:rPr>
            </w:pPr>
            <w:r w:rsidRPr="00E52187">
              <w:rPr>
                <w:sz w:val="28"/>
                <w:szCs w:val="28"/>
              </w:rPr>
              <w:t>№ варианта</w:t>
            </w:r>
          </w:p>
        </w:tc>
        <w:tc>
          <w:tcPr>
            <w:tcW w:w="8364" w:type="dxa"/>
            <w:tcBorders>
              <w:top w:val="single" w:sz="4" w:space="0" w:color="auto"/>
              <w:left w:val="single" w:sz="4" w:space="0" w:color="auto"/>
              <w:bottom w:val="single" w:sz="4" w:space="0" w:color="auto"/>
              <w:right w:val="single" w:sz="4" w:space="0" w:color="auto"/>
            </w:tcBorders>
            <w:hideMark/>
          </w:tcPr>
          <w:p w:rsidR="00E52187" w:rsidRPr="00E52187" w:rsidRDefault="00E52187" w:rsidP="00441D86">
            <w:pPr>
              <w:autoSpaceDE w:val="0"/>
              <w:autoSpaceDN w:val="0"/>
              <w:adjustRightInd w:val="0"/>
              <w:jc w:val="center"/>
              <w:rPr>
                <w:sz w:val="28"/>
                <w:szCs w:val="28"/>
              </w:rPr>
            </w:pPr>
            <w:r w:rsidRPr="00E52187">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52187" w:rsidRPr="00E52187" w:rsidTr="00842229">
        <w:tc>
          <w:tcPr>
            <w:tcW w:w="1196" w:type="dxa"/>
            <w:tcBorders>
              <w:top w:val="single" w:sz="4" w:space="0" w:color="auto"/>
              <w:left w:val="single" w:sz="4" w:space="0" w:color="auto"/>
              <w:bottom w:val="single" w:sz="4" w:space="0" w:color="auto"/>
              <w:right w:val="single" w:sz="4" w:space="0" w:color="auto"/>
            </w:tcBorders>
            <w:hideMark/>
          </w:tcPr>
          <w:p w:rsidR="00E52187" w:rsidRPr="00E52187" w:rsidRDefault="00E52187" w:rsidP="00441D86">
            <w:pPr>
              <w:autoSpaceDE w:val="0"/>
              <w:autoSpaceDN w:val="0"/>
              <w:adjustRightInd w:val="0"/>
              <w:jc w:val="center"/>
              <w:rPr>
                <w:sz w:val="28"/>
                <w:szCs w:val="28"/>
              </w:rPr>
            </w:pPr>
            <w:r w:rsidRPr="00E52187">
              <w:rPr>
                <w:sz w:val="28"/>
                <w:szCs w:val="28"/>
              </w:rPr>
              <w:t>1</w:t>
            </w:r>
          </w:p>
        </w:tc>
        <w:tc>
          <w:tcPr>
            <w:tcW w:w="8364" w:type="dxa"/>
            <w:tcBorders>
              <w:top w:val="single" w:sz="4" w:space="0" w:color="auto"/>
              <w:left w:val="single" w:sz="4" w:space="0" w:color="auto"/>
              <w:bottom w:val="single" w:sz="4" w:space="0" w:color="auto"/>
              <w:right w:val="single" w:sz="4" w:space="0" w:color="auto"/>
            </w:tcBorders>
            <w:hideMark/>
          </w:tcPr>
          <w:p w:rsidR="00E52187" w:rsidRPr="00E52187" w:rsidRDefault="00E52187" w:rsidP="00E33279">
            <w:pPr>
              <w:autoSpaceDE w:val="0"/>
              <w:autoSpaceDN w:val="0"/>
              <w:adjustRightInd w:val="0"/>
              <w:jc w:val="center"/>
              <w:rPr>
                <w:sz w:val="28"/>
                <w:szCs w:val="28"/>
              </w:rPr>
            </w:pPr>
            <w:r w:rsidRPr="00E52187">
              <w:rPr>
                <w:sz w:val="28"/>
                <w:szCs w:val="28"/>
              </w:rPr>
              <w:t xml:space="preserve">Заявитель обратился </w:t>
            </w:r>
            <w:r w:rsidR="00E33279">
              <w:rPr>
                <w:sz w:val="28"/>
                <w:szCs w:val="28"/>
              </w:rPr>
              <w:t>с целью признания</w:t>
            </w:r>
            <w:r w:rsidR="00842229">
              <w:rPr>
                <w:sz w:val="28"/>
                <w:szCs w:val="28"/>
              </w:rPr>
              <w:t xml:space="preserve"> молодой семьи участницей</w:t>
            </w:r>
            <w:r w:rsidR="00E33279" w:rsidRPr="000C1542">
              <w:rPr>
                <w:sz w:val="28"/>
                <w:szCs w:val="28"/>
              </w:rPr>
              <w:t xml:space="preserve"> мероприятия</w:t>
            </w:r>
          </w:p>
        </w:tc>
      </w:tr>
      <w:tr w:rsidR="00E33279" w:rsidRPr="00E52187" w:rsidTr="00842229">
        <w:tc>
          <w:tcPr>
            <w:tcW w:w="1196" w:type="dxa"/>
            <w:tcBorders>
              <w:top w:val="single" w:sz="4" w:space="0" w:color="auto"/>
              <w:left w:val="single" w:sz="4" w:space="0" w:color="auto"/>
              <w:bottom w:val="single" w:sz="4" w:space="0" w:color="auto"/>
              <w:right w:val="single" w:sz="4" w:space="0" w:color="auto"/>
            </w:tcBorders>
            <w:hideMark/>
          </w:tcPr>
          <w:p w:rsidR="00E33279" w:rsidRPr="00E52187" w:rsidRDefault="00E33279" w:rsidP="00441D86">
            <w:pPr>
              <w:autoSpaceDE w:val="0"/>
              <w:autoSpaceDN w:val="0"/>
              <w:adjustRightInd w:val="0"/>
              <w:jc w:val="center"/>
              <w:rPr>
                <w:sz w:val="28"/>
                <w:szCs w:val="28"/>
              </w:rPr>
            </w:pPr>
            <w:r>
              <w:rPr>
                <w:sz w:val="28"/>
                <w:szCs w:val="28"/>
              </w:rPr>
              <w:t>2</w:t>
            </w:r>
          </w:p>
        </w:tc>
        <w:tc>
          <w:tcPr>
            <w:tcW w:w="8364" w:type="dxa"/>
            <w:tcBorders>
              <w:top w:val="single" w:sz="4" w:space="0" w:color="auto"/>
              <w:left w:val="single" w:sz="4" w:space="0" w:color="auto"/>
              <w:bottom w:val="single" w:sz="4" w:space="0" w:color="auto"/>
              <w:right w:val="single" w:sz="4" w:space="0" w:color="auto"/>
            </w:tcBorders>
            <w:hideMark/>
          </w:tcPr>
          <w:p w:rsidR="00E33279" w:rsidRPr="00E52187" w:rsidRDefault="00E33279" w:rsidP="00E33279">
            <w:pPr>
              <w:autoSpaceDE w:val="0"/>
              <w:autoSpaceDN w:val="0"/>
              <w:adjustRightInd w:val="0"/>
              <w:jc w:val="center"/>
              <w:rPr>
                <w:sz w:val="28"/>
                <w:szCs w:val="28"/>
              </w:rPr>
            </w:pPr>
            <w:r w:rsidRPr="00E52187">
              <w:rPr>
                <w:sz w:val="28"/>
                <w:szCs w:val="28"/>
              </w:rPr>
              <w:t xml:space="preserve">Заявитель обратился </w:t>
            </w:r>
            <w:r>
              <w:rPr>
                <w:sz w:val="28"/>
                <w:szCs w:val="28"/>
              </w:rPr>
              <w:t>с целью получения свидетельства</w:t>
            </w:r>
            <w:r w:rsidRPr="00A6723D">
              <w:rPr>
                <w:rFonts w:eastAsia="Times New Roman"/>
                <w:kern w:val="0"/>
                <w:sz w:val="28"/>
                <w:szCs w:val="28"/>
              </w:rPr>
              <w:t xml:space="preserve"> </w:t>
            </w:r>
            <w:r>
              <w:rPr>
                <w:rFonts w:eastAsia="Times New Roman"/>
                <w:kern w:val="0"/>
                <w:sz w:val="28"/>
                <w:szCs w:val="28"/>
              </w:rPr>
              <w:t>о праве на получение социальной выплаты</w:t>
            </w:r>
          </w:p>
        </w:tc>
      </w:tr>
      <w:tr w:rsidR="00E52187" w:rsidRPr="00E52187" w:rsidTr="00842229">
        <w:tc>
          <w:tcPr>
            <w:tcW w:w="1196" w:type="dxa"/>
            <w:tcBorders>
              <w:top w:val="single" w:sz="4" w:space="0" w:color="auto"/>
              <w:left w:val="single" w:sz="4" w:space="0" w:color="auto"/>
              <w:bottom w:val="single" w:sz="4" w:space="0" w:color="auto"/>
              <w:right w:val="single" w:sz="4" w:space="0" w:color="auto"/>
            </w:tcBorders>
          </w:tcPr>
          <w:p w:rsidR="00E52187" w:rsidRPr="00E52187" w:rsidRDefault="00E33279" w:rsidP="00441D86">
            <w:pPr>
              <w:autoSpaceDE w:val="0"/>
              <w:autoSpaceDN w:val="0"/>
              <w:adjustRightInd w:val="0"/>
              <w:jc w:val="center"/>
              <w:rPr>
                <w:sz w:val="28"/>
                <w:szCs w:val="28"/>
              </w:rPr>
            </w:pPr>
            <w:r>
              <w:rPr>
                <w:sz w:val="28"/>
                <w:szCs w:val="28"/>
              </w:rPr>
              <w:t>3</w:t>
            </w:r>
          </w:p>
        </w:tc>
        <w:tc>
          <w:tcPr>
            <w:tcW w:w="8364" w:type="dxa"/>
            <w:tcBorders>
              <w:top w:val="single" w:sz="4" w:space="0" w:color="auto"/>
              <w:left w:val="single" w:sz="4" w:space="0" w:color="auto"/>
              <w:bottom w:val="single" w:sz="4" w:space="0" w:color="auto"/>
              <w:right w:val="single" w:sz="4" w:space="0" w:color="auto"/>
            </w:tcBorders>
          </w:tcPr>
          <w:p w:rsidR="00E52187" w:rsidRPr="00E52187" w:rsidRDefault="00E52187" w:rsidP="00E52187">
            <w:pPr>
              <w:autoSpaceDE w:val="0"/>
              <w:autoSpaceDN w:val="0"/>
              <w:adjustRightInd w:val="0"/>
              <w:jc w:val="center"/>
              <w:rPr>
                <w:sz w:val="28"/>
                <w:szCs w:val="28"/>
              </w:rPr>
            </w:pPr>
            <w:r w:rsidRPr="00E52187">
              <w:rPr>
                <w:sz w:val="28"/>
                <w:szCs w:val="28"/>
              </w:rPr>
              <w:t xml:space="preserve">Заявитель обратился за выдачей дубликата </w:t>
            </w:r>
            <w:r w:rsidR="00E33279">
              <w:rPr>
                <w:sz w:val="28"/>
                <w:szCs w:val="28"/>
              </w:rPr>
              <w:t>уведомления/ нового свидетельства</w:t>
            </w:r>
            <w:r w:rsidR="00E33279" w:rsidRPr="00A6723D">
              <w:rPr>
                <w:rFonts w:eastAsia="Times New Roman"/>
                <w:kern w:val="0"/>
                <w:sz w:val="28"/>
                <w:szCs w:val="28"/>
              </w:rPr>
              <w:t xml:space="preserve"> </w:t>
            </w:r>
            <w:r w:rsidR="00E33279">
              <w:rPr>
                <w:rFonts w:eastAsia="Times New Roman"/>
                <w:kern w:val="0"/>
                <w:sz w:val="28"/>
                <w:szCs w:val="28"/>
              </w:rPr>
              <w:t>о праве на получение социальной выплаты</w:t>
            </w:r>
          </w:p>
        </w:tc>
      </w:tr>
      <w:tr w:rsidR="00E52187" w:rsidRPr="00E52187" w:rsidTr="00842229">
        <w:tc>
          <w:tcPr>
            <w:tcW w:w="1196" w:type="dxa"/>
            <w:tcBorders>
              <w:top w:val="single" w:sz="4" w:space="0" w:color="auto"/>
              <w:left w:val="single" w:sz="4" w:space="0" w:color="auto"/>
              <w:bottom w:val="single" w:sz="4" w:space="0" w:color="auto"/>
              <w:right w:val="single" w:sz="4" w:space="0" w:color="auto"/>
            </w:tcBorders>
          </w:tcPr>
          <w:p w:rsidR="00E52187" w:rsidRPr="00E52187" w:rsidRDefault="00E33279" w:rsidP="00441D86">
            <w:pPr>
              <w:autoSpaceDE w:val="0"/>
              <w:autoSpaceDN w:val="0"/>
              <w:adjustRightInd w:val="0"/>
              <w:jc w:val="center"/>
              <w:rPr>
                <w:sz w:val="28"/>
                <w:szCs w:val="28"/>
              </w:rPr>
            </w:pPr>
            <w:r>
              <w:rPr>
                <w:sz w:val="28"/>
                <w:szCs w:val="28"/>
              </w:rPr>
              <w:t>4</w:t>
            </w:r>
          </w:p>
        </w:tc>
        <w:tc>
          <w:tcPr>
            <w:tcW w:w="8364" w:type="dxa"/>
            <w:tcBorders>
              <w:top w:val="single" w:sz="4" w:space="0" w:color="auto"/>
              <w:left w:val="single" w:sz="4" w:space="0" w:color="auto"/>
              <w:bottom w:val="single" w:sz="4" w:space="0" w:color="auto"/>
              <w:right w:val="single" w:sz="4" w:space="0" w:color="auto"/>
            </w:tcBorders>
          </w:tcPr>
          <w:p w:rsidR="00E52187" w:rsidRPr="00E52187" w:rsidRDefault="00E52187" w:rsidP="00E33279">
            <w:pPr>
              <w:autoSpaceDE w:val="0"/>
              <w:autoSpaceDN w:val="0"/>
              <w:adjustRightInd w:val="0"/>
              <w:jc w:val="center"/>
              <w:rPr>
                <w:sz w:val="28"/>
                <w:szCs w:val="28"/>
              </w:rPr>
            </w:pPr>
            <w:r w:rsidRPr="00E52187">
              <w:rPr>
                <w:sz w:val="28"/>
                <w:szCs w:val="28"/>
              </w:rPr>
              <w:t xml:space="preserve">Заявитель обратился за исправлением допущенных опечаток и ошибок в </w:t>
            </w:r>
            <w:r w:rsidR="00E33279">
              <w:rPr>
                <w:sz w:val="28"/>
                <w:szCs w:val="28"/>
              </w:rPr>
              <w:t>выданном уведомлении / свидетельстве</w:t>
            </w:r>
            <w:r w:rsidR="00E33279" w:rsidRPr="00A6723D">
              <w:rPr>
                <w:rFonts w:eastAsia="Times New Roman"/>
                <w:kern w:val="0"/>
                <w:sz w:val="28"/>
                <w:szCs w:val="28"/>
              </w:rPr>
              <w:t xml:space="preserve"> </w:t>
            </w:r>
            <w:r w:rsidR="00E33279">
              <w:rPr>
                <w:rFonts w:eastAsia="Times New Roman"/>
                <w:kern w:val="0"/>
                <w:sz w:val="28"/>
                <w:szCs w:val="28"/>
              </w:rPr>
              <w:t>о праве на получение социальной выплаты</w:t>
            </w:r>
          </w:p>
        </w:tc>
      </w:tr>
    </w:tbl>
    <w:p w:rsidR="008E46F6" w:rsidRPr="0091211C" w:rsidRDefault="008E46F6" w:rsidP="000628E8">
      <w:pPr>
        <w:tabs>
          <w:tab w:val="left" w:pos="567"/>
        </w:tabs>
        <w:ind w:left="3969" w:firstLine="567"/>
        <w:jc w:val="right"/>
        <w:rPr>
          <w:color w:val="000000"/>
          <w:sz w:val="26"/>
          <w:szCs w:val="26"/>
        </w:rPr>
      </w:pPr>
    </w:p>
    <w:sectPr w:rsidR="008E46F6" w:rsidRPr="0091211C" w:rsidSect="008756A8">
      <w:headerReference w:type="even" r:id="rId52"/>
      <w:headerReference w:type="default" r:id="rId53"/>
      <w:footerReference w:type="even" r:id="rId54"/>
      <w:footerReference w:type="default" r:id="rId55"/>
      <w:headerReference w:type="first" r:id="rId56"/>
      <w:footerReference w:type="first" r:id="rId57"/>
      <w:pgSz w:w="11906" w:h="16838"/>
      <w:pgMar w:top="919" w:right="958" w:bottom="1253"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AA" w:rsidRDefault="00755DAA">
      <w:r>
        <w:separator/>
      </w:r>
    </w:p>
  </w:endnote>
  <w:endnote w:type="continuationSeparator" w:id="0">
    <w:p w:rsidR="00755DAA" w:rsidRDefault="00755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C" w:rsidRDefault="006341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C" w:rsidRDefault="0063412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C" w:rsidRDefault="006341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AA" w:rsidRDefault="00755DAA">
      <w:r>
        <w:separator/>
      </w:r>
    </w:p>
  </w:footnote>
  <w:footnote w:type="continuationSeparator" w:id="0">
    <w:p w:rsidR="00755DAA" w:rsidRDefault="00755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C" w:rsidRDefault="006341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C" w:rsidRDefault="006341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C" w:rsidRDefault="006341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cs="Times New Roman"/>
        <w:sz w:val="28"/>
        <w:szCs w:val="28"/>
      </w:rPr>
    </w:lvl>
    <w:lvl w:ilvl="2">
      <w:start w:val="3"/>
      <w:numFmt w:val="decimal"/>
      <w:lvlText w:val="%3)"/>
      <w:lvlJc w:val="left"/>
      <w:pPr>
        <w:tabs>
          <w:tab w:val="num" w:pos="1440"/>
        </w:tabs>
        <w:ind w:left="1440" w:hanging="360"/>
      </w:pPr>
      <w:rPr>
        <w:rFonts w:ascii="Times New Roman" w:hAnsi="Times New Roman" w:cs="Times New Roman"/>
        <w:spacing w:val="2"/>
        <w:sz w:val="28"/>
        <w:szCs w:val="28"/>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pacing w:val="-3"/>
        <w:sz w:val="28"/>
        <w:szCs w:val="28"/>
      </w:rPr>
    </w:lvl>
    <w:lvl w:ilvl="1">
      <w:start w:val="1"/>
      <w:numFmt w:val="bullet"/>
      <w:lvlText w:val=""/>
      <w:lvlJc w:val="left"/>
      <w:pPr>
        <w:tabs>
          <w:tab w:val="num" w:pos="1080"/>
        </w:tabs>
        <w:ind w:left="1080" w:hanging="360"/>
      </w:pPr>
      <w:rPr>
        <w:rFonts w:ascii="Symbol" w:hAnsi="Symbol" w:cs="Times New Roman"/>
        <w:spacing w:val="-3"/>
        <w:sz w:val="28"/>
        <w:szCs w:val="28"/>
      </w:rPr>
    </w:lvl>
    <w:lvl w:ilvl="2">
      <w:start w:val="1"/>
      <w:numFmt w:val="bullet"/>
      <w:lvlText w:val=""/>
      <w:lvlJc w:val="left"/>
      <w:pPr>
        <w:tabs>
          <w:tab w:val="num" w:pos="1440"/>
        </w:tabs>
        <w:ind w:left="1440" w:hanging="360"/>
      </w:pPr>
      <w:rPr>
        <w:rFonts w:ascii="Symbol" w:hAnsi="Symbol" w:cs="Times New Roman"/>
        <w:spacing w:val="-3"/>
        <w:sz w:val="28"/>
        <w:szCs w:val="28"/>
      </w:rPr>
    </w:lvl>
    <w:lvl w:ilvl="3">
      <w:start w:val="1"/>
      <w:numFmt w:val="bullet"/>
      <w:lvlText w:val=""/>
      <w:lvlJc w:val="left"/>
      <w:pPr>
        <w:tabs>
          <w:tab w:val="num" w:pos="1800"/>
        </w:tabs>
        <w:ind w:left="1800" w:hanging="360"/>
      </w:pPr>
      <w:rPr>
        <w:rFonts w:ascii="Symbol" w:hAnsi="Symbol" w:cs="Times New Roman"/>
        <w:spacing w:val="-3"/>
        <w:sz w:val="28"/>
        <w:szCs w:val="28"/>
      </w:rPr>
    </w:lvl>
    <w:lvl w:ilvl="4">
      <w:start w:val="1"/>
      <w:numFmt w:val="bullet"/>
      <w:lvlText w:val=""/>
      <w:lvlJc w:val="left"/>
      <w:pPr>
        <w:tabs>
          <w:tab w:val="num" w:pos="2160"/>
        </w:tabs>
        <w:ind w:left="2160" w:hanging="360"/>
      </w:pPr>
      <w:rPr>
        <w:rFonts w:ascii="Symbol" w:hAnsi="Symbol" w:cs="Times New Roman"/>
        <w:spacing w:val="-3"/>
        <w:sz w:val="28"/>
        <w:szCs w:val="28"/>
      </w:rPr>
    </w:lvl>
    <w:lvl w:ilvl="5">
      <w:start w:val="1"/>
      <w:numFmt w:val="bullet"/>
      <w:lvlText w:val=""/>
      <w:lvlJc w:val="left"/>
      <w:pPr>
        <w:tabs>
          <w:tab w:val="num" w:pos="2520"/>
        </w:tabs>
        <w:ind w:left="2520" w:hanging="360"/>
      </w:pPr>
      <w:rPr>
        <w:rFonts w:ascii="Symbol" w:hAnsi="Symbol" w:cs="Times New Roman"/>
        <w:spacing w:val="-3"/>
        <w:sz w:val="28"/>
        <w:szCs w:val="28"/>
      </w:rPr>
    </w:lvl>
    <w:lvl w:ilvl="6">
      <w:start w:val="1"/>
      <w:numFmt w:val="bullet"/>
      <w:lvlText w:val=""/>
      <w:lvlJc w:val="left"/>
      <w:pPr>
        <w:tabs>
          <w:tab w:val="num" w:pos="2880"/>
        </w:tabs>
        <w:ind w:left="2880" w:hanging="360"/>
      </w:pPr>
      <w:rPr>
        <w:rFonts w:ascii="Symbol" w:hAnsi="Symbol" w:cs="Times New Roman"/>
        <w:spacing w:val="-3"/>
        <w:sz w:val="28"/>
        <w:szCs w:val="28"/>
      </w:rPr>
    </w:lvl>
    <w:lvl w:ilvl="7">
      <w:start w:val="1"/>
      <w:numFmt w:val="bullet"/>
      <w:lvlText w:val=""/>
      <w:lvlJc w:val="left"/>
      <w:pPr>
        <w:tabs>
          <w:tab w:val="num" w:pos="3240"/>
        </w:tabs>
        <w:ind w:left="3240" w:hanging="360"/>
      </w:pPr>
      <w:rPr>
        <w:rFonts w:ascii="Symbol" w:hAnsi="Symbol" w:cs="Times New Roman"/>
        <w:spacing w:val="-3"/>
        <w:sz w:val="28"/>
        <w:szCs w:val="28"/>
      </w:rPr>
    </w:lvl>
    <w:lvl w:ilvl="8">
      <w:start w:val="1"/>
      <w:numFmt w:val="bullet"/>
      <w:lvlText w:val=""/>
      <w:lvlJc w:val="left"/>
      <w:pPr>
        <w:tabs>
          <w:tab w:val="num" w:pos="3600"/>
        </w:tabs>
        <w:ind w:left="3600" w:hanging="360"/>
      </w:pPr>
      <w:rPr>
        <w:rFonts w:ascii="Symbol" w:hAnsi="Symbol" w:cs="Times New Roman"/>
        <w:spacing w:val="-3"/>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Times New Roman"/>
        <w:sz w:val="28"/>
        <w:szCs w:val="28"/>
        <w:shd w:val="clear" w:color="auto" w:fill="FFFFFF"/>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9E6133"/>
    <w:multiLevelType w:val="hybridMultilevel"/>
    <w:tmpl w:val="462EBB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6A759B"/>
    <w:multiLevelType w:val="singleLevel"/>
    <w:tmpl w:val="19E27262"/>
    <w:lvl w:ilvl="0">
      <w:start w:val="7"/>
      <w:numFmt w:val="decimal"/>
      <w:lvlText w:val="2.%1."/>
      <w:legacy w:legacy="1" w:legacySpace="0" w:legacyIndent="480"/>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F560B"/>
    <w:rsid w:val="00000620"/>
    <w:rsid w:val="00000D93"/>
    <w:rsid w:val="00004828"/>
    <w:rsid w:val="00007283"/>
    <w:rsid w:val="00007AC5"/>
    <w:rsid w:val="000103A5"/>
    <w:rsid w:val="000116A4"/>
    <w:rsid w:val="000116F4"/>
    <w:rsid w:val="000127CF"/>
    <w:rsid w:val="000128F3"/>
    <w:rsid w:val="00012EFF"/>
    <w:rsid w:val="0001557C"/>
    <w:rsid w:val="00021A56"/>
    <w:rsid w:val="00021D45"/>
    <w:rsid w:val="00022976"/>
    <w:rsid w:val="00025C87"/>
    <w:rsid w:val="00026BD3"/>
    <w:rsid w:val="00027CFB"/>
    <w:rsid w:val="00036C92"/>
    <w:rsid w:val="00037A34"/>
    <w:rsid w:val="00037A80"/>
    <w:rsid w:val="000438D6"/>
    <w:rsid w:val="00044D48"/>
    <w:rsid w:val="0004539A"/>
    <w:rsid w:val="000539B3"/>
    <w:rsid w:val="000576A0"/>
    <w:rsid w:val="000579FA"/>
    <w:rsid w:val="000628E8"/>
    <w:rsid w:val="00064ECF"/>
    <w:rsid w:val="0006734D"/>
    <w:rsid w:val="0007022F"/>
    <w:rsid w:val="00070305"/>
    <w:rsid w:val="000712EA"/>
    <w:rsid w:val="00072F98"/>
    <w:rsid w:val="000732C6"/>
    <w:rsid w:val="00077C9C"/>
    <w:rsid w:val="00081522"/>
    <w:rsid w:val="00082520"/>
    <w:rsid w:val="0008370B"/>
    <w:rsid w:val="00083C23"/>
    <w:rsid w:val="00087709"/>
    <w:rsid w:val="00087738"/>
    <w:rsid w:val="00095DBC"/>
    <w:rsid w:val="000A0256"/>
    <w:rsid w:val="000A2C81"/>
    <w:rsid w:val="000A3EBE"/>
    <w:rsid w:val="000A67D0"/>
    <w:rsid w:val="000B2E86"/>
    <w:rsid w:val="000B32F7"/>
    <w:rsid w:val="000B5163"/>
    <w:rsid w:val="000B583E"/>
    <w:rsid w:val="000C1542"/>
    <w:rsid w:val="000D1FBE"/>
    <w:rsid w:val="000D4F7B"/>
    <w:rsid w:val="000D5417"/>
    <w:rsid w:val="000D5EC6"/>
    <w:rsid w:val="000D7E1C"/>
    <w:rsid w:val="000F30EA"/>
    <w:rsid w:val="000F3BC2"/>
    <w:rsid w:val="000F5235"/>
    <w:rsid w:val="000F7F95"/>
    <w:rsid w:val="00112032"/>
    <w:rsid w:val="001140AE"/>
    <w:rsid w:val="0012185C"/>
    <w:rsid w:val="00122245"/>
    <w:rsid w:val="00123482"/>
    <w:rsid w:val="00126FD7"/>
    <w:rsid w:val="00127B07"/>
    <w:rsid w:val="00132E98"/>
    <w:rsid w:val="00133D91"/>
    <w:rsid w:val="00135847"/>
    <w:rsid w:val="0014598C"/>
    <w:rsid w:val="00150AED"/>
    <w:rsid w:val="001531C5"/>
    <w:rsid w:val="0016016B"/>
    <w:rsid w:val="00160246"/>
    <w:rsid w:val="00162B1D"/>
    <w:rsid w:val="0017132D"/>
    <w:rsid w:val="00171A81"/>
    <w:rsid w:val="00172298"/>
    <w:rsid w:val="00176051"/>
    <w:rsid w:val="00180EE2"/>
    <w:rsid w:val="001812C7"/>
    <w:rsid w:val="001879DB"/>
    <w:rsid w:val="0019273E"/>
    <w:rsid w:val="00194A11"/>
    <w:rsid w:val="0019591E"/>
    <w:rsid w:val="001B1CBE"/>
    <w:rsid w:val="001B2F9C"/>
    <w:rsid w:val="001B7AF2"/>
    <w:rsid w:val="001C6D6E"/>
    <w:rsid w:val="001D0D1B"/>
    <w:rsid w:val="001D18C1"/>
    <w:rsid w:val="001D2487"/>
    <w:rsid w:val="001E00C1"/>
    <w:rsid w:val="001E0164"/>
    <w:rsid w:val="001E2A50"/>
    <w:rsid w:val="001E39B3"/>
    <w:rsid w:val="001E4FAC"/>
    <w:rsid w:val="001E5222"/>
    <w:rsid w:val="001E7117"/>
    <w:rsid w:val="001F0C39"/>
    <w:rsid w:val="001F3C4A"/>
    <w:rsid w:val="001F56A5"/>
    <w:rsid w:val="001F57D8"/>
    <w:rsid w:val="001F7674"/>
    <w:rsid w:val="00200638"/>
    <w:rsid w:val="0020417A"/>
    <w:rsid w:val="00204A9F"/>
    <w:rsid w:val="00205C68"/>
    <w:rsid w:val="002100AD"/>
    <w:rsid w:val="00217C53"/>
    <w:rsid w:val="00224820"/>
    <w:rsid w:val="00224C39"/>
    <w:rsid w:val="00226A30"/>
    <w:rsid w:val="002279FA"/>
    <w:rsid w:val="00227E1B"/>
    <w:rsid w:val="002315AA"/>
    <w:rsid w:val="0023245E"/>
    <w:rsid w:val="00232B01"/>
    <w:rsid w:val="00234E45"/>
    <w:rsid w:val="00236759"/>
    <w:rsid w:val="002407ED"/>
    <w:rsid w:val="00242525"/>
    <w:rsid w:val="00252D9F"/>
    <w:rsid w:val="00252DCB"/>
    <w:rsid w:val="00255697"/>
    <w:rsid w:val="0026693D"/>
    <w:rsid w:val="0027081C"/>
    <w:rsid w:val="00276123"/>
    <w:rsid w:val="002767FA"/>
    <w:rsid w:val="00277E9F"/>
    <w:rsid w:val="00280340"/>
    <w:rsid w:val="002915C1"/>
    <w:rsid w:val="00292904"/>
    <w:rsid w:val="002A18E8"/>
    <w:rsid w:val="002A45E2"/>
    <w:rsid w:val="002A7089"/>
    <w:rsid w:val="002B1242"/>
    <w:rsid w:val="002B75FC"/>
    <w:rsid w:val="002D01FD"/>
    <w:rsid w:val="002D0592"/>
    <w:rsid w:val="002D7229"/>
    <w:rsid w:val="002E2D17"/>
    <w:rsid w:val="003112F9"/>
    <w:rsid w:val="0031250C"/>
    <w:rsid w:val="00312BD9"/>
    <w:rsid w:val="0031384B"/>
    <w:rsid w:val="00321602"/>
    <w:rsid w:val="0032287F"/>
    <w:rsid w:val="00327C99"/>
    <w:rsid w:val="00331F7D"/>
    <w:rsid w:val="00334841"/>
    <w:rsid w:val="00337E14"/>
    <w:rsid w:val="00337FB3"/>
    <w:rsid w:val="00344712"/>
    <w:rsid w:val="00344EE5"/>
    <w:rsid w:val="0035460A"/>
    <w:rsid w:val="0035645A"/>
    <w:rsid w:val="003579AB"/>
    <w:rsid w:val="003642DF"/>
    <w:rsid w:val="0036463E"/>
    <w:rsid w:val="00376EFC"/>
    <w:rsid w:val="00377573"/>
    <w:rsid w:val="00377E72"/>
    <w:rsid w:val="003805E4"/>
    <w:rsid w:val="00380896"/>
    <w:rsid w:val="00387CB7"/>
    <w:rsid w:val="003919A3"/>
    <w:rsid w:val="0039200C"/>
    <w:rsid w:val="00394845"/>
    <w:rsid w:val="0039572B"/>
    <w:rsid w:val="00396072"/>
    <w:rsid w:val="003A035D"/>
    <w:rsid w:val="003A1F75"/>
    <w:rsid w:val="003A40EB"/>
    <w:rsid w:val="003A5F85"/>
    <w:rsid w:val="003B0787"/>
    <w:rsid w:val="003B22F7"/>
    <w:rsid w:val="003B48D6"/>
    <w:rsid w:val="003C0225"/>
    <w:rsid w:val="003C38C2"/>
    <w:rsid w:val="003C46CC"/>
    <w:rsid w:val="003D03E3"/>
    <w:rsid w:val="003D3834"/>
    <w:rsid w:val="003D5D8B"/>
    <w:rsid w:val="003E009C"/>
    <w:rsid w:val="003E6299"/>
    <w:rsid w:val="003E632E"/>
    <w:rsid w:val="003E6ACB"/>
    <w:rsid w:val="003F0905"/>
    <w:rsid w:val="003F23A1"/>
    <w:rsid w:val="003F6124"/>
    <w:rsid w:val="003F7F1F"/>
    <w:rsid w:val="00400CCD"/>
    <w:rsid w:val="00401439"/>
    <w:rsid w:val="004030D3"/>
    <w:rsid w:val="0040425A"/>
    <w:rsid w:val="004042A9"/>
    <w:rsid w:val="00405059"/>
    <w:rsid w:val="00413C6C"/>
    <w:rsid w:val="004158A0"/>
    <w:rsid w:val="0041708F"/>
    <w:rsid w:val="00421E97"/>
    <w:rsid w:val="004246F8"/>
    <w:rsid w:val="00431426"/>
    <w:rsid w:val="004324FC"/>
    <w:rsid w:val="00434F43"/>
    <w:rsid w:val="004406A8"/>
    <w:rsid w:val="00441D86"/>
    <w:rsid w:val="00444602"/>
    <w:rsid w:val="00445B63"/>
    <w:rsid w:val="00450A75"/>
    <w:rsid w:val="00450DA4"/>
    <w:rsid w:val="0045185E"/>
    <w:rsid w:val="00452E7A"/>
    <w:rsid w:val="00453FD1"/>
    <w:rsid w:val="00454DD5"/>
    <w:rsid w:val="00457E2A"/>
    <w:rsid w:val="004618A0"/>
    <w:rsid w:val="00462740"/>
    <w:rsid w:val="0046389C"/>
    <w:rsid w:val="00465178"/>
    <w:rsid w:val="00466A38"/>
    <w:rsid w:val="00470DB8"/>
    <w:rsid w:val="00480D1C"/>
    <w:rsid w:val="004833DF"/>
    <w:rsid w:val="00484304"/>
    <w:rsid w:val="00486848"/>
    <w:rsid w:val="00490C49"/>
    <w:rsid w:val="00490D33"/>
    <w:rsid w:val="00491EC1"/>
    <w:rsid w:val="00492A2C"/>
    <w:rsid w:val="004A7B25"/>
    <w:rsid w:val="004A7F42"/>
    <w:rsid w:val="004B3E6B"/>
    <w:rsid w:val="004C01BD"/>
    <w:rsid w:val="004C10C4"/>
    <w:rsid w:val="004C1DEF"/>
    <w:rsid w:val="004C45B9"/>
    <w:rsid w:val="004D4155"/>
    <w:rsid w:val="004D44E9"/>
    <w:rsid w:val="004E4B04"/>
    <w:rsid w:val="004E7896"/>
    <w:rsid w:val="004F1CF5"/>
    <w:rsid w:val="004F413F"/>
    <w:rsid w:val="00500011"/>
    <w:rsid w:val="005025A8"/>
    <w:rsid w:val="00503829"/>
    <w:rsid w:val="00503E27"/>
    <w:rsid w:val="005115FC"/>
    <w:rsid w:val="00514452"/>
    <w:rsid w:val="0051745C"/>
    <w:rsid w:val="005204EF"/>
    <w:rsid w:val="00527BAF"/>
    <w:rsid w:val="0053541A"/>
    <w:rsid w:val="00535A5D"/>
    <w:rsid w:val="00553320"/>
    <w:rsid w:val="005540FF"/>
    <w:rsid w:val="00556A2E"/>
    <w:rsid w:val="00561881"/>
    <w:rsid w:val="00562161"/>
    <w:rsid w:val="0056643D"/>
    <w:rsid w:val="005678E1"/>
    <w:rsid w:val="005756EA"/>
    <w:rsid w:val="00581FB8"/>
    <w:rsid w:val="00584ACB"/>
    <w:rsid w:val="005861BF"/>
    <w:rsid w:val="005946AB"/>
    <w:rsid w:val="0059774D"/>
    <w:rsid w:val="005A4CCB"/>
    <w:rsid w:val="005A7D3B"/>
    <w:rsid w:val="005B3962"/>
    <w:rsid w:val="005C32FF"/>
    <w:rsid w:val="005C392C"/>
    <w:rsid w:val="005C60D6"/>
    <w:rsid w:val="005D1FC6"/>
    <w:rsid w:val="005D33CF"/>
    <w:rsid w:val="005D42DA"/>
    <w:rsid w:val="005D7ADA"/>
    <w:rsid w:val="005E0833"/>
    <w:rsid w:val="005E14CC"/>
    <w:rsid w:val="005E227C"/>
    <w:rsid w:val="005E3E08"/>
    <w:rsid w:val="005E59A0"/>
    <w:rsid w:val="005E5A35"/>
    <w:rsid w:val="005F5257"/>
    <w:rsid w:val="006049F3"/>
    <w:rsid w:val="006050DE"/>
    <w:rsid w:val="00607113"/>
    <w:rsid w:val="00610358"/>
    <w:rsid w:val="00611599"/>
    <w:rsid w:val="006121E8"/>
    <w:rsid w:val="00614C95"/>
    <w:rsid w:val="0061680A"/>
    <w:rsid w:val="00616B54"/>
    <w:rsid w:val="006213AC"/>
    <w:rsid w:val="00622708"/>
    <w:rsid w:val="00622B3D"/>
    <w:rsid w:val="00624053"/>
    <w:rsid w:val="006242E8"/>
    <w:rsid w:val="00624328"/>
    <w:rsid w:val="00624492"/>
    <w:rsid w:val="00627E00"/>
    <w:rsid w:val="00632B28"/>
    <w:rsid w:val="00632F59"/>
    <w:rsid w:val="0063412C"/>
    <w:rsid w:val="00636245"/>
    <w:rsid w:val="006369AC"/>
    <w:rsid w:val="00636CBD"/>
    <w:rsid w:val="00637B41"/>
    <w:rsid w:val="00651CC9"/>
    <w:rsid w:val="00654307"/>
    <w:rsid w:val="00657B26"/>
    <w:rsid w:val="0066339C"/>
    <w:rsid w:val="006658B3"/>
    <w:rsid w:val="00666BED"/>
    <w:rsid w:val="00671B6A"/>
    <w:rsid w:val="006729AA"/>
    <w:rsid w:val="00672F41"/>
    <w:rsid w:val="0067573A"/>
    <w:rsid w:val="00677E79"/>
    <w:rsid w:val="00677ECE"/>
    <w:rsid w:val="00682435"/>
    <w:rsid w:val="0068284F"/>
    <w:rsid w:val="00682AA2"/>
    <w:rsid w:val="00686CBD"/>
    <w:rsid w:val="00692DD8"/>
    <w:rsid w:val="006A10A2"/>
    <w:rsid w:val="006B168B"/>
    <w:rsid w:val="006B309E"/>
    <w:rsid w:val="006C5E3F"/>
    <w:rsid w:val="006D0B9F"/>
    <w:rsid w:val="006D30C0"/>
    <w:rsid w:val="006D6769"/>
    <w:rsid w:val="006E1F7D"/>
    <w:rsid w:val="006E3689"/>
    <w:rsid w:val="006E4FE7"/>
    <w:rsid w:val="006F3589"/>
    <w:rsid w:val="006F6389"/>
    <w:rsid w:val="006F73FB"/>
    <w:rsid w:val="007016C7"/>
    <w:rsid w:val="007019FE"/>
    <w:rsid w:val="00704AFF"/>
    <w:rsid w:val="0070608E"/>
    <w:rsid w:val="00711848"/>
    <w:rsid w:val="00713BB1"/>
    <w:rsid w:val="00717950"/>
    <w:rsid w:val="00724107"/>
    <w:rsid w:val="00724272"/>
    <w:rsid w:val="00726CFA"/>
    <w:rsid w:val="00736A38"/>
    <w:rsid w:val="0074138A"/>
    <w:rsid w:val="00743264"/>
    <w:rsid w:val="00743882"/>
    <w:rsid w:val="00747067"/>
    <w:rsid w:val="00747B3A"/>
    <w:rsid w:val="00747BEC"/>
    <w:rsid w:val="00747FEB"/>
    <w:rsid w:val="007502A8"/>
    <w:rsid w:val="00750EE6"/>
    <w:rsid w:val="00752ED4"/>
    <w:rsid w:val="00755DAA"/>
    <w:rsid w:val="007605F7"/>
    <w:rsid w:val="00762DBC"/>
    <w:rsid w:val="007633F1"/>
    <w:rsid w:val="00763446"/>
    <w:rsid w:val="00765EB3"/>
    <w:rsid w:val="00773CC9"/>
    <w:rsid w:val="0077489A"/>
    <w:rsid w:val="0077783A"/>
    <w:rsid w:val="00780817"/>
    <w:rsid w:val="007810BA"/>
    <w:rsid w:val="00781FBB"/>
    <w:rsid w:val="00790AA0"/>
    <w:rsid w:val="0079238C"/>
    <w:rsid w:val="00792517"/>
    <w:rsid w:val="00794D01"/>
    <w:rsid w:val="00796F52"/>
    <w:rsid w:val="007A1D51"/>
    <w:rsid w:val="007A3200"/>
    <w:rsid w:val="007A6146"/>
    <w:rsid w:val="007A7502"/>
    <w:rsid w:val="007B5C5B"/>
    <w:rsid w:val="007B7CBA"/>
    <w:rsid w:val="007C35CA"/>
    <w:rsid w:val="007D365E"/>
    <w:rsid w:val="007D4CC8"/>
    <w:rsid w:val="007D5C69"/>
    <w:rsid w:val="007D7221"/>
    <w:rsid w:val="007E06A2"/>
    <w:rsid w:val="007E1769"/>
    <w:rsid w:val="007F0981"/>
    <w:rsid w:val="007F2391"/>
    <w:rsid w:val="00800BCE"/>
    <w:rsid w:val="00802E9A"/>
    <w:rsid w:val="00804560"/>
    <w:rsid w:val="008054BD"/>
    <w:rsid w:val="00806D57"/>
    <w:rsid w:val="00811EFC"/>
    <w:rsid w:val="00814DEA"/>
    <w:rsid w:val="0082199B"/>
    <w:rsid w:val="00821F87"/>
    <w:rsid w:val="00822DFB"/>
    <w:rsid w:val="00824F13"/>
    <w:rsid w:val="00826ECB"/>
    <w:rsid w:val="00827882"/>
    <w:rsid w:val="00834DA8"/>
    <w:rsid w:val="00842229"/>
    <w:rsid w:val="008514EB"/>
    <w:rsid w:val="00853368"/>
    <w:rsid w:val="0085549D"/>
    <w:rsid w:val="008569A9"/>
    <w:rsid w:val="0086129F"/>
    <w:rsid w:val="00862219"/>
    <w:rsid w:val="0086406A"/>
    <w:rsid w:val="0086482D"/>
    <w:rsid w:val="008756A8"/>
    <w:rsid w:val="00881FD8"/>
    <w:rsid w:val="00884FC3"/>
    <w:rsid w:val="0088692A"/>
    <w:rsid w:val="00886B3F"/>
    <w:rsid w:val="0089182F"/>
    <w:rsid w:val="00892893"/>
    <w:rsid w:val="0089315A"/>
    <w:rsid w:val="00893FF2"/>
    <w:rsid w:val="00896197"/>
    <w:rsid w:val="008A6F5D"/>
    <w:rsid w:val="008B5795"/>
    <w:rsid w:val="008C2707"/>
    <w:rsid w:val="008C367A"/>
    <w:rsid w:val="008D123F"/>
    <w:rsid w:val="008D3B22"/>
    <w:rsid w:val="008D3D89"/>
    <w:rsid w:val="008E122C"/>
    <w:rsid w:val="008E46F6"/>
    <w:rsid w:val="008E4E1B"/>
    <w:rsid w:val="008F3968"/>
    <w:rsid w:val="008F46CB"/>
    <w:rsid w:val="008F4B01"/>
    <w:rsid w:val="008F7279"/>
    <w:rsid w:val="008F76D8"/>
    <w:rsid w:val="009000D0"/>
    <w:rsid w:val="009018F1"/>
    <w:rsid w:val="0090289F"/>
    <w:rsid w:val="0090309A"/>
    <w:rsid w:val="00903F7D"/>
    <w:rsid w:val="00905F26"/>
    <w:rsid w:val="00907BE2"/>
    <w:rsid w:val="00912CE0"/>
    <w:rsid w:val="00917764"/>
    <w:rsid w:val="0092036C"/>
    <w:rsid w:val="009209C6"/>
    <w:rsid w:val="00920B8D"/>
    <w:rsid w:val="00921220"/>
    <w:rsid w:val="00921DD4"/>
    <w:rsid w:val="009221E6"/>
    <w:rsid w:val="009231F9"/>
    <w:rsid w:val="00923EC9"/>
    <w:rsid w:val="00924B8A"/>
    <w:rsid w:val="00925996"/>
    <w:rsid w:val="00937855"/>
    <w:rsid w:val="00944122"/>
    <w:rsid w:val="009471D7"/>
    <w:rsid w:val="00950CA1"/>
    <w:rsid w:val="009617E6"/>
    <w:rsid w:val="009674A7"/>
    <w:rsid w:val="0097694E"/>
    <w:rsid w:val="00983D24"/>
    <w:rsid w:val="00984FB5"/>
    <w:rsid w:val="0099038F"/>
    <w:rsid w:val="00991E79"/>
    <w:rsid w:val="0099252C"/>
    <w:rsid w:val="00994195"/>
    <w:rsid w:val="00996506"/>
    <w:rsid w:val="009A08CD"/>
    <w:rsid w:val="009A1AF8"/>
    <w:rsid w:val="009A32E7"/>
    <w:rsid w:val="009A5CC3"/>
    <w:rsid w:val="009A6FA2"/>
    <w:rsid w:val="009B3022"/>
    <w:rsid w:val="009C43A7"/>
    <w:rsid w:val="009E4B88"/>
    <w:rsid w:val="009F025E"/>
    <w:rsid w:val="009F2A2F"/>
    <w:rsid w:val="009F2EC7"/>
    <w:rsid w:val="009F397E"/>
    <w:rsid w:val="009F43F2"/>
    <w:rsid w:val="009F5316"/>
    <w:rsid w:val="009F6F65"/>
    <w:rsid w:val="00A057B4"/>
    <w:rsid w:val="00A06210"/>
    <w:rsid w:val="00A079E0"/>
    <w:rsid w:val="00A1448C"/>
    <w:rsid w:val="00A208C6"/>
    <w:rsid w:val="00A223FC"/>
    <w:rsid w:val="00A22DA1"/>
    <w:rsid w:val="00A25B2F"/>
    <w:rsid w:val="00A25F18"/>
    <w:rsid w:val="00A266D7"/>
    <w:rsid w:val="00A314ED"/>
    <w:rsid w:val="00A33970"/>
    <w:rsid w:val="00A35F69"/>
    <w:rsid w:val="00A3729A"/>
    <w:rsid w:val="00A41316"/>
    <w:rsid w:val="00A42EC6"/>
    <w:rsid w:val="00A431DF"/>
    <w:rsid w:val="00A4365B"/>
    <w:rsid w:val="00A4438D"/>
    <w:rsid w:val="00A5095F"/>
    <w:rsid w:val="00A54BB9"/>
    <w:rsid w:val="00A55AAB"/>
    <w:rsid w:val="00A56428"/>
    <w:rsid w:val="00A60BAD"/>
    <w:rsid w:val="00A65F39"/>
    <w:rsid w:val="00A66948"/>
    <w:rsid w:val="00A6723D"/>
    <w:rsid w:val="00A67E03"/>
    <w:rsid w:val="00A75979"/>
    <w:rsid w:val="00A77163"/>
    <w:rsid w:val="00A811F2"/>
    <w:rsid w:val="00A83CEE"/>
    <w:rsid w:val="00A84B37"/>
    <w:rsid w:val="00A92AA5"/>
    <w:rsid w:val="00A95745"/>
    <w:rsid w:val="00AA425A"/>
    <w:rsid w:val="00AA42E0"/>
    <w:rsid w:val="00AA5FFE"/>
    <w:rsid w:val="00AA7722"/>
    <w:rsid w:val="00AB0BBA"/>
    <w:rsid w:val="00AB4D00"/>
    <w:rsid w:val="00AC3E1D"/>
    <w:rsid w:val="00AD14A5"/>
    <w:rsid w:val="00AD3949"/>
    <w:rsid w:val="00AE2ED3"/>
    <w:rsid w:val="00AF0358"/>
    <w:rsid w:val="00AF1783"/>
    <w:rsid w:val="00AF2FA5"/>
    <w:rsid w:val="00AF3B0A"/>
    <w:rsid w:val="00AF485C"/>
    <w:rsid w:val="00AF4B6E"/>
    <w:rsid w:val="00AF4C50"/>
    <w:rsid w:val="00AF5036"/>
    <w:rsid w:val="00AF560B"/>
    <w:rsid w:val="00AF788B"/>
    <w:rsid w:val="00B041B1"/>
    <w:rsid w:val="00B0725D"/>
    <w:rsid w:val="00B170FA"/>
    <w:rsid w:val="00B20472"/>
    <w:rsid w:val="00B2373B"/>
    <w:rsid w:val="00B24D50"/>
    <w:rsid w:val="00B26B99"/>
    <w:rsid w:val="00B27057"/>
    <w:rsid w:val="00B279F9"/>
    <w:rsid w:val="00B33E3E"/>
    <w:rsid w:val="00B34F17"/>
    <w:rsid w:val="00B35B23"/>
    <w:rsid w:val="00B40A1D"/>
    <w:rsid w:val="00B41AF7"/>
    <w:rsid w:val="00B41DF0"/>
    <w:rsid w:val="00B437C1"/>
    <w:rsid w:val="00B46C86"/>
    <w:rsid w:val="00B46E10"/>
    <w:rsid w:val="00B47ECA"/>
    <w:rsid w:val="00B542CA"/>
    <w:rsid w:val="00B54B6D"/>
    <w:rsid w:val="00B553F6"/>
    <w:rsid w:val="00B55A35"/>
    <w:rsid w:val="00B57A17"/>
    <w:rsid w:val="00B57E3A"/>
    <w:rsid w:val="00B61EAD"/>
    <w:rsid w:val="00B62EEE"/>
    <w:rsid w:val="00B70E3F"/>
    <w:rsid w:val="00B744D0"/>
    <w:rsid w:val="00B745F9"/>
    <w:rsid w:val="00B8231B"/>
    <w:rsid w:val="00B8659C"/>
    <w:rsid w:val="00B8689E"/>
    <w:rsid w:val="00B9651B"/>
    <w:rsid w:val="00BA536F"/>
    <w:rsid w:val="00BB02D8"/>
    <w:rsid w:val="00BB296A"/>
    <w:rsid w:val="00BB6B72"/>
    <w:rsid w:val="00BC17C3"/>
    <w:rsid w:val="00BC2CF4"/>
    <w:rsid w:val="00BC3CEE"/>
    <w:rsid w:val="00BC5DBA"/>
    <w:rsid w:val="00BC6417"/>
    <w:rsid w:val="00BE0EB4"/>
    <w:rsid w:val="00BE2231"/>
    <w:rsid w:val="00BE26AF"/>
    <w:rsid w:val="00BE2952"/>
    <w:rsid w:val="00BE6A4D"/>
    <w:rsid w:val="00BE73FA"/>
    <w:rsid w:val="00BF385E"/>
    <w:rsid w:val="00BF3AFA"/>
    <w:rsid w:val="00C0206B"/>
    <w:rsid w:val="00C021FB"/>
    <w:rsid w:val="00C02CBE"/>
    <w:rsid w:val="00C0569A"/>
    <w:rsid w:val="00C05E60"/>
    <w:rsid w:val="00C13CF0"/>
    <w:rsid w:val="00C224EA"/>
    <w:rsid w:val="00C25A54"/>
    <w:rsid w:val="00C32FD0"/>
    <w:rsid w:val="00C43AA1"/>
    <w:rsid w:val="00C45DF2"/>
    <w:rsid w:val="00C5167E"/>
    <w:rsid w:val="00C629FC"/>
    <w:rsid w:val="00C66135"/>
    <w:rsid w:val="00C67BC5"/>
    <w:rsid w:val="00C73365"/>
    <w:rsid w:val="00C7631D"/>
    <w:rsid w:val="00C8413B"/>
    <w:rsid w:val="00C950A9"/>
    <w:rsid w:val="00C95EE1"/>
    <w:rsid w:val="00CA1E28"/>
    <w:rsid w:val="00CA5A08"/>
    <w:rsid w:val="00CB1C00"/>
    <w:rsid w:val="00CB324A"/>
    <w:rsid w:val="00CB38C4"/>
    <w:rsid w:val="00CB4089"/>
    <w:rsid w:val="00CB49BA"/>
    <w:rsid w:val="00CB53AB"/>
    <w:rsid w:val="00CB7DFC"/>
    <w:rsid w:val="00CC1D1B"/>
    <w:rsid w:val="00CC1FB2"/>
    <w:rsid w:val="00CC32EE"/>
    <w:rsid w:val="00CC4753"/>
    <w:rsid w:val="00CC5B6E"/>
    <w:rsid w:val="00CD21E9"/>
    <w:rsid w:val="00CD2832"/>
    <w:rsid w:val="00CD55D4"/>
    <w:rsid w:val="00CE002F"/>
    <w:rsid w:val="00CE243E"/>
    <w:rsid w:val="00CE2985"/>
    <w:rsid w:val="00CE3AC9"/>
    <w:rsid w:val="00CE3FFC"/>
    <w:rsid w:val="00CE4791"/>
    <w:rsid w:val="00CE4D3D"/>
    <w:rsid w:val="00D00D54"/>
    <w:rsid w:val="00D03638"/>
    <w:rsid w:val="00D076AB"/>
    <w:rsid w:val="00D17A85"/>
    <w:rsid w:val="00D2133B"/>
    <w:rsid w:val="00D2455D"/>
    <w:rsid w:val="00D2536D"/>
    <w:rsid w:val="00D254A7"/>
    <w:rsid w:val="00D3087D"/>
    <w:rsid w:val="00D3183F"/>
    <w:rsid w:val="00D344D5"/>
    <w:rsid w:val="00D34EF9"/>
    <w:rsid w:val="00D35511"/>
    <w:rsid w:val="00D42C2B"/>
    <w:rsid w:val="00D47E3A"/>
    <w:rsid w:val="00D53810"/>
    <w:rsid w:val="00D53EAA"/>
    <w:rsid w:val="00D56E5F"/>
    <w:rsid w:val="00D619D0"/>
    <w:rsid w:val="00D62B49"/>
    <w:rsid w:val="00D634E8"/>
    <w:rsid w:val="00D70ACC"/>
    <w:rsid w:val="00D720F1"/>
    <w:rsid w:val="00D73E45"/>
    <w:rsid w:val="00D764CF"/>
    <w:rsid w:val="00D77977"/>
    <w:rsid w:val="00D9109F"/>
    <w:rsid w:val="00D93CCE"/>
    <w:rsid w:val="00DA1B8A"/>
    <w:rsid w:val="00DA2F5C"/>
    <w:rsid w:val="00DA4E1D"/>
    <w:rsid w:val="00DB4FF9"/>
    <w:rsid w:val="00DC0A91"/>
    <w:rsid w:val="00DC0CE2"/>
    <w:rsid w:val="00DC0F3C"/>
    <w:rsid w:val="00DC516A"/>
    <w:rsid w:val="00DD380A"/>
    <w:rsid w:val="00DD59BD"/>
    <w:rsid w:val="00DE2894"/>
    <w:rsid w:val="00DE467F"/>
    <w:rsid w:val="00DE59A8"/>
    <w:rsid w:val="00DE66CD"/>
    <w:rsid w:val="00DE7025"/>
    <w:rsid w:val="00DF133F"/>
    <w:rsid w:val="00DF64DB"/>
    <w:rsid w:val="00DF6D1A"/>
    <w:rsid w:val="00E00512"/>
    <w:rsid w:val="00E055B5"/>
    <w:rsid w:val="00E106A2"/>
    <w:rsid w:val="00E12855"/>
    <w:rsid w:val="00E128F0"/>
    <w:rsid w:val="00E14DDC"/>
    <w:rsid w:val="00E171CA"/>
    <w:rsid w:val="00E1772B"/>
    <w:rsid w:val="00E23EAB"/>
    <w:rsid w:val="00E32A70"/>
    <w:rsid w:val="00E33279"/>
    <w:rsid w:val="00E34AEB"/>
    <w:rsid w:val="00E3620D"/>
    <w:rsid w:val="00E413E1"/>
    <w:rsid w:val="00E422FE"/>
    <w:rsid w:val="00E443A9"/>
    <w:rsid w:val="00E513B9"/>
    <w:rsid w:val="00E52187"/>
    <w:rsid w:val="00E527F2"/>
    <w:rsid w:val="00E55286"/>
    <w:rsid w:val="00E5565C"/>
    <w:rsid w:val="00E62EC6"/>
    <w:rsid w:val="00E63BF5"/>
    <w:rsid w:val="00E64EF3"/>
    <w:rsid w:val="00E67636"/>
    <w:rsid w:val="00E70A77"/>
    <w:rsid w:val="00E71193"/>
    <w:rsid w:val="00E72504"/>
    <w:rsid w:val="00E72569"/>
    <w:rsid w:val="00E756E1"/>
    <w:rsid w:val="00E77A2B"/>
    <w:rsid w:val="00E8349A"/>
    <w:rsid w:val="00E875B3"/>
    <w:rsid w:val="00E900C0"/>
    <w:rsid w:val="00E96B8B"/>
    <w:rsid w:val="00EA069A"/>
    <w:rsid w:val="00EA68A1"/>
    <w:rsid w:val="00EB0AB7"/>
    <w:rsid w:val="00EB4A65"/>
    <w:rsid w:val="00EB6739"/>
    <w:rsid w:val="00EC6F27"/>
    <w:rsid w:val="00EC7344"/>
    <w:rsid w:val="00EC73B1"/>
    <w:rsid w:val="00ED4F55"/>
    <w:rsid w:val="00ED56B7"/>
    <w:rsid w:val="00ED6B1C"/>
    <w:rsid w:val="00EE0684"/>
    <w:rsid w:val="00EE30CB"/>
    <w:rsid w:val="00EF15AE"/>
    <w:rsid w:val="00EF3A02"/>
    <w:rsid w:val="00F035E5"/>
    <w:rsid w:val="00F04549"/>
    <w:rsid w:val="00F04BBD"/>
    <w:rsid w:val="00F13D30"/>
    <w:rsid w:val="00F16C58"/>
    <w:rsid w:val="00F1714E"/>
    <w:rsid w:val="00F211F7"/>
    <w:rsid w:val="00F2322F"/>
    <w:rsid w:val="00F23DAA"/>
    <w:rsid w:val="00F25E84"/>
    <w:rsid w:val="00F36798"/>
    <w:rsid w:val="00F36BCB"/>
    <w:rsid w:val="00F4348E"/>
    <w:rsid w:val="00F569D1"/>
    <w:rsid w:val="00F57CEA"/>
    <w:rsid w:val="00F63804"/>
    <w:rsid w:val="00F64BAF"/>
    <w:rsid w:val="00F66D06"/>
    <w:rsid w:val="00F705D3"/>
    <w:rsid w:val="00F73AA8"/>
    <w:rsid w:val="00F74444"/>
    <w:rsid w:val="00F801D3"/>
    <w:rsid w:val="00F80528"/>
    <w:rsid w:val="00F80612"/>
    <w:rsid w:val="00F80F55"/>
    <w:rsid w:val="00F854FA"/>
    <w:rsid w:val="00F915A7"/>
    <w:rsid w:val="00F91B93"/>
    <w:rsid w:val="00F935C1"/>
    <w:rsid w:val="00F93DF6"/>
    <w:rsid w:val="00F97AA7"/>
    <w:rsid w:val="00FA1CD7"/>
    <w:rsid w:val="00FB04BB"/>
    <w:rsid w:val="00FB5847"/>
    <w:rsid w:val="00FC3722"/>
    <w:rsid w:val="00FC6366"/>
    <w:rsid w:val="00FD1AB7"/>
    <w:rsid w:val="00FD554A"/>
    <w:rsid w:val="00FE1592"/>
    <w:rsid w:val="00FE1A19"/>
    <w:rsid w:val="00FE1CD9"/>
    <w:rsid w:val="00FE58B4"/>
    <w:rsid w:val="00FE7616"/>
    <w:rsid w:val="00FF6219"/>
    <w:rsid w:val="00FF74A3"/>
    <w:rsid w:val="00FF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ED"/>
    <w:pPr>
      <w:widowControl w:val="0"/>
      <w:suppressAutoHyphens/>
    </w:pPr>
    <w:rPr>
      <w:rFonts w:eastAsia="Andale Sans UI"/>
      <w:kern w:val="1"/>
      <w:sz w:val="24"/>
      <w:szCs w:val="24"/>
    </w:rPr>
  </w:style>
  <w:style w:type="paragraph" w:styleId="1">
    <w:name w:val="heading 1"/>
    <w:basedOn w:val="a"/>
    <w:next w:val="a"/>
    <w:link w:val="10"/>
    <w:uiPriority w:val="9"/>
    <w:qFormat/>
    <w:rsid w:val="007F0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F0981"/>
    <w:pPr>
      <w:suppressAutoHyphens w:val="0"/>
      <w:autoSpaceDE w:val="0"/>
      <w:autoSpaceDN w:val="0"/>
      <w:ind w:left="2607"/>
      <w:outlineLvl w:val="1"/>
    </w:pPr>
    <w:rPr>
      <w:rFonts w:eastAsia="Times New Roman"/>
      <w:b/>
      <w:bCs/>
      <w:i/>
      <w:kern w:val="0"/>
      <w:lang w:bidi="ru-RU"/>
    </w:rPr>
  </w:style>
  <w:style w:type="paragraph" w:styleId="4">
    <w:name w:val="heading 4"/>
    <w:basedOn w:val="a"/>
    <w:next w:val="a"/>
    <w:link w:val="40"/>
    <w:uiPriority w:val="9"/>
    <w:unhideWhenUsed/>
    <w:qFormat/>
    <w:rsid w:val="00DB4F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94A11"/>
    <w:rPr>
      <w:rFonts w:ascii="Times New Roman" w:hAnsi="Times New Roman" w:cs="Times New Roman"/>
      <w:sz w:val="28"/>
      <w:szCs w:val="28"/>
      <w:lang w:val="ru-RU"/>
    </w:rPr>
  </w:style>
  <w:style w:type="character" w:customStyle="1" w:styleId="WW8Num1z1">
    <w:name w:val="WW8Num1z1"/>
    <w:rsid w:val="00194A11"/>
    <w:rPr>
      <w:rFonts w:cs="Times New Roman"/>
      <w:sz w:val="28"/>
      <w:szCs w:val="28"/>
    </w:rPr>
  </w:style>
  <w:style w:type="character" w:customStyle="1" w:styleId="WW8Num1z2">
    <w:name w:val="WW8Num1z2"/>
    <w:rsid w:val="00194A11"/>
    <w:rPr>
      <w:rFonts w:ascii="Times New Roman" w:hAnsi="Times New Roman" w:cs="Times New Roman"/>
      <w:spacing w:val="2"/>
      <w:sz w:val="28"/>
      <w:szCs w:val="28"/>
      <w:lang w:val="en-US"/>
    </w:rPr>
  </w:style>
  <w:style w:type="character" w:customStyle="1" w:styleId="WW8Num1z3">
    <w:name w:val="WW8Num1z3"/>
    <w:rsid w:val="00194A11"/>
  </w:style>
  <w:style w:type="character" w:customStyle="1" w:styleId="WW8Num1z4">
    <w:name w:val="WW8Num1z4"/>
    <w:rsid w:val="00194A11"/>
  </w:style>
  <w:style w:type="character" w:customStyle="1" w:styleId="WW8Num1z5">
    <w:name w:val="WW8Num1z5"/>
    <w:rsid w:val="00194A11"/>
  </w:style>
  <w:style w:type="character" w:customStyle="1" w:styleId="WW8Num1z6">
    <w:name w:val="WW8Num1z6"/>
    <w:rsid w:val="00194A11"/>
  </w:style>
  <w:style w:type="character" w:customStyle="1" w:styleId="WW8Num1z7">
    <w:name w:val="WW8Num1z7"/>
    <w:rsid w:val="00194A11"/>
  </w:style>
  <w:style w:type="character" w:customStyle="1" w:styleId="WW8Num1z8">
    <w:name w:val="WW8Num1z8"/>
    <w:rsid w:val="00194A11"/>
  </w:style>
  <w:style w:type="character" w:customStyle="1" w:styleId="WW8Num2z0">
    <w:name w:val="WW8Num2z0"/>
    <w:rsid w:val="00194A11"/>
    <w:rPr>
      <w:rFonts w:ascii="Times New Roman" w:hAnsi="Times New Roman" w:cs="Times New Roman"/>
      <w:spacing w:val="-3"/>
      <w:sz w:val="28"/>
      <w:szCs w:val="28"/>
    </w:rPr>
  </w:style>
  <w:style w:type="character" w:customStyle="1" w:styleId="WW8Num3z0">
    <w:name w:val="WW8Num3z0"/>
    <w:rsid w:val="00194A11"/>
  </w:style>
  <w:style w:type="character" w:customStyle="1" w:styleId="WW8Num3z1">
    <w:name w:val="WW8Num3z1"/>
    <w:rsid w:val="00194A11"/>
  </w:style>
  <w:style w:type="character" w:customStyle="1" w:styleId="WW8Num3z2">
    <w:name w:val="WW8Num3z2"/>
    <w:rsid w:val="00194A11"/>
    <w:rPr>
      <w:rFonts w:cs="Times New Roman"/>
      <w:sz w:val="28"/>
      <w:szCs w:val="28"/>
      <w:shd w:val="clear" w:color="auto" w:fill="FFFFFF"/>
      <w:lang w:val="ru-RU"/>
    </w:rPr>
  </w:style>
  <w:style w:type="character" w:customStyle="1" w:styleId="WW8Num3z3">
    <w:name w:val="WW8Num3z3"/>
    <w:rsid w:val="00194A11"/>
  </w:style>
  <w:style w:type="character" w:customStyle="1" w:styleId="WW8Num3z4">
    <w:name w:val="WW8Num3z4"/>
    <w:rsid w:val="00194A11"/>
  </w:style>
  <w:style w:type="character" w:customStyle="1" w:styleId="WW8Num3z5">
    <w:name w:val="WW8Num3z5"/>
    <w:rsid w:val="00194A11"/>
  </w:style>
  <w:style w:type="character" w:customStyle="1" w:styleId="WW8Num3z6">
    <w:name w:val="WW8Num3z6"/>
    <w:rsid w:val="00194A11"/>
  </w:style>
  <w:style w:type="character" w:customStyle="1" w:styleId="WW8Num3z7">
    <w:name w:val="WW8Num3z7"/>
    <w:rsid w:val="00194A11"/>
  </w:style>
  <w:style w:type="character" w:customStyle="1" w:styleId="WW8Num3z8">
    <w:name w:val="WW8Num3z8"/>
    <w:rsid w:val="00194A11"/>
  </w:style>
  <w:style w:type="character" w:customStyle="1" w:styleId="WW8Num4z0">
    <w:name w:val="WW8Num4z0"/>
    <w:rsid w:val="00194A11"/>
  </w:style>
  <w:style w:type="character" w:customStyle="1" w:styleId="WW8Num4z1">
    <w:name w:val="WW8Num4z1"/>
    <w:rsid w:val="00194A11"/>
  </w:style>
  <w:style w:type="character" w:customStyle="1" w:styleId="WW8Num4z2">
    <w:name w:val="WW8Num4z2"/>
    <w:rsid w:val="00194A11"/>
    <w:rPr>
      <w:lang w:val="ru-RU"/>
    </w:rPr>
  </w:style>
  <w:style w:type="character" w:customStyle="1" w:styleId="WW8Num4z3">
    <w:name w:val="WW8Num4z3"/>
    <w:rsid w:val="00194A11"/>
  </w:style>
  <w:style w:type="character" w:customStyle="1" w:styleId="WW8Num4z4">
    <w:name w:val="WW8Num4z4"/>
    <w:rsid w:val="00194A11"/>
  </w:style>
  <w:style w:type="character" w:customStyle="1" w:styleId="WW8Num4z5">
    <w:name w:val="WW8Num4z5"/>
    <w:rsid w:val="00194A11"/>
  </w:style>
  <w:style w:type="character" w:customStyle="1" w:styleId="WW8Num4z6">
    <w:name w:val="WW8Num4z6"/>
    <w:rsid w:val="00194A11"/>
  </w:style>
  <w:style w:type="character" w:customStyle="1" w:styleId="WW8Num4z7">
    <w:name w:val="WW8Num4z7"/>
    <w:rsid w:val="00194A11"/>
  </w:style>
  <w:style w:type="character" w:customStyle="1" w:styleId="WW8Num4z8">
    <w:name w:val="WW8Num4z8"/>
    <w:rsid w:val="00194A11"/>
  </w:style>
  <w:style w:type="character" w:customStyle="1" w:styleId="WW8Num5z0">
    <w:name w:val="WW8Num5z0"/>
    <w:rsid w:val="00194A11"/>
  </w:style>
  <w:style w:type="character" w:customStyle="1" w:styleId="WW8Num5z1">
    <w:name w:val="WW8Num5z1"/>
    <w:rsid w:val="00194A11"/>
  </w:style>
  <w:style w:type="character" w:customStyle="1" w:styleId="WW8Num5z2">
    <w:name w:val="WW8Num5z2"/>
    <w:rsid w:val="00194A11"/>
    <w:rPr>
      <w:rFonts w:cs="Times New Roman"/>
      <w:sz w:val="28"/>
      <w:szCs w:val="28"/>
    </w:rPr>
  </w:style>
  <w:style w:type="character" w:customStyle="1" w:styleId="WW8Num5z3">
    <w:name w:val="WW8Num5z3"/>
    <w:rsid w:val="00194A11"/>
  </w:style>
  <w:style w:type="character" w:customStyle="1" w:styleId="WW8Num5z4">
    <w:name w:val="WW8Num5z4"/>
    <w:rsid w:val="00194A11"/>
  </w:style>
  <w:style w:type="character" w:customStyle="1" w:styleId="WW8Num5z5">
    <w:name w:val="WW8Num5z5"/>
    <w:rsid w:val="00194A11"/>
  </w:style>
  <w:style w:type="character" w:customStyle="1" w:styleId="WW8Num5z6">
    <w:name w:val="WW8Num5z6"/>
    <w:rsid w:val="00194A11"/>
  </w:style>
  <w:style w:type="character" w:customStyle="1" w:styleId="WW8Num5z7">
    <w:name w:val="WW8Num5z7"/>
    <w:rsid w:val="00194A11"/>
  </w:style>
  <w:style w:type="character" w:customStyle="1" w:styleId="WW8Num5z8">
    <w:name w:val="WW8Num5z8"/>
    <w:rsid w:val="00194A11"/>
  </w:style>
  <w:style w:type="character" w:customStyle="1" w:styleId="WW8Num6z0">
    <w:name w:val="WW8Num6z0"/>
    <w:rsid w:val="00194A11"/>
    <w:rPr>
      <w:rFonts w:ascii="Symbol" w:hAnsi="Symbol" w:cs="OpenSymbol"/>
      <w:sz w:val="28"/>
      <w:szCs w:val="28"/>
    </w:rPr>
  </w:style>
  <w:style w:type="character" w:customStyle="1" w:styleId="WW8Num6z1">
    <w:name w:val="WW8Num6z1"/>
    <w:rsid w:val="00194A11"/>
  </w:style>
  <w:style w:type="character" w:customStyle="1" w:styleId="WW8Num6z2">
    <w:name w:val="WW8Num6z2"/>
    <w:rsid w:val="00194A11"/>
  </w:style>
  <w:style w:type="character" w:customStyle="1" w:styleId="WW8Num6z3">
    <w:name w:val="WW8Num6z3"/>
    <w:rsid w:val="00194A11"/>
  </w:style>
  <w:style w:type="character" w:customStyle="1" w:styleId="WW8Num6z4">
    <w:name w:val="WW8Num6z4"/>
    <w:rsid w:val="00194A11"/>
  </w:style>
  <w:style w:type="character" w:customStyle="1" w:styleId="WW8Num6z5">
    <w:name w:val="WW8Num6z5"/>
    <w:rsid w:val="00194A11"/>
  </w:style>
  <w:style w:type="character" w:customStyle="1" w:styleId="WW8Num6z6">
    <w:name w:val="WW8Num6z6"/>
    <w:rsid w:val="00194A11"/>
  </w:style>
  <w:style w:type="character" w:customStyle="1" w:styleId="WW8Num6z7">
    <w:name w:val="WW8Num6z7"/>
    <w:rsid w:val="00194A11"/>
  </w:style>
  <w:style w:type="character" w:customStyle="1" w:styleId="WW8Num6z8">
    <w:name w:val="WW8Num6z8"/>
    <w:rsid w:val="00194A11"/>
  </w:style>
  <w:style w:type="character" w:customStyle="1" w:styleId="WW8Num7z0">
    <w:name w:val="WW8Num7z0"/>
    <w:rsid w:val="00194A11"/>
    <w:rPr>
      <w:rFonts w:ascii="Symbol" w:hAnsi="Symbol" w:cs="OpenSymbol"/>
    </w:rPr>
  </w:style>
  <w:style w:type="character" w:customStyle="1" w:styleId="WW8Num7z1">
    <w:name w:val="WW8Num7z1"/>
    <w:rsid w:val="00194A11"/>
  </w:style>
  <w:style w:type="character" w:customStyle="1" w:styleId="WW8Num7z2">
    <w:name w:val="WW8Num7z2"/>
    <w:rsid w:val="00194A11"/>
  </w:style>
  <w:style w:type="character" w:customStyle="1" w:styleId="WW8Num7z3">
    <w:name w:val="WW8Num7z3"/>
    <w:rsid w:val="00194A11"/>
  </w:style>
  <w:style w:type="character" w:customStyle="1" w:styleId="WW8Num7z4">
    <w:name w:val="WW8Num7z4"/>
    <w:rsid w:val="00194A11"/>
  </w:style>
  <w:style w:type="character" w:customStyle="1" w:styleId="WW8Num7z5">
    <w:name w:val="WW8Num7z5"/>
    <w:rsid w:val="00194A11"/>
  </w:style>
  <w:style w:type="character" w:customStyle="1" w:styleId="WW8Num7z6">
    <w:name w:val="WW8Num7z6"/>
    <w:rsid w:val="00194A11"/>
  </w:style>
  <w:style w:type="character" w:customStyle="1" w:styleId="WW8Num7z7">
    <w:name w:val="WW8Num7z7"/>
    <w:rsid w:val="00194A11"/>
  </w:style>
  <w:style w:type="character" w:customStyle="1" w:styleId="WW8Num7z8">
    <w:name w:val="WW8Num7z8"/>
    <w:rsid w:val="00194A11"/>
  </w:style>
  <w:style w:type="character" w:customStyle="1" w:styleId="WW8Num2z1">
    <w:name w:val="WW8Num2z1"/>
    <w:rsid w:val="00194A11"/>
    <w:rPr>
      <w:rFonts w:ascii="Courier New" w:hAnsi="Courier New" w:cs="Courier New"/>
      <w:sz w:val="28"/>
      <w:szCs w:val="28"/>
    </w:rPr>
  </w:style>
  <w:style w:type="character" w:customStyle="1" w:styleId="WW8Num2z2">
    <w:name w:val="WW8Num2z2"/>
    <w:rsid w:val="00194A11"/>
    <w:rPr>
      <w:rFonts w:ascii="Wingdings" w:hAnsi="Wingdings" w:cs="Wingdings"/>
    </w:rPr>
  </w:style>
  <w:style w:type="character" w:customStyle="1" w:styleId="WW8Num2z3">
    <w:name w:val="WW8Num2z3"/>
    <w:rsid w:val="00194A11"/>
    <w:rPr>
      <w:rFonts w:ascii="Symbol" w:hAnsi="Symbol" w:cs="Symbol"/>
    </w:rPr>
  </w:style>
  <w:style w:type="character" w:customStyle="1" w:styleId="WW8Num2z4">
    <w:name w:val="WW8Num2z4"/>
    <w:rsid w:val="00194A11"/>
  </w:style>
  <w:style w:type="character" w:customStyle="1" w:styleId="WW8Num2z5">
    <w:name w:val="WW8Num2z5"/>
    <w:rsid w:val="00194A11"/>
  </w:style>
  <w:style w:type="character" w:customStyle="1" w:styleId="WW8Num2z6">
    <w:name w:val="WW8Num2z6"/>
    <w:rsid w:val="00194A11"/>
  </w:style>
  <w:style w:type="character" w:customStyle="1" w:styleId="WW8Num2z7">
    <w:name w:val="WW8Num2z7"/>
    <w:rsid w:val="00194A11"/>
  </w:style>
  <w:style w:type="character" w:customStyle="1" w:styleId="WW8Num2z8">
    <w:name w:val="WW8Num2z8"/>
    <w:rsid w:val="00194A11"/>
  </w:style>
  <w:style w:type="character" w:customStyle="1" w:styleId="WW8Num8z0">
    <w:name w:val="WW8Num8z0"/>
    <w:rsid w:val="00194A11"/>
  </w:style>
  <w:style w:type="character" w:customStyle="1" w:styleId="WW8Num8z1">
    <w:name w:val="WW8Num8z1"/>
    <w:rsid w:val="00194A11"/>
    <w:rPr>
      <w:rFonts w:cs="Times New Roman"/>
      <w:color w:val="000000"/>
      <w:sz w:val="28"/>
      <w:szCs w:val="28"/>
    </w:rPr>
  </w:style>
  <w:style w:type="character" w:customStyle="1" w:styleId="WW8Num8z2">
    <w:name w:val="WW8Num8z2"/>
    <w:rsid w:val="00194A11"/>
  </w:style>
  <w:style w:type="character" w:customStyle="1" w:styleId="WW8Num8z3">
    <w:name w:val="WW8Num8z3"/>
    <w:rsid w:val="00194A11"/>
  </w:style>
  <w:style w:type="character" w:customStyle="1" w:styleId="WW8Num8z4">
    <w:name w:val="WW8Num8z4"/>
    <w:rsid w:val="00194A11"/>
  </w:style>
  <w:style w:type="character" w:customStyle="1" w:styleId="WW8Num8z5">
    <w:name w:val="WW8Num8z5"/>
    <w:rsid w:val="00194A11"/>
  </w:style>
  <w:style w:type="character" w:customStyle="1" w:styleId="WW8Num8z6">
    <w:name w:val="WW8Num8z6"/>
    <w:rsid w:val="00194A11"/>
  </w:style>
  <w:style w:type="character" w:customStyle="1" w:styleId="WW8Num8z7">
    <w:name w:val="WW8Num8z7"/>
    <w:rsid w:val="00194A11"/>
  </w:style>
  <w:style w:type="character" w:customStyle="1" w:styleId="WW8Num8z8">
    <w:name w:val="WW8Num8z8"/>
    <w:rsid w:val="00194A11"/>
  </w:style>
  <w:style w:type="character" w:customStyle="1" w:styleId="WW8Num9z0">
    <w:name w:val="WW8Num9z0"/>
    <w:rsid w:val="00194A11"/>
  </w:style>
  <w:style w:type="character" w:customStyle="1" w:styleId="WW8Num9z1">
    <w:name w:val="WW8Num9z1"/>
    <w:rsid w:val="00194A11"/>
    <w:rPr>
      <w:rFonts w:cs="Times New Roman"/>
      <w:sz w:val="28"/>
      <w:szCs w:val="28"/>
      <w:shd w:val="clear" w:color="auto" w:fill="FFFFFF"/>
    </w:rPr>
  </w:style>
  <w:style w:type="character" w:customStyle="1" w:styleId="WW8Num9z2">
    <w:name w:val="WW8Num9z2"/>
    <w:rsid w:val="00194A11"/>
  </w:style>
  <w:style w:type="character" w:customStyle="1" w:styleId="WW8Num9z3">
    <w:name w:val="WW8Num9z3"/>
    <w:rsid w:val="00194A11"/>
  </w:style>
  <w:style w:type="character" w:customStyle="1" w:styleId="WW8Num9z4">
    <w:name w:val="WW8Num9z4"/>
    <w:rsid w:val="00194A11"/>
  </w:style>
  <w:style w:type="character" w:customStyle="1" w:styleId="WW8Num9z5">
    <w:name w:val="WW8Num9z5"/>
    <w:rsid w:val="00194A11"/>
  </w:style>
  <w:style w:type="character" w:customStyle="1" w:styleId="WW8Num9z6">
    <w:name w:val="WW8Num9z6"/>
    <w:rsid w:val="00194A11"/>
  </w:style>
  <w:style w:type="character" w:customStyle="1" w:styleId="WW8Num9z7">
    <w:name w:val="WW8Num9z7"/>
    <w:rsid w:val="00194A11"/>
  </w:style>
  <w:style w:type="character" w:customStyle="1" w:styleId="WW8Num9z8">
    <w:name w:val="WW8Num9z8"/>
    <w:rsid w:val="00194A11"/>
  </w:style>
  <w:style w:type="character" w:customStyle="1" w:styleId="WW8Num10z0">
    <w:name w:val="WW8Num10z0"/>
    <w:rsid w:val="00194A11"/>
  </w:style>
  <w:style w:type="character" w:customStyle="1" w:styleId="WW8Num10z1">
    <w:name w:val="WW8Num10z1"/>
    <w:rsid w:val="00194A11"/>
  </w:style>
  <w:style w:type="character" w:customStyle="1" w:styleId="WW8Num10z2">
    <w:name w:val="WW8Num10z2"/>
    <w:rsid w:val="00194A11"/>
    <w:rPr>
      <w:rFonts w:cs="Times New Roman"/>
      <w:color w:val="000000"/>
      <w:sz w:val="28"/>
      <w:szCs w:val="28"/>
    </w:rPr>
  </w:style>
  <w:style w:type="character" w:customStyle="1" w:styleId="WW8Num10z3">
    <w:name w:val="WW8Num10z3"/>
    <w:rsid w:val="00194A11"/>
  </w:style>
  <w:style w:type="character" w:customStyle="1" w:styleId="WW8Num10z4">
    <w:name w:val="WW8Num10z4"/>
    <w:rsid w:val="00194A11"/>
  </w:style>
  <w:style w:type="character" w:customStyle="1" w:styleId="WW8Num10z5">
    <w:name w:val="WW8Num10z5"/>
    <w:rsid w:val="00194A11"/>
  </w:style>
  <w:style w:type="character" w:customStyle="1" w:styleId="WW8Num10z6">
    <w:name w:val="WW8Num10z6"/>
    <w:rsid w:val="00194A11"/>
  </w:style>
  <w:style w:type="character" w:customStyle="1" w:styleId="WW8Num10z7">
    <w:name w:val="WW8Num10z7"/>
    <w:rsid w:val="00194A11"/>
  </w:style>
  <w:style w:type="character" w:customStyle="1" w:styleId="WW8Num10z8">
    <w:name w:val="WW8Num10z8"/>
    <w:rsid w:val="00194A11"/>
  </w:style>
  <w:style w:type="character" w:customStyle="1" w:styleId="WW8Num11z0">
    <w:name w:val="WW8Num11z0"/>
    <w:rsid w:val="00194A11"/>
  </w:style>
  <w:style w:type="character" w:customStyle="1" w:styleId="WW8Num11z1">
    <w:name w:val="WW8Num11z1"/>
    <w:rsid w:val="00194A11"/>
    <w:rPr>
      <w:lang w:val="ru-RU"/>
    </w:rPr>
  </w:style>
  <w:style w:type="character" w:customStyle="1" w:styleId="WW8Num11z2">
    <w:name w:val="WW8Num11z2"/>
    <w:rsid w:val="00194A11"/>
  </w:style>
  <w:style w:type="character" w:customStyle="1" w:styleId="WW8Num11z3">
    <w:name w:val="WW8Num11z3"/>
    <w:rsid w:val="00194A11"/>
  </w:style>
  <w:style w:type="character" w:customStyle="1" w:styleId="WW8Num11z4">
    <w:name w:val="WW8Num11z4"/>
    <w:rsid w:val="00194A11"/>
  </w:style>
  <w:style w:type="character" w:customStyle="1" w:styleId="WW8Num11z5">
    <w:name w:val="WW8Num11z5"/>
    <w:rsid w:val="00194A11"/>
  </w:style>
  <w:style w:type="character" w:customStyle="1" w:styleId="WW8Num11z6">
    <w:name w:val="WW8Num11z6"/>
    <w:rsid w:val="00194A11"/>
  </w:style>
  <w:style w:type="character" w:customStyle="1" w:styleId="WW8Num11z7">
    <w:name w:val="WW8Num11z7"/>
    <w:rsid w:val="00194A11"/>
  </w:style>
  <w:style w:type="character" w:customStyle="1" w:styleId="WW8Num11z8">
    <w:name w:val="WW8Num11z8"/>
    <w:rsid w:val="00194A11"/>
  </w:style>
  <w:style w:type="character" w:customStyle="1" w:styleId="WW8Num12z0">
    <w:name w:val="WW8Num12z0"/>
    <w:rsid w:val="00194A11"/>
  </w:style>
  <w:style w:type="character" w:customStyle="1" w:styleId="WW8Num12z1">
    <w:name w:val="WW8Num12z1"/>
    <w:rsid w:val="00194A11"/>
  </w:style>
  <w:style w:type="character" w:customStyle="1" w:styleId="WW8Num12z2">
    <w:name w:val="WW8Num12z2"/>
    <w:rsid w:val="00194A11"/>
  </w:style>
  <w:style w:type="character" w:customStyle="1" w:styleId="WW8Num12z3">
    <w:name w:val="WW8Num12z3"/>
    <w:rsid w:val="00194A11"/>
  </w:style>
  <w:style w:type="character" w:customStyle="1" w:styleId="WW8Num12z4">
    <w:name w:val="WW8Num12z4"/>
    <w:rsid w:val="00194A11"/>
  </w:style>
  <w:style w:type="character" w:customStyle="1" w:styleId="WW8Num12z5">
    <w:name w:val="WW8Num12z5"/>
    <w:rsid w:val="00194A11"/>
  </w:style>
  <w:style w:type="character" w:customStyle="1" w:styleId="WW8Num12z6">
    <w:name w:val="WW8Num12z6"/>
    <w:rsid w:val="00194A11"/>
  </w:style>
  <w:style w:type="character" w:customStyle="1" w:styleId="WW8Num12z7">
    <w:name w:val="WW8Num12z7"/>
    <w:rsid w:val="00194A11"/>
  </w:style>
  <w:style w:type="character" w:customStyle="1" w:styleId="WW8Num12z8">
    <w:name w:val="WW8Num12z8"/>
    <w:rsid w:val="00194A11"/>
  </w:style>
  <w:style w:type="character" w:styleId="a3">
    <w:name w:val="Hyperlink"/>
    <w:rsid w:val="00194A11"/>
    <w:rPr>
      <w:color w:val="000080"/>
      <w:u w:val="single"/>
    </w:rPr>
  </w:style>
  <w:style w:type="character" w:styleId="a4">
    <w:name w:val="FollowedHyperlink"/>
    <w:rsid w:val="00194A11"/>
    <w:rPr>
      <w:color w:val="800000"/>
      <w:u w:val="single"/>
    </w:rPr>
  </w:style>
  <w:style w:type="character" w:customStyle="1" w:styleId="11">
    <w:name w:val="Основной шрифт абзаца1"/>
    <w:rsid w:val="00194A11"/>
  </w:style>
  <w:style w:type="character" w:customStyle="1" w:styleId="apple-converted-space">
    <w:name w:val="apple-converted-space"/>
    <w:basedOn w:val="11"/>
    <w:rsid w:val="00194A11"/>
  </w:style>
  <w:style w:type="character" w:customStyle="1" w:styleId="hyperlink">
    <w:name w:val="hyperlink"/>
    <w:basedOn w:val="11"/>
    <w:rsid w:val="00194A11"/>
    <w:rPr>
      <w:rFonts w:cs="Times New Roman"/>
    </w:rPr>
  </w:style>
  <w:style w:type="character" w:customStyle="1" w:styleId="a5">
    <w:name w:val="Символ сноски"/>
    <w:rsid w:val="00194A11"/>
  </w:style>
  <w:style w:type="character" w:styleId="a6">
    <w:name w:val="page number"/>
    <w:basedOn w:val="11"/>
    <w:rsid w:val="00194A11"/>
  </w:style>
  <w:style w:type="character" w:styleId="a7">
    <w:name w:val="footnote reference"/>
    <w:uiPriority w:val="99"/>
    <w:rsid w:val="00194A11"/>
    <w:rPr>
      <w:vertAlign w:val="superscript"/>
    </w:rPr>
  </w:style>
  <w:style w:type="character" w:customStyle="1" w:styleId="a8">
    <w:name w:val="Символ нумерации"/>
    <w:rsid w:val="00194A11"/>
  </w:style>
  <w:style w:type="character" w:customStyle="1" w:styleId="a9">
    <w:name w:val="Маркеры списка"/>
    <w:rsid w:val="00194A11"/>
    <w:rPr>
      <w:rFonts w:ascii="OpenSymbol" w:eastAsia="OpenSymbol" w:hAnsi="OpenSymbol" w:cs="OpenSymbol"/>
    </w:rPr>
  </w:style>
  <w:style w:type="character" w:customStyle="1" w:styleId="aa">
    <w:name w:val="Символы концевой сноски"/>
    <w:rsid w:val="00194A11"/>
    <w:rPr>
      <w:vertAlign w:val="superscript"/>
    </w:rPr>
  </w:style>
  <w:style w:type="character" w:customStyle="1" w:styleId="WW-">
    <w:name w:val="WW-Символы концевой сноски"/>
    <w:rsid w:val="00194A11"/>
  </w:style>
  <w:style w:type="character" w:styleId="ab">
    <w:name w:val="endnote reference"/>
    <w:rsid w:val="00194A11"/>
    <w:rPr>
      <w:vertAlign w:val="superscript"/>
    </w:rPr>
  </w:style>
  <w:style w:type="paragraph" w:customStyle="1" w:styleId="ac">
    <w:name w:val="Заголовок"/>
    <w:basedOn w:val="a"/>
    <w:next w:val="ad"/>
    <w:rsid w:val="00194A11"/>
    <w:pPr>
      <w:keepNext/>
      <w:spacing w:before="240" w:after="120"/>
    </w:pPr>
    <w:rPr>
      <w:rFonts w:ascii="Arial" w:hAnsi="Arial" w:cs="Tahoma"/>
      <w:sz w:val="28"/>
      <w:szCs w:val="28"/>
    </w:rPr>
  </w:style>
  <w:style w:type="paragraph" w:styleId="ad">
    <w:name w:val="Body Text"/>
    <w:basedOn w:val="a"/>
    <w:rsid w:val="00194A11"/>
    <w:pPr>
      <w:spacing w:after="120"/>
    </w:pPr>
  </w:style>
  <w:style w:type="paragraph" w:styleId="ae">
    <w:name w:val="List"/>
    <w:basedOn w:val="ad"/>
    <w:rsid w:val="00194A11"/>
    <w:rPr>
      <w:rFonts w:cs="Tahoma"/>
    </w:rPr>
  </w:style>
  <w:style w:type="paragraph" w:customStyle="1" w:styleId="12">
    <w:name w:val="Название1"/>
    <w:basedOn w:val="a"/>
    <w:rsid w:val="00194A11"/>
    <w:pPr>
      <w:suppressLineNumbers/>
      <w:spacing w:before="120" w:after="120"/>
    </w:pPr>
    <w:rPr>
      <w:rFonts w:cs="Tahoma"/>
      <w:i/>
      <w:iCs/>
    </w:rPr>
  </w:style>
  <w:style w:type="paragraph" w:customStyle="1" w:styleId="13">
    <w:name w:val="Указатель1"/>
    <w:basedOn w:val="a"/>
    <w:rsid w:val="00194A11"/>
    <w:pPr>
      <w:suppressLineNumbers/>
    </w:pPr>
    <w:rPr>
      <w:rFonts w:cs="Tahoma"/>
    </w:rPr>
  </w:style>
  <w:style w:type="paragraph" w:customStyle="1" w:styleId="21">
    <w:name w:val="Основной текст 21"/>
    <w:basedOn w:val="a"/>
    <w:rsid w:val="00194A11"/>
    <w:pPr>
      <w:jc w:val="center"/>
    </w:pPr>
    <w:rPr>
      <w:b/>
      <w:bCs/>
      <w:sz w:val="26"/>
    </w:rPr>
  </w:style>
  <w:style w:type="paragraph" w:styleId="af">
    <w:name w:val="Normal (Web)"/>
    <w:basedOn w:val="a"/>
    <w:rsid w:val="00194A11"/>
    <w:pPr>
      <w:spacing w:before="280" w:after="280"/>
    </w:pPr>
  </w:style>
  <w:style w:type="paragraph" w:styleId="af0">
    <w:name w:val="footnote text"/>
    <w:basedOn w:val="a"/>
    <w:link w:val="af1"/>
    <w:uiPriority w:val="99"/>
    <w:rsid w:val="00194A11"/>
    <w:pPr>
      <w:suppressLineNumbers/>
      <w:ind w:left="283" w:hanging="283"/>
    </w:pPr>
    <w:rPr>
      <w:sz w:val="20"/>
      <w:szCs w:val="20"/>
    </w:rPr>
  </w:style>
  <w:style w:type="paragraph" w:customStyle="1" w:styleId="consplusnormal">
    <w:name w:val="consplusnormal"/>
    <w:basedOn w:val="a"/>
    <w:rsid w:val="00194A11"/>
    <w:pPr>
      <w:spacing w:before="280" w:after="280"/>
    </w:pPr>
  </w:style>
  <w:style w:type="paragraph" w:customStyle="1" w:styleId="ConsPlusNormal0">
    <w:name w:val="ConsPlusNormal"/>
    <w:link w:val="ConsPlusNormal1"/>
    <w:rsid w:val="00194A11"/>
    <w:pPr>
      <w:widowControl w:val="0"/>
      <w:suppressAutoHyphens/>
      <w:autoSpaceDE w:val="0"/>
      <w:ind w:firstLine="720"/>
    </w:pPr>
    <w:rPr>
      <w:rFonts w:ascii="Arial" w:hAnsi="Arial"/>
      <w:kern w:val="1"/>
      <w:lang w:eastAsia="ar-SA"/>
    </w:rPr>
  </w:style>
  <w:style w:type="paragraph" w:customStyle="1" w:styleId="consplustitle">
    <w:name w:val="consplustitle"/>
    <w:basedOn w:val="a"/>
    <w:rsid w:val="00194A11"/>
    <w:pPr>
      <w:spacing w:before="280" w:after="280"/>
    </w:pPr>
  </w:style>
  <w:style w:type="paragraph" w:styleId="af2">
    <w:name w:val="header"/>
    <w:basedOn w:val="a"/>
    <w:rsid w:val="00194A11"/>
    <w:pPr>
      <w:tabs>
        <w:tab w:val="center" w:pos="4677"/>
        <w:tab w:val="right" w:pos="9355"/>
      </w:tabs>
    </w:pPr>
  </w:style>
  <w:style w:type="paragraph" w:styleId="af3">
    <w:name w:val="footer"/>
    <w:basedOn w:val="a"/>
    <w:rsid w:val="00194A11"/>
    <w:pPr>
      <w:tabs>
        <w:tab w:val="center" w:pos="4677"/>
        <w:tab w:val="right" w:pos="9355"/>
      </w:tabs>
    </w:pPr>
  </w:style>
  <w:style w:type="paragraph" w:customStyle="1" w:styleId="af4">
    <w:name w:val="Содержимое врезки"/>
    <w:basedOn w:val="ad"/>
    <w:rsid w:val="00194A11"/>
  </w:style>
  <w:style w:type="paragraph" w:customStyle="1" w:styleId="af5">
    <w:name w:val="Содержимое таблицы"/>
    <w:basedOn w:val="a"/>
    <w:rsid w:val="00194A11"/>
    <w:pPr>
      <w:suppressLineNumbers/>
    </w:pPr>
  </w:style>
  <w:style w:type="paragraph" w:customStyle="1" w:styleId="af6">
    <w:name w:val="Заголовок таблицы"/>
    <w:basedOn w:val="af5"/>
    <w:rsid w:val="00194A11"/>
    <w:pPr>
      <w:jc w:val="center"/>
    </w:pPr>
    <w:rPr>
      <w:b/>
      <w:bCs/>
    </w:rPr>
  </w:style>
  <w:style w:type="paragraph" w:customStyle="1" w:styleId="ConsPlusNonformat">
    <w:name w:val="ConsPlusNonformat"/>
    <w:qFormat/>
    <w:rsid w:val="005E227C"/>
    <w:pPr>
      <w:widowControl w:val="0"/>
      <w:autoSpaceDE w:val="0"/>
      <w:autoSpaceDN w:val="0"/>
    </w:pPr>
    <w:rPr>
      <w:rFonts w:ascii="Courier New" w:hAnsi="Courier New" w:cs="Courier New"/>
    </w:rPr>
  </w:style>
  <w:style w:type="paragraph" w:customStyle="1" w:styleId="Style41">
    <w:name w:val="Style41"/>
    <w:basedOn w:val="a"/>
    <w:uiPriority w:val="99"/>
    <w:rsid w:val="00DE467F"/>
    <w:pPr>
      <w:suppressAutoHyphens w:val="0"/>
      <w:autoSpaceDE w:val="0"/>
      <w:autoSpaceDN w:val="0"/>
      <w:adjustRightInd w:val="0"/>
      <w:spacing w:line="322" w:lineRule="exact"/>
      <w:ind w:firstLine="739"/>
      <w:jc w:val="both"/>
    </w:pPr>
    <w:rPr>
      <w:rFonts w:eastAsia="Times New Roman"/>
      <w:kern w:val="0"/>
    </w:rPr>
  </w:style>
  <w:style w:type="paragraph" w:customStyle="1" w:styleId="Style81">
    <w:name w:val="Style81"/>
    <w:basedOn w:val="a"/>
    <w:uiPriority w:val="99"/>
    <w:rsid w:val="00DE467F"/>
    <w:pPr>
      <w:suppressAutoHyphens w:val="0"/>
      <w:autoSpaceDE w:val="0"/>
      <w:autoSpaceDN w:val="0"/>
      <w:adjustRightInd w:val="0"/>
      <w:spacing w:line="322" w:lineRule="exact"/>
      <w:ind w:firstLine="754"/>
      <w:jc w:val="both"/>
    </w:pPr>
    <w:rPr>
      <w:rFonts w:eastAsia="Times New Roman"/>
      <w:kern w:val="0"/>
    </w:rPr>
  </w:style>
  <w:style w:type="character" w:customStyle="1" w:styleId="FontStyle89">
    <w:name w:val="Font Style89"/>
    <w:basedOn w:val="a0"/>
    <w:uiPriority w:val="99"/>
    <w:rsid w:val="00DE467F"/>
    <w:rPr>
      <w:rFonts w:ascii="Times New Roman" w:hAnsi="Times New Roman" w:cs="Times New Roman"/>
      <w:sz w:val="26"/>
      <w:szCs w:val="26"/>
    </w:rPr>
  </w:style>
  <w:style w:type="paragraph" w:customStyle="1" w:styleId="14">
    <w:name w:val="Обычный1"/>
    <w:rsid w:val="007A7502"/>
    <w:pPr>
      <w:suppressAutoHyphens/>
      <w:autoSpaceDE w:val="0"/>
    </w:pPr>
    <w:rPr>
      <w:color w:val="000000"/>
      <w:sz w:val="24"/>
      <w:szCs w:val="24"/>
      <w:lang w:eastAsia="ar-SA"/>
    </w:rPr>
  </w:style>
  <w:style w:type="character" w:customStyle="1" w:styleId="ConsPlusNormal1">
    <w:name w:val="ConsPlusNormal Знак"/>
    <w:link w:val="ConsPlusNormal0"/>
    <w:locked/>
    <w:rsid w:val="007A7502"/>
    <w:rPr>
      <w:rFonts w:ascii="Arial" w:hAnsi="Arial"/>
      <w:kern w:val="1"/>
      <w:lang w:eastAsia="ar-SA" w:bidi="ar-SA"/>
    </w:rPr>
  </w:style>
  <w:style w:type="paragraph" w:customStyle="1" w:styleId="ConsTitle">
    <w:name w:val="ConsTitle"/>
    <w:rsid w:val="00457E2A"/>
    <w:pPr>
      <w:widowControl w:val="0"/>
      <w:autoSpaceDE w:val="0"/>
      <w:autoSpaceDN w:val="0"/>
      <w:adjustRightInd w:val="0"/>
      <w:ind w:right="19772"/>
    </w:pPr>
    <w:rPr>
      <w:rFonts w:ascii="Arial" w:hAnsi="Arial"/>
      <w:b/>
      <w:sz w:val="16"/>
    </w:rPr>
  </w:style>
  <w:style w:type="paragraph" w:styleId="af7">
    <w:name w:val="No Spacing"/>
    <w:uiPriority w:val="1"/>
    <w:qFormat/>
    <w:rsid w:val="00457E2A"/>
  </w:style>
  <w:style w:type="paragraph" w:customStyle="1" w:styleId="Default">
    <w:name w:val="Default"/>
    <w:rsid w:val="00457E2A"/>
    <w:pPr>
      <w:autoSpaceDE w:val="0"/>
      <w:autoSpaceDN w:val="0"/>
      <w:adjustRightInd w:val="0"/>
    </w:pPr>
    <w:rPr>
      <w:color w:val="000000"/>
      <w:sz w:val="24"/>
      <w:szCs w:val="24"/>
    </w:rPr>
  </w:style>
  <w:style w:type="paragraph" w:customStyle="1" w:styleId="formattext">
    <w:name w:val="formattext"/>
    <w:basedOn w:val="a"/>
    <w:rsid w:val="00457E2A"/>
    <w:pPr>
      <w:widowControl/>
      <w:suppressAutoHyphens w:val="0"/>
      <w:spacing w:before="100" w:beforeAutospacing="1" w:after="100" w:afterAutospacing="1"/>
    </w:pPr>
    <w:rPr>
      <w:rFonts w:eastAsia="Times New Roman"/>
      <w:kern w:val="0"/>
    </w:rPr>
  </w:style>
  <w:style w:type="paragraph" w:styleId="af8">
    <w:name w:val="List Paragraph"/>
    <w:basedOn w:val="a"/>
    <w:uiPriority w:val="34"/>
    <w:qFormat/>
    <w:rsid w:val="000A3EBE"/>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f9">
    <w:name w:val="Balloon Text"/>
    <w:basedOn w:val="a"/>
    <w:link w:val="afa"/>
    <w:uiPriority w:val="99"/>
    <w:semiHidden/>
    <w:unhideWhenUsed/>
    <w:rsid w:val="000127CF"/>
    <w:rPr>
      <w:rFonts w:ascii="Tahoma" w:hAnsi="Tahoma" w:cs="Tahoma"/>
      <w:sz w:val="16"/>
      <w:szCs w:val="16"/>
    </w:rPr>
  </w:style>
  <w:style w:type="character" w:customStyle="1" w:styleId="afa">
    <w:name w:val="Текст выноски Знак"/>
    <w:basedOn w:val="a0"/>
    <w:link w:val="af9"/>
    <w:uiPriority w:val="99"/>
    <w:semiHidden/>
    <w:rsid w:val="000127CF"/>
    <w:rPr>
      <w:rFonts w:ascii="Tahoma" w:eastAsia="Andale Sans UI" w:hAnsi="Tahoma" w:cs="Tahoma"/>
      <w:kern w:val="1"/>
      <w:sz w:val="16"/>
      <w:szCs w:val="16"/>
    </w:rPr>
  </w:style>
  <w:style w:type="table" w:styleId="afb">
    <w:name w:val="Table Grid"/>
    <w:basedOn w:val="a1"/>
    <w:uiPriority w:val="59"/>
    <w:rsid w:val="00921D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21DD4"/>
    <w:pPr>
      <w:widowControl w:val="0"/>
      <w:suppressAutoHyphens/>
      <w:autoSpaceDN w:val="0"/>
      <w:textAlignment w:val="baseline"/>
    </w:pPr>
    <w:rPr>
      <w:rFonts w:eastAsia="Andale Sans UI" w:cs="Tahoma"/>
      <w:kern w:val="3"/>
      <w:sz w:val="24"/>
      <w:szCs w:val="24"/>
    </w:rPr>
  </w:style>
  <w:style w:type="paragraph" w:customStyle="1" w:styleId="afc">
    <w:name w:val="Базовый"/>
    <w:rsid w:val="00036C92"/>
    <w:pPr>
      <w:tabs>
        <w:tab w:val="left" w:pos="708"/>
      </w:tabs>
      <w:suppressAutoHyphens/>
      <w:spacing w:line="100" w:lineRule="atLeast"/>
    </w:pPr>
    <w:rPr>
      <w:color w:val="00000A"/>
      <w:sz w:val="28"/>
      <w:szCs w:val="28"/>
      <w:lang w:eastAsia="zh-CN"/>
    </w:rPr>
  </w:style>
  <w:style w:type="paragraph" w:customStyle="1" w:styleId="afd">
    <w:name w:val="Знак"/>
    <w:basedOn w:val="a"/>
    <w:rsid w:val="00503E27"/>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customStyle="1" w:styleId="20">
    <w:name w:val="Заголовок 2 Знак"/>
    <w:basedOn w:val="a0"/>
    <w:link w:val="2"/>
    <w:uiPriority w:val="1"/>
    <w:rsid w:val="007F0981"/>
    <w:rPr>
      <w:b/>
      <w:bCs/>
      <w:i/>
      <w:sz w:val="24"/>
      <w:szCs w:val="24"/>
      <w:lang w:bidi="ru-RU"/>
    </w:rPr>
  </w:style>
  <w:style w:type="character" w:customStyle="1" w:styleId="10">
    <w:name w:val="Заголовок 1 Знак"/>
    <w:basedOn w:val="a0"/>
    <w:link w:val="1"/>
    <w:uiPriority w:val="9"/>
    <w:rsid w:val="007F0981"/>
    <w:rPr>
      <w:rFonts w:asciiTheme="majorHAnsi" w:eastAsiaTheme="majorEastAsia" w:hAnsiTheme="majorHAnsi" w:cstheme="majorBidi"/>
      <w:b/>
      <w:bCs/>
      <w:color w:val="365F91" w:themeColor="accent1" w:themeShade="BF"/>
      <w:kern w:val="1"/>
      <w:sz w:val="28"/>
      <w:szCs w:val="28"/>
    </w:rPr>
  </w:style>
  <w:style w:type="paragraph" w:customStyle="1" w:styleId="TableParagraph">
    <w:name w:val="Table Paragraph"/>
    <w:basedOn w:val="a"/>
    <w:uiPriority w:val="1"/>
    <w:qFormat/>
    <w:rsid w:val="007F0981"/>
    <w:pPr>
      <w:suppressAutoHyphens w:val="0"/>
      <w:autoSpaceDE w:val="0"/>
      <w:autoSpaceDN w:val="0"/>
    </w:pPr>
    <w:rPr>
      <w:rFonts w:eastAsia="Times New Roman"/>
      <w:kern w:val="0"/>
      <w:sz w:val="22"/>
      <w:szCs w:val="22"/>
      <w:lang w:bidi="ru-RU"/>
    </w:rPr>
  </w:style>
  <w:style w:type="paragraph" w:styleId="afe">
    <w:name w:val="Title"/>
    <w:basedOn w:val="a"/>
    <w:link w:val="aff"/>
    <w:uiPriority w:val="99"/>
    <w:qFormat/>
    <w:rsid w:val="008E46F6"/>
    <w:pPr>
      <w:suppressAutoHyphens w:val="0"/>
      <w:autoSpaceDE w:val="0"/>
      <w:autoSpaceDN w:val="0"/>
      <w:spacing w:before="1"/>
      <w:ind w:left="1517" w:right="1510"/>
      <w:jc w:val="center"/>
    </w:pPr>
    <w:rPr>
      <w:rFonts w:eastAsia="Times New Roman"/>
      <w:b/>
      <w:bCs/>
      <w:kern w:val="0"/>
      <w:sz w:val="27"/>
      <w:szCs w:val="27"/>
      <w:lang w:eastAsia="en-US"/>
    </w:rPr>
  </w:style>
  <w:style w:type="character" w:customStyle="1" w:styleId="aff">
    <w:name w:val="Название Знак"/>
    <w:basedOn w:val="a0"/>
    <w:link w:val="afe"/>
    <w:uiPriority w:val="99"/>
    <w:rsid w:val="008E46F6"/>
    <w:rPr>
      <w:b/>
      <w:bCs/>
      <w:sz w:val="27"/>
      <w:szCs w:val="27"/>
      <w:lang w:eastAsia="en-US"/>
    </w:rPr>
  </w:style>
  <w:style w:type="character" w:customStyle="1" w:styleId="40">
    <w:name w:val="Заголовок 4 Знак"/>
    <w:basedOn w:val="a0"/>
    <w:link w:val="4"/>
    <w:uiPriority w:val="9"/>
    <w:rsid w:val="00DB4FF9"/>
    <w:rPr>
      <w:rFonts w:asciiTheme="majorHAnsi" w:eastAsiaTheme="majorEastAsia" w:hAnsiTheme="majorHAnsi" w:cstheme="majorBidi"/>
      <w:b/>
      <w:bCs/>
      <w:i/>
      <w:iCs/>
      <w:color w:val="4F81BD" w:themeColor="accent1"/>
      <w:kern w:val="1"/>
      <w:sz w:val="24"/>
      <w:szCs w:val="24"/>
    </w:rPr>
  </w:style>
  <w:style w:type="paragraph" w:customStyle="1" w:styleId="ConsPlusTitle0">
    <w:name w:val="ConsPlusTitle"/>
    <w:rsid w:val="009209C6"/>
    <w:pPr>
      <w:widowControl w:val="0"/>
      <w:autoSpaceDE w:val="0"/>
      <w:autoSpaceDN w:val="0"/>
    </w:pPr>
    <w:rPr>
      <w:rFonts w:ascii="Calibri" w:hAnsi="Calibri" w:cs="Calibri"/>
      <w:b/>
      <w:sz w:val="22"/>
      <w:szCs w:val="22"/>
    </w:rPr>
  </w:style>
  <w:style w:type="paragraph" w:customStyle="1" w:styleId="ConsPlusTitlePage">
    <w:name w:val="ConsPlusTitlePage"/>
    <w:rsid w:val="00CB1C00"/>
    <w:pPr>
      <w:widowControl w:val="0"/>
      <w:autoSpaceDE w:val="0"/>
      <w:autoSpaceDN w:val="0"/>
    </w:pPr>
    <w:rPr>
      <w:rFonts w:ascii="Tahoma" w:eastAsiaTheme="minorEastAsia" w:hAnsi="Tahoma" w:cs="Tahoma"/>
      <w:szCs w:val="22"/>
    </w:rPr>
  </w:style>
  <w:style w:type="character" w:customStyle="1" w:styleId="af1">
    <w:name w:val="Текст сноски Знак"/>
    <w:basedOn w:val="a0"/>
    <w:link w:val="af0"/>
    <w:uiPriority w:val="99"/>
    <w:rsid w:val="00441D86"/>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038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78570785B7A9B8FC7186060C1B5DBA25F91A581E674C2D07C643EBD5EE7A8B9E9FB8FB66297E70F725A6E51F87195D665D32006D4681Eq256G" TargetMode="External"/><Relationship Id="rId18" Type="http://schemas.openxmlformats.org/officeDocument/2006/relationships/hyperlink" Target="consultantplus://offline/ref=60479014BB81C907DAF6F68827B5FA3976F583F7C2D16EFB1D99FA7F44F5F1D37DDC3B87B6158D89CF3C6D9538C4FECA5B22322B201CC3zEI" TargetMode="External"/><Relationship Id="rId26" Type="http://schemas.openxmlformats.org/officeDocument/2006/relationships/hyperlink" Target="consultantplus://offline/ref=CB86D09D919AA4EFE9BF890D1BDA37910C3654ACD3CDC9C8CA962FA5D4764A6141D1232514921AFA3193812F5126748C35937BB2AFEFH5p7G" TargetMode="External"/><Relationship Id="rId39" Type="http://schemas.openxmlformats.org/officeDocument/2006/relationships/hyperlink" Target="consultantplus://offline/ref=9309487AB00A5C0AAB18BC4E1EC4846A3B100010ECB85100413FEDF3CA92E604A58D48CF0A33738D2977FD53A5EF43663101034815n1oAM" TargetMode="External"/><Relationship Id="rId21" Type="http://schemas.openxmlformats.org/officeDocument/2006/relationships/hyperlink" Target="consultantplus://offline/ref=60479014BB81C907DAF6F68827B5FA3976F583F7C2D16EFB1D99FA7F44F5F1D37DDC3B87B6158D89CF3C6D9538C4FECA5B22322B201CC3zEI" TargetMode="External"/><Relationship Id="rId34" Type="http://schemas.openxmlformats.org/officeDocument/2006/relationships/hyperlink" Target="consultantplus://offline/ref=60479014BB81C907DAF6F68827B5FA3976F583F7C2D16EFB1D99FA7F44F5F1D37DDC3B87B6158D89CF3C6D9538C4FECA5B22322B201CC3zEI" TargetMode="External"/><Relationship Id="rId42" Type="http://schemas.openxmlformats.org/officeDocument/2006/relationships/hyperlink" Target="consultantplus://offline/ref=D26C8C1C05A401B381E173BFFD52B6F5B85BE8A87D93DC0EF1E041B092718045BBC1AF9CD1C740B40D57716A211686EF363FFA6CA61E7888R1A8N" TargetMode="External"/><Relationship Id="rId47" Type="http://schemas.openxmlformats.org/officeDocument/2006/relationships/hyperlink" Target="consultantplus://offline/ref=4A195913C04E53FE12F2DC69491EFBD8F533B06B05AE4F873E7770F59AFEF837AF7E5A28BB947225F0C0C74A135703DFCC95A46236ADADFB68ACN" TargetMode="External"/><Relationship Id="rId50" Type="http://schemas.openxmlformats.org/officeDocument/2006/relationships/hyperlink" Target="consultantplus://offline/ref=84C7F3652971ADD53D3DD6AA4425DB5B1F808EEEBFBC3E5A5459227BD786210F5C596D0725CDDEFEB51F1310A7DBB19A2F20F786CAZ6CD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9978570785B7A9B8FC7186060C1B5DBA25F91A581E674C2D07C643EBD5EE7A8B9E9FB8FB66297E70F725A6E51F87195D665D32006D4681Eq256G" TargetMode="External"/><Relationship Id="rId17" Type="http://schemas.openxmlformats.org/officeDocument/2006/relationships/hyperlink" Target="consultantplus://offline/ref=60479014BB81C907DAF6F68827B5FA3976F583F7C2D16EFB1D99FA7F44F5F1D37DDC3B87B6158A89CF3C6D9538C4FECA5B22322B201CC3zEI" TargetMode="External"/><Relationship Id="rId25" Type="http://schemas.openxmlformats.org/officeDocument/2006/relationships/hyperlink" Target="consultantplus://offline/ref=CB86D09D919AA4EFE9BF890D1BDA37910C3654ACD3CDC9C8CA962FA5D4764A6141D1232514921DFA3193812F5126748C35937BB2AFEFH5p7G" TargetMode="External"/><Relationship Id="rId33" Type="http://schemas.openxmlformats.org/officeDocument/2006/relationships/hyperlink" Target="consultantplus://offline/ref=60479014BB81C907DAF6F68827B5FA3976F583F7C2D16EFB1D99FA7F44F5F1D37DDC3B87B6158A89CF3C6D9538C4FECA5B22322B201CC3zEI" TargetMode="External"/><Relationship Id="rId38" Type="http://schemas.openxmlformats.org/officeDocument/2006/relationships/hyperlink" Target="consultantplus://offline/ref=AC5B8C6341FE4E959D8418C7A04747E5EF89C1F05F2BB265D317FDC7ACB274AA573B4F9822C08048cDx6J" TargetMode="External"/><Relationship Id="rId46" Type="http://schemas.openxmlformats.org/officeDocument/2006/relationships/hyperlink" Target="consultantplus://offline/ref=4A195913C04E53FE12F2DC69491EFBD8F533B06B05AE4F873E7770F59AFEF837AF7E5A28BB947225F0C0C74A135703DFCC95A46236ADADFB68AC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479014BB81C907DAF6F68827B5FA3976F583F7C2D16EFB1D99FA7F44F5F1D37DDC3B83B4148F89CF3C6D9538C4FECA5B22322B201CC3zEI" TargetMode="External"/><Relationship Id="rId20" Type="http://schemas.openxmlformats.org/officeDocument/2006/relationships/hyperlink" Target="consultantplus://offline/ref=60479014BB81C907DAF6F68827B5FA3976F583F7C2D16EFB1D99FA7F44F5F1D37DDC3B87B6158A89CF3C6D9538C4FECA5B22322B201CC3zEI" TargetMode="External"/><Relationship Id="rId29" Type="http://schemas.openxmlformats.org/officeDocument/2006/relationships/hyperlink" Target="consultantplus://offline/ref=AB3448ECDA2381D0CD1B7741A5CA160644219CC4F4320915BA14B3F15D0B500BC9262703E5BB84AADA42C5B1239C7CAD0D3BDF4E9C8EM9IDG" TargetMode="External"/><Relationship Id="rId41" Type="http://schemas.openxmlformats.org/officeDocument/2006/relationships/hyperlink" Target="consultantplus://offline/ref=9309487AB00A5C0AAB18BC4E1EC4846A3B100010ECB85100413FEDF3CA92E604A58D48CF0737738D2977FD53A5EF43663101034815n1oA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78570785B7A9B8FC7186060C1B5DBA25F91A581E674C2D07C643EBD5EE7A8B9E9FB8FB66297E70F725A6E51F87195D665D32006D4681Eq256G" TargetMode="External"/><Relationship Id="rId24" Type="http://schemas.openxmlformats.org/officeDocument/2006/relationships/hyperlink" Target="consultantplus://offline/ref=CB86D09D919AA4EFE9BF890D1BDA37910C3654ACD3CDC9C8CA962FA5D4764A6141D12321159618FA3193812F5126748C35937BB2AFEFH5p7G" TargetMode="External"/><Relationship Id="rId32" Type="http://schemas.openxmlformats.org/officeDocument/2006/relationships/hyperlink" Target="consultantplus://offline/ref=60479014BB81C907DAF6F68827B5FA3976F583F7C2D16EFB1D99FA7F44F5F1D37DDC3B87B61A8A89CF3C6D9538C4FECA5B22322B201CC3zEI" TargetMode="External"/><Relationship Id="rId37" Type="http://schemas.openxmlformats.org/officeDocument/2006/relationships/hyperlink" Target="consultantplus://offline/ref=3495E6AC2132AFD206DAEAD64BECDAED95A03CE9D33DF02341F586EE9383BD6F756D4983583800EEF4D596CA891941A51C0C8DA2PCN" TargetMode="External"/><Relationship Id="rId40" Type="http://schemas.openxmlformats.org/officeDocument/2006/relationships/hyperlink" Target="consultantplus://offline/ref=9309487AB00A5C0AAB18BC4E1EC4846A3B100010ECB85100413FEDF3CA92E604A58D48CC0E377BDC7A38FC0FE0BB506631010049091AFC0En1o7M" TargetMode="External"/><Relationship Id="rId45" Type="http://schemas.openxmlformats.org/officeDocument/2006/relationships/hyperlink" Target="consultantplus://offline/ref=4A195913C04E53FE12F2DC69491EFBD8F533B06B05AE4F873E7770F59AFEF837AF7E5A28BB947225F0C0C74A135703DFCC95A46236ADADFB68ACN"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88.128.28.166:8080/rnla-links/ws/content/act/d9642854-f604-4128-b7cc-60e55441dc43.html" TargetMode="External"/><Relationship Id="rId23" Type="http://schemas.openxmlformats.org/officeDocument/2006/relationships/hyperlink" Target="consultantplus://offline/ref=CB86D09D919AA4EFE9BF890D1BDA37910C3654ACD3CDC9C8CA962FA5D4764A6141D1232110911CF16CC9912B18727D93318F65B2B1EF54C9H1p1G" TargetMode="External"/><Relationship Id="rId28" Type="http://schemas.openxmlformats.org/officeDocument/2006/relationships/hyperlink" Target="consultantplus://offline/ref=CB86D09D919AA4EFE9BF890D1BDA37910C3654ACD3CDC9C8CA962FA5D4764A6141D1232514921BFA3193812F5126748C35937BB2AFEFH5p7G" TargetMode="External"/><Relationship Id="rId36" Type="http://schemas.openxmlformats.org/officeDocument/2006/relationships/hyperlink" Target="consultantplus://offline/ref=5E951FD1707937EFBF420A34CDD21E6F702089B51EB2E80609DB95C7C37DFF72A16DFA69194F7C7B0B15B5D8E0E7D0327D7631BAEA20F173G" TargetMode="External"/><Relationship Id="rId49" Type="http://schemas.openxmlformats.org/officeDocument/2006/relationships/hyperlink" Target="consultantplus://offline/ref=4A195913C04E53FE12F2DC69491EFBD8F533B06B05AE4F873E7770F59AFEF837AF7E5A28BB947225F0C0C74A135703DFCC95A46236ADADFB68ACN" TargetMode="External"/><Relationship Id="rId57" Type="http://schemas.openxmlformats.org/officeDocument/2006/relationships/footer" Target="footer3.xml"/><Relationship Id="rId10" Type="http://schemas.openxmlformats.org/officeDocument/2006/relationships/hyperlink" Target="consultantplus://offline/ref=B9978570785B7A9B8FC7186060C1B5DBA25F91A581E674C2D07C643EBD5EE7A8B9E9FB8FB66297E70F725A6E51F87195D665D32006D4681Eq256G" TargetMode="External"/><Relationship Id="rId19" Type="http://schemas.openxmlformats.org/officeDocument/2006/relationships/hyperlink" Target="consultantplus://offline/ref=60479014BB81C907DAF6F68827B5FA3976F583F7C2D16EFB1D99FA7F44F5F1D37DDC3B83B4148F89CF3C6D9538C4FECA5B22322B201CC3zEI" TargetMode="External"/><Relationship Id="rId31" Type="http://schemas.openxmlformats.org/officeDocument/2006/relationships/hyperlink" Target="consultantplus://offline/ref=F6B8E4C45708BDCFD84BEA3DE1D04185E63A7B73564608FD537FC6BE9187FD81DBE3DD782E9CEB8C2776B7905F8D78F6B95B0C9A015E79JFG" TargetMode="External"/><Relationship Id="rId44" Type="http://schemas.openxmlformats.org/officeDocument/2006/relationships/hyperlink" Target="consultantplus://offline/ref=D26C8C1C05A401B381E173BFFD52B6F5B85BE8A87D93DC0EF1E041B092718045BBC1AF9CD1C740B40D57716A211686EF363FFA6CA61E7888R1A8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978570785B7A9B8FC7186060C1B5DBA25F91A581E674C2D07C643EBD5EE7A8B9E9FB8FB66297E70F725A6E51F87195D665D32006D4681Eq256G" TargetMode="External"/><Relationship Id="rId14" Type="http://schemas.openxmlformats.org/officeDocument/2006/relationships/hyperlink" Target="consultantplus://offline/ref=5E37403431C4297C5285E8A42379F11BFFC55DE03CB58A128C5AFD24641849A583CFE457394C380EC1B2A8F59CB75F2FC4BFD934315AY4HAI" TargetMode="External"/><Relationship Id="rId22" Type="http://schemas.openxmlformats.org/officeDocument/2006/relationships/hyperlink" Target="consultantplus://offline/ref=AAC207758248114BC128CDC37BD8D26A06CF98A157083AB14F4626A8FD24F0AA5FF76A8172702466EC31B0680A1F7EA6355E6033204FuDF4H" TargetMode="External"/><Relationship Id="rId27" Type="http://schemas.openxmlformats.org/officeDocument/2006/relationships/hyperlink" Target="consultantplus://offline/ref=CB86D09D919AA4EFE9BF890D1BDA37910C3654ACD3CDC9C8CA962FA5D4764A6141D1232514921CFA3193812F5126748C35937BB2AFEFH5p7G" TargetMode="External"/><Relationship Id="rId30" Type="http://schemas.openxmlformats.org/officeDocument/2006/relationships/hyperlink" Target="consultantplus://offline/ref=B41982D0A3434C10E7B1A75629AB79C381C8C5FD6459A43C44F7122ADC949503B3E8021D6B8D782186046D3E94195551C96A0EC23E5AZClAF" TargetMode="External"/><Relationship Id="rId35" Type="http://schemas.openxmlformats.org/officeDocument/2006/relationships/hyperlink" Target="consultantplus://offline/ref=98A104DEA9C0E34DEF477C4F50289C3928F9EEFC53540381A4FBDCB76C8B7892EB5872BD3138A52C2608272E1BU2DDN" TargetMode="External"/><Relationship Id="rId43" Type="http://schemas.openxmlformats.org/officeDocument/2006/relationships/hyperlink" Target="consultantplus://offline/ref=D26C8C1C05A401B381E173BFFD52B6F5B85BE8A87D93DC0EF1E041B092718045BBC1AF9CD1C740B40D57716A211686EF363FFA6CA61E7888R1A8N" TargetMode="External"/><Relationship Id="rId48" Type="http://schemas.openxmlformats.org/officeDocument/2006/relationships/hyperlink" Target="consultantplus://offline/ref=4A195913C04E53FE12F2DC69491EFBD8F533B06B05AE4F873E7770F59AFEF837AF7E5A28BB947225F0C0C74A135703DFCC95A46236ADADFB68ACN"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consultantplus://offline/ref=84C7F3652971ADD53D3DD6AA4425DB5B1F808EEEBFBC3E5A5459227BD786210F5C596D0724C5D6AFE650124CE28FA29A2F20F487D66D9EEBZ0C3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FFAB-A1D4-43B4-B4BD-3249FC49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10897</TotalTime>
  <Pages>1</Pages>
  <Words>15842</Words>
  <Characters>90306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"Советский муниципальный район"</Company>
  <LinksUpToDate>false</LinksUpToDate>
  <CharactersWithSpaces>105937</CharactersWithSpaces>
  <SharedDoc>false</SharedDoc>
  <HLinks>
    <vt:vector size="210" baseType="variant">
      <vt:variant>
        <vt:i4>589908</vt:i4>
      </vt:variant>
      <vt:variant>
        <vt:i4>102</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99</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96</vt:i4>
      </vt:variant>
      <vt:variant>
        <vt:i4>0</vt:i4>
      </vt:variant>
      <vt:variant>
        <vt:i4>5</vt:i4>
      </vt:variant>
      <vt:variant>
        <vt:lpwstr>consultantplus://offline/ref=AC5B8C6341FE4E959D8418C7A04747E5EF89C1F05F2BB265D317FDC7ACB274AA573B4F9822C08048cDx6J</vt:lpwstr>
      </vt:variant>
      <vt:variant>
        <vt:lpwstr/>
      </vt:variant>
      <vt:variant>
        <vt:i4>8061036</vt:i4>
      </vt:variant>
      <vt:variant>
        <vt:i4>93</vt:i4>
      </vt:variant>
      <vt:variant>
        <vt:i4>0</vt:i4>
      </vt:variant>
      <vt:variant>
        <vt:i4>5</vt:i4>
      </vt:variant>
      <vt:variant>
        <vt:lpwstr>consultantplus://offline/ref=7477D36D247F526C7BD4B7DDD08F15A6014F84D62298DDA4DCA8A2DB7828FD21BF4B5E0D31D769E7uBz4M</vt:lpwstr>
      </vt:variant>
      <vt:variant>
        <vt:lpwstr/>
      </vt:variant>
      <vt:variant>
        <vt:i4>6094858</vt:i4>
      </vt:variant>
      <vt:variant>
        <vt:i4>90</vt:i4>
      </vt:variant>
      <vt:variant>
        <vt:i4>0</vt:i4>
      </vt:variant>
      <vt:variant>
        <vt:i4>5</vt:i4>
      </vt:variant>
      <vt:variant>
        <vt:lpwstr>consultantplus://offline/ref=23EC67E212900D61DF019C582AF16CFD0DA970E2B8885F37380B4F535B64WEF</vt:lpwstr>
      </vt:variant>
      <vt:variant>
        <vt:lpwstr/>
      </vt:variant>
      <vt:variant>
        <vt:i4>589833</vt:i4>
      </vt:variant>
      <vt:variant>
        <vt:i4>87</vt:i4>
      </vt:variant>
      <vt:variant>
        <vt:i4>0</vt:i4>
      </vt:variant>
      <vt:variant>
        <vt:i4>5</vt:i4>
      </vt:variant>
      <vt:variant>
        <vt:lpwstr>consultantplus://offline/ref=9C65DC897625FFC4481BCDB35EF181A976779AE73F8716A0F7FA8DEC7FT1lBE</vt:lpwstr>
      </vt:variant>
      <vt:variant>
        <vt:lpwstr/>
      </vt:variant>
      <vt:variant>
        <vt:i4>4456528</vt:i4>
      </vt:variant>
      <vt:variant>
        <vt:i4>84</vt:i4>
      </vt:variant>
      <vt:variant>
        <vt:i4>0</vt:i4>
      </vt:variant>
      <vt:variant>
        <vt:i4>5</vt:i4>
      </vt:variant>
      <vt:variant>
        <vt:lpwstr>consultantplus://offline/ref=D864289FCC1DC53E93E6CAB724B7C0B2483CAC928B85F62A78179ECC45F7490528CA831340514560DE7105BBAFCA5605281DCC4184o8C3K</vt:lpwstr>
      </vt:variant>
      <vt:variant>
        <vt:lpwstr/>
      </vt:variant>
      <vt:variant>
        <vt:i4>8126561</vt:i4>
      </vt:variant>
      <vt:variant>
        <vt:i4>81</vt:i4>
      </vt:variant>
      <vt:variant>
        <vt:i4>0</vt:i4>
      </vt:variant>
      <vt:variant>
        <vt:i4>5</vt:i4>
      </vt:variant>
      <vt:variant>
        <vt:lpwstr>consultantplus://offline/ref=D864289FCC1DC53E93E6CAB724B7C0B2483CAC928B85F62A78179ECC45F7490528CA831145584D318D3E04E7EB9845042D1DCF4398805C15o9C2K</vt:lpwstr>
      </vt:variant>
      <vt:variant>
        <vt:lpwstr/>
      </vt:variant>
      <vt:variant>
        <vt:i4>8126561</vt:i4>
      </vt:variant>
      <vt:variant>
        <vt:i4>78</vt:i4>
      </vt:variant>
      <vt:variant>
        <vt:i4>0</vt:i4>
      </vt:variant>
      <vt:variant>
        <vt:i4>5</vt:i4>
      </vt:variant>
      <vt:variant>
        <vt:lpwstr>consultantplus://offline/ref=D864289FCC1DC53E93E6CAB724B7C0B2483CAC928B85F62A78179ECC45F7490528CA831145584D318D3E04E7EB9845042D1DCF4398805C15o9C2K</vt:lpwstr>
      </vt:variant>
      <vt:variant>
        <vt:lpwstr/>
      </vt:variant>
      <vt:variant>
        <vt:i4>8126525</vt:i4>
      </vt:variant>
      <vt:variant>
        <vt:i4>75</vt:i4>
      </vt:variant>
      <vt:variant>
        <vt:i4>0</vt:i4>
      </vt:variant>
      <vt:variant>
        <vt:i4>5</vt:i4>
      </vt:variant>
      <vt:variant>
        <vt:lpwstr>consultantplus://offline/ref=D864289FCC1DC53E93E6CAB724B7C0B2483CAC928B85F62A78179ECC45F7490528CA831145584E31893E04E7EB9845042D1DCF4398805C15o9C2K</vt:lpwstr>
      </vt:variant>
      <vt:variant>
        <vt:lpwstr/>
      </vt:variant>
      <vt:variant>
        <vt:i4>8126572</vt:i4>
      </vt:variant>
      <vt:variant>
        <vt:i4>72</vt:i4>
      </vt:variant>
      <vt:variant>
        <vt:i4>0</vt:i4>
      </vt:variant>
      <vt:variant>
        <vt:i4>5</vt:i4>
      </vt:variant>
      <vt:variant>
        <vt:lpwstr>consultantplus://offline/ref=D864289FCC1DC53E93E6CAB724B7C0B2483CAC928B85F62A78179ECC45F7490528CA831446531A65CB605DB6A8D349063401CE43o8C7K</vt:lpwstr>
      </vt:variant>
      <vt:variant>
        <vt:lpwstr/>
      </vt:variant>
      <vt:variant>
        <vt:i4>4915285</vt:i4>
      </vt:variant>
      <vt:variant>
        <vt:i4>69</vt:i4>
      </vt:variant>
      <vt:variant>
        <vt:i4>0</vt:i4>
      </vt:variant>
      <vt:variant>
        <vt:i4>5</vt:i4>
      </vt:variant>
      <vt:variant>
        <vt:lpwstr>consultantplus://offline/ref=D864289FCC1DC53E93E6CAB724B7C0B24A36A3918D84F62A78179ECC45F749053ACADB1D455F50358D2B52B6ADoCCCK</vt:lpwstr>
      </vt:variant>
      <vt:variant>
        <vt:lpwstr/>
      </vt:variant>
      <vt:variant>
        <vt:i4>8126566</vt:i4>
      </vt:variant>
      <vt:variant>
        <vt:i4>66</vt:i4>
      </vt:variant>
      <vt:variant>
        <vt:i4>0</vt:i4>
      </vt:variant>
      <vt:variant>
        <vt:i4>5</vt:i4>
      </vt:variant>
      <vt:variant>
        <vt:lpwstr>consultantplus://offline/ref=D864289FCC1DC53E93E6CAB724B7C0B2483CAC928B85F62A78179ECC45F7490528CA831145584E358F3E04E7EB9845042D1DCF4398805C15o9C2K</vt:lpwstr>
      </vt:variant>
      <vt:variant>
        <vt:lpwstr/>
      </vt:variant>
      <vt:variant>
        <vt:i4>1048584</vt:i4>
      </vt:variant>
      <vt:variant>
        <vt:i4>63</vt:i4>
      </vt:variant>
      <vt:variant>
        <vt:i4>0</vt:i4>
      </vt:variant>
      <vt:variant>
        <vt:i4>5</vt:i4>
      </vt:variant>
      <vt:variant>
        <vt:lpwstr>consultantplus://offline/ref=FD33AA8C5611180459E2B0DB21B49A1C66E2CE68863DF0F6FC25338640h502M</vt:lpwstr>
      </vt:variant>
      <vt:variant>
        <vt:lpwstr/>
      </vt:variant>
      <vt:variant>
        <vt:i4>4718605</vt:i4>
      </vt:variant>
      <vt:variant>
        <vt:i4>60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57</vt:i4>
      </vt:variant>
      <vt:variant>
        <vt:i4>0</vt:i4>
      </vt:variant>
      <vt:variant>
        <vt:i4>5</vt:i4>
      </vt:variant>
      <vt:variant>
        <vt:lpwstr>consultantplus://offline/ref=7477D36D247F526C7BD4B7DDD08F15A6014F84D62298DDA4DCA8A2DB7828FD21BF4B5E0D31D769E7uBz4M</vt:lpwstr>
      </vt:variant>
      <vt:variant>
        <vt:lpwstr/>
      </vt:variant>
      <vt:variant>
        <vt:i4>655447</vt:i4>
      </vt:variant>
      <vt:variant>
        <vt:i4>54</vt:i4>
      </vt:variant>
      <vt:variant>
        <vt:i4>0</vt:i4>
      </vt:variant>
      <vt:variant>
        <vt:i4>5</vt:i4>
      </vt:variant>
      <vt:variant>
        <vt:lpwstr>consultantplus://offline/ref=CB8421F8C6D9D41B22AEA54C59D15E618B85BEB329F03E25C6748C0F89D8U3G</vt:lpwstr>
      </vt:variant>
      <vt:variant>
        <vt:lpwstr/>
      </vt:variant>
      <vt:variant>
        <vt:i4>5505039</vt:i4>
      </vt:variant>
      <vt:variant>
        <vt:i4>51</vt:i4>
      </vt:variant>
      <vt:variant>
        <vt:i4>0</vt:i4>
      </vt:variant>
      <vt:variant>
        <vt:i4>5</vt:i4>
      </vt:variant>
      <vt:variant>
        <vt:lpwstr>consultantplus://offline/ref=A2B47637BE8D009C76F2BF415CFB3D4528E7C89B3A8EF56EB75F5D5F1E3F9CF4144A385FF87EC1456070726ACCDE3AF79B80C7B9657DuBH</vt:lpwstr>
      </vt:variant>
      <vt:variant>
        <vt:lpwstr/>
      </vt:variant>
      <vt:variant>
        <vt:i4>3604586</vt:i4>
      </vt:variant>
      <vt:variant>
        <vt:i4>48</vt:i4>
      </vt:variant>
      <vt:variant>
        <vt:i4>0</vt:i4>
      </vt:variant>
      <vt:variant>
        <vt:i4>5</vt:i4>
      </vt:variant>
      <vt:variant>
        <vt:lpwstr>consultantplus://offline/ref=A2B47637BE8D009C76F2BF415CFB3D4528E7C89B3A8EF56EB75F5D5F1E3F9CF4144A385DFD77CA14373F7336888929F79B80C5BB79D8504873u0H</vt:lpwstr>
      </vt:variant>
      <vt:variant>
        <vt:lpwstr/>
      </vt:variant>
      <vt:variant>
        <vt:i4>3866672</vt:i4>
      </vt:variant>
      <vt:variant>
        <vt:i4>45</vt:i4>
      </vt:variant>
      <vt:variant>
        <vt:i4>0</vt:i4>
      </vt:variant>
      <vt:variant>
        <vt:i4>5</vt:i4>
      </vt:variant>
      <vt:variant>
        <vt:lpwstr>consultantplus://offline/ref=A2B47637BE8D009C76F2BF415CFB3D4528E7C89B3A8EF56EB75F5D5F1E3F9CF4144A3858FE7C9E4075612A67CEC224F5879CC5BB76u6H</vt:lpwstr>
      </vt:variant>
      <vt:variant>
        <vt:lpwstr/>
      </vt:variant>
      <vt:variant>
        <vt:i4>3604584</vt:i4>
      </vt:variant>
      <vt:variant>
        <vt:i4>42</vt:i4>
      </vt:variant>
      <vt:variant>
        <vt:i4>0</vt:i4>
      </vt:variant>
      <vt:variant>
        <vt:i4>5</vt:i4>
      </vt:variant>
      <vt:variant>
        <vt:lpwstr>consultantplus://offline/ref=A2B47637BE8D009C76F2BF415CFB3D4528E7C89B3A8EF56EB75F5D5F1E3F9CF4144A385DFD77CA10313F7336888929F79B80C5BB79D8504873u0H</vt:lpwstr>
      </vt:variant>
      <vt:variant>
        <vt:lpwstr/>
      </vt:variant>
      <vt:variant>
        <vt:i4>1114121</vt:i4>
      </vt:variant>
      <vt:variant>
        <vt:i4>39</vt:i4>
      </vt:variant>
      <vt:variant>
        <vt:i4>0</vt:i4>
      </vt:variant>
      <vt:variant>
        <vt:i4>5</vt:i4>
      </vt:variant>
      <vt:variant>
        <vt:lpwstr>consultantplus://offline/ref=2086029495905B48241BDF8898BBFF0EA7784F88EB05538BAED8194A55506ED104A168D53F8E91A961F571B4274D75A5FEFD4E2945670DR9z6L</vt:lpwstr>
      </vt:variant>
      <vt:variant>
        <vt:lpwstr/>
      </vt:variant>
      <vt:variant>
        <vt:i4>1114119</vt:i4>
      </vt:variant>
      <vt:variant>
        <vt:i4>36</vt:i4>
      </vt:variant>
      <vt:variant>
        <vt:i4>0</vt:i4>
      </vt:variant>
      <vt:variant>
        <vt:i4>5</vt:i4>
      </vt:variant>
      <vt:variant>
        <vt:lpwstr>consultantplus://offline/ref=2086029495905B48241BDF8898BBFF0EA7784F88EB05538BAED8194A55506ED104A168D53F8D92A561F571B4274D75A5FEFD4E2945670DR9z6L</vt:lpwstr>
      </vt:variant>
      <vt:variant>
        <vt:lpwstr/>
      </vt:variant>
      <vt:variant>
        <vt:i4>1114127</vt:i4>
      </vt:variant>
      <vt:variant>
        <vt:i4>33</vt:i4>
      </vt:variant>
      <vt:variant>
        <vt:i4>0</vt:i4>
      </vt:variant>
      <vt:variant>
        <vt:i4>5</vt:i4>
      </vt:variant>
      <vt:variant>
        <vt:lpwstr>consultantplus://offline/ref=2086029495905B48241BDF8898BBFF0EA7784F88EB05538BAED8194A55506ED104A168D53F8D97A861F571B4274D75A5FEFD4E2945670DR9z6L</vt:lpwstr>
      </vt:variant>
      <vt:variant>
        <vt:lpwstr/>
      </vt:variant>
      <vt:variant>
        <vt:i4>4128867</vt:i4>
      </vt:variant>
      <vt:variant>
        <vt:i4>30</vt:i4>
      </vt:variant>
      <vt:variant>
        <vt:i4>0</vt:i4>
      </vt:variant>
      <vt:variant>
        <vt:i4>5</vt:i4>
      </vt:variant>
      <vt:variant>
        <vt:lpwstr>consultantplus://offline/ref=3D9B2277B33633762F589BC213115BB89F0FCBBC4914D6C136104A197B001020D7F99DB981F1E15D05DC31E3D146AD75F151CDF9EB79k7WEI</vt:lpwstr>
      </vt:variant>
      <vt:variant>
        <vt:lpwstr/>
      </vt:variant>
      <vt:variant>
        <vt:i4>3080312</vt:i4>
      </vt:variant>
      <vt:variant>
        <vt:i4>27</vt:i4>
      </vt:variant>
      <vt:variant>
        <vt:i4>0</vt:i4>
      </vt:variant>
      <vt:variant>
        <vt:i4>5</vt:i4>
      </vt:variant>
      <vt:variant>
        <vt:lpwstr>https://pgu.mari-el.gov.ru/</vt:lpwstr>
      </vt:variant>
      <vt:variant>
        <vt:lpwstr/>
      </vt:variant>
      <vt:variant>
        <vt:i4>6553651</vt:i4>
      </vt:variant>
      <vt:variant>
        <vt:i4>24</vt:i4>
      </vt:variant>
      <vt:variant>
        <vt:i4>0</vt:i4>
      </vt:variant>
      <vt:variant>
        <vt:i4>5</vt:i4>
      </vt:variant>
      <vt:variant>
        <vt:lpwstr/>
      </vt:variant>
      <vt:variant>
        <vt:lpwstr>Par114</vt:lpwstr>
      </vt:variant>
      <vt:variant>
        <vt:i4>3735654</vt:i4>
      </vt:variant>
      <vt:variant>
        <vt:i4>21</vt:i4>
      </vt:variant>
      <vt:variant>
        <vt:i4>0</vt:i4>
      </vt:variant>
      <vt:variant>
        <vt:i4>5</vt:i4>
      </vt:variant>
      <vt:variant>
        <vt:lpwstr>consultantplus://offline/ref=3D9B2277B33633762F589BC213115BB89806C1B54615D6C136104A197B001020D7F99DBA83FEE657588621E79811A169F04BD3FFF5797C58k7WBI</vt:lpwstr>
      </vt:variant>
      <vt:variant>
        <vt:lpwstr/>
      </vt:variant>
      <vt:variant>
        <vt:i4>6684721</vt:i4>
      </vt:variant>
      <vt:variant>
        <vt:i4>18</vt:i4>
      </vt:variant>
      <vt:variant>
        <vt:i4>0</vt:i4>
      </vt:variant>
      <vt:variant>
        <vt:i4>5</vt:i4>
      </vt:variant>
      <vt:variant>
        <vt:lpwstr/>
      </vt:variant>
      <vt:variant>
        <vt:lpwstr>Par136</vt:lpwstr>
      </vt:variant>
      <vt:variant>
        <vt:i4>3080248</vt:i4>
      </vt:variant>
      <vt:variant>
        <vt:i4>15</vt:i4>
      </vt:variant>
      <vt:variant>
        <vt:i4>0</vt:i4>
      </vt:variant>
      <vt:variant>
        <vt:i4>5</vt:i4>
      </vt:variant>
      <vt:variant>
        <vt:lpwstr>consultantplus://offline/ref=D782B249B188962533ABFB10226C245333D0FEAD670CF642F1DC430BE5D8E9FE1FC9C43716628472442A1884DA5B895A56B41E4ACB433EF4GE67N</vt:lpwstr>
      </vt:variant>
      <vt:variant>
        <vt:lpwstr/>
      </vt:variant>
      <vt:variant>
        <vt:i4>852040</vt:i4>
      </vt:variant>
      <vt:variant>
        <vt:i4>12</vt:i4>
      </vt:variant>
      <vt:variant>
        <vt:i4>0</vt:i4>
      </vt:variant>
      <vt:variant>
        <vt:i4>5</vt:i4>
      </vt:variant>
      <vt:variant>
        <vt:lpwstr/>
      </vt:variant>
      <vt:variant>
        <vt:lpwstr>P489</vt:lpwstr>
      </vt:variant>
      <vt:variant>
        <vt:i4>3080248</vt:i4>
      </vt:variant>
      <vt:variant>
        <vt:i4>9</vt:i4>
      </vt:variant>
      <vt:variant>
        <vt:i4>0</vt:i4>
      </vt:variant>
      <vt:variant>
        <vt:i4>5</vt:i4>
      </vt:variant>
      <vt:variant>
        <vt:lpwstr>consultantplus://offline/ref=D782B249B188962533ABFB10226C245333D0FEAD670CF642F1DC430BE5D8E9FE1FC9C43716628472442A1884DA5B895A56B41E4ACB433EF4GE67N</vt:lpwstr>
      </vt:variant>
      <vt:variant>
        <vt:lpwstr/>
      </vt:variant>
      <vt:variant>
        <vt:i4>852040</vt:i4>
      </vt:variant>
      <vt:variant>
        <vt:i4>6</vt:i4>
      </vt:variant>
      <vt:variant>
        <vt:i4>0</vt:i4>
      </vt:variant>
      <vt:variant>
        <vt:i4>5</vt:i4>
      </vt:variant>
      <vt:variant>
        <vt:lpwstr/>
      </vt:variant>
      <vt:variant>
        <vt:lpwstr>P489</vt:lpwstr>
      </vt:variant>
      <vt:variant>
        <vt:i4>2555952</vt:i4>
      </vt:variant>
      <vt:variant>
        <vt:i4>3</vt:i4>
      </vt:variant>
      <vt:variant>
        <vt:i4>0</vt:i4>
      </vt:variant>
      <vt:variant>
        <vt:i4>5</vt:i4>
      </vt:variant>
      <vt:variant>
        <vt:lpwstr>consultantplus://offline/ref=A30DCAF817D829B393784BDB92C8992113C4753DBAFD1B8921F63A8AB61EED138CFA45A98D35BBD469D8601FF42D30FD857EF0E54AD6CFEBJ044H</vt:lpwstr>
      </vt:variant>
      <vt:variant>
        <vt:lpwstr/>
      </vt:variant>
      <vt:variant>
        <vt:i4>3407984</vt:i4>
      </vt:variant>
      <vt:variant>
        <vt:i4>0</vt:i4>
      </vt:variant>
      <vt:variant>
        <vt:i4>0</vt:i4>
      </vt:variant>
      <vt:variant>
        <vt:i4>5</vt:i4>
      </vt:variant>
      <vt:variant>
        <vt:lpwstr/>
      </vt:variant>
      <vt:variant>
        <vt:lpwstr>P41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Архитектор4</dc:creator>
  <cp:lastModifiedBy>ЕгошинаИВ</cp:lastModifiedBy>
  <cp:revision>36</cp:revision>
  <cp:lastPrinted>2023-05-05T06:18:00Z</cp:lastPrinted>
  <dcterms:created xsi:type="dcterms:W3CDTF">2021-03-09T07:25:00Z</dcterms:created>
  <dcterms:modified xsi:type="dcterms:W3CDTF">2023-06-01T08:11:00Z</dcterms:modified>
</cp:coreProperties>
</file>