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82" w:rsidRDefault="00000582" w:rsidP="00DD2A45">
      <w:pPr>
        <w:shd w:val="clear" w:color="auto" w:fill="FFFFFF"/>
        <w:spacing w:line="322" w:lineRule="exact"/>
        <w:ind w:left="24"/>
        <w:contextualSpacing/>
        <w:jc w:val="center"/>
        <w:rPr>
          <w:b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9"/>
        <w:gridCol w:w="4681"/>
      </w:tblGrid>
      <w:tr w:rsidR="00000582" w:rsidRPr="0019365A" w:rsidTr="00BC289A">
        <w:trPr>
          <w:trHeight w:val="1505"/>
        </w:trPr>
        <w:tc>
          <w:tcPr>
            <w:tcW w:w="9360" w:type="dxa"/>
            <w:gridSpan w:val="2"/>
            <w:hideMark/>
          </w:tcPr>
          <w:p w:rsidR="00000582" w:rsidRPr="0019365A" w:rsidRDefault="00901D10" w:rsidP="00BC289A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582" w:rsidRPr="0019365A" w:rsidTr="00BC289A">
        <w:trPr>
          <w:trHeight w:val="2592"/>
        </w:trPr>
        <w:tc>
          <w:tcPr>
            <w:tcW w:w="4679" w:type="dxa"/>
          </w:tcPr>
          <w:p w:rsidR="00000582" w:rsidRPr="0019365A" w:rsidRDefault="00000582" w:rsidP="00BC289A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РОССИЙ ФЕДЕРАЦИЙ</w:t>
            </w:r>
          </w:p>
          <w:p w:rsidR="00000582" w:rsidRPr="0019365A" w:rsidRDefault="00000582" w:rsidP="00BC289A">
            <w:pPr>
              <w:jc w:val="center"/>
              <w:rPr>
                <w:rFonts w:eastAsia="Andale Sans UI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МАРИЙ ЭЛ РЕСПУБЛИКА</w:t>
            </w:r>
          </w:p>
          <w:p w:rsidR="00000582" w:rsidRPr="0019365A" w:rsidRDefault="00000582" w:rsidP="00BC289A">
            <w:pPr>
              <w:jc w:val="center"/>
              <w:rPr>
                <w:rFonts w:eastAsia="Lucida Sans Unicode"/>
              </w:rPr>
            </w:pPr>
          </w:p>
          <w:p w:rsidR="00000582" w:rsidRPr="0019365A" w:rsidRDefault="00000582" w:rsidP="00BC289A">
            <w:pPr>
              <w:jc w:val="center"/>
              <w:rPr>
                <w:b/>
              </w:rPr>
            </w:pPr>
            <w:r w:rsidRPr="0019365A">
              <w:rPr>
                <w:b/>
              </w:rPr>
              <w:t>СОВЕТСКИЙ</w:t>
            </w:r>
          </w:p>
          <w:p w:rsidR="00000582" w:rsidRPr="0019365A" w:rsidRDefault="00000582" w:rsidP="00BC289A">
            <w:pPr>
              <w:jc w:val="center"/>
              <w:rPr>
                <w:b/>
              </w:rPr>
            </w:pPr>
            <w:r w:rsidRPr="0019365A">
              <w:rPr>
                <w:b/>
              </w:rPr>
              <w:t>МУНИЦИПАЛ РАЙОН</w:t>
            </w:r>
          </w:p>
          <w:p w:rsidR="00000582" w:rsidRPr="0019365A" w:rsidRDefault="00000582" w:rsidP="00BC289A">
            <w:pPr>
              <w:jc w:val="center"/>
              <w:rPr>
                <w:b/>
              </w:rPr>
            </w:pPr>
            <w:r w:rsidRPr="0019365A">
              <w:rPr>
                <w:b/>
              </w:rPr>
              <w:t>ЯЛОЗАНЛЫК КЕЧЕ</w:t>
            </w:r>
          </w:p>
          <w:p w:rsidR="00000582" w:rsidRPr="0019365A" w:rsidRDefault="00000582" w:rsidP="00BC289A">
            <w:pPr>
              <w:jc w:val="center"/>
              <w:rPr>
                <w:b/>
              </w:rPr>
            </w:pPr>
            <w:r w:rsidRPr="0019365A">
              <w:rPr>
                <w:b/>
              </w:rPr>
              <w:t>АДМИНИСТРАЦИЙЖЕ</w:t>
            </w:r>
          </w:p>
          <w:p w:rsidR="00000582" w:rsidRPr="0019365A" w:rsidRDefault="00000582" w:rsidP="00BC289A">
            <w:pPr>
              <w:jc w:val="center"/>
              <w:rPr>
                <w:b/>
              </w:rPr>
            </w:pPr>
          </w:p>
          <w:p w:rsidR="00000582" w:rsidRPr="0019365A" w:rsidRDefault="00000582" w:rsidP="00BC289A">
            <w:pPr>
              <w:widowControl w:val="0"/>
              <w:jc w:val="center"/>
              <w:rPr>
                <w:rFonts w:eastAsia="Lucida Sans Unicode"/>
                <w:b/>
                <w:kern w:val="2"/>
                <w:szCs w:val="28"/>
              </w:rPr>
            </w:pPr>
            <w:r w:rsidRPr="0019365A">
              <w:rPr>
                <w:b/>
              </w:rPr>
              <w:t>ПУНЧАЛ</w:t>
            </w:r>
          </w:p>
        </w:tc>
        <w:tc>
          <w:tcPr>
            <w:tcW w:w="4681" w:type="dxa"/>
          </w:tcPr>
          <w:p w:rsidR="00000582" w:rsidRPr="0019365A" w:rsidRDefault="00000582" w:rsidP="00BC289A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РОССИЙСКАЯ ФЕДЕРАЦИЯ</w:t>
            </w:r>
          </w:p>
          <w:p w:rsidR="00000582" w:rsidRPr="0019365A" w:rsidRDefault="00000582" w:rsidP="00BC289A">
            <w:pPr>
              <w:jc w:val="center"/>
              <w:rPr>
                <w:rFonts w:eastAsia="Andale Sans UI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РЕСПУБЛИКА МАРИЙ ЭЛ</w:t>
            </w:r>
          </w:p>
          <w:p w:rsidR="00000582" w:rsidRPr="0019365A" w:rsidRDefault="00000582" w:rsidP="00BC289A">
            <w:pPr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000582" w:rsidRPr="0019365A" w:rsidRDefault="00000582" w:rsidP="00BC289A">
            <w:pPr>
              <w:jc w:val="center"/>
              <w:rPr>
                <w:b/>
              </w:rPr>
            </w:pPr>
            <w:r w:rsidRPr="0019365A">
              <w:rPr>
                <w:b/>
              </w:rPr>
              <w:t>СОВЕТСКИЙ</w:t>
            </w:r>
          </w:p>
          <w:p w:rsidR="00000582" w:rsidRPr="0019365A" w:rsidRDefault="00000582" w:rsidP="00BC289A">
            <w:pPr>
              <w:jc w:val="center"/>
              <w:rPr>
                <w:b/>
              </w:rPr>
            </w:pPr>
            <w:r w:rsidRPr="0019365A">
              <w:rPr>
                <w:b/>
              </w:rPr>
              <w:t xml:space="preserve">МУНИЦИПАЛЬНЫЙ РАЙОН </w:t>
            </w:r>
          </w:p>
          <w:p w:rsidR="00000582" w:rsidRPr="0019365A" w:rsidRDefault="00000582" w:rsidP="00BC289A">
            <w:pPr>
              <w:jc w:val="center"/>
              <w:rPr>
                <w:b/>
              </w:rPr>
            </w:pPr>
            <w:r w:rsidRPr="0019365A">
              <w:rPr>
                <w:b/>
              </w:rPr>
              <w:t>СОЛНЕЧНАЯ СЕЛЬСКАЯ</w:t>
            </w:r>
          </w:p>
          <w:p w:rsidR="00000582" w:rsidRPr="0019365A" w:rsidRDefault="00000582" w:rsidP="00BC289A">
            <w:pPr>
              <w:jc w:val="center"/>
              <w:rPr>
                <w:b/>
              </w:rPr>
            </w:pPr>
            <w:r w:rsidRPr="0019365A">
              <w:rPr>
                <w:b/>
              </w:rPr>
              <w:t>АДМИНИСТРАЦИЯ</w:t>
            </w:r>
          </w:p>
          <w:p w:rsidR="00000582" w:rsidRPr="0019365A" w:rsidRDefault="00000582" w:rsidP="00BC289A">
            <w:pPr>
              <w:jc w:val="center"/>
              <w:rPr>
                <w:b/>
              </w:rPr>
            </w:pPr>
          </w:p>
          <w:p w:rsidR="00000582" w:rsidRPr="0019365A" w:rsidRDefault="00000582" w:rsidP="00BC289A">
            <w:pPr>
              <w:widowControl w:val="0"/>
              <w:jc w:val="center"/>
              <w:rPr>
                <w:rFonts w:eastAsia="Lucida Sans Unicode"/>
                <w:b/>
                <w:kern w:val="2"/>
                <w:szCs w:val="28"/>
              </w:rPr>
            </w:pPr>
            <w:r w:rsidRPr="0019365A">
              <w:rPr>
                <w:b/>
              </w:rPr>
              <w:t>ПОСТАНОВЛЕНИЕ</w:t>
            </w:r>
          </w:p>
        </w:tc>
      </w:tr>
    </w:tbl>
    <w:p w:rsidR="00000582" w:rsidRDefault="00000582" w:rsidP="00000582"/>
    <w:p w:rsidR="00000582" w:rsidRPr="0019365A" w:rsidRDefault="00000582" w:rsidP="00000582"/>
    <w:p w:rsidR="00000582" w:rsidRPr="0019365A" w:rsidRDefault="00000582" w:rsidP="00000582">
      <w:pPr>
        <w:jc w:val="center"/>
        <w:rPr>
          <w:sz w:val="28"/>
          <w:szCs w:val="28"/>
        </w:rPr>
      </w:pPr>
      <w:r w:rsidRPr="0019365A">
        <w:rPr>
          <w:sz w:val="28"/>
          <w:szCs w:val="28"/>
        </w:rPr>
        <w:t>№</w:t>
      </w:r>
      <w:r w:rsidR="00381E1C">
        <w:rPr>
          <w:sz w:val="28"/>
          <w:szCs w:val="28"/>
        </w:rPr>
        <w:t xml:space="preserve">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01D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19365A">
        <w:rPr>
          <w:sz w:val="28"/>
          <w:szCs w:val="28"/>
        </w:rPr>
        <w:t>от «</w:t>
      </w:r>
      <w:r w:rsidR="00381E1C">
        <w:rPr>
          <w:sz w:val="28"/>
          <w:szCs w:val="28"/>
        </w:rPr>
        <w:t>21</w:t>
      </w:r>
      <w:r w:rsidRPr="0019365A">
        <w:rPr>
          <w:sz w:val="28"/>
          <w:szCs w:val="28"/>
        </w:rPr>
        <w:t xml:space="preserve">» </w:t>
      </w:r>
      <w:r w:rsidR="00381E1C">
        <w:rPr>
          <w:sz w:val="28"/>
          <w:szCs w:val="28"/>
        </w:rPr>
        <w:t xml:space="preserve">апреля </w:t>
      </w:r>
      <w:r w:rsidRPr="0019365A">
        <w:rPr>
          <w:sz w:val="28"/>
          <w:szCs w:val="28"/>
        </w:rPr>
        <w:t>2020 г.</w:t>
      </w:r>
    </w:p>
    <w:p w:rsidR="00000582" w:rsidRPr="0019365A" w:rsidRDefault="00000582" w:rsidP="00000582">
      <w:pPr>
        <w:rPr>
          <w:b/>
        </w:rPr>
      </w:pPr>
    </w:p>
    <w:p w:rsidR="00000582" w:rsidRDefault="00000582" w:rsidP="00000582">
      <w:pPr>
        <w:shd w:val="clear" w:color="auto" w:fill="FFFFFF"/>
        <w:spacing w:line="322" w:lineRule="exact"/>
        <w:contextualSpacing/>
        <w:rPr>
          <w:b/>
          <w:sz w:val="28"/>
          <w:szCs w:val="28"/>
        </w:rPr>
      </w:pPr>
    </w:p>
    <w:p w:rsidR="00DD2A45" w:rsidRDefault="00541BB5" w:rsidP="00DD2A45">
      <w:pPr>
        <w:shd w:val="clear" w:color="auto" w:fill="FFFFFF"/>
        <w:spacing w:line="322" w:lineRule="exact"/>
        <w:ind w:left="24"/>
        <w:contextualSpacing/>
        <w:jc w:val="center"/>
        <w:rPr>
          <w:b/>
          <w:sz w:val="28"/>
          <w:szCs w:val="28"/>
        </w:rPr>
      </w:pPr>
      <w:r w:rsidRPr="00541BB5">
        <w:rPr>
          <w:b/>
          <w:sz w:val="28"/>
          <w:szCs w:val="28"/>
        </w:rPr>
        <w:t xml:space="preserve">О внесении изменений  и дополнений в </w:t>
      </w:r>
    </w:p>
    <w:p w:rsidR="00000582" w:rsidRDefault="00541BB5" w:rsidP="00DD2A45">
      <w:pPr>
        <w:shd w:val="clear" w:color="auto" w:fill="FFFFFF"/>
        <w:spacing w:line="322" w:lineRule="exact"/>
        <w:ind w:left="24"/>
        <w:contextualSpacing/>
        <w:jc w:val="center"/>
        <w:rPr>
          <w:b/>
          <w:sz w:val="28"/>
          <w:szCs w:val="28"/>
        </w:rPr>
      </w:pPr>
      <w:r w:rsidRPr="00541BB5">
        <w:rPr>
          <w:b/>
          <w:sz w:val="28"/>
          <w:szCs w:val="28"/>
        </w:rPr>
        <w:t>постановление администрации</w:t>
      </w:r>
      <w:r w:rsidR="00DD2A45">
        <w:rPr>
          <w:b/>
          <w:sz w:val="28"/>
          <w:szCs w:val="28"/>
        </w:rPr>
        <w:t xml:space="preserve"> </w:t>
      </w:r>
      <w:r w:rsidRPr="00541BB5">
        <w:rPr>
          <w:b/>
          <w:sz w:val="28"/>
          <w:szCs w:val="28"/>
        </w:rPr>
        <w:t xml:space="preserve">муниципального образования </w:t>
      </w:r>
    </w:p>
    <w:p w:rsidR="000C299A" w:rsidRDefault="00541BB5" w:rsidP="00DD2A45">
      <w:pPr>
        <w:shd w:val="clear" w:color="auto" w:fill="FFFFFF"/>
        <w:spacing w:line="322" w:lineRule="exact"/>
        <w:ind w:left="24"/>
        <w:contextualSpacing/>
        <w:jc w:val="center"/>
        <w:rPr>
          <w:b/>
          <w:sz w:val="28"/>
          <w:szCs w:val="28"/>
        </w:rPr>
      </w:pPr>
      <w:r w:rsidRPr="00000582">
        <w:rPr>
          <w:b/>
          <w:sz w:val="28"/>
          <w:szCs w:val="28"/>
        </w:rPr>
        <w:t>«</w:t>
      </w:r>
      <w:r w:rsidR="00000582" w:rsidRPr="00000582">
        <w:rPr>
          <w:b/>
          <w:sz w:val="28"/>
          <w:szCs w:val="28"/>
        </w:rPr>
        <w:t>Солнечное</w:t>
      </w:r>
      <w:r w:rsidR="00000582">
        <w:t xml:space="preserve"> </w:t>
      </w:r>
      <w:r w:rsidRPr="00000582">
        <w:rPr>
          <w:b/>
          <w:sz w:val="28"/>
          <w:szCs w:val="28"/>
        </w:rPr>
        <w:t>сельское</w:t>
      </w:r>
      <w:r w:rsidRPr="00541BB5">
        <w:rPr>
          <w:b/>
          <w:sz w:val="28"/>
          <w:szCs w:val="28"/>
        </w:rPr>
        <w:t xml:space="preserve"> поселение»</w:t>
      </w:r>
      <w:r w:rsidR="00DD2A45">
        <w:rPr>
          <w:b/>
          <w:sz w:val="28"/>
          <w:szCs w:val="28"/>
        </w:rPr>
        <w:t xml:space="preserve"> </w:t>
      </w:r>
      <w:r w:rsidRPr="00541BB5">
        <w:rPr>
          <w:b/>
          <w:sz w:val="28"/>
          <w:szCs w:val="28"/>
          <w:shd w:val="clear" w:color="auto" w:fill="FFFFFF"/>
        </w:rPr>
        <w:t xml:space="preserve">от </w:t>
      </w:r>
      <w:r w:rsidR="00901D10">
        <w:rPr>
          <w:b/>
          <w:sz w:val="28"/>
          <w:szCs w:val="28"/>
          <w:shd w:val="clear" w:color="auto" w:fill="FFFFFF"/>
        </w:rPr>
        <w:t>0</w:t>
      </w:r>
      <w:r w:rsidR="000D0EA9">
        <w:rPr>
          <w:b/>
          <w:sz w:val="28"/>
          <w:szCs w:val="28"/>
          <w:shd w:val="clear" w:color="auto" w:fill="FFFFFF"/>
        </w:rPr>
        <w:t xml:space="preserve">3 апреля </w:t>
      </w:r>
      <w:r w:rsidRPr="00541BB5">
        <w:rPr>
          <w:b/>
          <w:sz w:val="28"/>
          <w:szCs w:val="28"/>
          <w:shd w:val="clear" w:color="auto" w:fill="FFFFFF"/>
        </w:rPr>
        <w:t>2017 г</w:t>
      </w:r>
      <w:r w:rsidR="00247172">
        <w:rPr>
          <w:b/>
          <w:sz w:val="28"/>
          <w:szCs w:val="28"/>
          <w:shd w:val="clear" w:color="auto" w:fill="FFFFFF"/>
        </w:rPr>
        <w:t>ода</w:t>
      </w:r>
      <w:r w:rsidRPr="00541BB5">
        <w:rPr>
          <w:b/>
          <w:sz w:val="28"/>
          <w:szCs w:val="28"/>
        </w:rPr>
        <w:t xml:space="preserve"> </w:t>
      </w:r>
    </w:p>
    <w:p w:rsidR="000C299A" w:rsidRDefault="00541BB5" w:rsidP="00DD2A45">
      <w:pPr>
        <w:shd w:val="clear" w:color="auto" w:fill="FFFFFF"/>
        <w:spacing w:line="322" w:lineRule="exact"/>
        <w:ind w:left="24"/>
        <w:contextualSpacing/>
        <w:jc w:val="center"/>
        <w:rPr>
          <w:b/>
          <w:sz w:val="28"/>
          <w:szCs w:val="28"/>
        </w:rPr>
      </w:pPr>
      <w:r w:rsidRPr="00541BB5">
        <w:rPr>
          <w:b/>
          <w:sz w:val="28"/>
          <w:szCs w:val="28"/>
        </w:rPr>
        <w:t xml:space="preserve"> </w:t>
      </w:r>
      <w:r w:rsidRPr="00541BB5">
        <w:rPr>
          <w:b/>
          <w:sz w:val="28"/>
          <w:szCs w:val="28"/>
          <w:shd w:val="clear" w:color="auto" w:fill="FFFFFF"/>
        </w:rPr>
        <w:t xml:space="preserve">№ </w:t>
      </w:r>
      <w:r w:rsidR="000D0EA9">
        <w:rPr>
          <w:b/>
          <w:sz w:val="28"/>
          <w:szCs w:val="28"/>
          <w:shd w:val="clear" w:color="auto" w:fill="FFFFFF"/>
        </w:rPr>
        <w:t>31</w:t>
      </w:r>
      <w:r w:rsidRPr="00541BB5">
        <w:rPr>
          <w:b/>
          <w:sz w:val="28"/>
          <w:szCs w:val="28"/>
          <w:shd w:val="clear" w:color="auto" w:fill="FFFFFF"/>
        </w:rPr>
        <w:t xml:space="preserve">  </w:t>
      </w:r>
      <w:r w:rsidRPr="00541BB5">
        <w:rPr>
          <w:b/>
          <w:bCs/>
          <w:sz w:val="28"/>
          <w:szCs w:val="28"/>
        </w:rPr>
        <w:t>«</w:t>
      </w:r>
      <w:r w:rsidRPr="00541BB5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C299A" w:rsidRPr="00DB2228">
        <w:rPr>
          <w:b/>
          <w:sz w:val="28"/>
          <w:szCs w:val="28"/>
        </w:rPr>
        <w:t xml:space="preserve">Выдача разрешений </w:t>
      </w:r>
    </w:p>
    <w:p w:rsidR="00541BB5" w:rsidRPr="00541BB5" w:rsidRDefault="000C299A" w:rsidP="00DD2A45">
      <w:pPr>
        <w:shd w:val="clear" w:color="auto" w:fill="FFFFFF"/>
        <w:spacing w:line="322" w:lineRule="exact"/>
        <w:ind w:left="24"/>
        <w:contextualSpacing/>
        <w:jc w:val="center"/>
        <w:rPr>
          <w:b/>
          <w:sz w:val="28"/>
          <w:szCs w:val="28"/>
        </w:rPr>
      </w:pPr>
      <w:r w:rsidRPr="00000582">
        <w:rPr>
          <w:b/>
          <w:sz w:val="28"/>
          <w:szCs w:val="28"/>
        </w:rPr>
        <w:t>на ввод объекта в эксплуатацию</w:t>
      </w:r>
      <w:r w:rsidR="00541BB5" w:rsidRPr="00000582">
        <w:rPr>
          <w:b/>
          <w:sz w:val="28"/>
          <w:szCs w:val="28"/>
        </w:rPr>
        <w:t>»</w:t>
      </w:r>
      <w:r w:rsidR="007C6C73" w:rsidRPr="00000582">
        <w:rPr>
          <w:b/>
          <w:sz w:val="28"/>
          <w:szCs w:val="28"/>
        </w:rPr>
        <w:t xml:space="preserve"> на территории муниципального образования  «</w:t>
      </w:r>
      <w:r w:rsidR="00000582" w:rsidRPr="00000582">
        <w:rPr>
          <w:b/>
          <w:bCs/>
          <w:sz w:val="28"/>
          <w:szCs w:val="28"/>
        </w:rPr>
        <w:t>Солнечное</w:t>
      </w:r>
      <w:r w:rsidR="007C6C73" w:rsidRPr="00000582">
        <w:rPr>
          <w:b/>
          <w:bCs/>
          <w:sz w:val="28"/>
          <w:szCs w:val="28"/>
        </w:rPr>
        <w:t xml:space="preserve"> сельское поселение</w:t>
      </w:r>
      <w:r w:rsidR="007C6C73" w:rsidRPr="00000582">
        <w:rPr>
          <w:b/>
          <w:sz w:val="28"/>
          <w:szCs w:val="28"/>
        </w:rPr>
        <w:t>»</w:t>
      </w:r>
    </w:p>
    <w:p w:rsidR="00541BB5" w:rsidRDefault="00541BB5" w:rsidP="00EE543C">
      <w:pPr>
        <w:contextualSpacing/>
        <w:jc w:val="both"/>
        <w:rPr>
          <w:b/>
          <w:sz w:val="28"/>
          <w:szCs w:val="28"/>
        </w:rPr>
      </w:pPr>
    </w:p>
    <w:p w:rsidR="00000582" w:rsidRPr="00541BB5" w:rsidRDefault="00000582" w:rsidP="00EE543C">
      <w:pPr>
        <w:contextualSpacing/>
        <w:jc w:val="both"/>
        <w:rPr>
          <w:b/>
          <w:sz w:val="28"/>
          <w:szCs w:val="28"/>
        </w:rPr>
      </w:pPr>
    </w:p>
    <w:p w:rsidR="00541BB5" w:rsidRPr="00541BB5" w:rsidRDefault="00B65467" w:rsidP="00EE543C">
      <w:pPr>
        <w:ind w:firstLine="708"/>
        <w:contextualSpacing/>
        <w:jc w:val="both"/>
        <w:rPr>
          <w:sz w:val="28"/>
          <w:szCs w:val="28"/>
        </w:rPr>
      </w:pPr>
      <w:r w:rsidRPr="00324BFC">
        <w:rPr>
          <w:sz w:val="28"/>
          <w:szCs w:val="28"/>
          <w:lang w:eastAsia="ar-SA"/>
        </w:rPr>
        <w:t>В соответствии с ФЗ от 06.10.2003г. №131-ФЗ «Об общих принципах организации местного самоуправления в Российской Федерации», Градостроительным кодексом Российской Федерации от 29.12.2004г. №190-ФЗ, Федеральным законом от 27 июля 2010 года N 210-ФЗ «Об организации предоставления государственных и муниципальных услуг»</w:t>
      </w:r>
      <w:r w:rsidR="000D0EA9">
        <w:rPr>
          <w:sz w:val="28"/>
          <w:szCs w:val="28"/>
          <w:lang w:eastAsia="ar-SA"/>
        </w:rPr>
        <w:t>,</w:t>
      </w:r>
      <w:r w:rsidRPr="00324BFC">
        <w:rPr>
          <w:sz w:val="28"/>
          <w:szCs w:val="28"/>
          <w:lang w:eastAsia="ar-SA"/>
        </w:rPr>
        <w:t xml:space="preserve"> </w:t>
      </w:r>
      <w:r w:rsidR="00774659">
        <w:rPr>
          <w:sz w:val="28"/>
          <w:szCs w:val="28"/>
          <w:lang w:eastAsia="ar-SA"/>
        </w:rPr>
        <w:t xml:space="preserve"> </w:t>
      </w:r>
      <w:r w:rsidR="00000582">
        <w:rPr>
          <w:sz w:val="28"/>
          <w:szCs w:val="28"/>
          <w:lang w:eastAsia="ar-SA"/>
        </w:rPr>
        <w:t xml:space="preserve">Солнечная </w:t>
      </w:r>
      <w:r w:rsidR="00774659">
        <w:rPr>
          <w:sz w:val="28"/>
          <w:szCs w:val="28"/>
          <w:lang w:eastAsia="ar-SA"/>
        </w:rPr>
        <w:t xml:space="preserve"> сельская </w:t>
      </w:r>
      <w:r w:rsidRPr="00324BFC">
        <w:rPr>
          <w:sz w:val="28"/>
          <w:szCs w:val="28"/>
          <w:lang w:eastAsia="ar-SA"/>
        </w:rPr>
        <w:t>администрация</w:t>
      </w:r>
      <w:r w:rsidR="00000582">
        <w:rPr>
          <w:sz w:val="28"/>
          <w:szCs w:val="28"/>
        </w:rPr>
        <w:t xml:space="preserve"> Советского муниципального района Республики Марий Эл</w:t>
      </w:r>
      <w:r w:rsidRPr="00DB2228">
        <w:rPr>
          <w:sz w:val="28"/>
          <w:szCs w:val="28"/>
        </w:rPr>
        <w:t xml:space="preserve"> </w:t>
      </w:r>
      <w:r w:rsidRPr="00000582">
        <w:rPr>
          <w:b/>
          <w:color w:val="000000"/>
          <w:spacing w:val="30"/>
          <w:sz w:val="28"/>
          <w:szCs w:val="28"/>
        </w:rPr>
        <w:t>п</w:t>
      </w:r>
      <w:r w:rsidRPr="00000582">
        <w:rPr>
          <w:b/>
          <w:color w:val="000000"/>
          <w:spacing w:val="30"/>
          <w:sz w:val="28"/>
          <w:szCs w:val="28"/>
        </w:rPr>
        <w:t>о</w:t>
      </w:r>
      <w:r w:rsidRPr="00000582">
        <w:rPr>
          <w:b/>
          <w:color w:val="000000"/>
          <w:spacing w:val="30"/>
          <w:sz w:val="28"/>
          <w:szCs w:val="28"/>
        </w:rPr>
        <w:t>становляет</w:t>
      </w:r>
      <w:r w:rsidRPr="00000582">
        <w:rPr>
          <w:b/>
          <w:sz w:val="28"/>
          <w:szCs w:val="28"/>
        </w:rPr>
        <w:t>:</w:t>
      </w:r>
    </w:p>
    <w:p w:rsidR="00541BB5" w:rsidRPr="00774659" w:rsidRDefault="00541BB5" w:rsidP="00EE543C">
      <w:pPr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ind w:left="0" w:firstLine="709"/>
        <w:contextualSpacing/>
        <w:jc w:val="both"/>
        <w:rPr>
          <w:bCs/>
          <w:sz w:val="28"/>
          <w:szCs w:val="28"/>
        </w:rPr>
      </w:pPr>
      <w:r w:rsidRPr="00541BB5">
        <w:rPr>
          <w:sz w:val="28"/>
          <w:szCs w:val="28"/>
        </w:rPr>
        <w:t xml:space="preserve">В </w:t>
      </w:r>
      <w:r w:rsidRPr="00541BB5">
        <w:rPr>
          <w:spacing w:val="-1"/>
          <w:sz w:val="28"/>
          <w:szCs w:val="28"/>
        </w:rPr>
        <w:t xml:space="preserve">Административный регламент по предоставлению </w:t>
      </w:r>
      <w:r w:rsidRPr="00541BB5">
        <w:rPr>
          <w:spacing w:val="-2"/>
          <w:sz w:val="28"/>
          <w:szCs w:val="28"/>
        </w:rPr>
        <w:t>муниципальной услуги «</w:t>
      </w:r>
      <w:r w:rsidR="000C299A" w:rsidRPr="000C299A">
        <w:rPr>
          <w:sz w:val="28"/>
          <w:szCs w:val="28"/>
        </w:rPr>
        <w:t>Выдача разрешений на ввод объекта в эксплуатацию</w:t>
      </w:r>
      <w:r w:rsidRPr="000C299A">
        <w:rPr>
          <w:spacing w:val="-3"/>
          <w:sz w:val="28"/>
          <w:szCs w:val="28"/>
        </w:rPr>
        <w:t>»</w:t>
      </w:r>
      <w:r w:rsidR="007C6C73" w:rsidRPr="007C6C73">
        <w:rPr>
          <w:b/>
          <w:sz w:val="28"/>
          <w:szCs w:val="28"/>
        </w:rPr>
        <w:t xml:space="preserve"> </w:t>
      </w:r>
      <w:r w:rsidR="007C6C73" w:rsidRPr="007C6C73">
        <w:rPr>
          <w:sz w:val="28"/>
          <w:szCs w:val="28"/>
        </w:rPr>
        <w:t>на территории муниципального образования  «</w:t>
      </w:r>
      <w:r w:rsidR="00000582">
        <w:rPr>
          <w:bCs/>
          <w:sz w:val="28"/>
          <w:szCs w:val="28"/>
        </w:rPr>
        <w:t xml:space="preserve">Солнечное </w:t>
      </w:r>
      <w:r w:rsidR="007C6C73" w:rsidRPr="007C6C73">
        <w:rPr>
          <w:bCs/>
          <w:sz w:val="28"/>
          <w:szCs w:val="28"/>
        </w:rPr>
        <w:t>сельское поселение</w:t>
      </w:r>
      <w:r w:rsidR="007C6C73" w:rsidRPr="007C6C73">
        <w:rPr>
          <w:sz w:val="28"/>
          <w:szCs w:val="28"/>
        </w:rPr>
        <w:t>»</w:t>
      </w:r>
      <w:r w:rsidRPr="00541BB5">
        <w:rPr>
          <w:spacing w:val="-3"/>
          <w:sz w:val="28"/>
          <w:szCs w:val="28"/>
        </w:rPr>
        <w:t>, утвержденного постановлением</w:t>
      </w:r>
      <w:r w:rsidRPr="00541BB5">
        <w:rPr>
          <w:spacing w:val="-3"/>
          <w:sz w:val="28"/>
          <w:szCs w:val="28"/>
          <w:shd w:val="clear" w:color="auto" w:fill="FFFFFF"/>
        </w:rPr>
        <w:t xml:space="preserve"> администрации муниципального образования «</w:t>
      </w:r>
      <w:r w:rsidR="00000582" w:rsidRPr="00000582">
        <w:rPr>
          <w:sz w:val="28"/>
          <w:szCs w:val="28"/>
        </w:rPr>
        <w:t>Солнечное</w:t>
      </w:r>
      <w:r w:rsidRPr="00000582">
        <w:rPr>
          <w:sz w:val="28"/>
          <w:szCs w:val="28"/>
        </w:rPr>
        <w:t xml:space="preserve"> </w:t>
      </w:r>
      <w:r w:rsidRPr="00000582">
        <w:rPr>
          <w:spacing w:val="-3"/>
          <w:sz w:val="28"/>
          <w:szCs w:val="28"/>
          <w:shd w:val="clear" w:color="auto" w:fill="FFFFFF"/>
        </w:rPr>
        <w:t>сельское</w:t>
      </w:r>
      <w:r w:rsidRPr="00541BB5">
        <w:rPr>
          <w:spacing w:val="-3"/>
          <w:sz w:val="28"/>
          <w:szCs w:val="28"/>
          <w:shd w:val="clear" w:color="auto" w:fill="FFFFFF"/>
        </w:rPr>
        <w:t xml:space="preserve"> поселение» от </w:t>
      </w:r>
      <w:r w:rsidR="00901D10">
        <w:rPr>
          <w:spacing w:val="-3"/>
          <w:sz w:val="28"/>
          <w:szCs w:val="28"/>
          <w:shd w:val="clear" w:color="auto" w:fill="FFFFFF"/>
        </w:rPr>
        <w:t>0</w:t>
      </w:r>
      <w:r w:rsidR="000D0EA9">
        <w:rPr>
          <w:spacing w:val="-3"/>
          <w:sz w:val="28"/>
          <w:szCs w:val="28"/>
          <w:shd w:val="clear" w:color="auto" w:fill="FFFFFF"/>
        </w:rPr>
        <w:t>3 апреля</w:t>
      </w:r>
      <w:r w:rsidRPr="00541BB5">
        <w:rPr>
          <w:spacing w:val="-3"/>
          <w:sz w:val="28"/>
          <w:szCs w:val="28"/>
          <w:shd w:val="clear" w:color="auto" w:fill="FFFFFF"/>
        </w:rPr>
        <w:t xml:space="preserve"> 2017 года </w:t>
      </w:r>
      <w:r w:rsidR="00247172">
        <w:rPr>
          <w:spacing w:val="-3"/>
          <w:sz w:val="28"/>
          <w:szCs w:val="28"/>
          <w:shd w:val="clear" w:color="auto" w:fill="FFFFFF"/>
        </w:rPr>
        <w:t xml:space="preserve"> </w:t>
      </w:r>
      <w:r w:rsidRPr="00541BB5">
        <w:rPr>
          <w:spacing w:val="-3"/>
          <w:sz w:val="28"/>
          <w:szCs w:val="28"/>
          <w:shd w:val="clear" w:color="auto" w:fill="FFFFFF"/>
        </w:rPr>
        <w:t xml:space="preserve">№ </w:t>
      </w:r>
      <w:r w:rsidR="000D0EA9">
        <w:rPr>
          <w:spacing w:val="-3"/>
          <w:sz w:val="28"/>
          <w:szCs w:val="28"/>
          <w:shd w:val="clear" w:color="auto" w:fill="FFFFFF"/>
        </w:rPr>
        <w:t>31</w:t>
      </w:r>
      <w:r w:rsidR="00774659">
        <w:rPr>
          <w:spacing w:val="-3"/>
          <w:sz w:val="28"/>
          <w:szCs w:val="28"/>
          <w:shd w:val="clear" w:color="auto" w:fill="FFFFFF"/>
        </w:rPr>
        <w:t xml:space="preserve"> ( в редакции постановлений </w:t>
      </w:r>
      <w:r w:rsidR="000D0EA9">
        <w:rPr>
          <w:spacing w:val="-3"/>
          <w:sz w:val="28"/>
          <w:szCs w:val="28"/>
          <w:shd w:val="clear" w:color="auto" w:fill="FFFFFF"/>
        </w:rPr>
        <w:t xml:space="preserve"> № 79 от 13.10.2017 года, № 21 от 12.03.2018 года, № 39 от 18.06.2018 года, № 48 от 18.04.2019 года</w:t>
      </w:r>
      <w:r w:rsidR="00774659">
        <w:rPr>
          <w:spacing w:val="-3"/>
          <w:sz w:val="28"/>
          <w:szCs w:val="28"/>
          <w:shd w:val="clear" w:color="auto" w:fill="FFFFFF"/>
        </w:rPr>
        <w:t>)</w:t>
      </w:r>
      <w:r w:rsidRPr="00541BB5">
        <w:rPr>
          <w:spacing w:val="-3"/>
          <w:sz w:val="28"/>
          <w:szCs w:val="28"/>
          <w:shd w:val="clear" w:color="auto" w:fill="FFFFFF"/>
        </w:rPr>
        <w:t xml:space="preserve"> (далее — Административный регламент) внести следующие изменени</w:t>
      </w:r>
      <w:r w:rsidRPr="00000582">
        <w:rPr>
          <w:sz w:val="28"/>
          <w:szCs w:val="28"/>
        </w:rPr>
        <w:t>я:</w:t>
      </w:r>
      <w:r w:rsidRPr="00541BB5">
        <w:rPr>
          <w:spacing w:val="-3"/>
          <w:sz w:val="28"/>
          <w:szCs w:val="28"/>
        </w:rPr>
        <w:t xml:space="preserve"> </w:t>
      </w:r>
    </w:p>
    <w:p w:rsidR="00604BFF" w:rsidRPr="00604BFF" w:rsidRDefault="00604BFF" w:rsidP="00604BFF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604BFF">
        <w:rPr>
          <w:bCs/>
          <w:sz w:val="28"/>
          <w:szCs w:val="28"/>
        </w:rPr>
        <w:t>В пункте 2.5. Административного регламента слова «в течение 7 рабочих дней» заменить словами «в течение 5 рабочих дней»;</w:t>
      </w:r>
    </w:p>
    <w:p w:rsidR="00604BFF" w:rsidRPr="00604BFF" w:rsidRDefault="00BF5A4D" w:rsidP="00BF5A4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04BFF">
        <w:rPr>
          <w:sz w:val="28"/>
          <w:szCs w:val="28"/>
        </w:rPr>
        <w:t xml:space="preserve">1.2. </w:t>
      </w:r>
      <w:r w:rsidR="00604BFF" w:rsidRPr="00604BFF">
        <w:rPr>
          <w:bCs/>
          <w:sz w:val="28"/>
          <w:szCs w:val="28"/>
        </w:rPr>
        <w:t>Раздел «</w:t>
      </w:r>
      <w:r w:rsidR="00604BFF" w:rsidRPr="00604BFF">
        <w:rPr>
          <w:bCs/>
          <w:sz w:val="28"/>
          <w:szCs w:val="28"/>
          <w:lang w:val="en-US"/>
        </w:rPr>
        <w:t>I</w:t>
      </w:r>
      <w:r w:rsidR="00604BFF" w:rsidRPr="00604BFF">
        <w:rPr>
          <w:bCs/>
          <w:sz w:val="28"/>
          <w:szCs w:val="28"/>
        </w:rPr>
        <w:t xml:space="preserve">I. Стандарт предоставления муниципальной услуги»  дополнить пунктом 2.4.1.  «2.4.1. </w:t>
      </w:r>
      <w:r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 w:rsidR="00604BFF" w:rsidRPr="00604BFF">
        <w:rPr>
          <w:bCs/>
          <w:iCs/>
          <w:sz w:val="28"/>
          <w:szCs w:val="28"/>
        </w:rPr>
        <w:t>».</w:t>
      </w:r>
    </w:p>
    <w:p w:rsidR="00BF5A4D" w:rsidRDefault="00604BFF" w:rsidP="00BF5A4D">
      <w:pPr>
        <w:numPr>
          <w:ilvl w:val="1"/>
          <w:numId w:val="4"/>
        </w:numPr>
        <w:suppressAutoHyphens/>
        <w:spacing w:before="280"/>
        <w:ind w:left="0" w:firstLine="709"/>
        <w:contextualSpacing/>
        <w:jc w:val="both"/>
        <w:rPr>
          <w:sz w:val="28"/>
          <w:szCs w:val="28"/>
        </w:rPr>
      </w:pPr>
      <w:r w:rsidRPr="00604BFF">
        <w:rPr>
          <w:bCs/>
          <w:iCs/>
          <w:sz w:val="28"/>
          <w:szCs w:val="28"/>
        </w:rPr>
        <w:t>Приложение 1 к административному регламенту  изложить в новой редакции  (прилагается).</w:t>
      </w:r>
    </w:p>
    <w:p w:rsidR="00541BB5" w:rsidRPr="00BF5A4D" w:rsidRDefault="00EE543C" w:rsidP="00BF5A4D">
      <w:pPr>
        <w:suppressAutoHyphens/>
        <w:spacing w:before="280"/>
        <w:ind w:firstLine="567"/>
        <w:contextualSpacing/>
        <w:jc w:val="both"/>
        <w:rPr>
          <w:sz w:val="28"/>
          <w:szCs w:val="28"/>
        </w:rPr>
      </w:pPr>
      <w:r w:rsidRPr="00BF5A4D">
        <w:rPr>
          <w:sz w:val="28"/>
          <w:szCs w:val="28"/>
        </w:rPr>
        <w:t xml:space="preserve"> </w:t>
      </w:r>
      <w:r w:rsidR="00541BB5" w:rsidRPr="00BF5A4D">
        <w:rPr>
          <w:sz w:val="28"/>
          <w:szCs w:val="28"/>
        </w:rPr>
        <w:t xml:space="preserve"> 2. Обнародовать настоящее постановление и разместить в информационно-телекоммуникационной сети «Интернет» </w:t>
      </w:r>
      <w:r w:rsidR="00541BB5" w:rsidRPr="00BF5A4D">
        <w:rPr>
          <w:rFonts w:eastAsia="Calibri"/>
          <w:sz w:val="28"/>
          <w:szCs w:val="28"/>
        </w:rPr>
        <w:t>официальный</w:t>
      </w:r>
      <w:r w:rsidR="00541BB5" w:rsidRPr="00BF5A4D"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 w:rsidR="00541BB5" w:rsidRPr="00541BB5" w:rsidRDefault="00541BB5" w:rsidP="00EE543C">
      <w:pPr>
        <w:shd w:val="clear" w:color="auto" w:fill="FFFFFF"/>
        <w:ind w:firstLine="360"/>
        <w:contextualSpacing/>
        <w:jc w:val="both"/>
        <w:rPr>
          <w:bCs/>
          <w:sz w:val="28"/>
          <w:szCs w:val="28"/>
        </w:rPr>
      </w:pPr>
      <w:r w:rsidRPr="00541BB5">
        <w:rPr>
          <w:sz w:val="28"/>
          <w:szCs w:val="28"/>
        </w:rPr>
        <w:t xml:space="preserve">    3. Настоящее постановление вступает в силу после его официального обнародования.</w:t>
      </w:r>
    </w:p>
    <w:p w:rsidR="00541BB5" w:rsidRPr="00541BB5" w:rsidRDefault="00541BB5" w:rsidP="00EE543C">
      <w:pPr>
        <w:autoSpaceDE w:val="0"/>
        <w:contextualSpacing/>
        <w:jc w:val="both"/>
        <w:rPr>
          <w:bCs/>
          <w:sz w:val="28"/>
          <w:szCs w:val="28"/>
        </w:rPr>
      </w:pPr>
      <w:r w:rsidRPr="00541BB5">
        <w:rPr>
          <w:bCs/>
          <w:sz w:val="28"/>
          <w:szCs w:val="28"/>
        </w:rPr>
        <w:t xml:space="preserve">       </w:t>
      </w:r>
      <w:r w:rsidR="00247172">
        <w:rPr>
          <w:bCs/>
          <w:sz w:val="28"/>
          <w:szCs w:val="28"/>
        </w:rPr>
        <w:t xml:space="preserve"> </w:t>
      </w:r>
      <w:r w:rsidRPr="00541BB5">
        <w:rPr>
          <w:bCs/>
          <w:sz w:val="28"/>
          <w:szCs w:val="28"/>
        </w:rPr>
        <w:t xml:space="preserve"> 4. Контроль  за исполнением настоящего постановления оставляю за собой.</w:t>
      </w:r>
    </w:p>
    <w:p w:rsidR="00541BB5" w:rsidRDefault="00541BB5" w:rsidP="00541BB5">
      <w:pPr>
        <w:autoSpaceDE w:val="0"/>
        <w:jc w:val="both"/>
        <w:rPr>
          <w:bCs/>
          <w:sz w:val="28"/>
          <w:szCs w:val="28"/>
        </w:rPr>
      </w:pPr>
    </w:p>
    <w:p w:rsidR="00247172" w:rsidRDefault="00247172" w:rsidP="00541BB5">
      <w:pPr>
        <w:autoSpaceDE w:val="0"/>
        <w:jc w:val="both"/>
        <w:rPr>
          <w:bCs/>
          <w:sz w:val="28"/>
          <w:szCs w:val="28"/>
        </w:rPr>
      </w:pPr>
    </w:p>
    <w:p w:rsidR="00247172" w:rsidRPr="00541BB5" w:rsidRDefault="00247172" w:rsidP="00541BB5">
      <w:pPr>
        <w:autoSpaceDE w:val="0"/>
        <w:jc w:val="both"/>
        <w:rPr>
          <w:bCs/>
          <w:sz w:val="28"/>
          <w:szCs w:val="28"/>
        </w:rPr>
      </w:pPr>
    </w:p>
    <w:p w:rsidR="00541BB5" w:rsidRPr="00541BB5" w:rsidRDefault="00541BB5" w:rsidP="00541BB5">
      <w:pPr>
        <w:jc w:val="both"/>
        <w:rPr>
          <w:sz w:val="28"/>
          <w:szCs w:val="28"/>
        </w:rPr>
      </w:pPr>
    </w:p>
    <w:p w:rsidR="00000582" w:rsidRDefault="00541BB5" w:rsidP="00BF5A4D">
      <w:pPr>
        <w:jc w:val="both"/>
        <w:rPr>
          <w:sz w:val="28"/>
          <w:szCs w:val="28"/>
        </w:rPr>
      </w:pPr>
      <w:r w:rsidRPr="00541BB5">
        <w:rPr>
          <w:sz w:val="28"/>
          <w:szCs w:val="28"/>
        </w:rPr>
        <w:t xml:space="preserve"> Глава</w:t>
      </w:r>
      <w:r w:rsidR="00000582">
        <w:rPr>
          <w:sz w:val="28"/>
          <w:szCs w:val="28"/>
        </w:rPr>
        <w:t xml:space="preserve"> Солнечной</w:t>
      </w:r>
      <w:r w:rsidR="00BF5A4D">
        <w:rPr>
          <w:sz w:val="28"/>
          <w:szCs w:val="28"/>
        </w:rPr>
        <w:t xml:space="preserve"> </w:t>
      </w:r>
    </w:p>
    <w:p w:rsidR="00541BB5" w:rsidRPr="00000582" w:rsidRDefault="00BF5A4D" w:rsidP="00BF5A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</w:t>
      </w:r>
      <w:r w:rsidR="00490494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  <w:r w:rsidR="00541BB5" w:rsidRPr="00541BB5">
        <w:rPr>
          <w:sz w:val="28"/>
          <w:szCs w:val="28"/>
        </w:rPr>
        <w:t xml:space="preserve">                       </w:t>
      </w:r>
      <w:r w:rsidR="00FC1524">
        <w:rPr>
          <w:sz w:val="28"/>
          <w:szCs w:val="28"/>
        </w:rPr>
        <w:t xml:space="preserve">    </w:t>
      </w:r>
      <w:r w:rsidR="00541BB5" w:rsidRPr="00541BB5">
        <w:rPr>
          <w:sz w:val="28"/>
          <w:szCs w:val="28"/>
        </w:rPr>
        <w:t xml:space="preserve">      </w:t>
      </w:r>
      <w:r w:rsidR="00000582">
        <w:rPr>
          <w:sz w:val="28"/>
          <w:szCs w:val="28"/>
        </w:rPr>
        <w:t xml:space="preserve">              </w:t>
      </w:r>
      <w:r w:rsidR="00247172">
        <w:rPr>
          <w:sz w:val="28"/>
          <w:szCs w:val="28"/>
        </w:rPr>
        <w:t xml:space="preserve"> </w:t>
      </w:r>
      <w:r w:rsidR="00000582">
        <w:rPr>
          <w:sz w:val="28"/>
          <w:szCs w:val="28"/>
        </w:rPr>
        <w:t xml:space="preserve">  </w:t>
      </w:r>
      <w:r w:rsidR="00381E1C">
        <w:rPr>
          <w:sz w:val="28"/>
          <w:szCs w:val="28"/>
        </w:rPr>
        <w:t xml:space="preserve">   </w:t>
      </w:r>
      <w:r w:rsidR="00000582">
        <w:rPr>
          <w:sz w:val="28"/>
          <w:szCs w:val="28"/>
        </w:rPr>
        <w:t xml:space="preserve">   Е.Г. Ниемисто</w:t>
      </w:r>
    </w:p>
    <w:p w:rsidR="00541BB5" w:rsidRPr="00541BB5" w:rsidRDefault="00541BB5" w:rsidP="00541BB5">
      <w:pPr>
        <w:rPr>
          <w:sz w:val="28"/>
          <w:szCs w:val="28"/>
          <w:shd w:val="clear" w:color="auto" w:fill="FFFFFF"/>
        </w:rPr>
      </w:pPr>
    </w:p>
    <w:p w:rsidR="00541BB5" w:rsidRDefault="00541BB5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205EB5">
      <w:pPr>
        <w:jc w:val="center"/>
        <w:rPr>
          <w:b/>
          <w:sz w:val="28"/>
          <w:szCs w:val="28"/>
        </w:rPr>
      </w:pPr>
    </w:p>
    <w:p w:rsidR="00000582" w:rsidRDefault="00000582" w:rsidP="00381E1C">
      <w:pPr>
        <w:rPr>
          <w:b/>
          <w:sz w:val="28"/>
          <w:szCs w:val="28"/>
        </w:rPr>
      </w:pPr>
    </w:p>
    <w:p w:rsidR="00381E1C" w:rsidRDefault="00381E1C" w:rsidP="00381E1C">
      <w:pPr>
        <w:rPr>
          <w:b/>
          <w:sz w:val="28"/>
          <w:szCs w:val="28"/>
        </w:rPr>
      </w:pPr>
    </w:p>
    <w:p w:rsidR="00000582" w:rsidRDefault="00000582" w:rsidP="00000582">
      <w:pPr>
        <w:rPr>
          <w:b/>
          <w:sz w:val="28"/>
          <w:szCs w:val="28"/>
        </w:rPr>
      </w:pPr>
    </w:p>
    <w:p w:rsidR="00381E1C" w:rsidRDefault="00381E1C" w:rsidP="00000582">
      <w:pPr>
        <w:rPr>
          <w:b/>
          <w:sz w:val="28"/>
          <w:szCs w:val="28"/>
        </w:rPr>
      </w:pPr>
    </w:p>
    <w:p w:rsidR="00381E1C" w:rsidRDefault="00381E1C" w:rsidP="00000582">
      <w:pPr>
        <w:rPr>
          <w:b/>
          <w:sz w:val="28"/>
          <w:szCs w:val="28"/>
        </w:rPr>
      </w:pPr>
    </w:p>
    <w:p w:rsidR="00381E1C" w:rsidRDefault="00381E1C" w:rsidP="00000582">
      <w:pPr>
        <w:rPr>
          <w:b/>
          <w:sz w:val="28"/>
          <w:szCs w:val="28"/>
        </w:rPr>
      </w:pPr>
    </w:p>
    <w:p w:rsidR="00490494" w:rsidRPr="0033395A" w:rsidRDefault="00490494" w:rsidP="00490494">
      <w:pPr>
        <w:jc w:val="right"/>
      </w:pPr>
      <w:r w:rsidRPr="0033395A">
        <w:lastRenderedPageBreak/>
        <w:t>Приложение 1</w:t>
      </w:r>
    </w:p>
    <w:p w:rsidR="00490494" w:rsidRPr="0033395A" w:rsidRDefault="00490494" w:rsidP="00490494">
      <w:pPr>
        <w:jc w:val="right"/>
      </w:pPr>
      <w:r w:rsidRPr="0033395A">
        <w:t>к Административному регламенту</w:t>
      </w:r>
    </w:p>
    <w:p w:rsidR="00490494" w:rsidRPr="0033395A" w:rsidRDefault="00490494" w:rsidP="004904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0494" w:rsidRPr="0033395A" w:rsidRDefault="00490494" w:rsidP="00490494">
      <w:pPr>
        <w:spacing w:line="360" w:lineRule="auto"/>
        <w:ind w:left="3261"/>
        <w:rPr>
          <w:sz w:val="22"/>
          <w:szCs w:val="22"/>
        </w:rPr>
      </w:pPr>
      <w:r w:rsidRPr="0033395A">
        <w:rPr>
          <w:sz w:val="22"/>
          <w:szCs w:val="22"/>
        </w:rPr>
        <w:t xml:space="preserve">кому: </w:t>
      </w:r>
      <w:r w:rsidRPr="0033395A">
        <w:rPr>
          <w:sz w:val="22"/>
          <w:szCs w:val="22"/>
          <w:u w:val="single"/>
        </w:rPr>
        <w:t>__________________________________________________</w:t>
      </w:r>
    </w:p>
    <w:p w:rsidR="00490494" w:rsidRPr="0033395A" w:rsidRDefault="00490494" w:rsidP="00490494">
      <w:pPr>
        <w:spacing w:line="360" w:lineRule="auto"/>
        <w:ind w:left="326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490494" w:rsidRPr="0033395A" w:rsidRDefault="00490494" w:rsidP="00490494">
      <w:pPr>
        <w:ind w:left="3261"/>
        <w:rPr>
          <w:sz w:val="22"/>
          <w:szCs w:val="22"/>
        </w:rPr>
      </w:pPr>
      <w:r w:rsidRPr="0033395A">
        <w:rPr>
          <w:sz w:val="22"/>
          <w:szCs w:val="22"/>
        </w:rPr>
        <w:t xml:space="preserve">от кого:  </w:t>
      </w:r>
    </w:p>
    <w:p w:rsidR="00490494" w:rsidRPr="0033395A" w:rsidRDefault="00490494" w:rsidP="00490494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r w:rsidRPr="0033395A">
        <w:rPr>
          <w:sz w:val="18"/>
          <w:szCs w:val="18"/>
        </w:rPr>
        <w:t>(наименование заявителя физического или юридического лица,</w:t>
      </w:r>
    </w:p>
    <w:p w:rsidR="00490494" w:rsidRPr="0033395A" w:rsidRDefault="00490494" w:rsidP="00490494">
      <w:pPr>
        <w:ind w:left="3261"/>
        <w:rPr>
          <w:sz w:val="22"/>
          <w:szCs w:val="22"/>
        </w:rPr>
      </w:pPr>
    </w:p>
    <w:p w:rsidR="00490494" w:rsidRPr="0033395A" w:rsidRDefault="00490494" w:rsidP="00490494">
      <w:pPr>
        <w:pBdr>
          <w:top w:val="single" w:sz="4" w:space="1" w:color="auto"/>
        </w:pBdr>
        <w:ind w:left="3261"/>
        <w:rPr>
          <w:sz w:val="18"/>
          <w:szCs w:val="18"/>
        </w:rPr>
      </w:pPr>
      <w:r w:rsidRPr="0033395A">
        <w:rPr>
          <w:sz w:val="18"/>
          <w:szCs w:val="18"/>
        </w:rPr>
        <w:t xml:space="preserve">             осуществившего строительство или реконструкцию;</w:t>
      </w:r>
    </w:p>
    <w:p w:rsidR="00490494" w:rsidRPr="0033395A" w:rsidRDefault="00490494" w:rsidP="00490494">
      <w:pPr>
        <w:ind w:left="3261"/>
        <w:rPr>
          <w:sz w:val="22"/>
          <w:szCs w:val="22"/>
        </w:rPr>
      </w:pPr>
    </w:p>
    <w:p w:rsidR="00490494" w:rsidRPr="0033395A" w:rsidRDefault="00490494" w:rsidP="0049049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33395A">
        <w:rPr>
          <w:sz w:val="18"/>
          <w:szCs w:val="18"/>
        </w:rPr>
        <w:t>ИНН; юридический и почтовый адреса;</w:t>
      </w:r>
    </w:p>
    <w:p w:rsidR="00490494" w:rsidRPr="0033395A" w:rsidRDefault="00490494" w:rsidP="00490494">
      <w:pPr>
        <w:ind w:left="3261"/>
        <w:rPr>
          <w:sz w:val="22"/>
          <w:szCs w:val="22"/>
        </w:rPr>
      </w:pPr>
    </w:p>
    <w:p w:rsidR="00490494" w:rsidRPr="0033395A" w:rsidRDefault="00490494" w:rsidP="0049049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33395A">
        <w:rPr>
          <w:sz w:val="18"/>
          <w:szCs w:val="18"/>
        </w:rPr>
        <w:t>Ф.И.О. руководителя; телефон;</w:t>
      </w:r>
    </w:p>
    <w:p w:rsidR="00490494" w:rsidRPr="0033395A" w:rsidRDefault="00490494" w:rsidP="00490494">
      <w:pPr>
        <w:ind w:left="3261"/>
        <w:rPr>
          <w:sz w:val="22"/>
          <w:szCs w:val="22"/>
        </w:rPr>
      </w:pPr>
    </w:p>
    <w:p w:rsidR="00490494" w:rsidRPr="0033395A" w:rsidRDefault="00490494" w:rsidP="0049049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33395A">
        <w:rPr>
          <w:sz w:val="18"/>
          <w:szCs w:val="18"/>
        </w:rPr>
        <w:t>банковские реквизиты (наименование банка, р/с, к/с, БИК))</w:t>
      </w:r>
    </w:p>
    <w:p w:rsidR="00490494" w:rsidRPr="0033395A" w:rsidRDefault="00490494" w:rsidP="00490494">
      <w:pPr>
        <w:spacing w:before="200" w:after="240"/>
        <w:jc w:val="center"/>
        <w:rPr>
          <w:b/>
          <w:bCs/>
        </w:rPr>
      </w:pPr>
      <w:r w:rsidRPr="0033395A">
        <w:rPr>
          <w:b/>
          <w:bCs/>
        </w:rPr>
        <w:t>Заявление</w:t>
      </w:r>
      <w:r w:rsidRPr="0033395A">
        <w:rPr>
          <w:b/>
          <w:bCs/>
        </w:rPr>
        <w:br/>
        <w:t>о выдаче разрешения на ввод объекта в эксплуатацию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z w:val="20"/>
          <w:szCs w:val="20"/>
        </w:rPr>
        <w:t>Заказчик (застройщик, инвестор)</w:t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</w:rPr>
        <w:t xml:space="preserve"> </w:t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</w:rPr>
      </w:pPr>
      <w:r w:rsidRPr="00D73018">
        <w:rPr>
          <w:sz w:val="20"/>
          <w:szCs w:val="20"/>
        </w:rPr>
        <w:t>(наименование юридического лица,  фамилия, имя, отчество физического лица, почтовый адрес, телефон, факс)</w:t>
      </w:r>
    </w:p>
    <w:p w:rsidR="00490494" w:rsidRPr="00D73018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</w:p>
    <w:p w:rsidR="00490494" w:rsidRPr="00D73018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  <w:r w:rsidRPr="00D73018">
        <w:rPr>
          <w:noProof/>
          <w:sz w:val="20"/>
          <w:szCs w:val="20"/>
        </w:rPr>
        <w:pict>
          <v:line id="_x0000_s1170" style="position:absolute;z-index:251654656" from="9pt,4.2pt" to="486pt,4.2pt" strokeweight=".5pt"/>
        </w:pict>
      </w:r>
    </w:p>
    <w:p w:rsidR="00490494" w:rsidRPr="00D73018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  <w:r w:rsidRPr="00D73018">
        <w:rPr>
          <w:noProof/>
          <w:sz w:val="20"/>
          <w:szCs w:val="20"/>
        </w:rPr>
        <w:pict>
          <v:line id="_x0000_s1171" style="position:absolute;z-index:251655680" from="9pt,8.4pt" to="486pt,8.4pt" strokeweight=".5pt"/>
        </w:pict>
      </w:r>
    </w:p>
    <w:p w:rsidR="00490494" w:rsidRPr="00D73018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  <w:r w:rsidRPr="00D73018">
        <w:rPr>
          <w:noProof/>
          <w:sz w:val="20"/>
          <w:szCs w:val="20"/>
        </w:rPr>
        <w:pict>
          <v:line id="_x0000_s1173" style="position:absolute;z-index:251657728" from="9pt,12.6pt" to="486pt,12.6pt" strokeweight=".5pt"/>
        </w:pict>
      </w:r>
    </w:p>
    <w:p w:rsidR="00490494" w:rsidRPr="00D73018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1"/>
          <w:sz w:val="20"/>
          <w:szCs w:val="20"/>
        </w:rPr>
        <w:t>Прошу выдать разрешение на ввод объекта ___________________________</w:t>
      </w:r>
      <w:r>
        <w:rPr>
          <w:spacing w:val="1"/>
          <w:sz w:val="20"/>
          <w:szCs w:val="20"/>
        </w:rPr>
        <w:t>_________________________</w:t>
      </w:r>
      <w:r w:rsidRPr="00D73018">
        <w:rPr>
          <w:spacing w:val="1"/>
          <w:sz w:val="20"/>
          <w:szCs w:val="20"/>
        </w:rPr>
        <w:t>_</w:t>
      </w:r>
    </w:p>
    <w:p w:rsidR="00490494" w:rsidRPr="00D73018" w:rsidRDefault="00490494" w:rsidP="00490494">
      <w:pPr>
        <w:shd w:val="clear" w:color="auto" w:fill="FFFFFF"/>
        <w:tabs>
          <w:tab w:val="left" w:leader="underscore" w:pos="8647"/>
        </w:tabs>
        <w:ind w:right="125"/>
        <w:jc w:val="center"/>
        <w:rPr>
          <w:spacing w:val="1"/>
          <w:sz w:val="20"/>
          <w:szCs w:val="20"/>
        </w:rPr>
      </w:pPr>
      <w:r w:rsidRPr="00D73018">
        <w:rPr>
          <w:spacing w:val="1"/>
          <w:sz w:val="20"/>
          <w:szCs w:val="20"/>
        </w:rPr>
        <w:t>(наименование объекта недвижимости)</w:t>
      </w:r>
      <w:r w:rsidRPr="00D73018">
        <w:rPr>
          <w:spacing w:val="1"/>
          <w:sz w:val="20"/>
          <w:szCs w:val="20"/>
        </w:rPr>
        <w:br/>
      </w:r>
    </w:p>
    <w:p w:rsidR="00490494" w:rsidRPr="00D73018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  <w:r w:rsidRPr="00D73018">
        <w:rPr>
          <w:noProof/>
          <w:sz w:val="20"/>
          <w:szCs w:val="20"/>
        </w:rPr>
        <w:pict>
          <v:line id="_x0000_s1172" style="position:absolute;z-index:251656704" from="9pt,6.8pt" to="486pt,6.8pt" strokeweight=".5pt"/>
        </w:pict>
      </w:r>
    </w:p>
    <w:p w:rsidR="00490494" w:rsidRPr="00D73018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  <w:r w:rsidRPr="00D73018">
        <w:rPr>
          <w:spacing w:val="1"/>
          <w:sz w:val="20"/>
          <w:szCs w:val="20"/>
        </w:rPr>
        <w:t>на земельном участке по адресу: ____________________________________</w:t>
      </w:r>
      <w:r>
        <w:rPr>
          <w:spacing w:val="1"/>
          <w:sz w:val="20"/>
          <w:szCs w:val="20"/>
        </w:rPr>
        <w:t>_________________________</w:t>
      </w:r>
      <w:r w:rsidRPr="00D73018">
        <w:rPr>
          <w:spacing w:val="1"/>
          <w:sz w:val="20"/>
          <w:szCs w:val="20"/>
        </w:rPr>
        <w:t>_</w:t>
      </w:r>
    </w:p>
    <w:p w:rsidR="00490494" w:rsidRPr="00D73018" w:rsidRDefault="00490494" w:rsidP="00490494">
      <w:pPr>
        <w:shd w:val="clear" w:color="auto" w:fill="FFFFFF"/>
        <w:tabs>
          <w:tab w:val="left" w:leader="underscore" w:pos="8647"/>
        </w:tabs>
        <w:ind w:right="125"/>
        <w:jc w:val="center"/>
        <w:rPr>
          <w:spacing w:val="1"/>
          <w:sz w:val="20"/>
          <w:szCs w:val="20"/>
        </w:rPr>
      </w:pPr>
      <w:r w:rsidRPr="00D73018">
        <w:rPr>
          <w:sz w:val="20"/>
          <w:szCs w:val="20"/>
        </w:rPr>
        <w:t xml:space="preserve">(город, улица, номер дома </w:t>
      </w:r>
      <w:r w:rsidRPr="00D73018">
        <w:rPr>
          <w:spacing w:val="1"/>
          <w:sz w:val="20"/>
          <w:szCs w:val="20"/>
        </w:rPr>
        <w:t>и кадастровый номер участка)</w:t>
      </w:r>
      <w:r w:rsidRPr="00D73018">
        <w:rPr>
          <w:spacing w:val="1"/>
          <w:sz w:val="20"/>
          <w:szCs w:val="20"/>
        </w:rPr>
        <w:br/>
      </w:r>
    </w:p>
    <w:p w:rsidR="00490494" w:rsidRPr="00D73018" w:rsidRDefault="00490494" w:rsidP="00490494">
      <w:pPr>
        <w:shd w:val="clear" w:color="auto" w:fill="FFFFFF"/>
        <w:tabs>
          <w:tab w:val="left" w:leader="underscore" w:pos="6086"/>
        </w:tabs>
        <w:ind w:right="125"/>
        <w:rPr>
          <w:spacing w:val="1"/>
          <w:sz w:val="20"/>
          <w:szCs w:val="20"/>
        </w:rPr>
      </w:pPr>
      <w:r w:rsidRPr="00D73018">
        <w:rPr>
          <w:noProof/>
          <w:sz w:val="20"/>
          <w:szCs w:val="20"/>
        </w:rPr>
        <w:pict>
          <v:line id="_x0000_s1176" style="position:absolute;z-index:251660800" from="9pt,1.2pt" to="486pt,1.2pt" strokeweight=".5pt"/>
        </w:pict>
      </w:r>
    </w:p>
    <w:p w:rsidR="00490494" w:rsidRPr="00D73018" w:rsidRDefault="00490494" w:rsidP="00490494">
      <w:pPr>
        <w:shd w:val="clear" w:color="auto" w:fill="FFFFFF"/>
        <w:tabs>
          <w:tab w:val="left" w:leader="underscore" w:pos="6086"/>
        </w:tabs>
        <w:ind w:right="125"/>
        <w:rPr>
          <w:spacing w:val="1"/>
          <w:sz w:val="20"/>
          <w:szCs w:val="20"/>
        </w:rPr>
      </w:pPr>
      <w:r w:rsidRPr="00D73018">
        <w:rPr>
          <w:spacing w:val="1"/>
          <w:sz w:val="20"/>
          <w:szCs w:val="20"/>
        </w:rPr>
        <w:t>При этом сообщаю: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1"/>
          <w:sz w:val="20"/>
          <w:szCs w:val="20"/>
        </w:rPr>
        <w:t xml:space="preserve">право на пользование землей закреплено: </w:t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</w:rPr>
      </w:pPr>
      <w:r w:rsidRPr="00D73018">
        <w:rPr>
          <w:sz w:val="20"/>
          <w:szCs w:val="20"/>
        </w:rPr>
        <w:t>(наименование документа на право собственности, владения, пользования, распоряжения земельным уч</w:t>
      </w:r>
      <w:r w:rsidRPr="00D73018">
        <w:rPr>
          <w:sz w:val="20"/>
          <w:szCs w:val="20"/>
        </w:rPr>
        <w:t>а</w:t>
      </w:r>
      <w:r w:rsidRPr="00D73018">
        <w:rPr>
          <w:sz w:val="20"/>
          <w:szCs w:val="20"/>
        </w:rPr>
        <w:t>стком)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noProof/>
          <w:sz w:val="20"/>
          <w:szCs w:val="20"/>
        </w:rPr>
        <w:pict>
          <v:line id="_x0000_s1174" style="position:absolute;z-index:251658752" from="9pt,-.2pt" to="486pt,-.2pt" strokeweight=".5pt"/>
        </w:pic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z w:val="20"/>
          <w:szCs w:val="20"/>
        </w:rPr>
        <w:t>№ ______________________от __________________20___ г.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z w:val="20"/>
          <w:szCs w:val="20"/>
        </w:rPr>
        <w:t>Проектная документация на строительство объекта разработана:</w:t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</w:rPr>
      </w:pP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</w:rPr>
      </w:pPr>
      <w:r w:rsidRPr="00D73018">
        <w:rPr>
          <w:noProof/>
          <w:sz w:val="20"/>
          <w:szCs w:val="20"/>
        </w:rPr>
        <w:pict>
          <v:line id="_x0000_s1175" style="position:absolute;left:0;text-align:left;z-index:251659776;mso-position-horizontal-relative:margin" from="9pt,8.05pt" to="486pt,8.05pt" strokeweight=".5pt">
            <w10:wrap anchorx="margin"/>
          </v:line>
        </w:pict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</w:rPr>
      </w:pPr>
      <w:r w:rsidRPr="00D73018">
        <w:rPr>
          <w:sz w:val="20"/>
          <w:szCs w:val="20"/>
        </w:rPr>
        <w:t>(наименование проектно-изыскательской, проектной организации)</w:t>
      </w:r>
    </w:p>
    <w:p w:rsidR="00490494" w:rsidRPr="00D73018" w:rsidRDefault="00490494" w:rsidP="00490494">
      <w:pPr>
        <w:shd w:val="clear" w:color="auto" w:fill="FFFFFF"/>
        <w:tabs>
          <w:tab w:val="left" w:leader="underscore" w:pos="6187"/>
        </w:tabs>
        <w:ind w:right="125"/>
        <w:rPr>
          <w:spacing w:val="1"/>
          <w:sz w:val="20"/>
          <w:szCs w:val="20"/>
        </w:rPr>
      </w:pPr>
    </w:p>
    <w:p w:rsidR="00490494" w:rsidRPr="00D73018" w:rsidRDefault="00490494" w:rsidP="00490494">
      <w:pPr>
        <w:shd w:val="clear" w:color="auto" w:fill="FFFFFF"/>
        <w:tabs>
          <w:tab w:val="left" w:leader="underscore" w:pos="6187"/>
        </w:tabs>
        <w:ind w:right="125"/>
        <w:rPr>
          <w:spacing w:val="1"/>
          <w:sz w:val="20"/>
          <w:szCs w:val="20"/>
        </w:rPr>
      </w:pPr>
      <w:r w:rsidRPr="00D73018">
        <w:rPr>
          <w:spacing w:val="1"/>
          <w:sz w:val="20"/>
          <w:szCs w:val="20"/>
        </w:rPr>
        <w:t>имеющей лицензию на право выполнения проектных работ, выданную</w:t>
      </w:r>
    </w:p>
    <w:p w:rsidR="00490494" w:rsidRPr="00D73018" w:rsidRDefault="00490494" w:rsidP="00490494">
      <w:pPr>
        <w:shd w:val="clear" w:color="auto" w:fill="FFFFFF"/>
        <w:tabs>
          <w:tab w:val="left" w:leader="underscore" w:pos="6187"/>
        </w:tabs>
        <w:ind w:right="125"/>
        <w:rPr>
          <w:sz w:val="20"/>
          <w:szCs w:val="20"/>
          <w:u w:val="single"/>
        </w:rPr>
      </w:pPr>
      <w:r w:rsidRPr="00D73018">
        <w:rPr>
          <w:sz w:val="20"/>
          <w:szCs w:val="20"/>
        </w:rPr>
        <w:tab/>
        <w:t xml:space="preserve"> №  </w:t>
      </w:r>
      <w:r w:rsidRPr="00D73018">
        <w:rPr>
          <w:sz w:val="20"/>
          <w:szCs w:val="20"/>
          <w:u w:val="single"/>
        </w:rPr>
        <w:t xml:space="preserve">        </w:t>
      </w:r>
      <w:r w:rsidRPr="00D73018">
        <w:rPr>
          <w:sz w:val="20"/>
          <w:szCs w:val="20"/>
        </w:rPr>
        <w:t xml:space="preserve"> от </w:t>
      </w:r>
      <w:r w:rsidRPr="00D73018">
        <w:rPr>
          <w:sz w:val="20"/>
          <w:szCs w:val="20"/>
          <w:u w:val="single"/>
        </w:rPr>
        <w:t xml:space="preserve">               20    </w:t>
      </w:r>
      <w:r w:rsidRPr="00D73018">
        <w:rPr>
          <w:sz w:val="20"/>
          <w:szCs w:val="20"/>
        </w:rPr>
        <w:t>г.</w:t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pacing w:val="1"/>
          <w:sz w:val="20"/>
          <w:szCs w:val="20"/>
        </w:rPr>
      </w:pPr>
      <w:r w:rsidRPr="00D73018">
        <w:rPr>
          <w:spacing w:val="1"/>
          <w:sz w:val="20"/>
          <w:szCs w:val="20"/>
        </w:rPr>
        <w:t>(наименование лицензионного органа)</w:t>
      </w:r>
    </w:p>
    <w:p w:rsidR="00490494" w:rsidRPr="00D73018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</w:p>
    <w:p w:rsidR="00490494" w:rsidRDefault="00490494" w:rsidP="00490494">
      <w:pPr>
        <w:shd w:val="clear" w:color="auto" w:fill="FFFFFF"/>
        <w:ind w:right="125"/>
        <w:rPr>
          <w:spacing w:val="6"/>
          <w:sz w:val="20"/>
          <w:szCs w:val="20"/>
        </w:rPr>
      </w:pPr>
      <w:r w:rsidRPr="00D73018">
        <w:rPr>
          <w:spacing w:val="6"/>
          <w:sz w:val="20"/>
          <w:szCs w:val="20"/>
        </w:rPr>
        <w:t xml:space="preserve">и согласована в установленном порядке с заинтересованными организациями </w:t>
      </w:r>
    </w:p>
    <w:p w:rsidR="00490494" w:rsidRPr="00D73018" w:rsidRDefault="00490494" w:rsidP="00490494">
      <w:pPr>
        <w:shd w:val="clear" w:color="auto" w:fill="FFFFFF"/>
        <w:tabs>
          <w:tab w:val="left" w:leader="underscore" w:pos="6187"/>
        </w:tabs>
        <w:ind w:right="125"/>
        <w:rPr>
          <w:bCs/>
          <w:sz w:val="20"/>
          <w:szCs w:val="20"/>
          <w:u w:val="single"/>
        </w:rPr>
      </w:pPr>
      <w:r w:rsidRPr="00D73018">
        <w:rPr>
          <w:bCs/>
          <w:sz w:val="20"/>
          <w:szCs w:val="20"/>
        </w:rPr>
        <w:t>заключение отдела Госстройнадзора_________________________________________________</w:t>
      </w:r>
    </w:p>
    <w:p w:rsidR="00490494" w:rsidRPr="00D73018" w:rsidRDefault="00490494" w:rsidP="00490494">
      <w:pPr>
        <w:shd w:val="clear" w:color="auto" w:fill="FFFFFF"/>
        <w:tabs>
          <w:tab w:val="left" w:leader="underscore" w:pos="6187"/>
        </w:tabs>
        <w:ind w:right="125"/>
        <w:rPr>
          <w:sz w:val="20"/>
          <w:szCs w:val="20"/>
        </w:rPr>
      </w:pPr>
      <w:r w:rsidRPr="00D73018">
        <w:rPr>
          <w:sz w:val="20"/>
          <w:szCs w:val="20"/>
        </w:rPr>
        <w:tab/>
        <w:t xml:space="preserve">№  </w:t>
      </w:r>
      <w:r w:rsidRPr="00D73018">
        <w:rPr>
          <w:sz w:val="20"/>
          <w:szCs w:val="20"/>
          <w:u w:val="single"/>
        </w:rPr>
        <w:t xml:space="preserve">         </w:t>
      </w:r>
      <w:r w:rsidRPr="00D73018">
        <w:rPr>
          <w:sz w:val="20"/>
          <w:szCs w:val="20"/>
        </w:rPr>
        <w:t xml:space="preserve"> от </w:t>
      </w:r>
      <w:r w:rsidRPr="00D73018">
        <w:rPr>
          <w:sz w:val="20"/>
          <w:szCs w:val="20"/>
          <w:u w:val="single"/>
        </w:rPr>
        <w:t xml:space="preserve">             20      </w:t>
      </w:r>
      <w:r w:rsidRPr="00D73018">
        <w:rPr>
          <w:sz w:val="20"/>
          <w:szCs w:val="20"/>
        </w:rPr>
        <w:t>г.</w:t>
      </w:r>
    </w:p>
    <w:p w:rsidR="00490494" w:rsidRPr="00D73018" w:rsidRDefault="00490494" w:rsidP="00490494">
      <w:pPr>
        <w:shd w:val="clear" w:color="auto" w:fill="FFFFFF"/>
        <w:tabs>
          <w:tab w:val="left" w:leader="underscore" w:pos="6187"/>
        </w:tabs>
        <w:ind w:right="125"/>
        <w:rPr>
          <w:sz w:val="20"/>
          <w:szCs w:val="20"/>
        </w:rPr>
      </w:pPr>
      <w:r w:rsidRPr="00D73018">
        <w:rPr>
          <w:sz w:val="20"/>
          <w:szCs w:val="20"/>
        </w:rPr>
        <w:t xml:space="preserve">(наименование органа, выдавшего заключение) </w:t>
      </w:r>
    </w:p>
    <w:p w:rsidR="00490494" w:rsidRPr="00D73018" w:rsidRDefault="00490494" w:rsidP="00490494">
      <w:pPr>
        <w:shd w:val="clear" w:color="auto" w:fill="FFFFFF"/>
        <w:ind w:right="125"/>
        <w:rPr>
          <w:spacing w:val="5"/>
          <w:sz w:val="20"/>
          <w:szCs w:val="20"/>
        </w:rPr>
      </w:pPr>
      <w:r w:rsidRPr="00D73018">
        <w:rPr>
          <w:spacing w:val="5"/>
          <w:sz w:val="20"/>
          <w:szCs w:val="20"/>
          <w:u w:val="single"/>
        </w:rPr>
        <w:t>Сведения об объекте капитального строительства</w:t>
      </w:r>
      <w:r w:rsidRPr="00D73018">
        <w:rPr>
          <w:spacing w:val="5"/>
          <w:sz w:val="20"/>
          <w:szCs w:val="20"/>
        </w:rPr>
        <w:t>: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</w:p>
    <w:tbl>
      <w:tblPr>
        <w:tblW w:w="4920" w:type="pct"/>
        <w:tblCellMar>
          <w:left w:w="40" w:type="dxa"/>
          <w:right w:w="40" w:type="dxa"/>
        </w:tblCellMar>
        <w:tblLook w:val="0000"/>
      </w:tblPr>
      <w:tblGrid>
        <w:gridCol w:w="4331"/>
        <w:gridCol w:w="1942"/>
        <w:gridCol w:w="1524"/>
        <w:gridCol w:w="1487"/>
      </w:tblGrid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3"/>
                <w:sz w:val="20"/>
                <w:szCs w:val="20"/>
              </w:rPr>
              <w:t xml:space="preserve">Единица </w:t>
            </w:r>
            <w:r w:rsidRPr="00D73018">
              <w:rPr>
                <w:sz w:val="20"/>
                <w:szCs w:val="20"/>
              </w:rPr>
              <w:t>измерения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 xml:space="preserve">По </w:t>
            </w:r>
            <w:r w:rsidRPr="00D73018">
              <w:rPr>
                <w:spacing w:val="-1"/>
                <w:sz w:val="20"/>
                <w:szCs w:val="20"/>
              </w:rPr>
              <w:t>пр</w:t>
            </w:r>
            <w:r w:rsidRPr="00D73018">
              <w:rPr>
                <w:spacing w:val="-1"/>
                <w:sz w:val="20"/>
                <w:szCs w:val="20"/>
              </w:rPr>
              <w:t>о</w:t>
            </w:r>
            <w:r w:rsidRPr="00D73018">
              <w:rPr>
                <w:spacing w:val="-1"/>
                <w:sz w:val="20"/>
                <w:szCs w:val="20"/>
              </w:rPr>
              <w:t>екту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2"/>
                <w:sz w:val="20"/>
                <w:szCs w:val="20"/>
              </w:rPr>
              <w:t>Фактически</w:t>
            </w: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  <w:lang w:val="en-US"/>
              </w:rPr>
              <w:t>I</w:t>
            </w:r>
            <w:r w:rsidRPr="00D73018">
              <w:rPr>
                <w:sz w:val="20"/>
                <w:szCs w:val="20"/>
              </w:rPr>
              <w:t>. Общие показатели вводимого в эксплуатацию объекта</w:t>
            </w: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5"/>
                <w:sz w:val="20"/>
                <w:szCs w:val="20"/>
              </w:rPr>
              <w:t>куб.м.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5"/>
                <w:sz w:val="20"/>
                <w:szCs w:val="20"/>
              </w:rPr>
              <w:t>куб.м.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lastRenderedPageBreak/>
              <w:t>Общая площадь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кв.м.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 xml:space="preserve">Площадь встроено -пристроенных </w:t>
            </w:r>
            <w:r w:rsidRPr="00D73018">
              <w:rPr>
                <w:spacing w:val="2"/>
                <w:sz w:val="20"/>
                <w:szCs w:val="20"/>
              </w:rPr>
              <w:t>помещений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кв.м.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Количество зданий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штук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</w:tbl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  <w:u w:val="single"/>
        </w:rPr>
      </w:pP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</w:rPr>
      </w:pPr>
      <w:r w:rsidRPr="00D73018">
        <w:rPr>
          <w:sz w:val="20"/>
          <w:szCs w:val="20"/>
          <w:u w:val="single"/>
          <w:lang w:val="en-US"/>
        </w:rPr>
        <w:t>II</w:t>
      </w:r>
      <w:r w:rsidRPr="00D73018">
        <w:rPr>
          <w:sz w:val="20"/>
          <w:szCs w:val="20"/>
          <w:u w:val="single"/>
        </w:rPr>
        <w:t>. Нежилые объекты</w:t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  <w:u w:val="single"/>
        </w:rPr>
      </w:pPr>
      <w:r w:rsidRPr="00D73018">
        <w:rPr>
          <w:sz w:val="20"/>
          <w:szCs w:val="20"/>
          <w:u w:val="single"/>
        </w:rPr>
        <w:t>Объекты непроизводственного назначения</w:t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</w:rPr>
      </w:pPr>
      <w:r w:rsidRPr="00D73018">
        <w:rPr>
          <w:sz w:val="20"/>
          <w:szCs w:val="20"/>
        </w:rPr>
        <w:t>(школы, бол</w:t>
      </w:r>
      <w:r w:rsidRPr="00D73018">
        <w:rPr>
          <w:sz w:val="20"/>
          <w:szCs w:val="20"/>
        </w:rPr>
        <w:t>ь</w:t>
      </w:r>
      <w:r w:rsidRPr="00D73018">
        <w:rPr>
          <w:sz w:val="20"/>
          <w:szCs w:val="20"/>
        </w:rPr>
        <w:t xml:space="preserve">ницы, </w:t>
      </w:r>
      <w:r w:rsidRPr="00D73018">
        <w:rPr>
          <w:spacing w:val="1"/>
          <w:sz w:val="20"/>
          <w:szCs w:val="20"/>
        </w:rPr>
        <w:t>детские сады, объекты культуры, спорта и т. д.)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  <w:u w:val="single"/>
        </w:rPr>
      </w:pPr>
      <w:r w:rsidRPr="00D73018">
        <w:rPr>
          <w:sz w:val="20"/>
          <w:szCs w:val="20"/>
        </w:rPr>
        <w:t>Количество мест</w:t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-1"/>
          <w:sz w:val="20"/>
          <w:szCs w:val="20"/>
        </w:rPr>
        <w:t>Количество посещений</w:t>
      </w:r>
      <w:r w:rsidRPr="00D73018">
        <w:rPr>
          <w:spacing w:val="-1"/>
          <w:sz w:val="20"/>
          <w:szCs w:val="20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  <w:u w:val="single"/>
        </w:rPr>
      </w:pPr>
      <w:r w:rsidRPr="00D73018">
        <w:rPr>
          <w:sz w:val="20"/>
          <w:szCs w:val="20"/>
        </w:rPr>
        <w:t>Вместимость</w:t>
      </w:r>
      <w:r w:rsidRPr="00D73018">
        <w:rPr>
          <w:sz w:val="20"/>
          <w:szCs w:val="20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pacing w:val="-1"/>
          <w:sz w:val="20"/>
          <w:szCs w:val="20"/>
          <w:u w:val="single"/>
        </w:rPr>
      </w:pP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z w:val="20"/>
          <w:szCs w:val="20"/>
        </w:rPr>
        <w:t>(иные показатели)</w:t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</w:rPr>
      </w:pPr>
      <w:r w:rsidRPr="00D73018">
        <w:rPr>
          <w:sz w:val="20"/>
          <w:szCs w:val="20"/>
          <w:u w:val="single"/>
        </w:rPr>
        <w:t>Объекты производственного назначения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-1"/>
          <w:sz w:val="20"/>
          <w:szCs w:val="20"/>
        </w:rPr>
        <w:t>Мощность</w:t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  <w:u w:val="single"/>
        </w:rPr>
      </w:pPr>
      <w:r w:rsidRPr="00D73018">
        <w:rPr>
          <w:spacing w:val="3"/>
          <w:sz w:val="20"/>
          <w:szCs w:val="20"/>
        </w:rPr>
        <w:t>Производительности</w:t>
      </w:r>
      <w:r w:rsidRPr="00D73018">
        <w:rPr>
          <w:spacing w:val="3"/>
          <w:sz w:val="20"/>
          <w:szCs w:val="20"/>
          <w:u w:val="single"/>
        </w:rPr>
        <w:tab/>
      </w:r>
      <w:r w:rsidRPr="00D73018">
        <w:rPr>
          <w:spacing w:val="3"/>
          <w:sz w:val="20"/>
          <w:szCs w:val="20"/>
          <w:u w:val="single"/>
        </w:rPr>
        <w:tab/>
      </w:r>
      <w:r w:rsidRPr="00D73018">
        <w:rPr>
          <w:spacing w:val="3"/>
          <w:sz w:val="20"/>
          <w:szCs w:val="20"/>
          <w:u w:val="single"/>
        </w:rPr>
        <w:tab/>
      </w:r>
      <w:r w:rsidRPr="00D73018">
        <w:rPr>
          <w:spacing w:val="3"/>
          <w:sz w:val="20"/>
          <w:szCs w:val="20"/>
          <w:u w:val="single"/>
        </w:rPr>
        <w:tab/>
      </w:r>
      <w:r w:rsidRPr="00D73018">
        <w:rPr>
          <w:spacing w:val="3"/>
          <w:sz w:val="20"/>
          <w:szCs w:val="20"/>
          <w:u w:val="single"/>
        </w:rPr>
        <w:tab/>
      </w:r>
      <w:r w:rsidRPr="00D73018">
        <w:rPr>
          <w:spacing w:val="3"/>
          <w:sz w:val="20"/>
          <w:szCs w:val="20"/>
          <w:u w:val="single"/>
        </w:rPr>
        <w:tab/>
      </w:r>
      <w:r w:rsidRPr="00D73018">
        <w:rPr>
          <w:spacing w:val="3"/>
          <w:sz w:val="20"/>
          <w:szCs w:val="20"/>
          <w:u w:val="single"/>
        </w:rPr>
        <w:tab/>
      </w:r>
      <w:r w:rsidRPr="00D73018">
        <w:rPr>
          <w:spacing w:val="3"/>
          <w:sz w:val="20"/>
          <w:szCs w:val="20"/>
          <w:u w:val="single"/>
        </w:rPr>
        <w:tab/>
      </w:r>
      <w:r w:rsidRPr="00D73018">
        <w:rPr>
          <w:spacing w:val="3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pacing w:val="4"/>
          <w:sz w:val="20"/>
          <w:szCs w:val="20"/>
          <w:u w:val="single"/>
        </w:rPr>
      </w:pPr>
      <w:r w:rsidRPr="00D73018">
        <w:rPr>
          <w:spacing w:val="4"/>
          <w:sz w:val="20"/>
          <w:szCs w:val="20"/>
        </w:rPr>
        <w:t>Протяженности</w:t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pacing w:val="-1"/>
          <w:sz w:val="20"/>
          <w:szCs w:val="20"/>
        </w:rPr>
      </w:pP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4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pacing w:val="-1"/>
          <w:sz w:val="20"/>
          <w:szCs w:val="20"/>
        </w:rPr>
      </w:pPr>
      <w:r w:rsidRPr="00D73018">
        <w:rPr>
          <w:spacing w:val="-1"/>
          <w:sz w:val="20"/>
          <w:szCs w:val="20"/>
        </w:rPr>
        <w:t>(иные показатели)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-2"/>
          <w:sz w:val="20"/>
          <w:szCs w:val="20"/>
        </w:rPr>
        <w:t>Материалы фундамента</w:t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-1"/>
          <w:sz w:val="20"/>
          <w:szCs w:val="20"/>
        </w:rPr>
        <w:t>Материалы стен</w:t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-2"/>
          <w:sz w:val="20"/>
          <w:szCs w:val="20"/>
        </w:rPr>
        <w:t>Материалы перекрытий</w:t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pacing w:val="-2"/>
          <w:sz w:val="20"/>
          <w:szCs w:val="20"/>
          <w:u w:val="single"/>
        </w:rPr>
      </w:pPr>
      <w:r w:rsidRPr="00D73018">
        <w:rPr>
          <w:spacing w:val="-2"/>
          <w:sz w:val="20"/>
          <w:szCs w:val="20"/>
        </w:rPr>
        <w:t>Материалы кровли</w:t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  <w:r w:rsidRPr="00D73018">
        <w:rPr>
          <w:spacing w:val="-2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  <w:u w:val="single"/>
        </w:rPr>
      </w:pPr>
      <w:r w:rsidRPr="00D73018">
        <w:rPr>
          <w:sz w:val="20"/>
          <w:szCs w:val="20"/>
          <w:u w:val="single"/>
          <w:lang w:val="en-US"/>
        </w:rPr>
        <w:t>III</w:t>
      </w:r>
      <w:r w:rsidRPr="00D73018">
        <w:rPr>
          <w:sz w:val="20"/>
          <w:szCs w:val="20"/>
          <w:u w:val="single"/>
        </w:rPr>
        <w:t>. Объекты жилищного строительства</w:t>
      </w:r>
    </w:p>
    <w:p w:rsidR="00490494" w:rsidRPr="00D73018" w:rsidRDefault="00490494" w:rsidP="00490494">
      <w:pPr>
        <w:shd w:val="clear" w:color="auto" w:fill="FFFFFF"/>
        <w:tabs>
          <w:tab w:val="left" w:pos="4395"/>
        </w:tabs>
        <w:ind w:right="-55"/>
        <w:rPr>
          <w:spacing w:val="2"/>
          <w:sz w:val="20"/>
          <w:szCs w:val="20"/>
          <w:u w:val="single"/>
        </w:rPr>
      </w:pPr>
      <w:r w:rsidRPr="00D73018">
        <w:rPr>
          <w:spacing w:val="2"/>
          <w:sz w:val="20"/>
          <w:szCs w:val="20"/>
        </w:rPr>
        <w:t xml:space="preserve">Общая площадь жилых помещений, кв. м. </w:t>
      </w:r>
      <w:r w:rsidRPr="00D73018">
        <w:rPr>
          <w:spacing w:val="2"/>
          <w:sz w:val="20"/>
          <w:szCs w:val="20"/>
          <w:u w:val="single"/>
        </w:rPr>
        <w:tab/>
      </w:r>
      <w:r w:rsidRPr="00D73018">
        <w:rPr>
          <w:spacing w:val="2"/>
          <w:sz w:val="20"/>
          <w:szCs w:val="20"/>
          <w:u w:val="single"/>
        </w:rPr>
        <w:tab/>
      </w:r>
      <w:r w:rsidRPr="00D73018">
        <w:rPr>
          <w:spacing w:val="2"/>
          <w:sz w:val="20"/>
          <w:szCs w:val="20"/>
          <w:u w:val="single"/>
        </w:rPr>
        <w:tab/>
      </w:r>
      <w:r w:rsidRPr="00D73018">
        <w:rPr>
          <w:spacing w:val="2"/>
          <w:sz w:val="20"/>
          <w:szCs w:val="20"/>
          <w:u w:val="single"/>
        </w:rPr>
        <w:tab/>
      </w:r>
      <w:r w:rsidRPr="00D73018">
        <w:rPr>
          <w:spacing w:val="2"/>
          <w:sz w:val="20"/>
          <w:szCs w:val="20"/>
          <w:u w:val="single"/>
        </w:rPr>
        <w:tab/>
      </w:r>
      <w:r w:rsidRPr="00D73018">
        <w:rPr>
          <w:spacing w:val="2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tabs>
          <w:tab w:val="left" w:pos="4395"/>
        </w:tabs>
        <w:ind w:right="-55"/>
        <w:rPr>
          <w:sz w:val="20"/>
          <w:szCs w:val="20"/>
        </w:rPr>
      </w:pPr>
      <w:r w:rsidRPr="00D73018">
        <w:rPr>
          <w:spacing w:val="2"/>
          <w:sz w:val="20"/>
          <w:szCs w:val="20"/>
        </w:rPr>
        <w:t xml:space="preserve">(за </w:t>
      </w:r>
      <w:r w:rsidRPr="00D73018">
        <w:rPr>
          <w:spacing w:val="1"/>
          <w:sz w:val="20"/>
          <w:szCs w:val="20"/>
        </w:rPr>
        <w:t>исключением балконов, лоджий, в</w:t>
      </w:r>
      <w:r w:rsidRPr="00D73018">
        <w:rPr>
          <w:spacing w:val="1"/>
          <w:sz w:val="20"/>
          <w:szCs w:val="20"/>
        </w:rPr>
        <w:t>е</w:t>
      </w:r>
      <w:r w:rsidRPr="00D73018">
        <w:rPr>
          <w:spacing w:val="1"/>
          <w:sz w:val="20"/>
          <w:szCs w:val="20"/>
        </w:rPr>
        <w:t>ранд и террас)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z w:val="20"/>
          <w:szCs w:val="20"/>
        </w:rPr>
        <w:t>Количества этажей (</w:t>
      </w:r>
      <w:r w:rsidRPr="00D73018">
        <w:rPr>
          <w:spacing w:val="-9"/>
          <w:sz w:val="20"/>
          <w:szCs w:val="20"/>
        </w:rPr>
        <w:t>штук)</w:t>
      </w:r>
      <w:r w:rsidRPr="00D73018">
        <w:rPr>
          <w:spacing w:val="-9"/>
          <w:sz w:val="20"/>
          <w:szCs w:val="20"/>
          <w:u w:val="single"/>
        </w:rPr>
        <w:tab/>
      </w:r>
      <w:r w:rsidRPr="00D73018">
        <w:rPr>
          <w:spacing w:val="-9"/>
          <w:sz w:val="20"/>
          <w:szCs w:val="20"/>
          <w:u w:val="single"/>
        </w:rPr>
        <w:tab/>
      </w:r>
      <w:r w:rsidRPr="00D73018">
        <w:rPr>
          <w:spacing w:val="-9"/>
          <w:sz w:val="20"/>
          <w:szCs w:val="20"/>
          <w:u w:val="single"/>
        </w:rPr>
        <w:tab/>
      </w:r>
      <w:r w:rsidRPr="00D73018">
        <w:rPr>
          <w:spacing w:val="-9"/>
          <w:sz w:val="20"/>
          <w:szCs w:val="20"/>
          <w:u w:val="single"/>
        </w:rPr>
        <w:tab/>
      </w:r>
      <w:r w:rsidRPr="00D73018">
        <w:rPr>
          <w:spacing w:val="-9"/>
          <w:sz w:val="20"/>
          <w:szCs w:val="20"/>
          <w:u w:val="single"/>
        </w:rPr>
        <w:tab/>
      </w:r>
      <w:r w:rsidRPr="00D73018">
        <w:rPr>
          <w:spacing w:val="-9"/>
          <w:sz w:val="20"/>
          <w:szCs w:val="20"/>
          <w:u w:val="single"/>
        </w:rPr>
        <w:tab/>
      </w:r>
      <w:r w:rsidRPr="00D73018">
        <w:rPr>
          <w:spacing w:val="-9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pacing w:val="-5"/>
          <w:sz w:val="20"/>
          <w:szCs w:val="20"/>
          <w:u w:val="single"/>
        </w:rPr>
      </w:pPr>
      <w:r w:rsidRPr="00D73018">
        <w:rPr>
          <w:sz w:val="20"/>
          <w:szCs w:val="20"/>
        </w:rPr>
        <w:t>Количество секций (</w:t>
      </w:r>
      <w:r w:rsidRPr="00D73018">
        <w:rPr>
          <w:spacing w:val="-5"/>
          <w:sz w:val="20"/>
          <w:szCs w:val="20"/>
        </w:rPr>
        <w:t>секций)</w:t>
      </w:r>
      <w:r w:rsidRPr="00D73018">
        <w:rPr>
          <w:spacing w:val="-5"/>
          <w:sz w:val="20"/>
          <w:szCs w:val="20"/>
          <w:u w:val="single"/>
        </w:rPr>
        <w:tab/>
      </w:r>
      <w:r w:rsidRPr="00D73018">
        <w:rPr>
          <w:spacing w:val="-5"/>
          <w:sz w:val="20"/>
          <w:szCs w:val="20"/>
          <w:u w:val="single"/>
        </w:rPr>
        <w:tab/>
      </w:r>
      <w:r w:rsidRPr="00D73018">
        <w:rPr>
          <w:spacing w:val="-5"/>
          <w:sz w:val="20"/>
          <w:szCs w:val="20"/>
          <w:u w:val="single"/>
        </w:rPr>
        <w:tab/>
      </w:r>
      <w:r w:rsidRPr="00D73018">
        <w:rPr>
          <w:spacing w:val="-5"/>
          <w:sz w:val="20"/>
          <w:szCs w:val="20"/>
          <w:u w:val="single"/>
        </w:rPr>
        <w:tab/>
      </w:r>
      <w:r w:rsidRPr="00D73018">
        <w:rPr>
          <w:spacing w:val="-5"/>
          <w:sz w:val="20"/>
          <w:szCs w:val="20"/>
          <w:u w:val="single"/>
        </w:rPr>
        <w:tab/>
      </w:r>
      <w:r w:rsidRPr="00D73018">
        <w:rPr>
          <w:spacing w:val="-5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pacing w:val="-5"/>
          <w:sz w:val="20"/>
          <w:szCs w:val="20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999"/>
        <w:gridCol w:w="1596"/>
        <w:gridCol w:w="1368"/>
        <w:gridCol w:w="1472"/>
      </w:tblGrid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3"/>
                <w:sz w:val="20"/>
                <w:szCs w:val="20"/>
              </w:rPr>
              <w:t xml:space="preserve">Единица </w:t>
            </w:r>
            <w:r w:rsidRPr="00D73018">
              <w:rPr>
                <w:spacing w:val="-1"/>
                <w:sz w:val="20"/>
                <w:szCs w:val="20"/>
              </w:rPr>
              <w:t>и</w:t>
            </w:r>
            <w:r w:rsidRPr="00D73018">
              <w:rPr>
                <w:spacing w:val="-1"/>
                <w:sz w:val="20"/>
                <w:szCs w:val="20"/>
              </w:rPr>
              <w:t>з</w:t>
            </w:r>
            <w:r w:rsidRPr="00D73018">
              <w:rPr>
                <w:spacing w:val="-1"/>
                <w:sz w:val="20"/>
                <w:szCs w:val="20"/>
              </w:rPr>
              <w:t>мерения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5"/>
                <w:sz w:val="20"/>
                <w:szCs w:val="20"/>
              </w:rPr>
              <w:t xml:space="preserve">По </w:t>
            </w:r>
            <w:r w:rsidRPr="00D73018">
              <w:rPr>
                <w:spacing w:val="-1"/>
                <w:sz w:val="20"/>
                <w:szCs w:val="20"/>
              </w:rPr>
              <w:t>проекту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2"/>
                <w:sz w:val="20"/>
                <w:szCs w:val="20"/>
              </w:rPr>
              <w:t>Фактически</w:t>
            </w: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1-комнатные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2-комнатные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3-комнатные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pacing w:val="1"/>
                <w:sz w:val="20"/>
                <w:szCs w:val="20"/>
              </w:rPr>
              <w:t>4-комнатные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z w:val="20"/>
                <w:szCs w:val="20"/>
              </w:rPr>
              <w:t>Более чем 4-комнатные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  <w:tr w:rsidR="00490494" w:rsidRPr="00D73018" w:rsidTr="0049049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pacing w:val="7"/>
                <w:sz w:val="20"/>
                <w:szCs w:val="20"/>
              </w:rPr>
            </w:pPr>
            <w:r w:rsidRPr="00D73018">
              <w:rPr>
                <w:spacing w:val="7"/>
                <w:sz w:val="20"/>
                <w:szCs w:val="20"/>
              </w:rPr>
              <w:t>Общая площадь жилых помещений</w:t>
            </w:r>
          </w:p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D73018">
              <w:rPr>
                <w:spacing w:val="5"/>
                <w:sz w:val="20"/>
                <w:szCs w:val="20"/>
              </w:rPr>
              <w:t>(с уч</w:t>
            </w:r>
            <w:r w:rsidRPr="00D73018">
              <w:rPr>
                <w:spacing w:val="5"/>
                <w:sz w:val="20"/>
                <w:szCs w:val="20"/>
              </w:rPr>
              <w:t>е</w:t>
            </w:r>
            <w:r w:rsidRPr="00D73018">
              <w:rPr>
                <w:spacing w:val="5"/>
                <w:sz w:val="20"/>
                <w:szCs w:val="20"/>
              </w:rPr>
              <w:t xml:space="preserve">том балконов, лоджий, веранд </w:t>
            </w:r>
            <w:r w:rsidRPr="00D73018">
              <w:rPr>
                <w:spacing w:val="1"/>
                <w:sz w:val="20"/>
                <w:szCs w:val="20"/>
              </w:rPr>
              <w:t>и террас)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494" w:rsidRPr="00D73018" w:rsidRDefault="00490494" w:rsidP="00490494">
            <w:pPr>
              <w:shd w:val="clear" w:color="auto" w:fill="FFFFFF"/>
              <w:ind w:right="125"/>
              <w:jc w:val="center"/>
              <w:rPr>
                <w:sz w:val="20"/>
                <w:szCs w:val="20"/>
              </w:rPr>
            </w:pPr>
            <w:r w:rsidRPr="00D73018">
              <w:rPr>
                <w:spacing w:val="-3"/>
                <w:sz w:val="20"/>
                <w:szCs w:val="20"/>
              </w:rPr>
              <w:t>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94" w:rsidRPr="00D73018" w:rsidRDefault="00490494" w:rsidP="00490494">
            <w:pPr>
              <w:shd w:val="clear" w:color="auto" w:fill="FFFFFF"/>
              <w:ind w:right="125"/>
              <w:rPr>
                <w:sz w:val="20"/>
                <w:szCs w:val="20"/>
              </w:rPr>
            </w:pPr>
          </w:p>
        </w:tc>
      </w:tr>
    </w:tbl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-1"/>
          <w:sz w:val="20"/>
          <w:szCs w:val="20"/>
        </w:rPr>
        <w:t>Материалы фундаментов</w:t>
      </w:r>
      <w:r w:rsidRPr="00D73018">
        <w:rPr>
          <w:spacing w:val="-1"/>
          <w:sz w:val="20"/>
          <w:szCs w:val="20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pacing w:val="-1"/>
          <w:sz w:val="20"/>
          <w:szCs w:val="20"/>
          <w:u w:val="single"/>
        </w:rPr>
      </w:pPr>
      <w:r w:rsidRPr="00D73018">
        <w:rPr>
          <w:spacing w:val="-1"/>
          <w:sz w:val="20"/>
          <w:szCs w:val="20"/>
        </w:rPr>
        <w:t>Материалы стен</w:t>
      </w:r>
      <w:r w:rsidRPr="00D73018">
        <w:rPr>
          <w:spacing w:val="-1"/>
          <w:sz w:val="20"/>
          <w:szCs w:val="20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z w:val="20"/>
          <w:szCs w:val="20"/>
        </w:rPr>
        <w:t>Материалы перекрытий</w:t>
      </w:r>
      <w:r w:rsidRPr="00D73018">
        <w:rPr>
          <w:sz w:val="20"/>
          <w:szCs w:val="20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-1"/>
          <w:sz w:val="20"/>
          <w:szCs w:val="20"/>
        </w:rPr>
        <w:t>Материалы кровли</w:t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  <w:r w:rsidRPr="00D73018">
        <w:rPr>
          <w:spacing w:val="-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jc w:val="center"/>
        <w:rPr>
          <w:sz w:val="20"/>
          <w:szCs w:val="20"/>
          <w:u w:val="single"/>
        </w:rPr>
      </w:pPr>
      <w:r w:rsidRPr="00D73018">
        <w:rPr>
          <w:sz w:val="20"/>
          <w:szCs w:val="20"/>
          <w:u w:val="single"/>
          <w:lang w:val="en-US"/>
        </w:rPr>
        <w:t>IV</w:t>
      </w:r>
      <w:r w:rsidRPr="00D73018">
        <w:rPr>
          <w:sz w:val="20"/>
          <w:szCs w:val="20"/>
          <w:u w:val="single"/>
        </w:rPr>
        <w:t>. Стоимость строительства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  <w:u w:val="single"/>
        </w:rPr>
      </w:pPr>
      <w:r w:rsidRPr="00D73018">
        <w:rPr>
          <w:sz w:val="20"/>
          <w:szCs w:val="20"/>
        </w:rPr>
        <w:t>Стоимость строительства объекта — всего тыс. рублей</w:t>
      </w:r>
      <w:r w:rsidRPr="00D73018">
        <w:rPr>
          <w:sz w:val="20"/>
          <w:szCs w:val="20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  <w:u w:val="single"/>
        </w:rPr>
      </w:pPr>
      <w:r w:rsidRPr="00D73018">
        <w:rPr>
          <w:sz w:val="20"/>
          <w:szCs w:val="20"/>
        </w:rPr>
        <w:t>В том числе строительно-монтажных работ, тыс. рублей</w:t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  <w:r w:rsidRPr="00D73018">
        <w:rPr>
          <w:sz w:val="20"/>
          <w:szCs w:val="20"/>
          <w:u w:val="single"/>
        </w:rPr>
        <w:tab/>
      </w:r>
    </w:p>
    <w:p w:rsidR="00490494" w:rsidRPr="0030074E" w:rsidRDefault="00490494" w:rsidP="00490494">
      <w:pPr>
        <w:spacing w:before="240"/>
        <w:rPr>
          <w:b/>
        </w:rPr>
      </w:pPr>
      <w:r w:rsidRPr="0030074E">
        <w:rPr>
          <w:b/>
        </w:rPr>
        <w:t xml:space="preserve">Разрешение на </w:t>
      </w:r>
      <w:r>
        <w:rPr>
          <w:b/>
        </w:rPr>
        <w:t>ввод объекта в эксплуатацию</w:t>
      </w:r>
      <w:r w:rsidRPr="0030074E">
        <w:rPr>
          <w:b/>
        </w:rPr>
        <w:t xml:space="preserve"> выдать форме _______________________</w:t>
      </w:r>
      <w:r>
        <w:rPr>
          <w:b/>
        </w:rPr>
        <w:t xml:space="preserve">  </w:t>
      </w:r>
      <w:r w:rsidRPr="0030074E">
        <w:rPr>
          <w:b/>
        </w:rPr>
        <w:t xml:space="preserve"> документа. </w:t>
      </w:r>
    </w:p>
    <w:p w:rsidR="00490494" w:rsidRPr="00D73018" w:rsidRDefault="00490494" w:rsidP="00490494">
      <w:pPr>
        <w:shd w:val="clear" w:color="auto" w:fill="FFFFFF"/>
        <w:tabs>
          <w:tab w:val="left" w:pos="4008"/>
        </w:tabs>
        <w:ind w:right="125"/>
        <w:rPr>
          <w:sz w:val="20"/>
          <w:szCs w:val="20"/>
          <w:u w:val="single"/>
        </w:rPr>
      </w:pPr>
    </w:p>
    <w:p w:rsidR="00490494" w:rsidRPr="00D73018" w:rsidRDefault="00490494" w:rsidP="00490494">
      <w:pPr>
        <w:shd w:val="clear" w:color="auto" w:fill="FFFFFF"/>
        <w:ind w:right="125"/>
        <w:rPr>
          <w:spacing w:val="4"/>
          <w:sz w:val="20"/>
          <w:szCs w:val="20"/>
        </w:rPr>
      </w:pPr>
      <w:r w:rsidRPr="00D73018">
        <w:rPr>
          <w:spacing w:val="4"/>
          <w:sz w:val="20"/>
          <w:szCs w:val="20"/>
        </w:rPr>
        <w:t>Приложение:</w:t>
      </w: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</w:rPr>
      </w:pPr>
      <w:r w:rsidRPr="00D73018">
        <w:rPr>
          <w:spacing w:val="4"/>
          <w:sz w:val="20"/>
          <w:szCs w:val="20"/>
        </w:rPr>
        <w:t>документы, необходимые для получения разрешения на ввод объе</w:t>
      </w:r>
      <w:r w:rsidRPr="00D73018">
        <w:rPr>
          <w:spacing w:val="4"/>
          <w:sz w:val="20"/>
          <w:szCs w:val="20"/>
        </w:rPr>
        <w:t>к</w:t>
      </w:r>
      <w:r w:rsidRPr="00D73018">
        <w:rPr>
          <w:spacing w:val="4"/>
          <w:sz w:val="20"/>
          <w:szCs w:val="20"/>
        </w:rPr>
        <w:t xml:space="preserve">та в эксплуатацию, </w:t>
      </w:r>
      <w:r w:rsidRPr="00D73018">
        <w:rPr>
          <w:sz w:val="20"/>
          <w:szCs w:val="20"/>
        </w:rPr>
        <w:t>согласно статьи 55 Градостроительного кодекса Российской Федерации в 1 экз. на _____листах.</w:t>
      </w:r>
    </w:p>
    <w:p w:rsidR="00490494" w:rsidRPr="00D73018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</w:p>
    <w:p w:rsidR="00490494" w:rsidRDefault="00490494" w:rsidP="00490494">
      <w:pPr>
        <w:shd w:val="clear" w:color="auto" w:fill="FFFFFF"/>
        <w:ind w:right="125"/>
        <w:rPr>
          <w:spacing w:val="1"/>
          <w:sz w:val="20"/>
          <w:szCs w:val="20"/>
        </w:rPr>
      </w:pPr>
    </w:p>
    <w:p w:rsidR="00490494" w:rsidRPr="00D73018" w:rsidRDefault="00490494" w:rsidP="00490494">
      <w:pPr>
        <w:shd w:val="clear" w:color="auto" w:fill="FFFFFF"/>
        <w:ind w:right="125"/>
        <w:rPr>
          <w:sz w:val="20"/>
          <w:szCs w:val="20"/>
          <w:u w:val="single"/>
        </w:rPr>
      </w:pPr>
      <w:r w:rsidRPr="00D73018">
        <w:rPr>
          <w:spacing w:val="1"/>
          <w:sz w:val="20"/>
          <w:szCs w:val="20"/>
        </w:rPr>
        <w:t>Заказчик (Застройщик):</w:t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  <w:r w:rsidRPr="00D73018">
        <w:rPr>
          <w:spacing w:val="1"/>
          <w:sz w:val="20"/>
          <w:szCs w:val="20"/>
          <w:u w:val="single"/>
        </w:rPr>
        <w:tab/>
      </w:r>
    </w:p>
    <w:p w:rsidR="00490494" w:rsidRPr="00D73018" w:rsidRDefault="00490494" w:rsidP="00490494">
      <w:pPr>
        <w:shd w:val="clear" w:color="auto" w:fill="FFFFFF"/>
        <w:tabs>
          <w:tab w:val="left" w:leader="underscore" w:pos="826"/>
          <w:tab w:val="left" w:leader="underscore" w:pos="2352"/>
          <w:tab w:val="left" w:leader="underscore" w:pos="5870"/>
        </w:tabs>
        <w:ind w:right="125"/>
        <w:rPr>
          <w:sz w:val="20"/>
          <w:szCs w:val="20"/>
        </w:rPr>
      </w:pPr>
      <w:r w:rsidRPr="00D73018">
        <w:rPr>
          <w:sz w:val="20"/>
          <w:szCs w:val="20"/>
        </w:rPr>
        <w:t xml:space="preserve">                  МП                            подпись                                                                                  ФИО</w:t>
      </w:r>
    </w:p>
    <w:p w:rsidR="00490494" w:rsidRDefault="00490494" w:rsidP="00490494">
      <w:pPr>
        <w:pStyle w:val="ConsPlusNonformat"/>
        <w:ind w:right="125"/>
        <w:rPr>
          <w:rFonts w:ascii="Times New Roman" w:hAnsi="Times New Roman" w:cs="Times New Roman"/>
        </w:rPr>
      </w:pPr>
    </w:p>
    <w:p w:rsidR="00490494" w:rsidRPr="00D73018" w:rsidRDefault="00490494" w:rsidP="00490494">
      <w:pPr>
        <w:pStyle w:val="ConsPlusNonformat"/>
        <w:ind w:right="125"/>
        <w:rPr>
          <w:rFonts w:ascii="Times New Roman" w:hAnsi="Times New Roman" w:cs="Times New Roman"/>
        </w:rPr>
      </w:pPr>
      <w:r w:rsidRPr="00D73018">
        <w:rPr>
          <w:rFonts w:ascii="Times New Roman" w:hAnsi="Times New Roman" w:cs="Times New Roman"/>
        </w:rPr>
        <w:t xml:space="preserve">"__" </w:t>
      </w:r>
      <w:r w:rsidRPr="00D73018">
        <w:rPr>
          <w:rFonts w:ascii="Times New Roman" w:hAnsi="Times New Roman" w:cs="Times New Roman"/>
          <w:u w:val="single"/>
        </w:rPr>
        <w:tab/>
      </w:r>
      <w:r w:rsidRPr="00D73018">
        <w:rPr>
          <w:rFonts w:ascii="Times New Roman" w:hAnsi="Times New Roman" w:cs="Times New Roman"/>
          <w:u w:val="single"/>
        </w:rPr>
        <w:tab/>
      </w:r>
      <w:r w:rsidRPr="00D73018">
        <w:rPr>
          <w:rFonts w:ascii="Times New Roman" w:hAnsi="Times New Roman" w:cs="Times New Roman"/>
          <w:u w:val="single"/>
        </w:rPr>
        <w:tab/>
      </w:r>
      <w:r w:rsidRPr="00D7301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</w:t>
      </w:r>
      <w:r w:rsidRPr="00D73018">
        <w:rPr>
          <w:rFonts w:ascii="Times New Roman" w:hAnsi="Times New Roman" w:cs="Times New Roman"/>
        </w:rPr>
        <w:t>_ г.</w:t>
      </w:r>
    </w:p>
    <w:p w:rsidR="00490494" w:rsidRPr="00D73018" w:rsidRDefault="00490494" w:rsidP="00490494">
      <w:pPr>
        <w:pStyle w:val="ConsPlusNonformat"/>
        <w:ind w:right="125"/>
        <w:rPr>
          <w:rFonts w:ascii="Times New Roman" w:hAnsi="Times New Roman" w:cs="Times New Roman"/>
        </w:rPr>
      </w:pPr>
    </w:p>
    <w:p w:rsidR="00541BB5" w:rsidRDefault="00541BB5" w:rsidP="00000582">
      <w:pPr>
        <w:rPr>
          <w:b/>
          <w:sz w:val="28"/>
          <w:szCs w:val="28"/>
        </w:rPr>
      </w:pPr>
    </w:p>
    <w:sectPr w:rsidR="00541BB5" w:rsidSect="00381E1C">
      <w:headerReference w:type="default" r:id="rId14"/>
      <w:footerReference w:type="default" r:id="rId15"/>
      <w:pgSz w:w="11906" w:h="16838"/>
      <w:pgMar w:top="568" w:right="850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40" w:rsidRDefault="00931F40" w:rsidP="00000582">
      <w:r>
        <w:separator/>
      </w:r>
    </w:p>
  </w:endnote>
  <w:endnote w:type="continuationSeparator" w:id="0">
    <w:p w:rsidR="00931F40" w:rsidRDefault="00931F40" w:rsidP="0000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1C" w:rsidRDefault="00381E1C">
    <w:pPr>
      <w:pStyle w:val="ae"/>
    </w:pPr>
  </w:p>
  <w:p w:rsidR="00381E1C" w:rsidRDefault="00381E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40" w:rsidRDefault="00931F40" w:rsidP="00000582">
      <w:r>
        <w:separator/>
      </w:r>
    </w:p>
  </w:footnote>
  <w:footnote w:type="continuationSeparator" w:id="0">
    <w:p w:rsidR="00931F40" w:rsidRDefault="00931F40" w:rsidP="00000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82" w:rsidRPr="00000582" w:rsidRDefault="00000582" w:rsidP="00000582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45" w:hanging="645"/>
      </w:pPr>
      <w:rPr>
        <w:bCs/>
        <w:spacing w:val="-3"/>
        <w:szCs w:val="28"/>
      </w:rPr>
    </w:lvl>
    <w:lvl w:ilvl="1">
      <w:start w:val="3"/>
      <w:numFmt w:val="decimal"/>
      <w:lvlText w:val="%1.%2."/>
      <w:lvlJc w:val="left"/>
      <w:pPr>
        <w:tabs>
          <w:tab w:val="num" w:pos="93"/>
        </w:tabs>
        <w:ind w:left="1713" w:hanging="720"/>
      </w:pPr>
      <w:rPr>
        <w:bCs/>
        <w:spacing w:val="-3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bCs/>
        <w:spacing w:val="-3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bCs/>
        <w:spacing w:val="-3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  <w:rPr>
        <w:bCs/>
        <w:spacing w:val="-3"/>
        <w:szCs w:val="2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331940"/>
    <w:multiLevelType w:val="hybridMultilevel"/>
    <w:tmpl w:val="CFC08EC0"/>
    <w:lvl w:ilvl="0" w:tplc="17BE3E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4FFB"/>
    <w:multiLevelType w:val="multilevel"/>
    <w:tmpl w:val="42ECA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592C56"/>
    <w:multiLevelType w:val="multilevel"/>
    <w:tmpl w:val="97C03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28B"/>
    <w:rsid w:val="00000582"/>
    <w:rsid w:val="000005A2"/>
    <w:rsid w:val="00002AB6"/>
    <w:rsid w:val="00007853"/>
    <w:rsid w:val="000103CC"/>
    <w:rsid w:val="00010FA4"/>
    <w:rsid w:val="0001201E"/>
    <w:rsid w:val="000157C2"/>
    <w:rsid w:val="00015973"/>
    <w:rsid w:val="00021012"/>
    <w:rsid w:val="00022B78"/>
    <w:rsid w:val="00024575"/>
    <w:rsid w:val="000262FB"/>
    <w:rsid w:val="00030161"/>
    <w:rsid w:val="00030B73"/>
    <w:rsid w:val="000310E1"/>
    <w:rsid w:val="000313BD"/>
    <w:rsid w:val="00033A23"/>
    <w:rsid w:val="00034903"/>
    <w:rsid w:val="0003626F"/>
    <w:rsid w:val="000371D6"/>
    <w:rsid w:val="00040C8F"/>
    <w:rsid w:val="00041135"/>
    <w:rsid w:val="000444FB"/>
    <w:rsid w:val="0004487B"/>
    <w:rsid w:val="0004596C"/>
    <w:rsid w:val="0004788B"/>
    <w:rsid w:val="0005328D"/>
    <w:rsid w:val="000541E1"/>
    <w:rsid w:val="00054F39"/>
    <w:rsid w:val="00056AA7"/>
    <w:rsid w:val="00061640"/>
    <w:rsid w:val="000653CB"/>
    <w:rsid w:val="0006639B"/>
    <w:rsid w:val="000702FA"/>
    <w:rsid w:val="000718E1"/>
    <w:rsid w:val="0007264F"/>
    <w:rsid w:val="00072B29"/>
    <w:rsid w:val="00073637"/>
    <w:rsid w:val="00084CD8"/>
    <w:rsid w:val="000906E0"/>
    <w:rsid w:val="00090B2E"/>
    <w:rsid w:val="00090B3F"/>
    <w:rsid w:val="000920A5"/>
    <w:rsid w:val="000923C4"/>
    <w:rsid w:val="00092984"/>
    <w:rsid w:val="00094C78"/>
    <w:rsid w:val="00096977"/>
    <w:rsid w:val="00097527"/>
    <w:rsid w:val="000A2D67"/>
    <w:rsid w:val="000A40EB"/>
    <w:rsid w:val="000A503F"/>
    <w:rsid w:val="000A64D2"/>
    <w:rsid w:val="000B31EC"/>
    <w:rsid w:val="000B48C7"/>
    <w:rsid w:val="000B557F"/>
    <w:rsid w:val="000B78FB"/>
    <w:rsid w:val="000C1341"/>
    <w:rsid w:val="000C299A"/>
    <w:rsid w:val="000C2ABE"/>
    <w:rsid w:val="000C2C97"/>
    <w:rsid w:val="000C4115"/>
    <w:rsid w:val="000C43B1"/>
    <w:rsid w:val="000C4B75"/>
    <w:rsid w:val="000C5FDA"/>
    <w:rsid w:val="000C700B"/>
    <w:rsid w:val="000C78AF"/>
    <w:rsid w:val="000D0629"/>
    <w:rsid w:val="000D0781"/>
    <w:rsid w:val="000D0EA9"/>
    <w:rsid w:val="000D26E0"/>
    <w:rsid w:val="000D6DAF"/>
    <w:rsid w:val="000E1337"/>
    <w:rsid w:val="000E3012"/>
    <w:rsid w:val="000E5E2A"/>
    <w:rsid w:val="000E7533"/>
    <w:rsid w:val="000F2A88"/>
    <w:rsid w:val="000F46B0"/>
    <w:rsid w:val="000F49DA"/>
    <w:rsid w:val="000F5A9D"/>
    <w:rsid w:val="000F797A"/>
    <w:rsid w:val="000F7D49"/>
    <w:rsid w:val="00104F38"/>
    <w:rsid w:val="00105F11"/>
    <w:rsid w:val="001071AB"/>
    <w:rsid w:val="00107A4F"/>
    <w:rsid w:val="00110C1A"/>
    <w:rsid w:val="00114D1C"/>
    <w:rsid w:val="00115317"/>
    <w:rsid w:val="001164EC"/>
    <w:rsid w:val="00116B85"/>
    <w:rsid w:val="00117DC9"/>
    <w:rsid w:val="0012254E"/>
    <w:rsid w:val="00122EC7"/>
    <w:rsid w:val="00123689"/>
    <w:rsid w:val="001237E1"/>
    <w:rsid w:val="00124E23"/>
    <w:rsid w:val="001252EE"/>
    <w:rsid w:val="00126098"/>
    <w:rsid w:val="00127E9B"/>
    <w:rsid w:val="00130633"/>
    <w:rsid w:val="001315CD"/>
    <w:rsid w:val="001318BF"/>
    <w:rsid w:val="00133AB4"/>
    <w:rsid w:val="00133CA6"/>
    <w:rsid w:val="00136F08"/>
    <w:rsid w:val="001409FE"/>
    <w:rsid w:val="00141A24"/>
    <w:rsid w:val="00142AAB"/>
    <w:rsid w:val="0014326D"/>
    <w:rsid w:val="00143F7E"/>
    <w:rsid w:val="001454F0"/>
    <w:rsid w:val="001478FB"/>
    <w:rsid w:val="00150A5A"/>
    <w:rsid w:val="00152477"/>
    <w:rsid w:val="001537CE"/>
    <w:rsid w:val="00155411"/>
    <w:rsid w:val="00155D27"/>
    <w:rsid w:val="001571D0"/>
    <w:rsid w:val="00162DE5"/>
    <w:rsid w:val="00165724"/>
    <w:rsid w:val="00165AE8"/>
    <w:rsid w:val="00167390"/>
    <w:rsid w:val="00170855"/>
    <w:rsid w:val="001716EB"/>
    <w:rsid w:val="00171A63"/>
    <w:rsid w:val="0017776D"/>
    <w:rsid w:val="001847AE"/>
    <w:rsid w:val="0018719F"/>
    <w:rsid w:val="00190466"/>
    <w:rsid w:val="00191D9A"/>
    <w:rsid w:val="0019217E"/>
    <w:rsid w:val="00195308"/>
    <w:rsid w:val="00197530"/>
    <w:rsid w:val="001A0209"/>
    <w:rsid w:val="001A190C"/>
    <w:rsid w:val="001A1B61"/>
    <w:rsid w:val="001A1E63"/>
    <w:rsid w:val="001A48D9"/>
    <w:rsid w:val="001A51EF"/>
    <w:rsid w:val="001B11E6"/>
    <w:rsid w:val="001B16F4"/>
    <w:rsid w:val="001B1B45"/>
    <w:rsid w:val="001B5A2C"/>
    <w:rsid w:val="001B6C06"/>
    <w:rsid w:val="001C0B77"/>
    <w:rsid w:val="001C36F9"/>
    <w:rsid w:val="001C5EE4"/>
    <w:rsid w:val="001C6237"/>
    <w:rsid w:val="001C68A0"/>
    <w:rsid w:val="001D3C09"/>
    <w:rsid w:val="001D3FCF"/>
    <w:rsid w:val="001D658F"/>
    <w:rsid w:val="001D702B"/>
    <w:rsid w:val="001D7D98"/>
    <w:rsid w:val="001E0CB9"/>
    <w:rsid w:val="001E6750"/>
    <w:rsid w:val="001F14AB"/>
    <w:rsid w:val="001F151F"/>
    <w:rsid w:val="001F25F4"/>
    <w:rsid w:val="001F5B9D"/>
    <w:rsid w:val="001F6F55"/>
    <w:rsid w:val="00201D5E"/>
    <w:rsid w:val="002024B7"/>
    <w:rsid w:val="00202DFF"/>
    <w:rsid w:val="0020324B"/>
    <w:rsid w:val="00203338"/>
    <w:rsid w:val="00205EB5"/>
    <w:rsid w:val="0020799D"/>
    <w:rsid w:val="00207D8E"/>
    <w:rsid w:val="00207DDA"/>
    <w:rsid w:val="00210FED"/>
    <w:rsid w:val="0021428B"/>
    <w:rsid w:val="002166E5"/>
    <w:rsid w:val="00217300"/>
    <w:rsid w:val="0021744A"/>
    <w:rsid w:val="00217736"/>
    <w:rsid w:val="002227B1"/>
    <w:rsid w:val="002258A9"/>
    <w:rsid w:val="00227CD9"/>
    <w:rsid w:val="00227D1D"/>
    <w:rsid w:val="00233881"/>
    <w:rsid w:val="00234DDC"/>
    <w:rsid w:val="00235E7F"/>
    <w:rsid w:val="00236445"/>
    <w:rsid w:val="00237B8C"/>
    <w:rsid w:val="002421D2"/>
    <w:rsid w:val="00244894"/>
    <w:rsid w:val="00246DCF"/>
    <w:rsid w:val="00247172"/>
    <w:rsid w:val="00250016"/>
    <w:rsid w:val="002509AD"/>
    <w:rsid w:val="00252F99"/>
    <w:rsid w:val="00253727"/>
    <w:rsid w:val="00253743"/>
    <w:rsid w:val="00253BB5"/>
    <w:rsid w:val="00254652"/>
    <w:rsid w:val="002563EE"/>
    <w:rsid w:val="002573B5"/>
    <w:rsid w:val="00257718"/>
    <w:rsid w:val="00264863"/>
    <w:rsid w:val="002652C8"/>
    <w:rsid w:val="0026661C"/>
    <w:rsid w:val="002720B5"/>
    <w:rsid w:val="00273A13"/>
    <w:rsid w:val="00274D44"/>
    <w:rsid w:val="002753AE"/>
    <w:rsid w:val="00276953"/>
    <w:rsid w:val="00276ACE"/>
    <w:rsid w:val="00282C5B"/>
    <w:rsid w:val="00285321"/>
    <w:rsid w:val="00285C57"/>
    <w:rsid w:val="00286180"/>
    <w:rsid w:val="002862D7"/>
    <w:rsid w:val="00290F6E"/>
    <w:rsid w:val="00291722"/>
    <w:rsid w:val="00292C66"/>
    <w:rsid w:val="002931E5"/>
    <w:rsid w:val="00293777"/>
    <w:rsid w:val="002937CF"/>
    <w:rsid w:val="002946E3"/>
    <w:rsid w:val="00295996"/>
    <w:rsid w:val="00297B73"/>
    <w:rsid w:val="002A2471"/>
    <w:rsid w:val="002A2AD7"/>
    <w:rsid w:val="002A364D"/>
    <w:rsid w:val="002A4DF9"/>
    <w:rsid w:val="002A5416"/>
    <w:rsid w:val="002A5ECF"/>
    <w:rsid w:val="002A6C32"/>
    <w:rsid w:val="002A7CD7"/>
    <w:rsid w:val="002B4435"/>
    <w:rsid w:val="002B4520"/>
    <w:rsid w:val="002B5062"/>
    <w:rsid w:val="002B6E08"/>
    <w:rsid w:val="002C24BA"/>
    <w:rsid w:val="002C563E"/>
    <w:rsid w:val="002C68C3"/>
    <w:rsid w:val="002C7A6A"/>
    <w:rsid w:val="002D4B5D"/>
    <w:rsid w:val="002D52D9"/>
    <w:rsid w:val="002E008B"/>
    <w:rsid w:val="002E1A9A"/>
    <w:rsid w:val="002E7B67"/>
    <w:rsid w:val="002F05A1"/>
    <w:rsid w:val="002F2EDC"/>
    <w:rsid w:val="002F424E"/>
    <w:rsid w:val="002F5534"/>
    <w:rsid w:val="002F5D8B"/>
    <w:rsid w:val="002F71BB"/>
    <w:rsid w:val="00304C4A"/>
    <w:rsid w:val="00304D56"/>
    <w:rsid w:val="00312D9D"/>
    <w:rsid w:val="00320A7F"/>
    <w:rsid w:val="00321388"/>
    <w:rsid w:val="00324353"/>
    <w:rsid w:val="00324BFC"/>
    <w:rsid w:val="00326E55"/>
    <w:rsid w:val="003314F5"/>
    <w:rsid w:val="00332192"/>
    <w:rsid w:val="0033239A"/>
    <w:rsid w:val="00333216"/>
    <w:rsid w:val="00333308"/>
    <w:rsid w:val="0033395A"/>
    <w:rsid w:val="00334056"/>
    <w:rsid w:val="00336499"/>
    <w:rsid w:val="003400E6"/>
    <w:rsid w:val="003419E7"/>
    <w:rsid w:val="00342F74"/>
    <w:rsid w:val="00344A83"/>
    <w:rsid w:val="00344FC2"/>
    <w:rsid w:val="00346EF0"/>
    <w:rsid w:val="0035529B"/>
    <w:rsid w:val="003553CB"/>
    <w:rsid w:val="00355DB4"/>
    <w:rsid w:val="0036190A"/>
    <w:rsid w:val="00364665"/>
    <w:rsid w:val="00364FB6"/>
    <w:rsid w:val="0036518A"/>
    <w:rsid w:val="00367286"/>
    <w:rsid w:val="0037305D"/>
    <w:rsid w:val="00381E1C"/>
    <w:rsid w:val="00382197"/>
    <w:rsid w:val="00382666"/>
    <w:rsid w:val="00382C58"/>
    <w:rsid w:val="00383248"/>
    <w:rsid w:val="0038374D"/>
    <w:rsid w:val="00384F22"/>
    <w:rsid w:val="003850B9"/>
    <w:rsid w:val="003864B3"/>
    <w:rsid w:val="003868F8"/>
    <w:rsid w:val="00386F38"/>
    <w:rsid w:val="00387A84"/>
    <w:rsid w:val="00393D4D"/>
    <w:rsid w:val="00395559"/>
    <w:rsid w:val="003972A4"/>
    <w:rsid w:val="003A112C"/>
    <w:rsid w:val="003A2F96"/>
    <w:rsid w:val="003A5A7E"/>
    <w:rsid w:val="003A703E"/>
    <w:rsid w:val="003B1328"/>
    <w:rsid w:val="003B28B9"/>
    <w:rsid w:val="003B57F0"/>
    <w:rsid w:val="003B7277"/>
    <w:rsid w:val="003C06E7"/>
    <w:rsid w:val="003C13C3"/>
    <w:rsid w:val="003C225B"/>
    <w:rsid w:val="003C47D9"/>
    <w:rsid w:val="003C4B7D"/>
    <w:rsid w:val="003C6173"/>
    <w:rsid w:val="003D07F1"/>
    <w:rsid w:val="003D405C"/>
    <w:rsid w:val="003D5ACE"/>
    <w:rsid w:val="003D61FE"/>
    <w:rsid w:val="003E0A7D"/>
    <w:rsid w:val="003E0F9F"/>
    <w:rsid w:val="003E350E"/>
    <w:rsid w:val="003E3BA4"/>
    <w:rsid w:val="003E7788"/>
    <w:rsid w:val="003F17F3"/>
    <w:rsid w:val="003F3322"/>
    <w:rsid w:val="003F44BA"/>
    <w:rsid w:val="003F4F37"/>
    <w:rsid w:val="0040257C"/>
    <w:rsid w:val="00402E25"/>
    <w:rsid w:val="00404123"/>
    <w:rsid w:val="00404BB0"/>
    <w:rsid w:val="004067FF"/>
    <w:rsid w:val="0040688C"/>
    <w:rsid w:val="00410F4F"/>
    <w:rsid w:val="0041194E"/>
    <w:rsid w:val="0041200A"/>
    <w:rsid w:val="00417B79"/>
    <w:rsid w:val="0042107F"/>
    <w:rsid w:val="004218AF"/>
    <w:rsid w:val="004222B8"/>
    <w:rsid w:val="00422C2E"/>
    <w:rsid w:val="00423111"/>
    <w:rsid w:val="00425FB2"/>
    <w:rsid w:val="00426392"/>
    <w:rsid w:val="00427A14"/>
    <w:rsid w:val="00430644"/>
    <w:rsid w:val="00433DDF"/>
    <w:rsid w:val="00437204"/>
    <w:rsid w:val="0044184C"/>
    <w:rsid w:val="00444651"/>
    <w:rsid w:val="00444E58"/>
    <w:rsid w:val="0045584C"/>
    <w:rsid w:val="00457F97"/>
    <w:rsid w:val="004611BD"/>
    <w:rsid w:val="0046274F"/>
    <w:rsid w:val="0046493C"/>
    <w:rsid w:val="0046697B"/>
    <w:rsid w:val="00470040"/>
    <w:rsid w:val="0047058F"/>
    <w:rsid w:val="00470DE7"/>
    <w:rsid w:val="0048083C"/>
    <w:rsid w:val="00481845"/>
    <w:rsid w:val="0048296F"/>
    <w:rsid w:val="00483F54"/>
    <w:rsid w:val="00490494"/>
    <w:rsid w:val="00490551"/>
    <w:rsid w:val="00490FF6"/>
    <w:rsid w:val="004929B7"/>
    <w:rsid w:val="00497162"/>
    <w:rsid w:val="004A039F"/>
    <w:rsid w:val="004A09EE"/>
    <w:rsid w:val="004A1A62"/>
    <w:rsid w:val="004A360A"/>
    <w:rsid w:val="004A387E"/>
    <w:rsid w:val="004A3889"/>
    <w:rsid w:val="004A6119"/>
    <w:rsid w:val="004A696F"/>
    <w:rsid w:val="004A6D6D"/>
    <w:rsid w:val="004B2117"/>
    <w:rsid w:val="004B261C"/>
    <w:rsid w:val="004B3EBF"/>
    <w:rsid w:val="004B519F"/>
    <w:rsid w:val="004B5E74"/>
    <w:rsid w:val="004C0B93"/>
    <w:rsid w:val="004C1E6B"/>
    <w:rsid w:val="004C470F"/>
    <w:rsid w:val="004C6A5A"/>
    <w:rsid w:val="004C761F"/>
    <w:rsid w:val="004C76D0"/>
    <w:rsid w:val="004C7A02"/>
    <w:rsid w:val="004E3509"/>
    <w:rsid w:val="004E4D5F"/>
    <w:rsid w:val="004E761F"/>
    <w:rsid w:val="004F0294"/>
    <w:rsid w:val="004F0940"/>
    <w:rsid w:val="004F1A4E"/>
    <w:rsid w:val="004F7709"/>
    <w:rsid w:val="00501C3F"/>
    <w:rsid w:val="00503449"/>
    <w:rsid w:val="0050376F"/>
    <w:rsid w:val="00504A80"/>
    <w:rsid w:val="00506059"/>
    <w:rsid w:val="00506DFD"/>
    <w:rsid w:val="00507305"/>
    <w:rsid w:val="00507A7E"/>
    <w:rsid w:val="00507E0A"/>
    <w:rsid w:val="00511C39"/>
    <w:rsid w:val="00514246"/>
    <w:rsid w:val="005150E8"/>
    <w:rsid w:val="00517222"/>
    <w:rsid w:val="00517CAF"/>
    <w:rsid w:val="0052249E"/>
    <w:rsid w:val="0052266C"/>
    <w:rsid w:val="00523CE2"/>
    <w:rsid w:val="00530B1E"/>
    <w:rsid w:val="00531042"/>
    <w:rsid w:val="00533876"/>
    <w:rsid w:val="00536D2F"/>
    <w:rsid w:val="0053717C"/>
    <w:rsid w:val="00537630"/>
    <w:rsid w:val="00540D1A"/>
    <w:rsid w:val="00541BB5"/>
    <w:rsid w:val="00542FF8"/>
    <w:rsid w:val="00546496"/>
    <w:rsid w:val="00553473"/>
    <w:rsid w:val="005536DD"/>
    <w:rsid w:val="00553800"/>
    <w:rsid w:val="00554F9D"/>
    <w:rsid w:val="00556BF2"/>
    <w:rsid w:val="005577F7"/>
    <w:rsid w:val="00557912"/>
    <w:rsid w:val="00561E3D"/>
    <w:rsid w:val="00561FC3"/>
    <w:rsid w:val="00563A50"/>
    <w:rsid w:val="00566C11"/>
    <w:rsid w:val="005733A7"/>
    <w:rsid w:val="005737ED"/>
    <w:rsid w:val="00573F5E"/>
    <w:rsid w:val="005759C5"/>
    <w:rsid w:val="00577607"/>
    <w:rsid w:val="00582976"/>
    <w:rsid w:val="00586A00"/>
    <w:rsid w:val="0058716D"/>
    <w:rsid w:val="005902D4"/>
    <w:rsid w:val="005902F0"/>
    <w:rsid w:val="005906D7"/>
    <w:rsid w:val="005A5034"/>
    <w:rsid w:val="005A56B1"/>
    <w:rsid w:val="005B369D"/>
    <w:rsid w:val="005B3B84"/>
    <w:rsid w:val="005B588E"/>
    <w:rsid w:val="005B75D8"/>
    <w:rsid w:val="005C0D3B"/>
    <w:rsid w:val="005C2EAF"/>
    <w:rsid w:val="005C336B"/>
    <w:rsid w:val="005C40A4"/>
    <w:rsid w:val="005C4EA8"/>
    <w:rsid w:val="005C6A99"/>
    <w:rsid w:val="005D08EA"/>
    <w:rsid w:val="005D08F3"/>
    <w:rsid w:val="005D2215"/>
    <w:rsid w:val="005D27D4"/>
    <w:rsid w:val="005D29F1"/>
    <w:rsid w:val="005D4E2A"/>
    <w:rsid w:val="005D6C5E"/>
    <w:rsid w:val="005D6F42"/>
    <w:rsid w:val="005E172E"/>
    <w:rsid w:val="005E445B"/>
    <w:rsid w:val="005E4A7A"/>
    <w:rsid w:val="005F0783"/>
    <w:rsid w:val="005F0EF2"/>
    <w:rsid w:val="005F1536"/>
    <w:rsid w:val="005F270D"/>
    <w:rsid w:val="005F29B3"/>
    <w:rsid w:val="005F2B91"/>
    <w:rsid w:val="005F2F62"/>
    <w:rsid w:val="005F6A2B"/>
    <w:rsid w:val="005F6D85"/>
    <w:rsid w:val="006021C8"/>
    <w:rsid w:val="006037AA"/>
    <w:rsid w:val="006046E4"/>
    <w:rsid w:val="00604BFF"/>
    <w:rsid w:val="006057E7"/>
    <w:rsid w:val="0060740B"/>
    <w:rsid w:val="00607D76"/>
    <w:rsid w:val="006126BB"/>
    <w:rsid w:val="006170A2"/>
    <w:rsid w:val="00617B38"/>
    <w:rsid w:val="00622C74"/>
    <w:rsid w:val="00626879"/>
    <w:rsid w:val="00634A93"/>
    <w:rsid w:val="00634EAD"/>
    <w:rsid w:val="00636487"/>
    <w:rsid w:val="00637365"/>
    <w:rsid w:val="006446F1"/>
    <w:rsid w:val="006471BA"/>
    <w:rsid w:val="00650B43"/>
    <w:rsid w:val="006511F8"/>
    <w:rsid w:val="006517AC"/>
    <w:rsid w:val="00652006"/>
    <w:rsid w:val="006533EC"/>
    <w:rsid w:val="00653524"/>
    <w:rsid w:val="00664AE0"/>
    <w:rsid w:val="0066544E"/>
    <w:rsid w:val="006668E8"/>
    <w:rsid w:val="00666EAF"/>
    <w:rsid w:val="00667082"/>
    <w:rsid w:val="0066746F"/>
    <w:rsid w:val="00667BD8"/>
    <w:rsid w:val="00670367"/>
    <w:rsid w:val="00673AF1"/>
    <w:rsid w:val="006749A8"/>
    <w:rsid w:val="00675118"/>
    <w:rsid w:val="00675ABA"/>
    <w:rsid w:val="0068694A"/>
    <w:rsid w:val="00687B2C"/>
    <w:rsid w:val="00690169"/>
    <w:rsid w:val="00690899"/>
    <w:rsid w:val="00691573"/>
    <w:rsid w:val="0069341A"/>
    <w:rsid w:val="006937FA"/>
    <w:rsid w:val="006942BE"/>
    <w:rsid w:val="006949C7"/>
    <w:rsid w:val="006952C4"/>
    <w:rsid w:val="006A0497"/>
    <w:rsid w:val="006A0D7C"/>
    <w:rsid w:val="006A13F7"/>
    <w:rsid w:val="006A1946"/>
    <w:rsid w:val="006A5FFB"/>
    <w:rsid w:val="006A6963"/>
    <w:rsid w:val="006A76D6"/>
    <w:rsid w:val="006A77CC"/>
    <w:rsid w:val="006A7EF6"/>
    <w:rsid w:val="006B3263"/>
    <w:rsid w:val="006B3579"/>
    <w:rsid w:val="006B3BBF"/>
    <w:rsid w:val="006B47D0"/>
    <w:rsid w:val="006B7D58"/>
    <w:rsid w:val="006C0769"/>
    <w:rsid w:val="006C19C2"/>
    <w:rsid w:val="006C3021"/>
    <w:rsid w:val="006C58A7"/>
    <w:rsid w:val="006C68BA"/>
    <w:rsid w:val="006C7CA7"/>
    <w:rsid w:val="006D0319"/>
    <w:rsid w:val="006D748F"/>
    <w:rsid w:val="006E1E2E"/>
    <w:rsid w:val="006E2093"/>
    <w:rsid w:val="006E2AFF"/>
    <w:rsid w:val="006E47B6"/>
    <w:rsid w:val="006E488A"/>
    <w:rsid w:val="006E5DCA"/>
    <w:rsid w:val="006E6E3D"/>
    <w:rsid w:val="006E798C"/>
    <w:rsid w:val="006F5D31"/>
    <w:rsid w:val="006F65E4"/>
    <w:rsid w:val="00701D64"/>
    <w:rsid w:val="00711B81"/>
    <w:rsid w:val="00711EC4"/>
    <w:rsid w:val="0071489A"/>
    <w:rsid w:val="007158FA"/>
    <w:rsid w:val="00722A40"/>
    <w:rsid w:val="007237D0"/>
    <w:rsid w:val="00724434"/>
    <w:rsid w:val="007246A3"/>
    <w:rsid w:val="0072506E"/>
    <w:rsid w:val="007311DD"/>
    <w:rsid w:val="00734A29"/>
    <w:rsid w:val="007369CC"/>
    <w:rsid w:val="007415D7"/>
    <w:rsid w:val="007425F8"/>
    <w:rsid w:val="00742D5D"/>
    <w:rsid w:val="0074324D"/>
    <w:rsid w:val="00743693"/>
    <w:rsid w:val="0074397E"/>
    <w:rsid w:val="00744F6D"/>
    <w:rsid w:val="00745185"/>
    <w:rsid w:val="007456E5"/>
    <w:rsid w:val="007472D4"/>
    <w:rsid w:val="00754A7C"/>
    <w:rsid w:val="00755C77"/>
    <w:rsid w:val="00763077"/>
    <w:rsid w:val="00767FB4"/>
    <w:rsid w:val="00770D86"/>
    <w:rsid w:val="00771811"/>
    <w:rsid w:val="00773D6E"/>
    <w:rsid w:val="00774020"/>
    <w:rsid w:val="007742B0"/>
    <w:rsid w:val="00774659"/>
    <w:rsid w:val="00774733"/>
    <w:rsid w:val="00777CEB"/>
    <w:rsid w:val="007801D6"/>
    <w:rsid w:val="0078025A"/>
    <w:rsid w:val="00782E12"/>
    <w:rsid w:val="00783F5F"/>
    <w:rsid w:val="007852C3"/>
    <w:rsid w:val="00785511"/>
    <w:rsid w:val="0078791B"/>
    <w:rsid w:val="00791817"/>
    <w:rsid w:val="00791BDF"/>
    <w:rsid w:val="0079341F"/>
    <w:rsid w:val="00794D99"/>
    <w:rsid w:val="007A27DF"/>
    <w:rsid w:val="007A3298"/>
    <w:rsid w:val="007A44D8"/>
    <w:rsid w:val="007A4D48"/>
    <w:rsid w:val="007A50FE"/>
    <w:rsid w:val="007A6608"/>
    <w:rsid w:val="007A6623"/>
    <w:rsid w:val="007B041D"/>
    <w:rsid w:val="007B24F1"/>
    <w:rsid w:val="007B2CBC"/>
    <w:rsid w:val="007B415D"/>
    <w:rsid w:val="007B44EF"/>
    <w:rsid w:val="007B4885"/>
    <w:rsid w:val="007B58F4"/>
    <w:rsid w:val="007B6FB2"/>
    <w:rsid w:val="007C03E5"/>
    <w:rsid w:val="007C15B3"/>
    <w:rsid w:val="007C1ED0"/>
    <w:rsid w:val="007C40A4"/>
    <w:rsid w:val="007C5E01"/>
    <w:rsid w:val="007C6B82"/>
    <w:rsid w:val="007C6C73"/>
    <w:rsid w:val="007D064A"/>
    <w:rsid w:val="007D340F"/>
    <w:rsid w:val="007D4655"/>
    <w:rsid w:val="007D4FA9"/>
    <w:rsid w:val="007D6A35"/>
    <w:rsid w:val="007E024F"/>
    <w:rsid w:val="007E2648"/>
    <w:rsid w:val="007E4AFF"/>
    <w:rsid w:val="007E6600"/>
    <w:rsid w:val="007F55C6"/>
    <w:rsid w:val="007F632C"/>
    <w:rsid w:val="007F6885"/>
    <w:rsid w:val="00800311"/>
    <w:rsid w:val="00802460"/>
    <w:rsid w:val="00804746"/>
    <w:rsid w:val="008059C6"/>
    <w:rsid w:val="00806DE7"/>
    <w:rsid w:val="00807F94"/>
    <w:rsid w:val="00813E8F"/>
    <w:rsid w:val="00815BE0"/>
    <w:rsid w:val="0081625E"/>
    <w:rsid w:val="00816D9F"/>
    <w:rsid w:val="00821F25"/>
    <w:rsid w:val="008220C8"/>
    <w:rsid w:val="008259B0"/>
    <w:rsid w:val="0083171C"/>
    <w:rsid w:val="00835880"/>
    <w:rsid w:val="00835EBC"/>
    <w:rsid w:val="00836E31"/>
    <w:rsid w:val="008379AD"/>
    <w:rsid w:val="008401C1"/>
    <w:rsid w:val="008420FB"/>
    <w:rsid w:val="0084685B"/>
    <w:rsid w:val="008472CF"/>
    <w:rsid w:val="0085028A"/>
    <w:rsid w:val="00850F8D"/>
    <w:rsid w:val="00852305"/>
    <w:rsid w:val="00853727"/>
    <w:rsid w:val="00853F2B"/>
    <w:rsid w:val="00854E16"/>
    <w:rsid w:val="00857109"/>
    <w:rsid w:val="00862158"/>
    <w:rsid w:val="008624F9"/>
    <w:rsid w:val="00865F72"/>
    <w:rsid w:val="00867506"/>
    <w:rsid w:val="008709FA"/>
    <w:rsid w:val="008737B4"/>
    <w:rsid w:val="00876855"/>
    <w:rsid w:val="00876E3C"/>
    <w:rsid w:val="0088220F"/>
    <w:rsid w:val="00883573"/>
    <w:rsid w:val="00885A0C"/>
    <w:rsid w:val="0088774D"/>
    <w:rsid w:val="00892EF3"/>
    <w:rsid w:val="008934A3"/>
    <w:rsid w:val="00893508"/>
    <w:rsid w:val="00893B71"/>
    <w:rsid w:val="00893C2D"/>
    <w:rsid w:val="00894F5B"/>
    <w:rsid w:val="008A0452"/>
    <w:rsid w:val="008A1C38"/>
    <w:rsid w:val="008A2F50"/>
    <w:rsid w:val="008A54F7"/>
    <w:rsid w:val="008A748C"/>
    <w:rsid w:val="008A7A28"/>
    <w:rsid w:val="008A7B64"/>
    <w:rsid w:val="008A7D78"/>
    <w:rsid w:val="008B121F"/>
    <w:rsid w:val="008B5677"/>
    <w:rsid w:val="008B5E8C"/>
    <w:rsid w:val="008B6BB2"/>
    <w:rsid w:val="008B7B04"/>
    <w:rsid w:val="008C0B5D"/>
    <w:rsid w:val="008C1AAE"/>
    <w:rsid w:val="008C25E9"/>
    <w:rsid w:val="008C2E57"/>
    <w:rsid w:val="008C3086"/>
    <w:rsid w:val="008C4F39"/>
    <w:rsid w:val="008C5F02"/>
    <w:rsid w:val="008C7F55"/>
    <w:rsid w:val="008D555F"/>
    <w:rsid w:val="008D7413"/>
    <w:rsid w:val="008D799B"/>
    <w:rsid w:val="008E159D"/>
    <w:rsid w:val="008E15C6"/>
    <w:rsid w:val="008E17F1"/>
    <w:rsid w:val="008E1FBD"/>
    <w:rsid w:val="008E45CF"/>
    <w:rsid w:val="008F09AB"/>
    <w:rsid w:val="008F21CA"/>
    <w:rsid w:val="008F340F"/>
    <w:rsid w:val="008F4729"/>
    <w:rsid w:val="008F7F50"/>
    <w:rsid w:val="00901325"/>
    <w:rsid w:val="0090183B"/>
    <w:rsid w:val="00901D10"/>
    <w:rsid w:val="0090229E"/>
    <w:rsid w:val="00906890"/>
    <w:rsid w:val="00906D7D"/>
    <w:rsid w:val="0090799D"/>
    <w:rsid w:val="0091663A"/>
    <w:rsid w:val="00917BE2"/>
    <w:rsid w:val="00917EBB"/>
    <w:rsid w:val="009214A8"/>
    <w:rsid w:val="00922A9B"/>
    <w:rsid w:val="009232F6"/>
    <w:rsid w:val="00924F75"/>
    <w:rsid w:val="00926FBA"/>
    <w:rsid w:val="00931060"/>
    <w:rsid w:val="00931439"/>
    <w:rsid w:val="00931F40"/>
    <w:rsid w:val="009327D8"/>
    <w:rsid w:val="0093289D"/>
    <w:rsid w:val="00933259"/>
    <w:rsid w:val="0093326A"/>
    <w:rsid w:val="0093347D"/>
    <w:rsid w:val="00934972"/>
    <w:rsid w:val="00935264"/>
    <w:rsid w:val="00936E11"/>
    <w:rsid w:val="0094160F"/>
    <w:rsid w:val="009418EA"/>
    <w:rsid w:val="00947F28"/>
    <w:rsid w:val="009514FC"/>
    <w:rsid w:val="00951B64"/>
    <w:rsid w:val="00951E16"/>
    <w:rsid w:val="00951FF2"/>
    <w:rsid w:val="00952AD5"/>
    <w:rsid w:val="00952BC4"/>
    <w:rsid w:val="00953162"/>
    <w:rsid w:val="00955982"/>
    <w:rsid w:val="00960661"/>
    <w:rsid w:val="009618FA"/>
    <w:rsid w:val="0096200A"/>
    <w:rsid w:val="00962919"/>
    <w:rsid w:val="00963331"/>
    <w:rsid w:val="00964EA5"/>
    <w:rsid w:val="0096544D"/>
    <w:rsid w:val="00966108"/>
    <w:rsid w:val="00967DE0"/>
    <w:rsid w:val="009700D0"/>
    <w:rsid w:val="009709F3"/>
    <w:rsid w:val="00971C16"/>
    <w:rsid w:val="009754B1"/>
    <w:rsid w:val="00976AF9"/>
    <w:rsid w:val="0097763D"/>
    <w:rsid w:val="00977AA8"/>
    <w:rsid w:val="00981C80"/>
    <w:rsid w:val="00981D5B"/>
    <w:rsid w:val="00983BC2"/>
    <w:rsid w:val="0098423A"/>
    <w:rsid w:val="009855D9"/>
    <w:rsid w:val="009879DF"/>
    <w:rsid w:val="009907A3"/>
    <w:rsid w:val="00990D87"/>
    <w:rsid w:val="00991052"/>
    <w:rsid w:val="009921F9"/>
    <w:rsid w:val="009957DF"/>
    <w:rsid w:val="009960A3"/>
    <w:rsid w:val="00996BB7"/>
    <w:rsid w:val="009A0A18"/>
    <w:rsid w:val="009A1EE2"/>
    <w:rsid w:val="009B01C0"/>
    <w:rsid w:val="009B06FA"/>
    <w:rsid w:val="009B07A8"/>
    <w:rsid w:val="009B0933"/>
    <w:rsid w:val="009B3207"/>
    <w:rsid w:val="009B3CCE"/>
    <w:rsid w:val="009B45AC"/>
    <w:rsid w:val="009B64F5"/>
    <w:rsid w:val="009B75AA"/>
    <w:rsid w:val="009B7A2D"/>
    <w:rsid w:val="009C0C59"/>
    <w:rsid w:val="009C1EB0"/>
    <w:rsid w:val="009C2AD0"/>
    <w:rsid w:val="009C2D5E"/>
    <w:rsid w:val="009C5AD9"/>
    <w:rsid w:val="009D4EE5"/>
    <w:rsid w:val="009D761F"/>
    <w:rsid w:val="009E18F2"/>
    <w:rsid w:val="009E3372"/>
    <w:rsid w:val="009E3A29"/>
    <w:rsid w:val="009E50C1"/>
    <w:rsid w:val="009E616D"/>
    <w:rsid w:val="009E646B"/>
    <w:rsid w:val="009F02C1"/>
    <w:rsid w:val="009F411D"/>
    <w:rsid w:val="009F7207"/>
    <w:rsid w:val="009F7726"/>
    <w:rsid w:val="00A00590"/>
    <w:rsid w:val="00A01129"/>
    <w:rsid w:val="00A01524"/>
    <w:rsid w:val="00A01A7A"/>
    <w:rsid w:val="00A06356"/>
    <w:rsid w:val="00A072EC"/>
    <w:rsid w:val="00A07491"/>
    <w:rsid w:val="00A075E5"/>
    <w:rsid w:val="00A130E7"/>
    <w:rsid w:val="00A13D6C"/>
    <w:rsid w:val="00A147FD"/>
    <w:rsid w:val="00A2328D"/>
    <w:rsid w:val="00A2395E"/>
    <w:rsid w:val="00A301C3"/>
    <w:rsid w:val="00A31B75"/>
    <w:rsid w:val="00A330C7"/>
    <w:rsid w:val="00A34015"/>
    <w:rsid w:val="00A35B39"/>
    <w:rsid w:val="00A422A0"/>
    <w:rsid w:val="00A4243E"/>
    <w:rsid w:val="00A44EC8"/>
    <w:rsid w:val="00A46868"/>
    <w:rsid w:val="00A46CB7"/>
    <w:rsid w:val="00A476EC"/>
    <w:rsid w:val="00A53947"/>
    <w:rsid w:val="00A577A8"/>
    <w:rsid w:val="00A606CC"/>
    <w:rsid w:val="00A610B3"/>
    <w:rsid w:val="00A61C82"/>
    <w:rsid w:val="00A630E9"/>
    <w:rsid w:val="00A6322D"/>
    <w:rsid w:val="00A6509C"/>
    <w:rsid w:val="00A6712B"/>
    <w:rsid w:val="00A6714B"/>
    <w:rsid w:val="00A678B1"/>
    <w:rsid w:val="00A70B74"/>
    <w:rsid w:val="00A71F16"/>
    <w:rsid w:val="00A730E7"/>
    <w:rsid w:val="00A770E4"/>
    <w:rsid w:val="00A8302C"/>
    <w:rsid w:val="00A8348C"/>
    <w:rsid w:val="00A8510B"/>
    <w:rsid w:val="00A85161"/>
    <w:rsid w:val="00A85355"/>
    <w:rsid w:val="00A863BE"/>
    <w:rsid w:val="00A86588"/>
    <w:rsid w:val="00A8683F"/>
    <w:rsid w:val="00A90E2D"/>
    <w:rsid w:val="00A9158C"/>
    <w:rsid w:val="00A9663B"/>
    <w:rsid w:val="00A974A4"/>
    <w:rsid w:val="00AA05BF"/>
    <w:rsid w:val="00AA0AB4"/>
    <w:rsid w:val="00AA0EE7"/>
    <w:rsid w:val="00AA138D"/>
    <w:rsid w:val="00AA32C2"/>
    <w:rsid w:val="00AA3B8E"/>
    <w:rsid w:val="00AA4AFF"/>
    <w:rsid w:val="00AA5B88"/>
    <w:rsid w:val="00AA782B"/>
    <w:rsid w:val="00AB16F1"/>
    <w:rsid w:val="00AB23F5"/>
    <w:rsid w:val="00AB5616"/>
    <w:rsid w:val="00AB6B9D"/>
    <w:rsid w:val="00AB7E4B"/>
    <w:rsid w:val="00AC0431"/>
    <w:rsid w:val="00AC1029"/>
    <w:rsid w:val="00AC29CA"/>
    <w:rsid w:val="00AC33CD"/>
    <w:rsid w:val="00AC3DD7"/>
    <w:rsid w:val="00AC3E3C"/>
    <w:rsid w:val="00AC482C"/>
    <w:rsid w:val="00AC53E2"/>
    <w:rsid w:val="00AC729A"/>
    <w:rsid w:val="00AC7C71"/>
    <w:rsid w:val="00AD2204"/>
    <w:rsid w:val="00AE080B"/>
    <w:rsid w:val="00AE0928"/>
    <w:rsid w:val="00AE0E60"/>
    <w:rsid w:val="00AE15BF"/>
    <w:rsid w:val="00AE1740"/>
    <w:rsid w:val="00AE182B"/>
    <w:rsid w:val="00AE235F"/>
    <w:rsid w:val="00AE39F9"/>
    <w:rsid w:val="00AE3C27"/>
    <w:rsid w:val="00AE630C"/>
    <w:rsid w:val="00AE65F1"/>
    <w:rsid w:val="00AF0A69"/>
    <w:rsid w:val="00AF2125"/>
    <w:rsid w:val="00AF5A75"/>
    <w:rsid w:val="00AF7335"/>
    <w:rsid w:val="00B008AC"/>
    <w:rsid w:val="00B0101A"/>
    <w:rsid w:val="00B04109"/>
    <w:rsid w:val="00B0537C"/>
    <w:rsid w:val="00B10EB7"/>
    <w:rsid w:val="00B14E5C"/>
    <w:rsid w:val="00B14FA9"/>
    <w:rsid w:val="00B15153"/>
    <w:rsid w:val="00B1628D"/>
    <w:rsid w:val="00B16F81"/>
    <w:rsid w:val="00B17178"/>
    <w:rsid w:val="00B24CF2"/>
    <w:rsid w:val="00B26C44"/>
    <w:rsid w:val="00B27246"/>
    <w:rsid w:val="00B2765F"/>
    <w:rsid w:val="00B34A3D"/>
    <w:rsid w:val="00B36EE2"/>
    <w:rsid w:val="00B4358C"/>
    <w:rsid w:val="00B445FF"/>
    <w:rsid w:val="00B447A6"/>
    <w:rsid w:val="00B44AAB"/>
    <w:rsid w:val="00B45492"/>
    <w:rsid w:val="00B46431"/>
    <w:rsid w:val="00B47ED6"/>
    <w:rsid w:val="00B509C2"/>
    <w:rsid w:val="00B510ED"/>
    <w:rsid w:val="00B51B30"/>
    <w:rsid w:val="00B5222B"/>
    <w:rsid w:val="00B52886"/>
    <w:rsid w:val="00B52F33"/>
    <w:rsid w:val="00B52F4B"/>
    <w:rsid w:val="00B56196"/>
    <w:rsid w:val="00B56719"/>
    <w:rsid w:val="00B61927"/>
    <w:rsid w:val="00B61A40"/>
    <w:rsid w:val="00B63135"/>
    <w:rsid w:val="00B63FC4"/>
    <w:rsid w:val="00B65467"/>
    <w:rsid w:val="00B65A32"/>
    <w:rsid w:val="00B6754E"/>
    <w:rsid w:val="00B71B90"/>
    <w:rsid w:val="00B7214D"/>
    <w:rsid w:val="00B73219"/>
    <w:rsid w:val="00B73609"/>
    <w:rsid w:val="00B7477C"/>
    <w:rsid w:val="00B76D86"/>
    <w:rsid w:val="00B807E3"/>
    <w:rsid w:val="00B80922"/>
    <w:rsid w:val="00B80E5E"/>
    <w:rsid w:val="00B817EE"/>
    <w:rsid w:val="00B81B93"/>
    <w:rsid w:val="00B81EA7"/>
    <w:rsid w:val="00B832C1"/>
    <w:rsid w:val="00B83411"/>
    <w:rsid w:val="00B86FE2"/>
    <w:rsid w:val="00B90FE2"/>
    <w:rsid w:val="00B91EE2"/>
    <w:rsid w:val="00B92BC5"/>
    <w:rsid w:val="00B936F7"/>
    <w:rsid w:val="00B94983"/>
    <w:rsid w:val="00B94C14"/>
    <w:rsid w:val="00B95794"/>
    <w:rsid w:val="00B95862"/>
    <w:rsid w:val="00B9747B"/>
    <w:rsid w:val="00B97CCF"/>
    <w:rsid w:val="00BA0595"/>
    <w:rsid w:val="00BA66A2"/>
    <w:rsid w:val="00BB1069"/>
    <w:rsid w:val="00BB18B1"/>
    <w:rsid w:val="00BB1E1E"/>
    <w:rsid w:val="00BB21C3"/>
    <w:rsid w:val="00BB79BD"/>
    <w:rsid w:val="00BC0320"/>
    <w:rsid w:val="00BC06AE"/>
    <w:rsid w:val="00BC289A"/>
    <w:rsid w:val="00BC38D4"/>
    <w:rsid w:val="00BC4E0E"/>
    <w:rsid w:val="00BC7E54"/>
    <w:rsid w:val="00BD100E"/>
    <w:rsid w:val="00BD1F70"/>
    <w:rsid w:val="00BD348C"/>
    <w:rsid w:val="00BD554E"/>
    <w:rsid w:val="00BD74BF"/>
    <w:rsid w:val="00BD7C79"/>
    <w:rsid w:val="00BE0C2D"/>
    <w:rsid w:val="00BE1CF8"/>
    <w:rsid w:val="00BE337A"/>
    <w:rsid w:val="00BE4359"/>
    <w:rsid w:val="00BE44B8"/>
    <w:rsid w:val="00BE65D6"/>
    <w:rsid w:val="00BE6BB4"/>
    <w:rsid w:val="00BE78A4"/>
    <w:rsid w:val="00BF0586"/>
    <w:rsid w:val="00BF13A0"/>
    <w:rsid w:val="00BF1C53"/>
    <w:rsid w:val="00BF2882"/>
    <w:rsid w:val="00BF2E87"/>
    <w:rsid w:val="00BF3585"/>
    <w:rsid w:val="00BF5A4D"/>
    <w:rsid w:val="00BF71FD"/>
    <w:rsid w:val="00C00608"/>
    <w:rsid w:val="00C00CE3"/>
    <w:rsid w:val="00C04B3B"/>
    <w:rsid w:val="00C177EB"/>
    <w:rsid w:val="00C2008B"/>
    <w:rsid w:val="00C23EB6"/>
    <w:rsid w:val="00C260CE"/>
    <w:rsid w:val="00C31E94"/>
    <w:rsid w:val="00C3262D"/>
    <w:rsid w:val="00C35AD8"/>
    <w:rsid w:val="00C3637E"/>
    <w:rsid w:val="00C365A8"/>
    <w:rsid w:val="00C365FC"/>
    <w:rsid w:val="00C400B6"/>
    <w:rsid w:val="00C4162C"/>
    <w:rsid w:val="00C4226B"/>
    <w:rsid w:val="00C4571A"/>
    <w:rsid w:val="00C45CD8"/>
    <w:rsid w:val="00C467AD"/>
    <w:rsid w:val="00C4682B"/>
    <w:rsid w:val="00C46C1C"/>
    <w:rsid w:val="00C509CB"/>
    <w:rsid w:val="00C5212F"/>
    <w:rsid w:val="00C54E80"/>
    <w:rsid w:val="00C609EB"/>
    <w:rsid w:val="00C626F2"/>
    <w:rsid w:val="00C641E0"/>
    <w:rsid w:val="00C644B3"/>
    <w:rsid w:val="00C6569B"/>
    <w:rsid w:val="00C671AC"/>
    <w:rsid w:val="00C67870"/>
    <w:rsid w:val="00C72C57"/>
    <w:rsid w:val="00C72EF1"/>
    <w:rsid w:val="00C75CC1"/>
    <w:rsid w:val="00C80D8D"/>
    <w:rsid w:val="00C812AB"/>
    <w:rsid w:val="00C82BF2"/>
    <w:rsid w:val="00C83B7F"/>
    <w:rsid w:val="00C86A93"/>
    <w:rsid w:val="00C87AF8"/>
    <w:rsid w:val="00C90967"/>
    <w:rsid w:val="00C90CDC"/>
    <w:rsid w:val="00C93856"/>
    <w:rsid w:val="00C940EA"/>
    <w:rsid w:val="00C95F38"/>
    <w:rsid w:val="00CA1278"/>
    <w:rsid w:val="00CA2DF9"/>
    <w:rsid w:val="00CA6B54"/>
    <w:rsid w:val="00CB2696"/>
    <w:rsid w:val="00CB2CB7"/>
    <w:rsid w:val="00CB52E3"/>
    <w:rsid w:val="00CB6453"/>
    <w:rsid w:val="00CB7CFD"/>
    <w:rsid w:val="00CC04F8"/>
    <w:rsid w:val="00CC19EB"/>
    <w:rsid w:val="00CC2855"/>
    <w:rsid w:val="00CC3580"/>
    <w:rsid w:val="00CC3D1F"/>
    <w:rsid w:val="00CC50FA"/>
    <w:rsid w:val="00CD28B8"/>
    <w:rsid w:val="00CD2A11"/>
    <w:rsid w:val="00CD2AF9"/>
    <w:rsid w:val="00CD2F02"/>
    <w:rsid w:val="00CD3C40"/>
    <w:rsid w:val="00CD55A4"/>
    <w:rsid w:val="00CD696C"/>
    <w:rsid w:val="00CE033F"/>
    <w:rsid w:val="00CE03D5"/>
    <w:rsid w:val="00CE3AE8"/>
    <w:rsid w:val="00CE59DE"/>
    <w:rsid w:val="00CE7514"/>
    <w:rsid w:val="00CF4A98"/>
    <w:rsid w:val="00CF614F"/>
    <w:rsid w:val="00D03A00"/>
    <w:rsid w:val="00D070FE"/>
    <w:rsid w:val="00D12CA5"/>
    <w:rsid w:val="00D13C81"/>
    <w:rsid w:val="00D1489F"/>
    <w:rsid w:val="00D16227"/>
    <w:rsid w:val="00D16430"/>
    <w:rsid w:val="00D16535"/>
    <w:rsid w:val="00D1744C"/>
    <w:rsid w:val="00D178B9"/>
    <w:rsid w:val="00D17C9A"/>
    <w:rsid w:val="00D204EC"/>
    <w:rsid w:val="00D210F9"/>
    <w:rsid w:val="00D264C3"/>
    <w:rsid w:val="00D27174"/>
    <w:rsid w:val="00D31174"/>
    <w:rsid w:val="00D325C5"/>
    <w:rsid w:val="00D34C63"/>
    <w:rsid w:val="00D35793"/>
    <w:rsid w:val="00D35BE0"/>
    <w:rsid w:val="00D36B68"/>
    <w:rsid w:val="00D4080E"/>
    <w:rsid w:val="00D40ABA"/>
    <w:rsid w:val="00D4140F"/>
    <w:rsid w:val="00D419D7"/>
    <w:rsid w:val="00D42023"/>
    <w:rsid w:val="00D42CED"/>
    <w:rsid w:val="00D4488A"/>
    <w:rsid w:val="00D45102"/>
    <w:rsid w:val="00D45462"/>
    <w:rsid w:val="00D45FAC"/>
    <w:rsid w:val="00D50767"/>
    <w:rsid w:val="00D53060"/>
    <w:rsid w:val="00D54EEF"/>
    <w:rsid w:val="00D55430"/>
    <w:rsid w:val="00D55A83"/>
    <w:rsid w:val="00D6015C"/>
    <w:rsid w:val="00D62CD3"/>
    <w:rsid w:val="00D63188"/>
    <w:rsid w:val="00D639B1"/>
    <w:rsid w:val="00D6481F"/>
    <w:rsid w:val="00D6577C"/>
    <w:rsid w:val="00D657E8"/>
    <w:rsid w:val="00D66C37"/>
    <w:rsid w:val="00D73018"/>
    <w:rsid w:val="00D74507"/>
    <w:rsid w:val="00D74620"/>
    <w:rsid w:val="00D76B72"/>
    <w:rsid w:val="00D77A19"/>
    <w:rsid w:val="00D80230"/>
    <w:rsid w:val="00D82013"/>
    <w:rsid w:val="00D82122"/>
    <w:rsid w:val="00D83884"/>
    <w:rsid w:val="00D84C14"/>
    <w:rsid w:val="00D84ECB"/>
    <w:rsid w:val="00D85DDC"/>
    <w:rsid w:val="00D9080D"/>
    <w:rsid w:val="00D91AB2"/>
    <w:rsid w:val="00D9213F"/>
    <w:rsid w:val="00D936E4"/>
    <w:rsid w:val="00D95110"/>
    <w:rsid w:val="00D95152"/>
    <w:rsid w:val="00D97E67"/>
    <w:rsid w:val="00DA0E70"/>
    <w:rsid w:val="00DA2313"/>
    <w:rsid w:val="00DA29A1"/>
    <w:rsid w:val="00DA4F3A"/>
    <w:rsid w:val="00DB10F6"/>
    <w:rsid w:val="00DB130A"/>
    <w:rsid w:val="00DB3E0E"/>
    <w:rsid w:val="00DB6356"/>
    <w:rsid w:val="00DB7CAA"/>
    <w:rsid w:val="00DC0B02"/>
    <w:rsid w:val="00DC15E0"/>
    <w:rsid w:val="00DC2AC0"/>
    <w:rsid w:val="00DC3594"/>
    <w:rsid w:val="00DC42DB"/>
    <w:rsid w:val="00DC62F6"/>
    <w:rsid w:val="00DC75F3"/>
    <w:rsid w:val="00DC7D6A"/>
    <w:rsid w:val="00DD0181"/>
    <w:rsid w:val="00DD2A45"/>
    <w:rsid w:val="00DD3696"/>
    <w:rsid w:val="00DD40BB"/>
    <w:rsid w:val="00DD4834"/>
    <w:rsid w:val="00DD62CD"/>
    <w:rsid w:val="00DD6497"/>
    <w:rsid w:val="00DE0338"/>
    <w:rsid w:val="00DE0911"/>
    <w:rsid w:val="00DE10F9"/>
    <w:rsid w:val="00DE2277"/>
    <w:rsid w:val="00DE3024"/>
    <w:rsid w:val="00DE468D"/>
    <w:rsid w:val="00DE4D88"/>
    <w:rsid w:val="00DE68AD"/>
    <w:rsid w:val="00DF317C"/>
    <w:rsid w:val="00DF7900"/>
    <w:rsid w:val="00E003C4"/>
    <w:rsid w:val="00E0214D"/>
    <w:rsid w:val="00E02198"/>
    <w:rsid w:val="00E0221E"/>
    <w:rsid w:val="00E05C36"/>
    <w:rsid w:val="00E07E4B"/>
    <w:rsid w:val="00E10353"/>
    <w:rsid w:val="00E223A4"/>
    <w:rsid w:val="00E225AB"/>
    <w:rsid w:val="00E22B90"/>
    <w:rsid w:val="00E24953"/>
    <w:rsid w:val="00E30811"/>
    <w:rsid w:val="00E30BD1"/>
    <w:rsid w:val="00E31899"/>
    <w:rsid w:val="00E323BA"/>
    <w:rsid w:val="00E33A48"/>
    <w:rsid w:val="00E37CF3"/>
    <w:rsid w:val="00E418F9"/>
    <w:rsid w:val="00E44A71"/>
    <w:rsid w:val="00E46002"/>
    <w:rsid w:val="00E50060"/>
    <w:rsid w:val="00E50B72"/>
    <w:rsid w:val="00E520A3"/>
    <w:rsid w:val="00E560FF"/>
    <w:rsid w:val="00E62C22"/>
    <w:rsid w:val="00E64662"/>
    <w:rsid w:val="00E65AA8"/>
    <w:rsid w:val="00E70C73"/>
    <w:rsid w:val="00E73195"/>
    <w:rsid w:val="00E7652E"/>
    <w:rsid w:val="00E7743E"/>
    <w:rsid w:val="00E775FC"/>
    <w:rsid w:val="00E80E8E"/>
    <w:rsid w:val="00E81052"/>
    <w:rsid w:val="00E813CE"/>
    <w:rsid w:val="00E83906"/>
    <w:rsid w:val="00E86D5F"/>
    <w:rsid w:val="00E870B2"/>
    <w:rsid w:val="00E90675"/>
    <w:rsid w:val="00E91E9C"/>
    <w:rsid w:val="00E93473"/>
    <w:rsid w:val="00E95443"/>
    <w:rsid w:val="00E96341"/>
    <w:rsid w:val="00E966FC"/>
    <w:rsid w:val="00EA55D2"/>
    <w:rsid w:val="00EA6D6D"/>
    <w:rsid w:val="00EB0FF2"/>
    <w:rsid w:val="00EB28A5"/>
    <w:rsid w:val="00EB2B06"/>
    <w:rsid w:val="00EB2CE7"/>
    <w:rsid w:val="00EB62A1"/>
    <w:rsid w:val="00EC0AB3"/>
    <w:rsid w:val="00EC4305"/>
    <w:rsid w:val="00EC4AA8"/>
    <w:rsid w:val="00EC6D60"/>
    <w:rsid w:val="00ED1A1F"/>
    <w:rsid w:val="00ED1C68"/>
    <w:rsid w:val="00ED30AC"/>
    <w:rsid w:val="00ED5AD5"/>
    <w:rsid w:val="00ED7098"/>
    <w:rsid w:val="00ED7882"/>
    <w:rsid w:val="00EE1563"/>
    <w:rsid w:val="00EE2527"/>
    <w:rsid w:val="00EE416E"/>
    <w:rsid w:val="00EE47EF"/>
    <w:rsid w:val="00EE4A69"/>
    <w:rsid w:val="00EE5029"/>
    <w:rsid w:val="00EE543C"/>
    <w:rsid w:val="00EE7D32"/>
    <w:rsid w:val="00EE7EE1"/>
    <w:rsid w:val="00EF1AE5"/>
    <w:rsid w:val="00EF2478"/>
    <w:rsid w:val="00EF455B"/>
    <w:rsid w:val="00EF54FD"/>
    <w:rsid w:val="00F00E40"/>
    <w:rsid w:val="00F01585"/>
    <w:rsid w:val="00F022AB"/>
    <w:rsid w:val="00F05100"/>
    <w:rsid w:val="00F063E4"/>
    <w:rsid w:val="00F07044"/>
    <w:rsid w:val="00F0743C"/>
    <w:rsid w:val="00F117D9"/>
    <w:rsid w:val="00F131F2"/>
    <w:rsid w:val="00F153C7"/>
    <w:rsid w:val="00F168D5"/>
    <w:rsid w:val="00F168DF"/>
    <w:rsid w:val="00F219FC"/>
    <w:rsid w:val="00F21F98"/>
    <w:rsid w:val="00F26CDB"/>
    <w:rsid w:val="00F27DED"/>
    <w:rsid w:val="00F31D95"/>
    <w:rsid w:val="00F32F7C"/>
    <w:rsid w:val="00F345E0"/>
    <w:rsid w:val="00F370C0"/>
    <w:rsid w:val="00F37477"/>
    <w:rsid w:val="00F40924"/>
    <w:rsid w:val="00F42881"/>
    <w:rsid w:val="00F515B9"/>
    <w:rsid w:val="00F51FC3"/>
    <w:rsid w:val="00F54B99"/>
    <w:rsid w:val="00F564B7"/>
    <w:rsid w:val="00F5680C"/>
    <w:rsid w:val="00F579A5"/>
    <w:rsid w:val="00F63BD1"/>
    <w:rsid w:val="00F6455D"/>
    <w:rsid w:val="00F6475B"/>
    <w:rsid w:val="00F647D7"/>
    <w:rsid w:val="00F656EA"/>
    <w:rsid w:val="00F676E6"/>
    <w:rsid w:val="00F719BF"/>
    <w:rsid w:val="00F71BA6"/>
    <w:rsid w:val="00F76148"/>
    <w:rsid w:val="00F76D91"/>
    <w:rsid w:val="00F80076"/>
    <w:rsid w:val="00F8087F"/>
    <w:rsid w:val="00F80FEC"/>
    <w:rsid w:val="00F84A13"/>
    <w:rsid w:val="00F85CB4"/>
    <w:rsid w:val="00F86229"/>
    <w:rsid w:val="00F87BC2"/>
    <w:rsid w:val="00F87EF7"/>
    <w:rsid w:val="00F92302"/>
    <w:rsid w:val="00F93716"/>
    <w:rsid w:val="00F9409C"/>
    <w:rsid w:val="00F944C8"/>
    <w:rsid w:val="00F94B94"/>
    <w:rsid w:val="00F95B47"/>
    <w:rsid w:val="00FB0529"/>
    <w:rsid w:val="00FB0E3A"/>
    <w:rsid w:val="00FB0FF3"/>
    <w:rsid w:val="00FB2341"/>
    <w:rsid w:val="00FB54C6"/>
    <w:rsid w:val="00FB66CE"/>
    <w:rsid w:val="00FB72FA"/>
    <w:rsid w:val="00FC1524"/>
    <w:rsid w:val="00FC2B8A"/>
    <w:rsid w:val="00FC31D3"/>
    <w:rsid w:val="00FC4729"/>
    <w:rsid w:val="00FC4A73"/>
    <w:rsid w:val="00FC4A85"/>
    <w:rsid w:val="00FC56AE"/>
    <w:rsid w:val="00FC5BB9"/>
    <w:rsid w:val="00FC6FA5"/>
    <w:rsid w:val="00FC728E"/>
    <w:rsid w:val="00FD0CA6"/>
    <w:rsid w:val="00FD35D9"/>
    <w:rsid w:val="00FD3957"/>
    <w:rsid w:val="00FD3C48"/>
    <w:rsid w:val="00FE0E96"/>
    <w:rsid w:val="00FE1CE7"/>
    <w:rsid w:val="00FE2CDC"/>
    <w:rsid w:val="00FE432E"/>
    <w:rsid w:val="00FE451C"/>
    <w:rsid w:val="00FE4CDE"/>
    <w:rsid w:val="00FE6EBA"/>
    <w:rsid w:val="00FF0D4E"/>
    <w:rsid w:val="00FF15F9"/>
    <w:rsid w:val="00FF3B5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2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5C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3339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uiPriority w:val="9"/>
    <w:semiHidden/>
    <w:rsid w:val="008E45CF"/>
    <w:rPr>
      <w:rFonts w:ascii="Cambria" w:hAnsi="Cambria"/>
      <w:b/>
      <w:bCs/>
      <w:sz w:val="26"/>
      <w:szCs w:val="26"/>
      <w:lang w:eastAsia="en-US"/>
    </w:rPr>
  </w:style>
  <w:style w:type="paragraph" w:customStyle="1" w:styleId="ConsPlusNormal">
    <w:name w:val="ConsPlusNormal"/>
    <w:rsid w:val="001B11E6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consplusnormal0">
    <w:name w:val="consplusnormal"/>
    <w:basedOn w:val="a"/>
    <w:rsid w:val="00C54E80"/>
    <w:pPr>
      <w:spacing w:before="100" w:beforeAutospacing="1" w:after="100" w:afterAutospacing="1"/>
    </w:pPr>
  </w:style>
  <w:style w:type="character" w:styleId="a3">
    <w:name w:val="Hyperlink"/>
    <w:rsid w:val="00C54E80"/>
    <w:rPr>
      <w:color w:val="0000FF"/>
      <w:u w:val="single"/>
    </w:rPr>
  </w:style>
  <w:style w:type="paragraph" w:customStyle="1" w:styleId="ConsPlusNonformat">
    <w:name w:val="ConsPlusNonformat"/>
    <w:rsid w:val="00FF3B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A13D6C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A13D6C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8E45CF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E45CF"/>
    <w:rPr>
      <w:rFonts w:cs="Georgia"/>
      <w:b/>
      <w:bCs/>
      <w:sz w:val="28"/>
      <w:lang w:eastAsia="ar-SA"/>
    </w:rPr>
  </w:style>
  <w:style w:type="character" w:customStyle="1" w:styleId="50">
    <w:name w:val="Заголовок 5 Знак"/>
    <w:basedOn w:val="a0"/>
    <w:link w:val="5"/>
    <w:rsid w:val="0033395A"/>
    <w:rPr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33395A"/>
    <w:pPr>
      <w:widowControl w:val="0"/>
      <w:suppressAutoHyphens/>
      <w:autoSpaceDE w:val="0"/>
      <w:spacing w:line="325" w:lineRule="exact"/>
      <w:ind w:firstLine="854"/>
      <w:jc w:val="both"/>
    </w:pPr>
    <w:rPr>
      <w:sz w:val="20"/>
      <w:lang w:eastAsia="ar-SA"/>
    </w:rPr>
  </w:style>
  <w:style w:type="character" w:customStyle="1" w:styleId="a6">
    <w:name w:val="Текст Знак"/>
    <w:basedOn w:val="a0"/>
    <w:link w:val="a7"/>
    <w:rsid w:val="0033395A"/>
    <w:rPr>
      <w:rFonts w:ascii="Courier New" w:hAnsi="Courier New" w:cs="Courier New"/>
    </w:rPr>
  </w:style>
  <w:style w:type="paragraph" w:styleId="a7">
    <w:name w:val="Plain Text"/>
    <w:basedOn w:val="a"/>
    <w:link w:val="a6"/>
    <w:rsid w:val="0033395A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B44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056AA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paragraph" w:customStyle="1" w:styleId="a9">
    <w:name w:val="Заголовок таблицы"/>
    <w:basedOn w:val="a"/>
    <w:rsid w:val="00CF614F"/>
    <w:pPr>
      <w:suppressLineNumbers/>
      <w:suppressAutoHyphens/>
      <w:jc w:val="center"/>
    </w:pPr>
    <w:rPr>
      <w:b/>
      <w:bCs/>
      <w:lang w:eastAsia="ar-SA"/>
    </w:rPr>
  </w:style>
  <w:style w:type="paragraph" w:styleId="aa">
    <w:name w:val="No Spacing"/>
    <w:uiPriority w:val="1"/>
    <w:qFormat/>
    <w:rsid w:val="00324BFC"/>
    <w:rPr>
      <w:sz w:val="24"/>
      <w:szCs w:val="24"/>
    </w:rPr>
  </w:style>
  <w:style w:type="paragraph" w:styleId="ab">
    <w:name w:val="Normal (Web)"/>
    <w:basedOn w:val="a"/>
    <w:uiPriority w:val="99"/>
    <w:unhideWhenUsed/>
    <w:rsid w:val="007C40A4"/>
    <w:pPr>
      <w:spacing w:before="100" w:beforeAutospacing="1" w:after="119"/>
    </w:pPr>
  </w:style>
  <w:style w:type="paragraph" w:styleId="ac">
    <w:name w:val="header"/>
    <w:basedOn w:val="a"/>
    <w:link w:val="ad"/>
    <w:uiPriority w:val="99"/>
    <w:unhideWhenUsed/>
    <w:rsid w:val="000005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058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005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0582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05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 и дополнений в 
постановление администрации муниципального образования 
«Солнечное сельское поселение» от 03 апреля 2017 года 
 № 31  «Об утверждении административного регламента по предоставлению муниципальной услуги «Выдача разрешений 
на ввод объекта в эксплуатацию» на территории муниципального образования  «Солнечное сельское поселение»</_x041e__x043f__x0438__x0441__x0430__x043d__x0438__x0435_>
    <_dlc_DocId xmlns="57504d04-691e-4fc4-8f09-4f19fdbe90f6">XXJ7TYMEEKJ2-4868-212</_dlc_DocId>
    <_dlc_DocIdUrl xmlns="57504d04-691e-4fc4-8f09-4f19fdbe90f6">
      <Url>https://vip.gov.mari.ru/sovetsk/solnechnyi/_layouts/DocIdRedir.aspx?ID=XXJ7TYMEEKJ2-4868-212</Url>
      <Description>XXJ7TYMEEKJ2-4868-212</Description>
    </_dlc_DocIdUrl>
  </documentManagement>
</p:properties>
</file>

<file path=customXml/itemProps1.xml><?xml version="1.0" encoding="utf-8"?>
<ds:datastoreItem xmlns:ds="http://schemas.openxmlformats.org/officeDocument/2006/customXml" ds:itemID="{88FA6DB8-F21B-4828-9C0A-D7BA54A26ED3}"/>
</file>

<file path=customXml/itemProps2.xml><?xml version="1.0" encoding="utf-8"?>
<ds:datastoreItem xmlns:ds="http://schemas.openxmlformats.org/officeDocument/2006/customXml" ds:itemID="{23D2E3A6-9BE6-45A4-B51B-915FCE0893FB}"/>
</file>

<file path=customXml/itemProps3.xml><?xml version="1.0" encoding="utf-8"?>
<ds:datastoreItem xmlns:ds="http://schemas.openxmlformats.org/officeDocument/2006/customXml" ds:itemID="{6E5A6FBC-6DB8-416A-B7DD-3640E3599260}"/>
</file>

<file path=customXml/itemProps4.xml><?xml version="1.0" encoding="utf-8"?>
<ds:datastoreItem xmlns:ds="http://schemas.openxmlformats.org/officeDocument/2006/customXml" ds:itemID="{411F11A4-4064-4D31-A884-1134D1EAF4EB}"/>
</file>

<file path=customXml/itemProps5.xml><?xml version="1.0" encoding="utf-8"?>
<ds:datastoreItem xmlns:ds="http://schemas.openxmlformats.org/officeDocument/2006/customXml" ds:itemID="{5A5552F7-6441-4B4B-848E-860BE1E3712F}"/>
</file>

<file path=customXml/itemProps6.xml><?xml version="1.0" encoding="utf-8"?>
<ds:datastoreItem xmlns:ds="http://schemas.openxmlformats.org/officeDocument/2006/customXml" ds:itemID="{EC425942-2815-4249-8FD0-454E50440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МО "Вятское сельское поселение"</vt:lpstr>
    </vt:vector>
  </TitlesOfParts>
  <Company>Хоум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21.04.2020 года № 30</dc:title>
  <dc:creator>Ejov</dc:creator>
  <cp:lastModifiedBy>Солнечный</cp:lastModifiedBy>
  <cp:revision>2</cp:revision>
  <cp:lastPrinted>2020-04-21T08:39:00Z</cp:lastPrinted>
  <dcterms:created xsi:type="dcterms:W3CDTF">2020-08-17T08:30:00Z</dcterms:created>
  <dcterms:modified xsi:type="dcterms:W3CDTF">2020-08-17T08:30:00Z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XXJ7TYMEEKJ2-4697-39</vt:lpwstr>
  </property>
  <property fmtid="{D5CDD505-2E9C-101B-9397-08002B2CF9AE}" pid="3" name="_dlc_DocIdItemGuid">
    <vt:lpwstr>ce97ff6d-e300-4e38-9c14-ff476a23abcb</vt:lpwstr>
  </property>
  <property fmtid="{D5CDD505-2E9C-101B-9397-08002B2CF9AE}" pid="4" name="_dlc_DocIdUrl">
    <vt:lpwstr>https://vip.gov.mari.ru/sovetsk/vyatskoe/_layouts/DocIdRedir.aspx?ID=XXJ7TYMEEKJ2-4697-39, XXJ7TYMEEKJ2-4697-39</vt:lpwstr>
  </property>
  <property fmtid="{D5CDD505-2E9C-101B-9397-08002B2CF9AE}" pid="5" name="ContentTypeId">
    <vt:lpwstr>0x01010006E068D2F3E86F4891A2CED14B52D9D3</vt:lpwstr>
  </property>
</Properties>
</file>