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4"/>
        <w:gridCol w:w="489"/>
        <w:gridCol w:w="490"/>
        <w:gridCol w:w="457"/>
        <w:gridCol w:w="3723"/>
      </w:tblGrid>
      <w:tr w:rsidR="0070488A" w:rsidTr="008B771D">
        <w:trPr>
          <w:trHeight w:val="1346"/>
        </w:trPr>
        <w:tc>
          <w:tcPr>
            <w:tcW w:w="3764" w:type="dxa"/>
            <w:shd w:val="clear" w:color="auto" w:fill="auto"/>
          </w:tcPr>
          <w:p w:rsidR="0070488A" w:rsidRDefault="0070488A" w:rsidP="008B771D">
            <w:pPr>
              <w:pStyle w:val="ad"/>
              <w:snapToGrid w:val="0"/>
              <w:rPr>
                <w:rFonts w:cs="Georgia"/>
                <w:sz w:val="28"/>
              </w:rPr>
            </w:pP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70488A" w:rsidRDefault="0070488A" w:rsidP="008B771D">
            <w:pPr>
              <w:snapToGrid w:val="0"/>
              <w:jc w:val="center"/>
              <w:rPr>
                <w:rFonts w:cs="Georgia"/>
                <w:sz w:val="28"/>
              </w:rPr>
            </w:pPr>
            <w:r>
              <w:rPr>
                <w:rFonts w:cs="Georgia"/>
                <w:noProof/>
                <w:sz w:val="28"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  <w:shd w:val="clear" w:color="auto" w:fill="auto"/>
          </w:tcPr>
          <w:p w:rsidR="0070488A" w:rsidRDefault="0070488A" w:rsidP="008B771D">
            <w:pPr>
              <w:snapToGrid w:val="0"/>
              <w:rPr>
                <w:rFonts w:cs="Georgia"/>
                <w:sz w:val="28"/>
              </w:rPr>
            </w:pPr>
          </w:p>
        </w:tc>
      </w:tr>
      <w:tr w:rsidR="0070488A" w:rsidTr="008B771D">
        <w:tblPrEx>
          <w:tblCellMar>
            <w:left w:w="108" w:type="dxa"/>
            <w:right w:w="108" w:type="dxa"/>
          </w:tblCellMar>
        </w:tblPrEx>
        <w:trPr>
          <w:trHeight w:val="3479"/>
        </w:trPr>
        <w:tc>
          <w:tcPr>
            <w:tcW w:w="4253" w:type="dxa"/>
            <w:gridSpan w:val="2"/>
            <w:shd w:val="clear" w:color="auto" w:fill="auto"/>
          </w:tcPr>
          <w:p w:rsidR="0070488A" w:rsidRDefault="0070488A" w:rsidP="008B771D">
            <w:pPr>
              <w:pStyle w:val="aa"/>
              <w:snapToGrid w:val="0"/>
              <w:rPr>
                <w:rFonts w:cs="Georgia"/>
                <w:b/>
                <w:bCs/>
                <w:sz w:val="20"/>
              </w:rPr>
            </w:pPr>
            <w:r>
              <w:rPr>
                <w:rFonts w:cs="Georgia"/>
                <w:b/>
                <w:bCs/>
                <w:sz w:val="20"/>
              </w:rPr>
              <w:t xml:space="preserve">               РОССИЙ ФЕДЕРАЦИЙ</w:t>
            </w:r>
          </w:p>
          <w:p w:rsidR="0070488A" w:rsidRDefault="0070488A" w:rsidP="008B771D">
            <w:pPr>
              <w:pStyle w:val="aa"/>
              <w:snapToGrid w:val="0"/>
              <w:ind w:left="-76" w:right="-87"/>
              <w:jc w:val="center"/>
              <w:rPr>
                <w:rFonts w:cs="Georgia"/>
                <w:b/>
                <w:bCs/>
                <w:sz w:val="20"/>
              </w:rPr>
            </w:pPr>
            <w:r>
              <w:rPr>
                <w:rFonts w:cs="Georgia"/>
                <w:b/>
                <w:bCs/>
                <w:sz w:val="20"/>
              </w:rPr>
              <w:t>МАРИЙ ЭЛ РЕСПУБЛИКЫСЕ</w:t>
            </w:r>
          </w:p>
          <w:p w:rsidR="0070488A" w:rsidRDefault="0070488A" w:rsidP="008B771D">
            <w:pPr>
              <w:pStyle w:val="aa"/>
              <w:snapToGrid w:val="0"/>
              <w:ind w:left="-76" w:right="-87"/>
              <w:jc w:val="center"/>
              <w:rPr>
                <w:rFonts w:cs="Georgia"/>
                <w:b/>
                <w:bCs/>
                <w:sz w:val="20"/>
              </w:rPr>
            </w:pPr>
          </w:p>
          <w:p w:rsidR="0070488A" w:rsidRDefault="0070488A" w:rsidP="008B771D">
            <w:pPr>
              <w:snapToGrid w:val="0"/>
              <w:ind w:left="-76" w:right="-87"/>
              <w:jc w:val="center"/>
              <w:rPr>
                <w:rFonts w:cs="Georgia"/>
                <w:b/>
                <w:bCs/>
              </w:rPr>
            </w:pPr>
            <w:r>
              <w:rPr>
                <w:rFonts w:cs="Georgia"/>
                <w:b/>
                <w:bCs/>
                <w:color w:val="000000"/>
              </w:rPr>
              <w:t>СОВЕТСКИЙ МУНИЦИПАЛ РАЙОНЫСО СОЛНЕЧНЫЙ ЯЛ  ШОТАН ИЛЕМЫН ДЕПУТАТ-ВЛАК ПОГЫНЖО</w:t>
            </w:r>
            <w:r>
              <w:rPr>
                <w:rFonts w:cs="Georgia"/>
                <w:b/>
                <w:bCs/>
              </w:rPr>
              <w:t xml:space="preserve"> </w:t>
            </w:r>
          </w:p>
          <w:p w:rsidR="0070488A" w:rsidRDefault="0070488A" w:rsidP="008B771D">
            <w:pPr>
              <w:snapToGrid w:val="0"/>
              <w:ind w:left="-76" w:right="-87"/>
              <w:jc w:val="center"/>
              <w:rPr>
                <w:rFonts w:cs="Georgia"/>
                <w:b/>
                <w:bCs/>
              </w:rPr>
            </w:pPr>
          </w:p>
          <w:p w:rsidR="0070488A" w:rsidRPr="00AE05BC" w:rsidRDefault="0070488A" w:rsidP="008B771D">
            <w:pPr>
              <w:snapToGrid w:val="0"/>
              <w:ind w:left="-76" w:right="-8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ПУНЧАЛ</w:t>
            </w:r>
          </w:p>
        </w:tc>
        <w:tc>
          <w:tcPr>
            <w:tcW w:w="490" w:type="dxa"/>
            <w:shd w:val="clear" w:color="auto" w:fill="auto"/>
          </w:tcPr>
          <w:p w:rsidR="0070488A" w:rsidRDefault="0070488A" w:rsidP="008B771D">
            <w:pPr>
              <w:snapToGrid w:val="0"/>
              <w:ind w:left="-76" w:right="-87"/>
              <w:rPr>
                <w:rFonts w:cs="Georgia"/>
                <w:b/>
                <w:bCs/>
                <w:sz w:val="26"/>
              </w:rPr>
            </w:pPr>
          </w:p>
        </w:tc>
        <w:tc>
          <w:tcPr>
            <w:tcW w:w="4180" w:type="dxa"/>
            <w:gridSpan w:val="2"/>
            <w:shd w:val="clear" w:color="auto" w:fill="auto"/>
          </w:tcPr>
          <w:p w:rsidR="0070488A" w:rsidRDefault="0070488A" w:rsidP="008B771D">
            <w:pPr>
              <w:pStyle w:val="aa"/>
              <w:snapToGrid w:val="0"/>
              <w:rPr>
                <w:rFonts w:cs="Georgia"/>
                <w:b/>
                <w:bCs/>
                <w:sz w:val="20"/>
              </w:rPr>
            </w:pPr>
            <w:r>
              <w:rPr>
                <w:rFonts w:cs="Georgia"/>
                <w:b/>
                <w:bCs/>
                <w:sz w:val="20"/>
              </w:rPr>
              <w:t xml:space="preserve">         РОССИЙСКАЯ ФЕДЕРАЦИЯ</w:t>
            </w:r>
          </w:p>
          <w:p w:rsidR="0070488A" w:rsidRDefault="0070488A" w:rsidP="008B771D">
            <w:pPr>
              <w:pStyle w:val="aa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РЕСПУБЛИКА МАРИЙ ЭЛ</w:t>
            </w:r>
          </w:p>
          <w:p w:rsidR="0070488A" w:rsidRDefault="0070488A" w:rsidP="008B771D">
            <w:pPr>
              <w:pStyle w:val="aa"/>
              <w:snapToGrid w:val="0"/>
              <w:rPr>
                <w:b/>
                <w:bCs/>
                <w:sz w:val="20"/>
              </w:rPr>
            </w:pPr>
          </w:p>
          <w:p w:rsidR="0070488A" w:rsidRDefault="0070488A" w:rsidP="008B771D">
            <w:pPr>
              <w:pStyle w:val="aa"/>
              <w:spacing w:after="283"/>
              <w:jc w:val="center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СОБРАНИЕ ДЕПУТАТОВ СОЛНЕЧНОГО СЕЛЬСКОГО ПОСЕЛЕНИЯ СОВЕТСКОГО МУНИЦИПАЛЬНОГО РАЙОНА</w:t>
            </w:r>
          </w:p>
          <w:p w:rsidR="0070488A" w:rsidRPr="00AE05BC" w:rsidRDefault="0070488A" w:rsidP="008B771D">
            <w:pPr>
              <w:pStyle w:val="aa"/>
              <w:spacing w:after="28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РЕШЕНИЕ</w:t>
            </w:r>
            <w:r>
              <w:rPr>
                <w:bCs/>
                <w:sz w:val="28"/>
                <w:szCs w:val="28"/>
              </w:rPr>
              <w:t xml:space="preserve">                    </w:t>
            </w:r>
          </w:p>
        </w:tc>
      </w:tr>
    </w:tbl>
    <w:p w:rsidR="0070488A" w:rsidRPr="00AE05BC" w:rsidRDefault="00FD113D" w:rsidP="0070488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95376">
        <w:rPr>
          <w:sz w:val="28"/>
          <w:szCs w:val="28"/>
        </w:rPr>
        <w:t>9</w:t>
      </w:r>
      <w:r w:rsidR="0070488A" w:rsidRPr="00AE05BC">
        <w:rPr>
          <w:sz w:val="28"/>
          <w:szCs w:val="28"/>
        </w:rPr>
        <w:t xml:space="preserve"> сессия</w:t>
      </w:r>
      <w:r w:rsidR="0070488A" w:rsidRPr="00AE05BC">
        <w:rPr>
          <w:sz w:val="28"/>
          <w:szCs w:val="28"/>
        </w:rPr>
        <w:tab/>
      </w:r>
      <w:r w:rsidR="0070488A" w:rsidRPr="00AE05BC">
        <w:rPr>
          <w:sz w:val="28"/>
          <w:szCs w:val="28"/>
        </w:rPr>
        <w:tab/>
        <w:t xml:space="preserve">                                    </w:t>
      </w:r>
      <w:r w:rsidR="00695376">
        <w:rPr>
          <w:sz w:val="28"/>
          <w:szCs w:val="28"/>
        </w:rPr>
        <w:t xml:space="preserve">     </w:t>
      </w:r>
      <w:r w:rsidR="0070488A" w:rsidRPr="00AE05BC">
        <w:rPr>
          <w:sz w:val="28"/>
          <w:szCs w:val="28"/>
        </w:rPr>
        <w:t>от «</w:t>
      </w:r>
      <w:r w:rsidR="00695376">
        <w:rPr>
          <w:sz w:val="28"/>
          <w:szCs w:val="28"/>
        </w:rPr>
        <w:t>23</w:t>
      </w:r>
      <w:r w:rsidR="0070488A" w:rsidRPr="00AE05BC">
        <w:rPr>
          <w:sz w:val="28"/>
          <w:szCs w:val="28"/>
        </w:rPr>
        <w:t xml:space="preserve">» </w:t>
      </w:r>
      <w:r w:rsidR="00695376">
        <w:rPr>
          <w:sz w:val="28"/>
          <w:szCs w:val="28"/>
        </w:rPr>
        <w:t>июл</w:t>
      </w:r>
      <w:r>
        <w:rPr>
          <w:sz w:val="28"/>
          <w:szCs w:val="28"/>
        </w:rPr>
        <w:t xml:space="preserve">я </w:t>
      </w:r>
      <w:r w:rsidR="0070488A" w:rsidRPr="00AE05BC">
        <w:rPr>
          <w:sz w:val="28"/>
          <w:szCs w:val="28"/>
        </w:rPr>
        <w:t xml:space="preserve"> 2020 года</w:t>
      </w:r>
    </w:p>
    <w:p w:rsidR="0070488A" w:rsidRPr="00AE05BC" w:rsidRDefault="0070488A" w:rsidP="007048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AE05BC">
        <w:rPr>
          <w:sz w:val="28"/>
          <w:szCs w:val="28"/>
        </w:rPr>
        <w:t xml:space="preserve">  № </w:t>
      </w:r>
      <w:r w:rsidR="00C63D3E">
        <w:rPr>
          <w:sz w:val="28"/>
          <w:szCs w:val="28"/>
        </w:rPr>
        <w:t>66</w:t>
      </w:r>
    </w:p>
    <w:p w:rsidR="0070488A" w:rsidRDefault="0070488A" w:rsidP="0070488A">
      <w:pPr>
        <w:jc w:val="center"/>
        <w:rPr>
          <w:sz w:val="28"/>
          <w:szCs w:val="28"/>
        </w:rPr>
      </w:pPr>
    </w:p>
    <w:p w:rsidR="009D01A8" w:rsidRPr="00410D7E" w:rsidRDefault="009D01A8" w:rsidP="00861B6D">
      <w:pPr>
        <w:ind w:left="105"/>
        <w:jc w:val="center"/>
        <w:rPr>
          <w:sz w:val="26"/>
          <w:szCs w:val="26"/>
          <w:u w:val="single"/>
        </w:rPr>
      </w:pPr>
      <w:r>
        <w:rPr>
          <w:sz w:val="28"/>
          <w:szCs w:val="28"/>
        </w:rPr>
        <w:tab/>
      </w:r>
    </w:p>
    <w:p w:rsidR="009D01A8" w:rsidRDefault="009D01A8">
      <w:pPr>
        <w:jc w:val="center"/>
        <w:rPr>
          <w:sz w:val="26"/>
          <w:szCs w:val="26"/>
        </w:rPr>
      </w:pPr>
    </w:p>
    <w:p w:rsidR="009D01A8" w:rsidRPr="003F4733" w:rsidRDefault="009D01A8">
      <w:pPr>
        <w:jc w:val="center"/>
        <w:rPr>
          <w:rStyle w:val="FontStyle38"/>
          <w:rFonts w:eastAsia="Times New Roman"/>
          <w:b/>
          <w:sz w:val="28"/>
          <w:szCs w:val="28"/>
        </w:rPr>
      </w:pPr>
      <w:r>
        <w:rPr>
          <w:rStyle w:val="FontStyle38"/>
          <w:rFonts w:eastAsia="Times New Roman"/>
          <w:b/>
        </w:rPr>
        <w:t xml:space="preserve"> </w:t>
      </w:r>
      <w:r w:rsidRPr="003F4733">
        <w:rPr>
          <w:rStyle w:val="FontStyle38"/>
          <w:rFonts w:eastAsia="Times New Roman"/>
          <w:b/>
          <w:sz w:val="28"/>
          <w:szCs w:val="28"/>
        </w:rPr>
        <w:t>О приеме части полномочий по решению вопросов</w:t>
      </w:r>
    </w:p>
    <w:p w:rsidR="009D01A8" w:rsidRPr="003F4733" w:rsidRDefault="009D01A8">
      <w:pPr>
        <w:jc w:val="center"/>
        <w:rPr>
          <w:rFonts w:eastAsia="Times New Roman"/>
          <w:sz w:val="28"/>
          <w:szCs w:val="28"/>
        </w:rPr>
      </w:pPr>
      <w:r w:rsidRPr="003F4733">
        <w:rPr>
          <w:rStyle w:val="FontStyle38"/>
          <w:rFonts w:eastAsia="Times New Roman"/>
          <w:b/>
          <w:sz w:val="28"/>
          <w:szCs w:val="28"/>
        </w:rPr>
        <w:t xml:space="preserve"> </w:t>
      </w:r>
      <w:r w:rsidR="009670F2" w:rsidRPr="003F4733">
        <w:rPr>
          <w:rStyle w:val="FontStyle38"/>
          <w:rFonts w:eastAsia="Times New Roman"/>
          <w:b/>
          <w:sz w:val="28"/>
          <w:szCs w:val="28"/>
        </w:rPr>
        <w:t>местного значения на 2020 и на плановый период 2021 и 2022 годов</w:t>
      </w:r>
    </w:p>
    <w:p w:rsidR="009D01A8" w:rsidRPr="003F4733" w:rsidRDefault="009D01A8">
      <w:pPr>
        <w:jc w:val="both"/>
        <w:rPr>
          <w:rFonts w:eastAsia="Times New Roman"/>
          <w:sz w:val="28"/>
          <w:szCs w:val="28"/>
        </w:rPr>
      </w:pPr>
    </w:p>
    <w:p w:rsidR="009D01A8" w:rsidRPr="003F4733" w:rsidRDefault="009D01A8">
      <w:pPr>
        <w:jc w:val="both"/>
        <w:rPr>
          <w:rFonts w:eastAsia="Times New Roman"/>
          <w:sz w:val="28"/>
          <w:szCs w:val="28"/>
        </w:rPr>
      </w:pPr>
    </w:p>
    <w:p w:rsidR="009D01A8" w:rsidRPr="003F4733" w:rsidRDefault="009D01A8" w:rsidP="008466ED">
      <w:pPr>
        <w:ind w:firstLine="705"/>
        <w:jc w:val="both"/>
        <w:rPr>
          <w:sz w:val="28"/>
          <w:szCs w:val="28"/>
        </w:rPr>
      </w:pPr>
      <w:r w:rsidRPr="003F4733">
        <w:rPr>
          <w:sz w:val="28"/>
          <w:szCs w:val="28"/>
        </w:rPr>
        <w:t>В</w:t>
      </w:r>
      <w:r w:rsidRPr="003F4733">
        <w:rPr>
          <w:rFonts w:eastAsia="Times New Roman"/>
          <w:sz w:val="28"/>
          <w:szCs w:val="28"/>
        </w:rPr>
        <w:t xml:space="preserve"> </w:t>
      </w:r>
      <w:r w:rsidRPr="003F4733">
        <w:rPr>
          <w:sz w:val="28"/>
          <w:szCs w:val="28"/>
        </w:rPr>
        <w:t>соответствии</w:t>
      </w:r>
      <w:r w:rsidRPr="003F4733">
        <w:rPr>
          <w:rFonts w:eastAsia="Times New Roman"/>
          <w:sz w:val="28"/>
          <w:szCs w:val="28"/>
        </w:rPr>
        <w:t xml:space="preserve"> </w:t>
      </w:r>
      <w:r w:rsidR="008466ED" w:rsidRPr="003F4733">
        <w:rPr>
          <w:sz w:val="28"/>
          <w:szCs w:val="28"/>
        </w:rPr>
        <w:t xml:space="preserve">с частью </w:t>
      </w:r>
      <w:r w:rsidRPr="003F4733">
        <w:rPr>
          <w:sz w:val="28"/>
          <w:szCs w:val="28"/>
        </w:rPr>
        <w:t>4 ст</w:t>
      </w:r>
      <w:r w:rsidR="008466ED" w:rsidRPr="003F4733">
        <w:rPr>
          <w:sz w:val="28"/>
          <w:szCs w:val="28"/>
        </w:rPr>
        <w:t xml:space="preserve">атьи </w:t>
      </w:r>
      <w:r w:rsidRPr="003F4733">
        <w:rPr>
          <w:sz w:val="28"/>
          <w:szCs w:val="28"/>
        </w:rPr>
        <w:t>15</w:t>
      </w:r>
      <w:r w:rsidRPr="003F4733">
        <w:rPr>
          <w:rFonts w:eastAsia="Times New Roman"/>
          <w:sz w:val="28"/>
          <w:szCs w:val="28"/>
        </w:rPr>
        <w:t xml:space="preserve"> </w:t>
      </w:r>
      <w:r w:rsidR="008466ED" w:rsidRPr="003F4733">
        <w:rPr>
          <w:sz w:val="28"/>
          <w:szCs w:val="28"/>
        </w:rPr>
        <w:t>Федерального</w:t>
      </w:r>
      <w:r w:rsidRPr="003F4733">
        <w:rPr>
          <w:rFonts w:eastAsia="Times New Roman"/>
          <w:sz w:val="28"/>
          <w:szCs w:val="28"/>
        </w:rPr>
        <w:t xml:space="preserve"> </w:t>
      </w:r>
      <w:r w:rsidRPr="003F4733">
        <w:rPr>
          <w:sz w:val="28"/>
          <w:szCs w:val="28"/>
        </w:rPr>
        <w:t>закон</w:t>
      </w:r>
      <w:r w:rsidR="008466ED" w:rsidRPr="003F4733">
        <w:rPr>
          <w:sz w:val="28"/>
          <w:szCs w:val="28"/>
        </w:rPr>
        <w:t>а</w:t>
      </w:r>
      <w:r w:rsidRPr="003F4733">
        <w:rPr>
          <w:rFonts w:eastAsia="Times New Roman"/>
          <w:sz w:val="28"/>
          <w:szCs w:val="28"/>
        </w:rPr>
        <w:t xml:space="preserve"> </w:t>
      </w:r>
      <w:r w:rsidRPr="003F4733">
        <w:rPr>
          <w:sz w:val="28"/>
          <w:szCs w:val="28"/>
        </w:rPr>
        <w:t>от</w:t>
      </w:r>
      <w:r w:rsidRPr="003F4733">
        <w:rPr>
          <w:rFonts w:eastAsia="Times New Roman"/>
          <w:sz w:val="28"/>
          <w:szCs w:val="28"/>
        </w:rPr>
        <w:t xml:space="preserve"> </w:t>
      </w:r>
      <w:r w:rsidR="008466ED" w:rsidRPr="003F4733">
        <w:rPr>
          <w:sz w:val="28"/>
          <w:szCs w:val="28"/>
        </w:rPr>
        <w:t xml:space="preserve">6 ноября </w:t>
      </w:r>
      <w:r w:rsidRPr="003F4733">
        <w:rPr>
          <w:sz w:val="28"/>
          <w:szCs w:val="28"/>
        </w:rPr>
        <w:t>2003</w:t>
      </w:r>
      <w:r w:rsidRPr="003F4733">
        <w:rPr>
          <w:rFonts w:eastAsia="Times New Roman"/>
          <w:sz w:val="28"/>
          <w:szCs w:val="28"/>
        </w:rPr>
        <w:t xml:space="preserve"> № </w:t>
      </w:r>
      <w:r w:rsidRPr="003F4733">
        <w:rPr>
          <w:sz w:val="28"/>
          <w:szCs w:val="28"/>
        </w:rPr>
        <w:t>131-ФЗ</w:t>
      </w:r>
      <w:r w:rsidRPr="003F4733">
        <w:rPr>
          <w:rFonts w:eastAsia="Times New Roman"/>
          <w:sz w:val="28"/>
          <w:szCs w:val="28"/>
        </w:rPr>
        <w:t xml:space="preserve"> </w:t>
      </w:r>
      <w:r w:rsidRPr="003F4733">
        <w:rPr>
          <w:sz w:val="28"/>
          <w:szCs w:val="28"/>
        </w:rPr>
        <w:t>«Об</w:t>
      </w:r>
      <w:r w:rsidRPr="003F4733">
        <w:rPr>
          <w:rFonts w:eastAsia="Times New Roman"/>
          <w:sz w:val="28"/>
          <w:szCs w:val="28"/>
        </w:rPr>
        <w:t xml:space="preserve"> </w:t>
      </w:r>
      <w:r w:rsidRPr="003F4733">
        <w:rPr>
          <w:sz w:val="28"/>
          <w:szCs w:val="28"/>
        </w:rPr>
        <w:t>общих</w:t>
      </w:r>
      <w:r w:rsidRPr="003F4733">
        <w:rPr>
          <w:rFonts w:eastAsia="Times New Roman"/>
          <w:sz w:val="28"/>
          <w:szCs w:val="28"/>
        </w:rPr>
        <w:t xml:space="preserve"> </w:t>
      </w:r>
      <w:r w:rsidRPr="003F4733">
        <w:rPr>
          <w:sz w:val="28"/>
          <w:szCs w:val="28"/>
        </w:rPr>
        <w:t>принципах</w:t>
      </w:r>
      <w:r w:rsidRPr="003F4733">
        <w:rPr>
          <w:rFonts w:eastAsia="Times New Roman"/>
          <w:sz w:val="28"/>
          <w:szCs w:val="28"/>
        </w:rPr>
        <w:t xml:space="preserve"> </w:t>
      </w:r>
      <w:r w:rsidRPr="003F4733">
        <w:rPr>
          <w:sz w:val="28"/>
          <w:szCs w:val="28"/>
        </w:rPr>
        <w:t>организации</w:t>
      </w:r>
      <w:r w:rsidRPr="003F4733">
        <w:rPr>
          <w:rFonts w:eastAsia="Times New Roman"/>
          <w:sz w:val="28"/>
          <w:szCs w:val="28"/>
        </w:rPr>
        <w:t xml:space="preserve"> </w:t>
      </w:r>
      <w:r w:rsidRPr="003F4733">
        <w:rPr>
          <w:sz w:val="28"/>
          <w:szCs w:val="28"/>
        </w:rPr>
        <w:t>местного</w:t>
      </w:r>
      <w:r w:rsidRPr="003F4733">
        <w:rPr>
          <w:rFonts w:eastAsia="Times New Roman"/>
          <w:sz w:val="28"/>
          <w:szCs w:val="28"/>
        </w:rPr>
        <w:t xml:space="preserve"> </w:t>
      </w:r>
      <w:r w:rsidRPr="003F4733">
        <w:rPr>
          <w:sz w:val="28"/>
          <w:szCs w:val="28"/>
        </w:rPr>
        <w:t>самоуправления</w:t>
      </w:r>
      <w:r w:rsidRPr="003F4733">
        <w:rPr>
          <w:rFonts w:eastAsia="Times New Roman"/>
          <w:sz w:val="28"/>
          <w:szCs w:val="28"/>
        </w:rPr>
        <w:t xml:space="preserve"> </w:t>
      </w:r>
      <w:r w:rsidRPr="003F4733">
        <w:rPr>
          <w:sz w:val="28"/>
          <w:szCs w:val="28"/>
        </w:rPr>
        <w:t>в</w:t>
      </w:r>
      <w:r w:rsidRPr="003F4733">
        <w:rPr>
          <w:rFonts w:eastAsia="Times New Roman"/>
          <w:sz w:val="28"/>
          <w:szCs w:val="28"/>
        </w:rPr>
        <w:t xml:space="preserve"> </w:t>
      </w:r>
      <w:r w:rsidRPr="003F4733">
        <w:rPr>
          <w:sz w:val="28"/>
          <w:szCs w:val="28"/>
        </w:rPr>
        <w:t>Российской</w:t>
      </w:r>
      <w:r w:rsidRPr="003F4733">
        <w:rPr>
          <w:rFonts w:eastAsia="Times New Roman"/>
          <w:sz w:val="28"/>
          <w:szCs w:val="28"/>
        </w:rPr>
        <w:t xml:space="preserve"> </w:t>
      </w:r>
      <w:r w:rsidRPr="003F4733">
        <w:rPr>
          <w:sz w:val="28"/>
          <w:szCs w:val="28"/>
        </w:rPr>
        <w:t>Федерации»,</w:t>
      </w:r>
      <w:r w:rsidRPr="003F4733">
        <w:rPr>
          <w:rFonts w:eastAsia="Times New Roman"/>
          <w:sz w:val="28"/>
          <w:szCs w:val="28"/>
        </w:rPr>
        <w:t xml:space="preserve"> Бюджетным кодексом Российской Федерации, </w:t>
      </w:r>
      <w:r w:rsidRPr="003F4733">
        <w:rPr>
          <w:sz w:val="28"/>
          <w:szCs w:val="28"/>
        </w:rPr>
        <w:t>руководствуясь</w:t>
      </w:r>
      <w:r w:rsidRPr="003F4733">
        <w:rPr>
          <w:rFonts w:eastAsia="Times New Roman"/>
          <w:sz w:val="28"/>
          <w:szCs w:val="28"/>
        </w:rPr>
        <w:t xml:space="preserve"> </w:t>
      </w:r>
      <w:r w:rsidRPr="003F4733">
        <w:rPr>
          <w:sz w:val="28"/>
          <w:szCs w:val="28"/>
        </w:rPr>
        <w:t>решением</w:t>
      </w:r>
      <w:r w:rsidRPr="003F4733">
        <w:rPr>
          <w:rFonts w:eastAsia="Times New Roman"/>
          <w:sz w:val="28"/>
          <w:szCs w:val="28"/>
        </w:rPr>
        <w:t xml:space="preserve"> </w:t>
      </w:r>
      <w:r w:rsidRPr="003F4733">
        <w:rPr>
          <w:sz w:val="28"/>
          <w:szCs w:val="28"/>
        </w:rPr>
        <w:t>Собрания</w:t>
      </w:r>
      <w:r w:rsidRPr="003F4733">
        <w:rPr>
          <w:rFonts w:eastAsia="Times New Roman"/>
          <w:sz w:val="28"/>
          <w:szCs w:val="28"/>
        </w:rPr>
        <w:t xml:space="preserve"> </w:t>
      </w:r>
      <w:r w:rsidRPr="003F4733">
        <w:rPr>
          <w:sz w:val="28"/>
          <w:szCs w:val="28"/>
        </w:rPr>
        <w:t>депутатов Советск</w:t>
      </w:r>
      <w:r w:rsidR="009670F2" w:rsidRPr="003F4733">
        <w:rPr>
          <w:sz w:val="28"/>
          <w:szCs w:val="28"/>
        </w:rPr>
        <w:t>ого</w:t>
      </w:r>
      <w:r w:rsidRPr="003F4733">
        <w:rPr>
          <w:sz w:val="28"/>
          <w:szCs w:val="28"/>
        </w:rPr>
        <w:t xml:space="preserve"> муниципальн</w:t>
      </w:r>
      <w:r w:rsidR="009670F2" w:rsidRPr="003F4733">
        <w:rPr>
          <w:sz w:val="28"/>
          <w:szCs w:val="28"/>
        </w:rPr>
        <w:t>ого района</w:t>
      </w:r>
      <w:r w:rsidR="008466ED" w:rsidRPr="003F4733">
        <w:rPr>
          <w:sz w:val="28"/>
          <w:szCs w:val="28"/>
        </w:rPr>
        <w:t xml:space="preserve"> Республики Марий Эл</w:t>
      </w:r>
      <w:r w:rsidRPr="003F4733">
        <w:rPr>
          <w:rFonts w:eastAsia="Times New Roman"/>
          <w:sz w:val="28"/>
          <w:szCs w:val="28"/>
        </w:rPr>
        <w:t xml:space="preserve"> </w:t>
      </w:r>
      <w:r w:rsidR="00BD2DB5" w:rsidRPr="003F4733">
        <w:rPr>
          <w:rFonts w:eastAsia="Times New Roman"/>
          <w:iCs/>
          <w:sz w:val="28"/>
          <w:szCs w:val="28"/>
          <w:u w:val="single"/>
        </w:rPr>
        <w:t>№ 79 от  10.06.2020 года</w:t>
      </w:r>
      <w:r w:rsidRPr="003F4733">
        <w:rPr>
          <w:sz w:val="28"/>
          <w:szCs w:val="28"/>
        </w:rPr>
        <w:t>,</w:t>
      </w:r>
      <w:r w:rsidRPr="003F4733">
        <w:rPr>
          <w:rFonts w:eastAsia="Times New Roman"/>
          <w:sz w:val="28"/>
          <w:szCs w:val="28"/>
        </w:rPr>
        <w:t xml:space="preserve"> </w:t>
      </w:r>
      <w:r w:rsidRPr="003F4733">
        <w:rPr>
          <w:sz w:val="28"/>
          <w:szCs w:val="28"/>
        </w:rPr>
        <w:t>Собрание</w:t>
      </w:r>
      <w:r w:rsidRPr="003F4733">
        <w:rPr>
          <w:rFonts w:eastAsia="Times New Roman"/>
          <w:sz w:val="28"/>
          <w:szCs w:val="28"/>
        </w:rPr>
        <w:t xml:space="preserve"> </w:t>
      </w:r>
      <w:r w:rsidRPr="003F4733">
        <w:rPr>
          <w:sz w:val="28"/>
          <w:szCs w:val="28"/>
        </w:rPr>
        <w:t>депутатов</w:t>
      </w:r>
      <w:r w:rsidRPr="003F4733">
        <w:rPr>
          <w:rFonts w:eastAsia="Times New Roman"/>
          <w:sz w:val="28"/>
          <w:szCs w:val="28"/>
        </w:rPr>
        <w:t xml:space="preserve"> </w:t>
      </w:r>
      <w:r w:rsidR="0070488A">
        <w:rPr>
          <w:rFonts w:eastAsia="Times New Roman"/>
          <w:sz w:val="28"/>
          <w:szCs w:val="28"/>
        </w:rPr>
        <w:t>Солнечного</w:t>
      </w:r>
      <w:r w:rsidR="00861B6D">
        <w:rPr>
          <w:rFonts w:eastAsia="Times New Roman"/>
          <w:sz w:val="28"/>
          <w:szCs w:val="28"/>
        </w:rPr>
        <w:t xml:space="preserve"> сельского поселения Советского муниципального района </w:t>
      </w:r>
      <w:r w:rsidRPr="003F4733">
        <w:rPr>
          <w:rFonts w:eastAsia="Times New Roman"/>
          <w:sz w:val="28"/>
          <w:szCs w:val="28"/>
        </w:rPr>
        <w:t xml:space="preserve"> </w:t>
      </w:r>
      <w:r w:rsidR="008466ED" w:rsidRPr="003F4733">
        <w:rPr>
          <w:rFonts w:eastAsia="Times New Roman"/>
          <w:sz w:val="28"/>
          <w:szCs w:val="28"/>
        </w:rPr>
        <w:t xml:space="preserve">Республики Марий Эл </w:t>
      </w:r>
      <w:proofErr w:type="spellStart"/>
      <w:proofErr w:type="gramStart"/>
      <w:r w:rsidRPr="00F145FF">
        <w:rPr>
          <w:sz w:val="28"/>
          <w:szCs w:val="28"/>
        </w:rPr>
        <w:t>р</w:t>
      </w:r>
      <w:proofErr w:type="spellEnd"/>
      <w:proofErr w:type="gramEnd"/>
      <w:r w:rsidRPr="00F145FF">
        <w:rPr>
          <w:rFonts w:eastAsia="Times New Roman"/>
          <w:sz w:val="28"/>
          <w:szCs w:val="28"/>
        </w:rPr>
        <w:t xml:space="preserve"> </w:t>
      </w:r>
      <w:r w:rsidRPr="00F145FF">
        <w:rPr>
          <w:sz w:val="28"/>
          <w:szCs w:val="28"/>
        </w:rPr>
        <w:t>е</w:t>
      </w:r>
      <w:r w:rsidRPr="00F145FF">
        <w:rPr>
          <w:rFonts w:eastAsia="Times New Roman"/>
          <w:sz w:val="28"/>
          <w:szCs w:val="28"/>
        </w:rPr>
        <w:t xml:space="preserve"> </w:t>
      </w:r>
      <w:proofErr w:type="spellStart"/>
      <w:r w:rsidRPr="00F145FF">
        <w:rPr>
          <w:sz w:val="28"/>
          <w:szCs w:val="28"/>
        </w:rPr>
        <w:t>ш</w:t>
      </w:r>
      <w:proofErr w:type="spellEnd"/>
      <w:r w:rsidRPr="00F145FF">
        <w:rPr>
          <w:rFonts w:eastAsia="Times New Roman"/>
          <w:sz w:val="28"/>
          <w:szCs w:val="28"/>
        </w:rPr>
        <w:t xml:space="preserve"> </w:t>
      </w:r>
      <w:r w:rsidRPr="00F145FF">
        <w:rPr>
          <w:sz w:val="28"/>
          <w:szCs w:val="28"/>
        </w:rPr>
        <w:t>и</w:t>
      </w:r>
      <w:r w:rsidRPr="00F145FF">
        <w:rPr>
          <w:rFonts w:eastAsia="Times New Roman"/>
          <w:sz w:val="28"/>
          <w:szCs w:val="28"/>
        </w:rPr>
        <w:t xml:space="preserve"> </w:t>
      </w:r>
      <w:r w:rsidRPr="00F145FF">
        <w:rPr>
          <w:sz w:val="28"/>
          <w:szCs w:val="28"/>
        </w:rPr>
        <w:t>л</w:t>
      </w:r>
      <w:r w:rsidRPr="00F145FF">
        <w:rPr>
          <w:rFonts w:eastAsia="Times New Roman"/>
          <w:sz w:val="28"/>
          <w:szCs w:val="28"/>
        </w:rPr>
        <w:t xml:space="preserve"> </w:t>
      </w:r>
      <w:r w:rsidRPr="00F145FF">
        <w:rPr>
          <w:sz w:val="28"/>
          <w:szCs w:val="28"/>
        </w:rPr>
        <w:t>о</w:t>
      </w:r>
      <w:r w:rsidRPr="003F4733">
        <w:rPr>
          <w:sz w:val="28"/>
          <w:szCs w:val="28"/>
        </w:rPr>
        <w:t>:</w:t>
      </w:r>
    </w:p>
    <w:p w:rsidR="008466ED" w:rsidRPr="003F4733" w:rsidRDefault="008466ED" w:rsidP="008466ED">
      <w:pPr>
        <w:ind w:firstLine="705"/>
        <w:jc w:val="both"/>
        <w:rPr>
          <w:rFonts w:eastAsia="Times New Roman"/>
          <w:sz w:val="28"/>
          <w:szCs w:val="28"/>
        </w:rPr>
      </w:pPr>
      <w:r w:rsidRPr="003F4733">
        <w:rPr>
          <w:rFonts w:eastAsia="Times New Roman"/>
          <w:sz w:val="28"/>
          <w:szCs w:val="28"/>
        </w:rPr>
        <w:t xml:space="preserve">1. Принять </w:t>
      </w:r>
      <w:r w:rsidRPr="003F4733">
        <w:rPr>
          <w:sz w:val="28"/>
          <w:szCs w:val="28"/>
        </w:rPr>
        <w:t>осуществление части полномочий по решению вопросов местного значения Советского муниципального района</w:t>
      </w:r>
      <w:r w:rsidRPr="003F4733">
        <w:rPr>
          <w:rFonts w:eastAsia="Times New Roman"/>
          <w:bCs/>
          <w:sz w:val="28"/>
          <w:szCs w:val="28"/>
        </w:rPr>
        <w:t xml:space="preserve"> на 2020 год и на плановый период 2021 и 2022 годов</w:t>
      </w:r>
      <w:r w:rsidRPr="003F4733">
        <w:rPr>
          <w:sz w:val="28"/>
          <w:szCs w:val="28"/>
        </w:rPr>
        <w:t>:</w:t>
      </w:r>
    </w:p>
    <w:p w:rsidR="008466ED" w:rsidRPr="003F4733" w:rsidRDefault="008466ED" w:rsidP="008466ED">
      <w:pPr>
        <w:widowControl/>
        <w:numPr>
          <w:ilvl w:val="2"/>
          <w:numId w:val="4"/>
        </w:numPr>
        <w:tabs>
          <w:tab w:val="clear" w:pos="0"/>
          <w:tab w:val="num" w:pos="142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F4733">
        <w:rPr>
          <w:sz w:val="28"/>
          <w:szCs w:val="28"/>
        </w:rPr>
        <w:t>- осуществление муниципального земельного контроля в границах поселения.</w:t>
      </w:r>
    </w:p>
    <w:p w:rsidR="009D01A8" w:rsidRPr="003F4733" w:rsidRDefault="008466ED" w:rsidP="008466ED">
      <w:pPr>
        <w:widowControl/>
        <w:numPr>
          <w:ilvl w:val="2"/>
          <w:numId w:val="4"/>
        </w:numPr>
        <w:tabs>
          <w:tab w:val="clear" w:pos="0"/>
          <w:tab w:val="num" w:pos="142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F4733">
        <w:rPr>
          <w:sz w:val="28"/>
          <w:szCs w:val="28"/>
        </w:rPr>
        <w:t xml:space="preserve">2. </w:t>
      </w:r>
      <w:r w:rsidR="009D01A8" w:rsidRPr="003F4733">
        <w:rPr>
          <w:sz w:val="28"/>
          <w:szCs w:val="28"/>
        </w:rPr>
        <w:t>Определить, что выполнение принятых полномочий осуществляется с учетом финансового обеспечения за счет межбюджетных трансфертов</w:t>
      </w:r>
      <w:r w:rsidRPr="003F4733">
        <w:rPr>
          <w:sz w:val="28"/>
          <w:szCs w:val="28"/>
        </w:rPr>
        <w:t xml:space="preserve"> со дня подписания </w:t>
      </w:r>
      <w:r w:rsidRPr="003F4733">
        <w:rPr>
          <w:rStyle w:val="FontStyle38"/>
          <w:sz w:val="28"/>
          <w:szCs w:val="28"/>
        </w:rPr>
        <w:t>Соглашения о передаче части полномочий по решению вопросов местного значения</w:t>
      </w:r>
      <w:r w:rsidR="009D01A8" w:rsidRPr="003F4733">
        <w:rPr>
          <w:sz w:val="28"/>
          <w:szCs w:val="28"/>
        </w:rPr>
        <w:t>.</w:t>
      </w:r>
    </w:p>
    <w:p w:rsidR="009D01A8" w:rsidRPr="003F4733" w:rsidRDefault="008466ED" w:rsidP="008466ED">
      <w:pPr>
        <w:widowControl/>
        <w:numPr>
          <w:ilvl w:val="2"/>
          <w:numId w:val="4"/>
        </w:numPr>
        <w:tabs>
          <w:tab w:val="clear" w:pos="0"/>
          <w:tab w:val="num" w:pos="142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F4733">
        <w:rPr>
          <w:sz w:val="28"/>
          <w:szCs w:val="28"/>
        </w:rPr>
        <w:t xml:space="preserve">3. </w:t>
      </w:r>
      <w:r w:rsidR="009D01A8" w:rsidRPr="003F4733">
        <w:rPr>
          <w:sz w:val="28"/>
          <w:szCs w:val="28"/>
        </w:rPr>
        <w:t xml:space="preserve">Поручить главе </w:t>
      </w:r>
      <w:r w:rsidR="0070488A">
        <w:rPr>
          <w:sz w:val="28"/>
          <w:szCs w:val="28"/>
        </w:rPr>
        <w:t>Солнечной</w:t>
      </w:r>
      <w:r w:rsidR="009670F2" w:rsidRPr="003F4733">
        <w:rPr>
          <w:sz w:val="28"/>
          <w:szCs w:val="28"/>
        </w:rPr>
        <w:t xml:space="preserve"> сельской </w:t>
      </w:r>
      <w:r w:rsidR="009D01A8" w:rsidRPr="003F4733">
        <w:rPr>
          <w:sz w:val="28"/>
          <w:szCs w:val="28"/>
        </w:rPr>
        <w:t xml:space="preserve">администрации </w:t>
      </w:r>
      <w:proofErr w:type="spellStart"/>
      <w:r w:rsidR="0070488A">
        <w:rPr>
          <w:sz w:val="28"/>
          <w:szCs w:val="28"/>
        </w:rPr>
        <w:t>Ниемисто</w:t>
      </w:r>
      <w:proofErr w:type="spellEnd"/>
      <w:r w:rsidR="0070488A">
        <w:rPr>
          <w:sz w:val="28"/>
          <w:szCs w:val="28"/>
        </w:rPr>
        <w:t xml:space="preserve"> Елене Геннадьевне</w:t>
      </w:r>
      <w:r w:rsidRPr="003F4733">
        <w:rPr>
          <w:sz w:val="28"/>
          <w:szCs w:val="28"/>
        </w:rPr>
        <w:t xml:space="preserve">  подписать С</w:t>
      </w:r>
      <w:r w:rsidR="009670F2" w:rsidRPr="003F4733">
        <w:rPr>
          <w:sz w:val="28"/>
          <w:szCs w:val="28"/>
        </w:rPr>
        <w:t>оглашение</w:t>
      </w:r>
      <w:r w:rsidR="009D01A8" w:rsidRPr="003F4733">
        <w:rPr>
          <w:sz w:val="28"/>
          <w:szCs w:val="28"/>
        </w:rPr>
        <w:t xml:space="preserve"> о приеме части полномочий по решению вопросов местного значен</w:t>
      </w:r>
      <w:r w:rsidR="009670F2" w:rsidRPr="003F4733">
        <w:rPr>
          <w:sz w:val="28"/>
          <w:szCs w:val="28"/>
        </w:rPr>
        <w:t xml:space="preserve">ия для исполнения </w:t>
      </w:r>
      <w:r w:rsidR="009D01A8" w:rsidRPr="003F4733">
        <w:rPr>
          <w:sz w:val="28"/>
          <w:szCs w:val="28"/>
        </w:rPr>
        <w:t>орган</w:t>
      </w:r>
      <w:r w:rsidRPr="003F4733">
        <w:rPr>
          <w:sz w:val="28"/>
          <w:szCs w:val="28"/>
        </w:rPr>
        <w:t>ом</w:t>
      </w:r>
      <w:r w:rsidR="009D01A8" w:rsidRPr="003F4733">
        <w:rPr>
          <w:sz w:val="28"/>
          <w:szCs w:val="28"/>
        </w:rPr>
        <w:t xml:space="preserve"> местного самоуправления </w:t>
      </w:r>
      <w:r w:rsidR="0070488A">
        <w:rPr>
          <w:sz w:val="28"/>
          <w:szCs w:val="28"/>
        </w:rPr>
        <w:t>Солнечного</w:t>
      </w:r>
      <w:r w:rsidR="00861B6D">
        <w:rPr>
          <w:sz w:val="28"/>
          <w:szCs w:val="28"/>
        </w:rPr>
        <w:t xml:space="preserve"> сельского </w:t>
      </w:r>
      <w:r w:rsidR="009670F2" w:rsidRPr="003F4733">
        <w:rPr>
          <w:sz w:val="28"/>
          <w:szCs w:val="28"/>
        </w:rPr>
        <w:t xml:space="preserve"> поселения</w:t>
      </w:r>
      <w:r w:rsidR="00861B6D">
        <w:rPr>
          <w:sz w:val="28"/>
          <w:szCs w:val="28"/>
        </w:rPr>
        <w:t xml:space="preserve"> Советского муниципального района Республики Марий Эл</w:t>
      </w:r>
      <w:r w:rsidR="009D01A8" w:rsidRPr="003F4733">
        <w:rPr>
          <w:sz w:val="28"/>
          <w:szCs w:val="28"/>
        </w:rPr>
        <w:t>.</w:t>
      </w:r>
    </w:p>
    <w:p w:rsidR="008466ED" w:rsidRPr="003F4733" w:rsidRDefault="008466ED" w:rsidP="008466ED">
      <w:pPr>
        <w:widowControl/>
        <w:numPr>
          <w:ilvl w:val="2"/>
          <w:numId w:val="4"/>
        </w:numPr>
        <w:tabs>
          <w:tab w:val="clear" w:pos="0"/>
          <w:tab w:val="num" w:pos="142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F4733">
        <w:rPr>
          <w:sz w:val="28"/>
          <w:szCs w:val="28"/>
        </w:rPr>
        <w:lastRenderedPageBreak/>
        <w:t xml:space="preserve">4. Настоящее решение обнародовать, а также разместить в информационно-телекоммуникационной сети «Интернет» </w:t>
      </w:r>
      <w:r w:rsidRPr="003F4733">
        <w:rPr>
          <w:rFonts w:eastAsia="Calibri"/>
          <w:sz w:val="28"/>
          <w:szCs w:val="28"/>
        </w:rPr>
        <w:t>официальный</w:t>
      </w:r>
      <w:r w:rsidRPr="003F4733">
        <w:rPr>
          <w:sz w:val="28"/>
          <w:szCs w:val="28"/>
        </w:rPr>
        <w:t xml:space="preserve"> интернет-портал Республики Марий Эл (адрес доступа: mari-el.gov.ru).</w:t>
      </w:r>
    </w:p>
    <w:p w:rsidR="008466ED" w:rsidRPr="003F4733" w:rsidRDefault="008466ED" w:rsidP="008466ED">
      <w:pPr>
        <w:widowControl/>
        <w:numPr>
          <w:ilvl w:val="2"/>
          <w:numId w:val="4"/>
        </w:numPr>
        <w:tabs>
          <w:tab w:val="clear" w:pos="0"/>
          <w:tab w:val="num" w:pos="142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F4733">
        <w:rPr>
          <w:sz w:val="28"/>
          <w:szCs w:val="28"/>
        </w:rPr>
        <w:t xml:space="preserve">5. </w:t>
      </w:r>
      <w:r w:rsidRPr="003F4733">
        <w:rPr>
          <w:spacing w:val="-4"/>
          <w:sz w:val="28"/>
          <w:szCs w:val="28"/>
        </w:rPr>
        <w:t>Настоящее решение вступает в силу после его обнародования.</w:t>
      </w:r>
    </w:p>
    <w:p w:rsidR="009D01A8" w:rsidRPr="003F4733" w:rsidRDefault="009D01A8">
      <w:pPr>
        <w:ind w:firstLine="540"/>
        <w:jc w:val="both"/>
        <w:rPr>
          <w:sz w:val="28"/>
          <w:szCs w:val="28"/>
        </w:rPr>
      </w:pPr>
    </w:p>
    <w:p w:rsidR="0011088F" w:rsidRPr="003F4733" w:rsidRDefault="0011088F">
      <w:pPr>
        <w:ind w:firstLine="540"/>
        <w:jc w:val="both"/>
        <w:rPr>
          <w:sz w:val="28"/>
          <w:szCs w:val="28"/>
        </w:rPr>
      </w:pPr>
    </w:p>
    <w:p w:rsidR="008466ED" w:rsidRPr="003F4733" w:rsidRDefault="008466ED">
      <w:pPr>
        <w:ind w:firstLine="540"/>
        <w:jc w:val="both"/>
        <w:rPr>
          <w:sz w:val="28"/>
          <w:szCs w:val="28"/>
        </w:rPr>
      </w:pPr>
    </w:p>
    <w:p w:rsidR="00861B6D" w:rsidRPr="00861B6D" w:rsidRDefault="0070488A" w:rsidP="00861B6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</w:t>
      </w:r>
      <w:r w:rsidR="00861B6D" w:rsidRPr="00861B6D">
        <w:rPr>
          <w:bCs/>
          <w:sz w:val="28"/>
          <w:szCs w:val="28"/>
        </w:rPr>
        <w:t xml:space="preserve">Глава </w:t>
      </w:r>
    </w:p>
    <w:p w:rsidR="00861B6D" w:rsidRPr="00861B6D" w:rsidRDefault="0070488A" w:rsidP="00861B6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Солнечного</w:t>
      </w:r>
      <w:r w:rsidR="00861B6D" w:rsidRPr="00861B6D">
        <w:rPr>
          <w:bCs/>
          <w:sz w:val="28"/>
          <w:szCs w:val="28"/>
        </w:rPr>
        <w:t xml:space="preserve"> сельского поселения                             </w:t>
      </w:r>
      <w:r>
        <w:rPr>
          <w:bCs/>
          <w:sz w:val="28"/>
          <w:szCs w:val="28"/>
        </w:rPr>
        <w:t xml:space="preserve">      </w:t>
      </w:r>
      <w:r w:rsidR="00861B6D" w:rsidRPr="00861B6D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>Ф.Г. Чешаева</w:t>
      </w:r>
    </w:p>
    <w:p w:rsidR="009D01A8" w:rsidRPr="003F4733" w:rsidRDefault="009D01A8" w:rsidP="008466ED">
      <w:pPr>
        <w:ind w:firstLine="360"/>
        <w:jc w:val="both"/>
        <w:rPr>
          <w:sz w:val="28"/>
          <w:szCs w:val="28"/>
        </w:rPr>
      </w:pPr>
    </w:p>
    <w:sectPr w:rsidR="009D01A8" w:rsidRPr="003F4733" w:rsidSect="0011088F">
      <w:headerReference w:type="default" r:id="rId13"/>
      <w:pgSz w:w="11906" w:h="16838"/>
      <w:pgMar w:top="673" w:right="1134" w:bottom="851" w:left="1590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5DE" w:rsidRDefault="007855DE" w:rsidP="0070488A">
      <w:r>
        <w:separator/>
      </w:r>
    </w:p>
  </w:endnote>
  <w:endnote w:type="continuationSeparator" w:id="0">
    <w:p w:rsidR="007855DE" w:rsidRDefault="007855DE" w:rsidP="00704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5DE" w:rsidRDefault="007855DE" w:rsidP="0070488A">
      <w:r>
        <w:separator/>
      </w:r>
    </w:p>
  </w:footnote>
  <w:footnote w:type="continuationSeparator" w:id="0">
    <w:p w:rsidR="007855DE" w:rsidRDefault="007855DE" w:rsidP="00704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88A" w:rsidRPr="0070488A" w:rsidRDefault="0070488A" w:rsidP="0070488A">
    <w:pPr>
      <w:pStyle w:val="ae"/>
      <w:tabs>
        <w:tab w:val="clear" w:pos="4677"/>
        <w:tab w:val="clear" w:pos="9355"/>
        <w:tab w:val="left" w:pos="7695"/>
      </w:tabs>
      <w:rPr>
        <w:b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  <w:lang w:val="ru-RU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59A60CCF"/>
    <w:multiLevelType w:val="hybridMultilevel"/>
    <w:tmpl w:val="CCC88B2A"/>
    <w:lvl w:ilvl="0" w:tplc="C0C85CA6">
      <w:start w:val="1"/>
      <w:numFmt w:val="decimal"/>
      <w:lvlText w:val="%1."/>
      <w:lvlJc w:val="left"/>
      <w:pPr>
        <w:ind w:left="1425" w:hanging="72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1088F"/>
    <w:rsid w:val="000D7D61"/>
    <w:rsid w:val="0010324C"/>
    <w:rsid w:val="0011088F"/>
    <w:rsid w:val="002877E6"/>
    <w:rsid w:val="003F4733"/>
    <w:rsid w:val="00410D7E"/>
    <w:rsid w:val="0041679A"/>
    <w:rsid w:val="00695376"/>
    <w:rsid w:val="006A10E4"/>
    <w:rsid w:val="0070199F"/>
    <w:rsid w:val="0070488A"/>
    <w:rsid w:val="007855DE"/>
    <w:rsid w:val="008466ED"/>
    <w:rsid w:val="00861B6D"/>
    <w:rsid w:val="009670F2"/>
    <w:rsid w:val="009D01A8"/>
    <w:rsid w:val="00A30FDA"/>
    <w:rsid w:val="00A87FC5"/>
    <w:rsid w:val="00B02D78"/>
    <w:rsid w:val="00BD2DB5"/>
    <w:rsid w:val="00BE01AE"/>
    <w:rsid w:val="00BF7AB3"/>
    <w:rsid w:val="00C63D3E"/>
    <w:rsid w:val="00E10F33"/>
    <w:rsid w:val="00F145FF"/>
    <w:rsid w:val="00FD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E6"/>
    <w:pPr>
      <w:widowControl w:val="0"/>
      <w:suppressAutoHyphens/>
    </w:pPr>
    <w:rPr>
      <w:rFonts w:eastAsia="Lucida Sans Unicode"/>
      <w:sz w:val="24"/>
      <w:lang w:eastAsia="ar-SA"/>
    </w:rPr>
  </w:style>
  <w:style w:type="paragraph" w:styleId="1">
    <w:name w:val="heading 1"/>
    <w:basedOn w:val="a"/>
    <w:next w:val="a"/>
    <w:qFormat/>
    <w:rsid w:val="002877E6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877E6"/>
  </w:style>
  <w:style w:type="character" w:customStyle="1" w:styleId="WW8Num1z1">
    <w:name w:val="WW8Num1z1"/>
    <w:rsid w:val="002877E6"/>
  </w:style>
  <w:style w:type="character" w:customStyle="1" w:styleId="WW8Num1z2">
    <w:name w:val="WW8Num1z2"/>
    <w:rsid w:val="002877E6"/>
  </w:style>
  <w:style w:type="character" w:customStyle="1" w:styleId="WW8Num1z3">
    <w:name w:val="WW8Num1z3"/>
    <w:rsid w:val="002877E6"/>
  </w:style>
  <w:style w:type="character" w:customStyle="1" w:styleId="WW8Num1z4">
    <w:name w:val="WW8Num1z4"/>
    <w:rsid w:val="002877E6"/>
  </w:style>
  <w:style w:type="character" w:customStyle="1" w:styleId="WW8Num1z5">
    <w:name w:val="WW8Num1z5"/>
    <w:rsid w:val="002877E6"/>
  </w:style>
  <w:style w:type="character" w:customStyle="1" w:styleId="WW8Num1z6">
    <w:name w:val="WW8Num1z6"/>
    <w:rsid w:val="002877E6"/>
  </w:style>
  <w:style w:type="character" w:customStyle="1" w:styleId="WW8Num1z7">
    <w:name w:val="WW8Num1z7"/>
    <w:rsid w:val="002877E6"/>
  </w:style>
  <w:style w:type="character" w:customStyle="1" w:styleId="WW8Num1z8">
    <w:name w:val="WW8Num1z8"/>
    <w:rsid w:val="002877E6"/>
  </w:style>
  <w:style w:type="character" w:customStyle="1" w:styleId="WW8Num2z0">
    <w:name w:val="WW8Num2z0"/>
    <w:rsid w:val="002877E6"/>
  </w:style>
  <w:style w:type="character" w:customStyle="1" w:styleId="WW8Num2z1">
    <w:name w:val="WW8Num2z1"/>
    <w:rsid w:val="002877E6"/>
  </w:style>
  <w:style w:type="character" w:customStyle="1" w:styleId="WW8Num2z2">
    <w:name w:val="WW8Num2z2"/>
    <w:rsid w:val="002877E6"/>
    <w:rPr>
      <w:rFonts w:ascii="Times New Roman" w:hAnsi="Times New Roman" w:cs="Times New Roman"/>
      <w:b w:val="0"/>
      <w:bCs w:val="0"/>
      <w:color w:val="auto"/>
      <w:sz w:val="28"/>
      <w:szCs w:val="28"/>
      <w:lang w:val="ru-RU" w:eastAsia="ar-SA" w:bidi="ar-SA"/>
    </w:rPr>
  </w:style>
  <w:style w:type="character" w:customStyle="1" w:styleId="WW8Num2z3">
    <w:name w:val="WW8Num2z3"/>
    <w:rsid w:val="002877E6"/>
  </w:style>
  <w:style w:type="character" w:customStyle="1" w:styleId="WW8Num2z4">
    <w:name w:val="WW8Num2z4"/>
    <w:rsid w:val="002877E6"/>
  </w:style>
  <w:style w:type="character" w:customStyle="1" w:styleId="WW8Num2z5">
    <w:name w:val="WW8Num2z5"/>
    <w:rsid w:val="002877E6"/>
  </w:style>
  <w:style w:type="character" w:customStyle="1" w:styleId="WW8Num2z6">
    <w:name w:val="WW8Num2z6"/>
    <w:rsid w:val="002877E6"/>
  </w:style>
  <w:style w:type="character" w:customStyle="1" w:styleId="WW8Num2z7">
    <w:name w:val="WW8Num2z7"/>
    <w:rsid w:val="002877E6"/>
  </w:style>
  <w:style w:type="character" w:customStyle="1" w:styleId="WW8Num2z8">
    <w:name w:val="WW8Num2z8"/>
    <w:rsid w:val="002877E6"/>
  </w:style>
  <w:style w:type="character" w:customStyle="1" w:styleId="Absatz-Standardschriftart">
    <w:name w:val="Absatz-Standardschriftart"/>
    <w:rsid w:val="002877E6"/>
  </w:style>
  <w:style w:type="character" w:customStyle="1" w:styleId="WW-Absatz-Standardschriftart">
    <w:name w:val="WW-Absatz-Standardschriftart"/>
    <w:rsid w:val="002877E6"/>
  </w:style>
  <w:style w:type="character" w:customStyle="1" w:styleId="WW-Absatz-Standardschriftart1">
    <w:name w:val="WW-Absatz-Standardschriftart1"/>
    <w:rsid w:val="002877E6"/>
  </w:style>
  <w:style w:type="character" w:customStyle="1" w:styleId="WW-Absatz-Standardschriftart11">
    <w:name w:val="WW-Absatz-Standardschriftart11"/>
    <w:rsid w:val="002877E6"/>
  </w:style>
  <w:style w:type="character" w:customStyle="1" w:styleId="2">
    <w:name w:val="Основной шрифт абзаца2"/>
    <w:rsid w:val="002877E6"/>
  </w:style>
  <w:style w:type="character" w:customStyle="1" w:styleId="WW-Absatz-Standardschriftart111">
    <w:name w:val="WW-Absatz-Standardschriftart111"/>
    <w:rsid w:val="002877E6"/>
  </w:style>
  <w:style w:type="character" w:customStyle="1" w:styleId="WW-Absatz-Standardschriftart1111">
    <w:name w:val="WW-Absatz-Standardschriftart1111"/>
    <w:rsid w:val="002877E6"/>
  </w:style>
  <w:style w:type="character" w:customStyle="1" w:styleId="10">
    <w:name w:val="Основной шрифт абзаца1"/>
    <w:rsid w:val="002877E6"/>
  </w:style>
  <w:style w:type="character" w:customStyle="1" w:styleId="11">
    <w:name w:val="Заголовок 1 Знак"/>
    <w:rsid w:val="002877E6"/>
    <w:rPr>
      <w:rFonts w:ascii="Times New Roman" w:eastAsia="Lucida Sans Unicode" w:hAnsi="Times New Roman" w:cs="Times New Roman"/>
      <w:b/>
      <w:bCs/>
      <w:sz w:val="26"/>
      <w:szCs w:val="20"/>
    </w:rPr>
  </w:style>
  <w:style w:type="character" w:customStyle="1" w:styleId="a3">
    <w:name w:val="Основной текст Знак"/>
    <w:rsid w:val="002877E6"/>
    <w:rPr>
      <w:rFonts w:ascii="Times New Roman" w:eastAsia="Lucida Sans Unicode" w:hAnsi="Times New Roman" w:cs="Times New Roman"/>
      <w:sz w:val="24"/>
      <w:szCs w:val="20"/>
    </w:rPr>
  </w:style>
  <w:style w:type="character" w:customStyle="1" w:styleId="a4">
    <w:name w:val="Верхний колонтитул Знак"/>
    <w:uiPriority w:val="99"/>
    <w:rsid w:val="002877E6"/>
    <w:rPr>
      <w:rFonts w:ascii="Times New Roman" w:eastAsia="Lucida Sans Unicode" w:hAnsi="Times New Roman" w:cs="Times New Roman"/>
      <w:sz w:val="24"/>
      <w:szCs w:val="20"/>
    </w:rPr>
  </w:style>
  <w:style w:type="character" w:customStyle="1" w:styleId="a5">
    <w:name w:val="Текст выноски Знак"/>
    <w:rsid w:val="002877E6"/>
    <w:rPr>
      <w:rFonts w:ascii="Tahoma" w:eastAsia="Lucida Sans Unicode" w:hAnsi="Tahoma" w:cs="Tahoma"/>
      <w:sz w:val="16"/>
      <w:szCs w:val="16"/>
    </w:rPr>
  </w:style>
  <w:style w:type="character" w:styleId="a6">
    <w:name w:val="Hyperlink"/>
    <w:rsid w:val="002877E6"/>
    <w:rPr>
      <w:color w:val="000080"/>
      <w:u w:val="single"/>
    </w:rPr>
  </w:style>
  <w:style w:type="character" w:customStyle="1" w:styleId="a7">
    <w:name w:val="Символ нумерации"/>
    <w:rsid w:val="002877E6"/>
  </w:style>
  <w:style w:type="character" w:customStyle="1" w:styleId="FontStyle38">
    <w:name w:val="Font Style38"/>
    <w:rsid w:val="002877E6"/>
    <w:rPr>
      <w:rFonts w:ascii="Times New Roman" w:hAnsi="Times New Roman" w:cs="Times New Roman"/>
      <w:sz w:val="26"/>
      <w:szCs w:val="26"/>
    </w:rPr>
  </w:style>
  <w:style w:type="character" w:customStyle="1" w:styleId="a8">
    <w:name w:val="Маркеры списка"/>
    <w:rsid w:val="002877E6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2877E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a">
    <w:name w:val="Body Text"/>
    <w:basedOn w:val="a"/>
    <w:rsid w:val="002877E6"/>
    <w:pPr>
      <w:spacing w:after="120"/>
    </w:pPr>
  </w:style>
  <w:style w:type="paragraph" w:styleId="ab">
    <w:name w:val="List"/>
    <w:basedOn w:val="aa"/>
    <w:rsid w:val="002877E6"/>
    <w:rPr>
      <w:rFonts w:cs="Tahoma"/>
    </w:rPr>
  </w:style>
  <w:style w:type="paragraph" w:customStyle="1" w:styleId="20">
    <w:name w:val="Название2"/>
    <w:basedOn w:val="a"/>
    <w:rsid w:val="002877E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1">
    <w:name w:val="Указатель2"/>
    <w:basedOn w:val="a"/>
    <w:rsid w:val="002877E6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2877E6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3">
    <w:name w:val="Указатель1"/>
    <w:basedOn w:val="a"/>
    <w:rsid w:val="002877E6"/>
    <w:pPr>
      <w:suppressLineNumbers/>
    </w:pPr>
    <w:rPr>
      <w:rFonts w:cs="Tahoma"/>
    </w:rPr>
  </w:style>
  <w:style w:type="paragraph" w:customStyle="1" w:styleId="ac">
    <w:name w:val="Содержимое таблицы"/>
    <w:basedOn w:val="a"/>
    <w:rsid w:val="002877E6"/>
    <w:pPr>
      <w:suppressLineNumbers/>
    </w:pPr>
  </w:style>
  <w:style w:type="paragraph" w:customStyle="1" w:styleId="ad">
    <w:name w:val="Заголовок таблицы"/>
    <w:basedOn w:val="a"/>
    <w:rsid w:val="002877E6"/>
    <w:pPr>
      <w:suppressLineNumbers/>
      <w:jc w:val="center"/>
    </w:pPr>
    <w:rPr>
      <w:b/>
      <w:bCs/>
      <w:i/>
      <w:iCs/>
    </w:rPr>
  </w:style>
  <w:style w:type="paragraph" w:customStyle="1" w:styleId="ConsPlusTitle">
    <w:name w:val="ConsPlusTitle"/>
    <w:rsid w:val="002877E6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rsid w:val="002877E6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e">
    <w:name w:val="header"/>
    <w:basedOn w:val="a"/>
    <w:uiPriority w:val="99"/>
    <w:rsid w:val="002877E6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2877E6"/>
    <w:pPr>
      <w:jc w:val="center"/>
    </w:pPr>
    <w:rPr>
      <w:b/>
      <w:bCs/>
      <w:sz w:val="26"/>
    </w:rPr>
  </w:style>
  <w:style w:type="paragraph" w:styleId="af">
    <w:name w:val="Normal (Web)"/>
    <w:basedOn w:val="a"/>
    <w:rsid w:val="002877E6"/>
    <w:pPr>
      <w:spacing w:before="280" w:after="280"/>
    </w:pPr>
  </w:style>
  <w:style w:type="paragraph" w:styleId="af0">
    <w:name w:val="Balloon Text"/>
    <w:basedOn w:val="a"/>
    <w:rsid w:val="002877E6"/>
    <w:rPr>
      <w:rFonts w:ascii="Tahoma" w:hAnsi="Tahoma" w:cs="Tahoma"/>
      <w:sz w:val="16"/>
      <w:szCs w:val="16"/>
    </w:rPr>
  </w:style>
  <w:style w:type="paragraph" w:customStyle="1" w:styleId="af1">
    <w:name w:val="Моноширинный"/>
    <w:basedOn w:val="a"/>
    <w:next w:val="a"/>
    <w:rsid w:val="002877E6"/>
    <w:pPr>
      <w:suppressAutoHyphens w:val="0"/>
      <w:autoSpaceDE w:val="0"/>
      <w:jc w:val="both"/>
    </w:pPr>
    <w:rPr>
      <w:rFonts w:ascii="Courier New" w:eastAsia="Times New Roman" w:hAnsi="Courier New" w:cs="Courier New"/>
      <w:sz w:val="20"/>
    </w:rPr>
  </w:style>
  <w:style w:type="paragraph" w:customStyle="1" w:styleId="110">
    <w:name w:val="Заголовок 11"/>
    <w:next w:val="a"/>
    <w:rsid w:val="002877E6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semiHidden/>
    <w:unhideWhenUsed/>
    <w:rsid w:val="0070488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0488A"/>
    <w:rPr>
      <w:rFonts w:eastAsia="Lucida Sans Unicode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D9A8145966834D8AA3A441AF3C461F" ma:contentTypeVersion="1" ma:contentTypeDescription="Создание документа." ma:contentTypeScope="" ma:versionID="bccc0281cd88fb47a1adafbeeb1e2fb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приеме части полномочий по решению вопросов местного значения на 2020 и на плановый период 2021 и 2022 годов
</_x041e__x043f__x0438__x0441__x0430__x043d__x0438__x0435_>
    <_dlc_DocId xmlns="57504d04-691e-4fc4-8f09-4f19fdbe90f6">XXJ7TYMEEKJ2-4865-262</_dlc_DocId>
    <_dlc_DocIdUrl xmlns="57504d04-691e-4fc4-8f09-4f19fdbe90f6">
      <Url>https://vip.gov.mari.ru/sovetsk/solnechnyi/_layouts/DocIdRedir.aspx?ID=XXJ7TYMEEKJ2-4865-262</Url>
      <Description>XXJ7TYMEEKJ2-4865-262</Description>
    </_dlc_DocIdUrl>
  </documentManagement>
</p:properties>
</file>

<file path=customXml/itemProps1.xml><?xml version="1.0" encoding="utf-8"?>
<ds:datastoreItem xmlns:ds="http://schemas.openxmlformats.org/officeDocument/2006/customXml" ds:itemID="{1CFBE1C8-BE6C-4855-890E-570CD4A729B2}"/>
</file>

<file path=customXml/itemProps2.xml><?xml version="1.0" encoding="utf-8"?>
<ds:datastoreItem xmlns:ds="http://schemas.openxmlformats.org/officeDocument/2006/customXml" ds:itemID="{B370C0A0-19AE-44F9-846F-3E83A582E48D}"/>
</file>

<file path=customXml/itemProps3.xml><?xml version="1.0" encoding="utf-8"?>
<ds:datastoreItem xmlns:ds="http://schemas.openxmlformats.org/officeDocument/2006/customXml" ds:itemID="{FA474C13-7A41-429C-AECA-B1B162042B4C}"/>
</file>

<file path=customXml/itemProps4.xml><?xml version="1.0" encoding="utf-8"?>
<ds:datastoreItem xmlns:ds="http://schemas.openxmlformats.org/officeDocument/2006/customXml" ds:itemID="{BFF08652-E8FF-4A8C-B198-71D18A336930}"/>
</file>

<file path=customXml/itemProps5.xml><?xml version="1.0" encoding="utf-8"?>
<ds:datastoreItem xmlns:ds="http://schemas.openxmlformats.org/officeDocument/2006/customXml" ds:itemID="{FDA7457B-E328-4016-8CF9-FDF3899304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</vt:lpstr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Солнечного сельского поселения от 23.07.2020 года № 66</dc:title>
  <dc:creator>Уразаев</dc:creator>
  <cp:lastModifiedBy>Солнечный</cp:lastModifiedBy>
  <cp:revision>10</cp:revision>
  <cp:lastPrinted>2020-07-23T11:44:00Z</cp:lastPrinted>
  <dcterms:created xsi:type="dcterms:W3CDTF">2020-06-20T06:46:00Z</dcterms:created>
  <dcterms:modified xsi:type="dcterms:W3CDTF">2020-07-23T11:46:00Z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XXJ7TYMEEKJ2-4806-287</vt:lpwstr>
  </property>
  <property fmtid="{D5CDD505-2E9C-101B-9397-08002B2CF9AE}" pid="3" name="_dlc_DocIdItemGuid">
    <vt:lpwstr>a56ebfe9-b8fe-4c78-802c-d5c6ccbf5ff3</vt:lpwstr>
  </property>
  <property fmtid="{D5CDD505-2E9C-101B-9397-08002B2CF9AE}" pid="4" name="_dlc_DocIdUrl">
    <vt:lpwstr>https://vip.gov.mari.ru/sovetsk/ronga/_layouts/DocIdRedir.aspx?ID=XXJ7TYMEEKJ2-4806-287, XXJ7TYMEEKJ2-4806-287</vt:lpwstr>
  </property>
  <property fmtid="{D5CDD505-2E9C-101B-9397-08002B2CF9AE}" pid="5" name="Папка">
    <vt:lpwstr>2015 год</vt:lpwstr>
  </property>
  <property fmtid="{D5CDD505-2E9C-101B-9397-08002B2CF9AE}" pid="6" name="ContentTypeId">
    <vt:lpwstr>0x01010090D9A8145966834D8AA3A441AF3C461F</vt:lpwstr>
  </property>
</Properties>
</file>