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9" w:type="dxa"/>
        <w:tblInd w:w="108" w:type="dxa"/>
        <w:tblLayout w:type="fixed"/>
        <w:tblCellMar>
          <w:left w:w="0" w:type="dxa"/>
          <w:right w:w="0" w:type="dxa"/>
        </w:tblCellMar>
        <w:tblLook w:val="0000"/>
      </w:tblPr>
      <w:tblGrid>
        <w:gridCol w:w="4034"/>
        <w:gridCol w:w="1260"/>
        <w:gridCol w:w="3895"/>
      </w:tblGrid>
      <w:tr w:rsidR="00577B51" w:rsidRPr="007C3716" w:rsidTr="00E16E3A">
        <w:trPr>
          <w:trHeight w:val="1346"/>
        </w:trPr>
        <w:tc>
          <w:tcPr>
            <w:tcW w:w="4017" w:type="dxa"/>
          </w:tcPr>
          <w:p w:rsidR="00577B51" w:rsidRPr="007C3716" w:rsidRDefault="00577B51" w:rsidP="00E16E3A">
            <w:pPr>
              <w:rPr>
                <w:b/>
              </w:rPr>
            </w:pPr>
          </w:p>
        </w:tc>
        <w:tc>
          <w:tcPr>
            <w:tcW w:w="1255" w:type="dxa"/>
            <w:vAlign w:val="center"/>
          </w:tcPr>
          <w:p w:rsidR="00577B51" w:rsidRPr="007C3716" w:rsidRDefault="00577B51" w:rsidP="00E16E3A">
            <w:pPr>
              <w:jc w:val="center"/>
              <w:rPr>
                <w:b/>
              </w:rPr>
            </w:pPr>
            <w:r>
              <w:rPr>
                <w:rFonts w:eastAsia="SimSun"/>
                <w:b/>
                <w:noProof/>
                <w:lang w:eastAsia="ru-RU"/>
              </w:rPr>
              <w:drawing>
                <wp:inline distT="0" distB="0" distL="0" distR="0">
                  <wp:extent cx="7334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l="-432" t="-389" r="-432" b="-389"/>
                          <a:stretch>
                            <a:fillRect/>
                          </a:stretch>
                        </pic:blipFill>
                        <pic:spPr bwMode="auto">
                          <a:xfrm>
                            <a:off x="0" y="0"/>
                            <a:ext cx="733425" cy="809625"/>
                          </a:xfrm>
                          <a:prstGeom prst="rect">
                            <a:avLst/>
                          </a:prstGeom>
                          <a:solidFill>
                            <a:srgbClr val="FFFFFF"/>
                          </a:solidFill>
                          <a:ln w="9525">
                            <a:noFill/>
                            <a:miter lim="800000"/>
                            <a:headEnd/>
                            <a:tailEnd/>
                          </a:ln>
                        </pic:spPr>
                      </pic:pic>
                    </a:graphicData>
                  </a:graphic>
                </wp:inline>
              </w:drawing>
            </w:r>
          </w:p>
        </w:tc>
        <w:tc>
          <w:tcPr>
            <w:tcW w:w="3878" w:type="dxa"/>
          </w:tcPr>
          <w:p w:rsidR="00577B51" w:rsidRPr="007C3716" w:rsidRDefault="00577B51" w:rsidP="00E16E3A">
            <w:pPr>
              <w:jc w:val="center"/>
              <w:rPr>
                <w:b/>
              </w:rPr>
            </w:pPr>
          </w:p>
        </w:tc>
      </w:tr>
      <w:tr w:rsidR="00577B51" w:rsidRPr="007C3716" w:rsidTr="00E16E3A">
        <w:trPr>
          <w:trHeight w:val="2619"/>
        </w:trPr>
        <w:tc>
          <w:tcPr>
            <w:tcW w:w="4017" w:type="dxa"/>
          </w:tcPr>
          <w:p w:rsidR="00577B51" w:rsidRPr="007C3716" w:rsidRDefault="00577B51" w:rsidP="00E16E3A">
            <w:pPr>
              <w:jc w:val="center"/>
              <w:rPr>
                <w:rFonts w:eastAsia="SimSun"/>
                <w:b/>
              </w:rPr>
            </w:pPr>
            <w:r w:rsidRPr="007C3716">
              <w:rPr>
                <w:rFonts w:eastAsia="SimSun"/>
                <w:b/>
              </w:rPr>
              <w:t>РОССИЙ ФЕДЕРАЦИЙ</w:t>
            </w:r>
          </w:p>
          <w:p w:rsidR="00577B51" w:rsidRPr="007C3716" w:rsidRDefault="00577B51" w:rsidP="00E16E3A">
            <w:pPr>
              <w:jc w:val="center"/>
              <w:rPr>
                <w:rFonts w:eastAsia="SimSun"/>
                <w:b/>
              </w:rPr>
            </w:pPr>
            <w:r w:rsidRPr="007C3716">
              <w:rPr>
                <w:rFonts w:eastAsia="SimSun"/>
                <w:b/>
              </w:rPr>
              <w:t>МАРИЙ ЭЛ РЕСПУБЛИКЫСЕ</w:t>
            </w:r>
          </w:p>
          <w:p w:rsidR="00577B51" w:rsidRPr="007C3716" w:rsidRDefault="00577B51" w:rsidP="00E16E3A">
            <w:pPr>
              <w:jc w:val="center"/>
              <w:rPr>
                <w:rFonts w:eastAsia="SimSun"/>
                <w:b/>
              </w:rPr>
            </w:pPr>
          </w:p>
          <w:p w:rsidR="00577B51" w:rsidRPr="007C3716" w:rsidRDefault="00577B51" w:rsidP="00E16E3A">
            <w:pPr>
              <w:jc w:val="center"/>
              <w:rPr>
                <w:rFonts w:eastAsia="SimSun"/>
                <w:b/>
              </w:rPr>
            </w:pPr>
            <w:r w:rsidRPr="007C3716">
              <w:rPr>
                <w:rFonts w:eastAsia="SimSun"/>
                <w:b/>
              </w:rPr>
              <w:t>СОВЕТСКИЙ МУНИЦИПАЛ РАЙОНЫН РОНГО ЯЛ  ШОТАН ИЛЕМЫН ДЕПУТАТ-</w:t>
            </w:r>
          </w:p>
          <w:p w:rsidR="00577B51" w:rsidRPr="007C3716" w:rsidRDefault="00577B51" w:rsidP="00E16E3A">
            <w:pPr>
              <w:jc w:val="center"/>
              <w:rPr>
                <w:rFonts w:eastAsia="SimSun"/>
                <w:b/>
              </w:rPr>
            </w:pPr>
            <w:r w:rsidRPr="007C3716">
              <w:rPr>
                <w:rFonts w:eastAsia="SimSun"/>
                <w:b/>
              </w:rPr>
              <w:t>ВЛАК ПОГЫНЖО</w:t>
            </w:r>
          </w:p>
          <w:p w:rsidR="00577B51" w:rsidRPr="007C3716" w:rsidRDefault="00577B51" w:rsidP="00E16E3A">
            <w:pPr>
              <w:jc w:val="center"/>
              <w:rPr>
                <w:rFonts w:eastAsia="SimSun"/>
                <w:b/>
              </w:rPr>
            </w:pPr>
          </w:p>
          <w:p w:rsidR="00577B51" w:rsidRPr="007C3716" w:rsidRDefault="00577B51" w:rsidP="00E16E3A">
            <w:pPr>
              <w:jc w:val="center"/>
              <w:rPr>
                <w:rFonts w:eastAsia="SimSun"/>
                <w:b/>
              </w:rPr>
            </w:pPr>
            <w:r w:rsidRPr="007C3716">
              <w:rPr>
                <w:rFonts w:eastAsia="SimSun"/>
                <w:b/>
              </w:rPr>
              <w:t>ПУНЧАЛ</w:t>
            </w:r>
          </w:p>
        </w:tc>
        <w:tc>
          <w:tcPr>
            <w:tcW w:w="1255" w:type="dxa"/>
          </w:tcPr>
          <w:p w:rsidR="00577B51" w:rsidRPr="007C3716" w:rsidRDefault="00577B51" w:rsidP="00E16E3A">
            <w:pPr>
              <w:jc w:val="center"/>
              <w:rPr>
                <w:rFonts w:eastAsia="SimSun"/>
                <w:b/>
              </w:rPr>
            </w:pPr>
          </w:p>
        </w:tc>
        <w:tc>
          <w:tcPr>
            <w:tcW w:w="3878" w:type="dxa"/>
          </w:tcPr>
          <w:p w:rsidR="00577B51" w:rsidRPr="007C3716" w:rsidRDefault="00577B51" w:rsidP="00E16E3A">
            <w:pPr>
              <w:jc w:val="center"/>
              <w:rPr>
                <w:rFonts w:eastAsia="SimSun"/>
                <w:b/>
              </w:rPr>
            </w:pPr>
            <w:r w:rsidRPr="007C3716">
              <w:rPr>
                <w:rFonts w:eastAsia="SimSun"/>
                <w:b/>
              </w:rPr>
              <w:t>РОССИЙСКАЯ ФЕДЕРАЦИЯ</w:t>
            </w:r>
          </w:p>
          <w:p w:rsidR="00577B51" w:rsidRPr="007C3716" w:rsidRDefault="00577B51" w:rsidP="00E16E3A">
            <w:pPr>
              <w:jc w:val="center"/>
              <w:rPr>
                <w:rFonts w:eastAsia="SimSun"/>
                <w:b/>
              </w:rPr>
            </w:pPr>
            <w:r w:rsidRPr="007C3716">
              <w:rPr>
                <w:rFonts w:eastAsia="SimSun"/>
                <w:b/>
              </w:rPr>
              <w:t>РЕСПУБЛИКА МАРИЙ ЭЛ</w:t>
            </w:r>
          </w:p>
          <w:p w:rsidR="00577B51" w:rsidRPr="007C3716" w:rsidRDefault="00577B51" w:rsidP="00E16E3A">
            <w:pPr>
              <w:jc w:val="center"/>
              <w:rPr>
                <w:rFonts w:eastAsia="SimSun"/>
                <w:b/>
              </w:rPr>
            </w:pPr>
          </w:p>
          <w:p w:rsidR="00577B51" w:rsidRPr="007C3716" w:rsidRDefault="00577B51" w:rsidP="00E16E3A">
            <w:pPr>
              <w:jc w:val="center"/>
              <w:rPr>
                <w:rFonts w:eastAsia="SimSun"/>
                <w:b/>
              </w:rPr>
            </w:pPr>
            <w:r w:rsidRPr="007C3716">
              <w:rPr>
                <w:rFonts w:eastAsia="SimSun"/>
                <w:b/>
              </w:rPr>
              <w:t>СОБРАНИЕ ДЕПУТАТОВ РОНГИНСКОГО СЕЛЬСКОГО ПОСЕЛЕНИЯ СОВЕТСКОГО МУНИЦИПАЛЬНОГО РАЙОНА</w:t>
            </w:r>
          </w:p>
          <w:p w:rsidR="00577B51" w:rsidRPr="007C3716" w:rsidRDefault="00577B51" w:rsidP="00E16E3A">
            <w:pPr>
              <w:jc w:val="center"/>
              <w:rPr>
                <w:rFonts w:eastAsia="SimSun"/>
                <w:b/>
              </w:rPr>
            </w:pPr>
          </w:p>
          <w:p w:rsidR="00577B51" w:rsidRPr="007C3716" w:rsidRDefault="00577B51" w:rsidP="00E16E3A">
            <w:pPr>
              <w:jc w:val="center"/>
              <w:rPr>
                <w:b/>
              </w:rPr>
            </w:pPr>
            <w:r w:rsidRPr="007C3716">
              <w:rPr>
                <w:rFonts w:eastAsia="SimSun"/>
                <w:b/>
              </w:rPr>
              <w:t>РЕШЕНИЕ</w:t>
            </w:r>
          </w:p>
        </w:tc>
      </w:tr>
    </w:tbl>
    <w:p w:rsidR="00577B51" w:rsidRPr="007C3716" w:rsidRDefault="00577B51" w:rsidP="00577B51">
      <w:pPr>
        <w:jc w:val="center"/>
        <w:rPr>
          <w:b/>
        </w:rPr>
      </w:pPr>
    </w:p>
    <w:p w:rsidR="00577B51" w:rsidRPr="007C3716" w:rsidRDefault="00577B51" w:rsidP="00577B51">
      <w:pPr>
        <w:jc w:val="center"/>
        <w:rPr>
          <w:b/>
        </w:rPr>
      </w:pPr>
    </w:p>
    <w:p w:rsidR="00577B51" w:rsidRPr="007C3716" w:rsidRDefault="00577B51" w:rsidP="00577B51">
      <w:pPr>
        <w:jc w:val="center"/>
        <w:rPr>
          <w:sz w:val="28"/>
        </w:rPr>
      </w:pPr>
      <w:r>
        <w:rPr>
          <w:rFonts w:eastAsia="SimSun"/>
          <w:sz w:val="28"/>
        </w:rPr>
        <w:t xml:space="preserve">26  </w:t>
      </w:r>
      <w:r w:rsidRPr="007C3716">
        <w:rPr>
          <w:rFonts w:eastAsia="SimSun"/>
          <w:sz w:val="28"/>
        </w:rPr>
        <w:t xml:space="preserve">  сессия</w:t>
      </w:r>
      <w:r w:rsidRPr="007C3716">
        <w:rPr>
          <w:rFonts w:eastAsia="SimSun"/>
          <w:sz w:val="28"/>
        </w:rPr>
        <w:tab/>
      </w:r>
      <w:r w:rsidRPr="007C3716">
        <w:rPr>
          <w:rFonts w:eastAsia="SimSun"/>
          <w:sz w:val="28"/>
        </w:rPr>
        <w:tab/>
      </w:r>
      <w:r w:rsidRPr="007C3716">
        <w:rPr>
          <w:rFonts w:eastAsia="SimSun"/>
          <w:sz w:val="28"/>
        </w:rPr>
        <w:tab/>
        <w:t xml:space="preserve">                         от  </w:t>
      </w:r>
      <w:r>
        <w:rPr>
          <w:rFonts w:eastAsia="SimSun"/>
          <w:sz w:val="28"/>
        </w:rPr>
        <w:t xml:space="preserve">«30» сентября </w:t>
      </w:r>
      <w:r w:rsidRPr="007C3716">
        <w:rPr>
          <w:rFonts w:eastAsia="SimSun"/>
          <w:sz w:val="28"/>
        </w:rPr>
        <w:t>2021 года</w:t>
      </w:r>
    </w:p>
    <w:p w:rsidR="00577B51" w:rsidRPr="007C3716" w:rsidRDefault="00577B51" w:rsidP="00577B51">
      <w:pPr>
        <w:rPr>
          <w:sz w:val="28"/>
        </w:rPr>
      </w:pPr>
      <w:r>
        <w:rPr>
          <w:rFonts w:eastAsia="SimSun"/>
          <w:sz w:val="28"/>
        </w:rPr>
        <w:t xml:space="preserve">          </w:t>
      </w:r>
      <w:r w:rsidRPr="007C3716">
        <w:rPr>
          <w:rFonts w:eastAsia="SimSun"/>
          <w:sz w:val="28"/>
        </w:rPr>
        <w:t>третьего  созыва</w:t>
      </w:r>
      <w:r w:rsidRPr="007C3716">
        <w:rPr>
          <w:rFonts w:eastAsia="SimSun"/>
          <w:sz w:val="28"/>
        </w:rPr>
        <w:tab/>
      </w:r>
      <w:r w:rsidRPr="007C3716">
        <w:rPr>
          <w:rFonts w:eastAsia="SimSun"/>
          <w:sz w:val="28"/>
        </w:rPr>
        <w:tab/>
      </w:r>
      <w:r w:rsidRPr="007C3716">
        <w:rPr>
          <w:rFonts w:eastAsia="SimSun"/>
          <w:sz w:val="28"/>
        </w:rPr>
        <w:tab/>
      </w:r>
      <w:r w:rsidRPr="007C3716">
        <w:rPr>
          <w:rFonts w:eastAsia="SimSun"/>
          <w:sz w:val="28"/>
        </w:rPr>
        <w:tab/>
        <w:t xml:space="preserve">                </w:t>
      </w:r>
      <w:r>
        <w:rPr>
          <w:rFonts w:eastAsia="SimSun"/>
          <w:sz w:val="28"/>
        </w:rPr>
        <w:t xml:space="preserve">          </w:t>
      </w:r>
      <w:r w:rsidRPr="007C3716">
        <w:rPr>
          <w:rFonts w:eastAsia="SimSun"/>
          <w:sz w:val="28"/>
        </w:rPr>
        <w:t xml:space="preserve">№ </w:t>
      </w:r>
      <w:r>
        <w:rPr>
          <w:rFonts w:eastAsia="SimSun"/>
          <w:sz w:val="28"/>
        </w:rPr>
        <w:t xml:space="preserve"> 141</w:t>
      </w:r>
    </w:p>
    <w:p w:rsidR="00845560" w:rsidRDefault="00845560" w:rsidP="00E35800">
      <w:pPr>
        <w:pStyle w:val="ConsPlusTitle"/>
        <w:jc w:val="center"/>
        <w:rPr>
          <w:rFonts w:ascii="Times New Roman" w:hAnsi="Times New Roman" w:cs="Times New Roman"/>
          <w:sz w:val="28"/>
          <w:szCs w:val="28"/>
        </w:rPr>
      </w:pPr>
    </w:p>
    <w:p w:rsidR="00577B51" w:rsidRDefault="00577B51" w:rsidP="00E35800">
      <w:pPr>
        <w:pStyle w:val="ConsPlusTitle"/>
        <w:jc w:val="center"/>
        <w:rPr>
          <w:rFonts w:ascii="Times New Roman" w:hAnsi="Times New Roman" w:cs="Times New Roman"/>
          <w:sz w:val="28"/>
          <w:szCs w:val="28"/>
        </w:rPr>
      </w:pPr>
    </w:p>
    <w:p w:rsidR="00F13405" w:rsidRPr="00852251" w:rsidRDefault="00F13405" w:rsidP="00E35800">
      <w:pPr>
        <w:pStyle w:val="ConsPlusTitle"/>
        <w:jc w:val="center"/>
        <w:rPr>
          <w:rFonts w:ascii="Times New Roman" w:hAnsi="Times New Roman" w:cs="Times New Roman"/>
          <w:sz w:val="28"/>
          <w:szCs w:val="28"/>
        </w:rPr>
      </w:pPr>
    </w:p>
    <w:p w:rsidR="00B10A41" w:rsidRPr="00A35E03" w:rsidRDefault="00B10A41" w:rsidP="00B10A41">
      <w:pPr>
        <w:pStyle w:val="afe"/>
        <w:jc w:val="center"/>
        <w:rPr>
          <w:b/>
        </w:rPr>
      </w:pPr>
      <w:r>
        <w:rPr>
          <w:b/>
          <w:bCs/>
          <w:color w:val="000000"/>
          <w:sz w:val="28"/>
          <w:szCs w:val="28"/>
        </w:rPr>
        <w:t xml:space="preserve">Об утверждении Положения </w:t>
      </w:r>
      <w:bookmarkStart w:id="0" w:name="_Hlk77686366"/>
      <w:r>
        <w:rPr>
          <w:b/>
          <w:bCs/>
          <w:color w:val="000000"/>
          <w:sz w:val="28"/>
          <w:szCs w:val="28"/>
        </w:rPr>
        <w:t xml:space="preserve">о </w:t>
      </w:r>
      <w:r w:rsidRPr="00A35E03">
        <w:rPr>
          <w:b/>
          <w:bCs/>
          <w:color w:val="000000"/>
          <w:sz w:val="28"/>
          <w:szCs w:val="28"/>
        </w:rPr>
        <w:t xml:space="preserve">муниципальном жилищном контроле </w:t>
      </w:r>
      <w:bookmarkStart w:id="1" w:name="_Hlk77671647"/>
      <w:r w:rsidRPr="00A35E03">
        <w:rPr>
          <w:b/>
          <w:bCs/>
          <w:color w:val="000000"/>
          <w:sz w:val="28"/>
          <w:szCs w:val="28"/>
        </w:rPr>
        <w:br/>
        <w:t xml:space="preserve">в </w:t>
      </w:r>
      <w:bookmarkEnd w:id="0"/>
      <w:bookmarkEnd w:id="1"/>
      <w:proofErr w:type="spellStart"/>
      <w:r>
        <w:rPr>
          <w:b/>
          <w:bCs/>
          <w:color w:val="000000"/>
          <w:sz w:val="28"/>
          <w:szCs w:val="28"/>
        </w:rPr>
        <w:t>Ронгинском</w:t>
      </w:r>
      <w:proofErr w:type="spellEnd"/>
      <w:r w:rsidRPr="00A35E03">
        <w:rPr>
          <w:b/>
          <w:bCs/>
          <w:color w:val="000000"/>
          <w:sz w:val="28"/>
          <w:szCs w:val="28"/>
        </w:rPr>
        <w:t xml:space="preserve"> сельском поселении </w:t>
      </w:r>
      <w:r w:rsidRPr="00A35E03">
        <w:rPr>
          <w:b/>
          <w:color w:val="000000"/>
          <w:sz w:val="28"/>
          <w:szCs w:val="28"/>
        </w:rPr>
        <w:t>Советского муниципального района Республики Марий Эл</w:t>
      </w:r>
    </w:p>
    <w:p w:rsidR="00B10A41" w:rsidRDefault="00B10A41" w:rsidP="00B10A41">
      <w:pPr>
        <w:pStyle w:val="afe"/>
        <w:jc w:val="center"/>
      </w:pPr>
    </w:p>
    <w:p w:rsidR="00B10A41" w:rsidRDefault="00B10A41" w:rsidP="00B10A41">
      <w:pPr>
        <w:pStyle w:val="afe"/>
        <w:shd w:val="clear" w:color="auto" w:fill="FFFFFF"/>
        <w:ind w:firstLine="567"/>
      </w:pPr>
    </w:p>
    <w:p w:rsidR="00577B51" w:rsidRDefault="00577B51" w:rsidP="00B10A41">
      <w:pPr>
        <w:pStyle w:val="afe"/>
        <w:shd w:val="clear" w:color="auto" w:fill="FFFFFF"/>
        <w:ind w:firstLine="567"/>
      </w:pPr>
    </w:p>
    <w:p w:rsidR="00B10A41" w:rsidRDefault="00B10A41" w:rsidP="00B10A41">
      <w:pPr>
        <w:pStyle w:val="afe"/>
        <w:shd w:val="clear" w:color="auto" w:fill="FFFFFF"/>
        <w:ind w:firstLine="567"/>
      </w:pPr>
    </w:p>
    <w:p w:rsidR="00B10A41" w:rsidRDefault="00B10A41" w:rsidP="00B10A41">
      <w:pPr>
        <w:pStyle w:val="afe"/>
        <w:shd w:val="clear" w:color="auto" w:fill="FFFFFF"/>
        <w:ind w:firstLine="709"/>
        <w:jc w:val="both"/>
      </w:pPr>
      <w:r>
        <w:rPr>
          <w:color w:val="000000"/>
          <w:sz w:val="28"/>
          <w:szCs w:val="28"/>
        </w:rPr>
        <w:t xml:space="preserve">В соответствии </w:t>
      </w:r>
      <w:bookmarkStart w:id="2" w:name="Bookmark"/>
      <w:r>
        <w:rPr>
          <w:color w:val="000000"/>
          <w:sz w:val="28"/>
          <w:szCs w:val="28"/>
        </w:rPr>
        <w:t xml:space="preserve">со статьей </w:t>
      </w:r>
      <w:bookmarkStart w:id="3" w:name="Bookmark1"/>
      <w:r>
        <w:rPr>
          <w:color w:val="000000"/>
          <w:sz w:val="28"/>
          <w:szCs w:val="28"/>
        </w:rPr>
        <w:t>20 Жилищного кодекса Российской Федерации,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8"/>
          <w:szCs w:val="28"/>
        </w:rPr>
        <w:t xml:space="preserve">Уставом Ронгинского сельского поселения Советского муниципального района Республики Марий Эл, Собрание депутатов Ронгинского сельского поселения Советского муниципального района Республики Марий Эл </w:t>
      </w:r>
      <w:proofErr w:type="spellStart"/>
      <w:proofErr w:type="gramStart"/>
      <w:r>
        <w:rPr>
          <w:color w:val="000000"/>
          <w:sz w:val="28"/>
          <w:szCs w:val="28"/>
        </w:rPr>
        <w:t>р</w:t>
      </w:r>
      <w:proofErr w:type="spellEnd"/>
      <w:proofErr w:type="gramEnd"/>
      <w:r>
        <w:rPr>
          <w:color w:val="000000"/>
          <w:sz w:val="28"/>
          <w:szCs w:val="28"/>
        </w:rPr>
        <w:t xml:space="preserve"> е </w:t>
      </w:r>
      <w:proofErr w:type="spellStart"/>
      <w:r>
        <w:rPr>
          <w:color w:val="000000"/>
          <w:sz w:val="28"/>
          <w:szCs w:val="28"/>
        </w:rPr>
        <w:t>ш</w:t>
      </w:r>
      <w:proofErr w:type="spellEnd"/>
      <w:r>
        <w:rPr>
          <w:color w:val="000000"/>
          <w:sz w:val="28"/>
          <w:szCs w:val="28"/>
        </w:rPr>
        <w:t xml:space="preserve"> и л о:</w:t>
      </w:r>
    </w:p>
    <w:p w:rsidR="00B10A41" w:rsidRDefault="00B10A41" w:rsidP="00B10A41">
      <w:pPr>
        <w:pStyle w:val="afe"/>
        <w:numPr>
          <w:ilvl w:val="2"/>
          <w:numId w:val="11"/>
        </w:numPr>
        <w:shd w:val="clear" w:color="auto" w:fill="FFFFFF"/>
        <w:ind w:left="0" w:firstLine="709"/>
        <w:jc w:val="both"/>
      </w:pPr>
      <w:r>
        <w:rPr>
          <w:color w:val="000000"/>
          <w:sz w:val="28"/>
          <w:szCs w:val="28"/>
        </w:rPr>
        <w:t xml:space="preserve">Утвердить прилагаемое Положение о муниципальном жилищном контроле в </w:t>
      </w:r>
      <w:proofErr w:type="spellStart"/>
      <w:r w:rsidRPr="0006100C">
        <w:rPr>
          <w:bCs/>
          <w:color w:val="000000"/>
          <w:sz w:val="28"/>
          <w:szCs w:val="28"/>
        </w:rPr>
        <w:t>Ронгинском</w:t>
      </w:r>
      <w:proofErr w:type="spellEnd"/>
      <w:r>
        <w:rPr>
          <w:color w:val="000000"/>
          <w:sz w:val="28"/>
          <w:szCs w:val="28"/>
        </w:rPr>
        <w:t xml:space="preserve"> сельском поселении</w:t>
      </w:r>
      <w:r w:rsidRPr="00C35CBD">
        <w:rPr>
          <w:color w:val="000000"/>
          <w:sz w:val="28"/>
          <w:szCs w:val="28"/>
        </w:rPr>
        <w:t xml:space="preserve"> </w:t>
      </w:r>
      <w:r>
        <w:rPr>
          <w:color w:val="000000"/>
          <w:sz w:val="28"/>
          <w:szCs w:val="28"/>
        </w:rPr>
        <w:t>Советского муниципального района Республики Марий Эл.</w:t>
      </w:r>
    </w:p>
    <w:p w:rsidR="00B10A41" w:rsidRDefault="00B10A41" w:rsidP="00B10A41">
      <w:pPr>
        <w:pStyle w:val="afe"/>
        <w:numPr>
          <w:ilvl w:val="2"/>
          <w:numId w:val="11"/>
        </w:numPr>
        <w:shd w:val="clear" w:color="auto" w:fill="FFFFFF"/>
        <w:ind w:left="0" w:firstLine="709"/>
        <w:jc w:val="both"/>
      </w:pPr>
      <w:r>
        <w:rPr>
          <w:rFonts w:ascii="Times New Roman CYR" w:eastAsia="Lucida Sans Unicode" w:hAnsi="Times New Roman CYR" w:cs="Times New Roman CYR"/>
          <w:bCs/>
          <w:color w:val="000000"/>
          <w:spacing w:val="-3"/>
          <w:sz w:val="28"/>
          <w:szCs w:val="28"/>
          <w:lang w:bidi="ru-RU"/>
        </w:rPr>
        <w:t xml:space="preserve">Обнародовать настоящее решение  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Pr>
          <w:rFonts w:ascii="Times New Roman CYR" w:eastAsia="Lucida Sans Unicode" w:hAnsi="Times New Roman CYR" w:cs="Times New Roman CYR"/>
          <w:bCs/>
          <w:color w:val="000000"/>
          <w:spacing w:val="-3"/>
          <w:sz w:val="28"/>
          <w:szCs w:val="28"/>
          <w:lang w:val="en-US" w:bidi="ru-RU"/>
        </w:rPr>
        <w:t>mari</w:t>
      </w:r>
      <w:proofErr w:type="spellEnd"/>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el</w:t>
      </w:r>
      <w:r>
        <w:rPr>
          <w:rFonts w:ascii="Times New Roman CYR" w:eastAsia="Lucida Sans Unicode" w:hAnsi="Times New Roman CYR" w:cs="Times New Roman CYR"/>
          <w:bCs/>
          <w:color w:val="000000"/>
          <w:spacing w:val="-3"/>
          <w:sz w:val="28"/>
          <w:szCs w:val="28"/>
          <w:lang w:bidi="ru-RU"/>
        </w:rPr>
        <w:t>.</w:t>
      </w:r>
      <w:proofErr w:type="spellStart"/>
      <w:r>
        <w:rPr>
          <w:rFonts w:ascii="Times New Roman CYR" w:eastAsia="Lucida Sans Unicode" w:hAnsi="Times New Roman CYR" w:cs="Times New Roman CYR"/>
          <w:bCs/>
          <w:color w:val="000000"/>
          <w:spacing w:val="-3"/>
          <w:sz w:val="28"/>
          <w:szCs w:val="28"/>
          <w:lang w:val="en-US" w:bidi="ru-RU"/>
        </w:rPr>
        <w:t>gov</w:t>
      </w:r>
      <w:proofErr w:type="spellEnd"/>
      <w:r>
        <w:rPr>
          <w:rFonts w:ascii="Times New Roman CYR" w:eastAsia="Lucida Sans Unicode" w:hAnsi="Times New Roman CYR" w:cs="Times New Roman CYR"/>
          <w:bCs/>
          <w:color w:val="000000"/>
          <w:spacing w:val="-3"/>
          <w:sz w:val="28"/>
          <w:szCs w:val="28"/>
          <w:lang w:bidi="ru-RU"/>
        </w:rPr>
        <w:t>.</w:t>
      </w:r>
      <w:proofErr w:type="spellStart"/>
      <w:r>
        <w:rPr>
          <w:rFonts w:ascii="Times New Roman CYR" w:eastAsia="Lucida Sans Unicode" w:hAnsi="Times New Roman CYR" w:cs="Times New Roman CYR"/>
          <w:bCs/>
          <w:color w:val="000000"/>
          <w:spacing w:val="-3"/>
          <w:sz w:val="28"/>
          <w:szCs w:val="28"/>
          <w:lang w:val="en-US" w:bidi="ru-RU"/>
        </w:rPr>
        <w:t>ru</w:t>
      </w:r>
      <w:proofErr w:type="spellEnd"/>
      <w:r>
        <w:rPr>
          <w:rFonts w:ascii="Times New Roman CYR" w:eastAsia="Lucida Sans Unicode" w:hAnsi="Times New Roman CYR" w:cs="Times New Roman CYR"/>
          <w:bCs/>
          <w:color w:val="000000"/>
          <w:spacing w:val="-3"/>
          <w:sz w:val="28"/>
          <w:szCs w:val="28"/>
          <w:lang w:bidi="ru-RU"/>
        </w:rPr>
        <w:t>).</w:t>
      </w:r>
    </w:p>
    <w:p w:rsidR="00B10A41" w:rsidRDefault="00B10A41" w:rsidP="00B10A41">
      <w:pPr>
        <w:pStyle w:val="afe"/>
        <w:shd w:val="clear" w:color="auto" w:fill="FFFFFF"/>
        <w:ind w:firstLine="709"/>
        <w:jc w:val="both"/>
      </w:pPr>
      <w:r>
        <w:rPr>
          <w:color w:val="000000"/>
          <w:sz w:val="28"/>
          <w:szCs w:val="28"/>
        </w:rPr>
        <w:t xml:space="preserve">3. Настоящее решение вступает в силу со дня его обнародования, но не ранее 1 января 2022 года, за исключением положений раздела 5 Положения о муниципальном жилищном контроле в </w:t>
      </w:r>
      <w:proofErr w:type="spellStart"/>
      <w:r w:rsidRPr="0006100C">
        <w:rPr>
          <w:bCs/>
          <w:color w:val="000000"/>
          <w:sz w:val="28"/>
          <w:szCs w:val="28"/>
        </w:rPr>
        <w:t>Ронгинском</w:t>
      </w:r>
      <w:proofErr w:type="spellEnd"/>
      <w:r>
        <w:rPr>
          <w:color w:val="000000"/>
          <w:sz w:val="28"/>
          <w:szCs w:val="28"/>
        </w:rPr>
        <w:t xml:space="preserve"> сельском поселении Советского муниципального района Республики Марий Эл.</w:t>
      </w:r>
    </w:p>
    <w:p w:rsidR="00B10A41" w:rsidRDefault="00B10A41" w:rsidP="00B10A41">
      <w:pPr>
        <w:pStyle w:val="afe"/>
        <w:shd w:val="clear" w:color="auto" w:fill="FFFFFF"/>
        <w:ind w:firstLine="709"/>
        <w:jc w:val="both"/>
      </w:pPr>
      <w:r>
        <w:rPr>
          <w:color w:val="000000"/>
          <w:sz w:val="28"/>
          <w:szCs w:val="28"/>
        </w:rPr>
        <w:lastRenderedPageBreak/>
        <w:t xml:space="preserve">Положения раздела 5 Положения о муниципальном жилищном контроле в </w:t>
      </w:r>
      <w:proofErr w:type="spellStart"/>
      <w:r w:rsidRPr="0006100C">
        <w:rPr>
          <w:bCs/>
          <w:color w:val="000000"/>
          <w:sz w:val="28"/>
          <w:szCs w:val="28"/>
        </w:rPr>
        <w:t>Ронгинском</w:t>
      </w:r>
      <w:proofErr w:type="spellEnd"/>
      <w:r>
        <w:rPr>
          <w:color w:val="000000"/>
          <w:sz w:val="28"/>
          <w:szCs w:val="28"/>
        </w:rPr>
        <w:t xml:space="preserve"> сельском поселении Советского муниципального района Республики Марий Эл</w:t>
      </w:r>
      <w:r>
        <w:rPr>
          <w:i/>
          <w:iCs/>
          <w:color w:val="000000"/>
        </w:rPr>
        <w:t xml:space="preserve"> </w:t>
      </w:r>
      <w:r>
        <w:rPr>
          <w:color w:val="000000"/>
          <w:sz w:val="28"/>
          <w:szCs w:val="28"/>
        </w:rPr>
        <w:t>вступают в силу с 1 марта 2022 года.</w:t>
      </w:r>
    </w:p>
    <w:p w:rsidR="00B10A41" w:rsidRDefault="00B10A41" w:rsidP="00B10A41">
      <w:pPr>
        <w:pStyle w:val="afe"/>
        <w:shd w:val="clear" w:color="auto" w:fill="FFFFFF"/>
        <w:ind w:firstLine="709"/>
        <w:jc w:val="both"/>
      </w:pPr>
    </w:p>
    <w:p w:rsidR="00B10A41" w:rsidRDefault="00B10A41" w:rsidP="00B10A41">
      <w:pPr>
        <w:pStyle w:val="afe"/>
        <w:shd w:val="clear" w:color="auto" w:fill="FFFFFF"/>
        <w:jc w:val="both"/>
      </w:pPr>
    </w:p>
    <w:p w:rsidR="00B10A41" w:rsidRDefault="00B10A41" w:rsidP="00B10A41">
      <w:pPr>
        <w:pStyle w:val="afe"/>
        <w:tabs>
          <w:tab w:val="left" w:pos="1000"/>
          <w:tab w:val="left" w:pos="2552"/>
        </w:tabs>
        <w:jc w:val="both"/>
      </w:pPr>
    </w:p>
    <w:p w:rsidR="00B10A41" w:rsidRDefault="00B10A41" w:rsidP="00B10A41">
      <w:pPr>
        <w:pStyle w:val="afe"/>
        <w:tabs>
          <w:tab w:val="left" w:pos="1000"/>
          <w:tab w:val="left" w:pos="2552"/>
        </w:tabs>
        <w:jc w:val="both"/>
      </w:pPr>
    </w:p>
    <w:p w:rsidR="00B10A41" w:rsidRDefault="00B10A41" w:rsidP="00B10A41">
      <w:pPr>
        <w:pStyle w:val="afe"/>
      </w:pPr>
      <w:r>
        <w:rPr>
          <w:sz w:val="28"/>
          <w:szCs w:val="28"/>
        </w:rPr>
        <w:t xml:space="preserve">                       Глава</w:t>
      </w:r>
    </w:p>
    <w:p w:rsidR="00B10A41" w:rsidRDefault="00B10A41" w:rsidP="00B10A41">
      <w:pPr>
        <w:pStyle w:val="afe"/>
      </w:pPr>
      <w:r>
        <w:rPr>
          <w:color w:val="000000"/>
          <w:sz w:val="28"/>
          <w:szCs w:val="28"/>
        </w:rPr>
        <w:t>Ронгинского сельского поселения</w:t>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Ю.Н. </w:t>
      </w:r>
      <w:proofErr w:type="gramStart"/>
      <w:r>
        <w:rPr>
          <w:color w:val="000000"/>
          <w:sz w:val="28"/>
          <w:szCs w:val="28"/>
        </w:rPr>
        <w:t>Юрина</w:t>
      </w:r>
      <w:proofErr w:type="gramEnd"/>
    </w:p>
    <w:p w:rsidR="00B10A41" w:rsidRDefault="00B10A41" w:rsidP="00B10A41">
      <w:pPr>
        <w:pStyle w:val="afe"/>
        <w:spacing w:line="240" w:lineRule="exact"/>
        <w:ind w:left="5398"/>
        <w:jc w:val="center"/>
      </w:pPr>
    </w:p>
    <w:p w:rsidR="00B10A41" w:rsidRDefault="00B10A41" w:rsidP="00B10A41">
      <w:pPr>
        <w:pStyle w:val="afe"/>
        <w:spacing w:line="240" w:lineRule="exact"/>
        <w:ind w:left="5398"/>
        <w:jc w:val="center"/>
      </w:pPr>
    </w:p>
    <w:p w:rsidR="00B10A41" w:rsidRDefault="00B10A41" w:rsidP="00B10A41">
      <w:pPr>
        <w:pStyle w:val="afe"/>
        <w:spacing w:line="240" w:lineRule="exact"/>
      </w:pPr>
    </w:p>
    <w:p w:rsidR="00B10A41" w:rsidRDefault="00B10A41" w:rsidP="00B10A41">
      <w:pPr>
        <w:pStyle w:val="afe"/>
        <w:pageBreakBefore/>
        <w:tabs>
          <w:tab w:val="left" w:pos="5244"/>
          <w:tab w:val="left" w:pos="9780"/>
          <w:tab w:val="left" w:pos="13808"/>
        </w:tabs>
        <w:spacing w:line="240" w:lineRule="auto"/>
        <w:ind w:left="4536"/>
        <w:jc w:val="center"/>
      </w:pPr>
      <w:r>
        <w:lastRenderedPageBreak/>
        <w:t>УТВЕРЖДЕНО</w:t>
      </w:r>
    </w:p>
    <w:p w:rsidR="00B10A41" w:rsidRDefault="00B10A41" w:rsidP="00B10A41">
      <w:pPr>
        <w:pStyle w:val="afe"/>
        <w:spacing w:line="240" w:lineRule="auto"/>
        <w:ind w:left="4536"/>
        <w:jc w:val="center"/>
      </w:pPr>
      <w:r>
        <w:rPr>
          <w:color w:val="000000"/>
        </w:rPr>
        <w:t>решением Собрания депутатов</w:t>
      </w:r>
    </w:p>
    <w:p w:rsidR="00B10A41" w:rsidRDefault="00B10A41" w:rsidP="00B10A41">
      <w:pPr>
        <w:pStyle w:val="afe"/>
        <w:spacing w:line="240" w:lineRule="auto"/>
        <w:ind w:left="4536"/>
        <w:jc w:val="center"/>
      </w:pPr>
      <w:r>
        <w:rPr>
          <w:color w:val="000000"/>
        </w:rPr>
        <w:t>Ронгинского сельского поселения Советского муниципального района Республики Марий Эл</w:t>
      </w:r>
    </w:p>
    <w:p w:rsidR="00B10A41" w:rsidRDefault="00B10A41" w:rsidP="00B10A41">
      <w:pPr>
        <w:pStyle w:val="afe"/>
        <w:tabs>
          <w:tab w:val="left" w:pos="5244"/>
          <w:tab w:val="left" w:pos="9780"/>
          <w:tab w:val="left" w:pos="13808"/>
        </w:tabs>
        <w:spacing w:line="240" w:lineRule="auto"/>
        <w:ind w:left="4536"/>
        <w:jc w:val="center"/>
      </w:pPr>
      <w:r>
        <w:t xml:space="preserve">от </w:t>
      </w:r>
      <w:r w:rsidR="00577B51">
        <w:t>30.09.</w:t>
      </w:r>
      <w:r>
        <w:t xml:space="preserve">2021 № </w:t>
      </w:r>
      <w:r w:rsidR="00577B51">
        <w:t>141</w:t>
      </w:r>
    </w:p>
    <w:p w:rsidR="00B10A41" w:rsidRDefault="00B10A41" w:rsidP="00B10A41">
      <w:pPr>
        <w:pStyle w:val="afe"/>
        <w:spacing w:line="240" w:lineRule="auto"/>
        <w:ind w:firstLine="567"/>
        <w:jc w:val="right"/>
      </w:pPr>
    </w:p>
    <w:p w:rsidR="00B10A41" w:rsidRDefault="00B10A41" w:rsidP="00B10A41">
      <w:pPr>
        <w:pStyle w:val="afe"/>
        <w:spacing w:line="240" w:lineRule="auto"/>
        <w:ind w:firstLine="567"/>
        <w:jc w:val="right"/>
      </w:pPr>
    </w:p>
    <w:p w:rsidR="00B10A41" w:rsidRDefault="00B10A41" w:rsidP="00B10A41">
      <w:pPr>
        <w:pStyle w:val="afe"/>
        <w:spacing w:line="240" w:lineRule="auto"/>
        <w:jc w:val="center"/>
      </w:pPr>
      <w:r>
        <w:rPr>
          <w:b/>
          <w:bCs/>
          <w:color w:val="000000"/>
          <w:sz w:val="28"/>
          <w:szCs w:val="28"/>
        </w:rPr>
        <w:t xml:space="preserve">Положение о муниципальном жилищном контроле </w:t>
      </w:r>
      <w:r>
        <w:rPr>
          <w:b/>
          <w:bCs/>
          <w:color w:val="000000"/>
          <w:sz w:val="28"/>
          <w:szCs w:val="28"/>
        </w:rPr>
        <w:br/>
        <w:t xml:space="preserve">в </w:t>
      </w:r>
      <w:proofErr w:type="spellStart"/>
      <w:r>
        <w:rPr>
          <w:b/>
          <w:bCs/>
          <w:color w:val="000000"/>
          <w:sz w:val="28"/>
          <w:szCs w:val="28"/>
        </w:rPr>
        <w:t>Ронгинском</w:t>
      </w:r>
      <w:proofErr w:type="spellEnd"/>
      <w:r>
        <w:rPr>
          <w:b/>
          <w:bCs/>
          <w:color w:val="000000"/>
          <w:sz w:val="28"/>
          <w:szCs w:val="28"/>
        </w:rPr>
        <w:t xml:space="preserve"> сельском поселении</w:t>
      </w:r>
      <w:r w:rsidRPr="00C35CBD">
        <w:rPr>
          <w:color w:val="000000"/>
          <w:sz w:val="28"/>
          <w:szCs w:val="28"/>
        </w:rPr>
        <w:t xml:space="preserve"> </w:t>
      </w:r>
      <w:r w:rsidRPr="00A35E03">
        <w:rPr>
          <w:b/>
          <w:color w:val="000000"/>
          <w:sz w:val="28"/>
          <w:szCs w:val="28"/>
        </w:rPr>
        <w:t>Советского муниципального района Республики Марий Эл</w:t>
      </w:r>
    </w:p>
    <w:p w:rsidR="00B10A41" w:rsidRDefault="00B10A41" w:rsidP="00B10A41">
      <w:pPr>
        <w:pStyle w:val="afe"/>
        <w:spacing w:line="240" w:lineRule="auto"/>
        <w:jc w:val="center"/>
      </w:pPr>
    </w:p>
    <w:p w:rsidR="00B10A41" w:rsidRDefault="00B10A41" w:rsidP="00B10A41">
      <w:pPr>
        <w:pStyle w:val="ConsPlusNormal"/>
        <w:ind w:firstLine="0"/>
        <w:jc w:val="center"/>
      </w:pPr>
      <w:r>
        <w:rPr>
          <w:rFonts w:ascii="Times New Roman" w:hAnsi="Times New Roman"/>
          <w:b/>
          <w:bCs/>
          <w:color w:val="000000"/>
          <w:sz w:val="28"/>
          <w:szCs w:val="28"/>
        </w:rPr>
        <w:t>1. Общие положения</w:t>
      </w:r>
    </w:p>
    <w:p w:rsidR="00B10A41" w:rsidRPr="00C35CBD" w:rsidRDefault="00B10A41" w:rsidP="00B10A41">
      <w:pPr>
        <w:pStyle w:val="ConsPlusNormal"/>
        <w:ind w:firstLine="709"/>
        <w:jc w:val="both"/>
        <w:rPr>
          <w:rFonts w:ascii="Times New Roman" w:hAnsi="Times New Roman"/>
        </w:rPr>
      </w:pPr>
      <w:r>
        <w:rPr>
          <w:rFonts w:ascii="Times New Roman" w:hAnsi="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Pr="0006100C">
        <w:rPr>
          <w:rFonts w:ascii="Times New Roman" w:hAnsi="Times New Roman"/>
          <w:bCs/>
          <w:color w:val="000000"/>
          <w:sz w:val="28"/>
          <w:szCs w:val="28"/>
        </w:rPr>
        <w:t>Ронгинском</w:t>
      </w:r>
      <w:proofErr w:type="spellEnd"/>
      <w:r>
        <w:rPr>
          <w:rFonts w:ascii="Times New Roman" w:hAnsi="Times New Roman"/>
          <w:color w:val="000000"/>
          <w:sz w:val="28"/>
          <w:szCs w:val="28"/>
        </w:rPr>
        <w:t xml:space="preserve"> сельском поселении </w:t>
      </w:r>
      <w:r w:rsidRPr="00C35CBD">
        <w:rPr>
          <w:rFonts w:ascii="Times New Roman" w:hAnsi="Times New Roman"/>
          <w:color w:val="000000"/>
          <w:sz w:val="28"/>
          <w:szCs w:val="28"/>
        </w:rPr>
        <w:t>Советского муниципального района Республики Марий Эл (далее – муниципальный жилищный контроль).</w:t>
      </w:r>
    </w:p>
    <w:p w:rsidR="00B10A41" w:rsidRDefault="00B10A41" w:rsidP="00B10A41">
      <w:pPr>
        <w:pStyle w:val="ConsPlusNormal"/>
        <w:ind w:firstLine="709"/>
        <w:jc w:val="both"/>
      </w:pPr>
      <w:r>
        <w:rPr>
          <w:rFonts w:ascii="Times New Roman" w:hAnsi="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10A41" w:rsidRDefault="00B10A41" w:rsidP="00B10A41">
      <w:pPr>
        <w:pStyle w:val="ConsPlusNormal"/>
        <w:ind w:firstLine="709"/>
        <w:jc w:val="both"/>
      </w:pPr>
      <w:proofErr w:type="gramStart"/>
      <w:r>
        <w:rPr>
          <w:rFonts w:ascii="Times New Roman" w:hAnsi="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10A41" w:rsidRDefault="00B10A41" w:rsidP="00B10A41">
      <w:pPr>
        <w:pStyle w:val="ConsPlusNormal"/>
        <w:ind w:firstLine="709"/>
        <w:jc w:val="both"/>
      </w:pPr>
      <w:r>
        <w:rPr>
          <w:rFonts w:ascii="Times New Roman" w:hAnsi="Times New Roman"/>
          <w:color w:val="000000"/>
          <w:sz w:val="28"/>
          <w:szCs w:val="28"/>
        </w:rPr>
        <w:t>2) требований к формированию фондов капитального ремонта;</w:t>
      </w:r>
    </w:p>
    <w:p w:rsidR="00B10A41" w:rsidRDefault="00B10A41" w:rsidP="00B10A41">
      <w:pPr>
        <w:pStyle w:val="ConsPlusNormal"/>
        <w:ind w:firstLine="709"/>
        <w:jc w:val="both"/>
      </w:pPr>
      <w:r>
        <w:rPr>
          <w:rFonts w:ascii="Times New Roman" w:hAnsi="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10A41" w:rsidRDefault="00B10A41" w:rsidP="00B10A41">
      <w:pPr>
        <w:pStyle w:val="ConsPlusNormal"/>
        <w:ind w:firstLine="709"/>
        <w:jc w:val="both"/>
      </w:pPr>
      <w:r>
        <w:rPr>
          <w:rFonts w:ascii="Times New Roman" w:hAnsi="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10A41" w:rsidRDefault="00B10A41" w:rsidP="00B10A41">
      <w:pPr>
        <w:pStyle w:val="ConsPlusNormal"/>
        <w:ind w:firstLine="709"/>
        <w:jc w:val="both"/>
      </w:pPr>
      <w:r>
        <w:rPr>
          <w:rFonts w:ascii="Times New Roman" w:hAnsi="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0A41" w:rsidRDefault="00B10A41" w:rsidP="00B10A41">
      <w:pPr>
        <w:pStyle w:val="ConsPlusNormal"/>
        <w:ind w:firstLine="709"/>
        <w:jc w:val="both"/>
      </w:pPr>
      <w:r>
        <w:rPr>
          <w:rFonts w:ascii="Times New Roman" w:hAnsi="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10A41" w:rsidRDefault="00B10A41" w:rsidP="00B10A41">
      <w:pPr>
        <w:pStyle w:val="ConsPlusNormal"/>
        <w:ind w:firstLine="709"/>
        <w:jc w:val="both"/>
      </w:pPr>
      <w:r>
        <w:rPr>
          <w:rFonts w:ascii="Times New Roman" w:hAnsi="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10A41" w:rsidRDefault="00B10A41" w:rsidP="00B10A41">
      <w:pPr>
        <w:pStyle w:val="ConsPlusNormal"/>
        <w:ind w:firstLine="709"/>
        <w:jc w:val="both"/>
      </w:pPr>
      <w:r>
        <w:rPr>
          <w:rFonts w:ascii="Times New Roman" w:hAnsi="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0A41" w:rsidRDefault="00B10A41" w:rsidP="00B10A41">
      <w:pPr>
        <w:pStyle w:val="ConsPlusNormal"/>
        <w:ind w:firstLine="709"/>
        <w:jc w:val="both"/>
      </w:pPr>
      <w:r>
        <w:rPr>
          <w:rFonts w:ascii="Times New Roman" w:hAnsi="Times New Roman"/>
          <w:color w:val="000000"/>
          <w:sz w:val="28"/>
          <w:szCs w:val="28"/>
        </w:rPr>
        <w:t xml:space="preserve">9) требований к порядку размещения </w:t>
      </w:r>
      <w:proofErr w:type="spellStart"/>
      <w:r>
        <w:rPr>
          <w:rFonts w:ascii="Times New Roman" w:hAnsi="Times New Roman"/>
          <w:color w:val="000000"/>
          <w:sz w:val="28"/>
          <w:szCs w:val="28"/>
        </w:rPr>
        <w:t>ресурсоснабжающими</w:t>
      </w:r>
      <w:proofErr w:type="spellEnd"/>
      <w:r>
        <w:rPr>
          <w:rFonts w:ascii="Times New Roman" w:hAnsi="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B10A41" w:rsidRDefault="00B10A41" w:rsidP="00B10A41">
      <w:pPr>
        <w:pStyle w:val="ConsPlusNormal"/>
        <w:ind w:firstLine="709"/>
        <w:jc w:val="both"/>
      </w:pPr>
      <w:r>
        <w:rPr>
          <w:rFonts w:ascii="Times New Roman" w:hAnsi="Times New Roman"/>
          <w:color w:val="000000"/>
          <w:sz w:val="28"/>
          <w:szCs w:val="28"/>
        </w:rPr>
        <w:t>10) требований к обеспечению доступности для инвалидов помещений в многоквартирных домах;</w:t>
      </w:r>
    </w:p>
    <w:p w:rsidR="00B10A41" w:rsidRDefault="00B10A41" w:rsidP="00B10A41">
      <w:pPr>
        <w:pStyle w:val="ConsPlusNormal"/>
        <w:ind w:firstLine="709"/>
        <w:jc w:val="both"/>
      </w:pPr>
      <w:r>
        <w:rPr>
          <w:rFonts w:ascii="Times New Roman" w:hAnsi="Times New Roman"/>
          <w:color w:val="000000"/>
          <w:sz w:val="28"/>
          <w:szCs w:val="28"/>
        </w:rPr>
        <w:t>11) требований к предоставлению жилых помещений в наемных домах социального использования.</w:t>
      </w:r>
    </w:p>
    <w:p w:rsidR="00B10A41" w:rsidRDefault="00B10A41" w:rsidP="00B10A41">
      <w:pPr>
        <w:pStyle w:val="afe"/>
        <w:spacing w:line="240" w:lineRule="auto"/>
        <w:ind w:firstLine="709"/>
        <w:jc w:val="both"/>
      </w:pPr>
      <w:r>
        <w:rPr>
          <w:color w:val="000000"/>
          <w:sz w:val="28"/>
          <w:szCs w:val="28"/>
        </w:rPr>
        <w:t>1.3. Муниципальный жилищный контроль осуществляется Ронгинской сельской администрацией</w:t>
      </w:r>
      <w:r>
        <w:rPr>
          <w:color w:val="000000"/>
        </w:rPr>
        <w:t xml:space="preserve"> </w:t>
      </w:r>
      <w:r>
        <w:rPr>
          <w:color w:val="000000"/>
          <w:sz w:val="28"/>
          <w:szCs w:val="28"/>
        </w:rPr>
        <w:t>(далее – администрация).</w:t>
      </w:r>
    </w:p>
    <w:p w:rsidR="00B10A41" w:rsidRDefault="00B10A41" w:rsidP="00B10A41">
      <w:pPr>
        <w:pStyle w:val="afe"/>
        <w:spacing w:line="240" w:lineRule="auto"/>
        <w:ind w:firstLine="709"/>
        <w:jc w:val="both"/>
      </w:pPr>
      <w:r>
        <w:rPr>
          <w:color w:val="000000"/>
          <w:sz w:val="28"/>
          <w:szCs w:val="28"/>
        </w:rPr>
        <w:t>1.4. Должностными лицами администрации, уполномоченными осуществлять муниципальный жилищный контроль, является главный специалист,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10A41" w:rsidRDefault="00B10A41" w:rsidP="00B10A41">
      <w:pPr>
        <w:pStyle w:val="afe"/>
        <w:spacing w:line="240" w:lineRule="auto"/>
        <w:ind w:firstLine="709"/>
        <w:jc w:val="both"/>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10A41" w:rsidRDefault="00B10A41" w:rsidP="00B10A41">
      <w:pPr>
        <w:pStyle w:val="ConsPlusNormal"/>
        <w:ind w:firstLine="709"/>
        <w:jc w:val="both"/>
      </w:pPr>
      <w:r>
        <w:rPr>
          <w:rFonts w:ascii="Times New Roman" w:hAnsi="Times New Roman"/>
          <w:color w:val="000000"/>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B10A41" w:rsidRDefault="00B10A41" w:rsidP="00B10A41">
      <w:pPr>
        <w:pStyle w:val="ConsPlusNormal"/>
        <w:ind w:firstLine="709"/>
        <w:jc w:val="both"/>
      </w:pPr>
      <w:r>
        <w:rPr>
          <w:rFonts w:ascii="Times New Roman" w:hAnsi="Times New Roman"/>
          <w:color w:val="000000"/>
          <w:sz w:val="28"/>
          <w:szCs w:val="28"/>
        </w:rPr>
        <w:t xml:space="preserve">1.6. Объектами </w:t>
      </w:r>
      <w:bookmarkStart w:id="4" w:name="_Hlk77676821"/>
      <w:r>
        <w:rPr>
          <w:rFonts w:ascii="Times New Roman" w:hAnsi="Times New Roman"/>
          <w:color w:val="000000"/>
          <w:sz w:val="28"/>
          <w:szCs w:val="28"/>
        </w:rPr>
        <w:t xml:space="preserve">муниципального жилищного контроля </w:t>
      </w:r>
      <w:bookmarkEnd w:id="4"/>
      <w:r>
        <w:rPr>
          <w:rFonts w:ascii="Times New Roman" w:hAnsi="Times New Roman"/>
          <w:color w:val="000000"/>
          <w:sz w:val="28"/>
          <w:szCs w:val="28"/>
        </w:rPr>
        <w:t>являются:</w:t>
      </w:r>
    </w:p>
    <w:p w:rsidR="00B10A41" w:rsidRDefault="00B10A41" w:rsidP="00B10A41">
      <w:pPr>
        <w:pStyle w:val="ConsPlusNormal"/>
        <w:ind w:firstLine="709"/>
        <w:jc w:val="both"/>
      </w:pPr>
      <w:r>
        <w:rPr>
          <w:rFonts w:ascii="Times New Roman" w:hAnsi="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Bookmark2"/>
      <w:bookmarkStart w:id="6" w:name="_Hlk77763353"/>
      <w:r>
        <w:rPr>
          <w:rFonts w:ascii="Times New Roman" w:hAnsi="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bookmarkEnd w:id="6"/>
      <w:r>
        <w:rPr>
          <w:rFonts w:ascii="Times New Roman" w:hAnsi="Times New Roman"/>
          <w:color w:val="000000"/>
          <w:sz w:val="28"/>
          <w:szCs w:val="28"/>
        </w:rPr>
        <w:t>;</w:t>
      </w:r>
    </w:p>
    <w:p w:rsidR="00B10A41" w:rsidRDefault="00B10A41" w:rsidP="00B10A41">
      <w:pPr>
        <w:pStyle w:val="ConsPlusNormal"/>
        <w:ind w:firstLine="709"/>
        <w:jc w:val="both"/>
      </w:pPr>
      <w:r>
        <w:rPr>
          <w:rFonts w:ascii="Times New Roman" w:hAnsi="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10A41" w:rsidRDefault="00B10A41" w:rsidP="00B10A41">
      <w:pPr>
        <w:pStyle w:val="ConsPlusNormal"/>
        <w:ind w:firstLine="709"/>
        <w:jc w:val="both"/>
      </w:pPr>
      <w:r>
        <w:rPr>
          <w:rFonts w:ascii="Times New Roman" w:hAnsi="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olor w:val="000000"/>
          <w:sz w:val="28"/>
          <w:szCs w:val="28"/>
        </w:rPr>
        <w:t xml:space="preserve">в которых есть жилые помещения муниципального жилищного фонда, и другие объекты, к которым </w:t>
      </w:r>
      <w:r>
        <w:rPr>
          <w:rFonts w:ascii="Times New Roman" w:hAnsi="Times New Roman"/>
          <w:color w:val="000000"/>
          <w:sz w:val="28"/>
          <w:szCs w:val="28"/>
        </w:rPr>
        <w:lastRenderedPageBreak/>
        <w:t>предъявляются обязательные требования,</w:t>
      </w:r>
      <w:r>
        <w:t xml:space="preserve"> </w:t>
      </w:r>
      <w:r>
        <w:rPr>
          <w:rFonts w:ascii="Times New Roman" w:hAnsi="Times New Roman"/>
          <w:color w:val="000000"/>
          <w:sz w:val="28"/>
          <w:szCs w:val="28"/>
        </w:rPr>
        <w:t>указанные в подпунктах 1 – 11 пункта 1.2 настоящего Положения.</w:t>
      </w:r>
    </w:p>
    <w:p w:rsidR="00B10A41" w:rsidRDefault="00B10A41" w:rsidP="00B10A41">
      <w:pPr>
        <w:pStyle w:val="ConsPlusNormal"/>
        <w:ind w:firstLine="709"/>
        <w:jc w:val="both"/>
      </w:pPr>
      <w:r>
        <w:rPr>
          <w:rFonts w:ascii="Times New Roman" w:hAnsi="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10A41" w:rsidRDefault="00B10A41" w:rsidP="00B10A41">
      <w:pPr>
        <w:pStyle w:val="ConsPlusNormal"/>
        <w:ind w:firstLine="709"/>
        <w:jc w:val="both"/>
      </w:pPr>
      <w:r>
        <w:rPr>
          <w:rFonts w:ascii="Times New Roman" w:hAnsi="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B10A41" w:rsidRDefault="00B10A41" w:rsidP="00B10A41">
      <w:pPr>
        <w:pStyle w:val="ConsPlusNormal"/>
        <w:ind w:firstLine="0"/>
        <w:jc w:val="center"/>
      </w:pPr>
      <w:bookmarkStart w:id="7" w:name="Par61"/>
      <w:bookmarkEnd w:id="7"/>
    </w:p>
    <w:p w:rsidR="00B10A41" w:rsidRDefault="00B10A41" w:rsidP="00B10A41">
      <w:pPr>
        <w:pStyle w:val="ConsPlusNormal"/>
        <w:ind w:firstLine="0"/>
        <w:jc w:val="center"/>
      </w:pPr>
      <w:r>
        <w:rPr>
          <w:rFonts w:ascii="Times New Roman" w:hAnsi="Times New Roman"/>
          <w:b/>
          <w:bCs/>
          <w:color w:val="000000"/>
          <w:sz w:val="28"/>
          <w:szCs w:val="28"/>
        </w:rPr>
        <w:t>2. Профилактика рисков причинения вреда (ущерба) охраняемым законом ценностям</w:t>
      </w:r>
    </w:p>
    <w:p w:rsidR="00B10A41" w:rsidRDefault="00B10A41" w:rsidP="00B10A41">
      <w:pPr>
        <w:pStyle w:val="ConsPlusNormal"/>
        <w:ind w:firstLine="0"/>
        <w:jc w:val="center"/>
      </w:pPr>
    </w:p>
    <w:p w:rsidR="00B10A41" w:rsidRDefault="00B10A41" w:rsidP="00B10A41">
      <w:pPr>
        <w:pStyle w:val="ConsPlusNormal"/>
        <w:ind w:firstLine="709"/>
        <w:jc w:val="both"/>
      </w:pPr>
      <w:r>
        <w:rPr>
          <w:rFonts w:ascii="Times New Roman" w:hAnsi="Times New Roman"/>
          <w:color w:val="000000"/>
          <w:sz w:val="28"/>
          <w:szCs w:val="28"/>
        </w:rPr>
        <w:t xml:space="preserve">2.1. Администрация осуществляет муниципальный жилищный </w:t>
      </w:r>
      <w:proofErr w:type="gramStart"/>
      <w:r>
        <w:rPr>
          <w:rFonts w:ascii="Times New Roman" w:hAnsi="Times New Roman"/>
          <w:color w:val="000000"/>
          <w:sz w:val="28"/>
          <w:szCs w:val="28"/>
        </w:rPr>
        <w:t>контроль</w:t>
      </w:r>
      <w:proofErr w:type="gramEnd"/>
      <w:r>
        <w:rPr>
          <w:rFonts w:ascii="Times New Roman" w:hAnsi="Times New Roman"/>
          <w:color w:val="000000"/>
          <w:sz w:val="28"/>
          <w:szCs w:val="28"/>
        </w:rPr>
        <w:t xml:space="preserve"> в том числе посредством проведения профилактических мероприятий.</w:t>
      </w:r>
    </w:p>
    <w:p w:rsidR="00B10A41" w:rsidRDefault="00B10A41" w:rsidP="00B10A41">
      <w:pPr>
        <w:pStyle w:val="ConsPlusNormal"/>
        <w:ind w:firstLine="709"/>
        <w:jc w:val="both"/>
      </w:pPr>
      <w:r>
        <w:rPr>
          <w:rFonts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10A41" w:rsidRDefault="00B10A41" w:rsidP="00B10A41">
      <w:pPr>
        <w:pStyle w:val="ConsPlusNormal"/>
        <w:ind w:firstLine="709"/>
        <w:jc w:val="both"/>
      </w:pPr>
      <w:r>
        <w:rPr>
          <w:rFonts w:ascii="Times New Roman" w:hAnsi="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10A41" w:rsidRDefault="00B10A41" w:rsidP="00B10A41">
      <w:pPr>
        <w:pStyle w:val="ConsPlusNormal"/>
        <w:ind w:firstLine="709"/>
        <w:jc w:val="both"/>
      </w:pPr>
      <w:r>
        <w:rPr>
          <w:rFonts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10A41" w:rsidRDefault="00B10A41" w:rsidP="00B10A41">
      <w:pPr>
        <w:pStyle w:val="ConsPlusNormal"/>
        <w:ind w:firstLine="709"/>
        <w:jc w:val="both"/>
      </w:pPr>
      <w:r w:rsidRPr="00C35CBD">
        <w:rPr>
          <w:rFonts w:ascii="Times New Roman" w:hAnsi="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w:t>
      </w:r>
      <w:r>
        <w:rPr>
          <w:rFonts w:ascii="Times New Roman" w:hAnsi="Times New Roman"/>
          <w:color w:val="000000"/>
          <w:sz w:val="28"/>
          <w:szCs w:val="28"/>
        </w:rPr>
        <w:t>е администрации</w:t>
      </w:r>
      <w:r w:rsidRPr="00C35CBD">
        <w:rPr>
          <w:rFonts w:ascii="Times New Roman" w:hAnsi="Times New Roman"/>
          <w:color w:val="000000"/>
          <w:sz w:val="28"/>
          <w:szCs w:val="28"/>
        </w:rPr>
        <w:t xml:space="preserve"> для принятия решения о проведении контрольных мероприятий.</w:t>
      </w:r>
    </w:p>
    <w:p w:rsidR="00B10A41" w:rsidRDefault="00B10A41" w:rsidP="00B10A41">
      <w:pPr>
        <w:pStyle w:val="ConsPlusNormal"/>
        <w:ind w:firstLine="709"/>
        <w:jc w:val="both"/>
      </w:pPr>
      <w:r>
        <w:rPr>
          <w:rFonts w:ascii="Times New Roman" w:hAnsi="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10A41" w:rsidRDefault="00B10A41" w:rsidP="00B10A41">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1) информирование;</w:t>
      </w:r>
    </w:p>
    <w:p w:rsidR="00B10A41" w:rsidRDefault="00B10A41" w:rsidP="00B10A41">
      <w:pPr>
        <w:pStyle w:val="ConsPlusNormal"/>
        <w:ind w:firstLine="709"/>
        <w:jc w:val="both"/>
      </w:pPr>
      <w:r>
        <w:rPr>
          <w:rFonts w:ascii="Times New Roman" w:hAnsi="Times New Roman"/>
          <w:color w:val="000000"/>
          <w:sz w:val="28"/>
          <w:szCs w:val="28"/>
        </w:rPr>
        <w:t>2) консультирование.</w:t>
      </w:r>
    </w:p>
    <w:p w:rsidR="00B10A41" w:rsidRDefault="00B10A41" w:rsidP="00B10A41">
      <w:pPr>
        <w:pStyle w:val="afe"/>
        <w:spacing w:line="240" w:lineRule="auto"/>
        <w:ind w:firstLine="709"/>
        <w:jc w:val="both"/>
      </w:pPr>
      <w:r>
        <w:rPr>
          <w:color w:val="000000"/>
          <w:sz w:val="28"/>
          <w:szCs w:val="28"/>
        </w:rPr>
        <w:t xml:space="preserve">2.6. </w:t>
      </w:r>
      <w:proofErr w:type="gramStart"/>
      <w:r>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Pr>
          <w:rFonts w:ascii="Times New Roman CYR" w:eastAsia="Lucida Sans Unicode" w:hAnsi="Times New Roman CYR" w:cs="Times New Roman CYR"/>
          <w:bCs/>
          <w:color w:val="000000"/>
          <w:spacing w:val="-3"/>
          <w:sz w:val="28"/>
          <w:szCs w:val="28"/>
          <w:lang w:bidi="ru-RU"/>
        </w:rPr>
        <w:t xml:space="preserve"> в информационно-телекоммуникационной сети «Интернет» официальный интернет-портал Республики Марий Эл (адрес доступа: </w:t>
      </w:r>
      <w:proofErr w:type="spellStart"/>
      <w:r>
        <w:rPr>
          <w:rFonts w:ascii="Times New Roman CYR" w:eastAsia="Lucida Sans Unicode" w:hAnsi="Times New Roman CYR" w:cs="Times New Roman CYR"/>
          <w:bCs/>
          <w:color w:val="000000"/>
          <w:spacing w:val="-3"/>
          <w:sz w:val="28"/>
          <w:szCs w:val="28"/>
          <w:lang w:val="en-US" w:bidi="ru-RU"/>
        </w:rPr>
        <w:t>mari</w:t>
      </w:r>
      <w:proofErr w:type="spellEnd"/>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el</w:t>
      </w:r>
      <w:r>
        <w:rPr>
          <w:rFonts w:ascii="Times New Roman CYR" w:eastAsia="Lucida Sans Unicode" w:hAnsi="Times New Roman CYR" w:cs="Times New Roman CYR"/>
          <w:bCs/>
          <w:color w:val="000000"/>
          <w:spacing w:val="-3"/>
          <w:sz w:val="28"/>
          <w:szCs w:val="28"/>
          <w:lang w:bidi="ru-RU"/>
        </w:rPr>
        <w:t>.</w:t>
      </w:r>
      <w:proofErr w:type="spellStart"/>
      <w:r>
        <w:rPr>
          <w:rFonts w:ascii="Times New Roman CYR" w:eastAsia="Lucida Sans Unicode" w:hAnsi="Times New Roman CYR" w:cs="Times New Roman CYR"/>
          <w:bCs/>
          <w:color w:val="000000"/>
          <w:spacing w:val="-3"/>
          <w:sz w:val="28"/>
          <w:szCs w:val="28"/>
          <w:lang w:val="en-US" w:bidi="ru-RU"/>
        </w:rPr>
        <w:t>gov</w:t>
      </w:r>
      <w:proofErr w:type="spellEnd"/>
      <w:r>
        <w:rPr>
          <w:rFonts w:ascii="Times New Roman CYR" w:eastAsia="Lucida Sans Unicode" w:hAnsi="Times New Roman CYR" w:cs="Times New Roman CYR"/>
          <w:bCs/>
          <w:color w:val="000000"/>
          <w:spacing w:val="-3"/>
          <w:sz w:val="28"/>
          <w:szCs w:val="28"/>
          <w:lang w:bidi="ru-RU"/>
        </w:rPr>
        <w:t>.</w:t>
      </w:r>
      <w:proofErr w:type="spellStart"/>
      <w:r>
        <w:rPr>
          <w:rFonts w:ascii="Times New Roman CYR" w:eastAsia="Lucida Sans Unicode" w:hAnsi="Times New Roman CYR" w:cs="Times New Roman CYR"/>
          <w:bCs/>
          <w:color w:val="000000"/>
          <w:spacing w:val="-3"/>
          <w:sz w:val="28"/>
          <w:szCs w:val="28"/>
          <w:lang w:val="en-US" w:bidi="ru-RU"/>
        </w:rPr>
        <w:t>ru</w:t>
      </w:r>
      <w:proofErr w:type="spellEnd"/>
      <w:r>
        <w:rPr>
          <w:rFonts w:ascii="Times New Roman CYR" w:eastAsia="Lucida Sans Unicode" w:hAnsi="Times New Roman CYR" w:cs="Times New Roman CYR"/>
          <w:bCs/>
          <w:color w:val="000000"/>
          <w:spacing w:val="-3"/>
          <w:sz w:val="28"/>
          <w:szCs w:val="28"/>
          <w:lang w:bidi="ru-RU"/>
        </w:rPr>
        <w:t>)</w:t>
      </w:r>
      <w:r>
        <w:rPr>
          <w:color w:val="000000"/>
          <w:sz w:val="28"/>
          <w:szCs w:val="28"/>
        </w:rPr>
        <w:t xml:space="preserve"> (далее – официальный сайт </w:t>
      </w:r>
      <w:r>
        <w:rPr>
          <w:color w:val="000000"/>
          <w:sz w:val="28"/>
          <w:szCs w:val="28"/>
        </w:rPr>
        <w:lastRenderedPageBreak/>
        <w:t>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w:t>
      </w:r>
      <w:proofErr w:type="gramEnd"/>
      <w:r>
        <w:rPr>
          <w:color w:val="000000"/>
          <w:sz w:val="28"/>
          <w:szCs w:val="28"/>
          <w:shd w:val="clear" w:color="auto" w:fill="FFFFFF"/>
        </w:rPr>
        <w:t xml:space="preserve"> лиц в государственных информационных системах (при их наличии) и в иных формах.</w:t>
      </w:r>
    </w:p>
    <w:p w:rsidR="00B10A41" w:rsidRDefault="00B10A41" w:rsidP="00B10A41">
      <w:pPr>
        <w:pStyle w:val="ConsPlusNormal"/>
        <w:ind w:firstLine="709"/>
        <w:jc w:val="both"/>
      </w:pPr>
      <w:r>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r>
          <w:rPr>
            <w:rStyle w:val="-"/>
            <w:color w:val="000000"/>
            <w:sz w:val="28"/>
            <w:szCs w:val="28"/>
          </w:rPr>
          <w:t>частью 3 статьи 46</w:t>
        </w:r>
      </w:hyperlink>
      <w:r>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10A41" w:rsidRDefault="00B10A41" w:rsidP="00B10A41">
      <w:pPr>
        <w:pStyle w:val="ConsPlusNormal"/>
        <w:ind w:firstLine="709"/>
        <w:jc w:val="both"/>
      </w:pPr>
      <w:r>
        <w:rPr>
          <w:rFonts w:ascii="Times New Roman" w:hAnsi="Times New Roman"/>
          <w:color w:val="000000"/>
          <w:sz w:val="28"/>
          <w:szCs w:val="28"/>
        </w:rPr>
        <w:t xml:space="preserve">Администрация также вправе информировать население Ронгинского сельского поселения </w:t>
      </w:r>
      <w:r>
        <w:rPr>
          <w:rFonts w:ascii="Times New Roman" w:hAnsi="Times New Roman"/>
          <w:i/>
          <w:iCs/>
          <w:color w:val="000000"/>
          <w:sz w:val="24"/>
          <w:szCs w:val="24"/>
        </w:rPr>
        <w:t xml:space="preserve"> </w:t>
      </w:r>
      <w:r>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rsidR="00B10A41" w:rsidRDefault="00B10A41" w:rsidP="00B10A41">
      <w:pPr>
        <w:pStyle w:val="ConsPlusNormal"/>
        <w:ind w:firstLine="709"/>
        <w:jc w:val="both"/>
      </w:pPr>
      <w:r>
        <w:rPr>
          <w:rFonts w:ascii="Times New Roman" w:hAnsi="Times New Roman"/>
          <w:color w:val="000000"/>
          <w:sz w:val="28"/>
          <w:szCs w:val="28"/>
        </w:rPr>
        <w:t xml:space="preserve">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Pr>
          <w:rFonts w:ascii="Times New Roman" w:hAnsi="Times New Roman"/>
          <w:color w:val="000000"/>
          <w:sz w:val="28"/>
          <w:szCs w:val="28"/>
        </w:rPr>
        <w:t>видео-конференц-связи</w:t>
      </w:r>
      <w:proofErr w:type="spellEnd"/>
      <w:r>
        <w:rPr>
          <w:rFonts w:ascii="Times New Roman" w:hAnsi="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10A41" w:rsidRDefault="00B10A41" w:rsidP="00B10A41">
      <w:pPr>
        <w:pStyle w:val="ConsPlusNormal"/>
        <w:ind w:firstLine="709"/>
        <w:jc w:val="both"/>
      </w:pPr>
      <w:r>
        <w:rPr>
          <w:rFonts w:ascii="Times New Roman" w:hAnsi="Times New Roman"/>
          <w:color w:val="000000"/>
          <w:sz w:val="28"/>
          <w:szCs w:val="28"/>
        </w:rPr>
        <w:t>Личный прием граждан проводится главой администрации</w:t>
      </w:r>
      <w:r>
        <w:rPr>
          <w:rFonts w:ascii="Times New Roman" w:hAnsi="Times New Roman"/>
          <w:i/>
          <w:iCs/>
          <w:color w:val="000000"/>
          <w:sz w:val="24"/>
          <w:szCs w:val="24"/>
        </w:rPr>
        <w:t xml:space="preserve"> </w:t>
      </w:r>
      <w:r>
        <w:rPr>
          <w:rFonts w:ascii="Times New Roman" w:hAnsi="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10A41" w:rsidRDefault="00B10A41" w:rsidP="00B10A41">
      <w:pPr>
        <w:pStyle w:val="ConsPlusNormal"/>
        <w:ind w:firstLine="709"/>
        <w:jc w:val="both"/>
      </w:pPr>
      <w:r>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B10A41" w:rsidRDefault="00B10A41" w:rsidP="00B10A41">
      <w:pPr>
        <w:pStyle w:val="ConsPlusNormal"/>
        <w:ind w:firstLine="709"/>
        <w:jc w:val="both"/>
      </w:pPr>
      <w:r>
        <w:rPr>
          <w:rFonts w:ascii="Times New Roman" w:hAnsi="Times New Roman"/>
          <w:color w:val="000000"/>
          <w:sz w:val="28"/>
          <w:szCs w:val="28"/>
        </w:rPr>
        <w:t>1) организация и осуществление муниципального жилищного контроля;</w:t>
      </w:r>
    </w:p>
    <w:p w:rsidR="00B10A41" w:rsidRDefault="00B10A41" w:rsidP="00B10A41">
      <w:pPr>
        <w:pStyle w:val="ConsPlusNormal"/>
        <w:ind w:firstLine="709"/>
        <w:jc w:val="both"/>
      </w:pPr>
      <w:r>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B10A41" w:rsidRDefault="00B10A41" w:rsidP="00B10A41">
      <w:pPr>
        <w:pStyle w:val="ConsPlusNormal"/>
        <w:ind w:firstLine="709"/>
        <w:jc w:val="both"/>
      </w:pPr>
      <w:r>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10A41" w:rsidRDefault="00B10A41" w:rsidP="00B10A41">
      <w:pPr>
        <w:pStyle w:val="ConsPlusNormal"/>
        <w:ind w:firstLine="709"/>
        <w:jc w:val="both"/>
      </w:pPr>
      <w:r>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10A41" w:rsidRDefault="00B10A41" w:rsidP="00B10A41">
      <w:pPr>
        <w:pStyle w:val="ConsPlusNormal"/>
        <w:ind w:firstLine="709"/>
        <w:jc w:val="both"/>
      </w:pPr>
      <w:r w:rsidRPr="007564DD">
        <w:rPr>
          <w:rFonts w:ascii="Times New Roman" w:hAnsi="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r>
        <w:rPr>
          <w:rFonts w:ascii="Times New Roman" w:hAnsi="Times New Roman"/>
          <w:color w:val="000000"/>
          <w:sz w:val="28"/>
          <w:szCs w:val="28"/>
        </w:rPr>
        <w:t xml:space="preserve"> </w:t>
      </w:r>
    </w:p>
    <w:p w:rsidR="00B10A41" w:rsidRDefault="00B10A41" w:rsidP="00B10A41">
      <w:pPr>
        <w:pStyle w:val="ConsPlusNormal"/>
        <w:ind w:firstLine="709"/>
        <w:jc w:val="both"/>
      </w:pPr>
      <w:r>
        <w:rPr>
          <w:rFonts w:ascii="Times New Roman" w:hAnsi="Times New Roman"/>
          <w:color w:val="000000"/>
          <w:sz w:val="28"/>
          <w:szCs w:val="28"/>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10A41" w:rsidRDefault="00B10A41" w:rsidP="00B10A41">
      <w:pPr>
        <w:pStyle w:val="ConsPlusNormal"/>
        <w:ind w:firstLine="709"/>
        <w:jc w:val="both"/>
      </w:pPr>
      <w:r>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10A41" w:rsidRDefault="00B10A41" w:rsidP="00B10A41">
      <w:pPr>
        <w:pStyle w:val="ConsPlusNormal"/>
        <w:ind w:firstLine="709"/>
        <w:jc w:val="both"/>
      </w:pPr>
      <w:r>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B10A41" w:rsidRDefault="00B10A41" w:rsidP="00B10A41">
      <w:pPr>
        <w:pStyle w:val="ConsPlusNormal"/>
        <w:ind w:firstLine="709"/>
        <w:jc w:val="both"/>
      </w:pPr>
      <w:r>
        <w:rPr>
          <w:rFonts w:ascii="Times New Roman" w:hAnsi="Times New Roman"/>
          <w:color w:val="000000"/>
          <w:sz w:val="28"/>
          <w:szCs w:val="28"/>
        </w:rPr>
        <w:t>3) ответ на поставленные вопросы требует дополнительного запроса сведений.</w:t>
      </w:r>
    </w:p>
    <w:p w:rsidR="00B10A41" w:rsidRDefault="00B10A41" w:rsidP="00B10A41">
      <w:pPr>
        <w:pStyle w:val="ConsPlusNormal"/>
        <w:ind w:firstLine="709"/>
        <w:jc w:val="both"/>
      </w:pPr>
      <w:r>
        <w:rPr>
          <w:rFonts w:ascii="Times New Roman" w:hAnsi="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10A41" w:rsidRDefault="00B10A41" w:rsidP="00B10A41">
      <w:pPr>
        <w:pStyle w:val="ConsPlusNormal"/>
        <w:ind w:firstLine="709"/>
        <w:jc w:val="both"/>
      </w:pPr>
      <w:r>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10A41" w:rsidRDefault="00B10A41" w:rsidP="00B10A41">
      <w:pPr>
        <w:pStyle w:val="ConsPlusNormal"/>
        <w:ind w:firstLine="709"/>
        <w:jc w:val="both"/>
      </w:pPr>
      <w:r>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10A41" w:rsidRDefault="00B10A41" w:rsidP="00B10A41">
      <w:pPr>
        <w:pStyle w:val="ConsPlusNormal"/>
        <w:ind w:firstLine="709"/>
        <w:jc w:val="both"/>
      </w:pPr>
      <w:r>
        <w:rPr>
          <w:rFonts w:ascii="Times New Roman" w:hAnsi="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B10A41" w:rsidRDefault="00B10A41" w:rsidP="00B10A41">
      <w:pPr>
        <w:pStyle w:val="ConsPlusNormal"/>
        <w:ind w:firstLine="709"/>
        <w:jc w:val="both"/>
      </w:pPr>
      <w:r>
        <w:rPr>
          <w:rFonts w:ascii="Times New Roman" w:hAnsi="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w:t>
      </w:r>
      <w:r>
        <w:rPr>
          <w:rFonts w:ascii="Times New Roman" w:hAnsi="Times New Roman"/>
          <w:i/>
          <w:iCs/>
          <w:color w:val="000000"/>
          <w:sz w:val="24"/>
          <w:szCs w:val="24"/>
        </w:rPr>
        <w:t xml:space="preserve"> </w:t>
      </w:r>
      <w:r>
        <w:rPr>
          <w:rFonts w:ascii="Times New Roman" w:hAnsi="Times New Roman"/>
          <w:color w:val="000000"/>
          <w:sz w:val="28"/>
          <w:szCs w:val="28"/>
        </w:rPr>
        <w:t>или должностным лицом, уполномоченным осуществлять муниципальный жилищный контроль.</w:t>
      </w:r>
    </w:p>
    <w:p w:rsidR="00B10A41" w:rsidRDefault="00B10A41" w:rsidP="00B10A41">
      <w:pPr>
        <w:pStyle w:val="ConsPlusNormal"/>
        <w:ind w:firstLine="709"/>
        <w:jc w:val="both"/>
      </w:pPr>
    </w:p>
    <w:p w:rsidR="00B10A41" w:rsidRDefault="00B10A41" w:rsidP="00B10A41">
      <w:pPr>
        <w:pStyle w:val="ConsPlusNormal"/>
        <w:ind w:firstLine="0"/>
        <w:jc w:val="center"/>
      </w:pPr>
      <w:r>
        <w:rPr>
          <w:rFonts w:ascii="Times New Roman" w:hAnsi="Times New Roman"/>
          <w:b/>
          <w:bCs/>
          <w:color w:val="000000"/>
          <w:sz w:val="28"/>
          <w:szCs w:val="28"/>
        </w:rPr>
        <w:t>3. Осуществление контрольных мероприятий и контрольных действий</w:t>
      </w:r>
    </w:p>
    <w:p w:rsidR="00B10A41" w:rsidRDefault="00B10A41" w:rsidP="00B10A41">
      <w:pPr>
        <w:pStyle w:val="ConsPlusNormal"/>
        <w:ind w:firstLine="0"/>
        <w:jc w:val="center"/>
      </w:pPr>
    </w:p>
    <w:p w:rsidR="00B10A41" w:rsidRDefault="00B10A41" w:rsidP="00B10A41">
      <w:pPr>
        <w:pStyle w:val="ConsPlusNormal"/>
        <w:ind w:firstLine="709"/>
        <w:jc w:val="both"/>
      </w:pPr>
      <w:r>
        <w:rPr>
          <w:rFonts w:ascii="Times New Roman" w:hAnsi="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10A41" w:rsidRDefault="00B10A41" w:rsidP="00B10A41">
      <w:pPr>
        <w:pStyle w:val="ConsPlusNormal"/>
        <w:ind w:firstLine="709"/>
        <w:jc w:val="both"/>
      </w:pPr>
      <w:r>
        <w:rPr>
          <w:rFonts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10A41" w:rsidRDefault="00B10A41" w:rsidP="00B10A41">
      <w:pPr>
        <w:pStyle w:val="ConsPlusNormal"/>
        <w:ind w:firstLine="709"/>
        <w:jc w:val="both"/>
      </w:pPr>
      <w:proofErr w:type="gramStart"/>
      <w:r>
        <w:rPr>
          <w:rFonts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10A41" w:rsidRDefault="00B10A41" w:rsidP="00B10A41">
      <w:pPr>
        <w:pStyle w:val="ConsPlusNormal"/>
        <w:ind w:firstLine="709"/>
        <w:jc w:val="both"/>
      </w:pPr>
      <w:r>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10A41" w:rsidRDefault="00B10A41" w:rsidP="00B10A41">
      <w:pPr>
        <w:pStyle w:val="ConsPlusNormal"/>
        <w:ind w:firstLine="709"/>
        <w:jc w:val="both"/>
      </w:pPr>
      <w:proofErr w:type="gramStart"/>
      <w:r>
        <w:rPr>
          <w:rFonts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10A41" w:rsidRDefault="00B10A41" w:rsidP="00B10A41">
      <w:pPr>
        <w:pStyle w:val="ConsPlusNormal"/>
        <w:ind w:firstLine="709"/>
        <w:jc w:val="both"/>
      </w:pPr>
      <w:r>
        <w:rPr>
          <w:rFonts w:ascii="Times New Roman" w:hAnsi="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10A41" w:rsidRDefault="00B10A41" w:rsidP="00B10A41">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3.3. </w:t>
      </w:r>
      <w:bookmarkStart w:id="8" w:name="_Hlk79507688"/>
      <w:r>
        <w:rPr>
          <w:rFonts w:ascii="Times New Roman" w:hAnsi="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10A41" w:rsidRDefault="00B10A41" w:rsidP="00B10A41">
      <w:pPr>
        <w:pStyle w:val="ConsPlusNormal"/>
        <w:ind w:firstLine="709"/>
        <w:jc w:val="both"/>
      </w:pPr>
      <w:r>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bookmarkEnd w:id="8"/>
    <w:p w:rsidR="00B10A41" w:rsidRDefault="00B10A41" w:rsidP="00B10A41">
      <w:pPr>
        <w:pStyle w:val="ConsPlusNormal"/>
        <w:ind w:firstLine="709"/>
        <w:jc w:val="both"/>
      </w:pPr>
      <w:r>
        <w:rPr>
          <w:rFonts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10A41" w:rsidRDefault="00B10A41" w:rsidP="00B10A41">
      <w:pPr>
        <w:pStyle w:val="ConsPlusNormal"/>
        <w:ind w:firstLine="709"/>
        <w:jc w:val="both"/>
      </w:pPr>
      <w:proofErr w:type="gramStart"/>
      <w:r>
        <w:rPr>
          <w:rFonts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olor w:val="000000"/>
          <w:sz w:val="28"/>
          <w:szCs w:val="28"/>
        </w:rPr>
        <w:t xml:space="preserve"> лиц;</w:t>
      </w:r>
    </w:p>
    <w:p w:rsidR="00B10A41" w:rsidRDefault="00B10A41" w:rsidP="00B10A41">
      <w:pPr>
        <w:pStyle w:val="ConsPlusNormal"/>
        <w:ind w:firstLine="709"/>
        <w:jc w:val="both"/>
      </w:pPr>
      <w:r>
        <w:rPr>
          <w:rFonts w:ascii="Times New Roman" w:hAnsi="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0A41" w:rsidRDefault="00B10A41" w:rsidP="00B10A41">
      <w:pPr>
        <w:pStyle w:val="ConsPlusNormal"/>
        <w:ind w:firstLine="709"/>
        <w:jc w:val="both"/>
      </w:pPr>
      <w:r>
        <w:rPr>
          <w:rFonts w:ascii="Times New Roman" w:hAnsi="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sz w:val="28"/>
          <w:szCs w:val="28"/>
        </w:rPr>
        <w:t xml:space="preserve"> не установлено иное)</w:t>
      </w:r>
      <w:r>
        <w:rPr>
          <w:rFonts w:ascii="Times New Roman" w:hAnsi="Times New Roman"/>
          <w:color w:val="000000"/>
          <w:sz w:val="28"/>
          <w:szCs w:val="28"/>
        </w:rPr>
        <w:t>;</w:t>
      </w:r>
      <w:proofErr w:type="gramEnd"/>
    </w:p>
    <w:p w:rsidR="00B10A41" w:rsidRDefault="00B10A41" w:rsidP="00B10A41">
      <w:pPr>
        <w:pStyle w:val="ConsPlusNormal"/>
        <w:ind w:firstLine="709"/>
        <w:jc w:val="both"/>
      </w:pPr>
      <w:r>
        <w:rPr>
          <w:rFonts w:ascii="Times New Roman" w:hAnsi="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0A41" w:rsidRDefault="00B10A41" w:rsidP="00B10A41">
      <w:pPr>
        <w:pStyle w:val="ConsPlusNormal"/>
        <w:ind w:firstLine="709"/>
        <w:jc w:val="both"/>
      </w:pPr>
      <w:r>
        <w:rPr>
          <w:rFonts w:ascii="Times New Roman" w:hAnsi="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10A41" w:rsidRDefault="00B10A41" w:rsidP="00B10A41">
      <w:pPr>
        <w:pStyle w:val="ConsPlusNormal"/>
        <w:ind w:firstLine="709"/>
        <w:jc w:val="both"/>
      </w:pPr>
      <w:r>
        <w:rPr>
          <w:rFonts w:ascii="Times New Roman" w:hAnsi="Times New Roman"/>
          <w:color w:val="000000"/>
          <w:sz w:val="28"/>
          <w:szCs w:val="28"/>
        </w:rPr>
        <w:t>3.5. Индикаторы риска нарушения обязательных требований указаны в приложении № 1 к настоящему Положению.</w:t>
      </w:r>
    </w:p>
    <w:p w:rsidR="00B10A41" w:rsidRDefault="00B10A41" w:rsidP="00B10A41">
      <w:pPr>
        <w:pStyle w:val="ConsPlusNormal"/>
        <w:ind w:firstLine="709"/>
        <w:jc w:val="both"/>
      </w:pPr>
      <w:r>
        <w:rPr>
          <w:rFonts w:ascii="Times New Roman" w:hAnsi="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olor w:val="000000"/>
          <w:sz w:val="28"/>
          <w:szCs w:val="28"/>
        </w:rPr>
        <w:t>в специальном разделе, посвященном контрольной деятельности.</w:t>
      </w:r>
    </w:p>
    <w:p w:rsidR="00B10A41" w:rsidRDefault="00B10A41" w:rsidP="00B10A41">
      <w:pPr>
        <w:pStyle w:val="ConsPlusNormal"/>
        <w:ind w:firstLine="709"/>
        <w:jc w:val="both"/>
      </w:pPr>
      <w:r>
        <w:rPr>
          <w:rFonts w:ascii="Times New Roman" w:hAnsi="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10A41" w:rsidRDefault="00B10A41" w:rsidP="00B10A41">
      <w:pPr>
        <w:pStyle w:val="ConsPlusNormal"/>
        <w:ind w:firstLine="709"/>
        <w:jc w:val="both"/>
      </w:pPr>
      <w:r>
        <w:rPr>
          <w:rFonts w:ascii="Times New Roman" w:hAnsi="Times New Roman"/>
          <w:color w:val="000000"/>
          <w:sz w:val="28"/>
          <w:szCs w:val="28"/>
        </w:rPr>
        <w:t xml:space="preserve">3.7. </w:t>
      </w:r>
      <w:proofErr w:type="gramStart"/>
      <w:r>
        <w:rPr>
          <w:rFonts w:ascii="Times New Roman" w:hAnsi="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olor w:val="000000"/>
          <w:sz w:val="28"/>
          <w:szCs w:val="28"/>
        </w:rPr>
        <w:t xml:space="preserve"> осуществлять муниципальный жилищный контроль, о проведении контрольного мероприятия.</w:t>
      </w:r>
    </w:p>
    <w:p w:rsidR="00B10A41" w:rsidRDefault="00B10A41" w:rsidP="00B10A41">
      <w:pPr>
        <w:pStyle w:val="ConsPlusNormal"/>
        <w:ind w:firstLine="709"/>
        <w:jc w:val="both"/>
      </w:pPr>
      <w:r>
        <w:rPr>
          <w:rFonts w:ascii="Times New Roman" w:hAnsi="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администрации</w:t>
      </w:r>
      <w:r>
        <w:rPr>
          <w:rFonts w:ascii="Times New Roman" w:hAnsi="Times New Roman"/>
          <w:i/>
          <w:iCs/>
          <w:color w:val="000000"/>
          <w:sz w:val="28"/>
          <w:szCs w:val="28"/>
        </w:rPr>
        <w:t xml:space="preserve">, </w:t>
      </w:r>
      <w:r>
        <w:rPr>
          <w:rFonts w:ascii="Times New Roman" w:hAnsi="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olor w:val="000000"/>
          <w:sz w:val="28"/>
          <w:szCs w:val="28"/>
        </w:rPr>
        <w:t xml:space="preserve"> Федеральным </w:t>
      </w:r>
      <w:hyperlink r:id="rId11">
        <w:r>
          <w:rPr>
            <w:rStyle w:val="-"/>
            <w:color w:val="000000"/>
            <w:sz w:val="28"/>
            <w:szCs w:val="28"/>
          </w:rPr>
          <w:t>законом</w:t>
        </w:r>
      </w:hyperlink>
      <w:r>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10A41" w:rsidRDefault="00B10A41" w:rsidP="00B10A41">
      <w:pPr>
        <w:pStyle w:val="ConsPlusNormal"/>
        <w:ind w:firstLine="709"/>
        <w:jc w:val="both"/>
      </w:pPr>
      <w:r>
        <w:rPr>
          <w:rFonts w:ascii="Times New Roman" w:hAnsi="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r>
          <w:rPr>
            <w:rStyle w:val="-"/>
            <w:color w:val="000000"/>
            <w:sz w:val="28"/>
            <w:szCs w:val="28"/>
          </w:rPr>
          <w:t>законом</w:t>
        </w:r>
      </w:hyperlink>
      <w:r>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10A41" w:rsidRDefault="00B10A41" w:rsidP="00B10A41">
      <w:pPr>
        <w:pStyle w:val="afe"/>
        <w:spacing w:line="240" w:lineRule="auto"/>
        <w:ind w:firstLine="709"/>
        <w:jc w:val="both"/>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3">
        <w:r>
          <w:rPr>
            <w:rStyle w:val="-"/>
            <w:color w:val="000000"/>
            <w:sz w:val="28"/>
            <w:szCs w:val="28"/>
          </w:rPr>
          <w:t>Правилами</w:t>
        </w:r>
      </w:hyperlink>
      <w:r>
        <w:rPr>
          <w:color w:val="000000"/>
          <w:sz w:val="28"/>
          <w:szCs w:val="28"/>
        </w:rPr>
        <w:t xml:space="preserve"> предоставления в рамках межведомственного информационного </w:t>
      </w:r>
      <w:r>
        <w:rPr>
          <w:color w:val="000000"/>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10A41" w:rsidRDefault="00B10A41" w:rsidP="00B10A41">
      <w:pPr>
        <w:pStyle w:val="ConsPlusNormal"/>
        <w:ind w:firstLine="709"/>
        <w:jc w:val="both"/>
      </w:pPr>
      <w:r>
        <w:rPr>
          <w:rFonts w:ascii="Times New Roman" w:hAnsi="Times New Roman"/>
          <w:color w:val="000000"/>
          <w:sz w:val="28"/>
          <w:szCs w:val="28"/>
        </w:rPr>
        <w:t xml:space="preserve">3.11. </w:t>
      </w:r>
      <w:r>
        <w:rPr>
          <w:rFonts w:ascii="Times New Roman" w:hAnsi="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olor w:val="000000"/>
          <w:sz w:val="28"/>
          <w:szCs w:val="28"/>
          <w:shd w:val="clear" w:color="auto" w:fill="FFFFFF"/>
        </w:rPr>
        <w:t>связи</w:t>
      </w:r>
      <w:proofErr w:type="gramEnd"/>
      <w:r>
        <w:rPr>
          <w:rFonts w:ascii="Times New Roman" w:hAnsi="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10A41" w:rsidRDefault="00B10A41" w:rsidP="00B10A41">
      <w:pPr>
        <w:pStyle w:val="afe"/>
        <w:spacing w:line="240" w:lineRule="auto"/>
        <w:ind w:firstLine="709"/>
        <w:jc w:val="both"/>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10A41" w:rsidRDefault="00B10A41" w:rsidP="00B10A41">
      <w:pPr>
        <w:pStyle w:val="afe"/>
        <w:spacing w:line="240" w:lineRule="auto"/>
        <w:ind w:firstLine="709"/>
        <w:jc w:val="both"/>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10A41" w:rsidRDefault="00B10A41" w:rsidP="00B10A41">
      <w:pPr>
        <w:pStyle w:val="afe"/>
        <w:spacing w:line="240" w:lineRule="auto"/>
        <w:ind w:firstLine="709"/>
        <w:jc w:val="both"/>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B10A41" w:rsidRDefault="00B10A41" w:rsidP="00B10A41">
      <w:pPr>
        <w:pStyle w:val="s1"/>
        <w:spacing w:line="240" w:lineRule="auto"/>
        <w:ind w:firstLine="709"/>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10A41" w:rsidRDefault="00B10A41" w:rsidP="00B10A41">
      <w:pPr>
        <w:pStyle w:val="s1"/>
        <w:spacing w:line="240" w:lineRule="auto"/>
        <w:ind w:firstLine="709"/>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B10A41" w:rsidRDefault="00B10A41" w:rsidP="00B10A41">
      <w:pPr>
        <w:pStyle w:val="s1"/>
        <w:spacing w:line="240" w:lineRule="auto"/>
        <w:ind w:firstLine="709"/>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10A41" w:rsidRDefault="00B10A41" w:rsidP="00B10A41">
      <w:pPr>
        <w:pStyle w:val="ConsPlusNormal"/>
        <w:ind w:firstLine="709"/>
        <w:jc w:val="both"/>
      </w:pPr>
      <w:r>
        <w:rPr>
          <w:rFonts w:ascii="Times New Roman" w:hAnsi="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w:t>
      </w:r>
      <w:r>
        <w:rPr>
          <w:rFonts w:ascii="Times New Roman" w:hAnsi="Times New Roman"/>
          <w:color w:val="000000"/>
          <w:sz w:val="28"/>
          <w:szCs w:val="28"/>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10A41" w:rsidRDefault="00B10A41" w:rsidP="00B10A41">
      <w:pPr>
        <w:pStyle w:val="ConsPlusNormal"/>
        <w:ind w:firstLine="709"/>
        <w:jc w:val="both"/>
      </w:pPr>
      <w:r>
        <w:rPr>
          <w:rFonts w:ascii="Times New Roman" w:hAnsi="Times New Roman"/>
          <w:color w:val="000000"/>
          <w:sz w:val="28"/>
          <w:szCs w:val="28"/>
        </w:rPr>
        <w:t xml:space="preserve">3.14. </w:t>
      </w:r>
      <w:proofErr w:type="gramStart"/>
      <w:r>
        <w:rPr>
          <w:rFonts w:ascii="Times New Roman" w:hAnsi="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r w:rsidRPr="00B10A41">
          <w:rPr>
            <w:rStyle w:val="-"/>
            <w:rFonts w:ascii="Times New Roman" w:hAnsi="Times New Roman"/>
            <w:color w:val="000000"/>
            <w:sz w:val="28"/>
            <w:szCs w:val="28"/>
          </w:rPr>
          <w:t>частью 2 статьи 90</w:t>
        </w:r>
      </w:hyperlink>
      <w:r w:rsidRPr="00B10A41">
        <w:rPr>
          <w:rFonts w:ascii="Times New Roman" w:hAnsi="Times New Roman"/>
          <w:color w:val="000000"/>
          <w:sz w:val="28"/>
          <w:szCs w:val="28"/>
        </w:rPr>
        <w:t xml:space="preserve"> Федерального закона от 31.07.2020 № 248-ФЗ «О государственном контроле (надзоре) и</w:t>
      </w:r>
      <w:proofErr w:type="gramEnd"/>
      <w:r w:rsidRPr="00B10A41">
        <w:rPr>
          <w:rFonts w:ascii="Times New Roman" w:hAnsi="Times New Roman"/>
          <w:color w:val="000000"/>
          <w:sz w:val="28"/>
          <w:szCs w:val="28"/>
        </w:rPr>
        <w:t xml:space="preserve"> муниципальном </w:t>
      </w:r>
      <w:proofErr w:type="gramStart"/>
      <w:r w:rsidRPr="00B10A41">
        <w:rPr>
          <w:rFonts w:ascii="Times New Roman" w:hAnsi="Times New Roman"/>
          <w:color w:val="000000"/>
          <w:sz w:val="28"/>
          <w:szCs w:val="28"/>
        </w:rPr>
        <w:t>контроле</w:t>
      </w:r>
      <w:proofErr w:type="gramEnd"/>
      <w:r w:rsidRPr="00B10A41">
        <w:rPr>
          <w:rFonts w:ascii="Times New Roman" w:hAnsi="Times New Roman"/>
          <w:color w:val="000000"/>
          <w:sz w:val="28"/>
          <w:szCs w:val="28"/>
        </w:rPr>
        <w:t xml:space="preserve"> в Российской Феде</w:t>
      </w:r>
      <w:r>
        <w:rPr>
          <w:rFonts w:ascii="Times New Roman" w:hAnsi="Times New Roman"/>
          <w:color w:val="000000"/>
          <w:sz w:val="28"/>
          <w:szCs w:val="28"/>
        </w:rPr>
        <w:t>рации».</w:t>
      </w:r>
    </w:p>
    <w:p w:rsidR="00B10A41" w:rsidRDefault="00B10A41" w:rsidP="00B10A41">
      <w:pPr>
        <w:pStyle w:val="ConsPlusNormal"/>
        <w:ind w:firstLine="709"/>
        <w:jc w:val="both"/>
      </w:pPr>
      <w:r>
        <w:rPr>
          <w:rFonts w:ascii="Times New Roman" w:hAnsi="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10A41" w:rsidRDefault="00B10A41" w:rsidP="00B10A41">
      <w:pPr>
        <w:pStyle w:val="afe"/>
        <w:spacing w:line="240" w:lineRule="auto"/>
        <w:ind w:firstLine="709"/>
        <w:jc w:val="both"/>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B10A41" w:rsidRDefault="00B10A41" w:rsidP="00B10A41">
      <w:pPr>
        <w:pStyle w:val="ConsPlusNormal"/>
        <w:ind w:firstLine="709"/>
        <w:jc w:val="both"/>
      </w:pPr>
      <w:r>
        <w:rPr>
          <w:rFonts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10A41" w:rsidRDefault="00B10A41" w:rsidP="00B10A41">
      <w:pPr>
        <w:pStyle w:val="ConsPlusNormal"/>
        <w:ind w:firstLine="709"/>
        <w:jc w:val="both"/>
      </w:pPr>
      <w:r>
        <w:rPr>
          <w:rFonts w:ascii="Times New Roman" w:hAnsi="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10A41" w:rsidRDefault="00B10A41" w:rsidP="00B10A41">
      <w:pPr>
        <w:pStyle w:val="ConsPlusNormal"/>
        <w:ind w:firstLine="709"/>
        <w:jc w:val="both"/>
      </w:pPr>
      <w:r>
        <w:rPr>
          <w:rFonts w:ascii="Times New Roman" w:hAnsi="Times New Roman"/>
          <w:color w:val="000000"/>
          <w:sz w:val="28"/>
          <w:szCs w:val="28"/>
        </w:rPr>
        <w:t xml:space="preserve">3.17. </w:t>
      </w:r>
      <w:proofErr w:type="gramStart"/>
      <w:r>
        <w:rPr>
          <w:rFonts w:ascii="Times New Roman" w:hAnsi="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olor w:val="000000"/>
          <w:sz w:val="28"/>
          <w:szCs w:val="28"/>
        </w:rPr>
        <w:t>Единый портал</w:t>
      </w:r>
      <w:r>
        <w:rPr>
          <w:rFonts w:ascii="Times New Roman" w:hAnsi="Times New Roman"/>
          <w:color w:val="000000"/>
          <w:sz w:val="28"/>
          <w:szCs w:val="28"/>
          <w:shd w:val="clear" w:color="auto" w:fill="FFFFFF"/>
        </w:rPr>
        <w:t xml:space="preserve"> государственных и муниципальных услуг (функций)» (далее – </w:t>
      </w:r>
      <w:r>
        <w:rPr>
          <w:rFonts w:ascii="Times New Roman" w:hAnsi="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B10A41" w:rsidRDefault="00B10A41" w:rsidP="00B10A41">
      <w:pPr>
        <w:pStyle w:val="ConsPlusNormal"/>
        <w:ind w:firstLine="709"/>
        <w:jc w:val="both"/>
      </w:pPr>
      <w:proofErr w:type="gramStart"/>
      <w:r>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olor w:val="000000"/>
          <w:sz w:val="28"/>
          <w:szCs w:val="28"/>
          <w:shd w:val="clear" w:color="auto" w:fill="FFFFFF"/>
        </w:rPr>
        <w:t xml:space="preserve"> документы</w:t>
      </w:r>
      <w:proofErr w:type="gramEnd"/>
      <w:r>
        <w:rPr>
          <w:rFonts w:ascii="Times New Roman" w:hAnsi="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olor w:val="000000"/>
          <w:sz w:val="28"/>
          <w:szCs w:val="28"/>
          <w:shd w:val="clear" w:color="auto" w:fill="FFFFFF"/>
        </w:rPr>
        <w:t>ии и ау</w:t>
      </w:r>
      <w:proofErr w:type="gramEnd"/>
      <w:r>
        <w:rPr>
          <w:rFonts w:ascii="Times New Roman" w:hAnsi="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rsidR="00B10A41" w:rsidRDefault="00B10A41" w:rsidP="00B10A41">
      <w:pPr>
        <w:pStyle w:val="ConsPlusNormal"/>
        <w:ind w:firstLine="709"/>
        <w:jc w:val="both"/>
      </w:pPr>
      <w:r>
        <w:rPr>
          <w:rFonts w:ascii="Times New Roman" w:hAnsi="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olor w:val="000000"/>
          <w:sz w:val="28"/>
          <w:szCs w:val="28"/>
        </w:rPr>
        <w:t>осуществляться</w:t>
      </w:r>
      <w:proofErr w:type="gramEnd"/>
      <w:r>
        <w:rPr>
          <w:rFonts w:ascii="Times New Roman" w:hAnsi="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10A41" w:rsidRDefault="00B10A41" w:rsidP="00B10A41">
      <w:pPr>
        <w:pStyle w:val="ConsPlusNormal"/>
        <w:ind w:firstLine="709"/>
        <w:jc w:val="both"/>
      </w:pPr>
      <w:r>
        <w:rPr>
          <w:rFonts w:ascii="Times New Roman" w:hAnsi="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olor w:val="000000"/>
          <w:sz w:val="28"/>
          <w:szCs w:val="28"/>
          <w:shd w:val="clear" w:color="auto" w:fill="FFFFFF"/>
        </w:rPr>
        <w:t xml:space="preserve">Федерального закона </w:t>
      </w:r>
      <w:r>
        <w:rPr>
          <w:rFonts w:ascii="Times New Roman" w:hAnsi="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B10A41" w:rsidRDefault="00B10A41" w:rsidP="00B10A41">
      <w:pPr>
        <w:pStyle w:val="ConsPlusNormal"/>
        <w:ind w:firstLine="709"/>
        <w:jc w:val="both"/>
      </w:pPr>
      <w:r>
        <w:rPr>
          <w:rFonts w:ascii="Times New Roman" w:hAnsi="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10A41" w:rsidRDefault="00B10A41" w:rsidP="00B10A41">
      <w:pPr>
        <w:pStyle w:val="ConsPlusNormal"/>
        <w:ind w:firstLine="709"/>
        <w:jc w:val="both"/>
      </w:pPr>
      <w:r>
        <w:rPr>
          <w:rFonts w:ascii="Times New Roman" w:hAnsi="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10A41" w:rsidRDefault="00B10A41" w:rsidP="00B10A41">
      <w:pPr>
        <w:pStyle w:val="ConsPlusNormal"/>
        <w:ind w:firstLine="709"/>
        <w:jc w:val="both"/>
      </w:pPr>
      <w:bookmarkStart w:id="9" w:name="Par318"/>
      <w:bookmarkEnd w:id="9"/>
      <w:r>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10A41" w:rsidRDefault="00B10A41" w:rsidP="00B10A41">
      <w:pPr>
        <w:pStyle w:val="ConsPlusNormal"/>
        <w:ind w:firstLine="709"/>
        <w:jc w:val="both"/>
      </w:pPr>
      <w:proofErr w:type="gramStart"/>
      <w:r>
        <w:rPr>
          <w:rFonts w:ascii="Times New Roman" w:hAnsi="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10A41" w:rsidRDefault="00B10A41" w:rsidP="00B10A41">
      <w:pPr>
        <w:pStyle w:val="ConsPlusNormal"/>
        <w:ind w:firstLine="709"/>
        <w:jc w:val="both"/>
      </w:pPr>
      <w:r>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0A41" w:rsidRDefault="00B10A41" w:rsidP="00B10A41">
      <w:pPr>
        <w:pStyle w:val="afe"/>
        <w:spacing w:line="240" w:lineRule="auto"/>
        <w:ind w:firstLine="709"/>
        <w:jc w:val="both"/>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B10A41" w:rsidRDefault="00B10A41" w:rsidP="00B10A41">
      <w:pPr>
        <w:pStyle w:val="ConsPlusNormal"/>
        <w:ind w:firstLine="709"/>
        <w:jc w:val="both"/>
      </w:pPr>
      <w:r>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0A41" w:rsidRDefault="00B10A41" w:rsidP="00B10A41">
      <w:pPr>
        <w:pStyle w:val="ConsPlusNormal"/>
        <w:ind w:firstLine="709"/>
        <w:jc w:val="both"/>
      </w:pPr>
      <w:r>
        <w:rPr>
          <w:rFonts w:ascii="Times New Roman" w:hAnsi="Times New Roman"/>
          <w:color w:val="000000"/>
          <w:sz w:val="28"/>
          <w:szCs w:val="28"/>
        </w:rPr>
        <w:t>3.21.</w:t>
      </w:r>
      <w:r>
        <w:t xml:space="preserve"> </w:t>
      </w:r>
      <w:r>
        <w:rPr>
          <w:rFonts w:ascii="Times New Roman" w:hAnsi="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rsidR="00B10A41" w:rsidRDefault="00B10A41" w:rsidP="00B10A41">
      <w:pPr>
        <w:pStyle w:val="ConsPlusNormal"/>
        <w:ind w:firstLine="709"/>
        <w:jc w:val="both"/>
      </w:pPr>
      <w:r>
        <w:rPr>
          <w:rFonts w:ascii="Times New Roman" w:hAnsi="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Pr>
          <w:rFonts w:ascii="Times New Roman" w:hAnsi="Times New Roman"/>
          <w:color w:val="000000"/>
          <w:sz w:val="28"/>
          <w:szCs w:val="28"/>
        </w:rPr>
        <w:lastRenderedPageBreak/>
        <w:t>контроль, направляют копию указанного акта в орган власти, уполномоченный на привлечение к соответствующей ответственности.</w:t>
      </w:r>
    </w:p>
    <w:p w:rsidR="00B10A41" w:rsidRDefault="00B10A41" w:rsidP="00B10A41">
      <w:pPr>
        <w:pStyle w:val="ConsPlusNormal"/>
        <w:ind w:firstLine="709"/>
        <w:jc w:val="both"/>
      </w:pPr>
    </w:p>
    <w:p w:rsidR="00B10A41" w:rsidRDefault="00B10A41" w:rsidP="00B10A41">
      <w:pPr>
        <w:pStyle w:val="afe"/>
        <w:spacing w:line="240" w:lineRule="auto"/>
        <w:jc w:val="center"/>
      </w:pPr>
      <w:r>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10A41" w:rsidRDefault="00B10A41" w:rsidP="00B10A41">
      <w:pPr>
        <w:pStyle w:val="ConsPlusNormal"/>
        <w:ind w:firstLine="0"/>
        <w:jc w:val="center"/>
      </w:pPr>
    </w:p>
    <w:p w:rsidR="00B10A41" w:rsidRDefault="00B10A41" w:rsidP="00B10A41">
      <w:pPr>
        <w:pStyle w:val="ConsPlusNormal"/>
        <w:ind w:firstLine="709"/>
        <w:jc w:val="both"/>
      </w:pPr>
      <w:r>
        <w:rPr>
          <w:rFonts w:ascii="Times New Roman" w:hAnsi="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10A41" w:rsidRDefault="00B10A41" w:rsidP="00B10A41">
      <w:pPr>
        <w:pStyle w:val="ConsPlusNormal"/>
        <w:ind w:firstLine="709"/>
        <w:jc w:val="both"/>
      </w:pPr>
      <w:r>
        <w:rPr>
          <w:rFonts w:ascii="Times New Roman" w:hAnsi="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10A41" w:rsidRDefault="00B10A41" w:rsidP="00B10A41">
      <w:pPr>
        <w:pStyle w:val="ConsPlusNormal"/>
        <w:ind w:firstLine="709"/>
        <w:jc w:val="both"/>
      </w:pPr>
      <w:r>
        <w:rPr>
          <w:rFonts w:ascii="Times New Roman" w:hAnsi="Times New Roman"/>
          <w:color w:val="000000"/>
          <w:sz w:val="28"/>
          <w:szCs w:val="28"/>
        </w:rPr>
        <w:t>1) решений о проведении контрольных мероприятий;</w:t>
      </w:r>
    </w:p>
    <w:p w:rsidR="00B10A41" w:rsidRDefault="00B10A41" w:rsidP="00B10A41">
      <w:pPr>
        <w:pStyle w:val="ConsPlusNormal"/>
        <w:ind w:firstLine="709"/>
        <w:jc w:val="both"/>
      </w:pPr>
      <w:r>
        <w:rPr>
          <w:rFonts w:ascii="Times New Roman" w:hAnsi="Times New Roman"/>
          <w:color w:val="000000"/>
          <w:sz w:val="28"/>
          <w:szCs w:val="28"/>
        </w:rPr>
        <w:t>2) актов контрольных мероприятий, предписаний об устранении выявленных нарушений;</w:t>
      </w:r>
    </w:p>
    <w:p w:rsidR="00B10A41" w:rsidRDefault="00B10A41" w:rsidP="00B10A41">
      <w:pPr>
        <w:pStyle w:val="ConsPlusNormal"/>
        <w:ind w:firstLine="709"/>
        <w:jc w:val="both"/>
      </w:pPr>
      <w:r>
        <w:rPr>
          <w:rFonts w:ascii="Times New Roman" w:hAnsi="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10A41" w:rsidRDefault="00B10A41" w:rsidP="00B10A41">
      <w:pPr>
        <w:pStyle w:val="ConsPlusNormal"/>
        <w:ind w:firstLine="709"/>
        <w:jc w:val="both"/>
      </w:pPr>
      <w:r>
        <w:rPr>
          <w:rFonts w:ascii="Times New Roman" w:hAnsi="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olor w:val="000000"/>
          <w:sz w:val="28"/>
          <w:szCs w:val="28"/>
          <w:shd w:val="clear" w:color="auto" w:fill="FFFFFF"/>
        </w:rPr>
        <w:t xml:space="preserve"> и (или) регионального портала государственных и муниципальных услуг.</w:t>
      </w:r>
    </w:p>
    <w:p w:rsidR="00B10A41" w:rsidRDefault="00B10A41" w:rsidP="00B10A41">
      <w:pPr>
        <w:pStyle w:val="s1"/>
        <w:spacing w:line="240" w:lineRule="auto"/>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bookmarkStart w:id="10" w:name="__DdeLink__467_823601829"/>
      <w:r>
        <w:rPr>
          <w:rFonts w:ascii="Times New Roman" w:hAnsi="Times New Roman" w:cs="Times New Roman"/>
          <w:color w:val="000000"/>
          <w:sz w:val="28"/>
          <w:szCs w:val="28"/>
        </w:rPr>
        <w:t xml:space="preserve">Ронгинской сельской </w:t>
      </w:r>
      <w:bookmarkEnd w:id="10"/>
      <w:r>
        <w:rPr>
          <w:rFonts w:ascii="Times New Roman" w:hAnsi="Times New Roman" w:cs="Times New Roman"/>
          <w:color w:val="000000"/>
          <w:sz w:val="28"/>
          <w:szCs w:val="28"/>
        </w:rPr>
        <w:t xml:space="preserve">администрации  с предварительным информированием главы Ронгинской сельской администрации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10A41" w:rsidRDefault="00B10A41" w:rsidP="00B10A41">
      <w:pPr>
        <w:pStyle w:val="ConsPlusNormal"/>
        <w:ind w:firstLine="709"/>
        <w:jc w:val="both"/>
      </w:pPr>
      <w:r>
        <w:rPr>
          <w:rFonts w:ascii="Times New Roman" w:hAnsi="Times New Roman"/>
          <w:color w:val="000000"/>
          <w:sz w:val="28"/>
          <w:szCs w:val="28"/>
        </w:rPr>
        <w:t>4.4. Жалоба на решение администрации, действия (бездействие) его должностных лиц рассматривается главой администрации.</w:t>
      </w:r>
    </w:p>
    <w:p w:rsidR="00B10A41" w:rsidRDefault="00B10A41" w:rsidP="00B10A41">
      <w:pPr>
        <w:pStyle w:val="ConsPlusNormal"/>
        <w:ind w:firstLine="709"/>
        <w:jc w:val="both"/>
      </w:pPr>
      <w:r>
        <w:rPr>
          <w:rFonts w:ascii="Times New Roman" w:hAnsi="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10A41" w:rsidRDefault="00B10A41" w:rsidP="00B10A41">
      <w:pPr>
        <w:pStyle w:val="ConsPlusNormal"/>
        <w:ind w:firstLine="709"/>
        <w:jc w:val="both"/>
      </w:pPr>
      <w:r>
        <w:rPr>
          <w:rFonts w:ascii="Times New Roman" w:hAnsi="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10A41" w:rsidRDefault="00B10A41" w:rsidP="00B10A41">
      <w:pPr>
        <w:pStyle w:val="ConsPlusNormal"/>
        <w:ind w:firstLine="709"/>
        <w:jc w:val="both"/>
      </w:pPr>
      <w:r>
        <w:rPr>
          <w:rFonts w:ascii="Times New Roman" w:hAnsi="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10A41" w:rsidRDefault="00B10A41" w:rsidP="00B10A41">
      <w:pPr>
        <w:pStyle w:val="ConsPlusNormal"/>
        <w:ind w:firstLine="709"/>
        <w:jc w:val="both"/>
      </w:pPr>
      <w:r>
        <w:rPr>
          <w:rFonts w:ascii="Times New Roman" w:hAnsi="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10A41" w:rsidRDefault="00B10A41" w:rsidP="00B10A41">
      <w:pPr>
        <w:pStyle w:val="ConsPlusNormal"/>
        <w:ind w:firstLine="709"/>
        <w:jc w:val="both"/>
      </w:pPr>
      <w:r>
        <w:rPr>
          <w:rFonts w:ascii="Times New Roman" w:hAnsi="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10A41" w:rsidRDefault="00B10A41" w:rsidP="00B10A41">
      <w:pPr>
        <w:pStyle w:val="ConsPlusNormal"/>
        <w:ind w:firstLine="709"/>
        <w:jc w:val="both"/>
      </w:pPr>
      <w:r>
        <w:rPr>
          <w:rFonts w:ascii="Times New Roman" w:hAnsi="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не более чем на 20 рабочих дней.</w:t>
      </w:r>
    </w:p>
    <w:p w:rsidR="00B10A41" w:rsidRDefault="00B10A41" w:rsidP="00B10A41">
      <w:pPr>
        <w:pStyle w:val="14"/>
        <w:spacing w:line="240" w:lineRule="auto"/>
        <w:ind w:firstLine="709"/>
        <w:jc w:val="both"/>
      </w:pPr>
    </w:p>
    <w:p w:rsidR="00B10A41" w:rsidRDefault="00B10A41" w:rsidP="00B10A41">
      <w:pPr>
        <w:pStyle w:val="14"/>
        <w:spacing w:line="240" w:lineRule="auto"/>
        <w:jc w:val="cente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B10A41" w:rsidRDefault="00B10A41" w:rsidP="00B10A41">
      <w:pPr>
        <w:pStyle w:val="14"/>
        <w:spacing w:line="240" w:lineRule="auto"/>
        <w:jc w:val="center"/>
      </w:pPr>
    </w:p>
    <w:p w:rsidR="00B10A41" w:rsidRDefault="00B10A41" w:rsidP="00B10A41">
      <w:pPr>
        <w:pStyle w:val="14"/>
        <w:spacing w:line="240" w:lineRule="auto"/>
        <w:ind w:firstLine="709"/>
        <w:jc w:val="both"/>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10A41" w:rsidRDefault="00B10A41" w:rsidP="00B10A41">
      <w:pPr>
        <w:pStyle w:val="14"/>
        <w:spacing w:line="240" w:lineRule="auto"/>
        <w:ind w:firstLine="709"/>
        <w:jc w:val="both"/>
      </w:pPr>
      <w:r>
        <w:rPr>
          <w:rFonts w:ascii="Times New Roman" w:hAnsi="Times New Roman" w:cs="Times New Roman"/>
          <w:color w:val="000000"/>
          <w:sz w:val="28"/>
          <w:szCs w:val="28"/>
        </w:rPr>
        <w:t xml:space="preserve">      5.2. Ключевые показатели вида контроля и их целевые значения, индикативные показатели для муниципального жилищного контроля утверждаются Собранием депутатов Ронгинского сельского поселения Советского муниципального района Республики Марий Эл</w:t>
      </w:r>
      <w:r>
        <w:rPr>
          <w:rFonts w:ascii="Times New Roman" w:hAnsi="Times New Roman" w:cs="Times New Roman"/>
          <w:color w:val="000000"/>
          <w:sz w:val="24"/>
          <w:szCs w:val="24"/>
        </w:rPr>
        <w:t>.</w:t>
      </w:r>
    </w:p>
    <w:p w:rsidR="00B10A41" w:rsidRDefault="00B10A41" w:rsidP="00B10A41">
      <w:pPr>
        <w:pStyle w:val="14"/>
        <w:spacing w:line="240" w:lineRule="auto"/>
        <w:ind w:firstLine="709"/>
        <w:jc w:val="both"/>
      </w:pPr>
    </w:p>
    <w:p w:rsidR="00B10A41" w:rsidRDefault="00B10A41" w:rsidP="00B10A41">
      <w:pPr>
        <w:pStyle w:val="ConsTitle"/>
        <w:widowControl/>
        <w:spacing w:line="240" w:lineRule="auto"/>
        <w:jc w:val="both"/>
      </w:pPr>
    </w:p>
    <w:p w:rsidR="00B10A41" w:rsidRDefault="00B10A41" w:rsidP="00B10A41">
      <w:pPr>
        <w:pStyle w:val="ConsTitle"/>
        <w:widowControl/>
        <w:spacing w:line="240" w:lineRule="auto"/>
        <w:jc w:val="both"/>
      </w:pPr>
    </w:p>
    <w:p w:rsidR="00B10A41" w:rsidRDefault="00B10A41" w:rsidP="00B10A41">
      <w:pPr>
        <w:pStyle w:val="ConsTitle"/>
        <w:widowControl/>
        <w:spacing w:line="240" w:lineRule="auto"/>
        <w:jc w:val="both"/>
      </w:pPr>
    </w:p>
    <w:p w:rsidR="00B10A41" w:rsidRDefault="00B10A41" w:rsidP="00B10A41">
      <w:pPr>
        <w:pStyle w:val="aff"/>
        <w:spacing w:line="240" w:lineRule="auto"/>
        <w:jc w:val="right"/>
        <w:rPr>
          <w:color w:val="000000"/>
          <w:sz w:val="24"/>
          <w:szCs w:val="24"/>
        </w:rPr>
        <w:sectPr w:rsidR="00B10A41" w:rsidSect="009F7CFD">
          <w:pgSz w:w="11906" w:h="16838"/>
          <w:pgMar w:top="1134" w:right="1134" w:bottom="1134" w:left="1134" w:header="0" w:footer="0" w:gutter="0"/>
          <w:cols w:space="720"/>
          <w:formProt w:val="0"/>
          <w:docGrid w:linePitch="240"/>
        </w:sectPr>
      </w:pPr>
    </w:p>
    <w:p w:rsidR="00B10A41" w:rsidRDefault="00B10A41" w:rsidP="00B10A41">
      <w:pPr>
        <w:pStyle w:val="aff"/>
        <w:spacing w:line="240" w:lineRule="auto"/>
        <w:ind w:left="5103"/>
        <w:jc w:val="center"/>
      </w:pPr>
      <w:r>
        <w:rPr>
          <w:color w:val="000000"/>
          <w:sz w:val="24"/>
          <w:szCs w:val="24"/>
        </w:rPr>
        <w:lastRenderedPageBreak/>
        <w:t>Приложение № 1</w:t>
      </w:r>
    </w:p>
    <w:p w:rsidR="00B10A41" w:rsidRDefault="00B10A41" w:rsidP="00B10A41">
      <w:pPr>
        <w:pStyle w:val="aff"/>
        <w:spacing w:line="240" w:lineRule="auto"/>
        <w:ind w:left="5103"/>
        <w:jc w:val="center"/>
      </w:pPr>
      <w:r>
        <w:rPr>
          <w:color w:val="000000"/>
          <w:sz w:val="24"/>
          <w:szCs w:val="24"/>
        </w:rPr>
        <w:t xml:space="preserve">к Положению о муниципальном жилищном контроле в </w:t>
      </w:r>
      <w:proofErr w:type="spellStart"/>
      <w:r>
        <w:rPr>
          <w:color w:val="000000"/>
          <w:sz w:val="24"/>
          <w:szCs w:val="24"/>
        </w:rPr>
        <w:t>Ронгинском</w:t>
      </w:r>
      <w:proofErr w:type="spellEnd"/>
      <w:r>
        <w:rPr>
          <w:color w:val="000000"/>
          <w:sz w:val="24"/>
          <w:szCs w:val="24"/>
        </w:rPr>
        <w:t xml:space="preserve"> сельском поселении Советского муниципального района Республики Марий Эл</w:t>
      </w:r>
    </w:p>
    <w:p w:rsidR="00B10A41" w:rsidRDefault="00B10A41" w:rsidP="00B10A41">
      <w:pPr>
        <w:pStyle w:val="afe"/>
        <w:widowControl w:val="0"/>
        <w:spacing w:line="240" w:lineRule="auto"/>
        <w:jc w:val="both"/>
      </w:pPr>
      <w:bookmarkStart w:id="11" w:name="Par381"/>
      <w:bookmarkEnd w:id="11"/>
    </w:p>
    <w:p w:rsidR="00B10A41" w:rsidRDefault="00B10A41" w:rsidP="00B10A41">
      <w:pPr>
        <w:pStyle w:val="afe"/>
        <w:spacing w:line="240" w:lineRule="auto"/>
        <w:jc w:val="center"/>
      </w:pPr>
      <w:r>
        <w:rPr>
          <w:b/>
          <w:bCs/>
          <w:color w:val="000000"/>
          <w:sz w:val="28"/>
          <w:szCs w:val="28"/>
        </w:rPr>
        <w:t xml:space="preserve">Индикаторы риска нарушения обязательных требований, </w:t>
      </w:r>
    </w:p>
    <w:p w:rsidR="00B10A41" w:rsidRDefault="00B10A41" w:rsidP="00B10A41">
      <w:pPr>
        <w:pStyle w:val="afe"/>
        <w:spacing w:line="240" w:lineRule="auto"/>
        <w:jc w:val="center"/>
      </w:pPr>
      <w:r>
        <w:rPr>
          <w:b/>
          <w:bCs/>
          <w:color w:val="000000"/>
          <w:sz w:val="28"/>
          <w:szCs w:val="28"/>
        </w:rPr>
        <w:t xml:space="preserve">используемые для определения необходимости проведения </w:t>
      </w:r>
      <w:proofErr w:type="gramStart"/>
      <w:r>
        <w:rPr>
          <w:b/>
          <w:bCs/>
          <w:color w:val="000000"/>
          <w:sz w:val="28"/>
          <w:szCs w:val="28"/>
        </w:rPr>
        <w:t>внеплановых</w:t>
      </w:r>
      <w:proofErr w:type="gramEnd"/>
    </w:p>
    <w:p w:rsidR="00B10A41" w:rsidRDefault="00B10A41" w:rsidP="00B10A41">
      <w:pPr>
        <w:pStyle w:val="afe"/>
        <w:spacing w:line="240" w:lineRule="auto"/>
        <w:jc w:val="center"/>
      </w:pPr>
      <w:r>
        <w:rPr>
          <w:b/>
          <w:bCs/>
          <w:color w:val="000000"/>
          <w:sz w:val="28"/>
          <w:szCs w:val="28"/>
        </w:rPr>
        <w:t xml:space="preserve">проверок при осуществлении Ронгинской сельской администрацией  </w:t>
      </w:r>
    </w:p>
    <w:p w:rsidR="00B10A41" w:rsidRPr="002D795D" w:rsidRDefault="00B10A41" w:rsidP="00B10A41">
      <w:pPr>
        <w:pStyle w:val="afe"/>
        <w:spacing w:line="240" w:lineRule="auto"/>
        <w:jc w:val="center"/>
        <w:rPr>
          <w:b/>
        </w:rPr>
      </w:pPr>
      <w:bookmarkStart w:id="12" w:name="_Hlk77689331"/>
      <w:bookmarkEnd w:id="12"/>
      <w:r>
        <w:rPr>
          <w:b/>
          <w:bCs/>
          <w:color w:val="000000"/>
          <w:sz w:val="28"/>
          <w:szCs w:val="28"/>
        </w:rPr>
        <w:t xml:space="preserve">муниципального </w:t>
      </w:r>
      <w:r w:rsidRPr="002D795D">
        <w:rPr>
          <w:b/>
          <w:bCs/>
          <w:color w:val="000000"/>
          <w:sz w:val="28"/>
          <w:szCs w:val="28"/>
        </w:rPr>
        <w:t xml:space="preserve">жилищного контроля в </w:t>
      </w:r>
      <w:proofErr w:type="spellStart"/>
      <w:r>
        <w:rPr>
          <w:b/>
          <w:bCs/>
          <w:color w:val="000000"/>
          <w:sz w:val="28"/>
          <w:szCs w:val="28"/>
        </w:rPr>
        <w:t>Ронгинском</w:t>
      </w:r>
      <w:proofErr w:type="spellEnd"/>
      <w:r w:rsidRPr="002D795D">
        <w:rPr>
          <w:b/>
          <w:bCs/>
          <w:color w:val="000000"/>
          <w:sz w:val="28"/>
          <w:szCs w:val="28"/>
        </w:rPr>
        <w:t xml:space="preserve"> сельском поселении </w:t>
      </w:r>
      <w:r w:rsidRPr="002D795D">
        <w:rPr>
          <w:rFonts w:ascii="Times New Roman CYR" w:eastAsia="Lucida Sans Unicode" w:hAnsi="Times New Roman CYR" w:cs="Times New Roman CYR"/>
          <w:b/>
          <w:bCs/>
          <w:color w:val="000000"/>
          <w:spacing w:val="-3"/>
          <w:sz w:val="28"/>
          <w:szCs w:val="28"/>
          <w:lang w:bidi="ru-RU"/>
        </w:rPr>
        <w:t>Советского муниципального района Республики Марий Эл</w:t>
      </w:r>
    </w:p>
    <w:p w:rsidR="00B10A41" w:rsidRDefault="00B10A41" w:rsidP="00B10A41">
      <w:pPr>
        <w:pStyle w:val="ConsPlusNormal"/>
        <w:ind w:firstLine="0"/>
        <w:jc w:val="both"/>
      </w:pPr>
      <w:bookmarkStart w:id="13" w:name="_Hlk776893311"/>
      <w:bookmarkEnd w:id="13"/>
    </w:p>
    <w:p w:rsidR="00B10A41" w:rsidRDefault="00B10A41" w:rsidP="00B10A41">
      <w:pPr>
        <w:pStyle w:val="ConsPlusNormal"/>
        <w:ind w:firstLine="709"/>
        <w:jc w:val="both"/>
      </w:pPr>
      <w:r>
        <w:rPr>
          <w:rFonts w:ascii="Times New Roman" w:hAnsi="Times New Roman"/>
          <w:color w:val="000000"/>
          <w:sz w:val="28"/>
          <w:szCs w:val="28"/>
        </w:rPr>
        <w:t xml:space="preserve">1. </w:t>
      </w:r>
      <w:proofErr w:type="gramStart"/>
      <w:r>
        <w:rPr>
          <w:rFonts w:ascii="Times New Roman" w:hAnsi="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olor w:val="000000"/>
          <w:sz w:val="28"/>
          <w:szCs w:val="28"/>
        </w:rPr>
        <w:t xml:space="preserve"> требований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w:t>
      </w:r>
    </w:p>
    <w:p w:rsidR="00B10A41" w:rsidRDefault="00B10A41" w:rsidP="00B10A41">
      <w:pPr>
        <w:pStyle w:val="ConsPlusNormal"/>
        <w:ind w:firstLine="709"/>
        <w:jc w:val="both"/>
      </w:pPr>
      <w:r>
        <w:rPr>
          <w:rFonts w:ascii="Times New Roman" w:hAnsi="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10A41" w:rsidRDefault="00B10A41" w:rsidP="00B10A41">
      <w:pPr>
        <w:pStyle w:val="ConsPlusNormal"/>
        <w:ind w:firstLine="709"/>
        <w:jc w:val="both"/>
      </w:pPr>
      <w:r>
        <w:rPr>
          <w:rFonts w:ascii="Times New Roman" w:hAnsi="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10A41" w:rsidRDefault="00B10A41" w:rsidP="00B10A41">
      <w:pPr>
        <w:pStyle w:val="ConsPlusNormal"/>
        <w:ind w:firstLine="709"/>
        <w:jc w:val="both"/>
      </w:pPr>
      <w:r>
        <w:rPr>
          <w:rFonts w:ascii="Times New Roman" w:hAnsi="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10A41" w:rsidRDefault="00B10A41" w:rsidP="00B10A41">
      <w:pPr>
        <w:pStyle w:val="ConsPlusNormal"/>
        <w:ind w:firstLine="709"/>
        <w:jc w:val="both"/>
      </w:pPr>
      <w:r>
        <w:rPr>
          <w:rFonts w:ascii="Times New Roman" w:hAnsi="Times New Roman"/>
          <w:color w:val="000000"/>
          <w:sz w:val="28"/>
          <w:szCs w:val="28"/>
        </w:rPr>
        <w:t>г) обеспечению доступности для инвалидов жилых помещений муниципального жилищного фонда;</w:t>
      </w:r>
    </w:p>
    <w:p w:rsidR="00B10A41" w:rsidRDefault="00B10A41" w:rsidP="00B10A41">
      <w:pPr>
        <w:pStyle w:val="ConsPlusNormal"/>
        <w:ind w:firstLine="709"/>
        <w:jc w:val="both"/>
      </w:pPr>
      <w:proofErr w:type="spellStart"/>
      <w:r>
        <w:rPr>
          <w:rFonts w:ascii="Times New Roman" w:hAnsi="Times New Roman"/>
          <w:color w:val="000000"/>
          <w:sz w:val="28"/>
          <w:szCs w:val="28"/>
        </w:rPr>
        <w:t>д</w:t>
      </w:r>
      <w:proofErr w:type="spellEnd"/>
      <w:r>
        <w:rPr>
          <w:rFonts w:ascii="Times New Roman" w:hAnsi="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10A41" w:rsidRDefault="00B10A41" w:rsidP="00B10A41">
      <w:pPr>
        <w:pStyle w:val="ConsPlusNormal"/>
        <w:ind w:firstLine="709"/>
        <w:jc w:val="both"/>
      </w:pPr>
      <w:r>
        <w:rPr>
          <w:rFonts w:ascii="Times New Roman" w:hAnsi="Times New Roman"/>
          <w:color w:val="000000"/>
          <w:sz w:val="28"/>
          <w:szCs w:val="28"/>
        </w:rPr>
        <w:t xml:space="preserve">2. </w:t>
      </w:r>
      <w:proofErr w:type="gramStart"/>
      <w:r>
        <w:rPr>
          <w:rFonts w:ascii="Times New Roman" w:hAnsi="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w:t>
      </w:r>
      <w:r>
        <w:rPr>
          <w:rFonts w:ascii="Times New Roman" w:hAnsi="Times New Roman"/>
          <w:color w:val="000000"/>
          <w:sz w:val="28"/>
          <w:szCs w:val="28"/>
        </w:rPr>
        <w:lastRenderedPageBreak/>
        <w:t>в течение года до поступления данного обращения, информации контролируемому лицу</w:t>
      </w:r>
      <w:proofErr w:type="gramEnd"/>
      <w:r>
        <w:rPr>
          <w:rFonts w:ascii="Times New Roman" w:hAnsi="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10A41" w:rsidRDefault="00B10A41" w:rsidP="00B10A41">
      <w:pPr>
        <w:pStyle w:val="ConsPlusNormal"/>
        <w:ind w:firstLine="709"/>
        <w:jc w:val="both"/>
      </w:pPr>
      <w:r>
        <w:rPr>
          <w:rFonts w:ascii="Times New Roman" w:hAnsi="Times New Roman"/>
          <w:color w:val="000000"/>
          <w:sz w:val="28"/>
          <w:szCs w:val="28"/>
        </w:rPr>
        <w:t xml:space="preserve">3. </w:t>
      </w:r>
      <w:proofErr w:type="gramStart"/>
      <w:r>
        <w:rPr>
          <w:rFonts w:ascii="Times New Roman" w:hAnsi="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10A41" w:rsidRDefault="00B10A41" w:rsidP="00B10A41">
      <w:pPr>
        <w:pStyle w:val="ConsPlusNormal"/>
        <w:ind w:firstLine="709"/>
        <w:jc w:val="both"/>
      </w:pPr>
      <w:r>
        <w:rPr>
          <w:rFonts w:ascii="Times New Roman" w:hAnsi="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10A41" w:rsidRDefault="00B10A41" w:rsidP="00B10A41">
      <w:pPr>
        <w:pStyle w:val="ConsPlusNormal"/>
        <w:ind w:firstLine="709"/>
        <w:jc w:val="both"/>
      </w:pPr>
      <w:r>
        <w:rPr>
          <w:rFonts w:ascii="Times New Roman" w:hAnsi="Times New Roman"/>
          <w:color w:val="000000"/>
          <w:sz w:val="28"/>
          <w:szCs w:val="28"/>
        </w:rPr>
        <w:t xml:space="preserve">5. </w:t>
      </w:r>
      <w:proofErr w:type="gramStart"/>
      <w:r>
        <w:rPr>
          <w:rFonts w:ascii="Times New Roman" w:hAnsi="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Pr>
          <w:rFonts w:ascii="Times New Roman" w:hAnsi="Times New Roman"/>
          <w:color w:val="000000"/>
          <w:sz w:val="28"/>
          <w:szCs w:val="28"/>
        </w:rPr>
        <w:t xml:space="preserve">, в котором есть жилые помещения муниципального жилищного фонда, </w:t>
      </w:r>
      <w:bookmarkEnd w:id="14"/>
      <w:r>
        <w:rPr>
          <w:rFonts w:ascii="Times New Roman" w:hAnsi="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olor w:val="000000"/>
          <w:sz w:val="28"/>
          <w:szCs w:val="28"/>
        </w:rPr>
        <w:t xml:space="preserve"> информационной системе жилищно-коммунального хозяйства.</w:t>
      </w:r>
    </w:p>
    <w:p w:rsidR="00B10A41" w:rsidRDefault="00B10A41" w:rsidP="00B10A41">
      <w:pPr>
        <w:pStyle w:val="ConsPlusNormal"/>
        <w:numPr>
          <w:ilvl w:val="2"/>
          <w:numId w:val="12"/>
        </w:numPr>
        <w:tabs>
          <w:tab w:val="left" w:pos="708"/>
        </w:tabs>
        <w:autoSpaceDE/>
        <w:ind w:left="0" w:firstLine="709"/>
        <w:jc w:val="both"/>
      </w:pPr>
      <w:r w:rsidRPr="00577B51">
        <w:rPr>
          <w:rFonts w:ascii="Times New Roman" w:hAnsi="Times New Roman"/>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r>
        <w:rPr>
          <w:rFonts w:ascii="Times New Roman" w:hAnsi="Times New Roman"/>
          <w:color w:val="000000"/>
          <w:sz w:val="28"/>
          <w:szCs w:val="28"/>
        </w:rPr>
        <w:t>.</w:t>
      </w: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577B51" w:rsidP="00577B51">
      <w:pPr>
        <w:pStyle w:val="ConsPlusNormal"/>
        <w:ind w:firstLine="709"/>
        <w:jc w:val="center"/>
      </w:pPr>
      <w:r>
        <w:t>___________________________________</w:t>
      </w: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ConsPlusNormal"/>
        <w:ind w:firstLine="709"/>
        <w:jc w:val="both"/>
      </w:pPr>
    </w:p>
    <w:p w:rsidR="00B10A41" w:rsidRDefault="00B10A41" w:rsidP="00B10A41">
      <w:pPr>
        <w:pStyle w:val="afe"/>
        <w:spacing w:line="240" w:lineRule="auto"/>
        <w:jc w:val="center"/>
        <w:rPr>
          <w:b/>
          <w:bCs/>
          <w:color w:val="000000"/>
          <w:sz w:val="28"/>
          <w:szCs w:val="28"/>
        </w:rPr>
        <w:sectPr w:rsidR="00B10A41" w:rsidSect="009F7CFD">
          <w:pgSz w:w="11906" w:h="16838"/>
          <w:pgMar w:top="1134" w:right="1134" w:bottom="1134" w:left="1134" w:header="0" w:footer="0" w:gutter="0"/>
          <w:cols w:space="720"/>
          <w:formProt w:val="0"/>
          <w:docGrid w:linePitch="240"/>
        </w:sectPr>
      </w:pPr>
      <w:bookmarkStart w:id="15" w:name="_Hlk79656380"/>
      <w:bookmarkEnd w:id="15"/>
    </w:p>
    <w:p w:rsidR="00F13405" w:rsidRPr="00F13405" w:rsidRDefault="00F13405" w:rsidP="00577B51">
      <w:pPr>
        <w:pStyle w:val="afe"/>
        <w:spacing w:line="240" w:lineRule="auto"/>
        <w:jc w:val="center"/>
        <w:rPr>
          <w:sz w:val="28"/>
          <w:szCs w:val="28"/>
        </w:rPr>
      </w:pPr>
    </w:p>
    <w:sectPr w:rsidR="00F13405" w:rsidRPr="00F13405" w:rsidSect="005E11BC">
      <w:pgSz w:w="11906" w:h="16838"/>
      <w:pgMar w:top="1276"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5205BD"/>
    <w:multiLevelType w:val="multilevel"/>
    <w:tmpl w:val="898AE4E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F623346"/>
    <w:multiLevelType w:val="multilevel"/>
    <w:tmpl w:val="675E188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5BBA3992"/>
    <w:multiLevelType w:val="multilevel"/>
    <w:tmpl w:val="C07A96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7027661"/>
    <w:multiLevelType w:val="multilevel"/>
    <w:tmpl w:val="999C82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1313E10"/>
    <w:multiLevelType w:val="hybridMultilevel"/>
    <w:tmpl w:val="EA72B282"/>
    <w:lvl w:ilvl="0" w:tplc="A848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9A91C3E"/>
    <w:multiLevelType w:val="hybridMultilevel"/>
    <w:tmpl w:val="15AA73F8"/>
    <w:lvl w:ilvl="0" w:tplc="8496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8"/>
  </w:num>
  <w:num w:numId="6">
    <w:abstractNumId w:val="7"/>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995"/>
    <w:rsid w:val="0000329F"/>
    <w:rsid w:val="00011EB9"/>
    <w:rsid w:val="00015A7F"/>
    <w:rsid w:val="00021FD1"/>
    <w:rsid w:val="00037678"/>
    <w:rsid w:val="0006045B"/>
    <w:rsid w:val="000716D7"/>
    <w:rsid w:val="00077257"/>
    <w:rsid w:val="00083EBE"/>
    <w:rsid w:val="00086D52"/>
    <w:rsid w:val="00087A7B"/>
    <w:rsid w:val="000A0F8B"/>
    <w:rsid w:val="000B6A13"/>
    <w:rsid w:val="000C39CC"/>
    <w:rsid w:val="000D32BC"/>
    <w:rsid w:val="000F12EA"/>
    <w:rsid w:val="001148C7"/>
    <w:rsid w:val="001274BE"/>
    <w:rsid w:val="001410B4"/>
    <w:rsid w:val="00145890"/>
    <w:rsid w:val="00146DCC"/>
    <w:rsid w:val="001616E4"/>
    <w:rsid w:val="00161E6E"/>
    <w:rsid w:val="001679BE"/>
    <w:rsid w:val="00171689"/>
    <w:rsid w:val="00182FE3"/>
    <w:rsid w:val="00183280"/>
    <w:rsid w:val="00194853"/>
    <w:rsid w:val="001B578A"/>
    <w:rsid w:val="00204783"/>
    <w:rsid w:val="002056C3"/>
    <w:rsid w:val="00216756"/>
    <w:rsid w:val="00227304"/>
    <w:rsid w:val="0023210C"/>
    <w:rsid w:val="00247A0F"/>
    <w:rsid w:val="00255F26"/>
    <w:rsid w:val="0026191B"/>
    <w:rsid w:val="00265AB1"/>
    <w:rsid w:val="002758D0"/>
    <w:rsid w:val="002933E6"/>
    <w:rsid w:val="0029409B"/>
    <w:rsid w:val="002B22EC"/>
    <w:rsid w:val="002C3209"/>
    <w:rsid w:val="002D0B31"/>
    <w:rsid w:val="00302162"/>
    <w:rsid w:val="00310D72"/>
    <w:rsid w:val="0031527E"/>
    <w:rsid w:val="003171B4"/>
    <w:rsid w:val="00325CB3"/>
    <w:rsid w:val="00325ED0"/>
    <w:rsid w:val="0032602E"/>
    <w:rsid w:val="003315A1"/>
    <w:rsid w:val="00364288"/>
    <w:rsid w:val="00380C78"/>
    <w:rsid w:val="00383128"/>
    <w:rsid w:val="0039464E"/>
    <w:rsid w:val="003B3C27"/>
    <w:rsid w:val="003E53A4"/>
    <w:rsid w:val="004048B8"/>
    <w:rsid w:val="00451542"/>
    <w:rsid w:val="00453F1D"/>
    <w:rsid w:val="00461D30"/>
    <w:rsid w:val="004718E2"/>
    <w:rsid w:val="0048723F"/>
    <w:rsid w:val="004920FE"/>
    <w:rsid w:val="004B76CE"/>
    <w:rsid w:val="004C67AC"/>
    <w:rsid w:val="00502622"/>
    <w:rsid w:val="00505246"/>
    <w:rsid w:val="00554664"/>
    <w:rsid w:val="00571B53"/>
    <w:rsid w:val="00577B51"/>
    <w:rsid w:val="005817BC"/>
    <w:rsid w:val="00597C44"/>
    <w:rsid w:val="005A2A9D"/>
    <w:rsid w:val="005D310D"/>
    <w:rsid w:val="005E0811"/>
    <w:rsid w:val="005E11BC"/>
    <w:rsid w:val="005F12AA"/>
    <w:rsid w:val="00600F75"/>
    <w:rsid w:val="00602E77"/>
    <w:rsid w:val="00613CBF"/>
    <w:rsid w:val="006159C5"/>
    <w:rsid w:val="006221C6"/>
    <w:rsid w:val="00673A6F"/>
    <w:rsid w:val="0067552F"/>
    <w:rsid w:val="006B2682"/>
    <w:rsid w:val="006B4DD9"/>
    <w:rsid w:val="006B7FA2"/>
    <w:rsid w:val="006C2740"/>
    <w:rsid w:val="006C58A9"/>
    <w:rsid w:val="006C792C"/>
    <w:rsid w:val="006D2E4E"/>
    <w:rsid w:val="00712A87"/>
    <w:rsid w:val="00713F93"/>
    <w:rsid w:val="00724117"/>
    <w:rsid w:val="00727435"/>
    <w:rsid w:val="00734FCE"/>
    <w:rsid w:val="00737805"/>
    <w:rsid w:val="00753038"/>
    <w:rsid w:val="00754FAF"/>
    <w:rsid w:val="0075554F"/>
    <w:rsid w:val="007726CD"/>
    <w:rsid w:val="00775764"/>
    <w:rsid w:val="00776C84"/>
    <w:rsid w:val="00783AE4"/>
    <w:rsid w:val="00792E49"/>
    <w:rsid w:val="007A67E1"/>
    <w:rsid w:val="007B1D32"/>
    <w:rsid w:val="007B4229"/>
    <w:rsid w:val="007E46E9"/>
    <w:rsid w:val="007F4B67"/>
    <w:rsid w:val="008359C0"/>
    <w:rsid w:val="00845560"/>
    <w:rsid w:val="008512FA"/>
    <w:rsid w:val="00852251"/>
    <w:rsid w:val="00863616"/>
    <w:rsid w:val="0087059D"/>
    <w:rsid w:val="00891758"/>
    <w:rsid w:val="00893489"/>
    <w:rsid w:val="00897451"/>
    <w:rsid w:val="008A4FCF"/>
    <w:rsid w:val="008E2186"/>
    <w:rsid w:val="008E6F69"/>
    <w:rsid w:val="0090304E"/>
    <w:rsid w:val="009152CC"/>
    <w:rsid w:val="00917927"/>
    <w:rsid w:val="009221AE"/>
    <w:rsid w:val="00932E1D"/>
    <w:rsid w:val="00975995"/>
    <w:rsid w:val="00981E35"/>
    <w:rsid w:val="009914AE"/>
    <w:rsid w:val="009A1E8A"/>
    <w:rsid w:val="009A540E"/>
    <w:rsid w:val="009B1562"/>
    <w:rsid w:val="009C7489"/>
    <w:rsid w:val="009E5AEA"/>
    <w:rsid w:val="00A02120"/>
    <w:rsid w:val="00A065D6"/>
    <w:rsid w:val="00A0663F"/>
    <w:rsid w:val="00A117E4"/>
    <w:rsid w:val="00A35F82"/>
    <w:rsid w:val="00A36396"/>
    <w:rsid w:val="00A42C97"/>
    <w:rsid w:val="00AA57D3"/>
    <w:rsid w:val="00AB07B9"/>
    <w:rsid w:val="00AB4709"/>
    <w:rsid w:val="00AB4E75"/>
    <w:rsid w:val="00AB5A42"/>
    <w:rsid w:val="00AE315D"/>
    <w:rsid w:val="00B10A41"/>
    <w:rsid w:val="00B21D49"/>
    <w:rsid w:val="00B5689B"/>
    <w:rsid w:val="00B71FE2"/>
    <w:rsid w:val="00B721A5"/>
    <w:rsid w:val="00B82D63"/>
    <w:rsid w:val="00BB18A5"/>
    <w:rsid w:val="00BD3BC9"/>
    <w:rsid w:val="00BD6712"/>
    <w:rsid w:val="00BF34F1"/>
    <w:rsid w:val="00C03A67"/>
    <w:rsid w:val="00C336AA"/>
    <w:rsid w:val="00C36D5C"/>
    <w:rsid w:val="00C44289"/>
    <w:rsid w:val="00C46E73"/>
    <w:rsid w:val="00C472E5"/>
    <w:rsid w:val="00C525E0"/>
    <w:rsid w:val="00C94043"/>
    <w:rsid w:val="00CA51F9"/>
    <w:rsid w:val="00CE0C04"/>
    <w:rsid w:val="00D00304"/>
    <w:rsid w:val="00D12DC5"/>
    <w:rsid w:val="00D1433D"/>
    <w:rsid w:val="00D267A1"/>
    <w:rsid w:val="00D40FF9"/>
    <w:rsid w:val="00D652E1"/>
    <w:rsid w:val="00D73BE3"/>
    <w:rsid w:val="00D96A03"/>
    <w:rsid w:val="00D96A08"/>
    <w:rsid w:val="00DD6A6E"/>
    <w:rsid w:val="00DF1D14"/>
    <w:rsid w:val="00E163A1"/>
    <w:rsid w:val="00E2031B"/>
    <w:rsid w:val="00E35800"/>
    <w:rsid w:val="00E426D2"/>
    <w:rsid w:val="00E469BD"/>
    <w:rsid w:val="00E7297F"/>
    <w:rsid w:val="00E84FBB"/>
    <w:rsid w:val="00E85778"/>
    <w:rsid w:val="00EA7417"/>
    <w:rsid w:val="00EC0900"/>
    <w:rsid w:val="00ED0527"/>
    <w:rsid w:val="00ED7BE7"/>
    <w:rsid w:val="00F13405"/>
    <w:rsid w:val="00F30945"/>
    <w:rsid w:val="00F46418"/>
    <w:rsid w:val="00F53DF4"/>
    <w:rsid w:val="00F63AB9"/>
    <w:rsid w:val="00F7578E"/>
    <w:rsid w:val="00F80F88"/>
    <w:rsid w:val="00FA35B4"/>
    <w:rsid w:val="00FB25B5"/>
    <w:rsid w:val="00FC3559"/>
    <w:rsid w:val="00FD52CF"/>
    <w:rsid w:val="00FD5684"/>
    <w:rsid w:val="00FE19F5"/>
    <w:rsid w:val="00FE378C"/>
    <w:rsid w:val="00FF3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75995"/>
    <w:pPr>
      <w:keepNext/>
      <w:tabs>
        <w:tab w:val="num" w:pos="0"/>
      </w:tabs>
      <w:ind w:left="432" w:hanging="432"/>
      <w:outlineLvl w:val="0"/>
    </w:pPr>
    <w:rPr>
      <w:sz w:val="28"/>
    </w:rPr>
  </w:style>
  <w:style w:type="paragraph" w:styleId="3">
    <w:name w:val="heading 3"/>
    <w:basedOn w:val="a"/>
    <w:next w:val="a"/>
    <w:link w:val="30"/>
    <w:qFormat/>
    <w:rsid w:val="00975995"/>
    <w:pPr>
      <w:keepNext/>
      <w:tabs>
        <w:tab w:val="num" w:pos="0"/>
      </w:tabs>
      <w:ind w:left="720" w:hanging="720"/>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995"/>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75995"/>
    <w:rPr>
      <w:rFonts w:ascii="Times New Roman" w:eastAsia="Times New Roman" w:hAnsi="Times New Roman" w:cs="Times New Roman"/>
      <w:b/>
      <w:szCs w:val="20"/>
      <w:lang w:eastAsia="ar-SA"/>
    </w:rPr>
  </w:style>
  <w:style w:type="paragraph" w:styleId="a3">
    <w:name w:val="Body Text"/>
    <w:basedOn w:val="a"/>
    <w:link w:val="a4"/>
    <w:rsid w:val="00975995"/>
    <w:pPr>
      <w:jc w:val="both"/>
    </w:pPr>
    <w:rPr>
      <w:sz w:val="28"/>
    </w:rPr>
  </w:style>
  <w:style w:type="character" w:customStyle="1" w:styleId="a4">
    <w:name w:val="Основной текст Знак"/>
    <w:basedOn w:val="a0"/>
    <w:link w:val="a3"/>
    <w:rsid w:val="00975995"/>
    <w:rPr>
      <w:rFonts w:ascii="Times New Roman" w:eastAsia="Times New Roman" w:hAnsi="Times New Roman" w:cs="Times New Roman"/>
      <w:sz w:val="28"/>
      <w:szCs w:val="24"/>
      <w:lang w:eastAsia="ar-SA"/>
    </w:rPr>
  </w:style>
  <w:style w:type="paragraph" w:customStyle="1" w:styleId="21">
    <w:name w:val="Основной текст 21"/>
    <w:basedOn w:val="a"/>
    <w:rsid w:val="00975995"/>
    <w:pPr>
      <w:spacing w:after="120" w:line="480" w:lineRule="auto"/>
    </w:pPr>
  </w:style>
  <w:style w:type="paragraph" w:styleId="a5">
    <w:name w:val="header"/>
    <w:basedOn w:val="a"/>
    <w:link w:val="a6"/>
    <w:rsid w:val="00975995"/>
    <w:pPr>
      <w:tabs>
        <w:tab w:val="center" w:pos="4677"/>
        <w:tab w:val="right" w:pos="9355"/>
      </w:tabs>
    </w:pPr>
    <w:rPr>
      <w:sz w:val="28"/>
      <w:szCs w:val="20"/>
    </w:rPr>
  </w:style>
  <w:style w:type="character" w:customStyle="1" w:styleId="a6">
    <w:name w:val="Верхний колонтитул Знак"/>
    <w:basedOn w:val="a0"/>
    <w:link w:val="a5"/>
    <w:rsid w:val="00975995"/>
    <w:rPr>
      <w:rFonts w:ascii="Times New Roman" w:eastAsia="Times New Roman" w:hAnsi="Times New Roman" w:cs="Times New Roman"/>
      <w:sz w:val="28"/>
      <w:szCs w:val="20"/>
      <w:lang w:eastAsia="ar-SA"/>
    </w:rPr>
  </w:style>
  <w:style w:type="paragraph" w:styleId="a7">
    <w:name w:val="Normal (Web)"/>
    <w:basedOn w:val="a"/>
    <w:rsid w:val="00F46418"/>
    <w:pPr>
      <w:suppressAutoHyphens w:val="0"/>
      <w:spacing w:before="187" w:after="100"/>
      <w:ind w:firstLine="187"/>
      <w:jc w:val="both"/>
    </w:pPr>
    <w:rPr>
      <w:sz w:val="26"/>
      <w:szCs w:val="26"/>
    </w:rPr>
  </w:style>
  <w:style w:type="paragraph" w:styleId="a8">
    <w:name w:val="List Paragraph"/>
    <w:basedOn w:val="a"/>
    <w:qFormat/>
    <w:rsid w:val="00F46418"/>
    <w:pPr>
      <w:widowControl w:val="0"/>
      <w:ind w:left="720"/>
      <w:contextualSpacing/>
    </w:pPr>
    <w:rPr>
      <w:rFonts w:ascii="Arial" w:eastAsia="SimSun" w:hAnsi="Arial" w:cs="Mangal"/>
      <w:kern w:val="1"/>
      <w:sz w:val="20"/>
      <w:lang w:eastAsia="hi-IN" w:bidi="hi-IN"/>
    </w:rPr>
  </w:style>
  <w:style w:type="character" w:styleId="a9">
    <w:name w:val="Hyperlink"/>
    <w:rsid w:val="00F46418"/>
    <w:rPr>
      <w:color w:val="0000FF"/>
      <w:u w:val="single"/>
    </w:rPr>
  </w:style>
  <w:style w:type="paragraph" w:customStyle="1" w:styleId="ConsPlusNormal">
    <w:name w:val="ConsPlusNormal"/>
    <w:rsid w:val="001148C7"/>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rsid w:val="001148C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1148C7"/>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WW--1pt">
    <w:name w:val="WW-Основной текст + Интервал -1 pt"/>
    <w:rsid w:val="001148C7"/>
    <w:rPr>
      <w:rFonts w:ascii="Batang" w:eastAsia="Batang" w:hAnsi="Batang" w:cs="Batang"/>
      <w:spacing w:val="-20"/>
      <w:sz w:val="24"/>
      <w:szCs w:val="24"/>
    </w:rPr>
  </w:style>
  <w:style w:type="character" w:customStyle="1" w:styleId="WW--1pt1">
    <w:name w:val="WW-Основной текст + Интервал -1 pt1"/>
    <w:rsid w:val="001148C7"/>
    <w:rPr>
      <w:rFonts w:ascii="Batang" w:eastAsia="Batang" w:hAnsi="Batang" w:cs="Batang"/>
      <w:spacing w:val="-20"/>
      <w:sz w:val="24"/>
      <w:szCs w:val="24"/>
    </w:rPr>
  </w:style>
  <w:style w:type="paragraph" w:customStyle="1" w:styleId="TableContents">
    <w:name w:val="Table Contents"/>
    <w:basedOn w:val="Standard"/>
    <w:rsid w:val="0039464E"/>
    <w:pPr>
      <w:suppressLineNumbers/>
    </w:pPr>
  </w:style>
  <w:style w:type="character" w:customStyle="1" w:styleId="aa">
    <w:name w:val="Гипертекстовая ссылка"/>
    <w:basedOn w:val="a0"/>
    <w:uiPriority w:val="99"/>
    <w:rsid w:val="00893489"/>
    <w:rPr>
      <w:color w:val="106BBE"/>
    </w:rPr>
  </w:style>
  <w:style w:type="character" w:customStyle="1" w:styleId="FontStyle17">
    <w:name w:val="Font Style17"/>
    <w:uiPriority w:val="99"/>
    <w:rsid w:val="00265AB1"/>
    <w:rPr>
      <w:rFonts w:ascii="Times New Roman" w:hAnsi="Times New Roman" w:cs="Times New Roman"/>
      <w:sz w:val="18"/>
      <w:szCs w:val="18"/>
    </w:rPr>
  </w:style>
  <w:style w:type="paragraph" w:styleId="ab">
    <w:name w:val="No Spacing"/>
    <w:link w:val="ac"/>
    <w:uiPriority w:val="1"/>
    <w:qFormat/>
    <w:rsid w:val="009221AE"/>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Без интервала Знак"/>
    <w:link w:val="ab"/>
    <w:uiPriority w:val="1"/>
    <w:locked/>
    <w:rsid w:val="009221AE"/>
    <w:rPr>
      <w:rFonts w:ascii="Times New Roman" w:eastAsia="Times New Roman" w:hAnsi="Times New Roman" w:cs="Times New Roman"/>
      <w:sz w:val="24"/>
      <w:szCs w:val="24"/>
      <w:lang w:eastAsia="ar-SA"/>
    </w:rPr>
  </w:style>
  <w:style w:type="character" w:customStyle="1" w:styleId="Absatz-Standardschriftart">
    <w:name w:val="Absatz-Standardschriftart"/>
    <w:rsid w:val="00F53DF4"/>
  </w:style>
  <w:style w:type="character" w:customStyle="1" w:styleId="WW-Absatz-Standardschriftart">
    <w:name w:val="WW-Absatz-Standardschriftart"/>
    <w:rsid w:val="00F53DF4"/>
  </w:style>
  <w:style w:type="character" w:customStyle="1" w:styleId="WW-Absatz-Standardschriftart1">
    <w:name w:val="WW-Absatz-Standardschriftart1"/>
    <w:rsid w:val="00F53DF4"/>
  </w:style>
  <w:style w:type="character" w:customStyle="1" w:styleId="WW-Absatz-Standardschriftart11">
    <w:name w:val="WW-Absatz-Standardschriftart11"/>
    <w:rsid w:val="00F53DF4"/>
  </w:style>
  <w:style w:type="character" w:customStyle="1" w:styleId="WW-Absatz-Standardschriftart111">
    <w:name w:val="WW-Absatz-Standardschriftart111"/>
    <w:rsid w:val="00F53DF4"/>
  </w:style>
  <w:style w:type="character" w:customStyle="1" w:styleId="WW-Absatz-Standardschriftart1111">
    <w:name w:val="WW-Absatz-Standardschriftart1111"/>
    <w:rsid w:val="00F53DF4"/>
  </w:style>
  <w:style w:type="character" w:customStyle="1" w:styleId="WW-Absatz-Standardschriftart11111">
    <w:name w:val="WW-Absatz-Standardschriftart11111"/>
    <w:rsid w:val="00F53DF4"/>
  </w:style>
  <w:style w:type="character" w:customStyle="1" w:styleId="WW-Absatz-Standardschriftart111111">
    <w:name w:val="WW-Absatz-Standardschriftart111111"/>
    <w:rsid w:val="00F53DF4"/>
  </w:style>
  <w:style w:type="character" w:customStyle="1" w:styleId="WW-Absatz-Standardschriftart1111111">
    <w:name w:val="WW-Absatz-Standardschriftart1111111"/>
    <w:rsid w:val="00F53DF4"/>
  </w:style>
  <w:style w:type="character" w:customStyle="1" w:styleId="WW-Absatz-Standardschriftart11111111">
    <w:name w:val="WW-Absatz-Standardschriftart11111111"/>
    <w:rsid w:val="00F53DF4"/>
  </w:style>
  <w:style w:type="character" w:customStyle="1" w:styleId="WW-Absatz-Standardschriftart111111111">
    <w:name w:val="WW-Absatz-Standardschriftart111111111"/>
    <w:rsid w:val="00F53DF4"/>
  </w:style>
  <w:style w:type="character" w:customStyle="1" w:styleId="WW-Absatz-Standardschriftart1111111111">
    <w:name w:val="WW-Absatz-Standardschriftart1111111111"/>
    <w:rsid w:val="00F53DF4"/>
  </w:style>
  <w:style w:type="character" w:customStyle="1" w:styleId="WW-Absatz-Standardschriftart11111111111">
    <w:name w:val="WW-Absatz-Standardschriftart11111111111"/>
    <w:rsid w:val="00F53DF4"/>
  </w:style>
  <w:style w:type="character" w:customStyle="1" w:styleId="WW-Absatz-Standardschriftart111111111111">
    <w:name w:val="WW-Absatz-Standardschriftart111111111111"/>
    <w:rsid w:val="00F53DF4"/>
  </w:style>
  <w:style w:type="character" w:customStyle="1" w:styleId="WW-Absatz-Standardschriftart1111111111111">
    <w:name w:val="WW-Absatz-Standardschriftart1111111111111"/>
    <w:rsid w:val="00F53DF4"/>
  </w:style>
  <w:style w:type="character" w:customStyle="1" w:styleId="WW-Absatz-Standardschriftart11111111111111">
    <w:name w:val="WW-Absatz-Standardschriftart11111111111111"/>
    <w:rsid w:val="00F53DF4"/>
  </w:style>
  <w:style w:type="character" w:customStyle="1" w:styleId="WW-Absatz-Standardschriftart111111111111111">
    <w:name w:val="WW-Absatz-Standardschriftart111111111111111"/>
    <w:rsid w:val="00F53DF4"/>
  </w:style>
  <w:style w:type="character" w:customStyle="1" w:styleId="WW-Absatz-Standardschriftart1111111111111111">
    <w:name w:val="WW-Absatz-Standardschriftart1111111111111111"/>
    <w:rsid w:val="00F53DF4"/>
  </w:style>
  <w:style w:type="character" w:customStyle="1" w:styleId="WW-Absatz-Standardschriftart11111111111111111">
    <w:name w:val="WW-Absatz-Standardschriftart11111111111111111"/>
    <w:rsid w:val="00F53DF4"/>
  </w:style>
  <w:style w:type="character" w:customStyle="1" w:styleId="WW-Absatz-Standardschriftart111111111111111111">
    <w:name w:val="WW-Absatz-Standardschriftart111111111111111111"/>
    <w:rsid w:val="00F53DF4"/>
  </w:style>
  <w:style w:type="character" w:customStyle="1" w:styleId="WW-Absatz-Standardschriftart1111111111111111111">
    <w:name w:val="WW-Absatz-Standardschriftart1111111111111111111"/>
    <w:rsid w:val="00F53DF4"/>
  </w:style>
  <w:style w:type="character" w:customStyle="1" w:styleId="WW8Num2z0">
    <w:name w:val="WW8Num2z0"/>
    <w:rsid w:val="00F53DF4"/>
    <w:rPr>
      <w:rFonts w:ascii="Symbol" w:hAnsi="Symbol" w:cs="StarSymbol"/>
      <w:sz w:val="18"/>
      <w:szCs w:val="18"/>
    </w:rPr>
  </w:style>
  <w:style w:type="character" w:customStyle="1" w:styleId="WW-Absatz-Standardschriftart11111111111111111111">
    <w:name w:val="WW-Absatz-Standardschriftart11111111111111111111"/>
    <w:rsid w:val="00F53DF4"/>
  </w:style>
  <w:style w:type="character" w:customStyle="1" w:styleId="WW-Absatz-Standardschriftart111111111111111111111">
    <w:name w:val="WW-Absatz-Standardschriftart111111111111111111111"/>
    <w:rsid w:val="00F53DF4"/>
  </w:style>
  <w:style w:type="character" w:customStyle="1" w:styleId="WW-Absatz-Standardschriftart1111111111111111111111">
    <w:name w:val="WW-Absatz-Standardschriftart1111111111111111111111"/>
    <w:rsid w:val="00F53DF4"/>
  </w:style>
  <w:style w:type="character" w:customStyle="1" w:styleId="WW-Absatz-Standardschriftart11111111111111111111111">
    <w:name w:val="WW-Absatz-Standardschriftart11111111111111111111111"/>
    <w:rsid w:val="00F53DF4"/>
  </w:style>
  <w:style w:type="character" w:customStyle="1" w:styleId="WW-Absatz-Standardschriftart111111111111111111111111">
    <w:name w:val="WW-Absatz-Standardschriftart111111111111111111111111"/>
    <w:rsid w:val="00F53DF4"/>
  </w:style>
  <w:style w:type="character" w:customStyle="1" w:styleId="WW-Absatz-Standardschriftart1111111111111111111111111">
    <w:name w:val="WW-Absatz-Standardschriftart1111111111111111111111111"/>
    <w:rsid w:val="00F53DF4"/>
  </w:style>
  <w:style w:type="character" w:customStyle="1" w:styleId="WW-Absatz-Standardschriftart11111111111111111111111111">
    <w:name w:val="WW-Absatz-Standardschriftart11111111111111111111111111"/>
    <w:rsid w:val="00F53DF4"/>
  </w:style>
  <w:style w:type="character" w:customStyle="1" w:styleId="WW-Absatz-Standardschriftart111111111111111111111111111">
    <w:name w:val="WW-Absatz-Standardschriftart111111111111111111111111111"/>
    <w:rsid w:val="00F53DF4"/>
  </w:style>
  <w:style w:type="character" w:customStyle="1" w:styleId="WW-Absatz-Standardschriftart1111111111111111111111111111">
    <w:name w:val="WW-Absatz-Standardschriftart1111111111111111111111111111"/>
    <w:rsid w:val="00F53DF4"/>
  </w:style>
  <w:style w:type="character" w:customStyle="1" w:styleId="WW-Absatz-Standardschriftart11111111111111111111111111111">
    <w:name w:val="WW-Absatz-Standardschriftart11111111111111111111111111111"/>
    <w:rsid w:val="00F53DF4"/>
  </w:style>
  <w:style w:type="character" w:customStyle="1" w:styleId="WW-Absatz-Standardschriftart111111111111111111111111111111">
    <w:name w:val="WW-Absatz-Standardschriftart111111111111111111111111111111"/>
    <w:rsid w:val="00F53DF4"/>
  </w:style>
  <w:style w:type="character" w:customStyle="1" w:styleId="WW-Absatz-Standardschriftart1111111111111111111111111111111">
    <w:name w:val="WW-Absatz-Standardschriftart1111111111111111111111111111111"/>
    <w:rsid w:val="00F53DF4"/>
  </w:style>
  <w:style w:type="character" w:customStyle="1" w:styleId="WW-Absatz-Standardschriftart11111111111111111111111111111111">
    <w:name w:val="WW-Absatz-Standardschriftart11111111111111111111111111111111"/>
    <w:rsid w:val="00F53DF4"/>
  </w:style>
  <w:style w:type="character" w:customStyle="1" w:styleId="WW-Absatz-Standardschriftart111111111111111111111111111111111">
    <w:name w:val="WW-Absatz-Standardschriftart111111111111111111111111111111111"/>
    <w:rsid w:val="00F53DF4"/>
  </w:style>
  <w:style w:type="character" w:customStyle="1" w:styleId="WW-Absatz-Standardschriftart1111111111111111111111111111111111">
    <w:name w:val="WW-Absatz-Standardschriftart1111111111111111111111111111111111"/>
    <w:rsid w:val="00F53DF4"/>
  </w:style>
  <w:style w:type="character" w:customStyle="1" w:styleId="WW-Absatz-Standardschriftart11111111111111111111111111111111111">
    <w:name w:val="WW-Absatz-Standardschriftart11111111111111111111111111111111111"/>
    <w:rsid w:val="00F53DF4"/>
  </w:style>
  <w:style w:type="character" w:customStyle="1" w:styleId="WW-Absatz-Standardschriftart111111111111111111111111111111111111">
    <w:name w:val="WW-Absatz-Standardschriftart111111111111111111111111111111111111"/>
    <w:rsid w:val="00F53DF4"/>
  </w:style>
  <w:style w:type="character" w:customStyle="1" w:styleId="WW-Absatz-Standardschriftart1111111111111111111111111111111111111">
    <w:name w:val="WW-Absatz-Standardschriftart1111111111111111111111111111111111111"/>
    <w:rsid w:val="00F53DF4"/>
  </w:style>
  <w:style w:type="character" w:customStyle="1" w:styleId="WW-Absatz-Standardschriftart11111111111111111111111111111111111111">
    <w:name w:val="WW-Absatz-Standardschriftart11111111111111111111111111111111111111"/>
    <w:rsid w:val="00F53DF4"/>
  </w:style>
  <w:style w:type="character" w:customStyle="1" w:styleId="WW-Absatz-Standardschriftart111111111111111111111111111111111111111">
    <w:name w:val="WW-Absatz-Standardschriftart111111111111111111111111111111111111111"/>
    <w:rsid w:val="00F53DF4"/>
  </w:style>
  <w:style w:type="character" w:customStyle="1" w:styleId="WW-Absatz-Standardschriftart1111111111111111111111111111111111111111">
    <w:name w:val="WW-Absatz-Standardschriftart1111111111111111111111111111111111111111"/>
    <w:rsid w:val="00F53DF4"/>
  </w:style>
  <w:style w:type="character" w:customStyle="1" w:styleId="WW-Absatz-Standardschriftart11111111111111111111111111111111111111111">
    <w:name w:val="WW-Absatz-Standardschriftart11111111111111111111111111111111111111111"/>
    <w:rsid w:val="00F53DF4"/>
  </w:style>
  <w:style w:type="character" w:customStyle="1" w:styleId="WW-Absatz-Standardschriftart111111111111111111111111111111111111111111">
    <w:name w:val="WW-Absatz-Standardschriftart111111111111111111111111111111111111111111"/>
    <w:rsid w:val="00F53DF4"/>
  </w:style>
  <w:style w:type="character" w:customStyle="1" w:styleId="WW-Absatz-Standardschriftart1111111111111111111111111111111111111111111">
    <w:name w:val="WW-Absatz-Standardschriftart1111111111111111111111111111111111111111111"/>
    <w:rsid w:val="00F53DF4"/>
  </w:style>
  <w:style w:type="character" w:customStyle="1" w:styleId="WW-Absatz-Standardschriftart11111111111111111111111111111111111111111111">
    <w:name w:val="WW-Absatz-Standardschriftart11111111111111111111111111111111111111111111"/>
    <w:rsid w:val="00F53DF4"/>
  </w:style>
  <w:style w:type="character" w:customStyle="1" w:styleId="WW-Absatz-Standardschriftart111111111111111111111111111111111111111111111">
    <w:name w:val="WW-Absatz-Standardschriftart111111111111111111111111111111111111111111111"/>
    <w:rsid w:val="00F53DF4"/>
  </w:style>
  <w:style w:type="character" w:customStyle="1" w:styleId="WW-Absatz-Standardschriftart1111111111111111111111111111111111111111111111">
    <w:name w:val="WW-Absatz-Standardschriftart1111111111111111111111111111111111111111111111"/>
    <w:rsid w:val="00F53DF4"/>
  </w:style>
  <w:style w:type="character" w:customStyle="1" w:styleId="WW-Absatz-Standardschriftart11111111111111111111111111111111111111111111111">
    <w:name w:val="WW-Absatz-Standardschriftart11111111111111111111111111111111111111111111111"/>
    <w:rsid w:val="00F53DF4"/>
  </w:style>
  <w:style w:type="character" w:customStyle="1" w:styleId="WW-Absatz-Standardschriftart111111111111111111111111111111111111111111111111">
    <w:name w:val="WW-Absatz-Standardschriftart111111111111111111111111111111111111111111111111"/>
    <w:rsid w:val="00F53DF4"/>
  </w:style>
  <w:style w:type="character" w:customStyle="1" w:styleId="WW-Absatz-Standardschriftart1111111111111111111111111111111111111111111111111">
    <w:name w:val="WW-Absatz-Standardschriftart1111111111111111111111111111111111111111111111111"/>
    <w:rsid w:val="00F53DF4"/>
  </w:style>
  <w:style w:type="character" w:customStyle="1" w:styleId="WW-Absatz-Standardschriftart11111111111111111111111111111111111111111111111111">
    <w:name w:val="WW-Absatz-Standardschriftart11111111111111111111111111111111111111111111111111"/>
    <w:rsid w:val="00F53DF4"/>
  </w:style>
  <w:style w:type="character" w:customStyle="1" w:styleId="WW-Absatz-Standardschriftart111111111111111111111111111111111111111111111111111">
    <w:name w:val="WW-Absatz-Standardschriftart111111111111111111111111111111111111111111111111111"/>
    <w:rsid w:val="00F53DF4"/>
  </w:style>
  <w:style w:type="character" w:customStyle="1" w:styleId="WW-Absatz-Standardschriftart1111111111111111111111111111111111111111111111111111">
    <w:name w:val="WW-Absatz-Standardschriftart1111111111111111111111111111111111111111111111111111"/>
    <w:rsid w:val="00F53DF4"/>
  </w:style>
  <w:style w:type="character" w:customStyle="1" w:styleId="WW-Absatz-Standardschriftart11111111111111111111111111111111111111111111111111111">
    <w:name w:val="WW-Absatz-Standardschriftart11111111111111111111111111111111111111111111111111111"/>
    <w:rsid w:val="00F53DF4"/>
  </w:style>
  <w:style w:type="character" w:customStyle="1" w:styleId="WW-Absatz-Standardschriftart111111111111111111111111111111111111111111111111111111">
    <w:name w:val="WW-Absatz-Standardschriftart111111111111111111111111111111111111111111111111111111"/>
    <w:rsid w:val="00F53DF4"/>
  </w:style>
  <w:style w:type="character" w:customStyle="1" w:styleId="WW-Absatz-Standardschriftart1111111111111111111111111111111111111111111111111111111">
    <w:name w:val="WW-Absatz-Standardschriftart1111111111111111111111111111111111111111111111111111111"/>
    <w:rsid w:val="00F53DF4"/>
  </w:style>
  <w:style w:type="character" w:customStyle="1" w:styleId="WW-Absatz-Standardschriftart11111111111111111111111111111111111111111111111111111111">
    <w:name w:val="WW-Absatz-Standardschriftart11111111111111111111111111111111111111111111111111111111"/>
    <w:rsid w:val="00F53DF4"/>
  </w:style>
  <w:style w:type="character" w:customStyle="1" w:styleId="WW-Absatz-Standardschriftart111111111111111111111111111111111111111111111111111111111">
    <w:name w:val="WW-Absatz-Standardschriftart111111111111111111111111111111111111111111111111111111111"/>
    <w:rsid w:val="00F53DF4"/>
  </w:style>
  <w:style w:type="character" w:customStyle="1" w:styleId="WW-Absatz-Standardschriftart1111111111111111111111111111111111111111111111111111111111">
    <w:name w:val="WW-Absatz-Standardschriftart1111111111111111111111111111111111111111111111111111111111"/>
    <w:rsid w:val="00F53DF4"/>
  </w:style>
  <w:style w:type="character" w:customStyle="1" w:styleId="WW-Absatz-Standardschriftart11111111111111111111111111111111111111111111111111111111111">
    <w:name w:val="WW-Absatz-Standardschriftart11111111111111111111111111111111111111111111111111111111111"/>
    <w:rsid w:val="00F53DF4"/>
  </w:style>
  <w:style w:type="character" w:customStyle="1" w:styleId="WW-Absatz-Standardschriftart111111111111111111111111111111111111111111111111111111111111">
    <w:name w:val="WW-Absatz-Standardschriftart111111111111111111111111111111111111111111111111111111111111"/>
    <w:rsid w:val="00F53DF4"/>
  </w:style>
  <w:style w:type="character" w:customStyle="1" w:styleId="ad">
    <w:name w:val="Символ нумерации"/>
    <w:rsid w:val="00F53DF4"/>
  </w:style>
  <w:style w:type="character" w:customStyle="1" w:styleId="ae">
    <w:name w:val="Маркеры списка"/>
    <w:rsid w:val="00F53DF4"/>
    <w:rPr>
      <w:rFonts w:ascii="StarSymbol" w:eastAsia="StarSymbol" w:hAnsi="StarSymbol" w:cs="StarSymbol"/>
      <w:sz w:val="18"/>
      <w:szCs w:val="18"/>
    </w:rPr>
  </w:style>
  <w:style w:type="character" w:customStyle="1" w:styleId="WW8Num1z0">
    <w:name w:val="WW8Num1z0"/>
    <w:rsid w:val="00F53DF4"/>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F53DF4"/>
  </w:style>
  <w:style w:type="character" w:customStyle="1" w:styleId="WW-Absatz-Standardschriftart11111111111111111111111111111111111111111111111111111111111111">
    <w:name w:val="WW-Absatz-Standardschriftart11111111111111111111111111111111111111111111111111111111111111"/>
    <w:rsid w:val="00F53DF4"/>
  </w:style>
  <w:style w:type="character" w:customStyle="1" w:styleId="WW-Absatz-Standardschriftart111111111111111111111111111111111111111111111111111111111111111">
    <w:name w:val="WW-Absatz-Standardschriftart111111111111111111111111111111111111111111111111111111111111111"/>
    <w:rsid w:val="00F53DF4"/>
  </w:style>
  <w:style w:type="character" w:customStyle="1" w:styleId="WW-Absatz-Standardschriftart1111111111111111111111111111111111111111111111111111111111111111">
    <w:name w:val="WW-Absatz-Standardschriftart1111111111111111111111111111111111111111111111111111111111111111"/>
    <w:rsid w:val="00F53DF4"/>
  </w:style>
  <w:style w:type="character" w:customStyle="1" w:styleId="WW-Absatz-Standardschriftart11111111111111111111111111111111111111111111111111111111111111111">
    <w:name w:val="WW-Absatz-Standardschriftart11111111111111111111111111111111111111111111111111111111111111111"/>
    <w:rsid w:val="00F53DF4"/>
  </w:style>
  <w:style w:type="character" w:customStyle="1" w:styleId="WW-Absatz-Standardschriftart111111111111111111111111111111111111111111111111111111111111111111">
    <w:name w:val="WW-Absatz-Standardschriftart111111111111111111111111111111111111111111111111111111111111111111"/>
    <w:rsid w:val="00F53DF4"/>
  </w:style>
  <w:style w:type="character" w:customStyle="1" w:styleId="WW-Absatz-Standardschriftart1111111111111111111111111111111111111111111111111111111111111111111">
    <w:name w:val="WW-Absatz-Standardschriftart1111111111111111111111111111111111111111111111111111111111111111111"/>
    <w:rsid w:val="00F53DF4"/>
  </w:style>
  <w:style w:type="character" w:customStyle="1" w:styleId="WW-Absatz-Standardschriftart11111111111111111111111111111111111111111111111111111111111111111111">
    <w:name w:val="WW-Absatz-Standardschriftart11111111111111111111111111111111111111111111111111111111111111111111"/>
    <w:rsid w:val="00F53DF4"/>
  </w:style>
  <w:style w:type="character" w:customStyle="1" w:styleId="WW-Absatz-Standardschriftart111111111111111111111111111111111111111111111111111111111111111111111">
    <w:name w:val="WW-Absatz-Standardschriftart111111111111111111111111111111111111111111111111111111111111111111111"/>
    <w:rsid w:val="00F53DF4"/>
  </w:style>
  <w:style w:type="character" w:customStyle="1" w:styleId="WW-Absatz-Standardschriftart1111111111111111111111111111111111111111111111111111111111111111111111">
    <w:name w:val="WW-Absatz-Standardschriftart1111111111111111111111111111111111111111111111111111111111111111111111"/>
    <w:rsid w:val="00F53DF4"/>
  </w:style>
  <w:style w:type="character" w:customStyle="1" w:styleId="WW-Absatz-Standardschriftart11111111111111111111111111111111111111111111111111111111111111111111111">
    <w:name w:val="WW-Absatz-Standardschriftart11111111111111111111111111111111111111111111111111111111111111111111111"/>
    <w:rsid w:val="00F53DF4"/>
  </w:style>
  <w:style w:type="character" w:customStyle="1" w:styleId="11">
    <w:name w:val="Основной шрифт абзаца1"/>
    <w:rsid w:val="00F53DF4"/>
  </w:style>
  <w:style w:type="character" w:customStyle="1" w:styleId="RTFNum21">
    <w:name w:val="RTF_Num 2 1"/>
    <w:rsid w:val="00F53DF4"/>
    <w:rPr>
      <w:rFonts w:ascii="Symbol" w:hAnsi="Symbol"/>
    </w:rPr>
  </w:style>
  <w:style w:type="paragraph" w:customStyle="1" w:styleId="af">
    <w:name w:val="Заголовок"/>
    <w:basedOn w:val="a"/>
    <w:next w:val="a3"/>
    <w:rsid w:val="00F53DF4"/>
    <w:pPr>
      <w:keepNext/>
      <w:spacing w:before="240" w:after="120"/>
    </w:pPr>
    <w:rPr>
      <w:rFonts w:ascii="Arial" w:eastAsia="Lucida Sans Unicode" w:hAnsi="Arial" w:cs="Tahoma"/>
      <w:sz w:val="28"/>
      <w:szCs w:val="28"/>
    </w:rPr>
  </w:style>
  <w:style w:type="paragraph" w:styleId="af0">
    <w:name w:val="List"/>
    <w:basedOn w:val="a3"/>
    <w:rsid w:val="00F53DF4"/>
    <w:pPr>
      <w:jc w:val="center"/>
    </w:pPr>
    <w:rPr>
      <w:rFonts w:ascii="Arial" w:hAnsi="Arial" w:cs="Tahoma"/>
      <w:b/>
      <w:bCs/>
      <w:szCs w:val="20"/>
    </w:rPr>
  </w:style>
  <w:style w:type="paragraph" w:customStyle="1" w:styleId="12">
    <w:name w:val="Название1"/>
    <w:basedOn w:val="a"/>
    <w:rsid w:val="00F53DF4"/>
    <w:pPr>
      <w:suppressLineNumbers/>
      <w:spacing w:before="120" w:after="120"/>
    </w:pPr>
    <w:rPr>
      <w:rFonts w:ascii="Arial" w:hAnsi="Arial" w:cs="Tahoma"/>
      <w:i/>
      <w:iCs/>
    </w:rPr>
  </w:style>
  <w:style w:type="paragraph" w:customStyle="1" w:styleId="13">
    <w:name w:val="Указатель1"/>
    <w:basedOn w:val="a"/>
    <w:rsid w:val="00F53DF4"/>
    <w:pPr>
      <w:suppressLineNumbers/>
    </w:pPr>
    <w:rPr>
      <w:rFonts w:ascii="Arial" w:hAnsi="Arial" w:cs="Tahoma"/>
      <w:sz w:val="28"/>
      <w:szCs w:val="20"/>
    </w:rPr>
  </w:style>
  <w:style w:type="paragraph" w:styleId="af1">
    <w:name w:val="Title"/>
    <w:basedOn w:val="af"/>
    <w:next w:val="af2"/>
    <w:link w:val="af3"/>
    <w:qFormat/>
    <w:rsid w:val="00F53DF4"/>
  </w:style>
  <w:style w:type="character" w:customStyle="1" w:styleId="af3">
    <w:name w:val="Название Знак"/>
    <w:basedOn w:val="a0"/>
    <w:link w:val="af1"/>
    <w:rsid w:val="00F53DF4"/>
    <w:rPr>
      <w:rFonts w:ascii="Arial" w:eastAsia="Lucida Sans Unicode" w:hAnsi="Arial" w:cs="Tahoma"/>
      <w:sz w:val="28"/>
      <w:szCs w:val="28"/>
      <w:lang w:eastAsia="ar-SA"/>
    </w:rPr>
  </w:style>
  <w:style w:type="paragraph" w:styleId="af2">
    <w:name w:val="Subtitle"/>
    <w:basedOn w:val="af"/>
    <w:next w:val="a3"/>
    <w:link w:val="af4"/>
    <w:qFormat/>
    <w:rsid w:val="00F53DF4"/>
    <w:pPr>
      <w:jc w:val="center"/>
    </w:pPr>
    <w:rPr>
      <w:i/>
      <w:iCs/>
    </w:rPr>
  </w:style>
  <w:style w:type="character" w:customStyle="1" w:styleId="af4">
    <w:name w:val="Подзаголовок Знак"/>
    <w:basedOn w:val="a0"/>
    <w:link w:val="af2"/>
    <w:rsid w:val="00F53DF4"/>
    <w:rPr>
      <w:rFonts w:ascii="Arial" w:eastAsia="Lucida Sans Unicode" w:hAnsi="Arial" w:cs="Tahoma"/>
      <w:i/>
      <w:iCs/>
      <w:sz w:val="28"/>
      <w:szCs w:val="28"/>
      <w:lang w:eastAsia="ar-SA"/>
    </w:rPr>
  </w:style>
  <w:style w:type="paragraph" w:styleId="af5">
    <w:name w:val="footer"/>
    <w:basedOn w:val="a"/>
    <w:link w:val="af6"/>
    <w:rsid w:val="00F53DF4"/>
    <w:pPr>
      <w:tabs>
        <w:tab w:val="center" w:pos="4677"/>
        <w:tab w:val="right" w:pos="9355"/>
      </w:tabs>
    </w:pPr>
    <w:rPr>
      <w:rFonts w:cs="Georgia"/>
      <w:sz w:val="28"/>
      <w:szCs w:val="20"/>
    </w:rPr>
  </w:style>
  <w:style w:type="character" w:customStyle="1" w:styleId="af6">
    <w:name w:val="Нижний колонтитул Знак"/>
    <w:basedOn w:val="a0"/>
    <w:link w:val="af5"/>
    <w:rsid w:val="00F53DF4"/>
    <w:rPr>
      <w:rFonts w:ascii="Times New Roman" w:eastAsia="Times New Roman" w:hAnsi="Times New Roman" w:cs="Georgia"/>
      <w:sz w:val="28"/>
      <w:szCs w:val="20"/>
      <w:lang w:eastAsia="ar-SA"/>
    </w:rPr>
  </w:style>
  <w:style w:type="paragraph" w:customStyle="1" w:styleId="af7">
    <w:name w:val="Содержимое таблицы"/>
    <w:basedOn w:val="a"/>
    <w:rsid w:val="00F53DF4"/>
    <w:pPr>
      <w:suppressLineNumbers/>
    </w:pPr>
    <w:rPr>
      <w:rFonts w:cs="Georgia"/>
      <w:sz w:val="28"/>
      <w:szCs w:val="20"/>
    </w:rPr>
  </w:style>
  <w:style w:type="paragraph" w:customStyle="1" w:styleId="af8">
    <w:name w:val="Заголовок таблицы"/>
    <w:basedOn w:val="af7"/>
    <w:rsid w:val="00F53DF4"/>
    <w:pPr>
      <w:jc w:val="center"/>
    </w:pPr>
    <w:rPr>
      <w:b/>
      <w:bCs/>
    </w:rPr>
  </w:style>
  <w:style w:type="paragraph" w:customStyle="1" w:styleId="af9">
    <w:name w:val="Содержимое врезки"/>
    <w:basedOn w:val="a3"/>
    <w:rsid w:val="00F53DF4"/>
    <w:pPr>
      <w:jc w:val="center"/>
    </w:pPr>
    <w:rPr>
      <w:rFonts w:cs="Georgia"/>
      <w:b/>
      <w:bCs/>
      <w:szCs w:val="20"/>
    </w:rPr>
  </w:style>
  <w:style w:type="paragraph" w:customStyle="1" w:styleId="31">
    <w:name w:val="Основной текст 31"/>
    <w:basedOn w:val="a"/>
    <w:rsid w:val="00F53DF4"/>
    <w:rPr>
      <w:rFonts w:cs="Georgia"/>
      <w:sz w:val="18"/>
      <w:szCs w:val="20"/>
    </w:rPr>
  </w:style>
  <w:style w:type="paragraph" w:customStyle="1" w:styleId="ConsPlusTitle">
    <w:name w:val="ConsPlusTitle"/>
    <w:rsid w:val="00E35800"/>
    <w:pPr>
      <w:widowControl w:val="0"/>
      <w:suppressAutoHyphens/>
      <w:autoSpaceDE w:val="0"/>
      <w:spacing w:after="0" w:line="240" w:lineRule="auto"/>
    </w:pPr>
    <w:rPr>
      <w:rFonts w:ascii="Arial" w:eastAsia="Times New Roman" w:hAnsi="Arial" w:cs="Arial"/>
      <w:b/>
      <w:bCs/>
      <w:sz w:val="20"/>
      <w:szCs w:val="20"/>
      <w:lang w:eastAsia="ar-SA"/>
    </w:rPr>
  </w:style>
  <w:style w:type="table" w:styleId="afa">
    <w:name w:val="Table Grid"/>
    <w:basedOn w:val="a1"/>
    <w:uiPriority w:val="59"/>
    <w:rsid w:val="00A42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b">
    <w:name w:val="Таблицы (моноширинный)"/>
    <w:basedOn w:val="a"/>
    <w:next w:val="a"/>
    <w:uiPriority w:val="99"/>
    <w:rsid w:val="00A42C97"/>
    <w:pPr>
      <w:widowControl w:val="0"/>
      <w:suppressAutoHyphens w:val="0"/>
      <w:autoSpaceDE w:val="0"/>
      <w:autoSpaceDN w:val="0"/>
      <w:adjustRightInd w:val="0"/>
    </w:pPr>
    <w:rPr>
      <w:rFonts w:ascii="Courier New" w:eastAsiaTheme="minorEastAsia" w:hAnsi="Courier New" w:cs="Courier New"/>
      <w:lang w:eastAsia="ru-RU"/>
    </w:rPr>
  </w:style>
  <w:style w:type="paragraph" w:styleId="afc">
    <w:name w:val="Balloon Text"/>
    <w:basedOn w:val="a"/>
    <w:link w:val="afd"/>
    <w:uiPriority w:val="99"/>
    <w:semiHidden/>
    <w:unhideWhenUsed/>
    <w:rsid w:val="00B82D63"/>
    <w:rPr>
      <w:rFonts w:ascii="Tahoma" w:hAnsi="Tahoma" w:cs="Tahoma"/>
      <w:sz w:val="16"/>
      <w:szCs w:val="16"/>
    </w:rPr>
  </w:style>
  <w:style w:type="character" w:customStyle="1" w:styleId="afd">
    <w:name w:val="Текст выноски Знак"/>
    <w:basedOn w:val="a0"/>
    <w:link w:val="afc"/>
    <w:uiPriority w:val="99"/>
    <w:semiHidden/>
    <w:rsid w:val="00B82D63"/>
    <w:rPr>
      <w:rFonts w:ascii="Tahoma" w:eastAsia="Times New Roman" w:hAnsi="Tahoma" w:cs="Tahoma"/>
      <w:sz w:val="16"/>
      <w:szCs w:val="16"/>
      <w:lang w:eastAsia="ar-SA"/>
    </w:rPr>
  </w:style>
  <w:style w:type="paragraph" w:customStyle="1" w:styleId="afe">
    <w:name w:val="Базовый"/>
    <w:rsid w:val="00B10A41"/>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
    <w:name w:val="Интернет-ссылка"/>
    <w:rsid w:val="00B10A41"/>
    <w:rPr>
      <w:color w:val="0000FF"/>
      <w:u w:val="single"/>
      <w:lang w:val="ru-RU" w:eastAsia="ru-RU" w:bidi="ru-RU"/>
    </w:rPr>
  </w:style>
  <w:style w:type="paragraph" w:customStyle="1" w:styleId="ConsTitle">
    <w:name w:val="ConsTitle"/>
    <w:rsid w:val="00B10A41"/>
    <w:pPr>
      <w:widowControl w:val="0"/>
      <w:tabs>
        <w:tab w:val="left" w:pos="708"/>
      </w:tabs>
      <w:suppressAutoHyphens/>
      <w:spacing w:after="0" w:line="100" w:lineRule="atLeast"/>
    </w:pPr>
    <w:rPr>
      <w:rFonts w:ascii="Arial" w:eastAsia="Times New Roman" w:hAnsi="Arial" w:cs="Arial"/>
      <w:b/>
      <w:color w:val="00000A"/>
      <w:sz w:val="16"/>
      <w:szCs w:val="20"/>
      <w:lang w:eastAsia="zh-CN"/>
    </w:rPr>
  </w:style>
  <w:style w:type="paragraph" w:customStyle="1" w:styleId="s1">
    <w:name w:val="s_1"/>
    <w:basedOn w:val="afe"/>
    <w:rsid w:val="00B10A41"/>
    <w:pPr>
      <w:ind w:firstLine="720"/>
      <w:jc w:val="both"/>
    </w:pPr>
    <w:rPr>
      <w:rFonts w:ascii="Arial" w:hAnsi="Arial" w:cs="Arial"/>
      <w:sz w:val="26"/>
      <w:szCs w:val="26"/>
    </w:rPr>
  </w:style>
  <w:style w:type="paragraph" w:customStyle="1" w:styleId="14">
    <w:name w:val="Без интервала1"/>
    <w:rsid w:val="00B10A41"/>
    <w:pPr>
      <w:tabs>
        <w:tab w:val="left" w:pos="708"/>
      </w:tabs>
      <w:suppressAutoHyphens/>
      <w:spacing w:after="0" w:line="100" w:lineRule="atLeast"/>
    </w:pPr>
    <w:rPr>
      <w:rFonts w:ascii="Calibri" w:eastAsia="Times New Roman" w:hAnsi="Calibri" w:cs="Calibri"/>
      <w:color w:val="00000A"/>
      <w:lang w:eastAsia="zh-CN"/>
    </w:rPr>
  </w:style>
  <w:style w:type="paragraph" w:styleId="aff">
    <w:name w:val="footnote text"/>
    <w:basedOn w:val="afe"/>
    <w:link w:val="aff0"/>
    <w:rsid w:val="00B10A41"/>
    <w:rPr>
      <w:sz w:val="20"/>
      <w:szCs w:val="20"/>
    </w:rPr>
  </w:style>
  <w:style w:type="character" w:customStyle="1" w:styleId="aff0">
    <w:name w:val="Текст сноски Знак"/>
    <w:basedOn w:val="a0"/>
    <w:link w:val="aff"/>
    <w:rsid w:val="00B10A41"/>
    <w:rPr>
      <w:rFonts w:ascii="Times New Roman" w:eastAsia="Times New Roman" w:hAnsi="Times New Roman"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divs>
    <w:div w:id="1259483084">
      <w:bodyDiv w:val="1"/>
      <w:marLeft w:val="0"/>
      <w:marRight w:val="0"/>
      <w:marTop w:val="0"/>
      <w:marBottom w:val="0"/>
      <w:divBdr>
        <w:top w:val="none" w:sz="0" w:space="0" w:color="auto"/>
        <w:left w:val="none" w:sz="0" w:space="0" w:color="auto"/>
        <w:bottom w:val="none" w:sz="0" w:space="0" w:color="auto"/>
        <w:right w:val="none" w:sz="0" w:space="0" w:color="auto"/>
      </w:divBdr>
    </w:div>
    <w:div w:id="1655530222">
      <w:bodyDiv w:val="1"/>
      <w:marLeft w:val="0"/>
      <w:marRight w:val="0"/>
      <w:marTop w:val="0"/>
      <w:marBottom w:val="0"/>
      <w:divBdr>
        <w:top w:val="none" w:sz="0" w:space="0" w:color="auto"/>
        <w:left w:val="none" w:sz="0" w:space="0" w:color="auto"/>
        <w:bottom w:val="none" w:sz="0" w:space="0" w:color="auto"/>
        <w:right w:val="none" w:sz="0" w:space="0" w:color="auto"/>
      </w:divBdr>
    </w:div>
    <w:div w:id="1682587899">
      <w:bodyDiv w:val="1"/>
      <w:marLeft w:val="0"/>
      <w:marRight w:val="0"/>
      <w:marTop w:val="0"/>
      <w:marBottom w:val="0"/>
      <w:divBdr>
        <w:top w:val="none" w:sz="0" w:space="0" w:color="auto"/>
        <w:left w:val="none" w:sz="0" w:space="0" w:color="auto"/>
        <w:bottom w:val="none" w:sz="0" w:space="0" w:color="auto"/>
        <w:right w:val="none" w:sz="0" w:space="0" w:color="auto"/>
      </w:divBdr>
    </w:div>
    <w:div w:id="17507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в Ронгинском сельском поселении Советского муниципального района Республики Марий Эл
</_x041e__x043f__x0438__x0441__x0430__x043d__x0438__x0435_>
    <_dlc_DocId xmlns="57504d04-691e-4fc4-8f09-4f19fdbe90f6">XXJ7TYMEEKJ2-4798-384</_dlc_DocId>
    <_dlc_DocIdUrl xmlns="57504d04-691e-4fc4-8f09-4f19fdbe90f6">
      <Url>https://vip.gov.mari.ru/sovetsk/ronga/_layouts/DocIdRedir.aspx?ID=XXJ7TYMEEKJ2-4798-384</Url>
      <Description>XXJ7TYMEEKJ2-4798-384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ABE6783AF4E2A42B5EC3EF10937EBA9" ma:contentTypeVersion="1" ma:contentTypeDescription="Создание документа." ma:contentTypeScope="" ma:versionID="0976e62692d7e5db4f5860c592bc987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2A1B7-7636-469F-9286-B79D15FD7816}"/>
</file>

<file path=customXml/itemProps2.xml><?xml version="1.0" encoding="utf-8"?>
<ds:datastoreItem xmlns:ds="http://schemas.openxmlformats.org/officeDocument/2006/customXml" ds:itemID="{03A246A2-FE3A-4CD1-8FAE-067D73ED8132}"/>
</file>

<file path=customXml/itemProps3.xml><?xml version="1.0" encoding="utf-8"?>
<ds:datastoreItem xmlns:ds="http://schemas.openxmlformats.org/officeDocument/2006/customXml" ds:itemID="{5A916249-3521-4A3E-9FFB-348CD5321A13}"/>
</file>

<file path=customXml/itemProps4.xml><?xml version="1.0" encoding="utf-8"?>
<ds:datastoreItem xmlns:ds="http://schemas.openxmlformats.org/officeDocument/2006/customXml" ds:itemID="{66075442-EEFE-42E9-B191-286C1CBFE7FD}"/>
</file>

<file path=docProps/app.xml><?xml version="1.0" encoding="utf-8"?>
<Properties xmlns="http://schemas.openxmlformats.org/officeDocument/2006/extended-properties" xmlns:vt="http://schemas.openxmlformats.org/officeDocument/2006/docPropsVTypes">
  <Template>Normal</Template>
  <TotalTime>4</TotalTime>
  <Pages>18</Pages>
  <Words>5989</Words>
  <Characters>34141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Решение от 04 марта 2021 года № 98</vt:lpstr>
    </vt:vector>
  </TitlesOfParts>
  <Company>WolfishLair</Company>
  <LinksUpToDate>false</LinksUpToDate>
  <CharactersWithSpaces>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Ронгинского сельского поселения от 30.09.2021 года № 141</dc:title>
  <dc:creator>Елисеев Н В</dc:creator>
  <cp:lastModifiedBy>Специалист</cp:lastModifiedBy>
  <cp:revision>3</cp:revision>
  <cp:lastPrinted>2021-09-29T07:44:00Z</cp:lastPrinted>
  <dcterms:created xsi:type="dcterms:W3CDTF">2021-09-24T12:41:00Z</dcterms:created>
  <dcterms:modified xsi:type="dcterms:W3CDTF">2021-09-29T07:44:00Z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0x0101006ABE6783AF4E2A42B5EC3EF10937EBA9</vt:lpwstr>
  </property>
  <property fmtid="{D5CDD505-2E9C-101B-9397-08002B2CF9AE}" pid="3" name="_dlc_DocIdItemGuid">
    <vt:lpwstr>1d9781a3-7201-41c8-a702-e9b36d52f1fb</vt:lpwstr>
  </property>
</Properties>
</file>