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A5" w:rsidRDefault="00B721A5"/>
    <w:tbl>
      <w:tblPr>
        <w:tblW w:w="91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"/>
        <w:gridCol w:w="4017"/>
        <w:gridCol w:w="572"/>
        <w:gridCol w:w="683"/>
        <w:gridCol w:w="3728"/>
        <w:gridCol w:w="150"/>
      </w:tblGrid>
      <w:tr w:rsidR="00845560" w:rsidTr="00B82D63">
        <w:trPr>
          <w:gridAfter w:val="1"/>
          <w:wAfter w:w="150" w:type="dxa"/>
        </w:trPr>
        <w:tc>
          <w:tcPr>
            <w:tcW w:w="46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34FCE">
            <w:pPr>
              <w:spacing w:line="25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34FCE">
            <w:pPr>
              <w:spacing w:line="256" w:lineRule="auto"/>
              <w:jc w:val="right"/>
              <w:rPr>
                <w:b/>
                <w:i/>
                <w:sz w:val="26"/>
                <w:szCs w:val="26"/>
              </w:rPr>
            </w:pPr>
          </w:p>
        </w:tc>
      </w:tr>
      <w:tr w:rsidR="00845560" w:rsidTr="00B82D63">
        <w:trPr>
          <w:gridAfter w:val="1"/>
          <w:wAfter w:w="150" w:type="dxa"/>
        </w:trPr>
        <w:tc>
          <w:tcPr>
            <w:tcW w:w="46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>
            <w:pPr>
              <w:spacing w:line="25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83AE4">
            <w:pPr>
              <w:spacing w:line="256" w:lineRule="auto"/>
              <w:ind w:left="142"/>
              <w:jc w:val="center"/>
              <w:rPr>
                <w:sz w:val="26"/>
                <w:szCs w:val="26"/>
              </w:rPr>
            </w:pPr>
          </w:p>
        </w:tc>
      </w:tr>
      <w:tr w:rsidR="00B82D63" w:rsidRPr="007C3716" w:rsidTr="00B82D63">
        <w:tblPrEx>
          <w:tblLook w:val="0000"/>
        </w:tblPrEx>
        <w:trPr>
          <w:gridBefore w:val="1"/>
          <w:wBefore w:w="39" w:type="dxa"/>
          <w:trHeight w:val="1346"/>
        </w:trPr>
        <w:tc>
          <w:tcPr>
            <w:tcW w:w="4017" w:type="dxa"/>
          </w:tcPr>
          <w:p w:rsidR="00B82D63" w:rsidRPr="007C3716" w:rsidRDefault="00B82D63" w:rsidP="00A93808">
            <w:pPr>
              <w:rPr>
                <w:b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B82D63" w:rsidRPr="007C3716" w:rsidRDefault="00B82D63" w:rsidP="009F57BC">
            <w:pPr>
              <w:jc w:val="center"/>
              <w:rPr>
                <w:b/>
              </w:rPr>
            </w:pPr>
            <w:r>
              <w:rPr>
                <w:rFonts w:eastAsia="SimSun"/>
                <w:b/>
                <w:noProof/>
                <w:lang w:eastAsia="ru-RU"/>
              </w:rPr>
              <w:drawing>
                <wp:inline distT="0" distB="0" distL="0" distR="0">
                  <wp:extent cx="733425" cy="8096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432" t="-389" r="-432" b="-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gridSpan w:val="2"/>
          </w:tcPr>
          <w:p w:rsidR="00B82D63" w:rsidRPr="007C3716" w:rsidRDefault="00B82D63" w:rsidP="009F57BC">
            <w:pPr>
              <w:jc w:val="center"/>
              <w:rPr>
                <w:b/>
              </w:rPr>
            </w:pPr>
          </w:p>
        </w:tc>
      </w:tr>
      <w:tr w:rsidR="00B82D63" w:rsidRPr="007C3716" w:rsidTr="00B82D63">
        <w:tblPrEx>
          <w:tblLook w:val="0000"/>
        </w:tblPrEx>
        <w:trPr>
          <w:gridBefore w:val="1"/>
          <w:wBefore w:w="39" w:type="dxa"/>
          <w:trHeight w:val="2619"/>
        </w:trPr>
        <w:tc>
          <w:tcPr>
            <w:tcW w:w="4017" w:type="dxa"/>
          </w:tcPr>
          <w:p w:rsidR="00B82D63" w:rsidRPr="007C3716" w:rsidRDefault="00B82D63" w:rsidP="009F57BC">
            <w:pPr>
              <w:jc w:val="center"/>
              <w:rPr>
                <w:rFonts w:eastAsia="SimSun"/>
                <w:b/>
              </w:rPr>
            </w:pPr>
            <w:r w:rsidRPr="007C3716">
              <w:rPr>
                <w:rFonts w:eastAsia="SimSun"/>
                <w:b/>
              </w:rPr>
              <w:t>РОССИЙ ФЕДЕРАЦИЙ</w:t>
            </w:r>
          </w:p>
          <w:p w:rsidR="00B82D63" w:rsidRPr="007C3716" w:rsidRDefault="00B82D63" w:rsidP="009F57BC">
            <w:pPr>
              <w:jc w:val="center"/>
              <w:rPr>
                <w:rFonts w:eastAsia="SimSun"/>
                <w:b/>
              </w:rPr>
            </w:pPr>
            <w:r w:rsidRPr="007C3716">
              <w:rPr>
                <w:rFonts w:eastAsia="SimSun"/>
                <w:b/>
              </w:rPr>
              <w:t>МАРИЙ ЭЛ РЕСПУБЛИКЫСЕ</w:t>
            </w:r>
          </w:p>
          <w:p w:rsidR="00B82D63" w:rsidRPr="007C3716" w:rsidRDefault="00B82D63" w:rsidP="009F57BC">
            <w:pPr>
              <w:jc w:val="center"/>
              <w:rPr>
                <w:rFonts w:eastAsia="SimSun"/>
                <w:b/>
              </w:rPr>
            </w:pPr>
          </w:p>
          <w:p w:rsidR="00B82D63" w:rsidRPr="007C3716" w:rsidRDefault="00B82D63" w:rsidP="009F57BC">
            <w:pPr>
              <w:jc w:val="center"/>
              <w:rPr>
                <w:rFonts w:eastAsia="SimSun"/>
                <w:b/>
              </w:rPr>
            </w:pPr>
            <w:r w:rsidRPr="007C3716">
              <w:rPr>
                <w:rFonts w:eastAsia="SimSun"/>
                <w:b/>
              </w:rPr>
              <w:t>СОВЕТСКИЙ МУНИЦИПАЛ РАЙОНЫН РОНГО ЯЛ  ШОТАН ИЛЕМЫН ДЕПУТАТ-</w:t>
            </w:r>
          </w:p>
          <w:p w:rsidR="00B82D63" w:rsidRPr="007C3716" w:rsidRDefault="00B82D63" w:rsidP="009F57BC">
            <w:pPr>
              <w:jc w:val="center"/>
              <w:rPr>
                <w:rFonts w:eastAsia="SimSun"/>
                <w:b/>
              </w:rPr>
            </w:pPr>
            <w:r w:rsidRPr="007C3716">
              <w:rPr>
                <w:rFonts w:eastAsia="SimSun"/>
                <w:b/>
              </w:rPr>
              <w:t>ВЛАК ПОГЫНЖО</w:t>
            </w:r>
          </w:p>
          <w:p w:rsidR="00B82D63" w:rsidRPr="007C3716" w:rsidRDefault="00B82D63" w:rsidP="009F57BC">
            <w:pPr>
              <w:jc w:val="center"/>
              <w:rPr>
                <w:rFonts w:eastAsia="SimSun"/>
                <w:b/>
              </w:rPr>
            </w:pPr>
          </w:p>
          <w:p w:rsidR="00B82D63" w:rsidRPr="007C3716" w:rsidRDefault="00B82D63" w:rsidP="009F57BC">
            <w:pPr>
              <w:jc w:val="center"/>
              <w:rPr>
                <w:rFonts w:eastAsia="SimSun"/>
                <w:b/>
              </w:rPr>
            </w:pPr>
            <w:r w:rsidRPr="007C3716">
              <w:rPr>
                <w:rFonts w:eastAsia="SimSun"/>
                <w:b/>
              </w:rPr>
              <w:t>ПУНЧАЛ</w:t>
            </w:r>
          </w:p>
        </w:tc>
        <w:tc>
          <w:tcPr>
            <w:tcW w:w="1255" w:type="dxa"/>
            <w:gridSpan w:val="2"/>
          </w:tcPr>
          <w:p w:rsidR="00B82D63" w:rsidRPr="007C3716" w:rsidRDefault="00B82D63" w:rsidP="009F57BC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3878" w:type="dxa"/>
            <w:gridSpan w:val="2"/>
          </w:tcPr>
          <w:p w:rsidR="00B82D63" w:rsidRPr="007C3716" w:rsidRDefault="00B82D63" w:rsidP="009F57BC">
            <w:pPr>
              <w:jc w:val="center"/>
              <w:rPr>
                <w:rFonts w:eastAsia="SimSun"/>
                <w:b/>
              </w:rPr>
            </w:pPr>
            <w:r w:rsidRPr="007C3716">
              <w:rPr>
                <w:rFonts w:eastAsia="SimSun"/>
                <w:b/>
              </w:rPr>
              <w:t>РОССИЙСКАЯ ФЕДЕРАЦИЯ</w:t>
            </w:r>
          </w:p>
          <w:p w:rsidR="00B82D63" w:rsidRPr="007C3716" w:rsidRDefault="00B82D63" w:rsidP="009F57BC">
            <w:pPr>
              <w:jc w:val="center"/>
              <w:rPr>
                <w:rFonts w:eastAsia="SimSun"/>
                <w:b/>
              </w:rPr>
            </w:pPr>
            <w:r w:rsidRPr="007C3716">
              <w:rPr>
                <w:rFonts w:eastAsia="SimSun"/>
                <w:b/>
              </w:rPr>
              <w:t>РЕСПУБЛИКА МАРИЙ ЭЛ</w:t>
            </w:r>
          </w:p>
          <w:p w:rsidR="00B82D63" w:rsidRPr="007C3716" w:rsidRDefault="00B82D63" w:rsidP="009F57BC">
            <w:pPr>
              <w:jc w:val="center"/>
              <w:rPr>
                <w:rFonts w:eastAsia="SimSun"/>
                <w:b/>
              </w:rPr>
            </w:pPr>
          </w:p>
          <w:p w:rsidR="00B82D63" w:rsidRPr="007C3716" w:rsidRDefault="00B82D63" w:rsidP="009F57BC">
            <w:pPr>
              <w:jc w:val="center"/>
              <w:rPr>
                <w:rFonts w:eastAsia="SimSun"/>
                <w:b/>
              </w:rPr>
            </w:pPr>
            <w:r w:rsidRPr="007C3716">
              <w:rPr>
                <w:rFonts w:eastAsia="SimSun"/>
                <w:b/>
              </w:rPr>
              <w:t>СОБРАНИЕ ДЕПУТАТОВ РОНГИНСКОГО СЕЛЬСКОГО ПОСЕЛЕНИЯ СОВЕТСКОГО МУНИЦИПАЛЬНОГО РАЙОНА</w:t>
            </w:r>
          </w:p>
          <w:p w:rsidR="00B82D63" w:rsidRPr="007C3716" w:rsidRDefault="00B82D63" w:rsidP="009F57BC">
            <w:pPr>
              <w:jc w:val="center"/>
              <w:rPr>
                <w:rFonts w:eastAsia="SimSun"/>
                <w:b/>
              </w:rPr>
            </w:pPr>
          </w:p>
          <w:p w:rsidR="00B82D63" w:rsidRPr="007C3716" w:rsidRDefault="00B82D63" w:rsidP="009F57BC">
            <w:pPr>
              <w:jc w:val="center"/>
              <w:rPr>
                <w:b/>
              </w:rPr>
            </w:pPr>
            <w:r w:rsidRPr="007C3716">
              <w:rPr>
                <w:rFonts w:eastAsia="SimSun"/>
                <w:b/>
              </w:rPr>
              <w:t>РЕШЕНИЕ</w:t>
            </w:r>
          </w:p>
        </w:tc>
      </w:tr>
    </w:tbl>
    <w:p w:rsidR="00B82D63" w:rsidRPr="007C3716" w:rsidRDefault="00B82D63" w:rsidP="00B82D63">
      <w:pPr>
        <w:jc w:val="center"/>
        <w:rPr>
          <w:b/>
        </w:rPr>
      </w:pPr>
    </w:p>
    <w:p w:rsidR="00B82D63" w:rsidRPr="007C3716" w:rsidRDefault="00B82D63" w:rsidP="00B82D63">
      <w:pPr>
        <w:jc w:val="center"/>
        <w:rPr>
          <w:b/>
        </w:rPr>
      </w:pPr>
    </w:p>
    <w:p w:rsidR="00B82D63" w:rsidRPr="007C3716" w:rsidRDefault="00FE4942" w:rsidP="00B82D63">
      <w:pPr>
        <w:jc w:val="center"/>
        <w:rPr>
          <w:sz w:val="28"/>
        </w:rPr>
      </w:pPr>
      <w:r>
        <w:rPr>
          <w:rFonts w:eastAsia="SimSun"/>
          <w:sz w:val="28"/>
        </w:rPr>
        <w:t xml:space="preserve">26  </w:t>
      </w:r>
      <w:r w:rsidR="00B82D63" w:rsidRPr="007C3716">
        <w:rPr>
          <w:rFonts w:eastAsia="SimSun"/>
          <w:sz w:val="28"/>
        </w:rPr>
        <w:t xml:space="preserve">  сессия</w:t>
      </w:r>
      <w:r w:rsidR="00B82D63" w:rsidRPr="007C3716">
        <w:rPr>
          <w:rFonts w:eastAsia="SimSun"/>
          <w:sz w:val="28"/>
        </w:rPr>
        <w:tab/>
      </w:r>
      <w:r w:rsidR="00B82D63" w:rsidRPr="007C3716">
        <w:rPr>
          <w:rFonts w:eastAsia="SimSun"/>
          <w:sz w:val="28"/>
        </w:rPr>
        <w:tab/>
      </w:r>
      <w:r w:rsidR="00B82D63" w:rsidRPr="007C3716">
        <w:rPr>
          <w:rFonts w:eastAsia="SimSun"/>
          <w:sz w:val="28"/>
        </w:rPr>
        <w:tab/>
        <w:t xml:space="preserve">                         от  </w:t>
      </w:r>
      <w:r>
        <w:rPr>
          <w:rFonts w:eastAsia="SimSun"/>
          <w:sz w:val="28"/>
        </w:rPr>
        <w:t xml:space="preserve">«30» сентября </w:t>
      </w:r>
      <w:r w:rsidR="00B82D63" w:rsidRPr="007C3716">
        <w:rPr>
          <w:rFonts w:eastAsia="SimSun"/>
          <w:sz w:val="28"/>
        </w:rPr>
        <w:t>2021 года</w:t>
      </w:r>
    </w:p>
    <w:p w:rsidR="00B82D63" w:rsidRPr="007C3716" w:rsidRDefault="00B82D63" w:rsidP="00B82D63">
      <w:pPr>
        <w:rPr>
          <w:sz w:val="28"/>
        </w:rPr>
      </w:pPr>
      <w:r>
        <w:rPr>
          <w:rFonts w:eastAsia="SimSun"/>
          <w:sz w:val="28"/>
        </w:rPr>
        <w:t xml:space="preserve">          </w:t>
      </w:r>
      <w:r w:rsidRPr="007C3716">
        <w:rPr>
          <w:rFonts w:eastAsia="SimSun"/>
          <w:sz w:val="28"/>
        </w:rPr>
        <w:t>третьего  созыва</w:t>
      </w:r>
      <w:r w:rsidRPr="007C3716">
        <w:rPr>
          <w:rFonts w:eastAsia="SimSun"/>
          <w:sz w:val="28"/>
        </w:rPr>
        <w:tab/>
      </w:r>
      <w:r w:rsidRPr="007C3716">
        <w:rPr>
          <w:rFonts w:eastAsia="SimSun"/>
          <w:sz w:val="28"/>
        </w:rPr>
        <w:tab/>
      </w:r>
      <w:r w:rsidRPr="007C3716">
        <w:rPr>
          <w:rFonts w:eastAsia="SimSun"/>
          <w:sz w:val="28"/>
        </w:rPr>
        <w:tab/>
      </w:r>
      <w:r w:rsidRPr="007C3716">
        <w:rPr>
          <w:rFonts w:eastAsia="SimSun"/>
          <w:sz w:val="28"/>
        </w:rPr>
        <w:tab/>
        <w:t xml:space="preserve">                </w:t>
      </w:r>
      <w:r w:rsidR="00FE4942">
        <w:rPr>
          <w:rFonts w:eastAsia="SimSun"/>
          <w:sz w:val="28"/>
        </w:rPr>
        <w:t xml:space="preserve">          </w:t>
      </w:r>
      <w:r w:rsidRPr="007C3716">
        <w:rPr>
          <w:rFonts w:eastAsia="SimSun"/>
          <w:sz w:val="28"/>
        </w:rPr>
        <w:t xml:space="preserve">№ </w:t>
      </w:r>
      <w:r w:rsidR="00FE4942">
        <w:rPr>
          <w:rFonts w:eastAsia="SimSun"/>
          <w:sz w:val="28"/>
        </w:rPr>
        <w:t xml:space="preserve"> 140</w:t>
      </w:r>
    </w:p>
    <w:p w:rsidR="00B82D63" w:rsidRDefault="00B82D63" w:rsidP="00B82D63">
      <w:pPr>
        <w:rPr>
          <w:sz w:val="28"/>
          <w:szCs w:val="28"/>
        </w:rPr>
      </w:pPr>
    </w:p>
    <w:p w:rsidR="00FE4942" w:rsidRPr="003B4C68" w:rsidRDefault="00FE4942" w:rsidP="00B82D63">
      <w:pPr>
        <w:rPr>
          <w:sz w:val="28"/>
          <w:szCs w:val="28"/>
        </w:rPr>
      </w:pPr>
    </w:p>
    <w:p w:rsidR="00845560" w:rsidRDefault="00845560" w:rsidP="00E35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3808" w:rsidRPr="00FE51AA" w:rsidRDefault="00A93808" w:rsidP="00A93808">
      <w:pPr>
        <w:jc w:val="center"/>
      </w:pPr>
      <w:r w:rsidRPr="00FE51AA">
        <w:rPr>
          <w:b/>
          <w:bCs/>
          <w:color w:val="000000"/>
          <w:sz w:val="28"/>
          <w:szCs w:val="28"/>
        </w:rPr>
        <w:t xml:space="preserve">Об утверждении Положения </w:t>
      </w: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Ронгинского сельского поселения Советского муниципального района Республике Марий Эл</w:t>
      </w:r>
    </w:p>
    <w:p w:rsidR="00A93808" w:rsidRDefault="00A93808" w:rsidP="00A93808">
      <w:pPr>
        <w:shd w:val="clear" w:color="auto" w:fill="FFFFFF"/>
        <w:rPr>
          <w:b/>
          <w:color w:val="000000"/>
        </w:rPr>
      </w:pPr>
    </w:p>
    <w:p w:rsidR="00FE4942" w:rsidRDefault="00FE4942" w:rsidP="00A93808">
      <w:pPr>
        <w:shd w:val="clear" w:color="auto" w:fill="FFFFFF"/>
        <w:rPr>
          <w:b/>
          <w:color w:val="000000"/>
        </w:rPr>
      </w:pPr>
    </w:p>
    <w:p w:rsidR="00A93808" w:rsidRPr="00700821" w:rsidRDefault="00A93808" w:rsidP="00A93808">
      <w:pPr>
        <w:shd w:val="clear" w:color="auto" w:fill="FFFFFF"/>
        <w:rPr>
          <w:b/>
          <w:color w:val="000000"/>
        </w:rPr>
      </w:pPr>
    </w:p>
    <w:p w:rsidR="00A93808" w:rsidRPr="00700821" w:rsidRDefault="00A93808" w:rsidP="00A93808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>
        <w:rPr>
          <w:sz w:val="28"/>
          <w:szCs w:val="28"/>
        </w:rPr>
        <w:t>Ронгинского сельского поселения Советского муниципального района Республики Марий Эл, Собрание депутатов Ронгинского сельского поселения Советского муниципального района Республики Марий Эл р е ш и л о</w:t>
      </w:r>
      <w:r w:rsidRPr="00700821">
        <w:rPr>
          <w:sz w:val="28"/>
          <w:szCs w:val="28"/>
        </w:rPr>
        <w:t>:</w:t>
      </w:r>
    </w:p>
    <w:p w:rsidR="00A93808" w:rsidRPr="00700821" w:rsidRDefault="00A93808" w:rsidP="00A93808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bCs/>
          <w:color w:val="000000"/>
          <w:sz w:val="28"/>
          <w:szCs w:val="28"/>
        </w:rPr>
        <w:t>Ронгинского сельского</w:t>
      </w:r>
      <w:r w:rsidRPr="007D1A57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.</w:t>
      </w:r>
    </w:p>
    <w:p w:rsidR="00A93808" w:rsidRPr="008629D3" w:rsidRDefault="00A93808" w:rsidP="00A9380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>
        <w:rPr>
          <w:bCs/>
          <w:color w:val="000000"/>
          <w:sz w:val="28"/>
          <w:szCs w:val="28"/>
        </w:rPr>
        <w:t>Ронгинского сельского</w:t>
      </w:r>
      <w:r w:rsidRPr="007D1A57">
        <w:rPr>
          <w:bCs/>
          <w:color w:val="000000"/>
          <w:sz w:val="28"/>
          <w:szCs w:val="28"/>
        </w:rPr>
        <w:t xml:space="preserve">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A93808" w:rsidRDefault="00A93808" w:rsidP="00A938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bCs/>
          <w:color w:val="000000"/>
          <w:sz w:val="28"/>
          <w:szCs w:val="28"/>
        </w:rPr>
        <w:t>Ронгинского сельского</w:t>
      </w:r>
      <w:r w:rsidRPr="007D1A57">
        <w:rPr>
          <w:bCs/>
          <w:color w:val="000000"/>
          <w:sz w:val="28"/>
          <w:szCs w:val="28"/>
        </w:rPr>
        <w:t xml:space="preserve">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A93808" w:rsidRPr="00275EE4" w:rsidRDefault="00A93808" w:rsidP="00A93808">
      <w:pPr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Настоящее решение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</w:t>
      </w:r>
      <w:r w:rsidRPr="00275EE4">
        <w:rPr>
          <w:sz w:val="28"/>
          <w:szCs w:val="28"/>
        </w:rPr>
        <w:t>интернет-портал Республики Марий Эл (адрес доступа: mari-el.gov.ru).</w:t>
      </w:r>
    </w:p>
    <w:p w:rsidR="00A93808" w:rsidRPr="00FE51AA" w:rsidRDefault="00A93808" w:rsidP="00A9380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3808" w:rsidRPr="00FE51AA" w:rsidRDefault="00A93808" w:rsidP="00A938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93808" w:rsidRPr="00FE51AA" w:rsidRDefault="00A93808" w:rsidP="00A9380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A93808" w:rsidRPr="00FE51AA" w:rsidRDefault="00A93808" w:rsidP="00A93808">
      <w:pPr>
        <w:rPr>
          <w:sz w:val="28"/>
          <w:szCs w:val="28"/>
        </w:rPr>
      </w:pPr>
      <w:r w:rsidRPr="00FE51AA">
        <w:rPr>
          <w:sz w:val="28"/>
          <w:szCs w:val="28"/>
        </w:rPr>
        <w:t>Глава</w:t>
      </w:r>
      <w:r>
        <w:rPr>
          <w:rStyle w:val="aff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Ронгинского сельского</w:t>
      </w:r>
      <w:r w:rsidRPr="007D1A57">
        <w:rPr>
          <w:bCs/>
          <w:color w:val="000000"/>
          <w:sz w:val="28"/>
          <w:szCs w:val="28"/>
        </w:rPr>
        <w:t xml:space="preserve"> поселения </w:t>
      </w:r>
      <w:r>
        <w:rPr>
          <w:i/>
          <w:iCs/>
          <w:color w:val="000000"/>
        </w:rPr>
        <w:t xml:space="preserve">                                         </w:t>
      </w:r>
      <w:r>
        <w:rPr>
          <w:iCs/>
          <w:color w:val="000000"/>
          <w:sz w:val="28"/>
          <w:szCs w:val="28"/>
        </w:rPr>
        <w:t>Ю.Н. Юрина</w:t>
      </w:r>
    </w:p>
    <w:p w:rsidR="00A93808" w:rsidRDefault="00A93808" w:rsidP="00A93808">
      <w:pPr>
        <w:spacing w:line="240" w:lineRule="exact"/>
        <w:rPr>
          <w:b/>
          <w:color w:val="000000"/>
        </w:rPr>
        <w:sectPr w:rsidR="00A93808" w:rsidSect="007D1A57">
          <w:headerReference w:type="even" r:id="rId12"/>
          <w:headerReference w:type="default" r:id="rId13"/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</w:p>
    <w:p w:rsidR="00A93808" w:rsidRPr="00700821" w:rsidRDefault="00A93808" w:rsidP="00A93808">
      <w:pPr>
        <w:ind w:left="4536"/>
        <w:jc w:val="center"/>
      </w:pPr>
      <w:r w:rsidRPr="00700821">
        <w:lastRenderedPageBreak/>
        <w:t>УТВЕРЖДЕНО</w:t>
      </w:r>
    </w:p>
    <w:p w:rsidR="00A93808" w:rsidRDefault="00A93808" w:rsidP="00A93808">
      <w:pPr>
        <w:ind w:left="4536"/>
        <w:jc w:val="center"/>
        <w:rPr>
          <w:color w:val="000000"/>
        </w:rPr>
      </w:pPr>
      <w:r w:rsidRPr="00700821">
        <w:rPr>
          <w:color w:val="000000"/>
        </w:rPr>
        <w:t xml:space="preserve">решением </w:t>
      </w:r>
      <w:r>
        <w:rPr>
          <w:color w:val="000000"/>
        </w:rPr>
        <w:t>Собрания депутатов</w:t>
      </w:r>
    </w:p>
    <w:p w:rsidR="00A93808" w:rsidRDefault="00A93808" w:rsidP="00A93808">
      <w:pPr>
        <w:ind w:left="4536"/>
        <w:jc w:val="center"/>
        <w:rPr>
          <w:color w:val="000000"/>
        </w:rPr>
      </w:pPr>
      <w:r>
        <w:rPr>
          <w:color w:val="000000"/>
        </w:rPr>
        <w:t>Ронгинского сельского поселения  Советского муниципального района Республики Марий Эл</w:t>
      </w:r>
    </w:p>
    <w:p w:rsidR="00A93808" w:rsidRPr="00700821" w:rsidRDefault="00A93808" w:rsidP="00A93808">
      <w:pPr>
        <w:ind w:left="4536"/>
        <w:jc w:val="center"/>
      </w:pPr>
      <w:r w:rsidRPr="00700821">
        <w:t xml:space="preserve">от </w:t>
      </w:r>
      <w:r w:rsidR="00FE4942">
        <w:t>30.09.2021</w:t>
      </w:r>
      <w:r w:rsidRPr="00700821">
        <w:t xml:space="preserve"> </w:t>
      </w:r>
      <w:r w:rsidR="00FE4942">
        <w:t>г.</w:t>
      </w:r>
      <w:r w:rsidRPr="00700821">
        <w:t xml:space="preserve"> № </w:t>
      </w:r>
      <w:r w:rsidR="00FE4942">
        <w:t>140</w:t>
      </w:r>
    </w:p>
    <w:p w:rsidR="00A93808" w:rsidRPr="00700821" w:rsidRDefault="00A93808" w:rsidP="00A93808">
      <w:pPr>
        <w:ind w:firstLine="567"/>
        <w:jc w:val="right"/>
        <w:rPr>
          <w:color w:val="000000"/>
          <w:sz w:val="17"/>
          <w:szCs w:val="17"/>
        </w:rPr>
      </w:pPr>
    </w:p>
    <w:p w:rsidR="00A93808" w:rsidRPr="00700821" w:rsidRDefault="00A93808" w:rsidP="00A93808">
      <w:pPr>
        <w:ind w:firstLine="567"/>
        <w:jc w:val="right"/>
        <w:rPr>
          <w:color w:val="000000"/>
          <w:sz w:val="17"/>
          <w:szCs w:val="17"/>
        </w:rPr>
      </w:pPr>
    </w:p>
    <w:p w:rsidR="00A93808" w:rsidRPr="00700821" w:rsidRDefault="00A93808" w:rsidP="00A93808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Ронгинского сельского поселения</w:t>
      </w:r>
    </w:p>
    <w:p w:rsidR="00A93808" w:rsidRPr="00700821" w:rsidRDefault="00A93808" w:rsidP="00A93808">
      <w:pPr>
        <w:jc w:val="center"/>
      </w:pPr>
    </w:p>
    <w:p w:rsidR="00A93808" w:rsidRPr="00700821" w:rsidRDefault="00A93808" w:rsidP="00A93808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Ронгинского сельского поселения </w:t>
      </w:r>
      <w:r w:rsidRPr="007008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Советского муниципального района Республики Марий Эл </w:t>
      </w:r>
      <w:r w:rsidRPr="00700821">
        <w:rPr>
          <w:rFonts w:ascii="Times New Roman" w:hAnsi="Times New Roman"/>
          <w:color w:val="000000"/>
          <w:sz w:val="28"/>
          <w:szCs w:val="28"/>
        </w:rPr>
        <w:t>(далее – контроль в сфере благоустройства).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71090">
        <w:rPr>
          <w:rStyle w:val="22"/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Правила благоустройства территории </w:t>
      </w:r>
      <w:r>
        <w:rPr>
          <w:rStyle w:val="22"/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Ронгинского сельского поселения </w:t>
      </w:r>
      <w:r w:rsidRPr="00871090">
        <w:rPr>
          <w:rStyle w:val="22"/>
          <w:rFonts w:ascii="Times New Roman" w:hAnsi="Times New Roman"/>
          <w:kern w:val="1"/>
          <w:sz w:val="28"/>
          <w:szCs w:val="28"/>
          <w:shd w:val="clear" w:color="auto" w:fill="FFFFFF"/>
        </w:rPr>
        <w:t>Советского муниципального района Республики Марий Эл</w:t>
      </w:r>
      <w:r w:rsidRPr="00700821">
        <w:rPr>
          <w:rFonts w:ascii="Times New Roman" w:hAnsi="Times New Roman"/>
          <w:color w:val="000000"/>
          <w:sz w:val="28"/>
          <w:szCs w:val="28"/>
        </w:rPr>
        <w:t xml:space="preserve"> (далее – Правила благоустройства)</w:t>
      </w:r>
      <w:r w:rsidRPr="00700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93808" w:rsidRPr="00700821" w:rsidRDefault="00A93808" w:rsidP="00A9380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>
        <w:rPr>
          <w:color w:val="000000"/>
          <w:sz w:val="28"/>
          <w:szCs w:val="28"/>
        </w:rPr>
        <w:t>Ронгинской сельской администрации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A93808" w:rsidRPr="00700821" w:rsidRDefault="00A93808" w:rsidP="00A9380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</w:t>
      </w:r>
      <w:r>
        <w:rPr>
          <w:color w:val="000000"/>
          <w:sz w:val="28"/>
          <w:szCs w:val="28"/>
        </w:rPr>
        <w:t>ь в сфере благоустройства, являе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ведущий специалист </w:t>
      </w:r>
      <w:r w:rsidRPr="00700821">
        <w:rPr>
          <w:color w:val="000000"/>
          <w:sz w:val="28"/>
          <w:szCs w:val="28"/>
        </w:rPr>
        <w:t>(далее также – должностные лица, уполномоч</w:t>
      </w:r>
      <w:bookmarkStart w:id="0" w:name="_GoBack"/>
      <w:bookmarkEnd w:id="0"/>
      <w:r w:rsidRPr="00700821">
        <w:rPr>
          <w:color w:val="000000"/>
          <w:sz w:val="28"/>
          <w:szCs w:val="28"/>
        </w:rPr>
        <w:t>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93808" w:rsidRPr="00700821" w:rsidRDefault="00A93808" w:rsidP="00A93808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>
        <w:rPr>
          <w:color w:val="000000"/>
          <w:sz w:val="28"/>
          <w:szCs w:val="28"/>
        </w:rPr>
        <w:t xml:space="preserve">                    </w:t>
      </w:r>
      <w:r w:rsidRPr="00700821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9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9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A93808" w:rsidRPr="00700821" w:rsidRDefault="00A93808" w:rsidP="00A9380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A93808" w:rsidRPr="00700821" w:rsidRDefault="00A93808" w:rsidP="00A9380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93808" w:rsidRPr="00700821" w:rsidRDefault="00A93808" w:rsidP="00A9380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A93808" w:rsidRPr="00700821" w:rsidRDefault="00A93808" w:rsidP="00A938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93808" w:rsidRPr="00700821" w:rsidRDefault="00A93808" w:rsidP="00A938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93808" w:rsidRPr="00700821" w:rsidRDefault="00A93808" w:rsidP="00A9380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A93808" w:rsidRPr="00700821" w:rsidRDefault="00A93808" w:rsidP="00A9380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93808" w:rsidRPr="00700821" w:rsidRDefault="00A93808" w:rsidP="00A938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93808" w:rsidRPr="00700821" w:rsidRDefault="00A93808" w:rsidP="00A9380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color w:val="000000"/>
          <w:sz w:val="28"/>
          <w:szCs w:val="28"/>
        </w:rPr>
        <w:t>Ронгинского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93808" w:rsidRPr="00700821" w:rsidRDefault="00A93808" w:rsidP="00A9380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</w:t>
      </w:r>
      <w:r>
        <w:rPr>
          <w:color w:val="000000"/>
          <w:sz w:val="28"/>
          <w:szCs w:val="28"/>
        </w:rPr>
        <w:t>Ронгинского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A93808" w:rsidRPr="00700821" w:rsidRDefault="00A93808" w:rsidP="00A9380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A93808" w:rsidRPr="00700821" w:rsidRDefault="00A93808" w:rsidP="00A9380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A93808" w:rsidRPr="00700821" w:rsidRDefault="00A93808" w:rsidP="00A9380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A93808" w:rsidRPr="00700821" w:rsidRDefault="00A93808" w:rsidP="00A9380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A93808" w:rsidRPr="00700821" w:rsidRDefault="00A93808" w:rsidP="00A9380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93808" w:rsidRPr="00700821" w:rsidRDefault="00A93808" w:rsidP="00A9380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93808" w:rsidRPr="00700821" w:rsidRDefault="00A93808" w:rsidP="00A9380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93808" w:rsidRPr="00700821" w:rsidRDefault="00A93808" w:rsidP="00A9380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A93808" w:rsidRPr="00700821" w:rsidRDefault="00A93808" w:rsidP="00A9380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A93808" w:rsidRPr="00700821" w:rsidRDefault="00A93808" w:rsidP="00A9380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A93808" w:rsidRPr="00700821" w:rsidRDefault="00A93808" w:rsidP="00A9380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A93808" w:rsidRPr="00700821" w:rsidRDefault="00A93808" w:rsidP="00A9380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A93808" w:rsidRPr="00700821" w:rsidRDefault="00A93808" w:rsidP="00A9380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A93808" w:rsidRPr="00700821" w:rsidRDefault="00A93808" w:rsidP="00A9380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A93808" w:rsidRPr="00700821" w:rsidRDefault="00A93808" w:rsidP="00A9380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A93808" w:rsidRPr="001C09A3" w:rsidRDefault="00A93808" w:rsidP="00A93808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A93808" w:rsidRPr="001C09A3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9A3">
        <w:rPr>
          <w:rFonts w:ascii="Times New Roman" w:hAnsi="Times New Roman"/>
          <w:color w:val="000000"/>
          <w:sz w:val="28"/>
          <w:szCs w:val="28"/>
        </w:rPr>
        <w:t xml:space="preserve">1.8. При </w:t>
      </w:r>
      <w:r w:rsidRPr="00605605">
        <w:rPr>
          <w:rFonts w:ascii="Times New Roman" w:hAnsi="Times New Roman"/>
          <w:color w:val="000000"/>
          <w:sz w:val="28"/>
          <w:szCs w:val="28"/>
        </w:rPr>
        <w:t xml:space="preserve">осуществлении контроля в сфере благоустройства </w:t>
      </w:r>
      <w:r w:rsidRPr="006056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605605">
        <w:rPr>
          <w:rFonts w:ascii="Times New Roman" w:hAnsi="Times New Roman"/>
          <w:color w:val="000000"/>
          <w:sz w:val="28"/>
          <w:szCs w:val="28"/>
        </w:rPr>
        <w:t>.</w:t>
      </w:r>
    </w:p>
    <w:p w:rsidR="00A93808" w:rsidRDefault="00A93808" w:rsidP="00A93808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3808" w:rsidRPr="00700821" w:rsidRDefault="00A93808" w:rsidP="00A93808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A93808" w:rsidRPr="00700821" w:rsidRDefault="00A93808" w:rsidP="00A93808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1) информирование;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2) консультирование</w:t>
      </w:r>
      <w:r w:rsidRPr="008629D3">
        <w:rPr>
          <w:rFonts w:ascii="Times New Roman" w:hAnsi="Times New Roman"/>
          <w:color w:val="000000"/>
          <w:sz w:val="28"/>
          <w:szCs w:val="28"/>
        </w:rPr>
        <w:t>.</w:t>
      </w:r>
    </w:p>
    <w:p w:rsidR="00A93808" w:rsidRPr="00700821" w:rsidRDefault="00A93808" w:rsidP="00A9380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 xml:space="preserve">официальный интернет-портал Республики Марий Эл (адрес доступа: 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mari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-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el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gov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ru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4" w:history="1">
        <w:r w:rsidRPr="00700821">
          <w:rPr>
            <w:rStyle w:val="a9"/>
            <w:rFonts w:ascii="Times New Roman" w:hAnsi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/>
          <w:color w:val="000000"/>
          <w:sz w:val="28"/>
          <w:szCs w:val="28"/>
        </w:rPr>
        <w:t>Ронгинского сельского поселения</w:t>
      </w:r>
      <w:r w:rsidRPr="0070082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</w:t>
      </w:r>
      <w:r w:rsidRPr="00700821">
        <w:rPr>
          <w:rFonts w:ascii="Times New Roman" w:hAnsi="Times New Roman"/>
          <w:color w:val="000000"/>
          <w:sz w:val="28"/>
          <w:szCs w:val="28"/>
        </w:rPr>
        <w:lastRenderedPageBreak/>
        <w:t>днях и часах размещается на официальном сайте администрации в специальном разделе, посвященном контрольной деятельности.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700821">
        <w:rPr>
          <w:rFonts w:ascii="Times New Roman" w:hAnsi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3808" w:rsidRPr="00700821" w:rsidRDefault="00A93808" w:rsidP="00A93808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A93808" w:rsidRPr="00700821" w:rsidRDefault="00A93808" w:rsidP="00A93808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A93808" w:rsidRPr="00700821" w:rsidRDefault="00A93808" w:rsidP="00A9380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93808" w:rsidRPr="00700821" w:rsidRDefault="00A93808" w:rsidP="00A93808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3.3. Контрольные мероприятия, указанные в </w:t>
      </w:r>
      <w:r w:rsidRPr="00605605">
        <w:rPr>
          <w:color w:val="000000"/>
          <w:sz w:val="28"/>
          <w:szCs w:val="28"/>
        </w:rPr>
        <w:t>подпунктах 1 – 4 пункта 3.1 настоящего Положения, проводятся в форме внеплановых мероприятий</w:t>
      </w:r>
      <w:r w:rsidRPr="00700821">
        <w:rPr>
          <w:color w:val="000000"/>
          <w:sz w:val="28"/>
          <w:szCs w:val="28"/>
        </w:rPr>
        <w:t>.</w:t>
      </w:r>
    </w:p>
    <w:p w:rsidR="00A93808" w:rsidRPr="00700821" w:rsidRDefault="00A93808" w:rsidP="00A9380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8629D3">
        <w:rPr>
          <w:rFonts w:ascii="Times New Roman" w:hAnsi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700821">
        <w:rPr>
          <w:rFonts w:ascii="Times New Roman" w:hAnsi="Times New Roman"/>
          <w:color w:val="000000"/>
          <w:sz w:val="28"/>
          <w:szCs w:val="28"/>
        </w:rPr>
        <w:lastRenderedPageBreak/>
        <w:t>взаимодействия, в том числе проводимые в отношении иных контролируемых лиц;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/>
          <w:color w:val="000000"/>
          <w:sz w:val="28"/>
          <w:szCs w:val="28"/>
        </w:rPr>
        <w:t xml:space="preserve"> Федеральным </w:t>
      </w:r>
      <w:hyperlink r:id="rId15" w:history="1">
        <w:r w:rsidRPr="00700821">
          <w:rPr>
            <w:rStyle w:val="a9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6" w:history="1">
        <w:r w:rsidRPr="00700821">
          <w:rPr>
            <w:rStyle w:val="a9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93808" w:rsidRPr="00700821" w:rsidRDefault="00A93808" w:rsidP="00A938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7" w:history="1">
        <w:r w:rsidRPr="00700821">
          <w:rPr>
            <w:rStyle w:val="a9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93808" w:rsidRPr="00700821" w:rsidRDefault="00A93808" w:rsidP="00A938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93808" w:rsidRPr="00700821" w:rsidRDefault="00A93808" w:rsidP="00A9380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93808" w:rsidRPr="00700821" w:rsidRDefault="00A93808" w:rsidP="00A9380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A93808" w:rsidRPr="00700821" w:rsidRDefault="00A93808" w:rsidP="00A9380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A93808" w:rsidRPr="00700821" w:rsidRDefault="00A93808" w:rsidP="00A9380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A93808" w:rsidRPr="00700821" w:rsidRDefault="00A93808" w:rsidP="00A9380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</w:t>
      </w:r>
      <w:r w:rsidRPr="00700821">
        <w:rPr>
          <w:rFonts w:ascii="Times New Roman" w:hAnsi="Times New Roman"/>
          <w:color w:val="000000"/>
          <w:sz w:val="28"/>
          <w:szCs w:val="28"/>
        </w:rPr>
        <w:lastRenderedPageBreak/>
        <w:t>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8" w:history="1">
        <w:r w:rsidRPr="00700821">
          <w:rPr>
            <w:rStyle w:val="a9"/>
            <w:rFonts w:ascii="Times New Roman" w:hAnsi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93808" w:rsidRPr="00700821" w:rsidRDefault="00A93808" w:rsidP="00A9380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</w:t>
      </w:r>
      <w:r w:rsidRPr="00700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29D3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bookmarkStart w:id="2" w:name="Par318"/>
      <w:bookmarkEnd w:id="2"/>
      <w:r w:rsidRPr="00700821">
        <w:rPr>
          <w:rFonts w:ascii="Times New Roman" w:hAnsi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700821">
        <w:rPr>
          <w:rFonts w:ascii="Times New Roman" w:hAnsi="Times New Roman"/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93808" w:rsidRPr="00700821" w:rsidRDefault="00A93808" w:rsidP="00A9380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Республики Марий Эл</w:t>
      </w:r>
      <w:r w:rsidRPr="00700821">
        <w:rPr>
          <w:rFonts w:ascii="Times New Roman" w:hAnsi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A93808" w:rsidRPr="00700821" w:rsidRDefault="00A93808" w:rsidP="00A93808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3808" w:rsidRPr="00700821" w:rsidRDefault="00A93808" w:rsidP="00A93808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93808" w:rsidRPr="00700821" w:rsidRDefault="00A93808" w:rsidP="00A93808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/>
          <w:color w:val="000000"/>
          <w:sz w:val="28"/>
          <w:szCs w:val="28"/>
        </w:rPr>
        <w:t>.</w:t>
      </w:r>
    </w:p>
    <w:p w:rsidR="00A93808" w:rsidRPr="00700821" w:rsidRDefault="00A93808" w:rsidP="00A93808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A93808" w:rsidRPr="008629D3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700821">
        <w:rPr>
          <w:rFonts w:ascii="Times New Roman" w:hAnsi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29D3">
        <w:rPr>
          <w:rFonts w:ascii="Times New Roman" w:hAnsi="Times New Roman"/>
          <w:color w:val="000000"/>
          <w:sz w:val="28"/>
          <w:szCs w:val="28"/>
        </w:rPr>
        <w:t>.</w:t>
      </w:r>
    </w:p>
    <w:p w:rsidR="00A93808" w:rsidRPr="008629D3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8629D3">
        <w:rPr>
          <w:rFonts w:ascii="Times New Roman" w:hAnsi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93808" w:rsidRPr="008629D3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8629D3">
        <w:rPr>
          <w:rFonts w:ascii="Times New Roman" w:hAnsi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93808" w:rsidRPr="008629D3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8629D3">
        <w:rPr>
          <w:rFonts w:ascii="Times New Roman" w:hAnsi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93808" w:rsidRPr="008629D3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8629D3">
        <w:rPr>
          <w:rFonts w:ascii="Times New Roman" w:hAnsi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93808" w:rsidRPr="008629D3" w:rsidRDefault="00A93808" w:rsidP="00A9380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29D3">
        <w:rPr>
          <w:rFonts w:ascii="Times New Roman" w:hAnsi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93808" w:rsidRPr="00700821" w:rsidRDefault="00A93808" w:rsidP="00A93808">
      <w:pPr>
        <w:pStyle w:val="ConsPlusNormal"/>
        <w:ind w:firstLine="709"/>
        <w:jc w:val="both"/>
        <w:rPr>
          <w:rFonts w:ascii="Times New Roman" w:hAnsi="Times New Roman"/>
        </w:rPr>
      </w:pPr>
      <w:r w:rsidRPr="008629D3">
        <w:rPr>
          <w:rFonts w:ascii="Times New Roman" w:hAnsi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8629D3">
        <w:rPr>
          <w:rFonts w:ascii="Times New Roman" w:hAnsi="Times New Roman"/>
          <w:color w:val="000000"/>
          <w:sz w:val="28"/>
          <w:szCs w:val="28"/>
        </w:rPr>
        <w:t>не более чем на 20 рабочих дней.</w:t>
      </w:r>
    </w:p>
    <w:p w:rsidR="00A93808" w:rsidRDefault="00A93808" w:rsidP="00A9380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3808" w:rsidRPr="00700821" w:rsidRDefault="00A93808" w:rsidP="00A9380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A93808" w:rsidRPr="00700821" w:rsidRDefault="00A93808" w:rsidP="00A9380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3808" w:rsidRPr="00700821" w:rsidRDefault="00A93808" w:rsidP="00A93808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93808" w:rsidRDefault="00A93808" w:rsidP="00A93808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D24048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Ронгинского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4942" w:rsidRPr="00D24048" w:rsidRDefault="00FE4942" w:rsidP="00FE4942">
      <w:pPr>
        <w:pStyle w:val="14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A93808" w:rsidRPr="00700821" w:rsidRDefault="00A93808" w:rsidP="00FE4942">
      <w:pPr>
        <w:pStyle w:val="ConsPlusNormal"/>
        <w:ind w:firstLine="0"/>
        <w:rPr>
          <w:rFonts w:ascii="Times New Roman" w:hAnsi="Times New Roman"/>
          <w:color w:val="000000"/>
        </w:rPr>
      </w:pPr>
      <w:r w:rsidRPr="00700821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13405" w:rsidRPr="00852251" w:rsidRDefault="00F13405" w:rsidP="00E35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13405" w:rsidRPr="00852251" w:rsidSect="005E11BC">
      <w:pgSz w:w="11906" w:h="16838"/>
      <w:pgMar w:top="1276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EC" w:rsidRDefault="006C26EC" w:rsidP="000C3F0A">
      <w:r>
        <w:separator/>
      </w:r>
    </w:p>
  </w:endnote>
  <w:endnote w:type="continuationSeparator" w:id="0">
    <w:p w:rsidR="006C26EC" w:rsidRDefault="006C26EC" w:rsidP="000C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EC" w:rsidRDefault="006C26EC" w:rsidP="000C3F0A">
      <w:r>
        <w:separator/>
      </w:r>
    </w:p>
  </w:footnote>
  <w:footnote w:type="continuationSeparator" w:id="0">
    <w:p w:rsidR="006C26EC" w:rsidRDefault="006C26EC" w:rsidP="000C3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05" w:rsidRDefault="000C3F0A" w:rsidP="007D1A57">
    <w:pPr>
      <w:pStyle w:val="a5"/>
      <w:framePr w:wrap="none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A93808">
      <w:rPr>
        <w:rStyle w:val="afe"/>
      </w:rPr>
      <w:instrText xml:space="preserve"> PAGE </w:instrText>
    </w:r>
    <w:r>
      <w:rPr>
        <w:rStyle w:val="afe"/>
      </w:rPr>
      <w:fldChar w:fldCharType="end"/>
    </w:r>
  </w:p>
  <w:p w:rsidR="00605605" w:rsidRDefault="006C26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05" w:rsidRDefault="000C3F0A" w:rsidP="007D1A57">
    <w:pPr>
      <w:pStyle w:val="a5"/>
      <w:framePr w:wrap="none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A93808">
      <w:rPr>
        <w:rStyle w:val="afe"/>
      </w:rPr>
      <w:instrText xml:space="preserve"> PAGE </w:instrText>
    </w:r>
    <w:r>
      <w:rPr>
        <w:rStyle w:val="afe"/>
      </w:rPr>
      <w:fldChar w:fldCharType="separate"/>
    </w:r>
    <w:r w:rsidR="00FE4942">
      <w:rPr>
        <w:rStyle w:val="afe"/>
        <w:noProof/>
      </w:rPr>
      <w:t>16</w:t>
    </w:r>
    <w:r>
      <w:rPr>
        <w:rStyle w:val="afe"/>
      </w:rPr>
      <w:fldChar w:fldCharType="end"/>
    </w:r>
  </w:p>
  <w:p w:rsidR="00605605" w:rsidRDefault="006C26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B5205BD"/>
    <w:multiLevelType w:val="multilevel"/>
    <w:tmpl w:val="898A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F623346"/>
    <w:multiLevelType w:val="multilevel"/>
    <w:tmpl w:val="675E1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1313E10"/>
    <w:multiLevelType w:val="hybridMultilevel"/>
    <w:tmpl w:val="EA72B282"/>
    <w:lvl w:ilvl="0" w:tplc="A8485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A91C3E"/>
    <w:multiLevelType w:val="hybridMultilevel"/>
    <w:tmpl w:val="15AA73F8"/>
    <w:lvl w:ilvl="0" w:tplc="8496EF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995"/>
    <w:rsid w:val="0000329F"/>
    <w:rsid w:val="00011EB9"/>
    <w:rsid w:val="00015A7F"/>
    <w:rsid w:val="00021FD1"/>
    <w:rsid w:val="00037678"/>
    <w:rsid w:val="0006045B"/>
    <w:rsid w:val="000716D7"/>
    <w:rsid w:val="00077257"/>
    <w:rsid w:val="00083EBE"/>
    <w:rsid w:val="00086D52"/>
    <w:rsid w:val="00087A7B"/>
    <w:rsid w:val="000A0F8B"/>
    <w:rsid w:val="000B6A13"/>
    <w:rsid w:val="000C39CC"/>
    <w:rsid w:val="000C3F0A"/>
    <w:rsid w:val="000D32BC"/>
    <w:rsid w:val="000F12EA"/>
    <w:rsid w:val="001148C7"/>
    <w:rsid w:val="001274BE"/>
    <w:rsid w:val="001410B4"/>
    <w:rsid w:val="00145890"/>
    <w:rsid w:val="00146DCC"/>
    <w:rsid w:val="001616E4"/>
    <w:rsid w:val="00161E6E"/>
    <w:rsid w:val="001679BE"/>
    <w:rsid w:val="00171689"/>
    <w:rsid w:val="00182FE3"/>
    <w:rsid w:val="00183280"/>
    <w:rsid w:val="00194853"/>
    <w:rsid w:val="001B578A"/>
    <w:rsid w:val="00204783"/>
    <w:rsid w:val="002056C3"/>
    <w:rsid w:val="00216756"/>
    <w:rsid w:val="00227304"/>
    <w:rsid w:val="0023210C"/>
    <w:rsid w:val="00247A0F"/>
    <w:rsid w:val="00255F26"/>
    <w:rsid w:val="0026191B"/>
    <w:rsid w:val="00265AB1"/>
    <w:rsid w:val="002758D0"/>
    <w:rsid w:val="002933E6"/>
    <w:rsid w:val="0029409B"/>
    <w:rsid w:val="002B22EC"/>
    <w:rsid w:val="002C3209"/>
    <w:rsid w:val="002D0B31"/>
    <w:rsid w:val="00302162"/>
    <w:rsid w:val="00310D72"/>
    <w:rsid w:val="0031527E"/>
    <w:rsid w:val="003171B4"/>
    <w:rsid w:val="00325CB3"/>
    <w:rsid w:val="00325ED0"/>
    <w:rsid w:val="0032602E"/>
    <w:rsid w:val="003315A1"/>
    <w:rsid w:val="00364288"/>
    <w:rsid w:val="00380C78"/>
    <w:rsid w:val="00383128"/>
    <w:rsid w:val="0039464E"/>
    <w:rsid w:val="003B3C27"/>
    <w:rsid w:val="003E53A4"/>
    <w:rsid w:val="004048B8"/>
    <w:rsid w:val="00451542"/>
    <w:rsid w:val="00453F1D"/>
    <w:rsid w:val="00461D30"/>
    <w:rsid w:val="004718E2"/>
    <w:rsid w:val="0048723F"/>
    <w:rsid w:val="004920FE"/>
    <w:rsid w:val="004B76CE"/>
    <w:rsid w:val="004C67AC"/>
    <w:rsid w:val="00502622"/>
    <w:rsid w:val="00505246"/>
    <w:rsid w:val="00554664"/>
    <w:rsid w:val="00571B53"/>
    <w:rsid w:val="005817BC"/>
    <w:rsid w:val="00597C44"/>
    <w:rsid w:val="005D310D"/>
    <w:rsid w:val="005E0811"/>
    <w:rsid w:val="005E11BC"/>
    <w:rsid w:val="005F12AA"/>
    <w:rsid w:val="00600F75"/>
    <w:rsid w:val="00602E77"/>
    <w:rsid w:val="00613CBF"/>
    <w:rsid w:val="006159C5"/>
    <w:rsid w:val="006221C6"/>
    <w:rsid w:val="00673A6F"/>
    <w:rsid w:val="0067552F"/>
    <w:rsid w:val="006B2682"/>
    <w:rsid w:val="006B4DD9"/>
    <w:rsid w:val="006B7FA2"/>
    <w:rsid w:val="006C26EC"/>
    <w:rsid w:val="006C2740"/>
    <w:rsid w:val="006C58A9"/>
    <w:rsid w:val="006C792C"/>
    <w:rsid w:val="006D2E4E"/>
    <w:rsid w:val="00712A87"/>
    <w:rsid w:val="00713F93"/>
    <w:rsid w:val="00724117"/>
    <w:rsid w:val="00727435"/>
    <w:rsid w:val="00734FCE"/>
    <w:rsid w:val="00737805"/>
    <w:rsid w:val="00753038"/>
    <w:rsid w:val="00754FAF"/>
    <w:rsid w:val="0075554F"/>
    <w:rsid w:val="007726CD"/>
    <w:rsid w:val="00775764"/>
    <w:rsid w:val="00776C84"/>
    <w:rsid w:val="00783AE4"/>
    <w:rsid w:val="00792E49"/>
    <w:rsid w:val="007A67E1"/>
    <w:rsid w:val="007B1D32"/>
    <w:rsid w:val="007B4229"/>
    <w:rsid w:val="007E46E9"/>
    <w:rsid w:val="007F4B67"/>
    <w:rsid w:val="008359C0"/>
    <w:rsid w:val="00845560"/>
    <w:rsid w:val="008512FA"/>
    <w:rsid w:val="00852251"/>
    <w:rsid w:val="00863616"/>
    <w:rsid w:val="0087059D"/>
    <w:rsid w:val="00891758"/>
    <w:rsid w:val="00893489"/>
    <w:rsid w:val="00897451"/>
    <w:rsid w:val="008A4FCF"/>
    <w:rsid w:val="008E2186"/>
    <w:rsid w:val="008E6F69"/>
    <w:rsid w:val="0090304E"/>
    <w:rsid w:val="009152CC"/>
    <w:rsid w:val="00917927"/>
    <w:rsid w:val="009221AE"/>
    <w:rsid w:val="00932E1D"/>
    <w:rsid w:val="00975995"/>
    <w:rsid w:val="00981E35"/>
    <w:rsid w:val="009914AE"/>
    <w:rsid w:val="009A1E8A"/>
    <w:rsid w:val="009A540E"/>
    <w:rsid w:val="009B1562"/>
    <w:rsid w:val="009C7489"/>
    <w:rsid w:val="009E5AEA"/>
    <w:rsid w:val="00A02120"/>
    <w:rsid w:val="00A065D6"/>
    <w:rsid w:val="00A0663F"/>
    <w:rsid w:val="00A117E4"/>
    <w:rsid w:val="00A35F82"/>
    <w:rsid w:val="00A36396"/>
    <w:rsid w:val="00A42C97"/>
    <w:rsid w:val="00A93808"/>
    <w:rsid w:val="00AA57D3"/>
    <w:rsid w:val="00AB07B9"/>
    <w:rsid w:val="00AB4709"/>
    <w:rsid w:val="00AB4E75"/>
    <w:rsid w:val="00AB5A42"/>
    <w:rsid w:val="00AE315D"/>
    <w:rsid w:val="00B21D49"/>
    <w:rsid w:val="00B5689B"/>
    <w:rsid w:val="00B71FE2"/>
    <w:rsid w:val="00B721A5"/>
    <w:rsid w:val="00B82D63"/>
    <w:rsid w:val="00BB18A5"/>
    <w:rsid w:val="00BD3BC9"/>
    <w:rsid w:val="00BD6712"/>
    <w:rsid w:val="00BF34F1"/>
    <w:rsid w:val="00C03A67"/>
    <w:rsid w:val="00C336AA"/>
    <w:rsid w:val="00C36D5C"/>
    <w:rsid w:val="00C44289"/>
    <w:rsid w:val="00C46E73"/>
    <w:rsid w:val="00C472E5"/>
    <w:rsid w:val="00C525E0"/>
    <w:rsid w:val="00C94043"/>
    <w:rsid w:val="00CA51F9"/>
    <w:rsid w:val="00CE0C04"/>
    <w:rsid w:val="00D00304"/>
    <w:rsid w:val="00D12DC5"/>
    <w:rsid w:val="00D1433D"/>
    <w:rsid w:val="00D267A1"/>
    <w:rsid w:val="00D40FF9"/>
    <w:rsid w:val="00D652E1"/>
    <w:rsid w:val="00D73BE3"/>
    <w:rsid w:val="00D96A03"/>
    <w:rsid w:val="00D96A08"/>
    <w:rsid w:val="00DD6A6E"/>
    <w:rsid w:val="00DF1D14"/>
    <w:rsid w:val="00E163A1"/>
    <w:rsid w:val="00E2031B"/>
    <w:rsid w:val="00E35800"/>
    <w:rsid w:val="00E426D2"/>
    <w:rsid w:val="00E7297F"/>
    <w:rsid w:val="00E84FBB"/>
    <w:rsid w:val="00E85778"/>
    <w:rsid w:val="00EA7417"/>
    <w:rsid w:val="00EC0900"/>
    <w:rsid w:val="00ED0527"/>
    <w:rsid w:val="00ED7BE7"/>
    <w:rsid w:val="00F13405"/>
    <w:rsid w:val="00F30945"/>
    <w:rsid w:val="00F46418"/>
    <w:rsid w:val="00F53DF4"/>
    <w:rsid w:val="00F63AB9"/>
    <w:rsid w:val="00F7578E"/>
    <w:rsid w:val="00F80F88"/>
    <w:rsid w:val="00FA35B4"/>
    <w:rsid w:val="00FB25B5"/>
    <w:rsid w:val="00FC3559"/>
    <w:rsid w:val="00FD52CF"/>
    <w:rsid w:val="00FD5684"/>
    <w:rsid w:val="00FE19F5"/>
    <w:rsid w:val="00FE378C"/>
    <w:rsid w:val="00FE4942"/>
    <w:rsid w:val="00F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uiPriority w:val="99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F46418"/>
    <w:pPr>
      <w:suppressAutoHyphens w:val="0"/>
      <w:spacing w:before="187" w:after="100"/>
      <w:ind w:firstLine="187"/>
      <w:jc w:val="both"/>
    </w:pPr>
    <w:rPr>
      <w:sz w:val="26"/>
      <w:szCs w:val="26"/>
    </w:rPr>
  </w:style>
  <w:style w:type="paragraph" w:styleId="a8">
    <w:name w:val="List Paragraph"/>
    <w:basedOn w:val="a"/>
    <w:qFormat/>
    <w:rsid w:val="00F46418"/>
    <w:pPr>
      <w:widowControl w:val="0"/>
      <w:ind w:left="720"/>
      <w:contextualSpacing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9">
    <w:name w:val="Hyperlink"/>
    <w:rsid w:val="00F46418"/>
    <w:rPr>
      <w:color w:val="0000FF"/>
      <w:u w:val="single"/>
    </w:rPr>
  </w:style>
  <w:style w:type="paragraph" w:customStyle="1" w:styleId="ConsPlusNormal">
    <w:name w:val="ConsPlusNormal"/>
    <w:uiPriority w:val="99"/>
    <w:rsid w:val="001148C7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148C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1148C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--1pt">
    <w:name w:val="WW-Основной текст + Интервал -1 pt"/>
    <w:rsid w:val="001148C7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1148C7"/>
    <w:rPr>
      <w:rFonts w:ascii="Batang" w:eastAsia="Batang" w:hAnsi="Batang" w:cs="Batang"/>
      <w:spacing w:val="-20"/>
      <w:sz w:val="24"/>
      <w:szCs w:val="24"/>
    </w:rPr>
  </w:style>
  <w:style w:type="paragraph" w:customStyle="1" w:styleId="TableContents">
    <w:name w:val="Table Contents"/>
    <w:basedOn w:val="Standard"/>
    <w:rsid w:val="0039464E"/>
    <w:pPr>
      <w:suppressLineNumbers/>
    </w:pPr>
  </w:style>
  <w:style w:type="character" w:customStyle="1" w:styleId="aa">
    <w:name w:val="Гипертекстовая ссылка"/>
    <w:basedOn w:val="a0"/>
    <w:uiPriority w:val="99"/>
    <w:rsid w:val="00893489"/>
    <w:rPr>
      <w:color w:val="106BBE"/>
    </w:rPr>
  </w:style>
  <w:style w:type="character" w:customStyle="1" w:styleId="FontStyle17">
    <w:name w:val="Font Style17"/>
    <w:uiPriority w:val="99"/>
    <w:rsid w:val="00265AB1"/>
    <w:rPr>
      <w:rFonts w:ascii="Times New Roman" w:hAnsi="Times New Roman" w:cs="Times New Roman"/>
      <w:sz w:val="18"/>
      <w:szCs w:val="18"/>
    </w:rPr>
  </w:style>
  <w:style w:type="paragraph" w:styleId="ab">
    <w:name w:val="No Spacing"/>
    <w:link w:val="ac"/>
    <w:uiPriority w:val="1"/>
    <w:qFormat/>
    <w:rsid w:val="00922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9221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F53DF4"/>
  </w:style>
  <w:style w:type="character" w:customStyle="1" w:styleId="WW-Absatz-Standardschriftart">
    <w:name w:val="WW-Absatz-Standardschriftart"/>
    <w:rsid w:val="00F53DF4"/>
  </w:style>
  <w:style w:type="character" w:customStyle="1" w:styleId="WW-Absatz-Standardschriftart1">
    <w:name w:val="WW-Absatz-Standardschriftart1"/>
    <w:rsid w:val="00F53DF4"/>
  </w:style>
  <w:style w:type="character" w:customStyle="1" w:styleId="WW-Absatz-Standardschriftart11">
    <w:name w:val="WW-Absatz-Standardschriftart11"/>
    <w:rsid w:val="00F53DF4"/>
  </w:style>
  <w:style w:type="character" w:customStyle="1" w:styleId="WW-Absatz-Standardschriftart111">
    <w:name w:val="WW-Absatz-Standardschriftart111"/>
    <w:rsid w:val="00F53DF4"/>
  </w:style>
  <w:style w:type="character" w:customStyle="1" w:styleId="WW-Absatz-Standardschriftart1111">
    <w:name w:val="WW-Absatz-Standardschriftart1111"/>
    <w:rsid w:val="00F53DF4"/>
  </w:style>
  <w:style w:type="character" w:customStyle="1" w:styleId="WW-Absatz-Standardschriftart11111">
    <w:name w:val="WW-Absatz-Standardschriftart11111"/>
    <w:rsid w:val="00F53DF4"/>
  </w:style>
  <w:style w:type="character" w:customStyle="1" w:styleId="WW-Absatz-Standardschriftart111111">
    <w:name w:val="WW-Absatz-Standardschriftart111111"/>
    <w:rsid w:val="00F53DF4"/>
  </w:style>
  <w:style w:type="character" w:customStyle="1" w:styleId="WW-Absatz-Standardschriftart1111111">
    <w:name w:val="WW-Absatz-Standardschriftart1111111"/>
    <w:rsid w:val="00F53DF4"/>
  </w:style>
  <w:style w:type="character" w:customStyle="1" w:styleId="WW-Absatz-Standardschriftart11111111">
    <w:name w:val="WW-Absatz-Standardschriftart11111111"/>
    <w:rsid w:val="00F53DF4"/>
  </w:style>
  <w:style w:type="character" w:customStyle="1" w:styleId="WW-Absatz-Standardschriftart111111111">
    <w:name w:val="WW-Absatz-Standardschriftart111111111"/>
    <w:rsid w:val="00F53DF4"/>
  </w:style>
  <w:style w:type="character" w:customStyle="1" w:styleId="WW-Absatz-Standardschriftart1111111111">
    <w:name w:val="WW-Absatz-Standardschriftart1111111111"/>
    <w:rsid w:val="00F53DF4"/>
  </w:style>
  <w:style w:type="character" w:customStyle="1" w:styleId="WW-Absatz-Standardschriftart11111111111">
    <w:name w:val="WW-Absatz-Standardschriftart11111111111"/>
    <w:rsid w:val="00F53DF4"/>
  </w:style>
  <w:style w:type="character" w:customStyle="1" w:styleId="WW-Absatz-Standardschriftart111111111111">
    <w:name w:val="WW-Absatz-Standardschriftart111111111111"/>
    <w:rsid w:val="00F53DF4"/>
  </w:style>
  <w:style w:type="character" w:customStyle="1" w:styleId="WW-Absatz-Standardschriftart1111111111111">
    <w:name w:val="WW-Absatz-Standardschriftart1111111111111"/>
    <w:rsid w:val="00F53DF4"/>
  </w:style>
  <w:style w:type="character" w:customStyle="1" w:styleId="WW-Absatz-Standardschriftart11111111111111">
    <w:name w:val="WW-Absatz-Standardschriftart11111111111111"/>
    <w:rsid w:val="00F53DF4"/>
  </w:style>
  <w:style w:type="character" w:customStyle="1" w:styleId="WW-Absatz-Standardschriftart111111111111111">
    <w:name w:val="WW-Absatz-Standardschriftart111111111111111"/>
    <w:rsid w:val="00F53DF4"/>
  </w:style>
  <w:style w:type="character" w:customStyle="1" w:styleId="WW-Absatz-Standardschriftart1111111111111111">
    <w:name w:val="WW-Absatz-Standardschriftart1111111111111111"/>
    <w:rsid w:val="00F53DF4"/>
  </w:style>
  <w:style w:type="character" w:customStyle="1" w:styleId="WW-Absatz-Standardschriftart11111111111111111">
    <w:name w:val="WW-Absatz-Standardschriftart11111111111111111"/>
    <w:rsid w:val="00F53DF4"/>
  </w:style>
  <w:style w:type="character" w:customStyle="1" w:styleId="WW-Absatz-Standardschriftart111111111111111111">
    <w:name w:val="WW-Absatz-Standardschriftart111111111111111111"/>
    <w:rsid w:val="00F53DF4"/>
  </w:style>
  <w:style w:type="character" w:customStyle="1" w:styleId="WW-Absatz-Standardschriftart1111111111111111111">
    <w:name w:val="WW-Absatz-Standardschriftart1111111111111111111"/>
    <w:rsid w:val="00F53DF4"/>
  </w:style>
  <w:style w:type="character" w:customStyle="1" w:styleId="WW8Num2z0">
    <w:name w:val="WW8Num2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53DF4"/>
  </w:style>
  <w:style w:type="character" w:customStyle="1" w:styleId="WW-Absatz-Standardschriftart111111111111111111111">
    <w:name w:val="WW-Absatz-Standardschriftart111111111111111111111"/>
    <w:rsid w:val="00F53DF4"/>
  </w:style>
  <w:style w:type="character" w:customStyle="1" w:styleId="WW-Absatz-Standardschriftart1111111111111111111111">
    <w:name w:val="WW-Absatz-Standardschriftart1111111111111111111111"/>
    <w:rsid w:val="00F53DF4"/>
  </w:style>
  <w:style w:type="character" w:customStyle="1" w:styleId="WW-Absatz-Standardschriftart11111111111111111111111">
    <w:name w:val="WW-Absatz-Standardschriftart11111111111111111111111"/>
    <w:rsid w:val="00F53DF4"/>
  </w:style>
  <w:style w:type="character" w:customStyle="1" w:styleId="WW-Absatz-Standardschriftart111111111111111111111111">
    <w:name w:val="WW-Absatz-Standardschriftart111111111111111111111111"/>
    <w:rsid w:val="00F53DF4"/>
  </w:style>
  <w:style w:type="character" w:customStyle="1" w:styleId="WW-Absatz-Standardschriftart1111111111111111111111111">
    <w:name w:val="WW-Absatz-Standardschriftart1111111111111111111111111"/>
    <w:rsid w:val="00F53DF4"/>
  </w:style>
  <w:style w:type="character" w:customStyle="1" w:styleId="WW-Absatz-Standardschriftart11111111111111111111111111">
    <w:name w:val="WW-Absatz-Standardschriftart11111111111111111111111111"/>
    <w:rsid w:val="00F53DF4"/>
  </w:style>
  <w:style w:type="character" w:customStyle="1" w:styleId="WW-Absatz-Standardschriftart111111111111111111111111111">
    <w:name w:val="WW-Absatz-Standardschriftart111111111111111111111111111"/>
    <w:rsid w:val="00F53DF4"/>
  </w:style>
  <w:style w:type="character" w:customStyle="1" w:styleId="WW-Absatz-Standardschriftart1111111111111111111111111111">
    <w:name w:val="WW-Absatz-Standardschriftart1111111111111111111111111111"/>
    <w:rsid w:val="00F53DF4"/>
  </w:style>
  <w:style w:type="character" w:customStyle="1" w:styleId="WW-Absatz-Standardschriftart11111111111111111111111111111">
    <w:name w:val="WW-Absatz-Standardschriftart11111111111111111111111111111"/>
    <w:rsid w:val="00F53DF4"/>
  </w:style>
  <w:style w:type="character" w:customStyle="1" w:styleId="WW-Absatz-Standardschriftart111111111111111111111111111111">
    <w:name w:val="WW-Absatz-Standardschriftart111111111111111111111111111111"/>
    <w:rsid w:val="00F53DF4"/>
  </w:style>
  <w:style w:type="character" w:customStyle="1" w:styleId="WW-Absatz-Standardschriftart1111111111111111111111111111111">
    <w:name w:val="WW-Absatz-Standardschriftart1111111111111111111111111111111"/>
    <w:rsid w:val="00F53DF4"/>
  </w:style>
  <w:style w:type="character" w:customStyle="1" w:styleId="WW-Absatz-Standardschriftart11111111111111111111111111111111">
    <w:name w:val="WW-Absatz-Standardschriftart11111111111111111111111111111111"/>
    <w:rsid w:val="00F53DF4"/>
  </w:style>
  <w:style w:type="character" w:customStyle="1" w:styleId="WW-Absatz-Standardschriftart111111111111111111111111111111111">
    <w:name w:val="WW-Absatz-Standardschriftart111111111111111111111111111111111"/>
    <w:rsid w:val="00F53DF4"/>
  </w:style>
  <w:style w:type="character" w:customStyle="1" w:styleId="WW-Absatz-Standardschriftart1111111111111111111111111111111111">
    <w:name w:val="WW-Absatz-Standardschriftart1111111111111111111111111111111111"/>
    <w:rsid w:val="00F53DF4"/>
  </w:style>
  <w:style w:type="character" w:customStyle="1" w:styleId="WW-Absatz-Standardschriftart11111111111111111111111111111111111">
    <w:name w:val="WW-Absatz-Standardschriftart11111111111111111111111111111111111"/>
    <w:rsid w:val="00F53DF4"/>
  </w:style>
  <w:style w:type="character" w:customStyle="1" w:styleId="WW-Absatz-Standardschriftart111111111111111111111111111111111111">
    <w:name w:val="WW-Absatz-Standardschriftart111111111111111111111111111111111111"/>
    <w:rsid w:val="00F53DF4"/>
  </w:style>
  <w:style w:type="character" w:customStyle="1" w:styleId="WW-Absatz-Standardschriftart1111111111111111111111111111111111111">
    <w:name w:val="WW-Absatz-Standardschriftart1111111111111111111111111111111111111"/>
    <w:rsid w:val="00F53DF4"/>
  </w:style>
  <w:style w:type="character" w:customStyle="1" w:styleId="WW-Absatz-Standardschriftart11111111111111111111111111111111111111">
    <w:name w:val="WW-Absatz-Standardschriftart11111111111111111111111111111111111111"/>
    <w:rsid w:val="00F53DF4"/>
  </w:style>
  <w:style w:type="character" w:customStyle="1" w:styleId="WW-Absatz-Standardschriftart111111111111111111111111111111111111111">
    <w:name w:val="WW-Absatz-Standardschriftart111111111111111111111111111111111111111"/>
    <w:rsid w:val="00F53DF4"/>
  </w:style>
  <w:style w:type="character" w:customStyle="1" w:styleId="WW-Absatz-Standardschriftart1111111111111111111111111111111111111111">
    <w:name w:val="WW-Absatz-Standardschriftart1111111111111111111111111111111111111111"/>
    <w:rsid w:val="00F53DF4"/>
  </w:style>
  <w:style w:type="character" w:customStyle="1" w:styleId="WW-Absatz-Standardschriftart11111111111111111111111111111111111111111">
    <w:name w:val="WW-Absatz-Standardschriftart11111111111111111111111111111111111111111"/>
    <w:rsid w:val="00F53DF4"/>
  </w:style>
  <w:style w:type="character" w:customStyle="1" w:styleId="WW-Absatz-Standardschriftart111111111111111111111111111111111111111111">
    <w:name w:val="WW-Absatz-Standardschriftart111111111111111111111111111111111111111111"/>
    <w:rsid w:val="00F53DF4"/>
  </w:style>
  <w:style w:type="character" w:customStyle="1" w:styleId="WW-Absatz-Standardschriftart1111111111111111111111111111111111111111111">
    <w:name w:val="WW-Absatz-Standardschriftart1111111111111111111111111111111111111111111"/>
    <w:rsid w:val="00F53DF4"/>
  </w:style>
  <w:style w:type="character" w:customStyle="1" w:styleId="WW-Absatz-Standardschriftart11111111111111111111111111111111111111111111">
    <w:name w:val="WW-Absatz-Standardschriftart11111111111111111111111111111111111111111111"/>
    <w:rsid w:val="00F53DF4"/>
  </w:style>
  <w:style w:type="character" w:customStyle="1" w:styleId="WW-Absatz-Standardschriftart111111111111111111111111111111111111111111111">
    <w:name w:val="WW-Absatz-Standardschriftart111111111111111111111111111111111111111111111"/>
    <w:rsid w:val="00F53DF4"/>
  </w:style>
  <w:style w:type="character" w:customStyle="1" w:styleId="WW-Absatz-Standardschriftart1111111111111111111111111111111111111111111111">
    <w:name w:val="WW-Absatz-Standardschriftart1111111111111111111111111111111111111111111111"/>
    <w:rsid w:val="00F53DF4"/>
  </w:style>
  <w:style w:type="character" w:customStyle="1" w:styleId="WW-Absatz-Standardschriftart11111111111111111111111111111111111111111111111">
    <w:name w:val="WW-Absatz-Standardschriftart11111111111111111111111111111111111111111111111"/>
    <w:rsid w:val="00F53DF4"/>
  </w:style>
  <w:style w:type="character" w:customStyle="1" w:styleId="WW-Absatz-Standardschriftart111111111111111111111111111111111111111111111111">
    <w:name w:val="WW-Absatz-Standardschriftart111111111111111111111111111111111111111111111111"/>
    <w:rsid w:val="00F53DF4"/>
  </w:style>
  <w:style w:type="character" w:customStyle="1" w:styleId="WW-Absatz-Standardschriftart1111111111111111111111111111111111111111111111111">
    <w:name w:val="WW-Absatz-Standardschriftart1111111111111111111111111111111111111111111111111"/>
    <w:rsid w:val="00F53DF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53DF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53DF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53DF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53DF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53DF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53DF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53DF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53DF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53DF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53DF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53DF4"/>
  </w:style>
  <w:style w:type="character" w:customStyle="1" w:styleId="ad">
    <w:name w:val="Символ нумерации"/>
    <w:rsid w:val="00F53DF4"/>
  </w:style>
  <w:style w:type="character" w:customStyle="1" w:styleId="ae">
    <w:name w:val="Маркеры списка"/>
    <w:rsid w:val="00F53DF4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53DF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53DF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53DF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53DF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53DF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53DF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53DF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53DF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53DF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53DF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53DF4"/>
  </w:style>
  <w:style w:type="character" w:customStyle="1" w:styleId="11">
    <w:name w:val="Основной шрифт абзаца1"/>
    <w:rsid w:val="00F53DF4"/>
  </w:style>
  <w:style w:type="character" w:customStyle="1" w:styleId="RTFNum21">
    <w:name w:val="RTF_Num 2 1"/>
    <w:rsid w:val="00F53DF4"/>
    <w:rPr>
      <w:rFonts w:ascii="Symbol" w:hAnsi="Symbol"/>
    </w:rPr>
  </w:style>
  <w:style w:type="paragraph" w:customStyle="1" w:styleId="af">
    <w:name w:val="Заголовок"/>
    <w:basedOn w:val="a"/>
    <w:next w:val="a3"/>
    <w:rsid w:val="00F53D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List"/>
    <w:basedOn w:val="a3"/>
    <w:rsid w:val="00F53DF4"/>
    <w:pPr>
      <w:jc w:val="center"/>
    </w:pPr>
    <w:rPr>
      <w:rFonts w:ascii="Arial" w:hAnsi="Arial" w:cs="Tahoma"/>
      <w:b/>
      <w:bCs/>
      <w:szCs w:val="20"/>
    </w:rPr>
  </w:style>
  <w:style w:type="paragraph" w:customStyle="1" w:styleId="12">
    <w:name w:val="Название1"/>
    <w:basedOn w:val="a"/>
    <w:rsid w:val="00F53D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F53DF4"/>
    <w:pPr>
      <w:suppressLineNumbers/>
    </w:pPr>
    <w:rPr>
      <w:rFonts w:ascii="Arial" w:hAnsi="Arial" w:cs="Tahoma"/>
      <w:sz w:val="28"/>
      <w:szCs w:val="20"/>
    </w:rPr>
  </w:style>
  <w:style w:type="paragraph" w:styleId="af1">
    <w:name w:val="Title"/>
    <w:basedOn w:val="af"/>
    <w:next w:val="af2"/>
    <w:link w:val="af3"/>
    <w:qFormat/>
    <w:rsid w:val="00F53DF4"/>
  </w:style>
  <w:style w:type="character" w:customStyle="1" w:styleId="af3">
    <w:name w:val="Название Знак"/>
    <w:basedOn w:val="a0"/>
    <w:link w:val="af1"/>
    <w:rsid w:val="00F53DF4"/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Subtitle"/>
    <w:basedOn w:val="af"/>
    <w:next w:val="a3"/>
    <w:link w:val="af4"/>
    <w:qFormat/>
    <w:rsid w:val="00F53DF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F53DF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5">
    <w:name w:val="footer"/>
    <w:basedOn w:val="a"/>
    <w:link w:val="af6"/>
    <w:rsid w:val="00F53DF4"/>
    <w:pPr>
      <w:tabs>
        <w:tab w:val="center" w:pos="4677"/>
        <w:tab w:val="right" w:pos="9355"/>
      </w:tabs>
    </w:pPr>
    <w:rPr>
      <w:rFonts w:cs="Georgia"/>
      <w:sz w:val="28"/>
      <w:szCs w:val="20"/>
    </w:rPr>
  </w:style>
  <w:style w:type="character" w:customStyle="1" w:styleId="af6">
    <w:name w:val="Нижний колонтитул Знак"/>
    <w:basedOn w:val="a0"/>
    <w:link w:val="af5"/>
    <w:rsid w:val="00F53DF4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f7">
    <w:name w:val="Содержимое таблицы"/>
    <w:basedOn w:val="a"/>
    <w:rsid w:val="00F53DF4"/>
    <w:pPr>
      <w:suppressLineNumbers/>
    </w:pPr>
    <w:rPr>
      <w:rFonts w:cs="Georgia"/>
      <w:sz w:val="28"/>
      <w:szCs w:val="20"/>
    </w:rPr>
  </w:style>
  <w:style w:type="paragraph" w:customStyle="1" w:styleId="af8">
    <w:name w:val="Заголовок таблицы"/>
    <w:basedOn w:val="af7"/>
    <w:rsid w:val="00F53DF4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F53DF4"/>
    <w:pPr>
      <w:jc w:val="center"/>
    </w:pPr>
    <w:rPr>
      <w:rFonts w:cs="Georgia"/>
      <w:b/>
      <w:bCs/>
      <w:szCs w:val="20"/>
    </w:rPr>
  </w:style>
  <w:style w:type="paragraph" w:customStyle="1" w:styleId="31">
    <w:name w:val="Основной текст 31"/>
    <w:basedOn w:val="a"/>
    <w:rsid w:val="00F53DF4"/>
    <w:rPr>
      <w:rFonts w:cs="Georgia"/>
      <w:sz w:val="18"/>
      <w:szCs w:val="20"/>
    </w:rPr>
  </w:style>
  <w:style w:type="paragraph" w:customStyle="1" w:styleId="ConsPlusTitle">
    <w:name w:val="ConsPlusTitle"/>
    <w:rsid w:val="00E358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fa">
    <w:name w:val="Table Grid"/>
    <w:basedOn w:val="a1"/>
    <w:uiPriority w:val="59"/>
    <w:rsid w:val="00A4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аблицы (моноширинный)"/>
    <w:basedOn w:val="a"/>
    <w:next w:val="a"/>
    <w:uiPriority w:val="99"/>
    <w:rsid w:val="00A42C97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B82D6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82D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A9380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A93808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14">
    <w:name w:val="Без интервала1"/>
    <w:rsid w:val="00A938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e">
    <w:name w:val="page number"/>
    <w:basedOn w:val="a0"/>
    <w:uiPriority w:val="99"/>
    <w:semiHidden/>
    <w:unhideWhenUsed/>
    <w:rsid w:val="00A93808"/>
  </w:style>
  <w:style w:type="paragraph" w:styleId="2">
    <w:name w:val="Body Text 2"/>
    <w:basedOn w:val="a"/>
    <w:link w:val="20"/>
    <w:uiPriority w:val="99"/>
    <w:unhideWhenUsed/>
    <w:rsid w:val="00A93808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938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uiPriority w:val="99"/>
    <w:semiHidden/>
    <w:unhideWhenUsed/>
    <w:rsid w:val="00A93808"/>
    <w:rPr>
      <w:vertAlign w:val="superscript"/>
    </w:rPr>
  </w:style>
  <w:style w:type="character" w:customStyle="1" w:styleId="22">
    <w:name w:val="Основной шрифт абзаца2"/>
    <w:rsid w:val="00A93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58750&amp;date=25.06.2021&amp;demo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контроле в сфере благоустройства на территории Ронгинского сельского поселения Советского муниципального района Республике Марий Эл</_x041e__x043f__x0438__x0441__x0430__x043d__x0438__x0435_>
    <_dlc_DocId xmlns="57504d04-691e-4fc4-8f09-4f19fdbe90f6">XXJ7TYMEEKJ2-4798-383</_dlc_DocId>
    <_dlc_DocIdUrl xmlns="57504d04-691e-4fc4-8f09-4f19fdbe90f6">
      <Url>https://vip.gov.mari.ru/sovetsk/ronga/_layouts/DocIdRedir.aspx?ID=XXJ7TYMEEKJ2-4798-383</Url>
      <Description>XXJ7TYMEEKJ2-4798-383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BE6783AF4E2A42B5EC3EF10937EBA9" ma:contentTypeVersion="1" ma:contentTypeDescription="Создание документа." ma:contentTypeScope="" ma:versionID="0976e62692d7e5db4f5860c592bc987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16249-3521-4A3E-9FFB-348CD5321A13}"/>
</file>

<file path=customXml/itemProps2.xml><?xml version="1.0" encoding="utf-8"?>
<ds:datastoreItem xmlns:ds="http://schemas.openxmlformats.org/officeDocument/2006/customXml" ds:itemID="{03A246A2-FE3A-4CD1-8FAE-067D73ED8132}"/>
</file>

<file path=customXml/itemProps3.xml><?xml version="1.0" encoding="utf-8"?>
<ds:datastoreItem xmlns:ds="http://schemas.openxmlformats.org/officeDocument/2006/customXml" ds:itemID="{6A82A1B7-7636-469F-9286-B79D15FD7816}"/>
</file>

<file path=customXml/itemProps4.xml><?xml version="1.0" encoding="utf-8"?>
<ds:datastoreItem xmlns:ds="http://schemas.openxmlformats.org/officeDocument/2006/customXml" ds:itemID="{66CAF5E2-5C5D-4BFF-BDDB-931D71B9C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04 марта 2021 года № 98</vt:lpstr>
    </vt:vector>
  </TitlesOfParts>
  <Company>WolfishLair</Company>
  <LinksUpToDate>false</LinksUpToDate>
  <CharactersWithSpaces>36064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Ронгинского сельского поселения от 30.09.2021 года № 140</dc:title>
  <dc:creator>Елисеев Н В</dc:creator>
  <cp:lastModifiedBy>Специалист</cp:lastModifiedBy>
  <cp:revision>4</cp:revision>
  <cp:lastPrinted>2021-09-29T07:37:00Z</cp:lastPrinted>
  <dcterms:created xsi:type="dcterms:W3CDTF">2021-09-24T12:39:00Z</dcterms:created>
  <dcterms:modified xsi:type="dcterms:W3CDTF">2021-09-29T07:38:00Z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0x0101006ABE6783AF4E2A42B5EC3EF10937EBA9</vt:lpwstr>
  </property>
  <property fmtid="{D5CDD505-2E9C-101B-9397-08002B2CF9AE}" pid="3" name="_dlc_DocIdItemGuid">
    <vt:lpwstr>9b3511e4-e8a7-4307-9cb2-c1528aa05b46</vt:lpwstr>
  </property>
</Properties>
</file>