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27"/>
        <w:gridCol w:w="996"/>
        <w:gridCol w:w="4127"/>
      </w:tblGrid>
      <w:tr w:rsidR="00A7444E" w:rsidRPr="00A7444E" w:rsidTr="00023B5F">
        <w:tc>
          <w:tcPr>
            <w:tcW w:w="4127" w:type="dxa"/>
            <w:shd w:val="clear" w:color="auto" w:fill="auto"/>
          </w:tcPr>
          <w:p w:rsidR="00A7444E" w:rsidRPr="00A7444E" w:rsidRDefault="00A7444E" w:rsidP="00A744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Марий Эл Республикысе</w:t>
            </w: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Советский  </w:t>
            </w: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муниципал </w:t>
            </w:r>
            <w:r w:rsidRPr="00A74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РАЙОНЫсо</w:t>
            </w: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ола  советский</w:t>
            </w:r>
          </w:p>
          <w:p w:rsidR="00A7444E" w:rsidRPr="00A7444E" w:rsidRDefault="00A7444E" w:rsidP="00A744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администрацийже</w:t>
            </w: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 Советский, Свердлов ур. 8</w:t>
            </w:r>
          </w:p>
          <w:p w:rsidR="00A7444E" w:rsidRPr="00A7444E" w:rsidRDefault="00A7444E" w:rsidP="00A744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 9-43-02, 9-45-62</w:t>
            </w:r>
          </w:p>
          <w:p w:rsidR="0052089B" w:rsidRPr="0052089B" w:rsidRDefault="0052089B" w:rsidP="00520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A7444E" w:rsidRPr="00A7444E" w:rsidRDefault="00A7444E" w:rsidP="0052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ПУНЧАЛ</w:t>
            </w:r>
          </w:p>
        </w:tc>
        <w:tc>
          <w:tcPr>
            <w:tcW w:w="996" w:type="dxa"/>
            <w:shd w:val="clear" w:color="auto" w:fill="auto"/>
          </w:tcPr>
          <w:p w:rsidR="00A7444E" w:rsidRPr="00A7444E" w:rsidRDefault="00A7444E" w:rsidP="00A744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7" w:type="dxa"/>
            <w:shd w:val="clear" w:color="auto" w:fill="auto"/>
          </w:tcPr>
          <w:p w:rsidR="00A7444E" w:rsidRPr="00A7444E" w:rsidRDefault="00A7444E" w:rsidP="00A744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Советская городская администрация</w:t>
            </w: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советского муниципального района</w:t>
            </w:r>
          </w:p>
          <w:p w:rsidR="00A7444E" w:rsidRPr="00A7444E" w:rsidRDefault="00A7444E" w:rsidP="00A744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Республики Марий Эл</w:t>
            </w: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 Советский, ул. Свердлова, 8</w:t>
            </w:r>
          </w:p>
          <w:p w:rsidR="00A7444E" w:rsidRPr="00A7444E" w:rsidRDefault="00A7444E" w:rsidP="00A744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caps/>
                <w:sz w:val="24"/>
                <w:szCs w:val="28"/>
                <w:lang w:eastAsia="en-US"/>
              </w:rPr>
              <w:t>тел.: 9-43-02, 9-45-62</w:t>
            </w: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ПОСТАНОВЛЕНИЕ</w:t>
            </w:r>
          </w:p>
        </w:tc>
      </w:tr>
    </w:tbl>
    <w:p w:rsidR="00A7444E" w:rsidRPr="00A7444E" w:rsidRDefault="00A7444E" w:rsidP="00A74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en-US"/>
        </w:rPr>
      </w:pPr>
    </w:p>
    <w:p w:rsidR="00A7444E" w:rsidRPr="00A7444E" w:rsidRDefault="004F02D2" w:rsidP="00A74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№ 142</w:t>
      </w:r>
      <w:r>
        <w:rPr>
          <w:rFonts w:ascii="Times New Roman" w:hAnsi="Times New Roman" w:cs="Times New Roman"/>
          <w:sz w:val="28"/>
          <w:szCs w:val="24"/>
          <w:lang w:eastAsia="en-US"/>
        </w:rPr>
        <w:tab/>
      </w:r>
      <w:r>
        <w:rPr>
          <w:rFonts w:ascii="Times New Roman" w:hAnsi="Times New Roman" w:cs="Times New Roman"/>
          <w:sz w:val="28"/>
          <w:szCs w:val="24"/>
          <w:lang w:eastAsia="en-US"/>
        </w:rPr>
        <w:tab/>
      </w:r>
      <w:r>
        <w:rPr>
          <w:rFonts w:ascii="Times New Roman" w:hAnsi="Times New Roman" w:cs="Times New Roman"/>
          <w:sz w:val="28"/>
          <w:szCs w:val="24"/>
          <w:lang w:eastAsia="en-US"/>
        </w:rPr>
        <w:tab/>
      </w:r>
      <w:r>
        <w:rPr>
          <w:rFonts w:ascii="Times New Roman" w:hAnsi="Times New Roman" w:cs="Times New Roman"/>
          <w:sz w:val="28"/>
          <w:szCs w:val="24"/>
          <w:lang w:eastAsia="en-US"/>
        </w:rPr>
        <w:tab/>
      </w:r>
      <w:r>
        <w:rPr>
          <w:rFonts w:ascii="Times New Roman" w:hAnsi="Times New Roman" w:cs="Times New Roman"/>
          <w:sz w:val="28"/>
          <w:szCs w:val="24"/>
          <w:lang w:eastAsia="en-US"/>
        </w:rPr>
        <w:tab/>
        <w:t xml:space="preserve">от «09»  июня </w:t>
      </w:r>
      <w:r w:rsidR="00A7444E" w:rsidRPr="00A7444E">
        <w:rPr>
          <w:rFonts w:ascii="Times New Roman" w:hAnsi="Times New Roman" w:cs="Times New Roman"/>
          <w:sz w:val="28"/>
          <w:szCs w:val="24"/>
          <w:lang w:eastAsia="en-US"/>
        </w:rPr>
        <w:t xml:space="preserve"> 2021г.</w:t>
      </w:r>
    </w:p>
    <w:p w:rsidR="002827B1" w:rsidRPr="00E57B78" w:rsidRDefault="002827B1" w:rsidP="00282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827B1" w:rsidRDefault="002827B1" w:rsidP="002827B1">
      <w:pPr>
        <w:jc w:val="center"/>
        <w:rPr>
          <w:sz w:val="28"/>
          <w:szCs w:val="28"/>
        </w:rPr>
      </w:pPr>
    </w:p>
    <w:p w:rsidR="002F4973" w:rsidRDefault="002F4973" w:rsidP="002F4973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</w:t>
      </w:r>
    </w:p>
    <w:p w:rsidR="002F4973" w:rsidRDefault="002F4973" w:rsidP="002F4973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конкурсе «Лучший дворик-2021»</w:t>
      </w:r>
    </w:p>
    <w:p w:rsidR="006709D1" w:rsidRDefault="006709D1" w:rsidP="006709D1">
      <w:pPr>
        <w:spacing w:after="0"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9D1" w:rsidRDefault="006709D1" w:rsidP="006709D1">
      <w:pPr>
        <w:spacing w:after="0"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44E" w:rsidRDefault="002F4973" w:rsidP="002C1C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2F4973">
        <w:rPr>
          <w:rFonts w:ascii="Times New Roman" w:hAnsi="Times New Roman" w:cs="Times New Roman"/>
          <w:sz w:val="28"/>
          <w:szCs w:val="28"/>
          <w:lang w:eastAsia="ru-RU"/>
        </w:rPr>
        <w:t>На основании ст.14 Федерального закона №131 -ФЗ "Об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Федерации", </w:t>
      </w:r>
      <w:r w:rsidRPr="002F4973">
        <w:rPr>
          <w:rFonts w:ascii="Times New Roman" w:hAnsi="Times New Roman" w:cs="Times New Roman"/>
          <w:sz w:val="28"/>
          <w:szCs w:val="28"/>
          <w:lang w:eastAsia="ru-RU"/>
        </w:rPr>
        <w:t>в целях улучшения комплексного благоустройства улиц и дворовых территорий городского поселения Советский, широкого вовлечения населения, организаций поселения к благоустройству дворовых территорий, а также привлечения финансовых средств инвесторов</w:t>
      </w:r>
      <w:r w:rsidR="00A7444E" w:rsidRPr="00A744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7444E" w:rsidRPr="00A7444E">
        <w:rPr>
          <w:rFonts w:ascii="Times New Roman" w:eastAsia="Arial" w:hAnsi="Times New Roman" w:cs="Times New Roman"/>
          <w:sz w:val="28"/>
          <w:szCs w:val="28"/>
          <w:lang w:eastAsia="zh-CN"/>
        </w:rPr>
        <w:t>Советская городская администрация</w:t>
      </w:r>
      <w:r w:rsidR="002C1C8C" w:rsidRPr="008F1229">
        <w:rPr>
          <w:rFonts w:ascii="Times New Roman" w:hAnsi="Times New Roman" w:cs="Georgia"/>
          <w:sz w:val="28"/>
          <w:szCs w:val="20"/>
        </w:rPr>
        <w:t>Советского муниципального района Республики Марий Эл</w:t>
      </w:r>
      <w:r w:rsidR="00A7444E" w:rsidRPr="00A7444E">
        <w:rPr>
          <w:rFonts w:ascii="Times New Roman" w:eastAsia="Arial" w:hAnsi="Times New Roman" w:cs="Times New Roman"/>
          <w:sz w:val="28"/>
          <w:szCs w:val="28"/>
          <w:lang w:eastAsia="zh-CN"/>
        </w:rPr>
        <w:t>п о с т а н о в л я е т:</w:t>
      </w:r>
    </w:p>
    <w:p w:rsidR="002C1C8C" w:rsidRPr="00A7444E" w:rsidRDefault="002C1C8C" w:rsidP="002C1C8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8F1229" w:rsidRPr="008F1229" w:rsidRDefault="004215B6" w:rsidP="002C1C8C">
      <w:pPr>
        <w:autoSpaceDE w:val="0"/>
        <w:spacing w:after="0" w:line="240" w:lineRule="auto"/>
        <w:ind w:firstLine="709"/>
        <w:jc w:val="both"/>
        <w:rPr>
          <w:rFonts w:ascii="Times New Roman" w:hAnsi="Times New Roman" w:cs="Georgia"/>
          <w:sz w:val="28"/>
          <w:szCs w:val="20"/>
        </w:rPr>
      </w:pPr>
      <w:r>
        <w:rPr>
          <w:rFonts w:ascii="Times New Roman" w:hAnsi="Times New Roman" w:cs="Georgia"/>
          <w:sz w:val="28"/>
          <w:szCs w:val="20"/>
        </w:rPr>
        <w:t>1</w:t>
      </w:r>
      <w:r w:rsidR="002F4973">
        <w:rPr>
          <w:rFonts w:ascii="Times New Roman" w:hAnsi="Times New Roman" w:cs="Georgia"/>
          <w:sz w:val="28"/>
          <w:szCs w:val="20"/>
        </w:rPr>
        <w:t xml:space="preserve">. </w:t>
      </w:r>
      <w:r w:rsidR="002F4973" w:rsidRPr="002F4973">
        <w:rPr>
          <w:rFonts w:ascii="Times New Roman" w:hAnsi="Times New Roman" w:cs="Georgia"/>
          <w:sz w:val="28"/>
          <w:szCs w:val="20"/>
        </w:rPr>
        <w:t>Утвердить пр</w:t>
      </w:r>
      <w:r w:rsidR="002F4973">
        <w:rPr>
          <w:rFonts w:ascii="Times New Roman" w:hAnsi="Times New Roman" w:cs="Georgia"/>
          <w:sz w:val="28"/>
          <w:szCs w:val="20"/>
        </w:rPr>
        <w:t xml:space="preserve">илагаемое Положение о конкурсе «Лучший </w:t>
      </w:r>
      <w:r w:rsidR="002F4973" w:rsidRPr="002F4973">
        <w:rPr>
          <w:rFonts w:ascii="Times New Roman" w:hAnsi="Times New Roman" w:cs="Georgia"/>
          <w:sz w:val="28"/>
          <w:szCs w:val="20"/>
        </w:rPr>
        <w:t>дворик</w:t>
      </w:r>
      <w:r w:rsidR="002F4973">
        <w:rPr>
          <w:rFonts w:ascii="Times New Roman" w:hAnsi="Times New Roman" w:cs="Georgia"/>
          <w:sz w:val="28"/>
          <w:szCs w:val="20"/>
        </w:rPr>
        <w:t>-</w:t>
      </w:r>
      <w:r w:rsidR="008D2183">
        <w:rPr>
          <w:rFonts w:ascii="Times New Roman" w:hAnsi="Times New Roman" w:cs="Georgia"/>
          <w:sz w:val="28"/>
          <w:szCs w:val="20"/>
        </w:rPr>
        <w:t xml:space="preserve"> 2021</w:t>
      </w:r>
      <w:r w:rsidR="002F4973" w:rsidRPr="002F4973">
        <w:rPr>
          <w:rFonts w:ascii="Times New Roman" w:hAnsi="Times New Roman" w:cs="Georgia"/>
          <w:sz w:val="28"/>
          <w:szCs w:val="20"/>
        </w:rPr>
        <w:t>»</w:t>
      </w:r>
    </w:p>
    <w:p w:rsidR="002C1C8C" w:rsidRPr="002C1C8C" w:rsidRDefault="00F65C19" w:rsidP="002C1C8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C1C8C" w:rsidRPr="002C1C8C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подписания. </w:t>
      </w:r>
    </w:p>
    <w:p w:rsidR="008F1229" w:rsidRPr="008F1229" w:rsidRDefault="00F65C19" w:rsidP="002C1C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Georgia"/>
          <w:sz w:val="28"/>
          <w:szCs w:val="20"/>
        </w:rPr>
        <w:t>3</w:t>
      </w:r>
      <w:r w:rsidR="008F1229" w:rsidRPr="008F1229">
        <w:rPr>
          <w:rFonts w:ascii="Times New Roman" w:hAnsi="Times New Roman" w:cs="Georgia"/>
          <w:sz w:val="28"/>
          <w:szCs w:val="20"/>
        </w:rPr>
        <w:t xml:space="preserve">. </w:t>
      </w:r>
      <w:r w:rsidR="008F1229" w:rsidRPr="008F1229">
        <w:rPr>
          <w:rFonts w:ascii="Times New Roman" w:eastAsia="Arial CYR" w:hAnsi="Times New Roman" w:cs="Arial CYR"/>
          <w:sz w:val="28"/>
          <w:szCs w:val="28"/>
          <w:lang w:eastAsia="en-US"/>
        </w:rPr>
        <w:t xml:space="preserve">Обнародовать настоящее постановление и разместить на официальном интернет-портале Республики Марий Эл в информационно – телекоммуникационной сети Интернет (адрес доступа: </w:t>
      </w:r>
      <w:r w:rsidR="008F1229" w:rsidRPr="008F1229">
        <w:rPr>
          <w:rFonts w:ascii="Times New Roman" w:eastAsia="Arial CYR" w:hAnsi="Times New Roman" w:cs="Arial CYR"/>
          <w:sz w:val="28"/>
          <w:szCs w:val="28"/>
          <w:lang w:val="en-US" w:eastAsia="en-US"/>
        </w:rPr>
        <w:t>mari</w:t>
      </w:r>
      <w:r w:rsidR="008F1229" w:rsidRPr="008F1229">
        <w:rPr>
          <w:rFonts w:ascii="Times New Roman" w:eastAsia="Arial CYR" w:hAnsi="Times New Roman" w:cs="Arial CYR"/>
          <w:sz w:val="28"/>
          <w:szCs w:val="28"/>
          <w:lang w:eastAsia="en-US"/>
        </w:rPr>
        <w:t>-</w:t>
      </w:r>
      <w:r w:rsidR="008F1229" w:rsidRPr="008F1229">
        <w:rPr>
          <w:rFonts w:ascii="Times New Roman" w:eastAsia="Arial CYR" w:hAnsi="Times New Roman" w:cs="Arial CYR"/>
          <w:sz w:val="28"/>
          <w:szCs w:val="28"/>
          <w:lang w:val="en-US" w:eastAsia="en-US"/>
        </w:rPr>
        <w:t>el</w:t>
      </w:r>
      <w:r w:rsidR="008F1229" w:rsidRPr="008F1229">
        <w:rPr>
          <w:rFonts w:ascii="Times New Roman" w:eastAsia="Arial CYR" w:hAnsi="Times New Roman" w:cs="Arial CYR"/>
          <w:sz w:val="28"/>
          <w:szCs w:val="28"/>
          <w:lang w:eastAsia="en-US"/>
        </w:rPr>
        <w:t>.</w:t>
      </w:r>
      <w:r w:rsidR="008F1229" w:rsidRPr="008F1229">
        <w:rPr>
          <w:rFonts w:ascii="Times New Roman" w:eastAsia="Arial CYR" w:hAnsi="Times New Roman" w:cs="Arial CYR"/>
          <w:sz w:val="28"/>
          <w:szCs w:val="28"/>
          <w:lang w:val="en-US" w:eastAsia="en-US"/>
        </w:rPr>
        <w:t>gov</w:t>
      </w:r>
      <w:r w:rsidR="008F1229" w:rsidRPr="008F1229">
        <w:rPr>
          <w:rFonts w:ascii="Times New Roman" w:eastAsia="Arial CYR" w:hAnsi="Times New Roman" w:cs="Arial CYR"/>
          <w:sz w:val="28"/>
          <w:szCs w:val="28"/>
          <w:lang w:eastAsia="en-US"/>
        </w:rPr>
        <w:t>.</w:t>
      </w:r>
      <w:r w:rsidR="008F1229" w:rsidRPr="008F1229">
        <w:rPr>
          <w:rFonts w:ascii="Times New Roman" w:eastAsia="Arial CYR" w:hAnsi="Times New Roman" w:cs="Arial CYR"/>
          <w:sz w:val="28"/>
          <w:szCs w:val="28"/>
          <w:lang w:val="en-US" w:eastAsia="en-US"/>
        </w:rPr>
        <w:t>ru</w:t>
      </w:r>
      <w:r w:rsidR="008F1229" w:rsidRPr="008F1229">
        <w:rPr>
          <w:rFonts w:ascii="Times New Roman" w:eastAsia="Arial CYR" w:hAnsi="Times New Roman" w:cs="Arial CYR"/>
          <w:sz w:val="28"/>
          <w:szCs w:val="28"/>
          <w:lang w:eastAsia="en-US"/>
        </w:rPr>
        <w:t>).</w:t>
      </w:r>
    </w:p>
    <w:p w:rsidR="008F1229" w:rsidRPr="008F1229" w:rsidRDefault="00F65C19" w:rsidP="002C1C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Arial CYR" w:hAnsi="Times New Roman" w:cs="Arial CYR"/>
          <w:sz w:val="28"/>
          <w:szCs w:val="28"/>
          <w:lang w:eastAsia="en-US"/>
        </w:rPr>
        <w:t>5</w:t>
      </w:r>
      <w:r w:rsidR="008F1229" w:rsidRPr="008F1229">
        <w:rPr>
          <w:rFonts w:ascii="Times New Roman" w:eastAsia="Arial CYR" w:hAnsi="Times New Roman" w:cs="Arial CYR"/>
          <w:sz w:val="28"/>
          <w:szCs w:val="28"/>
          <w:lang w:eastAsia="en-US"/>
        </w:rPr>
        <w:t xml:space="preserve">. </w:t>
      </w:r>
      <w:r w:rsidR="008F1229" w:rsidRPr="008F1229">
        <w:rPr>
          <w:rFonts w:ascii="Times New Roman" w:eastAsia="Arial CYR" w:hAnsi="Times New Roman" w:cs="Arial CYR"/>
          <w:sz w:val="28"/>
          <w:szCs w:val="28"/>
        </w:rPr>
        <w:t xml:space="preserve">Контроль за исполнением настоящего постановления </w:t>
      </w:r>
      <w:r w:rsidR="002F7DF2">
        <w:rPr>
          <w:rFonts w:ascii="Times New Roman" w:eastAsia="Arial CYR" w:hAnsi="Times New Roman" w:cs="Arial CYR"/>
          <w:sz w:val="28"/>
          <w:szCs w:val="28"/>
        </w:rPr>
        <w:t>возложить на заместителя главы Советской городской администрации Васильеву Е.В.</w:t>
      </w:r>
    </w:p>
    <w:p w:rsidR="004020AB" w:rsidRDefault="004020AB" w:rsidP="006C6A40">
      <w:pPr>
        <w:spacing w:after="0" w:line="270" w:lineRule="atLeast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6A40" w:rsidRDefault="006C6A40" w:rsidP="006C6A40">
      <w:pPr>
        <w:spacing w:after="0" w:line="27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444E" w:rsidRDefault="00A7444E" w:rsidP="006C6A40">
      <w:pPr>
        <w:spacing w:after="0" w:line="27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6A40" w:rsidRDefault="006C6A40" w:rsidP="006C6A4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65D65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лава</w:t>
      </w:r>
    </w:p>
    <w:p w:rsidR="006C6A40" w:rsidRDefault="006C6A40" w:rsidP="006C6A4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Советской городской администрации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57B78">
        <w:rPr>
          <w:rFonts w:ascii="Times New Roman" w:hAnsi="Times New Roman" w:cs="Times New Roman"/>
          <w:color w:val="000000"/>
          <w:sz w:val="28"/>
          <w:szCs w:val="28"/>
        </w:rPr>
        <w:t xml:space="preserve">      А.Е. Бездушнов</w:t>
      </w:r>
      <w:r w:rsidRPr="00E57B7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C6A40" w:rsidRDefault="006C6A40" w:rsidP="006C6A4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6A40" w:rsidRDefault="006C6A40" w:rsidP="006C6A4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C1C8C" w:rsidRDefault="002C1C8C" w:rsidP="006C6A4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C1C8C" w:rsidRDefault="002C1C8C" w:rsidP="006C6A4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C19" w:rsidRDefault="00F65C19" w:rsidP="006C6A4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C1C8C" w:rsidRDefault="00F65C19" w:rsidP="006C6A4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65C19">
        <w:rPr>
          <w:rFonts w:ascii="Times New Roman" w:hAnsi="Times New Roman" w:cs="Times New Roman"/>
          <w:color w:val="000000"/>
          <w:sz w:val="20"/>
          <w:szCs w:val="20"/>
        </w:rPr>
        <w:t>Исп. Васильева Е.В. 9-43-02</w:t>
      </w:r>
    </w:p>
    <w:p w:rsidR="005E7873" w:rsidRPr="005E7873" w:rsidRDefault="009D5E4A" w:rsidP="005E7873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УТВЕРЖДЕНО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  <w:t xml:space="preserve">постановлением </w:t>
      </w:r>
    </w:p>
    <w:p w:rsidR="005E7873" w:rsidRPr="005E7873" w:rsidRDefault="005E7873" w:rsidP="005E7873">
      <w:pPr>
        <w:widowControl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E78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Советской городской администрации</w:t>
      </w:r>
      <w:r w:rsidRPr="005E78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  <w:t xml:space="preserve">Советского 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муниципального </w:t>
      </w:r>
      <w:r w:rsidRPr="005E78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района</w:t>
      </w:r>
    </w:p>
    <w:p w:rsidR="009D5E4A" w:rsidRPr="009D5E4A" w:rsidRDefault="005E7873" w:rsidP="005E7873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E78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Республики Марий Эл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</w:t>
      </w:r>
      <w:r w:rsidR="004F02D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№ 142 от  09 июня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2021 года </w:t>
      </w:r>
    </w:p>
    <w:p w:rsidR="009D5E4A" w:rsidRPr="009D5E4A" w:rsidRDefault="009D5E4A" w:rsidP="009D5E4A">
      <w:pPr>
        <w:widowControl w:val="0"/>
        <w:spacing w:after="12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D5E4A" w:rsidRPr="009D5E4A" w:rsidRDefault="009D5E4A" w:rsidP="00430961">
      <w:pPr>
        <w:widowControl w:val="0"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9D5E4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ПОЛОЖЕНИЕ</w:t>
      </w:r>
    </w:p>
    <w:p w:rsidR="009D5E4A" w:rsidRPr="009D5E4A" w:rsidRDefault="00602436" w:rsidP="00430961">
      <w:pPr>
        <w:widowControl w:val="0"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о конкурсе «Лучший дворик -2021»</w:t>
      </w:r>
    </w:p>
    <w:p w:rsidR="009D5E4A" w:rsidRPr="009D5E4A" w:rsidRDefault="009D5E4A" w:rsidP="009D5E4A">
      <w:pPr>
        <w:widowControl w:val="0"/>
        <w:spacing w:after="12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D5E4A" w:rsidRPr="00FB443C" w:rsidRDefault="009D5E4A" w:rsidP="00FB443C">
      <w:pPr>
        <w:pStyle w:val="a5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FB443C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Общие положения</w:t>
      </w:r>
    </w:p>
    <w:p w:rsidR="00FB443C" w:rsidRPr="00FB443C" w:rsidRDefault="00FB443C" w:rsidP="00FB443C">
      <w:pPr>
        <w:pStyle w:val="a5"/>
        <w:widowControl w:val="0"/>
        <w:spacing w:after="0" w:line="240" w:lineRule="auto"/>
        <w:ind w:left="1069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D5E4A" w:rsidRPr="009D5E4A" w:rsidRDefault="009D5E4A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bookmarkStart w:id="1" w:name="P00111"/>
      <w:bookmarkStart w:id="2" w:name="P000E"/>
      <w:bookmarkEnd w:id="1"/>
      <w:bookmarkEnd w:id="2"/>
      <w:r w:rsidRPr="009D5E4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Настоящее Положение определяет порядок орга</w:t>
      </w:r>
      <w:r w:rsidR="0060243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низации и процедуру проведения конкурса «Лучший дворик-2021»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(далее - конкурс) среди населения и организаций </w:t>
      </w:r>
      <w:r w:rsidR="0060243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городского поселение Советский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602436" w:rsidRDefault="009D5E4A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Дворик - это часть территории жилищного фонда, объектов социальной сферы, включающая тротуары, проезды, площадки, малые архитектурные формы, фасады зданий, озеленение.</w:t>
      </w:r>
    </w:p>
    <w:p w:rsidR="009D5E4A" w:rsidRPr="009D5E4A" w:rsidRDefault="009D5E4A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Конкурс проводится по следующим номинациям:</w:t>
      </w:r>
    </w:p>
    <w:p w:rsidR="009D5E4A" w:rsidRPr="009D5E4A" w:rsidRDefault="00602436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«Самый уютный дворик - 2021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» среди организаций и предприятий на территории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городского поселение Советский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9D5E4A" w:rsidRPr="009D5E4A" w:rsidRDefault="008D2183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«Самый уютный дворик - 2021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» среди многоквартирных домов» на территории </w:t>
      </w:r>
      <w:r w:rsidR="0060243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городского поселение Советский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9D5E4A" w:rsidRPr="009D5E4A" w:rsidRDefault="008D2183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«Самый уютный дворик - 2021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» среди образовательных учреждений на территории </w:t>
      </w:r>
      <w:r w:rsidR="0060243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городского поселение Советский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9D5E4A" w:rsidRPr="009D5E4A" w:rsidRDefault="009D5E4A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По итогам конкурса будет установлена доска </w:t>
      </w:r>
      <w:r w:rsidR="004C39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«Лучший дворик-2021»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</w:p>
    <w:p w:rsidR="009D5E4A" w:rsidRDefault="009D5E4A" w:rsidP="00FB443C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2. Цель конкурса</w:t>
      </w:r>
    </w:p>
    <w:p w:rsidR="00FB443C" w:rsidRPr="009D5E4A" w:rsidRDefault="00FB443C" w:rsidP="00FB443C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D5E4A" w:rsidRPr="009D5E4A" w:rsidRDefault="009D5E4A" w:rsidP="00FB443C">
      <w:pPr>
        <w:keepNext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Целью конкурса является улучшение комплексного благоустройства дворовых территорий </w:t>
      </w:r>
      <w:r w:rsidR="004C39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городского поселение Советский</w:t>
      </w:r>
      <w:r w:rsidR="004C39CB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Проведение конкурса направлено на широкое вовлечение населения и организаций к благоустройству территорий </w:t>
      </w:r>
      <w:r w:rsidR="004C39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городского поселение Советский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FB443C" w:rsidRDefault="00FB443C" w:rsidP="00FB443C">
      <w:pPr>
        <w:keepNext/>
        <w:widowControl w:val="0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D5E4A" w:rsidRDefault="009D5E4A" w:rsidP="00FB443C">
      <w:pPr>
        <w:keepNext/>
        <w:widowControl w:val="0"/>
        <w:numPr>
          <w:ilvl w:val="3"/>
          <w:numId w:val="1"/>
        </w:numPr>
        <w:spacing w:after="0" w:line="240" w:lineRule="auto"/>
        <w:ind w:left="0"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3. Участники конкурса</w:t>
      </w:r>
    </w:p>
    <w:p w:rsidR="00FB443C" w:rsidRPr="009D5E4A" w:rsidRDefault="00FB443C" w:rsidP="00FB443C">
      <w:pPr>
        <w:keepNext/>
        <w:widowControl w:val="0"/>
        <w:numPr>
          <w:ilvl w:val="3"/>
          <w:numId w:val="1"/>
        </w:numPr>
        <w:spacing w:after="0" w:line="240" w:lineRule="auto"/>
        <w:ind w:left="0"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B443C" w:rsidRDefault="009D5E4A" w:rsidP="00FB443C">
      <w:pPr>
        <w:widowControl w:val="0"/>
        <w:tabs>
          <w:tab w:val="left" w:pos="30"/>
          <w:tab w:val="left" w:pos="45"/>
          <w:tab w:val="left" w:pos="60"/>
        </w:tabs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3.1. В конкурсе могут принять участие организации, независимо от организационно-правовых форм и форм собственности, а также физические лица.</w:t>
      </w:r>
    </w:p>
    <w:p w:rsidR="009D5E4A" w:rsidRPr="009D5E4A" w:rsidRDefault="009D5E4A" w:rsidP="00FB443C">
      <w:pPr>
        <w:widowControl w:val="0"/>
        <w:tabs>
          <w:tab w:val="left" w:pos="30"/>
          <w:tab w:val="left" w:pos="45"/>
          <w:tab w:val="left" w:pos="60"/>
        </w:tabs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3.2.Организатором конкурса является </w:t>
      </w:r>
      <w:r w:rsidR="004C39CB" w:rsidRPr="00A7444E">
        <w:rPr>
          <w:rFonts w:ascii="Times New Roman" w:eastAsia="Arial" w:hAnsi="Times New Roman" w:cs="Times New Roman"/>
          <w:sz w:val="28"/>
          <w:szCs w:val="28"/>
          <w:lang w:eastAsia="zh-CN"/>
        </w:rPr>
        <w:t>Советская городская администрация</w:t>
      </w:r>
      <w:r w:rsidR="004C39CB" w:rsidRPr="008F1229">
        <w:rPr>
          <w:rFonts w:ascii="Times New Roman" w:hAnsi="Times New Roman" w:cs="Georgia"/>
          <w:sz w:val="28"/>
          <w:szCs w:val="20"/>
        </w:rPr>
        <w:t>Советского муниципального района Республики Марий Эл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4C39CB" w:rsidRDefault="004C39CB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4C39CB" w:rsidRDefault="004C39CB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D5E4A" w:rsidRPr="009D5E4A" w:rsidRDefault="009D5E4A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В состав конкурсной комиссии входят:</w:t>
      </w:r>
    </w:p>
    <w:p w:rsidR="009D5E4A" w:rsidRPr="009D5E4A" w:rsidRDefault="004C39CB" w:rsidP="00FB443C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Васильева Е.В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- заместитель главы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Советской городскойадминистрации</w:t>
      </w:r>
      <w:r w:rsidRPr="008F1229">
        <w:rPr>
          <w:rFonts w:ascii="Times New Roman" w:hAnsi="Times New Roman" w:cs="Georgia"/>
          <w:sz w:val="28"/>
          <w:szCs w:val="20"/>
        </w:rPr>
        <w:t>Советского муниципального района Республики Марий Эл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председатель комиссии</w:t>
      </w:r>
    </w:p>
    <w:p w:rsidR="009D5E4A" w:rsidRPr="009D5E4A" w:rsidRDefault="008D2183" w:rsidP="00FB443C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Салтаева</w:t>
      </w:r>
      <w:r w:rsidRPr="008D218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Т.Н.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заместитель руководитель отдела архитектуры, строительства, муниципального хозяйства, ГО и ЧС администрации Советского муниципального района 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(по согласованию)</w:t>
      </w:r>
    </w:p>
    <w:p w:rsidR="009D5E4A" w:rsidRPr="009D5E4A" w:rsidRDefault="008D2183" w:rsidP="00FB443C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D218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Федоров В.Л. - инженер -строитель ООО "СоветскКоммунКомплект" 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(по согласованию)</w:t>
      </w:r>
    </w:p>
    <w:p w:rsidR="009D5E4A" w:rsidRPr="009D5E4A" w:rsidRDefault="009D5E4A" w:rsidP="00FB443C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Тойдыганова Л.М., инженер по пожарной профилактике РГКУ «УГПС РМЭ» по Советскому району</w:t>
      </w:r>
    </w:p>
    <w:p w:rsidR="009D5E4A" w:rsidRPr="009D5E4A" w:rsidRDefault="009D5E4A" w:rsidP="00FB443C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Дубникова М.И. - корреспондент газеты «Вестник района» (по согласованию)</w:t>
      </w:r>
    </w:p>
    <w:p w:rsidR="009D5E4A" w:rsidRPr="009D5E4A" w:rsidRDefault="008D2183" w:rsidP="00FB443C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Щербакова В.И.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председатель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Совета ветеранов Советского района.</w:t>
      </w:r>
    </w:p>
    <w:p w:rsidR="009D5E4A" w:rsidRPr="009D5E4A" w:rsidRDefault="009D5E4A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D5E4A" w:rsidRDefault="009D5E4A" w:rsidP="00FB443C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4.Организация и проведение конкурса</w:t>
      </w:r>
    </w:p>
    <w:p w:rsidR="00FB443C" w:rsidRPr="009D5E4A" w:rsidRDefault="00FB443C" w:rsidP="00FB443C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D5E4A" w:rsidRPr="009D5E4A" w:rsidRDefault="009D5E4A" w:rsidP="00FB443C">
      <w:pPr>
        <w:widowControl w:val="0"/>
        <w:numPr>
          <w:ilvl w:val="1"/>
          <w:numId w:val="3"/>
        </w:numPr>
        <w:tabs>
          <w:tab w:val="left" w:pos="30"/>
          <w:tab w:val="left" w:pos="480"/>
        </w:tabs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 14 мая по 01 августа текущего года оформление дворовых территорий предприятий, организации, учреждений, многоквартирных домов.</w:t>
      </w:r>
    </w:p>
    <w:p w:rsidR="009D5E4A" w:rsidRPr="009D5E4A" w:rsidRDefault="008D2183" w:rsidP="00FB443C">
      <w:pPr>
        <w:widowControl w:val="0"/>
        <w:numPr>
          <w:ilvl w:val="1"/>
          <w:numId w:val="3"/>
        </w:numPr>
        <w:tabs>
          <w:tab w:val="left" w:pos="510"/>
        </w:tabs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Итоги 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конкурса подводятся конкурсной комиссией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Советской городской администрации</w:t>
      </w:r>
      <w:r w:rsidRPr="008F1229">
        <w:rPr>
          <w:rFonts w:ascii="Times New Roman" w:hAnsi="Times New Roman" w:cs="Georgia"/>
          <w:sz w:val="28"/>
          <w:szCs w:val="20"/>
        </w:rPr>
        <w:t>Советского муниципального района Республики Марий Эл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 07 августа текущего года с выездом на конкретную территорию и оформляются протоколом.</w:t>
      </w:r>
    </w:p>
    <w:p w:rsidR="00FB443C" w:rsidRDefault="00FB443C" w:rsidP="00FB443C">
      <w:pPr>
        <w:keepNext/>
        <w:widowControl w:val="0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D5E4A" w:rsidRDefault="009D5E4A" w:rsidP="00FB443C">
      <w:pPr>
        <w:keepNext/>
        <w:widowControl w:val="0"/>
        <w:numPr>
          <w:ilvl w:val="3"/>
          <w:numId w:val="1"/>
        </w:numPr>
        <w:spacing w:after="0" w:line="240" w:lineRule="auto"/>
        <w:ind w:left="0"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5. Основные показатели, определяющие победителей в конкурсе</w:t>
      </w:r>
    </w:p>
    <w:p w:rsidR="00FB443C" w:rsidRPr="009D5E4A" w:rsidRDefault="00FB443C" w:rsidP="00FB443C">
      <w:pPr>
        <w:keepNext/>
        <w:widowControl w:val="0"/>
        <w:numPr>
          <w:ilvl w:val="3"/>
          <w:numId w:val="1"/>
        </w:numPr>
        <w:spacing w:after="0" w:line="240" w:lineRule="auto"/>
        <w:ind w:left="0"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D5E4A" w:rsidRPr="009D5E4A" w:rsidRDefault="009D5E4A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Победители в конкурсе определяются по следующим показателям:</w:t>
      </w:r>
    </w:p>
    <w:p w:rsidR="009D5E4A" w:rsidRPr="009D5E4A" w:rsidRDefault="009D5E4A" w:rsidP="00FB443C">
      <w:pPr>
        <w:widowControl w:val="0"/>
        <w:numPr>
          <w:ilvl w:val="1"/>
          <w:numId w:val="5"/>
        </w:numPr>
        <w:tabs>
          <w:tab w:val="left" w:pos="495"/>
          <w:tab w:val="left" w:pos="1380"/>
        </w:tabs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номинации </w:t>
      </w:r>
      <w:r w:rsidR="00831C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«Самый уютный дворик - 2021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» среди организаций и предприятий на территории </w:t>
      </w:r>
      <w:r w:rsidR="00831C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городского поселение Советский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определяются максимальной оценкой 120 баллов:</w:t>
      </w:r>
    </w:p>
    <w:p w:rsidR="009D5E4A" w:rsidRPr="009D5E4A" w:rsidRDefault="009D5E4A" w:rsidP="00FB443C">
      <w:pPr>
        <w:widowControl w:val="0"/>
        <w:numPr>
          <w:ilvl w:val="0"/>
          <w:numId w:val="6"/>
        </w:numPr>
        <w:tabs>
          <w:tab w:val="left" w:pos="915"/>
        </w:tabs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уборка территории от мусора и листвы - до 10 баллов;</w:t>
      </w:r>
    </w:p>
    <w:p w:rsidR="009D5E4A" w:rsidRPr="009D5E4A" w:rsidRDefault="009D5E4A" w:rsidP="00FB443C">
      <w:pPr>
        <w:widowControl w:val="0"/>
        <w:numPr>
          <w:ilvl w:val="0"/>
          <w:numId w:val="6"/>
        </w:numPr>
        <w:tabs>
          <w:tab w:val="left" w:pos="915"/>
        </w:tabs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содержание прилегающих дворовых территорий - до 10 баллов;</w:t>
      </w:r>
    </w:p>
    <w:p w:rsidR="009D5E4A" w:rsidRPr="009D5E4A" w:rsidRDefault="009D5E4A" w:rsidP="00FB443C">
      <w:pPr>
        <w:widowControl w:val="0"/>
        <w:numPr>
          <w:ilvl w:val="0"/>
          <w:numId w:val="6"/>
        </w:numPr>
        <w:tabs>
          <w:tab w:val="left" w:pos="915"/>
        </w:tabs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содержание зелёных насаждений - до 10 баллов;               </w:t>
      </w:r>
    </w:p>
    <w:p w:rsidR="009D5E4A" w:rsidRPr="009D5E4A" w:rsidRDefault="009D5E4A" w:rsidP="00FB443C">
      <w:pPr>
        <w:widowControl w:val="0"/>
        <w:numPr>
          <w:ilvl w:val="0"/>
          <w:numId w:val="6"/>
        </w:numPr>
        <w:tabs>
          <w:tab w:val="left" w:pos="915"/>
        </w:tabs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содержание ограждений территории - до 10 баллов;                   </w:t>
      </w:r>
    </w:p>
    <w:p w:rsidR="009D5E4A" w:rsidRPr="009D5E4A" w:rsidRDefault="009D5E4A" w:rsidP="00FB443C">
      <w:pPr>
        <w:widowControl w:val="0"/>
        <w:numPr>
          <w:ilvl w:val="0"/>
          <w:numId w:val="6"/>
        </w:numPr>
        <w:tabs>
          <w:tab w:val="left" w:pos="915"/>
        </w:tabs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наличие и содержание цветников, клумб, газонов - до 30 баллов;</w:t>
      </w:r>
    </w:p>
    <w:p w:rsidR="009D5E4A" w:rsidRPr="009D5E4A" w:rsidRDefault="009D5E4A" w:rsidP="00FB443C">
      <w:pPr>
        <w:widowControl w:val="0"/>
        <w:numPr>
          <w:ilvl w:val="0"/>
          <w:numId w:val="6"/>
        </w:numPr>
        <w:tabs>
          <w:tab w:val="left" w:pos="915"/>
        </w:tabs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наличие и содержание малых архитектурных форм (скамеек, беседок и т.д.) - до 40 баллов;                                    </w:t>
      </w:r>
    </w:p>
    <w:p w:rsidR="00FB443C" w:rsidRDefault="009D5E4A" w:rsidP="00FB443C">
      <w:pPr>
        <w:widowControl w:val="0"/>
        <w:numPr>
          <w:ilvl w:val="0"/>
          <w:numId w:val="6"/>
        </w:numPr>
        <w:tabs>
          <w:tab w:val="left" w:pos="915"/>
        </w:tabs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наличие и состояние урн - до 10 баллов;                           </w:t>
      </w:r>
    </w:p>
    <w:p w:rsidR="009D5E4A" w:rsidRPr="009D5E4A" w:rsidRDefault="009D5E4A" w:rsidP="00FB443C">
      <w:pPr>
        <w:widowControl w:val="0"/>
        <w:tabs>
          <w:tab w:val="left" w:pos="915"/>
        </w:tabs>
        <w:spacing w:after="0" w:line="240" w:lineRule="auto"/>
        <w:ind w:firstLine="913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5.2. В номин</w:t>
      </w:r>
      <w:r w:rsidR="008D218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ации «Самый уютный дворик - 2021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» среди многоквартирных домов на территории </w:t>
      </w:r>
      <w:r w:rsidR="00831C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городского поселение Советский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участвуют многоквартирные благоустроенные дома свыше 2-х этажей и определяются максимальной оценкой 120 баллов:</w:t>
      </w:r>
    </w:p>
    <w:p w:rsidR="009D5E4A" w:rsidRPr="009D5E4A" w:rsidRDefault="009D5E4A" w:rsidP="00FB443C">
      <w:pPr>
        <w:widowControl w:val="0"/>
        <w:numPr>
          <w:ilvl w:val="0"/>
          <w:numId w:val="4"/>
        </w:numPr>
        <w:spacing w:after="0" w:line="240" w:lineRule="auto"/>
        <w:ind w:left="0" w:firstLine="913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Уборка территорий от мусора и листвы - до 10 баллов</w:t>
      </w:r>
    </w:p>
    <w:p w:rsidR="009D5E4A" w:rsidRPr="009D5E4A" w:rsidRDefault="009D5E4A" w:rsidP="00FB443C">
      <w:pPr>
        <w:widowControl w:val="0"/>
        <w:numPr>
          <w:ilvl w:val="0"/>
          <w:numId w:val="4"/>
        </w:numPr>
        <w:spacing w:after="0" w:line="240" w:lineRule="auto"/>
        <w:ind w:left="0" w:firstLine="913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Содержание прилегающих дворовых территорий - до 10 баллов;</w:t>
      </w:r>
    </w:p>
    <w:p w:rsidR="009D5E4A" w:rsidRPr="009D5E4A" w:rsidRDefault="009D5E4A" w:rsidP="00FB443C">
      <w:pPr>
        <w:widowControl w:val="0"/>
        <w:numPr>
          <w:ilvl w:val="0"/>
          <w:numId w:val="4"/>
        </w:numPr>
        <w:spacing w:after="0" w:line="240" w:lineRule="auto"/>
        <w:ind w:left="0" w:firstLine="913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Содержание зеленых насаждений - до 10 баллов;</w:t>
      </w:r>
    </w:p>
    <w:p w:rsidR="009D5E4A" w:rsidRPr="009D5E4A" w:rsidRDefault="009D5E4A" w:rsidP="00FB443C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Украшение клумб — до 15 баллов</w:t>
      </w:r>
    </w:p>
    <w:p w:rsidR="009D5E4A" w:rsidRPr="009D5E4A" w:rsidRDefault="009D5E4A" w:rsidP="00FB443C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Содержание малых архитектурных форм, наличие и содержание скамеек - до 10 баллов;</w:t>
      </w:r>
    </w:p>
    <w:p w:rsidR="009D5E4A" w:rsidRPr="009D5E4A" w:rsidRDefault="009D5E4A" w:rsidP="00FB443C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Состояние фасадов, уличных указателей, номеров домов - до 10 баллов</w:t>
      </w:r>
    </w:p>
    <w:p w:rsidR="009D5E4A" w:rsidRPr="009D5E4A" w:rsidRDefault="009D5E4A" w:rsidP="00FB443C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Наличие детской площадки - до 10 баллов;</w:t>
      </w:r>
    </w:p>
    <w:p w:rsidR="009D5E4A" w:rsidRPr="009D5E4A" w:rsidRDefault="009D5E4A" w:rsidP="00FB443C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Наличие и состояние досок объявлений - до 5 баллов;</w:t>
      </w:r>
    </w:p>
    <w:p w:rsidR="009D5E4A" w:rsidRPr="009D5E4A" w:rsidRDefault="009D5E4A" w:rsidP="00FB443C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Санитарное содержание детской площадки - до 10 баллов;</w:t>
      </w:r>
    </w:p>
    <w:p w:rsidR="009D5E4A" w:rsidRPr="009D5E4A" w:rsidRDefault="009D5E4A" w:rsidP="00FB443C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Оригинальное решение озеленения и украшения территории детской площадки - до 20 баллов;</w:t>
      </w:r>
    </w:p>
    <w:p w:rsidR="009D5E4A" w:rsidRPr="009D5E4A" w:rsidRDefault="009D5E4A" w:rsidP="00FB443C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Наличие малых архитектурных форм (за каждую 1 балл) - до 10 баллов</w:t>
      </w:r>
    </w:p>
    <w:p w:rsidR="009D5E4A" w:rsidRPr="009D5E4A" w:rsidRDefault="009D5E4A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D5E4A" w:rsidRPr="009D5E4A" w:rsidRDefault="009D5E4A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5.3. В номинации </w:t>
      </w:r>
      <w:r w:rsidR="00831C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«Самый уютный дворик - 2021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» среди образовательных учреждений на территории </w:t>
      </w:r>
      <w:r w:rsidR="00831C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городского поселение Советский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определяются максимальной оценкой 120 баллов:</w:t>
      </w:r>
    </w:p>
    <w:p w:rsidR="009D5E4A" w:rsidRPr="009D5E4A" w:rsidRDefault="009D5E4A" w:rsidP="00FB443C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уборка территории от мусора и листвы - до 10 баллов;</w:t>
      </w:r>
    </w:p>
    <w:p w:rsidR="009D5E4A" w:rsidRPr="009D5E4A" w:rsidRDefault="009D5E4A" w:rsidP="00FB443C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содержание прилегающих дворовых территорий - до 10 баллов;</w:t>
      </w:r>
    </w:p>
    <w:p w:rsidR="009D5E4A" w:rsidRPr="009D5E4A" w:rsidRDefault="009D5E4A" w:rsidP="00FB443C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содержание зелёных насаждений - до 10 баллов;               </w:t>
      </w:r>
    </w:p>
    <w:p w:rsidR="009D5E4A" w:rsidRPr="009D5E4A" w:rsidRDefault="009D5E4A" w:rsidP="00FB443C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содержание ограждений территории - до 10 баллов;                   </w:t>
      </w:r>
    </w:p>
    <w:p w:rsidR="009D5E4A" w:rsidRPr="009D5E4A" w:rsidRDefault="009D5E4A" w:rsidP="00FB443C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наличие и содержание цветников, клумб, газонов - до 30 баллов;</w:t>
      </w:r>
    </w:p>
    <w:p w:rsidR="009D5E4A" w:rsidRPr="009D5E4A" w:rsidRDefault="009D5E4A" w:rsidP="00FB443C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наличие и содержание малых архитектурных форм (скамеек, беседок и т.д.) - до 40 баллов;                                    </w:t>
      </w:r>
    </w:p>
    <w:p w:rsidR="009D5E4A" w:rsidRPr="009D5E4A" w:rsidRDefault="009D5E4A" w:rsidP="00FB443C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наличие и состояние урн - до 10 баллов;   </w:t>
      </w:r>
    </w:p>
    <w:p w:rsidR="009D5E4A" w:rsidRPr="009D5E4A" w:rsidRDefault="009D5E4A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D5E4A" w:rsidRPr="009D5E4A" w:rsidRDefault="009D5E4A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5.4. Победителями кон</w:t>
      </w:r>
      <w:r w:rsidR="00831C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курса "Самый уютный дворик -2021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" по каждой из номинаций признаются участники, набравшие наибольшее количество баллов.</w:t>
      </w:r>
    </w:p>
    <w:p w:rsidR="00FB443C" w:rsidRDefault="00FB443C" w:rsidP="00FB443C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D5E4A" w:rsidRPr="00FB443C" w:rsidRDefault="009D5E4A" w:rsidP="00FB443C">
      <w:pPr>
        <w:pStyle w:val="a5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FB443C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Награждение победителей.</w:t>
      </w:r>
    </w:p>
    <w:p w:rsidR="00FB443C" w:rsidRPr="00FB443C" w:rsidRDefault="00FB443C" w:rsidP="00FB443C">
      <w:pPr>
        <w:pStyle w:val="a5"/>
        <w:widowControl w:val="0"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D5E4A" w:rsidRPr="009D5E4A" w:rsidRDefault="00831CF1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6.1 Протокол итогового 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заседания конкурсной комиссии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после подписания председателем 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 членами комиссии направляется на утверждение главой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Советской городской 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администрации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Советского 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муниципального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района Республики Марий Эл</w:t>
      </w:r>
      <w:r w:rsidR="009D5E4A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соответствующим постановлением.</w:t>
      </w:r>
    </w:p>
    <w:p w:rsidR="009D5E4A" w:rsidRPr="009D5E4A" w:rsidRDefault="009D5E4A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6.2 В каждой номинации утверждается </w:t>
      </w:r>
      <w:r w:rsidR="00831C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три призовых места. Победители и призеры</w:t>
      </w:r>
      <w:r w:rsidR="00FB443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награждаются 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дипломами </w:t>
      </w:r>
      <w:r w:rsidR="00831C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Советской городской </w:t>
      </w:r>
      <w:r w:rsidR="00831CF1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администрации </w:t>
      </w:r>
      <w:r w:rsidR="00831C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Советского </w:t>
      </w:r>
      <w:r w:rsidR="00831CF1"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муниципального </w:t>
      </w:r>
      <w:r w:rsidR="00831C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района Республики Марий Эл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По результатам конкурса устанавлива</w:t>
      </w:r>
      <w:r w:rsidR="00831C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ется доска "Лучший дворик - 2021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".</w:t>
      </w:r>
    </w:p>
    <w:p w:rsidR="00FB443C" w:rsidRDefault="00FB443C" w:rsidP="00FB443C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D5E4A" w:rsidRDefault="009D5E4A" w:rsidP="00FB443C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FB443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7.</w:t>
      </w:r>
      <w:r w:rsidRPr="009D5E4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Освещение проведения конкурса в средствах массовой информации</w:t>
      </w:r>
    </w:p>
    <w:p w:rsidR="00FB443C" w:rsidRPr="009D5E4A" w:rsidRDefault="00FB443C" w:rsidP="00FB443C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65C19" w:rsidRPr="00FB443C" w:rsidRDefault="009D5E4A" w:rsidP="00FB443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7.1 Освещение хода проведения конкурса и его результатов осуществляется организаторами конкурса </w:t>
      </w:r>
      <w:bookmarkStart w:id="3" w:name="redstr2261"/>
      <w:bookmarkEnd w:id="3"/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через районную газету "Вестник </w:t>
      </w:r>
      <w:r w:rsidRPr="009D5E4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района".</w:t>
      </w:r>
    </w:p>
    <w:sectPr w:rsidR="00F65C19" w:rsidRPr="00FB443C" w:rsidSect="002C1C8C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C16A4"/>
    <w:multiLevelType w:val="hybridMultilevel"/>
    <w:tmpl w:val="858A89B2"/>
    <w:lvl w:ilvl="0" w:tplc="37E4A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141"/>
    <w:rsid w:val="000E0777"/>
    <w:rsid w:val="0010158D"/>
    <w:rsid w:val="001138A2"/>
    <w:rsid w:val="002827B1"/>
    <w:rsid w:val="002C1C8C"/>
    <w:rsid w:val="002F4973"/>
    <w:rsid w:val="002F7DF2"/>
    <w:rsid w:val="00340A8A"/>
    <w:rsid w:val="003C72D5"/>
    <w:rsid w:val="004020AB"/>
    <w:rsid w:val="004215B6"/>
    <w:rsid w:val="004256F2"/>
    <w:rsid w:val="00430961"/>
    <w:rsid w:val="004C39CB"/>
    <w:rsid w:val="004E7EA5"/>
    <w:rsid w:val="004F02D2"/>
    <w:rsid w:val="0052089B"/>
    <w:rsid w:val="005E7873"/>
    <w:rsid w:val="00602436"/>
    <w:rsid w:val="00622141"/>
    <w:rsid w:val="006709D1"/>
    <w:rsid w:val="00673DB3"/>
    <w:rsid w:val="00687732"/>
    <w:rsid w:val="006C6A40"/>
    <w:rsid w:val="00781361"/>
    <w:rsid w:val="00785865"/>
    <w:rsid w:val="00831CF1"/>
    <w:rsid w:val="008D2183"/>
    <w:rsid w:val="008F1229"/>
    <w:rsid w:val="00925587"/>
    <w:rsid w:val="009D2B16"/>
    <w:rsid w:val="009D5E4A"/>
    <w:rsid w:val="00A2506C"/>
    <w:rsid w:val="00A7444E"/>
    <w:rsid w:val="00AB68C8"/>
    <w:rsid w:val="00AF3C75"/>
    <w:rsid w:val="00C50AEC"/>
    <w:rsid w:val="00F467D6"/>
    <w:rsid w:val="00F627CF"/>
    <w:rsid w:val="00F65C19"/>
    <w:rsid w:val="00FB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AB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FB4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91377171DBC49B69CE431E053EC12" ma:contentTypeVersion="1" ma:contentTypeDescription="Создание документа." ma:contentTypeScope="" ma:versionID="1b20a6ae8a0de1325d5faed8c477afb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конкурсе "Лучший дворик-2021"</_x041e__x043f__x0438__x0441__x0430__x043d__x0438__x0435_>
    <_dlc_DocId xmlns="57504d04-691e-4fc4-8f09-4f19fdbe90f6">XXJ7TYMEEKJ2-4590-427</_dlc_DocId>
    <_dlc_DocIdUrl xmlns="57504d04-691e-4fc4-8f09-4f19fdbe90f6">
      <Url>https://vip.gov.mari.ru/sovetsk/gpsovetskiy/_layouts/DocIdRedir.aspx?ID=XXJ7TYMEEKJ2-4590-427</Url>
      <Description>XXJ7TYMEEKJ2-4590-427</Description>
    </_dlc_DocIdUrl>
  </documentManagement>
</p:properties>
</file>

<file path=customXml/itemProps1.xml><?xml version="1.0" encoding="utf-8"?>
<ds:datastoreItem xmlns:ds="http://schemas.openxmlformats.org/officeDocument/2006/customXml" ds:itemID="{657E5003-9B04-452F-B066-170E78F1A161}"/>
</file>

<file path=customXml/itemProps2.xml><?xml version="1.0" encoding="utf-8"?>
<ds:datastoreItem xmlns:ds="http://schemas.openxmlformats.org/officeDocument/2006/customXml" ds:itemID="{7574E4FC-0906-4FBA-A4D7-0D7D5B302511}"/>
</file>

<file path=customXml/itemProps3.xml><?xml version="1.0" encoding="utf-8"?>
<ds:datastoreItem xmlns:ds="http://schemas.openxmlformats.org/officeDocument/2006/customXml" ds:itemID="{2EB20916-50DD-4D69-BBAC-625C37878D42}"/>
</file>

<file path=customXml/itemProps4.xml><?xml version="1.0" encoding="utf-8"?>
<ds:datastoreItem xmlns:ds="http://schemas.openxmlformats.org/officeDocument/2006/customXml" ds:itemID="{F2C2BF74-6436-48E1-AB78-F45FF6303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Советской городской администрации от 09.06.2021 года № 142</dc:title>
  <dc:subject/>
  <dc:creator>Админ</dc:creator>
  <cp:keywords/>
  <dc:description/>
  <cp:lastModifiedBy>Компьютерная</cp:lastModifiedBy>
  <cp:revision>28</cp:revision>
  <cp:lastPrinted>2021-07-15T05:47:00Z</cp:lastPrinted>
  <dcterms:created xsi:type="dcterms:W3CDTF">2020-11-18T06:35:00Z</dcterms:created>
  <dcterms:modified xsi:type="dcterms:W3CDTF">2021-07-16T12:57:00Z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0x01010099991377171DBC49B69CE431E053EC12</vt:lpwstr>
  </property>
  <property fmtid="{D5CDD505-2E9C-101B-9397-08002B2CF9AE}" pid="3" name="_dlc_DocIdItemGuid">
    <vt:lpwstr>576f96e7-eb4e-478d-ad41-7dc2a771f686</vt:lpwstr>
  </property>
</Properties>
</file>