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6874FC" w:rsidTr="00BF1A96">
        <w:trPr>
          <w:cantSplit/>
          <w:trHeight w:val="1442"/>
        </w:trPr>
        <w:tc>
          <w:tcPr>
            <w:tcW w:w="9356" w:type="dxa"/>
            <w:gridSpan w:val="2"/>
            <w:hideMark/>
          </w:tcPr>
          <w:p w:rsidR="006874FC" w:rsidRDefault="006874FC" w:rsidP="00BF1A96">
            <w:pPr>
              <w:jc w:val="center"/>
              <w:rPr>
                <w:sz w:val="26"/>
                <w:szCs w:val="26"/>
              </w:rPr>
            </w:pPr>
            <w:r>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6874FC" w:rsidTr="00BF1A96">
        <w:trPr>
          <w:trHeight w:val="943"/>
        </w:trPr>
        <w:tc>
          <w:tcPr>
            <w:tcW w:w="4678" w:type="dxa"/>
          </w:tcPr>
          <w:p w:rsidR="006874FC" w:rsidRDefault="006874FC" w:rsidP="00BF1A96">
            <w:pPr>
              <w:jc w:val="center"/>
              <w:rPr>
                <w:b/>
                <w:bCs/>
                <w:sz w:val="26"/>
                <w:szCs w:val="26"/>
              </w:rPr>
            </w:pPr>
            <w:r>
              <w:rPr>
                <w:b/>
                <w:bCs/>
                <w:sz w:val="26"/>
                <w:szCs w:val="26"/>
              </w:rPr>
              <w:t>МАРИЙ ЭЛ РЕСПУБЛИКЫН</w:t>
            </w:r>
          </w:p>
          <w:p w:rsidR="006874FC" w:rsidRDefault="006874FC" w:rsidP="00BF1A96">
            <w:pPr>
              <w:jc w:val="center"/>
              <w:rPr>
                <w:b/>
                <w:bCs/>
                <w:sz w:val="26"/>
                <w:szCs w:val="26"/>
              </w:rPr>
            </w:pPr>
            <w:r>
              <w:rPr>
                <w:b/>
                <w:bCs/>
                <w:sz w:val="26"/>
                <w:szCs w:val="26"/>
              </w:rPr>
              <w:t>ОРШАНКЕ</w:t>
            </w:r>
          </w:p>
          <w:p w:rsidR="006874FC" w:rsidRDefault="006874FC" w:rsidP="00BF1A96">
            <w:pPr>
              <w:jc w:val="center"/>
              <w:rPr>
                <w:b/>
                <w:bCs/>
                <w:sz w:val="26"/>
                <w:szCs w:val="26"/>
              </w:rPr>
            </w:pPr>
            <w:r>
              <w:rPr>
                <w:b/>
                <w:bCs/>
                <w:sz w:val="26"/>
                <w:szCs w:val="26"/>
              </w:rPr>
              <w:t>МУНИЦИПАЛЬНЫЙ РАЙОНЫН</w:t>
            </w:r>
          </w:p>
          <w:p w:rsidR="006874FC" w:rsidRDefault="006874FC" w:rsidP="00BF1A96">
            <w:pPr>
              <w:jc w:val="center"/>
              <w:rPr>
                <w:b/>
                <w:bCs/>
                <w:sz w:val="26"/>
                <w:szCs w:val="26"/>
              </w:rPr>
            </w:pPr>
            <w:r>
              <w:rPr>
                <w:b/>
                <w:bCs/>
                <w:sz w:val="26"/>
                <w:szCs w:val="26"/>
              </w:rPr>
              <w:t>АДМИНИСТРАЦИЙЖЕ</w:t>
            </w:r>
          </w:p>
          <w:p w:rsidR="006874FC" w:rsidRDefault="006874FC" w:rsidP="00BF1A96">
            <w:pPr>
              <w:rPr>
                <w:b/>
                <w:bCs/>
                <w:sz w:val="26"/>
                <w:szCs w:val="26"/>
              </w:rPr>
            </w:pPr>
          </w:p>
          <w:p w:rsidR="006874FC" w:rsidRDefault="006874FC" w:rsidP="00BF1A96">
            <w:pPr>
              <w:jc w:val="center"/>
              <w:rPr>
                <w:noProof/>
                <w:sz w:val="26"/>
                <w:szCs w:val="26"/>
              </w:rPr>
            </w:pPr>
            <w:r>
              <w:rPr>
                <w:b/>
                <w:bCs/>
                <w:sz w:val="26"/>
                <w:szCs w:val="26"/>
              </w:rPr>
              <w:t>ПУНЧАЛ</w:t>
            </w:r>
          </w:p>
        </w:tc>
        <w:tc>
          <w:tcPr>
            <w:tcW w:w="4678" w:type="dxa"/>
          </w:tcPr>
          <w:p w:rsidR="006874FC" w:rsidRDefault="006874FC" w:rsidP="00BF1A96">
            <w:pPr>
              <w:jc w:val="center"/>
              <w:rPr>
                <w:b/>
                <w:bCs/>
                <w:sz w:val="26"/>
                <w:szCs w:val="26"/>
              </w:rPr>
            </w:pPr>
            <w:r>
              <w:rPr>
                <w:b/>
                <w:bCs/>
                <w:sz w:val="26"/>
                <w:szCs w:val="26"/>
              </w:rPr>
              <w:t>АДМИНИСТРАЦИЯ</w:t>
            </w:r>
          </w:p>
          <w:p w:rsidR="006874FC" w:rsidRDefault="006874FC" w:rsidP="00BF1A96">
            <w:pPr>
              <w:jc w:val="center"/>
              <w:rPr>
                <w:b/>
                <w:bCs/>
                <w:sz w:val="26"/>
                <w:szCs w:val="26"/>
              </w:rPr>
            </w:pPr>
            <w:r>
              <w:rPr>
                <w:b/>
                <w:bCs/>
                <w:sz w:val="26"/>
                <w:szCs w:val="26"/>
              </w:rPr>
              <w:t>ОРШАНСКОГО</w:t>
            </w:r>
          </w:p>
          <w:p w:rsidR="006874FC" w:rsidRDefault="006874FC" w:rsidP="00BF1A96">
            <w:pPr>
              <w:jc w:val="center"/>
              <w:rPr>
                <w:b/>
                <w:bCs/>
                <w:sz w:val="26"/>
                <w:szCs w:val="26"/>
              </w:rPr>
            </w:pPr>
            <w:r>
              <w:rPr>
                <w:b/>
                <w:bCs/>
                <w:sz w:val="26"/>
                <w:szCs w:val="26"/>
              </w:rPr>
              <w:t>МУНИЦИПАЛЬНОГО РАЙОНА</w:t>
            </w:r>
            <w:r>
              <w:rPr>
                <w:b/>
                <w:bCs/>
                <w:sz w:val="26"/>
                <w:szCs w:val="26"/>
              </w:rPr>
              <w:br/>
              <w:t>РЕСПУБЛИКИ МАРИЙ ЭЛ</w:t>
            </w:r>
          </w:p>
          <w:p w:rsidR="006874FC" w:rsidRDefault="006874FC" w:rsidP="00BF1A96">
            <w:pPr>
              <w:jc w:val="center"/>
              <w:rPr>
                <w:b/>
                <w:bCs/>
                <w:sz w:val="26"/>
                <w:szCs w:val="26"/>
              </w:rPr>
            </w:pPr>
          </w:p>
          <w:p w:rsidR="006874FC" w:rsidRDefault="006874FC" w:rsidP="00BF1A96">
            <w:pPr>
              <w:jc w:val="center"/>
              <w:rPr>
                <w:spacing w:val="20"/>
                <w:sz w:val="26"/>
                <w:szCs w:val="26"/>
              </w:rPr>
            </w:pPr>
            <w:r>
              <w:rPr>
                <w:b/>
                <w:bCs/>
                <w:sz w:val="26"/>
                <w:szCs w:val="26"/>
              </w:rPr>
              <w:t>ПОСТАНОВЛЕНИЕ</w:t>
            </w:r>
          </w:p>
        </w:tc>
      </w:tr>
    </w:tbl>
    <w:p w:rsidR="0054795B" w:rsidRDefault="0054795B">
      <w:pPr>
        <w:rPr>
          <w:sz w:val="28"/>
          <w:szCs w:val="28"/>
        </w:rPr>
      </w:pPr>
    </w:p>
    <w:p w:rsidR="006874FC" w:rsidRDefault="006874FC">
      <w:pPr>
        <w:rPr>
          <w:sz w:val="28"/>
          <w:szCs w:val="28"/>
        </w:rPr>
      </w:pPr>
    </w:p>
    <w:p w:rsidR="006874FC" w:rsidRPr="00527E0F" w:rsidRDefault="0035062A" w:rsidP="00A20CB1">
      <w:pPr>
        <w:pStyle w:val="af7"/>
        <w:jc w:val="center"/>
        <w:rPr>
          <w:sz w:val="28"/>
        </w:rPr>
      </w:pPr>
      <w:r>
        <w:rPr>
          <w:sz w:val="28"/>
        </w:rPr>
        <w:t>от 17 января 2022 года № 12</w:t>
      </w:r>
    </w:p>
    <w:p w:rsidR="006874FC" w:rsidRPr="00A20CB1" w:rsidRDefault="006874FC" w:rsidP="006874FC">
      <w:pPr>
        <w:pStyle w:val="ConsPlusTitle"/>
        <w:ind w:firstLine="709"/>
        <w:jc w:val="center"/>
        <w:rPr>
          <w:rFonts w:ascii="Times New Roman" w:hAnsi="Times New Roman" w:cs="Times New Roman"/>
          <w:b w:val="0"/>
          <w:sz w:val="28"/>
          <w:szCs w:val="28"/>
        </w:rPr>
      </w:pPr>
    </w:p>
    <w:p w:rsidR="006874FC" w:rsidRPr="00A20CB1" w:rsidRDefault="006874FC" w:rsidP="006874FC">
      <w:pPr>
        <w:pStyle w:val="ConsPlusTitle"/>
        <w:ind w:firstLine="709"/>
        <w:jc w:val="center"/>
        <w:rPr>
          <w:rFonts w:ascii="Times New Roman" w:hAnsi="Times New Roman" w:cs="Times New Roman"/>
          <w:b w:val="0"/>
          <w:sz w:val="28"/>
          <w:szCs w:val="28"/>
        </w:rPr>
      </w:pPr>
    </w:p>
    <w:p w:rsidR="006874FC" w:rsidRPr="007452EF" w:rsidRDefault="006874FC" w:rsidP="007530B2">
      <w:pPr>
        <w:jc w:val="center"/>
        <w:rPr>
          <w:b/>
          <w:sz w:val="28"/>
          <w:szCs w:val="28"/>
        </w:rPr>
      </w:pPr>
      <w:r w:rsidRPr="007452EF">
        <w:rPr>
          <w:b/>
          <w:sz w:val="28"/>
          <w:szCs w:val="28"/>
        </w:rPr>
        <w:t>Об утверждении административного регламента</w:t>
      </w:r>
    </w:p>
    <w:p w:rsidR="006874FC" w:rsidRPr="007452EF" w:rsidRDefault="006874FC" w:rsidP="007530B2">
      <w:pPr>
        <w:jc w:val="center"/>
        <w:rPr>
          <w:b/>
          <w:sz w:val="28"/>
          <w:szCs w:val="28"/>
        </w:rPr>
      </w:pPr>
      <w:r w:rsidRPr="007452EF">
        <w:rPr>
          <w:b/>
          <w:sz w:val="28"/>
          <w:szCs w:val="28"/>
        </w:rPr>
        <w:t>предоставления муниципальной услуги «</w:t>
      </w:r>
      <w:r>
        <w:rPr>
          <w:b/>
          <w:sz w:val="28"/>
          <w:szCs w:val="28"/>
        </w:rPr>
        <w:t>Предоставление социальных выплат на проведение мероприятий по улучшению жилищных условий граждан, проживающих на сельских территориях</w:t>
      </w:r>
      <w:r w:rsidRPr="007452EF">
        <w:rPr>
          <w:b/>
          <w:sz w:val="28"/>
          <w:szCs w:val="28"/>
        </w:rPr>
        <w:t>»</w:t>
      </w:r>
    </w:p>
    <w:p w:rsidR="006874FC" w:rsidRPr="007452EF" w:rsidRDefault="006874FC" w:rsidP="007530B2">
      <w:pPr>
        <w:jc w:val="center"/>
        <w:rPr>
          <w:sz w:val="28"/>
          <w:szCs w:val="28"/>
        </w:rPr>
      </w:pPr>
    </w:p>
    <w:p w:rsidR="006874FC" w:rsidRPr="007452EF" w:rsidRDefault="006874FC" w:rsidP="006874FC">
      <w:pPr>
        <w:rPr>
          <w:sz w:val="28"/>
          <w:szCs w:val="28"/>
        </w:rPr>
      </w:pPr>
    </w:p>
    <w:p w:rsidR="006874FC" w:rsidRPr="00F91C0F" w:rsidRDefault="006874FC" w:rsidP="00BE0DEE">
      <w:pPr>
        <w:pStyle w:val="ConsPlusTitle"/>
        <w:ind w:firstLine="709"/>
        <w:jc w:val="both"/>
        <w:rPr>
          <w:rFonts w:ascii="Times New Roman" w:hAnsi="Times New Roman" w:cs="Times New Roman"/>
          <w:b w:val="0"/>
          <w:sz w:val="28"/>
          <w:szCs w:val="28"/>
        </w:rPr>
      </w:pPr>
      <w:proofErr w:type="gramStart"/>
      <w:r w:rsidRPr="00F91C0F">
        <w:rPr>
          <w:rFonts w:ascii="Times New Roman" w:hAnsi="Times New Roman" w:cs="Times New Roman"/>
          <w:b w:val="0"/>
          <w:sz w:val="28"/>
          <w:szCs w:val="28"/>
        </w:rPr>
        <w:t>В соответствии с Федеральным</w:t>
      </w:r>
      <w:r>
        <w:rPr>
          <w:rFonts w:ascii="Times New Roman" w:hAnsi="Times New Roman" w:cs="Times New Roman"/>
          <w:b w:val="0"/>
          <w:sz w:val="28"/>
          <w:szCs w:val="28"/>
        </w:rPr>
        <w:t>и закона</w:t>
      </w:r>
      <w:r w:rsidRPr="00F91C0F">
        <w:rPr>
          <w:rFonts w:ascii="Times New Roman" w:hAnsi="Times New Roman" w:cs="Times New Roman"/>
          <w:b w:val="0"/>
          <w:sz w:val="28"/>
          <w:szCs w:val="28"/>
        </w:rPr>
        <w:t>м</w:t>
      </w:r>
      <w:r>
        <w:rPr>
          <w:rFonts w:ascii="Times New Roman" w:hAnsi="Times New Roman" w:cs="Times New Roman"/>
          <w:b w:val="0"/>
          <w:sz w:val="28"/>
          <w:szCs w:val="28"/>
        </w:rPr>
        <w:t>и</w:t>
      </w:r>
      <w:r w:rsidRPr="00F91C0F">
        <w:rPr>
          <w:rFonts w:ascii="Times New Roman" w:hAnsi="Times New Roman" w:cs="Times New Roman"/>
          <w:b w:val="0"/>
          <w:sz w:val="28"/>
          <w:szCs w:val="28"/>
        </w:rPr>
        <w:t xml:space="preserve">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hyperlink w:anchor="P41" w:history="1">
        <w:r w:rsidRPr="00F91C0F">
          <w:rPr>
            <w:rFonts w:ascii="Times New Roman" w:hAnsi="Times New Roman" w:cs="Times New Roman"/>
            <w:b w:val="0"/>
            <w:sz w:val="28"/>
            <w:szCs w:val="28"/>
          </w:rPr>
          <w:t>Правила</w:t>
        </w:r>
      </w:hyperlink>
      <w:r w:rsidRPr="00F91C0F">
        <w:rPr>
          <w:rFonts w:ascii="Times New Roman" w:hAnsi="Times New Roman" w:cs="Times New Roman"/>
          <w:b w:val="0"/>
          <w:sz w:val="28"/>
          <w:szCs w:val="28"/>
        </w:rPr>
        <w:t xml:space="preserve">ми предоставления субсидий бюджетам муниципальных районов и городских округов в Республике Марий Эл на улучшение </w:t>
      </w:r>
      <w:hyperlink r:id="rId6" w:history="1">
        <w:r w:rsidRPr="00F91C0F">
          <w:rPr>
            <w:rFonts w:ascii="Times New Roman" w:hAnsi="Times New Roman" w:cs="Times New Roman"/>
            <w:b w:val="0"/>
            <w:sz w:val="28"/>
            <w:szCs w:val="28"/>
          </w:rPr>
          <w:t>жилищных условий</w:t>
        </w:r>
      </w:hyperlink>
      <w:r w:rsidRPr="00F91C0F">
        <w:rPr>
          <w:rFonts w:ascii="Times New Roman" w:hAnsi="Times New Roman" w:cs="Times New Roman"/>
          <w:b w:val="0"/>
          <w:sz w:val="28"/>
          <w:szCs w:val="28"/>
        </w:rPr>
        <w:t xml:space="preserve"> граждан, проживающих на сельских территориях, утвержденными постановлением Правительства Республики Марий Эл от 11</w:t>
      </w:r>
      <w:proofErr w:type="gramEnd"/>
      <w:r w:rsidRPr="00F91C0F">
        <w:rPr>
          <w:rFonts w:ascii="Times New Roman" w:hAnsi="Times New Roman" w:cs="Times New Roman"/>
          <w:b w:val="0"/>
          <w:sz w:val="28"/>
          <w:szCs w:val="28"/>
        </w:rPr>
        <w:t xml:space="preserve"> октября 2019 г. № 306 </w:t>
      </w:r>
      <w:r w:rsidR="00D758A3">
        <w:rPr>
          <w:rFonts w:ascii="Times New Roman" w:hAnsi="Times New Roman" w:cs="Times New Roman"/>
          <w:b w:val="0"/>
          <w:sz w:val="28"/>
          <w:szCs w:val="28"/>
        </w:rPr>
        <w:t xml:space="preserve">               </w:t>
      </w:r>
      <w:r w:rsidRPr="00F91C0F">
        <w:rPr>
          <w:rFonts w:ascii="Times New Roman" w:hAnsi="Times New Roman" w:cs="Times New Roman"/>
          <w:b w:val="0"/>
          <w:sz w:val="28"/>
          <w:szCs w:val="28"/>
        </w:rPr>
        <w:t>«О предоставлении государственной поддержки, направленной на комплексное развитие сельских территорий», администрация Оршанского муниципального района Республики Марий Эл</w:t>
      </w:r>
    </w:p>
    <w:p w:rsidR="006874FC" w:rsidRPr="00F91C0F" w:rsidRDefault="006874FC" w:rsidP="00BE0DEE">
      <w:pPr>
        <w:pStyle w:val="210"/>
        <w:ind w:firstLine="709"/>
        <w:jc w:val="center"/>
        <w:rPr>
          <w:bCs/>
          <w:szCs w:val="28"/>
        </w:rPr>
      </w:pPr>
      <w:proofErr w:type="spellStart"/>
      <w:proofErr w:type="gramStart"/>
      <w:r w:rsidRPr="00F91C0F">
        <w:rPr>
          <w:bCs/>
          <w:szCs w:val="28"/>
        </w:rPr>
        <w:t>п</w:t>
      </w:r>
      <w:proofErr w:type="spellEnd"/>
      <w:proofErr w:type="gramEnd"/>
      <w:r w:rsidRPr="00F91C0F">
        <w:rPr>
          <w:bCs/>
          <w:szCs w:val="28"/>
        </w:rPr>
        <w:t xml:space="preserve"> о с т а </w:t>
      </w:r>
      <w:proofErr w:type="spellStart"/>
      <w:r w:rsidRPr="00F91C0F">
        <w:rPr>
          <w:bCs/>
          <w:szCs w:val="28"/>
        </w:rPr>
        <w:t>н</w:t>
      </w:r>
      <w:proofErr w:type="spellEnd"/>
      <w:r w:rsidRPr="00F91C0F">
        <w:rPr>
          <w:bCs/>
          <w:szCs w:val="28"/>
        </w:rPr>
        <w:t xml:space="preserve"> о в л я е т:</w:t>
      </w:r>
    </w:p>
    <w:p w:rsidR="006874FC" w:rsidRPr="00AD6397" w:rsidRDefault="00AD6397" w:rsidP="00BE0DEE">
      <w:pPr>
        <w:ind w:firstLine="709"/>
        <w:jc w:val="both"/>
        <w:rPr>
          <w:sz w:val="28"/>
          <w:szCs w:val="28"/>
        </w:rPr>
      </w:pPr>
      <w:r>
        <w:rPr>
          <w:sz w:val="28"/>
          <w:szCs w:val="28"/>
        </w:rPr>
        <w:t>1.</w:t>
      </w:r>
      <w:r w:rsidR="00D758A3">
        <w:rPr>
          <w:sz w:val="28"/>
          <w:szCs w:val="28"/>
        </w:rPr>
        <w:t xml:space="preserve"> </w:t>
      </w:r>
      <w:r w:rsidR="006874FC" w:rsidRPr="00AD6397">
        <w:rPr>
          <w:sz w:val="28"/>
          <w:szCs w:val="28"/>
        </w:rPr>
        <w:t>Утвердить административный регламент предоставления муниципальной услуги «Предоставление социальных выплат на проведение мероприятий по улучшению жилищных условий граждан, проживающих на сельских территориях Оршанского муниципального района Республики Марий Эл».</w:t>
      </w:r>
    </w:p>
    <w:p w:rsidR="006874FC" w:rsidRPr="00F91C0F" w:rsidRDefault="00AD6397" w:rsidP="00BE0DE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6874FC" w:rsidRPr="00F91C0F">
        <w:rPr>
          <w:rFonts w:ascii="Times New Roman" w:hAnsi="Times New Roman" w:cs="Times New Roman"/>
          <w:b w:val="0"/>
          <w:sz w:val="28"/>
          <w:szCs w:val="28"/>
        </w:rPr>
        <w:t>Признать утратившим силу постановления администрации муниципального образования «Оршанский муниципальный район»:</w:t>
      </w:r>
    </w:p>
    <w:p w:rsidR="006874FC" w:rsidRPr="00D568BC" w:rsidRDefault="006874FC" w:rsidP="00BE0DEE">
      <w:pPr>
        <w:pStyle w:val="ConsPlusNormal"/>
        <w:widowControl/>
        <w:ind w:firstLine="709"/>
        <w:jc w:val="both"/>
        <w:rPr>
          <w:rFonts w:ascii="Times New Roman" w:hAnsi="Times New Roman" w:cs="Times New Roman"/>
          <w:bCs/>
          <w:sz w:val="28"/>
          <w:szCs w:val="28"/>
        </w:rPr>
      </w:pPr>
      <w:r w:rsidRPr="00F91C0F">
        <w:rPr>
          <w:rFonts w:ascii="Times New Roman" w:hAnsi="Times New Roman" w:cs="Times New Roman"/>
          <w:bCs/>
          <w:sz w:val="28"/>
          <w:szCs w:val="28"/>
        </w:rPr>
        <w:t>- от 10 октября 2014 года № 541 «О внесении изменений в</w:t>
      </w:r>
      <w:r w:rsidRPr="00D568BC">
        <w:rPr>
          <w:rFonts w:ascii="Times New Roman" w:hAnsi="Times New Roman" w:cs="Times New Roman"/>
          <w:bCs/>
          <w:sz w:val="28"/>
          <w:szCs w:val="28"/>
        </w:rPr>
        <w:t xml:space="preserve"> постановление администрации муниципального образования «Оршанский муниципальный район» от 25 июня 2012 года № 318 </w:t>
      </w:r>
      <w:r w:rsidRPr="00D568BC">
        <w:rPr>
          <w:rFonts w:ascii="Times New Roman" w:eastAsia="Lucida Sans Unicode" w:hAnsi="Times New Roman" w:cs="Times New Roman"/>
          <w:sz w:val="28"/>
          <w:szCs w:val="28"/>
        </w:rPr>
        <w:t>«Об утверждении административного регламента  предо</w:t>
      </w:r>
      <w:r w:rsidR="00480B5C">
        <w:rPr>
          <w:rFonts w:ascii="Times New Roman" w:eastAsia="Lucida Sans Unicode" w:hAnsi="Times New Roman" w:cs="Times New Roman"/>
          <w:sz w:val="28"/>
          <w:szCs w:val="28"/>
        </w:rPr>
        <w:t>ставления муниципальной услуги «</w:t>
      </w:r>
      <w:r w:rsidRPr="00D568BC">
        <w:rPr>
          <w:rFonts w:ascii="Times New Roman" w:eastAsia="Lucida Sans Unicode" w:hAnsi="Times New Roman" w:cs="Times New Roman"/>
          <w:sz w:val="28"/>
          <w:szCs w:val="28"/>
        </w:rPr>
        <w:t xml:space="preserve">Предоставление социальных выплат на проведение мероприятий по </w:t>
      </w:r>
      <w:r w:rsidRPr="00D568BC">
        <w:rPr>
          <w:rFonts w:ascii="Times New Roman" w:eastAsia="Lucida Sans Unicode" w:hAnsi="Times New Roman" w:cs="Times New Roman"/>
          <w:sz w:val="28"/>
          <w:szCs w:val="28"/>
        </w:rPr>
        <w:lastRenderedPageBreak/>
        <w:t>улучшению жилищных условий граждан</w:t>
      </w:r>
      <w:proofErr w:type="gramStart"/>
      <w:r w:rsidRPr="00D568BC">
        <w:rPr>
          <w:rFonts w:ascii="Times New Roman" w:eastAsia="Lucida Sans Unicode" w:hAnsi="Times New Roman" w:cs="Times New Roman"/>
          <w:sz w:val="28"/>
          <w:szCs w:val="28"/>
        </w:rPr>
        <w:t>.</w:t>
      </w:r>
      <w:proofErr w:type="gramEnd"/>
      <w:r w:rsidRPr="00D568BC">
        <w:rPr>
          <w:rFonts w:ascii="Times New Roman" w:eastAsia="Lucida Sans Unicode" w:hAnsi="Times New Roman" w:cs="Times New Roman"/>
          <w:sz w:val="28"/>
          <w:szCs w:val="28"/>
        </w:rPr>
        <w:t xml:space="preserve"> </w:t>
      </w:r>
      <w:proofErr w:type="gramStart"/>
      <w:r w:rsidRPr="00D568BC">
        <w:rPr>
          <w:rFonts w:ascii="Times New Roman" w:eastAsia="Lucida Sans Unicode" w:hAnsi="Times New Roman" w:cs="Times New Roman"/>
          <w:sz w:val="28"/>
          <w:szCs w:val="28"/>
        </w:rPr>
        <w:t>м</w:t>
      </w:r>
      <w:proofErr w:type="gramEnd"/>
      <w:r w:rsidRPr="00D568BC">
        <w:rPr>
          <w:rFonts w:ascii="Times New Roman" w:eastAsia="Lucida Sans Unicode" w:hAnsi="Times New Roman" w:cs="Times New Roman"/>
          <w:sz w:val="28"/>
          <w:szCs w:val="28"/>
        </w:rPr>
        <w:t>олодым семьям и молодым специалистам, п</w:t>
      </w:r>
      <w:r w:rsidR="00480B5C">
        <w:rPr>
          <w:rFonts w:ascii="Times New Roman" w:eastAsia="Lucida Sans Unicode" w:hAnsi="Times New Roman" w:cs="Times New Roman"/>
          <w:sz w:val="28"/>
          <w:szCs w:val="28"/>
        </w:rPr>
        <w:t>роживающим в сельской местности»</w:t>
      </w:r>
      <w:r w:rsidRPr="00D568BC">
        <w:rPr>
          <w:rFonts w:ascii="Times New Roman" w:eastAsia="Lucida Sans Unicode" w:hAnsi="Times New Roman" w:cs="Times New Roman"/>
          <w:sz w:val="28"/>
          <w:szCs w:val="28"/>
        </w:rPr>
        <w:t>;</w:t>
      </w:r>
    </w:p>
    <w:p w:rsidR="006874FC" w:rsidRPr="00D568BC" w:rsidRDefault="006874FC" w:rsidP="00BE0DEE">
      <w:pPr>
        <w:ind w:firstLine="709"/>
        <w:jc w:val="both"/>
        <w:rPr>
          <w:sz w:val="28"/>
          <w:szCs w:val="28"/>
        </w:rPr>
      </w:pPr>
      <w:r w:rsidRPr="00D568BC">
        <w:rPr>
          <w:rFonts w:eastAsia="Lucida Sans Unicode"/>
          <w:sz w:val="28"/>
          <w:szCs w:val="28"/>
        </w:rPr>
        <w:t xml:space="preserve">- от 25 июня 2012 года № 318 «Об утверждении административного регламента  предоставления муниципальной услуги </w:t>
      </w:r>
      <w:r w:rsidR="00480B5C">
        <w:rPr>
          <w:rFonts w:eastAsia="Lucida Sans Unicode"/>
          <w:sz w:val="28"/>
          <w:szCs w:val="28"/>
        </w:rPr>
        <w:t>«</w:t>
      </w:r>
      <w:r w:rsidRPr="00D568BC">
        <w:rPr>
          <w:rFonts w:eastAsia="Lucida Sans Unicode"/>
          <w:sz w:val="28"/>
          <w:szCs w:val="28"/>
        </w:rPr>
        <w:t>Предоставление социальных выплат на проведение мероприятий по улучшению жилищных условий граждан, молодым семьям и молодым специалистам, п</w:t>
      </w:r>
      <w:r w:rsidR="00480B5C">
        <w:rPr>
          <w:rFonts w:eastAsia="Lucida Sans Unicode"/>
          <w:sz w:val="28"/>
          <w:szCs w:val="28"/>
        </w:rPr>
        <w:t>роживающим в сельской местности»</w:t>
      </w:r>
      <w:r w:rsidRPr="00D568BC">
        <w:rPr>
          <w:rFonts w:eastAsia="Lucida Sans Unicode"/>
          <w:sz w:val="28"/>
          <w:szCs w:val="28"/>
        </w:rPr>
        <w:t>.</w:t>
      </w:r>
    </w:p>
    <w:p w:rsidR="006874FC" w:rsidRPr="00D568BC" w:rsidRDefault="006874FC" w:rsidP="00BE0DEE">
      <w:pPr>
        <w:autoSpaceDE w:val="0"/>
        <w:adjustRightInd w:val="0"/>
        <w:ind w:firstLine="709"/>
        <w:jc w:val="both"/>
        <w:outlineLvl w:val="0"/>
        <w:rPr>
          <w:bCs/>
          <w:sz w:val="28"/>
          <w:szCs w:val="28"/>
        </w:rPr>
      </w:pPr>
      <w:r w:rsidRPr="00D568BC">
        <w:rPr>
          <w:bCs/>
          <w:sz w:val="28"/>
          <w:szCs w:val="28"/>
        </w:rPr>
        <w:t xml:space="preserve">3. </w:t>
      </w:r>
      <w:proofErr w:type="gramStart"/>
      <w:r w:rsidRPr="00D568BC">
        <w:rPr>
          <w:bCs/>
          <w:sz w:val="28"/>
          <w:szCs w:val="28"/>
        </w:rPr>
        <w:t>Разместить</w:t>
      </w:r>
      <w:proofErr w:type="gramEnd"/>
      <w:r w:rsidRPr="00D568BC">
        <w:rPr>
          <w:bCs/>
          <w:sz w:val="28"/>
          <w:szCs w:val="28"/>
        </w:rPr>
        <w:t xml:space="preserve"> настоящее постановление на странице </w:t>
      </w:r>
      <w:r w:rsidRPr="00D568BC">
        <w:rPr>
          <w:sz w:val="28"/>
          <w:szCs w:val="28"/>
        </w:rPr>
        <w:t>администрации Оршанского муниципального района Республики Марий Эл</w:t>
      </w:r>
      <w:r w:rsidRPr="00D568BC">
        <w:rPr>
          <w:bCs/>
          <w:sz w:val="28"/>
          <w:szCs w:val="28"/>
        </w:rPr>
        <w:t xml:space="preserve">                                  в </w:t>
      </w:r>
      <w:r w:rsidRPr="00D568BC">
        <w:rPr>
          <w:sz w:val="28"/>
          <w:szCs w:val="28"/>
        </w:rPr>
        <w:t>информационно-телекоммуникационной сети «Интернет» официального интернет портала Республики Марий Эл http://</w:t>
      </w:r>
      <w:r w:rsidRPr="00D568BC">
        <w:rPr>
          <w:bCs/>
          <w:sz w:val="28"/>
          <w:szCs w:val="28"/>
          <w:shd w:val="clear" w:color="auto" w:fill="FFFFFF"/>
        </w:rPr>
        <w:t>mari</w:t>
      </w:r>
      <w:r w:rsidRPr="00D568BC">
        <w:rPr>
          <w:sz w:val="28"/>
          <w:szCs w:val="28"/>
          <w:shd w:val="clear" w:color="auto" w:fill="FFFFFF"/>
        </w:rPr>
        <w:t>-</w:t>
      </w:r>
      <w:r w:rsidRPr="00D568BC">
        <w:rPr>
          <w:bCs/>
          <w:sz w:val="28"/>
          <w:szCs w:val="28"/>
          <w:shd w:val="clear" w:color="auto" w:fill="FFFFFF"/>
        </w:rPr>
        <w:t>el</w:t>
      </w:r>
      <w:r w:rsidRPr="00D568BC">
        <w:rPr>
          <w:sz w:val="28"/>
          <w:szCs w:val="28"/>
          <w:shd w:val="clear" w:color="auto" w:fill="FFFFFF"/>
        </w:rPr>
        <w:t>.</w:t>
      </w:r>
      <w:r w:rsidRPr="00D568BC">
        <w:rPr>
          <w:bCs/>
          <w:sz w:val="28"/>
          <w:szCs w:val="28"/>
          <w:shd w:val="clear" w:color="auto" w:fill="FFFFFF"/>
        </w:rPr>
        <w:t>gov</w:t>
      </w:r>
      <w:r w:rsidRPr="00D568BC">
        <w:rPr>
          <w:sz w:val="28"/>
          <w:szCs w:val="28"/>
          <w:shd w:val="clear" w:color="auto" w:fill="FFFFFF"/>
        </w:rPr>
        <w:t>.</w:t>
      </w:r>
      <w:r w:rsidRPr="00D568BC">
        <w:rPr>
          <w:bCs/>
          <w:sz w:val="28"/>
          <w:szCs w:val="28"/>
          <w:shd w:val="clear" w:color="auto" w:fill="FFFFFF"/>
        </w:rPr>
        <w:t>ru/</w:t>
      </w:r>
      <w:proofErr w:type="spellStart"/>
      <w:r w:rsidRPr="00D568BC">
        <w:rPr>
          <w:bCs/>
          <w:sz w:val="28"/>
          <w:szCs w:val="28"/>
          <w:shd w:val="clear" w:color="auto" w:fill="FFFFFF"/>
          <w:lang w:val="en-US"/>
        </w:rPr>
        <w:t>orshanka</w:t>
      </w:r>
      <w:proofErr w:type="spellEnd"/>
      <w:r w:rsidRPr="00D568BC">
        <w:rPr>
          <w:sz w:val="28"/>
          <w:szCs w:val="28"/>
        </w:rPr>
        <w:t>.</w:t>
      </w:r>
    </w:p>
    <w:p w:rsidR="006874FC" w:rsidRPr="00D568BC" w:rsidRDefault="006874FC" w:rsidP="00BE0DEE">
      <w:pPr>
        <w:ind w:firstLine="709"/>
        <w:jc w:val="both"/>
        <w:rPr>
          <w:sz w:val="28"/>
          <w:szCs w:val="28"/>
        </w:rPr>
      </w:pPr>
      <w:r w:rsidRPr="00D568BC">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6874FC" w:rsidRPr="00D568BC" w:rsidRDefault="006874FC" w:rsidP="00BE0DEE">
      <w:pPr>
        <w:pStyle w:val="Standard"/>
        <w:ind w:firstLine="709"/>
        <w:jc w:val="both"/>
        <w:rPr>
          <w:rFonts w:cs="Times New Roman"/>
          <w:sz w:val="28"/>
          <w:szCs w:val="28"/>
        </w:rPr>
      </w:pPr>
      <w:r w:rsidRPr="00D568BC">
        <w:rPr>
          <w:rFonts w:cs="Times New Roman"/>
          <w:sz w:val="28"/>
          <w:szCs w:val="28"/>
        </w:rPr>
        <w:t xml:space="preserve">5. </w:t>
      </w:r>
      <w:proofErr w:type="gramStart"/>
      <w:r w:rsidRPr="00D568BC">
        <w:rPr>
          <w:rFonts w:cs="Times New Roman"/>
          <w:sz w:val="28"/>
          <w:szCs w:val="28"/>
        </w:rPr>
        <w:t>Контроль за</w:t>
      </w:r>
      <w:proofErr w:type="gramEnd"/>
      <w:r w:rsidRPr="00D568BC">
        <w:rPr>
          <w:rFonts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Pr="00D568BC">
        <w:rPr>
          <w:rFonts w:cs="Times New Roman"/>
          <w:sz w:val="28"/>
          <w:szCs w:val="28"/>
        </w:rPr>
        <w:t>Стрельникову</w:t>
      </w:r>
      <w:proofErr w:type="spellEnd"/>
      <w:r w:rsidRPr="00D568BC">
        <w:rPr>
          <w:rFonts w:cs="Times New Roman"/>
          <w:sz w:val="28"/>
          <w:szCs w:val="28"/>
        </w:rPr>
        <w:t xml:space="preserve"> С.И.</w:t>
      </w:r>
    </w:p>
    <w:p w:rsidR="006874FC" w:rsidRPr="00D568BC" w:rsidRDefault="006874FC" w:rsidP="00BE0DEE">
      <w:pPr>
        <w:pStyle w:val="Standard"/>
        <w:ind w:firstLine="709"/>
        <w:jc w:val="both"/>
        <w:rPr>
          <w:rFonts w:cs="Times New Roman"/>
          <w:sz w:val="28"/>
          <w:szCs w:val="28"/>
        </w:rPr>
      </w:pPr>
    </w:p>
    <w:p w:rsidR="006874FC" w:rsidRPr="00D568BC" w:rsidRDefault="006874FC" w:rsidP="00BE0DEE">
      <w:pPr>
        <w:pStyle w:val="Standard"/>
        <w:ind w:firstLine="709"/>
        <w:jc w:val="both"/>
        <w:rPr>
          <w:rFonts w:cs="Times New Roman"/>
          <w:sz w:val="28"/>
          <w:szCs w:val="28"/>
        </w:rPr>
      </w:pPr>
    </w:p>
    <w:p w:rsidR="006874FC" w:rsidRPr="00D568BC" w:rsidRDefault="006874FC" w:rsidP="006874FC">
      <w:pPr>
        <w:pStyle w:val="Standard"/>
        <w:jc w:val="both"/>
        <w:rPr>
          <w:rFonts w:cs="Times New Roman"/>
          <w:sz w:val="28"/>
          <w:szCs w:val="28"/>
        </w:rPr>
      </w:pPr>
    </w:p>
    <w:p w:rsidR="006874FC" w:rsidRPr="00D568BC" w:rsidRDefault="006874FC" w:rsidP="006874FC">
      <w:pPr>
        <w:pStyle w:val="Standard"/>
        <w:jc w:val="both"/>
        <w:rPr>
          <w:rFonts w:cs="Times New Roman"/>
          <w:sz w:val="28"/>
          <w:szCs w:val="28"/>
        </w:rPr>
      </w:pPr>
      <w:r w:rsidRPr="00D568BC">
        <w:rPr>
          <w:rFonts w:cs="Times New Roman"/>
          <w:sz w:val="28"/>
          <w:szCs w:val="28"/>
        </w:rPr>
        <w:t>Глава администрации</w:t>
      </w:r>
    </w:p>
    <w:p w:rsidR="006874FC" w:rsidRPr="00D568BC" w:rsidRDefault="006874FC" w:rsidP="006874FC">
      <w:pPr>
        <w:pStyle w:val="Standard"/>
        <w:jc w:val="both"/>
        <w:rPr>
          <w:rFonts w:cs="Times New Roman"/>
          <w:sz w:val="28"/>
          <w:szCs w:val="28"/>
        </w:rPr>
      </w:pPr>
      <w:r w:rsidRPr="00D568BC">
        <w:rPr>
          <w:rFonts w:cs="Times New Roman"/>
          <w:sz w:val="28"/>
          <w:szCs w:val="28"/>
        </w:rPr>
        <w:t xml:space="preserve">       Оршанского</w:t>
      </w:r>
    </w:p>
    <w:p w:rsidR="006874FC" w:rsidRPr="005B206B" w:rsidRDefault="006874FC" w:rsidP="006874FC">
      <w:pPr>
        <w:pStyle w:val="Standard"/>
        <w:jc w:val="both"/>
        <w:rPr>
          <w:rFonts w:cs="Times New Roman"/>
          <w:sz w:val="28"/>
          <w:szCs w:val="28"/>
        </w:rPr>
      </w:pPr>
      <w:r w:rsidRPr="00D568BC">
        <w:rPr>
          <w:rFonts w:cs="Times New Roman"/>
          <w:sz w:val="28"/>
          <w:szCs w:val="28"/>
        </w:rPr>
        <w:t xml:space="preserve">муниципального района                                                                    </w:t>
      </w:r>
      <w:r w:rsidRPr="005B206B">
        <w:rPr>
          <w:rFonts w:cs="Times New Roman"/>
          <w:sz w:val="28"/>
          <w:szCs w:val="28"/>
        </w:rPr>
        <w:t>А. Плотников</w:t>
      </w:r>
    </w:p>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6874FC" w:rsidRDefault="006874FC" w:rsidP="006874FC"/>
    <w:p w:rsidR="00AD6397" w:rsidRDefault="00AD6397" w:rsidP="006874FC"/>
    <w:p w:rsidR="00AD6397" w:rsidRDefault="00AD6397" w:rsidP="006874FC"/>
    <w:p w:rsidR="00AD6397" w:rsidRDefault="00AD6397" w:rsidP="006874FC"/>
    <w:p w:rsidR="00AD6397" w:rsidRDefault="00AD6397" w:rsidP="006874FC"/>
    <w:p w:rsidR="00AD6397" w:rsidRDefault="00AD6397" w:rsidP="006874FC"/>
    <w:p w:rsidR="00AD6397" w:rsidRDefault="00AD6397" w:rsidP="006874FC"/>
    <w:p w:rsidR="00AD6397" w:rsidRDefault="00AD6397" w:rsidP="006874FC"/>
    <w:p w:rsidR="00AD6397" w:rsidRDefault="00AD6397" w:rsidP="00C81265">
      <w:pPr>
        <w:tabs>
          <w:tab w:val="left" w:pos="4820"/>
        </w:tabs>
      </w:pPr>
    </w:p>
    <w:p w:rsidR="00AD6397" w:rsidRDefault="00AD6397" w:rsidP="006874FC"/>
    <w:p w:rsidR="006874FC" w:rsidRDefault="006874FC" w:rsidP="006874FC"/>
    <w:tbl>
      <w:tblPr>
        <w:tblW w:w="0" w:type="auto"/>
        <w:tblInd w:w="4786" w:type="dxa"/>
        <w:tblLook w:val="04A0"/>
      </w:tblPr>
      <w:tblGrid>
        <w:gridCol w:w="4784"/>
      </w:tblGrid>
      <w:tr w:rsidR="006874FC" w:rsidRPr="00D568BC" w:rsidTr="00BF1A96">
        <w:tc>
          <w:tcPr>
            <w:tcW w:w="4784" w:type="dxa"/>
          </w:tcPr>
          <w:p w:rsidR="006F0022" w:rsidRDefault="006F0022" w:rsidP="00B21011">
            <w:pPr>
              <w:pStyle w:val="ConsPlusTitle"/>
              <w:widowControl/>
              <w:ind w:left="-108"/>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w:t>
            </w:r>
          </w:p>
          <w:p w:rsidR="006874FC" w:rsidRPr="00B21011" w:rsidRDefault="00BE0DEE" w:rsidP="00B21011">
            <w:pPr>
              <w:pStyle w:val="ConsPlusTitle"/>
              <w:widowControl/>
              <w:ind w:left="-108"/>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постановлен</w:t>
            </w:r>
            <w:r w:rsidR="006F0022" w:rsidRPr="00B21011">
              <w:rPr>
                <w:rFonts w:ascii="Times New Roman" w:hAnsi="Times New Roman" w:cs="Times New Roman"/>
                <w:b w:val="0"/>
                <w:bCs w:val="0"/>
                <w:sz w:val="26"/>
                <w:szCs w:val="26"/>
              </w:rPr>
              <w:t>ием</w:t>
            </w:r>
            <w:r w:rsidR="006874FC" w:rsidRPr="00B21011">
              <w:rPr>
                <w:rFonts w:ascii="Times New Roman" w:hAnsi="Times New Roman" w:cs="Times New Roman"/>
                <w:b w:val="0"/>
                <w:bCs w:val="0"/>
                <w:sz w:val="26"/>
                <w:szCs w:val="26"/>
              </w:rPr>
              <w:t xml:space="preserve"> администрации Оршанского муниципального района</w:t>
            </w:r>
          </w:p>
          <w:p w:rsidR="006874FC" w:rsidRPr="00B21011" w:rsidRDefault="006874FC" w:rsidP="00B21011">
            <w:pPr>
              <w:pStyle w:val="ConsPlusTitle"/>
              <w:widowControl/>
              <w:ind w:left="-108"/>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Республики Марий Эл</w:t>
            </w:r>
          </w:p>
          <w:p w:rsidR="006874FC" w:rsidRPr="00D568BC" w:rsidRDefault="006874FC" w:rsidP="00B21011">
            <w:pPr>
              <w:pStyle w:val="ConsPlusTitle"/>
              <w:widowControl/>
              <w:ind w:left="-108"/>
              <w:jc w:val="center"/>
              <w:rPr>
                <w:rFonts w:ascii="Times New Roman" w:hAnsi="Times New Roman" w:cs="Times New Roman"/>
                <w:b w:val="0"/>
                <w:bCs w:val="0"/>
                <w:sz w:val="24"/>
                <w:szCs w:val="24"/>
              </w:rPr>
            </w:pPr>
            <w:r w:rsidRPr="00B21011">
              <w:rPr>
                <w:rFonts w:ascii="Times New Roman" w:hAnsi="Times New Roman" w:cs="Times New Roman"/>
                <w:b w:val="0"/>
                <w:bCs w:val="0"/>
                <w:sz w:val="26"/>
                <w:szCs w:val="26"/>
              </w:rPr>
              <w:t>от</w:t>
            </w:r>
            <w:r w:rsidR="00C81265" w:rsidRPr="00B21011">
              <w:rPr>
                <w:rFonts w:ascii="Times New Roman" w:hAnsi="Times New Roman" w:cs="Times New Roman"/>
                <w:b w:val="0"/>
                <w:bCs w:val="0"/>
                <w:sz w:val="26"/>
                <w:szCs w:val="26"/>
              </w:rPr>
              <w:t xml:space="preserve"> 17 января </w:t>
            </w:r>
            <w:r w:rsidRPr="00B21011">
              <w:rPr>
                <w:rFonts w:ascii="Times New Roman" w:hAnsi="Times New Roman" w:cs="Times New Roman"/>
                <w:b w:val="0"/>
                <w:bCs w:val="0"/>
                <w:sz w:val="26"/>
                <w:szCs w:val="26"/>
              </w:rPr>
              <w:t>2022 года №</w:t>
            </w:r>
            <w:r w:rsidR="00B21011">
              <w:rPr>
                <w:rFonts w:ascii="Times New Roman" w:hAnsi="Times New Roman" w:cs="Times New Roman"/>
                <w:b w:val="0"/>
                <w:bCs w:val="0"/>
                <w:sz w:val="26"/>
                <w:szCs w:val="26"/>
              </w:rPr>
              <w:t xml:space="preserve"> 1</w:t>
            </w:r>
            <w:r w:rsidR="0035062A">
              <w:rPr>
                <w:rFonts w:ascii="Times New Roman" w:hAnsi="Times New Roman" w:cs="Times New Roman"/>
                <w:b w:val="0"/>
                <w:bCs w:val="0"/>
                <w:sz w:val="26"/>
                <w:szCs w:val="26"/>
              </w:rPr>
              <w:t>2</w:t>
            </w:r>
          </w:p>
        </w:tc>
      </w:tr>
    </w:tbl>
    <w:p w:rsidR="006874FC" w:rsidRPr="003F0382" w:rsidRDefault="006874FC" w:rsidP="006874FC">
      <w:pPr>
        <w:pStyle w:val="ConsPlusTitle"/>
        <w:widowControl/>
        <w:jc w:val="both"/>
        <w:rPr>
          <w:rFonts w:ascii="Times New Roman" w:hAnsi="Times New Roman" w:cs="Times New Roman"/>
          <w:b w:val="0"/>
          <w:bCs w:val="0"/>
          <w:sz w:val="28"/>
          <w:szCs w:val="28"/>
        </w:rPr>
      </w:pPr>
    </w:p>
    <w:p w:rsidR="006874FC" w:rsidRDefault="006874FC" w:rsidP="006874FC">
      <w:pPr>
        <w:pStyle w:val="ConsPlusTitle"/>
        <w:widowControl/>
        <w:ind w:left="36" w:firstLine="816"/>
        <w:jc w:val="center"/>
        <w:rPr>
          <w:rFonts w:ascii="Times New Roman" w:hAnsi="Times New Roman" w:cs="Times New Roman"/>
          <w:b w:val="0"/>
          <w:bCs w:val="0"/>
          <w:sz w:val="28"/>
          <w:szCs w:val="28"/>
        </w:rPr>
      </w:pPr>
    </w:p>
    <w:p w:rsidR="006874FC" w:rsidRPr="005E19DC" w:rsidRDefault="006874FC" w:rsidP="00354021">
      <w:pPr>
        <w:tabs>
          <w:tab w:val="left" w:pos="4820"/>
        </w:tabs>
        <w:jc w:val="center"/>
        <w:rPr>
          <w:b/>
          <w:sz w:val="28"/>
          <w:szCs w:val="28"/>
        </w:rPr>
      </w:pPr>
      <w:r w:rsidRPr="005E19DC">
        <w:rPr>
          <w:b/>
          <w:sz w:val="28"/>
          <w:szCs w:val="28"/>
        </w:rPr>
        <w:t>Административный регламент</w:t>
      </w:r>
    </w:p>
    <w:p w:rsidR="006874FC" w:rsidRPr="005E19DC" w:rsidRDefault="006874FC" w:rsidP="00354021">
      <w:pPr>
        <w:jc w:val="center"/>
        <w:rPr>
          <w:b/>
          <w:sz w:val="28"/>
          <w:szCs w:val="28"/>
        </w:rPr>
      </w:pPr>
      <w:r w:rsidRPr="005E19DC">
        <w:rPr>
          <w:b/>
          <w:sz w:val="28"/>
          <w:szCs w:val="28"/>
        </w:rPr>
        <w:t>предоставления муниципальной услуги</w:t>
      </w:r>
    </w:p>
    <w:p w:rsidR="006874FC" w:rsidRPr="005E19DC" w:rsidRDefault="006874FC" w:rsidP="00354021">
      <w:pPr>
        <w:pStyle w:val="ad"/>
        <w:spacing w:after="0"/>
        <w:jc w:val="center"/>
        <w:rPr>
          <w:b/>
          <w:bCs/>
          <w:sz w:val="28"/>
          <w:szCs w:val="28"/>
        </w:rPr>
      </w:pPr>
      <w:r w:rsidRPr="005E19DC">
        <w:rPr>
          <w:b/>
          <w:bCs/>
          <w:sz w:val="28"/>
          <w:szCs w:val="28"/>
        </w:rPr>
        <w:t>«Предоставление социальных выплат на проведение</w:t>
      </w:r>
    </w:p>
    <w:p w:rsidR="006874FC" w:rsidRPr="005E19DC" w:rsidRDefault="006874FC" w:rsidP="00354021">
      <w:pPr>
        <w:pStyle w:val="ad"/>
        <w:spacing w:after="0"/>
        <w:jc w:val="center"/>
        <w:rPr>
          <w:b/>
          <w:bCs/>
          <w:sz w:val="28"/>
          <w:szCs w:val="28"/>
        </w:rPr>
      </w:pPr>
      <w:r w:rsidRPr="005E19DC">
        <w:rPr>
          <w:b/>
          <w:bCs/>
          <w:sz w:val="28"/>
          <w:szCs w:val="28"/>
        </w:rPr>
        <w:t>мероприятий по улучшению жилищных условий граждан,</w:t>
      </w:r>
    </w:p>
    <w:p w:rsidR="006874FC" w:rsidRDefault="006874FC" w:rsidP="00354021">
      <w:pPr>
        <w:jc w:val="center"/>
        <w:rPr>
          <w:b/>
          <w:sz w:val="28"/>
          <w:szCs w:val="28"/>
        </w:rPr>
      </w:pPr>
      <w:r w:rsidRPr="005E19DC">
        <w:rPr>
          <w:b/>
          <w:sz w:val="28"/>
          <w:szCs w:val="28"/>
        </w:rPr>
        <w:t>проживающих на сельских территориях</w:t>
      </w:r>
      <w:r>
        <w:rPr>
          <w:b/>
          <w:sz w:val="28"/>
          <w:szCs w:val="28"/>
        </w:rPr>
        <w:t xml:space="preserve"> Оршанского муниципального района Республики Марий Эл</w:t>
      </w:r>
      <w:r w:rsidRPr="005E19DC">
        <w:rPr>
          <w:b/>
          <w:sz w:val="28"/>
          <w:szCs w:val="28"/>
        </w:rPr>
        <w:t>»</w:t>
      </w:r>
    </w:p>
    <w:p w:rsidR="006874FC" w:rsidRPr="005E19DC" w:rsidRDefault="006874FC" w:rsidP="00344610">
      <w:pPr>
        <w:jc w:val="center"/>
        <w:rPr>
          <w:b/>
          <w:sz w:val="28"/>
          <w:szCs w:val="28"/>
        </w:rPr>
      </w:pPr>
    </w:p>
    <w:p w:rsidR="006874FC" w:rsidRPr="00750E96" w:rsidRDefault="006874FC" w:rsidP="00344610">
      <w:pPr>
        <w:pStyle w:val="ConsPlusNormal"/>
        <w:widowControl/>
        <w:ind w:left="-567" w:firstLine="567"/>
        <w:jc w:val="center"/>
        <w:rPr>
          <w:rFonts w:ascii="Times New Roman" w:hAnsi="Times New Roman" w:cs="Times New Roman"/>
          <w:b/>
          <w:sz w:val="28"/>
          <w:szCs w:val="28"/>
        </w:rPr>
      </w:pPr>
      <w:r w:rsidRPr="00750E96">
        <w:rPr>
          <w:rFonts w:ascii="Times New Roman" w:hAnsi="Times New Roman" w:cs="Times New Roman"/>
          <w:b/>
          <w:sz w:val="28"/>
          <w:szCs w:val="28"/>
        </w:rPr>
        <w:t>1. Общие положения</w:t>
      </w:r>
    </w:p>
    <w:p w:rsidR="006874FC" w:rsidRDefault="006874FC" w:rsidP="00344610">
      <w:pPr>
        <w:pStyle w:val="ConsPlusNormal"/>
        <w:widowControl/>
        <w:ind w:left="36" w:firstLine="567"/>
        <w:jc w:val="center"/>
        <w:rPr>
          <w:rFonts w:ascii="Times New Roman" w:hAnsi="Times New Roman" w:cs="Times New Roman"/>
          <w:sz w:val="28"/>
          <w:szCs w:val="28"/>
        </w:rPr>
      </w:pPr>
    </w:p>
    <w:p w:rsidR="006874FC" w:rsidRPr="00D1081A" w:rsidRDefault="006874FC" w:rsidP="00344610">
      <w:pPr>
        <w:ind w:left="-567" w:firstLine="567"/>
        <w:jc w:val="center"/>
        <w:rPr>
          <w:i/>
          <w:sz w:val="28"/>
          <w:szCs w:val="28"/>
        </w:rPr>
      </w:pPr>
      <w:r w:rsidRPr="00D1081A">
        <w:rPr>
          <w:i/>
          <w:sz w:val="28"/>
          <w:szCs w:val="28"/>
        </w:rPr>
        <w:t>Предмет регулирования административного регламента</w:t>
      </w:r>
    </w:p>
    <w:p w:rsidR="006874FC" w:rsidRPr="00D1081A" w:rsidRDefault="006874FC" w:rsidP="00354021">
      <w:pPr>
        <w:ind w:left="-567" w:firstLine="781"/>
        <w:jc w:val="center"/>
        <w:rPr>
          <w:i/>
          <w:sz w:val="28"/>
          <w:szCs w:val="28"/>
        </w:rPr>
      </w:pPr>
    </w:p>
    <w:p w:rsidR="006874FC" w:rsidRDefault="006874FC" w:rsidP="00BF2111">
      <w:pPr>
        <w:spacing w:line="100" w:lineRule="atLeast"/>
        <w:ind w:firstLine="709"/>
        <w:jc w:val="both"/>
        <w:rPr>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w:t>
      </w:r>
      <w:r w:rsidRPr="003E65C0">
        <w:rPr>
          <w:sz w:val="28"/>
          <w:szCs w:val="28"/>
        </w:rPr>
        <w:t xml:space="preserve">«Предоставление </w:t>
      </w:r>
      <w:r>
        <w:rPr>
          <w:sz w:val="28"/>
          <w:szCs w:val="28"/>
        </w:rPr>
        <w:t>социальных выплат на проведение мероприятий по улучшению жилищных условий граждан, проживающих на сельских территориях Оршанского муниципального района Республики Марий Эл</w:t>
      </w:r>
      <w:r w:rsidRPr="003E65C0">
        <w:rPr>
          <w:sz w:val="28"/>
          <w:szCs w:val="28"/>
        </w:rPr>
        <w:t>»</w:t>
      </w:r>
      <w:r>
        <w:rPr>
          <w:sz w:val="28"/>
          <w:szCs w:val="28"/>
        </w:rPr>
        <w:t xml:space="preserve"> (далее – Регламент)</w:t>
      </w:r>
      <w:r w:rsidRPr="00F83D33">
        <w:rPr>
          <w:sz w:val="28"/>
          <w:szCs w:val="28"/>
        </w:rPr>
        <w:t>, в рамках реали</w:t>
      </w:r>
      <w:r>
        <w:rPr>
          <w:sz w:val="28"/>
          <w:szCs w:val="28"/>
        </w:rPr>
        <w:t xml:space="preserve">зации </w:t>
      </w:r>
      <w:r w:rsidRPr="00D9110F">
        <w:rPr>
          <w:sz w:val="28"/>
          <w:szCs w:val="28"/>
        </w:rPr>
        <w:t>Государственно</w:t>
      </w:r>
      <w:r w:rsidR="00354021">
        <w:rPr>
          <w:sz w:val="28"/>
          <w:szCs w:val="28"/>
        </w:rPr>
        <w:t xml:space="preserve">й </w:t>
      </w:r>
      <w:r w:rsidRPr="00D9110F">
        <w:rPr>
          <w:sz w:val="28"/>
          <w:szCs w:val="28"/>
        </w:rPr>
        <w:t>про</w:t>
      </w:r>
      <w:r w:rsidR="006E5D92">
        <w:rPr>
          <w:sz w:val="28"/>
          <w:szCs w:val="28"/>
        </w:rPr>
        <w:t xml:space="preserve">граммы   Российской </w:t>
      </w:r>
      <w:r w:rsidR="00BF2111">
        <w:rPr>
          <w:sz w:val="28"/>
          <w:szCs w:val="28"/>
        </w:rPr>
        <w:t xml:space="preserve">Федерации </w:t>
      </w:r>
      <w:r w:rsidR="006E5D92">
        <w:rPr>
          <w:sz w:val="28"/>
          <w:szCs w:val="28"/>
        </w:rPr>
        <w:t>«Комплексное  развитие сельских территорий»</w:t>
      </w:r>
      <w:r w:rsidRPr="00D9110F">
        <w:rPr>
          <w:sz w:val="28"/>
          <w:szCs w:val="28"/>
        </w:rPr>
        <w:t>,</w:t>
      </w:r>
      <w:r>
        <w:rPr>
          <w:sz w:val="28"/>
          <w:szCs w:val="28"/>
        </w:rPr>
        <w:t xml:space="preserve"> утвержденной</w:t>
      </w:r>
      <w:r w:rsidRPr="00F91C0F">
        <w:rPr>
          <w:sz w:val="28"/>
          <w:szCs w:val="28"/>
        </w:rPr>
        <w:t xml:space="preserve"> </w:t>
      </w:r>
      <w:r w:rsidR="006E5D92">
        <w:rPr>
          <w:sz w:val="28"/>
          <w:szCs w:val="28"/>
        </w:rPr>
        <w:t xml:space="preserve"> постановлением </w:t>
      </w:r>
      <w:r w:rsidRPr="00C647D6">
        <w:rPr>
          <w:sz w:val="28"/>
          <w:szCs w:val="28"/>
        </w:rPr>
        <w:t xml:space="preserve">Правительства Российской Федерации </w:t>
      </w:r>
      <w:r w:rsidR="00BF2111">
        <w:rPr>
          <w:sz w:val="28"/>
          <w:szCs w:val="28"/>
        </w:rPr>
        <w:t xml:space="preserve">        </w:t>
      </w:r>
      <w:r w:rsidRPr="00C647D6">
        <w:rPr>
          <w:sz w:val="28"/>
          <w:szCs w:val="28"/>
        </w:rPr>
        <w:t>от 31 мая 2019 г. № 696</w:t>
      </w:r>
      <w:r>
        <w:rPr>
          <w:sz w:val="28"/>
          <w:szCs w:val="28"/>
        </w:rPr>
        <w:t xml:space="preserve">, </w:t>
      </w:r>
      <w:r w:rsidRPr="00CA7081">
        <w:rPr>
          <w:sz w:val="28"/>
          <w:szCs w:val="28"/>
        </w:rPr>
        <w:t>разработан в целях повышения качества и доступности предоставления муниципальной услуги</w:t>
      </w:r>
      <w:proofErr w:type="gramEnd"/>
      <w:r w:rsidRPr="00CA7081">
        <w:rPr>
          <w:sz w:val="28"/>
          <w:szCs w:val="28"/>
        </w:rPr>
        <w:t>, определяет стандарт, сроки и последовательность действий (административных процедур</w:t>
      </w:r>
      <w:r w:rsidRPr="009F24EA">
        <w:rPr>
          <w:szCs w:val="28"/>
        </w:rPr>
        <w:t>)</w:t>
      </w:r>
      <w:r>
        <w:rPr>
          <w:szCs w:val="28"/>
        </w:rPr>
        <w:t xml:space="preserve"> </w:t>
      </w:r>
      <w:r w:rsidRPr="006E5D92">
        <w:rPr>
          <w:sz w:val="28"/>
          <w:szCs w:val="28"/>
        </w:rPr>
        <w:t>в</w:t>
      </w:r>
      <w:r>
        <w:rPr>
          <w:szCs w:val="28"/>
        </w:rPr>
        <w:t xml:space="preserve"> </w:t>
      </w:r>
      <w:r>
        <w:rPr>
          <w:sz w:val="28"/>
          <w:szCs w:val="28"/>
        </w:rPr>
        <w:t xml:space="preserve">Оршанском муниципальном районе Республики Марий Эл. </w:t>
      </w:r>
    </w:p>
    <w:p w:rsidR="006874FC" w:rsidRDefault="006874FC" w:rsidP="00BF2111">
      <w:pPr>
        <w:pStyle w:val="ConsPlusNormal"/>
        <w:widowControl/>
        <w:ind w:firstLine="709"/>
        <w:jc w:val="center"/>
        <w:rPr>
          <w:rFonts w:ascii="Times New Roman" w:hAnsi="Times New Roman" w:cs="Times New Roman"/>
          <w:b/>
          <w:sz w:val="28"/>
          <w:szCs w:val="28"/>
        </w:rPr>
      </w:pPr>
    </w:p>
    <w:p w:rsidR="006874FC" w:rsidRPr="00D1081A" w:rsidRDefault="006874FC" w:rsidP="004C5716">
      <w:pPr>
        <w:pStyle w:val="ConsPlusNormal"/>
        <w:widowControl/>
        <w:ind w:firstLine="0"/>
        <w:jc w:val="center"/>
        <w:rPr>
          <w:rFonts w:ascii="Times New Roman" w:hAnsi="Times New Roman" w:cs="Times New Roman"/>
          <w:i/>
          <w:sz w:val="28"/>
          <w:szCs w:val="28"/>
        </w:rPr>
      </w:pPr>
      <w:r w:rsidRPr="0032405D">
        <w:rPr>
          <w:rFonts w:ascii="Times New Roman" w:hAnsi="Times New Roman" w:cs="Times New Roman"/>
          <w:sz w:val="28"/>
          <w:szCs w:val="28"/>
        </w:rPr>
        <w:t xml:space="preserve"> </w:t>
      </w:r>
      <w:r w:rsidRPr="00D1081A">
        <w:rPr>
          <w:rFonts w:ascii="Times New Roman" w:hAnsi="Times New Roman" w:cs="Times New Roman"/>
          <w:i/>
          <w:sz w:val="28"/>
          <w:szCs w:val="28"/>
        </w:rPr>
        <w:t>Круг заявителей</w:t>
      </w:r>
    </w:p>
    <w:p w:rsidR="006874FC" w:rsidRPr="0011738D" w:rsidRDefault="006874FC" w:rsidP="004C5716">
      <w:pPr>
        <w:pStyle w:val="ConsPlusNormal"/>
        <w:widowControl/>
        <w:ind w:firstLine="0"/>
        <w:jc w:val="center"/>
        <w:rPr>
          <w:rFonts w:ascii="Times New Roman" w:hAnsi="Times New Roman" w:cs="Times New Roman"/>
          <w:b/>
          <w:sz w:val="28"/>
          <w:szCs w:val="28"/>
        </w:rPr>
      </w:pPr>
    </w:p>
    <w:p w:rsidR="006874FC" w:rsidRDefault="006874FC" w:rsidP="00BF2111">
      <w:pPr>
        <w:tabs>
          <w:tab w:val="left" w:pos="567"/>
        </w:tabs>
        <w:ind w:firstLine="709"/>
        <w:contextualSpacing/>
        <w:jc w:val="both"/>
        <w:rPr>
          <w:sz w:val="28"/>
          <w:szCs w:val="28"/>
        </w:rPr>
      </w:pPr>
      <w:r>
        <w:rPr>
          <w:sz w:val="28"/>
          <w:szCs w:val="28"/>
        </w:rPr>
        <w:t xml:space="preserve">1.2. </w:t>
      </w:r>
      <w:r w:rsidRPr="00CA7081">
        <w:rPr>
          <w:sz w:val="28"/>
          <w:szCs w:val="28"/>
        </w:rPr>
        <w:t>Участником мероприятия могут быть граждане, проживающие и работающие на сельских территориях</w:t>
      </w:r>
      <w:r>
        <w:rPr>
          <w:sz w:val="28"/>
          <w:szCs w:val="28"/>
        </w:rPr>
        <w:t xml:space="preserve"> Оршанского муниципального района Республики Марий Эл</w:t>
      </w:r>
      <w:r w:rsidRPr="00CA7081">
        <w:rPr>
          <w:sz w:val="28"/>
          <w:szCs w:val="28"/>
        </w:rPr>
        <w:t>, либо изъявившим желание переехать на постоянное место жительства на сельские территории</w:t>
      </w:r>
      <w:r>
        <w:rPr>
          <w:sz w:val="28"/>
          <w:szCs w:val="28"/>
        </w:rPr>
        <w:t xml:space="preserve"> Оршанского муниципального района Республики Марий Эл</w:t>
      </w:r>
      <w:r w:rsidRPr="00CA7081">
        <w:rPr>
          <w:sz w:val="28"/>
          <w:szCs w:val="28"/>
        </w:rPr>
        <w:t xml:space="preserve"> и работать там.</w:t>
      </w:r>
    </w:p>
    <w:p w:rsidR="006874FC" w:rsidRPr="00CA7081" w:rsidRDefault="006874FC" w:rsidP="00BF2111">
      <w:pPr>
        <w:tabs>
          <w:tab w:val="left" w:pos="0"/>
        </w:tabs>
        <w:autoSpaceDE w:val="0"/>
        <w:autoSpaceDN w:val="0"/>
        <w:adjustRightInd w:val="0"/>
        <w:ind w:firstLine="709"/>
        <w:contextualSpacing/>
        <w:jc w:val="both"/>
        <w:rPr>
          <w:sz w:val="28"/>
          <w:szCs w:val="28"/>
        </w:rPr>
      </w:pPr>
      <w:r w:rsidRPr="00CA7081">
        <w:rPr>
          <w:sz w:val="28"/>
          <w:szCs w:val="28"/>
        </w:rPr>
        <w:t>Право на получение социальной выплаты имеет:</w:t>
      </w:r>
    </w:p>
    <w:p w:rsidR="006874FC" w:rsidRPr="00DB4A61" w:rsidRDefault="006874FC" w:rsidP="00BF2111">
      <w:pPr>
        <w:tabs>
          <w:tab w:val="left" w:pos="0"/>
        </w:tabs>
        <w:autoSpaceDE w:val="0"/>
        <w:autoSpaceDN w:val="0"/>
        <w:adjustRightInd w:val="0"/>
        <w:ind w:firstLine="709"/>
        <w:contextualSpacing/>
        <w:jc w:val="both"/>
        <w:rPr>
          <w:sz w:val="28"/>
          <w:szCs w:val="28"/>
        </w:rPr>
      </w:pPr>
      <w:r w:rsidRPr="00047902">
        <w:rPr>
          <w:sz w:val="28"/>
          <w:szCs w:val="28"/>
        </w:rPr>
        <w:t>1.2.1 гражданин</w:t>
      </w:r>
      <w:r w:rsidRPr="00CA7081">
        <w:rPr>
          <w:sz w:val="28"/>
          <w:szCs w:val="28"/>
        </w:rPr>
        <w:t>, постоянно проживающий на сельских территориях</w:t>
      </w:r>
      <w:r>
        <w:rPr>
          <w:sz w:val="28"/>
          <w:szCs w:val="28"/>
        </w:rPr>
        <w:t xml:space="preserve"> Оршанского муниципального района Республики Марий Эл </w:t>
      </w:r>
      <w:r w:rsidRPr="00DB4A61">
        <w:rPr>
          <w:sz w:val="28"/>
          <w:szCs w:val="28"/>
        </w:rPr>
        <w:t>(подтверждается регистрацией в установленном</w:t>
      </w:r>
      <w:r w:rsidR="00BE4550">
        <w:rPr>
          <w:sz w:val="28"/>
          <w:szCs w:val="28"/>
        </w:rPr>
        <w:t xml:space="preserve"> порядке по месту жительства) </w:t>
      </w:r>
      <w:r w:rsidRPr="00DB4A61">
        <w:rPr>
          <w:sz w:val="28"/>
          <w:szCs w:val="28"/>
        </w:rPr>
        <w:t>и при этом:</w:t>
      </w:r>
    </w:p>
    <w:p w:rsidR="006874FC" w:rsidRPr="00CA7081" w:rsidRDefault="006874FC" w:rsidP="00BF2111">
      <w:pPr>
        <w:tabs>
          <w:tab w:val="left" w:pos="0"/>
        </w:tabs>
        <w:autoSpaceDE w:val="0"/>
        <w:autoSpaceDN w:val="0"/>
        <w:adjustRightInd w:val="0"/>
        <w:ind w:firstLine="709"/>
        <w:contextualSpacing/>
        <w:jc w:val="both"/>
        <w:rPr>
          <w:sz w:val="28"/>
          <w:szCs w:val="28"/>
        </w:rPr>
      </w:pPr>
      <w:proofErr w:type="gramStart"/>
      <w:r w:rsidRPr="00DB4A61">
        <w:rPr>
          <w:sz w:val="28"/>
          <w:szCs w:val="28"/>
        </w:rPr>
        <w:t xml:space="preserve">осуществляющий деятельность по трудовому </w:t>
      </w:r>
      <w:r w:rsidRPr="00CA7081">
        <w:rPr>
          <w:sz w:val="28"/>
          <w:szCs w:val="28"/>
        </w:rPr>
        <w:t xml:space="preserve">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w:t>
      </w:r>
      <w:r w:rsidRPr="00CA7081">
        <w:rPr>
          <w:sz w:val="28"/>
          <w:szCs w:val="28"/>
        </w:rPr>
        <w:lastRenderedPageBreak/>
        <w:t>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CA7081">
        <w:rPr>
          <w:sz w:val="28"/>
          <w:szCs w:val="28"/>
        </w:rPr>
        <w:t>, -</w:t>
      </w:r>
      <w:r>
        <w:rPr>
          <w:sz w:val="28"/>
          <w:szCs w:val="28"/>
        </w:rPr>
        <w:t xml:space="preserve"> получателей социальных выплат</w:t>
      </w:r>
      <w:r w:rsidRPr="00CA7081">
        <w:rPr>
          <w:sz w:val="28"/>
          <w:szCs w:val="28"/>
        </w:rPr>
        <w:t xml:space="preserve">; </w:t>
      </w:r>
    </w:p>
    <w:p w:rsidR="006874FC" w:rsidRPr="00C647D6" w:rsidRDefault="006874FC" w:rsidP="00BF2111">
      <w:pPr>
        <w:pStyle w:val="ConsPlusNormal"/>
        <w:widowControl/>
        <w:ind w:firstLine="709"/>
        <w:jc w:val="both"/>
        <w:rPr>
          <w:rFonts w:ascii="Times New Roman" w:hAnsi="Times New Roman" w:cs="Times New Roman"/>
          <w:sz w:val="28"/>
          <w:szCs w:val="28"/>
        </w:rPr>
      </w:pPr>
      <w:r w:rsidRPr="00C647D6">
        <w:rPr>
          <w:rFonts w:ascii="Times New Roman" w:hAnsi="Times New Roman" w:cs="Times New Roman"/>
          <w:sz w:val="28"/>
          <w:szCs w:val="28"/>
          <w:lang w:eastAsia="ru-RU"/>
        </w:rPr>
        <w:t>имеющий собственные и (или) заемные средства в размере не менее 30 процентов расчетной стоимости строительства (приобретения) жилья</w:t>
      </w:r>
      <w:proofErr w:type="gramStart"/>
      <w:r w:rsidRPr="00C647D6">
        <w:rPr>
          <w:rFonts w:ascii="Times New Roman" w:hAnsi="Times New Roman" w:cs="Times New Roman"/>
          <w:sz w:val="28"/>
          <w:szCs w:val="28"/>
          <w:lang w:eastAsia="ru-RU"/>
        </w:rPr>
        <w:t>.</w:t>
      </w:r>
      <w:proofErr w:type="gramEnd"/>
      <w:r w:rsidRPr="00C647D6">
        <w:rPr>
          <w:rFonts w:ascii="Times New Roman" w:hAnsi="Times New Roman" w:cs="Times New Roman"/>
          <w:sz w:val="28"/>
          <w:szCs w:val="28"/>
          <w:lang w:eastAsia="ru-RU"/>
        </w:rPr>
        <w:t xml:space="preserve"> </w:t>
      </w:r>
      <w:proofErr w:type="gramStart"/>
      <w:r w:rsidRPr="00C647D6">
        <w:rPr>
          <w:rFonts w:ascii="Times New Roman" w:hAnsi="Times New Roman" w:cs="Times New Roman"/>
          <w:sz w:val="28"/>
          <w:szCs w:val="28"/>
        </w:rPr>
        <w:t>о</w:t>
      </w:r>
      <w:proofErr w:type="gramEnd"/>
      <w:r w:rsidRPr="00C647D6">
        <w:rPr>
          <w:rFonts w:ascii="Times New Roman" w:hAnsi="Times New Roman" w:cs="Times New Roman"/>
          <w:sz w:val="28"/>
          <w:szCs w:val="28"/>
        </w:rPr>
        <w:t xml:space="preserve">пределяемой в соответствии с </w:t>
      </w:r>
      <w:hyperlink w:anchor="P489" w:history="1">
        <w:r w:rsidRPr="00C647D6">
          <w:rPr>
            <w:rFonts w:ascii="Times New Roman" w:hAnsi="Times New Roman" w:cs="Times New Roman"/>
            <w:sz w:val="28"/>
            <w:szCs w:val="28"/>
          </w:rPr>
          <w:t>пунктом 15</w:t>
        </w:r>
      </w:hyperlink>
      <w:r w:rsidRPr="00C647D6">
        <w:rPr>
          <w:rFonts w:ascii="Times New Roman" w:hAnsi="Times New Roman" w:cs="Times New Roman"/>
          <w:sz w:val="28"/>
          <w:szCs w:val="28"/>
        </w:rPr>
        <w:t xml:space="preserve"> Положения о предоставлении социальных выплат на строительство (приобретение) жилья гражданам, прож</w:t>
      </w:r>
      <w:r>
        <w:rPr>
          <w:rFonts w:ascii="Times New Roman" w:hAnsi="Times New Roman" w:cs="Times New Roman"/>
          <w:sz w:val="28"/>
          <w:szCs w:val="28"/>
        </w:rPr>
        <w:t>ивающим на сельских территориях</w:t>
      </w:r>
      <w:r w:rsidRPr="00C647D6">
        <w:rPr>
          <w:rFonts w:ascii="Times New Roman" w:hAnsi="Times New Roman" w:cs="Times New Roman"/>
          <w:sz w:val="28"/>
          <w:szCs w:val="28"/>
        </w:rPr>
        <w:t xml:space="preserve">,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w:t>
      </w:r>
      <w:proofErr w:type="gramStart"/>
      <w:r w:rsidRPr="00C647D6">
        <w:rPr>
          <w:rFonts w:ascii="Times New Roman" w:hAnsi="Times New Roman" w:cs="Times New Roman"/>
          <w:sz w:val="28"/>
          <w:szCs w:val="28"/>
        </w:rPr>
        <w:t>территориях Государственной программы Российской Федерации «Комплексное развитие сельских территорий»,</w:t>
      </w:r>
      <w:r>
        <w:rPr>
          <w:rFonts w:ascii="Times New Roman" w:hAnsi="Times New Roman" w:cs="Times New Roman"/>
          <w:sz w:val="28"/>
          <w:szCs w:val="28"/>
        </w:rPr>
        <w:t xml:space="preserve"> </w:t>
      </w:r>
      <w:r w:rsidRPr="00C647D6">
        <w:rPr>
          <w:rFonts w:ascii="Times New Roman" w:hAnsi="Times New Roman" w:cs="Times New Roman"/>
          <w:sz w:val="28"/>
          <w:szCs w:val="28"/>
        </w:rPr>
        <w:t>утвержденной постановлением Правительства Российской Федерации от 31 мая 2019 г. № 696</w:t>
      </w:r>
      <w:r>
        <w:rPr>
          <w:rFonts w:ascii="Times New Roman" w:hAnsi="Times New Roman" w:cs="Times New Roman"/>
          <w:sz w:val="28"/>
          <w:szCs w:val="28"/>
        </w:rPr>
        <w:t xml:space="preserve"> </w:t>
      </w:r>
      <w:r w:rsidRPr="00C647D6">
        <w:rPr>
          <w:rFonts w:ascii="Times New Roman" w:hAnsi="Times New Roman" w:cs="Times New Roman"/>
          <w:sz w:val="28"/>
          <w:szCs w:val="28"/>
        </w:rPr>
        <w:t xml:space="preserve">(далее – </w:t>
      </w:r>
      <w:r>
        <w:rPr>
          <w:rFonts w:ascii="Times New Roman" w:hAnsi="Times New Roman" w:cs="Times New Roman"/>
          <w:sz w:val="28"/>
          <w:szCs w:val="28"/>
        </w:rPr>
        <w:t xml:space="preserve">Положение о предоставлении социальных выплат, Государственная </w:t>
      </w:r>
      <w:r w:rsidRPr="00C647D6">
        <w:rPr>
          <w:rFonts w:ascii="Times New Roman" w:hAnsi="Times New Roman" w:cs="Times New Roman"/>
          <w:sz w:val="28"/>
          <w:szCs w:val="28"/>
        </w:rPr>
        <w:t>программа</w:t>
      </w:r>
      <w:r>
        <w:rPr>
          <w:rFonts w:ascii="Times New Roman" w:hAnsi="Times New Roman" w:cs="Times New Roman"/>
          <w:sz w:val="28"/>
          <w:szCs w:val="28"/>
        </w:rPr>
        <w:t xml:space="preserve"> «Комплексное развитие сельских территорий» соответственно</w:t>
      </w:r>
      <w:r w:rsidRPr="00C647D6">
        <w:rPr>
          <w:rFonts w:ascii="Times New Roman" w:hAnsi="Times New Roman" w:cs="Times New Roman"/>
          <w:sz w:val="28"/>
          <w:szCs w:val="28"/>
        </w:rPr>
        <w:t>), а также средства, необходимые для строительства (приобретения) жилья в случае, предусмотренном пунктом 20 Положения</w:t>
      </w:r>
      <w:r>
        <w:rPr>
          <w:rFonts w:ascii="Times New Roman" w:hAnsi="Times New Roman" w:cs="Times New Roman"/>
          <w:sz w:val="28"/>
          <w:szCs w:val="28"/>
        </w:rPr>
        <w:t xml:space="preserve"> о предоставлении социальных выплат</w:t>
      </w:r>
      <w:r w:rsidRPr="00C647D6">
        <w:rPr>
          <w:rFonts w:ascii="Times New Roman" w:hAnsi="Times New Roman" w:cs="Times New Roman"/>
          <w:sz w:val="28"/>
          <w:szCs w:val="28"/>
        </w:rPr>
        <w:t>.</w:t>
      </w:r>
      <w:proofErr w:type="gramEnd"/>
      <w:r w:rsidRPr="00C647D6">
        <w:rPr>
          <w:rFonts w:ascii="Times New Roman" w:hAnsi="Times New Roman" w:cs="Times New Roman"/>
          <w:sz w:val="28"/>
          <w:szCs w:val="28"/>
        </w:rPr>
        <w:t xml:space="preserve"> </w:t>
      </w:r>
      <w:proofErr w:type="gramStart"/>
      <w:r w:rsidRPr="00C647D6">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C647D6">
          <w:rPr>
            <w:rFonts w:ascii="Times New Roman" w:hAnsi="Times New Roman" w:cs="Times New Roman"/>
            <w:sz w:val="28"/>
            <w:szCs w:val="28"/>
          </w:rPr>
          <w:t>Правилами</w:t>
        </w:r>
      </w:hyperlink>
      <w:r w:rsidRPr="00C647D6">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6874FC" w:rsidRPr="00CA7081" w:rsidRDefault="006874FC" w:rsidP="00BF2111">
      <w:pPr>
        <w:tabs>
          <w:tab w:val="left" w:pos="0"/>
        </w:tabs>
        <w:autoSpaceDE w:val="0"/>
        <w:autoSpaceDN w:val="0"/>
        <w:adjustRightInd w:val="0"/>
        <w:ind w:firstLine="709"/>
        <w:contextualSpacing/>
        <w:jc w:val="both"/>
        <w:rPr>
          <w:sz w:val="28"/>
          <w:szCs w:val="28"/>
        </w:rPr>
      </w:pPr>
      <w:proofErr w:type="gramStart"/>
      <w:r w:rsidRPr="00CA7081">
        <w:rPr>
          <w:sz w:val="28"/>
          <w:szCs w:val="28"/>
        </w:rPr>
        <w:t>признанный</w:t>
      </w:r>
      <w:proofErr w:type="gramEnd"/>
      <w:r w:rsidRPr="00CA7081">
        <w:rPr>
          <w:sz w:val="28"/>
          <w:szCs w:val="28"/>
        </w:rPr>
        <w:t xml:space="preserve"> нуждающимся в улучшении жилищных условий. </w:t>
      </w:r>
    </w:p>
    <w:p w:rsidR="006874FC" w:rsidRPr="00152BF1" w:rsidRDefault="006874FC" w:rsidP="00BF2111">
      <w:pPr>
        <w:tabs>
          <w:tab w:val="left" w:pos="0"/>
        </w:tabs>
        <w:autoSpaceDE w:val="0"/>
        <w:autoSpaceDN w:val="0"/>
        <w:adjustRightInd w:val="0"/>
        <w:ind w:firstLine="709"/>
        <w:contextualSpacing/>
        <w:jc w:val="both"/>
        <w:rPr>
          <w:sz w:val="28"/>
          <w:szCs w:val="28"/>
        </w:rPr>
      </w:pPr>
      <w:r w:rsidRPr="00047902">
        <w:rPr>
          <w:sz w:val="28"/>
          <w:szCs w:val="28"/>
        </w:rPr>
        <w:t>1.2.2 гражданин</w:t>
      </w:r>
      <w:r w:rsidRPr="00152BF1">
        <w:rPr>
          <w:sz w:val="28"/>
          <w:szCs w:val="28"/>
        </w:rPr>
        <w:t>, изъявивший желание постоянно проживать на сельских территориях</w:t>
      </w:r>
      <w:r>
        <w:rPr>
          <w:sz w:val="28"/>
          <w:szCs w:val="28"/>
        </w:rPr>
        <w:t xml:space="preserve"> Оршанского муниципального района Республики Марий Эл </w:t>
      </w:r>
      <w:r w:rsidRPr="00152BF1">
        <w:rPr>
          <w:sz w:val="28"/>
          <w:szCs w:val="28"/>
        </w:rPr>
        <w:t>и при этом:</w:t>
      </w:r>
    </w:p>
    <w:p w:rsidR="006874FC" w:rsidRPr="0066052F" w:rsidRDefault="006874FC" w:rsidP="00BF2111">
      <w:pPr>
        <w:tabs>
          <w:tab w:val="left" w:pos="0"/>
        </w:tabs>
        <w:autoSpaceDE w:val="0"/>
        <w:autoSpaceDN w:val="0"/>
        <w:adjustRightInd w:val="0"/>
        <w:ind w:firstLine="709"/>
        <w:contextualSpacing/>
        <w:jc w:val="both"/>
        <w:rPr>
          <w:sz w:val="28"/>
          <w:szCs w:val="28"/>
        </w:rPr>
      </w:pPr>
      <w:proofErr w:type="gramStart"/>
      <w:r w:rsidRPr="00152BF1">
        <w:rPr>
          <w:sz w:val="28"/>
          <w:szCs w:val="28"/>
        </w:rPr>
        <w:t>осуществляющий</w:t>
      </w:r>
      <w:proofErr w:type="gramEnd"/>
      <w:r w:rsidRPr="000226B8">
        <w:rPr>
          <w:sz w:val="22"/>
        </w:rPr>
        <w:t xml:space="preserve"> </w:t>
      </w:r>
      <w:r w:rsidRPr="00152BF1">
        <w:rPr>
          <w:sz w:val="28"/>
          <w:szCs w:val="28"/>
        </w:rPr>
        <w:t>на сельских территориях</w:t>
      </w:r>
      <w:r>
        <w:rPr>
          <w:sz w:val="28"/>
          <w:szCs w:val="28"/>
        </w:rPr>
        <w:t xml:space="preserve"> Оршанского муниципального района </w:t>
      </w:r>
      <w:r w:rsidRPr="00152BF1">
        <w:rPr>
          <w:sz w:val="28"/>
          <w:szCs w:val="28"/>
        </w:rPr>
        <w:t>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w:t>
      </w:r>
      <w:r w:rsidRPr="0066052F">
        <w:rPr>
          <w:sz w:val="28"/>
          <w:szCs w:val="28"/>
        </w:rPr>
        <w:t>), и имеющий высшее или среднее ветеринарное образование;</w:t>
      </w:r>
    </w:p>
    <w:p w:rsidR="006874FC" w:rsidRPr="0066052F" w:rsidRDefault="006874FC" w:rsidP="00BF2111">
      <w:pPr>
        <w:pStyle w:val="ConsPlusNormal"/>
        <w:ind w:firstLine="709"/>
        <w:jc w:val="both"/>
        <w:rPr>
          <w:rFonts w:ascii="Times New Roman" w:hAnsi="Times New Roman" w:cs="Times New Roman"/>
          <w:sz w:val="28"/>
          <w:szCs w:val="28"/>
        </w:rPr>
      </w:pPr>
      <w:proofErr w:type="gramStart"/>
      <w:r w:rsidRPr="00BC7F50">
        <w:rPr>
          <w:rFonts w:ascii="Times New Roman" w:hAnsi="Times New Roman" w:cs="Times New Roman"/>
          <w:sz w:val="28"/>
          <w:szCs w:val="28"/>
        </w:rPr>
        <w:t xml:space="preserve">переехавший из другого муниципального района, городского поселения, муниципального округа, городского округа </w:t>
      </w:r>
      <w:r w:rsidRPr="00BC7F50">
        <w:rPr>
          <w:rFonts w:ascii="Times New Roman" w:hAnsi="Times New Roman" w:cs="Times New Roman"/>
          <w:sz w:val="28"/>
          <w:szCs w:val="28"/>
          <w:lang w:eastAsia="ru-RU"/>
        </w:rPr>
        <w:t xml:space="preserve"> на сельские территории  в границах Оршанского муниципального района Республики Марий Эл, для работы или осуществления  </w:t>
      </w:r>
      <w:r w:rsidRPr="00BC7F50">
        <w:rPr>
          <w:rFonts w:ascii="Times New Roman" w:hAnsi="Times New Roman" w:cs="Times New Roman"/>
          <w:sz w:val="28"/>
          <w:szCs w:val="28"/>
        </w:rPr>
        <w:t xml:space="preserve">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w:t>
      </w:r>
      <w:r w:rsidRPr="00BC7F50">
        <w:rPr>
          <w:rFonts w:ascii="Times New Roman" w:hAnsi="Times New Roman" w:cs="Times New Roman"/>
          <w:sz w:val="28"/>
          <w:szCs w:val="28"/>
        </w:rPr>
        <w:lastRenderedPageBreak/>
        <w:t>деятельность для сельскохозяйственных животных (основное место работы), и имеющий высшее или среднее ветеринарное образование;</w:t>
      </w:r>
      <w:proofErr w:type="gramEnd"/>
    </w:p>
    <w:p w:rsidR="006874FC" w:rsidRPr="00C647D6" w:rsidRDefault="006874FC" w:rsidP="00BF2111">
      <w:pPr>
        <w:pStyle w:val="ConsPlusNormal"/>
        <w:widowControl/>
        <w:ind w:firstLine="709"/>
        <w:jc w:val="both"/>
        <w:rPr>
          <w:rFonts w:ascii="Times New Roman" w:hAnsi="Times New Roman" w:cs="Times New Roman"/>
          <w:sz w:val="28"/>
          <w:szCs w:val="28"/>
        </w:rPr>
      </w:pPr>
      <w:r w:rsidRPr="00C647D6">
        <w:rPr>
          <w:rFonts w:ascii="Times New Roman" w:hAnsi="Times New Roman" w:cs="Times New Roman"/>
          <w:sz w:val="28"/>
          <w:szCs w:val="28"/>
          <w:lang w:eastAsia="ru-RU"/>
        </w:rPr>
        <w:t>имеющий собственные и (или) заемные средства в размере не менее 30 процентов расчетной стоимости строительства (приобретения) жилья</w:t>
      </w:r>
      <w:proofErr w:type="gramStart"/>
      <w:r w:rsidRPr="00C647D6">
        <w:rPr>
          <w:rFonts w:ascii="Times New Roman" w:hAnsi="Times New Roman" w:cs="Times New Roman"/>
          <w:sz w:val="28"/>
          <w:szCs w:val="28"/>
          <w:lang w:eastAsia="ru-RU"/>
        </w:rPr>
        <w:t>.</w:t>
      </w:r>
      <w:proofErr w:type="gramEnd"/>
      <w:r w:rsidRPr="00C647D6">
        <w:rPr>
          <w:rFonts w:ascii="Times New Roman" w:hAnsi="Times New Roman" w:cs="Times New Roman"/>
          <w:sz w:val="28"/>
          <w:szCs w:val="28"/>
          <w:lang w:eastAsia="ru-RU"/>
        </w:rPr>
        <w:t xml:space="preserve"> </w:t>
      </w:r>
      <w:proofErr w:type="gramStart"/>
      <w:r w:rsidRPr="00C647D6">
        <w:rPr>
          <w:rFonts w:ascii="Times New Roman" w:hAnsi="Times New Roman" w:cs="Times New Roman"/>
          <w:sz w:val="28"/>
          <w:szCs w:val="28"/>
        </w:rPr>
        <w:t>о</w:t>
      </w:r>
      <w:proofErr w:type="gramEnd"/>
      <w:r w:rsidRPr="00C647D6">
        <w:rPr>
          <w:rFonts w:ascii="Times New Roman" w:hAnsi="Times New Roman" w:cs="Times New Roman"/>
          <w:sz w:val="28"/>
          <w:szCs w:val="28"/>
        </w:rPr>
        <w:t xml:space="preserve">пределяемой в соответствии с </w:t>
      </w:r>
      <w:hyperlink w:anchor="P489" w:history="1">
        <w:r w:rsidRPr="00C647D6">
          <w:rPr>
            <w:rFonts w:ascii="Times New Roman" w:hAnsi="Times New Roman" w:cs="Times New Roman"/>
            <w:sz w:val="28"/>
            <w:szCs w:val="28"/>
          </w:rPr>
          <w:t>пунктом 15</w:t>
        </w:r>
      </w:hyperlink>
      <w:r w:rsidRPr="00C647D6">
        <w:rPr>
          <w:rFonts w:ascii="Times New Roman" w:hAnsi="Times New Roman" w:cs="Times New Roman"/>
          <w:sz w:val="28"/>
          <w:szCs w:val="28"/>
        </w:rPr>
        <w:t xml:space="preserve"> Положения</w:t>
      </w:r>
      <w:r>
        <w:rPr>
          <w:rFonts w:ascii="Times New Roman" w:hAnsi="Times New Roman" w:cs="Times New Roman"/>
          <w:sz w:val="28"/>
          <w:szCs w:val="28"/>
        </w:rPr>
        <w:t xml:space="preserve"> о предоставлении социальных выплат</w:t>
      </w:r>
      <w:r w:rsidRPr="00C647D6">
        <w:rPr>
          <w:rFonts w:ascii="Times New Roman" w:hAnsi="Times New Roman" w:cs="Times New Roman"/>
          <w:sz w:val="28"/>
          <w:szCs w:val="28"/>
        </w:rPr>
        <w:t>, а также средства, необходимые для строительства (приобретения) жилья в случае, предусмотренном пунктом 20 Положения</w:t>
      </w:r>
      <w:r>
        <w:rPr>
          <w:rFonts w:ascii="Times New Roman" w:hAnsi="Times New Roman" w:cs="Times New Roman"/>
          <w:sz w:val="28"/>
          <w:szCs w:val="28"/>
        </w:rPr>
        <w:t xml:space="preserve"> о предоставлении социальных выплат</w:t>
      </w:r>
      <w:r w:rsidRPr="00C647D6">
        <w:rPr>
          <w:rFonts w:ascii="Times New Roman" w:hAnsi="Times New Roman" w:cs="Times New Roman"/>
          <w:sz w:val="28"/>
          <w:szCs w:val="28"/>
        </w:rPr>
        <w:t xml:space="preserve">. </w:t>
      </w:r>
      <w:proofErr w:type="gramStart"/>
      <w:r w:rsidRPr="00C647D6">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C647D6">
          <w:rPr>
            <w:rFonts w:ascii="Times New Roman" w:hAnsi="Times New Roman" w:cs="Times New Roman"/>
            <w:sz w:val="28"/>
            <w:szCs w:val="28"/>
          </w:rPr>
          <w:t>Правилами</w:t>
        </w:r>
      </w:hyperlink>
      <w:r w:rsidRPr="00C647D6">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6874FC" w:rsidRPr="00152BF1" w:rsidRDefault="006874FC" w:rsidP="00BF2111">
      <w:pPr>
        <w:tabs>
          <w:tab w:val="left" w:pos="0"/>
        </w:tabs>
        <w:autoSpaceDE w:val="0"/>
        <w:autoSpaceDN w:val="0"/>
        <w:adjustRightInd w:val="0"/>
        <w:ind w:firstLine="709"/>
        <w:contextualSpacing/>
        <w:jc w:val="both"/>
        <w:rPr>
          <w:sz w:val="28"/>
          <w:szCs w:val="28"/>
        </w:rPr>
      </w:pPr>
      <w:r w:rsidRPr="00152BF1">
        <w:rPr>
          <w:sz w:val="28"/>
          <w:szCs w:val="28"/>
        </w:rPr>
        <w:t xml:space="preserve">проживающий на сельских территориях в границах </w:t>
      </w:r>
      <w:r>
        <w:rPr>
          <w:sz w:val="28"/>
          <w:szCs w:val="28"/>
        </w:rPr>
        <w:t>Оршанского муниципального района Республики Марий Эл</w:t>
      </w:r>
      <w:r w:rsidRPr="00152BF1">
        <w:rPr>
          <w:sz w:val="28"/>
          <w:szCs w:val="28"/>
        </w:rPr>
        <w:t>,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874FC" w:rsidRPr="00152BF1" w:rsidRDefault="006874FC" w:rsidP="00BF2111">
      <w:pPr>
        <w:tabs>
          <w:tab w:val="left" w:pos="0"/>
        </w:tabs>
        <w:autoSpaceDE w:val="0"/>
        <w:autoSpaceDN w:val="0"/>
        <w:adjustRightInd w:val="0"/>
        <w:ind w:firstLine="709"/>
        <w:contextualSpacing/>
        <w:jc w:val="both"/>
        <w:rPr>
          <w:sz w:val="28"/>
          <w:szCs w:val="28"/>
        </w:rPr>
      </w:pPr>
      <w:r w:rsidRPr="00152BF1">
        <w:rPr>
          <w:sz w:val="28"/>
          <w:szCs w:val="28"/>
        </w:rPr>
        <w:t xml:space="preserve">зарегистрированный </w:t>
      </w:r>
      <w:proofErr w:type="gramStart"/>
      <w:r w:rsidRPr="00152BF1">
        <w:rPr>
          <w:sz w:val="28"/>
          <w:szCs w:val="28"/>
        </w:rPr>
        <w:t>по месту пребывания в соответствии с законодательством Российской Федерации на сельских территориях в границах</w:t>
      </w:r>
      <w:proofErr w:type="gramEnd"/>
      <w:r>
        <w:rPr>
          <w:sz w:val="28"/>
          <w:szCs w:val="28"/>
        </w:rPr>
        <w:t xml:space="preserve"> Оршанского муниципального района Республики Марий Эл</w:t>
      </w:r>
      <w:r w:rsidRPr="00152BF1">
        <w:rPr>
          <w:sz w:val="28"/>
          <w:szCs w:val="28"/>
        </w:rPr>
        <w:t>,</w:t>
      </w:r>
      <w:r>
        <w:rPr>
          <w:sz w:val="28"/>
          <w:szCs w:val="28"/>
        </w:rPr>
        <w:t xml:space="preserve"> на </w:t>
      </w:r>
      <w:r w:rsidRPr="00152BF1">
        <w:rPr>
          <w:sz w:val="28"/>
          <w:szCs w:val="28"/>
        </w:rPr>
        <w:t xml:space="preserve"> которы</w:t>
      </w:r>
      <w:r>
        <w:rPr>
          <w:sz w:val="28"/>
          <w:szCs w:val="28"/>
        </w:rPr>
        <w:t>е</w:t>
      </w:r>
      <w:r w:rsidRPr="00152BF1">
        <w:rPr>
          <w:sz w:val="28"/>
          <w:szCs w:val="28"/>
        </w:rPr>
        <w:t xml:space="preserve"> гражданин изъявил желание переехать на постоянное место жительства;</w:t>
      </w:r>
    </w:p>
    <w:p w:rsidR="006874FC" w:rsidRPr="0011738D" w:rsidRDefault="006874FC" w:rsidP="00BF2111">
      <w:pPr>
        <w:tabs>
          <w:tab w:val="left" w:pos="0"/>
        </w:tabs>
        <w:autoSpaceDE w:val="0"/>
        <w:autoSpaceDN w:val="0"/>
        <w:adjustRightInd w:val="0"/>
        <w:ind w:firstLine="709"/>
        <w:contextualSpacing/>
        <w:jc w:val="both"/>
        <w:rPr>
          <w:sz w:val="28"/>
          <w:szCs w:val="28"/>
        </w:rPr>
      </w:pPr>
      <w:r w:rsidRPr="00152BF1">
        <w:rPr>
          <w:sz w:val="28"/>
          <w:szCs w:val="28"/>
        </w:rPr>
        <w:t xml:space="preserve"> не имеющий в собственности жилого помещения (жилого дома) на </w:t>
      </w:r>
      <w:r w:rsidRPr="0011738D">
        <w:rPr>
          <w:sz w:val="28"/>
          <w:szCs w:val="28"/>
        </w:rPr>
        <w:t>сельских территориях в границах</w:t>
      </w:r>
      <w:r>
        <w:rPr>
          <w:sz w:val="28"/>
          <w:szCs w:val="28"/>
        </w:rPr>
        <w:t xml:space="preserve"> Оршанского </w:t>
      </w:r>
      <w:r w:rsidRPr="0011738D">
        <w:rPr>
          <w:sz w:val="28"/>
          <w:szCs w:val="28"/>
        </w:rPr>
        <w:t>муниципального района</w:t>
      </w:r>
      <w:r>
        <w:rPr>
          <w:sz w:val="28"/>
          <w:szCs w:val="28"/>
        </w:rPr>
        <w:t xml:space="preserve"> Республики Марий Эл</w:t>
      </w:r>
      <w:r w:rsidRPr="0011738D">
        <w:rPr>
          <w:sz w:val="28"/>
          <w:szCs w:val="28"/>
        </w:rPr>
        <w:t>,</w:t>
      </w:r>
      <w:proofErr w:type="gramStart"/>
      <w:r w:rsidRPr="0011738D">
        <w:rPr>
          <w:sz w:val="28"/>
          <w:szCs w:val="28"/>
        </w:rPr>
        <w:t xml:space="preserve"> </w:t>
      </w:r>
      <w:r w:rsidRPr="00152BF1">
        <w:rPr>
          <w:sz w:val="28"/>
          <w:szCs w:val="28"/>
        </w:rPr>
        <w:t>,</w:t>
      </w:r>
      <w:proofErr w:type="gramEnd"/>
      <w:r>
        <w:rPr>
          <w:sz w:val="28"/>
          <w:szCs w:val="28"/>
        </w:rPr>
        <w:t xml:space="preserve"> на </w:t>
      </w:r>
      <w:r w:rsidRPr="00152BF1">
        <w:rPr>
          <w:sz w:val="28"/>
          <w:szCs w:val="28"/>
        </w:rPr>
        <w:t xml:space="preserve"> которы</w:t>
      </w:r>
      <w:r>
        <w:rPr>
          <w:sz w:val="28"/>
          <w:szCs w:val="28"/>
        </w:rPr>
        <w:t>е</w:t>
      </w:r>
      <w:r w:rsidRPr="00152BF1">
        <w:rPr>
          <w:sz w:val="28"/>
          <w:szCs w:val="28"/>
        </w:rPr>
        <w:t xml:space="preserve"> гражданин изъявил желание переехать</w:t>
      </w:r>
      <w:r>
        <w:rPr>
          <w:sz w:val="28"/>
          <w:szCs w:val="28"/>
        </w:rPr>
        <w:t xml:space="preserve"> на постоянное место жительства.</w:t>
      </w:r>
    </w:p>
    <w:p w:rsidR="006874FC" w:rsidRDefault="006874FC" w:rsidP="00BF2111">
      <w:pPr>
        <w:pStyle w:val="14"/>
        <w:ind w:firstLine="709"/>
        <w:jc w:val="both"/>
        <w:rPr>
          <w:sz w:val="28"/>
          <w:szCs w:val="28"/>
        </w:rPr>
      </w:pPr>
      <w:r>
        <w:rPr>
          <w:sz w:val="28"/>
          <w:szCs w:val="28"/>
        </w:rPr>
        <w:t>1.3.</w:t>
      </w:r>
      <w:r w:rsidRPr="0011738D">
        <w:rPr>
          <w:sz w:val="28"/>
          <w:szCs w:val="28"/>
        </w:rPr>
        <w:t xml:space="preserve"> </w:t>
      </w:r>
      <w:r w:rsidRPr="0038603A">
        <w:rPr>
          <w:sz w:val="28"/>
          <w:szCs w:val="28"/>
        </w:rPr>
        <w:t xml:space="preserve">Интересы заявителей, указанных в пункте 1.2 настоящего </w:t>
      </w:r>
      <w:r>
        <w:rPr>
          <w:sz w:val="28"/>
          <w:szCs w:val="28"/>
        </w:rPr>
        <w:t>Р</w:t>
      </w:r>
      <w:r w:rsidRPr="0038603A">
        <w:rPr>
          <w:sz w:val="28"/>
          <w:szCs w:val="28"/>
        </w:rPr>
        <w:t>егламента, могут представлять лица, обладающие соответствующими полномочиями (далее – представитель).</w:t>
      </w:r>
    </w:p>
    <w:p w:rsidR="006874FC" w:rsidRDefault="006874FC" w:rsidP="00BF2111">
      <w:pPr>
        <w:pStyle w:val="14"/>
        <w:ind w:firstLine="709"/>
        <w:jc w:val="both"/>
        <w:rPr>
          <w:sz w:val="28"/>
          <w:szCs w:val="28"/>
        </w:rPr>
      </w:pPr>
    </w:p>
    <w:p w:rsidR="004C5716" w:rsidRDefault="006874FC" w:rsidP="004C5716">
      <w:pPr>
        <w:autoSpaceDE w:val="0"/>
        <w:autoSpaceDN w:val="0"/>
        <w:adjustRightInd w:val="0"/>
        <w:jc w:val="center"/>
        <w:outlineLvl w:val="0"/>
        <w:rPr>
          <w:bCs/>
          <w:i/>
          <w:sz w:val="28"/>
          <w:szCs w:val="28"/>
        </w:rPr>
      </w:pPr>
      <w:r w:rsidRPr="00D1081A">
        <w:rPr>
          <w:bCs/>
          <w:i/>
          <w:sz w:val="28"/>
          <w:szCs w:val="28"/>
        </w:rPr>
        <w:t xml:space="preserve">Требования к порядку информирования </w:t>
      </w:r>
    </w:p>
    <w:p w:rsidR="006874FC" w:rsidRDefault="006874FC" w:rsidP="004C5716">
      <w:pPr>
        <w:autoSpaceDE w:val="0"/>
        <w:autoSpaceDN w:val="0"/>
        <w:adjustRightInd w:val="0"/>
        <w:jc w:val="center"/>
        <w:outlineLvl w:val="0"/>
        <w:rPr>
          <w:bCs/>
          <w:i/>
          <w:sz w:val="28"/>
          <w:szCs w:val="28"/>
        </w:rPr>
      </w:pPr>
      <w:r w:rsidRPr="00D1081A">
        <w:rPr>
          <w:bCs/>
          <w:i/>
          <w:sz w:val="28"/>
          <w:szCs w:val="28"/>
        </w:rPr>
        <w:t>о предоставлении муниципальной услуги</w:t>
      </w:r>
    </w:p>
    <w:p w:rsidR="004C5716" w:rsidRPr="00D1081A" w:rsidRDefault="004C5716" w:rsidP="004C5716">
      <w:pPr>
        <w:autoSpaceDE w:val="0"/>
        <w:autoSpaceDN w:val="0"/>
        <w:adjustRightInd w:val="0"/>
        <w:jc w:val="center"/>
        <w:outlineLvl w:val="0"/>
        <w:rPr>
          <w:bCs/>
          <w:i/>
          <w:sz w:val="28"/>
          <w:szCs w:val="28"/>
        </w:rPr>
      </w:pPr>
    </w:p>
    <w:p w:rsidR="006874FC" w:rsidRPr="00A633E8" w:rsidRDefault="006874FC" w:rsidP="00BF2111">
      <w:pPr>
        <w:tabs>
          <w:tab w:val="left" w:pos="7425"/>
        </w:tabs>
        <w:ind w:firstLine="709"/>
        <w:jc w:val="both"/>
        <w:rPr>
          <w:sz w:val="28"/>
          <w:szCs w:val="28"/>
        </w:rPr>
      </w:pPr>
      <w:r>
        <w:rPr>
          <w:sz w:val="28"/>
          <w:szCs w:val="28"/>
        </w:rPr>
        <w:t>1.4</w:t>
      </w:r>
      <w:r w:rsidRPr="00A633E8">
        <w:rPr>
          <w:sz w:val="28"/>
          <w:szCs w:val="28"/>
        </w:rPr>
        <w:t>.</w:t>
      </w:r>
      <w:r>
        <w:rPr>
          <w:sz w:val="28"/>
          <w:szCs w:val="28"/>
        </w:rPr>
        <w:t xml:space="preserve"> </w:t>
      </w:r>
      <w:r w:rsidRPr="00A633E8">
        <w:rPr>
          <w:sz w:val="28"/>
          <w:szCs w:val="28"/>
        </w:rPr>
        <w:t>Информирование о порядке предоставления муниципальной услуги осуществляется:</w:t>
      </w:r>
    </w:p>
    <w:p w:rsidR="006874FC" w:rsidRDefault="006874FC" w:rsidP="00BF2111">
      <w:pPr>
        <w:tabs>
          <w:tab w:val="left" w:pos="567"/>
        </w:tabs>
        <w:ind w:firstLine="709"/>
        <w:contextualSpacing/>
        <w:jc w:val="both"/>
        <w:rPr>
          <w:sz w:val="28"/>
          <w:szCs w:val="28"/>
        </w:rPr>
      </w:pPr>
      <w:r w:rsidRPr="00A633E8">
        <w:rPr>
          <w:sz w:val="28"/>
          <w:szCs w:val="28"/>
        </w:rPr>
        <w:t xml:space="preserve">непосредственно при личном приеме заявителя в </w:t>
      </w:r>
      <w:r>
        <w:rPr>
          <w:sz w:val="28"/>
          <w:szCs w:val="28"/>
        </w:rPr>
        <w:t>а</w:t>
      </w:r>
      <w:r w:rsidRPr="00A633E8">
        <w:rPr>
          <w:sz w:val="28"/>
          <w:szCs w:val="28"/>
        </w:rPr>
        <w:t xml:space="preserve">дминистрации </w:t>
      </w:r>
      <w:r>
        <w:rPr>
          <w:sz w:val="28"/>
          <w:szCs w:val="28"/>
        </w:rPr>
        <w:t xml:space="preserve">Оршанского </w:t>
      </w:r>
      <w:r w:rsidRPr="00A633E8">
        <w:rPr>
          <w:sz w:val="28"/>
          <w:szCs w:val="28"/>
        </w:rPr>
        <w:t xml:space="preserve">муниципального района Республики </w:t>
      </w:r>
      <w:r>
        <w:rPr>
          <w:sz w:val="28"/>
          <w:szCs w:val="28"/>
        </w:rPr>
        <w:t>Марий Эл</w:t>
      </w:r>
      <w:r w:rsidRPr="00A633E8">
        <w:rPr>
          <w:sz w:val="28"/>
          <w:szCs w:val="28"/>
        </w:rPr>
        <w:t xml:space="preserve">  (далее – Администрация)</w:t>
      </w:r>
      <w:r>
        <w:rPr>
          <w:sz w:val="28"/>
          <w:szCs w:val="28"/>
        </w:rPr>
        <w:t xml:space="preserve"> по адресу: 425250, Республика Марий Эл, </w:t>
      </w:r>
      <w:proofErr w:type="spellStart"/>
      <w:r>
        <w:rPr>
          <w:sz w:val="28"/>
          <w:szCs w:val="28"/>
        </w:rPr>
        <w:t>пгт</w:t>
      </w:r>
      <w:proofErr w:type="spellEnd"/>
      <w:r>
        <w:rPr>
          <w:sz w:val="28"/>
          <w:szCs w:val="28"/>
        </w:rPr>
        <w:t>. Оршанка, ул</w:t>
      </w:r>
      <w:proofErr w:type="gramStart"/>
      <w:r>
        <w:rPr>
          <w:sz w:val="28"/>
          <w:szCs w:val="28"/>
        </w:rPr>
        <w:t>.С</w:t>
      </w:r>
      <w:proofErr w:type="gramEnd"/>
      <w:r>
        <w:rPr>
          <w:sz w:val="28"/>
          <w:szCs w:val="28"/>
        </w:rPr>
        <w:t xml:space="preserve">оветская, д.109, </w:t>
      </w:r>
      <w:r w:rsidRPr="001726F9">
        <w:rPr>
          <w:sz w:val="28"/>
          <w:szCs w:val="28"/>
        </w:rPr>
        <w:t>каб.</w:t>
      </w:r>
      <w:r>
        <w:rPr>
          <w:sz w:val="28"/>
          <w:szCs w:val="28"/>
        </w:rPr>
        <w:t>21, каб.8;</w:t>
      </w:r>
    </w:p>
    <w:p w:rsidR="006874FC" w:rsidRPr="00AB489C" w:rsidRDefault="006874FC" w:rsidP="00BF2111">
      <w:pPr>
        <w:autoSpaceDE w:val="0"/>
        <w:autoSpaceDN w:val="0"/>
        <w:adjustRightInd w:val="0"/>
        <w:ind w:firstLine="709"/>
        <w:jc w:val="both"/>
        <w:rPr>
          <w:sz w:val="28"/>
          <w:szCs w:val="28"/>
        </w:rPr>
      </w:pPr>
      <w:r>
        <w:rPr>
          <w:sz w:val="28"/>
          <w:szCs w:val="28"/>
        </w:rPr>
        <w:t>р</w:t>
      </w:r>
      <w:r w:rsidRPr="00FE334D">
        <w:rPr>
          <w:sz w:val="28"/>
          <w:szCs w:val="28"/>
        </w:rPr>
        <w:t>ежим приема: понедельник</w:t>
      </w:r>
      <w:r>
        <w:rPr>
          <w:sz w:val="28"/>
          <w:szCs w:val="28"/>
        </w:rPr>
        <w:t xml:space="preserve"> – пятница – </w:t>
      </w:r>
      <w:r w:rsidRPr="00FE334D">
        <w:rPr>
          <w:sz w:val="28"/>
          <w:szCs w:val="28"/>
        </w:rPr>
        <w:t>с 8.00 до 17.00, перерыв с 12.00 до 13.00, выхо</w:t>
      </w:r>
      <w:r>
        <w:rPr>
          <w:sz w:val="28"/>
          <w:szCs w:val="28"/>
        </w:rPr>
        <w:t xml:space="preserve">дные дни – суббота, воскресенье, нерабочие праздничные дни. </w:t>
      </w:r>
      <w:r w:rsidRPr="00FE334D">
        <w:rPr>
          <w:sz w:val="28"/>
          <w:szCs w:val="28"/>
        </w:rPr>
        <w:t xml:space="preserve">Продолжительность рабочего дня, непосредственно </w:t>
      </w:r>
      <w:r w:rsidRPr="00FE334D">
        <w:rPr>
          <w:sz w:val="28"/>
          <w:szCs w:val="28"/>
        </w:rPr>
        <w:lastRenderedPageBreak/>
        <w:t>предшествующего нерабочему праздничному дню, уменьшается на один час</w:t>
      </w:r>
      <w:r w:rsidRPr="00A633E8">
        <w:rPr>
          <w:sz w:val="28"/>
          <w:szCs w:val="28"/>
        </w:rPr>
        <w:t>;</w:t>
      </w:r>
    </w:p>
    <w:p w:rsidR="006874FC" w:rsidRPr="00A633E8" w:rsidRDefault="00046AFA" w:rsidP="009E55EC">
      <w:pPr>
        <w:tabs>
          <w:tab w:val="left" w:pos="851"/>
          <w:tab w:val="left" w:pos="1134"/>
        </w:tabs>
        <w:contextualSpacing/>
        <w:jc w:val="both"/>
        <w:rPr>
          <w:sz w:val="28"/>
          <w:szCs w:val="28"/>
        </w:rPr>
      </w:pPr>
      <w:r>
        <w:rPr>
          <w:sz w:val="28"/>
          <w:szCs w:val="28"/>
        </w:rPr>
        <w:t xml:space="preserve">         </w:t>
      </w:r>
      <w:r w:rsidR="006874FC" w:rsidRPr="00A633E8">
        <w:rPr>
          <w:sz w:val="28"/>
          <w:szCs w:val="28"/>
        </w:rPr>
        <w:t>по телефону в Администрации</w:t>
      </w:r>
      <w:r w:rsidR="006874FC">
        <w:rPr>
          <w:sz w:val="28"/>
          <w:szCs w:val="28"/>
        </w:rPr>
        <w:t xml:space="preserve"> 8(83641) 2-32-04</w:t>
      </w:r>
      <w:r w:rsidR="006874FC" w:rsidRPr="00A633E8">
        <w:rPr>
          <w:sz w:val="28"/>
          <w:szCs w:val="28"/>
        </w:rPr>
        <w:t>;</w:t>
      </w:r>
      <w:r w:rsidR="006874FC">
        <w:rPr>
          <w:sz w:val="28"/>
          <w:szCs w:val="28"/>
        </w:rPr>
        <w:t xml:space="preserve"> 2-31-80.</w:t>
      </w:r>
    </w:p>
    <w:p w:rsidR="006874FC" w:rsidRPr="006F5F02" w:rsidRDefault="006874FC" w:rsidP="00BF2111">
      <w:pPr>
        <w:ind w:firstLine="709"/>
        <w:jc w:val="both"/>
        <w:rPr>
          <w:sz w:val="28"/>
          <w:szCs w:val="28"/>
        </w:rPr>
      </w:pPr>
      <w:r w:rsidRPr="00A633E8">
        <w:rPr>
          <w:sz w:val="28"/>
          <w:szCs w:val="28"/>
        </w:rPr>
        <w:t xml:space="preserve">письменно, в том числе посредством электронной почты, </w:t>
      </w:r>
      <w:r>
        <w:rPr>
          <w:sz w:val="28"/>
          <w:szCs w:val="28"/>
        </w:rPr>
        <w:t xml:space="preserve">адрес электронной почты Администрации  </w:t>
      </w:r>
      <w:proofErr w:type="spellStart"/>
      <w:r>
        <w:rPr>
          <w:sz w:val="28"/>
          <w:szCs w:val="28"/>
          <w:lang w:val="en-US"/>
        </w:rPr>
        <w:t>adm</w:t>
      </w:r>
      <w:proofErr w:type="spellEnd"/>
      <w:r w:rsidRPr="00C66729">
        <w:rPr>
          <w:sz w:val="28"/>
          <w:szCs w:val="28"/>
        </w:rPr>
        <w:t>_</w:t>
      </w:r>
      <w:proofErr w:type="spellStart"/>
      <w:r>
        <w:rPr>
          <w:sz w:val="28"/>
          <w:szCs w:val="28"/>
          <w:lang w:val="en-US"/>
        </w:rPr>
        <w:t>orsh</w:t>
      </w:r>
      <w:proofErr w:type="spellEnd"/>
      <w:r>
        <w:rPr>
          <w:sz w:val="28"/>
          <w:szCs w:val="28"/>
        </w:rPr>
        <w:t>@</w:t>
      </w:r>
      <w:proofErr w:type="spellStart"/>
      <w:r>
        <w:rPr>
          <w:sz w:val="28"/>
          <w:szCs w:val="28"/>
          <w:lang w:val="en-US"/>
        </w:rPr>
        <w:t>bk</w:t>
      </w:r>
      <w:proofErr w:type="spellEnd"/>
      <w:r>
        <w:rPr>
          <w:sz w:val="28"/>
          <w:szCs w:val="28"/>
        </w:rPr>
        <w:t>.</w:t>
      </w:r>
      <w:proofErr w:type="spellStart"/>
      <w:r>
        <w:rPr>
          <w:sz w:val="28"/>
          <w:szCs w:val="28"/>
          <w:lang w:val="en-US"/>
        </w:rPr>
        <w:t>ru</w:t>
      </w:r>
      <w:proofErr w:type="spellEnd"/>
      <w:r w:rsidRPr="00A633E8">
        <w:rPr>
          <w:sz w:val="28"/>
          <w:szCs w:val="28"/>
        </w:rPr>
        <w:t>;</w:t>
      </w:r>
    </w:p>
    <w:p w:rsidR="006874FC" w:rsidRDefault="006874FC" w:rsidP="00BF2111">
      <w:pPr>
        <w:ind w:firstLine="709"/>
        <w:jc w:val="both"/>
        <w:rPr>
          <w:sz w:val="28"/>
          <w:szCs w:val="28"/>
        </w:rPr>
      </w:pPr>
      <w:r w:rsidRPr="00A633E8">
        <w:rPr>
          <w:sz w:val="28"/>
          <w:szCs w:val="28"/>
        </w:rPr>
        <w:t>посредством размещения в открытой и доступной форме информации</w:t>
      </w:r>
      <w:r>
        <w:rPr>
          <w:sz w:val="28"/>
          <w:szCs w:val="28"/>
        </w:rPr>
        <w:t>:</w:t>
      </w:r>
    </w:p>
    <w:p w:rsidR="006874FC" w:rsidRDefault="006874FC" w:rsidP="00BF2111">
      <w:pPr>
        <w:ind w:firstLine="709"/>
        <w:jc w:val="both"/>
        <w:rPr>
          <w:sz w:val="28"/>
          <w:szCs w:val="28"/>
        </w:rPr>
      </w:pPr>
      <w:r>
        <w:rPr>
          <w:spacing w:val="-3"/>
          <w:sz w:val="28"/>
          <w:szCs w:val="28"/>
        </w:rPr>
        <w:t xml:space="preserve">на Портале государственных </w:t>
      </w:r>
      <w:r w:rsidRPr="00454355">
        <w:rPr>
          <w:spacing w:val="-3"/>
          <w:sz w:val="28"/>
          <w:szCs w:val="28"/>
        </w:rPr>
        <w:t xml:space="preserve">Марий Эл </w:t>
      </w:r>
      <w:r w:rsidRPr="00454355">
        <w:t xml:space="preserve"> </w:t>
      </w:r>
      <w:hyperlink r:id="rId9" w:history="1">
        <w:r w:rsidRPr="00452D95">
          <w:rPr>
            <w:rStyle w:val="a9"/>
            <w:color w:val="auto"/>
            <w:spacing w:val="-3"/>
            <w:sz w:val="28"/>
            <w:szCs w:val="28"/>
          </w:rPr>
          <w:t>https://pgu.mari-el.gov.ru/</w:t>
        </w:r>
      </w:hyperlink>
      <w:r w:rsidR="00452D95">
        <w:rPr>
          <w:sz w:val="28"/>
          <w:szCs w:val="28"/>
        </w:rPr>
        <w:t xml:space="preserve"> </w:t>
      </w:r>
      <w:r>
        <w:rPr>
          <w:spacing w:val="-3"/>
          <w:sz w:val="28"/>
          <w:szCs w:val="28"/>
        </w:rPr>
        <w:t>и муниципальных услуг Республики  (</w:t>
      </w:r>
      <w:proofErr w:type="spellStart"/>
      <w:r>
        <w:rPr>
          <w:spacing w:val="-3"/>
          <w:sz w:val="28"/>
          <w:szCs w:val="28"/>
        </w:rPr>
        <w:t>далее-РПГУ</w:t>
      </w:r>
      <w:proofErr w:type="spellEnd"/>
      <w:r>
        <w:rPr>
          <w:spacing w:val="-3"/>
          <w:sz w:val="28"/>
          <w:szCs w:val="28"/>
        </w:rPr>
        <w:t>);</w:t>
      </w:r>
      <w:r w:rsidRPr="00A633E8">
        <w:rPr>
          <w:sz w:val="28"/>
          <w:szCs w:val="28"/>
        </w:rPr>
        <w:t xml:space="preserve"> </w:t>
      </w:r>
      <w:r>
        <w:rPr>
          <w:sz w:val="28"/>
          <w:szCs w:val="28"/>
        </w:rPr>
        <w:t xml:space="preserve"> </w:t>
      </w:r>
    </w:p>
    <w:p w:rsidR="006874FC" w:rsidRDefault="006874FC" w:rsidP="00BF2111">
      <w:pPr>
        <w:ind w:firstLine="709"/>
        <w:jc w:val="both"/>
        <w:rPr>
          <w:sz w:val="28"/>
          <w:szCs w:val="28"/>
        </w:rPr>
      </w:pPr>
      <w:r>
        <w:rPr>
          <w:spacing w:val="-3"/>
          <w:sz w:val="28"/>
          <w:szCs w:val="28"/>
        </w:rPr>
        <w:t>в многофункциональном центре предоставления государственных и муниципальных услуг (дале</w:t>
      </w:r>
      <w:proofErr w:type="gramStart"/>
      <w:r>
        <w:rPr>
          <w:spacing w:val="-3"/>
          <w:sz w:val="28"/>
          <w:szCs w:val="28"/>
        </w:rPr>
        <w:t>е-</w:t>
      </w:r>
      <w:proofErr w:type="gramEnd"/>
      <w:r>
        <w:rPr>
          <w:spacing w:val="-3"/>
          <w:sz w:val="28"/>
          <w:szCs w:val="28"/>
        </w:rPr>
        <w:t xml:space="preserve"> многофункциональный центр);</w:t>
      </w:r>
    </w:p>
    <w:p w:rsidR="006874FC" w:rsidRPr="00A633E8" w:rsidRDefault="006874FC" w:rsidP="00BF2111">
      <w:pPr>
        <w:ind w:firstLine="709"/>
        <w:jc w:val="both"/>
        <w:rPr>
          <w:sz w:val="28"/>
          <w:szCs w:val="28"/>
        </w:rPr>
      </w:pPr>
      <w:r>
        <w:rPr>
          <w:sz w:val="28"/>
          <w:szCs w:val="28"/>
        </w:rPr>
        <w:t>на оф</w:t>
      </w:r>
      <w:r w:rsidRPr="00A633E8">
        <w:rPr>
          <w:sz w:val="28"/>
          <w:szCs w:val="28"/>
        </w:rPr>
        <w:t>ициальных сайтах Администрации</w:t>
      </w:r>
      <w:r>
        <w:rPr>
          <w:sz w:val="28"/>
          <w:szCs w:val="28"/>
        </w:rPr>
        <w:t xml:space="preserve">, в сети Интернет: </w:t>
      </w:r>
      <w:r w:rsidRPr="00701550">
        <w:t xml:space="preserve"> </w:t>
      </w:r>
      <w:r w:rsidRPr="00701550">
        <w:rPr>
          <w:sz w:val="28"/>
          <w:szCs w:val="28"/>
        </w:rPr>
        <w:t>http://mari-el.gov.ru/orshanka/</w:t>
      </w:r>
      <w:r>
        <w:rPr>
          <w:sz w:val="28"/>
          <w:szCs w:val="28"/>
        </w:rPr>
        <w:t>;</w:t>
      </w:r>
    </w:p>
    <w:p w:rsidR="006874FC" w:rsidRPr="00A633E8" w:rsidRDefault="006874FC" w:rsidP="00BF2111">
      <w:pPr>
        <w:tabs>
          <w:tab w:val="left" w:pos="851"/>
          <w:tab w:val="left" w:pos="1134"/>
        </w:tabs>
        <w:ind w:firstLine="709"/>
        <w:contextualSpacing/>
        <w:jc w:val="both"/>
        <w:rPr>
          <w:sz w:val="28"/>
          <w:szCs w:val="28"/>
        </w:rPr>
      </w:pPr>
      <w:r w:rsidRPr="00A633E8">
        <w:rPr>
          <w:sz w:val="28"/>
          <w:szCs w:val="28"/>
        </w:rPr>
        <w:t xml:space="preserve"> посредством размещения информации на информационных стендах Администрации</w:t>
      </w:r>
      <w:r>
        <w:rPr>
          <w:sz w:val="28"/>
          <w:szCs w:val="28"/>
        </w:rPr>
        <w:t xml:space="preserve"> и многофункционального центра.</w:t>
      </w:r>
    </w:p>
    <w:p w:rsidR="006874FC" w:rsidRPr="006F5F02" w:rsidRDefault="006874FC" w:rsidP="00BF2111">
      <w:pPr>
        <w:autoSpaceDE w:val="0"/>
        <w:autoSpaceDN w:val="0"/>
        <w:adjustRightInd w:val="0"/>
        <w:ind w:firstLine="709"/>
        <w:jc w:val="both"/>
        <w:rPr>
          <w:sz w:val="28"/>
          <w:szCs w:val="28"/>
        </w:rPr>
      </w:pPr>
      <w:r w:rsidRPr="006F5F02">
        <w:rPr>
          <w:sz w:val="28"/>
          <w:szCs w:val="28"/>
        </w:rPr>
        <w:t>1.5. Информирование осуществляется по вопросам, касающимся:</w:t>
      </w:r>
    </w:p>
    <w:p w:rsidR="006874FC" w:rsidRPr="006F5F02" w:rsidRDefault="006874FC" w:rsidP="00BF2111">
      <w:pPr>
        <w:autoSpaceDE w:val="0"/>
        <w:autoSpaceDN w:val="0"/>
        <w:adjustRightInd w:val="0"/>
        <w:ind w:firstLine="709"/>
        <w:jc w:val="both"/>
        <w:rPr>
          <w:sz w:val="28"/>
          <w:szCs w:val="28"/>
        </w:rPr>
      </w:pPr>
      <w:r w:rsidRPr="006F5F02">
        <w:rPr>
          <w:sz w:val="28"/>
          <w:szCs w:val="28"/>
        </w:rPr>
        <w:t>способов подачи заявления о предоставлении муниципальной услуги;</w:t>
      </w:r>
    </w:p>
    <w:p w:rsidR="006874FC" w:rsidRPr="006F5F02" w:rsidRDefault="006874FC" w:rsidP="00BF2111">
      <w:pPr>
        <w:autoSpaceDE w:val="0"/>
        <w:autoSpaceDN w:val="0"/>
        <w:adjustRightInd w:val="0"/>
        <w:ind w:firstLine="709"/>
        <w:jc w:val="both"/>
        <w:rPr>
          <w:sz w:val="28"/>
          <w:szCs w:val="28"/>
        </w:rPr>
      </w:pPr>
      <w:r w:rsidRPr="006F5F02">
        <w:rPr>
          <w:sz w:val="28"/>
          <w:szCs w:val="28"/>
        </w:rPr>
        <w:t>справочной информации о работе Администрации;</w:t>
      </w:r>
    </w:p>
    <w:p w:rsidR="006874FC" w:rsidRPr="006F5F02" w:rsidRDefault="006874FC" w:rsidP="00BF2111">
      <w:pPr>
        <w:autoSpaceDE w:val="0"/>
        <w:autoSpaceDN w:val="0"/>
        <w:adjustRightInd w:val="0"/>
        <w:ind w:firstLine="709"/>
        <w:jc w:val="both"/>
        <w:rPr>
          <w:sz w:val="28"/>
          <w:szCs w:val="28"/>
        </w:rPr>
      </w:pPr>
      <w:r w:rsidRPr="006F5F02">
        <w:rPr>
          <w:sz w:val="28"/>
          <w:szCs w:val="28"/>
        </w:rPr>
        <w:t>документов, необходимых для предоставления муниципальной услуги;</w:t>
      </w:r>
    </w:p>
    <w:p w:rsidR="006874FC" w:rsidRPr="006F5F02" w:rsidRDefault="006874FC" w:rsidP="00BF2111">
      <w:pPr>
        <w:autoSpaceDE w:val="0"/>
        <w:autoSpaceDN w:val="0"/>
        <w:adjustRightInd w:val="0"/>
        <w:ind w:firstLine="709"/>
        <w:jc w:val="both"/>
        <w:rPr>
          <w:sz w:val="28"/>
          <w:szCs w:val="28"/>
        </w:rPr>
      </w:pPr>
      <w:r w:rsidRPr="006F5F02">
        <w:rPr>
          <w:sz w:val="28"/>
          <w:szCs w:val="28"/>
        </w:rPr>
        <w:t>порядка и сроков предоставления муниципальной услуги;</w:t>
      </w:r>
    </w:p>
    <w:p w:rsidR="006874FC" w:rsidRPr="006F5F02" w:rsidRDefault="006874FC" w:rsidP="00BF2111">
      <w:pPr>
        <w:autoSpaceDE w:val="0"/>
        <w:autoSpaceDN w:val="0"/>
        <w:adjustRightInd w:val="0"/>
        <w:ind w:firstLine="709"/>
        <w:jc w:val="both"/>
        <w:rPr>
          <w:sz w:val="28"/>
          <w:szCs w:val="28"/>
        </w:rPr>
      </w:pPr>
      <w:r w:rsidRPr="006F5F0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74FC" w:rsidRPr="006F5F02" w:rsidRDefault="006874FC" w:rsidP="00BF2111">
      <w:pPr>
        <w:autoSpaceDE w:val="0"/>
        <w:autoSpaceDN w:val="0"/>
        <w:adjustRightInd w:val="0"/>
        <w:ind w:firstLine="709"/>
        <w:jc w:val="both"/>
        <w:rPr>
          <w:sz w:val="28"/>
          <w:szCs w:val="28"/>
        </w:rPr>
      </w:pPr>
      <w:r w:rsidRPr="006F5F02">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74FC" w:rsidRPr="006F5F02" w:rsidRDefault="006874FC" w:rsidP="00BF2111">
      <w:pPr>
        <w:autoSpaceDE w:val="0"/>
        <w:autoSpaceDN w:val="0"/>
        <w:adjustRightInd w:val="0"/>
        <w:ind w:firstLine="709"/>
        <w:jc w:val="both"/>
        <w:rPr>
          <w:sz w:val="28"/>
          <w:szCs w:val="28"/>
        </w:rPr>
      </w:pPr>
      <w:r w:rsidRPr="006F5F0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874FC" w:rsidRPr="004E2203" w:rsidRDefault="006874FC" w:rsidP="00BF2111">
      <w:pPr>
        <w:tabs>
          <w:tab w:val="left" w:pos="7425"/>
        </w:tabs>
        <w:ind w:firstLine="709"/>
        <w:jc w:val="both"/>
        <w:rPr>
          <w:sz w:val="28"/>
          <w:szCs w:val="28"/>
        </w:rPr>
      </w:pPr>
      <w:r>
        <w:rPr>
          <w:sz w:val="28"/>
          <w:szCs w:val="28"/>
        </w:rPr>
        <w:t>1.</w:t>
      </w:r>
      <w:r w:rsidRPr="004E2203">
        <w:rPr>
          <w:sz w:val="28"/>
          <w:szCs w:val="28"/>
        </w:rPr>
        <w:t>6</w:t>
      </w:r>
      <w:proofErr w:type="gramStart"/>
      <w:r>
        <w:rPr>
          <w:sz w:val="28"/>
          <w:szCs w:val="28"/>
        </w:rPr>
        <w:t xml:space="preserve"> </w:t>
      </w:r>
      <w:r w:rsidRPr="004E2203">
        <w:rPr>
          <w:sz w:val="28"/>
          <w:szCs w:val="28"/>
        </w:rPr>
        <w:t>П</w:t>
      </w:r>
      <w:proofErr w:type="gramEnd"/>
      <w:r w:rsidRPr="004E2203">
        <w:rPr>
          <w:sz w:val="28"/>
          <w:szCs w:val="28"/>
        </w:rPr>
        <w:t>ри устном обращении Заявителя (лично или по телефону) специалист Администрации</w:t>
      </w:r>
      <w:r>
        <w:rPr>
          <w:sz w:val="28"/>
          <w:szCs w:val="28"/>
        </w:rPr>
        <w:t xml:space="preserve">, </w:t>
      </w:r>
      <w:r w:rsidRPr="004E2203">
        <w:rPr>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6874FC" w:rsidRPr="004E2203" w:rsidRDefault="006874FC" w:rsidP="00BF2111">
      <w:pPr>
        <w:tabs>
          <w:tab w:val="left" w:pos="7425"/>
        </w:tabs>
        <w:ind w:firstLine="709"/>
        <w:jc w:val="both"/>
        <w:rPr>
          <w:sz w:val="28"/>
          <w:szCs w:val="28"/>
        </w:rPr>
      </w:pPr>
      <w:r w:rsidRPr="004E220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74FC" w:rsidRPr="004E2203" w:rsidRDefault="006874FC" w:rsidP="00BF2111">
      <w:pPr>
        <w:tabs>
          <w:tab w:val="left" w:pos="7425"/>
        </w:tabs>
        <w:ind w:firstLine="709"/>
        <w:jc w:val="both"/>
        <w:rPr>
          <w:sz w:val="28"/>
          <w:szCs w:val="28"/>
        </w:rPr>
      </w:pPr>
      <w:r w:rsidRPr="004E2203">
        <w:rPr>
          <w:sz w:val="28"/>
          <w:szCs w:val="28"/>
        </w:rPr>
        <w:t>Если специалист Администрации не может самостоятельно дать ответ, телефонный звонок</w:t>
      </w:r>
      <w:r w:rsidRPr="004E2203">
        <w:rPr>
          <w:i/>
          <w:sz w:val="28"/>
          <w:szCs w:val="28"/>
        </w:rPr>
        <w:t xml:space="preserve"> </w:t>
      </w:r>
      <w:r w:rsidRPr="004E220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74FC" w:rsidRPr="004E2203" w:rsidRDefault="006874FC" w:rsidP="00BF2111">
      <w:pPr>
        <w:tabs>
          <w:tab w:val="left" w:pos="7425"/>
        </w:tabs>
        <w:ind w:firstLine="709"/>
        <w:jc w:val="both"/>
        <w:rPr>
          <w:sz w:val="28"/>
          <w:szCs w:val="28"/>
        </w:rPr>
      </w:pPr>
      <w:r w:rsidRPr="004E220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874FC" w:rsidRPr="004E2203" w:rsidRDefault="006874FC" w:rsidP="00BF2111">
      <w:pPr>
        <w:tabs>
          <w:tab w:val="left" w:pos="7425"/>
        </w:tabs>
        <w:ind w:firstLine="709"/>
        <w:jc w:val="both"/>
        <w:rPr>
          <w:sz w:val="28"/>
          <w:szCs w:val="28"/>
        </w:rPr>
      </w:pPr>
      <w:r w:rsidRPr="004E2203">
        <w:rPr>
          <w:sz w:val="28"/>
          <w:szCs w:val="28"/>
        </w:rPr>
        <w:t xml:space="preserve">изложить обращение в письменной форме; </w:t>
      </w:r>
    </w:p>
    <w:p w:rsidR="006874FC" w:rsidRPr="004E2203" w:rsidRDefault="006874FC" w:rsidP="00BF2111">
      <w:pPr>
        <w:tabs>
          <w:tab w:val="left" w:pos="7425"/>
        </w:tabs>
        <w:ind w:firstLine="709"/>
        <w:jc w:val="both"/>
        <w:rPr>
          <w:sz w:val="28"/>
          <w:szCs w:val="28"/>
        </w:rPr>
      </w:pPr>
      <w:r w:rsidRPr="004E2203">
        <w:rPr>
          <w:sz w:val="28"/>
          <w:szCs w:val="28"/>
        </w:rPr>
        <w:lastRenderedPageBreak/>
        <w:t>назначить другое время для консультаций.</w:t>
      </w:r>
    </w:p>
    <w:p w:rsidR="006874FC" w:rsidRPr="004E2203" w:rsidRDefault="006874FC" w:rsidP="00BF2111">
      <w:pPr>
        <w:tabs>
          <w:tab w:val="left" w:pos="7425"/>
        </w:tabs>
        <w:ind w:firstLine="709"/>
        <w:jc w:val="both"/>
        <w:rPr>
          <w:sz w:val="28"/>
          <w:szCs w:val="28"/>
        </w:rPr>
      </w:pPr>
      <w:r w:rsidRPr="004E2203">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74FC" w:rsidRPr="004E2203" w:rsidRDefault="006874FC" w:rsidP="00BF2111">
      <w:pPr>
        <w:autoSpaceDE w:val="0"/>
        <w:autoSpaceDN w:val="0"/>
        <w:adjustRightInd w:val="0"/>
        <w:ind w:firstLine="709"/>
        <w:jc w:val="both"/>
        <w:rPr>
          <w:sz w:val="28"/>
          <w:szCs w:val="28"/>
        </w:rPr>
      </w:pPr>
      <w:r w:rsidRPr="004E2203">
        <w:rPr>
          <w:sz w:val="28"/>
          <w:szCs w:val="28"/>
        </w:rPr>
        <w:t>Продолжительность информирования по телефону не должна превышать 10 минут.</w:t>
      </w:r>
    </w:p>
    <w:p w:rsidR="006874FC" w:rsidRPr="004E2203" w:rsidRDefault="006874FC" w:rsidP="00BF2111">
      <w:pPr>
        <w:autoSpaceDE w:val="0"/>
        <w:autoSpaceDN w:val="0"/>
        <w:adjustRightInd w:val="0"/>
        <w:ind w:firstLine="709"/>
        <w:jc w:val="both"/>
        <w:rPr>
          <w:sz w:val="28"/>
          <w:szCs w:val="28"/>
        </w:rPr>
      </w:pPr>
      <w:r w:rsidRPr="004E2203">
        <w:rPr>
          <w:sz w:val="28"/>
          <w:szCs w:val="28"/>
        </w:rPr>
        <w:t>Информирование осуществляется в соответствии с графиком приема граждан.</w:t>
      </w:r>
    </w:p>
    <w:p w:rsidR="006874FC" w:rsidRPr="004E2203" w:rsidRDefault="006874FC" w:rsidP="00BF2111">
      <w:pPr>
        <w:autoSpaceDE w:val="0"/>
        <w:autoSpaceDN w:val="0"/>
        <w:adjustRightInd w:val="0"/>
        <w:ind w:firstLine="709"/>
        <w:jc w:val="both"/>
        <w:rPr>
          <w:sz w:val="28"/>
          <w:szCs w:val="28"/>
        </w:rPr>
      </w:pPr>
      <w:r>
        <w:rPr>
          <w:sz w:val="28"/>
          <w:szCs w:val="28"/>
        </w:rPr>
        <w:t>1.7.</w:t>
      </w:r>
      <w:r w:rsidRPr="004E2203">
        <w:rPr>
          <w:szCs w:val="28"/>
        </w:rPr>
        <w:t xml:space="preserve"> </w:t>
      </w:r>
      <w:proofErr w:type="gramStart"/>
      <w:r w:rsidRPr="004E2203">
        <w:rPr>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2203">
          <w:rPr>
            <w:sz w:val="28"/>
            <w:szCs w:val="28"/>
          </w:rPr>
          <w:t>пункте</w:t>
        </w:r>
      </w:hyperlink>
      <w:r w:rsidRPr="004E2203">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Pr>
          <w:sz w:val="28"/>
          <w:szCs w:val="28"/>
        </w:rPr>
        <w:t xml:space="preserve"> «О порядке</w:t>
      </w:r>
      <w:r w:rsidRPr="004E2203">
        <w:rPr>
          <w:sz w:val="28"/>
          <w:szCs w:val="28"/>
        </w:rPr>
        <w:t xml:space="preserve"> рассмотрения обращений граждан Российской Федерации</w:t>
      </w:r>
      <w:r>
        <w:rPr>
          <w:sz w:val="28"/>
          <w:szCs w:val="28"/>
        </w:rPr>
        <w:t>»</w:t>
      </w:r>
      <w:r w:rsidRPr="004E2203">
        <w:rPr>
          <w:sz w:val="28"/>
          <w:szCs w:val="28"/>
        </w:rPr>
        <w:t>).</w:t>
      </w:r>
      <w:proofErr w:type="gramEnd"/>
    </w:p>
    <w:p w:rsidR="006874FC" w:rsidRPr="00340B42" w:rsidRDefault="006874FC" w:rsidP="00BF2111">
      <w:pPr>
        <w:autoSpaceDE w:val="0"/>
        <w:autoSpaceDN w:val="0"/>
        <w:adjustRightInd w:val="0"/>
        <w:ind w:firstLine="709"/>
        <w:jc w:val="both"/>
        <w:rPr>
          <w:sz w:val="28"/>
          <w:szCs w:val="28"/>
        </w:rPr>
      </w:pPr>
      <w:r w:rsidRPr="00340B42">
        <w:rPr>
          <w:sz w:val="28"/>
          <w:szCs w:val="28"/>
        </w:rPr>
        <w:t>1.8. На РПГУ размещается следующая информация:</w:t>
      </w:r>
    </w:p>
    <w:p w:rsidR="006874FC" w:rsidRPr="007C348A" w:rsidRDefault="006874FC" w:rsidP="007C348A">
      <w:pPr>
        <w:autoSpaceDE w:val="0"/>
        <w:autoSpaceDN w:val="0"/>
        <w:adjustRightInd w:val="0"/>
        <w:ind w:firstLine="708"/>
        <w:jc w:val="both"/>
        <w:rPr>
          <w:sz w:val="28"/>
          <w:szCs w:val="28"/>
        </w:rPr>
      </w:pPr>
      <w:r w:rsidRPr="007C348A">
        <w:rPr>
          <w:sz w:val="28"/>
          <w:szCs w:val="28"/>
        </w:rPr>
        <w:t>наименование (в том числе краткое)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наименование органа (организации), предоставляющего муниципальную услугу;</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D1463">
        <w:rPr>
          <w:sz w:val="28"/>
          <w:szCs w:val="28"/>
        </w:rPr>
        <w:t>кст пр</w:t>
      </w:r>
      <w:proofErr w:type="gramEnd"/>
      <w:r w:rsidRPr="00CD1463">
        <w:rPr>
          <w:sz w:val="28"/>
          <w:szCs w:val="28"/>
        </w:rPr>
        <w:t>оекта административного регламента);</w:t>
      </w:r>
    </w:p>
    <w:p w:rsidR="006874FC" w:rsidRPr="007C348A" w:rsidRDefault="006874FC" w:rsidP="007C348A">
      <w:pPr>
        <w:autoSpaceDE w:val="0"/>
        <w:autoSpaceDN w:val="0"/>
        <w:adjustRightInd w:val="0"/>
        <w:ind w:firstLine="708"/>
        <w:jc w:val="both"/>
        <w:rPr>
          <w:sz w:val="28"/>
          <w:szCs w:val="28"/>
        </w:rPr>
      </w:pPr>
      <w:r w:rsidRPr="007C348A">
        <w:rPr>
          <w:sz w:val="28"/>
          <w:szCs w:val="28"/>
        </w:rPr>
        <w:t>способы предоставления муниципальной услуги;</w:t>
      </w:r>
    </w:p>
    <w:p w:rsidR="006874FC" w:rsidRPr="007C348A" w:rsidRDefault="006874FC" w:rsidP="007C348A">
      <w:pPr>
        <w:autoSpaceDE w:val="0"/>
        <w:autoSpaceDN w:val="0"/>
        <w:adjustRightInd w:val="0"/>
        <w:ind w:firstLine="708"/>
        <w:jc w:val="both"/>
        <w:rPr>
          <w:sz w:val="28"/>
          <w:szCs w:val="28"/>
        </w:rPr>
      </w:pPr>
      <w:r w:rsidRPr="007C348A">
        <w:rPr>
          <w:sz w:val="28"/>
          <w:szCs w:val="28"/>
        </w:rPr>
        <w:t>описание результата предоставления муниципальной услуги;</w:t>
      </w:r>
    </w:p>
    <w:p w:rsidR="006874FC" w:rsidRPr="007C348A" w:rsidRDefault="006874FC" w:rsidP="007C348A">
      <w:pPr>
        <w:autoSpaceDE w:val="0"/>
        <w:autoSpaceDN w:val="0"/>
        <w:adjustRightInd w:val="0"/>
        <w:ind w:firstLine="708"/>
        <w:jc w:val="both"/>
        <w:rPr>
          <w:sz w:val="28"/>
          <w:szCs w:val="28"/>
        </w:rPr>
      </w:pPr>
      <w:r w:rsidRPr="007C348A">
        <w:rPr>
          <w:sz w:val="28"/>
          <w:szCs w:val="28"/>
        </w:rPr>
        <w:t>категория заявителей, которым предоставляется муниципальная услуга;</w:t>
      </w:r>
    </w:p>
    <w:p w:rsidR="006874FC" w:rsidRPr="00CD1463" w:rsidRDefault="006874FC" w:rsidP="007C348A">
      <w:pPr>
        <w:pStyle w:val="a5"/>
        <w:autoSpaceDE w:val="0"/>
        <w:autoSpaceDN w:val="0"/>
        <w:adjustRightInd w:val="0"/>
        <w:ind w:left="0" w:firstLine="708"/>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 xml:space="preserve">документы, подлежащие обязательному представлению заявителем для </w:t>
      </w:r>
      <w:r w:rsidRPr="00CD1463">
        <w:rPr>
          <w:sz w:val="28"/>
          <w:szCs w:val="28"/>
        </w:rPr>
        <w:lastRenderedPageBreak/>
        <w:t>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874FC" w:rsidRPr="00CD1463" w:rsidRDefault="006874FC" w:rsidP="00BF2111">
      <w:pPr>
        <w:pStyle w:val="a5"/>
        <w:autoSpaceDE w:val="0"/>
        <w:autoSpaceDN w:val="0"/>
        <w:adjustRightInd w:val="0"/>
        <w:ind w:left="0" w:firstLine="709"/>
        <w:jc w:val="both"/>
        <w:rPr>
          <w:sz w:val="28"/>
          <w:szCs w:val="28"/>
        </w:rPr>
      </w:pPr>
      <w:proofErr w:type="gramStart"/>
      <w:r w:rsidRPr="00CD1463">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Pr>
          <w:sz w:val="28"/>
          <w:szCs w:val="28"/>
        </w:rPr>
        <w:t>Марий Эл</w:t>
      </w:r>
      <w:r w:rsidRPr="00CD1463">
        <w:rPr>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874FC" w:rsidRPr="00CD1463" w:rsidRDefault="006874FC" w:rsidP="00BF2111">
      <w:pPr>
        <w:pStyle w:val="a5"/>
        <w:autoSpaceDE w:val="0"/>
        <w:autoSpaceDN w:val="0"/>
        <w:adjustRightInd w:val="0"/>
        <w:ind w:left="0" w:firstLine="709"/>
        <w:jc w:val="both"/>
        <w:rPr>
          <w:sz w:val="28"/>
          <w:szCs w:val="28"/>
        </w:rPr>
      </w:pPr>
      <w:r w:rsidRPr="004428B6">
        <w:rPr>
          <w:sz w:val="28"/>
          <w:szCs w:val="28"/>
        </w:rPr>
        <w:t xml:space="preserve">сведения о </w:t>
      </w:r>
      <w:proofErr w:type="spellStart"/>
      <w:r w:rsidRPr="004428B6">
        <w:rPr>
          <w:sz w:val="28"/>
          <w:szCs w:val="28"/>
        </w:rPr>
        <w:t>возмездности</w:t>
      </w:r>
      <w:proofErr w:type="spellEnd"/>
      <w:r w:rsidRPr="004428B6">
        <w:rPr>
          <w:sz w:val="28"/>
          <w:szCs w:val="28"/>
        </w:rPr>
        <w:t xml:space="preserve"> (безвозмездности) предоставления</w:t>
      </w:r>
      <w:r w:rsidRPr="00CD1463">
        <w:rPr>
          <w:sz w:val="28"/>
          <w:szCs w:val="28"/>
        </w:rPr>
        <w:t xml:space="preserve">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874FC" w:rsidRPr="007C348A" w:rsidRDefault="006874FC" w:rsidP="007C348A">
      <w:pPr>
        <w:autoSpaceDE w:val="0"/>
        <w:autoSpaceDN w:val="0"/>
        <w:adjustRightInd w:val="0"/>
        <w:ind w:firstLine="708"/>
        <w:jc w:val="both"/>
        <w:rPr>
          <w:sz w:val="28"/>
          <w:szCs w:val="28"/>
        </w:rPr>
      </w:pPr>
      <w:r w:rsidRPr="007C348A">
        <w:rPr>
          <w:sz w:val="28"/>
          <w:szCs w:val="28"/>
        </w:rPr>
        <w:t>показатели доступности и качества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информация о внутриведомственных и межведомственных административных процедурах, подле</w:t>
      </w:r>
      <w:r>
        <w:rPr>
          <w:sz w:val="28"/>
          <w:szCs w:val="28"/>
        </w:rPr>
        <w:t>жащих выполнению Администрацией</w:t>
      </w:r>
      <w:r w:rsidRPr="00CD1463">
        <w:rPr>
          <w:sz w:val="28"/>
          <w:szCs w:val="28"/>
        </w:rPr>
        <w:t>, в том числе информация о промежуточных и окончательных сроках таких административных процедур;</w:t>
      </w:r>
    </w:p>
    <w:p w:rsidR="006874FC" w:rsidRPr="00CD1463" w:rsidRDefault="006874FC" w:rsidP="00BF2111">
      <w:pPr>
        <w:pStyle w:val="a5"/>
        <w:autoSpaceDE w:val="0"/>
        <w:autoSpaceDN w:val="0"/>
        <w:adjustRightInd w:val="0"/>
        <w:spacing w:before="280"/>
        <w:ind w:left="0" w:firstLine="709"/>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w:t>
      </w:r>
      <w:r>
        <w:rPr>
          <w:sz w:val="28"/>
          <w:szCs w:val="28"/>
        </w:rPr>
        <w:t>вий (бездействия) Администрации</w:t>
      </w:r>
      <w:r w:rsidRPr="00CD1463">
        <w:rPr>
          <w:sz w:val="28"/>
          <w:szCs w:val="28"/>
        </w:rPr>
        <w:t>, предоставляющего муниципальную услугу.</w:t>
      </w:r>
    </w:p>
    <w:p w:rsidR="006874FC" w:rsidRPr="005D271D" w:rsidRDefault="006874FC" w:rsidP="00BF2111">
      <w:pPr>
        <w:autoSpaceDE w:val="0"/>
        <w:autoSpaceDN w:val="0"/>
        <w:adjustRightInd w:val="0"/>
        <w:ind w:firstLine="709"/>
        <w:jc w:val="both"/>
        <w:rPr>
          <w:sz w:val="28"/>
          <w:szCs w:val="28"/>
        </w:rPr>
      </w:pPr>
      <w:r w:rsidRPr="005D271D">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w:t>
      </w:r>
      <w:r>
        <w:rPr>
          <w:sz w:val="28"/>
          <w:szCs w:val="28"/>
        </w:rPr>
        <w:t xml:space="preserve"> Марий Эл»</w:t>
      </w:r>
      <w:r w:rsidRPr="005D271D">
        <w:rPr>
          <w:sz w:val="28"/>
          <w:szCs w:val="28"/>
        </w:rPr>
        <w:t>, предоставляется заявителю бесплатно.</w:t>
      </w:r>
    </w:p>
    <w:p w:rsidR="006874FC" w:rsidRPr="005D271D" w:rsidRDefault="006874FC" w:rsidP="00BF2111">
      <w:pPr>
        <w:autoSpaceDE w:val="0"/>
        <w:ind w:firstLine="709"/>
        <w:jc w:val="both"/>
        <w:rPr>
          <w:sz w:val="28"/>
          <w:szCs w:val="28"/>
        </w:rPr>
      </w:pPr>
      <w:proofErr w:type="gramStart"/>
      <w:r w:rsidRPr="005D271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74FC" w:rsidRPr="004428B6" w:rsidRDefault="006874FC" w:rsidP="00BF2111">
      <w:pPr>
        <w:autoSpaceDE w:val="0"/>
        <w:autoSpaceDN w:val="0"/>
        <w:adjustRightInd w:val="0"/>
        <w:ind w:firstLine="709"/>
        <w:jc w:val="both"/>
        <w:rPr>
          <w:sz w:val="28"/>
          <w:szCs w:val="28"/>
        </w:rPr>
      </w:pPr>
      <w:r w:rsidRPr="004428B6">
        <w:rPr>
          <w:sz w:val="28"/>
          <w:szCs w:val="28"/>
        </w:rPr>
        <w:t xml:space="preserve">1.9. На официальном сайте Администрации наряду со сведениями, указанными в пункте 1.8 </w:t>
      </w:r>
      <w:r>
        <w:rPr>
          <w:sz w:val="28"/>
          <w:szCs w:val="28"/>
        </w:rPr>
        <w:t>Ре</w:t>
      </w:r>
      <w:r w:rsidRPr="004428B6">
        <w:rPr>
          <w:sz w:val="28"/>
          <w:szCs w:val="28"/>
        </w:rPr>
        <w:t>гламента, размещаются:</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порядок и способы подачи заявления о предоставлении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порядок и способы предварительной записи на подачу заявления о предоставлении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74FC" w:rsidRPr="004428B6" w:rsidRDefault="006874FC" w:rsidP="00BF2111">
      <w:pPr>
        <w:autoSpaceDE w:val="0"/>
        <w:autoSpaceDN w:val="0"/>
        <w:adjustRightInd w:val="0"/>
        <w:ind w:firstLine="709"/>
        <w:jc w:val="both"/>
        <w:rPr>
          <w:sz w:val="28"/>
          <w:szCs w:val="28"/>
        </w:rPr>
      </w:pPr>
      <w:r w:rsidRPr="004428B6">
        <w:rPr>
          <w:sz w:val="28"/>
          <w:szCs w:val="28"/>
        </w:rPr>
        <w:t>1.10. На информационных стендах Администрации  подлежит размещению информация:</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адреса официального сайта, а также электронной почты и (или) формы обратной связи Администрации;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время ожидания в очереди на прием документов и получение результата предоставления муниципальной услуги</w:t>
      </w:r>
      <w:r>
        <w:rPr>
          <w:sz w:val="28"/>
          <w:szCs w:val="28"/>
        </w:rPr>
        <w:t xml:space="preserve"> в соответствии с требованиями Р</w:t>
      </w:r>
      <w:r w:rsidRPr="004428B6">
        <w:rPr>
          <w:sz w:val="28"/>
          <w:szCs w:val="28"/>
        </w:rPr>
        <w:t>егламента;</w:t>
      </w:r>
    </w:p>
    <w:p w:rsidR="006874FC" w:rsidRPr="00064B17" w:rsidRDefault="006874FC" w:rsidP="00064B17">
      <w:pPr>
        <w:autoSpaceDE w:val="0"/>
        <w:autoSpaceDN w:val="0"/>
        <w:adjustRightInd w:val="0"/>
        <w:ind w:firstLine="708"/>
        <w:jc w:val="both"/>
        <w:rPr>
          <w:sz w:val="28"/>
          <w:szCs w:val="28"/>
        </w:rPr>
      </w:pPr>
      <w:r w:rsidRPr="00064B17">
        <w:rPr>
          <w:sz w:val="28"/>
          <w:szCs w:val="28"/>
        </w:rPr>
        <w:t>сроки предоставления муниципальной услуги;</w:t>
      </w:r>
    </w:p>
    <w:p w:rsidR="006874FC" w:rsidRPr="00064B17" w:rsidRDefault="006874FC" w:rsidP="00064B17">
      <w:pPr>
        <w:autoSpaceDE w:val="0"/>
        <w:autoSpaceDN w:val="0"/>
        <w:adjustRightInd w:val="0"/>
        <w:ind w:firstLine="708"/>
        <w:jc w:val="both"/>
        <w:rPr>
          <w:sz w:val="28"/>
          <w:szCs w:val="28"/>
        </w:rPr>
      </w:pPr>
      <w:r w:rsidRPr="00064B17">
        <w:rPr>
          <w:sz w:val="28"/>
          <w:szCs w:val="28"/>
        </w:rPr>
        <w:t>образцы заполнения заявления и приложений к заявлениям;</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исчерпывающий перечень документов, необходимых для предоставления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исчерпывающий перечень оснований для отказа в приеме документов, необходимых для предоставления муниципальной услуги;</w:t>
      </w:r>
    </w:p>
    <w:p w:rsidR="006874FC" w:rsidRPr="004428B6" w:rsidRDefault="006874FC" w:rsidP="00BF2111">
      <w:pPr>
        <w:pStyle w:val="a5"/>
        <w:autoSpaceDE w:val="0"/>
        <w:autoSpaceDN w:val="0"/>
        <w:adjustRightInd w:val="0"/>
        <w:ind w:left="0" w:firstLine="709"/>
        <w:jc w:val="both"/>
        <w:rPr>
          <w:sz w:val="28"/>
          <w:szCs w:val="28"/>
        </w:rPr>
      </w:pPr>
      <w:r w:rsidRPr="004428B6">
        <w:rPr>
          <w:sz w:val="28"/>
          <w:szCs w:val="28"/>
        </w:rPr>
        <w:t>исчерпывающий перечень оснований для приостановления или отказа в предоставлении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порядок и способы подачи заявления о предоставлении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6874FC" w:rsidRPr="00CD1463" w:rsidRDefault="006874FC" w:rsidP="00BF2111">
      <w:pPr>
        <w:pStyle w:val="a5"/>
        <w:autoSpaceDE w:val="0"/>
        <w:autoSpaceDN w:val="0"/>
        <w:adjustRightInd w:val="0"/>
        <w:ind w:left="0"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74FC" w:rsidRPr="00064B17" w:rsidRDefault="006874FC" w:rsidP="00064B17">
      <w:pPr>
        <w:autoSpaceDE w:val="0"/>
        <w:autoSpaceDN w:val="0"/>
        <w:adjustRightInd w:val="0"/>
        <w:ind w:firstLine="708"/>
        <w:jc w:val="both"/>
        <w:rPr>
          <w:sz w:val="28"/>
          <w:szCs w:val="28"/>
        </w:rPr>
      </w:pPr>
      <w:r w:rsidRPr="00064B17">
        <w:rPr>
          <w:sz w:val="28"/>
          <w:szCs w:val="28"/>
        </w:rPr>
        <w:t>порядок записи на личный прием к должностным лицам;</w:t>
      </w:r>
    </w:p>
    <w:p w:rsidR="006874FC" w:rsidRPr="00CD1463" w:rsidRDefault="006874FC" w:rsidP="00BF2111">
      <w:pPr>
        <w:pStyle w:val="a5"/>
        <w:tabs>
          <w:tab w:val="left" w:pos="142"/>
        </w:tabs>
        <w:autoSpaceDE w:val="0"/>
        <w:autoSpaceDN w:val="0"/>
        <w:adjustRightInd w:val="0"/>
        <w:ind w:left="0" w:firstLine="709"/>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874FC" w:rsidRPr="005D271D" w:rsidRDefault="006874FC" w:rsidP="00BF2111">
      <w:pPr>
        <w:autoSpaceDE w:val="0"/>
        <w:autoSpaceDN w:val="0"/>
        <w:adjustRightInd w:val="0"/>
        <w:ind w:firstLine="709"/>
        <w:jc w:val="both"/>
        <w:rPr>
          <w:sz w:val="28"/>
          <w:szCs w:val="28"/>
        </w:rPr>
      </w:pPr>
      <w:r w:rsidRPr="005D271D">
        <w:rPr>
          <w:sz w:val="28"/>
          <w:szCs w:val="28"/>
        </w:rPr>
        <w:t>1.1</w:t>
      </w:r>
      <w:r>
        <w:rPr>
          <w:sz w:val="28"/>
          <w:szCs w:val="28"/>
        </w:rPr>
        <w:t>1</w:t>
      </w:r>
      <w:r w:rsidRPr="005D271D">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874FC" w:rsidRDefault="006874FC" w:rsidP="00BF2111">
      <w:pPr>
        <w:tabs>
          <w:tab w:val="left" w:pos="567"/>
        </w:tabs>
        <w:ind w:firstLine="709"/>
        <w:contextualSpacing/>
        <w:jc w:val="center"/>
        <w:rPr>
          <w:b/>
          <w:sz w:val="28"/>
          <w:szCs w:val="28"/>
        </w:rPr>
      </w:pPr>
    </w:p>
    <w:p w:rsidR="006874FC" w:rsidRPr="00750E96" w:rsidRDefault="006874FC" w:rsidP="004C5716">
      <w:pPr>
        <w:tabs>
          <w:tab w:val="left" w:pos="567"/>
        </w:tabs>
        <w:contextualSpacing/>
        <w:jc w:val="center"/>
        <w:rPr>
          <w:b/>
          <w:sz w:val="28"/>
          <w:szCs w:val="28"/>
        </w:rPr>
      </w:pPr>
      <w:r w:rsidRPr="00750E96">
        <w:rPr>
          <w:b/>
          <w:sz w:val="28"/>
          <w:szCs w:val="28"/>
        </w:rPr>
        <w:t>2. Стандарт предоставления муниципальной услуги</w:t>
      </w:r>
    </w:p>
    <w:p w:rsidR="006874FC" w:rsidRPr="00750E96" w:rsidRDefault="006874FC" w:rsidP="004C5716">
      <w:pPr>
        <w:autoSpaceDE w:val="0"/>
        <w:autoSpaceDN w:val="0"/>
        <w:adjustRightInd w:val="0"/>
        <w:spacing w:after="240"/>
        <w:jc w:val="center"/>
        <w:outlineLvl w:val="2"/>
        <w:rPr>
          <w:b/>
          <w:sz w:val="28"/>
          <w:szCs w:val="28"/>
        </w:rPr>
      </w:pPr>
      <w:r w:rsidRPr="00750E96">
        <w:rPr>
          <w:b/>
          <w:sz w:val="28"/>
          <w:szCs w:val="28"/>
        </w:rPr>
        <w:t>наименование муниципальной услуги</w:t>
      </w:r>
    </w:p>
    <w:p w:rsidR="006874FC" w:rsidRDefault="006874FC" w:rsidP="00BF2111">
      <w:pPr>
        <w:ind w:left="-142" w:firstLine="709"/>
        <w:jc w:val="both"/>
        <w:rPr>
          <w:sz w:val="28"/>
          <w:szCs w:val="28"/>
        </w:rPr>
      </w:pPr>
      <w:r w:rsidRPr="00F12E7F">
        <w:rPr>
          <w:sz w:val="28"/>
          <w:szCs w:val="28"/>
        </w:rPr>
        <w:t xml:space="preserve">2.1 </w:t>
      </w:r>
      <w:r w:rsidRPr="00920169">
        <w:rPr>
          <w:sz w:val="28"/>
          <w:szCs w:val="28"/>
        </w:rPr>
        <w:t>Наименование муниципальной услуги</w:t>
      </w:r>
      <w:r>
        <w:rPr>
          <w:sz w:val="28"/>
          <w:szCs w:val="28"/>
        </w:rPr>
        <w:t xml:space="preserve"> – </w:t>
      </w:r>
      <w:r w:rsidRPr="003E65C0">
        <w:rPr>
          <w:sz w:val="28"/>
          <w:szCs w:val="28"/>
        </w:rPr>
        <w:t xml:space="preserve">«Предоставление </w:t>
      </w:r>
      <w:r>
        <w:rPr>
          <w:sz w:val="28"/>
          <w:szCs w:val="28"/>
        </w:rPr>
        <w:lastRenderedPageBreak/>
        <w:t>социальных выплат на проведение мероприятий по улучшению жилищных условий граждан, проживающих на сельских территориях Оршанского муниципального района Республики Марий Эл».</w:t>
      </w:r>
    </w:p>
    <w:p w:rsidR="006874FC" w:rsidRDefault="006874FC" w:rsidP="00BF2111">
      <w:pPr>
        <w:ind w:firstLine="709"/>
        <w:jc w:val="both"/>
        <w:rPr>
          <w:sz w:val="28"/>
          <w:szCs w:val="28"/>
        </w:rPr>
      </w:pPr>
    </w:p>
    <w:p w:rsidR="006874FC" w:rsidRPr="00D1081A" w:rsidRDefault="006874FC" w:rsidP="00A710CF">
      <w:pPr>
        <w:jc w:val="center"/>
        <w:rPr>
          <w:i/>
          <w:sz w:val="28"/>
          <w:szCs w:val="28"/>
        </w:rPr>
      </w:pPr>
      <w:r w:rsidRPr="00D1081A">
        <w:rPr>
          <w:i/>
          <w:sz w:val="28"/>
          <w:szCs w:val="28"/>
        </w:rPr>
        <w:t>Наименование органа местного самоуправления</w:t>
      </w:r>
    </w:p>
    <w:p w:rsidR="006874FC" w:rsidRPr="00D1081A" w:rsidRDefault="006874FC" w:rsidP="00A710CF">
      <w:pPr>
        <w:spacing w:after="240"/>
        <w:jc w:val="center"/>
        <w:rPr>
          <w:i/>
          <w:sz w:val="28"/>
          <w:szCs w:val="28"/>
        </w:rPr>
      </w:pPr>
      <w:r w:rsidRPr="00D1081A">
        <w:rPr>
          <w:i/>
          <w:sz w:val="28"/>
          <w:szCs w:val="28"/>
        </w:rPr>
        <w:t>(организации), предоставляющег</w:t>
      </w:r>
      <w:proofErr w:type="gramStart"/>
      <w:r w:rsidRPr="00D1081A">
        <w:rPr>
          <w:i/>
          <w:sz w:val="28"/>
          <w:szCs w:val="28"/>
        </w:rPr>
        <w:t>о(</w:t>
      </w:r>
      <w:proofErr w:type="gramEnd"/>
      <w:r w:rsidRPr="00D1081A">
        <w:rPr>
          <w:i/>
          <w:sz w:val="28"/>
          <w:szCs w:val="28"/>
        </w:rPr>
        <w:t>-щей) муниципальную услугу</w:t>
      </w:r>
    </w:p>
    <w:p w:rsidR="006874FC" w:rsidRDefault="006874FC" w:rsidP="00BF2111">
      <w:pPr>
        <w:autoSpaceDE w:val="0"/>
        <w:autoSpaceDN w:val="0"/>
        <w:adjustRightInd w:val="0"/>
        <w:ind w:firstLine="709"/>
        <w:jc w:val="both"/>
        <w:rPr>
          <w:sz w:val="28"/>
          <w:szCs w:val="28"/>
        </w:rPr>
      </w:pPr>
      <w:r w:rsidRPr="00F12E7F">
        <w:rPr>
          <w:sz w:val="28"/>
          <w:szCs w:val="28"/>
        </w:rPr>
        <w:t>2.2. Муници</w:t>
      </w:r>
      <w:r>
        <w:rPr>
          <w:sz w:val="28"/>
          <w:szCs w:val="28"/>
        </w:rPr>
        <w:t>пальная услуга предоставляется а</w:t>
      </w:r>
      <w:r w:rsidRPr="00F12E7F">
        <w:rPr>
          <w:sz w:val="28"/>
          <w:szCs w:val="28"/>
        </w:rPr>
        <w:t xml:space="preserve">дминистрацией  </w:t>
      </w:r>
      <w:r>
        <w:rPr>
          <w:sz w:val="28"/>
          <w:szCs w:val="28"/>
        </w:rPr>
        <w:t>Оршанского муниципального района Республики Марий Эл.</w:t>
      </w:r>
    </w:p>
    <w:p w:rsidR="006874FC" w:rsidRPr="00F12E7F" w:rsidRDefault="006874FC" w:rsidP="00BF2111">
      <w:pPr>
        <w:autoSpaceDE w:val="0"/>
        <w:autoSpaceDN w:val="0"/>
        <w:adjustRightInd w:val="0"/>
        <w:ind w:firstLine="709"/>
        <w:jc w:val="both"/>
        <w:rPr>
          <w:sz w:val="28"/>
          <w:szCs w:val="28"/>
        </w:rPr>
      </w:pPr>
      <w:r w:rsidRPr="00F12E7F">
        <w:rPr>
          <w:sz w:val="28"/>
          <w:szCs w:val="28"/>
        </w:rPr>
        <w:t xml:space="preserve">2.3. При предоставлении муниципальной услуги Администрация  взаимодействует </w:t>
      </w:r>
      <w:proofErr w:type="gramStart"/>
      <w:r w:rsidRPr="00F12E7F">
        <w:rPr>
          <w:sz w:val="28"/>
          <w:szCs w:val="28"/>
        </w:rPr>
        <w:t>с</w:t>
      </w:r>
      <w:proofErr w:type="gramEnd"/>
      <w:r w:rsidRPr="00F12E7F">
        <w:rPr>
          <w:sz w:val="28"/>
          <w:szCs w:val="28"/>
        </w:rPr>
        <w:t>:</w:t>
      </w:r>
    </w:p>
    <w:p w:rsidR="006874FC" w:rsidRPr="00F12E7F" w:rsidRDefault="006874FC" w:rsidP="00BF2111">
      <w:pPr>
        <w:autoSpaceDE w:val="0"/>
        <w:autoSpaceDN w:val="0"/>
        <w:adjustRightInd w:val="0"/>
        <w:ind w:firstLine="709"/>
        <w:jc w:val="both"/>
        <w:rPr>
          <w:sz w:val="28"/>
          <w:szCs w:val="28"/>
        </w:rPr>
      </w:pPr>
      <w:r w:rsidRPr="00F12E7F">
        <w:rPr>
          <w:sz w:val="28"/>
          <w:szCs w:val="28"/>
        </w:rPr>
        <w:t>Федеральной службой государственной регистрации, кадастра и картографии;</w:t>
      </w:r>
    </w:p>
    <w:p w:rsidR="006874FC" w:rsidRPr="00F12E7F" w:rsidRDefault="006874FC" w:rsidP="00BF2111">
      <w:pPr>
        <w:autoSpaceDE w:val="0"/>
        <w:autoSpaceDN w:val="0"/>
        <w:adjustRightInd w:val="0"/>
        <w:ind w:firstLine="709"/>
        <w:jc w:val="both"/>
        <w:rPr>
          <w:sz w:val="28"/>
          <w:szCs w:val="28"/>
        </w:rPr>
      </w:pPr>
      <w:r>
        <w:rPr>
          <w:sz w:val="28"/>
          <w:szCs w:val="28"/>
        </w:rPr>
        <w:t>м</w:t>
      </w:r>
      <w:r w:rsidRPr="00F12E7F">
        <w:rPr>
          <w:sz w:val="28"/>
          <w:szCs w:val="28"/>
        </w:rPr>
        <w:t xml:space="preserve">ежрайонной инспекцией Федеральной налоговой службы России по Республике </w:t>
      </w:r>
      <w:r>
        <w:rPr>
          <w:sz w:val="28"/>
          <w:szCs w:val="28"/>
        </w:rPr>
        <w:t>Марий Эл</w:t>
      </w:r>
      <w:r w:rsidRPr="00F12E7F">
        <w:rPr>
          <w:sz w:val="28"/>
          <w:szCs w:val="28"/>
        </w:rPr>
        <w:t>;</w:t>
      </w:r>
    </w:p>
    <w:p w:rsidR="006874FC" w:rsidRPr="00F12E7F" w:rsidRDefault="006874FC" w:rsidP="00BF2111">
      <w:pPr>
        <w:autoSpaceDE w:val="0"/>
        <w:autoSpaceDN w:val="0"/>
        <w:adjustRightInd w:val="0"/>
        <w:ind w:firstLine="709"/>
        <w:jc w:val="both"/>
        <w:rPr>
          <w:sz w:val="28"/>
          <w:szCs w:val="28"/>
        </w:rPr>
      </w:pPr>
      <w:r w:rsidRPr="00F12E7F">
        <w:rPr>
          <w:sz w:val="28"/>
          <w:szCs w:val="28"/>
        </w:rPr>
        <w:t xml:space="preserve">отделениями Пенсионного фонда по Республике </w:t>
      </w:r>
      <w:r>
        <w:rPr>
          <w:sz w:val="28"/>
          <w:szCs w:val="28"/>
        </w:rPr>
        <w:t>Марий Эл</w:t>
      </w:r>
      <w:r w:rsidRPr="00F12E7F">
        <w:rPr>
          <w:sz w:val="28"/>
          <w:szCs w:val="28"/>
        </w:rPr>
        <w:t>;</w:t>
      </w:r>
    </w:p>
    <w:p w:rsidR="006874FC" w:rsidRPr="00F12E7F" w:rsidRDefault="006874FC" w:rsidP="00BF2111">
      <w:pPr>
        <w:autoSpaceDE w:val="0"/>
        <w:autoSpaceDN w:val="0"/>
        <w:adjustRightInd w:val="0"/>
        <w:ind w:firstLine="709"/>
        <w:jc w:val="both"/>
        <w:rPr>
          <w:sz w:val="28"/>
          <w:szCs w:val="28"/>
        </w:rPr>
      </w:pPr>
      <w:r w:rsidRPr="00F12E7F">
        <w:rPr>
          <w:sz w:val="28"/>
          <w:szCs w:val="28"/>
        </w:rPr>
        <w:t>государственным казенным учреждением Республиканский центр  социальной поддержки населения;</w:t>
      </w:r>
    </w:p>
    <w:p w:rsidR="006874FC" w:rsidRPr="00F12E7F" w:rsidRDefault="006874FC" w:rsidP="00BF2111">
      <w:pPr>
        <w:autoSpaceDE w:val="0"/>
        <w:autoSpaceDN w:val="0"/>
        <w:adjustRightInd w:val="0"/>
        <w:ind w:firstLine="709"/>
        <w:jc w:val="both"/>
        <w:rPr>
          <w:sz w:val="28"/>
          <w:szCs w:val="28"/>
        </w:rPr>
      </w:pPr>
      <w:r w:rsidRPr="00F12E7F">
        <w:rPr>
          <w:sz w:val="28"/>
          <w:szCs w:val="28"/>
        </w:rPr>
        <w:t xml:space="preserve">центрами занятости населения Республики </w:t>
      </w:r>
      <w:r>
        <w:rPr>
          <w:sz w:val="28"/>
          <w:szCs w:val="28"/>
        </w:rPr>
        <w:t>Марий Эл</w:t>
      </w:r>
      <w:r w:rsidRPr="00F12E7F">
        <w:rPr>
          <w:sz w:val="28"/>
          <w:szCs w:val="28"/>
        </w:rPr>
        <w:t>;</w:t>
      </w:r>
    </w:p>
    <w:p w:rsidR="006874FC" w:rsidRPr="00F12E7F" w:rsidRDefault="006874FC" w:rsidP="00BF2111">
      <w:pPr>
        <w:autoSpaceDE w:val="0"/>
        <w:autoSpaceDN w:val="0"/>
        <w:adjustRightInd w:val="0"/>
        <w:ind w:firstLine="709"/>
        <w:jc w:val="both"/>
        <w:rPr>
          <w:sz w:val="28"/>
          <w:szCs w:val="28"/>
        </w:rPr>
      </w:pPr>
      <w:r w:rsidRPr="00F12E7F">
        <w:rPr>
          <w:sz w:val="28"/>
          <w:szCs w:val="28"/>
        </w:rPr>
        <w:t>Федеральной службой судебных приставов.</w:t>
      </w:r>
    </w:p>
    <w:p w:rsidR="006874FC" w:rsidRDefault="006874FC" w:rsidP="00BF2111">
      <w:pPr>
        <w:autoSpaceDE w:val="0"/>
        <w:autoSpaceDN w:val="0"/>
        <w:adjustRightInd w:val="0"/>
        <w:ind w:firstLine="709"/>
        <w:jc w:val="both"/>
        <w:rPr>
          <w:sz w:val="28"/>
          <w:szCs w:val="28"/>
        </w:rPr>
      </w:pPr>
      <w:r w:rsidRPr="00F12E7F">
        <w:rPr>
          <w:sz w:val="28"/>
          <w:szCs w:val="28"/>
        </w:rPr>
        <w:t>2.4. При предоставлении муниципальной услуги Администраци</w:t>
      </w:r>
      <w:r>
        <w:rPr>
          <w:sz w:val="28"/>
          <w:szCs w:val="28"/>
        </w:rPr>
        <w:t>я не вправе требовать от заявителя:</w:t>
      </w:r>
    </w:p>
    <w:p w:rsidR="006874FC" w:rsidRDefault="006874FC" w:rsidP="00BF2111">
      <w:pPr>
        <w:autoSpaceDE w:val="0"/>
        <w:autoSpaceDN w:val="0"/>
        <w:adjustRightInd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74FC" w:rsidRDefault="006874FC" w:rsidP="00BF2111">
      <w:pPr>
        <w:autoSpaceDE w:val="0"/>
        <w:autoSpaceDN w:val="0"/>
        <w:adjustRightInd w:val="0"/>
        <w:ind w:firstLine="70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7504">
          <w:rPr>
            <w:sz w:val="28"/>
            <w:szCs w:val="28"/>
          </w:rPr>
          <w:t>частью 1 статьи 1</w:t>
        </w:r>
      </w:hyperlink>
      <w:r>
        <w:rPr>
          <w:sz w:val="28"/>
          <w:szCs w:val="28"/>
        </w:rPr>
        <w:t xml:space="preserve">  Федерального закона от 27.07.2010 №210-ФЗ «Об организации предоставления государственных и муниципальных услуг» (далее</w:t>
      </w:r>
      <w:proofErr w:type="gramEnd"/>
      <w:r>
        <w:rPr>
          <w:sz w:val="28"/>
          <w:szCs w:val="28"/>
        </w:rPr>
        <w:t>-</w:t>
      </w:r>
      <w:r w:rsidRPr="00843BE4">
        <w:rPr>
          <w:sz w:val="28"/>
          <w:szCs w:val="28"/>
        </w:rPr>
        <w:t xml:space="preserve"> </w:t>
      </w:r>
      <w:proofErr w:type="gramStart"/>
      <w:r>
        <w:rPr>
          <w:sz w:val="28"/>
          <w:szCs w:val="28"/>
        </w:rPr>
        <w:t xml:space="preserve">Федеральный закон «Об организации предоставления государственных и муниципальных услуг»), в соответствии с нормативными </w:t>
      </w:r>
      <w:r w:rsidRPr="00843BE4">
        <w:rPr>
          <w:sz w:val="28"/>
          <w:szCs w:val="28"/>
        </w:rPr>
        <w:t xml:space="preserve">правовыми </w:t>
      </w:r>
      <w:hyperlink r:id="rId11" w:history="1">
        <w:r w:rsidRPr="00843BE4">
          <w:rPr>
            <w:sz w:val="28"/>
            <w:szCs w:val="28"/>
          </w:rPr>
          <w:t>актами</w:t>
        </w:r>
      </w:hyperlink>
      <w:r w:rsidRPr="00843BE4">
        <w:rPr>
          <w:sz w:val="28"/>
          <w:szCs w:val="28"/>
        </w:rPr>
        <w:t xml:space="preserve"> Российской</w:t>
      </w:r>
      <w:r>
        <w:rPr>
          <w:sz w:val="28"/>
          <w:szCs w:val="28"/>
        </w:rPr>
        <w:t xml:space="preserve"> Федерации, нормативными правовыми актами Республики Марий Эл, муниципальными правовыми актами, за исключением документов, включенных в определенный </w:t>
      </w:r>
      <w:hyperlink r:id="rId12" w:history="1">
        <w:r w:rsidRPr="00843BE4">
          <w:rPr>
            <w:sz w:val="28"/>
            <w:szCs w:val="28"/>
          </w:rPr>
          <w:t>частью 6</w:t>
        </w:r>
      </w:hyperlink>
      <w:r>
        <w:rPr>
          <w:sz w:val="28"/>
          <w:szCs w:val="28"/>
        </w:rPr>
        <w:t xml:space="preserve">  статьи 7</w:t>
      </w:r>
      <w:r w:rsidRPr="00843BE4">
        <w:rPr>
          <w:sz w:val="28"/>
          <w:szCs w:val="28"/>
        </w:rPr>
        <w:t xml:space="preserve"> </w:t>
      </w:r>
      <w:r>
        <w:rPr>
          <w:sz w:val="28"/>
          <w:szCs w:val="28"/>
        </w:rPr>
        <w:t>Федерального закона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874FC" w:rsidRDefault="006874FC" w:rsidP="00BF2111">
      <w:pPr>
        <w:autoSpaceDE w:val="0"/>
        <w:autoSpaceDN w:val="0"/>
        <w:adjustRightInd w:val="0"/>
        <w:ind w:firstLine="709"/>
        <w:jc w:val="both"/>
        <w:rPr>
          <w:sz w:val="28"/>
          <w:szCs w:val="28"/>
        </w:rPr>
      </w:pPr>
      <w:proofErr w:type="gramStart"/>
      <w:r>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843BE4">
        <w:rPr>
          <w:sz w:val="28"/>
          <w:szCs w:val="28"/>
        </w:rPr>
        <w:t xml:space="preserve">в </w:t>
      </w:r>
      <w:hyperlink r:id="rId13" w:history="1">
        <w:r w:rsidRPr="00843BE4">
          <w:rPr>
            <w:sz w:val="28"/>
            <w:szCs w:val="28"/>
          </w:rPr>
          <w:t>части 1 статьи 9</w:t>
        </w:r>
      </w:hyperlink>
      <w:r>
        <w:rPr>
          <w:sz w:val="28"/>
          <w:szCs w:val="28"/>
        </w:rPr>
        <w:t xml:space="preserve">  Федерального закона «Об организации предоставления государственных и муниципальных услуг»;</w:t>
      </w:r>
      <w:proofErr w:type="gramEnd"/>
    </w:p>
    <w:p w:rsidR="006874FC" w:rsidRDefault="006874FC" w:rsidP="00BF2111">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74FC" w:rsidRDefault="006874FC" w:rsidP="00BF2111">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74FC" w:rsidRDefault="006874FC" w:rsidP="00BF2111">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74FC" w:rsidRDefault="006874FC" w:rsidP="00BF2111">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74FC" w:rsidRDefault="006874FC" w:rsidP="00BF2111">
      <w:pPr>
        <w:autoSpaceDE w:val="0"/>
        <w:autoSpaceDN w:val="0"/>
        <w:adjustRightInd w:val="0"/>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843BE4">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Pr>
          <w:sz w:val="28"/>
          <w:szCs w:val="2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6041A">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74FC" w:rsidRDefault="006874FC" w:rsidP="00BF2111">
      <w:pPr>
        <w:autoSpaceDE w:val="0"/>
        <w:autoSpaceDN w:val="0"/>
        <w:adjustRightInd w:val="0"/>
        <w:ind w:firstLine="709"/>
        <w:jc w:val="both"/>
        <w:rPr>
          <w:sz w:val="28"/>
          <w:szCs w:val="28"/>
        </w:rPr>
      </w:pPr>
      <w:r>
        <w:rPr>
          <w:sz w:val="28"/>
          <w:szCs w:val="28"/>
        </w:rPr>
        <w:t xml:space="preserve">5) предоставления на бумажном носителе документов и информации, электронные образцы которых ранее были заверены в соответствии </w:t>
      </w:r>
      <w:r w:rsidRPr="00B6041A">
        <w:rPr>
          <w:sz w:val="28"/>
          <w:szCs w:val="28"/>
        </w:rPr>
        <w:t xml:space="preserve">с </w:t>
      </w:r>
      <w:hyperlink r:id="rId16" w:history="1">
        <w:r w:rsidRPr="00B6041A">
          <w:rPr>
            <w:sz w:val="28"/>
            <w:szCs w:val="28"/>
          </w:rPr>
          <w:t>пунктом 7.2 части 1 статьи 16</w:t>
        </w:r>
      </w:hyperlink>
      <w:r w:rsidRPr="00B6041A">
        <w:rPr>
          <w:sz w:val="28"/>
          <w:szCs w:val="28"/>
        </w:rPr>
        <w:t xml:space="preserve"> настоящего Федерального закона</w:t>
      </w:r>
      <w:r>
        <w:rPr>
          <w:sz w:val="28"/>
          <w:szCs w:val="28"/>
        </w:rPr>
        <w:t xml:space="preserve"> «Об организации предоставления государственных и муниципальных услуг»</w:t>
      </w:r>
      <w:proofErr w:type="gramStart"/>
      <w:r>
        <w:rPr>
          <w:sz w:val="28"/>
          <w:szCs w:val="28"/>
        </w:rPr>
        <w:t xml:space="preserve"> </w:t>
      </w:r>
      <w:r w:rsidRPr="00B6041A">
        <w:rPr>
          <w:sz w:val="28"/>
          <w:szCs w:val="28"/>
        </w:rPr>
        <w:t>,</w:t>
      </w:r>
      <w:proofErr w:type="gramEnd"/>
      <w:r w:rsidRPr="00B6041A">
        <w:rPr>
          <w:sz w:val="28"/>
          <w:szCs w:val="28"/>
        </w:rPr>
        <w:t xml:space="preserve"> за искл</w:t>
      </w:r>
      <w:r>
        <w:rPr>
          <w:sz w:val="28"/>
          <w:szCs w:val="28"/>
        </w:rPr>
        <w:t>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74FC" w:rsidRPr="0038603A" w:rsidRDefault="006874FC" w:rsidP="00BF2111">
      <w:pPr>
        <w:autoSpaceDE w:val="0"/>
        <w:autoSpaceDN w:val="0"/>
        <w:adjustRightInd w:val="0"/>
        <w:ind w:firstLine="709"/>
        <w:jc w:val="both"/>
        <w:rPr>
          <w:szCs w:val="28"/>
        </w:rPr>
      </w:pPr>
    </w:p>
    <w:p w:rsidR="006874FC" w:rsidRPr="00D1081A" w:rsidRDefault="006874FC" w:rsidP="00BF2111">
      <w:pPr>
        <w:autoSpaceDE w:val="0"/>
        <w:autoSpaceDN w:val="0"/>
        <w:adjustRightInd w:val="0"/>
        <w:spacing w:after="240"/>
        <w:ind w:firstLine="709"/>
        <w:jc w:val="center"/>
        <w:outlineLvl w:val="2"/>
        <w:rPr>
          <w:i/>
          <w:sz w:val="28"/>
          <w:szCs w:val="28"/>
        </w:rPr>
      </w:pPr>
      <w:r w:rsidRPr="00D1081A">
        <w:rPr>
          <w:i/>
          <w:sz w:val="28"/>
          <w:szCs w:val="28"/>
        </w:rPr>
        <w:t>Описание результата предоставления муниципальной услуги</w:t>
      </w:r>
    </w:p>
    <w:p w:rsidR="006874FC" w:rsidRPr="00F12E7F" w:rsidRDefault="006874FC" w:rsidP="00BF2111">
      <w:pPr>
        <w:tabs>
          <w:tab w:val="left" w:pos="567"/>
        </w:tabs>
        <w:ind w:firstLine="709"/>
        <w:contextualSpacing/>
        <w:jc w:val="both"/>
        <w:rPr>
          <w:sz w:val="28"/>
          <w:szCs w:val="28"/>
        </w:rPr>
      </w:pPr>
      <w:r w:rsidRPr="00F12E7F">
        <w:rPr>
          <w:sz w:val="28"/>
          <w:szCs w:val="28"/>
        </w:rPr>
        <w:t>2.5. Результатом предоставления муниципальной услуги являются:</w:t>
      </w:r>
    </w:p>
    <w:p w:rsidR="006874FC" w:rsidRPr="00F12E7F" w:rsidRDefault="006874FC" w:rsidP="00BF2111">
      <w:pPr>
        <w:autoSpaceDE w:val="0"/>
        <w:autoSpaceDN w:val="0"/>
        <w:adjustRightInd w:val="0"/>
        <w:ind w:firstLine="709"/>
        <w:jc w:val="both"/>
        <w:outlineLvl w:val="2"/>
        <w:rPr>
          <w:sz w:val="28"/>
          <w:szCs w:val="28"/>
        </w:rPr>
      </w:pPr>
      <w:r w:rsidRPr="00F12E7F">
        <w:rPr>
          <w:sz w:val="28"/>
          <w:szCs w:val="28"/>
        </w:rPr>
        <w:t xml:space="preserve"> </w:t>
      </w:r>
      <w:r w:rsidRPr="00B51ED2">
        <w:rPr>
          <w:sz w:val="28"/>
          <w:szCs w:val="28"/>
        </w:rPr>
        <w:t>предоставление</w:t>
      </w:r>
      <w:r>
        <w:rPr>
          <w:sz w:val="28"/>
          <w:szCs w:val="28"/>
        </w:rPr>
        <w:t xml:space="preserve"> </w:t>
      </w:r>
      <w:r w:rsidRPr="00B51ED2">
        <w:rPr>
          <w:sz w:val="28"/>
          <w:szCs w:val="28"/>
        </w:rPr>
        <w:t>социальной выплаты на строительство (приобретение) жилья</w:t>
      </w:r>
      <w:r w:rsidRPr="00F12E7F">
        <w:rPr>
          <w:sz w:val="28"/>
          <w:szCs w:val="28"/>
        </w:rPr>
        <w:t xml:space="preserve">, </w:t>
      </w:r>
      <w:r w:rsidRPr="00F83D33">
        <w:rPr>
          <w:sz w:val="28"/>
          <w:szCs w:val="28"/>
        </w:rPr>
        <w:t>в рамках реали</w:t>
      </w:r>
      <w:r>
        <w:rPr>
          <w:sz w:val="28"/>
          <w:szCs w:val="28"/>
        </w:rPr>
        <w:t xml:space="preserve">зации </w:t>
      </w:r>
      <w:r w:rsidRPr="00D9110F">
        <w:rPr>
          <w:sz w:val="28"/>
          <w:szCs w:val="28"/>
        </w:rPr>
        <w:t xml:space="preserve"> Государственной   прог</w:t>
      </w:r>
      <w:r w:rsidR="004B74E4">
        <w:rPr>
          <w:sz w:val="28"/>
          <w:szCs w:val="28"/>
        </w:rPr>
        <w:t>раммы   Российской  Федерации  «Комплексное развитие сельских</w:t>
      </w:r>
      <w:r w:rsidRPr="00D9110F">
        <w:rPr>
          <w:sz w:val="28"/>
          <w:szCs w:val="28"/>
        </w:rPr>
        <w:t xml:space="preserve"> территорий</w:t>
      </w:r>
      <w:r w:rsidR="004B74E4">
        <w:rPr>
          <w:sz w:val="28"/>
          <w:szCs w:val="28"/>
        </w:rPr>
        <w:t>»</w:t>
      </w:r>
      <w:r w:rsidRPr="00F12E7F">
        <w:rPr>
          <w:sz w:val="28"/>
          <w:szCs w:val="28"/>
        </w:rPr>
        <w:t>;</w:t>
      </w:r>
    </w:p>
    <w:p w:rsidR="006874FC" w:rsidRPr="00F12E7F" w:rsidRDefault="006874FC" w:rsidP="00BF2111">
      <w:pPr>
        <w:autoSpaceDE w:val="0"/>
        <w:autoSpaceDN w:val="0"/>
        <w:adjustRightInd w:val="0"/>
        <w:ind w:firstLine="709"/>
        <w:jc w:val="both"/>
        <w:outlineLvl w:val="2"/>
        <w:rPr>
          <w:sz w:val="28"/>
          <w:szCs w:val="28"/>
        </w:rPr>
      </w:pPr>
      <w:r w:rsidRPr="00F12E7F">
        <w:rPr>
          <w:sz w:val="28"/>
          <w:szCs w:val="28"/>
        </w:rPr>
        <w:t xml:space="preserve"> </w:t>
      </w:r>
      <w:r>
        <w:rPr>
          <w:sz w:val="28"/>
          <w:szCs w:val="28"/>
        </w:rPr>
        <w:t>решение об отказе в предоставлении муниципальной услуги,</w:t>
      </w:r>
      <w:r w:rsidRPr="00F12E7F">
        <w:rPr>
          <w:sz w:val="28"/>
          <w:szCs w:val="28"/>
        </w:rPr>
        <w:t xml:space="preserve"> </w:t>
      </w:r>
      <w:r w:rsidRPr="00F83D33">
        <w:rPr>
          <w:sz w:val="28"/>
          <w:szCs w:val="28"/>
        </w:rPr>
        <w:t>в рамках реали</w:t>
      </w:r>
      <w:r>
        <w:rPr>
          <w:sz w:val="28"/>
          <w:szCs w:val="28"/>
        </w:rPr>
        <w:t xml:space="preserve">зации </w:t>
      </w:r>
      <w:r w:rsidRPr="00D9110F">
        <w:rPr>
          <w:sz w:val="28"/>
          <w:szCs w:val="28"/>
        </w:rPr>
        <w:t xml:space="preserve"> Госуда</w:t>
      </w:r>
      <w:r w:rsidR="004B74E4">
        <w:rPr>
          <w:sz w:val="28"/>
          <w:szCs w:val="28"/>
        </w:rPr>
        <w:t xml:space="preserve">рственной </w:t>
      </w:r>
      <w:r w:rsidRPr="00D9110F">
        <w:rPr>
          <w:sz w:val="28"/>
          <w:szCs w:val="28"/>
        </w:rPr>
        <w:t>прог</w:t>
      </w:r>
      <w:r w:rsidR="004B74E4">
        <w:rPr>
          <w:sz w:val="28"/>
          <w:szCs w:val="28"/>
        </w:rPr>
        <w:t>раммы Российской Федерации  «Комплексное развитие сельских</w:t>
      </w:r>
      <w:r w:rsidRPr="00D9110F">
        <w:rPr>
          <w:sz w:val="28"/>
          <w:szCs w:val="28"/>
        </w:rPr>
        <w:t xml:space="preserve"> территорий</w:t>
      </w:r>
      <w:r>
        <w:rPr>
          <w:sz w:val="28"/>
          <w:szCs w:val="28"/>
        </w:rPr>
        <w:t>»</w:t>
      </w:r>
      <w:r w:rsidRPr="00F12E7F">
        <w:rPr>
          <w:sz w:val="28"/>
          <w:szCs w:val="28"/>
        </w:rPr>
        <w:t>.</w:t>
      </w:r>
    </w:p>
    <w:p w:rsidR="006874FC" w:rsidRPr="00273AF0" w:rsidRDefault="006874FC" w:rsidP="00BF2111">
      <w:pPr>
        <w:ind w:firstLine="709"/>
        <w:jc w:val="both"/>
        <w:rPr>
          <w:sz w:val="28"/>
          <w:szCs w:val="28"/>
        </w:rPr>
      </w:pPr>
    </w:p>
    <w:p w:rsidR="006874FC" w:rsidRPr="00D1081A" w:rsidRDefault="006874FC" w:rsidP="00A710CF">
      <w:pPr>
        <w:autoSpaceDE w:val="0"/>
        <w:autoSpaceDN w:val="0"/>
        <w:adjustRightInd w:val="0"/>
        <w:spacing w:after="240"/>
        <w:jc w:val="center"/>
        <w:outlineLvl w:val="2"/>
        <w:rPr>
          <w:i/>
          <w:sz w:val="28"/>
          <w:szCs w:val="28"/>
        </w:rPr>
      </w:pPr>
      <w:r w:rsidRPr="00D1081A">
        <w:rPr>
          <w:i/>
          <w:sz w:val="28"/>
          <w:szCs w:val="28"/>
        </w:rPr>
        <w:t xml:space="preserve">Срок предоставления </w:t>
      </w:r>
      <w:r w:rsidRPr="00D1081A">
        <w:rPr>
          <w:bCs/>
          <w:i/>
          <w:sz w:val="28"/>
          <w:szCs w:val="28"/>
        </w:rPr>
        <w:t>муниципальной</w:t>
      </w:r>
      <w:r w:rsidRPr="00D1081A">
        <w:rPr>
          <w:i/>
          <w:sz w:val="28"/>
          <w:szCs w:val="28"/>
        </w:rPr>
        <w:t xml:space="preserve"> услуги </w:t>
      </w:r>
    </w:p>
    <w:p w:rsidR="006874FC" w:rsidRDefault="006874FC" w:rsidP="00BF2111">
      <w:pPr>
        <w:pStyle w:val="ConsPlusNormal"/>
        <w:widowControl/>
        <w:ind w:firstLine="709"/>
        <w:jc w:val="both"/>
        <w:rPr>
          <w:rFonts w:ascii="Times New Roman" w:hAnsi="Times New Roman" w:cs="Times New Roman"/>
          <w:sz w:val="28"/>
          <w:szCs w:val="28"/>
          <w:shd w:val="clear" w:color="auto" w:fill="FFFFFF"/>
        </w:rPr>
      </w:pPr>
      <w:r w:rsidRPr="0032405D">
        <w:rPr>
          <w:rFonts w:ascii="Times New Roman" w:hAnsi="Times New Roman" w:cs="Times New Roman"/>
          <w:sz w:val="28"/>
          <w:szCs w:val="28"/>
        </w:rPr>
        <w:t>2.6.</w:t>
      </w:r>
      <w:r w:rsidRPr="00273AF0">
        <w:rPr>
          <w:sz w:val="28"/>
          <w:szCs w:val="28"/>
        </w:rPr>
        <w:t xml:space="preserve"> </w:t>
      </w:r>
      <w:r w:rsidRPr="00FB2F88">
        <w:rPr>
          <w:rFonts w:ascii="Times New Roman" w:hAnsi="Times New Roman" w:cs="Times New Roman"/>
          <w:sz w:val="28"/>
          <w:szCs w:val="28"/>
          <w:shd w:val="clear" w:color="auto" w:fill="FFFFFF"/>
        </w:rPr>
        <w:t xml:space="preserve">Муниципальная услуга предоставляется в </w:t>
      </w:r>
      <w:r>
        <w:rPr>
          <w:rFonts w:ascii="Times New Roman" w:hAnsi="Times New Roman" w:cs="Times New Roman"/>
          <w:sz w:val="28"/>
          <w:szCs w:val="28"/>
          <w:shd w:val="clear" w:color="auto" w:fill="FFFFFF"/>
        </w:rPr>
        <w:t>сроки, установленные Правилами предоставления субсидий бюджетам муниципальных районов и городских округов в Республике Марий Эл на улучшение жилищных условий граждан, проживающих на сельских территориях, утвержденными постановлением Правительства Республики Марий Эл от 11 октября 2019 г. № 306.</w:t>
      </w:r>
    </w:p>
    <w:p w:rsidR="006874FC" w:rsidRPr="00273AF0" w:rsidRDefault="006874FC" w:rsidP="00BF2111">
      <w:pPr>
        <w:autoSpaceDE w:val="0"/>
        <w:autoSpaceDN w:val="0"/>
        <w:adjustRightInd w:val="0"/>
        <w:ind w:firstLine="709"/>
        <w:jc w:val="both"/>
        <w:outlineLvl w:val="2"/>
        <w:rPr>
          <w:sz w:val="28"/>
          <w:szCs w:val="28"/>
        </w:rPr>
      </w:pPr>
      <w:r w:rsidRPr="00273AF0">
        <w:rPr>
          <w:sz w:val="28"/>
          <w:szCs w:val="28"/>
        </w:rPr>
        <w:t>Датой поступления заявления является:</w:t>
      </w:r>
    </w:p>
    <w:p w:rsidR="006874FC" w:rsidRPr="00273AF0" w:rsidRDefault="006874FC" w:rsidP="00BF2111">
      <w:pPr>
        <w:autoSpaceDE w:val="0"/>
        <w:autoSpaceDN w:val="0"/>
        <w:adjustRightInd w:val="0"/>
        <w:ind w:firstLine="709"/>
        <w:jc w:val="both"/>
        <w:rPr>
          <w:sz w:val="28"/>
          <w:szCs w:val="28"/>
        </w:rPr>
      </w:pPr>
      <w:r w:rsidRPr="00273AF0">
        <w:rPr>
          <w:sz w:val="28"/>
          <w:szCs w:val="28"/>
        </w:rPr>
        <w:t xml:space="preserve"> при личном обращении заявителя в Администрацию считается – день подачи заявления с приложением предусмотренных пунктом 2.8 </w:t>
      </w:r>
      <w:r>
        <w:rPr>
          <w:sz w:val="28"/>
          <w:szCs w:val="28"/>
        </w:rPr>
        <w:t>Р</w:t>
      </w:r>
      <w:r w:rsidRPr="00273AF0">
        <w:rPr>
          <w:sz w:val="28"/>
          <w:szCs w:val="28"/>
        </w:rPr>
        <w:t>егламента надлежащих образом оформленных документов;</w:t>
      </w:r>
    </w:p>
    <w:p w:rsidR="006874FC" w:rsidRDefault="006874FC" w:rsidP="00BF2111">
      <w:pPr>
        <w:ind w:firstLine="709"/>
        <w:jc w:val="both"/>
        <w:rPr>
          <w:sz w:val="28"/>
          <w:szCs w:val="28"/>
        </w:rPr>
      </w:pPr>
      <w:r w:rsidRPr="00273AF0">
        <w:rPr>
          <w:sz w:val="28"/>
          <w:szCs w:val="28"/>
        </w:rPr>
        <w:t xml:space="preserve">при поступлении заявления в форме электронного документа,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w:t>
      </w:r>
      <w:r>
        <w:rPr>
          <w:sz w:val="28"/>
          <w:szCs w:val="28"/>
        </w:rPr>
        <w:t>включении в состав участников мероприятий по улучшению жилищных условий граждан, проживающих на сельских территориях</w:t>
      </w:r>
      <w:r w:rsidRPr="00273AF0">
        <w:rPr>
          <w:sz w:val="28"/>
          <w:szCs w:val="28"/>
        </w:rPr>
        <w:t>;</w:t>
      </w:r>
    </w:p>
    <w:p w:rsidR="006874FC" w:rsidRPr="00273AF0" w:rsidRDefault="006874FC" w:rsidP="00BF2111">
      <w:pPr>
        <w:autoSpaceDE w:val="0"/>
        <w:autoSpaceDN w:val="0"/>
        <w:adjustRightInd w:val="0"/>
        <w:ind w:firstLine="709"/>
        <w:jc w:val="both"/>
        <w:rPr>
          <w:sz w:val="28"/>
          <w:szCs w:val="28"/>
        </w:rPr>
      </w:pPr>
      <w:r w:rsidRPr="00273AF0">
        <w:rPr>
          <w:sz w:val="28"/>
          <w:szCs w:val="28"/>
        </w:rPr>
        <w:t xml:space="preserve">при направлении заявления почтовым отправлением – день поступления в Администрацию заявления с приложением предусмотренных пунктом 2.8 </w:t>
      </w:r>
      <w:r>
        <w:rPr>
          <w:sz w:val="28"/>
          <w:szCs w:val="28"/>
        </w:rPr>
        <w:t>Р</w:t>
      </w:r>
      <w:r w:rsidRPr="00273AF0">
        <w:rPr>
          <w:sz w:val="28"/>
          <w:szCs w:val="28"/>
        </w:rPr>
        <w:t>егламента надлежащим образом оформленных документов.</w:t>
      </w:r>
    </w:p>
    <w:p w:rsidR="006874FC" w:rsidRPr="003C79DF" w:rsidRDefault="006874FC" w:rsidP="00BF2111">
      <w:pPr>
        <w:autoSpaceDE w:val="0"/>
        <w:autoSpaceDN w:val="0"/>
        <w:adjustRightInd w:val="0"/>
        <w:spacing w:after="240"/>
        <w:ind w:firstLine="709"/>
        <w:jc w:val="both"/>
        <w:rPr>
          <w:sz w:val="28"/>
          <w:szCs w:val="28"/>
        </w:rPr>
      </w:pPr>
      <w:r w:rsidRPr="00273AF0">
        <w:rPr>
          <w:sz w:val="28"/>
          <w:szCs w:val="28"/>
        </w:rPr>
        <w:t xml:space="preserve">Выдача (направление) заявителю документа, подтверждающего принятие решения о  включение в  состав  участников  мероприятия  по  улучшению  жилищных  условий  граждан, проживающих на сельских территориях, либо мотивированного отказа </w:t>
      </w:r>
      <w:proofErr w:type="gramStart"/>
      <w:r w:rsidRPr="00273AF0">
        <w:rPr>
          <w:sz w:val="28"/>
          <w:szCs w:val="28"/>
        </w:rPr>
        <w:t>в</w:t>
      </w:r>
      <w:proofErr w:type="gramEnd"/>
      <w:r w:rsidRPr="00273AF0">
        <w:rPr>
          <w:sz w:val="28"/>
          <w:szCs w:val="28"/>
        </w:rPr>
        <w:t xml:space="preserve">  включение в  состав  участников  мероприятия  по  улучшению  жилищных  условий  граждан, проживающих на сельских территориях</w:t>
      </w:r>
      <w:r>
        <w:rPr>
          <w:sz w:val="28"/>
          <w:szCs w:val="28"/>
        </w:rPr>
        <w:t xml:space="preserve"> Оршанского муниципального района Республики Марий Эл,</w:t>
      </w:r>
      <w:r w:rsidRPr="00273AF0">
        <w:rPr>
          <w:sz w:val="28"/>
          <w:szCs w:val="28"/>
        </w:rPr>
        <w:t xml:space="preserve"> осуществляется в течение 3-х рабочих дней с момента принятия соответствующего решения. </w:t>
      </w:r>
    </w:p>
    <w:p w:rsidR="006874FC" w:rsidRPr="00D1081A" w:rsidRDefault="006874FC" w:rsidP="004E18FA">
      <w:pPr>
        <w:autoSpaceDE w:val="0"/>
        <w:autoSpaceDN w:val="0"/>
        <w:adjustRightInd w:val="0"/>
        <w:jc w:val="center"/>
        <w:outlineLvl w:val="2"/>
        <w:rPr>
          <w:i/>
          <w:sz w:val="28"/>
          <w:szCs w:val="28"/>
        </w:rPr>
      </w:pPr>
      <w:r w:rsidRPr="00D1081A">
        <w:rPr>
          <w:i/>
          <w:sz w:val="28"/>
          <w:szCs w:val="28"/>
        </w:rPr>
        <w:t>Нормативные правовые акты,</w:t>
      </w:r>
    </w:p>
    <w:p w:rsidR="006874FC" w:rsidRPr="00D1081A" w:rsidRDefault="006874FC" w:rsidP="004E18FA">
      <w:pPr>
        <w:autoSpaceDE w:val="0"/>
        <w:autoSpaceDN w:val="0"/>
        <w:adjustRightInd w:val="0"/>
        <w:spacing w:after="240"/>
        <w:jc w:val="center"/>
        <w:outlineLvl w:val="2"/>
        <w:rPr>
          <w:i/>
          <w:sz w:val="28"/>
          <w:szCs w:val="28"/>
        </w:rPr>
      </w:pPr>
      <w:r w:rsidRPr="00D1081A">
        <w:rPr>
          <w:i/>
          <w:sz w:val="28"/>
          <w:szCs w:val="28"/>
        </w:rPr>
        <w:t xml:space="preserve"> </w:t>
      </w:r>
      <w:proofErr w:type="gramStart"/>
      <w:r w:rsidRPr="00D1081A">
        <w:rPr>
          <w:i/>
          <w:sz w:val="28"/>
          <w:szCs w:val="28"/>
        </w:rPr>
        <w:t xml:space="preserve">регулирующие предоставление </w:t>
      </w:r>
      <w:r w:rsidRPr="00D1081A">
        <w:rPr>
          <w:bCs/>
          <w:i/>
          <w:sz w:val="28"/>
          <w:szCs w:val="28"/>
        </w:rPr>
        <w:t>муниципальной</w:t>
      </w:r>
      <w:r w:rsidRPr="00D1081A">
        <w:rPr>
          <w:i/>
          <w:sz w:val="28"/>
          <w:szCs w:val="28"/>
        </w:rPr>
        <w:t xml:space="preserve"> услуги</w:t>
      </w:r>
      <w:proofErr w:type="gramEnd"/>
    </w:p>
    <w:p w:rsidR="006874FC" w:rsidRPr="003665BF" w:rsidRDefault="006874FC" w:rsidP="00BF2111">
      <w:pPr>
        <w:autoSpaceDE w:val="0"/>
        <w:ind w:firstLine="709"/>
        <w:jc w:val="both"/>
        <w:rPr>
          <w:sz w:val="28"/>
          <w:szCs w:val="28"/>
        </w:rPr>
      </w:pPr>
      <w:r w:rsidRPr="0065738A">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65738A">
        <w:rPr>
          <w:sz w:val="28"/>
          <w:szCs w:val="28"/>
        </w:rPr>
        <w:lastRenderedPageBreak/>
        <w:t xml:space="preserve">Администрации, </w:t>
      </w:r>
      <w:r>
        <w:rPr>
          <w:sz w:val="28"/>
          <w:szCs w:val="28"/>
        </w:rPr>
        <w:t>Едином портал государственных и муниципальных услуг (функций) и на  РПГУ.</w:t>
      </w:r>
    </w:p>
    <w:p w:rsidR="006874FC" w:rsidRDefault="006874FC" w:rsidP="00BF2111">
      <w:pPr>
        <w:ind w:firstLine="709"/>
        <w:contextualSpacing/>
        <w:jc w:val="center"/>
        <w:rPr>
          <w:sz w:val="28"/>
          <w:szCs w:val="28"/>
        </w:rPr>
      </w:pPr>
    </w:p>
    <w:p w:rsidR="006874FC" w:rsidRPr="00D1081A" w:rsidRDefault="006874FC" w:rsidP="00A710CF">
      <w:pPr>
        <w:contextualSpacing/>
        <w:jc w:val="center"/>
        <w:rPr>
          <w:i/>
          <w:sz w:val="28"/>
          <w:szCs w:val="28"/>
        </w:rPr>
      </w:pPr>
      <w:r w:rsidRPr="00D1081A">
        <w:rPr>
          <w:i/>
          <w:sz w:val="28"/>
          <w:szCs w:val="28"/>
        </w:rPr>
        <w:t>Исчерпывающий перечень документов,</w:t>
      </w:r>
    </w:p>
    <w:p w:rsidR="006874FC" w:rsidRPr="00D1081A" w:rsidRDefault="006874FC" w:rsidP="00A710CF">
      <w:pPr>
        <w:contextualSpacing/>
        <w:jc w:val="center"/>
        <w:rPr>
          <w:i/>
          <w:sz w:val="28"/>
          <w:szCs w:val="28"/>
        </w:rPr>
      </w:pPr>
      <w:r w:rsidRPr="00D1081A">
        <w:rPr>
          <w:i/>
          <w:sz w:val="28"/>
          <w:szCs w:val="28"/>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74FC" w:rsidRPr="0065738A" w:rsidRDefault="006874FC" w:rsidP="00BF2111">
      <w:pPr>
        <w:autoSpaceDE w:val="0"/>
        <w:ind w:firstLine="709"/>
        <w:jc w:val="both"/>
        <w:rPr>
          <w:sz w:val="28"/>
          <w:szCs w:val="28"/>
        </w:rPr>
      </w:pPr>
    </w:p>
    <w:p w:rsidR="006874FC" w:rsidRPr="006C4C88" w:rsidRDefault="006874FC" w:rsidP="00BF2111">
      <w:pPr>
        <w:autoSpaceDE w:val="0"/>
        <w:autoSpaceDN w:val="0"/>
        <w:adjustRightInd w:val="0"/>
        <w:ind w:firstLine="709"/>
        <w:jc w:val="both"/>
        <w:rPr>
          <w:sz w:val="28"/>
          <w:szCs w:val="28"/>
        </w:rPr>
      </w:pPr>
      <w:r w:rsidRPr="006C4C88">
        <w:rPr>
          <w:bCs/>
          <w:sz w:val="28"/>
          <w:szCs w:val="28"/>
        </w:rPr>
        <w:t xml:space="preserve">2.8. </w:t>
      </w:r>
      <w:r w:rsidRPr="006C4C8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 </w:t>
      </w:r>
      <w:r>
        <w:rPr>
          <w:sz w:val="28"/>
          <w:szCs w:val="28"/>
        </w:rPr>
        <w:t>2.8.1.</w:t>
      </w:r>
      <w:r w:rsidRPr="006C4C88">
        <w:rPr>
          <w:sz w:val="28"/>
          <w:szCs w:val="28"/>
        </w:rPr>
        <w:t xml:space="preserve">Заявление </w:t>
      </w:r>
      <w:r>
        <w:rPr>
          <w:sz w:val="28"/>
          <w:szCs w:val="28"/>
        </w:rPr>
        <w:t xml:space="preserve">о включении в состав участников мероприятий по улучшению жилищных условий граждан, проживающих на сельских территориях Оршанского муниципального района Республики Марий Эл, по форме согласно </w:t>
      </w:r>
      <w:r w:rsidRPr="006C4C88">
        <w:rPr>
          <w:sz w:val="28"/>
          <w:szCs w:val="28"/>
        </w:rPr>
        <w:t xml:space="preserve">приложению № 1 к настоящему </w:t>
      </w:r>
      <w:r>
        <w:rPr>
          <w:sz w:val="28"/>
          <w:szCs w:val="28"/>
        </w:rPr>
        <w:t>Р</w:t>
      </w:r>
      <w:r w:rsidRPr="006C4C88">
        <w:rPr>
          <w:sz w:val="28"/>
          <w:szCs w:val="28"/>
        </w:rPr>
        <w:t>егламенту, поданное в адрес Администрации  следующими способами:</w:t>
      </w:r>
    </w:p>
    <w:p w:rsidR="006874FC" w:rsidRPr="00694F8C" w:rsidRDefault="006874FC" w:rsidP="00BF2111">
      <w:pPr>
        <w:autoSpaceDE w:val="0"/>
        <w:autoSpaceDN w:val="0"/>
        <w:adjustRightInd w:val="0"/>
        <w:ind w:firstLine="709"/>
        <w:jc w:val="both"/>
        <w:rPr>
          <w:sz w:val="28"/>
          <w:szCs w:val="28"/>
        </w:rPr>
      </w:pPr>
      <w:r w:rsidRPr="006C4C88">
        <w:rPr>
          <w:sz w:val="28"/>
          <w:szCs w:val="28"/>
        </w:rPr>
        <w:t xml:space="preserve">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w:t>
      </w:r>
      <w:r w:rsidRPr="00694F8C">
        <w:rPr>
          <w:sz w:val="28"/>
          <w:szCs w:val="28"/>
        </w:rPr>
        <w:t>), посредством почтового отправления  в адрес Администрации (далее – почтовое отправление);</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 путем заполнения формы запроса через «личный кабинет» РПГУ (далее – отправление в электронной форме);</w:t>
      </w:r>
    </w:p>
    <w:p w:rsidR="006874FC" w:rsidRPr="006C4C88" w:rsidRDefault="006874FC" w:rsidP="00BF2111">
      <w:pPr>
        <w:autoSpaceDE w:val="0"/>
        <w:autoSpaceDN w:val="0"/>
        <w:adjustRightInd w:val="0"/>
        <w:ind w:firstLine="709"/>
        <w:jc w:val="both"/>
        <w:rPr>
          <w:sz w:val="28"/>
          <w:szCs w:val="28"/>
          <w:shd w:val="clear" w:color="auto" w:fill="FF0000"/>
        </w:rPr>
      </w:pPr>
      <w:r w:rsidRPr="006C4C88">
        <w:rPr>
          <w:sz w:val="28"/>
          <w:szCs w:val="28"/>
        </w:rPr>
        <w:t xml:space="preserve">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6874FC" w:rsidRPr="006C4C88" w:rsidRDefault="006874FC" w:rsidP="00BF2111">
      <w:pPr>
        <w:autoSpaceDE w:val="0"/>
        <w:autoSpaceDN w:val="0"/>
        <w:adjustRightInd w:val="0"/>
        <w:ind w:firstLine="709"/>
        <w:jc w:val="both"/>
        <w:rPr>
          <w:sz w:val="28"/>
          <w:szCs w:val="28"/>
        </w:rPr>
      </w:pPr>
      <w:r w:rsidRPr="006C4C88">
        <w:rPr>
          <w:sz w:val="28"/>
          <w:szCs w:val="28"/>
        </w:rPr>
        <w:t>В заявлении также указывается один из следующих способов предоставления результатов муниципальной услуги:</w:t>
      </w:r>
    </w:p>
    <w:p w:rsidR="006874FC" w:rsidRPr="006C4C88" w:rsidRDefault="006874FC" w:rsidP="00BF2111">
      <w:pPr>
        <w:autoSpaceDE w:val="0"/>
        <w:autoSpaceDN w:val="0"/>
        <w:adjustRightInd w:val="0"/>
        <w:ind w:firstLine="709"/>
        <w:jc w:val="both"/>
        <w:rPr>
          <w:sz w:val="28"/>
          <w:szCs w:val="28"/>
        </w:rPr>
      </w:pPr>
      <w:r w:rsidRPr="006C4C88">
        <w:rPr>
          <w:sz w:val="28"/>
          <w:szCs w:val="28"/>
        </w:rPr>
        <w:t>в виде бумажного документа, который заявитель получает непосредственно при  личном обращении в Администрации;</w:t>
      </w:r>
    </w:p>
    <w:p w:rsidR="006874FC" w:rsidRPr="006C4C88" w:rsidRDefault="006874FC" w:rsidP="00BF2111">
      <w:pPr>
        <w:autoSpaceDE w:val="0"/>
        <w:autoSpaceDN w:val="0"/>
        <w:adjustRightInd w:val="0"/>
        <w:ind w:firstLine="709"/>
        <w:jc w:val="both"/>
        <w:rPr>
          <w:sz w:val="28"/>
          <w:szCs w:val="28"/>
        </w:rPr>
      </w:pPr>
      <w:r w:rsidRPr="006C4C88">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в виде бумажного документа, который направляется заявителю </w:t>
      </w:r>
      <w:r w:rsidRPr="008C1214">
        <w:rPr>
          <w:sz w:val="28"/>
          <w:szCs w:val="28"/>
        </w:rPr>
        <w:t>посредством почтового отправления</w:t>
      </w:r>
      <w:r w:rsidRPr="008C1214">
        <w:rPr>
          <w:color w:val="FF0000"/>
          <w:sz w:val="28"/>
          <w:szCs w:val="28"/>
        </w:rPr>
        <w:t>;</w:t>
      </w:r>
    </w:p>
    <w:p w:rsidR="006874FC" w:rsidRPr="006C4C88" w:rsidRDefault="006874FC" w:rsidP="00BF2111">
      <w:pPr>
        <w:autoSpaceDE w:val="0"/>
        <w:autoSpaceDN w:val="0"/>
        <w:adjustRightInd w:val="0"/>
        <w:ind w:firstLine="709"/>
        <w:jc w:val="both"/>
        <w:rPr>
          <w:sz w:val="28"/>
          <w:szCs w:val="28"/>
        </w:rPr>
      </w:pPr>
      <w:r w:rsidRPr="006C4C88">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874FC" w:rsidRPr="006C4C88" w:rsidRDefault="006874FC" w:rsidP="00BF2111">
      <w:pPr>
        <w:autoSpaceDE w:val="0"/>
        <w:autoSpaceDN w:val="0"/>
        <w:adjustRightInd w:val="0"/>
        <w:ind w:firstLine="709"/>
        <w:jc w:val="both"/>
        <w:rPr>
          <w:sz w:val="28"/>
          <w:szCs w:val="28"/>
        </w:rPr>
      </w:pPr>
      <w:r w:rsidRPr="006C4C88">
        <w:rPr>
          <w:sz w:val="28"/>
          <w:szCs w:val="28"/>
        </w:rPr>
        <w:t>в виде электронного документа, который направляется заявителю в «Личный кабинет» на РПГУ.</w:t>
      </w:r>
    </w:p>
    <w:p w:rsidR="006874FC" w:rsidRPr="006C4C88" w:rsidRDefault="006874FC" w:rsidP="00BF2111">
      <w:pPr>
        <w:autoSpaceDE w:val="0"/>
        <w:autoSpaceDN w:val="0"/>
        <w:adjustRightInd w:val="0"/>
        <w:ind w:firstLine="709"/>
        <w:jc w:val="both"/>
        <w:rPr>
          <w:sz w:val="28"/>
          <w:szCs w:val="28"/>
        </w:rPr>
      </w:pPr>
      <w:r w:rsidRPr="006C4C88">
        <w:rPr>
          <w:sz w:val="28"/>
          <w:szCs w:val="28"/>
        </w:rPr>
        <w:t>2.8.2. З</w:t>
      </w:r>
      <w:r>
        <w:rPr>
          <w:sz w:val="28"/>
          <w:szCs w:val="28"/>
        </w:rPr>
        <w:t>аявление подается с приложением</w:t>
      </w:r>
      <w:r w:rsidRPr="006C4C88">
        <w:rPr>
          <w:sz w:val="28"/>
          <w:szCs w:val="28"/>
        </w:rPr>
        <w:t>:</w:t>
      </w:r>
    </w:p>
    <w:p w:rsidR="006874FC" w:rsidRDefault="006874FC" w:rsidP="00BF2111">
      <w:pPr>
        <w:autoSpaceDE w:val="0"/>
        <w:autoSpaceDN w:val="0"/>
        <w:adjustRightInd w:val="0"/>
        <w:ind w:firstLine="709"/>
        <w:jc w:val="both"/>
        <w:rPr>
          <w:sz w:val="28"/>
          <w:szCs w:val="28"/>
        </w:rPr>
      </w:pPr>
      <w:r>
        <w:rPr>
          <w:sz w:val="28"/>
          <w:szCs w:val="28"/>
        </w:rPr>
        <w:t>копий</w:t>
      </w:r>
      <w:r w:rsidRPr="006C4C88">
        <w:rPr>
          <w:sz w:val="28"/>
          <w:szCs w:val="28"/>
        </w:rPr>
        <w:t xml:space="preserve"> документов, удостоверяющих личности гражданина и членов его семьи;</w:t>
      </w:r>
    </w:p>
    <w:p w:rsidR="006874FC" w:rsidRDefault="006874FC" w:rsidP="00BF2111">
      <w:pPr>
        <w:autoSpaceDE w:val="0"/>
        <w:autoSpaceDN w:val="0"/>
        <w:adjustRightInd w:val="0"/>
        <w:ind w:firstLine="709"/>
        <w:jc w:val="both"/>
        <w:rPr>
          <w:sz w:val="28"/>
          <w:szCs w:val="28"/>
        </w:rPr>
      </w:pPr>
      <w:r>
        <w:rPr>
          <w:sz w:val="28"/>
          <w:szCs w:val="28"/>
        </w:rPr>
        <w:t xml:space="preserve">копий </w:t>
      </w:r>
      <w:r w:rsidRPr="005F005C">
        <w:rPr>
          <w:sz w:val="28"/>
          <w:szCs w:val="28"/>
        </w:rPr>
        <w:t xml:space="preserve">документов, подтверждающих родственные отношения между </w:t>
      </w:r>
      <w:r w:rsidRPr="005F005C">
        <w:rPr>
          <w:sz w:val="28"/>
          <w:szCs w:val="28"/>
        </w:rPr>
        <w:lastRenderedPageBreak/>
        <w:t>лицами, указанными в заявлении в качестве членов семьи гражданина;</w:t>
      </w:r>
    </w:p>
    <w:p w:rsidR="006874FC" w:rsidRPr="005F005C" w:rsidRDefault="006874FC" w:rsidP="00BF2111">
      <w:pPr>
        <w:autoSpaceDE w:val="0"/>
        <w:autoSpaceDN w:val="0"/>
        <w:adjustRightInd w:val="0"/>
        <w:ind w:firstLine="709"/>
        <w:jc w:val="both"/>
        <w:rPr>
          <w:sz w:val="28"/>
          <w:szCs w:val="28"/>
        </w:rPr>
      </w:pPr>
      <w:r>
        <w:rPr>
          <w:sz w:val="28"/>
          <w:szCs w:val="28"/>
        </w:rPr>
        <w:t>копий документов, подтверждающих регистрацию по месту жительства (по месту пребывания) гражданина и членов его семьи;</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 xml:space="preserve"> </w:t>
      </w:r>
      <w:proofErr w:type="gramStart"/>
      <w:r w:rsidRPr="005F005C">
        <w:rPr>
          <w:rFonts w:ascii="Times New Roman" w:hAnsi="Times New Roman" w:cs="Times New Roman"/>
          <w:sz w:val="28"/>
          <w:szCs w:val="28"/>
        </w:rPr>
        <w:t xml:space="preserve">копии трудовой книжки, трудового договора с работодателем (для работающих по трудовым договорам) или документов, содержащих сведения о государственной регистрации физического лица в качестве индивидуального предпринимателя, и документов, подтверждающих фактическое осуществление предпринимательской деятельности на сельских территориях, а также документов, необходимых для подтверждения статуса </w:t>
      </w:r>
      <w:proofErr w:type="spellStart"/>
      <w:r w:rsidRPr="005F005C">
        <w:rPr>
          <w:rFonts w:ascii="Times New Roman" w:hAnsi="Times New Roman" w:cs="Times New Roman"/>
          <w:sz w:val="28"/>
          <w:szCs w:val="28"/>
        </w:rPr>
        <w:t>сельхозтоваропроизводителя</w:t>
      </w:r>
      <w:proofErr w:type="spellEnd"/>
      <w:r w:rsidRPr="005F005C">
        <w:rPr>
          <w:rFonts w:ascii="Times New Roman" w:hAnsi="Times New Roman" w:cs="Times New Roman"/>
          <w:sz w:val="28"/>
          <w:szCs w:val="28"/>
        </w:rPr>
        <w:t xml:space="preserve"> </w:t>
      </w:r>
      <w:r w:rsidRPr="006C4C88">
        <w:rPr>
          <w:rFonts w:ascii="Times New Roman" w:hAnsi="Times New Roman" w:cs="Times New Roman"/>
          <w:sz w:val="28"/>
          <w:szCs w:val="28"/>
        </w:rPr>
        <w:t xml:space="preserve">согласно </w:t>
      </w:r>
      <w:hyperlink r:id="rId17" w:history="1">
        <w:r w:rsidRPr="006C4C88">
          <w:rPr>
            <w:rFonts w:ascii="Times New Roman" w:hAnsi="Times New Roman" w:cs="Times New Roman"/>
            <w:sz w:val="28"/>
            <w:szCs w:val="28"/>
          </w:rPr>
          <w:t>статье 3</w:t>
        </w:r>
      </w:hyperlink>
      <w:r w:rsidRPr="005F005C">
        <w:rPr>
          <w:rFonts w:ascii="Times New Roman" w:hAnsi="Times New Roman" w:cs="Times New Roman"/>
          <w:sz w:val="28"/>
          <w:szCs w:val="28"/>
        </w:rPr>
        <w:t xml:space="preserve"> Федерального закона "О развитии сельского хозяйства" (для работающих в агропромышленном комплексе);</w:t>
      </w:r>
      <w:proofErr w:type="gramEnd"/>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документы, подтверждающие стоимость жилья, планируемого к строительству (локальный сметный расчет по строящемуся жилому дому).</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2.8.3</w:t>
      </w:r>
      <w:r>
        <w:rPr>
          <w:rFonts w:ascii="Times New Roman" w:hAnsi="Times New Roman" w:cs="Times New Roman"/>
          <w:sz w:val="28"/>
          <w:szCs w:val="28"/>
        </w:rPr>
        <w:t>.</w:t>
      </w:r>
      <w:r w:rsidRPr="005F005C">
        <w:rPr>
          <w:rFonts w:ascii="Times New Roman" w:hAnsi="Times New Roman" w:cs="Times New Roman"/>
          <w:sz w:val="28"/>
          <w:szCs w:val="28"/>
        </w:rPr>
        <w:t xml:space="preserve"> </w:t>
      </w:r>
      <w:r>
        <w:rPr>
          <w:rFonts w:ascii="Times New Roman" w:hAnsi="Times New Roman" w:cs="Times New Roman"/>
          <w:sz w:val="28"/>
          <w:szCs w:val="28"/>
        </w:rPr>
        <w:t>Д</w:t>
      </w:r>
      <w:r w:rsidRPr="005F005C">
        <w:rPr>
          <w:rFonts w:ascii="Times New Roman" w:hAnsi="Times New Roman" w:cs="Times New Roman"/>
          <w:sz w:val="28"/>
          <w:szCs w:val="28"/>
        </w:rPr>
        <w:t>окументов, подтверждающих наличие у гражданина и (или) членов его семьи собственных и (или) (заемных) сре</w:t>
      </w:r>
      <w:proofErr w:type="gramStart"/>
      <w:r w:rsidRPr="005F005C">
        <w:rPr>
          <w:rFonts w:ascii="Times New Roman" w:hAnsi="Times New Roman" w:cs="Times New Roman"/>
          <w:sz w:val="28"/>
          <w:szCs w:val="28"/>
        </w:rPr>
        <w:t>дств в р</w:t>
      </w:r>
      <w:proofErr w:type="gramEnd"/>
      <w:r w:rsidRPr="005F005C">
        <w:rPr>
          <w:rFonts w:ascii="Times New Roman" w:hAnsi="Times New Roman" w:cs="Times New Roman"/>
          <w:sz w:val="28"/>
          <w:szCs w:val="28"/>
        </w:rPr>
        <w:t>азмере не менее 30% от сметной стоимости (в случае строительства) или 30% от расчетной стоимости (в случае приобретения) жилья.</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Документами, подтверждающими наличие у гражданина собствен</w:t>
      </w:r>
      <w:r>
        <w:rPr>
          <w:rFonts w:ascii="Times New Roman" w:hAnsi="Times New Roman" w:cs="Times New Roman"/>
          <w:sz w:val="28"/>
          <w:szCs w:val="28"/>
        </w:rPr>
        <w:t>ных (заемных) средств, являются</w:t>
      </w:r>
      <w:r w:rsidRPr="005F005C">
        <w:rPr>
          <w:rFonts w:ascii="Times New Roman" w:hAnsi="Times New Roman" w:cs="Times New Roman"/>
          <w:sz w:val="28"/>
          <w:szCs w:val="28"/>
        </w:rPr>
        <w:t>:</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выписка из лицевого счета, открытого в кредитной организации;</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договор целевого денежного займа (кредитный договор);</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сертификат на право получения гражданином (лицом, состоящим в зарегистрированном браке с гражданином) материнского (семейного) капитала;</w:t>
      </w:r>
    </w:p>
    <w:p w:rsidR="006874FC" w:rsidRPr="005F005C" w:rsidRDefault="006874FC" w:rsidP="00BF2111">
      <w:pPr>
        <w:pStyle w:val="ConsPlusNormal"/>
        <w:ind w:firstLine="709"/>
        <w:jc w:val="both"/>
        <w:rPr>
          <w:rFonts w:ascii="Times New Roman" w:hAnsi="Times New Roman" w:cs="Times New Roman"/>
          <w:sz w:val="28"/>
          <w:szCs w:val="28"/>
        </w:rPr>
      </w:pPr>
      <w:r w:rsidRPr="005F005C">
        <w:rPr>
          <w:rFonts w:ascii="Times New Roman" w:hAnsi="Times New Roman" w:cs="Times New Roman"/>
          <w:sz w:val="28"/>
          <w:szCs w:val="28"/>
        </w:rPr>
        <w:t xml:space="preserve">оплаченные счета (квитанции) на приобретенные строительные </w:t>
      </w:r>
      <w:r w:rsidRPr="006C4C88">
        <w:rPr>
          <w:rFonts w:ascii="Times New Roman" w:hAnsi="Times New Roman" w:cs="Times New Roman"/>
          <w:sz w:val="28"/>
          <w:szCs w:val="28"/>
        </w:rPr>
        <w:t xml:space="preserve">материалы, </w:t>
      </w:r>
      <w:hyperlink r:id="rId18" w:history="1">
        <w:r w:rsidRPr="006C4C88">
          <w:rPr>
            <w:rFonts w:ascii="Times New Roman" w:hAnsi="Times New Roman" w:cs="Times New Roman"/>
            <w:sz w:val="28"/>
            <w:szCs w:val="28"/>
          </w:rPr>
          <w:t>акты</w:t>
        </w:r>
      </w:hyperlink>
      <w:r w:rsidRPr="006C4C88">
        <w:rPr>
          <w:rFonts w:ascii="Times New Roman" w:hAnsi="Times New Roman" w:cs="Times New Roman"/>
          <w:sz w:val="28"/>
          <w:szCs w:val="28"/>
        </w:rPr>
        <w:t xml:space="preserve"> выполненных работ (по унифицированным </w:t>
      </w:r>
      <w:hyperlink r:id="rId19" w:history="1">
        <w:r w:rsidRPr="006C4C88">
          <w:rPr>
            <w:rFonts w:ascii="Times New Roman" w:hAnsi="Times New Roman" w:cs="Times New Roman"/>
            <w:sz w:val="28"/>
            <w:szCs w:val="28"/>
          </w:rPr>
          <w:t>формам КС-2</w:t>
        </w:r>
      </w:hyperlink>
      <w:r w:rsidRPr="006C4C88">
        <w:rPr>
          <w:rFonts w:ascii="Times New Roman" w:hAnsi="Times New Roman" w:cs="Times New Roman"/>
          <w:sz w:val="28"/>
          <w:szCs w:val="28"/>
        </w:rPr>
        <w:t xml:space="preserve"> и </w:t>
      </w:r>
      <w:hyperlink r:id="rId20" w:history="1">
        <w:r w:rsidRPr="006C4C88">
          <w:rPr>
            <w:rFonts w:ascii="Times New Roman" w:hAnsi="Times New Roman" w:cs="Times New Roman"/>
            <w:sz w:val="28"/>
            <w:szCs w:val="28"/>
          </w:rPr>
          <w:t>КС-3</w:t>
        </w:r>
      </w:hyperlink>
      <w:r w:rsidRPr="006C4C88">
        <w:rPr>
          <w:rFonts w:ascii="Times New Roman" w:hAnsi="Times New Roman" w:cs="Times New Roman"/>
          <w:sz w:val="28"/>
          <w:szCs w:val="28"/>
        </w:rPr>
        <w:t>, утвержденным Постановлением Государственного комитета</w:t>
      </w:r>
      <w:r w:rsidRPr="005F005C">
        <w:rPr>
          <w:rFonts w:ascii="Times New Roman" w:hAnsi="Times New Roman" w:cs="Times New Roman"/>
          <w:sz w:val="28"/>
          <w:szCs w:val="28"/>
        </w:rPr>
        <w:t xml:space="preserve"> Российской Федерации по статистике от 11 ноября 1999 года N 100) согласно смете с приложением фотоматериалов по строящемуся объекту, подтверждающих стадию строительства;</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w:t>
      </w:r>
      <w:r>
        <w:rPr>
          <w:sz w:val="28"/>
          <w:szCs w:val="28"/>
        </w:rPr>
        <w:t>Р</w:t>
      </w:r>
      <w:r w:rsidRPr="006C4C88">
        <w:rPr>
          <w:sz w:val="28"/>
          <w:szCs w:val="28"/>
        </w:rPr>
        <w:t>егламенту.</w:t>
      </w:r>
    </w:p>
    <w:p w:rsidR="006874FC" w:rsidRPr="006C4C88" w:rsidRDefault="006874FC" w:rsidP="00BF2111">
      <w:pPr>
        <w:autoSpaceDE w:val="0"/>
        <w:autoSpaceDN w:val="0"/>
        <w:adjustRightInd w:val="0"/>
        <w:ind w:firstLine="709"/>
        <w:jc w:val="both"/>
        <w:rPr>
          <w:sz w:val="28"/>
          <w:szCs w:val="28"/>
        </w:rPr>
      </w:pPr>
      <w:r w:rsidRPr="006C4C88">
        <w:rPr>
          <w:sz w:val="28"/>
          <w:szCs w:val="28"/>
        </w:rPr>
        <w:t>2.8.5. Документ, подтверждающий полномочия представителя, в случае обращения за получением муниципальной услуги представителя.</w:t>
      </w:r>
    </w:p>
    <w:p w:rsidR="006874FC" w:rsidRPr="006C4C88" w:rsidRDefault="006874FC" w:rsidP="00BF2111">
      <w:pPr>
        <w:autoSpaceDE w:val="0"/>
        <w:autoSpaceDN w:val="0"/>
        <w:adjustRightInd w:val="0"/>
        <w:ind w:firstLine="709"/>
        <w:jc w:val="both"/>
        <w:rPr>
          <w:sz w:val="28"/>
          <w:szCs w:val="28"/>
        </w:rPr>
      </w:pPr>
      <w:r w:rsidRPr="006C4C88">
        <w:rPr>
          <w:sz w:val="28"/>
          <w:szCs w:val="28"/>
        </w:rP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2.10. Документы, указанные в пунктах 2.8.2-2.8.5 </w:t>
      </w:r>
      <w:r>
        <w:rPr>
          <w:sz w:val="28"/>
          <w:szCs w:val="28"/>
        </w:rPr>
        <w:t>Р</w:t>
      </w:r>
      <w:r w:rsidRPr="006C4C88">
        <w:rPr>
          <w:sz w:val="28"/>
          <w:szCs w:val="28"/>
        </w:rPr>
        <w:t xml:space="preserve">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w:t>
      </w:r>
      <w:r w:rsidRPr="006C4C88">
        <w:rPr>
          <w:sz w:val="28"/>
          <w:szCs w:val="28"/>
        </w:rPr>
        <w:lastRenderedPageBreak/>
        <w:t>власти или органами местного самоуправления, а также организациями.</w:t>
      </w:r>
    </w:p>
    <w:p w:rsidR="006874FC" w:rsidRPr="006C4C88" w:rsidRDefault="006874FC" w:rsidP="00BF2111">
      <w:pPr>
        <w:autoSpaceDE w:val="0"/>
        <w:autoSpaceDN w:val="0"/>
        <w:adjustRightInd w:val="0"/>
        <w:ind w:firstLine="709"/>
        <w:jc w:val="both"/>
        <w:rPr>
          <w:sz w:val="28"/>
          <w:szCs w:val="28"/>
        </w:rPr>
      </w:pPr>
      <w:r w:rsidRPr="006C4C88">
        <w:rPr>
          <w:sz w:val="28"/>
          <w:szCs w:val="28"/>
        </w:rPr>
        <w:t xml:space="preserve">Документы, указанные в пунктах 2.8.2-2.8.5 </w:t>
      </w:r>
      <w:r>
        <w:rPr>
          <w:sz w:val="28"/>
          <w:szCs w:val="28"/>
        </w:rPr>
        <w:t>Р</w:t>
      </w:r>
      <w:r w:rsidRPr="006C4C88">
        <w:rPr>
          <w:sz w:val="28"/>
          <w:szCs w:val="28"/>
        </w:rPr>
        <w:t>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874FC" w:rsidRDefault="006874FC" w:rsidP="00BF2111">
      <w:pPr>
        <w:pStyle w:val="ConsPlusNormal"/>
        <w:widowControl/>
        <w:ind w:firstLine="709"/>
        <w:jc w:val="both"/>
        <w:rPr>
          <w:rFonts w:ascii="Times New Roman" w:hAnsi="Times New Roman" w:cs="Times New Roman"/>
          <w:sz w:val="28"/>
          <w:szCs w:val="28"/>
        </w:rPr>
      </w:pPr>
    </w:p>
    <w:p w:rsidR="006874FC" w:rsidRPr="00D1081A" w:rsidRDefault="006874FC" w:rsidP="00BF2111">
      <w:pPr>
        <w:autoSpaceDE w:val="0"/>
        <w:autoSpaceDN w:val="0"/>
        <w:adjustRightInd w:val="0"/>
        <w:ind w:left="142" w:firstLine="709"/>
        <w:jc w:val="center"/>
        <w:outlineLvl w:val="2"/>
        <w:rPr>
          <w:i/>
          <w:sz w:val="28"/>
          <w:szCs w:val="28"/>
        </w:rPr>
      </w:pPr>
      <w:r w:rsidRPr="00D1081A">
        <w:rPr>
          <w:i/>
          <w:sz w:val="28"/>
          <w:szCs w:val="28"/>
        </w:rPr>
        <w:t xml:space="preserve">Исчерпывающий перечень документов, </w:t>
      </w:r>
    </w:p>
    <w:p w:rsidR="006874FC" w:rsidRPr="00D1081A" w:rsidRDefault="006874FC" w:rsidP="00BF2111">
      <w:pPr>
        <w:autoSpaceDE w:val="0"/>
        <w:autoSpaceDN w:val="0"/>
        <w:adjustRightInd w:val="0"/>
        <w:ind w:left="142" w:firstLine="709"/>
        <w:jc w:val="center"/>
        <w:outlineLvl w:val="2"/>
        <w:rPr>
          <w:i/>
          <w:sz w:val="28"/>
          <w:szCs w:val="28"/>
        </w:rPr>
      </w:pPr>
      <w:r w:rsidRPr="00D1081A">
        <w:rPr>
          <w:i/>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74FC" w:rsidRPr="00FE3472" w:rsidRDefault="006874FC" w:rsidP="00BF2111">
      <w:pPr>
        <w:autoSpaceDE w:val="0"/>
        <w:autoSpaceDN w:val="0"/>
        <w:adjustRightInd w:val="0"/>
        <w:ind w:left="142" w:firstLine="709"/>
        <w:jc w:val="center"/>
        <w:outlineLvl w:val="2"/>
        <w:rPr>
          <w:sz w:val="28"/>
          <w:szCs w:val="28"/>
        </w:rPr>
      </w:pPr>
    </w:p>
    <w:p w:rsidR="006874FC" w:rsidRDefault="006874FC" w:rsidP="00BF2111">
      <w:pPr>
        <w:autoSpaceDE w:val="0"/>
        <w:autoSpaceDN w:val="0"/>
        <w:adjustRightInd w:val="0"/>
        <w:ind w:firstLine="709"/>
        <w:jc w:val="both"/>
        <w:outlineLvl w:val="1"/>
        <w:rPr>
          <w:sz w:val="28"/>
          <w:szCs w:val="28"/>
        </w:rPr>
      </w:pPr>
      <w:r w:rsidRPr="0065738A">
        <w:rPr>
          <w:sz w:val="28"/>
          <w:szCs w:val="28"/>
        </w:rPr>
        <w:t>2.1</w:t>
      </w:r>
      <w:r>
        <w:rPr>
          <w:sz w:val="28"/>
          <w:szCs w:val="28"/>
        </w:rPr>
        <w:t>1</w:t>
      </w:r>
      <w:r w:rsidRPr="0065738A">
        <w:rPr>
          <w:sz w:val="28"/>
          <w:szCs w:val="28"/>
        </w:rPr>
        <w:t xml:space="preserve">. </w:t>
      </w:r>
      <w:r>
        <w:rPr>
          <w:sz w:val="28"/>
          <w:szCs w:val="28"/>
        </w:rPr>
        <w:t>Перечень документов, необходимых для предоставления муниципальной услуги, которые находятся у федеральных органов:</w:t>
      </w:r>
    </w:p>
    <w:p w:rsidR="006874FC" w:rsidRDefault="006874FC" w:rsidP="00BF2111">
      <w:pPr>
        <w:autoSpaceDE w:val="0"/>
        <w:autoSpaceDN w:val="0"/>
        <w:adjustRightInd w:val="0"/>
        <w:ind w:firstLine="709"/>
        <w:jc w:val="both"/>
        <w:outlineLvl w:val="1"/>
        <w:rPr>
          <w:sz w:val="28"/>
          <w:szCs w:val="28"/>
        </w:rPr>
      </w:pPr>
      <w:r>
        <w:rPr>
          <w:sz w:val="28"/>
          <w:szCs w:val="28"/>
        </w:rPr>
        <w:t xml:space="preserve"> выписка из Единого государственного реестра недвижимости на земельный участок;</w:t>
      </w:r>
    </w:p>
    <w:p w:rsidR="006874FC" w:rsidRDefault="006874FC" w:rsidP="00BF2111">
      <w:pPr>
        <w:autoSpaceDE w:val="0"/>
        <w:autoSpaceDN w:val="0"/>
        <w:adjustRightInd w:val="0"/>
        <w:ind w:firstLine="709"/>
        <w:jc w:val="both"/>
        <w:outlineLvl w:val="1"/>
        <w:rPr>
          <w:sz w:val="28"/>
          <w:szCs w:val="28"/>
        </w:rPr>
      </w:pPr>
      <w:r>
        <w:rPr>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(на незавершенное строительство индивидуального жилого дома);</w:t>
      </w:r>
    </w:p>
    <w:p w:rsidR="006874FC" w:rsidRDefault="006874FC" w:rsidP="00BF2111">
      <w:pPr>
        <w:autoSpaceDE w:val="0"/>
        <w:autoSpaceDN w:val="0"/>
        <w:adjustRightInd w:val="0"/>
        <w:ind w:firstLine="709"/>
        <w:jc w:val="both"/>
        <w:outlineLvl w:val="1"/>
        <w:rPr>
          <w:sz w:val="28"/>
          <w:szCs w:val="28"/>
        </w:rPr>
      </w:pPr>
      <w:r>
        <w:rPr>
          <w:sz w:val="28"/>
          <w:szCs w:val="28"/>
        </w:rPr>
        <w:t xml:space="preserve">  выписка из Единого государственного реестра индивидуальных предпринимателей.</w:t>
      </w:r>
    </w:p>
    <w:p w:rsidR="006874FC" w:rsidRPr="00904D48" w:rsidRDefault="006874FC" w:rsidP="00BF2111">
      <w:pPr>
        <w:autoSpaceDE w:val="0"/>
        <w:autoSpaceDN w:val="0"/>
        <w:adjustRightInd w:val="0"/>
        <w:ind w:firstLine="709"/>
        <w:jc w:val="both"/>
        <w:outlineLvl w:val="1"/>
        <w:rPr>
          <w:sz w:val="28"/>
          <w:szCs w:val="28"/>
        </w:rPr>
      </w:pPr>
      <w:r>
        <w:rPr>
          <w:sz w:val="28"/>
          <w:szCs w:val="28"/>
        </w:rPr>
        <w:t>2.12</w:t>
      </w:r>
      <w:r w:rsidRPr="00904D48">
        <w:rPr>
          <w:sz w:val="28"/>
          <w:szCs w:val="28"/>
        </w:rPr>
        <w:t>. Перечень документов, необходимых для предоставления муниципальной услуги, которые находятся у органов местного самоуправления:</w:t>
      </w:r>
    </w:p>
    <w:p w:rsidR="006874FC" w:rsidRDefault="006874FC" w:rsidP="00BF2111">
      <w:pPr>
        <w:autoSpaceDE w:val="0"/>
        <w:autoSpaceDN w:val="0"/>
        <w:adjustRightInd w:val="0"/>
        <w:ind w:firstLine="709"/>
        <w:jc w:val="both"/>
        <w:outlineLvl w:val="1"/>
        <w:rPr>
          <w:sz w:val="28"/>
          <w:szCs w:val="28"/>
        </w:rPr>
      </w:pPr>
      <w:r>
        <w:rPr>
          <w:sz w:val="28"/>
          <w:szCs w:val="28"/>
        </w:rPr>
        <w:t xml:space="preserve"> </w:t>
      </w:r>
      <w:r w:rsidRPr="0096754A">
        <w:rPr>
          <w:sz w:val="28"/>
          <w:szCs w:val="28"/>
        </w:rPr>
        <w:t>справка о постановке гражданина на учет как нуждающегося</w:t>
      </w:r>
      <w:r>
        <w:rPr>
          <w:sz w:val="28"/>
          <w:szCs w:val="28"/>
        </w:rPr>
        <w:br/>
      </w:r>
      <w:r w:rsidRPr="0096754A">
        <w:rPr>
          <w:sz w:val="28"/>
          <w:szCs w:val="28"/>
        </w:rPr>
        <w:t>в улучшении жилищных условий;</w:t>
      </w:r>
    </w:p>
    <w:p w:rsidR="006874FC" w:rsidRDefault="006874FC" w:rsidP="00BF2111">
      <w:pPr>
        <w:autoSpaceDE w:val="0"/>
        <w:autoSpaceDN w:val="0"/>
        <w:adjustRightInd w:val="0"/>
        <w:ind w:firstLine="709"/>
        <w:jc w:val="both"/>
        <w:outlineLvl w:val="1"/>
        <w:rPr>
          <w:sz w:val="28"/>
          <w:szCs w:val="28"/>
        </w:rPr>
      </w:pPr>
      <w:r>
        <w:rPr>
          <w:sz w:val="28"/>
          <w:szCs w:val="28"/>
        </w:rPr>
        <w:t xml:space="preserve"> уведомление о планируемом строительстве индивидуального жилищного строительства.</w:t>
      </w:r>
    </w:p>
    <w:p w:rsidR="006874FC" w:rsidRPr="00C75551" w:rsidRDefault="006874FC" w:rsidP="00BF2111">
      <w:pPr>
        <w:pStyle w:val="ConsTitle"/>
        <w:widowControl/>
        <w:tabs>
          <w:tab w:val="left" w:pos="1134"/>
        </w:tabs>
        <w:ind w:right="0" w:firstLine="709"/>
        <w:jc w:val="both"/>
        <w:rPr>
          <w:rFonts w:ascii="Times New Roman" w:hAnsi="Times New Roman"/>
          <w:b w:val="0"/>
          <w:sz w:val="28"/>
          <w:szCs w:val="28"/>
        </w:rPr>
      </w:pPr>
      <w:r>
        <w:rPr>
          <w:rFonts w:ascii="Times New Roman" w:hAnsi="Times New Roman"/>
          <w:b w:val="0"/>
          <w:sz w:val="28"/>
          <w:szCs w:val="28"/>
        </w:rPr>
        <w:t xml:space="preserve">2.13. </w:t>
      </w:r>
      <w:r w:rsidRPr="00C75551">
        <w:rPr>
          <w:rFonts w:ascii="Times New Roman" w:hAnsi="Times New Roman"/>
          <w:b w:val="0"/>
          <w:sz w:val="28"/>
          <w:szCs w:val="28"/>
        </w:rPr>
        <w:t>Документы, указанные в пункт</w:t>
      </w:r>
      <w:r>
        <w:rPr>
          <w:rFonts w:ascii="Times New Roman" w:hAnsi="Times New Roman"/>
          <w:b w:val="0"/>
          <w:sz w:val="28"/>
          <w:szCs w:val="28"/>
        </w:rPr>
        <w:t>ах</w:t>
      </w:r>
      <w:r w:rsidRPr="00C75551">
        <w:rPr>
          <w:rFonts w:ascii="Times New Roman" w:hAnsi="Times New Roman"/>
          <w:b w:val="0"/>
          <w:sz w:val="28"/>
          <w:szCs w:val="28"/>
        </w:rPr>
        <w:t xml:space="preserve"> </w:t>
      </w:r>
      <w:r w:rsidRPr="00403008">
        <w:rPr>
          <w:rFonts w:ascii="Times New Roman" w:hAnsi="Times New Roman"/>
          <w:b w:val="0"/>
          <w:sz w:val="28"/>
          <w:szCs w:val="28"/>
        </w:rPr>
        <w:t>2.1</w:t>
      </w:r>
      <w:r>
        <w:rPr>
          <w:rFonts w:ascii="Times New Roman" w:hAnsi="Times New Roman"/>
          <w:b w:val="0"/>
          <w:sz w:val="28"/>
          <w:szCs w:val="28"/>
        </w:rPr>
        <w:t>1</w:t>
      </w:r>
      <w:r w:rsidRPr="00403008">
        <w:rPr>
          <w:rFonts w:ascii="Times New Roman" w:hAnsi="Times New Roman"/>
          <w:b w:val="0"/>
          <w:sz w:val="28"/>
          <w:szCs w:val="28"/>
        </w:rPr>
        <w:t xml:space="preserve"> и 2.1</w:t>
      </w:r>
      <w:r>
        <w:rPr>
          <w:rFonts w:ascii="Times New Roman" w:hAnsi="Times New Roman"/>
          <w:b w:val="0"/>
          <w:sz w:val="28"/>
          <w:szCs w:val="28"/>
        </w:rPr>
        <w:t>2</w:t>
      </w:r>
      <w:r w:rsidRPr="004F2830">
        <w:rPr>
          <w:rFonts w:ascii="Times New Roman" w:hAnsi="Times New Roman"/>
          <w:b w:val="0"/>
          <w:sz w:val="28"/>
          <w:szCs w:val="28"/>
        </w:rPr>
        <w:t xml:space="preserve"> </w:t>
      </w:r>
      <w:r>
        <w:rPr>
          <w:rFonts w:ascii="Times New Roman" w:hAnsi="Times New Roman"/>
          <w:b w:val="0"/>
          <w:sz w:val="28"/>
          <w:szCs w:val="28"/>
        </w:rPr>
        <w:t xml:space="preserve">настоящего </w:t>
      </w:r>
      <w:r w:rsidRPr="004F2830">
        <w:rPr>
          <w:rFonts w:ascii="Times New Roman" w:hAnsi="Times New Roman"/>
          <w:b w:val="0"/>
          <w:sz w:val="28"/>
          <w:szCs w:val="28"/>
        </w:rPr>
        <w:t>Регламента</w:t>
      </w:r>
      <w:r w:rsidRPr="00C75551">
        <w:rPr>
          <w:rFonts w:ascii="Times New Roman" w:hAnsi="Times New Roman"/>
          <w:b w:val="0"/>
          <w:sz w:val="28"/>
          <w:szCs w:val="28"/>
        </w:rPr>
        <w:t>, не могут быть затребованы у заявителя, при этом заявитель вправе их представить по собственной инициативе вместе с заявлением.</w:t>
      </w:r>
    </w:p>
    <w:p w:rsidR="006874FC" w:rsidRPr="0065738A" w:rsidRDefault="006874FC" w:rsidP="00BF2111">
      <w:pPr>
        <w:autoSpaceDE w:val="0"/>
        <w:autoSpaceDN w:val="0"/>
        <w:adjustRightInd w:val="0"/>
        <w:ind w:firstLine="709"/>
        <w:jc w:val="both"/>
        <w:outlineLvl w:val="1"/>
        <w:rPr>
          <w:sz w:val="28"/>
          <w:szCs w:val="28"/>
        </w:rPr>
      </w:pPr>
      <w:r w:rsidRPr="0096754A">
        <w:rPr>
          <w:sz w:val="28"/>
          <w:szCs w:val="28"/>
        </w:rPr>
        <w:t>2.</w:t>
      </w:r>
      <w:r>
        <w:rPr>
          <w:sz w:val="28"/>
          <w:szCs w:val="28"/>
        </w:rPr>
        <w:t>14</w:t>
      </w:r>
      <w:r w:rsidRPr="0096754A">
        <w:rPr>
          <w:sz w:val="28"/>
          <w:szCs w:val="28"/>
        </w:rPr>
        <w:t xml:space="preserve">. Непредставление заявителем документов, указанных в пунктах </w:t>
      </w:r>
      <w:r>
        <w:rPr>
          <w:sz w:val="28"/>
          <w:szCs w:val="28"/>
        </w:rPr>
        <w:t>2.11</w:t>
      </w:r>
      <w:r w:rsidRPr="00403008">
        <w:rPr>
          <w:sz w:val="28"/>
          <w:szCs w:val="28"/>
        </w:rPr>
        <w:t xml:space="preserve"> и 2.1</w:t>
      </w:r>
      <w:r>
        <w:rPr>
          <w:sz w:val="28"/>
          <w:szCs w:val="28"/>
        </w:rPr>
        <w:t>2</w:t>
      </w:r>
      <w:r w:rsidRPr="0096754A">
        <w:rPr>
          <w:sz w:val="28"/>
          <w:szCs w:val="28"/>
        </w:rPr>
        <w:t xml:space="preserve"> </w:t>
      </w:r>
      <w:r>
        <w:rPr>
          <w:sz w:val="28"/>
          <w:szCs w:val="28"/>
        </w:rPr>
        <w:t>настоящего Р</w:t>
      </w:r>
      <w:r w:rsidRPr="0096754A">
        <w:rPr>
          <w:sz w:val="28"/>
          <w:szCs w:val="28"/>
        </w:rPr>
        <w:t>егламента, не является основанием для отказа заявителю</w:t>
      </w:r>
      <w:r>
        <w:rPr>
          <w:sz w:val="28"/>
          <w:szCs w:val="28"/>
        </w:rPr>
        <w:t xml:space="preserve"> </w:t>
      </w:r>
      <w:r w:rsidRPr="0096754A">
        <w:rPr>
          <w:sz w:val="28"/>
          <w:szCs w:val="28"/>
        </w:rPr>
        <w:t>в предоставлении услуги.</w:t>
      </w:r>
    </w:p>
    <w:p w:rsidR="006874FC" w:rsidRPr="003D6E2A" w:rsidRDefault="006874FC" w:rsidP="00BF2111">
      <w:pPr>
        <w:autoSpaceDE w:val="0"/>
        <w:autoSpaceDN w:val="0"/>
        <w:adjustRightInd w:val="0"/>
        <w:ind w:firstLine="709"/>
        <w:jc w:val="both"/>
        <w:rPr>
          <w:sz w:val="28"/>
          <w:szCs w:val="28"/>
        </w:rPr>
      </w:pPr>
      <w:r>
        <w:rPr>
          <w:sz w:val="28"/>
          <w:szCs w:val="28"/>
        </w:rPr>
        <w:t>2.15</w:t>
      </w:r>
      <w:r w:rsidRPr="00DE4E6C">
        <w:rPr>
          <w:sz w:val="28"/>
          <w:szCs w:val="28"/>
        </w:rPr>
        <w:t>. При предоставлении муниципальных услуг в электронной форме с использованием РПГУ</w:t>
      </w:r>
      <w:r w:rsidRPr="003D6E2A">
        <w:rPr>
          <w:sz w:val="28"/>
          <w:szCs w:val="28"/>
        </w:rPr>
        <w:t xml:space="preserve"> запрещено:</w:t>
      </w:r>
    </w:p>
    <w:p w:rsidR="006874FC" w:rsidRPr="0065738A" w:rsidRDefault="006874FC" w:rsidP="00BF2111">
      <w:pPr>
        <w:autoSpaceDE w:val="0"/>
        <w:autoSpaceDN w:val="0"/>
        <w:adjustRightInd w:val="0"/>
        <w:ind w:firstLine="709"/>
        <w:jc w:val="both"/>
        <w:rPr>
          <w:sz w:val="28"/>
          <w:szCs w:val="28"/>
        </w:rPr>
      </w:pPr>
      <w:r w:rsidRPr="003D6E2A">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w:t>
      </w:r>
      <w:r w:rsidRPr="0065738A">
        <w:rPr>
          <w:sz w:val="28"/>
          <w:szCs w:val="28"/>
        </w:rPr>
        <w:t xml:space="preserve"> услуги, поданы в </w:t>
      </w:r>
      <w:r w:rsidRPr="0065738A">
        <w:rPr>
          <w:sz w:val="28"/>
          <w:szCs w:val="28"/>
        </w:rPr>
        <w:lastRenderedPageBreak/>
        <w:t>соответствии с информацией о сроках и порядке предоставления муниципальной услуги, опубликованной на РПГУ;</w:t>
      </w:r>
    </w:p>
    <w:p w:rsidR="006874FC" w:rsidRPr="0065738A" w:rsidRDefault="006874FC" w:rsidP="00BF2111">
      <w:pPr>
        <w:autoSpaceDE w:val="0"/>
        <w:autoSpaceDN w:val="0"/>
        <w:adjustRightInd w:val="0"/>
        <w:ind w:firstLine="709"/>
        <w:jc w:val="both"/>
        <w:rPr>
          <w:sz w:val="28"/>
          <w:szCs w:val="28"/>
        </w:rPr>
      </w:pPr>
      <w:r w:rsidRPr="0065738A">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874FC" w:rsidRPr="0065738A" w:rsidRDefault="006874FC" w:rsidP="00BF2111">
      <w:pPr>
        <w:autoSpaceDE w:val="0"/>
        <w:autoSpaceDN w:val="0"/>
        <w:adjustRightInd w:val="0"/>
        <w:ind w:firstLine="709"/>
        <w:jc w:val="both"/>
        <w:rPr>
          <w:sz w:val="28"/>
          <w:szCs w:val="28"/>
        </w:rPr>
      </w:pPr>
      <w:r w:rsidRPr="0065738A">
        <w:rPr>
          <w:sz w:val="28"/>
          <w:szCs w:val="28"/>
        </w:rPr>
        <w:t>требовать от заявителя совершения иных действий, кроме прохождения идентификац</w:t>
      </w:r>
      <w:proofErr w:type="gramStart"/>
      <w:r w:rsidRPr="0065738A">
        <w:rPr>
          <w:sz w:val="28"/>
          <w:szCs w:val="28"/>
        </w:rPr>
        <w:t>ии и ау</w:t>
      </w:r>
      <w:proofErr w:type="gramEnd"/>
      <w:r w:rsidRPr="006573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874FC" w:rsidRPr="0065738A" w:rsidRDefault="006874FC" w:rsidP="00BF2111">
      <w:pPr>
        <w:autoSpaceDE w:val="0"/>
        <w:autoSpaceDN w:val="0"/>
        <w:adjustRightInd w:val="0"/>
        <w:ind w:firstLine="709"/>
        <w:jc w:val="both"/>
        <w:rPr>
          <w:sz w:val="28"/>
          <w:szCs w:val="28"/>
        </w:rPr>
      </w:pPr>
      <w:r w:rsidRPr="0065738A">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874FC" w:rsidRDefault="006874FC" w:rsidP="00BF2111">
      <w:pPr>
        <w:autoSpaceDE w:val="0"/>
        <w:autoSpaceDN w:val="0"/>
        <w:adjustRightInd w:val="0"/>
        <w:ind w:left="142" w:firstLine="709"/>
        <w:jc w:val="center"/>
        <w:rPr>
          <w:b/>
          <w:sz w:val="28"/>
          <w:szCs w:val="28"/>
        </w:rPr>
      </w:pPr>
    </w:p>
    <w:p w:rsidR="006874FC" w:rsidRPr="00D1081A" w:rsidRDefault="006874FC" w:rsidP="00A710CF">
      <w:pPr>
        <w:autoSpaceDE w:val="0"/>
        <w:autoSpaceDN w:val="0"/>
        <w:adjustRightInd w:val="0"/>
        <w:jc w:val="center"/>
        <w:rPr>
          <w:i/>
          <w:sz w:val="28"/>
          <w:szCs w:val="28"/>
        </w:rPr>
      </w:pPr>
      <w:r w:rsidRPr="00D1081A">
        <w:rPr>
          <w:i/>
          <w:sz w:val="28"/>
          <w:szCs w:val="28"/>
        </w:rPr>
        <w:t xml:space="preserve">Исчерпывающий перечень оснований </w:t>
      </w:r>
      <w:proofErr w:type="gramStart"/>
      <w:r w:rsidRPr="00D1081A">
        <w:rPr>
          <w:i/>
          <w:sz w:val="28"/>
          <w:szCs w:val="28"/>
        </w:rPr>
        <w:t>для</w:t>
      </w:r>
      <w:proofErr w:type="gramEnd"/>
    </w:p>
    <w:p w:rsidR="006874FC" w:rsidRPr="00D1081A" w:rsidRDefault="006874FC" w:rsidP="00A710CF">
      <w:pPr>
        <w:autoSpaceDE w:val="0"/>
        <w:autoSpaceDN w:val="0"/>
        <w:adjustRightInd w:val="0"/>
        <w:spacing w:after="240"/>
        <w:jc w:val="center"/>
        <w:rPr>
          <w:i/>
          <w:sz w:val="28"/>
          <w:szCs w:val="28"/>
        </w:rPr>
      </w:pPr>
      <w:r w:rsidRPr="00D1081A">
        <w:rPr>
          <w:i/>
          <w:sz w:val="28"/>
          <w:szCs w:val="28"/>
        </w:rPr>
        <w:t xml:space="preserve"> отказа в приеме документов, необходимых для предоставления муниципальной услуги</w:t>
      </w:r>
    </w:p>
    <w:p w:rsidR="006874FC" w:rsidRPr="003808D3" w:rsidRDefault="006874FC" w:rsidP="00BF2111">
      <w:pPr>
        <w:autoSpaceDE w:val="0"/>
        <w:autoSpaceDN w:val="0"/>
        <w:adjustRightInd w:val="0"/>
        <w:ind w:firstLine="709"/>
        <w:jc w:val="both"/>
        <w:rPr>
          <w:sz w:val="28"/>
          <w:szCs w:val="28"/>
        </w:rPr>
      </w:pPr>
      <w:r w:rsidRPr="003808D3">
        <w:rPr>
          <w:sz w:val="28"/>
          <w:szCs w:val="28"/>
        </w:rPr>
        <w:t>2.</w:t>
      </w:r>
      <w:r>
        <w:rPr>
          <w:sz w:val="28"/>
          <w:szCs w:val="28"/>
        </w:rPr>
        <w:t>16</w:t>
      </w:r>
      <w:r w:rsidRPr="003808D3">
        <w:rPr>
          <w:sz w:val="28"/>
          <w:szCs w:val="28"/>
        </w:rPr>
        <w:t>. Основаниями для отказа в приеме документов, необходимых для предоставления муниципальной услуги, являются:</w:t>
      </w:r>
    </w:p>
    <w:p w:rsidR="006874FC" w:rsidRPr="003808D3" w:rsidRDefault="006874FC" w:rsidP="00BF2111">
      <w:pPr>
        <w:autoSpaceDE w:val="0"/>
        <w:autoSpaceDN w:val="0"/>
        <w:adjustRightInd w:val="0"/>
        <w:ind w:firstLine="709"/>
        <w:jc w:val="both"/>
        <w:rPr>
          <w:sz w:val="28"/>
          <w:szCs w:val="28"/>
        </w:rPr>
      </w:pPr>
      <w:r w:rsidRPr="003808D3">
        <w:rPr>
          <w:sz w:val="28"/>
          <w:szCs w:val="28"/>
        </w:rPr>
        <w:t xml:space="preserve">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 </w:t>
      </w:r>
    </w:p>
    <w:p w:rsidR="006874FC" w:rsidRPr="003808D3" w:rsidRDefault="006874FC" w:rsidP="00BF2111">
      <w:pPr>
        <w:autoSpaceDE w:val="0"/>
        <w:autoSpaceDN w:val="0"/>
        <w:adjustRightInd w:val="0"/>
        <w:ind w:firstLine="709"/>
        <w:jc w:val="both"/>
        <w:rPr>
          <w:sz w:val="28"/>
          <w:szCs w:val="28"/>
        </w:rPr>
      </w:pPr>
      <w:r w:rsidRPr="003808D3">
        <w:rPr>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6874FC" w:rsidRPr="003808D3" w:rsidRDefault="006874FC" w:rsidP="00BF2111">
      <w:pPr>
        <w:autoSpaceDE w:val="0"/>
        <w:autoSpaceDN w:val="0"/>
        <w:adjustRightInd w:val="0"/>
        <w:ind w:firstLine="709"/>
        <w:jc w:val="both"/>
        <w:rPr>
          <w:sz w:val="28"/>
          <w:szCs w:val="28"/>
        </w:rPr>
      </w:pPr>
      <w:r w:rsidRPr="003808D3">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874FC" w:rsidRPr="003808D3" w:rsidRDefault="006874FC" w:rsidP="00BF2111">
      <w:pPr>
        <w:autoSpaceDE w:val="0"/>
        <w:autoSpaceDN w:val="0"/>
        <w:adjustRightInd w:val="0"/>
        <w:ind w:firstLine="709"/>
        <w:jc w:val="both"/>
        <w:rPr>
          <w:sz w:val="28"/>
          <w:szCs w:val="28"/>
        </w:rPr>
      </w:pPr>
      <w:r>
        <w:rPr>
          <w:sz w:val="28"/>
          <w:szCs w:val="28"/>
        </w:rPr>
        <w:t>2.17</w:t>
      </w:r>
      <w:r w:rsidRPr="003808D3">
        <w:rPr>
          <w:sz w:val="28"/>
          <w:szCs w:val="28"/>
        </w:rPr>
        <w:t>.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6874FC" w:rsidRPr="003808D3" w:rsidRDefault="006874FC" w:rsidP="00BF2111">
      <w:pPr>
        <w:autoSpaceDE w:val="0"/>
        <w:autoSpaceDN w:val="0"/>
        <w:adjustRightInd w:val="0"/>
        <w:ind w:firstLine="709"/>
        <w:jc w:val="both"/>
        <w:rPr>
          <w:sz w:val="28"/>
          <w:szCs w:val="28"/>
        </w:rPr>
      </w:pPr>
      <w:r w:rsidRPr="003808D3">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874FC" w:rsidRPr="003808D3" w:rsidRDefault="006874FC" w:rsidP="00BF2111">
      <w:pPr>
        <w:autoSpaceDE w:val="0"/>
        <w:autoSpaceDN w:val="0"/>
        <w:adjustRightInd w:val="0"/>
        <w:ind w:firstLine="709"/>
        <w:jc w:val="both"/>
        <w:rPr>
          <w:sz w:val="28"/>
          <w:szCs w:val="28"/>
        </w:rPr>
      </w:pPr>
      <w:r w:rsidRPr="003808D3">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874FC" w:rsidRPr="00D44ED2" w:rsidRDefault="006874FC" w:rsidP="00D44ED2">
      <w:pPr>
        <w:autoSpaceDE w:val="0"/>
        <w:autoSpaceDN w:val="0"/>
        <w:adjustRightInd w:val="0"/>
        <w:ind w:firstLine="709"/>
        <w:jc w:val="both"/>
        <w:rPr>
          <w:sz w:val="28"/>
          <w:szCs w:val="28"/>
        </w:rPr>
      </w:pPr>
      <w:r w:rsidRPr="003808D3">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РПГУ.</w:t>
      </w:r>
    </w:p>
    <w:p w:rsidR="006874FC" w:rsidRPr="00D1081A" w:rsidRDefault="006874FC" w:rsidP="00D44ED2">
      <w:pPr>
        <w:tabs>
          <w:tab w:val="left" w:pos="567"/>
        </w:tabs>
        <w:jc w:val="center"/>
        <w:rPr>
          <w:i/>
          <w:sz w:val="28"/>
          <w:szCs w:val="28"/>
        </w:rPr>
      </w:pPr>
      <w:r w:rsidRPr="00D1081A">
        <w:rPr>
          <w:i/>
          <w:sz w:val="28"/>
          <w:szCs w:val="28"/>
        </w:rPr>
        <w:lastRenderedPageBreak/>
        <w:t xml:space="preserve">Исчерпывающий перечень оснований </w:t>
      </w:r>
      <w:proofErr w:type="gramStart"/>
      <w:r w:rsidRPr="00D1081A">
        <w:rPr>
          <w:i/>
          <w:sz w:val="28"/>
          <w:szCs w:val="28"/>
        </w:rPr>
        <w:t>для</w:t>
      </w:r>
      <w:proofErr w:type="gramEnd"/>
    </w:p>
    <w:p w:rsidR="006874FC" w:rsidRPr="00D1081A" w:rsidRDefault="006874FC" w:rsidP="00D44ED2">
      <w:pPr>
        <w:tabs>
          <w:tab w:val="left" w:pos="567"/>
        </w:tabs>
        <w:jc w:val="center"/>
        <w:rPr>
          <w:i/>
          <w:sz w:val="28"/>
          <w:szCs w:val="28"/>
        </w:rPr>
      </w:pPr>
      <w:r w:rsidRPr="00D1081A">
        <w:rPr>
          <w:i/>
          <w:sz w:val="28"/>
          <w:szCs w:val="28"/>
        </w:rPr>
        <w:t xml:space="preserve"> приостановления или отказа в предоставлении</w:t>
      </w:r>
    </w:p>
    <w:p w:rsidR="006874FC" w:rsidRPr="00D1081A" w:rsidRDefault="00D44ED2" w:rsidP="00D44ED2">
      <w:pPr>
        <w:tabs>
          <w:tab w:val="left" w:pos="567"/>
        </w:tabs>
        <w:spacing w:after="240"/>
        <w:jc w:val="center"/>
        <w:rPr>
          <w:i/>
          <w:sz w:val="28"/>
          <w:szCs w:val="28"/>
        </w:rPr>
      </w:pPr>
      <w:r>
        <w:rPr>
          <w:i/>
          <w:sz w:val="28"/>
          <w:szCs w:val="28"/>
        </w:rPr>
        <w:t>муниципальной услуги</w:t>
      </w:r>
    </w:p>
    <w:p w:rsidR="006874FC" w:rsidRPr="003808D3" w:rsidRDefault="006874FC" w:rsidP="00BF2111">
      <w:pPr>
        <w:ind w:firstLine="709"/>
        <w:jc w:val="both"/>
        <w:rPr>
          <w:sz w:val="28"/>
          <w:szCs w:val="28"/>
        </w:rPr>
      </w:pPr>
      <w:r w:rsidRPr="003808D3">
        <w:rPr>
          <w:sz w:val="28"/>
          <w:szCs w:val="28"/>
        </w:rPr>
        <w:t>2.</w:t>
      </w:r>
      <w:r>
        <w:rPr>
          <w:sz w:val="28"/>
          <w:szCs w:val="28"/>
        </w:rPr>
        <w:t>18</w:t>
      </w:r>
      <w:r w:rsidRPr="003808D3">
        <w:rPr>
          <w:sz w:val="28"/>
          <w:szCs w:val="28"/>
        </w:rPr>
        <w:t>. Основания для приостановления предоставления муниципальной услуги отсутствуют.</w:t>
      </w:r>
    </w:p>
    <w:p w:rsidR="006874FC" w:rsidRPr="003808D3" w:rsidRDefault="006874FC" w:rsidP="00BF2111">
      <w:pPr>
        <w:ind w:firstLine="709"/>
        <w:jc w:val="both"/>
        <w:rPr>
          <w:sz w:val="28"/>
          <w:szCs w:val="28"/>
        </w:rPr>
      </w:pPr>
      <w:r w:rsidRPr="003808D3">
        <w:rPr>
          <w:sz w:val="28"/>
          <w:szCs w:val="28"/>
        </w:rPr>
        <w:t>2.</w:t>
      </w:r>
      <w:r>
        <w:rPr>
          <w:sz w:val="28"/>
          <w:szCs w:val="28"/>
        </w:rPr>
        <w:t>19</w:t>
      </w:r>
      <w:r w:rsidRPr="003808D3">
        <w:rPr>
          <w:sz w:val="28"/>
          <w:szCs w:val="28"/>
        </w:rPr>
        <w:t>. Основаниями для отказа в предоставлении муниципальной услуги являются:</w:t>
      </w:r>
    </w:p>
    <w:p w:rsidR="006874FC" w:rsidRPr="003808D3" w:rsidRDefault="006874FC" w:rsidP="00BF2111">
      <w:pPr>
        <w:autoSpaceDE w:val="0"/>
        <w:autoSpaceDN w:val="0"/>
        <w:adjustRightInd w:val="0"/>
        <w:ind w:firstLine="709"/>
        <w:jc w:val="both"/>
        <w:rPr>
          <w:sz w:val="28"/>
          <w:szCs w:val="28"/>
        </w:rPr>
      </w:pPr>
      <w:r w:rsidRPr="003808D3">
        <w:rPr>
          <w:sz w:val="28"/>
          <w:szCs w:val="28"/>
        </w:rPr>
        <w:t xml:space="preserve">непредставление документов, указанных в пунктах 2.8.2 - 2.8.5 </w:t>
      </w:r>
      <w:r>
        <w:rPr>
          <w:sz w:val="28"/>
          <w:szCs w:val="28"/>
        </w:rPr>
        <w:t>Р</w:t>
      </w:r>
      <w:r w:rsidRPr="003808D3">
        <w:rPr>
          <w:sz w:val="28"/>
          <w:szCs w:val="28"/>
        </w:rPr>
        <w:t>егламента, обязанность по предоставлению которых возложена на заявителя;</w:t>
      </w:r>
    </w:p>
    <w:p w:rsidR="006874FC" w:rsidRPr="003808D3" w:rsidRDefault="006874FC" w:rsidP="00BF2111">
      <w:pPr>
        <w:autoSpaceDE w:val="0"/>
        <w:autoSpaceDN w:val="0"/>
        <w:adjustRightInd w:val="0"/>
        <w:ind w:firstLine="709"/>
        <w:jc w:val="both"/>
        <w:rPr>
          <w:sz w:val="28"/>
          <w:szCs w:val="28"/>
        </w:rPr>
      </w:pPr>
      <w:r w:rsidRPr="003808D3">
        <w:rPr>
          <w:sz w:val="28"/>
          <w:szCs w:val="28"/>
        </w:rPr>
        <w:t>предоставление заявителем неполных и (или) недостоверных сведений.</w:t>
      </w:r>
    </w:p>
    <w:p w:rsidR="006874FC" w:rsidRDefault="006874FC" w:rsidP="00BF2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реализованное гражданином, а также </w:t>
      </w:r>
      <w:r w:rsidRPr="00104E5F">
        <w:rPr>
          <w:rFonts w:ascii="Times New Roman" w:hAnsi="Times New Roman" w:cs="Times New Roman"/>
          <w:sz w:val="28"/>
          <w:szCs w:val="28"/>
        </w:rPr>
        <w:t>членом его семьи</w:t>
      </w:r>
      <w:r>
        <w:rPr>
          <w:rFonts w:ascii="Times New Roman" w:hAnsi="Times New Roman" w:cs="Times New Roman"/>
          <w:sz w:val="28"/>
          <w:szCs w:val="28"/>
        </w:rPr>
        <w:t>,</w:t>
      </w:r>
      <w:r w:rsidRPr="00104E5F">
        <w:rPr>
          <w:rFonts w:ascii="Times New Roman" w:hAnsi="Times New Roman" w:cs="Times New Roman"/>
          <w:sz w:val="28"/>
          <w:szCs w:val="28"/>
        </w:rPr>
        <w:t xml:space="preserve"> </w:t>
      </w:r>
      <w:r>
        <w:rPr>
          <w:rFonts w:ascii="Times New Roman" w:hAnsi="Times New Roman" w:cs="Times New Roman"/>
          <w:sz w:val="28"/>
          <w:szCs w:val="28"/>
        </w:rPr>
        <w:t>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республиканского бюджета Республики Марий Эл и (или) местных бюджетов, предоставленных на улучшение жилищных условий.</w:t>
      </w:r>
    </w:p>
    <w:p w:rsidR="006874FC" w:rsidRDefault="006874FC" w:rsidP="00BF2111">
      <w:pPr>
        <w:autoSpaceDE w:val="0"/>
        <w:autoSpaceDN w:val="0"/>
        <w:adjustRightInd w:val="0"/>
        <w:ind w:firstLine="709"/>
        <w:jc w:val="center"/>
        <w:rPr>
          <w:b/>
          <w:sz w:val="28"/>
          <w:szCs w:val="28"/>
        </w:rPr>
      </w:pPr>
    </w:p>
    <w:p w:rsidR="006874FC" w:rsidRPr="00D1081A" w:rsidRDefault="006874FC" w:rsidP="00D44ED2">
      <w:pPr>
        <w:autoSpaceDE w:val="0"/>
        <w:autoSpaceDN w:val="0"/>
        <w:adjustRightInd w:val="0"/>
        <w:jc w:val="center"/>
        <w:rPr>
          <w:i/>
          <w:sz w:val="28"/>
          <w:szCs w:val="28"/>
        </w:rPr>
      </w:pPr>
      <w:r w:rsidRPr="00D1081A">
        <w:rPr>
          <w:i/>
          <w:sz w:val="28"/>
          <w:szCs w:val="28"/>
        </w:rPr>
        <w:t>Перечень услуг, которые являются необходимыми и</w:t>
      </w:r>
    </w:p>
    <w:p w:rsidR="006874FC" w:rsidRPr="00D1081A" w:rsidRDefault="006874FC" w:rsidP="00D44ED2">
      <w:pPr>
        <w:autoSpaceDE w:val="0"/>
        <w:autoSpaceDN w:val="0"/>
        <w:adjustRightInd w:val="0"/>
        <w:jc w:val="center"/>
        <w:rPr>
          <w:i/>
          <w:sz w:val="28"/>
          <w:szCs w:val="28"/>
        </w:rPr>
      </w:pPr>
      <w:r w:rsidRPr="00D1081A">
        <w:rPr>
          <w:i/>
          <w:sz w:val="28"/>
          <w:szCs w:val="28"/>
        </w:rPr>
        <w:t xml:space="preserve"> </w:t>
      </w:r>
      <w:proofErr w:type="gramStart"/>
      <w:r w:rsidRPr="00D1081A">
        <w:rPr>
          <w:i/>
          <w:sz w:val="28"/>
          <w:szCs w:val="28"/>
        </w:rPr>
        <w:t>обязательными</w:t>
      </w:r>
      <w:proofErr w:type="gramEnd"/>
      <w:r w:rsidRPr="00D1081A">
        <w:rPr>
          <w:i/>
          <w:sz w:val="28"/>
          <w:szCs w:val="28"/>
        </w:rPr>
        <w:t xml:space="preserve"> для предоставления муниципальной услуги, </w:t>
      </w:r>
    </w:p>
    <w:p w:rsidR="00D44ED2" w:rsidRPr="00D44ED2" w:rsidRDefault="006874FC" w:rsidP="00D44ED2">
      <w:pPr>
        <w:autoSpaceDE w:val="0"/>
        <w:autoSpaceDN w:val="0"/>
        <w:adjustRightInd w:val="0"/>
        <w:spacing w:after="240"/>
        <w:jc w:val="center"/>
        <w:rPr>
          <w:i/>
          <w:sz w:val="28"/>
          <w:szCs w:val="28"/>
        </w:rPr>
      </w:pPr>
      <w:proofErr w:type="gramStart"/>
      <w:r w:rsidRPr="00D1081A">
        <w:rPr>
          <w:i/>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874FC" w:rsidRPr="003808D3" w:rsidRDefault="006874FC" w:rsidP="00BF2111">
      <w:pPr>
        <w:autoSpaceDE w:val="0"/>
        <w:autoSpaceDN w:val="0"/>
        <w:adjustRightInd w:val="0"/>
        <w:ind w:firstLine="709"/>
        <w:jc w:val="both"/>
        <w:rPr>
          <w:sz w:val="28"/>
          <w:szCs w:val="28"/>
        </w:rPr>
      </w:pPr>
      <w:r>
        <w:rPr>
          <w:sz w:val="28"/>
          <w:szCs w:val="28"/>
        </w:rPr>
        <w:t>2.20</w:t>
      </w:r>
      <w:r w:rsidRPr="003808D3">
        <w:rPr>
          <w:sz w:val="28"/>
          <w:szCs w:val="28"/>
        </w:rPr>
        <w:t>. Услуги, которые являются необходимыми и обязательными для предоставления муниципальной услуги</w:t>
      </w:r>
      <w:r w:rsidRPr="00A11C54">
        <w:rPr>
          <w:sz w:val="28"/>
          <w:szCs w:val="28"/>
        </w:rPr>
        <w:t xml:space="preserve"> </w:t>
      </w:r>
      <w:r w:rsidRPr="00C75551">
        <w:rPr>
          <w:sz w:val="28"/>
          <w:szCs w:val="28"/>
        </w:rPr>
        <w:t>в соответствии с</w:t>
      </w:r>
      <w:r>
        <w:rPr>
          <w:sz w:val="28"/>
          <w:szCs w:val="28"/>
        </w:rPr>
        <w:t> </w:t>
      </w:r>
      <w:r w:rsidRPr="00C75551">
        <w:rPr>
          <w:sz w:val="28"/>
          <w:szCs w:val="28"/>
        </w:rPr>
        <w:t>постановлением Правительства Республики Марий Эл от 28 июня</w:t>
      </w:r>
      <w:r>
        <w:rPr>
          <w:sz w:val="28"/>
          <w:szCs w:val="28"/>
        </w:rPr>
        <w:t xml:space="preserve"> 2011 </w:t>
      </w:r>
      <w:r w:rsidRPr="00C75551">
        <w:rPr>
          <w:sz w:val="28"/>
          <w:szCs w:val="28"/>
        </w:rPr>
        <w:t>г. № 199 «О мерах по</w:t>
      </w:r>
      <w:r>
        <w:rPr>
          <w:sz w:val="28"/>
          <w:szCs w:val="28"/>
        </w:rPr>
        <w:t xml:space="preserve"> реализации Федерального закона </w:t>
      </w:r>
      <w:r w:rsidRPr="00C75551">
        <w:rPr>
          <w:sz w:val="28"/>
          <w:szCs w:val="28"/>
        </w:rPr>
        <w:t>«Об организации предоставления государственных и муниципальных услуг»</w:t>
      </w:r>
      <w:r w:rsidRPr="003808D3">
        <w:rPr>
          <w:sz w:val="28"/>
          <w:szCs w:val="28"/>
        </w:rPr>
        <w:t>, не предусмотрены.</w:t>
      </w:r>
    </w:p>
    <w:p w:rsidR="006874FC" w:rsidRDefault="006874FC" w:rsidP="00BF2111">
      <w:pPr>
        <w:autoSpaceDE w:val="0"/>
        <w:autoSpaceDN w:val="0"/>
        <w:adjustRightInd w:val="0"/>
        <w:ind w:firstLine="709"/>
        <w:jc w:val="center"/>
        <w:outlineLvl w:val="2"/>
        <w:rPr>
          <w:b/>
          <w:sz w:val="28"/>
          <w:szCs w:val="28"/>
        </w:rPr>
      </w:pPr>
    </w:p>
    <w:p w:rsidR="006874FC" w:rsidRDefault="006874FC" w:rsidP="00D44ED2">
      <w:pPr>
        <w:autoSpaceDE w:val="0"/>
        <w:autoSpaceDN w:val="0"/>
        <w:adjustRightInd w:val="0"/>
        <w:jc w:val="center"/>
        <w:outlineLvl w:val="2"/>
        <w:rPr>
          <w:i/>
          <w:sz w:val="28"/>
          <w:szCs w:val="28"/>
        </w:rPr>
      </w:pPr>
      <w:r w:rsidRPr="00D1081A">
        <w:rPr>
          <w:i/>
          <w:sz w:val="28"/>
          <w:szCs w:val="28"/>
        </w:rPr>
        <w:t>Порядок, размер и основания взимания</w:t>
      </w:r>
      <w:r>
        <w:rPr>
          <w:i/>
          <w:sz w:val="28"/>
          <w:szCs w:val="28"/>
        </w:rPr>
        <w:t xml:space="preserve"> </w:t>
      </w:r>
      <w:r w:rsidRPr="00D1081A">
        <w:rPr>
          <w:i/>
          <w:sz w:val="28"/>
          <w:szCs w:val="28"/>
        </w:rPr>
        <w:t>государственной пошлины</w:t>
      </w:r>
    </w:p>
    <w:p w:rsidR="006874FC" w:rsidRPr="00D1081A" w:rsidRDefault="006874FC" w:rsidP="00D44ED2">
      <w:pPr>
        <w:autoSpaceDE w:val="0"/>
        <w:autoSpaceDN w:val="0"/>
        <w:adjustRightInd w:val="0"/>
        <w:spacing w:after="240"/>
        <w:jc w:val="center"/>
        <w:outlineLvl w:val="2"/>
        <w:rPr>
          <w:i/>
          <w:sz w:val="28"/>
          <w:szCs w:val="28"/>
        </w:rPr>
      </w:pPr>
      <w:r w:rsidRPr="00D1081A">
        <w:rPr>
          <w:i/>
          <w:sz w:val="28"/>
          <w:szCs w:val="28"/>
        </w:rPr>
        <w:t xml:space="preserve"> или иной платы, взимаемой за предоставление муниципальной услуги</w:t>
      </w:r>
    </w:p>
    <w:p w:rsidR="006874FC" w:rsidRPr="003808D3" w:rsidRDefault="006874FC" w:rsidP="00BF2111">
      <w:pPr>
        <w:tabs>
          <w:tab w:val="left" w:pos="567"/>
        </w:tabs>
        <w:ind w:firstLine="709"/>
        <w:contextualSpacing/>
        <w:jc w:val="both"/>
        <w:rPr>
          <w:sz w:val="28"/>
          <w:szCs w:val="28"/>
        </w:rPr>
      </w:pPr>
      <w:r w:rsidRPr="003808D3">
        <w:rPr>
          <w:sz w:val="28"/>
          <w:szCs w:val="28"/>
        </w:rPr>
        <w:t>2.</w:t>
      </w:r>
      <w:r>
        <w:rPr>
          <w:sz w:val="28"/>
          <w:szCs w:val="28"/>
        </w:rPr>
        <w:t>21</w:t>
      </w:r>
      <w:r w:rsidRPr="003808D3">
        <w:rPr>
          <w:sz w:val="28"/>
          <w:szCs w:val="28"/>
        </w:rPr>
        <w:t>. Предоставление муниципальной услуги осуществляется на безвозмездной основе.</w:t>
      </w:r>
    </w:p>
    <w:p w:rsidR="006874FC" w:rsidRPr="003808D3" w:rsidRDefault="006874FC" w:rsidP="00BF2111">
      <w:pPr>
        <w:autoSpaceDE w:val="0"/>
        <w:autoSpaceDN w:val="0"/>
        <w:adjustRightInd w:val="0"/>
        <w:ind w:firstLine="709"/>
        <w:jc w:val="center"/>
        <w:rPr>
          <w:b/>
          <w:sz w:val="28"/>
          <w:szCs w:val="28"/>
        </w:rPr>
      </w:pPr>
    </w:p>
    <w:p w:rsidR="006874FC" w:rsidRPr="00D1081A" w:rsidRDefault="006874FC" w:rsidP="00BF2111">
      <w:pPr>
        <w:autoSpaceDE w:val="0"/>
        <w:autoSpaceDN w:val="0"/>
        <w:adjustRightInd w:val="0"/>
        <w:ind w:firstLine="709"/>
        <w:jc w:val="center"/>
        <w:rPr>
          <w:i/>
          <w:sz w:val="28"/>
          <w:szCs w:val="28"/>
        </w:rPr>
      </w:pPr>
      <w:r w:rsidRPr="00D1081A">
        <w:rPr>
          <w:i/>
          <w:sz w:val="28"/>
          <w:szCs w:val="28"/>
        </w:rPr>
        <w:t>Порядок, размер и основания взимания платы</w:t>
      </w:r>
    </w:p>
    <w:p w:rsidR="006874FC" w:rsidRPr="00D1081A" w:rsidRDefault="006874FC" w:rsidP="00BF2111">
      <w:pPr>
        <w:autoSpaceDE w:val="0"/>
        <w:autoSpaceDN w:val="0"/>
        <w:adjustRightInd w:val="0"/>
        <w:spacing w:after="240"/>
        <w:ind w:firstLine="709"/>
        <w:jc w:val="center"/>
        <w:rPr>
          <w:i/>
          <w:sz w:val="28"/>
          <w:szCs w:val="28"/>
        </w:rPr>
      </w:pPr>
      <w:r w:rsidRPr="00D1081A">
        <w:rPr>
          <w:i/>
          <w:sz w:val="28"/>
          <w:szCs w:val="28"/>
        </w:rPr>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74FC" w:rsidRDefault="006874FC" w:rsidP="00BF2111">
      <w:pPr>
        <w:tabs>
          <w:tab w:val="left" w:pos="567"/>
        </w:tabs>
        <w:spacing w:before="240" w:after="240"/>
        <w:ind w:firstLine="709"/>
        <w:contextualSpacing/>
        <w:jc w:val="both"/>
        <w:rPr>
          <w:sz w:val="28"/>
          <w:szCs w:val="28"/>
        </w:rPr>
      </w:pPr>
      <w:r w:rsidRPr="003808D3">
        <w:rPr>
          <w:sz w:val="28"/>
          <w:szCs w:val="28"/>
        </w:rPr>
        <w:t>2.2</w:t>
      </w:r>
      <w:r>
        <w:rPr>
          <w:sz w:val="28"/>
          <w:szCs w:val="28"/>
        </w:rPr>
        <w:t>2</w:t>
      </w:r>
      <w:r w:rsidRPr="003808D3">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w:t>
      </w:r>
    </w:p>
    <w:p w:rsidR="006874FC" w:rsidRDefault="006874FC" w:rsidP="00BF2111">
      <w:pPr>
        <w:autoSpaceDE w:val="0"/>
        <w:autoSpaceDN w:val="0"/>
        <w:adjustRightInd w:val="0"/>
        <w:spacing w:before="240"/>
        <w:ind w:firstLine="709"/>
        <w:jc w:val="center"/>
        <w:outlineLvl w:val="2"/>
        <w:rPr>
          <w:i/>
          <w:sz w:val="28"/>
          <w:szCs w:val="28"/>
        </w:rPr>
      </w:pPr>
    </w:p>
    <w:p w:rsidR="006874FC" w:rsidRPr="00D1081A" w:rsidRDefault="006874FC" w:rsidP="00D44ED2">
      <w:pPr>
        <w:autoSpaceDE w:val="0"/>
        <w:autoSpaceDN w:val="0"/>
        <w:adjustRightInd w:val="0"/>
        <w:jc w:val="center"/>
        <w:outlineLvl w:val="2"/>
        <w:rPr>
          <w:i/>
          <w:sz w:val="28"/>
          <w:szCs w:val="28"/>
        </w:rPr>
      </w:pPr>
      <w:r w:rsidRPr="00D1081A">
        <w:rPr>
          <w:i/>
          <w:sz w:val="28"/>
          <w:szCs w:val="28"/>
        </w:rPr>
        <w:t>Максимальный срок ожидания в очереди</w:t>
      </w:r>
    </w:p>
    <w:p w:rsidR="006874FC" w:rsidRPr="00D1081A" w:rsidRDefault="006874FC" w:rsidP="00D44ED2">
      <w:pPr>
        <w:autoSpaceDE w:val="0"/>
        <w:autoSpaceDN w:val="0"/>
        <w:adjustRightInd w:val="0"/>
        <w:spacing w:after="240"/>
        <w:jc w:val="center"/>
        <w:outlineLvl w:val="2"/>
        <w:rPr>
          <w:i/>
          <w:sz w:val="28"/>
          <w:szCs w:val="28"/>
        </w:rPr>
      </w:pPr>
      <w:r w:rsidRPr="00D1081A">
        <w:rPr>
          <w:i/>
          <w:sz w:val="28"/>
          <w:szCs w:val="28"/>
        </w:rPr>
        <w:t xml:space="preserve"> при подаче заявления о предоставлении муниципальной услуги и при </w:t>
      </w:r>
      <w:r w:rsidRPr="00D1081A">
        <w:rPr>
          <w:i/>
          <w:sz w:val="28"/>
          <w:szCs w:val="28"/>
        </w:rPr>
        <w:lastRenderedPageBreak/>
        <w:t>получении результата предоставления муниципальной услуги</w:t>
      </w:r>
    </w:p>
    <w:p w:rsidR="006874FC" w:rsidRPr="003808D3" w:rsidRDefault="006874FC" w:rsidP="00BF2111">
      <w:pPr>
        <w:autoSpaceDE w:val="0"/>
        <w:autoSpaceDN w:val="0"/>
        <w:adjustRightInd w:val="0"/>
        <w:spacing w:after="240"/>
        <w:ind w:firstLine="709"/>
        <w:jc w:val="both"/>
        <w:rPr>
          <w:sz w:val="28"/>
          <w:szCs w:val="28"/>
        </w:rPr>
      </w:pPr>
      <w:r w:rsidRPr="003808D3">
        <w:rPr>
          <w:sz w:val="28"/>
          <w:szCs w:val="28"/>
        </w:rPr>
        <w:t>2.2</w:t>
      </w:r>
      <w:r>
        <w:rPr>
          <w:sz w:val="28"/>
          <w:szCs w:val="28"/>
        </w:rPr>
        <w:t>3</w:t>
      </w:r>
      <w:r w:rsidRPr="003808D3">
        <w:rPr>
          <w:sz w:val="28"/>
          <w:szCs w:val="28"/>
        </w:rPr>
        <w:t xml:space="preserve">. </w:t>
      </w:r>
      <w:r w:rsidRPr="00C75551">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муниципальной</w:t>
      </w:r>
      <w:r w:rsidRPr="00C75551">
        <w:rPr>
          <w:sz w:val="28"/>
          <w:szCs w:val="28"/>
        </w:rPr>
        <w:t xml:space="preserve"> услуги</w:t>
      </w:r>
      <w:r>
        <w:rPr>
          <w:sz w:val="28"/>
          <w:szCs w:val="28"/>
        </w:rPr>
        <w:t xml:space="preserve"> </w:t>
      </w:r>
      <w:r w:rsidRPr="00C75551">
        <w:rPr>
          <w:sz w:val="28"/>
          <w:szCs w:val="28"/>
        </w:rPr>
        <w:t>не должен превышать 1</w:t>
      </w:r>
      <w:r>
        <w:rPr>
          <w:sz w:val="28"/>
          <w:szCs w:val="28"/>
        </w:rPr>
        <w:t>5 минут</w:t>
      </w:r>
      <w:r w:rsidRPr="003808D3">
        <w:rPr>
          <w:sz w:val="28"/>
          <w:szCs w:val="28"/>
        </w:rPr>
        <w:t>.</w:t>
      </w:r>
    </w:p>
    <w:p w:rsidR="006874FC" w:rsidRPr="00EF49E4" w:rsidRDefault="006874FC" w:rsidP="00BF2111">
      <w:pPr>
        <w:tabs>
          <w:tab w:val="left" w:pos="567"/>
        </w:tabs>
        <w:ind w:firstLine="709"/>
        <w:contextualSpacing/>
        <w:jc w:val="center"/>
        <w:rPr>
          <w:i/>
          <w:sz w:val="28"/>
          <w:szCs w:val="28"/>
        </w:rPr>
      </w:pPr>
      <w:r w:rsidRPr="00EF49E4">
        <w:rPr>
          <w:i/>
          <w:sz w:val="28"/>
          <w:szCs w:val="28"/>
        </w:rPr>
        <w:t>Срок и порядок регистрации запроса заявителя о предоставлении муниципальной услуги, в том числе в электронной форме</w:t>
      </w:r>
    </w:p>
    <w:p w:rsidR="006874FC" w:rsidRPr="00DE4E6C" w:rsidRDefault="006874FC" w:rsidP="00BF2111">
      <w:pPr>
        <w:tabs>
          <w:tab w:val="left" w:pos="567"/>
        </w:tabs>
        <w:spacing w:after="240"/>
        <w:ind w:firstLine="709"/>
        <w:contextualSpacing/>
        <w:jc w:val="center"/>
        <w:rPr>
          <w:sz w:val="28"/>
          <w:szCs w:val="28"/>
        </w:rPr>
      </w:pPr>
    </w:p>
    <w:p w:rsidR="006874FC" w:rsidRPr="003808D3" w:rsidRDefault="006874FC" w:rsidP="00BF2111">
      <w:pPr>
        <w:autoSpaceDE w:val="0"/>
        <w:autoSpaceDN w:val="0"/>
        <w:adjustRightInd w:val="0"/>
        <w:spacing w:before="240"/>
        <w:ind w:firstLine="709"/>
        <w:jc w:val="both"/>
        <w:rPr>
          <w:sz w:val="28"/>
          <w:szCs w:val="28"/>
        </w:rPr>
      </w:pPr>
      <w:r w:rsidRPr="003808D3">
        <w:rPr>
          <w:sz w:val="28"/>
          <w:szCs w:val="28"/>
        </w:rPr>
        <w:t>2.2</w:t>
      </w:r>
      <w:r>
        <w:rPr>
          <w:sz w:val="28"/>
          <w:szCs w:val="28"/>
        </w:rPr>
        <w:t>4</w:t>
      </w:r>
      <w:r w:rsidRPr="003808D3">
        <w:rPr>
          <w:sz w:val="28"/>
          <w:szCs w:val="28"/>
        </w:rPr>
        <w:t>. Все заявления, поступившие в Администрацию, принятые к рассмотрению Администрацией, подлежат регистрации в течение 1 рабочего дня.</w:t>
      </w:r>
    </w:p>
    <w:p w:rsidR="006874FC" w:rsidRPr="00F43D96" w:rsidRDefault="006874FC" w:rsidP="00D44ED2">
      <w:pPr>
        <w:autoSpaceDE w:val="0"/>
        <w:autoSpaceDN w:val="0"/>
        <w:adjustRightInd w:val="0"/>
        <w:jc w:val="center"/>
        <w:rPr>
          <w:i/>
          <w:sz w:val="28"/>
          <w:szCs w:val="28"/>
        </w:rPr>
      </w:pPr>
      <w:r w:rsidRPr="00F43D96">
        <w:rPr>
          <w:i/>
          <w:sz w:val="28"/>
          <w:szCs w:val="28"/>
        </w:rPr>
        <w:t>Требования к помещениям, в которых</w:t>
      </w:r>
    </w:p>
    <w:p w:rsidR="006874FC" w:rsidRPr="00F43D96" w:rsidRDefault="006874FC" w:rsidP="00D44ED2">
      <w:pPr>
        <w:autoSpaceDE w:val="0"/>
        <w:autoSpaceDN w:val="0"/>
        <w:adjustRightInd w:val="0"/>
        <w:spacing w:after="240"/>
        <w:jc w:val="center"/>
        <w:rPr>
          <w:i/>
          <w:sz w:val="28"/>
          <w:szCs w:val="28"/>
        </w:rPr>
      </w:pPr>
      <w:r w:rsidRPr="00F43D96">
        <w:rPr>
          <w:i/>
          <w:sz w:val="28"/>
          <w:szCs w:val="28"/>
        </w:rPr>
        <w:t xml:space="preserve"> предоставляется муниципальная услуга</w:t>
      </w:r>
    </w:p>
    <w:p w:rsidR="006874FC" w:rsidRPr="0087560B" w:rsidRDefault="006874FC" w:rsidP="00BF2111">
      <w:pPr>
        <w:autoSpaceDE w:val="0"/>
        <w:autoSpaceDN w:val="0"/>
        <w:adjustRightInd w:val="0"/>
        <w:ind w:firstLine="709"/>
        <w:jc w:val="both"/>
        <w:rPr>
          <w:sz w:val="28"/>
          <w:szCs w:val="28"/>
        </w:rPr>
      </w:pPr>
      <w:r w:rsidRPr="003808D3">
        <w:rPr>
          <w:sz w:val="28"/>
          <w:szCs w:val="28"/>
        </w:rPr>
        <w:t>2.2</w:t>
      </w:r>
      <w:r>
        <w:rPr>
          <w:sz w:val="28"/>
          <w:szCs w:val="28"/>
        </w:rPr>
        <w:t>5</w:t>
      </w:r>
      <w:r w:rsidRPr="003808D3">
        <w:rPr>
          <w:sz w:val="28"/>
          <w:szCs w:val="28"/>
        </w:rPr>
        <w:t xml:space="preserve">. </w:t>
      </w:r>
      <w:proofErr w:type="gramStart"/>
      <w:r w:rsidRPr="00B8088F">
        <w:rPr>
          <w:sz w:val="28"/>
          <w:szCs w:val="28"/>
        </w:rPr>
        <w:t>Требования</w:t>
      </w:r>
      <w:r w:rsidRPr="0087560B">
        <w:rPr>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вход в здание выполнен в виде крыльца с навесом и вывесками организаций, расположенных в административном здании, в том числе вывеской, содержащей наименование Администрации;</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вход в здание должен быть оборудован кнопкой вызова сотрудника;</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парковочные места размещены у центрального входа в здание;</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места ожидания, места получения информации и места заполнения необходимых документов расположены в коридоре на </w:t>
      </w:r>
      <w:r>
        <w:rPr>
          <w:sz w:val="28"/>
          <w:szCs w:val="28"/>
        </w:rPr>
        <w:t>1</w:t>
      </w:r>
      <w:r w:rsidRPr="0087560B">
        <w:rPr>
          <w:sz w:val="28"/>
          <w:szCs w:val="28"/>
        </w:rPr>
        <w:t xml:space="preserve"> этаже здания;</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прием заявителей осуществляется в рабочем кабинете  специалиста отдела, участвующего в предоставлении муниципальной услуги;</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прием осуществляется в соответствии с графиком, указанным в пункте </w:t>
      </w:r>
      <w:r>
        <w:rPr>
          <w:sz w:val="28"/>
          <w:szCs w:val="28"/>
        </w:rPr>
        <w:t>1.4</w:t>
      </w:r>
      <w:r w:rsidRPr="00C731DB">
        <w:rPr>
          <w:sz w:val="28"/>
          <w:szCs w:val="28"/>
        </w:rPr>
        <w:t>.</w:t>
      </w:r>
      <w:r w:rsidRPr="0087560B">
        <w:rPr>
          <w:sz w:val="28"/>
          <w:szCs w:val="28"/>
        </w:rPr>
        <w:t xml:space="preserve"> настоящего </w:t>
      </w:r>
      <w:r>
        <w:rPr>
          <w:sz w:val="28"/>
          <w:szCs w:val="28"/>
        </w:rPr>
        <w:t>Р</w:t>
      </w:r>
      <w:r w:rsidRPr="0087560B">
        <w:rPr>
          <w:sz w:val="28"/>
          <w:szCs w:val="28"/>
        </w:rPr>
        <w:t>егламента;</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кабинет </w:t>
      </w:r>
      <w:r>
        <w:rPr>
          <w:sz w:val="28"/>
          <w:szCs w:val="28"/>
        </w:rPr>
        <w:t>должностного лица</w:t>
      </w:r>
      <w:r w:rsidRPr="0087560B">
        <w:rPr>
          <w:sz w:val="28"/>
          <w:szCs w:val="28"/>
        </w:rPr>
        <w:t>, участвующего в предоставлении муниципальной услуги, должен быть обеспечен столами и стульями для заявителей, иметь хорошее освещение;</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в помещениях приема обеспечивается соблюдение тишины и порядка;</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рабочее место </w:t>
      </w:r>
      <w:r>
        <w:rPr>
          <w:sz w:val="28"/>
          <w:szCs w:val="28"/>
        </w:rPr>
        <w:t>должностного лица</w:t>
      </w:r>
      <w:r w:rsidRPr="0087560B">
        <w:rPr>
          <w:sz w:val="28"/>
          <w:szCs w:val="28"/>
        </w:rPr>
        <w:t>, участвующего в предоставлении муниципальной услуги, оборудуется компьютерами и оргтехникой, позволяющей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должно быть оборудовано место для обслуживания инвалидов сотрудником;</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w:t>
      </w:r>
      <w:proofErr w:type="gramStart"/>
      <w:r w:rsidRPr="0087560B">
        <w:rPr>
          <w:sz w:val="28"/>
          <w:szCs w:val="28"/>
        </w:rPr>
        <w:t xml:space="preserve">инвалидам (включая инвалидов, использующих кресла-коляски и собак-проводников) в целях обеспечения доступности муниципальной услуги </w:t>
      </w:r>
      <w:r w:rsidRPr="0087560B">
        <w:rPr>
          <w:sz w:val="28"/>
          <w:szCs w:val="28"/>
        </w:rPr>
        <w:lastRenderedPageBreak/>
        <w:t>оказывается помощь в преодолении различных барьеров, мешающих в получении ими муниципальной услуги (возможность беспрепятственного входа в объекты и выхода из них, содействие инвалиду при входе в объект и выходе из него, информирование инвалида о доступных маршрутах общественного транспорта, а также сопровождение инвалидов, имеющих стойкие расстройства функции зрения</w:t>
      </w:r>
      <w:proofErr w:type="gramEnd"/>
      <w:r w:rsidRPr="0087560B">
        <w:rPr>
          <w:sz w:val="28"/>
          <w:szCs w:val="28"/>
        </w:rPr>
        <w:t xml:space="preserve"> и самостоятельного передвижения, и оказание им помощи);</w:t>
      </w:r>
    </w:p>
    <w:p w:rsidR="006874FC" w:rsidRPr="0087560B" w:rsidRDefault="006874FC" w:rsidP="00BF2111">
      <w:pPr>
        <w:autoSpaceDE w:val="0"/>
        <w:autoSpaceDN w:val="0"/>
        <w:adjustRightInd w:val="0"/>
        <w:ind w:firstLine="709"/>
        <w:jc w:val="both"/>
        <w:rPr>
          <w:sz w:val="28"/>
          <w:szCs w:val="28"/>
        </w:rPr>
      </w:pPr>
      <w:r w:rsidRPr="0087560B">
        <w:rPr>
          <w:sz w:val="28"/>
          <w:szCs w:val="28"/>
        </w:rPr>
        <w:t xml:space="preserve"> на стоянке (остановке) автотранспортных средств около здания должны быть определены места для парковки специальных автотранспортных средств инвалидов (плата за пользование парковочным местом не взимается);</w:t>
      </w:r>
    </w:p>
    <w:p w:rsidR="006874FC" w:rsidRPr="002C7E0A" w:rsidRDefault="006874FC" w:rsidP="00BF2111">
      <w:pPr>
        <w:pStyle w:val="ConsPlusNormal"/>
        <w:widowControl/>
        <w:ind w:left="24" w:firstLine="709"/>
        <w:jc w:val="both"/>
        <w:rPr>
          <w:rFonts w:ascii="Times New Roman" w:hAnsi="Times New Roman" w:cs="Times New Roman"/>
          <w:sz w:val="28"/>
          <w:szCs w:val="28"/>
        </w:rPr>
      </w:pPr>
      <w:r w:rsidRPr="002C7E0A">
        <w:rPr>
          <w:rFonts w:ascii="Times New Roman" w:hAnsi="Times New Roman" w:cs="Times New Roman"/>
          <w:sz w:val="28"/>
          <w:szCs w:val="28"/>
        </w:rPr>
        <w:t xml:space="preserve"> 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от 24 ноября 1995 г № 181-ФЗ «О социальной защите инвалидов Российской Федерации».</w:t>
      </w:r>
    </w:p>
    <w:p w:rsidR="006874FC" w:rsidRPr="00F43D96" w:rsidRDefault="006874FC" w:rsidP="00BF2111">
      <w:pPr>
        <w:autoSpaceDE w:val="0"/>
        <w:autoSpaceDN w:val="0"/>
        <w:adjustRightInd w:val="0"/>
        <w:ind w:firstLine="709"/>
        <w:jc w:val="both"/>
        <w:rPr>
          <w:i/>
          <w:sz w:val="28"/>
          <w:szCs w:val="28"/>
        </w:rPr>
      </w:pPr>
    </w:p>
    <w:p w:rsidR="006874FC" w:rsidRDefault="006874FC" w:rsidP="00BF2111">
      <w:pPr>
        <w:autoSpaceDE w:val="0"/>
        <w:autoSpaceDN w:val="0"/>
        <w:adjustRightInd w:val="0"/>
        <w:ind w:firstLine="709"/>
        <w:jc w:val="center"/>
        <w:rPr>
          <w:bCs/>
          <w:i/>
          <w:sz w:val="28"/>
          <w:szCs w:val="28"/>
        </w:rPr>
      </w:pPr>
      <w:r w:rsidRPr="00F43D96">
        <w:rPr>
          <w:bCs/>
          <w:i/>
          <w:sz w:val="28"/>
          <w:szCs w:val="28"/>
        </w:rPr>
        <w:t>Показатели доступности и качества муниципальной услуги,</w:t>
      </w:r>
    </w:p>
    <w:p w:rsidR="006874FC" w:rsidRPr="00F43D96" w:rsidRDefault="006874FC" w:rsidP="00BF2111">
      <w:pPr>
        <w:autoSpaceDE w:val="0"/>
        <w:autoSpaceDN w:val="0"/>
        <w:adjustRightInd w:val="0"/>
        <w:ind w:firstLine="709"/>
        <w:jc w:val="center"/>
        <w:rPr>
          <w:bCs/>
          <w:i/>
          <w:sz w:val="28"/>
          <w:szCs w:val="28"/>
        </w:rPr>
      </w:pPr>
      <w:r w:rsidRPr="00F43D96">
        <w:rPr>
          <w:bCs/>
          <w:i/>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74FC" w:rsidRPr="003808D3" w:rsidRDefault="006874FC" w:rsidP="00BF2111">
      <w:pPr>
        <w:autoSpaceDE w:val="0"/>
        <w:autoSpaceDN w:val="0"/>
        <w:adjustRightInd w:val="0"/>
        <w:ind w:firstLine="709"/>
        <w:jc w:val="both"/>
        <w:rPr>
          <w:sz w:val="28"/>
          <w:szCs w:val="28"/>
        </w:rPr>
      </w:pPr>
      <w:r w:rsidRPr="003808D3">
        <w:rPr>
          <w:sz w:val="28"/>
          <w:szCs w:val="28"/>
        </w:rPr>
        <w:t>2.2</w:t>
      </w:r>
      <w:r>
        <w:rPr>
          <w:sz w:val="28"/>
          <w:szCs w:val="28"/>
        </w:rPr>
        <w:t>6</w:t>
      </w:r>
      <w:r w:rsidRPr="003808D3">
        <w:rPr>
          <w:sz w:val="28"/>
          <w:szCs w:val="28"/>
        </w:rPr>
        <w:t>. Основными показателями доступности предоставления муниципальной услуги являются:</w:t>
      </w:r>
    </w:p>
    <w:p w:rsidR="006874FC" w:rsidRPr="003808D3" w:rsidRDefault="006874FC" w:rsidP="00BF2111">
      <w:pPr>
        <w:autoSpaceDE w:val="0"/>
        <w:autoSpaceDN w:val="0"/>
        <w:adjustRightInd w:val="0"/>
        <w:ind w:firstLine="709"/>
        <w:jc w:val="both"/>
        <w:rPr>
          <w:sz w:val="28"/>
          <w:szCs w:val="28"/>
        </w:rPr>
      </w:pPr>
      <w:r>
        <w:rPr>
          <w:sz w:val="28"/>
          <w:szCs w:val="28"/>
        </w:rPr>
        <w:t>р</w:t>
      </w:r>
      <w:r w:rsidRPr="003808D3">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6874FC" w:rsidRPr="003808D3" w:rsidRDefault="006874FC" w:rsidP="00BF2111">
      <w:pPr>
        <w:autoSpaceDE w:val="0"/>
        <w:autoSpaceDN w:val="0"/>
        <w:adjustRightInd w:val="0"/>
        <w:ind w:firstLine="709"/>
        <w:jc w:val="both"/>
        <w:rPr>
          <w:sz w:val="28"/>
          <w:szCs w:val="28"/>
        </w:rPr>
      </w:pPr>
      <w:r>
        <w:rPr>
          <w:sz w:val="28"/>
          <w:szCs w:val="28"/>
        </w:rPr>
        <w:t>н</w:t>
      </w:r>
      <w:r w:rsidRPr="003808D3">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6874FC" w:rsidRDefault="006874FC" w:rsidP="00BF2111">
      <w:pPr>
        <w:autoSpaceDE w:val="0"/>
        <w:autoSpaceDN w:val="0"/>
        <w:adjustRightInd w:val="0"/>
        <w:ind w:firstLine="709"/>
        <w:jc w:val="both"/>
        <w:rPr>
          <w:sz w:val="28"/>
          <w:szCs w:val="28"/>
        </w:rPr>
      </w:pPr>
      <w:r>
        <w:rPr>
          <w:sz w:val="28"/>
          <w:szCs w:val="28"/>
        </w:rPr>
        <w:t>в</w:t>
      </w:r>
      <w:r w:rsidRPr="003808D3">
        <w:rPr>
          <w:sz w:val="28"/>
          <w:szCs w:val="28"/>
        </w:rPr>
        <w:t>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w:t>
      </w:r>
      <w:r>
        <w:rPr>
          <w:sz w:val="28"/>
          <w:szCs w:val="28"/>
        </w:rPr>
        <w:t>;</w:t>
      </w:r>
    </w:p>
    <w:p w:rsidR="006874FC" w:rsidRPr="003808D3" w:rsidRDefault="006874FC" w:rsidP="00BF2111">
      <w:pPr>
        <w:autoSpaceDE w:val="0"/>
        <w:autoSpaceDN w:val="0"/>
        <w:adjustRightInd w:val="0"/>
        <w:ind w:firstLine="709"/>
        <w:jc w:val="both"/>
        <w:rPr>
          <w:sz w:val="28"/>
          <w:szCs w:val="28"/>
        </w:rPr>
      </w:pPr>
      <w:r>
        <w:rPr>
          <w:sz w:val="28"/>
          <w:szCs w:val="28"/>
        </w:rPr>
        <w:t>в</w:t>
      </w:r>
      <w:r w:rsidRPr="003808D3">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6874FC" w:rsidRPr="003808D3" w:rsidRDefault="006874FC" w:rsidP="00BF2111">
      <w:pPr>
        <w:autoSpaceDE w:val="0"/>
        <w:autoSpaceDN w:val="0"/>
        <w:adjustRightInd w:val="0"/>
        <w:ind w:firstLine="709"/>
        <w:jc w:val="both"/>
        <w:rPr>
          <w:sz w:val="28"/>
          <w:szCs w:val="28"/>
        </w:rPr>
      </w:pPr>
      <w:r>
        <w:rPr>
          <w:sz w:val="28"/>
          <w:szCs w:val="28"/>
        </w:rPr>
        <w:t>в</w:t>
      </w:r>
      <w:r w:rsidRPr="003808D3">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74FC" w:rsidRPr="003808D3" w:rsidRDefault="006874FC" w:rsidP="00BF2111">
      <w:pPr>
        <w:autoSpaceDE w:val="0"/>
        <w:autoSpaceDN w:val="0"/>
        <w:adjustRightInd w:val="0"/>
        <w:ind w:firstLine="709"/>
        <w:jc w:val="both"/>
        <w:rPr>
          <w:sz w:val="28"/>
          <w:szCs w:val="28"/>
        </w:rPr>
      </w:pPr>
      <w:r w:rsidRPr="003808D3">
        <w:rPr>
          <w:sz w:val="28"/>
          <w:szCs w:val="28"/>
        </w:rPr>
        <w:t>2.2</w:t>
      </w:r>
      <w:r>
        <w:rPr>
          <w:sz w:val="28"/>
          <w:szCs w:val="28"/>
        </w:rPr>
        <w:t>7</w:t>
      </w:r>
      <w:r w:rsidRPr="003808D3">
        <w:rPr>
          <w:sz w:val="28"/>
          <w:szCs w:val="28"/>
        </w:rPr>
        <w:t>. Основными показателями качества предоставления муниципальной услуги являются:</w:t>
      </w:r>
    </w:p>
    <w:p w:rsidR="006874FC" w:rsidRPr="003808D3" w:rsidRDefault="006874FC" w:rsidP="00BF2111">
      <w:pPr>
        <w:autoSpaceDE w:val="0"/>
        <w:autoSpaceDN w:val="0"/>
        <w:adjustRightInd w:val="0"/>
        <w:ind w:firstLine="709"/>
        <w:jc w:val="both"/>
        <w:rPr>
          <w:sz w:val="28"/>
          <w:szCs w:val="28"/>
        </w:rPr>
      </w:pPr>
      <w:r>
        <w:rPr>
          <w:sz w:val="28"/>
          <w:szCs w:val="28"/>
        </w:rPr>
        <w:t>с</w:t>
      </w:r>
      <w:r w:rsidRPr="003808D3">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6874FC" w:rsidRPr="003808D3" w:rsidRDefault="006874FC" w:rsidP="00BF2111">
      <w:pPr>
        <w:autoSpaceDE w:val="0"/>
        <w:autoSpaceDN w:val="0"/>
        <w:adjustRightInd w:val="0"/>
        <w:ind w:firstLine="709"/>
        <w:jc w:val="both"/>
        <w:rPr>
          <w:sz w:val="28"/>
          <w:szCs w:val="28"/>
        </w:rPr>
      </w:pPr>
      <w:r>
        <w:rPr>
          <w:sz w:val="28"/>
          <w:szCs w:val="28"/>
        </w:rPr>
        <w:t>м</w:t>
      </w:r>
      <w:r w:rsidRPr="003808D3">
        <w:rPr>
          <w:sz w:val="28"/>
          <w:szCs w:val="28"/>
        </w:rPr>
        <w:t xml:space="preserve">инимально возможное количество взаимодействий гражданина с </w:t>
      </w:r>
      <w:r w:rsidRPr="003808D3">
        <w:rPr>
          <w:sz w:val="28"/>
          <w:szCs w:val="28"/>
        </w:rPr>
        <w:lastRenderedPageBreak/>
        <w:t>должностными лицами, участвующими в пред</w:t>
      </w:r>
      <w:r>
        <w:rPr>
          <w:sz w:val="28"/>
          <w:szCs w:val="28"/>
        </w:rPr>
        <w:t>оставлении муниципальной услуги;</w:t>
      </w:r>
    </w:p>
    <w:p w:rsidR="006874FC" w:rsidRPr="003808D3" w:rsidRDefault="006874FC" w:rsidP="00BF2111">
      <w:pPr>
        <w:autoSpaceDE w:val="0"/>
        <w:autoSpaceDN w:val="0"/>
        <w:adjustRightInd w:val="0"/>
        <w:ind w:firstLine="709"/>
        <w:jc w:val="both"/>
        <w:rPr>
          <w:sz w:val="28"/>
          <w:szCs w:val="28"/>
        </w:rPr>
      </w:pPr>
      <w:r>
        <w:rPr>
          <w:sz w:val="28"/>
          <w:szCs w:val="28"/>
        </w:rPr>
        <w:t>о</w:t>
      </w:r>
      <w:r w:rsidRPr="003808D3">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6874FC" w:rsidRPr="003808D3" w:rsidRDefault="006874FC" w:rsidP="00BF2111">
      <w:pPr>
        <w:autoSpaceDE w:val="0"/>
        <w:autoSpaceDN w:val="0"/>
        <w:adjustRightInd w:val="0"/>
        <w:ind w:firstLine="709"/>
        <w:jc w:val="both"/>
        <w:rPr>
          <w:sz w:val="28"/>
          <w:szCs w:val="28"/>
        </w:rPr>
      </w:pPr>
      <w:r>
        <w:rPr>
          <w:sz w:val="28"/>
          <w:szCs w:val="28"/>
        </w:rPr>
        <w:t>о</w:t>
      </w:r>
      <w:r w:rsidRPr="003808D3">
        <w:rPr>
          <w:sz w:val="28"/>
          <w:szCs w:val="28"/>
        </w:rPr>
        <w:t>тсутствие нарушений установленных сроков в процессе пред</w:t>
      </w:r>
      <w:r>
        <w:rPr>
          <w:sz w:val="28"/>
          <w:szCs w:val="28"/>
        </w:rPr>
        <w:t>оставления муниципальной услуги;</w:t>
      </w:r>
    </w:p>
    <w:p w:rsidR="006874FC" w:rsidRPr="003808D3" w:rsidRDefault="006874FC" w:rsidP="00BF2111">
      <w:pPr>
        <w:autoSpaceDE w:val="0"/>
        <w:autoSpaceDN w:val="0"/>
        <w:adjustRightInd w:val="0"/>
        <w:ind w:firstLine="709"/>
        <w:jc w:val="both"/>
        <w:rPr>
          <w:sz w:val="28"/>
          <w:szCs w:val="28"/>
        </w:rPr>
      </w:pPr>
      <w:r>
        <w:rPr>
          <w:sz w:val="28"/>
          <w:szCs w:val="28"/>
        </w:rPr>
        <w:t>о</w:t>
      </w:r>
      <w:r w:rsidRPr="003808D3">
        <w:rPr>
          <w:sz w:val="28"/>
          <w:szCs w:val="28"/>
        </w:rPr>
        <w:t xml:space="preserve">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808D3">
        <w:rPr>
          <w:sz w:val="28"/>
          <w:szCs w:val="28"/>
        </w:rPr>
        <w:t>итогам</w:t>
      </w:r>
      <w:proofErr w:type="gramEnd"/>
      <w:r w:rsidRPr="003808D3">
        <w:rPr>
          <w:sz w:val="28"/>
          <w:szCs w:val="28"/>
        </w:rPr>
        <w:t xml:space="preserve"> рассмотрения которых вынесены решения об удовлетворении (частичном удовлетворении) требований заявителей.</w:t>
      </w:r>
    </w:p>
    <w:p w:rsidR="006874FC" w:rsidRPr="003808D3" w:rsidRDefault="006874FC" w:rsidP="00BF2111">
      <w:pPr>
        <w:tabs>
          <w:tab w:val="left" w:pos="567"/>
        </w:tabs>
        <w:ind w:firstLine="709"/>
        <w:contextualSpacing/>
        <w:jc w:val="both"/>
        <w:rPr>
          <w:b/>
          <w:sz w:val="28"/>
          <w:szCs w:val="28"/>
        </w:rPr>
      </w:pPr>
    </w:p>
    <w:p w:rsidR="006874FC" w:rsidRPr="007D0746" w:rsidRDefault="006874FC" w:rsidP="00D44ED2">
      <w:pPr>
        <w:jc w:val="center"/>
        <w:rPr>
          <w:b/>
          <w:sz w:val="28"/>
          <w:szCs w:val="28"/>
        </w:rPr>
      </w:pPr>
      <w:r w:rsidRPr="007D0746">
        <w:rPr>
          <w:b/>
          <w:sz w:val="28"/>
          <w:szCs w:val="28"/>
        </w:rPr>
        <w:t xml:space="preserve">3. Состав, последовательность и сроки выполнения </w:t>
      </w:r>
    </w:p>
    <w:p w:rsidR="006874FC" w:rsidRPr="007D0746" w:rsidRDefault="006874FC" w:rsidP="00D44ED2">
      <w:pPr>
        <w:jc w:val="center"/>
        <w:rPr>
          <w:b/>
          <w:sz w:val="28"/>
          <w:szCs w:val="28"/>
        </w:rPr>
      </w:pPr>
      <w:r w:rsidRPr="007D0746">
        <w:rPr>
          <w:b/>
          <w:sz w:val="28"/>
          <w:szCs w:val="28"/>
        </w:rPr>
        <w:t xml:space="preserve">административных процедур, требования к порядку их </w:t>
      </w:r>
    </w:p>
    <w:p w:rsidR="006874FC" w:rsidRPr="007D0746" w:rsidRDefault="006874FC" w:rsidP="00D44ED2">
      <w:pPr>
        <w:pStyle w:val="ConsPlusNormal"/>
        <w:widowControl/>
        <w:ind w:firstLine="0"/>
        <w:jc w:val="center"/>
        <w:outlineLvl w:val="1"/>
        <w:rPr>
          <w:rFonts w:ascii="Times New Roman" w:hAnsi="Times New Roman" w:cs="Times New Roman"/>
          <w:b/>
          <w:sz w:val="28"/>
          <w:szCs w:val="28"/>
        </w:rPr>
      </w:pPr>
      <w:r w:rsidRPr="007D0746">
        <w:rPr>
          <w:rFonts w:ascii="Times New Roman" w:hAnsi="Times New Roman" w:cs="Times New Roman"/>
          <w:b/>
          <w:sz w:val="28"/>
          <w:szCs w:val="28"/>
        </w:rPr>
        <w:t xml:space="preserve">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6874FC" w:rsidRPr="003808D3" w:rsidRDefault="006874FC" w:rsidP="00BF2111">
      <w:pPr>
        <w:ind w:firstLine="709"/>
        <w:jc w:val="center"/>
        <w:rPr>
          <w:b/>
          <w:sz w:val="28"/>
          <w:szCs w:val="28"/>
        </w:rPr>
      </w:pPr>
    </w:p>
    <w:p w:rsidR="006874FC" w:rsidRPr="00F43D96" w:rsidRDefault="006874FC" w:rsidP="00D44ED2">
      <w:pPr>
        <w:spacing w:after="240"/>
        <w:jc w:val="center"/>
        <w:rPr>
          <w:i/>
          <w:sz w:val="28"/>
          <w:szCs w:val="28"/>
        </w:rPr>
      </w:pPr>
      <w:r w:rsidRPr="00F43D96">
        <w:rPr>
          <w:i/>
          <w:sz w:val="28"/>
          <w:szCs w:val="28"/>
        </w:rPr>
        <w:t>Исчерпывающий перечень административных процедур</w:t>
      </w:r>
    </w:p>
    <w:p w:rsidR="006874FC" w:rsidRPr="003808D3" w:rsidRDefault="006874FC" w:rsidP="00BF2111">
      <w:pPr>
        <w:ind w:firstLine="709"/>
        <w:jc w:val="both"/>
        <w:rPr>
          <w:sz w:val="28"/>
          <w:szCs w:val="28"/>
        </w:rPr>
      </w:pPr>
      <w:r w:rsidRPr="003808D3">
        <w:rPr>
          <w:sz w:val="28"/>
          <w:szCs w:val="28"/>
        </w:rPr>
        <w:t>3.1</w:t>
      </w:r>
      <w:r>
        <w:rPr>
          <w:sz w:val="28"/>
          <w:szCs w:val="28"/>
        </w:rPr>
        <w:t>.</w:t>
      </w:r>
      <w:r w:rsidRPr="003808D3">
        <w:rPr>
          <w:sz w:val="28"/>
          <w:szCs w:val="28"/>
        </w:rPr>
        <w:t xml:space="preserve"> Предоставление муниципальной услуги включает в себя следующие административные процедуры:</w:t>
      </w:r>
    </w:p>
    <w:p w:rsidR="006874FC" w:rsidRDefault="006874FC" w:rsidP="00BF2111">
      <w:pPr>
        <w:pStyle w:val="af6"/>
        <w:ind w:firstLine="709"/>
        <w:jc w:val="both"/>
        <w:rPr>
          <w:sz w:val="28"/>
          <w:szCs w:val="28"/>
        </w:rPr>
      </w:pPr>
      <w:r>
        <w:rPr>
          <w:sz w:val="28"/>
          <w:szCs w:val="28"/>
        </w:rPr>
        <w:t xml:space="preserve"> п</w:t>
      </w:r>
      <w:r w:rsidRPr="00150653">
        <w:rPr>
          <w:sz w:val="28"/>
          <w:szCs w:val="28"/>
        </w:rPr>
        <w:t xml:space="preserve">рием документов от получателей муниципальной услуги для принятия решений о признании либо отказе в признании гражданина участником </w:t>
      </w:r>
      <w:r>
        <w:rPr>
          <w:sz w:val="28"/>
          <w:szCs w:val="28"/>
        </w:rPr>
        <w:t xml:space="preserve">мероприятий по улучшению жилищных условий граждан, проживающих на сельских территориях, в рамках реализации </w:t>
      </w:r>
      <w:r w:rsidRPr="00D9110F">
        <w:rPr>
          <w:sz w:val="28"/>
          <w:szCs w:val="28"/>
        </w:rPr>
        <w:t>Государственной   программы   Российской  Федерации  "Комплексное  развитие сельских  территорий</w:t>
      </w:r>
      <w:r>
        <w:rPr>
          <w:sz w:val="28"/>
          <w:szCs w:val="28"/>
        </w:rPr>
        <w:t>»;</w:t>
      </w:r>
    </w:p>
    <w:p w:rsidR="006874FC" w:rsidRPr="00793373" w:rsidRDefault="006874FC" w:rsidP="00BF2111">
      <w:pPr>
        <w:autoSpaceDE w:val="0"/>
        <w:autoSpaceDN w:val="0"/>
        <w:adjustRightInd w:val="0"/>
        <w:ind w:firstLine="709"/>
        <w:jc w:val="both"/>
        <w:rPr>
          <w:sz w:val="28"/>
          <w:szCs w:val="28"/>
        </w:rPr>
      </w:pPr>
      <w:r>
        <w:rPr>
          <w:sz w:val="28"/>
          <w:szCs w:val="28"/>
        </w:rPr>
        <w:t>н</w:t>
      </w:r>
      <w:r w:rsidRPr="00393EE5">
        <w:rPr>
          <w:sz w:val="28"/>
          <w:szCs w:val="28"/>
        </w:rPr>
        <w:t xml:space="preserve">аправление (выдача) гражданину  решения о включение в  состав  участников  мероприятия  по  улучшению  жилищных  условий  граждан, проживающих на сельских территориях, в рамках реализации </w:t>
      </w:r>
      <w:r w:rsidRPr="00D9110F">
        <w:rPr>
          <w:sz w:val="28"/>
          <w:szCs w:val="28"/>
        </w:rPr>
        <w:t>Государственной   программы   Российской  Федерации  "Комплексное  развитие сельских  территорий</w:t>
      </w:r>
      <w:r>
        <w:rPr>
          <w:sz w:val="28"/>
          <w:szCs w:val="28"/>
        </w:rPr>
        <w:t xml:space="preserve">» </w:t>
      </w:r>
      <w:r w:rsidRPr="00393EE5">
        <w:rPr>
          <w:sz w:val="28"/>
          <w:szCs w:val="28"/>
        </w:rPr>
        <w:t>либо об</w:t>
      </w:r>
      <w:r>
        <w:rPr>
          <w:sz w:val="28"/>
          <w:szCs w:val="28"/>
        </w:rPr>
        <w:t xml:space="preserve"> отказе в предоставлении услуги;</w:t>
      </w:r>
    </w:p>
    <w:p w:rsidR="006874FC" w:rsidRDefault="006874FC" w:rsidP="00BF2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списка граждан, изъявивших желание улучшить жилищные условия с использованием социальных выплат на строительство (приобретение) жилья (далее – список); </w:t>
      </w:r>
    </w:p>
    <w:p w:rsidR="006874FC" w:rsidRPr="00793373" w:rsidRDefault="006874FC" w:rsidP="00BF2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150653">
        <w:rPr>
          <w:rFonts w:ascii="Times New Roman" w:hAnsi="Times New Roman" w:cs="Times New Roman"/>
          <w:sz w:val="28"/>
          <w:szCs w:val="28"/>
        </w:rPr>
        <w:t xml:space="preserve">ыдача свидетельства </w:t>
      </w:r>
      <w:r>
        <w:rPr>
          <w:rFonts w:ascii="Times New Roman" w:hAnsi="Times New Roman" w:cs="Times New Roman"/>
          <w:sz w:val="28"/>
          <w:szCs w:val="28"/>
        </w:rPr>
        <w:t>о предоставлении социальной выплаты на строительство (приобретение) жилья на сельских территориях Оршанского муниципального района Республики Марий Эл</w:t>
      </w:r>
      <w:r w:rsidRPr="00150653">
        <w:rPr>
          <w:rFonts w:ascii="Times New Roman" w:hAnsi="Times New Roman" w:cs="Times New Roman"/>
          <w:sz w:val="28"/>
          <w:szCs w:val="28"/>
        </w:rPr>
        <w:t xml:space="preserve"> получателю социальной выплаты</w:t>
      </w:r>
      <w:r>
        <w:rPr>
          <w:rFonts w:ascii="Times New Roman" w:hAnsi="Times New Roman" w:cs="Times New Roman"/>
          <w:sz w:val="28"/>
          <w:szCs w:val="28"/>
        </w:rPr>
        <w:t>.</w:t>
      </w:r>
    </w:p>
    <w:p w:rsidR="006874FC" w:rsidRDefault="006874FC" w:rsidP="00BF2111">
      <w:pPr>
        <w:ind w:firstLine="709"/>
        <w:jc w:val="both"/>
        <w:rPr>
          <w:b/>
          <w:sz w:val="28"/>
          <w:szCs w:val="28"/>
        </w:rPr>
      </w:pPr>
    </w:p>
    <w:p w:rsidR="006874FC" w:rsidRPr="00F43D96" w:rsidRDefault="006874FC" w:rsidP="00D44ED2">
      <w:pPr>
        <w:tabs>
          <w:tab w:val="left" w:pos="0"/>
          <w:tab w:val="left" w:pos="567"/>
        </w:tabs>
        <w:spacing w:after="240"/>
        <w:contextualSpacing/>
        <w:jc w:val="center"/>
        <w:rPr>
          <w:i/>
          <w:sz w:val="28"/>
          <w:szCs w:val="28"/>
        </w:rPr>
      </w:pPr>
      <w:r w:rsidRPr="00F43D96">
        <w:rPr>
          <w:i/>
          <w:sz w:val="28"/>
          <w:szCs w:val="28"/>
        </w:rPr>
        <w:t xml:space="preserve">Прием документов от получателей муниципальной услуги для принятия решений о признании либо отказе в признании гражданина участником мероприятий по улучшению жилищных условий граждан, проживающих на </w:t>
      </w:r>
      <w:r w:rsidRPr="00F43D96">
        <w:rPr>
          <w:i/>
          <w:sz w:val="28"/>
          <w:szCs w:val="28"/>
        </w:rPr>
        <w:lastRenderedPageBreak/>
        <w:t>сельских территориях</w:t>
      </w:r>
    </w:p>
    <w:p w:rsidR="006874FC" w:rsidRPr="00E14CF5" w:rsidRDefault="006874FC" w:rsidP="00BF2111">
      <w:pPr>
        <w:tabs>
          <w:tab w:val="left" w:pos="567"/>
        </w:tabs>
        <w:spacing w:after="240"/>
        <w:ind w:firstLine="709"/>
        <w:contextualSpacing/>
        <w:jc w:val="center"/>
        <w:rPr>
          <w:sz w:val="28"/>
          <w:szCs w:val="28"/>
        </w:rPr>
      </w:pPr>
    </w:p>
    <w:p w:rsidR="006874FC" w:rsidRPr="003808D3" w:rsidRDefault="006874FC" w:rsidP="00BF2111">
      <w:pPr>
        <w:tabs>
          <w:tab w:val="left" w:pos="567"/>
        </w:tabs>
        <w:spacing w:before="240"/>
        <w:ind w:firstLine="709"/>
        <w:contextualSpacing/>
        <w:jc w:val="both"/>
        <w:rPr>
          <w:sz w:val="28"/>
          <w:szCs w:val="28"/>
        </w:rPr>
      </w:pPr>
      <w:r w:rsidRPr="003808D3">
        <w:rPr>
          <w:sz w:val="28"/>
          <w:szCs w:val="28"/>
        </w:rPr>
        <w:t>3.</w:t>
      </w:r>
      <w:r>
        <w:rPr>
          <w:sz w:val="28"/>
          <w:szCs w:val="28"/>
        </w:rPr>
        <w:t>2.</w:t>
      </w:r>
      <w:r w:rsidRPr="003808D3">
        <w:rPr>
          <w:sz w:val="28"/>
          <w:szCs w:val="28"/>
        </w:rPr>
        <w:t xml:space="preserve"> Основанием для начала административной процедуры является поступление заявления</w:t>
      </w:r>
      <w:r>
        <w:rPr>
          <w:sz w:val="28"/>
          <w:szCs w:val="28"/>
        </w:rPr>
        <w:t xml:space="preserve"> по форме согласно приложению 1</w:t>
      </w:r>
      <w:r w:rsidRPr="003808D3">
        <w:rPr>
          <w:sz w:val="28"/>
          <w:szCs w:val="28"/>
        </w:rPr>
        <w:t xml:space="preserve"> и приложенных к нему документов</w:t>
      </w:r>
      <w:r>
        <w:rPr>
          <w:sz w:val="28"/>
          <w:szCs w:val="28"/>
        </w:rPr>
        <w:t>, указанных в пунктах 2.8.2</w:t>
      </w:r>
      <w:r w:rsidRPr="001B5B3F">
        <w:rPr>
          <w:sz w:val="28"/>
          <w:szCs w:val="28"/>
        </w:rPr>
        <w:t>-2.</w:t>
      </w:r>
      <w:r>
        <w:rPr>
          <w:sz w:val="28"/>
          <w:szCs w:val="28"/>
        </w:rPr>
        <w:t>8.5</w:t>
      </w:r>
      <w:r w:rsidRPr="003808D3">
        <w:rPr>
          <w:sz w:val="28"/>
          <w:szCs w:val="28"/>
        </w:rPr>
        <w:t xml:space="preserve"> </w:t>
      </w:r>
      <w:r>
        <w:rPr>
          <w:sz w:val="28"/>
          <w:szCs w:val="28"/>
        </w:rPr>
        <w:t xml:space="preserve">настоящего Регламента </w:t>
      </w:r>
      <w:r w:rsidRPr="003808D3">
        <w:rPr>
          <w:sz w:val="28"/>
          <w:szCs w:val="28"/>
        </w:rPr>
        <w:t>в адрес Администрации.</w:t>
      </w:r>
    </w:p>
    <w:p w:rsidR="006874FC" w:rsidRPr="00F43D96" w:rsidRDefault="006874FC" w:rsidP="00D44ED2">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Административные действия,</w:t>
      </w:r>
    </w:p>
    <w:p w:rsidR="006874FC" w:rsidRPr="00F43D96" w:rsidRDefault="006874FC" w:rsidP="00D44ED2">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 xml:space="preserve"> входящие в состав административной процедуры</w:t>
      </w:r>
    </w:p>
    <w:p w:rsidR="006874FC" w:rsidRDefault="006874FC" w:rsidP="00BF2111">
      <w:pPr>
        <w:pStyle w:val="ConsPlusNormal"/>
        <w:widowControl/>
        <w:ind w:firstLine="709"/>
        <w:jc w:val="center"/>
        <w:rPr>
          <w:rFonts w:ascii="Times New Roman" w:hAnsi="Times New Roman" w:cs="Times New Roman"/>
          <w:sz w:val="28"/>
          <w:szCs w:val="28"/>
        </w:rPr>
      </w:pPr>
    </w:p>
    <w:p w:rsidR="006874FC" w:rsidRPr="00793373" w:rsidRDefault="006874FC" w:rsidP="00BF2111">
      <w:pPr>
        <w:autoSpaceDE w:val="0"/>
        <w:autoSpaceDN w:val="0"/>
        <w:adjustRightInd w:val="0"/>
        <w:ind w:firstLine="709"/>
        <w:jc w:val="both"/>
        <w:rPr>
          <w:sz w:val="28"/>
          <w:szCs w:val="28"/>
        </w:rPr>
      </w:pPr>
      <w:r w:rsidRPr="00793373">
        <w:rPr>
          <w:sz w:val="28"/>
          <w:szCs w:val="28"/>
        </w:rPr>
        <w:t>3.3.</w:t>
      </w:r>
      <w:r>
        <w:rPr>
          <w:sz w:val="28"/>
          <w:szCs w:val="28"/>
        </w:rPr>
        <w:t xml:space="preserve"> </w:t>
      </w:r>
      <w:r w:rsidRPr="00793373">
        <w:rPr>
          <w:sz w:val="28"/>
          <w:szCs w:val="28"/>
        </w:rPr>
        <w:t>Лицо, ответственное за прием документов</w:t>
      </w:r>
      <w:r>
        <w:rPr>
          <w:sz w:val="28"/>
          <w:szCs w:val="28"/>
        </w:rPr>
        <w:t>,</w:t>
      </w:r>
      <w:r w:rsidRPr="00793373">
        <w:rPr>
          <w:sz w:val="28"/>
          <w:szCs w:val="28"/>
        </w:rPr>
        <w:t xml:space="preserve"> регистрирует заявление с приложением необходимых документов в журнале регистрации входящей корреспонденции Администрации</w:t>
      </w:r>
      <w:r>
        <w:rPr>
          <w:sz w:val="28"/>
          <w:szCs w:val="28"/>
        </w:rPr>
        <w:t xml:space="preserve"> в день обращения заявителя</w:t>
      </w:r>
      <w:r w:rsidRPr="00793373">
        <w:rPr>
          <w:sz w:val="28"/>
          <w:szCs w:val="28"/>
        </w:rPr>
        <w:t>.</w:t>
      </w:r>
    </w:p>
    <w:p w:rsidR="006874FC" w:rsidRDefault="006874FC" w:rsidP="00BF2111">
      <w:pPr>
        <w:pStyle w:val="af6"/>
        <w:ind w:firstLine="709"/>
        <w:jc w:val="both"/>
        <w:rPr>
          <w:sz w:val="28"/>
          <w:szCs w:val="28"/>
        </w:rPr>
      </w:pPr>
      <w:r w:rsidRPr="00793373">
        <w:rPr>
          <w:sz w:val="28"/>
          <w:szCs w:val="28"/>
        </w:rPr>
        <w:t>3.</w:t>
      </w:r>
      <w:r>
        <w:rPr>
          <w:sz w:val="28"/>
          <w:szCs w:val="28"/>
        </w:rPr>
        <w:t>4</w:t>
      </w:r>
      <w:r w:rsidRPr="00793373">
        <w:rPr>
          <w:sz w:val="28"/>
          <w:szCs w:val="28"/>
        </w:rPr>
        <w:t>. Заявление с документами, имеющие резолюцию главы Администрации и</w:t>
      </w:r>
      <w:r>
        <w:rPr>
          <w:sz w:val="28"/>
          <w:szCs w:val="28"/>
        </w:rPr>
        <w:t xml:space="preserve"> (или)</w:t>
      </w:r>
      <w:r w:rsidRPr="00793373">
        <w:rPr>
          <w:sz w:val="28"/>
          <w:szCs w:val="28"/>
        </w:rPr>
        <w:t xml:space="preserve"> заместителя главы Администрации, передаются на рассмотрение </w:t>
      </w:r>
      <w:r>
        <w:rPr>
          <w:sz w:val="28"/>
          <w:szCs w:val="28"/>
        </w:rPr>
        <w:t>должностному лицу отдела сельского хозяйства и продовольствия администрации Оршанского муниципального района Республики Марий Эл</w:t>
      </w:r>
      <w:r w:rsidRPr="00793373">
        <w:rPr>
          <w:sz w:val="28"/>
          <w:szCs w:val="28"/>
        </w:rPr>
        <w:t>, участвующего в предоставлении муниципальной услуги.</w:t>
      </w:r>
    </w:p>
    <w:p w:rsidR="006874FC" w:rsidRPr="00793373" w:rsidRDefault="006874FC" w:rsidP="00BF2111">
      <w:pPr>
        <w:autoSpaceDE w:val="0"/>
        <w:autoSpaceDN w:val="0"/>
        <w:adjustRightInd w:val="0"/>
        <w:ind w:firstLine="709"/>
        <w:jc w:val="both"/>
        <w:rPr>
          <w:sz w:val="28"/>
          <w:szCs w:val="28"/>
        </w:rPr>
      </w:pPr>
      <w:r>
        <w:rPr>
          <w:sz w:val="28"/>
          <w:szCs w:val="28"/>
        </w:rPr>
        <w:t>3.5. Должностное лицо отдела</w:t>
      </w:r>
      <w:r w:rsidRPr="00793373">
        <w:rPr>
          <w:sz w:val="28"/>
          <w:szCs w:val="28"/>
        </w:rPr>
        <w:t>, участвующе</w:t>
      </w:r>
      <w:r>
        <w:rPr>
          <w:sz w:val="28"/>
          <w:szCs w:val="28"/>
        </w:rPr>
        <w:t>е</w:t>
      </w:r>
      <w:r w:rsidRPr="00793373">
        <w:rPr>
          <w:sz w:val="28"/>
          <w:szCs w:val="28"/>
        </w:rPr>
        <w:t xml:space="preserve"> в предоставлении муниципальной услуги</w:t>
      </w:r>
      <w:r>
        <w:rPr>
          <w:sz w:val="28"/>
          <w:szCs w:val="28"/>
        </w:rPr>
        <w:t>,</w:t>
      </w:r>
      <w:r w:rsidRPr="00150653">
        <w:rPr>
          <w:sz w:val="28"/>
          <w:szCs w:val="28"/>
        </w:rPr>
        <w:t xml:space="preserve"> </w:t>
      </w:r>
      <w:r>
        <w:rPr>
          <w:sz w:val="28"/>
          <w:szCs w:val="28"/>
        </w:rPr>
        <w:t>р</w:t>
      </w:r>
      <w:r w:rsidRPr="00150653">
        <w:rPr>
          <w:sz w:val="28"/>
          <w:szCs w:val="28"/>
        </w:rPr>
        <w:t>егистр</w:t>
      </w:r>
      <w:r>
        <w:rPr>
          <w:sz w:val="28"/>
          <w:szCs w:val="28"/>
        </w:rPr>
        <w:t>ирует</w:t>
      </w:r>
      <w:r w:rsidRPr="00150653">
        <w:rPr>
          <w:sz w:val="28"/>
          <w:szCs w:val="28"/>
        </w:rPr>
        <w:t xml:space="preserve"> заявлени</w:t>
      </w:r>
      <w:r>
        <w:rPr>
          <w:sz w:val="28"/>
          <w:szCs w:val="28"/>
        </w:rPr>
        <w:t>е</w:t>
      </w:r>
      <w:r w:rsidRPr="00150653">
        <w:rPr>
          <w:sz w:val="28"/>
          <w:szCs w:val="28"/>
        </w:rPr>
        <w:t xml:space="preserve"> в журнале регистрации и учета заявлений, поступивших от желающих стать участниками мероприятий по улучшению жилищных условий граждан, проживающих </w:t>
      </w:r>
      <w:r>
        <w:rPr>
          <w:sz w:val="28"/>
          <w:szCs w:val="28"/>
        </w:rPr>
        <w:t>на</w:t>
      </w:r>
      <w:r w:rsidRPr="00150653">
        <w:rPr>
          <w:sz w:val="28"/>
          <w:szCs w:val="28"/>
        </w:rPr>
        <w:t xml:space="preserve"> сельск</w:t>
      </w:r>
      <w:r>
        <w:rPr>
          <w:sz w:val="28"/>
          <w:szCs w:val="28"/>
        </w:rPr>
        <w:t>их</w:t>
      </w:r>
      <w:r w:rsidRPr="00150653">
        <w:rPr>
          <w:sz w:val="28"/>
          <w:szCs w:val="28"/>
        </w:rPr>
        <w:t xml:space="preserve"> </w:t>
      </w:r>
      <w:r>
        <w:rPr>
          <w:sz w:val="28"/>
          <w:szCs w:val="28"/>
        </w:rPr>
        <w:t>территориях</w:t>
      </w:r>
      <w:r w:rsidRPr="00150653">
        <w:rPr>
          <w:sz w:val="28"/>
          <w:szCs w:val="28"/>
        </w:rPr>
        <w:t xml:space="preserve">, в рамках реализации </w:t>
      </w:r>
      <w:r>
        <w:rPr>
          <w:sz w:val="28"/>
          <w:szCs w:val="28"/>
        </w:rPr>
        <w:t xml:space="preserve">федеральной </w:t>
      </w:r>
      <w:r w:rsidRPr="00150653">
        <w:rPr>
          <w:sz w:val="28"/>
          <w:szCs w:val="28"/>
        </w:rPr>
        <w:t>программы</w:t>
      </w:r>
      <w:r>
        <w:rPr>
          <w:sz w:val="28"/>
          <w:szCs w:val="28"/>
        </w:rPr>
        <w:t xml:space="preserve"> (далее – журнал).</w:t>
      </w:r>
    </w:p>
    <w:p w:rsidR="006874FC" w:rsidRPr="00793373" w:rsidRDefault="006874FC" w:rsidP="00BF2111">
      <w:pPr>
        <w:autoSpaceDE w:val="0"/>
        <w:autoSpaceDN w:val="0"/>
        <w:adjustRightInd w:val="0"/>
        <w:ind w:firstLine="709"/>
        <w:jc w:val="both"/>
        <w:rPr>
          <w:sz w:val="28"/>
          <w:szCs w:val="28"/>
        </w:rPr>
      </w:pPr>
      <w:r w:rsidRPr="00793373">
        <w:rPr>
          <w:sz w:val="28"/>
          <w:szCs w:val="28"/>
        </w:rPr>
        <w:t>3.</w:t>
      </w:r>
      <w:r>
        <w:rPr>
          <w:sz w:val="28"/>
          <w:szCs w:val="28"/>
        </w:rPr>
        <w:t>6</w:t>
      </w:r>
      <w:r w:rsidRPr="00793373">
        <w:rPr>
          <w:sz w:val="28"/>
          <w:szCs w:val="28"/>
        </w:rPr>
        <w:t xml:space="preserve">. При рассмотрении заявления с прилагаемым комплектом документов </w:t>
      </w:r>
      <w:r>
        <w:rPr>
          <w:sz w:val="28"/>
          <w:szCs w:val="28"/>
        </w:rPr>
        <w:t>должностное лицо</w:t>
      </w:r>
      <w:r w:rsidRPr="00793373">
        <w:rPr>
          <w:sz w:val="28"/>
          <w:szCs w:val="28"/>
        </w:rPr>
        <w:t xml:space="preserve"> Администрации устанавливает предмет обращения, наличие всех необходимых документов, правильность заполнения заявления, а также проверяет документы на полноту, правильность оформления и на соответствие документов установленным требованиям. По результатам рассмотрения принимается окончательное решение о принятии заявления об оказании услуги или отказе в оказании услуги с мотивированным отказом.</w:t>
      </w:r>
    </w:p>
    <w:p w:rsidR="006874FC" w:rsidRPr="00793373" w:rsidRDefault="006874FC" w:rsidP="00BF2111">
      <w:pPr>
        <w:pStyle w:val="af6"/>
        <w:ind w:firstLine="709"/>
        <w:jc w:val="both"/>
        <w:rPr>
          <w:sz w:val="28"/>
          <w:szCs w:val="28"/>
        </w:rPr>
      </w:pPr>
      <w:r w:rsidRPr="00793373">
        <w:rPr>
          <w:sz w:val="28"/>
          <w:szCs w:val="28"/>
        </w:rPr>
        <w:t>3.</w:t>
      </w:r>
      <w:r>
        <w:rPr>
          <w:sz w:val="28"/>
          <w:szCs w:val="28"/>
        </w:rPr>
        <w:t xml:space="preserve">7. </w:t>
      </w:r>
      <w:r w:rsidRPr="00793373">
        <w:rPr>
          <w:sz w:val="28"/>
          <w:szCs w:val="28"/>
        </w:rPr>
        <w:t xml:space="preserve">В случае отказа в </w:t>
      </w:r>
      <w:r>
        <w:rPr>
          <w:sz w:val="28"/>
          <w:szCs w:val="28"/>
        </w:rPr>
        <w:t>предоставлении муниципальной услуги</w:t>
      </w:r>
      <w:r w:rsidRPr="00793373">
        <w:rPr>
          <w:sz w:val="28"/>
          <w:szCs w:val="28"/>
        </w:rPr>
        <w:t xml:space="preserve"> </w:t>
      </w:r>
      <w:r>
        <w:rPr>
          <w:sz w:val="28"/>
          <w:szCs w:val="28"/>
        </w:rPr>
        <w:t>должностное лицо</w:t>
      </w:r>
      <w:r w:rsidRPr="00793373">
        <w:rPr>
          <w:sz w:val="28"/>
          <w:szCs w:val="28"/>
        </w:rPr>
        <w:t>, участвующе</w:t>
      </w:r>
      <w:r>
        <w:rPr>
          <w:sz w:val="28"/>
          <w:szCs w:val="28"/>
        </w:rPr>
        <w:t>е</w:t>
      </w:r>
      <w:r w:rsidRPr="00793373">
        <w:rPr>
          <w:sz w:val="28"/>
          <w:szCs w:val="28"/>
        </w:rPr>
        <w:t xml:space="preserve"> в предоставлении муниципальной услуги, подготавливает письмо с мотивированным отказом в оказании услуги и обеспечивает его отправку.</w:t>
      </w:r>
    </w:p>
    <w:p w:rsidR="006874FC" w:rsidRDefault="006874FC" w:rsidP="00BF2111">
      <w:pPr>
        <w:pStyle w:val="af6"/>
        <w:ind w:firstLine="709"/>
        <w:jc w:val="both"/>
        <w:rPr>
          <w:sz w:val="28"/>
          <w:szCs w:val="28"/>
        </w:rPr>
      </w:pPr>
      <w:r w:rsidRPr="00793373">
        <w:rPr>
          <w:sz w:val="28"/>
          <w:szCs w:val="28"/>
        </w:rPr>
        <w:t>3.</w:t>
      </w:r>
      <w:r>
        <w:rPr>
          <w:sz w:val="28"/>
          <w:szCs w:val="28"/>
        </w:rPr>
        <w:t>8</w:t>
      </w:r>
      <w:r w:rsidRPr="00793373">
        <w:rPr>
          <w:sz w:val="28"/>
          <w:szCs w:val="28"/>
        </w:rPr>
        <w:t>. В случае непредставления заявителем документов, предусмотренных в пунктах 2.</w:t>
      </w:r>
      <w:r>
        <w:rPr>
          <w:sz w:val="28"/>
          <w:szCs w:val="28"/>
        </w:rPr>
        <w:t>11</w:t>
      </w:r>
      <w:r w:rsidRPr="00793373">
        <w:rPr>
          <w:sz w:val="28"/>
          <w:szCs w:val="28"/>
        </w:rPr>
        <w:t xml:space="preserve"> и 2.</w:t>
      </w:r>
      <w:r>
        <w:rPr>
          <w:sz w:val="28"/>
          <w:szCs w:val="28"/>
        </w:rPr>
        <w:t>12</w:t>
      </w:r>
      <w:r w:rsidRPr="00793373">
        <w:rPr>
          <w:sz w:val="28"/>
          <w:szCs w:val="28"/>
        </w:rPr>
        <w:t xml:space="preserve"> настоящего Регламента, </w:t>
      </w:r>
      <w:r>
        <w:rPr>
          <w:sz w:val="28"/>
          <w:szCs w:val="28"/>
        </w:rPr>
        <w:t>должностное лицо</w:t>
      </w:r>
      <w:r w:rsidRPr="00793373">
        <w:rPr>
          <w:sz w:val="28"/>
          <w:szCs w:val="28"/>
        </w:rPr>
        <w:t>, принимающ</w:t>
      </w:r>
      <w:r>
        <w:rPr>
          <w:sz w:val="28"/>
          <w:szCs w:val="28"/>
        </w:rPr>
        <w:t>ее</w:t>
      </w:r>
      <w:r w:rsidRPr="00793373">
        <w:rPr>
          <w:sz w:val="28"/>
          <w:szCs w:val="28"/>
        </w:rPr>
        <w:t xml:space="preserve"> участие в предоставлении муниципальной услуги, формирует и направляет запросы в соответствующие государственные или муниципальные органы, участвующие в предоставлении муниципальной услуги. 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6874FC" w:rsidRDefault="006874FC" w:rsidP="00BF2111">
      <w:pPr>
        <w:pStyle w:val="af6"/>
        <w:ind w:firstLine="709"/>
        <w:jc w:val="both"/>
        <w:rPr>
          <w:sz w:val="28"/>
          <w:szCs w:val="28"/>
        </w:rPr>
      </w:pPr>
    </w:p>
    <w:p w:rsidR="006874FC" w:rsidRPr="00F43D96" w:rsidRDefault="006874FC" w:rsidP="00BF2111">
      <w:pPr>
        <w:pStyle w:val="af6"/>
        <w:ind w:firstLine="709"/>
        <w:jc w:val="center"/>
        <w:rPr>
          <w:i/>
          <w:sz w:val="28"/>
          <w:szCs w:val="28"/>
        </w:rPr>
      </w:pPr>
      <w:r w:rsidRPr="00F43D96">
        <w:rPr>
          <w:i/>
          <w:sz w:val="28"/>
          <w:szCs w:val="28"/>
        </w:rPr>
        <w:lastRenderedPageBreak/>
        <w:t>Сведения о должностном лице, ответственном за выполнение административного действия</w:t>
      </w:r>
    </w:p>
    <w:p w:rsidR="006874FC" w:rsidRDefault="006874FC" w:rsidP="00BF2111">
      <w:pPr>
        <w:pStyle w:val="af6"/>
        <w:ind w:firstLine="709"/>
        <w:jc w:val="center"/>
        <w:rPr>
          <w:sz w:val="28"/>
          <w:szCs w:val="28"/>
        </w:rPr>
      </w:pPr>
    </w:p>
    <w:p w:rsidR="006874FC" w:rsidRDefault="006874FC" w:rsidP="00BF2111">
      <w:pPr>
        <w:pStyle w:val="af6"/>
        <w:ind w:firstLine="709"/>
        <w:jc w:val="both"/>
        <w:rPr>
          <w:sz w:val="28"/>
          <w:szCs w:val="28"/>
        </w:rPr>
      </w:pPr>
      <w:r>
        <w:rPr>
          <w:sz w:val="28"/>
          <w:szCs w:val="28"/>
        </w:rPr>
        <w:t xml:space="preserve">3.9. Должностным лицом, ответственным за выполнение административного действия, является должностное лицо отдела сельского хозяйства и продовольствия администрации Оршанского муниципального района Республики Марий Эл.  </w:t>
      </w:r>
    </w:p>
    <w:p w:rsidR="006874FC" w:rsidRDefault="006874FC" w:rsidP="00BF2111">
      <w:pPr>
        <w:pStyle w:val="af6"/>
        <w:ind w:firstLine="709"/>
        <w:jc w:val="both"/>
        <w:rPr>
          <w:sz w:val="28"/>
          <w:szCs w:val="28"/>
        </w:rPr>
      </w:pPr>
    </w:p>
    <w:p w:rsidR="006874FC" w:rsidRPr="00F43D96" w:rsidRDefault="006874FC" w:rsidP="00D44ED2">
      <w:pPr>
        <w:pStyle w:val="af6"/>
        <w:jc w:val="center"/>
        <w:rPr>
          <w:i/>
          <w:sz w:val="28"/>
          <w:szCs w:val="28"/>
        </w:rPr>
      </w:pPr>
      <w:r w:rsidRPr="00F43D96">
        <w:rPr>
          <w:i/>
          <w:sz w:val="28"/>
          <w:szCs w:val="28"/>
        </w:rPr>
        <w:t>Критерии принятия решений</w:t>
      </w:r>
    </w:p>
    <w:p w:rsidR="006874FC" w:rsidRDefault="006874FC" w:rsidP="00BF2111">
      <w:pPr>
        <w:pStyle w:val="af6"/>
        <w:ind w:firstLine="709"/>
        <w:jc w:val="center"/>
        <w:rPr>
          <w:sz w:val="28"/>
          <w:szCs w:val="28"/>
        </w:rPr>
      </w:pPr>
    </w:p>
    <w:p w:rsidR="006874FC" w:rsidRDefault="006874FC" w:rsidP="00BF2111">
      <w:pPr>
        <w:pStyle w:val="af6"/>
        <w:ind w:firstLine="709"/>
        <w:jc w:val="both"/>
        <w:rPr>
          <w:sz w:val="28"/>
          <w:szCs w:val="28"/>
        </w:rPr>
      </w:pPr>
      <w:r w:rsidRPr="002E33FA">
        <w:rPr>
          <w:sz w:val="28"/>
          <w:szCs w:val="28"/>
        </w:rPr>
        <w:t>3.1</w:t>
      </w:r>
      <w:r>
        <w:rPr>
          <w:sz w:val="28"/>
          <w:szCs w:val="28"/>
        </w:rPr>
        <w:t>0</w:t>
      </w:r>
      <w:r w:rsidRPr="002E33FA">
        <w:rPr>
          <w:sz w:val="28"/>
          <w:szCs w:val="28"/>
        </w:rPr>
        <w:t>.</w:t>
      </w:r>
      <w:r>
        <w:rPr>
          <w:sz w:val="28"/>
          <w:szCs w:val="28"/>
        </w:rPr>
        <w:t xml:space="preserve"> </w:t>
      </w:r>
      <w:proofErr w:type="gramStart"/>
      <w:r>
        <w:rPr>
          <w:sz w:val="28"/>
          <w:szCs w:val="28"/>
        </w:rPr>
        <w:t>Должностное лицо отдела сельского хозяйства и продовольствия администрации Оршанского муниципального района Республики Марий Эл,</w:t>
      </w:r>
      <w:r w:rsidRPr="00793373">
        <w:rPr>
          <w:sz w:val="28"/>
          <w:szCs w:val="28"/>
        </w:rPr>
        <w:t xml:space="preserve"> участвующе</w:t>
      </w:r>
      <w:r>
        <w:rPr>
          <w:sz w:val="28"/>
          <w:szCs w:val="28"/>
        </w:rPr>
        <w:t>е</w:t>
      </w:r>
      <w:r w:rsidRPr="00793373">
        <w:rPr>
          <w:sz w:val="28"/>
          <w:szCs w:val="28"/>
        </w:rPr>
        <w:t xml:space="preserve"> в предоставлении муниципальной услуги</w:t>
      </w:r>
      <w:r>
        <w:rPr>
          <w:sz w:val="28"/>
          <w:szCs w:val="28"/>
        </w:rPr>
        <w:t>, в течение 30 календарных дней со дня регистрации заявления проверяет правильность оформления представленных документов, указанных в пунктах 2.8.2 - 2.8.5 настоящего Регламента, и достоверность содержащихся в них сведений и при выявлении в представленных документах недостоверной информации направляет заявителю уведомление в письменной форме</w:t>
      </w:r>
      <w:proofErr w:type="gramEnd"/>
      <w:r>
        <w:rPr>
          <w:sz w:val="28"/>
          <w:szCs w:val="28"/>
        </w:rPr>
        <w:t xml:space="preserve"> о возврате представленных документов с указанием причин возврата или о принятии представленных документов для рассмотрения комиссией</w:t>
      </w:r>
      <w:r w:rsidRPr="00991560">
        <w:rPr>
          <w:sz w:val="28"/>
          <w:szCs w:val="28"/>
        </w:rPr>
        <w:t xml:space="preserve"> </w:t>
      </w:r>
      <w:r>
        <w:rPr>
          <w:sz w:val="28"/>
          <w:szCs w:val="28"/>
        </w:rPr>
        <w:t>по отбору граждан, изъявивших желание улучшить жилищные условия с использованием социальных выплат (далее – комиссия)</w:t>
      </w:r>
    </w:p>
    <w:p w:rsidR="006874FC" w:rsidRDefault="006874FC" w:rsidP="00BF2111">
      <w:pPr>
        <w:pStyle w:val="af6"/>
        <w:ind w:firstLine="709"/>
        <w:jc w:val="both"/>
        <w:rPr>
          <w:sz w:val="28"/>
          <w:szCs w:val="28"/>
        </w:rPr>
      </w:pPr>
    </w:p>
    <w:p w:rsidR="006874FC" w:rsidRPr="00F43D96" w:rsidRDefault="006874FC" w:rsidP="003F3C20">
      <w:pPr>
        <w:pStyle w:val="ConsPlusNormal"/>
        <w:widowControl/>
        <w:ind w:left="709" w:firstLine="0"/>
        <w:jc w:val="center"/>
        <w:rPr>
          <w:rFonts w:ascii="Times New Roman" w:hAnsi="Times New Roman" w:cs="Times New Roman"/>
          <w:i/>
          <w:sz w:val="28"/>
          <w:szCs w:val="28"/>
        </w:rPr>
      </w:pPr>
      <w:r w:rsidRPr="00F43D96">
        <w:rPr>
          <w:rFonts w:ascii="Times New Roman" w:hAnsi="Times New Roman" w:cs="Times New Roman"/>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874FC" w:rsidRDefault="006874FC" w:rsidP="003F3C20">
      <w:pPr>
        <w:pStyle w:val="ConsPlusNormal"/>
        <w:widowControl/>
        <w:ind w:left="709" w:firstLine="0"/>
        <w:jc w:val="center"/>
        <w:rPr>
          <w:rFonts w:ascii="Times New Roman" w:hAnsi="Times New Roman" w:cs="Times New Roman"/>
          <w:sz w:val="28"/>
          <w:szCs w:val="28"/>
        </w:rPr>
      </w:pPr>
    </w:p>
    <w:p w:rsidR="006874FC" w:rsidRDefault="006874FC" w:rsidP="00BF2111">
      <w:pPr>
        <w:pStyle w:val="ConsPlusNormal"/>
        <w:widowControl/>
        <w:ind w:firstLine="709"/>
        <w:jc w:val="both"/>
        <w:rPr>
          <w:rFonts w:ascii="Times New Roman" w:hAnsi="Times New Roman" w:cs="Times New Roman"/>
          <w:sz w:val="28"/>
          <w:szCs w:val="28"/>
        </w:rPr>
      </w:pPr>
      <w:r w:rsidRPr="00540375">
        <w:rPr>
          <w:rFonts w:ascii="Times New Roman" w:hAnsi="Times New Roman" w:cs="Times New Roman"/>
          <w:sz w:val="28"/>
          <w:szCs w:val="28"/>
        </w:rPr>
        <w:t>3.11.</w:t>
      </w:r>
      <w:r>
        <w:rPr>
          <w:rFonts w:ascii="Times New Roman" w:hAnsi="Times New Roman" w:cs="Times New Roman"/>
          <w:sz w:val="28"/>
          <w:szCs w:val="28"/>
        </w:rPr>
        <w:t xml:space="preserve"> Результатом исполнения административной процедуры является прием заявления </w:t>
      </w:r>
      <w:r w:rsidRPr="00540375">
        <w:rPr>
          <w:rFonts w:ascii="Times New Roman" w:hAnsi="Times New Roman" w:cs="Times New Roman"/>
          <w:sz w:val="28"/>
          <w:szCs w:val="28"/>
        </w:rPr>
        <w:t>с комплектом документов, указанным в пунктах  2.</w:t>
      </w:r>
      <w:r>
        <w:rPr>
          <w:rFonts w:ascii="Times New Roman" w:hAnsi="Times New Roman" w:cs="Times New Roman"/>
          <w:sz w:val="28"/>
          <w:szCs w:val="28"/>
        </w:rPr>
        <w:t>8.2</w:t>
      </w:r>
      <w:r w:rsidRPr="00540375">
        <w:rPr>
          <w:rFonts w:ascii="Times New Roman" w:hAnsi="Times New Roman" w:cs="Times New Roman"/>
          <w:sz w:val="28"/>
          <w:szCs w:val="28"/>
        </w:rPr>
        <w:t xml:space="preserve"> - 2.</w:t>
      </w:r>
      <w:r>
        <w:rPr>
          <w:rFonts w:ascii="Times New Roman" w:hAnsi="Times New Roman" w:cs="Times New Roman"/>
          <w:sz w:val="28"/>
          <w:szCs w:val="28"/>
        </w:rPr>
        <w:t>8.</w:t>
      </w:r>
      <w:r w:rsidRPr="00540375">
        <w:rPr>
          <w:rFonts w:ascii="Times New Roman" w:hAnsi="Times New Roman" w:cs="Times New Roman"/>
          <w:sz w:val="28"/>
          <w:szCs w:val="28"/>
        </w:rPr>
        <w:t>5 настоящего Регламента</w:t>
      </w:r>
      <w:r>
        <w:rPr>
          <w:rFonts w:ascii="Times New Roman" w:hAnsi="Times New Roman" w:cs="Times New Roman"/>
          <w:sz w:val="28"/>
          <w:szCs w:val="28"/>
        </w:rPr>
        <w:t>, регистрация заявления в журнале.</w:t>
      </w:r>
    </w:p>
    <w:p w:rsidR="006874FC" w:rsidRPr="00540375" w:rsidRDefault="006874FC" w:rsidP="00BF2111">
      <w:pPr>
        <w:pStyle w:val="ConsPlusNormal"/>
        <w:widowControl/>
        <w:ind w:firstLine="709"/>
        <w:jc w:val="both"/>
        <w:rPr>
          <w:rFonts w:ascii="Times New Roman" w:hAnsi="Times New Roman" w:cs="Times New Roman"/>
          <w:sz w:val="28"/>
          <w:szCs w:val="28"/>
        </w:rPr>
      </w:pPr>
    </w:p>
    <w:p w:rsidR="006874FC" w:rsidRPr="00F43D96" w:rsidRDefault="006874FC" w:rsidP="00BF2111">
      <w:pPr>
        <w:ind w:firstLine="709"/>
        <w:jc w:val="center"/>
        <w:rPr>
          <w:i/>
          <w:sz w:val="28"/>
          <w:szCs w:val="28"/>
        </w:rPr>
      </w:pPr>
      <w:r w:rsidRPr="00F43D96">
        <w:rPr>
          <w:i/>
          <w:sz w:val="28"/>
          <w:szCs w:val="28"/>
        </w:rPr>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6874FC" w:rsidRDefault="006874FC" w:rsidP="00BF2111">
      <w:pPr>
        <w:ind w:firstLine="709"/>
        <w:jc w:val="center"/>
        <w:rPr>
          <w:sz w:val="28"/>
          <w:szCs w:val="28"/>
        </w:rPr>
      </w:pPr>
    </w:p>
    <w:p w:rsidR="006874FC" w:rsidRDefault="006874FC" w:rsidP="00BF2111">
      <w:pPr>
        <w:spacing w:after="240"/>
        <w:ind w:firstLine="709"/>
        <w:jc w:val="both"/>
        <w:rPr>
          <w:sz w:val="28"/>
          <w:szCs w:val="28"/>
        </w:rPr>
      </w:pPr>
      <w:r>
        <w:rPr>
          <w:sz w:val="28"/>
          <w:szCs w:val="28"/>
        </w:rPr>
        <w:t>3.12. Способом фиксации результата выполнения административной процедуры является направление заявителю уведомления о возврате представленных документов или о принятии представленных документов для рассмотрения комиссией.</w:t>
      </w:r>
    </w:p>
    <w:p w:rsidR="006874FC" w:rsidRPr="00F43D96" w:rsidRDefault="006874FC" w:rsidP="003F3C20">
      <w:pPr>
        <w:autoSpaceDE w:val="0"/>
        <w:autoSpaceDN w:val="0"/>
        <w:adjustRightInd w:val="0"/>
        <w:jc w:val="center"/>
        <w:rPr>
          <w:i/>
          <w:sz w:val="28"/>
          <w:szCs w:val="28"/>
        </w:rPr>
      </w:pPr>
      <w:r w:rsidRPr="00F43D96">
        <w:rPr>
          <w:i/>
          <w:sz w:val="28"/>
          <w:szCs w:val="28"/>
        </w:rPr>
        <w:t>Н</w:t>
      </w:r>
      <w:r w:rsidR="003F3C20">
        <w:rPr>
          <w:i/>
          <w:sz w:val="28"/>
          <w:szCs w:val="28"/>
        </w:rPr>
        <w:t xml:space="preserve">аправление (выдача) гражданину </w:t>
      </w:r>
      <w:r w:rsidRPr="00F43D96">
        <w:rPr>
          <w:i/>
          <w:sz w:val="28"/>
          <w:szCs w:val="28"/>
        </w:rPr>
        <w:t xml:space="preserve">решения о </w:t>
      </w:r>
    </w:p>
    <w:p w:rsidR="006874FC" w:rsidRPr="00F43D96" w:rsidRDefault="003F3C20" w:rsidP="003F3C20">
      <w:pPr>
        <w:autoSpaceDE w:val="0"/>
        <w:autoSpaceDN w:val="0"/>
        <w:adjustRightInd w:val="0"/>
        <w:spacing w:after="240"/>
        <w:jc w:val="center"/>
        <w:rPr>
          <w:i/>
          <w:sz w:val="28"/>
          <w:szCs w:val="28"/>
        </w:rPr>
      </w:pPr>
      <w:r>
        <w:rPr>
          <w:i/>
          <w:sz w:val="28"/>
          <w:szCs w:val="28"/>
        </w:rPr>
        <w:t xml:space="preserve">включение в состав участников мероприятия по улучшению жилищных условий </w:t>
      </w:r>
      <w:r w:rsidR="006874FC" w:rsidRPr="00F43D96">
        <w:rPr>
          <w:i/>
          <w:sz w:val="28"/>
          <w:szCs w:val="28"/>
        </w:rPr>
        <w:t>граждан, проживающих на сельских территориях, в рамк</w:t>
      </w:r>
      <w:r>
        <w:rPr>
          <w:i/>
          <w:sz w:val="28"/>
          <w:szCs w:val="28"/>
        </w:rPr>
        <w:t>ах реализации Государственной программы Российской Федерации «Комплексное  развитие сельских территорий»</w:t>
      </w:r>
      <w:r w:rsidR="006874FC" w:rsidRPr="00F43D96">
        <w:rPr>
          <w:i/>
          <w:sz w:val="28"/>
          <w:szCs w:val="28"/>
        </w:rPr>
        <w:t xml:space="preserve">, либо об отказе в </w:t>
      </w:r>
      <w:r>
        <w:rPr>
          <w:i/>
          <w:sz w:val="28"/>
          <w:szCs w:val="28"/>
        </w:rPr>
        <w:lastRenderedPageBreak/>
        <w:t>предоставлении услуги</w:t>
      </w:r>
    </w:p>
    <w:p w:rsidR="006874FC" w:rsidRPr="00580207" w:rsidRDefault="006874FC" w:rsidP="00BF2111">
      <w:pPr>
        <w:tabs>
          <w:tab w:val="left" w:pos="993"/>
          <w:tab w:val="left" w:pos="1560"/>
        </w:tabs>
        <w:spacing w:after="240"/>
        <w:ind w:firstLine="709"/>
        <w:contextualSpacing/>
        <w:jc w:val="both"/>
        <w:rPr>
          <w:sz w:val="28"/>
          <w:szCs w:val="28"/>
        </w:rPr>
      </w:pPr>
      <w:r>
        <w:rPr>
          <w:sz w:val="28"/>
          <w:szCs w:val="28"/>
        </w:rPr>
        <w:t>3.13.</w:t>
      </w:r>
      <w:r w:rsidRPr="00580207">
        <w:rPr>
          <w:sz w:val="28"/>
          <w:szCs w:val="28"/>
        </w:rPr>
        <w:t xml:space="preserve"> </w:t>
      </w:r>
      <w:proofErr w:type="gramStart"/>
      <w:r w:rsidRPr="00580207">
        <w:rPr>
          <w:sz w:val="28"/>
          <w:szCs w:val="28"/>
        </w:rPr>
        <w:t>Основанием для начала административной процедуры является подписанное и зарегистрированное решение Главы Администрации о включение в  состав  участников  мероприятия  по</w:t>
      </w:r>
      <w:r w:rsidR="000361D3">
        <w:rPr>
          <w:sz w:val="28"/>
          <w:szCs w:val="28"/>
        </w:rPr>
        <w:t xml:space="preserve">  улучшению  жилищных  условий </w:t>
      </w:r>
      <w:r w:rsidRPr="00580207">
        <w:rPr>
          <w:sz w:val="28"/>
          <w:szCs w:val="28"/>
        </w:rPr>
        <w:t>граждан, проживающих на сельских территориях,</w:t>
      </w:r>
      <w:r>
        <w:rPr>
          <w:sz w:val="28"/>
          <w:szCs w:val="28"/>
        </w:rPr>
        <w:t xml:space="preserve"> </w:t>
      </w:r>
      <w:r w:rsidRPr="00580207">
        <w:rPr>
          <w:sz w:val="28"/>
          <w:szCs w:val="28"/>
        </w:rPr>
        <w:t xml:space="preserve">в рамках реализации </w:t>
      </w:r>
      <w:r w:rsidR="000361D3">
        <w:rPr>
          <w:sz w:val="28"/>
          <w:szCs w:val="28"/>
        </w:rPr>
        <w:t>Государственной программы Российской Федерации  «</w:t>
      </w:r>
      <w:r w:rsidRPr="00D9110F">
        <w:rPr>
          <w:sz w:val="28"/>
          <w:szCs w:val="28"/>
        </w:rPr>
        <w:t>Комплексное</w:t>
      </w:r>
      <w:r w:rsidR="000361D3">
        <w:rPr>
          <w:sz w:val="28"/>
          <w:szCs w:val="28"/>
        </w:rPr>
        <w:t xml:space="preserve"> развитие сельских территорий»</w:t>
      </w:r>
      <w:r>
        <w:rPr>
          <w:sz w:val="28"/>
          <w:szCs w:val="28"/>
        </w:rPr>
        <w:t xml:space="preserve">, </w:t>
      </w:r>
      <w:r w:rsidR="000361D3">
        <w:rPr>
          <w:sz w:val="28"/>
          <w:szCs w:val="28"/>
        </w:rPr>
        <w:t>либо об отказе во включение в состав участников мероприятия по улучшению жилищных</w:t>
      </w:r>
      <w:r w:rsidRPr="00580207">
        <w:rPr>
          <w:sz w:val="28"/>
          <w:szCs w:val="28"/>
        </w:rPr>
        <w:t xml:space="preserve"> условий  граждан, проживающих на сельских территориях, в рамках реализации </w:t>
      </w:r>
      <w:r w:rsidR="000361D3">
        <w:rPr>
          <w:sz w:val="28"/>
          <w:szCs w:val="28"/>
        </w:rPr>
        <w:t>Государственной</w:t>
      </w:r>
      <w:proofErr w:type="gramEnd"/>
      <w:r w:rsidR="000361D3">
        <w:rPr>
          <w:sz w:val="28"/>
          <w:szCs w:val="28"/>
        </w:rPr>
        <w:t xml:space="preserve"> программы </w:t>
      </w:r>
      <w:r w:rsidRPr="00D9110F">
        <w:rPr>
          <w:sz w:val="28"/>
          <w:szCs w:val="28"/>
        </w:rPr>
        <w:t xml:space="preserve">Российской </w:t>
      </w:r>
      <w:r w:rsidR="000361D3">
        <w:rPr>
          <w:sz w:val="28"/>
          <w:szCs w:val="28"/>
        </w:rPr>
        <w:t>Федерации «</w:t>
      </w:r>
      <w:r w:rsidRPr="00D9110F">
        <w:rPr>
          <w:sz w:val="28"/>
          <w:szCs w:val="28"/>
        </w:rPr>
        <w:t>Ком</w:t>
      </w:r>
      <w:r w:rsidR="000361D3">
        <w:rPr>
          <w:sz w:val="28"/>
          <w:szCs w:val="28"/>
        </w:rPr>
        <w:t>плексное развитие сельских территорий»</w:t>
      </w:r>
      <w:r w:rsidRPr="00580207">
        <w:rPr>
          <w:sz w:val="28"/>
          <w:szCs w:val="28"/>
        </w:rPr>
        <w:t xml:space="preserve">. </w:t>
      </w:r>
    </w:p>
    <w:p w:rsidR="006874FC" w:rsidRPr="00F43D96" w:rsidRDefault="006874FC" w:rsidP="000361D3">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Административные действия,</w:t>
      </w:r>
    </w:p>
    <w:p w:rsidR="006874FC" w:rsidRPr="00F43D96" w:rsidRDefault="006874FC" w:rsidP="000361D3">
      <w:pPr>
        <w:pStyle w:val="ConsPlusNormal"/>
        <w:widowControl/>
        <w:spacing w:after="240"/>
        <w:ind w:firstLine="0"/>
        <w:jc w:val="center"/>
        <w:rPr>
          <w:rFonts w:ascii="Times New Roman" w:hAnsi="Times New Roman" w:cs="Times New Roman"/>
          <w:i/>
          <w:sz w:val="28"/>
          <w:szCs w:val="28"/>
        </w:rPr>
      </w:pPr>
      <w:r w:rsidRPr="00F43D96">
        <w:rPr>
          <w:rFonts w:ascii="Times New Roman" w:hAnsi="Times New Roman" w:cs="Times New Roman"/>
          <w:i/>
          <w:sz w:val="28"/>
          <w:szCs w:val="28"/>
        </w:rPr>
        <w:t xml:space="preserve"> входящие в состав административной процедуры</w:t>
      </w:r>
    </w:p>
    <w:p w:rsidR="006874FC" w:rsidRDefault="006874FC" w:rsidP="00BF2111">
      <w:pPr>
        <w:tabs>
          <w:tab w:val="left" w:pos="993"/>
          <w:tab w:val="left" w:pos="1560"/>
        </w:tabs>
        <w:spacing w:after="240"/>
        <w:ind w:firstLine="709"/>
        <w:contextualSpacing/>
        <w:jc w:val="both"/>
        <w:rPr>
          <w:sz w:val="28"/>
          <w:szCs w:val="28"/>
        </w:rPr>
      </w:pPr>
      <w:r>
        <w:rPr>
          <w:sz w:val="28"/>
          <w:szCs w:val="28"/>
        </w:rPr>
        <w:t>3.14.</w:t>
      </w:r>
      <w:r w:rsidRPr="00580207">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874FC" w:rsidRPr="00F43D96" w:rsidRDefault="006874FC" w:rsidP="00BF2111">
      <w:pPr>
        <w:tabs>
          <w:tab w:val="left" w:pos="993"/>
          <w:tab w:val="left" w:pos="1560"/>
        </w:tabs>
        <w:spacing w:after="240"/>
        <w:ind w:firstLine="709"/>
        <w:contextualSpacing/>
        <w:jc w:val="both"/>
        <w:rPr>
          <w:i/>
          <w:sz w:val="28"/>
          <w:szCs w:val="28"/>
        </w:rPr>
      </w:pPr>
    </w:p>
    <w:p w:rsidR="006874FC" w:rsidRPr="00F43D96" w:rsidRDefault="006874FC" w:rsidP="00BF2111">
      <w:pPr>
        <w:tabs>
          <w:tab w:val="left" w:pos="993"/>
          <w:tab w:val="left" w:pos="1560"/>
        </w:tabs>
        <w:spacing w:after="240"/>
        <w:ind w:firstLine="709"/>
        <w:contextualSpacing/>
        <w:jc w:val="center"/>
        <w:rPr>
          <w:i/>
          <w:sz w:val="28"/>
          <w:szCs w:val="28"/>
        </w:rPr>
      </w:pPr>
      <w:r w:rsidRPr="00F43D96">
        <w:rPr>
          <w:i/>
          <w:sz w:val="28"/>
          <w:szCs w:val="28"/>
        </w:rPr>
        <w:t>Результат административной процедуры и</w:t>
      </w:r>
    </w:p>
    <w:p w:rsidR="006874FC" w:rsidRPr="00F43D96" w:rsidRDefault="006874FC" w:rsidP="00BF2111">
      <w:pPr>
        <w:tabs>
          <w:tab w:val="left" w:pos="993"/>
          <w:tab w:val="left" w:pos="1560"/>
        </w:tabs>
        <w:spacing w:after="240"/>
        <w:ind w:firstLine="709"/>
        <w:contextualSpacing/>
        <w:jc w:val="center"/>
        <w:rPr>
          <w:i/>
          <w:sz w:val="28"/>
          <w:szCs w:val="28"/>
        </w:rPr>
      </w:pPr>
      <w:r w:rsidRPr="00F43D96">
        <w:rPr>
          <w:i/>
          <w:sz w:val="28"/>
          <w:szCs w:val="28"/>
        </w:rPr>
        <w:t xml:space="preserve"> порядок передачи результата</w:t>
      </w:r>
    </w:p>
    <w:p w:rsidR="006874FC" w:rsidRDefault="006874FC" w:rsidP="00BF2111">
      <w:pPr>
        <w:tabs>
          <w:tab w:val="left" w:pos="993"/>
          <w:tab w:val="left" w:pos="1560"/>
        </w:tabs>
        <w:spacing w:after="240"/>
        <w:ind w:firstLine="709"/>
        <w:contextualSpacing/>
        <w:jc w:val="center"/>
        <w:rPr>
          <w:sz w:val="28"/>
          <w:szCs w:val="28"/>
        </w:rPr>
      </w:pPr>
    </w:p>
    <w:p w:rsidR="006874FC" w:rsidRPr="00580207" w:rsidRDefault="006874FC" w:rsidP="00BF2111">
      <w:pPr>
        <w:tabs>
          <w:tab w:val="left" w:pos="993"/>
          <w:tab w:val="left" w:pos="1560"/>
        </w:tabs>
        <w:ind w:firstLine="709"/>
        <w:contextualSpacing/>
        <w:jc w:val="both"/>
        <w:rPr>
          <w:sz w:val="28"/>
          <w:szCs w:val="28"/>
        </w:rPr>
      </w:pPr>
      <w:r>
        <w:rPr>
          <w:sz w:val="28"/>
          <w:szCs w:val="28"/>
        </w:rPr>
        <w:t>3.15.</w:t>
      </w:r>
      <w:r w:rsidRPr="00580207">
        <w:rPr>
          <w:sz w:val="28"/>
          <w:szCs w:val="28"/>
        </w:rPr>
        <w:t>Результатом административной процедуры является направление Заявителю результата муниципальной услуги.</w:t>
      </w:r>
    </w:p>
    <w:p w:rsidR="006874FC" w:rsidRDefault="006874FC" w:rsidP="00BF2111">
      <w:pPr>
        <w:tabs>
          <w:tab w:val="left" w:pos="993"/>
          <w:tab w:val="left" w:pos="1560"/>
        </w:tabs>
        <w:spacing w:before="240" w:after="240"/>
        <w:ind w:firstLine="709"/>
        <w:contextualSpacing/>
        <w:jc w:val="both"/>
        <w:rPr>
          <w:sz w:val="28"/>
          <w:szCs w:val="28"/>
        </w:rPr>
      </w:pPr>
      <w:r w:rsidRPr="00580207">
        <w:rPr>
          <w:sz w:val="28"/>
          <w:szCs w:val="28"/>
        </w:rPr>
        <w:t xml:space="preserve">Срок административной процедуры составляет три рабочих дня со дня принятия решения о включение в  состав  участников  мероприятия  по  улучшению  жилищных  условий  граждан, проживающих на сельских территориях, </w:t>
      </w:r>
      <w:r w:rsidRPr="00D9110F">
        <w:rPr>
          <w:sz w:val="28"/>
          <w:szCs w:val="28"/>
        </w:rPr>
        <w:t>Государственной   программы   Российской  Федерации  "Комплексное  развитие сельских  территорий"</w:t>
      </w:r>
      <w:r w:rsidRPr="00B7575B">
        <w:rPr>
          <w:sz w:val="28"/>
          <w:szCs w:val="28"/>
        </w:rPr>
        <w:t xml:space="preserve"> </w:t>
      </w:r>
      <w:r w:rsidRPr="00580207">
        <w:rPr>
          <w:sz w:val="28"/>
          <w:szCs w:val="28"/>
        </w:rPr>
        <w:t>либо об</w:t>
      </w:r>
      <w:r>
        <w:rPr>
          <w:sz w:val="28"/>
          <w:szCs w:val="28"/>
        </w:rPr>
        <w:t xml:space="preserve"> отказе в предоставлении услуги.</w:t>
      </w:r>
    </w:p>
    <w:p w:rsidR="006874FC" w:rsidRPr="00F43D96" w:rsidRDefault="006874FC" w:rsidP="00BF2111">
      <w:pPr>
        <w:tabs>
          <w:tab w:val="left" w:pos="993"/>
          <w:tab w:val="left" w:pos="1560"/>
        </w:tabs>
        <w:spacing w:before="240" w:after="240"/>
        <w:ind w:firstLine="709"/>
        <w:contextualSpacing/>
        <w:jc w:val="both"/>
        <w:rPr>
          <w:i/>
          <w:sz w:val="28"/>
          <w:szCs w:val="28"/>
        </w:rPr>
      </w:pPr>
    </w:p>
    <w:p w:rsidR="006874FC" w:rsidRPr="00F43D96" w:rsidRDefault="006874FC" w:rsidP="000361D3">
      <w:pPr>
        <w:tabs>
          <w:tab w:val="left" w:pos="6521"/>
        </w:tabs>
        <w:spacing w:before="240" w:after="240"/>
        <w:ind w:firstLine="709"/>
        <w:jc w:val="center"/>
        <w:rPr>
          <w:i/>
          <w:sz w:val="28"/>
          <w:szCs w:val="28"/>
        </w:rPr>
      </w:pPr>
      <w:r w:rsidRPr="00F43D96">
        <w:rPr>
          <w:i/>
          <w:sz w:val="28"/>
          <w:szCs w:val="28"/>
        </w:rPr>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6874FC" w:rsidRDefault="006874FC" w:rsidP="00BF2111">
      <w:pPr>
        <w:tabs>
          <w:tab w:val="left" w:pos="993"/>
          <w:tab w:val="left" w:pos="1560"/>
        </w:tabs>
        <w:spacing w:before="240"/>
        <w:ind w:firstLine="709"/>
        <w:contextualSpacing/>
        <w:jc w:val="both"/>
        <w:rPr>
          <w:sz w:val="28"/>
          <w:szCs w:val="28"/>
        </w:rPr>
      </w:pPr>
      <w:proofErr w:type="gramStart"/>
      <w:r>
        <w:rPr>
          <w:sz w:val="28"/>
          <w:szCs w:val="28"/>
        </w:rPr>
        <w:t>3.16.</w:t>
      </w:r>
      <w:r w:rsidRPr="00580207">
        <w:rPr>
          <w:sz w:val="28"/>
          <w:szCs w:val="28"/>
        </w:rPr>
        <w:t>Способом фиксации результата выполнения административной процедуры является внесение сведений о направлении решения Гла</w:t>
      </w:r>
      <w:r w:rsidR="000E19EA">
        <w:rPr>
          <w:sz w:val="28"/>
          <w:szCs w:val="28"/>
        </w:rPr>
        <w:t xml:space="preserve">вы Администрации о включение в состав </w:t>
      </w:r>
      <w:r w:rsidRPr="00580207">
        <w:rPr>
          <w:sz w:val="28"/>
          <w:szCs w:val="28"/>
        </w:rPr>
        <w:t>участник</w:t>
      </w:r>
      <w:r w:rsidR="000E19EA">
        <w:rPr>
          <w:sz w:val="28"/>
          <w:szCs w:val="28"/>
        </w:rPr>
        <w:t>ов мероприятия по  улучшению жилищных условий</w:t>
      </w:r>
      <w:r w:rsidRPr="00580207">
        <w:rPr>
          <w:sz w:val="28"/>
          <w:szCs w:val="28"/>
        </w:rPr>
        <w:t xml:space="preserve"> граждан, проживающих на сельских территориях, в рамках реализации </w:t>
      </w:r>
      <w:r w:rsidR="000E19EA">
        <w:rPr>
          <w:sz w:val="28"/>
          <w:szCs w:val="28"/>
        </w:rPr>
        <w:t xml:space="preserve">Государственной </w:t>
      </w:r>
      <w:r w:rsidRPr="00D9110F">
        <w:rPr>
          <w:sz w:val="28"/>
          <w:szCs w:val="28"/>
        </w:rPr>
        <w:t xml:space="preserve"> прог</w:t>
      </w:r>
      <w:r w:rsidR="000E19EA">
        <w:rPr>
          <w:sz w:val="28"/>
          <w:szCs w:val="28"/>
        </w:rPr>
        <w:t>раммы Российской  Федерации «</w:t>
      </w:r>
      <w:r w:rsidRPr="00D9110F">
        <w:rPr>
          <w:sz w:val="28"/>
          <w:szCs w:val="28"/>
        </w:rPr>
        <w:t>Комплексное</w:t>
      </w:r>
      <w:r w:rsidR="000E19EA">
        <w:rPr>
          <w:sz w:val="28"/>
          <w:szCs w:val="28"/>
        </w:rPr>
        <w:t xml:space="preserve"> развитие сельских  территорий»</w:t>
      </w:r>
      <w:r w:rsidRPr="00B7575B">
        <w:rPr>
          <w:sz w:val="28"/>
          <w:szCs w:val="28"/>
        </w:rPr>
        <w:t xml:space="preserve"> </w:t>
      </w:r>
      <w:r w:rsidRPr="00580207">
        <w:rPr>
          <w:sz w:val="28"/>
          <w:szCs w:val="28"/>
        </w:rPr>
        <w:t>либо об отказе в предоставлении услуги в журнал регистрации исходящей корреспонденции и (или) в электронную базу данных по учету</w:t>
      </w:r>
      <w:proofErr w:type="gramEnd"/>
      <w:r w:rsidRPr="00580207">
        <w:rPr>
          <w:sz w:val="28"/>
          <w:szCs w:val="28"/>
        </w:rPr>
        <w:t xml:space="preserve"> документов Администрации.</w:t>
      </w:r>
    </w:p>
    <w:p w:rsidR="006874FC" w:rsidRDefault="006874FC" w:rsidP="00BF2111">
      <w:pPr>
        <w:pStyle w:val="af6"/>
        <w:ind w:firstLine="709"/>
        <w:rPr>
          <w:sz w:val="28"/>
          <w:szCs w:val="28"/>
        </w:rPr>
      </w:pPr>
    </w:p>
    <w:p w:rsidR="006874FC" w:rsidRPr="00F43D96" w:rsidRDefault="006874FC" w:rsidP="000E19EA">
      <w:pPr>
        <w:pStyle w:val="ConsPlusNormal"/>
        <w:widowControl/>
        <w:ind w:firstLine="709"/>
        <w:jc w:val="center"/>
        <w:rPr>
          <w:rFonts w:ascii="Times New Roman" w:hAnsi="Times New Roman" w:cs="Times New Roman"/>
          <w:i/>
          <w:sz w:val="28"/>
          <w:szCs w:val="28"/>
        </w:rPr>
      </w:pPr>
      <w:r w:rsidRPr="00F43D96">
        <w:rPr>
          <w:rFonts w:ascii="Times New Roman" w:hAnsi="Times New Roman" w:cs="Times New Roman"/>
          <w:i/>
          <w:sz w:val="28"/>
          <w:szCs w:val="28"/>
        </w:rPr>
        <w:lastRenderedPageBreak/>
        <w:t>Формирование списка граждан, изъявивших желание улучшить жилищные условия с использованием социальных выплат</w:t>
      </w:r>
    </w:p>
    <w:p w:rsidR="006874FC" w:rsidRPr="00F43D96" w:rsidRDefault="006874FC" w:rsidP="000E19EA">
      <w:pPr>
        <w:pStyle w:val="ConsPlusNormal"/>
        <w:widowControl/>
        <w:ind w:firstLine="709"/>
        <w:jc w:val="center"/>
        <w:rPr>
          <w:rFonts w:ascii="Times New Roman" w:hAnsi="Times New Roman" w:cs="Times New Roman"/>
          <w:i/>
          <w:sz w:val="28"/>
          <w:szCs w:val="28"/>
        </w:rPr>
      </w:pPr>
      <w:r w:rsidRPr="00F43D96">
        <w:rPr>
          <w:rFonts w:ascii="Times New Roman" w:hAnsi="Times New Roman" w:cs="Times New Roman"/>
          <w:i/>
          <w:sz w:val="28"/>
          <w:szCs w:val="28"/>
        </w:rPr>
        <w:t>на ст</w:t>
      </w:r>
      <w:r>
        <w:rPr>
          <w:rFonts w:ascii="Times New Roman" w:hAnsi="Times New Roman" w:cs="Times New Roman"/>
          <w:i/>
          <w:sz w:val="28"/>
          <w:szCs w:val="28"/>
        </w:rPr>
        <w:t>роительство (приобретение) жилья.</w:t>
      </w:r>
    </w:p>
    <w:p w:rsidR="006874FC" w:rsidRPr="00F43D96" w:rsidRDefault="006874FC" w:rsidP="000E19EA">
      <w:pPr>
        <w:pStyle w:val="ConsPlusNormal"/>
        <w:widowControl/>
        <w:ind w:firstLine="709"/>
        <w:jc w:val="center"/>
        <w:rPr>
          <w:rFonts w:ascii="Times New Roman" w:hAnsi="Times New Roman" w:cs="Times New Roman"/>
          <w:i/>
          <w:sz w:val="28"/>
          <w:szCs w:val="28"/>
        </w:rPr>
      </w:pPr>
      <w:r w:rsidRPr="00F43D96">
        <w:rPr>
          <w:rFonts w:ascii="Times New Roman" w:hAnsi="Times New Roman" w:cs="Times New Roman"/>
          <w:i/>
          <w:sz w:val="28"/>
          <w:szCs w:val="28"/>
        </w:rPr>
        <w:t>Основания для начала административной процедуры</w:t>
      </w:r>
    </w:p>
    <w:p w:rsidR="006874FC" w:rsidRDefault="006874FC" w:rsidP="000E19EA">
      <w:pPr>
        <w:pStyle w:val="ConsPlusNormal"/>
        <w:widowControl/>
        <w:ind w:firstLine="0"/>
        <w:jc w:val="center"/>
        <w:rPr>
          <w:rFonts w:ascii="Times New Roman" w:hAnsi="Times New Roman" w:cs="Times New Roman"/>
          <w:sz w:val="28"/>
          <w:szCs w:val="28"/>
        </w:rPr>
      </w:pPr>
    </w:p>
    <w:p w:rsidR="006874FC" w:rsidRDefault="006874FC" w:rsidP="00BF2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AF4FC4">
        <w:rPr>
          <w:rFonts w:ascii="Times New Roman" w:hAnsi="Times New Roman" w:cs="Times New Roman"/>
          <w:sz w:val="28"/>
          <w:szCs w:val="28"/>
        </w:rPr>
        <w:t>Основанием для начала предоставления муниципальной услуги является уведомлени</w:t>
      </w:r>
      <w:r>
        <w:rPr>
          <w:rFonts w:ascii="Times New Roman" w:hAnsi="Times New Roman" w:cs="Times New Roman"/>
          <w:sz w:val="28"/>
          <w:szCs w:val="28"/>
        </w:rPr>
        <w:t>е</w:t>
      </w:r>
      <w:r w:rsidRPr="00AF4FC4">
        <w:rPr>
          <w:rFonts w:ascii="Times New Roman" w:hAnsi="Times New Roman" w:cs="Times New Roman"/>
          <w:sz w:val="28"/>
          <w:szCs w:val="28"/>
        </w:rPr>
        <w:t xml:space="preserve"> о принятии представленных документо</w:t>
      </w:r>
      <w:r>
        <w:rPr>
          <w:rFonts w:ascii="Times New Roman" w:hAnsi="Times New Roman" w:cs="Times New Roman"/>
          <w:sz w:val="28"/>
          <w:szCs w:val="28"/>
        </w:rPr>
        <w:t>в для рассмотрения комиссией.</w:t>
      </w:r>
    </w:p>
    <w:p w:rsidR="006874FC" w:rsidRDefault="006874FC" w:rsidP="00BF2111">
      <w:pPr>
        <w:pStyle w:val="ConsPlusNormal"/>
        <w:widowControl/>
        <w:ind w:firstLine="709"/>
        <w:jc w:val="both"/>
        <w:rPr>
          <w:rFonts w:ascii="Times New Roman" w:hAnsi="Times New Roman" w:cs="Times New Roman"/>
          <w:sz w:val="28"/>
          <w:szCs w:val="28"/>
        </w:rPr>
      </w:pPr>
    </w:p>
    <w:p w:rsidR="009E1860" w:rsidRDefault="006874FC" w:rsidP="009E1860">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Административные действия,</w:t>
      </w:r>
    </w:p>
    <w:p w:rsidR="006874FC" w:rsidRPr="00F43D96" w:rsidRDefault="006874FC" w:rsidP="009E1860">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 xml:space="preserve"> входящие в состав административной процедуры</w:t>
      </w:r>
    </w:p>
    <w:p w:rsidR="006874FC" w:rsidRDefault="006874FC" w:rsidP="009E1860">
      <w:pPr>
        <w:pStyle w:val="ConsPlusNormal"/>
        <w:widowControl/>
        <w:ind w:firstLine="0"/>
        <w:jc w:val="center"/>
        <w:rPr>
          <w:rFonts w:ascii="Times New Roman" w:hAnsi="Times New Roman" w:cs="Times New Roman"/>
          <w:sz w:val="28"/>
          <w:szCs w:val="28"/>
        </w:rPr>
      </w:pPr>
    </w:p>
    <w:p w:rsidR="006874FC" w:rsidRDefault="006874FC" w:rsidP="00BF2111">
      <w:pPr>
        <w:pStyle w:val="af6"/>
        <w:ind w:firstLine="709"/>
        <w:jc w:val="both"/>
        <w:rPr>
          <w:sz w:val="28"/>
          <w:szCs w:val="28"/>
        </w:rPr>
      </w:pPr>
      <w:r>
        <w:rPr>
          <w:sz w:val="28"/>
          <w:szCs w:val="28"/>
        </w:rPr>
        <w:t xml:space="preserve">3.18. </w:t>
      </w:r>
      <w:r w:rsidRPr="001E7D06">
        <w:rPr>
          <w:sz w:val="28"/>
          <w:szCs w:val="28"/>
        </w:rPr>
        <w:t xml:space="preserve">Должностное лицо </w:t>
      </w:r>
      <w:r>
        <w:rPr>
          <w:sz w:val="28"/>
          <w:szCs w:val="28"/>
        </w:rPr>
        <w:t>отдела сельского хозяйства и продовольствия администрации Оршанского муниципального района Республики Марий Эл</w:t>
      </w:r>
      <w:r w:rsidRPr="001E7D06">
        <w:rPr>
          <w:sz w:val="28"/>
          <w:szCs w:val="28"/>
        </w:rPr>
        <w:t>, участвующее в предоставлении муниципальной услуги,</w:t>
      </w:r>
      <w:r w:rsidRPr="00150653">
        <w:rPr>
          <w:sz w:val="28"/>
          <w:szCs w:val="28"/>
        </w:rPr>
        <w:t xml:space="preserve"> создает комиссию, утверждает ее состав и порядок ее работы. </w:t>
      </w:r>
    </w:p>
    <w:p w:rsidR="006874FC" w:rsidRPr="00150653"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Pr="00150653">
        <w:rPr>
          <w:rFonts w:ascii="Times New Roman" w:hAnsi="Times New Roman" w:cs="Times New Roman"/>
          <w:sz w:val="28"/>
          <w:szCs w:val="28"/>
        </w:rPr>
        <w:t>Состав комиссии формируется из числа руководителей и специалистов Администрации, осуществляющих координацию и регулирование деятельности в соответствующей отрасли (сфере управления), в том числе в сфере градостроительной деятельности, финансов, сельского хозяйства.</w:t>
      </w: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3.20. Комиссия принимает решение о включении граждан в список либо </w:t>
      </w:r>
      <w:proofErr w:type="gramStart"/>
      <w:r>
        <w:rPr>
          <w:rFonts w:ascii="Times New Roman" w:hAnsi="Times New Roman" w:cs="Times New Roman"/>
          <w:sz w:val="28"/>
          <w:szCs w:val="28"/>
        </w:rPr>
        <w:t>об отказе во включении в список в связи с утратой</w:t>
      </w:r>
      <w:proofErr w:type="gramEnd"/>
      <w:r>
        <w:rPr>
          <w:rFonts w:ascii="Times New Roman" w:hAnsi="Times New Roman" w:cs="Times New Roman"/>
          <w:sz w:val="28"/>
          <w:szCs w:val="28"/>
        </w:rPr>
        <w:t xml:space="preserve"> права на получение социальной выплаты в соответствии </w:t>
      </w:r>
      <w:r w:rsidRPr="009B390B">
        <w:rPr>
          <w:rFonts w:ascii="Times New Roman" w:hAnsi="Times New Roman" w:cs="Times New Roman"/>
          <w:sz w:val="28"/>
          <w:szCs w:val="28"/>
        </w:rPr>
        <w:t>с пунктом</w:t>
      </w:r>
      <w:r>
        <w:rPr>
          <w:rFonts w:ascii="Times New Roman" w:hAnsi="Times New Roman" w:cs="Times New Roman"/>
          <w:sz w:val="28"/>
          <w:szCs w:val="28"/>
        </w:rPr>
        <w:t xml:space="preserve"> 1.2 настоящего Регламента. </w:t>
      </w: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150653">
        <w:rPr>
          <w:rFonts w:ascii="Times New Roman" w:hAnsi="Times New Roman" w:cs="Times New Roman"/>
          <w:sz w:val="28"/>
          <w:szCs w:val="28"/>
        </w:rPr>
        <w:t>Комиссия формирует список в хронологической последовательности в соответствии с датой подачи заявлений и с учетом очередности</w:t>
      </w:r>
      <w:r>
        <w:rPr>
          <w:rFonts w:ascii="Times New Roman" w:hAnsi="Times New Roman" w:cs="Times New Roman"/>
          <w:sz w:val="28"/>
          <w:szCs w:val="28"/>
        </w:rPr>
        <w:t xml:space="preserve">, указанной в пунктах 7 и 8 Положения о предоставлении социальных выплат. </w:t>
      </w: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150653">
        <w:rPr>
          <w:rFonts w:ascii="Times New Roman" w:hAnsi="Times New Roman" w:cs="Times New Roman"/>
          <w:sz w:val="28"/>
          <w:szCs w:val="28"/>
        </w:rPr>
        <w:t xml:space="preserve">Администрация на основании решения комиссии утверждает список и </w:t>
      </w:r>
      <w:r>
        <w:rPr>
          <w:rFonts w:ascii="Times New Roman" w:hAnsi="Times New Roman" w:cs="Times New Roman"/>
          <w:sz w:val="28"/>
          <w:szCs w:val="28"/>
        </w:rPr>
        <w:t xml:space="preserve">в составе заявочной документации </w:t>
      </w:r>
      <w:r w:rsidRPr="00150653">
        <w:rPr>
          <w:rFonts w:ascii="Times New Roman" w:hAnsi="Times New Roman" w:cs="Times New Roman"/>
          <w:sz w:val="28"/>
          <w:szCs w:val="28"/>
        </w:rPr>
        <w:t xml:space="preserve">направляет его </w:t>
      </w:r>
      <w:r>
        <w:rPr>
          <w:rFonts w:ascii="Times New Roman" w:hAnsi="Times New Roman" w:cs="Times New Roman"/>
          <w:sz w:val="28"/>
          <w:szCs w:val="28"/>
        </w:rPr>
        <w:t xml:space="preserve">в Министерство сельского хозяйства и продовольствия Республики Марий Эл (далее – Министерство) в срок, установленный Министерством для приема заявочной документации и доведенный до сведения Администрации.  </w:t>
      </w: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Pr="00632AC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Министерство на основании представленной органами местного самоуправления заявочной документации формирует сводные списки участников мероприятий по улучшению жилищных условий граждан, проживающих на сельских территориях на очередной финансовый год и на плановый период (далее – сводный список).</w:t>
      </w:r>
      <w:proofErr w:type="gramEnd"/>
    </w:p>
    <w:p w:rsidR="006874FC" w:rsidRPr="00150653"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Граждане, не вошедшие в сводный список на очередной финансовый год при условии сохранения за ними права на получение социальной выплаты, включаются комиссией в список, формирующейся на очередной финансовый год с учетом соблюдения очередности в соответствии с пунктами 7 и 8 Положение о предоставлении социальных выплат.</w:t>
      </w:r>
    </w:p>
    <w:p w:rsidR="006874FC" w:rsidRDefault="006874FC" w:rsidP="00BF2111">
      <w:pPr>
        <w:pStyle w:val="ConsPlusNormal"/>
        <w:widowControl/>
        <w:ind w:firstLine="709"/>
        <w:jc w:val="both"/>
        <w:rPr>
          <w:rFonts w:ascii="Times New Roman" w:hAnsi="Times New Roman" w:cs="Times New Roman"/>
          <w:sz w:val="28"/>
          <w:szCs w:val="28"/>
        </w:rPr>
      </w:pPr>
    </w:p>
    <w:p w:rsidR="009E1860" w:rsidRDefault="006874FC" w:rsidP="009E1860">
      <w:pPr>
        <w:pStyle w:val="af6"/>
        <w:jc w:val="center"/>
        <w:rPr>
          <w:i/>
          <w:sz w:val="28"/>
          <w:szCs w:val="28"/>
        </w:rPr>
      </w:pPr>
      <w:r w:rsidRPr="00F43D96">
        <w:rPr>
          <w:i/>
          <w:sz w:val="28"/>
          <w:szCs w:val="28"/>
        </w:rPr>
        <w:t xml:space="preserve">Сведения о должностном лице, </w:t>
      </w:r>
    </w:p>
    <w:p w:rsidR="006874FC" w:rsidRPr="00F43D96" w:rsidRDefault="006874FC" w:rsidP="009E1860">
      <w:pPr>
        <w:pStyle w:val="af6"/>
        <w:jc w:val="center"/>
        <w:rPr>
          <w:i/>
          <w:sz w:val="28"/>
          <w:szCs w:val="28"/>
        </w:rPr>
      </w:pPr>
      <w:proofErr w:type="gramStart"/>
      <w:r w:rsidRPr="00F43D96">
        <w:rPr>
          <w:i/>
          <w:sz w:val="28"/>
          <w:szCs w:val="28"/>
        </w:rPr>
        <w:lastRenderedPageBreak/>
        <w:t>ответственном</w:t>
      </w:r>
      <w:proofErr w:type="gramEnd"/>
      <w:r w:rsidRPr="00F43D96">
        <w:rPr>
          <w:i/>
          <w:sz w:val="28"/>
          <w:szCs w:val="28"/>
        </w:rPr>
        <w:t xml:space="preserve"> за выполнение административного действия</w:t>
      </w:r>
    </w:p>
    <w:p w:rsidR="006874FC" w:rsidRDefault="006874FC" w:rsidP="009E1860">
      <w:pPr>
        <w:pStyle w:val="af6"/>
        <w:jc w:val="center"/>
        <w:rPr>
          <w:sz w:val="28"/>
          <w:szCs w:val="28"/>
        </w:rPr>
      </w:pPr>
    </w:p>
    <w:p w:rsidR="006874FC" w:rsidRDefault="006874FC" w:rsidP="00BF2111">
      <w:pPr>
        <w:pStyle w:val="af6"/>
        <w:ind w:firstLine="709"/>
        <w:jc w:val="both"/>
        <w:rPr>
          <w:sz w:val="28"/>
          <w:szCs w:val="28"/>
        </w:rPr>
      </w:pPr>
      <w:r>
        <w:rPr>
          <w:sz w:val="28"/>
          <w:szCs w:val="28"/>
        </w:rPr>
        <w:t xml:space="preserve">3.25. Должностным лицом, ответственным за выполнение административного действия, является должностное лицо отдела сельского хозяйства и продовольствия администрации Оршанского муниципального района Республики Марий Эл.  </w:t>
      </w:r>
    </w:p>
    <w:p w:rsidR="006874FC" w:rsidRDefault="006874FC" w:rsidP="00BF2111">
      <w:pPr>
        <w:pStyle w:val="af6"/>
        <w:ind w:firstLine="709"/>
        <w:jc w:val="both"/>
        <w:rPr>
          <w:sz w:val="28"/>
          <w:szCs w:val="28"/>
        </w:rPr>
      </w:pPr>
    </w:p>
    <w:p w:rsidR="006874FC" w:rsidRPr="00F43D96" w:rsidRDefault="006874FC" w:rsidP="009E1860">
      <w:pPr>
        <w:pStyle w:val="af6"/>
        <w:jc w:val="center"/>
        <w:rPr>
          <w:i/>
          <w:sz w:val="28"/>
          <w:szCs w:val="28"/>
        </w:rPr>
      </w:pPr>
      <w:r w:rsidRPr="00F43D96">
        <w:rPr>
          <w:i/>
          <w:sz w:val="28"/>
          <w:szCs w:val="28"/>
        </w:rPr>
        <w:t>Критерии принятия решений</w:t>
      </w:r>
    </w:p>
    <w:p w:rsidR="006874FC" w:rsidRDefault="006874FC" w:rsidP="00BF2111">
      <w:pPr>
        <w:pStyle w:val="ConsPlusNormal"/>
        <w:widowControl/>
        <w:ind w:firstLine="709"/>
        <w:jc w:val="both"/>
        <w:rPr>
          <w:rFonts w:ascii="Times New Roman" w:hAnsi="Times New Roman" w:cs="Times New Roman"/>
          <w:sz w:val="28"/>
          <w:szCs w:val="28"/>
        </w:rPr>
      </w:pPr>
    </w:p>
    <w:p w:rsidR="006874FC" w:rsidRDefault="006874FC" w:rsidP="00BF2111">
      <w:pPr>
        <w:spacing w:after="240"/>
        <w:ind w:firstLine="709"/>
        <w:jc w:val="both"/>
        <w:rPr>
          <w:sz w:val="28"/>
          <w:szCs w:val="28"/>
        </w:rPr>
      </w:pPr>
      <w:r>
        <w:rPr>
          <w:sz w:val="28"/>
          <w:szCs w:val="28"/>
        </w:rPr>
        <w:t xml:space="preserve">3.26. </w:t>
      </w:r>
      <w:r w:rsidRPr="00D72688">
        <w:rPr>
          <w:sz w:val="28"/>
          <w:szCs w:val="28"/>
        </w:rPr>
        <w:t xml:space="preserve">Критерием принятия решения о </w:t>
      </w:r>
      <w:r>
        <w:rPr>
          <w:sz w:val="28"/>
          <w:szCs w:val="28"/>
        </w:rPr>
        <w:t>включении в список</w:t>
      </w:r>
      <w:r w:rsidRPr="00D72688">
        <w:rPr>
          <w:sz w:val="28"/>
          <w:szCs w:val="28"/>
        </w:rPr>
        <w:t xml:space="preserve"> </w:t>
      </w:r>
      <w:r>
        <w:rPr>
          <w:sz w:val="28"/>
          <w:szCs w:val="28"/>
        </w:rPr>
        <w:t xml:space="preserve">либо об отказе во включении в список </w:t>
      </w:r>
      <w:r w:rsidRPr="00D72688">
        <w:rPr>
          <w:sz w:val="28"/>
          <w:szCs w:val="28"/>
        </w:rPr>
        <w:t>является наличие обстоятельств, указанных</w:t>
      </w:r>
      <w:r>
        <w:rPr>
          <w:sz w:val="28"/>
          <w:szCs w:val="28"/>
        </w:rPr>
        <w:t xml:space="preserve"> в пункте 1.2 настоящего</w:t>
      </w:r>
      <w:r w:rsidRPr="00D72688">
        <w:rPr>
          <w:sz w:val="28"/>
          <w:szCs w:val="28"/>
        </w:rPr>
        <w:t xml:space="preserve"> </w:t>
      </w:r>
      <w:r>
        <w:rPr>
          <w:sz w:val="28"/>
          <w:szCs w:val="28"/>
        </w:rPr>
        <w:t>Р</w:t>
      </w:r>
      <w:r w:rsidRPr="00D72688">
        <w:rPr>
          <w:sz w:val="28"/>
          <w:szCs w:val="28"/>
        </w:rPr>
        <w:t>егламента.</w:t>
      </w:r>
    </w:p>
    <w:p w:rsidR="006874FC" w:rsidRPr="00F43D96" w:rsidRDefault="006874FC" w:rsidP="009E1860">
      <w:pPr>
        <w:ind w:firstLine="708"/>
        <w:jc w:val="center"/>
        <w:rPr>
          <w:i/>
          <w:sz w:val="28"/>
          <w:szCs w:val="28"/>
        </w:rPr>
      </w:pPr>
      <w:r w:rsidRPr="00F43D96">
        <w:rPr>
          <w:i/>
          <w:sz w:val="28"/>
          <w:szCs w:val="28"/>
        </w:rPr>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6874FC" w:rsidRDefault="006874FC" w:rsidP="00BF2111">
      <w:pPr>
        <w:ind w:firstLine="709"/>
        <w:jc w:val="center"/>
        <w:rPr>
          <w:sz w:val="28"/>
          <w:szCs w:val="28"/>
        </w:rPr>
      </w:pPr>
    </w:p>
    <w:p w:rsidR="006874FC" w:rsidRPr="003808D3" w:rsidRDefault="006874FC" w:rsidP="00BF2111">
      <w:pPr>
        <w:autoSpaceDE w:val="0"/>
        <w:autoSpaceDN w:val="0"/>
        <w:adjustRightInd w:val="0"/>
        <w:ind w:firstLine="709"/>
        <w:jc w:val="both"/>
        <w:rPr>
          <w:sz w:val="28"/>
          <w:szCs w:val="28"/>
        </w:rPr>
      </w:pPr>
      <w:r w:rsidRPr="0003180D">
        <w:rPr>
          <w:sz w:val="28"/>
          <w:szCs w:val="28"/>
        </w:rPr>
        <w:t>3.</w:t>
      </w:r>
      <w:r>
        <w:rPr>
          <w:sz w:val="28"/>
          <w:szCs w:val="28"/>
        </w:rPr>
        <w:t>27</w:t>
      </w:r>
      <w:r w:rsidRPr="0003180D">
        <w:rPr>
          <w:sz w:val="28"/>
          <w:szCs w:val="28"/>
        </w:rPr>
        <w:t xml:space="preserve">. </w:t>
      </w:r>
      <w:proofErr w:type="gramStart"/>
      <w:r w:rsidRPr="003808D3">
        <w:rPr>
          <w:sz w:val="28"/>
          <w:szCs w:val="28"/>
        </w:rPr>
        <w:t xml:space="preserve">Способом фиксации результата выполнения административной процедуры является подписанное и зарегистрированное решение Главы Администрации о включение в  состав  участников  мероприятия  по  улучшению  жилищных  условий  граждан, проживающих на сельских территориях, в рамках реализации </w:t>
      </w:r>
      <w:r w:rsidRPr="00D9110F">
        <w:rPr>
          <w:sz w:val="28"/>
          <w:szCs w:val="28"/>
        </w:rPr>
        <w:t>Государственной   программы   Российской  Федерации  "Комплексное  развитие сельских  территорий"</w:t>
      </w:r>
      <w:r w:rsidRPr="003808D3">
        <w:rPr>
          <w:sz w:val="28"/>
          <w:szCs w:val="28"/>
        </w:rPr>
        <w:t xml:space="preserve"> либо об отказе во включение в  состав  участников  мероприятия  по  улучшению  жилищных  условий  граждан, проживающих на сельских территориях, в рамках реализации</w:t>
      </w:r>
      <w:proofErr w:type="gramEnd"/>
      <w:r w:rsidRPr="003808D3">
        <w:rPr>
          <w:sz w:val="28"/>
          <w:szCs w:val="28"/>
        </w:rPr>
        <w:t xml:space="preserve"> </w:t>
      </w:r>
      <w:r w:rsidRPr="00D9110F">
        <w:rPr>
          <w:sz w:val="28"/>
          <w:szCs w:val="28"/>
        </w:rPr>
        <w:t>Государственной   программы   Российской  Федерации  "Комплексное  развитие сельских  территорий"</w:t>
      </w:r>
      <w:r w:rsidRPr="003808D3">
        <w:rPr>
          <w:sz w:val="28"/>
          <w:szCs w:val="28"/>
        </w:rPr>
        <w:t>.</w:t>
      </w:r>
    </w:p>
    <w:p w:rsidR="006874FC" w:rsidRPr="003808D3" w:rsidRDefault="006874FC" w:rsidP="00BF2111">
      <w:pPr>
        <w:pStyle w:val="ConsPlusNormal"/>
        <w:spacing w:after="240"/>
        <w:ind w:firstLine="709"/>
        <w:jc w:val="both"/>
        <w:rPr>
          <w:rFonts w:ascii="Times New Roman" w:hAnsi="Times New Roman" w:cs="Times New Roman"/>
          <w:sz w:val="28"/>
          <w:szCs w:val="28"/>
        </w:rPr>
      </w:pPr>
      <w:r w:rsidRPr="003808D3">
        <w:rPr>
          <w:rFonts w:ascii="Times New Roman" w:hAnsi="Times New Roman" w:cs="Times New Roman"/>
          <w:sz w:val="28"/>
          <w:szCs w:val="28"/>
        </w:rPr>
        <w:t xml:space="preserve">Срок выполнения административной процедуры не </w:t>
      </w:r>
      <w:r w:rsidRPr="003808D3">
        <w:rPr>
          <w:rFonts w:ascii="Times New Roman" w:hAnsi="Times New Roman" w:cs="Times New Roman"/>
          <w:sz w:val="28"/>
          <w:szCs w:val="28"/>
          <w:shd w:val="clear" w:color="auto" w:fill="FFFFFF"/>
        </w:rPr>
        <w:t xml:space="preserve">превышает 30     </w:t>
      </w:r>
      <w:proofErr w:type="spellStart"/>
      <w:r w:rsidRPr="003808D3">
        <w:rPr>
          <w:rFonts w:ascii="Times New Roman" w:hAnsi="Times New Roman" w:cs="Times New Roman"/>
          <w:sz w:val="28"/>
          <w:szCs w:val="28"/>
          <w:shd w:val="clear" w:color="auto" w:fill="FFFFFF"/>
        </w:rPr>
        <w:t>дневный</w:t>
      </w:r>
      <w:proofErr w:type="spellEnd"/>
      <w:r w:rsidRPr="003808D3">
        <w:rPr>
          <w:rFonts w:ascii="Times New Roman" w:hAnsi="Times New Roman" w:cs="Times New Roman"/>
          <w:sz w:val="28"/>
          <w:szCs w:val="28"/>
          <w:shd w:val="clear" w:color="auto" w:fill="FFFFFF"/>
        </w:rPr>
        <w:t xml:space="preserve"> срок с момента </w:t>
      </w:r>
      <w:r w:rsidRPr="003808D3">
        <w:rPr>
          <w:rFonts w:ascii="Times New Roman" w:hAnsi="Times New Roman" w:cs="Times New Roman"/>
          <w:sz w:val="28"/>
          <w:szCs w:val="28"/>
        </w:rPr>
        <w:t>представления заявления и прилагаемых документов в Администрацию.</w:t>
      </w:r>
    </w:p>
    <w:p w:rsidR="006874FC" w:rsidRPr="00F43D96" w:rsidRDefault="006874FC" w:rsidP="009E1860">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Выдача свидетельства о предоставлении социальной выплаты на строительство (приобретение) жилья на сельских территориях получателю социальной выплаты</w:t>
      </w:r>
    </w:p>
    <w:p w:rsidR="006874FC" w:rsidRPr="00F43D96" w:rsidRDefault="006874FC" w:rsidP="009E1860">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Основания для начала административной процедуры</w:t>
      </w:r>
    </w:p>
    <w:p w:rsidR="006874FC" w:rsidRDefault="006874FC" w:rsidP="00BF2111">
      <w:pPr>
        <w:pStyle w:val="ConsPlusNormal"/>
        <w:widowControl/>
        <w:ind w:firstLine="709"/>
        <w:jc w:val="both"/>
        <w:rPr>
          <w:rFonts w:ascii="Times New Roman" w:hAnsi="Times New Roman" w:cs="Times New Roman"/>
          <w:sz w:val="28"/>
          <w:szCs w:val="28"/>
        </w:rPr>
      </w:pPr>
    </w:p>
    <w:p w:rsidR="006874FC" w:rsidRDefault="006874FC" w:rsidP="00BF2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AF4FC4">
        <w:rPr>
          <w:rFonts w:ascii="Times New Roman" w:hAnsi="Times New Roman" w:cs="Times New Roman"/>
          <w:sz w:val="28"/>
          <w:szCs w:val="28"/>
        </w:rPr>
        <w:t>Основанием для начала предоставления муниципальной услуги является</w:t>
      </w:r>
      <w:r>
        <w:rPr>
          <w:rFonts w:ascii="Times New Roman" w:hAnsi="Times New Roman" w:cs="Times New Roman"/>
          <w:sz w:val="28"/>
          <w:szCs w:val="28"/>
        </w:rPr>
        <w:t xml:space="preserve"> выписка из утвержденного сводного списка на очередной финансовый год и из сводного списка на плановый период, доведенная Министерством до сведения Администрации.    </w:t>
      </w:r>
    </w:p>
    <w:p w:rsidR="006874FC" w:rsidRDefault="006874FC" w:rsidP="00BF2111">
      <w:pPr>
        <w:pStyle w:val="ConsPlusNormal"/>
        <w:widowControl/>
        <w:ind w:firstLine="709"/>
        <w:jc w:val="both"/>
        <w:rPr>
          <w:rFonts w:ascii="Times New Roman" w:hAnsi="Times New Roman" w:cs="Times New Roman"/>
          <w:sz w:val="28"/>
          <w:szCs w:val="28"/>
        </w:rPr>
      </w:pPr>
    </w:p>
    <w:p w:rsidR="006874FC" w:rsidRPr="00F43D96" w:rsidRDefault="006874FC" w:rsidP="004C777B">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Административные действия, входящие в состав</w:t>
      </w:r>
    </w:p>
    <w:p w:rsidR="006874FC" w:rsidRPr="00F43D96" w:rsidRDefault="006874FC" w:rsidP="004C777B">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 xml:space="preserve"> административной процедуры</w:t>
      </w:r>
    </w:p>
    <w:p w:rsidR="006874FC" w:rsidRDefault="006874FC" w:rsidP="00BF2111">
      <w:pPr>
        <w:pStyle w:val="ConsPlusNormal"/>
        <w:widowControl/>
        <w:ind w:firstLine="709"/>
        <w:jc w:val="both"/>
        <w:rPr>
          <w:rFonts w:ascii="Times New Roman" w:hAnsi="Times New Roman" w:cs="Times New Roman"/>
          <w:sz w:val="28"/>
          <w:szCs w:val="28"/>
        </w:rPr>
      </w:pP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3.29. В течение 10 календарных дней со дня утверждения сводного </w:t>
      </w:r>
      <w:r>
        <w:rPr>
          <w:rFonts w:ascii="Times New Roman" w:hAnsi="Times New Roman" w:cs="Times New Roman"/>
          <w:sz w:val="28"/>
          <w:szCs w:val="28"/>
        </w:rPr>
        <w:lastRenderedPageBreak/>
        <w:t>списка на очередной финансовый год Министерство направляет в Администрацию выписку</w:t>
      </w:r>
      <w:r w:rsidRPr="002274F1">
        <w:rPr>
          <w:rFonts w:ascii="Times New Roman" w:hAnsi="Times New Roman" w:cs="Times New Roman"/>
          <w:sz w:val="28"/>
          <w:szCs w:val="28"/>
        </w:rPr>
        <w:t xml:space="preserve"> </w:t>
      </w:r>
      <w:r>
        <w:rPr>
          <w:rFonts w:ascii="Times New Roman" w:hAnsi="Times New Roman" w:cs="Times New Roman"/>
          <w:sz w:val="28"/>
          <w:szCs w:val="28"/>
        </w:rPr>
        <w:t xml:space="preserve">из утвержденного сводного списка на очередной финансовый год и </w:t>
      </w:r>
      <w:proofErr w:type="gramStart"/>
      <w:r>
        <w:rPr>
          <w:rFonts w:ascii="Times New Roman" w:hAnsi="Times New Roman" w:cs="Times New Roman"/>
          <w:sz w:val="28"/>
          <w:szCs w:val="28"/>
        </w:rPr>
        <w:t>из сводного списка на плановый период для доведения до граждан информации о включении</w:t>
      </w:r>
      <w:proofErr w:type="gramEnd"/>
      <w:r>
        <w:rPr>
          <w:rFonts w:ascii="Times New Roman" w:hAnsi="Times New Roman" w:cs="Times New Roman"/>
          <w:sz w:val="28"/>
          <w:szCs w:val="28"/>
        </w:rPr>
        <w:t xml:space="preserve"> их в указанные сводные списки.    </w:t>
      </w:r>
    </w:p>
    <w:p w:rsidR="006874FC" w:rsidRPr="00150653"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3.30</w:t>
      </w:r>
      <w:r w:rsidRPr="008C30B9">
        <w:rPr>
          <w:rFonts w:ascii="Times New Roman" w:hAnsi="Times New Roman" w:cs="Times New Roman"/>
          <w:sz w:val="28"/>
          <w:szCs w:val="28"/>
        </w:rPr>
        <w:t xml:space="preserve">. </w:t>
      </w:r>
      <w:r w:rsidRPr="00150653">
        <w:rPr>
          <w:rFonts w:ascii="Times New Roman" w:hAnsi="Times New Roman" w:cs="Times New Roman"/>
          <w:sz w:val="28"/>
          <w:szCs w:val="28"/>
        </w:rPr>
        <w:t>Право граждан</w:t>
      </w:r>
      <w:r>
        <w:rPr>
          <w:rFonts w:ascii="Times New Roman" w:hAnsi="Times New Roman" w:cs="Times New Roman"/>
          <w:sz w:val="28"/>
          <w:szCs w:val="28"/>
        </w:rPr>
        <w:t xml:space="preserve"> </w:t>
      </w:r>
      <w:r w:rsidRPr="00150653">
        <w:rPr>
          <w:rFonts w:ascii="Times New Roman" w:hAnsi="Times New Roman" w:cs="Times New Roman"/>
          <w:sz w:val="28"/>
          <w:szCs w:val="28"/>
        </w:rPr>
        <w:t>на получение социальной выплаты удостоверяется свидетельством</w:t>
      </w:r>
      <w:r>
        <w:rPr>
          <w:rFonts w:ascii="Times New Roman" w:hAnsi="Times New Roman" w:cs="Times New Roman"/>
          <w:sz w:val="28"/>
          <w:szCs w:val="28"/>
        </w:rPr>
        <w:t xml:space="preserve"> о предоставлении социальной выплаты на строительство (приобретение) жилья на сельских территориях, которое не является ценной бумагой (далее – свидетельство). </w:t>
      </w:r>
      <w:r w:rsidRPr="00150653">
        <w:rPr>
          <w:rFonts w:ascii="Times New Roman" w:hAnsi="Times New Roman" w:cs="Times New Roman"/>
          <w:sz w:val="28"/>
          <w:szCs w:val="28"/>
        </w:rPr>
        <w:t xml:space="preserve"> Срок действия свидетельства составляет 1 год </w:t>
      </w:r>
      <w:proofErr w:type="gramStart"/>
      <w:r w:rsidRPr="00150653">
        <w:rPr>
          <w:rFonts w:ascii="Times New Roman" w:hAnsi="Times New Roman" w:cs="Times New Roman"/>
          <w:sz w:val="28"/>
          <w:szCs w:val="28"/>
        </w:rPr>
        <w:t>с даты выдачи</w:t>
      </w:r>
      <w:proofErr w:type="gramEnd"/>
      <w:r w:rsidRPr="00150653">
        <w:rPr>
          <w:rFonts w:ascii="Times New Roman" w:hAnsi="Times New Roman" w:cs="Times New Roman"/>
          <w:sz w:val="28"/>
          <w:szCs w:val="28"/>
        </w:rPr>
        <w:t>, указанной в свидетельстве.</w:t>
      </w:r>
    </w:p>
    <w:p w:rsidR="006874FC"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Pr="00150653">
        <w:rPr>
          <w:rFonts w:ascii="Times New Roman" w:hAnsi="Times New Roman" w:cs="Times New Roman"/>
          <w:sz w:val="28"/>
          <w:szCs w:val="28"/>
        </w:rPr>
        <w:t>Выдача свидетельства получателю социальной выплаты осуществляется Администрацией в течение 7 рабочих дней со дня получения свидетельств</w:t>
      </w:r>
      <w:r>
        <w:rPr>
          <w:rFonts w:ascii="Times New Roman" w:hAnsi="Times New Roman" w:cs="Times New Roman"/>
          <w:sz w:val="28"/>
          <w:szCs w:val="28"/>
        </w:rPr>
        <w:t>а</w:t>
      </w:r>
      <w:r w:rsidRPr="00150653">
        <w:rPr>
          <w:rFonts w:ascii="Times New Roman" w:hAnsi="Times New Roman" w:cs="Times New Roman"/>
          <w:sz w:val="28"/>
          <w:szCs w:val="28"/>
        </w:rPr>
        <w:t xml:space="preserve"> Администрацией.</w:t>
      </w:r>
    </w:p>
    <w:p w:rsidR="006874FC" w:rsidRPr="00150653" w:rsidRDefault="006874FC" w:rsidP="00BF2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Получатель социальной выплаты в срок не более 5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 </w:t>
      </w:r>
    </w:p>
    <w:p w:rsidR="006874FC" w:rsidRDefault="006874FC" w:rsidP="00BF2111">
      <w:pPr>
        <w:pStyle w:val="af6"/>
        <w:ind w:firstLine="709"/>
        <w:jc w:val="both"/>
        <w:rPr>
          <w:sz w:val="28"/>
          <w:szCs w:val="28"/>
        </w:rPr>
      </w:pPr>
    </w:p>
    <w:p w:rsidR="006874FC" w:rsidRPr="00F43D96" w:rsidRDefault="006874FC" w:rsidP="00BF2111">
      <w:pPr>
        <w:pStyle w:val="af6"/>
        <w:ind w:firstLine="709"/>
        <w:jc w:val="center"/>
        <w:rPr>
          <w:i/>
          <w:sz w:val="28"/>
          <w:szCs w:val="28"/>
        </w:rPr>
      </w:pPr>
      <w:r w:rsidRPr="00F43D96">
        <w:rPr>
          <w:i/>
          <w:sz w:val="28"/>
          <w:szCs w:val="28"/>
        </w:rPr>
        <w:t>Сведения о должностном лице, ответственном за выполнение административного действия</w:t>
      </w:r>
    </w:p>
    <w:p w:rsidR="006874FC" w:rsidRDefault="006874FC" w:rsidP="00BF2111">
      <w:pPr>
        <w:pStyle w:val="af6"/>
        <w:ind w:firstLine="709"/>
        <w:jc w:val="center"/>
        <w:rPr>
          <w:sz w:val="28"/>
          <w:szCs w:val="28"/>
        </w:rPr>
      </w:pPr>
    </w:p>
    <w:p w:rsidR="006874FC" w:rsidRDefault="006874FC" w:rsidP="00BF2111">
      <w:pPr>
        <w:pStyle w:val="af6"/>
        <w:ind w:firstLine="709"/>
        <w:jc w:val="both"/>
        <w:rPr>
          <w:sz w:val="28"/>
          <w:szCs w:val="28"/>
        </w:rPr>
      </w:pPr>
      <w:r>
        <w:rPr>
          <w:sz w:val="28"/>
          <w:szCs w:val="28"/>
        </w:rPr>
        <w:t xml:space="preserve">3.33. Должностным лицом, ответственным за выполнение административного действия, является должностное </w:t>
      </w:r>
      <w:r w:rsidRPr="005F05E2">
        <w:rPr>
          <w:sz w:val="28"/>
          <w:szCs w:val="28"/>
        </w:rPr>
        <w:t xml:space="preserve">лицо </w:t>
      </w:r>
      <w:r>
        <w:rPr>
          <w:sz w:val="28"/>
          <w:szCs w:val="28"/>
        </w:rPr>
        <w:t xml:space="preserve">отдела сельского хозяйства и продовольствия администрации Оршанского муниципального района Республики Марий Эл.  </w:t>
      </w:r>
    </w:p>
    <w:p w:rsidR="006874FC" w:rsidRDefault="006874FC" w:rsidP="00BF2111">
      <w:pPr>
        <w:pStyle w:val="af6"/>
        <w:ind w:firstLine="709"/>
        <w:jc w:val="both"/>
        <w:rPr>
          <w:sz w:val="28"/>
          <w:szCs w:val="28"/>
        </w:rPr>
      </w:pPr>
    </w:p>
    <w:p w:rsidR="006874FC" w:rsidRPr="00F43D96" w:rsidRDefault="006874FC" w:rsidP="004C777B">
      <w:pPr>
        <w:pStyle w:val="af6"/>
        <w:jc w:val="center"/>
        <w:rPr>
          <w:i/>
          <w:sz w:val="28"/>
          <w:szCs w:val="28"/>
        </w:rPr>
      </w:pPr>
      <w:r w:rsidRPr="00F43D96">
        <w:rPr>
          <w:i/>
          <w:sz w:val="28"/>
          <w:szCs w:val="28"/>
        </w:rPr>
        <w:t>Критерии принятия решений</w:t>
      </w:r>
    </w:p>
    <w:p w:rsidR="006874FC" w:rsidRDefault="006874FC" w:rsidP="004C777B">
      <w:pPr>
        <w:pStyle w:val="af6"/>
        <w:jc w:val="center"/>
        <w:rPr>
          <w:sz w:val="28"/>
          <w:szCs w:val="28"/>
        </w:rPr>
      </w:pPr>
    </w:p>
    <w:p w:rsidR="006874FC" w:rsidRDefault="006874FC" w:rsidP="00BF2111">
      <w:pPr>
        <w:pStyle w:val="af6"/>
        <w:ind w:firstLine="709"/>
        <w:jc w:val="both"/>
        <w:rPr>
          <w:sz w:val="28"/>
          <w:szCs w:val="28"/>
        </w:rPr>
      </w:pPr>
      <w:r w:rsidRPr="00856FFB">
        <w:rPr>
          <w:sz w:val="28"/>
          <w:szCs w:val="28"/>
        </w:rPr>
        <w:t>3.3</w:t>
      </w:r>
      <w:r>
        <w:rPr>
          <w:sz w:val="28"/>
          <w:szCs w:val="28"/>
        </w:rPr>
        <w:t>4</w:t>
      </w:r>
      <w:r w:rsidRPr="00856FFB">
        <w:rPr>
          <w:sz w:val="28"/>
          <w:szCs w:val="28"/>
        </w:rPr>
        <w:t>.</w:t>
      </w:r>
      <w:r>
        <w:rPr>
          <w:sz w:val="28"/>
          <w:szCs w:val="28"/>
        </w:rPr>
        <w:t xml:space="preserve"> </w:t>
      </w:r>
      <w:r w:rsidRPr="00150653">
        <w:rPr>
          <w:sz w:val="28"/>
          <w:szCs w:val="28"/>
        </w:rPr>
        <w:t>Право граждан</w:t>
      </w:r>
      <w:r>
        <w:rPr>
          <w:sz w:val="28"/>
          <w:szCs w:val="28"/>
        </w:rPr>
        <w:t xml:space="preserve"> </w:t>
      </w:r>
      <w:r w:rsidRPr="00150653">
        <w:rPr>
          <w:sz w:val="28"/>
          <w:szCs w:val="28"/>
        </w:rPr>
        <w:t>на получение социальной выплаты удостоверяется свидетельством</w:t>
      </w:r>
      <w:r>
        <w:rPr>
          <w:sz w:val="28"/>
          <w:szCs w:val="28"/>
        </w:rPr>
        <w:t>.</w:t>
      </w:r>
    </w:p>
    <w:p w:rsidR="006874FC" w:rsidRDefault="006874FC" w:rsidP="00BF2111">
      <w:pPr>
        <w:pStyle w:val="ConsPlusNormal"/>
        <w:widowControl/>
        <w:ind w:firstLine="709"/>
        <w:jc w:val="both"/>
        <w:rPr>
          <w:rFonts w:ascii="Times New Roman" w:hAnsi="Times New Roman" w:cs="Times New Roman"/>
          <w:sz w:val="28"/>
          <w:szCs w:val="28"/>
        </w:rPr>
      </w:pPr>
    </w:p>
    <w:p w:rsidR="006874FC" w:rsidRPr="00F43D96" w:rsidRDefault="006874FC" w:rsidP="00BF2111">
      <w:pPr>
        <w:pStyle w:val="ConsPlusNormal"/>
        <w:widowControl/>
        <w:ind w:firstLine="709"/>
        <w:jc w:val="center"/>
        <w:rPr>
          <w:rFonts w:ascii="Times New Roman" w:hAnsi="Times New Roman" w:cs="Times New Roman"/>
          <w:i/>
          <w:sz w:val="28"/>
          <w:szCs w:val="28"/>
        </w:rPr>
      </w:pPr>
      <w:r w:rsidRPr="00F43D96">
        <w:rPr>
          <w:rFonts w:ascii="Times New Roman" w:hAnsi="Times New Roman" w:cs="Times New Roman"/>
          <w:i/>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874FC" w:rsidRDefault="006874FC" w:rsidP="00BF2111">
      <w:pPr>
        <w:pStyle w:val="ConsPlusNormal"/>
        <w:widowControl/>
        <w:ind w:firstLine="709"/>
        <w:jc w:val="center"/>
        <w:rPr>
          <w:rFonts w:ascii="Times New Roman" w:hAnsi="Times New Roman" w:cs="Times New Roman"/>
          <w:sz w:val="28"/>
          <w:szCs w:val="28"/>
        </w:rPr>
      </w:pPr>
    </w:p>
    <w:p w:rsidR="006874FC" w:rsidRDefault="006874FC" w:rsidP="00BF2111">
      <w:pPr>
        <w:pStyle w:val="af6"/>
        <w:ind w:firstLine="709"/>
        <w:jc w:val="both"/>
        <w:rPr>
          <w:sz w:val="28"/>
          <w:szCs w:val="28"/>
        </w:rPr>
      </w:pPr>
      <w:r>
        <w:rPr>
          <w:sz w:val="28"/>
          <w:szCs w:val="28"/>
        </w:rPr>
        <w:t xml:space="preserve">3.35. </w:t>
      </w:r>
      <w:r w:rsidRPr="00544E51">
        <w:rPr>
          <w:sz w:val="28"/>
          <w:szCs w:val="28"/>
        </w:rPr>
        <w:t xml:space="preserve">Результатом </w:t>
      </w:r>
      <w:r>
        <w:rPr>
          <w:sz w:val="28"/>
          <w:szCs w:val="28"/>
        </w:rPr>
        <w:t>предоставления муниципальной</w:t>
      </w:r>
      <w:r w:rsidRPr="00544E51">
        <w:rPr>
          <w:sz w:val="28"/>
          <w:szCs w:val="28"/>
        </w:rPr>
        <w:t xml:space="preserve"> услуги является</w:t>
      </w:r>
      <w:r>
        <w:rPr>
          <w:sz w:val="28"/>
          <w:szCs w:val="28"/>
        </w:rPr>
        <w:t xml:space="preserve"> выдача </w:t>
      </w:r>
      <w:r w:rsidRPr="00150653">
        <w:rPr>
          <w:sz w:val="28"/>
          <w:szCs w:val="28"/>
        </w:rPr>
        <w:t>свидетельств</w:t>
      </w:r>
      <w:r>
        <w:rPr>
          <w:sz w:val="28"/>
          <w:szCs w:val="28"/>
        </w:rPr>
        <w:t>а.</w:t>
      </w:r>
    </w:p>
    <w:p w:rsidR="006874FC" w:rsidRDefault="006874FC" w:rsidP="00BF2111">
      <w:pPr>
        <w:pStyle w:val="ConsPlusNormal"/>
        <w:widowControl/>
        <w:ind w:firstLine="709"/>
        <w:jc w:val="center"/>
        <w:rPr>
          <w:rFonts w:ascii="Times New Roman" w:hAnsi="Times New Roman" w:cs="Times New Roman"/>
          <w:sz w:val="28"/>
          <w:szCs w:val="28"/>
        </w:rPr>
      </w:pPr>
    </w:p>
    <w:p w:rsidR="006874FC" w:rsidRPr="00F43D96" w:rsidRDefault="006874FC" w:rsidP="004C777B">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 xml:space="preserve">Способ фиксации результата выполнения административной </w:t>
      </w:r>
    </w:p>
    <w:p w:rsidR="006874FC" w:rsidRPr="00F43D96" w:rsidRDefault="006874FC" w:rsidP="004C777B">
      <w:pPr>
        <w:pStyle w:val="ConsPlusNormal"/>
        <w:widowControl/>
        <w:ind w:firstLine="0"/>
        <w:jc w:val="center"/>
        <w:rPr>
          <w:rFonts w:ascii="Times New Roman" w:hAnsi="Times New Roman" w:cs="Times New Roman"/>
          <w:i/>
          <w:sz w:val="28"/>
          <w:szCs w:val="28"/>
        </w:rPr>
      </w:pPr>
      <w:r w:rsidRPr="00F43D96">
        <w:rPr>
          <w:rFonts w:ascii="Times New Roman" w:hAnsi="Times New Roman" w:cs="Times New Roman"/>
          <w:i/>
          <w:sz w:val="28"/>
          <w:szCs w:val="28"/>
        </w:rPr>
        <w:t>процедуры, в том числе в электронной форме, содержащей указание на формат обязательного отображения административной процедуры</w:t>
      </w:r>
    </w:p>
    <w:p w:rsidR="006874FC" w:rsidRDefault="006874FC" w:rsidP="00BF2111">
      <w:pPr>
        <w:pStyle w:val="ConsPlusNormal"/>
        <w:widowContro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Pr="0003180D">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регистрация свидетельства в реестре выданных свидетельств о предоставлении социальной выплаты на строительство (приобретение) жилья на сельских территориях, выданных участникам </w:t>
      </w:r>
      <w:r>
        <w:rPr>
          <w:rFonts w:ascii="Times New Roman" w:hAnsi="Times New Roman" w:cs="Times New Roman"/>
          <w:sz w:val="28"/>
          <w:szCs w:val="28"/>
        </w:rPr>
        <w:lastRenderedPageBreak/>
        <w:t>мероприятий по улучшению жилищных условий граждан, проживающих в сельской местности.</w:t>
      </w:r>
    </w:p>
    <w:p w:rsidR="006874FC" w:rsidRPr="00F43D96" w:rsidRDefault="006874FC" w:rsidP="00BF2111">
      <w:pPr>
        <w:pStyle w:val="ConsPlusNormal"/>
        <w:widowControl/>
        <w:ind w:firstLine="709"/>
        <w:jc w:val="center"/>
        <w:rPr>
          <w:rFonts w:ascii="Times New Roman" w:hAnsi="Times New Roman" w:cs="Times New Roman"/>
          <w:i/>
          <w:sz w:val="28"/>
          <w:szCs w:val="28"/>
        </w:rPr>
      </w:pPr>
      <w:r w:rsidRPr="00F43D96">
        <w:rPr>
          <w:rFonts w:ascii="Times New Roman" w:hAnsi="Times New Roman" w:cs="Times New Roman"/>
          <w:i/>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6874FC" w:rsidRDefault="006874FC" w:rsidP="00BF2111">
      <w:pPr>
        <w:pStyle w:val="ConsPlusNormal"/>
        <w:widowControl/>
        <w:ind w:firstLine="709"/>
        <w:jc w:val="both"/>
        <w:rPr>
          <w:rFonts w:ascii="Times New Roman" w:hAnsi="Times New Roman" w:cs="Times New Roman"/>
          <w:sz w:val="28"/>
          <w:szCs w:val="28"/>
        </w:rPr>
      </w:pPr>
    </w:p>
    <w:p w:rsidR="006874FC" w:rsidRPr="00BB7C7F" w:rsidRDefault="006874FC" w:rsidP="00BF2111">
      <w:pPr>
        <w:autoSpaceDE w:val="0"/>
        <w:ind w:firstLine="709"/>
        <w:jc w:val="both"/>
        <w:rPr>
          <w:sz w:val="28"/>
          <w:szCs w:val="28"/>
        </w:rPr>
      </w:pPr>
      <w:r>
        <w:rPr>
          <w:sz w:val="28"/>
          <w:szCs w:val="28"/>
        </w:rPr>
        <w:t xml:space="preserve">3.37. </w:t>
      </w:r>
      <w:r w:rsidRPr="00BB7C7F">
        <w:rPr>
          <w:sz w:val="28"/>
          <w:szCs w:val="28"/>
        </w:rPr>
        <w:t>Для получения муниципальной услуги возможна подача заявителем документов в электронном виде с использованием информационно-телекоммуникационной сети «Интернет» и в многофункциональный центр предоставления государственных и муниципальных услуг.</w:t>
      </w:r>
    </w:p>
    <w:p w:rsidR="006874FC" w:rsidRPr="00BB7C7F" w:rsidRDefault="006874FC" w:rsidP="00BF2111">
      <w:pPr>
        <w:autoSpaceDE w:val="0"/>
        <w:ind w:firstLine="709"/>
        <w:jc w:val="both"/>
        <w:rPr>
          <w:sz w:val="28"/>
          <w:szCs w:val="28"/>
        </w:rPr>
      </w:pPr>
      <w:r>
        <w:rPr>
          <w:sz w:val="28"/>
          <w:szCs w:val="28"/>
        </w:rPr>
        <w:t xml:space="preserve">3.38. </w:t>
      </w:r>
      <w:r w:rsidRPr="00BB7C7F">
        <w:rPr>
          <w:sz w:val="28"/>
          <w:szCs w:val="28"/>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 </w:t>
      </w:r>
    </w:p>
    <w:p w:rsidR="006874FC" w:rsidRPr="00BB7C7F" w:rsidRDefault="006874FC" w:rsidP="00BF2111">
      <w:pPr>
        <w:autoSpaceDE w:val="0"/>
        <w:ind w:firstLine="709"/>
        <w:jc w:val="both"/>
        <w:rPr>
          <w:sz w:val="28"/>
          <w:szCs w:val="28"/>
        </w:rPr>
      </w:pPr>
      <w:r>
        <w:rPr>
          <w:sz w:val="28"/>
          <w:szCs w:val="28"/>
        </w:rPr>
        <w:t xml:space="preserve">3.39. </w:t>
      </w:r>
      <w:r w:rsidRPr="00BB7C7F">
        <w:rPr>
          <w:sz w:val="28"/>
          <w:szCs w:val="28"/>
        </w:rPr>
        <w:t>При предоставлении муниципальных услуг в электронной форме осуществляются:</w:t>
      </w:r>
    </w:p>
    <w:p w:rsidR="006874FC" w:rsidRPr="00BB7C7F" w:rsidRDefault="006874FC" w:rsidP="00BF2111">
      <w:pPr>
        <w:autoSpaceDE w:val="0"/>
        <w:ind w:firstLine="709"/>
        <w:jc w:val="both"/>
        <w:rPr>
          <w:sz w:val="28"/>
          <w:szCs w:val="28"/>
        </w:rPr>
      </w:pPr>
      <w:r w:rsidRPr="00BB7C7F">
        <w:rPr>
          <w:sz w:val="28"/>
          <w:szCs w:val="28"/>
        </w:rPr>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6874FC" w:rsidRPr="00BB7C7F" w:rsidRDefault="006874FC" w:rsidP="00BF2111">
      <w:pPr>
        <w:autoSpaceDE w:val="0"/>
        <w:ind w:firstLine="709"/>
        <w:jc w:val="both"/>
        <w:rPr>
          <w:sz w:val="28"/>
          <w:szCs w:val="28"/>
        </w:rPr>
      </w:pPr>
      <w:r w:rsidRPr="00BB7C7F">
        <w:rPr>
          <w:sz w:val="28"/>
          <w:szCs w:val="28"/>
        </w:rPr>
        <w:t xml:space="preserve"> подача заявителем запроса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Республики Марий Эл, а также доступность для копирования и заполнения в электронной форме запроса  документов, указанных в </w:t>
      </w:r>
      <w:r w:rsidRPr="00B13F12">
        <w:rPr>
          <w:sz w:val="28"/>
          <w:szCs w:val="28"/>
        </w:rPr>
        <w:t xml:space="preserve">пунктах 2.6 </w:t>
      </w:r>
      <w:r>
        <w:rPr>
          <w:sz w:val="28"/>
          <w:szCs w:val="28"/>
        </w:rPr>
        <w:t>- 2.15</w:t>
      </w:r>
      <w:r w:rsidRPr="00BB7C7F">
        <w:rPr>
          <w:sz w:val="28"/>
          <w:szCs w:val="28"/>
        </w:rPr>
        <w:t xml:space="preserve"> настоящего </w:t>
      </w:r>
      <w:r>
        <w:rPr>
          <w:sz w:val="28"/>
          <w:szCs w:val="28"/>
        </w:rPr>
        <w:t>Р</w:t>
      </w:r>
      <w:r w:rsidRPr="00BB7C7F">
        <w:rPr>
          <w:sz w:val="28"/>
          <w:szCs w:val="28"/>
        </w:rPr>
        <w:t>егламента.</w:t>
      </w:r>
    </w:p>
    <w:p w:rsidR="006874FC" w:rsidRPr="00BB7C7F" w:rsidRDefault="006874FC" w:rsidP="00BF2111">
      <w:pPr>
        <w:autoSpaceDE w:val="0"/>
        <w:ind w:firstLine="709"/>
        <w:jc w:val="both"/>
        <w:rPr>
          <w:sz w:val="28"/>
          <w:szCs w:val="28"/>
        </w:rPr>
      </w:pPr>
      <w:r w:rsidRPr="00BB7C7F">
        <w:rPr>
          <w:sz w:val="28"/>
          <w:szCs w:val="28"/>
        </w:rPr>
        <w:t xml:space="preserve"> получение заявителем сведений о ходе выполнения запроса о предоставлении муниципальной услуги;</w:t>
      </w:r>
    </w:p>
    <w:p w:rsidR="006874FC" w:rsidRPr="00BB7C7F" w:rsidRDefault="006874FC" w:rsidP="00BF2111">
      <w:pPr>
        <w:autoSpaceDE w:val="0"/>
        <w:ind w:firstLine="709"/>
        <w:jc w:val="both"/>
        <w:rPr>
          <w:sz w:val="28"/>
          <w:szCs w:val="28"/>
        </w:rPr>
      </w:pPr>
      <w:r w:rsidRPr="00BB7C7F">
        <w:rPr>
          <w:sz w:val="28"/>
          <w:szCs w:val="28"/>
        </w:rPr>
        <w:t xml:space="preserve">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Российской Федерации.</w:t>
      </w:r>
    </w:p>
    <w:p w:rsidR="006874FC" w:rsidRDefault="006874FC" w:rsidP="00BF2111">
      <w:pPr>
        <w:autoSpaceDE w:val="0"/>
        <w:ind w:firstLine="709"/>
        <w:jc w:val="both"/>
        <w:rPr>
          <w:sz w:val="28"/>
          <w:szCs w:val="28"/>
        </w:rPr>
      </w:pPr>
      <w:r>
        <w:rPr>
          <w:sz w:val="28"/>
          <w:szCs w:val="28"/>
        </w:rPr>
        <w:t xml:space="preserve">3.40. </w:t>
      </w:r>
      <w:proofErr w:type="gramStart"/>
      <w:r w:rsidRPr="00BB7C7F">
        <w:rPr>
          <w:sz w:val="28"/>
          <w:szCs w:val="28"/>
        </w:rPr>
        <w:t xml:space="preserve">Предоставление муниципальной услуги в электронной форме и доступ заявителей к сведениям о муниципальной услуге, а также об услугах, предназначенным для распространения с использованием информационно-телекоммуникационной сети Интернет и размещенным в государственных информационных системах, обеспечивающих ведение соответственно реестров государственных и муниципальных услуг обеспечивается с помощью республиканской государственной информационной системы «Портал государственных услуг Республики Марий Эл»  </w:t>
      </w:r>
      <w:r w:rsidRPr="008C6BF7">
        <w:rPr>
          <w:sz w:val="28"/>
          <w:szCs w:val="28"/>
        </w:rPr>
        <w:t>http://pgu.gov.mari.ru/</w:t>
      </w:r>
      <w:r>
        <w:rPr>
          <w:sz w:val="28"/>
          <w:szCs w:val="28"/>
        </w:rPr>
        <w:t>.</w:t>
      </w:r>
      <w:proofErr w:type="gramEnd"/>
    </w:p>
    <w:p w:rsidR="006874FC" w:rsidRDefault="006874FC" w:rsidP="00BF2111">
      <w:pPr>
        <w:pStyle w:val="ConsPlusNormal"/>
        <w:widowControl/>
        <w:ind w:firstLine="709"/>
        <w:jc w:val="both"/>
        <w:rPr>
          <w:rFonts w:ascii="Times New Roman" w:hAnsi="Times New Roman" w:cs="Times New Roman"/>
          <w:sz w:val="28"/>
          <w:szCs w:val="28"/>
        </w:rPr>
      </w:pPr>
    </w:p>
    <w:p w:rsidR="006874FC" w:rsidRPr="00F43D96" w:rsidRDefault="006874FC" w:rsidP="004C777B">
      <w:pPr>
        <w:autoSpaceDE w:val="0"/>
        <w:autoSpaceDN w:val="0"/>
        <w:adjustRightInd w:val="0"/>
        <w:jc w:val="center"/>
        <w:rPr>
          <w:i/>
          <w:sz w:val="28"/>
          <w:szCs w:val="28"/>
        </w:rPr>
      </w:pPr>
      <w:r w:rsidRPr="00F43D96">
        <w:rPr>
          <w:i/>
          <w:sz w:val="28"/>
          <w:szCs w:val="28"/>
        </w:rPr>
        <w:t>Перечень административных процедур (действий) при предоставлении муниципальной услуги услуг в электронной форме</w:t>
      </w:r>
      <w:r>
        <w:rPr>
          <w:i/>
          <w:sz w:val="28"/>
          <w:szCs w:val="28"/>
        </w:rPr>
        <w:t>.</w:t>
      </w:r>
    </w:p>
    <w:p w:rsidR="006874FC" w:rsidRPr="00F43D96" w:rsidRDefault="006874FC" w:rsidP="004C777B">
      <w:pPr>
        <w:autoSpaceDE w:val="0"/>
        <w:autoSpaceDN w:val="0"/>
        <w:adjustRightInd w:val="0"/>
        <w:jc w:val="center"/>
        <w:rPr>
          <w:i/>
          <w:sz w:val="28"/>
          <w:szCs w:val="28"/>
        </w:rPr>
      </w:pPr>
      <w:r w:rsidRPr="00F43D96">
        <w:rPr>
          <w:i/>
          <w:sz w:val="28"/>
          <w:szCs w:val="28"/>
        </w:rPr>
        <w:t>Особенности предоставления услуги в электронной форме</w:t>
      </w:r>
    </w:p>
    <w:p w:rsidR="006874FC" w:rsidRPr="00580207" w:rsidRDefault="006874FC" w:rsidP="00BF2111">
      <w:pPr>
        <w:autoSpaceDE w:val="0"/>
        <w:autoSpaceDN w:val="0"/>
        <w:adjustRightInd w:val="0"/>
        <w:ind w:firstLine="709"/>
        <w:jc w:val="both"/>
        <w:rPr>
          <w:sz w:val="28"/>
          <w:szCs w:val="28"/>
        </w:rPr>
      </w:pPr>
    </w:p>
    <w:p w:rsidR="006874FC" w:rsidRPr="00580207" w:rsidRDefault="006874FC" w:rsidP="00BF2111">
      <w:pPr>
        <w:autoSpaceDE w:val="0"/>
        <w:autoSpaceDN w:val="0"/>
        <w:adjustRightInd w:val="0"/>
        <w:ind w:firstLine="709"/>
        <w:jc w:val="both"/>
        <w:rPr>
          <w:sz w:val="28"/>
          <w:szCs w:val="28"/>
        </w:rPr>
      </w:pPr>
      <w:r w:rsidRPr="00580207">
        <w:rPr>
          <w:sz w:val="28"/>
          <w:szCs w:val="28"/>
        </w:rPr>
        <w:t>3.</w:t>
      </w:r>
      <w:r>
        <w:rPr>
          <w:sz w:val="28"/>
          <w:szCs w:val="28"/>
        </w:rPr>
        <w:t>41</w:t>
      </w:r>
      <w:r w:rsidRPr="00580207">
        <w:rPr>
          <w:sz w:val="28"/>
          <w:szCs w:val="28"/>
        </w:rPr>
        <w:t>. При предоставлении муниципальной услуги в электронной форме Заявителю обеспечиваются:</w:t>
      </w:r>
    </w:p>
    <w:p w:rsidR="006874FC" w:rsidRPr="00580207" w:rsidRDefault="006874FC" w:rsidP="00BF2111">
      <w:pPr>
        <w:autoSpaceDE w:val="0"/>
        <w:autoSpaceDN w:val="0"/>
        <w:adjustRightInd w:val="0"/>
        <w:ind w:firstLine="709"/>
        <w:jc w:val="both"/>
        <w:rPr>
          <w:sz w:val="28"/>
          <w:szCs w:val="28"/>
        </w:rPr>
      </w:pPr>
      <w:r w:rsidRPr="00580207">
        <w:rPr>
          <w:sz w:val="28"/>
          <w:szCs w:val="28"/>
        </w:rPr>
        <w:t>получение информации о порядке и сроках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874FC" w:rsidRPr="00580207" w:rsidRDefault="006874FC" w:rsidP="00BF2111">
      <w:pPr>
        <w:autoSpaceDE w:val="0"/>
        <w:autoSpaceDN w:val="0"/>
        <w:adjustRightInd w:val="0"/>
        <w:ind w:firstLine="709"/>
        <w:jc w:val="both"/>
        <w:rPr>
          <w:sz w:val="28"/>
          <w:szCs w:val="28"/>
        </w:rPr>
      </w:pPr>
      <w:r w:rsidRPr="00580207">
        <w:rPr>
          <w:sz w:val="28"/>
          <w:szCs w:val="28"/>
        </w:rPr>
        <w:t>формирование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прием и регистрация Администрацией запроса и иных документов, необходимых для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получение результата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получение сведений о ходе выполнения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осуществление оценки качества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874FC" w:rsidRPr="00580207" w:rsidRDefault="006874FC" w:rsidP="00BF2111">
      <w:pPr>
        <w:autoSpaceDE w:val="0"/>
        <w:autoSpaceDN w:val="0"/>
        <w:adjustRightInd w:val="0"/>
        <w:ind w:firstLine="709"/>
        <w:jc w:val="both"/>
        <w:rPr>
          <w:sz w:val="28"/>
          <w:szCs w:val="28"/>
        </w:rPr>
      </w:pPr>
      <w:r w:rsidRPr="00580207">
        <w:rPr>
          <w:sz w:val="28"/>
          <w:szCs w:val="28"/>
        </w:rPr>
        <w:t>3.</w:t>
      </w:r>
      <w:r>
        <w:rPr>
          <w:sz w:val="28"/>
          <w:szCs w:val="28"/>
        </w:rPr>
        <w:t>42</w:t>
      </w:r>
      <w:r w:rsidRPr="00580207">
        <w:rPr>
          <w:sz w:val="28"/>
          <w:szCs w:val="28"/>
        </w:rPr>
        <w:t xml:space="preserve">. Запись на прием в Администрацию или многофункциональный центр для подачи запроса. </w:t>
      </w:r>
    </w:p>
    <w:p w:rsidR="006874FC" w:rsidRPr="00580207" w:rsidRDefault="006874FC" w:rsidP="00BF2111">
      <w:pPr>
        <w:autoSpaceDE w:val="0"/>
        <w:autoSpaceDN w:val="0"/>
        <w:adjustRightInd w:val="0"/>
        <w:ind w:firstLine="709"/>
        <w:jc w:val="both"/>
        <w:rPr>
          <w:sz w:val="28"/>
          <w:szCs w:val="28"/>
        </w:rPr>
      </w:pPr>
      <w:r w:rsidRPr="00580207">
        <w:rPr>
          <w:sz w:val="28"/>
          <w:szCs w:val="28"/>
        </w:rPr>
        <w:t>При организации записи на прием в Администрацию или многофункциональный центр заявителю обеспечивается возможность:</w:t>
      </w:r>
    </w:p>
    <w:p w:rsidR="006874FC" w:rsidRPr="00580207" w:rsidRDefault="006874FC" w:rsidP="00BF2111">
      <w:pPr>
        <w:autoSpaceDE w:val="0"/>
        <w:autoSpaceDN w:val="0"/>
        <w:adjustRightInd w:val="0"/>
        <w:ind w:firstLine="709"/>
        <w:jc w:val="both"/>
        <w:rPr>
          <w:sz w:val="28"/>
          <w:szCs w:val="28"/>
        </w:rPr>
      </w:pPr>
      <w:r w:rsidRPr="00580207">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874FC" w:rsidRPr="00580207" w:rsidRDefault="006874FC" w:rsidP="00BF2111">
      <w:pPr>
        <w:autoSpaceDE w:val="0"/>
        <w:autoSpaceDN w:val="0"/>
        <w:adjustRightInd w:val="0"/>
        <w:ind w:firstLine="709"/>
        <w:jc w:val="both"/>
        <w:rPr>
          <w:sz w:val="28"/>
          <w:szCs w:val="28"/>
        </w:rPr>
      </w:pPr>
      <w:r w:rsidRPr="00580207">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874FC" w:rsidRPr="00580207" w:rsidRDefault="006874FC" w:rsidP="00BF2111">
      <w:pPr>
        <w:autoSpaceDE w:val="0"/>
        <w:autoSpaceDN w:val="0"/>
        <w:adjustRightInd w:val="0"/>
        <w:ind w:firstLine="709"/>
        <w:jc w:val="both"/>
        <w:rPr>
          <w:sz w:val="28"/>
          <w:szCs w:val="28"/>
        </w:rPr>
      </w:pPr>
      <w:r w:rsidRPr="00580207">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80207">
        <w:rPr>
          <w:sz w:val="28"/>
          <w:szCs w:val="28"/>
        </w:rPr>
        <w:t>ии и ау</w:t>
      </w:r>
      <w:proofErr w:type="gramEnd"/>
      <w:r w:rsidRPr="0058020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74FC" w:rsidRPr="00580207" w:rsidRDefault="006874FC" w:rsidP="00BF2111">
      <w:pPr>
        <w:autoSpaceDE w:val="0"/>
        <w:autoSpaceDN w:val="0"/>
        <w:adjustRightInd w:val="0"/>
        <w:ind w:firstLine="709"/>
        <w:jc w:val="both"/>
        <w:rPr>
          <w:sz w:val="28"/>
          <w:szCs w:val="28"/>
        </w:rPr>
      </w:pPr>
      <w:r w:rsidRPr="00580207">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874FC" w:rsidRPr="00580207" w:rsidRDefault="006874FC" w:rsidP="00BF2111">
      <w:pPr>
        <w:autoSpaceDE w:val="0"/>
        <w:autoSpaceDN w:val="0"/>
        <w:adjustRightInd w:val="0"/>
        <w:ind w:firstLine="709"/>
        <w:jc w:val="both"/>
        <w:rPr>
          <w:sz w:val="28"/>
          <w:szCs w:val="28"/>
        </w:rPr>
      </w:pPr>
      <w:r>
        <w:rPr>
          <w:sz w:val="28"/>
          <w:szCs w:val="28"/>
        </w:rPr>
        <w:t>3.43</w:t>
      </w:r>
      <w:r w:rsidRPr="00580207">
        <w:rPr>
          <w:sz w:val="28"/>
          <w:szCs w:val="28"/>
        </w:rPr>
        <w:t>. Формирование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874FC" w:rsidRPr="00580207" w:rsidRDefault="006874FC" w:rsidP="00BF2111">
      <w:pPr>
        <w:autoSpaceDE w:val="0"/>
        <w:autoSpaceDN w:val="0"/>
        <w:adjustRightInd w:val="0"/>
        <w:ind w:firstLine="709"/>
        <w:jc w:val="both"/>
        <w:rPr>
          <w:sz w:val="28"/>
          <w:szCs w:val="28"/>
        </w:rPr>
      </w:pPr>
      <w:r w:rsidRPr="00580207">
        <w:rPr>
          <w:sz w:val="28"/>
          <w:szCs w:val="28"/>
        </w:rPr>
        <w:t>На РПГУ размещаются образцы заполнения электронной формы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580207">
        <w:rP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При формировании запроса заявителю обеспечивается:</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возможность копирования и сохранения запроса и иных документов, необходимых для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возможность печати на бумажном носителе копии электронной формы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w:t>
      </w:r>
      <w:proofErr w:type="gramStart"/>
      <w:r w:rsidRPr="00580207">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w:t>
      </w:r>
      <w:proofErr w:type="gramEnd"/>
      <w:r w:rsidRPr="00580207">
        <w:rPr>
          <w:sz w:val="28"/>
          <w:szCs w:val="28"/>
        </w:rPr>
        <w:t xml:space="preserve"> аутентификации;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возможность вернуться на любой из этапов заполнения электронной формы запроса без </w:t>
      </w:r>
      <w:proofErr w:type="gramStart"/>
      <w:r w:rsidRPr="00580207">
        <w:rPr>
          <w:sz w:val="28"/>
          <w:szCs w:val="28"/>
        </w:rPr>
        <w:t>потери</w:t>
      </w:r>
      <w:proofErr w:type="gramEnd"/>
      <w:r w:rsidRPr="00580207">
        <w:rPr>
          <w:sz w:val="28"/>
          <w:szCs w:val="28"/>
        </w:rPr>
        <w:t xml:space="preserve"> ранее введенной информации;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Сформированный и подписанный </w:t>
      </w:r>
      <w:proofErr w:type="gramStart"/>
      <w:r w:rsidRPr="00580207">
        <w:rPr>
          <w:sz w:val="28"/>
          <w:szCs w:val="28"/>
        </w:rPr>
        <w:t>запрос</w:t>
      </w:r>
      <w:proofErr w:type="gramEnd"/>
      <w:r w:rsidRPr="00580207">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874FC" w:rsidRPr="00580207" w:rsidRDefault="006874FC" w:rsidP="00BF2111">
      <w:pPr>
        <w:autoSpaceDE w:val="0"/>
        <w:autoSpaceDN w:val="0"/>
        <w:adjustRightInd w:val="0"/>
        <w:ind w:firstLine="709"/>
        <w:jc w:val="both"/>
        <w:rPr>
          <w:sz w:val="28"/>
          <w:szCs w:val="28"/>
        </w:rPr>
      </w:pPr>
      <w:r w:rsidRPr="00580207">
        <w:rPr>
          <w:spacing w:val="-6"/>
          <w:sz w:val="28"/>
          <w:szCs w:val="28"/>
        </w:rPr>
        <w:t>3.</w:t>
      </w:r>
      <w:r>
        <w:rPr>
          <w:spacing w:val="-6"/>
          <w:sz w:val="28"/>
          <w:szCs w:val="28"/>
        </w:rPr>
        <w:t>44</w:t>
      </w:r>
      <w:r w:rsidRPr="00580207">
        <w:rPr>
          <w:spacing w:val="-6"/>
          <w:sz w:val="28"/>
          <w:szCs w:val="28"/>
        </w:rPr>
        <w:t xml:space="preserve">. </w:t>
      </w:r>
      <w:r w:rsidRPr="00580207">
        <w:rPr>
          <w:sz w:val="28"/>
          <w:szCs w:val="28"/>
        </w:rPr>
        <w:t>Администрация  обеспечивает:</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прием документов, необходимых для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580207">
        <w:rPr>
          <w:sz w:val="28"/>
          <w:szCs w:val="28"/>
        </w:rPr>
        <w:t xml:space="preserve">Администрация обеспечивает прием документов, </w:t>
      </w:r>
      <w:r w:rsidRPr="00580207">
        <w:rPr>
          <w:sz w:val="28"/>
          <w:szCs w:val="28"/>
        </w:rPr>
        <w:lastRenderedPageBreak/>
        <w:t xml:space="preserve">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sz w:val="28"/>
          <w:szCs w:val="28"/>
        </w:rPr>
        <w:t>Марий Эл</w:t>
      </w:r>
      <w:r w:rsidRPr="00580207">
        <w:rPr>
          <w:sz w:val="28"/>
          <w:szCs w:val="28"/>
        </w:rPr>
        <w:t xml:space="preserve"> и принимаемыми в соответствии с ними актами Республики </w:t>
      </w:r>
      <w:r>
        <w:rPr>
          <w:sz w:val="28"/>
          <w:szCs w:val="28"/>
        </w:rPr>
        <w:t>Марий Эл</w:t>
      </w:r>
      <w:r w:rsidRPr="00580207">
        <w:rPr>
          <w:sz w:val="28"/>
          <w:szCs w:val="28"/>
        </w:rPr>
        <w:t xml:space="preserve">, муниципальными правовыми актами. </w:t>
      </w:r>
      <w:proofErr w:type="gramEnd"/>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874FC" w:rsidRPr="00580207" w:rsidRDefault="006874FC" w:rsidP="00BF2111">
      <w:pPr>
        <w:pStyle w:val="Default"/>
        <w:ind w:firstLine="709"/>
        <w:jc w:val="both"/>
        <w:rPr>
          <w:color w:val="auto"/>
          <w:spacing w:val="-6"/>
          <w:sz w:val="28"/>
          <w:szCs w:val="28"/>
        </w:rPr>
      </w:pPr>
      <w:r w:rsidRPr="00580207">
        <w:rPr>
          <w:color w:val="auto"/>
          <w:sz w:val="28"/>
          <w:szCs w:val="28"/>
        </w:rPr>
        <w:t>3.</w:t>
      </w:r>
      <w:r>
        <w:rPr>
          <w:color w:val="auto"/>
          <w:sz w:val="28"/>
          <w:szCs w:val="28"/>
        </w:rPr>
        <w:t>45</w:t>
      </w:r>
      <w:r w:rsidRPr="00580207">
        <w:rPr>
          <w:color w:val="auto"/>
          <w:sz w:val="28"/>
          <w:szCs w:val="28"/>
        </w:rPr>
        <w:t xml:space="preserve">. </w:t>
      </w:r>
      <w:r w:rsidRPr="00580207">
        <w:rPr>
          <w:color w:val="auto"/>
          <w:spacing w:val="-6"/>
          <w:sz w:val="28"/>
          <w:szCs w:val="28"/>
        </w:rPr>
        <w:t xml:space="preserve">Электронное заявление становится доступным для </w:t>
      </w:r>
      <w:r w:rsidRPr="00580207">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580207">
        <w:rPr>
          <w:color w:val="auto"/>
          <w:spacing w:val="-6"/>
          <w:sz w:val="28"/>
          <w:szCs w:val="28"/>
        </w:rPr>
        <w:t>, в информационной системе межведомственного электронного взаимодействия (далее – СМЭВ).</w:t>
      </w:r>
    </w:p>
    <w:p w:rsidR="006874FC" w:rsidRPr="00580207" w:rsidRDefault="006874FC" w:rsidP="00BF2111">
      <w:pPr>
        <w:pStyle w:val="formattext"/>
        <w:spacing w:before="0" w:beforeAutospacing="0" w:after="0" w:afterAutospacing="0"/>
        <w:ind w:firstLine="709"/>
        <w:jc w:val="both"/>
        <w:rPr>
          <w:rFonts w:eastAsia="Calibri"/>
          <w:sz w:val="28"/>
          <w:szCs w:val="28"/>
          <w:lang w:eastAsia="en-US"/>
        </w:rPr>
      </w:pPr>
      <w:r w:rsidRPr="00580207">
        <w:rPr>
          <w:rFonts w:eastAsia="Calibri"/>
          <w:sz w:val="28"/>
          <w:szCs w:val="28"/>
          <w:lang w:eastAsia="en-US"/>
        </w:rPr>
        <w:t>Ответственный специалист:</w:t>
      </w:r>
    </w:p>
    <w:p w:rsidR="006874FC" w:rsidRPr="00580207" w:rsidRDefault="006874FC" w:rsidP="00BF2111">
      <w:pPr>
        <w:pStyle w:val="formattext"/>
        <w:spacing w:before="0" w:beforeAutospacing="0" w:after="0" w:afterAutospacing="0"/>
        <w:ind w:firstLine="709"/>
        <w:jc w:val="both"/>
        <w:rPr>
          <w:sz w:val="28"/>
          <w:szCs w:val="28"/>
        </w:rPr>
      </w:pPr>
      <w:r w:rsidRPr="00580207">
        <w:rPr>
          <w:sz w:val="28"/>
          <w:szCs w:val="28"/>
        </w:rPr>
        <w:t>проверяет наличие электронных заявлений, поступивших с РПГУ, с периодом не реже двух раз в день;</w:t>
      </w:r>
    </w:p>
    <w:p w:rsidR="006874FC" w:rsidRPr="00580207" w:rsidRDefault="006874FC" w:rsidP="00BF2111">
      <w:pPr>
        <w:pStyle w:val="formattext"/>
        <w:spacing w:before="0" w:beforeAutospacing="0" w:after="0" w:afterAutospacing="0"/>
        <w:ind w:firstLine="709"/>
        <w:jc w:val="both"/>
        <w:rPr>
          <w:sz w:val="28"/>
          <w:szCs w:val="28"/>
        </w:rPr>
      </w:pPr>
      <w:r w:rsidRPr="00580207">
        <w:rPr>
          <w:sz w:val="28"/>
          <w:szCs w:val="28"/>
        </w:rPr>
        <w:t>изучает поступившие заявления и приложенные образ</w:t>
      </w:r>
      <w:r>
        <w:rPr>
          <w:sz w:val="28"/>
          <w:szCs w:val="28"/>
        </w:rPr>
        <w:t>ц</w:t>
      </w:r>
      <w:r w:rsidRPr="00580207">
        <w:rPr>
          <w:sz w:val="28"/>
          <w:szCs w:val="28"/>
        </w:rPr>
        <w:t>ы документов (документы);</w:t>
      </w:r>
    </w:p>
    <w:p w:rsidR="006874FC" w:rsidRPr="00580207" w:rsidRDefault="006874FC" w:rsidP="00BF2111">
      <w:pPr>
        <w:pStyle w:val="formattext"/>
        <w:spacing w:before="0" w:beforeAutospacing="0" w:after="0" w:afterAutospacing="0"/>
        <w:ind w:firstLine="709"/>
        <w:jc w:val="both"/>
        <w:rPr>
          <w:sz w:val="28"/>
          <w:szCs w:val="28"/>
        </w:rPr>
      </w:pPr>
      <w:r w:rsidRPr="00580207">
        <w:rPr>
          <w:sz w:val="28"/>
          <w:szCs w:val="28"/>
        </w:rPr>
        <w:t>производит действия в соответствии с пунктом 3.2.4 н</w:t>
      </w:r>
      <w:r>
        <w:rPr>
          <w:sz w:val="28"/>
          <w:szCs w:val="28"/>
        </w:rPr>
        <w:t>астоящего Р</w:t>
      </w:r>
      <w:r w:rsidRPr="00580207">
        <w:rPr>
          <w:sz w:val="28"/>
          <w:szCs w:val="28"/>
        </w:rPr>
        <w:t>егламента.</w:t>
      </w:r>
    </w:p>
    <w:p w:rsidR="006874FC" w:rsidRPr="00580207" w:rsidRDefault="006874FC" w:rsidP="00BF2111">
      <w:pPr>
        <w:autoSpaceDE w:val="0"/>
        <w:autoSpaceDN w:val="0"/>
        <w:adjustRightInd w:val="0"/>
        <w:ind w:firstLine="709"/>
        <w:jc w:val="both"/>
        <w:rPr>
          <w:sz w:val="28"/>
          <w:szCs w:val="28"/>
        </w:rPr>
      </w:pPr>
      <w:r w:rsidRPr="00580207">
        <w:rPr>
          <w:sz w:val="28"/>
          <w:szCs w:val="28"/>
        </w:rPr>
        <w:t>3.</w:t>
      </w:r>
      <w:r>
        <w:rPr>
          <w:sz w:val="28"/>
          <w:szCs w:val="28"/>
        </w:rPr>
        <w:t>46</w:t>
      </w:r>
      <w:r w:rsidRPr="00580207">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874FC" w:rsidRPr="00580207" w:rsidRDefault="006874FC" w:rsidP="00BF2111">
      <w:pPr>
        <w:autoSpaceDE w:val="0"/>
        <w:autoSpaceDN w:val="0"/>
        <w:adjustRightInd w:val="0"/>
        <w:ind w:firstLine="709"/>
        <w:jc w:val="both"/>
        <w:rPr>
          <w:sz w:val="28"/>
          <w:szCs w:val="28"/>
        </w:rPr>
      </w:pPr>
      <w:r w:rsidRPr="00580207">
        <w:rPr>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874FC" w:rsidRPr="00580207" w:rsidRDefault="006874FC" w:rsidP="00BF2111">
      <w:pPr>
        <w:autoSpaceDE w:val="0"/>
        <w:autoSpaceDN w:val="0"/>
        <w:adjustRightInd w:val="0"/>
        <w:ind w:firstLine="709"/>
        <w:jc w:val="both"/>
        <w:rPr>
          <w:sz w:val="28"/>
          <w:szCs w:val="28"/>
        </w:rPr>
      </w:pPr>
      <w:r w:rsidRPr="00580207">
        <w:rPr>
          <w:sz w:val="28"/>
          <w:szCs w:val="28"/>
        </w:rPr>
        <w:t>документа на бумажном носителе в многофункциональном центре.</w:t>
      </w:r>
    </w:p>
    <w:p w:rsidR="006874FC" w:rsidRPr="00580207" w:rsidRDefault="006874FC" w:rsidP="00BF2111">
      <w:pPr>
        <w:pStyle w:val="formattext"/>
        <w:spacing w:before="0" w:beforeAutospacing="0" w:after="0" w:afterAutospacing="0"/>
        <w:ind w:firstLine="709"/>
        <w:jc w:val="both"/>
        <w:rPr>
          <w:spacing w:val="-6"/>
          <w:sz w:val="28"/>
          <w:szCs w:val="28"/>
        </w:rPr>
      </w:pPr>
      <w:r w:rsidRPr="00580207">
        <w:rPr>
          <w:rFonts w:eastAsia="Calibri"/>
          <w:sz w:val="28"/>
          <w:szCs w:val="28"/>
          <w:lang w:eastAsia="en-US"/>
        </w:rPr>
        <w:t>3.</w:t>
      </w:r>
      <w:r>
        <w:rPr>
          <w:rFonts w:eastAsia="Calibri"/>
          <w:sz w:val="28"/>
          <w:szCs w:val="28"/>
          <w:lang w:eastAsia="en-US"/>
        </w:rPr>
        <w:t>47</w:t>
      </w:r>
      <w:r w:rsidRPr="00580207">
        <w:rPr>
          <w:rFonts w:eastAsia="Calibri"/>
          <w:sz w:val="28"/>
          <w:szCs w:val="28"/>
          <w:lang w:eastAsia="en-US"/>
        </w:rPr>
        <w:t xml:space="preserve">. </w:t>
      </w:r>
      <w:r w:rsidRPr="00580207">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0207">
        <w:rPr>
          <w:spacing w:val="-6"/>
          <w:sz w:val="28"/>
          <w:szCs w:val="28"/>
        </w:rPr>
        <w:t>время.</w:t>
      </w:r>
    </w:p>
    <w:p w:rsidR="006874FC" w:rsidRPr="00580207" w:rsidRDefault="006874FC" w:rsidP="00BF2111">
      <w:pPr>
        <w:autoSpaceDE w:val="0"/>
        <w:autoSpaceDN w:val="0"/>
        <w:adjustRightInd w:val="0"/>
        <w:ind w:firstLine="709"/>
        <w:jc w:val="both"/>
        <w:rPr>
          <w:sz w:val="28"/>
          <w:szCs w:val="28"/>
        </w:rPr>
      </w:pPr>
      <w:r w:rsidRPr="00580207">
        <w:rPr>
          <w:sz w:val="28"/>
          <w:szCs w:val="28"/>
        </w:rPr>
        <w:t>При предоставлении услуги в электронной форме заявителю направляется:</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уведомление о записи на прием в Администрацию или многофункциональный центр, содержащее сведения о дате, времени и месте приема;</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w:t>
      </w:r>
      <w:proofErr w:type="gramStart"/>
      <w:r w:rsidRPr="00580207">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 уведомление о результатах рассмотрения документов, необходимых </w:t>
      </w:r>
      <w:r w:rsidRPr="00580207">
        <w:rPr>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74FC" w:rsidRPr="00580207" w:rsidRDefault="006874FC" w:rsidP="00BF2111">
      <w:pPr>
        <w:autoSpaceDE w:val="0"/>
        <w:autoSpaceDN w:val="0"/>
        <w:adjustRightInd w:val="0"/>
        <w:ind w:firstLine="709"/>
        <w:jc w:val="both"/>
        <w:rPr>
          <w:sz w:val="28"/>
          <w:szCs w:val="28"/>
        </w:rPr>
      </w:pPr>
      <w:r>
        <w:rPr>
          <w:sz w:val="28"/>
          <w:szCs w:val="28"/>
        </w:rPr>
        <w:t>3.48</w:t>
      </w:r>
      <w:r w:rsidRPr="00580207">
        <w:rPr>
          <w:sz w:val="28"/>
          <w:szCs w:val="28"/>
        </w:rPr>
        <w:t xml:space="preserve">. </w:t>
      </w:r>
      <w:proofErr w:type="gramStart"/>
      <w:r w:rsidRPr="00580207">
        <w:rPr>
          <w:sz w:val="28"/>
          <w:szCs w:val="28"/>
        </w:rPr>
        <w:t xml:space="preserve">Оценка качества предоставления услуги осуществляется в соответствии с </w:t>
      </w:r>
      <w:hyperlink r:id="rId21" w:history="1">
        <w:r w:rsidRPr="00580207">
          <w:rPr>
            <w:sz w:val="28"/>
            <w:szCs w:val="28"/>
          </w:rPr>
          <w:t>Правилами</w:t>
        </w:r>
      </w:hyperlink>
      <w:r w:rsidRPr="00580207">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80207">
        <w:rPr>
          <w:sz w:val="28"/>
          <w:szCs w:val="28"/>
        </w:rPr>
        <w:t xml:space="preserve"> № </w:t>
      </w:r>
      <w:proofErr w:type="gramStart"/>
      <w:r w:rsidRPr="00580207">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874FC" w:rsidRPr="00580207" w:rsidRDefault="006874FC" w:rsidP="00BF2111">
      <w:pPr>
        <w:autoSpaceDE w:val="0"/>
        <w:autoSpaceDN w:val="0"/>
        <w:adjustRightInd w:val="0"/>
        <w:ind w:firstLine="709"/>
        <w:jc w:val="both"/>
        <w:rPr>
          <w:sz w:val="28"/>
          <w:szCs w:val="28"/>
        </w:rPr>
      </w:pPr>
      <w:r w:rsidRPr="00580207">
        <w:rPr>
          <w:sz w:val="28"/>
          <w:szCs w:val="28"/>
        </w:rPr>
        <w:t>3.</w:t>
      </w:r>
      <w:r>
        <w:rPr>
          <w:sz w:val="28"/>
          <w:szCs w:val="28"/>
        </w:rPr>
        <w:t>49</w:t>
      </w:r>
      <w:r w:rsidRPr="00580207">
        <w:rPr>
          <w:sz w:val="28"/>
          <w:szCs w:val="28"/>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2642FA">
          <w:rPr>
            <w:sz w:val="28"/>
            <w:szCs w:val="28"/>
          </w:rPr>
          <w:t>статьей 11.2</w:t>
        </w:r>
      </w:hyperlink>
      <w:r w:rsidRPr="002642FA">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(дале</w:t>
      </w:r>
      <w:proofErr w:type="gramStart"/>
      <w:r>
        <w:rPr>
          <w:sz w:val="28"/>
          <w:szCs w:val="28"/>
        </w:rPr>
        <w:t>е-</w:t>
      </w:r>
      <w:proofErr w:type="gramEnd"/>
      <w:r w:rsidRPr="002642FA">
        <w:rPr>
          <w:sz w:val="28"/>
          <w:szCs w:val="28"/>
        </w:rPr>
        <w:t xml:space="preserve"> Федеральн</w:t>
      </w:r>
      <w:r>
        <w:rPr>
          <w:sz w:val="28"/>
          <w:szCs w:val="28"/>
        </w:rPr>
        <w:t>ый</w:t>
      </w:r>
      <w:r w:rsidRPr="002642FA">
        <w:rPr>
          <w:sz w:val="28"/>
          <w:szCs w:val="28"/>
        </w:rPr>
        <w:t xml:space="preserve"> закон «Об организации предоставления государственных и муниципальных услуг</w:t>
      </w:r>
      <w:r>
        <w:rPr>
          <w:sz w:val="28"/>
          <w:szCs w:val="28"/>
        </w:rPr>
        <w:t>»)</w:t>
      </w:r>
      <w:r w:rsidRPr="002642FA">
        <w:rPr>
          <w:sz w:val="28"/>
          <w:szCs w:val="28"/>
        </w:rPr>
        <w:t>, и в</w:t>
      </w:r>
      <w:r w:rsidRPr="00580207">
        <w:rPr>
          <w:sz w:val="28"/>
          <w:szCs w:val="28"/>
        </w:rPr>
        <w:t xml:space="preserve"> порядке, установленном </w:t>
      </w:r>
      <w:hyperlink r:id="rId23" w:history="1">
        <w:r w:rsidRPr="00580207">
          <w:rPr>
            <w:sz w:val="28"/>
            <w:szCs w:val="28"/>
          </w:rPr>
          <w:t>постановлением</w:t>
        </w:r>
      </w:hyperlink>
      <w:r w:rsidRPr="0058020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74FC" w:rsidRDefault="006874FC" w:rsidP="00BF2111">
      <w:pPr>
        <w:autoSpaceDE w:val="0"/>
        <w:autoSpaceDN w:val="0"/>
        <w:adjustRightInd w:val="0"/>
        <w:ind w:firstLine="709"/>
        <w:jc w:val="center"/>
        <w:rPr>
          <w:b/>
          <w:sz w:val="28"/>
          <w:szCs w:val="28"/>
        </w:rPr>
      </w:pPr>
    </w:p>
    <w:p w:rsidR="006874FC" w:rsidRPr="00F43D96" w:rsidRDefault="006874FC" w:rsidP="00734DD8">
      <w:pPr>
        <w:autoSpaceDE w:val="0"/>
        <w:autoSpaceDN w:val="0"/>
        <w:adjustRightInd w:val="0"/>
        <w:jc w:val="center"/>
        <w:rPr>
          <w:i/>
          <w:sz w:val="28"/>
          <w:szCs w:val="28"/>
        </w:rPr>
      </w:pPr>
      <w:r w:rsidRPr="00F43D96">
        <w:rPr>
          <w:i/>
          <w:sz w:val="28"/>
          <w:szCs w:val="28"/>
        </w:rPr>
        <w:t xml:space="preserve"> Особенности выполнения административных процедур (действий) в многофункциональных центах предоставления муниципальных услуг.</w:t>
      </w:r>
    </w:p>
    <w:p w:rsidR="006874FC" w:rsidRPr="00F43D96" w:rsidRDefault="006874FC" w:rsidP="00734DD8">
      <w:pPr>
        <w:autoSpaceDE w:val="0"/>
        <w:autoSpaceDN w:val="0"/>
        <w:adjustRightInd w:val="0"/>
        <w:jc w:val="center"/>
        <w:rPr>
          <w:i/>
          <w:sz w:val="28"/>
          <w:szCs w:val="28"/>
        </w:rPr>
      </w:pPr>
      <w:r w:rsidRPr="00F43D96">
        <w:rPr>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874FC" w:rsidRPr="002C13D0" w:rsidRDefault="006874FC" w:rsidP="00BF2111">
      <w:pPr>
        <w:autoSpaceDE w:val="0"/>
        <w:autoSpaceDN w:val="0"/>
        <w:adjustRightInd w:val="0"/>
        <w:ind w:firstLine="709"/>
        <w:jc w:val="center"/>
        <w:rPr>
          <w:sz w:val="28"/>
          <w:szCs w:val="28"/>
        </w:rPr>
      </w:pPr>
    </w:p>
    <w:p w:rsidR="006874FC" w:rsidRPr="00791F96" w:rsidRDefault="006874FC" w:rsidP="00BF2111">
      <w:pPr>
        <w:autoSpaceDE w:val="0"/>
        <w:autoSpaceDN w:val="0"/>
        <w:adjustRightInd w:val="0"/>
        <w:ind w:firstLine="709"/>
        <w:jc w:val="both"/>
        <w:rPr>
          <w:sz w:val="28"/>
          <w:szCs w:val="28"/>
        </w:rPr>
      </w:pPr>
      <w:r>
        <w:rPr>
          <w:sz w:val="28"/>
          <w:szCs w:val="28"/>
        </w:rPr>
        <w:t>3.50</w:t>
      </w:r>
      <w:r w:rsidRPr="00791F96">
        <w:rPr>
          <w:sz w:val="28"/>
          <w:szCs w:val="28"/>
        </w:rPr>
        <w:t>. Многофункциональный центр</w:t>
      </w:r>
      <w:r>
        <w:rPr>
          <w:sz w:val="28"/>
          <w:szCs w:val="28"/>
        </w:rPr>
        <w:t xml:space="preserve"> (дале</w:t>
      </w:r>
      <w:proofErr w:type="gramStart"/>
      <w:r>
        <w:rPr>
          <w:sz w:val="28"/>
          <w:szCs w:val="28"/>
        </w:rPr>
        <w:t>е-</w:t>
      </w:r>
      <w:proofErr w:type="gramEnd"/>
      <w:r>
        <w:rPr>
          <w:sz w:val="28"/>
          <w:szCs w:val="28"/>
        </w:rPr>
        <w:t xml:space="preserve"> МФЦ)</w:t>
      </w:r>
      <w:r w:rsidRPr="00791F96">
        <w:rPr>
          <w:sz w:val="28"/>
          <w:szCs w:val="28"/>
        </w:rPr>
        <w:t xml:space="preserve"> осуществляет:</w:t>
      </w:r>
    </w:p>
    <w:p w:rsidR="006874FC" w:rsidRPr="00791F96" w:rsidRDefault="006874FC" w:rsidP="00BF2111">
      <w:pPr>
        <w:autoSpaceDE w:val="0"/>
        <w:autoSpaceDN w:val="0"/>
        <w:adjustRightInd w:val="0"/>
        <w:ind w:firstLine="709"/>
        <w:jc w:val="both"/>
        <w:rPr>
          <w:sz w:val="28"/>
          <w:szCs w:val="28"/>
        </w:rPr>
      </w:pPr>
      <w:r w:rsidRPr="00791F96">
        <w:rPr>
          <w:sz w:val="28"/>
          <w:szCs w:val="28"/>
        </w:rPr>
        <w:t xml:space="preserve">информирование заявителей о порядке предоставления муниципальной услуги в </w:t>
      </w:r>
      <w:r>
        <w:rPr>
          <w:sz w:val="28"/>
          <w:szCs w:val="28"/>
        </w:rPr>
        <w:t>МФЦ</w:t>
      </w:r>
      <w:r w:rsidRPr="00791F96">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sz w:val="28"/>
          <w:szCs w:val="28"/>
        </w:rPr>
        <w:t>МФЦ</w:t>
      </w:r>
      <w:r w:rsidRPr="00791F96">
        <w:rPr>
          <w:sz w:val="28"/>
          <w:szCs w:val="28"/>
        </w:rPr>
        <w:t>;</w:t>
      </w:r>
    </w:p>
    <w:p w:rsidR="006874FC" w:rsidRPr="00791F96" w:rsidRDefault="006874FC" w:rsidP="00BF2111">
      <w:pPr>
        <w:autoSpaceDE w:val="0"/>
        <w:autoSpaceDN w:val="0"/>
        <w:adjustRightInd w:val="0"/>
        <w:ind w:firstLine="709"/>
        <w:jc w:val="both"/>
        <w:rPr>
          <w:sz w:val="28"/>
          <w:szCs w:val="28"/>
        </w:rPr>
      </w:pPr>
      <w:r w:rsidRPr="00791F96">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874FC" w:rsidRPr="00791F96" w:rsidRDefault="006874FC" w:rsidP="00BF2111">
      <w:pPr>
        <w:autoSpaceDE w:val="0"/>
        <w:autoSpaceDN w:val="0"/>
        <w:adjustRightInd w:val="0"/>
        <w:ind w:firstLine="709"/>
        <w:jc w:val="both"/>
        <w:rPr>
          <w:sz w:val="28"/>
          <w:szCs w:val="28"/>
        </w:rPr>
      </w:pPr>
      <w:r w:rsidRPr="00791F96">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w:t>
      </w:r>
      <w:r>
        <w:rPr>
          <w:sz w:val="28"/>
          <w:szCs w:val="28"/>
        </w:rPr>
        <w:t>ФЦ</w:t>
      </w:r>
      <w:r w:rsidRPr="00791F96">
        <w:rPr>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91F96">
        <w:rPr>
          <w:sz w:val="28"/>
          <w:szCs w:val="28"/>
        </w:rPr>
        <w:t>заверение выписок</w:t>
      </w:r>
      <w:proofErr w:type="gramEnd"/>
      <w:r w:rsidRPr="00791F96">
        <w:rPr>
          <w:sz w:val="28"/>
          <w:szCs w:val="28"/>
        </w:rPr>
        <w:t xml:space="preserve"> из информационных систем органов, предоставляющих муниципальные услуги;</w:t>
      </w:r>
    </w:p>
    <w:p w:rsidR="006874FC" w:rsidRPr="00791F96" w:rsidRDefault="006874FC" w:rsidP="00BF2111">
      <w:pPr>
        <w:autoSpaceDE w:val="0"/>
        <w:autoSpaceDN w:val="0"/>
        <w:adjustRightInd w:val="0"/>
        <w:spacing w:after="240"/>
        <w:ind w:firstLine="709"/>
        <w:jc w:val="both"/>
        <w:rPr>
          <w:sz w:val="28"/>
          <w:szCs w:val="28"/>
        </w:rPr>
      </w:pPr>
      <w:r w:rsidRPr="00791F96">
        <w:rPr>
          <w:sz w:val="28"/>
          <w:szCs w:val="28"/>
        </w:rPr>
        <w:t xml:space="preserve">иные процедуры и действия, предусмотренные Федеральным законом               </w:t>
      </w:r>
      <w:r w:rsidRPr="002642FA">
        <w:rPr>
          <w:sz w:val="28"/>
          <w:szCs w:val="28"/>
        </w:rPr>
        <w:t>«Об организации предоставления государственных и муниципальных услуг</w:t>
      </w:r>
      <w:r>
        <w:rPr>
          <w:sz w:val="28"/>
          <w:szCs w:val="28"/>
        </w:rPr>
        <w:t>».</w:t>
      </w:r>
    </w:p>
    <w:p w:rsidR="006874FC" w:rsidRPr="00F43D96" w:rsidRDefault="006874FC" w:rsidP="00734DD8">
      <w:pPr>
        <w:autoSpaceDE w:val="0"/>
        <w:autoSpaceDN w:val="0"/>
        <w:adjustRightInd w:val="0"/>
        <w:spacing w:after="240"/>
        <w:jc w:val="center"/>
        <w:rPr>
          <w:i/>
          <w:sz w:val="28"/>
          <w:szCs w:val="28"/>
        </w:rPr>
      </w:pPr>
      <w:r w:rsidRPr="00F43D96">
        <w:rPr>
          <w:i/>
          <w:sz w:val="28"/>
          <w:szCs w:val="28"/>
        </w:rPr>
        <w:t>Информирование Заявителей</w:t>
      </w:r>
    </w:p>
    <w:p w:rsidR="006874FC" w:rsidRPr="00791F96" w:rsidRDefault="006874FC" w:rsidP="00BF2111">
      <w:pPr>
        <w:autoSpaceDE w:val="0"/>
        <w:autoSpaceDN w:val="0"/>
        <w:adjustRightInd w:val="0"/>
        <w:ind w:firstLine="709"/>
        <w:jc w:val="both"/>
        <w:rPr>
          <w:sz w:val="28"/>
          <w:szCs w:val="28"/>
        </w:rPr>
      </w:pPr>
      <w:r>
        <w:rPr>
          <w:sz w:val="28"/>
          <w:szCs w:val="28"/>
        </w:rPr>
        <w:t>3.51</w:t>
      </w:r>
      <w:r w:rsidRPr="00C33D22">
        <w:rPr>
          <w:sz w:val="28"/>
          <w:szCs w:val="28"/>
        </w:rPr>
        <w:t>.</w:t>
      </w:r>
      <w:r>
        <w:rPr>
          <w:sz w:val="28"/>
          <w:szCs w:val="28"/>
        </w:rPr>
        <w:t xml:space="preserve"> </w:t>
      </w:r>
      <w:r w:rsidRPr="00C33D22">
        <w:rPr>
          <w:sz w:val="28"/>
          <w:szCs w:val="28"/>
        </w:rPr>
        <w:t>Информирование Заявителей осуществляется М</w:t>
      </w:r>
      <w:r>
        <w:rPr>
          <w:sz w:val="28"/>
          <w:szCs w:val="28"/>
        </w:rPr>
        <w:t>ФЦ</w:t>
      </w:r>
      <w:r w:rsidRPr="00C33D22">
        <w:rPr>
          <w:sz w:val="28"/>
          <w:szCs w:val="28"/>
        </w:rPr>
        <w:t xml:space="preserve"> следующими способами:</w:t>
      </w:r>
    </w:p>
    <w:p w:rsidR="006874FC" w:rsidRPr="00791F96" w:rsidRDefault="006874FC" w:rsidP="00BF2111">
      <w:pPr>
        <w:autoSpaceDE w:val="0"/>
        <w:autoSpaceDN w:val="0"/>
        <w:adjustRightInd w:val="0"/>
        <w:ind w:firstLine="709"/>
        <w:jc w:val="both"/>
        <w:rPr>
          <w:sz w:val="28"/>
          <w:szCs w:val="28"/>
        </w:rPr>
      </w:pPr>
      <w:r w:rsidRPr="00791F96">
        <w:rPr>
          <w:sz w:val="28"/>
          <w:szCs w:val="28"/>
        </w:rPr>
        <w:t xml:space="preserve">а) посредством привлечения средств массовой информации, а также путем размещения информации на официальном сайте </w:t>
      </w:r>
      <w:r>
        <w:rPr>
          <w:sz w:val="28"/>
          <w:szCs w:val="28"/>
        </w:rPr>
        <w:t>МФЦ</w:t>
      </w:r>
      <w:r w:rsidRPr="00791F96">
        <w:rPr>
          <w:sz w:val="28"/>
          <w:szCs w:val="28"/>
        </w:rPr>
        <w:t xml:space="preserve"> </w:t>
      </w:r>
      <w:r>
        <w:rPr>
          <w:sz w:val="28"/>
          <w:szCs w:val="28"/>
        </w:rPr>
        <w:t>(https://mfc.mari-el.gov.ru</w:t>
      </w:r>
      <w:r w:rsidRPr="00791F96">
        <w:rPr>
          <w:sz w:val="28"/>
          <w:szCs w:val="28"/>
        </w:rPr>
        <w:t>) и информационных стендах;</w:t>
      </w:r>
    </w:p>
    <w:p w:rsidR="006874FC" w:rsidRPr="00791F96" w:rsidRDefault="006874FC" w:rsidP="00BF2111">
      <w:pPr>
        <w:autoSpaceDE w:val="0"/>
        <w:autoSpaceDN w:val="0"/>
        <w:adjustRightInd w:val="0"/>
        <w:ind w:firstLine="709"/>
        <w:jc w:val="both"/>
        <w:rPr>
          <w:sz w:val="28"/>
          <w:szCs w:val="28"/>
        </w:rPr>
      </w:pPr>
      <w:r w:rsidRPr="00791F96">
        <w:rPr>
          <w:sz w:val="28"/>
          <w:szCs w:val="28"/>
        </w:rPr>
        <w:t>б) при обращении Заявителя в  МФЦ лично, по телефону, посредством почтовых отправлений, либо по электронной почте.</w:t>
      </w:r>
    </w:p>
    <w:p w:rsidR="006874FC" w:rsidRPr="00791F96" w:rsidRDefault="006874FC" w:rsidP="00BF2111">
      <w:pPr>
        <w:autoSpaceDE w:val="0"/>
        <w:autoSpaceDN w:val="0"/>
        <w:adjustRightInd w:val="0"/>
        <w:ind w:firstLine="709"/>
        <w:jc w:val="both"/>
        <w:rPr>
          <w:sz w:val="28"/>
          <w:szCs w:val="28"/>
        </w:rPr>
      </w:pPr>
      <w:proofErr w:type="gramStart"/>
      <w:r w:rsidRPr="00791F9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r w:rsidRPr="00791F96">
        <w:rPr>
          <w:sz w:val="28"/>
          <w:szCs w:val="28"/>
        </w:rPr>
        <w:t xml:space="preserve"> Составление ответов на запрос осуществляет Претензионный отдел МФЦ.</w:t>
      </w:r>
    </w:p>
    <w:p w:rsidR="006874FC" w:rsidRPr="00F43D96" w:rsidRDefault="006874FC" w:rsidP="00BF2111">
      <w:pPr>
        <w:autoSpaceDE w:val="0"/>
        <w:autoSpaceDN w:val="0"/>
        <w:adjustRightInd w:val="0"/>
        <w:ind w:firstLine="709"/>
        <w:jc w:val="both"/>
        <w:rPr>
          <w:i/>
          <w:sz w:val="28"/>
          <w:szCs w:val="28"/>
        </w:rPr>
      </w:pPr>
    </w:p>
    <w:p w:rsidR="006874FC" w:rsidRPr="00F43D96" w:rsidRDefault="006874FC" w:rsidP="00734DD8">
      <w:pPr>
        <w:autoSpaceDE w:val="0"/>
        <w:autoSpaceDN w:val="0"/>
        <w:adjustRightInd w:val="0"/>
        <w:ind w:left="709" w:hanging="709"/>
        <w:jc w:val="center"/>
        <w:rPr>
          <w:i/>
          <w:sz w:val="28"/>
          <w:szCs w:val="28"/>
        </w:rPr>
      </w:pPr>
      <w:r w:rsidRPr="00F43D96">
        <w:rPr>
          <w:i/>
          <w:sz w:val="28"/>
          <w:szCs w:val="28"/>
        </w:rPr>
        <w:t>Прием запросов Заявителей о предоставлении</w:t>
      </w:r>
    </w:p>
    <w:p w:rsidR="006874FC" w:rsidRPr="00F43D96" w:rsidRDefault="006874FC" w:rsidP="00734DD8">
      <w:pPr>
        <w:autoSpaceDE w:val="0"/>
        <w:autoSpaceDN w:val="0"/>
        <w:adjustRightInd w:val="0"/>
        <w:spacing w:after="240"/>
        <w:ind w:left="709" w:hanging="709"/>
        <w:jc w:val="center"/>
        <w:rPr>
          <w:i/>
          <w:sz w:val="28"/>
          <w:szCs w:val="28"/>
        </w:rPr>
      </w:pPr>
      <w:r w:rsidRPr="00F43D96">
        <w:rPr>
          <w:i/>
          <w:sz w:val="28"/>
          <w:szCs w:val="28"/>
        </w:rPr>
        <w:t xml:space="preserve"> муниципальной услуги и иных документов, необходимых для предоставления муниципальной услуги</w:t>
      </w:r>
    </w:p>
    <w:p w:rsidR="006874FC" w:rsidRPr="00791F96" w:rsidRDefault="006874FC" w:rsidP="00BF2111">
      <w:pPr>
        <w:autoSpaceDE w:val="0"/>
        <w:autoSpaceDN w:val="0"/>
        <w:adjustRightInd w:val="0"/>
        <w:ind w:firstLine="709"/>
        <w:jc w:val="both"/>
        <w:rPr>
          <w:sz w:val="28"/>
          <w:szCs w:val="28"/>
        </w:rPr>
      </w:pPr>
      <w:r>
        <w:rPr>
          <w:sz w:val="28"/>
          <w:szCs w:val="28"/>
        </w:rPr>
        <w:t>3.52</w:t>
      </w:r>
      <w:r w:rsidRPr="00791F96">
        <w:rPr>
          <w:sz w:val="28"/>
          <w:szCs w:val="28"/>
        </w:rPr>
        <w:t>. Прием Заявителей для получения муниципальных услуг осуществляется специалистами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74FC" w:rsidRPr="00791F96" w:rsidRDefault="006874FC" w:rsidP="00BF2111">
      <w:pPr>
        <w:autoSpaceDE w:val="0"/>
        <w:autoSpaceDN w:val="0"/>
        <w:adjustRightInd w:val="0"/>
        <w:ind w:firstLine="709"/>
        <w:jc w:val="both"/>
        <w:rPr>
          <w:sz w:val="28"/>
          <w:szCs w:val="28"/>
        </w:rPr>
      </w:pPr>
      <w:r w:rsidRPr="00791F96">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791F96">
        <w:rPr>
          <w:sz w:val="28"/>
          <w:szCs w:val="28"/>
        </w:rPr>
        <w:t>мультиталон</w:t>
      </w:r>
      <w:proofErr w:type="spellEnd"/>
      <w:r w:rsidRPr="00791F96">
        <w:rPr>
          <w:sz w:val="28"/>
          <w:szCs w:val="28"/>
        </w:rPr>
        <w:t xml:space="preserve"> электронной очереди.</w:t>
      </w:r>
    </w:p>
    <w:p w:rsidR="006874FC" w:rsidRPr="00791F96" w:rsidRDefault="006874FC" w:rsidP="00BF2111">
      <w:pPr>
        <w:autoSpaceDE w:val="0"/>
        <w:autoSpaceDN w:val="0"/>
        <w:adjustRightInd w:val="0"/>
        <w:ind w:firstLine="709"/>
        <w:jc w:val="both"/>
        <w:rPr>
          <w:sz w:val="28"/>
          <w:szCs w:val="28"/>
        </w:rPr>
      </w:pPr>
      <w:r w:rsidRPr="00791F96">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МФЦ при обращении за предоставлением услуги. Не допускается получение талона электронной очереди для третьих лиц.</w:t>
      </w:r>
    </w:p>
    <w:p w:rsidR="006874FC" w:rsidRPr="00791F96" w:rsidRDefault="006874FC" w:rsidP="00BF2111">
      <w:pPr>
        <w:autoSpaceDE w:val="0"/>
        <w:autoSpaceDN w:val="0"/>
        <w:adjustRightInd w:val="0"/>
        <w:ind w:firstLine="709"/>
        <w:jc w:val="both"/>
        <w:rPr>
          <w:sz w:val="28"/>
          <w:szCs w:val="28"/>
        </w:rPr>
      </w:pPr>
      <w:r w:rsidRPr="00791F96">
        <w:rPr>
          <w:sz w:val="28"/>
          <w:szCs w:val="28"/>
        </w:rPr>
        <w:t>Специалист  МФЦ осуществляет следующие действия:</w:t>
      </w:r>
    </w:p>
    <w:p w:rsidR="006874FC" w:rsidRPr="00791F96" w:rsidRDefault="006874FC" w:rsidP="00BF2111">
      <w:pPr>
        <w:autoSpaceDE w:val="0"/>
        <w:autoSpaceDN w:val="0"/>
        <w:adjustRightInd w:val="0"/>
        <w:ind w:firstLine="709"/>
        <w:jc w:val="both"/>
        <w:rPr>
          <w:sz w:val="28"/>
          <w:szCs w:val="28"/>
        </w:rPr>
      </w:pPr>
      <w:r w:rsidRPr="00791F96">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74FC" w:rsidRPr="00791F96" w:rsidRDefault="006874FC" w:rsidP="00BF2111">
      <w:pPr>
        <w:autoSpaceDE w:val="0"/>
        <w:autoSpaceDN w:val="0"/>
        <w:adjustRightInd w:val="0"/>
        <w:ind w:firstLine="709"/>
        <w:jc w:val="both"/>
        <w:rPr>
          <w:sz w:val="28"/>
          <w:szCs w:val="28"/>
        </w:rPr>
      </w:pPr>
      <w:r w:rsidRPr="00791F96">
        <w:rPr>
          <w:sz w:val="28"/>
          <w:szCs w:val="28"/>
        </w:rPr>
        <w:t>проверяет полномочия представителя (в случае обращения представителя);</w:t>
      </w:r>
    </w:p>
    <w:p w:rsidR="006874FC" w:rsidRPr="00791F96" w:rsidRDefault="006874FC" w:rsidP="00BF2111">
      <w:pPr>
        <w:autoSpaceDE w:val="0"/>
        <w:autoSpaceDN w:val="0"/>
        <w:adjustRightInd w:val="0"/>
        <w:ind w:firstLine="709"/>
        <w:jc w:val="both"/>
        <w:rPr>
          <w:sz w:val="28"/>
          <w:szCs w:val="28"/>
        </w:rPr>
      </w:pPr>
      <w:r w:rsidRPr="00791F96">
        <w:rPr>
          <w:sz w:val="28"/>
          <w:szCs w:val="28"/>
        </w:rPr>
        <w:t>принимает от Заявителей заявление на предоставление муниципальной услуги;</w:t>
      </w:r>
    </w:p>
    <w:p w:rsidR="006874FC" w:rsidRPr="00791F96" w:rsidRDefault="006874FC" w:rsidP="00BF2111">
      <w:pPr>
        <w:autoSpaceDE w:val="0"/>
        <w:autoSpaceDN w:val="0"/>
        <w:adjustRightInd w:val="0"/>
        <w:ind w:firstLine="709"/>
        <w:jc w:val="both"/>
        <w:rPr>
          <w:sz w:val="28"/>
          <w:szCs w:val="28"/>
        </w:rPr>
      </w:pPr>
      <w:r w:rsidRPr="00791F96">
        <w:rPr>
          <w:sz w:val="28"/>
          <w:szCs w:val="28"/>
        </w:rPr>
        <w:t>принимает от Заявителей документы, необходимые для получения муниципальной услуги;</w:t>
      </w:r>
    </w:p>
    <w:p w:rsidR="006874FC" w:rsidRPr="00791F96" w:rsidRDefault="006874FC" w:rsidP="00BF2111">
      <w:pPr>
        <w:autoSpaceDE w:val="0"/>
        <w:autoSpaceDN w:val="0"/>
        <w:adjustRightInd w:val="0"/>
        <w:ind w:firstLine="709"/>
        <w:jc w:val="both"/>
        <w:rPr>
          <w:sz w:val="28"/>
          <w:szCs w:val="28"/>
        </w:rPr>
      </w:pPr>
      <w:r w:rsidRPr="00791F9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874FC" w:rsidRPr="00791F96" w:rsidRDefault="006874FC" w:rsidP="00BF2111">
      <w:pPr>
        <w:autoSpaceDE w:val="0"/>
        <w:autoSpaceDN w:val="0"/>
        <w:adjustRightInd w:val="0"/>
        <w:ind w:firstLine="709"/>
        <w:jc w:val="both"/>
        <w:rPr>
          <w:sz w:val="28"/>
          <w:szCs w:val="28"/>
        </w:rPr>
      </w:pPr>
      <w:r w:rsidRPr="00791F96">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874FC" w:rsidRPr="00791F96" w:rsidRDefault="006874FC" w:rsidP="00BF2111">
      <w:pPr>
        <w:autoSpaceDE w:val="0"/>
        <w:autoSpaceDN w:val="0"/>
        <w:adjustRightInd w:val="0"/>
        <w:ind w:firstLine="709"/>
        <w:jc w:val="both"/>
        <w:rPr>
          <w:sz w:val="28"/>
          <w:szCs w:val="28"/>
        </w:rPr>
      </w:pPr>
      <w:r w:rsidRPr="00791F96">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874FC" w:rsidRPr="00791F96" w:rsidRDefault="006874FC" w:rsidP="00BF2111">
      <w:pPr>
        <w:autoSpaceDE w:val="0"/>
        <w:autoSpaceDN w:val="0"/>
        <w:adjustRightInd w:val="0"/>
        <w:ind w:firstLine="709"/>
        <w:jc w:val="both"/>
        <w:rPr>
          <w:sz w:val="28"/>
          <w:szCs w:val="28"/>
        </w:rPr>
      </w:pPr>
      <w:r w:rsidRPr="00791F96">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в случае отсутствия возможности устранить выявленные недостатки в момент первичного обращения предлагает Заявителю посетить  МФЦ ещё раз в удобное для Заявителя время с полным пакетом документов;</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w:t>
      </w:r>
      <w:proofErr w:type="spellStart"/>
      <w:proofErr w:type="gramStart"/>
      <w:r w:rsidRPr="00791F96">
        <w:rPr>
          <w:bCs/>
          <w:sz w:val="28"/>
          <w:szCs w:val="28"/>
        </w:rPr>
        <w:t>контакт-центра</w:t>
      </w:r>
      <w:proofErr w:type="spellEnd"/>
      <w:proofErr w:type="gramEnd"/>
      <w:r w:rsidRPr="00791F96">
        <w:rPr>
          <w:bCs/>
          <w:sz w:val="28"/>
          <w:szCs w:val="28"/>
        </w:rPr>
        <w:t xml:space="preserve">  МФЦ. Получение Заявителем указанного документа подтверждает факт принятия документов от заявителя.</w:t>
      </w:r>
    </w:p>
    <w:p w:rsidR="006874FC" w:rsidRDefault="006874FC" w:rsidP="00BF2111">
      <w:pPr>
        <w:autoSpaceDE w:val="0"/>
        <w:autoSpaceDN w:val="0"/>
        <w:adjustRightInd w:val="0"/>
        <w:ind w:firstLine="709"/>
        <w:jc w:val="both"/>
        <w:rPr>
          <w:sz w:val="28"/>
          <w:szCs w:val="28"/>
        </w:rPr>
      </w:pPr>
      <w:r>
        <w:rPr>
          <w:bCs/>
          <w:sz w:val="28"/>
          <w:szCs w:val="28"/>
        </w:rPr>
        <w:t>3.53</w:t>
      </w:r>
      <w:r w:rsidRPr="00791F96">
        <w:rPr>
          <w:bCs/>
          <w:sz w:val="28"/>
          <w:szCs w:val="28"/>
        </w:rPr>
        <w:t xml:space="preserve">. Специалист МФЦ </w:t>
      </w:r>
      <w:r>
        <w:rPr>
          <w:sz w:val="28"/>
          <w:szCs w:val="28"/>
        </w:rPr>
        <w:t>не вправе требовать от заявителя:</w:t>
      </w:r>
    </w:p>
    <w:p w:rsidR="006874FC" w:rsidRDefault="006874FC" w:rsidP="00BF2111">
      <w:pPr>
        <w:autoSpaceDE w:val="0"/>
        <w:autoSpaceDN w:val="0"/>
        <w:adjustRightInd w:val="0"/>
        <w:ind w:firstLine="709"/>
        <w:jc w:val="both"/>
        <w:rPr>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74FC" w:rsidRDefault="006874FC" w:rsidP="00BF2111">
      <w:pPr>
        <w:autoSpaceDE w:val="0"/>
        <w:autoSpaceDN w:val="0"/>
        <w:adjustRightInd w:val="0"/>
        <w:ind w:firstLine="70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F77504">
          <w:rPr>
            <w:sz w:val="28"/>
            <w:szCs w:val="28"/>
          </w:rPr>
          <w:t>частью 1 статьи 1</w:t>
        </w:r>
      </w:hyperlink>
      <w:r>
        <w:rPr>
          <w:sz w:val="28"/>
          <w:szCs w:val="28"/>
        </w:rPr>
        <w:t xml:space="preserve">  Федерального закона от 27.07.2010 №210-ФЗ «Об организации предоставления государственных и муниципальных услуг» (далее</w:t>
      </w:r>
      <w:proofErr w:type="gramEnd"/>
      <w:r>
        <w:rPr>
          <w:sz w:val="28"/>
          <w:szCs w:val="28"/>
        </w:rPr>
        <w:t>-</w:t>
      </w:r>
      <w:r w:rsidRPr="00843BE4">
        <w:rPr>
          <w:sz w:val="28"/>
          <w:szCs w:val="28"/>
        </w:rPr>
        <w:t xml:space="preserve"> </w:t>
      </w:r>
      <w:proofErr w:type="gramStart"/>
      <w:r>
        <w:rPr>
          <w:sz w:val="28"/>
          <w:szCs w:val="28"/>
        </w:rPr>
        <w:t xml:space="preserve">Федеральный закон «Об организации предоставления государственных и муниципальных услуг»), в соответствии с нормативными </w:t>
      </w:r>
      <w:r w:rsidRPr="00843BE4">
        <w:rPr>
          <w:sz w:val="28"/>
          <w:szCs w:val="28"/>
        </w:rPr>
        <w:t xml:space="preserve">правовыми </w:t>
      </w:r>
      <w:hyperlink r:id="rId25" w:history="1">
        <w:r w:rsidRPr="00843BE4">
          <w:rPr>
            <w:sz w:val="28"/>
            <w:szCs w:val="28"/>
          </w:rPr>
          <w:t>актами</w:t>
        </w:r>
      </w:hyperlink>
      <w:r w:rsidRPr="00843BE4">
        <w:rPr>
          <w:sz w:val="28"/>
          <w:szCs w:val="28"/>
        </w:rPr>
        <w:t xml:space="preserve"> Российской</w:t>
      </w:r>
      <w:r>
        <w:rPr>
          <w:sz w:val="28"/>
          <w:szCs w:val="28"/>
        </w:rPr>
        <w:t xml:space="preserve"> Федерации, нормативными правовыми актами Республики Марий Эл, муниципальными правовыми актами, за исключением документов, включенных в определенный </w:t>
      </w:r>
      <w:hyperlink r:id="rId26" w:history="1">
        <w:r w:rsidRPr="00843BE4">
          <w:rPr>
            <w:sz w:val="28"/>
            <w:szCs w:val="28"/>
          </w:rPr>
          <w:t>частью 6</w:t>
        </w:r>
      </w:hyperlink>
      <w:r>
        <w:rPr>
          <w:sz w:val="28"/>
          <w:szCs w:val="28"/>
        </w:rPr>
        <w:t xml:space="preserve">  статьи 7</w:t>
      </w:r>
      <w:r w:rsidRPr="00843BE4">
        <w:rPr>
          <w:sz w:val="28"/>
          <w:szCs w:val="28"/>
        </w:rPr>
        <w:t xml:space="preserve"> </w:t>
      </w:r>
      <w:r>
        <w:rPr>
          <w:sz w:val="28"/>
          <w:szCs w:val="28"/>
        </w:rPr>
        <w:t>Федерального закона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874FC" w:rsidRDefault="006874FC" w:rsidP="00BF2111">
      <w:pPr>
        <w:autoSpaceDE w:val="0"/>
        <w:autoSpaceDN w:val="0"/>
        <w:adjustRightInd w:val="0"/>
        <w:ind w:firstLine="709"/>
        <w:jc w:val="both"/>
        <w:rPr>
          <w:sz w:val="28"/>
          <w:szCs w:val="28"/>
        </w:rPr>
      </w:pPr>
      <w:proofErr w:type="gramStart"/>
      <w:r>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843BE4">
        <w:rPr>
          <w:sz w:val="28"/>
          <w:szCs w:val="28"/>
        </w:rPr>
        <w:t xml:space="preserve">в </w:t>
      </w:r>
      <w:hyperlink r:id="rId27" w:history="1">
        <w:r w:rsidRPr="00843BE4">
          <w:rPr>
            <w:sz w:val="28"/>
            <w:szCs w:val="28"/>
          </w:rPr>
          <w:t>части 1 статьи 9</w:t>
        </w:r>
      </w:hyperlink>
      <w:r>
        <w:rPr>
          <w:sz w:val="28"/>
          <w:szCs w:val="28"/>
        </w:rPr>
        <w:t xml:space="preserve">  Федерального закона «Об организации предоставления государственных и муниципальных услуг»;</w:t>
      </w:r>
      <w:proofErr w:type="gramEnd"/>
    </w:p>
    <w:p w:rsidR="006874FC" w:rsidRDefault="006874FC" w:rsidP="00BF2111">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74FC" w:rsidRDefault="006874FC" w:rsidP="00BF2111">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74FC" w:rsidRDefault="006874FC" w:rsidP="00BF2111">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74FC" w:rsidRDefault="006874FC" w:rsidP="00BF2111">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74FC" w:rsidRDefault="006874FC" w:rsidP="00BF2111">
      <w:pPr>
        <w:autoSpaceDE w:val="0"/>
        <w:autoSpaceDN w:val="0"/>
        <w:adjustRightInd w:val="0"/>
        <w:ind w:firstLine="709"/>
        <w:jc w:val="both"/>
        <w:rPr>
          <w:sz w:val="28"/>
          <w:szCs w:val="28"/>
        </w:rPr>
      </w:pPr>
      <w:proofErr w:type="gramStart"/>
      <w:r>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843BE4">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Pr>
          <w:sz w:val="28"/>
          <w:szCs w:val="2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B6041A">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74FC" w:rsidRDefault="006874FC" w:rsidP="00BF2111">
      <w:pPr>
        <w:autoSpaceDE w:val="0"/>
        <w:autoSpaceDN w:val="0"/>
        <w:adjustRightInd w:val="0"/>
        <w:ind w:firstLine="709"/>
        <w:jc w:val="both"/>
        <w:rPr>
          <w:sz w:val="28"/>
          <w:szCs w:val="28"/>
        </w:rPr>
      </w:pPr>
      <w:r>
        <w:rPr>
          <w:sz w:val="28"/>
          <w:szCs w:val="28"/>
        </w:rPr>
        <w:t xml:space="preserve">5) предоставления на бумажном носителе документов и информации, электронные образцы которых ранее были заверены в соответствии </w:t>
      </w:r>
      <w:r w:rsidRPr="00B6041A">
        <w:rPr>
          <w:sz w:val="28"/>
          <w:szCs w:val="28"/>
        </w:rPr>
        <w:t xml:space="preserve">с </w:t>
      </w:r>
      <w:hyperlink r:id="rId30" w:history="1">
        <w:r w:rsidRPr="00B6041A">
          <w:rPr>
            <w:sz w:val="28"/>
            <w:szCs w:val="28"/>
          </w:rPr>
          <w:t>пунктом 7.2 части 1 статьи 16</w:t>
        </w:r>
      </w:hyperlink>
      <w:r w:rsidRPr="00B6041A">
        <w:rPr>
          <w:sz w:val="28"/>
          <w:szCs w:val="28"/>
        </w:rPr>
        <w:t xml:space="preserve"> настоящего Федерального закона</w:t>
      </w:r>
      <w:r>
        <w:rPr>
          <w:sz w:val="28"/>
          <w:szCs w:val="28"/>
        </w:rPr>
        <w:t xml:space="preserve"> «Об организации предоставления государственных и муниципальных услуг»</w:t>
      </w:r>
      <w:proofErr w:type="gramStart"/>
      <w:r>
        <w:rPr>
          <w:sz w:val="28"/>
          <w:szCs w:val="28"/>
        </w:rPr>
        <w:t xml:space="preserve"> </w:t>
      </w:r>
      <w:r w:rsidRPr="00B6041A">
        <w:rPr>
          <w:sz w:val="28"/>
          <w:szCs w:val="28"/>
        </w:rPr>
        <w:t>,</w:t>
      </w:r>
      <w:proofErr w:type="gramEnd"/>
      <w:r w:rsidRPr="00B6041A">
        <w:rPr>
          <w:sz w:val="28"/>
          <w:szCs w:val="28"/>
        </w:rPr>
        <w:t xml:space="preserve"> за искл</w:t>
      </w:r>
      <w:r>
        <w:rPr>
          <w:sz w:val="28"/>
          <w:szCs w:val="28"/>
        </w:rPr>
        <w:t>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74FC" w:rsidRPr="00791F96" w:rsidRDefault="006874FC" w:rsidP="00BF2111">
      <w:pPr>
        <w:autoSpaceDE w:val="0"/>
        <w:autoSpaceDN w:val="0"/>
        <w:adjustRightInd w:val="0"/>
        <w:ind w:firstLine="709"/>
        <w:jc w:val="both"/>
        <w:rPr>
          <w:bCs/>
          <w:sz w:val="28"/>
          <w:szCs w:val="28"/>
        </w:rPr>
      </w:pPr>
      <w:r>
        <w:rPr>
          <w:bCs/>
          <w:sz w:val="28"/>
          <w:szCs w:val="28"/>
        </w:rPr>
        <w:t>3.54</w:t>
      </w:r>
      <w:r w:rsidRPr="00791F96">
        <w:rPr>
          <w:bCs/>
          <w:sz w:val="28"/>
          <w:szCs w:val="28"/>
        </w:rPr>
        <w:t xml:space="preserve">.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Срок передачи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874FC" w:rsidRPr="00791F96" w:rsidRDefault="006874FC" w:rsidP="00BF2111">
      <w:pPr>
        <w:autoSpaceDE w:val="0"/>
        <w:autoSpaceDN w:val="0"/>
        <w:adjustRightInd w:val="0"/>
        <w:ind w:firstLine="709"/>
        <w:jc w:val="both"/>
        <w:rPr>
          <w:bCs/>
          <w:sz w:val="28"/>
          <w:szCs w:val="28"/>
        </w:rPr>
      </w:pPr>
      <w:proofErr w:type="gramStart"/>
      <w:r w:rsidRPr="00791F96">
        <w:rPr>
          <w:bCs/>
          <w:sz w:val="28"/>
          <w:szCs w:val="28"/>
        </w:rPr>
        <w:t xml:space="preserve">Порядок и сроки передачи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history="1">
        <w:r w:rsidRPr="008372A1">
          <w:rPr>
            <w:rStyle w:val="a9"/>
            <w:bCs/>
            <w:color w:val="auto"/>
            <w:sz w:val="28"/>
            <w:szCs w:val="28"/>
            <w:u w:val="none"/>
          </w:rPr>
          <w:t>Постановлением</w:t>
        </w:r>
      </w:hyperlink>
      <w:r w:rsidRPr="008372A1">
        <w:rPr>
          <w:bCs/>
          <w:sz w:val="28"/>
          <w:szCs w:val="28"/>
        </w:rPr>
        <w:t xml:space="preserve"> </w:t>
      </w:r>
      <w:r w:rsidRPr="00791F96">
        <w:rPr>
          <w:bCs/>
          <w:sz w:val="28"/>
          <w:szCs w:val="28"/>
        </w:rPr>
        <w:t xml:space="preserve">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791F96">
        <w:rPr>
          <w:bCs/>
          <w:sz w:val="28"/>
          <w:szCs w:val="28"/>
        </w:rPr>
        <w:lastRenderedPageBreak/>
        <w:t>органами государственных внебюджетных</w:t>
      </w:r>
      <w:proofErr w:type="gramEnd"/>
      <w:r w:rsidRPr="00791F96">
        <w:rPr>
          <w:bCs/>
          <w:sz w:val="28"/>
          <w:szCs w:val="28"/>
        </w:rPr>
        <w:t xml:space="preserve"> фондов, органами государственной власти субъектов Российской Федерации, органами местного самоуправления» </w:t>
      </w:r>
      <w:r w:rsidRPr="00790594">
        <w:rPr>
          <w:bCs/>
          <w:sz w:val="28"/>
          <w:szCs w:val="28"/>
        </w:rPr>
        <w:t>(далее – Постановление</w:t>
      </w:r>
      <w:r>
        <w:rPr>
          <w:bCs/>
          <w:sz w:val="28"/>
          <w:szCs w:val="28"/>
        </w:rPr>
        <w:t xml:space="preserve"> </w:t>
      </w:r>
      <w:r w:rsidRPr="00791F96">
        <w:rPr>
          <w:bCs/>
          <w:sz w:val="28"/>
          <w:szCs w:val="28"/>
        </w:rPr>
        <w:t>Правительства Российской Федерации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sz w:val="28"/>
          <w:szCs w:val="28"/>
        </w:rPr>
        <w:t>»</w:t>
      </w:r>
      <w:r w:rsidRPr="00790594">
        <w:rPr>
          <w:bCs/>
          <w:sz w:val="28"/>
          <w:szCs w:val="28"/>
        </w:rPr>
        <w:t>).</w:t>
      </w:r>
    </w:p>
    <w:p w:rsidR="006874FC" w:rsidRPr="00791F96" w:rsidRDefault="006874FC" w:rsidP="00BF2111">
      <w:pPr>
        <w:autoSpaceDE w:val="0"/>
        <w:autoSpaceDN w:val="0"/>
        <w:adjustRightInd w:val="0"/>
        <w:ind w:firstLine="709"/>
        <w:jc w:val="both"/>
        <w:rPr>
          <w:bCs/>
          <w:sz w:val="28"/>
          <w:szCs w:val="28"/>
        </w:rPr>
      </w:pPr>
    </w:p>
    <w:p w:rsidR="006874FC" w:rsidRPr="00F43D96" w:rsidRDefault="006874FC" w:rsidP="00BF2111">
      <w:pPr>
        <w:autoSpaceDE w:val="0"/>
        <w:autoSpaceDN w:val="0"/>
        <w:adjustRightInd w:val="0"/>
        <w:spacing w:after="240"/>
        <w:ind w:firstLine="709"/>
        <w:jc w:val="center"/>
        <w:rPr>
          <w:bCs/>
          <w:i/>
          <w:sz w:val="28"/>
          <w:szCs w:val="28"/>
        </w:rPr>
      </w:pPr>
      <w:r w:rsidRPr="00F43D96">
        <w:rPr>
          <w:bCs/>
          <w:i/>
          <w:sz w:val="28"/>
          <w:szCs w:val="28"/>
        </w:rPr>
        <w:t>Формирование и направление МФЦ предоставления межведомственного запроса</w:t>
      </w:r>
    </w:p>
    <w:p w:rsidR="006874FC" w:rsidRPr="00791F96" w:rsidRDefault="006874FC" w:rsidP="00BF2111">
      <w:pPr>
        <w:autoSpaceDE w:val="0"/>
        <w:autoSpaceDN w:val="0"/>
        <w:adjustRightInd w:val="0"/>
        <w:spacing w:after="240"/>
        <w:ind w:firstLine="709"/>
        <w:jc w:val="both"/>
        <w:rPr>
          <w:bCs/>
          <w:sz w:val="28"/>
          <w:szCs w:val="28"/>
        </w:rPr>
      </w:pPr>
      <w:r>
        <w:rPr>
          <w:bCs/>
          <w:sz w:val="28"/>
          <w:szCs w:val="28"/>
        </w:rPr>
        <w:t>3.55</w:t>
      </w:r>
      <w:r w:rsidRPr="00791F96">
        <w:rPr>
          <w:bCs/>
          <w:sz w:val="28"/>
          <w:szCs w:val="28"/>
        </w:rPr>
        <w:t>.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МФЦ и Администрацией, могут запрашиваться  МФЦ самостоятельно в порядке межведомственного электронного  взаимодействия.</w:t>
      </w:r>
    </w:p>
    <w:p w:rsidR="006874FC" w:rsidRPr="00F43D96" w:rsidRDefault="006874FC" w:rsidP="00BF2111">
      <w:pPr>
        <w:autoSpaceDE w:val="0"/>
        <w:autoSpaceDN w:val="0"/>
        <w:adjustRightInd w:val="0"/>
        <w:jc w:val="center"/>
        <w:rPr>
          <w:bCs/>
          <w:i/>
          <w:sz w:val="28"/>
          <w:szCs w:val="28"/>
        </w:rPr>
      </w:pPr>
      <w:r w:rsidRPr="00F43D96">
        <w:rPr>
          <w:bCs/>
          <w:i/>
          <w:sz w:val="28"/>
          <w:szCs w:val="28"/>
        </w:rPr>
        <w:t xml:space="preserve">Выдача Заявителю результата предоставления </w:t>
      </w:r>
    </w:p>
    <w:p w:rsidR="006874FC" w:rsidRPr="00F43D96" w:rsidRDefault="006874FC" w:rsidP="00BF2111">
      <w:pPr>
        <w:autoSpaceDE w:val="0"/>
        <w:autoSpaceDN w:val="0"/>
        <w:adjustRightInd w:val="0"/>
        <w:spacing w:after="240"/>
        <w:jc w:val="center"/>
        <w:rPr>
          <w:bCs/>
          <w:i/>
          <w:sz w:val="28"/>
          <w:szCs w:val="28"/>
        </w:rPr>
      </w:pPr>
      <w:r w:rsidRPr="00F43D96">
        <w:rPr>
          <w:bCs/>
          <w:i/>
          <w:sz w:val="28"/>
          <w:szCs w:val="28"/>
        </w:rPr>
        <w:t>муниципальной услуги</w:t>
      </w:r>
    </w:p>
    <w:p w:rsidR="006874FC" w:rsidRPr="00791F96" w:rsidRDefault="006874FC" w:rsidP="00BF2111">
      <w:pPr>
        <w:autoSpaceDE w:val="0"/>
        <w:autoSpaceDN w:val="0"/>
        <w:adjustRightInd w:val="0"/>
        <w:ind w:firstLine="709"/>
        <w:jc w:val="both"/>
        <w:rPr>
          <w:bCs/>
          <w:sz w:val="28"/>
          <w:szCs w:val="28"/>
        </w:rPr>
      </w:pPr>
      <w:r>
        <w:rPr>
          <w:bCs/>
          <w:sz w:val="28"/>
          <w:szCs w:val="28"/>
        </w:rPr>
        <w:t>3.56</w:t>
      </w:r>
      <w:r w:rsidRPr="00791F96">
        <w:rPr>
          <w:bCs/>
          <w:sz w:val="28"/>
          <w:szCs w:val="28"/>
        </w:rPr>
        <w:t>. При наличии в заявлении о предоставлении муниципальной  услуги указания о выдаче результатов оказания услуги через  МФЦ, Администраци</w:t>
      </w:r>
      <w:r>
        <w:rPr>
          <w:bCs/>
          <w:sz w:val="28"/>
          <w:szCs w:val="28"/>
        </w:rPr>
        <w:t>я</w:t>
      </w:r>
      <w:r w:rsidRPr="00791F96">
        <w:rPr>
          <w:bCs/>
          <w:sz w:val="28"/>
          <w:szCs w:val="28"/>
        </w:rPr>
        <w:t xml:space="preserve">   передает документы в структурное подразделение  МФЦ для последующей выдачи Заявителю (представителю). </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 xml:space="preserve">Порядок и сроки передачи Администрацией  таких документов в  МФЦ определяются соглашением о взаимодействии, заключенным ими в порядке, </w:t>
      </w:r>
      <w:r w:rsidRPr="00790594">
        <w:rPr>
          <w:bCs/>
          <w:sz w:val="28"/>
          <w:szCs w:val="28"/>
        </w:rPr>
        <w:t xml:space="preserve">установленном </w:t>
      </w:r>
      <w:hyperlink r:id="rId32" w:history="1">
        <w:r w:rsidRPr="00734DD8">
          <w:rPr>
            <w:rStyle w:val="a9"/>
            <w:bCs/>
            <w:color w:val="auto"/>
            <w:sz w:val="28"/>
            <w:szCs w:val="28"/>
            <w:u w:val="none"/>
          </w:rPr>
          <w:t>Постановлением</w:t>
        </w:r>
      </w:hyperlink>
      <w:r w:rsidRPr="00790594">
        <w:rPr>
          <w:bCs/>
          <w:sz w:val="28"/>
          <w:szCs w:val="28"/>
        </w:rPr>
        <w:t xml:space="preserve"> </w:t>
      </w:r>
      <w:r w:rsidRPr="00791F96">
        <w:rPr>
          <w:bCs/>
          <w:sz w:val="28"/>
          <w:szCs w:val="28"/>
        </w:rPr>
        <w:t>Правительства Российской Федерации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w:t>
      </w:r>
      <w:r w:rsidRPr="00790594">
        <w:rPr>
          <w:bCs/>
          <w:sz w:val="28"/>
          <w:szCs w:val="28"/>
        </w:rPr>
        <w:t>я</w:t>
      </w:r>
      <w:r>
        <w:rPr>
          <w:bCs/>
          <w:sz w:val="28"/>
          <w:szCs w:val="28"/>
        </w:rPr>
        <w:t>»</w:t>
      </w:r>
      <w:r w:rsidRPr="00790594">
        <w:rPr>
          <w:bCs/>
          <w:sz w:val="28"/>
          <w:szCs w:val="28"/>
        </w:rPr>
        <w:t>.</w:t>
      </w:r>
    </w:p>
    <w:p w:rsidR="006874FC" w:rsidRPr="00791F96" w:rsidRDefault="006874FC" w:rsidP="00BF2111">
      <w:pPr>
        <w:autoSpaceDE w:val="0"/>
        <w:autoSpaceDN w:val="0"/>
        <w:adjustRightInd w:val="0"/>
        <w:ind w:firstLine="709"/>
        <w:jc w:val="both"/>
        <w:rPr>
          <w:bCs/>
          <w:sz w:val="28"/>
          <w:szCs w:val="28"/>
        </w:rPr>
      </w:pPr>
      <w:r>
        <w:rPr>
          <w:bCs/>
          <w:sz w:val="28"/>
          <w:szCs w:val="28"/>
        </w:rPr>
        <w:t>3.57</w:t>
      </w:r>
      <w:r w:rsidRPr="00791F96">
        <w:rPr>
          <w:b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Специалист  МФЦ осуществляет следующие действия:</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проверяет полномочия представителя (в случае обращения представителя);</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определяет статус исполнения запроса Заявителя в АИС ЕЦУ;</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 xml:space="preserve">выдает документы Заявителю, при необходимости запрашивает у </w:t>
      </w:r>
      <w:r w:rsidRPr="00791F96">
        <w:rPr>
          <w:bCs/>
          <w:sz w:val="28"/>
          <w:szCs w:val="28"/>
        </w:rPr>
        <w:lastRenderedPageBreak/>
        <w:t>Заявителя подписи за каждый выданный документ;</w:t>
      </w:r>
    </w:p>
    <w:p w:rsidR="006874FC" w:rsidRPr="00750E96" w:rsidRDefault="006874FC" w:rsidP="00BF2111">
      <w:pPr>
        <w:autoSpaceDE w:val="0"/>
        <w:autoSpaceDN w:val="0"/>
        <w:adjustRightInd w:val="0"/>
        <w:ind w:firstLine="709"/>
        <w:jc w:val="both"/>
        <w:rPr>
          <w:bCs/>
          <w:sz w:val="28"/>
          <w:szCs w:val="28"/>
        </w:rPr>
      </w:pPr>
      <w:r w:rsidRPr="00791F96">
        <w:rPr>
          <w:bCs/>
          <w:sz w:val="28"/>
          <w:szCs w:val="28"/>
        </w:rPr>
        <w:t xml:space="preserve">запрашивает согласие Заявителя на участие в </w:t>
      </w:r>
      <w:proofErr w:type="spellStart"/>
      <w:r w:rsidRPr="00791F96">
        <w:rPr>
          <w:bCs/>
          <w:sz w:val="28"/>
          <w:szCs w:val="28"/>
        </w:rPr>
        <w:t>смс-опросе</w:t>
      </w:r>
      <w:proofErr w:type="spellEnd"/>
      <w:r w:rsidRPr="00791F96">
        <w:rPr>
          <w:bCs/>
          <w:sz w:val="28"/>
          <w:szCs w:val="28"/>
        </w:rPr>
        <w:t xml:space="preserve"> для оценки качества предоставленных услуг  МФЦ.</w:t>
      </w:r>
    </w:p>
    <w:p w:rsidR="006874FC" w:rsidRPr="001337D1" w:rsidRDefault="006874FC" w:rsidP="00734DD8">
      <w:pPr>
        <w:autoSpaceDE w:val="0"/>
        <w:autoSpaceDN w:val="0"/>
        <w:adjustRightInd w:val="0"/>
        <w:spacing w:before="240"/>
        <w:jc w:val="center"/>
        <w:rPr>
          <w:b/>
          <w:sz w:val="28"/>
          <w:szCs w:val="28"/>
        </w:rPr>
      </w:pPr>
      <w:r w:rsidRPr="001337D1">
        <w:rPr>
          <w:b/>
          <w:sz w:val="28"/>
          <w:szCs w:val="28"/>
        </w:rPr>
        <w:t xml:space="preserve">4. Формы </w:t>
      </w:r>
      <w:proofErr w:type="gramStart"/>
      <w:r w:rsidRPr="001337D1">
        <w:rPr>
          <w:b/>
          <w:sz w:val="28"/>
          <w:szCs w:val="28"/>
        </w:rPr>
        <w:t>контроля за</w:t>
      </w:r>
      <w:proofErr w:type="gramEnd"/>
      <w:r w:rsidRPr="001337D1">
        <w:rPr>
          <w:b/>
          <w:sz w:val="28"/>
          <w:szCs w:val="28"/>
        </w:rPr>
        <w:t xml:space="preserve"> исполнением</w:t>
      </w:r>
      <w:r>
        <w:rPr>
          <w:b/>
          <w:sz w:val="28"/>
          <w:szCs w:val="28"/>
        </w:rPr>
        <w:t xml:space="preserve"> </w:t>
      </w:r>
      <w:r w:rsidRPr="001337D1">
        <w:rPr>
          <w:b/>
          <w:sz w:val="28"/>
          <w:szCs w:val="28"/>
        </w:rPr>
        <w:t>регламента</w:t>
      </w:r>
    </w:p>
    <w:p w:rsidR="006874FC" w:rsidRPr="00580207" w:rsidRDefault="006874FC" w:rsidP="00734DD8">
      <w:pPr>
        <w:autoSpaceDE w:val="0"/>
        <w:autoSpaceDN w:val="0"/>
        <w:adjustRightInd w:val="0"/>
        <w:jc w:val="center"/>
        <w:rPr>
          <w:b/>
          <w:sz w:val="28"/>
          <w:szCs w:val="28"/>
        </w:rPr>
      </w:pPr>
    </w:p>
    <w:p w:rsidR="006874FC" w:rsidRPr="00F43D96" w:rsidRDefault="006874FC" w:rsidP="00734DD8">
      <w:pPr>
        <w:autoSpaceDE w:val="0"/>
        <w:autoSpaceDN w:val="0"/>
        <w:adjustRightInd w:val="0"/>
        <w:jc w:val="center"/>
        <w:outlineLvl w:val="0"/>
        <w:rPr>
          <w:i/>
          <w:sz w:val="28"/>
          <w:szCs w:val="28"/>
        </w:rPr>
      </w:pPr>
      <w:r w:rsidRPr="00F43D96">
        <w:rPr>
          <w:i/>
          <w:sz w:val="28"/>
          <w:szCs w:val="28"/>
        </w:rPr>
        <w:t>Порядок осуществления текущего контроля</w:t>
      </w:r>
    </w:p>
    <w:p w:rsidR="006874FC" w:rsidRPr="00F43D96" w:rsidRDefault="006874FC" w:rsidP="00734DD8">
      <w:pPr>
        <w:autoSpaceDE w:val="0"/>
        <w:autoSpaceDN w:val="0"/>
        <w:adjustRightInd w:val="0"/>
        <w:jc w:val="center"/>
        <w:outlineLvl w:val="0"/>
        <w:rPr>
          <w:i/>
          <w:sz w:val="28"/>
          <w:szCs w:val="28"/>
        </w:rPr>
      </w:pPr>
      <w:r w:rsidRPr="00F43D96">
        <w:rPr>
          <w:i/>
          <w:sz w:val="28"/>
          <w:szCs w:val="28"/>
        </w:rPr>
        <w:t xml:space="preserve"> за соблюдением и исполнением </w:t>
      </w:r>
      <w:proofErr w:type="gramStart"/>
      <w:r w:rsidRPr="00F43D96">
        <w:rPr>
          <w:i/>
          <w:sz w:val="28"/>
          <w:szCs w:val="28"/>
        </w:rPr>
        <w:t>ответственными</w:t>
      </w:r>
      <w:proofErr w:type="gramEnd"/>
      <w:r w:rsidRPr="00F43D96">
        <w:rPr>
          <w:i/>
          <w:sz w:val="28"/>
          <w:szCs w:val="28"/>
        </w:rPr>
        <w:t xml:space="preserve"> должностными </w:t>
      </w:r>
    </w:p>
    <w:p w:rsidR="006874FC" w:rsidRPr="00F43D96" w:rsidRDefault="006874FC" w:rsidP="00734DD8">
      <w:pPr>
        <w:autoSpaceDE w:val="0"/>
        <w:autoSpaceDN w:val="0"/>
        <w:adjustRightInd w:val="0"/>
        <w:jc w:val="center"/>
        <w:rPr>
          <w:i/>
          <w:sz w:val="28"/>
          <w:szCs w:val="28"/>
        </w:rPr>
      </w:pPr>
      <w:r w:rsidRPr="00F43D96">
        <w:rPr>
          <w:i/>
          <w:sz w:val="28"/>
          <w:szCs w:val="28"/>
        </w:rPr>
        <w:t>лицами положений регламента и иных нормативных правовых актов,</w:t>
      </w:r>
    </w:p>
    <w:p w:rsidR="006874FC" w:rsidRPr="00F43D96" w:rsidRDefault="006874FC" w:rsidP="00734DD8">
      <w:pPr>
        <w:autoSpaceDE w:val="0"/>
        <w:autoSpaceDN w:val="0"/>
        <w:adjustRightInd w:val="0"/>
        <w:jc w:val="center"/>
        <w:rPr>
          <w:i/>
          <w:sz w:val="28"/>
          <w:szCs w:val="28"/>
        </w:rPr>
      </w:pPr>
      <w:proofErr w:type="gramStart"/>
      <w:r w:rsidRPr="00F43D96">
        <w:rPr>
          <w:i/>
          <w:sz w:val="28"/>
          <w:szCs w:val="28"/>
        </w:rPr>
        <w:t>устанавливающих</w:t>
      </w:r>
      <w:proofErr w:type="gramEnd"/>
      <w:r w:rsidRPr="00F43D96">
        <w:rPr>
          <w:i/>
          <w:sz w:val="28"/>
          <w:szCs w:val="28"/>
        </w:rPr>
        <w:t xml:space="preserve"> требования к предоставлению</w:t>
      </w:r>
    </w:p>
    <w:p w:rsidR="006874FC" w:rsidRPr="00F43D96" w:rsidRDefault="006874FC" w:rsidP="00734DD8">
      <w:pPr>
        <w:autoSpaceDE w:val="0"/>
        <w:autoSpaceDN w:val="0"/>
        <w:adjustRightInd w:val="0"/>
        <w:spacing w:after="240"/>
        <w:jc w:val="center"/>
        <w:rPr>
          <w:i/>
          <w:sz w:val="28"/>
          <w:szCs w:val="28"/>
        </w:rPr>
      </w:pPr>
      <w:r w:rsidRPr="00F43D96">
        <w:rPr>
          <w:i/>
          <w:sz w:val="28"/>
          <w:szCs w:val="28"/>
        </w:rPr>
        <w:t xml:space="preserve"> муниципальной услуги, а также принятием ими решений</w:t>
      </w:r>
    </w:p>
    <w:p w:rsidR="006874FC" w:rsidRPr="00580207" w:rsidRDefault="006874FC" w:rsidP="00BF2111">
      <w:pPr>
        <w:autoSpaceDE w:val="0"/>
        <w:autoSpaceDN w:val="0"/>
        <w:adjustRightInd w:val="0"/>
        <w:ind w:firstLine="709"/>
        <w:jc w:val="both"/>
        <w:rPr>
          <w:sz w:val="28"/>
          <w:szCs w:val="28"/>
        </w:rPr>
      </w:pPr>
      <w:r w:rsidRPr="007805F9">
        <w:rPr>
          <w:sz w:val="28"/>
          <w:szCs w:val="28"/>
        </w:rPr>
        <w:t>4.1. Текущий</w:t>
      </w:r>
      <w:r w:rsidRPr="00580207">
        <w:rPr>
          <w:sz w:val="28"/>
          <w:szCs w:val="28"/>
        </w:rPr>
        <w:t xml:space="preserve"> </w:t>
      </w:r>
      <w:proofErr w:type="gramStart"/>
      <w:r w:rsidRPr="00580207">
        <w:rPr>
          <w:sz w:val="28"/>
          <w:szCs w:val="28"/>
        </w:rPr>
        <w:t>контроль за</w:t>
      </w:r>
      <w:proofErr w:type="gramEnd"/>
      <w:r w:rsidRPr="00580207">
        <w:rPr>
          <w:sz w:val="28"/>
          <w:szCs w:val="28"/>
        </w:rPr>
        <w:t xml:space="preserve"> соблюдением и исполнением</w:t>
      </w:r>
      <w:r>
        <w:rPr>
          <w:sz w:val="28"/>
          <w:szCs w:val="28"/>
        </w:rPr>
        <w:t xml:space="preserve"> </w:t>
      </w:r>
      <w:r w:rsidRPr="00580207">
        <w:rPr>
          <w:sz w:val="28"/>
          <w:szCs w:val="28"/>
        </w:rPr>
        <w:t xml:space="preserve"> </w:t>
      </w:r>
      <w:r>
        <w:rPr>
          <w:sz w:val="28"/>
          <w:szCs w:val="28"/>
        </w:rPr>
        <w:t>Р</w:t>
      </w:r>
      <w:r w:rsidRPr="00580207">
        <w:rPr>
          <w:sz w:val="28"/>
          <w:szCs w:val="28"/>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Текущий контроль осуществляется путем проведения проверок:</w:t>
      </w:r>
    </w:p>
    <w:p w:rsidR="006874FC" w:rsidRPr="00580207" w:rsidRDefault="006874FC" w:rsidP="00BF2111">
      <w:pPr>
        <w:autoSpaceDE w:val="0"/>
        <w:autoSpaceDN w:val="0"/>
        <w:adjustRightInd w:val="0"/>
        <w:ind w:firstLine="709"/>
        <w:jc w:val="both"/>
        <w:rPr>
          <w:sz w:val="28"/>
          <w:szCs w:val="28"/>
        </w:rPr>
      </w:pPr>
      <w:r w:rsidRPr="00580207">
        <w:rPr>
          <w:sz w:val="28"/>
          <w:szCs w:val="28"/>
        </w:rPr>
        <w:t>решений о предоставлении (об отказе в предоставлении)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выявления и устранения нарушений прав граждан;</w:t>
      </w:r>
    </w:p>
    <w:p w:rsidR="006874FC" w:rsidRPr="00580207" w:rsidRDefault="006874FC" w:rsidP="00BF2111">
      <w:pPr>
        <w:autoSpaceDE w:val="0"/>
        <w:autoSpaceDN w:val="0"/>
        <w:adjustRightInd w:val="0"/>
        <w:ind w:firstLine="709"/>
        <w:jc w:val="both"/>
        <w:rPr>
          <w:sz w:val="28"/>
          <w:szCs w:val="28"/>
        </w:rPr>
      </w:pPr>
      <w:r w:rsidRPr="0058020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74FC" w:rsidRPr="00580207" w:rsidRDefault="006874FC" w:rsidP="00BF2111">
      <w:pPr>
        <w:autoSpaceDE w:val="0"/>
        <w:autoSpaceDN w:val="0"/>
        <w:adjustRightInd w:val="0"/>
        <w:ind w:firstLine="709"/>
        <w:jc w:val="both"/>
        <w:rPr>
          <w:sz w:val="28"/>
          <w:szCs w:val="28"/>
        </w:rPr>
      </w:pPr>
    </w:p>
    <w:p w:rsidR="006874FC" w:rsidRPr="00F43D96" w:rsidRDefault="006874FC" w:rsidP="00734DD8">
      <w:pPr>
        <w:tabs>
          <w:tab w:val="left" w:pos="0"/>
        </w:tabs>
        <w:autoSpaceDE w:val="0"/>
        <w:autoSpaceDN w:val="0"/>
        <w:adjustRightInd w:val="0"/>
        <w:jc w:val="center"/>
        <w:outlineLvl w:val="0"/>
        <w:rPr>
          <w:i/>
          <w:sz w:val="28"/>
          <w:szCs w:val="28"/>
        </w:rPr>
      </w:pPr>
      <w:r w:rsidRPr="00F43D96">
        <w:rPr>
          <w:i/>
          <w:sz w:val="28"/>
          <w:szCs w:val="28"/>
        </w:rPr>
        <w:t xml:space="preserve">Порядок и периодичность осуществления </w:t>
      </w:r>
      <w:proofErr w:type="gramStart"/>
      <w:r w:rsidRPr="00F43D96">
        <w:rPr>
          <w:i/>
          <w:sz w:val="28"/>
          <w:szCs w:val="28"/>
        </w:rPr>
        <w:t>плановых</w:t>
      </w:r>
      <w:proofErr w:type="gramEnd"/>
    </w:p>
    <w:p w:rsidR="006874FC" w:rsidRPr="00F43D96" w:rsidRDefault="006874FC" w:rsidP="00734DD8">
      <w:pPr>
        <w:tabs>
          <w:tab w:val="left" w:pos="0"/>
        </w:tabs>
        <w:autoSpaceDE w:val="0"/>
        <w:autoSpaceDN w:val="0"/>
        <w:adjustRightInd w:val="0"/>
        <w:jc w:val="center"/>
        <w:outlineLvl w:val="0"/>
        <w:rPr>
          <w:i/>
          <w:sz w:val="28"/>
          <w:szCs w:val="28"/>
        </w:rPr>
      </w:pPr>
      <w:r w:rsidRPr="00F43D96">
        <w:rPr>
          <w:i/>
          <w:sz w:val="28"/>
          <w:szCs w:val="28"/>
        </w:rPr>
        <w:t xml:space="preserve"> и внеплановых проверок полноты и качества предоставления муниципальной услуги, в том числе порядок и формы </w:t>
      </w:r>
      <w:proofErr w:type="gramStart"/>
      <w:r w:rsidRPr="00F43D96">
        <w:rPr>
          <w:i/>
          <w:sz w:val="28"/>
          <w:szCs w:val="28"/>
        </w:rPr>
        <w:t>контроля за</w:t>
      </w:r>
      <w:proofErr w:type="gramEnd"/>
      <w:r w:rsidRPr="00F43D96">
        <w:rPr>
          <w:i/>
          <w:sz w:val="28"/>
          <w:szCs w:val="28"/>
        </w:rPr>
        <w:t xml:space="preserve"> полнотой и качеством предоставления муниципальной услуги</w:t>
      </w:r>
    </w:p>
    <w:p w:rsidR="006874FC" w:rsidRPr="00580207" w:rsidRDefault="006874FC" w:rsidP="00734DD8">
      <w:pPr>
        <w:tabs>
          <w:tab w:val="left" w:pos="0"/>
        </w:tabs>
        <w:autoSpaceDE w:val="0"/>
        <w:autoSpaceDN w:val="0"/>
        <w:adjustRightInd w:val="0"/>
        <w:jc w:val="center"/>
        <w:rPr>
          <w:b/>
          <w:sz w:val="28"/>
          <w:szCs w:val="28"/>
        </w:rPr>
      </w:pP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4.2. </w:t>
      </w:r>
      <w:proofErr w:type="gramStart"/>
      <w:r w:rsidRPr="00580207">
        <w:rPr>
          <w:sz w:val="28"/>
          <w:szCs w:val="28"/>
        </w:rPr>
        <w:t>Контроль за</w:t>
      </w:r>
      <w:proofErr w:type="gramEnd"/>
      <w:r w:rsidRPr="0058020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874FC" w:rsidRPr="00580207" w:rsidRDefault="006874FC" w:rsidP="00BF2111">
      <w:pPr>
        <w:autoSpaceDE w:val="0"/>
        <w:autoSpaceDN w:val="0"/>
        <w:adjustRightInd w:val="0"/>
        <w:ind w:firstLine="709"/>
        <w:jc w:val="both"/>
        <w:rPr>
          <w:sz w:val="28"/>
          <w:szCs w:val="28"/>
        </w:rPr>
      </w:pPr>
      <w:r w:rsidRPr="00580207">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874FC" w:rsidRPr="00580207" w:rsidRDefault="006874FC" w:rsidP="00BF2111">
      <w:pPr>
        <w:autoSpaceDE w:val="0"/>
        <w:autoSpaceDN w:val="0"/>
        <w:adjustRightInd w:val="0"/>
        <w:ind w:firstLine="709"/>
        <w:jc w:val="both"/>
        <w:rPr>
          <w:sz w:val="28"/>
          <w:szCs w:val="28"/>
        </w:rPr>
      </w:pPr>
      <w:r w:rsidRPr="00580207">
        <w:rPr>
          <w:sz w:val="28"/>
          <w:szCs w:val="28"/>
        </w:rPr>
        <w:t>соблюдение сроков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соблюдение положений настоящего </w:t>
      </w:r>
      <w:r>
        <w:rPr>
          <w:sz w:val="28"/>
          <w:szCs w:val="28"/>
        </w:rPr>
        <w:t>Р</w:t>
      </w:r>
      <w:r w:rsidRPr="00580207">
        <w:rPr>
          <w:sz w:val="28"/>
          <w:szCs w:val="28"/>
        </w:rPr>
        <w:t>егламента;</w:t>
      </w:r>
    </w:p>
    <w:p w:rsidR="006874FC" w:rsidRPr="00580207" w:rsidRDefault="006874FC" w:rsidP="00BF2111">
      <w:pPr>
        <w:autoSpaceDE w:val="0"/>
        <w:autoSpaceDN w:val="0"/>
        <w:adjustRightInd w:val="0"/>
        <w:ind w:firstLine="709"/>
        <w:jc w:val="both"/>
        <w:rPr>
          <w:sz w:val="28"/>
          <w:szCs w:val="28"/>
        </w:rPr>
      </w:pPr>
      <w:r w:rsidRPr="00580207">
        <w:rPr>
          <w:sz w:val="28"/>
          <w:szCs w:val="28"/>
        </w:rPr>
        <w:t>правильность и обоснованность принятого решения об отказе в предоставлении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Основанием для проведения внеплановых проверок являются:</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получение от государственных органов, органов местного </w:t>
      </w:r>
      <w:r w:rsidRPr="00580207">
        <w:rPr>
          <w:sz w:val="28"/>
          <w:szCs w:val="28"/>
        </w:rPr>
        <w:lastRenderedPageBreak/>
        <w:t>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w:t>
      </w:r>
      <w:r>
        <w:rPr>
          <w:sz w:val="28"/>
          <w:szCs w:val="28"/>
        </w:rPr>
        <w:t xml:space="preserve"> Марий Эл</w:t>
      </w:r>
      <w:r w:rsidRPr="00580207">
        <w:rPr>
          <w:sz w:val="28"/>
          <w:szCs w:val="28"/>
        </w:rPr>
        <w:t xml:space="preserve"> и нормативных правовых актов органов местного самоуправления;</w:t>
      </w:r>
    </w:p>
    <w:p w:rsidR="006874FC" w:rsidRPr="00580207" w:rsidRDefault="006874FC" w:rsidP="00BF2111">
      <w:pPr>
        <w:autoSpaceDE w:val="0"/>
        <w:autoSpaceDN w:val="0"/>
        <w:adjustRightInd w:val="0"/>
        <w:ind w:firstLine="709"/>
        <w:jc w:val="both"/>
        <w:rPr>
          <w:sz w:val="28"/>
          <w:szCs w:val="28"/>
        </w:rPr>
      </w:pPr>
      <w:r w:rsidRPr="0058020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4.4. Для проведения проверки создается комиссия, в состав которой включаются должностные лица и специалисты Администрации.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Проверка осуществляется на основании приказа Администрации.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874FC" w:rsidRPr="00F43D96" w:rsidRDefault="006874FC" w:rsidP="00BF2111">
      <w:pPr>
        <w:autoSpaceDE w:val="0"/>
        <w:autoSpaceDN w:val="0"/>
        <w:adjustRightInd w:val="0"/>
        <w:spacing w:before="240"/>
        <w:ind w:firstLine="709"/>
        <w:jc w:val="center"/>
        <w:outlineLvl w:val="0"/>
        <w:rPr>
          <w:i/>
          <w:sz w:val="28"/>
          <w:szCs w:val="28"/>
        </w:rPr>
      </w:pPr>
      <w:r w:rsidRPr="00F43D96">
        <w:rPr>
          <w:i/>
          <w:sz w:val="28"/>
          <w:szCs w:val="28"/>
        </w:rPr>
        <w:t>Ответственность должностных лиц за решения и действия</w:t>
      </w:r>
    </w:p>
    <w:p w:rsidR="006874FC" w:rsidRPr="00F43D96" w:rsidRDefault="006874FC" w:rsidP="00BF2111">
      <w:pPr>
        <w:autoSpaceDE w:val="0"/>
        <w:autoSpaceDN w:val="0"/>
        <w:adjustRightInd w:val="0"/>
        <w:ind w:firstLine="709"/>
        <w:jc w:val="center"/>
        <w:rPr>
          <w:i/>
          <w:sz w:val="28"/>
          <w:szCs w:val="28"/>
        </w:rPr>
      </w:pPr>
      <w:r w:rsidRPr="00F43D96">
        <w:rPr>
          <w:i/>
          <w:sz w:val="28"/>
          <w:szCs w:val="28"/>
        </w:rPr>
        <w:t xml:space="preserve">(бездействие), </w:t>
      </w:r>
      <w:proofErr w:type="gramStart"/>
      <w:r w:rsidRPr="00F43D96">
        <w:rPr>
          <w:i/>
          <w:sz w:val="28"/>
          <w:szCs w:val="28"/>
        </w:rPr>
        <w:t>принимаемые</w:t>
      </w:r>
      <w:proofErr w:type="gramEnd"/>
      <w:r w:rsidRPr="00F43D96">
        <w:rPr>
          <w:i/>
          <w:sz w:val="28"/>
          <w:szCs w:val="28"/>
        </w:rPr>
        <w:t xml:space="preserve"> (осуществляемые) ими в ходе</w:t>
      </w:r>
    </w:p>
    <w:p w:rsidR="006874FC" w:rsidRPr="00F43D96" w:rsidRDefault="006874FC" w:rsidP="00BF2111">
      <w:pPr>
        <w:autoSpaceDE w:val="0"/>
        <w:autoSpaceDN w:val="0"/>
        <w:adjustRightInd w:val="0"/>
        <w:ind w:firstLine="709"/>
        <w:jc w:val="center"/>
        <w:rPr>
          <w:i/>
          <w:sz w:val="28"/>
          <w:szCs w:val="28"/>
        </w:rPr>
      </w:pPr>
      <w:r w:rsidRPr="00F43D96">
        <w:rPr>
          <w:i/>
          <w:sz w:val="28"/>
          <w:szCs w:val="28"/>
        </w:rPr>
        <w:t>предоставления муниципальной услуги</w:t>
      </w:r>
    </w:p>
    <w:p w:rsidR="006874FC" w:rsidRPr="00580207" w:rsidRDefault="006874FC" w:rsidP="00BF2111">
      <w:pPr>
        <w:autoSpaceDE w:val="0"/>
        <w:autoSpaceDN w:val="0"/>
        <w:adjustRightInd w:val="0"/>
        <w:ind w:firstLine="709"/>
        <w:jc w:val="center"/>
        <w:rPr>
          <w:b/>
          <w:sz w:val="28"/>
          <w:szCs w:val="28"/>
        </w:rPr>
      </w:pP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4.6. По результатам проведенных проверок в случае выявления нарушений положений </w:t>
      </w:r>
      <w:r>
        <w:rPr>
          <w:sz w:val="28"/>
          <w:szCs w:val="28"/>
        </w:rPr>
        <w:t>Р</w:t>
      </w:r>
      <w:r w:rsidRPr="00580207">
        <w:rPr>
          <w:sz w:val="28"/>
          <w:szCs w:val="28"/>
        </w:rPr>
        <w:t xml:space="preserve">егламента, нормативных правовых актов Российской Федерации, Республики </w:t>
      </w:r>
      <w:r>
        <w:rPr>
          <w:sz w:val="28"/>
          <w:szCs w:val="28"/>
        </w:rPr>
        <w:t>Марий Эл</w:t>
      </w:r>
      <w:r w:rsidRPr="00580207">
        <w:rPr>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sz w:val="28"/>
          <w:szCs w:val="28"/>
        </w:rPr>
        <w:t>инструкциях.</w:t>
      </w:r>
    </w:p>
    <w:p w:rsidR="006874FC" w:rsidRDefault="006874FC" w:rsidP="00BF2111">
      <w:pPr>
        <w:autoSpaceDE w:val="0"/>
        <w:autoSpaceDN w:val="0"/>
        <w:adjustRightInd w:val="0"/>
        <w:ind w:firstLine="709"/>
        <w:jc w:val="center"/>
        <w:outlineLvl w:val="0"/>
        <w:rPr>
          <w:b/>
          <w:sz w:val="28"/>
          <w:szCs w:val="28"/>
        </w:rPr>
      </w:pPr>
    </w:p>
    <w:p w:rsidR="006874FC" w:rsidRPr="00F43D96" w:rsidRDefault="006874FC" w:rsidP="00734DD8">
      <w:pPr>
        <w:autoSpaceDE w:val="0"/>
        <w:autoSpaceDN w:val="0"/>
        <w:adjustRightInd w:val="0"/>
        <w:jc w:val="center"/>
        <w:outlineLvl w:val="0"/>
        <w:rPr>
          <w:i/>
          <w:sz w:val="28"/>
          <w:szCs w:val="28"/>
        </w:rPr>
      </w:pPr>
      <w:r w:rsidRPr="00F43D96">
        <w:rPr>
          <w:i/>
          <w:sz w:val="28"/>
          <w:szCs w:val="28"/>
        </w:rPr>
        <w:t xml:space="preserve">Требования к порядку и формам </w:t>
      </w:r>
      <w:proofErr w:type="gramStart"/>
      <w:r w:rsidRPr="00F43D96">
        <w:rPr>
          <w:i/>
          <w:sz w:val="28"/>
          <w:szCs w:val="28"/>
        </w:rPr>
        <w:t>контроля за</w:t>
      </w:r>
      <w:proofErr w:type="gramEnd"/>
      <w:r w:rsidRPr="00F43D96">
        <w:rPr>
          <w:i/>
          <w:sz w:val="28"/>
          <w:szCs w:val="28"/>
        </w:rPr>
        <w:t xml:space="preserve"> предоставлением</w:t>
      </w:r>
    </w:p>
    <w:p w:rsidR="006874FC" w:rsidRPr="00F43D96" w:rsidRDefault="006874FC" w:rsidP="00734DD8">
      <w:pPr>
        <w:autoSpaceDE w:val="0"/>
        <w:autoSpaceDN w:val="0"/>
        <w:adjustRightInd w:val="0"/>
        <w:jc w:val="center"/>
        <w:rPr>
          <w:i/>
          <w:sz w:val="28"/>
          <w:szCs w:val="28"/>
        </w:rPr>
      </w:pPr>
      <w:r w:rsidRPr="00F43D96">
        <w:rPr>
          <w:i/>
          <w:sz w:val="28"/>
          <w:szCs w:val="28"/>
        </w:rPr>
        <w:t>муниципальной услуги, в том числе со стороны граждан,</w:t>
      </w:r>
    </w:p>
    <w:p w:rsidR="006874FC" w:rsidRPr="00F43D96" w:rsidRDefault="006874FC" w:rsidP="00734DD8">
      <w:pPr>
        <w:autoSpaceDE w:val="0"/>
        <w:autoSpaceDN w:val="0"/>
        <w:adjustRightInd w:val="0"/>
        <w:spacing w:after="240"/>
        <w:jc w:val="center"/>
        <w:rPr>
          <w:i/>
          <w:sz w:val="28"/>
          <w:szCs w:val="28"/>
        </w:rPr>
      </w:pPr>
      <w:r w:rsidRPr="00F43D96">
        <w:rPr>
          <w:i/>
          <w:sz w:val="28"/>
          <w:szCs w:val="28"/>
        </w:rPr>
        <w:t>их объединений и организаций</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4.7. Граждане, их объединения и организации имеют право осуществлять </w:t>
      </w:r>
      <w:proofErr w:type="gramStart"/>
      <w:r w:rsidRPr="00580207">
        <w:rPr>
          <w:sz w:val="28"/>
          <w:szCs w:val="28"/>
        </w:rPr>
        <w:t>контроль за</w:t>
      </w:r>
      <w:proofErr w:type="gramEnd"/>
      <w:r w:rsidRPr="0058020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74FC" w:rsidRPr="00580207" w:rsidRDefault="006874FC" w:rsidP="00BF2111">
      <w:pPr>
        <w:autoSpaceDE w:val="0"/>
        <w:autoSpaceDN w:val="0"/>
        <w:adjustRightInd w:val="0"/>
        <w:ind w:firstLine="709"/>
        <w:jc w:val="both"/>
        <w:rPr>
          <w:sz w:val="28"/>
          <w:szCs w:val="28"/>
        </w:rPr>
      </w:pPr>
      <w:r w:rsidRPr="00580207">
        <w:rPr>
          <w:sz w:val="28"/>
          <w:szCs w:val="28"/>
        </w:rPr>
        <w:t>Граждане, их объединения и организации также имеют право:</w:t>
      </w:r>
    </w:p>
    <w:p w:rsidR="006874FC" w:rsidRPr="00580207" w:rsidRDefault="006874FC" w:rsidP="00BF2111">
      <w:pPr>
        <w:autoSpaceDE w:val="0"/>
        <w:autoSpaceDN w:val="0"/>
        <w:adjustRightInd w:val="0"/>
        <w:ind w:firstLine="709"/>
        <w:jc w:val="both"/>
        <w:rPr>
          <w:sz w:val="28"/>
          <w:szCs w:val="28"/>
        </w:rPr>
      </w:pPr>
      <w:r w:rsidRPr="00580207">
        <w:rPr>
          <w:sz w:val="28"/>
          <w:szCs w:val="28"/>
        </w:rPr>
        <w:t>направлять замечания и предложения по улучшению доступности и качества предоставления муниципальной услуги;</w:t>
      </w:r>
    </w:p>
    <w:p w:rsidR="006874FC" w:rsidRPr="00580207" w:rsidRDefault="006874FC" w:rsidP="00BF2111">
      <w:pPr>
        <w:autoSpaceDE w:val="0"/>
        <w:autoSpaceDN w:val="0"/>
        <w:adjustRightInd w:val="0"/>
        <w:ind w:firstLine="709"/>
        <w:jc w:val="both"/>
        <w:rPr>
          <w:sz w:val="28"/>
          <w:szCs w:val="28"/>
        </w:rPr>
      </w:pPr>
      <w:r w:rsidRPr="00580207">
        <w:rPr>
          <w:sz w:val="28"/>
          <w:szCs w:val="28"/>
        </w:rPr>
        <w:t>вносить предложения о мерах по устранению нарушений настоящего Административного регламента.</w:t>
      </w:r>
    </w:p>
    <w:p w:rsidR="006874FC" w:rsidRPr="00580207" w:rsidRDefault="006874FC" w:rsidP="00BF2111">
      <w:pPr>
        <w:autoSpaceDE w:val="0"/>
        <w:autoSpaceDN w:val="0"/>
        <w:adjustRightInd w:val="0"/>
        <w:ind w:firstLine="709"/>
        <w:jc w:val="both"/>
        <w:rPr>
          <w:sz w:val="28"/>
          <w:szCs w:val="28"/>
        </w:rPr>
      </w:pPr>
      <w:r w:rsidRPr="00580207">
        <w:rPr>
          <w:sz w:val="28"/>
          <w:szCs w:val="28"/>
        </w:rPr>
        <w:t xml:space="preserve">4.8. Должностные лица Администрации  принимают меры к прекращению допущенных нарушений, устраняют причины и условия, </w:t>
      </w:r>
      <w:r w:rsidRPr="00580207">
        <w:rPr>
          <w:sz w:val="28"/>
          <w:szCs w:val="28"/>
        </w:rPr>
        <w:lastRenderedPageBreak/>
        <w:t>способствующие совершению нарушений.</w:t>
      </w:r>
    </w:p>
    <w:p w:rsidR="006874FC" w:rsidRPr="00580207" w:rsidRDefault="006874FC" w:rsidP="00BF2111">
      <w:pPr>
        <w:autoSpaceDE w:val="0"/>
        <w:autoSpaceDN w:val="0"/>
        <w:adjustRightInd w:val="0"/>
        <w:ind w:firstLine="709"/>
        <w:jc w:val="both"/>
        <w:rPr>
          <w:sz w:val="28"/>
          <w:szCs w:val="28"/>
        </w:rPr>
      </w:pPr>
      <w:r w:rsidRPr="0058020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74FC" w:rsidRDefault="006874FC" w:rsidP="00BF2111">
      <w:pPr>
        <w:autoSpaceDE w:val="0"/>
        <w:autoSpaceDN w:val="0"/>
        <w:adjustRightInd w:val="0"/>
        <w:ind w:firstLine="709"/>
        <w:jc w:val="center"/>
        <w:rPr>
          <w:b/>
          <w:sz w:val="28"/>
          <w:szCs w:val="28"/>
        </w:rPr>
      </w:pPr>
    </w:p>
    <w:p w:rsidR="006874FC" w:rsidRPr="001337D1" w:rsidRDefault="006874FC" w:rsidP="00BF2111">
      <w:pPr>
        <w:autoSpaceDE w:val="0"/>
        <w:autoSpaceDN w:val="0"/>
        <w:adjustRightInd w:val="0"/>
        <w:ind w:firstLine="709"/>
        <w:jc w:val="center"/>
        <w:rPr>
          <w:b/>
          <w:sz w:val="28"/>
          <w:szCs w:val="28"/>
        </w:rPr>
      </w:pPr>
      <w:r w:rsidRPr="001337D1">
        <w:rPr>
          <w:b/>
          <w:sz w:val="28"/>
          <w:szCs w:val="28"/>
        </w:rPr>
        <w:t>5. Досудебный (внесудебный) порядок</w:t>
      </w:r>
    </w:p>
    <w:p w:rsidR="006874FC" w:rsidRPr="001337D1" w:rsidRDefault="006874FC" w:rsidP="00BF2111">
      <w:pPr>
        <w:autoSpaceDE w:val="0"/>
        <w:autoSpaceDN w:val="0"/>
        <w:adjustRightInd w:val="0"/>
        <w:ind w:firstLine="709"/>
        <w:jc w:val="center"/>
        <w:rPr>
          <w:b/>
          <w:sz w:val="28"/>
          <w:szCs w:val="28"/>
        </w:rPr>
      </w:pPr>
      <w:r w:rsidRPr="001337D1">
        <w:rPr>
          <w:b/>
          <w:sz w:val="28"/>
          <w:szCs w:val="28"/>
        </w:rPr>
        <w:t xml:space="preserve">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6874FC" w:rsidRPr="00047902" w:rsidRDefault="006874FC" w:rsidP="00BF2111">
      <w:pPr>
        <w:autoSpaceDE w:val="0"/>
        <w:autoSpaceDN w:val="0"/>
        <w:adjustRightInd w:val="0"/>
        <w:ind w:firstLine="709"/>
        <w:jc w:val="center"/>
        <w:rPr>
          <w:sz w:val="28"/>
          <w:szCs w:val="28"/>
        </w:rPr>
      </w:pPr>
    </w:p>
    <w:p w:rsidR="006874FC" w:rsidRPr="00F43D96" w:rsidRDefault="006874FC" w:rsidP="00BF2111">
      <w:pPr>
        <w:autoSpaceDE w:val="0"/>
        <w:autoSpaceDN w:val="0"/>
        <w:adjustRightInd w:val="0"/>
        <w:ind w:firstLine="709"/>
        <w:jc w:val="center"/>
        <w:rPr>
          <w:i/>
          <w:sz w:val="28"/>
          <w:szCs w:val="28"/>
        </w:rPr>
      </w:pPr>
      <w:r w:rsidRPr="00F43D96">
        <w:rPr>
          <w:i/>
          <w:sz w:val="28"/>
          <w:szCs w:val="28"/>
        </w:rPr>
        <w:t xml:space="preserve">Информация для заявителя о его праве подать жалобу </w:t>
      </w:r>
    </w:p>
    <w:p w:rsidR="006874FC" w:rsidRPr="002F4537" w:rsidRDefault="006874FC" w:rsidP="00BF2111">
      <w:pPr>
        <w:autoSpaceDE w:val="0"/>
        <w:autoSpaceDN w:val="0"/>
        <w:adjustRightInd w:val="0"/>
        <w:ind w:firstLine="709"/>
        <w:jc w:val="center"/>
        <w:rPr>
          <w:b/>
          <w:sz w:val="28"/>
          <w:szCs w:val="28"/>
        </w:rPr>
      </w:pP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5.1. </w:t>
      </w:r>
      <w:proofErr w:type="gramStart"/>
      <w:r w:rsidRPr="002F4537">
        <w:rPr>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2F4537">
        <w:rPr>
          <w:bCs/>
          <w:sz w:val="28"/>
          <w:szCs w:val="28"/>
        </w:rPr>
        <w:t xml:space="preserve"> </w:t>
      </w:r>
      <w:r w:rsidRPr="002F4537">
        <w:rPr>
          <w:sz w:val="28"/>
          <w:szCs w:val="28"/>
        </w:rPr>
        <w:t>в досудебном (внесудебном) порядке (далее – жалоба).</w:t>
      </w:r>
      <w:proofErr w:type="gramEnd"/>
    </w:p>
    <w:p w:rsidR="006874FC" w:rsidRPr="00F43D96" w:rsidRDefault="006874FC" w:rsidP="00734DD8">
      <w:pPr>
        <w:autoSpaceDE w:val="0"/>
        <w:autoSpaceDN w:val="0"/>
        <w:adjustRightInd w:val="0"/>
        <w:spacing w:after="240"/>
        <w:jc w:val="center"/>
        <w:rPr>
          <w:i/>
          <w:sz w:val="28"/>
          <w:szCs w:val="28"/>
        </w:rPr>
      </w:pPr>
      <w:r w:rsidRPr="00F43D96">
        <w:rPr>
          <w:i/>
          <w:sz w:val="28"/>
          <w:szCs w:val="28"/>
        </w:rPr>
        <w:t>Пре</w:t>
      </w:r>
      <w:r w:rsidR="00734DD8">
        <w:rPr>
          <w:i/>
          <w:sz w:val="28"/>
          <w:szCs w:val="28"/>
        </w:rPr>
        <w:t>дмет</w:t>
      </w:r>
      <w:r w:rsidRPr="00F43D96">
        <w:rPr>
          <w:i/>
          <w:sz w:val="28"/>
          <w:szCs w:val="28"/>
        </w:rPr>
        <w:t xml:space="preserve"> жалобы</w:t>
      </w:r>
    </w:p>
    <w:p w:rsidR="006874FC" w:rsidRPr="00791F96" w:rsidRDefault="006874FC" w:rsidP="00BF2111">
      <w:pPr>
        <w:autoSpaceDE w:val="0"/>
        <w:autoSpaceDN w:val="0"/>
        <w:adjustRightInd w:val="0"/>
        <w:ind w:firstLine="709"/>
        <w:jc w:val="both"/>
        <w:rPr>
          <w:sz w:val="28"/>
          <w:szCs w:val="28"/>
          <w:u w:val="single"/>
        </w:rPr>
      </w:pPr>
      <w:r w:rsidRPr="002F4537">
        <w:rPr>
          <w:sz w:val="28"/>
          <w:szCs w:val="28"/>
        </w:rPr>
        <w:t xml:space="preserve">5.2. </w:t>
      </w:r>
      <w:proofErr w:type="gramStart"/>
      <w:r w:rsidRPr="002F4537">
        <w:rPr>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2F4537">
        <w:rPr>
          <w:sz w:val="28"/>
          <w:szCs w:val="28"/>
        </w:rPr>
        <w:t xml:space="preserve"> Заявитель может обратиться с жалобой по основаниям и в порядке</w:t>
      </w:r>
      <w:r w:rsidRPr="00791F96">
        <w:rPr>
          <w:sz w:val="28"/>
          <w:szCs w:val="28"/>
        </w:rPr>
        <w:t xml:space="preserve">, установленным </w:t>
      </w:r>
      <w:hyperlink r:id="rId33" w:history="1">
        <w:r w:rsidRPr="00D17F58">
          <w:rPr>
            <w:rStyle w:val="a9"/>
            <w:color w:val="auto"/>
            <w:sz w:val="28"/>
            <w:szCs w:val="28"/>
            <w:u w:val="none"/>
          </w:rPr>
          <w:t>статьями 11.1</w:t>
        </w:r>
      </w:hyperlink>
      <w:r w:rsidRPr="00D17F58">
        <w:rPr>
          <w:sz w:val="28"/>
          <w:szCs w:val="28"/>
        </w:rPr>
        <w:t xml:space="preserve"> и </w:t>
      </w:r>
      <w:hyperlink r:id="rId34" w:history="1">
        <w:r w:rsidRPr="00D17F58">
          <w:rPr>
            <w:rStyle w:val="a9"/>
            <w:color w:val="auto"/>
            <w:sz w:val="28"/>
            <w:szCs w:val="28"/>
            <w:u w:val="none"/>
          </w:rPr>
          <w:t>11.2</w:t>
        </w:r>
      </w:hyperlink>
      <w:r w:rsidRPr="00D17F58">
        <w:rPr>
          <w:sz w:val="28"/>
          <w:szCs w:val="28"/>
        </w:rPr>
        <w:t xml:space="preserve"> </w:t>
      </w:r>
      <w:r w:rsidRPr="00791F96">
        <w:rPr>
          <w:sz w:val="28"/>
          <w:szCs w:val="28"/>
        </w:rPr>
        <w:t xml:space="preserve">Федерального закона </w:t>
      </w:r>
      <w:r w:rsidRPr="002642FA">
        <w:rPr>
          <w:sz w:val="28"/>
          <w:szCs w:val="28"/>
        </w:rPr>
        <w:t>«Об организации предоставления государственных и муниципальных услуг</w:t>
      </w:r>
      <w:r>
        <w:rPr>
          <w:sz w:val="28"/>
          <w:szCs w:val="28"/>
        </w:rPr>
        <w:t>»</w:t>
      </w:r>
      <w:r w:rsidRPr="00791F96">
        <w:rPr>
          <w:sz w:val="28"/>
          <w:szCs w:val="28"/>
        </w:rPr>
        <w:t>, в том числе в следующих случаях:</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w:t>
      </w:r>
      <w:r w:rsidRPr="002F4537">
        <w:rPr>
          <w:bCs/>
          <w:sz w:val="28"/>
          <w:szCs w:val="28"/>
        </w:rPr>
        <w:t xml:space="preserve">  </w:t>
      </w:r>
      <w:r w:rsidRPr="002642FA">
        <w:rPr>
          <w:sz w:val="28"/>
          <w:szCs w:val="28"/>
        </w:rPr>
        <w:t>«Об организации предоставления государственных и муниципальных услуг</w:t>
      </w:r>
      <w:r>
        <w:rPr>
          <w:sz w:val="28"/>
          <w:szCs w:val="28"/>
        </w:rPr>
        <w:t>»</w:t>
      </w:r>
      <w:r w:rsidRPr="002F4537">
        <w:rPr>
          <w:sz w:val="28"/>
          <w:szCs w:val="28"/>
        </w:rPr>
        <w:t>;</w:t>
      </w:r>
    </w:p>
    <w:p w:rsidR="006874FC" w:rsidRPr="002F4537" w:rsidRDefault="006874FC" w:rsidP="00BF2111">
      <w:pPr>
        <w:autoSpaceDE w:val="0"/>
        <w:autoSpaceDN w:val="0"/>
        <w:adjustRightInd w:val="0"/>
        <w:ind w:firstLine="709"/>
        <w:jc w:val="both"/>
        <w:rPr>
          <w:sz w:val="28"/>
          <w:szCs w:val="28"/>
        </w:rPr>
      </w:pPr>
      <w:r w:rsidRPr="002F4537">
        <w:rPr>
          <w:sz w:val="28"/>
          <w:szCs w:val="28"/>
        </w:rPr>
        <w:t>нарушение срока предоставления муниципальной услуги;</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Pr>
          <w:sz w:val="28"/>
          <w:szCs w:val="28"/>
        </w:rPr>
        <w:t>Марий Эл</w:t>
      </w:r>
      <w:r w:rsidRPr="002F4537">
        <w:rPr>
          <w:sz w:val="28"/>
          <w:szCs w:val="28"/>
        </w:rPr>
        <w:t xml:space="preserve"> для предоставления муниципальной услуги;</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Марий Эл</w:t>
      </w:r>
      <w:r w:rsidRPr="002F4537">
        <w:rPr>
          <w:sz w:val="28"/>
          <w:szCs w:val="28"/>
        </w:rPr>
        <w:t xml:space="preserve"> для предоставления муниципальной услуги, у Заявителя;</w:t>
      </w:r>
    </w:p>
    <w:p w:rsidR="006874FC" w:rsidRPr="002F4537" w:rsidRDefault="006874FC" w:rsidP="00BF2111">
      <w:pPr>
        <w:autoSpaceDE w:val="0"/>
        <w:autoSpaceDN w:val="0"/>
        <w:adjustRightInd w:val="0"/>
        <w:ind w:firstLine="709"/>
        <w:jc w:val="both"/>
        <w:rPr>
          <w:sz w:val="28"/>
          <w:szCs w:val="28"/>
        </w:rPr>
      </w:pPr>
      <w:r w:rsidRPr="002F453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w:t>
      </w:r>
      <w:r>
        <w:rPr>
          <w:sz w:val="28"/>
          <w:szCs w:val="28"/>
        </w:rPr>
        <w:t xml:space="preserve"> Марий Эл</w:t>
      </w:r>
      <w:r w:rsidRPr="002F4537">
        <w:rPr>
          <w:sz w:val="28"/>
          <w:szCs w:val="28"/>
        </w:rPr>
        <w:t>;</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lastRenderedPageBreak/>
        <w:t>Марий Эл</w:t>
      </w:r>
      <w:r w:rsidRPr="002F4537">
        <w:rPr>
          <w:sz w:val="28"/>
          <w:szCs w:val="28"/>
        </w:rPr>
        <w:t>;</w:t>
      </w:r>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74FC" w:rsidRPr="002F4537" w:rsidRDefault="006874FC" w:rsidP="00BF2111">
      <w:pPr>
        <w:autoSpaceDE w:val="0"/>
        <w:autoSpaceDN w:val="0"/>
        <w:adjustRightInd w:val="0"/>
        <w:ind w:firstLine="709"/>
        <w:jc w:val="both"/>
        <w:rPr>
          <w:sz w:val="28"/>
          <w:szCs w:val="28"/>
        </w:rPr>
      </w:pPr>
      <w:r w:rsidRPr="002F4537">
        <w:rPr>
          <w:sz w:val="28"/>
          <w:szCs w:val="28"/>
        </w:rPr>
        <w:t>нарушение срока или порядка выдачи документов по результатам предоставления муниципальной услуги;</w:t>
      </w:r>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8"/>
          <w:szCs w:val="28"/>
        </w:rPr>
        <w:t>Марий Эл</w:t>
      </w:r>
      <w:r w:rsidRPr="002F4537">
        <w:rPr>
          <w:sz w:val="28"/>
          <w:szCs w:val="28"/>
        </w:rPr>
        <w:t>;</w:t>
      </w:r>
      <w:proofErr w:type="gramEnd"/>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642FA">
        <w:rPr>
          <w:sz w:val="28"/>
          <w:szCs w:val="28"/>
        </w:rPr>
        <w:t>«Об организации предоставления государственных и муниципальных услуг</w:t>
      </w:r>
      <w:r>
        <w:rPr>
          <w:sz w:val="28"/>
          <w:szCs w:val="28"/>
        </w:rPr>
        <w:t>»</w:t>
      </w:r>
      <w:r w:rsidRPr="002F4537">
        <w:rPr>
          <w:sz w:val="28"/>
          <w:szCs w:val="28"/>
        </w:rPr>
        <w:t>.</w:t>
      </w:r>
      <w:proofErr w:type="gramEnd"/>
    </w:p>
    <w:p w:rsidR="006874FC" w:rsidRPr="00F43D96" w:rsidRDefault="006874FC" w:rsidP="00734DD8">
      <w:pPr>
        <w:autoSpaceDE w:val="0"/>
        <w:autoSpaceDN w:val="0"/>
        <w:adjustRightInd w:val="0"/>
        <w:spacing w:before="240"/>
        <w:jc w:val="center"/>
        <w:rPr>
          <w:i/>
          <w:sz w:val="28"/>
          <w:szCs w:val="28"/>
        </w:rPr>
      </w:pPr>
      <w:r w:rsidRPr="00F43D96">
        <w:rPr>
          <w:i/>
          <w:sz w:val="28"/>
          <w:szCs w:val="28"/>
        </w:rPr>
        <w:t>Органы местного самоуправления, организации,</w:t>
      </w:r>
    </w:p>
    <w:p w:rsidR="006874FC" w:rsidRPr="00F43D96" w:rsidRDefault="006874FC" w:rsidP="00734DD8">
      <w:pPr>
        <w:autoSpaceDE w:val="0"/>
        <w:autoSpaceDN w:val="0"/>
        <w:adjustRightInd w:val="0"/>
        <w:jc w:val="center"/>
        <w:rPr>
          <w:i/>
          <w:sz w:val="28"/>
          <w:szCs w:val="28"/>
        </w:rPr>
      </w:pPr>
      <w:r w:rsidRPr="00F43D96">
        <w:rPr>
          <w:i/>
          <w:sz w:val="28"/>
          <w:szCs w:val="28"/>
        </w:rPr>
        <w:t xml:space="preserve"> должностные лица, которым может быть направлена жалоба </w:t>
      </w:r>
    </w:p>
    <w:p w:rsidR="006874FC" w:rsidRPr="002F4537" w:rsidRDefault="006874FC" w:rsidP="00BF2111">
      <w:pPr>
        <w:autoSpaceDE w:val="0"/>
        <w:autoSpaceDN w:val="0"/>
        <w:adjustRightInd w:val="0"/>
        <w:ind w:firstLine="709"/>
        <w:jc w:val="center"/>
        <w:rPr>
          <w:b/>
          <w:sz w:val="28"/>
          <w:szCs w:val="28"/>
        </w:rPr>
      </w:pPr>
    </w:p>
    <w:p w:rsidR="006874FC" w:rsidRPr="002F4537" w:rsidRDefault="006874FC" w:rsidP="00BF2111">
      <w:pPr>
        <w:autoSpaceDE w:val="0"/>
        <w:autoSpaceDN w:val="0"/>
        <w:adjustRightInd w:val="0"/>
        <w:ind w:firstLine="709"/>
        <w:jc w:val="both"/>
        <w:rPr>
          <w:sz w:val="28"/>
          <w:szCs w:val="28"/>
        </w:rPr>
      </w:pPr>
      <w:r w:rsidRPr="002F4537">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874FC" w:rsidRPr="002F4537" w:rsidRDefault="006874FC" w:rsidP="00BF2111">
      <w:pPr>
        <w:autoSpaceDE w:val="0"/>
        <w:autoSpaceDN w:val="0"/>
        <w:adjustRightInd w:val="0"/>
        <w:ind w:firstLine="709"/>
        <w:jc w:val="both"/>
        <w:rPr>
          <w:sz w:val="28"/>
          <w:szCs w:val="28"/>
        </w:rPr>
      </w:pPr>
      <w:r w:rsidRPr="002F4537">
        <w:rPr>
          <w:sz w:val="28"/>
          <w:szCs w:val="28"/>
        </w:rPr>
        <w:t>В случае если обжалуются решения руководителя Администрации, предоставляющего муниципальную услугу, жалоба подается  непосредственно руководителю Администрации, предоставляющего муниципальную услугу.</w:t>
      </w:r>
    </w:p>
    <w:p w:rsidR="006874FC" w:rsidRPr="00E35E42" w:rsidRDefault="006874FC" w:rsidP="00BF2111">
      <w:pPr>
        <w:autoSpaceDE w:val="0"/>
        <w:autoSpaceDN w:val="0"/>
        <w:adjustRightInd w:val="0"/>
        <w:ind w:firstLine="709"/>
        <w:jc w:val="both"/>
        <w:rPr>
          <w:sz w:val="28"/>
          <w:szCs w:val="28"/>
        </w:rPr>
      </w:pPr>
      <w:r w:rsidRPr="002F4537">
        <w:rPr>
          <w:sz w:val="28"/>
          <w:szCs w:val="28"/>
        </w:rPr>
        <w:t>В Администрации определяются уполномоченные на рассмотрение жалоб должностные лица.</w:t>
      </w:r>
    </w:p>
    <w:p w:rsidR="006874FC" w:rsidRPr="00F43D96" w:rsidRDefault="006874FC" w:rsidP="00BF2111">
      <w:pPr>
        <w:autoSpaceDE w:val="0"/>
        <w:autoSpaceDN w:val="0"/>
        <w:adjustRightInd w:val="0"/>
        <w:spacing w:before="240" w:after="240"/>
        <w:ind w:firstLine="709"/>
        <w:jc w:val="center"/>
        <w:rPr>
          <w:i/>
          <w:sz w:val="28"/>
          <w:szCs w:val="28"/>
        </w:rPr>
      </w:pPr>
      <w:r w:rsidRPr="00F43D96">
        <w:rPr>
          <w:i/>
          <w:sz w:val="28"/>
          <w:szCs w:val="28"/>
        </w:rPr>
        <w:t>Порядок подачи и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74FC" w:rsidRPr="002F4537" w:rsidRDefault="006874FC" w:rsidP="00BF2111">
      <w:pPr>
        <w:autoSpaceDE w:val="0"/>
        <w:autoSpaceDN w:val="0"/>
        <w:adjustRightInd w:val="0"/>
        <w:ind w:firstLine="709"/>
        <w:jc w:val="both"/>
        <w:rPr>
          <w:sz w:val="28"/>
          <w:szCs w:val="28"/>
        </w:rPr>
      </w:pPr>
      <w:r w:rsidRPr="002F4537">
        <w:rPr>
          <w:sz w:val="28"/>
          <w:szCs w:val="28"/>
        </w:rPr>
        <w:t>Жалоба должна содержать:</w:t>
      </w:r>
    </w:p>
    <w:p w:rsidR="006874FC" w:rsidRPr="002F4537" w:rsidRDefault="006874FC" w:rsidP="00BF2111">
      <w:pPr>
        <w:autoSpaceDE w:val="0"/>
        <w:autoSpaceDN w:val="0"/>
        <w:adjustRightInd w:val="0"/>
        <w:ind w:firstLine="709"/>
        <w:jc w:val="both"/>
        <w:rPr>
          <w:sz w:val="28"/>
          <w:szCs w:val="28"/>
        </w:rPr>
      </w:pPr>
      <w:r w:rsidRPr="002F4537">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F4537">
        <w:rPr>
          <w:sz w:val="28"/>
          <w:szCs w:val="28"/>
        </w:rPr>
        <w:lastRenderedPageBreak/>
        <w:t>по которым должен быть направлен ответ заявителю;</w:t>
      </w:r>
      <w:proofErr w:type="gramEnd"/>
    </w:p>
    <w:p w:rsidR="006874FC" w:rsidRPr="002F4537" w:rsidRDefault="006874FC" w:rsidP="00BF2111">
      <w:pPr>
        <w:autoSpaceDE w:val="0"/>
        <w:autoSpaceDN w:val="0"/>
        <w:adjustRightInd w:val="0"/>
        <w:ind w:firstLine="709"/>
        <w:jc w:val="both"/>
        <w:rPr>
          <w:sz w:val="28"/>
          <w:szCs w:val="28"/>
        </w:rPr>
      </w:pPr>
      <w:r w:rsidRPr="002F4537">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874FC" w:rsidRPr="002F4537" w:rsidRDefault="006874FC" w:rsidP="00BF2111">
      <w:pPr>
        <w:autoSpaceDE w:val="0"/>
        <w:autoSpaceDN w:val="0"/>
        <w:adjustRightInd w:val="0"/>
        <w:ind w:firstLine="709"/>
        <w:jc w:val="both"/>
        <w:rPr>
          <w:sz w:val="28"/>
          <w:szCs w:val="28"/>
        </w:rPr>
      </w:pPr>
      <w:r w:rsidRPr="002F4537">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F4537">
        <w:rPr>
          <w:sz w:val="28"/>
          <w:szCs w:val="28"/>
        </w:rPr>
        <w:t>.</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35" w:history="1">
        <w:r w:rsidRPr="002F4537">
          <w:rPr>
            <w:sz w:val="28"/>
            <w:szCs w:val="28"/>
          </w:rPr>
          <w:t>законодательством</w:t>
        </w:r>
      </w:hyperlink>
      <w:r w:rsidRPr="002F4537">
        <w:rPr>
          <w:sz w:val="28"/>
          <w:szCs w:val="28"/>
        </w:rPr>
        <w:t xml:space="preserve"> Российской Федерации доверенность (для физических лиц).</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5.5. Прием жалоб в </w:t>
      </w:r>
      <w:r>
        <w:rPr>
          <w:sz w:val="28"/>
          <w:szCs w:val="28"/>
        </w:rPr>
        <w:t>письменной форме осуществляется</w:t>
      </w:r>
      <w:r w:rsidRPr="002F4537">
        <w:rPr>
          <w:sz w:val="28"/>
          <w:szCs w:val="28"/>
        </w:rPr>
        <w:t xml:space="preserve">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74FC" w:rsidRPr="002F4537" w:rsidRDefault="006874FC" w:rsidP="00BF2111">
      <w:pPr>
        <w:autoSpaceDE w:val="0"/>
        <w:autoSpaceDN w:val="0"/>
        <w:adjustRightInd w:val="0"/>
        <w:ind w:firstLine="709"/>
        <w:jc w:val="both"/>
        <w:rPr>
          <w:sz w:val="28"/>
          <w:szCs w:val="28"/>
        </w:rPr>
      </w:pPr>
      <w:r w:rsidRPr="002F4537">
        <w:rPr>
          <w:sz w:val="28"/>
          <w:szCs w:val="28"/>
        </w:rPr>
        <w:t>Время приема жалоб должно совпадать со временем предоставления муниципальной услуги.</w:t>
      </w:r>
    </w:p>
    <w:p w:rsidR="006874FC" w:rsidRPr="002F4537" w:rsidRDefault="006874FC" w:rsidP="00BF2111">
      <w:pPr>
        <w:autoSpaceDE w:val="0"/>
        <w:autoSpaceDN w:val="0"/>
        <w:adjustRightInd w:val="0"/>
        <w:ind w:firstLine="709"/>
        <w:jc w:val="both"/>
        <w:rPr>
          <w:sz w:val="28"/>
          <w:szCs w:val="28"/>
        </w:rPr>
      </w:pPr>
      <w:r w:rsidRPr="002F4537">
        <w:rPr>
          <w:sz w:val="28"/>
          <w:szCs w:val="28"/>
        </w:rPr>
        <w:t>Жалоба в письменной форме может быть также направлена по почте.</w:t>
      </w:r>
    </w:p>
    <w:p w:rsidR="006874FC" w:rsidRPr="002F4537" w:rsidRDefault="006874FC" w:rsidP="00BF2111">
      <w:pPr>
        <w:autoSpaceDE w:val="0"/>
        <w:autoSpaceDN w:val="0"/>
        <w:adjustRightInd w:val="0"/>
        <w:ind w:firstLine="709"/>
        <w:jc w:val="both"/>
        <w:rPr>
          <w:sz w:val="28"/>
          <w:szCs w:val="28"/>
        </w:rPr>
      </w:pPr>
      <w:r w:rsidRPr="002F453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В случае</w:t>
      </w:r>
      <w:proofErr w:type="gramStart"/>
      <w:r w:rsidRPr="002F4537">
        <w:rPr>
          <w:sz w:val="28"/>
          <w:szCs w:val="28"/>
        </w:rPr>
        <w:t>,</w:t>
      </w:r>
      <w:proofErr w:type="gramEnd"/>
      <w:r w:rsidRPr="002F4537">
        <w:rPr>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874FC" w:rsidRPr="00F43D96" w:rsidRDefault="006874FC" w:rsidP="00734DD8">
      <w:pPr>
        <w:autoSpaceDE w:val="0"/>
        <w:autoSpaceDN w:val="0"/>
        <w:adjustRightInd w:val="0"/>
        <w:spacing w:before="240" w:after="240"/>
        <w:jc w:val="center"/>
        <w:rPr>
          <w:i/>
          <w:sz w:val="28"/>
          <w:szCs w:val="28"/>
        </w:rPr>
      </w:pPr>
      <w:r w:rsidRPr="00F43D96">
        <w:rPr>
          <w:i/>
          <w:sz w:val="28"/>
          <w:szCs w:val="28"/>
        </w:rPr>
        <w:t>Сроки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5.</w:t>
      </w:r>
      <w:r>
        <w:rPr>
          <w:sz w:val="28"/>
          <w:szCs w:val="28"/>
        </w:rPr>
        <w:t>6</w:t>
      </w:r>
      <w:r w:rsidRPr="002F4537">
        <w:rPr>
          <w:sz w:val="28"/>
          <w:szCs w:val="28"/>
        </w:rPr>
        <w:t xml:space="preserve">. </w:t>
      </w:r>
      <w:proofErr w:type="gramStart"/>
      <w:r w:rsidRPr="002F4537">
        <w:rPr>
          <w:sz w:val="28"/>
          <w:szCs w:val="28"/>
        </w:rPr>
        <w:t>Жалоба, поступившая в Администрацию  подлежит</w:t>
      </w:r>
      <w:proofErr w:type="gramEnd"/>
      <w:r w:rsidRPr="002F4537">
        <w:rPr>
          <w:sz w:val="28"/>
          <w:szCs w:val="28"/>
        </w:rPr>
        <w:t xml:space="preserve"> рассмотрению в течение пятнадцати рабочих дней со дня ее регистрации.</w:t>
      </w:r>
    </w:p>
    <w:p w:rsidR="006874FC" w:rsidRPr="002F4537" w:rsidRDefault="006874FC" w:rsidP="00BF2111">
      <w:pPr>
        <w:autoSpaceDE w:val="0"/>
        <w:autoSpaceDN w:val="0"/>
        <w:adjustRightInd w:val="0"/>
        <w:ind w:firstLine="709"/>
        <w:jc w:val="both"/>
        <w:rPr>
          <w:sz w:val="28"/>
          <w:szCs w:val="28"/>
        </w:rPr>
      </w:pPr>
      <w:r w:rsidRPr="002F4537">
        <w:rPr>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74FC" w:rsidRPr="002F4537" w:rsidRDefault="006874FC" w:rsidP="00BF2111">
      <w:pPr>
        <w:autoSpaceDE w:val="0"/>
        <w:autoSpaceDN w:val="0"/>
        <w:adjustRightInd w:val="0"/>
        <w:ind w:firstLine="709"/>
        <w:jc w:val="both"/>
        <w:rPr>
          <w:sz w:val="28"/>
          <w:szCs w:val="28"/>
        </w:rPr>
      </w:pPr>
      <w:r w:rsidRPr="002F4537">
        <w:rPr>
          <w:sz w:val="28"/>
          <w:szCs w:val="28"/>
        </w:rPr>
        <w:t>5</w:t>
      </w:r>
      <w:r>
        <w:rPr>
          <w:sz w:val="28"/>
          <w:szCs w:val="28"/>
        </w:rPr>
        <w:t>.7</w:t>
      </w:r>
      <w:r w:rsidRPr="002F4537">
        <w:rPr>
          <w:sz w:val="28"/>
          <w:szCs w:val="28"/>
        </w:rPr>
        <w:t>. Оснований для приостановления рассмотрения жалобы не имеется.</w:t>
      </w:r>
    </w:p>
    <w:p w:rsidR="006874FC" w:rsidRPr="00F43D96" w:rsidRDefault="006874FC" w:rsidP="00734DD8">
      <w:pPr>
        <w:autoSpaceDE w:val="0"/>
        <w:autoSpaceDN w:val="0"/>
        <w:adjustRightInd w:val="0"/>
        <w:spacing w:before="240"/>
        <w:jc w:val="center"/>
        <w:rPr>
          <w:i/>
          <w:sz w:val="28"/>
          <w:szCs w:val="28"/>
        </w:rPr>
      </w:pPr>
      <w:r w:rsidRPr="00F43D96">
        <w:rPr>
          <w:i/>
          <w:sz w:val="28"/>
          <w:szCs w:val="28"/>
        </w:rPr>
        <w:t>Результат рассмотрения жалобы</w:t>
      </w:r>
    </w:p>
    <w:p w:rsidR="006874FC" w:rsidRPr="002F4537" w:rsidRDefault="006874FC" w:rsidP="00BF2111">
      <w:pPr>
        <w:autoSpaceDE w:val="0"/>
        <w:autoSpaceDN w:val="0"/>
        <w:adjustRightInd w:val="0"/>
        <w:spacing w:before="240"/>
        <w:ind w:firstLine="709"/>
        <w:jc w:val="both"/>
        <w:rPr>
          <w:sz w:val="28"/>
          <w:szCs w:val="28"/>
        </w:rPr>
      </w:pPr>
      <w:r w:rsidRPr="002F4537">
        <w:rPr>
          <w:sz w:val="28"/>
          <w:szCs w:val="28"/>
        </w:rPr>
        <w:lastRenderedPageBreak/>
        <w:t>5.</w:t>
      </w:r>
      <w:r>
        <w:rPr>
          <w:sz w:val="28"/>
          <w:szCs w:val="28"/>
        </w:rPr>
        <w:t>8</w:t>
      </w:r>
      <w:r w:rsidRPr="002F4537">
        <w:rPr>
          <w:sz w:val="28"/>
          <w:szCs w:val="28"/>
        </w:rPr>
        <w:t>. По результатам рассмотрения жалобы должностным лицом Администрации</w:t>
      </w:r>
      <w:r>
        <w:rPr>
          <w:sz w:val="28"/>
          <w:szCs w:val="28"/>
        </w:rPr>
        <w:t>,</w:t>
      </w:r>
      <w:r w:rsidRPr="002F4537">
        <w:rPr>
          <w:sz w:val="28"/>
          <w:szCs w:val="28"/>
        </w:rPr>
        <w:t xml:space="preserve"> наделенным полномочиями по рассмотрению жалоб, принимается одно из следующих решений:</w:t>
      </w:r>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Pr>
          <w:sz w:val="28"/>
          <w:szCs w:val="28"/>
        </w:rPr>
        <w:t xml:space="preserve"> Марий Эл</w:t>
      </w:r>
      <w:r w:rsidRPr="002F4537">
        <w:rPr>
          <w:sz w:val="28"/>
          <w:szCs w:val="28"/>
        </w:rPr>
        <w:t>;</w:t>
      </w:r>
      <w:proofErr w:type="gramEnd"/>
    </w:p>
    <w:p w:rsidR="006874FC" w:rsidRPr="002F4537" w:rsidRDefault="006874FC" w:rsidP="00BF2111">
      <w:pPr>
        <w:autoSpaceDE w:val="0"/>
        <w:autoSpaceDN w:val="0"/>
        <w:adjustRightInd w:val="0"/>
        <w:ind w:firstLine="709"/>
        <w:jc w:val="both"/>
        <w:rPr>
          <w:sz w:val="28"/>
          <w:szCs w:val="28"/>
        </w:rPr>
      </w:pPr>
      <w:r w:rsidRPr="002F4537">
        <w:rPr>
          <w:sz w:val="28"/>
          <w:szCs w:val="28"/>
        </w:rPr>
        <w:t>в удовлетворении жалобы отказывается.</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w:t>
      </w:r>
      <w:r>
        <w:rPr>
          <w:sz w:val="28"/>
          <w:szCs w:val="28"/>
        </w:rPr>
        <w:t xml:space="preserve"> Марий Эл</w:t>
      </w:r>
      <w:r w:rsidRPr="002F4537">
        <w:rPr>
          <w:sz w:val="28"/>
          <w:szCs w:val="28"/>
        </w:rPr>
        <w:t>.</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Администрация отказывает в удовлетворении жалобы в следующих случаях:</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а) наличие вступившего в законную силу решения суда, арбитражного суда по жалобе о том же предмете и по тем же основаниям;</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в) наличие решения по жалобе, принятого ранее в отношении того же Заявителя и по тому же предмету жалобы.</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В случае</w:t>
      </w:r>
      <w:proofErr w:type="gramStart"/>
      <w:r w:rsidRPr="002F4537">
        <w:rPr>
          <w:sz w:val="28"/>
          <w:szCs w:val="28"/>
        </w:rPr>
        <w:t>,</w:t>
      </w:r>
      <w:proofErr w:type="gramEnd"/>
      <w:r w:rsidRPr="002F4537">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Администрация вправе оставить жалобу без ответа по существу поставленных в ней вопросов в следующих случаях:</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74FC" w:rsidRPr="002F4537" w:rsidRDefault="006874FC" w:rsidP="00BF2111">
      <w:pPr>
        <w:autoSpaceDE w:val="0"/>
        <w:autoSpaceDN w:val="0"/>
        <w:adjustRightInd w:val="0"/>
        <w:ind w:firstLine="709"/>
        <w:jc w:val="both"/>
        <w:outlineLvl w:val="0"/>
        <w:rPr>
          <w:sz w:val="28"/>
          <w:szCs w:val="28"/>
        </w:rPr>
      </w:pPr>
      <w:r w:rsidRPr="002F453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74FC" w:rsidRPr="002F4537" w:rsidRDefault="006874FC" w:rsidP="00BF2111">
      <w:pPr>
        <w:autoSpaceDE w:val="0"/>
        <w:autoSpaceDN w:val="0"/>
        <w:adjustRightInd w:val="0"/>
        <w:ind w:firstLine="709"/>
        <w:jc w:val="both"/>
        <w:rPr>
          <w:sz w:val="28"/>
          <w:szCs w:val="28"/>
        </w:rPr>
      </w:pPr>
      <w:r w:rsidRPr="002F4537">
        <w:rPr>
          <w:sz w:val="28"/>
          <w:szCs w:val="28"/>
        </w:rPr>
        <w:t>текст письменного обращения не позволяет определить суть предложения, заявления или жалобы.</w:t>
      </w:r>
    </w:p>
    <w:p w:rsidR="006874FC" w:rsidRPr="002F4537" w:rsidRDefault="006874FC" w:rsidP="00BF2111">
      <w:pPr>
        <w:pStyle w:val="a3"/>
        <w:spacing w:before="0" w:beforeAutospacing="0" w:after="0" w:afterAutospacing="0"/>
        <w:ind w:firstLine="709"/>
        <w:jc w:val="both"/>
        <w:rPr>
          <w:sz w:val="28"/>
          <w:szCs w:val="28"/>
          <w:lang w:eastAsia="en-US"/>
        </w:rPr>
      </w:pPr>
      <w:r w:rsidRPr="002F4537">
        <w:rPr>
          <w:sz w:val="28"/>
          <w:szCs w:val="28"/>
          <w:lang w:eastAsia="en-US"/>
        </w:rPr>
        <w:t>Об оставлении жалобы без ответа сообщается заявителю в течение </w:t>
      </w:r>
      <w:r w:rsidRPr="002F4537">
        <w:rPr>
          <w:sz w:val="28"/>
          <w:szCs w:val="28"/>
          <w:lang w:eastAsia="en-US"/>
        </w:rPr>
        <w:br/>
        <w:t>3 рабочих дней со дня регистрации жалобы.</w:t>
      </w:r>
    </w:p>
    <w:p w:rsidR="006874FC" w:rsidRPr="002F4537" w:rsidRDefault="006874FC" w:rsidP="00BF2111">
      <w:pPr>
        <w:autoSpaceDE w:val="0"/>
        <w:autoSpaceDN w:val="0"/>
        <w:adjustRightInd w:val="0"/>
        <w:ind w:firstLine="709"/>
        <w:jc w:val="both"/>
        <w:outlineLvl w:val="0"/>
        <w:rPr>
          <w:sz w:val="28"/>
          <w:szCs w:val="28"/>
        </w:rPr>
      </w:pPr>
    </w:p>
    <w:p w:rsidR="006874FC" w:rsidRPr="00F43D96" w:rsidRDefault="006874FC" w:rsidP="00734DD8">
      <w:pPr>
        <w:autoSpaceDE w:val="0"/>
        <w:autoSpaceDN w:val="0"/>
        <w:adjustRightInd w:val="0"/>
        <w:jc w:val="center"/>
        <w:rPr>
          <w:i/>
          <w:sz w:val="28"/>
          <w:szCs w:val="28"/>
        </w:rPr>
      </w:pPr>
      <w:r w:rsidRPr="00F43D96">
        <w:rPr>
          <w:i/>
          <w:sz w:val="28"/>
          <w:szCs w:val="28"/>
        </w:rPr>
        <w:lastRenderedPageBreak/>
        <w:t>Порядок информирования заявителя о</w:t>
      </w:r>
    </w:p>
    <w:p w:rsidR="006874FC" w:rsidRPr="00F43D96" w:rsidRDefault="006874FC" w:rsidP="00734DD8">
      <w:pPr>
        <w:autoSpaceDE w:val="0"/>
        <w:autoSpaceDN w:val="0"/>
        <w:adjustRightInd w:val="0"/>
        <w:spacing w:after="240"/>
        <w:jc w:val="center"/>
        <w:rPr>
          <w:i/>
          <w:sz w:val="28"/>
          <w:szCs w:val="28"/>
        </w:rPr>
      </w:pPr>
      <w:r w:rsidRPr="00F43D96">
        <w:rPr>
          <w:i/>
          <w:sz w:val="28"/>
          <w:szCs w:val="28"/>
        </w:rPr>
        <w:t xml:space="preserve"> </w:t>
      </w:r>
      <w:proofErr w:type="gramStart"/>
      <w:r w:rsidRPr="00F43D96">
        <w:rPr>
          <w:i/>
          <w:sz w:val="28"/>
          <w:szCs w:val="28"/>
        </w:rPr>
        <w:t>результатах</w:t>
      </w:r>
      <w:proofErr w:type="gramEnd"/>
      <w:r w:rsidRPr="00F43D96">
        <w:rPr>
          <w:i/>
          <w:sz w:val="28"/>
          <w:szCs w:val="28"/>
        </w:rPr>
        <w:t xml:space="preserve">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5.</w:t>
      </w:r>
      <w:r>
        <w:rPr>
          <w:sz w:val="28"/>
          <w:szCs w:val="28"/>
        </w:rPr>
        <w:t>9</w:t>
      </w:r>
      <w:r w:rsidRPr="002F4537">
        <w:rPr>
          <w:sz w:val="28"/>
          <w:szCs w:val="28"/>
        </w:rPr>
        <w:t xml:space="preserve">. Не позднее дня, следующего за днем принятия решения, указанного </w:t>
      </w:r>
      <w:r w:rsidRPr="00791F96">
        <w:rPr>
          <w:sz w:val="28"/>
          <w:szCs w:val="28"/>
        </w:rPr>
        <w:t xml:space="preserve">в </w:t>
      </w:r>
      <w:hyperlink r:id="rId36" w:anchor="Par60" w:history="1">
        <w:r w:rsidRPr="00791F96">
          <w:rPr>
            <w:rStyle w:val="a9"/>
            <w:color w:val="auto"/>
          </w:rPr>
          <w:t>пункте 5.</w:t>
        </w:r>
      </w:hyperlink>
      <w:r>
        <w:rPr>
          <w:rStyle w:val="a9"/>
          <w:color w:val="auto"/>
        </w:rPr>
        <w:t>8</w:t>
      </w:r>
      <w:r w:rsidRPr="002F4537">
        <w:rPr>
          <w:sz w:val="28"/>
          <w:szCs w:val="28"/>
        </w:rPr>
        <w:t xml:space="preserve"> настоящего </w:t>
      </w:r>
      <w:r>
        <w:rPr>
          <w:sz w:val="28"/>
          <w:szCs w:val="28"/>
        </w:rPr>
        <w:t>Р</w:t>
      </w:r>
      <w:r w:rsidRPr="002F4537">
        <w:rPr>
          <w:sz w:val="28"/>
          <w:szCs w:val="28"/>
        </w:rPr>
        <w:t>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5.1</w:t>
      </w:r>
      <w:r>
        <w:rPr>
          <w:sz w:val="28"/>
          <w:szCs w:val="28"/>
        </w:rPr>
        <w:t>0</w:t>
      </w:r>
      <w:r w:rsidRPr="002F4537">
        <w:rPr>
          <w:sz w:val="28"/>
          <w:szCs w:val="28"/>
        </w:rPr>
        <w:t>. В ответе по результатам рассмотрения жалобы указываются:</w:t>
      </w:r>
    </w:p>
    <w:p w:rsidR="006874FC" w:rsidRPr="002F4537" w:rsidRDefault="006874FC" w:rsidP="00BF2111">
      <w:pPr>
        <w:autoSpaceDE w:val="0"/>
        <w:autoSpaceDN w:val="0"/>
        <w:adjustRightInd w:val="0"/>
        <w:ind w:firstLine="709"/>
        <w:jc w:val="both"/>
        <w:rPr>
          <w:sz w:val="28"/>
          <w:szCs w:val="28"/>
        </w:rPr>
      </w:pPr>
      <w:proofErr w:type="gramStart"/>
      <w:r w:rsidRPr="002F4537">
        <w:rPr>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874FC" w:rsidRPr="002F4537" w:rsidRDefault="006874FC" w:rsidP="00BF2111">
      <w:pPr>
        <w:autoSpaceDE w:val="0"/>
        <w:autoSpaceDN w:val="0"/>
        <w:adjustRightInd w:val="0"/>
        <w:ind w:firstLine="709"/>
        <w:jc w:val="both"/>
        <w:rPr>
          <w:sz w:val="28"/>
          <w:szCs w:val="28"/>
        </w:rPr>
      </w:pPr>
      <w:r w:rsidRPr="002F453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874FC" w:rsidRPr="002F4537" w:rsidRDefault="006874FC" w:rsidP="00BF2111">
      <w:pPr>
        <w:autoSpaceDE w:val="0"/>
        <w:autoSpaceDN w:val="0"/>
        <w:adjustRightInd w:val="0"/>
        <w:ind w:firstLine="709"/>
        <w:jc w:val="both"/>
        <w:rPr>
          <w:sz w:val="28"/>
          <w:szCs w:val="28"/>
        </w:rPr>
      </w:pPr>
      <w:r w:rsidRPr="002F4537">
        <w:rPr>
          <w:sz w:val="28"/>
          <w:szCs w:val="28"/>
        </w:rPr>
        <w:t>фамилия, имя, отчество (последнее - при наличии) или наименование Заявителя;</w:t>
      </w:r>
    </w:p>
    <w:p w:rsidR="006874FC" w:rsidRPr="002F4537" w:rsidRDefault="006874FC" w:rsidP="00BF2111">
      <w:pPr>
        <w:autoSpaceDE w:val="0"/>
        <w:autoSpaceDN w:val="0"/>
        <w:adjustRightInd w:val="0"/>
        <w:ind w:firstLine="709"/>
        <w:jc w:val="both"/>
        <w:rPr>
          <w:sz w:val="28"/>
          <w:szCs w:val="28"/>
        </w:rPr>
      </w:pPr>
      <w:r w:rsidRPr="002F4537">
        <w:rPr>
          <w:sz w:val="28"/>
          <w:szCs w:val="28"/>
        </w:rPr>
        <w:t>основания для принятия решения по жалобе;</w:t>
      </w:r>
    </w:p>
    <w:p w:rsidR="006874FC" w:rsidRPr="002F4537" w:rsidRDefault="006874FC" w:rsidP="00BF2111">
      <w:pPr>
        <w:autoSpaceDE w:val="0"/>
        <w:autoSpaceDN w:val="0"/>
        <w:adjustRightInd w:val="0"/>
        <w:ind w:firstLine="709"/>
        <w:jc w:val="both"/>
        <w:rPr>
          <w:sz w:val="28"/>
          <w:szCs w:val="28"/>
        </w:rPr>
      </w:pPr>
      <w:r w:rsidRPr="002F4537">
        <w:rPr>
          <w:sz w:val="28"/>
          <w:szCs w:val="28"/>
        </w:rPr>
        <w:t>принятое по жалобе решение;</w:t>
      </w:r>
    </w:p>
    <w:p w:rsidR="006874FC" w:rsidRPr="002F4537" w:rsidRDefault="006874FC" w:rsidP="00BF2111">
      <w:pPr>
        <w:autoSpaceDE w:val="0"/>
        <w:autoSpaceDN w:val="0"/>
        <w:adjustRightInd w:val="0"/>
        <w:ind w:firstLine="709"/>
        <w:jc w:val="both"/>
        <w:rPr>
          <w:sz w:val="28"/>
          <w:szCs w:val="28"/>
        </w:rPr>
      </w:pPr>
      <w:r w:rsidRPr="002F4537">
        <w:rPr>
          <w:sz w:val="28"/>
          <w:szCs w:val="28"/>
        </w:rPr>
        <w:t>в случае</w:t>
      </w:r>
      <w:proofErr w:type="gramStart"/>
      <w:r w:rsidRPr="002F4537">
        <w:rPr>
          <w:sz w:val="28"/>
          <w:szCs w:val="28"/>
        </w:rPr>
        <w:t>,</w:t>
      </w:r>
      <w:proofErr w:type="gramEnd"/>
      <w:r w:rsidRPr="002F453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874FC" w:rsidRPr="002F4537" w:rsidRDefault="006874FC" w:rsidP="00BF2111">
      <w:pPr>
        <w:autoSpaceDE w:val="0"/>
        <w:autoSpaceDN w:val="0"/>
        <w:adjustRightInd w:val="0"/>
        <w:ind w:firstLine="709"/>
        <w:jc w:val="both"/>
        <w:rPr>
          <w:sz w:val="28"/>
          <w:szCs w:val="28"/>
        </w:rPr>
      </w:pPr>
      <w:r w:rsidRPr="002F4537">
        <w:rPr>
          <w:sz w:val="28"/>
          <w:szCs w:val="28"/>
        </w:rPr>
        <w:t>сведения о порядке обжалования принятого по жалобе решения.</w:t>
      </w:r>
    </w:p>
    <w:p w:rsidR="006874FC" w:rsidRPr="002F4537" w:rsidRDefault="006874FC" w:rsidP="00BF2111">
      <w:pPr>
        <w:pStyle w:val="HTML"/>
        <w:ind w:firstLine="709"/>
        <w:jc w:val="both"/>
        <w:rPr>
          <w:rFonts w:ascii="Times New Roman" w:eastAsia="Calibri" w:hAnsi="Times New Roman"/>
          <w:sz w:val="28"/>
          <w:szCs w:val="28"/>
          <w:lang w:eastAsia="en-US"/>
        </w:rPr>
      </w:pPr>
      <w:r w:rsidRPr="002F4537">
        <w:rPr>
          <w:rFonts w:ascii="Times New Roman" w:eastAsia="Calibri" w:hAnsi="Times New Roman"/>
          <w:sz w:val="28"/>
          <w:szCs w:val="28"/>
          <w:lang w:eastAsia="en-US"/>
        </w:rPr>
        <w:t>5.1</w:t>
      </w:r>
      <w:r>
        <w:rPr>
          <w:rFonts w:ascii="Times New Roman" w:eastAsia="Calibri" w:hAnsi="Times New Roman"/>
          <w:sz w:val="28"/>
          <w:szCs w:val="28"/>
          <w:lang w:eastAsia="en-US"/>
        </w:rPr>
        <w:t>1</w:t>
      </w:r>
      <w:r w:rsidRPr="002F4537">
        <w:rPr>
          <w:rFonts w:ascii="Times New Roman" w:eastAsia="Calibri" w:hAnsi="Times New Roman"/>
          <w:sz w:val="28"/>
          <w:szCs w:val="28"/>
          <w:lang w:eastAsia="en-US"/>
        </w:rPr>
        <w:t>. В случае признания жалобы подлежащей удовлетворению в ответе За</w:t>
      </w:r>
      <w:r>
        <w:rPr>
          <w:rFonts w:ascii="Times New Roman" w:eastAsia="Calibri" w:hAnsi="Times New Roman"/>
          <w:sz w:val="28"/>
          <w:szCs w:val="28"/>
          <w:lang w:eastAsia="en-US"/>
        </w:rPr>
        <w:t>явителю, указанном в пункте 5.10 Р</w:t>
      </w:r>
      <w:r w:rsidRPr="002F4537">
        <w:rPr>
          <w:rFonts w:ascii="Times New Roman" w:eastAsia="Calibri" w:hAnsi="Times New Roman"/>
          <w:sz w:val="28"/>
          <w:szCs w:val="28"/>
          <w:lang w:eastAsia="en-US"/>
        </w:rPr>
        <w:t>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4FC" w:rsidRPr="002F4537" w:rsidRDefault="006874FC" w:rsidP="00BF2111">
      <w:pPr>
        <w:pStyle w:val="HTML"/>
        <w:ind w:firstLine="709"/>
        <w:jc w:val="both"/>
        <w:rPr>
          <w:rFonts w:ascii="Times New Roman" w:eastAsia="Calibri" w:hAnsi="Times New Roman"/>
          <w:sz w:val="28"/>
          <w:szCs w:val="28"/>
          <w:lang w:eastAsia="en-US"/>
        </w:rPr>
      </w:pPr>
      <w:r w:rsidRPr="002F4537">
        <w:rPr>
          <w:rFonts w:ascii="Times New Roman" w:eastAsia="Calibri" w:hAnsi="Times New Roman"/>
          <w:sz w:val="28"/>
          <w:szCs w:val="28"/>
          <w:lang w:eastAsia="en-US"/>
        </w:rPr>
        <w:t>5.1</w:t>
      </w:r>
      <w:r>
        <w:rPr>
          <w:rFonts w:ascii="Times New Roman" w:eastAsia="Calibri" w:hAnsi="Times New Roman"/>
          <w:sz w:val="28"/>
          <w:szCs w:val="28"/>
          <w:lang w:eastAsia="en-US"/>
        </w:rPr>
        <w:t>2</w:t>
      </w:r>
      <w:r w:rsidRPr="002F4537">
        <w:rPr>
          <w:rFonts w:ascii="Times New Roman" w:eastAsia="Calibri" w:hAnsi="Times New Roman"/>
          <w:sz w:val="28"/>
          <w:szCs w:val="28"/>
          <w:lang w:eastAsia="en-US"/>
        </w:rPr>
        <w:t>. В случае признания жалобы не подлежащей удовлетворению в ответе Заявителю, указанном в пункте 5.1</w:t>
      </w:r>
      <w:r>
        <w:rPr>
          <w:rFonts w:ascii="Times New Roman" w:eastAsia="Calibri" w:hAnsi="Times New Roman"/>
          <w:sz w:val="28"/>
          <w:szCs w:val="28"/>
          <w:lang w:eastAsia="en-US"/>
        </w:rPr>
        <w:t>0</w:t>
      </w:r>
      <w:r w:rsidRPr="002F4537">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w:t>
      </w:r>
      <w:r w:rsidRPr="002F4537">
        <w:rPr>
          <w:rFonts w:ascii="Times New Roman" w:eastAsia="Calibri" w:hAnsi="Times New Roman"/>
          <w:sz w:val="28"/>
          <w:szCs w:val="28"/>
          <w:lang w:eastAsia="en-US"/>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6874FC" w:rsidRPr="002F4537" w:rsidRDefault="006874FC" w:rsidP="00BF2111">
      <w:pPr>
        <w:autoSpaceDE w:val="0"/>
        <w:autoSpaceDN w:val="0"/>
        <w:adjustRightInd w:val="0"/>
        <w:ind w:firstLine="709"/>
        <w:jc w:val="both"/>
        <w:rPr>
          <w:sz w:val="28"/>
          <w:szCs w:val="28"/>
        </w:rPr>
      </w:pPr>
      <w:r w:rsidRPr="002F4537">
        <w:rPr>
          <w:sz w:val="28"/>
          <w:szCs w:val="28"/>
        </w:rPr>
        <w:t>5.1</w:t>
      </w:r>
      <w:r>
        <w:rPr>
          <w:sz w:val="28"/>
          <w:szCs w:val="28"/>
        </w:rPr>
        <w:t>3</w:t>
      </w:r>
      <w:r w:rsidRPr="002F4537">
        <w:rPr>
          <w:sz w:val="28"/>
          <w:szCs w:val="28"/>
        </w:rPr>
        <w:t xml:space="preserve">. В случае установления в ходе или по результатам </w:t>
      </w:r>
      <w:proofErr w:type="gramStart"/>
      <w:r w:rsidRPr="002F4537">
        <w:rPr>
          <w:sz w:val="28"/>
          <w:szCs w:val="28"/>
        </w:rPr>
        <w:t>рассмотрения жалобы признаков состава административного правонарушения</w:t>
      </w:r>
      <w:proofErr w:type="gramEnd"/>
      <w:r w:rsidRPr="002F4537">
        <w:rPr>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37" w:anchor="Par21" w:history="1">
        <w:r w:rsidRPr="00791F96">
          <w:rPr>
            <w:rStyle w:val="a9"/>
            <w:color w:val="auto"/>
          </w:rPr>
          <w:t>пунктом 5.3</w:t>
        </w:r>
      </w:hyperlink>
      <w:r w:rsidRPr="002F4537">
        <w:rPr>
          <w:sz w:val="28"/>
          <w:szCs w:val="28"/>
        </w:rPr>
        <w:t xml:space="preserve"> настоящего </w:t>
      </w:r>
      <w:r>
        <w:rPr>
          <w:sz w:val="28"/>
          <w:szCs w:val="28"/>
        </w:rPr>
        <w:t>Р</w:t>
      </w:r>
      <w:r w:rsidRPr="002F4537">
        <w:rPr>
          <w:sz w:val="28"/>
          <w:szCs w:val="28"/>
        </w:rPr>
        <w:t>егламента, направляет имеющиеся материалы в органы прокуратуры.</w:t>
      </w:r>
    </w:p>
    <w:p w:rsidR="006874FC" w:rsidRPr="002F4537" w:rsidRDefault="006874FC" w:rsidP="00BF2111">
      <w:pPr>
        <w:autoSpaceDE w:val="0"/>
        <w:autoSpaceDN w:val="0"/>
        <w:adjustRightInd w:val="0"/>
        <w:ind w:firstLine="709"/>
        <w:jc w:val="both"/>
        <w:rPr>
          <w:sz w:val="28"/>
          <w:szCs w:val="28"/>
        </w:rPr>
      </w:pPr>
      <w:r w:rsidRPr="002F4537">
        <w:rPr>
          <w:sz w:val="28"/>
          <w:szCs w:val="28"/>
        </w:rPr>
        <w:t>5.1</w:t>
      </w:r>
      <w:r>
        <w:rPr>
          <w:sz w:val="28"/>
          <w:szCs w:val="28"/>
        </w:rPr>
        <w:t>4</w:t>
      </w:r>
      <w:r w:rsidRPr="002F4537">
        <w:rPr>
          <w:sz w:val="28"/>
          <w:szCs w:val="28"/>
        </w:rPr>
        <w:t xml:space="preserve">. Положения настоящего </w:t>
      </w:r>
      <w:r>
        <w:rPr>
          <w:sz w:val="28"/>
          <w:szCs w:val="28"/>
        </w:rPr>
        <w:t>Р</w:t>
      </w:r>
      <w:r w:rsidRPr="002F4537">
        <w:rPr>
          <w:sz w:val="28"/>
          <w:szCs w:val="28"/>
        </w:rPr>
        <w:t xml:space="preserve">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4E2203">
        <w:rPr>
          <w:sz w:val="28"/>
          <w:szCs w:val="28"/>
        </w:rPr>
        <w:t>Федеральны</w:t>
      </w:r>
      <w:r>
        <w:rPr>
          <w:sz w:val="28"/>
          <w:szCs w:val="28"/>
        </w:rPr>
        <w:t>м</w:t>
      </w:r>
      <w:r w:rsidRPr="004E2203">
        <w:rPr>
          <w:sz w:val="28"/>
          <w:szCs w:val="28"/>
        </w:rPr>
        <w:t xml:space="preserve"> закон</w:t>
      </w:r>
      <w:r>
        <w:rPr>
          <w:sz w:val="28"/>
          <w:szCs w:val="28"/>
        </w:rPr>
        <w:t>ом</w:t>
      </w:r>
      <w:r w:rsidRPr="004E2203">
        <w:rPr>
          <w:sz w:val="28"/>
          <w:szCs w:val="28"/>
        </w:rPr>
        <w:t xml:space="preserve"> </w:t>
      </w:r>
      <w:r>
        <w:rPr>
          <w:sz w:val="28"/>
          <w:szCs w:val="28"/>
        </w:rPr>
        <w:t xml:space="preserve"> «О порядке</w:t>
      </w:r>
      <w:r w:rsidRPr="004E2203">
        <w:rPr>
          <w:sz w:val="28"/>
          <w:szCs w:val="28"/>
        </w:rPr>
        <w:t xml:space="preserve"> рассмотрения обращений граждан Российской Федерации</w:t>
      </w:r>
      <w:r>
        <w:rPr>
          <w:sz w:val="28"/>
          <w:szCs w:val="28"/>
        </w:rPr>
        <w:t>»</w:t>
      </w:r>
      <w:r w:rsidRPr="004E2203">
        <w:rPr>
          <w:sz w:val="28"/>
          <w:szCs w:val="28"/>
        </w:rPr>
        <w:t>.</w:t>
      </w:r>
    </w:p>
    <w:p w:rsidR="006874FC" w:rsidRPr="00F43D96" w:rsidRDefault="006874FC" w:rsidP="00BF2111">
      <w:pPr>
        <w:autoSpaceDE w:val="0"/>
        <w:autoSpaceDN w:val="0"/>
        <w:adjustRightInd w:val="0"/>
        <w:spacing w:before="240" w:after="240"/>
        <w:ind w:firstLine="709"/>
        <w:jc w:val="center"/>
        <w:rPr>
          <w:i/>
          <w:sz w:val="28"/>
          <w:szCs w:val="28"/>
        </w:rPr>
      </w:pPr>
      <w:r w:rsidRPr="00F43D96">
        <w:rPr>
          <w:i/>
          <w:sz w:val="28"/>
          <w:szCs w:val="28"/>
        </w:rPr>
        <w:lastRenderedPageBreak/>
        <w:t>Порядок обжалования решения по жалобе</w:t>
      </w:r>
    </w:p>
    <w:p w:rsidR="006874FC" w:rsidRPr="002F4537" w:rsidRDefault="006874FC" w:rsidP="00BF2111">
      <w:pPr>
        <w:autoSpaceDE w:val="0"/>
        <w:autoSpaceDN w:val="0"/>
        <w:adjustRightInd w:val="0"/>
        <w:spacing w:after="240"/>
        <w:ind w:firstLine="709"/>
        <w:jc w:val="both"/>
        <w:rPr>
          <w:sz w:val="28"/>
          <w:szCs w:val="28"/>
        </w:rPr>
      </w:pPr>
      <w:r w:rsidRPr="002F4537">
        <w:rPr>
          <w:sz w:val="28"/>
          <w:szCs w:val="28"/>
        </w:rPr>
        <w:t>5.1</w:t>
      </w:r>
      <w:r>
        <w:rPr>
          <w:sz w:val="28"/>
          <w:szCs w:val="28"/>
        </w:rPr>
        <w:t>5</w:t>
      </w:r>
      <w:r w:rsidRPr="002F4537">
        <w:rPr>
          <w:sz w:val="28"/>
          <w:szCs w:val="28"/>
        </w:rPr>
        <w:t>.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874FC" w:rsidRPr="00F43D96" w:rsidRDefault="006874FC" w:rsidP="00734DD8">
      <w:pPr>
        <w:autoSpaceDE w:val="0"/>
        <w:autoSpaceDN w:val="0"/>
        <w:adjustRightInd w:val="0"/>
        <w:jc w:val="center"/>
        <w:rPr>
          <w:i/>
          <w:sz w:val="28"/>
          <w:szCs w:val="28"/>
        </w:rPr>
      </w:pPr>
      <w:r w:rsidRPr="00F43D96">
        <w:rPr>
          <w:i/>
          <w:sz w:val="28"/>
          <w:szCs w:val="28"/>
        </w:rPr>
        <w:t>Право Заявителя на получение информации и документов,</w:t>
      </w:r>
    </w:p>
    <w:p w:rsidR="006874FC" w:rsidRPr="00BB048A" w:rsidRDefault="006874FC" w:rsidP="00734DD8">
      <w:pPr>
        <w:autoSpaceDE w:val="0"/>
        <w:autoSpaceDN w:val="0"/>
        <w:adjustRightInd w:val="0"/>
        <w:spacing w:after="240"/>
        <w:jc w:val="center"/>
        <w:rPr>
          <w:sz w:val="28"/>
          <w:szCs w:val="28"/>
        </w:rPr>
      </w:pPr>
      <w:r w:rsidRPr="00F43D96">
        <w:rPr>
          <w:i/>
          <w:sz w:val="28"/>
          <w:szCs w:val="28"/>
        </w:rPr>
        <w:t xml:space="preserve"> </w:t>
      </w:r>
      <w:proofErr w:type="gramStart"/>
      <w:r w:rsidRPr="00F43D96">
        <w:rPr>
          <w:i/>
          <w:sz w:val="28"/>
          <w:szCs w:val="28"/>
        </w:rPr>
        <w:t>необходимых</w:t>
      </w:r>
      <w:proofErr w:type="gramEnd"/>
      <w:r w:rsidRPr="00F43D96">
        <w:rPr>
          <w:i/>
          <w:sz w:val="28"/>
          <w:szCs w:val="28"/>
        </w:rPr>
        <w:t xml:space="preserve"> для обоснования и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5.1</w:t>
      </w:r>
      <w:r>
        <w:rPr>
          <w:sz w:val="28"/>
          <w:szCs w:val="28"/>
        </w:rPr>
        <w:t>6</w:t>
      </w:r>
      <w:r w:rsidRPr="002F4537">
        <w:rPr>
          <w:sz w:val="28"/>
          <w:szCs w:val="28"/>
        </w:rPr>
        <w:t>. Заявитель имеет право на получение информации и документов для обоснования и рассмотрения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Должностные лица Администрации  обязаны:</w:t>
      </w:r>
    </w:p>
    <w:p w:rsidR="006874FC" w:rsidRPr="002F4537" w:rsidRDefault="006874FC" w:rsidP="00BF2111">
      <w:pPr>
        <w:autoSpaceDE w:val="0"/>
        <w:autoSpaceDN w:val="0"/>
        <w:adjustRightInd w:val="0"/>
        <w:ind w:firstLine="709"/>
        <w:jc w:val="both"/>
        <w:rPr>
          <w:sz w:val="28"/>
          <w:szCs w:val="28"/>
        </w:rPr>
      </w:pPr>
      <w:r w:rsidRPr="002F453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874FC" w:rsidRPr="002F4537" w:rsidRDefault="006874FC" w:rsidP="00BF2111">
      <w:pPr>
        <w:autoSpaceDE w:val="0"/>
        <w:autoSpaceDN w:val="0"/>
        <w:adjustRightInd w:val="0"/>
        <w:ind w:firstLine="709"/>
        <w:jc w:val="both"/>
        <w:rPr>
          <w:sz w:val="28"/>
          <w:szCs w:val="28"/>
        </w:rPr>
      </w:pPr>
      <w:r w:rsidRPr="002F4537">
        <w:rPr>
          <w:sz w:val="28"/>
          <w:szCs w:val="28"/>
        </w:rPr>
        <w:t>обеспечить объективное, всестороннее и своевременное рассмотрение жалобы;</w:t>
      </w:r>
    </w:p>
    <w:p w:rsidR="006874FC" w:rsidRPr="002F4537" w:rsidRDefault="006874FC" w:rsidP="00BF2111">
      <w:pPr>
        <w:autoSpaceDE w:val="0"/>
        <w:autoSpaceDN w:val="0"/>
        <w:adjustRightInd w:val="0"/>
        <w:ind w:firstLine="709"/>
        <w:jc w:val="both"/>
        <w:rPr>
          <w:sz w:val="28"/>
          <w:szCs w:val="28"/>
        </w:rPr>
      </w:pPr>
      <w:r w:rsidRPr="002F453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734DD8">
        <w:rPr>
          <w:sz w:val="28"/>
          <w:szCs w:val="28"/>
        </w:rPr>
        <w:t xml:space="preserve">в </w:t>
      </w:r>
      <w:hyperlink r:id="rId38" w:anchor="Par76" w:history="1">
        <w:r w:rsidRPr="00734DD8">
          <w:rPr>
            <w:rStyle w:val="a9"/>
            <w:color w:val="auto"/>
            <w:sz w:val="28"/>
            <w:szCs w:val="28"/>
            <w:u w:val="none"/>
          </w:rPr>
          <w:t>пункте 5.</w:t>
        </w:r>
      </w:hyperlink>
      <w:r w:rsidRPr="00734DD8">
        <w:rPr>
          <w:rStyle w:val="a9"/>
          <w:color w:val="auto"/>
          <w:sz w:val="28"/>
          <w:szCs w:val="28"/>
          <w:u w:val="none"/>
        </w:rPr>
        <w:t>8</w:t>
      </w:r>
      <w:r w:rsidRPr="002F4537">
        <w:rPr>
          <w:sz w:val="28"/>
          <w:szCs w:val="28"/>
        </w:rPr>
        <w:t xml:space="preserve"> настоящего </w:t>
      </w:r>
      <w:r>
        <w:rPr>
          <w:sz w:val="28"/>
          <w:szCs w:val="28"/>
        </w:rPr>
        <w:t>Р</w:t>
      </w:r>
      <w:r w:rsidRPr="002F4537">
        <w:rPr>
          <w:sz w:val="28"/>
          <w:szCs w:val="28"/>
        </w:rPr>
        <w:t>егламента.</w:t>
      </w:r>
    </w:p>
    <w:p w:rsidR="006874FC" w:rsidRPr="002F4537" w:rsidRDefault="006874FC" w:rsidP="00BF2111">
      <w:pPr>
        <w:autoSpaceDE w:val="0"/>
        <w:autoSpaceDN w:val="0"/>
        <w:adjustRightInd w:val="0"/>
        <w:ind w:firstLine="709"/>
        <w:jc w:val="both"/>
        <w:outlineLvl w:val="0"/>
        <w:rPr>
          <w:sz w:val="28"/>
          <w:szCs w:val="28"/>
        </w:rPr>
      </w:pPr>
    </w:p>
    <w:p w:rsidR="006874FC" w:rsidRPr="00F43D96" w:rsidRDefault="006874FC" w:rsidP="00BF2111">
      <w:pPr>
        <w:autoSpaceDE w:val="0"/>
        <w:autoSpaceDN w:val="0"/>
        <w:adjustRightInd w:val="0"/>
        <w:ind w:firstLine="709"/>
        <w:jc w:val="center"/>
        <w:rPr>
          <w:i/>
          <w:sz w:val="28"/>
          <w:szCs w:val="28"/>
        </w:rPr>
      </w:pPr>
      <w:r w:rsidRPr="00F43D96">
        <w:rPr>
          <w:i/>
          <w:sz w:val="28"/>
          <w:szCs w:val="28"/>
        </w:rPr>
        <w:t xml:space="preserve">Способы информирования Заявителей о порядке подачи </w:t>
      </w:r>
    </w:p>
    <w:p w:rsidR="006874FC" w:rsidRPr="00F43D96" w:rsidRDefault="006874FC" w:rsidP="00BF2111">
      <w:pPr>
        <w:autoSpaceDE w:val="0"/>
        <w:autoSpaceDN w:val="0"/>
        <w:adjustRightInd w:val="0"/>
        <w:ind w:firstLine="709"/>
        <w:jc w:val="center"/>
        <w:rPr>
          <w:i/>
          <w:sz w:val="28"/>
          <w:szCs w:val="28"/>
        </w:rPr>
      </w:pPr>
      <w:r w:rsidRPr="00F43D96">
        <w:rPr>
          <w:i/>
          <w:sz w:val="28"/>
          <w:szCs w:val="28"/>
        </w:rPr>
        <w:t>и рассмотрения жалобы</w:t>
      </w:r>
    </w:p>
    <w:p w:rsidR="006874FC" w:rsidRPr="002F4537" w:rsidRDefault="006874FC" w:rsidP="00BF2111">
      <w:pPr>
        <w:autoSpaceDE w:val="0"/>
        <w:autoSpaceDN w:val="0"/>
        <w:adjustRightInd w:val="0"/>
        <w:spacing w:before="240"/>
        <w:ind w:firstLine="709"/>
        <w:jc w:val="both"/>
        <w:rPr>
          <w:sz w:val="28"/>
          <w:szCs w:val="28"/>
        </w:rPr>
      </w:pPr>
      <w:r w:rsidRPr="002F4537">
        <w:rPr>
          <w:sz w:val="28"/>
          <w:szCs w:val="28"/>
        </w:rPr>
        <w:t>5.1</w:t>
      </w:r>
      <w:r>
        <w:rPr>
          <w:sz w:val="28"/>
          <w:szCs w:val="28"/>
        </w:rPr>
        <w:t>7</w:t>
      </w:r>
      <w:r w:rsidRPr="002F4537">
        <w:rPr>
          <w:sz w:val="28"/>
          <w:szCs w:val="28"/>
        </w:rPr>
        <w:t>. Администрация  обеспечивает:</w:t>
      </w:r>
    </w:p>
    <w:p w:rsidR="006874FC" w:rsidRPr="002F4537" w:rsidRDefault="006874FC" w:rsidP="00BF2111">
      <w:pPr>
        <w:autoSpaceDE w:val="0"/>
        <w:autoSpaceDN w:val="0"/>
        <w:adjustRightInd w:val="0"/>
        <w:ind w:firstLine="709"/>
        <w:jc w:val="both"/>
        <w:rPr>
          <w:bCs/>
          <w:sz w:val="28"/>
          <w:szCs w:val="28"/>
        </w:rPr>
      </w:pPr>
      <w:r w:rsidRPr="002F4537">
        <w:rPr>
          <w:bCs/>
          <w:sz w:val="28"/>
          <w:szCs w:val="28"/>
        </w:rPr>
        <w:t>оснащение мест приема жалоб;</w:t>
      </w:r>
    </w:p>
    <w:p w:rsidR="006874FC" w:rsidRPr="002F4537" w:rsidRDefault="006874FC" w:rsidP="00BF2111">
      <w:pPr>
        <w:autoSpaceDE w:val="0"/>
        <w:autoSpaceDN w:val="0"/>
        <w:adjustRightInd w:val="0"/>
        <w:ind w:firstLine="709"/>
        <w:jc w:val="both"/>
        <w:rPr>
          <w:bCs/>
          <w:sz w:val="28"/>
          <w:szCs w:val="28"/>
        </w:rPr>
      </w:pPr>
      <w:r w:rsidRPr="002F4537">
        <w:rPr>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874FC" w:rsidRPr="002F4537" w:rsidRDefault="006874FC" w:rsidP="00BF2111">
      <w:pPr>
        <w:autoSpaceDE w:val="0"/>
        <w:autoSpaceDN w:val="0"/>
        <w:adjustRightInd w:val="0"/>
        <w:ind w:firstLine="709"/>
        <w:jc w:val="both"/>
        <w:rPr>
          <w:bCs/>
          <w:sz w:val="28"/>
          <w:szCs w:val="28"/>
        </w:rPr>
      </w:pPr>
      <w:r w:rsidRPr="002F4537">
        <w:rPr>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874FC" w:rsidRPr="002C13D0" w:rsidRDefault="006874FC" w:rsidP="00BF2111">
      <w:pPr>
        <w:autoSpaceDE w:val="0"/>
        <w:autoSpaceDN w:val="0"/>
        <w:adjustRightInd w:val="0"/>
        <w:ind w:firstLine="709"/>
        <w:rPr>
          <w:sz w:val="28"/>
          <w:szCs w:val="28"/>
        </w:rPr>
      </w:pPr>
    </w:p>
    <w:p w:rsidR="006874FC" w:rsidRPr="00F43D96" w:rsidRDefault="006874FC" w:rsidP="00734DD8">
      <w:pPr>
        <w:autoSpaceDE w:val="0"/>
        <w:autoSpaceDN w:val="0"/>
        <w:adjustRightInd w:val="0"/>
        <w:spacing w:after="240"/>
        <w:jc w:val="center"/>
        <w:rPr>
          <w:bCs/>
          <w:i/>
          <w:sz w:val="28"/>
          <w:szCs w:val="28"/>
        </w:rPr>
      </w:pPr>
      <w:r w:rsidRPr="00F43D96">
        <w:rPr>
          <w:bCs/>
          <w:i/>
          <w:sz w:val="28"/>
          <w:szCs w:val="28"/>
        </w:rPr>
        <w:t>Досудебный (внесудебный) порядок обжалования решений и действий (бездействия) многофункционального центра, его работников</w:t>
      </w:r>
    </w:p>
    <w:p w:rsidR="006874FC" w:rsidRPr="00791F96" w:rsidRDefault="006874FC" w:rsidP="00BF2111">
      <w:pPr>
        <w:autoSpaceDE w:val="0"/>
        <w:autoSpaceDN w:val="0"/>
        <w:adjustRightInd w:val="0"/>
        <w:ind w:firstLine="709"/>
        <w:jc w:val="both"/>
        <w:rPr>
          <w:bCs/>
          <w:sz w:val="28"/>
          <w:szCs w:val="28"/>
        </w:rPr>
      </w:pPr>
      <w:r>
        <w:rPr>
          <w:bCs/>
          <w:sz w:val="28"/>
          <w:szCs w:val="28"/>
        </w:rPr>
        <w:t>5</w:t>
      </w:r>
      <w:r w:rsidRPr="00791F96">
        <w:rPr>
          <w:bCs/>
          <w:sz w:val="28"/>
          <w:szCs w:val="28"/>
        </w:rPr>
        <w:t>.</w:t>
      </w:r>
      <w:r>
        <w:rPr>
          <w:bCs/>
          <w:sz w:val="28"/>
          <w:szCs w:val="28"/>
        </w:rPr>
        <w:t>18</w:t>
      </w:r>
      <w:r w:rsidRPr="00791F96">
        <w:rPr>
          <w:bCs/>
          <w:sz w:val="28"/>
          <w:szCs w:val="28"/>
        </w:rPr>
        <w:t xml:space="preserve">. Заявитель имеет право на обжалование решения и (или) действий (бездействия) МФЦ, работников МФЦ, а также организаций, осуществляющих функции по предоставлению муниципальных услуг, предусмотренных </w:t>
      </w:r>
      <w:hyperlink r:id="rId39" w:history="1">
        <w:r w:rsidRPr="00D17F58">
          <w:rPr>
            <w:rStyle w:val="a9"/>
            <w:bCs/>
            <w:color w:val="auto"/>
            <w:sz w:val="28"/>
            <w:szCs w:val="28"/>
            <w:u w:val="none"/>
          </w:rPr>
          <w:t>частью 1.1 статьи 16</w:t>
        </w:r>
      </w:hyperlink>
      <w:r w:rsidRPr="00791F96">
        <w:rPr>
          <w:bCs/>
          <w:sz w:val="28"/>
          <w:szCs w:val="28"/>
        </w:rPr>
        <w:t xml:space="preserve"> Федерального закона </w:t>
      </w:r>
      <w:r w:rsidRPr="002642FA">
        <w:rPr>
          <w:sz w:val="28"/>
          <w:szCs w:val="28"/>
        </w:rPr>
        <w:t>«Об организации предоставления государственных и муниципальных услуг</w:t>
      </w:r>
      <w:r>
        <w:rPr>
          <w:sz w:val="28"/>
          <w:szCs w:val="28"/>
        </w:rPr>
        <w:t xml:space="preserve">» </w:t>
      </w:r>
      <w:r w:rsidRPr="00791F96">
        <w:rPr>
          <w:bCs/>
          <w:sz w:val="28"/>
          <w:szCs w:val="28"/>
        </w:rPr>
        <w:t xml:space="preserve"> </w:t>
      </w:r>
      <w:r w:rsidRPr="00791F96">
        <w:rPr>
          <w:bCs/>
          <w:sz w:val="28"/>
          <w:szCs w:val="28"/>
        </w:rPr>
        <w:lastRenderedPageBreak/>
        <w:t>(далее – привлекаемая организация), и их работников в досудебном (внесудебном) порядке (далее – жалоба).</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 xml:space="preserve">Жалобы на решения и действия (бездействие) работника  МФЦ подаются руководителю  МФЦ. </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Жалобы на решения и действия (бездействие) МФЦ подаются учредителю  МФЦ.</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874FC" w:rsidRPr="00791F96" w:rsidRDefault="006874FC" w:rsidP="00BF2111">
      <w:pPr>
        <w:autoSpaceDE w:val="0"/>
        <w:autoSpaceDN w:val="0"/>
        <w:adjustRightInd w:val="0"/>
        <w:ind w:firstLine="709"/>
        <w:jc w:val="both"/>
        <w:rPr>
          <w:bCs/>
          <w:sz w:val="28"/>
          <w:szCs w:val="28"/>
        </w:rPr>
      </w:pPr>
      <w:r w:rsidRPr="00791F96">
        <w:rPr>
          <w:bCs/>
          <w:sz w:val="28"/>
          <w:szCs w:val="28"/>
        </w:rPr>
        <w:t>В МФЦ, привлекаемой  организации, у учредителя  МФЦ определяются уполномоченные на рассмотрение жалоб должностные лица.</w:t>
      </w:r>
    </w:p>
    <w:p w:rsidR="006874FC" w:rsidRPr="00C82975" w:rsidRDefault="006874FC" w:rsidP="00BF2111">
      <w:pPr>
        <w:autoSpaceDE w:val="0"/>
        <w:autoSpaceDN w:val="0"/>
        <w:adjustRightInd w:val="0"/>
        <w:ind w:firstLine="709"/>
        <w:jc w:val="both"/>
        <w:rPr>
          <w:bCs/>
          <w:sz w:val="28"/>
          <w:szCs w:val="28"/>
        </w:rPr>
      </w:pPr>
      <w:r>
        <w:rPr>
          <w:bCs/>
          <w:sz w:val="28"/>
          <w:szCs w:val="28"/>
        </w:rPr>
        <w:t>5</w:t>
      </w:r>
      <w:r w:rsidRPr="00791F96">
        <w:rPr>
          <w:bCs/>
          <w:sz w:val="28"/>
          <w:szCs w:val="28"/>
        </w:rPr>
        <w:t>.1</w:t>
      </w:r>
      <w:r>
        <w:rPr>
          <w:bCs/>
          <w:sz w:val="28"/>
          <w:szCs w:val="28"/>
        </w:rPr>
        <w:t>9</w:t>
      </w:r>
      <w:r w:rsidRPr="00791F96">
        <w:rPr>
          <w:bCs/>
          <w:sz w:val="28"/>
          <w:szCs w:val="28"/>
        </w:rPr>
        <w:t xml:space="preserve">.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w:t>
      </w:r>
      <w:r w:rsidRPr="00C82975">
        <w:rPr>
          <w:bCs/>
          <w:sz w:val="28"/>
          <w:szCs w:val="28"/>
        </w:rPr>
        <w:t xml:space="preserve">почты </w:t>
      </w:r>
      <w:proofErr w:type="spellStart"/>
      <w:r w:rsidRPr="00C82975">
        <w:rPr>
          <w:bCs/>
          <w:sz w:val="28"/>
          <w:szCs w:val="28"/>
        </w:rPr>
        <w:t>mfc@gov</w:t>
      </w:r>
      <w:proofErr w:type="spellEnd"/>
      <w:r w:rsidRPr="00C82975">
        <w:rPr>
          <w:bCs/>
          <w:sz w:val="28"/>
          <w:szCs w:val="28"/>
        </w:rPr>
        <w:t>.</w:t>
      </w:r>
      <w:proofErr w:type="spellStart"/>
      <w:r w:rsidRPr="00C82975">
        <w:rPr>
          <w:bCs/>
          <w:sz w:val="28"/>
          <w:szCs w:val="28"/>
          <w:lang w:val="en-US"/>
        </w:rPr>
        <w:t>mari</w:t>
      </w:r>
      <w:proofErr w:type="spellEnd"/>
      <w:r w:rsidRPr="00C82975">
        <w:rPr>
          <w:bCs/>
          <w:sz w:val="28"/>
          <w:szCs w:val="28"/>
        </w:rPr>
        <w:t>.</w:t>
      </w:r>
      <w:proofErr w:type="spellStart"/>
      <w:r w:rsidRPr="00C82975">
        <w:rPr>
          <w:bCs/>
          <w:sz w:val="28"/>
          <w:szCs w:val="28"/>
        </w:rPr>
        <w:t>ru</w:t>
      </w:r>
      <w:proofErr w:type="spellEnd"/>
      <w:r>
        <w:rPr>
          <w:bCs/>
          <w:sz w:val="28"/>
          <w:szCs w:val="28"/>
        </w:rPr>
        <w:t>.</w:t>
      </w:r>
    </w:p>
    <w:p w:rsidR="006874FC" w:rsidRPr="008D738E" w:rsidRDefault="006874FC" w:rsidP="00BF2111">
      <w:pPr>
        <w:autoSpaceDE w:val="0"/>
        <w:autoSpaceDN w:val="0"/>
        <w:adjustRightInd w:val="0"/>
        <w:ind w:firstLine="709"/>
        <w:jc w:val="both"/>
        <w:rPr>
          <w:bCs/>
          <w:sz w:val="28"/>
          <w:szCs w:val="28"/>
        </w:rPr>
      </w:pPr>
      <w:r w:rsidRPr="00791F96">
        <w:rPr>
          <w:bCs/>
          <w:sz w:val="28"/>
          <w:szCs w:val="28"/>
        </w:rPr>
        <w:t>Способы подачи жалобы, требования к ее содержанию, порядок и сроки рассмотрения осуществляются в соответствии с</w:t>
      </w:r>
      <w:r>
        <w:rPr>
          <w:bCs/>
          <w:sz w:val="28"/>
          <w:szCs w:val="28"/>
        </w:rPr>
        <w:t xml:space="preserve"> разделом 5  Р</w:t>
      </w:r>
      <w:r w:rsidRPr="00791F96">
        <w:rPr>
          <w:bCs/>
          <w:sz w:val="28"/>
          <w:szCs w:val="28"/>
        </w:rPr>
        <w:t>егламента.</w:t>
      </w:r>
    </w:p>
    <w:p w:rsidR="006874FC" w:rsidRDefault="006874FC" w:rsidP="00BF2111">
      <w:pPr>
        <w:pStyle w:val="ConsPlusNonformat0"/>
        <w:ind w:firstLine="709"/>
        <w:jc w:val="right"/>
        <w:rPr>
          <w:rFonts w:ascii="Times New Roman" w:hAnsi="Times New Roman" w:cs="Times New Roman"/>
          <w:sz w:val="24"/>
          <w:szCs w:val="24"/>
        </w:rPr>
      </w:pPr>
    </w:p>
    <w:p w:rsidR="006874FC" w:rsidRDefault="006874FC" w:rsidP="00BF2111">
      <w:pPr>
        <w:pStyle w:val="ConsPlusNonformat0"/>
        <w:ind w:firstLine="709"/>
        <w:jc w:val="right"/>
        <w:rPr>
          <w:rFonts w:ascii="Times New Roman" w:hAnsi="Times New Roman" w:cs="Times New Roman"/>
          <w:sz w:val="24"/>
          <w:szCs w:val="24"/>
        </w:rPr>
      </w:pPr>
    </w:p>
    <w:p w:rsidR="006874FC" w:rsidRDefault="006874FC" w:rsidP="00BF2111">
      <w:pPr>
        <w:pStyle w:val="ConsPlusNonformat0"/>
        <w:ind w:firstLine="709"/>
        <w:jc w:val="right"/>
        <w:rPr>
          <w:rFonts w:ascii="Times New Roman" w:hAnsi="Times New Roman" w:cs="Times New Roman"/>
          <w:sz w:val="24"/>
          <w:szCs w:val="24"/>
        </w:rPr>
      </w:pPr>
    </w:p>
    <w:p w:rsidR="006874FC" w:rsidRDefault="006874FC" w:rsidP="00BF2111">
      <w:pPr>
        <w:pStyle w:val="ConsPlusNonformat0"/>
        <w:ind w:firstLine="709"/>
        <w:jc w:val="right"/>
        <w:rPr>
          <w:rFonts w:ascii="Times New Roman" w:hAnsi="Times New Roman" w:cs="Times New Roman"/>
          <w:sz w:val="24"/>
          <w:szCs w:val="24"/>
        </w:rPr>
      </w:pPr>
    </w:p>
    <w:p w:rsidR="006874FC" w:rsidRDefault="006874FC" w:rsidP="00BF2111">
      <w:pPr>
        <w:pStyle w:val="ConsPlusNonformat0"/>
        <w:ind w:firstLine="709"/>
        <w:jc w:val="right"/>
        <w:rPr>
          <w:rFonts w:ascii="Times New Roman" w:hAnsi="Times New Roman" w:cs="Times New Roman"/>
          <w:sz w:val="24"/>
          <w:szCs w:val="24"/>
        </w:rPr>
      </w:pPr>
    </w:p>
    <w:p w:rsidR="006874FC" w:rsidRDefault="006874FC"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BF2111" w:rsidRDefault="00BF2111"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98092D" w:rsidRDefault="0098092D" w:rsidP="00BF2111">
      <w:pPr>
        <w:pStyle w:val="ConsPlusNonformat0"/>
        <w:ind w:firstLine="709"/>
        <w:jc w:val="right"/>
        <w:rPr>
          <w:rFonts w:ascii="Times New Roman" w:hAnsi="Times New Roman" w:cs="Times New Roman"/>
          <w:sz w:val="24"/>
          <w:szCs w:val="24"/>
        </w:rPr>
      </w:pPr>
    </w:p>
    <w:p w:rsidR="00272C82" w:rsidRDefault="00272C82" w:rsidP="00272C82">
      <w:pPr>
        <w:pStyle w:val="ConsPlusNonformat0"/>
        <w:tabs>
          <w:tab w:val="left" w:pos="482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72C82" w:rsidRPr="001337D1" w:rsidRDefault="00272C82" w:rsidP="00272C82">
      <w:pPr>
        <w:tabs>
          <w:tab w:val="left" w:pos="567"/>
          <w:tab w:val="left" w:pos="4820"/>
        </w:tabs>
        <w:ind w:left="4536"/>
        <w:contextualSpacing/>
        <w:jc w:val="right"/>
      </w:pPr>
      <w:r w:rsidRPr="001337D1">
        <w:t xml:space="preserve">к </w:t>
      </w:r>
      <w:r>
        <w:t>а</w:t>
      </w:r>
      <w:r w:rsidRPr="001337D1">
        <w:t>дминистративному регламенту</w:t>
      </w:r>
    </w:p>
    <w:p w:rsidR="00272C82" w:rsidRDefault="00272C82" w:rsidP="00272C82">
      <w:pPr>
        <w:pStyle w:val="ad"/>
        <w:tabs>
          <w:tab w:val="left" w:pos="4820"/>
        </w:tabs>
        <w:spacing w:after="0"/>
        <w:jc w:val="right"/>
        <w:rPr>
          <w:bCs/>
        </w:rPr>
      </w:pPr>
      <w:r w:rsidRPr="00520942">
        <w:t>«</w:t>
      </w:r>
      <w:r w:rsidRPr="00520942">
        <w:rPr>
          <w:bCs/>
        </w:rPr>
        <w:t>Предоставление социальных выплат</w:t>
      </w:r>
    </w:p>
    <w:p w:rsidR="00272C82" w:rsidRDefault="00272C82" w:rsidP="00272C82">
      <w:pPr>
        <w:pStyle w:val="ad"/>
        <w:tabs>
          <w:tab w:val="left" w:pos="4820"/>
        </w:tabs>
        <w:spacing w:after="0"/>
        <w:jc w:val="right"/>
        <w:rPr>
          <w:bCs/>
        </w:rPr>
      </w:pPr>
      <w:r w:rsidRPr="00520942">
        <w:rPr>
          <w:b/>
          <w:bCs/>
          <w:sz w:val="28"/>
          <w:szCs w:val="28"/>
        </w:rPr>
        <w:t xml:space="preserve"> </w:t>
      </w:r>
      <w:r w:rsidRPr="00520942">
        <w:rPr>
          <w:bCs/>
        </w:rPr>
        <w:t>на проведение</w:t>
      </w:r>
      <w:r>
        <w:rPr>
          <w:bCs/>
        </w:rPr>
        <w:t xml:space="preserve"> </w:t>
      </w:r>
      <w:r w:rsidRPr="00520942">
        <w:rPr>
          <w:bCs/>
        </w:rPr>
        <w:t xml:space="preserve">мероприятий </w:t>
      </w:r>
      <w:proofErr w:type="gramStart"/>
      <w:r w:rsidRPr="00520942">
        <w:rPr>
          <w:bCs/>
        </w:rPr>
        <w:t>по</w:t>
      </w:r>
      <w:proofErr w:type="gramEnd"/>
    </w:p>
    <w:p w:rsidR="00272C82" w:rsidRPr="00520942" w:rsidRDefault="00272C82" w:rsidP="00272C82">
      <w:pPr>
        <w:pStyle w:val="ad"/>
        <w:tabs>
          <w:tab w:val="left" w:pos="4820"/>
        </w:tabs>
        <w:spacing w:after="0"/>
        <w:jc w:val="right"/>
        <w:rPr>
          <w:bCs/>
        </w:rPr>
      </w:pPr>
      <w:r w:rsidRPr="00520942">
        <w:rPr>
          <w:bCs/>
        </w:rPr>
        <w:t xml:space="preserve"> улучшению жилищных</w:t>
      </w:r>
      <w:r w:rsidRPr="00520942">
        <w:rPr>
          <w:b/>
          <w:bCs/>
          <w:sz w:val="28"/>
          <w:szCs w:val="28"/>
        </w:rPr>
        <w:t xml:space="preserve"> </w:t>
      </w:r>
      <w:r w:rsidRPr="00520942">
        <w:rPr>
          <w:bCs/>
        </w:rPr>
        <w:t>условий граждан</w:t>
      </w:r>
      <w:r>
        <w:rPr>
          <w:bCs/>
        </w:rPr>
        <w:t>,</w:t>
      </w:r>
    </w:p>
    <w:p w:rsidR="00272C82" w:rsidRDefault="00272C82" w:rsidP="00272C82">
      <w:pPr>
        <w:tabs>
          <w:tab w:val="left" w:pos="567"/>
          <w:tab w:val="left" w:pos="4820"/>
        </w:tabs>
        <w:ind w:left="567"/>
        <w:contextualSpacing/>
        <w:jc w:val="right"/>
        <w:rPr>
          <w:szCs w:val="28"/>
        </w:rPr>
      </w:pPr>
      <w:r w:rsidRPr="001337D1">
        <w:rPr>
          <w:szCs w:val="28"/>
        </w:rPr>
        <w:t xml:space="preserve"> </w:t>
      </w:r>
      <w:proofErr w:type="gramStart"/>
      <w:r w:rsidRPr="001337D1">
        <w:rPr>
          <w:szCs w:val="28"/>
        </w:rPr>
        <w:t xml:space="preserve">проживающих </w:t>
      </w:r>
      <w:r>
        <w:rPr>
          <w:szCs w:val="28"/>
        </w:rPr>
        <w:t>на сельских территориях</w:t>
      </w:r>
      <w:proofErr w:type="gramEnd"/>
    </w:p>
    <w:p w:rsidR="00272C82" w:rsidRDefault="00272C82" w:rsidP="00272C82">
      <w:pPr>
        <w:tabs>
          <w:tab w:val="left" w:pos="567"/>
          <w:tab w:val="left" w:pos="4820"/>
        </w:tabs>
        <w:ind w:left="567"/>
        <w:contextualSpacing/>
        <w:jc w:val="right"/>
        <w:rPr>
          <w:szCs w:val="28"/>
        </w:rPr>
      </w:pPr>
      <w:r>
        <w:rPr>
          <w:szCs w:val="28"/>
        </w:rPr>
        <w:t xml:space="preserve">Оршанского муниципального района </w:t>
      </w:r>
    </w:p>
    <w:p w:rsidR="00272C82" w:rsidRPr="001337D1" w:rsidRDefault="00272C82" w:rsidP="00272C82">
      <w:pPr>
        <w:tabs>
          <w:tab w:val="left" w:pos="567"/>
          <w:tab w:val="left" w:pos="4820"/>
        </w:tabs>
        <w:spacing w:after="240"/>
        <w:ind w:left="567"/>
        <w:contextualSpacing/>
        <w:jc w:val="right"/>
        <w:rPr>
          <w:szCs w:val="28"/>
        </w:rPr>
      </w:pPr>
      <w:r>
        <w:rPr>
          <w:szCs w:val="28"/>
        </w:rPr>
        <w:t>Республики Марий Эл»</w:t>
      </w:r>
    </w:p>
    <w:p w:rsidR="00272C82" w:rsidRPr="001E6355" w:rsidRDefault="00272C82" w:rsidP="00272C82">
      <w:pPr>
        <w:autoSpaceDE w:val="0"/>
        <w:autoSpaceDN w:val="0"/>
        <w:adjustRightInd w:val="0"/>
        <w:spacing w:before="240"/>
        <w:jc w:val="right"/>
        <w:rPr>
          <w:sz w:val="24"/>
          <w:szCs w:val="24"/>
        </w:rPr>
      </w:pPr>
      <w:r w:rsidRPr="001337D1">
        <w:rPr>
          <w:sz w:val="30"/>
          <w:szCs w:val="30"/>
        </w:rPr>
        <w:t xml:space="preserve">                                                         </w:t>
      </w:r>
      <w:r w:rsidRPr="001E6355">
        <w:rPr>
          <w:sz w:val="24"/>
          <w:szCs w:val="24"/>
        </w:rPr>
        <w:t xml:space="preserve">Главе администрации </w:t>
      </w:r>
    </w:p>
    <w:p w:rsidR="00272C82" w:rsidRPr="001E6355" w:rsidRDefault="00272C82" w:rsidP="00272C82">
      <w:pPr>
        <w:autoSpaceDE w:val="0"/>
        <w:autoSpaceDN w:val="0"/>
        <w:adjustRightInd w:val="0"/>
        <w:jc w:val="right"/>
        <w:rPr>
          <w:sz w:val="24"/>
          <w:szCs w:val="24"/>
        </w:rPr>
      </w:pPr>
      <w:r w:rsidRPr="001E6355">
        <w:rPr>
          <w:sz w:val="24"/>
          <w:szCs w:val="24"/>
        </w:rPr>
        <w:t xml:space="preserve">                                                        Оршанского муниципального района</w:t>
      </w:r>
    </w:p>
    <w:p w:rsidR="00272C82" w:rsidRPr="001E6355" w:rsidRDefault="00272C82" w:rsidP="00272C82">
      <w:pPr>
        <w:autoSpaceDE w:val="0"/>
        <w:autoSpaceDN w:val="0"/>
        <w:adjustRightInd w:val="0"/>
        <w:jc w:val="right"/>
        <w:rPr>
          <w:sz w:val="24"/>
          <w:szCs w:val="24"/>
        </w:rPr>
      </w:pPr>
      <w:r w:rsidRPr="001E6355">
        <w:rPr>
          <w:sz w:val="24"/>
          <w:szCs w:val="24"/>
        </w:rPr>
        <w:t>Республики Марий Эл</w:t>
      </w:r>
    </w:p>
    <w:tbl>
      <w:tblPr>
        <w:tblW w:w="0" w:type="auto"/>
        <w:tblLook w:val="04A0"/>
      </w:tblPr>
      <w:tblGrid>
        <w:gridCol w:w="3510"/>
        <w:gridCol w:w="5954"/>
      </w:tblGrid>
      <w:tr w:rsidR="00272C82" w:rsidTr="00272C82">
        <w:tc>
          <w:tcPr>
            <w:tcW w:w="3510" w:type="dxa"/>
          </w:tcPr>
          <w:p w:rsidR="00272C82" w:rsidRPr="00D9110F" w:rsidRDefault="00272C82" w:rsidP="00272C82">
            <w:pPr>
              <w:pStyle w:val="ConsPlusNonformat0"/>
              <w:jc w:val="center"/>
              <w:rPr>
                <w:rFonts w:ascii="Times New Roman" w:hAnsi="Times New Roman" w:cs="Times New Roman"/>
                <w:sz w:val="24"/>
                <w:szCs w:val="24"/>
              </w:rPr>
            </w:pPr>
          </w:p>
        </w:tc>
        <w:tc>
          <w:tcPr>
            <w:tcW w:w="5954" w:type="dxa"/>
          </w:tcPr>
          <w:p w:rsidR="00272C82" w:rsidRPr="00D9110F" w:rsidRDefault="00272C82" w:rsidP="00272C82">
            <w:pPr>
              <w:pStyle w:val="ConsPlusNonformat0"/>
              <w:jc w:val="center"/>
              <w:rPr>
                <w:rFonts w:ascii="Times New Roman" w:hAnsi="Times New Roman" w:cs="Times New Roman"/>
                <w:sz w:val="24"/>
                <w:szCs w:val="24"/>
              </w:rPr>
            </w:pPr>
            <w:r w:rsidRPr="00D9110F">
              <w:rPr>
                <w:rFonts w:ascii="Times New Roman" w:hAnsi="Times New Roman" w:cs="Times New Roman"/>
                <w:sz w:val="24"/>
                <w:szCs w:val="24"/>
              </w:rPr>
              <w:t>___________________________________________</w:t>
            </w:r>
          </w:p>
          <w:p w:rsidR="00272C82" w:rsidRPr="00520942" w:rsidRDefault="00272C82" w:rsidP="00272C82">
            <w:pPr>
              <w:pStyle w:val="ConsPlusNonformat0"/>
              <w:jc w:val="center"/>
              <w:rPr>
                <w:rFonts w:ascii="Times New Roman" w:hAnsi="Times New Roman" w:cs="Times New Roman"/>
                <w:sz w:val="18"/>
                <w:szCs w:val="18"/>
              </w:rPr>
            </w:pPr>
            <w:r w:rsidRPr="00520942">
              <w:rPr>
                <w:rFonts w:ascii="Times New Roman" w:hAnsi="Times New Roman" w:cs="Times New Roman"/>
                <w:sz w:val="18"/>
                <w:szCs w:val="18"/>
              </w:rPr>
              <w:t>(фамилия, имя, отчество  главы администрации)</w:t>
            </w:r>
          </w:p>
          <w:p w:rsidR="00272C82" w:rsidRPr="00D9110F" w:rsidRDefault="00272C82" w:rsidP="00272C82">
            <w:pPr>
              <w:pStyle w:val="ConsPlusNonformat0"/>
              <w:jc w:val="center"/>
              <w:rPr>
                <w:rFonts w:ascii="Times New Roman" w:hAnsi="Times New Roman" w:cs="Times New Roman"/>
                <w:sz w:val="24"/>
                <w:szCs w:val="24"/>
              </w:rPr>
            </w:pPr>
            <w:r w:rsidRPr="00D9110F">
              <w:rPr>
                <w:rFonts w:ascii="Times New Roman" w:hAnsi="Times New Roman" w:cs="Times New Roman"/>
                <w:sz w:val="24"/>
                <w:szCs w:val="24"/>
              </w:rPr>
              <w:t>от гражданина (</w:t>
            </w:r>
            <w:proofErr w:type="spellStart"/>
            <w:r w:rsidRPr="00D9110F">
              <w:rPr>
                <w:rFonts w:ascii="Times New Roman" w:hAnsi="Times New Roman" w:cs="Times New Roman"/>
                <w:sz w:val="24"/>
                <w:szCs w:val="24"/>
              </w:rPr>
              <w:t>ки</w:t>
            </w:r>
            <w:proofErr w:type="spellEnd"/>
            <w:r w:rsidRPr="00D9110F">
              <w:rPr>
                <w:rFonts w:ascii="Times New Roman" w:hAnsi="Times New Roman" w:cs="Times New Roman"/>
                <w:sz w:val="24"/>
                <w:szCs w:val="24"/>
              </w:rPr>
              <w:t>)___________________________</w:t>
            </w:r>
          </w:p>
          <w:p w:rsidR="00272C82" w:rsidRPr="00520942" w:rsidRDefault="00272C82" w:rsidP="00272C82">
            <w:pPr>
              <w:pStyle w:val="ConsPlusNonformat0"/>
              <w:jc w:val="center"/>
              <w:rPr>
                <w:rFonts w:ascii="Times New Roman" w:hAnsi="Times New Roman" w:cs="Times New Roman"/>
                <w:sz w:val="18"/>
                <w:szCs w:val="18"/>
              </w:rPr>
            </w:pPr>
            <w:r w:rsidRPr="00520942">
              <w:rPr>
                <w:rFonts w:ascii="Times New Roman" w:hAnsi="Times New Roman" w:cs="Times New Roman"/>
                <w:sz w:val="18"/>
                <w:szCs w:val="18"/>
              </w:rPr>
              <w:t xml:space="preserve">                                  (фамилия, имя, отчество)</w:t>
            </w:r>
          </w:p>
          <w:p w:rsidR="00272C82" w:rsidRPr="00D9110F" w:rsidRDefault="00272C82" w:rsidP="00272C82">
            <w:pPr>
              <w:pStyle w:val="ConsPlusNonformat0"/>
              <w:jc w:val="center"/>
              <w:rPr>
                <w:rFonts w:ascii="Times New Roman" w:hAnsi="Times New Roman" w:cs="Times New Roman"/>
                <w:sz w:val="24"/>
                <w:szCs w:val="24"/>
              </w:rPr>
            </w:pPr>
            <w:r w:rsidRPr="00D9110F">
              <w:rPr>
                <w:rFonts w:ascii="Times New Roman" w:hAnsi="Times New Roman" w:cs="Times New Roman"/>
                <w:sz w:val="24"/>
                <w:szCs w:val="24"/>
              </w:rPr>
              <w:t>___________________________________________</w:t>
            </w:r>
          </w:p>
          <w:p w:rsidR="00272C82" w:rsidRPr="00D9110F" w:rsidRDefault="00272C82" w:rsidP="00272C82">
            <w:pPr>
              <w:pStyle w:val="ConsPlusNonformat0"/>
              <w:jc w:val="center"/>
              <w:rPr>
                <w:rFonts w:ascii="Times New Roman" w:hAnsi="Times New Roman" w:cs="Times New Roman"/>
                <w:sz w:val="24"/>
                <w:szCs w:val="24"/>
              </w:rPr>
            </w:pPr>
            <w:proofErr w:type="gramStart"/>
            <w:r w:rsidRPr="00D9110F">
              <w:rPr>
                <w:rFonts w:ascii="Times New Roman" w:hAnsi="Times New Roman" w:cs="Times New Roman"/>
                <w:sz w:val="24"/>
                <w:szCs w:val="24"/>
              </w:rPr>
              <w:t>проживающего</w:t>
            </w:r>
            <w:proofErr w:type="gramEnd"/>
            <w:r w:rsidRPr="00D9110F">
              <w:rPr>
                <w:rFonts w:ascii="Times New Roman" w:hAnsi="Times New Roman" w:cs="Times New Roman"/>
                <w:sz w:val="24"/>
                <w:szCs w:val="24"/>
              </w:rPr>
              <w:t xml:space="preserve"> (ей) по адресу:_________________</w:t>
            </w:r>
          </w:p>
          <w:p w:rsidR="00272C82" w:rsidRPr="00D9110F" w:rsidRDefault="00272C82" w:rsidP="00272C82">
            <w:pPr>
              <w:pStyle w:val="ConsPlusNonformat0"/>
              <w:jc w:val="center"/>
              <w:rPr>
                <w:rFonts w:ascii="Times New Roman" w:hAnsi="Times New Roman" w:cs="Times New Roman"/>
                <w:sz w:val="24"/>
                <w:szCs w:val="24"/>
              </w:rPr>
            </w:pPr>
            <w:r w:rsidRPr="00D9110F">
              <w:rPr>
                <w:rFonts w:ascii="Times New Roman" w:hAnsi="Times New Roman" w:cs="Times New Roman"/>
                <w:sz w:val="24"/>
                <w:szCs w:val="24"/>
              </w:rPr>
              <w:t xml:space="preserve">___________________________________________       </w:t>
            </w:r>
          </w:p>
          <w:p w:rsidR="00272C82" w:rsidRPr="00D9110F" w:rsidRDefault="00272C82" w:rsidP="00272C82">
            <w:pPr>
              <w:pStyle w:val="ConsPlusNonformat0"/>
              <w:jc w:val="center"/>
              <w:rPr>
                <w:rFonts w:ascii="Times New Roman" w:hAnsi="Times New Roman" w:cs="Times New Roman"/>
                <w:sz w:val="24"/>
                <w:szCs w:val="24"/>
              </w:rPr>
            </w:pPr>
          </w:p>
        </w:tc>
      </w:tr>
    </w:tbl>
    <w:p w:rsidR="00272C82" w:rsidRDefault="00272C82" w:rsidP="00272C82">
      <w:pPr>
        <w:jc w:val="center"/>
        <w:rPr>
          <w:sz w:val="28"/>
          <w:szCs w:val="28"/>
        </w:rPr>
      </w:pPr>
    </w:p>
    <w:p w:rsidR="00272C82" w:rsidRDefault="00272C82" w:rsidP="00272C82">
      <w:pPr>
        <w:jc w:val="center"/>
        <w:rPr>
          <w:sz w:val="28"/>
          <w:szCs w:val="28"/>
        </w:rPr>
      </w:pPr>
      <w:r>
        <w:rPr>
          <w:sz w:val="28"/>
          <w:szCs w:val="28"/>
        </w:rPr>
        <w:t>ЗАЯВЛЕНИЕ</w:t>
      </w:r>
    </w:p>
    <w:p w:rsidR="00272C82" w:rsidRDefault="00272C82" w:rsidP="00272C82">
      <w:pPr>
        <w:jc w:val="center"/>
        <w:rPr>
          <w:sz w:val="28"/>
          <w:szCs w:val="28"/>
        </w:rPr>
      </w:pPr>
      <w:r>
        <w:rPr>
          <w:sz w:val="28"/>
          <w:szCs w:val="28"/>
        </w:rPr>
        <w:t xml:space="preserve">о включении в состав участников мероприятий по улучшению </w:t>
      </w:r>
    </w:p>
    <w:p w:rsidR="00272C82" w:rsidRDefault="00272C82" w:rsidP="00272C82">
      <w:pPr>
        <w:jc w:val="center"/>
        <w:rPr>
          <w:sz w:val="28"/>
          <w:szCs w:val="28"/>
        </w:rPr>
      </w:pPr>
      <w:r>
        <w:rPr>
          <w:sz w:val="28"/>
          <w:szCs w:val="28"/>
        </w:rPr>
        <w:t xml:space="preserve">жилищных условий граждан, проживающих </w:t>
      </w:r>
    </w:p>
    <w:p w:rsidR="00272C82" w:rsidRDefault="00272C82" w:rsidP="00272C82">
      <w:pPr>
        <w:jc w:val="center"/>
        <w:rPr>
          <w:sz w:val="28"/>
          <w:szCs w:val="28"/>
        </w:rPr>
      </w:pPr>
      <w:r>
        <w:rPr>
          <w:sz w:val="28"/>
          <w:szCs w:val="28"/>
        </w:rPr>
        <w:t>на сельских территориях Оршанского муниципального района</w:t>
      </w:r>
    </w:p>
    <w:p w:rsidR="00272C82" w:rsidRDefault="00272C82" w:rsidP="00272C82">
      <w:pPr>
        <w:jc w:val="center"/>
        <w:rPr>
          <w:sz w:val="28"/>
          <w:szCs w:val="28"/>
        </w:rPr>
      </w:pPr>
      <w:r>
        <w:rPr>
          <w:sz w:val="28"/>
          <w:szCs w:val="28"/>
        </w:rPr>
        <w:t xml:space="preserve"> Республики Марий Эл</w:t>
      </w:r>
    </w:p>
    <w:p w:rsidR="00272C82" w:rsidRDefault="00272C82" w:rsidP="00272C82">
      <w:pPr>
        <w:jc w:val="center"/>
        <w:rPr>
          <w:sz w:val="28"/>
          <w:szCs w:val="28"/>
        </w:rPr>
      </w:pPr>
    </w:p>
    <w:p w:rsidR="00272C82" w:rsidRDefault="00272C82" w:rsidP="00272C82">
      <w:pPr>
        <w:rPr>
          <w:sz w:val="28"/>
          <w:szCs w:val="28"/>
        </w:rPr>
      </w:pPr>
      <w:r>
        <w:t xml:space="preserve">   </w:t>
      </w:r>
      <w:r>
        <w:rPr>
          <w:sz w:val="28"/>
          <w:szCs w:val="28"/>
        </w:rPr>
        <w:t>Прошу включить меня, __________________________________________________________________,</w:t>
      </w:r>
    </w:p>
    <w:p w:rsidR="00272C82" w:rsidRPr="00C12FFD" w:rsidRDefault="00272C82" w:rsidP="00272C82">
      <w:pPr>
        <w:pStyle w:val="ConsPlusNonformat0"/>
        <w:rPr>
          <w:rFonts w:ascii="Times New Roman" w:hAnsi="Times New Roman"/>
        </w:rPr>
      </w:pPr>
      <w:r>
        <w:rPr>
          <w:rFonts w:ascii="Times New Roman" w:hAnsi="Times New Roman"/>
          <w:sz w:val="28"/>
          <w:szCs w:val="28"/>
        </w:rPr>
        <w:t xml:space="preserve">                                                         </w:t>
      </w:r>
      <w:r w:rsidRPr="00C12FFD">
        <w:rPr>
          <w:rFonts w:ascii="Times New Roman" w:hAnsi="Times New Roman"/>
        </w:rPr>
        <w:t>(фамилия,</w:t>
      </w:r>
      <w:r>
        <w:rPr>
          <w:rFonts w:ascii="Times New Roman" w:hAnsi="Times New Roman"/>
        </w:rPr>
        <w:t xml:space="preserve"> </w:t>
      </w:r>
      <w:r w:rsidRPr="00C12FFD">
        <w:rPr>
          <w:rFonts w:ascii="Times New Roman" w:hAnsi="Times New Roman"/>
        </w:rPr>
        <w:t>имя,</w:t>
      </w:r>
      <w:r>
        <w:rPr>
          <w:rFonts w:ascii="Times New Roman" w:hAnsi="Times New Roman"/>
        </w:rPr>
        <w:t xml:space="preserve"> </w:t>
      </w:r>
      <w:r w:rsidRPr="00C12FFD">
        <w:rPr>
          <w:rFonts w:ascii="Times New Roman" w:hAnsi="Times New Roman"/>
        </w:rPr>
        <w:t>отчество)</w:t>
      </w:r>
    </w:p>
    <w:p w:rsidR="00272C82" w:rsidRDefault="00272C82" w:rsidP="00272C82">
      <w:pPr>
        <w:pStyle w:val="ConsPlusNonformat0"/>
        <w:rPr>
          <w:rFonts w:ascii="Times New Roman" w:hAnsi="Times New Roman"/>
          <w:sz w:val="28"/>
          <w:szCs w:val="28"/>
        </w:rPr>
      </w:pPr>
      <w:r>
        <w:rPr>
          <w:rFonts w:ascii="Times New Roman" w:hAnsi="Times New Roman"/>
          <w:sz w:val="28"/>
          <w:szCs w:val="28"/>
        </w:rPr>
        <w:t>Паспорт</w:t>
      </w:r>
      <w:proofErr w:type="gramStart"/>
      <w:r>
        <w:rPr>
          <w:rFonts w:ascii="Times New Roman" w:hAnsi="Times New Roman"/>
          <w:sz w:val="28"/>
          <w:szCs w:val="28"/>
        </w:rPr>
        <w:t>_________________________,</w:t>
      </w:r>
      <w:proofErr w:type="gramEnd"/>
      <w:r>
        <w:rPr>
          <w:rFonts w:ascii="Times New Roman" w:hAnsi="Times New Roman"/>
          <w:sz w:val="28"/>
          <w:szCs w:val="28"/>
        </w:rPr>
        <w:t>выданный___________________________________________________________________________________________</w:t>
      </w:r>
    </w:p>
    <w:p w:rsidR="00272C82" w:rsidRDefault="00272C82" w:rsidP="00272C82">
      <w:pPr>
        <w:pStyle w:val="ConsPlusNonformat0"/>
        <w:rPr>
          <w:rFonts w:ascii="Times New Roman" w:hAnsi="Times New Roman"/>
        </w:rPr>
      </w:pPr>
      <w:r>
        <w:rPr>
          <w:rFonts w:ascii="Times New Roman" w:hAnsi="Times New Roman"/>
          <w:sz w:val="28"/>
          <w:szCs w:val="28"/>
        </w:rPr>
        <w:t xml:space="preserve">                     </w:t>
      </w:r>
      <w:r>
        <w:rPr>
          <w:rFonts w:ascii="Times New Roman" w:hAnsi="Times New Roman"/>
        </w:rPr>
        <w:t xml:space="preserve"> (серия, номер)   </w:t>
      </w:r>
      <w:r>
        <w:rPr>
          <w:rFonts w:ascii="Times New Roman" w:hAnsi="Times New Roman"/>
          <w:sz w:val="28"/>
          <w:szCs w:val="28"/>
        </w:rPr>
        <w:t xml:space="preserve">                                                        </w:t>
      </w:r>
      <w:r>
        <w:rPr>
          <w:rFonts w:ascii="Times New Roman" w:hAnsi="Times New Roman"/>
        </w:rPr>
        <w:t xml:space="preserve">  (кем, когда)</w:t>
      </w:r>
    </w:p>
    <w:p w:rsidR="00272C82" w:rsidRDefault="00272C82" w:rsidP="00272C82">
      <w:pPr>
        <w:pStyle w:val="ConsPlusNonformat0"/>
        <w:rPr>
          <w:rFonts w:ascii="Times New Roman" w:hAnsi="Times New Roman"/>
          <w:sz w:val="28"/>
          <w:szCs w:val="28"/>
        </w:rPr>
      </w:pPr>
      <w:r>
        <w:rPr>
          <w:rFonts w:ascii="Times New Roman" w:hAnsi="Times New Roman"/>
          <w:sz w:val="28"/>
          <w:szCs w:val="28"/>
        </w:rPr>
        <w:t xml:space="preserve">_____________________________________________ "___" _________ ____ </w:t>
      </w:r>
      <w:proofErr w:type="gramStart"/>
      <w:r>
        <w:rPr>
          <w:rFonts w:ascii="Times New Roman" w:hAnsi="Times New Roman"/>
          <w:sz w:val="28"/>
          <w:szCs w:val="28"/>
        </w:rPr>
        <w:t>г</w:t>
      </w:r>
      <w:proofErr w:type="gramEnd"/>
      <w:r>
        <w:rPr>
          <w:rFonts w:ascii="Times New Roman" w:hAnsi="Times New Roman"/>
          <w:sz w:val="28"/>
          <w:szCs w:val="28"/>
        </w:rPr>
        <w:t>.,</w:t>
      </w:r>
    </w:p>
    <w:p w:rsidR="00272C82" w:rsidRPr="00D9110F" w:rsidRDefault="00272C82" w:rsidP="00272C82">
      <w:pPr>
        <w:pStyle w:val="ConsPlusNonformat0"/>
        <w:jc w:val="both"/>
        <w:rPr>
          <w:rFonts w:ascii="Times New Roman" w:hAnsi="Times New Roman"/>
          <w:sz w:val="28"/>
          <w:szCs w:val="28"/>
        </w:rPr>
      </w:pPr>
      <w:proofErr w:type="gramStart"/>
      <w:r w:rsidRPr="00D9110F">
        <w:rPr>
          <w:rFonts w:ascii="Times New Roman" w:hAnsi="Times New Roman"/>
          <w:sz w:val="28"/>
          <w:szCs w:val="28"/>
        </w:rPr>
        <w:t xml:space="preserve">в  состав  участников  мероприятий  </w:t>
      </w:r>
      <w:r w:rsidRPr="00D9110F">
        <w:rPr>
          <w:rFonts w:ascii="Times New Roman" w:hAnsi="Times New Roman" w:cs="Times New Roman"/>
          <w:sz w:val="28"/>
          <w:szCs w:val="28"/>
        </w:rPr>
        <w:t xml:space="preserve">по  улучшению жилищных условий граждан, проживающих  на  сельских  территориях,  в  рамках  ведомственного  </w:t>
      </w:r>
      <w:hyperlink r:id="rId40" w:history="1">
        <w:r w:rsidRPr="00D9110F">
          <w:rPr>
            <w:rFonts w:ascii="Times New Roman" w:hAnsi="Times New Roman" w:cs="Times New Roman"/>
            <w:sz w:val="28"/>
            <w:szCs w:val="28"/>
          </w:rPr>
          <w:t>проекта</w:t>
        </w:r>
      </w:hyperlink>
      <w:r w:rsidRPr="00D9110F">
        <w:rPr>
          <w:rFonts w:ascii="Times New Roman" w:hAnsi="Times New Roman" w:cs="Times New Roman"/>
          <w:sz w:val="28"/>
          <w:szCs w:val="28"/>
        </w:rPr>
        <w:t xml:space="preserve"> "Развитие  жилищного  строительства  на  сельских  территориях  и повышение уровня  благоустройства"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w:t>
      </w:r>
      <w:r w:rsidRPr="00D9110F">
        <w:rPr>
          <w:rFonts w:ascii="Times New Roman" w:hAnsi="Times New Roman"/>
          <w:sz w:val="28"/>
          <w:szCs w:val="28"/>
        </w:rPr>
        <w:t>.</w:t>
      </w:r>
      <w:proofErr w:type="gramEnd"/>
    </w:p>
    <w:p w:rsidR="00272C82" w:rsidRDefault="00272C82" w:rsidP="00272C82">
      <w:pPr>
        <w:pStyle w:val="ConsPlusNonformat0"/>
        <w:ind w:firstLine="567"/>
        <w:rPr>
          <w:rFonts w:ascii="Times New Roman" w:hAnsi="Times New Roman"/>
          <w:sz w:val="28"/>
          <w:szCs w:val="28"/>
        </w:rPr>
      </w:pPr>
      <w:r>
        <w:rPr>
          <w:rFonts w:ascii="Times New Roman" w:hAnsi="Times New Roman"/>
          <w:sz w:val="28"/>
          <w:szCs w:val="28"/>
        </w:rPr>
        <w:t xml:space="preserve"> Жилищные условия планирую улучшить путем____________________</w:t>
      </w:r>
    </w:p>
    <w:p w:rsidR="00272C82" w:rsidRDefault="00272C82" w:rsidP="00272C82">
      <w:pPr>
        <w:pStyle w:val="ConsPlusNonformat0"/>
        <w:rPr>
          <w:rFonts w:ascii="Times New Roman" w:hAnsi="Times New Roman"/>
          <w:sz w:val="28"/>
          <w:szCs w:val="28"/>
        </w:rPr>
      </w:pPr>
      <w:r>
        <w:rPr>
          <w:rFonts w:ascii="Times New Roman" w:hAnsi="Times New Roman"/>
          <w:sz w:val="28"/>
          <w:szCs w:val="28"/>
        </w:rPr>
        <w:t>__________________________________________________________________</w:t>
      </w:r>
    </w:p>
    <w:p w:rsidR="00272C82" w:rsidRDefault="00272C82" w:rsidP="00272C82">
      <w:pPr>
        <w:pStyle w:val="ConsPlusNonformat0"/>
        <w:jc w:val="center"/>
        <w:rPr>
          <w:rFonts w:ascii="Times New Roman" w:hAnsi="Times New Roman"/>
        </w:rPr>
      </w:pPr>
      <w:r>
        <w:rPr>
          <w:rFonts w:ascii="Times New Roman" w:hAnsi="Times New Roman"/>
        </w:rPr>
        <w:t>(строительство  жилого дома, приобретение жилого помещения,   участие в долевом строительстве жилых домов (квартир)  -   нужное указать)</w:t>
      </w:r>
    </w:p>
    <w:p w:rsidR="00272C82" w:rsidRDefault="00272C82" w:rsidP="00272C82">
      <w:pPr>
        <w:pStyle w:val="ConsPlusNonformat0"/>
        <w:rPr>
          <w:rFonts w:ascii="Times New Roman" w:hAnsi="Times New Roman"/>
          <w:sz w:val="28"/>
          <w:szCs w:val="28"/>
        </w:rPr>
      </w:pPr>
      <w:r>
        <w:rPr>
          <w:rFonts w:ascii="Times New Roman" w:hAnsi="Times New Roman"/>
          <w:sz w:val="28"/>
          <w:szCs w:val="28"/>
        </w:rPr>
        <w:t>в________________________________________________________________</w:t>
      </w:r>
    </w:p>
    <w:p w:rsidR="00272C82" w:rsidRDefault="00272C82" w:rsidP="00272C82">
      <w:pPr>
        <w:pStyle w:val="ConsPlusNonformat0"/>
        <w:jc w:val="center"/>
        <w:rPr>
          <w:rFonts w:ascii="Times New Roman" w:hAnsi="Times New Roman"/>
        </w:rPr>
      </w:pPr>
      <w:proofErr w:type="gramStart"/>
      <w:r>
        <w:rPr>
          <w:rFonts w:ascii="Times New Roman" w:hAnsi="Times New Roman"/>
        </w:rPr>
        <w:t xml:space="preserve">(наименование  сельского поселения (сельского населенного пункта), в котором гражданин желает </w:t>
      </w:r>
      <w:proofErr w:type="gramEnd"/>
    </w:p>
    <w:p w:rsidR="00272C82" w:rsidRDefault="00272C82" w:rsidP="00272C82">
      <w:pPr>
        <w:pStyle w:val="ConsPlusNonformat0"/>
        <w:jc w:val="center"/>
        <w:rPr>
          <w:rFonts w:ascii="Times New Roman" w:hAnsi="Times New Roman"/>
        </w:rPr>
      </w:pPr>
      <w:r>
        <w:rPr>
          <w:rFonts w:ascii="Times New Roman" w:hAnsi="Times New Roman"/>
        </w:rPr>
        <w:t>приобрести</w:t>
      </w:r>
      <w:r>
        <w:rPr>
          <w:rFonts w:ascii="Times New Roman" w:hAnsi="Times New Roman"/>
          <w:sz w:val="28"/>
          <w:szCs w:val="28"/>
        </w:rPr>
        <w:t xml:space="preserve"> </w:t>
      </w:r>
      <w:r>
        <w:rPr>
          <w:rFonts w:ascii="Times New Roman" w:hAnsi="Times New Roman"/>
        </w:rPr>
        <w:t xml:space="preserve">   (построить) жилое помещение)</w:t>
      </w:r>
    </w:p>
    <w:p w:rsidR="00272C82" w:rsidRDefault="00272C82" w:rsidP="00272C82">
      <w:pPr>
        <w:jc w:val="both"/>
        <w:rPr>
          <w:sz w:val="28"/>
          <w:szCs w:val="28"/>
        </w:rPr>
      </w:pPr>
      <w:r>
        <w:rPr>
          <w:sz w:val="28"/>
          <w:szCs w:val="28"/>
        </w:rPr>
        <w:t>Состав  семьи:</w:t>
      </w:r>
    </w:p>
    <w:p w:rsidR="00272C82" w:rsidRDefault="00272C82" w:rsidP="00272C82">
      <w:pPr>
        <w:jc w:val="both"/>
        <w:rPr>
          <w:sz w:val="28"/>
          <w:szCs w:val="28"/>
        </w:rPr>
      </w:pPr>
      <w:r>
        <w:rPr>
          <w:sz w:val="28"/>
          <w:szCs w:val="28"/>
        </w:rPr>
        <w:lastRenderedPageBreak/>
        <w:t>Жена  (муж)_______________________________           __________________</w:t>
      </w:r>
    </w:p>
    <w:p w:rsidR="00272C82" w:rsidRPr="006D3FAC" w:rsidRDefault="00272C82" w:rsidP="00272C82">
      <w:pPr>
        <w:jc w:val="both"/>
      </w:pPr>
      <w:r w:rsidRPr="006D3FAC">
        <w:t xml:space="preserve">      </w:t>
      </w:r>
      <w:r>
        <w:t xml:space="preserve">                                </w:t>
      </w:r>
      <w:r w:rsidRPr="006D3FAC">
        <w:t xml:space="preserve"> </w:t>
      </w:r>
      <w:r>
        <w:t xml:space="preserve">                               </w:t>
      </w:r>
      <w:r w:rsidRPr="006D3FAC">
        <w:t>(</w:t>
      </w:r>
      <w:r>
        <w:t>фамилия, имя, отчество</w:t>
      </w:r>
      <w:r w:rsidRPr="006D3FAC">
        <w:t>)</w:t>
      </w:r>
      <w:r>
        <w:t xml:space="preserve">                                      (дата рождения)</w:t>
      </w:r>
    </w:p>
    <w:p w:rsidR="00272C82" w:rsidRDefault="00272C82" w:rsidP="00272C82">
      <w:pPr>
        <w:jc w:val="both"/>
        <w:rPr>
          <w:sz w:val="28"/>
          <w:szCs w:val="28"/>
        </w:rPr>
      </w:pPr>
      <w:r>
        <w:rPr>
          <w:sz w:val="28"/>
          <w:szCs w:val="28"/>
        </w:rPr>
        <w:t xml:space="preserve">проживает  по </w:t>
      </w:r>
      <w:proofErr w:type="spellStart"/>
      <w:r>
        <w:rPr>
          <w:sz w:val="28"/>
          <w:szCs w:val="28"/>
        </w:rPr>
        <w:t>адресу</w:t>
      </w:r>
      <w:proofErr w:type="gramStart"/>
      <w:r>
        <w:rPr>
          <w:sz w:val="28"/>
          <w:szCs w:val="28"/>
        </w:rPr>
        <w:t>:_______________________________________________</w:t>
      </w:r>
      <w:proofErr w:type="spellEnd"/>
      <w:r>
        <w:rPr>
          <w:sz w:val="28"/>
          <w:szCs w:val="28"/>
        </w:rPr>
        <w:t>;</w:t>
      </w:r>
      <w:proofErr w:type="gramEnd"/>
    </w:p>
    <w:p w:rsidR="00272C82" w:rsidRDefault="00272C82" w:rsidP="00272C82">
      <w:pPr>
        <w:jc w:val="both"/>
        <w:rPr>
          <w:sz w:val="28"/>
          <w:szCs w:val="28"/>
        </w:rPr>
      </w:pPr>
      <w:r>
        <w:rPr>
          <w:sz w:val="28"/>
          <w:szCs w:val="28"/>
        </w:rPr>
        <w:t>дети:</w:t>
      </w:r>
    </w:p>
    <w:p w:rsidR="00272C82" w:rsidRDefault="00272C82" w:rsidP="00272C82">
      <w:pPr>
        <w:jc w:val="both"/>
        <w:rPr>
          <w:sz w:val="28"/>
          <w:szCs w:val="28"/>
        </w:rPr>
      </w:pPr>
      <w:r>
        <w:rPr>
          <w:sz w:val="28"/>
          <w:szCs w:val="28"/>
        </w:rPr>
        <w:t>1)________________________________________        __________________</w:t>
      </w:r>
    </w:p>
    <w:p w:rsidR="00272C82" w:rsidRDefault="00272C82" w:rsidP="00272C82">
      <w:pPr>
        <w:jc w:val="center"/>
        <w:rPr>
          <w:sz w:val="28"/>
          <w:szCs w:val="28"/>
        </w:rPr>
      </w:pPr>
      <w:r>
        <w:t xml:space="preserve">                                                   </w:t>
      </w:r>
      <w:r w:rsidRPr="006D3FAC">
        <w:t>(</w:t>
      </w:r>
      <w:r>
        <w:t>фамилия, имя, отчество</w:t>
      </w:r>
      <w:r w:rsidRPr="006D3FAC">
        <w:t>)</w:t>
      </w:r>
      <w:r>
        <w:t xml:space="preserve">                                         (дата рождения)</w:t>
      </w:r>
      <w:r>
        <w:rPr>
          <w:sz w:val="28"/>
          <w:szCs w:val="28"/>
        </w:rPr>
        <w:t xml:space="preserve"> </w:t>
      </w:r>
    </w:p>
    <w:p w:rsidR="00272C82" w:rsidRDefault="00272C82" w:rsidP="00272C82">
      <w:pPr>
        <w:jc w:val="both"/>
        <w:rPr>
          <w:sz w:val="28"/>
          <w:szCs w:val="28"/>
        </w:rPr>
      </w:pPr>
      <w:r>
        <w:rPr>
          <w:sz w:val="28"/>
          <w:szCs w:val="28"/>
        </w:rPr>
        <w:t xml:space="preserve">проживает  по </w:t>
      </w:r>
      <w:proofErr w:type="spellStart"/>
      <w:r>
        <w:rPr>
          <w:sz w:val="28"/>
          <w:szCs w:val="28"/>
        </w:rPr>
        <w:t>адресу_______________________________________________</w:t>
      </w:r>
      <w:proofErr w:type="spellEnd"/>
      <w:r>
        <w:rPr>
          <w:sz w:val="28"/>
          <w:szCs w:val="28"/>
        </w:rPr>
        <w:t>;</w:t>
      </w:r>
    </w:p>
    <w:p w:rsidR="00272C82" w:rsidRDefault="00272C82" w:rsidP="00272C82">
      <w:pPr>
        <w:jc w:val="both"/>
        <w:rPr>
          <w:sz w:val="28"/>
          <w:szCs w:val="28"/>
        </w:rPr>
      </w:pPr>
      <w:r>
        <w:rPr>
          <w:sz w:val="28"/>
          <w:szCs w:val="28"/>
        </w:rPr>
        <w:t>2)________________________________________        ___________________</w:t>
      </w:r>
    </w:p>
    <w:p w:rsidR="00272C82" w:rsidRDefault="00272C82" w:rsidP="00272C82">
      <w:pPr>
        <w:jc w:val="both"/>
        <w:rPr>
          <w:sz w:val="28"/>
          <w:szCs w:val="28"/>
        </w:rPr>
      </w:pPr>
      <w:r w:rsidRPr="006D3FAC">
        <w:t xml:space="preserve">              </w:t>
      </w:r>
      <w:r>
        <w:t xml:space="preserve">                                     </w:t>
      </w:r>
      <w:r w:rsidRPr="006D3FAC">
        <w:t xml:space="preserve">  </w:t>
      </w:r>
      <w:r>
        <w:t xml:space="preserve">               </w:t>
      </w:r>
      <w:r w:rsidRPr="006D3FAC">
        <w:t xml:space="preserve"> (</w:t>
      </w:r>
      <w:r>
        <w:t>фамилия, имя, отчество</w:t>
      </w:r>
      <w:r w:rsidRPr="006D3FAC">
        <w:t>)</w:t>
      </w:r>
      <w:r>
        <w:t xml:space="preserve">                                      (дата рождения</w:t>
      </w:r>
      <w:r>
        <w:rPr>
          <w:sz w:val="28"/>
          <w:szCs w:val="28"/>
        </w:rPr>
        <w:t>)</w:t>
      </w:r>
    </w:p>
    <w:p w:rsidR="00272C82" w:rsidRDefault="00272C82" w:rsidP="00272C82">
      <w:pPr>
        <w:jc w:val="both"/>
        <w:rPr>
          <w:sz w:val="28"/>
          <w:szCs w:val="28"/>
        </w:rPr>
      </w:pPr>
      <w:r>
        <w:rPr>
          <w:sz w:val="28"/>
          <w:szCs w:val="28"/>
        </w:rPr>
        <w:t xml:space="preserve">проживает по </w:t>
      </w:r>
      <w:proofErr w:type="spellStart"/>
      <w:r>
        <w:rPr>
          <w:sz w:val="28"/>
          <w:szCs w:val="28"/>
        </w:rPr>
        <w:t>адресу______________________________________________</w:t>
      </w:r>
      <w:proofErr w:type="spellEnd"/>
      <w:r>
        <w:rPr>
          <w:sz w:val="28"/>
          <w:szCs w:val="28"/>
        </w:rPr>
        <w:t>;</w:t>
      </w:r>
    </w:p>
    <w:p w:rsidR="00272C82" w:rsidRDefault="00272C82" w:rsidP="00272C82">
      <w:pPr>
        <w:jc w:val="both"/>
        <w:rPr>
          <w:sz w:val="28"/>
          <w:szCs w:val="28"/>
        </w:rPr>
      </w:pPr>
      <w:r>
        <w:rPr>
          <w:sz w:val="28"/>
          <w:szCs w:val="28"/>
        </w:rPr>
        <w:t>. . . ________________________________________      ____________________</w:t>
      </w:r>
    </w:p>
    <w:p w:rsidR="00272C82" w:rsidRDefault="00272C82" w:rsidP="00272C82">
      <w:pPr>
        <w:jc w:val="both"/>
      </w:pPr>
      <w:r w:rsidRPr="006D3FAC">
        <w:t xml:space="preserve">              </w:t>
      </w:r>
      <w:r>
        <w:t xml:space="preserve">                                     </w:t>
      </w:r>
      <w:r w:rsidRPr="006D3FAC">
        <w:t xml:space="preserve">   </w:t>
      </w:r>
      <w:r>
        <w:t xml:space="preserve">             </w:t>
      </w:r>
      <w:r w:rsidRPr="006D3FAC">
        <w:t>(</w:t>
      </w:r>
      <w:r>
        <w:t>фамилия, имя, отчество</w:t>
      </w:r>
      <w:r w:rsidRPr="006D3FAC">
        <w:t>)</w:t>
      </w:r>
      <w:r>
        <w:t xml:space="preserve">                                         (дата рождения)</w:t>
      </w:r>
    </w:p>
    <w:p w:rsidR="00272C82" w:rsidRDefault="00272C82" w:rsidP="00272C82">
      <w:pPr>
        <w:rPr>
          <w:sz w:val="28"/>
          <w:szCs w:val="28"/>
        </w:rPr>
      </w:pPr>
      <w:r>
        <w:rPr>
          <w:sz w:val="28"/>
          <w:szCs w:val="28"/>
        </w:rPr>
        <w:t xml:space="preserve"> проживает  по адресу___________________________________________________________.</w:t>
      </w:r>
    </w:p>
    <w:p w:rsidR="00272C82" w:rsidRDefault="00272C82" w:rsidP="00272C82">
      <w:pPr>
        <w:jc w:val="both"/>
        <w:rPr>
          <w:sz w:val="28"/>
          <w:szCs w:val="28"/>
        </w:rPr>
      </w:pPr>
    </w:p>
    <w:p w:rsidR="00272C82" w:rsidRDefault="00272C82" w:rsidP="00272C82">
      <w:pPr>
        <w:ind w:firstLine="284"/>
        <w:jc w:val="both"/>
        <w:rPr>
          <w:sz w:val="28"/>
          <w:szCs w:val="28"/>
        </w:rPr>
      </w:pPr>
      <w:r>
        <w:rPr>
          <w:sz w:val="28"/>
          <w:szCs w:val="28"/>
        </w:rPr>
        <w:t>Кроме  того,  со  мной постоянно  проживают в качестве членов семьи:</w:t>
      </w:r>
    </w:p>
    <w:p w:rsidR="00272C82" w:rsidRDefault="00272C82" w:rsidP="00272C82">
      <w:pPr>
        <w:jc w:val="both"/>
        <w:rPr>
          <w:sz w:val="28"/>
          <w:szCs w:val="28"/>
        </w:rPr>
      </w:pPr>
      <w:r>
        <w:rPr>
          <w:sz w:val="28"/>
          <w:szCs w:val="28"/>
        </w:rPr>
        <w:t>______________________________________________  __________________</w:t>
      </w:r>
    </w:p>
    <w:p w:rsidR="00272C82" w:rsidRDefault="00272C82" w:rsidP="00272C82">
      <w:pPr>
        <w:jc w:val="both"/>
      </w:pPr>
      <w:r>
        <w:t xml:space="preserve">                         (фамилия, имя, отчество, степень родства)                                              (дата рождения)</w:t>
      </w:r>
    </w:p>
    <w:p w:rsidR="00272C82" w:rsidRPr="00752B9F" w:rsidRDefault="00272C82" w:rsidP="00272C82">
      <w:pPr>
        <w:jc w:val="both"/>
        <w:rPr>
          <w:sz w:val="28"/>
          <w:szCs w:val="28"/>
        </w:rPr>
      </w:pPr>
      <w:r w:rsidRPr="00752B9F">
        <w:rPr>
          <w:sz w:val="28"/>
          <w:szCs w:val="28"/>
        </w:rPr>
        <w:t>. . .</w:t>
      </w:r>
    </w:p>
    <w:p w:rsidR="00272C82" w:rsidRDefault="00272C82" w:rsidP="00272C82">
      <w:pPr>
        <w:pStyle w:val="ConsPlusNonformat0"/>
        <w:ind w:firstLine="567"/>
        <w:jc w:val="both"/>
        <w:rPr>
          <w:rFonts w:ascii="Times New Roman" w:hAnsi="Times New Roman" w:cs="Times New Roman"/>
          <w:sz w:val="28"/>
          <w:szCs w:val="28"/>
        </w:rPr>
      </w:pPr>
    </w:p>
    <w:p w:rsidR="00272C82" w:rsidRDefault="00272C82" w:rsidP="00272C82">
      <w:pPr>
        <w:pStyle w:val="ConsPlusNonformat0"/>
        <w:ind w:firstLine="567"/>
        <w:jc w:val="both"/>
        <w:rPr>
          <w:rFonts w:ascii="Times New Roman" w:hAnsi="Times New Roman" w:cs="Times New Roman"/>
          <w:sz w:val="28"/>
          <w:szCs w:val="28"/>
        </w:rPr>
      </w:pPr>
      <w:r w:rsidRPr="006D3FAC">
        <w:rPr>
          <w:rFonts w:ascii="Times New Roman" w:hAnsi="Times New Roman" w:cs="Times New Roman"/>
          <w:sz w:val="28"/>
          <w:szCs w:val="28"/>
        </w:rPr>
        <w:t xml:space="preserve">С  условиями </w:t>
      </w:r>
      <w:r>
        <w:rPr>
          <w:rFonts w:ascii="Times New Roman" w:hAnsi="Times New Roman" w:cs="Times New Roman"/>
          <w:sz w:val="28"/>
          <w:szCs w:val="28"/>
        </w:rPr>
        <w:t xml:space="preserve">предоставления социальной выплаты  на строительство (приобретения) жилья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w:t>
      </w:r>
      <w:r w:rsidRPr="006D3FAC">
        <w:rPr>
          <w:rFonts w:ascii="Times New Roman" w:hAnsi="Times New Roman" w:cs="Times New Roman"/>
          <w:sz w:val="28"/>
          <w:szCs w:val="28"/>
        </w:rPr>
        <w:t xml:space="preserve"> обязуюсь их выполнять.</w:t>
      </w:r>
    </w:p>
    <w:p w:rsidR="00272C82" w:rsidRPr="006D3FAC" w:rsidRDefault="00272C82" w:rsidP="00272C82">
      <w:pPr>
        <w:pStyle w:val="ConsPlusNonformat0"/>
        <w:ind w:firstLine="567"/>
        <w:jc w:val="both"/>
        <w:rPr>
          <w:rFonts w:ascii="Times New Roman" w:hAnsi="Times New Roman" w:cs="Times New Roman"/>
          <w:sz w:val="28"/>
          <w:szCs w:val="28"/>
        </w:rPr>
      </w:pPr>
    </w:p>
    <w:p w:rsidR="00272C82" w:rsidRDefault="00272C82" w:rsidP="00272C82">
      <w:pPr>
        <w:jc w:val="both"/>
      </w:pPr>
      <w:r>
        <w:t xml:space="preserve">       ___________________________________________   _______________     ____________</w:t>
      </w:r>
    </w:p>
    <w:p w:rsidR="00272C82" w:rsidRPr="005A6162" w:rsidRDefault="00272C82" w:rsidP="00272C82">
      <w:pPr>
        <w:jc w:val="both"/>
      </w:pPr>
      <w:r w:rsidRPr="005A6162">
        <w:t xml:space="preserve">            </w:t>
      </w:r>
      <w:r>
        <w:t xml:space="preserve">  </w:t>
      </w:r>
      <w:r w:rsidRPr="005A6162">
        <w:t xml:space="preserve"> (фамилия, имя, отчество заявителя)                </w:t>
      </w:r>
      <w:r>
        <w:t xml:space="preserve">                            </w:t>
      </w:r>
      <w:r w:rsidRPr="005A6162">
        <w:t xml:space="preserve">  (подпись заявителя)         </w:t>
      </w:r>
      <w:r>
        <w:t xml:space="preserve">          </w:t>
      </w:r>
      <w:r w:rsidRPr="005A6162">
        <w:t xml:space="preserve">  (дата)</w:t>
      </w:r>
    </w:p>
    <w:p w:rsidR="00272C82" w:rsidRDefault="00272C82" w:rsidP="00272C82">
      <w:pPr>
        <w:pStyle w:val="ConsPlusNonformat0"/>
        <w:jc w:val="both"/>
        <w:rPr>
          <w:sz w:val="28"/>
          <w:szCs w:val="28"/>
        </w:rPr>
      </w:pPr>
      <w:r>
        <w:rPr>
          <w:sz w:val="28"/>
          <w:szCs w:val="28"/>
        </w:rPr>
        <w:t xml:space="preserve"> </w:t>
      </w:r>
    </w:p>
    <w:p w:rsidR="00272C82" w:rsidRDefault="00272C82" w:rsidP="00272C82">
      <w:pPr>
        <w:pStyle w:val="ConsPlusNonformat0"/>
        <w:jc w:val="both"/>
        <w:rPr>
          <w:sz w:val="28"/>
          <w:szCs w:val="28"/>
        </w:rPr>
      </w:pPr>
      <w:r w:rsidRPr="005A6162">
        <w:rPr>
          <w:rFonts w:ascii="Times New Roman" w:hAnsi="Times New Roman" w:cs="Times New Roman"/>
          <w:sz w:val="28"/>
          <w:szCs w:val="28"/>
        </w:rPr>
        <w:t>Совершеннолетние члены семьи</w:t>
      </w:r>
      <w:r>
        <w:rPr>
          <w:sz w:val="28"/>
          <w:szCs w:val="28"/>
        </w:rPr>
        <w:t>:</w:t>
      </w:r>
    </w:p>
    <w:p w:rsidR="00272C82" w:rsidRDefault="00272C82" w:rsidP="00272C82">
      <w:pPr>
        <w:pStyle w:val="ConsPlusNonformat0"/>
        <w:jc w:val="both"/>
        <w:rPr>
          <w:sz w:val="28"/>
          <w:szCs w:val="28"/>
        </w:rPr>
      </w:pPr>
    </w:p>
    <w:p w:rsidR="00272C82" w:rsidRPr="005A6162" w:rsidRDefault="00272C82" w:rsidP="00272C82">
      <w:pPr>
        <w:pStyle w:val="ConsPlusNonformat0"/>
        <w:rPr>
          <w:rFonts w:ascii="Times New Roman" w:hAnsi="Times New Roman" w:cs="Times New Roman"/>
        </w:rPr>
      </w:pPr>
      <w:r w:rsidRPr="005A6162">
        <w:rPr>
          <w:rFonts w:ascii="Times New Roman" w:hAnsi="Times New Roman" w:cs="Times New Roman"/>
        </w:rPr>
        <w:t>1) _______________________________________</w:t>
      </w:r>
      <w:r>
        <w:rPr>
          <w:rFonts w:ascii="Times New Roman" w:hAnsi="Times New Roman" w:cs="Times New Roman"/>
        </w:rPr>
        <w:t>_______________________________</w:t>
      </w:r>
      <w:r w:rsidRPr="005A6162">
        <w:rPr>
          <w:rFonts w:ascii="Times New Roman" w:hAnsi="Times New Roman" w:cs="Times New Roman"/>
        </w:rPr>
        <w:t xml:space="preserve">                       _________</w:t>
      </w:r>
    </w:p>
    <w:p w:rsidR="00272C82" w:rsidRPr="005A6162" w:rsidRDefault="00272C82" w:rsidP="00272C82">
      <w:pPr>
        <w:pStyle w:val="ConsPlusNonformat0"/>
        <w:rPr>
          <w:rFonts w:ascii="Times New Roman" w:hAnsi="Times New Roman" w:cs="Times New Roman"/>
        </w:rPr>
      </w:pPr>
      <w:r w:rsidRPr="005A6162">
        <w:rPr>
          <w:rFonts w:ascii="Times New Roman" w:hAnsi="Times New Roman" w:cs="Times New Roman"/>
        </w:rPr>
        <w:t xml:space="preserve">       </w:t>
      </w:r>
      <w:r>
        <w:rPr>
          <w:rFonts w:ascii="Times New Roman" w:hAnsi="Times New Roman" w:cs="Times New Roman"/>
        </w:rPr>
        <w:t xml:space="preserve">         </w:t>
      </w:r>
      <w:r w:rsidRPr="005A6162">
        <w:rPr>
          <w:rFonts w:ascii="Times New Roman" w:hAnsi="Times New Roman" w:cs="Times New Roman"/>
        </w:rPr>
        <w:t xml:space="preserve">  (</w:t>
      </w:r>
      <w:proofErr w:type="spellStart"/>
      <w:r w:rsidRPr="005A6162">
        <w:rPr>
          <w:rFonts w:ascii="Times New Roman" w:hAnsi="Times New Roman" w:cs="Times New Roman"/>
        </w:rPr>
        <w:t>ф</w:t>
      </w:r>
      <w:r>
        <w:rPr>
          <w:rFonts w:ascii="Times New Roman" w:hAnsi="Times New Roman" w:cs="Times New Roman"/>
        </w:rPr>
        <w:t>амилия</w:t>
      </w:r>
      <w:proofErr w:type="gramStart"/>
      <w:r>
        <w:rPr>
          <w:rFonts w:ascii="Times New Roman" w:hAnsi="Times New Roman" w:cs="Times New Roman"/>
        </w:rPr>
        <w:t>,и</w:t>
      </w:r>
      <w:proofErr w:type="gramEnd"/>
      <w:r>
        <w:rPr>
          <w:rFonts w:ascii="Times New Roman" w:hAnsi="Times New Roman" w:cs="Times New Roman"/>
        </w:rPr>
        <w:t>мя,отчество</w:t>
      </w:r>
      <w:proofErr w:type="spellEnd"/>
      <w:r w:rsidRPr="005A6162">
        <w:rPr>
          <w:rFonts w:ascii="Times New Roman" w:hAnsi="Times New Roman" w:cs="Times New Roman"/>
        </w:rPr>
        <w:t xml:space="preserve">, подпись)                              </w:t>
      </w:r>
      <w:r>
        <w:rPr>
          <w:rFonts w:ascii="Times New Roman" w:hAnsi="Times New Roman" w:cs="Times New Roman"/>
        </w:rPr>
        <w:t xml:space="preserve">                                                                   </w:t>
      </w:r>
      <w:r w:rsidRPr="005A6162">
        <w:rPr>
          <w:rFonts w:ascii="Times New Roman" w:hAnsi="Times New Roman" w:cs="Times New Roman"/>
        </w:rPr>
        <w:t xml:space="preserve">   (дата)</w:t>
      </w:r>
    </w:p>
    <w:p w:rsidR="00272C82" w:rsidRPr="005A6162" w:rsidRDefault="00272C82" w:rsidP="00272C82">
      <w:pPr>
        <w:pStyle w:val="ConsPlusNonformat0"/>
        <w:rPr>
          <w:rFonts w:ascii="Times New Roman" w:hAnsi="Times New Roman" w:cs="Times New Roman"/>
        </w:rPr>
      </w:pPr>
      <w:r w:rsidRPr="005A6162">
        <w:rPr>
          <w:rFonts w:ascii="Times New Roman" w:hAnsi="Times New Roman" w:cs="Times New Roman"/>
        </w:rPr>
        <w:t>2) _____________________________________</w:t>
      </w:r>
      <w:r>
        <w:rPr>
          <w:rFonts w:ascii="Times New Roman" w:hAnsi="Times New Roman" w:cs="Times New Roman"/>
        </w:rPr>
        <w:t>________________________________</w:t>
      </w:r>
      <w:r w:rsidRPr="005A6162">
        <w:rPr>
          <w:rFonts w:ascii="Times New Roman" w:hAnsi="Times New Roman" w:cs="Times New Roman"/>
        </w:rPr>
        <w:t>_                       _________</w:t>
      </w:r>
    </w:p>
    <w:p w:rsidR="00272C82" w:rsidRPr="005A6162" w:rsidRDefault="00272C82" w:rsidP="00272C82">
      <w:pPr>
        <w:pStyle w:val="ConsPlusNonformat0"/>
        <w:rPr>
          <w:rFonts w:ascii="Times New Roman" w:hAnsi="Times New Roman" w:cs="Times New Roman"/>
        </w:rPr>
      </w:pPr>
      <w:r w:rsidRPr="005A6162">
        <w:rPr>
          <w:rFonts w:ascii="Times New Roman" w:hAnsi="Times New Roman" w:cs="Times New Roman"/>
        </w:rPr>
        <w:t xml:space="preserve">       </w:t>
      </w:r>
      <w:r>
        <w:rPr>
          <w:rFonts w:ascii="Times New Roman" w:hAnsi="Times New Roman" w:cs="Times New Roman"/>
        </w:rPr>
        <w:t xml:space="preserve">          </w:t>
      </w:r>
      <w:r w:rsidRPr="005A6162">
        <w:rPr>
          <w:rFonts w:ascii="Times New Roman" w:hAnsi="Times New Roman" w:cs="Times New Roman"/>
        </w:rPr>
        <w:t xml:space="preserve"> (</w:t>
      </w:r>
      <w:proofErr w:type="spellStart"/>
      <w:r w:rsidRPr="005A6162">
        <w:rPr>
          <w:rFonts w:ascii="Times New Roman" w:hAnsi="Times New Roman" w:cs="Times New Roman"/>
        </w:rPr>
        <w:t>ф</w:t>
      </w:r>
      <w:r>
        <w:rPr>
          <w:rFonts w:ascii="Times New Roman" w:hAnsi="Times New Roman" w:cs="Times New Roman"/>
        </w:rPr>
        <w:t>амилия</w:t>
      </w:r>
      <w:proofErr w:type="gramStart"/>
      <w:r>
        <w:rPr>
          <w:rFonts w:ascii="Times New Roman" w:hAnsi="Times New Roman" w:cs="Times New Roman"/>
        </w:rPr>
        <w:t>,и</w:t>
      </w:r>
      <w:proofErr w:type="gramEnd"/>
      <w:r>
        <w:rPr>
          <w:rFonts w:ascii="Times New Roman" w:hAnsi="Times New Roman" w:cs="Times New Roman"/>
        </w:rPr>
        <w:t>мя,отчество</w:t>
      </w:r>
      <w:proofErr w:type="spellEnd"/>
      <w:r w:rsidRPr="005A6162">
        <w:rPr>
          <w:rFonts w:ascii="Times New Roman" w:hAnsi="Times New Roman" w:cs="Times New Roman"/>
        </w:rPr>
        <w:t xml:space="preserve">, подпись)                              </w:t>
      </w:r>
      <w:r>
        <w:rPr>
          <w:rFonts w:ascii="Times New Roman" w:hAnsi="Times New Roman" w:cs="Times New Roman"/>
        </w:rPr>
        <w:t xml:space="preserve">                                                                     </w:t>
      </w:r>
      <w:r w:rsidRPr="005A6162">
        <w:rPr>
          <w:rFonts w:ascii="Times New Roman" w:hAnsi="Times New Roman" w:cs="Times New Roman"/>
        </w:rPr>
        <w:t xml:space="preserve">  (дата)</w:t>
      </w:r>
    </w:p>
    <w:p w:rsidR="00272C82" w:rsidRPr="00752B9F" w:rsidRDefault="00272C82" w:rsidP="00272C82">
      <w:pPr>
        <w:pStyle w:val="ConsPlusNonformat0"/>
        <w:rPr>
          <w:rFonts w:ascii="Times New Roman" w:hAnsi="Times New Roman" w:cs="Times New Roman"/>
          <w:sz w:val="28"/>
          <w:szCs w:val="28"/>
        </w:rPr>
      </w:pPr>
      <w:r w:rsidRPr="00752B9F">
        <w:rPr>
          <w:rFonts w:ascii="Times New Roman" w:hAnsi="Times New Roman" w:cs="Times New Roman"/>
          <w:sz w:val="28"/>
          <w:szCs w:val="28"/>
        </w:rPr>
        <w:t xml:space="preserve">. . . </w:t>
      </w:r>
    </w:p>
    <w:p w:rsidR="00272C82" w:rsidRPr="005A6162" w:rsidRDefault="00272C82" w:rsidP="00272C82">
      <w:pPr>
        <w:pStyle w:val="ConsPlusNonformat0"/>
        <w:rPr>
          <w:rFonts w:ascii="Times New Roman" w:hAnsi="Times New Roman" w:cs="Times New Roman"/>
        </w:rPr>
      </w:pPr>
      <w:r w:rsidRPr="005A6162">
        <w:rPr>
          <w:rFonts w:ascii="Times New Roman" w:hAnsi="Times New Roman" w:cs="Times New Roman"/>
        </w:rPr>
        <w:t xml:space="preserve">         </w:t>
      </w:r>
      <w:r>
        <w:rPr>
          <w:rFonts w:ascii="Times New Roman" w:hAnsi="Times New Roman" w:cs="Times New Roman"/>
        </w:rPr>
        <w:t xml:space="preserve">         </w:t>
      </w:r>
      <w:r w:rsidRPr="005A6162">
        <w:rPr>
          <w:rFonts w:ascii="Times New Roman" w:hAnsi="Times New Roman" w:cs="Times New Roman"/>
        </w:rPr>
        <w:t xml:space="preserve">                              </w:t>
      </w:r>
      <w:r>
        <w:rPr>
          <w:rFonts w:ascii="Times New Roman" w:hAnsi="Times New Roman" w:cs="Times New Roman"/>
        </w:rPr>
        <w:t xml:space="preserve">                                                                      </w:t>
      </w:r>
    </w:p>
    <w:p w:rsidR="00272C82" w:rsidRDefault="00272C82" w:rsidP="00272C82">
      <w:pPr>
        <w:pStyle w:val="ConsPlusNonformat0"/>
        <w:rPr>
          <w:rFonts w:ascii="Times New Roman" w:hAnsi="Times New Roman"/>
          <w:sz w:val="28"/>
          <w:szCs w:val="28"/>
        </w:rPr>
      </w:pPr>
    </w:p>
    <w:p w:rsidR="00272C82" w:rsidRDefault="00272C82" w:rsidP="00272C82">
      <w:pPr>
        <w:pStyle w:val="ConsPlusNonformat0"/>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272C82" w:rsidRDefault="00272C82" w:rsidP="00272C82">
      <w:pPr>
        <w:pStyle w:val="ConsPlusNonformat0"/>
      </w:pPr>
      <w:r>
        <w:t>1)__________________________________________________________________________;</w:t>
      </w:r>
    </w:p>
    <w:p w:rsidR="00272C82" w:rsidRPr="005A6162" w:rsidRDefault="00272C82" w:rsidP="00272C82">
      <w:pPr>
        <w:pStyle w:val="ConsPlusNonformat0"/>
        <w:ind w:firstLine="1560"/>
        <w:rPr>
          <w:rFonts w:ascii="Times New Roman" w:hAnsi="Times New Roman" w:cs="Times New Roman"/>
        </w:rPr>
      </w:pPr>
      <w:r w:rsidRPr="005A6162">
        <w:rPr>
          <w:rFonts w:ascii="Times New Roman" w:hAnsi="Times New Roman" w:cs="Times New Roman"/>
        </w:rPr>
        <w:t xml:space="preserve">         (наименование документа и его реквизиты)</w:t>
      </w:r>
    </w:p>
    <w:p w:rsidR="00272C82" w:rsidRPr="005A6162" w:rsidRDefault="00272C82" w:rsidP="00272C82">
      <w:pPr>
        <w:pStyle w:val="ConsPlusNonformat0"/>
        <w:rPr>
          <w:rFonts w:ascii="Times New Roman" w:hAnsi="Times New Roman" w:cs="Times New Roman"/>
        </w:rPr>
      </w:pPr>
      <w:r>
        <w:rPr>
          <w:rFonts w:ascii="Times New Roman" w:hAnsi="Times New Roman" w:cs="Times New Roman"/>
        </w:rPr>
        <w:t>2)</w:t>
      </w:r>
      <w:r w:rsidRPr="005A6162">
        <w:rPr>
          <w:rFonts w:ascii="Times New Roman" w:hAnsi="Times New Roman" w:cs="Times New Roman"/>
        </w:rPr>
        <w:t>_______________________________________________________________</w:t>
      </w:r>
      <w:r>
        <w:rPr>
          <w:rFonts w:ascii="Times New Roman" w:hAnsi="Times New Roman" w:cs="Times New Roman"/>
        </w:rPr>
        <w:t>________________</w:t>
      </w:r>
      <w:r w:rsidRPr="005A6162">
        <w:rPr>
          <w:rFonts w:ascii="Times New Roman" w:hAnsi="Times New Roman" w:cs="Times New Roman"/>
        </w:rPr>
        <w:t>____________;</w:t>
      </w:r>
    </w:p>
    <w:p w:rsidR="00272C82" w:rsidRPr="005A6162" w:rsidRDefault="00272C82" w:rsidP="00272C82">
      <w:pPr>
        <w:pStyle w:val="ConsPlusNonformat0"/>
        <w:jc w:val="both"/>
        <w:rPr>
          <w:rFonts w:ascii="Times New Roman" w:hAnsi="Times New Roman" w:cs="Times New Roman"/>
        </w:rPr>
      </w:pPr>
      <w:r>
        <w:rPr>
          <w:rFonts w:ascii="Times New Roman" w:hAnsi="Times New Roman" w:cs="Times New Roman"/>
        </w:rPr>
        <w:t xml:space="preserve">                                       </w:t>
      </w:r>
      <w:r w:rsidRPr="005A6162">
        <w:rPr>
          <w:rFonts w:ascii="Times New Roman" w:hAnsi="Times New Roman" w:cs="Times New Roman"/>
        </w:rPr>
        <w:t xml:space="preserve"> (наименован</w:t>
      </w:r>
      <w:r>
        <w:rPr>
          <w:rFonts w:ascii="Times New Roman" w:hAnsi="Times New Roman" w:cs="Times New Roman"/>
        </w:rPr>
        <w:t>ие документа и его реквизиты)</w:t>
      </w:r>
    </w:p>
    <w:p w:rsidR="00272C82" w:rsidRPr="00A65C4E" w:rsidRDefault="00272C82" w:rsidP="00272C82">
      <w:pPr>
        <w:pStyle w:val="ConsPlusNonformat0"/>
        <w:rPr>
          <w:rFonts w:ascii="Times New Roman" w:hAnsi="Times New Roman" w:cs="Times New Roman"/>
          <w:sz w:val="28"/>
          <w:szCs w:val="28"/>
        </w:rPr>
      </w:pPr>
      <w:r w:rsidRPr="00A65C4E">
        <w:rPr>
          <w:rFonts w:ascii="Times New Roman" w:hAnsi="Times New Roman" w:cs="Times New Roman"/>
          <w:sz w:val="28"/>
          <w:szCs w:val="28"/>
        </w:rPr>
        <w:t>. . .</w:t>
      </w:r>
    </w:p>
    <w:p w:rsidR="00272C82" w:rsidRDefault="00272C82" w:rsidP="00272C82">
      <w:pPr>
        <w:pStyle w:val="ConsPlusNonformat0"/>
        <w:ind w:firstLine="1843"/>
        <w:rPr>
          <w:rFonts w:ascii="Times New Roman" w:hAnsi="Times New Roman" w:cs="Times New Roman"/>
        </w:rPr>
      </w:pPr>
      <w:r>
        <w:rPr>
          <w:rFonts w:ascii="Times New Roman" w:hAnsi="Times New Roman" w:cs="Times New Roman"/>
        </w:rPr>
        <w:t xml:space="preserve">   </w:t>
      </w:r>
      <w:r w:rsidRPr="005A6162">
        <w:rPr>
          <w:rFonts w:ascii="Times New Roman" w:hAnsi="Times New Roman" w:cs="Times New Roman"/>
        </w:rPr>
        <w:t xml:space="preserve"> </w:t>
      </w:r>
    </w:p>
    <w:p w:rsidR="00272C82" w:rsidRPr="005A6162" w:rsidRDefault="00272C82" w:rsidP="00272C82">
      <w:pPr>
        <w:pStyle w:val="ConsPlusNonformat0"/>
        <w:ind w:firstLine="1843"/>
        <w:rPr>
          <w:rFonts w:ascii="Times New Roman" w:hAnsi="Times New Roman" w:cs="Times New Roman"/>
          <w:sz w:val="24"/>
          <w:szCs w:val="24"/>
        </w:rPr>
      </w:pPr>
    </w:p>
    <w:p w:rsidR="00272C82" w:rsidRDefault="00272C82" w:rsidP="00272C82">
      <w:pPr>
        <w:ind w:left="4439"/>
        <w:rPr>
          <w:shd w:val="clear" w:color="auto" w:fill="FFFFFF"/>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autoSpaceDE w:val="0"/>
        <w:autoSpaceDN w:val="0"/>
        <w:adjustRightInd w:val="0"/>
        <w:ind w:firstLine="709"/>
        <w:jc w:val="right"/>
        <w:rPr>
          <w:b/>
        </w:rPr>
      </w:pPr>
    </w:p>
    <w:p w:rsidR="00272C82" w:rsidRDefault="00272C82" w:rsidP="00272C82">
      <w:pPr>
        <w:pStyle w:val="ConsPlusNonformat0"/>
        <w:jc w:val="right"/>
        <w:rPr>
          <w:rFonts w:ascii="Times New Roman" w:hAnsi="Times New Roman" w:cs="Times New Roman"/>
          <w:sz w:val="24"/>
          <w:szCs w:val="24"/>
        </w:rPr>
      </w:pPr>
    </w:p>
    <w:p w:rsidR="00272C82" w:rsidRDefault="00272C82" w:rsidP="001E6355">
      <w:pPr>
        <w:pStyle w:val="ConsPlusNonforma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72C82" w:rsidRPr="001337D1" w:rsidRDefault="00272C82" w:rsidP="001E6355">
      <w:pPr>
        <w:tabs>
          <w:tab w:val="left" w:pos="567"/>
        </w:tabs>
        <w:ind w:left="4536"/>
        <w:contextualSpacing/>
        <w:jc w:val="right"/>
      </w:pPr>
      <w:r w:rsidRPr="001337D1">
        <w:t xml:space="preserve">к </w:t>
      </w:r>
      <w:r>
        <w:t>а</w:t>
      </w:r>
      <w:r w:rsidRPr="001337D1">
        <w:t>дминистративному регламенту</w:t>
      </w:r>
    </w:p>
    <w:p w:rsidR="00272C82" w:rsidRDefault="00272C82" w:rsidP="001E6355">
      <w:pPr>
        <w:pStyle w:val="ad"/>
        <w:spacing w:after="0"/>
        <w:jc w:val="right"/>
        <w:rPr>
          <w:bCs/>
        </w:rPr>
      </w:pPr>
      <w:r w:rsidRPr="00520942">
        <w:t>«</w:t>
      </w:r>
      <w:r w:rsidRPr="00520942">
        <w:rPr>
          <w:bCs/>
        </w:rPr>
        <w:t>Предоставление социальных выплат</w:t>
      </w:r>
    </w:p>
    <w:p w:rsidR="00272C82" w:rsidRDefault="00272C82" w:rsidP="001E6355">
      <w:pPr>
        <w:pStyle w:val="ad"/>
        <w:spacing w:after="0"/>
        <w:jc w:val="right"/>
        <w:rPr>
          <w:bCs/>
        </w:rPr>
      </w:pPr>
      <w:r w:rsidRPr="00520942">
        <w:rPr>
          <w:b/>
          <w:bCs/>
          <w:sz w:val="28"/>
          <w:szCs w:val="28"/>
        </w:rPr>
        <w:t xml:space="preserve"> </w:t>
      </w:r>
      <w:r w:rsidRPr="00520942">
        <w:rPr>
          <w:bCs/>
        </w:rPr>
        <w:t>на проведение</w:t>
      </w:r>
      <w:r>
        <w:rPr>
          <w:bCs/>
        </w:rPr>
        <w:t xml:space="preserve"> </w:t>
      </w:r>
      <w:r w:rsidRPr="00520942">
        <w:rPr>
          <w:bCs/>
        </w:rPr>
        <w:t xml:space="preserve">мероприятий </w:t>
      </w:r>
      <w:proofErr w:type="gramStart"/>
      <w:r w:rsidRPr="00520942">
        <w:rPr>
          <w:bCs/>
        </w:rPr>
        <w:t>по</w:t>
      </w:r>
      <w:proofErr w:type="gramEnd"/>
    </w:p>
    <w:p w:rsidR="00272C82" w:rsidRPr="00520942" w:rsidRDefault="00272C82" w:rsidP="001E6355">
      <w:pPr>
        <w:pStyle w:val="ad"/>
        <w:spacing w:after="0"/>
        <w:jc w:val="right"/>
        <w:rPr>
          <w:bCs/>
        </w:rPr>
      </w:pPr>
      <w:r w:rsidRPr="00520942">
        <w:rPr>
          <w:bCs/>
        </w:rPr>
        <w:t xml:space="preserve"> улучшению жилищных</w:t>
      </w:r>
      <w:r w:rsidRPr="00520942">
        <w:rPr>
          <w:b/>
          <w:bCs/>
          <w:sz w:val="28"/>
          <w:szCs w:val="28"/>
        </w:rPr>
        <w:t xml:space="preserve"> </w:t>
      </w:r>
      <w:r w:rsidRPr="00520942">
        <w:rPr>
          <w:bCs/>
        </w:rPr>
        <w:t>условий граждан</w:t>
      </w:r>
      <w:r>
        <w:rPr>
          <w:bCs/>
        </w:rPr>
        <w:t>,</w:t>
      </w:r>
    </w:p>
    <w:p w:rsidR="00272C82" w:rsidRDefault="00272C82" w:rsidP="001E6355">
      <w:pPr>
        <w:tabs>
          <w:tab w:val="left" w:pos="567"/>
          <w:tab w:val="left" w:pos="4678"/>
        </w:tabs>
        <w:ind w:left="567"/>
        <w:contextualSpacing/>
        <w:jc w:val="right"/>
        <w:rPr>
          <w:szCs w:val="28"/>
        </w:rPr>
      </w:pPr>
      <w:r w:rsidRPr="001337D1">
        <w:rPr>
          <w:szCs w:val="28"/>
        </w:rPr>
        <w:t xml:space="preserve"> </w:t>
      </w:r>
      <w:proofErr w:type="gramStart"/>
      <w:r w:rsidRPr="001337D1">
        <w:rPr>
          <w:szCs w:val="28"/>
        </w:rPr>
        <w:t xml:space="preserve">проживающих </w:t>
      </w:r>
      <w:r>
        <w:rPr>
          <w:szCs w:val="28"/>
        </w:rPr>
        <w:t>на сельских территория</w:t>
      </w:r>
      <w:r w:rsidR="001E6355">
        <w:rPr>
          <w:szCs w:val="28"/>
        </w:rPr>
        <w:t>х</w:t>
      </w:r>
      <w:r>
        <w:rPr>
          <w:szCs w:val="28"/>
        </w:rPr>
        <w:t xml:space="preserve">             </w:t>
      </w:r>
      <w:proofErr w:type="gramEnd"/>
    </w:p>
    <w:p w:rsidR="00272C82" w:rsidRDefault="00272C82" w:rsidP="001E6355">
      <w:pPr>
        <w:tabs>
          <w:tab w:val="left" w:pos="567"/>
          <w:tab w:val="left" w:pos="4678"/>
        </w:tabs>
        <w:ind w:left="567"/>
        <w:contextualSpacing/>
        <w:jc w:val="right"/>
        <w:rPr>
          <w:szCs w:val="28"/>
        </w:rPr>
      </w:pPr>
      <w:r>
        <w:rPr>
          <w:szCs w:val="28"/>
        </w:rPr>
        <w:t xml:space="preserve"> Оршанского муниципального района</w:t>
      </w:r>
    </w:p>
    <w:p w:rsidR="00272C82" w:rsidRPr="001337D1" w:rsidRDefault="00272C82" w:rsidP="001E6355">
      <w:pPr>
        <w:tabs>
          <w:tab w:val="left" w:pos="567"/>
          <w:tab w:val="left" w:pos="4678"/>
        </w:tabs>
        <w:ind w:left="567"/>
        <w:contextualSpacing/>
        <w:jc w:val="right"/>
        <w:rPr>
          <w:szCs w:val="28"/>
        </w:rPr>
      </w:pPr>
      <w:r>
        <w:rPr>
          <w:szCs w:val="28"/>
        </w:rPr>
        <w:t xml:space="preserve"> Республики Марий Эл»</w:t>
      </w:r>
    </w:p>
    <w:p w:rsidR="00272C82" w:rsidRPr="0065570E" w:rsidRDefault="00272C82" w:rsidP="00272C82">
      <w:pPr>
        <w:spacing w:before="100" w:beforeAutospacing="1" w:after="119"/>
        <w:jc w:val="center"/>
        <w:rPr>
          <w:sz w:val="28"/>
          <w:szCs w:val="28"/>
        </w:rPr>
      </w:pPr>
      <w:r w:rsidRPr="0065570E">
        <w:rPr>
          <w:b/>
          <w:bCs/>
          <w:iCs/>
          <w:sz w:val="28"/>
          <w:szCs w:val="28"/>
        </w:rPr>
        <w:t>Согласие на обработку своих персональных данных</w:t>
      </w:r>
    </w:p>
    <w:p w:rsidR="00272C82" w:rsidRPr="0065570E" w:rsidRDefault="00272C82" w:rsidP="00272C82">
      <w:pPr>
        <w:spacing w:before="100" w:beforeAutospacing="1"/>
        <w:rPr>
          <w:sz w:val="28"/>
          <w:szCs w:val="28"/>
        </w:rPr>
      </w:pPr>
      <w:r w:rsidRPr="0065570E">
        <w:rPr>
          <w:iCs/>
          <w:sz w:val="28"/>
          <w:szCs w:val="28"/>
        </w:rPr>
        <w:t>Я __________________________________________________________</w:t>
      </w:r>
      <w:r>
        <w:rPr>
          <w:iCs/>
          <w:sz w:val="28"/>
          <w:szCs w:val="28"/>
        </w:rPr>
        <w:t>______</w:t>
      </w:r>
    </w:p>
    <w:p w:rsidR="00272C82" w:rsidRPr="000E0D99" w:rsidRDefault="00272C82" w:rsidP="00272C82">
      <w:pPr>
        <w:jc w:val="center"/>
        <w:rPr>
          <w:sz w:val="18"/>
          <w:szCs w:val="18"/>
        </w:rPr>
      </w:pPr>
      <w:r w:rsidRPr="0065570E">
        <w:rPr>
          <w:sz w:val="18"/>
          <w:szCs w:val="18"/>
        </w:rPr>
        <w:t xml:space="preserve"> Ф.И.О</w:t>
      </w:r>
    </w:p>
    <w:p w:rsidR="00272C82" w:rsidRPr="0065570E" w:rsidRDefault="00272C82" w:rsidP="00272C82">
      <w:pPr>
        <w:jc w:val="center"/>
        <w:rPr>
          <w:sz w:val="28"/>
          <w:szCs w:val="28"/>
        </w:rPr>
      </w:pPr>
      <w:r w:rsidRPr="000E0D99">
        <w:rPr>
          <w:sz w:val="28"/>
          <w:szCs w:val="28"/>
        </w:rPr>
        <w:t>__________________________________________________________</w:t>
      </w:r>
      <w:r>
        <w:rPr>
          <w:sz w:val="28"/>
          <w:szCs w:val="28"/>
        </w:rPr>
        <w:t>________</w:t>
      </w:r>
    </w:p>
    <w:p w:rsidR="00272C82" w:rsidRPr="0065570E" w:rsidRDefault="00272C82" w:rsidP="00272C82">
      <w:pPr>
        <w:rPr>
          <w:sz w:val="28"/>
          <w:szCs w:val="28"/>
        </w:rPr>
      </w:pPr>
      <w:r w:rsidRPr="0065570E">
        <w:rPr>
          <w:iCs/>
          <w:sz w:val="28"/>
          <w:szCs w:val="28"/>
        </w:rPr>
        <w:t>Адрес</w:t>
      </w:r>
      <w:r w:rsidRPr="0065570E">
        <w:rPr>
          <w:sz w:val="28"/>
          <w:szCs w:val="28"/>
        </w:rPr>
        <w:t>_______________________________________________________</w:t>
      </w:r>
      <w:r>
        <w:rPr>
          <w:sz w:val="28"/>
          <w:szCs w:val="28"/>
        </w:rPr>
        <w:t>______</w:t>
      </w:r>
    </w:p>
    <w:p w:rsidR="00272C82" w:rsidRPr="0065570E" w:rsidRDefault="00272C82" w:rsidP="00272C82">
      <w:pPr>
        <w:rPr>
          <w:sz w:val="28"/>
          <w:szCs w:val="28"/>
        </w:rPr>
      </w:pPr>
      <w:r w:rsidRPr="0065570E">
        <w:rPr>
          <w:sz w:val="28"/>
          <w:szCs w:val="28"/>
        </w:rPr>
        <w:t>_______________________ __________</w:t>
      </w:r>
      <w:r>
        <w:rPr>
          <w:sz w:val="28"/>
          <w:szCs w:val="28"/>
        </w:rPr>
        <w:t>_________________________________</w:t>
      </w:r>
    </w:p>
    <w:p w:rsidR="00272C82" w:rsidRPr="000E0D99" w:rsidRDefault="00272C82" w:rsidP="00272C82">
      <w:pPr>
        <w:rPr>
          <w:sz w:val="28"/>
          <w:szCs w:val="28"/>
        </w:rPr>
      </w:pPr>
      <w:proofErr w:type="gramStart"/>
      <w:r w:rsidRPr="0065570E">
        <w:rPr>
          <w:sz w:val="28"/>
          <w:szCs w:val="28"/>
        </w:rPr>
        <w:t>документ</w:t>
      </w:r>
      <w:proofErr w:type="gramEnd"/>
      <w:r w:rsidRPr="0065570E">
        <w:rPr>
          <w:sz w:val="28"/>
          <w:szCs w:val="28"/>
        </w:rPr>
        <w:t xml:space="preserve"> удостоверяющий личность</w:t>
      </w:r>
      <w:r w:rsidRPr="000E0D99">
        <w:rPr>
          <w:sz w:val="28"/>
          <w:szCs w:val="28"/>
        </w:rPr>
        <w:t>_________________________</w:t>
      </w:r>
    </w:p>
    <w:p w:rsidR="00272C82" w:rsidRPr="0065570E" w:rsidRDefault="00272C82" w:rsidP="00272C82">
      <w:pPr>
        <w:rPr>
          <w:sz w:val="28"/>
          <w:szCs w:val="28"/>
        </w:rPr>
      </w:pPr>
      <w:r w:rsidRPr="0065570E">
        <w:rPr>
          <w:sz w:val="28"/>
          <w:szCs w:val="28"/>
        </w:rPr>
        <w:t>номер документа</w:t>
      </w:r>
      <w:r w:rsidRPr="000E0D99">
        <w:rPr>
          <w:sz w:val="28"/>
          <w:szCs w:val="28"/>
        </w:rPr>
        <w:t>______________________________</w:t>
      </w:r>
    </w:p>
    <w:p w:rsidR="00272C82" w:rsidRPr="0065570E" w:rsidRDefault="00272C82" w:rsidP="00272C82">
      <w:pPr>
        <w:rPr>
          <w:sz w:val="28"/>
          <w:szCs w:val="28"/>
        </w:rPr>
      </w:pPr>
      <w:r w:rsidRPr="0065570E">
        <w:rPr>
          <w:sz w:val="28"/>
          <w:szCs w:val="28"/>
        </w:rPr>
        <w:t>____________________________________________________________</w:t>
      </w:r>
      <w:r>
        <w:rPr>
          <w:sz w:val="28"/>
          <w:szCs w:val="28"/>
        </w:rPr>
        <w:t>______</w:t>
      </w:r>
    </w:p>
    <w:p w:rsidR="00272C82" w:rsidRPr="0065570E" w:rsidRDefault="00272C82" w:rsidP="00272C82">
      <w:pPr>
        <w:jc w:val="center"/>
        <w:rPr>
          <w:sz w:val="18"/>
          <w:szCs w:val="18"/>
        </w:rPr>
      </w:pPr>
      <w:r w:rsidRPr="000E0D99">
        <w:rPr>
          <w:sz w:val="18"/>
          <w:szCs w:val="18"/>
        </w:rPr>
        <w:t>д</w:t>
      </w:r>
      <w:r w:rsidRPr="0065570E">
        <w:rPr>
          <w:sz w:val="18"/>
          <w:szCs w:val="18"/>
        </w:rPr>
        <w:t>ата выдачи, орган, выдавший документ</w:t>
      </w:r>
    </w:p>
    <w:p w:rsidR="00272C82" w:rsidRPr="0065570E" w:rsidRDefault="00272C82" w:rsidP="00272C82">
      <w:pPr>
        <w:jc w:val="center"/>
        <w:rPr>
          <w:sz w:val="28"/>
          <w:szCs w:val="28"/>
        </w:rPr>
      </w:pPr>
    </w:p>
    <w:p w:rsidR="00272C82" w:rsidRPr="000E0D99" w:rsidRDefault="00272C82" w:rsidP="00272C82">
      <w:pPr>
        <w:jc w:val="both"/>
        <w:rPr>
          <w:sz w:val="28"/>
          <w:szCs w:val="28"/>
        </w:rPr>
      </w:pPr>
      <w:proofErr w:type="gramStart"/>
      <w:r w:rsidRPr="0065570E">
        <w:rPr>
          <w:iCs/>
          <w:sz w:val="28"/>
          <w:szCs w:val="28"/>
        </w:rPr>
        <w:t>в соответствии со статьей 9 Федерального закона от 27.07.2006г. № 152-ФЗ "О персональных данных", даю свое бессрочное согласие администрации Оршанского муниципального района</w:t>
      </w:r>
      <w:r w:rsidRPr="000E0D99">
        <w:rPr>
          <w:iCs/>
          <w:sz w:val="28"/>
          <w:szCs w:val="28"/>
        </w:rPr>
        <w:t xml:space="preserve"> Республики Марий Эл</w:t>
      </w:r>
      <w:r w:rsidRPr="0065570E">
        <w:rPr>
          <w:iCs/>
          <w:sz w:val="28"/>
          <w:szCs w:val="28"/>
        </w:rPr>
        <w:t xml:space="preserve"> (адрес:</w:t>
      </w:r>
      <w:proofErr w:type="gramEnd"/>
      <w:r w:rsidRPr="0065570E">
        <w:rPr>
          <w:iCs/>
          <w:sz w:val="28"/>
          <w:szCs w:val="28"/>
        </w:rPr>
        <w:t xml:space="preserve"> Республика Марий Эл</w:t>
      </w:r>
      <w:r w:rsidRPr="000E0D99">
        <w:rPr>
          <w:iCs/>
          <w:sz w:val="28"/>
          <w:szCs w:val="28"/>
        </w:rPr>
        <w:t xml:space="preserve">, </w:t>
      </w:r>
      <w:proofErr w:type="spellStart"/>
      <w:r w:rsidRPr="0065570E">
        <w:rPr>
          <w:iCs/>
          <w:sz w:val="28"/>
          <w:szCs w:val="28"/>
        </w:rPr>
        <w:t>пгт</w:t>
      </w:r>
      <w:proofErr w:type="spellEnd"/>
      <w:r w:rsidRPr="0065570E">
        <w:rPr>
          <w:iCs/>
          <w:sz w:val="28"/>
          <w:szCs w:val="28"/>
        </w:rPr>
        <w:t xml:space="preserve">. </w:t>
      </w:r>
      <w:proofErr w:type="gramStart"/>
      <w:r w:rsidRPr="0065570E">
        <w:rPr>
          <w:iCs/>
          <w:sz w:val="28"/>
          <w:szCs w:val="28"/>
        </w:rPr>
        <w:t>Оршанка</w:t>
      </w:r>
      <w:r w:rsidRPr="000E0D99">
        <w:rPr>
          <w:iCs/>
          <w:sz w:val="28"/>
          <w:szCs w:val="28"/>
        </w:rPr>
        <w:t xml:space="preserve">, </w:t>
      </w:r>
      <w:r w:rsidRPr="0065570E">
        <w:rPr>
          <w:iCs/>
          <w:sz w:val="28"/>
          <w:szCs w:val="28"/>
        </w:rPr>
        <w:t>ул. Советская</w:t>
      </w:r>
      <w:r w:rsidRPr="000E0D99">
        <w:rPr>
          <w:iCs/>
          <w:sz w:val="28"/>
          <w:szCs w:val="28"/>
        </w:rPr>
        <w:t>,</w:t>
      </w:r>
      <w:r w:rsidRPr="0065570E">
        <w:rPr>
          <w:iCs/>
          <w:sz w:val="28"/>
          <w:szCs w:val="28"/>
        </w:rPr>
        <w:t xml:space="preserve"> д.109) на обработку моих персональных данных</w:t>
      </w:r>
      <w:r w:rsidRPr="000E0D99">
        <w:rPr>
          <w:sz w:val="28"/>
          <w:szCs w:val="28"/>
        </w:rPr>
        <w:t xml:space="preserve"> автоматизации обработку моих персональных данных, а также персональных данных моих несовершеннолетних детей</w:t>
      </w:r>
      <w:r w:rsidRPr="0065570E">
        <w:rPr>
          <w:iCs/>
          <w:sz w:val="28"/>
          <w:szCs w:val="28"/>
        </w:rPr>
        <w:t>,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семейное положение, контактный телефон, ИНН, неавтоматизированным и автоматизированным (с применением ПЭВМ и специальных программных продуктов) способом.</w:t>
      </w:r>
      <w:proofErr w:type="gramEnd"/>
      <w:r w:rsidRPr="0065570E">
        <w:rPr>
          <w:iCs/>
          <w:sz w:val="28"/>
          <w:szCs w:val="28"/>
        </w:rPr>
        <w:t xml:space="preserve"> Обработка моих персональн</w:t>
      </w:r>
      <w:r w:rsidRPr="000E0D99">
        <w:rPr>
          <w:iCs/>
          <w:sz w:val="28"/>
          <w:szCs w:val="28"/>
        </w:rPr>
        <w:t xml:space="preserve">ых данных может осуществляться </w:t>
      </w:r>
      <w:r w:rsidRPr="0065570E">
        <w:rPr>
          <w:iCs/>
          <w:sz w:val="28"/>
          <w:szCs w:val="28"/>
        </w:rPr>
        <w:t>в целях обеспечения соблюдения законов и иных нормативно-право</w:t>
      </w:r>
      <w:r w:rsidRPr="000E0D99">
        <w:rPr>
          <w:iCs/>
          <w:sz w:val="28"/>
          <w:szCs w:val="28"/>
        </w:rPr>
        <w:t xml:space="preserve">вых актов Российской Федерации </w:t>
      </w:r>
      <w:r w:rsidRPr="0065570E">
        <w:rPr>
          <w:iCs/>
          <w:sz w:val="28"/>
          <w:szCs w:val="28"/>
        </w:rPr>
        <w:t xml:space="preserve">и Республики Марий Эл, обеспечения необходимых условий для </w:t>
      </w:r>
      <w:r w:rsidRPr="000E0D99">
        <w:rPr>
          <w:sz w:val="28"/>
          <w:szCs w:val="28"/>
        </w:rPr>
        <w:t>участия в Государственной программе «Комплексное развитие сельских территорий».</w:t>
      </w:r>
    </w:p>
    <w:p w:rsidR="00272C82" w:rsidRPr="0065570E" w:rsidRDefault="00272C82" w:rsidP="00272C82">
      <w:pPr>
        <w:spacing w:before="100" w:beforeAutospacing="1"/>
        <w:ind w:firstLine="426"/>
        <w:jc w:val="both"/>
        <w:rPr>
          <w:sz w:val="28"/>
          <w:szCs w:val="28"/>
        </w:rPr>
      </w:pPr>
      <w:r w:rsidRPr="000E0D99">
        <w:rPr>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72C82" w:rsidRPr="0065570E" w:rsidRDefault="00272C82" w:rsidP="00272C82">
      <w:pPr>
        <w:spacing w:before="100" w:beforeAutospacing="1" w:after="119"/>
        <w:rPr>
          <w:sz w:val="28"/>
          <w:szCs w:val="28"/>
        </w:rPr>
      </w:pPr>
      <w:r w:rsidRPr="0065570E">
        <w:rPr>
          <w:sz w:val="28"/>
          <w:szCs w:val="28"/>
        </w:rPr>
        <w:t>Заявитель:</w:t>
      </w:r>
      <w:r w:rsidRPr="000E0D99">
        <w:rPr>
          <w:sz w:val="28"/>
          <w:szCs w:val="28"/>
        </w:rPr>
        <w:t xml:space="preserve">    </w:t>
      </w:r>
      <w:r>
        <w:rPr>
          <w:sz w:val="28"/>
          <w:szCs w:val="28"/>
        </w:rPr>
        <w:t>______</w:t>
      </w:r>
      <w:r w:rsidRPr="000E0D99">
        <w:rPr>
          <w:sz w:val="28"/>
          <w:szCs w:val="28"/>
        </w:rPr>
        <w:t xml:space="preserve">           </w:t>
      </w:r>
      <w:r w:rsidRPr="0065570E">
        <w:rPr>
          <w:sz w:val="28"/>
          <w:szCs w:val="28"/>
        </w:rPr>
        <w:t>__________</w:t>
      </w:r>
      <w:r>
        <w:rPr>
          <w:sz w:val="28"/>
          <w:szCs w:val="28"/>
        </w:rPr>
        <w:t xml:space="preserve">______              </w:t>
      </w:r>
      <w:r w:rsidRPr="0065570E">
        <w:rPr>
          <w:sz w:val="28"/>
          <w:szCs w:val="28"/>
        </w:rPr>
        <w:t>"___"_______20__ год</w:t>
      </w:r>
    </w:p>
    <w:p w:rsidR="00272C82" w:rsidRPr="001E6355" w:rsidRDefault="00272C82" w:rsidP="00272C82">
      <w:pPr>
        <w:autoSpaceDE w:val="0"/>
        <w:autoSpaceDN w:val="0"/>
        <w:jc w:val="both"/>
        <w:rPr>
          <w:sz w:val="16"/>
          <w:szCs w:val="16"/>
        </w:rPr>
      </w:pPr>
      <w:r>
        <w:rPr>
          <w:sz w:val="18"/>
          <w:szCs w:val="18"/>
        </w:rPr>
        <w:t xml:space="preserve">                                      </w:t>
      </w:r>
      <w:r w:rsidRPr="00750E96">
        <w:rPr>
          <w:sz w:val="16"/>
          <w:szCs w:val="16"/>
        </w:rPr>
        <w:t xml:space="preserve">подпись                    </w:t>
      </w:r>
      <w:r>
        <w:rPr>
          <w:sz w:val="16"/>
          <w:szCs w:val="16"/>
        </w:rPr>
        <w:t xml:space="preserve">       </w:t>
      </w:r>
      <w:r w:rsidRPr="00750E96">
        <w:rPr>
          <w:sz w:val="16"/>
          <w:szCs w:val="16"/>
        </w:rPr>
        <w:t xml:space="preserve">   фамилия и инициалы</w:t>
      </w:r>
    </w:p>
    <w:p w:rsidR="001E6355" w:rsidRDefault="001E6355" w:rsidP="00272C82">
      <w:pPr>
        <w:autoSpaceDE w:val="0"/>
        <w:autoSpaceDN w:val="0"/>
        <w:jc w:val="both"/>
        <w:rPr>
          <w:sz w:val="18"/>
          <w:szCs w:val="18"/>
        </w:rPr>
      </w:pPr>
    </w:p>
    <w:p w:rsidR="00272C82" w:rsidRPr="000E0D99" w:rsidRDefault="00272C82" w:rsidP="00272C82">
      <w:pPr>
        <w:autoSpaceDE w:val="0"/>
        <w:autoSpaceDN w:val="0"/>
        <w:jc w:val="both"/>
        <w:rPr>
          <w:sz w:val="18"/>
          <w:szCs w:val="18"/>
        </w:rPr>
      </w:pPr>
      <w:r w:rsidRPr="000E0D99">
        <w:rPr>
          <w:sz w:val="18"/>
          <w:szCs w:val="18"/>
        </w:rPr>
        <w:t>Примечание. Согласие на обработку персональных данных несовершеннолетних лиц подписывают их законные представители.</w:t>
      </w:r>
    </w:p>
    <w:p w:rsidR="00272C82" w:rsidRPr="0065570E" w:rsidRDefault="00272C82" w:rsidP="00272C82">
      <w:pPr>
        <w:spacing w:before="100" w:beforeAutospacing="1"/>
        <w:jc w:val="center"/>
      </w:pPr>
    </w:p>
    <w:tbl>
      <w:tblPr>
        <w:tblW w:w="20" w:type="dxa"/>
        <w:tblInd w:w="14" w:type="dxa"/>
        <w:tblLayout w:type="fixed"/>
        <w:tblCellMar>
          <w:left w:w="0" w:type="dxa"/>
          <w:right w:w="0" w:type="dxa"/>
        </w:tblCellMar>
        <w:tblLook w:val="01E0"/>
      </w:tblPr>
      <w:tblGrid>
        <w:gridCol w:w="20"/>
      </w:tblGrid>
      <w:tr w:rsidR="00272C82" w:rsidRPr="00BB2F9B" w:rsidTr="00272C82">
        <w:trPr>
          <w:trHeight w:val="390"/>
        </w:trPr>
        <w:tc>
          <w:tcPr>
            <w:tcW w:w="20" w:type="dxa"/>
            <w:vAlign w:val="bottom"/>
            <w:hideMark/>
          </w:tcPr>
          <w:p w:rsidR="00272C82" w:rsidRPr="00BB2F9B" w:rsidRDefault="00272C82" w:rsidP="00272C82">
            <w:pPr>
              <w:autoSpaceDE w:val="0"/>
              <w:autoSpaceDN w:val="0"/>
              <w:adjustRightInd w:val="0"/>
            </w:pPr>
          </w:p>
        </w:tc>
      </w:tr>
    </w:tbl>
    <w:p w:rsidR="00272C82" w:rsidRPr="00F339B0" w:rsidRDefault="00272C82" w:rsidP="00272C82"/>
    <w:p w:rsidR="006D3B1D" w:rsidRDefault="006D3B1D" w:rsidP="00BF2111">
      <w:pPr>
        <w:pStyle w:val="ConsPlusNonformat0"/>
        <w:ind w:firstLine="709"/>
        <w:jc w:val="right"/>
        <w:rPr>
          <w:rFonts w:ascii="Times New Roman" w:hAnsi="Times New Roman" w:cs="Times New Roman"/>
          <w:sz w:val="24"/>
          <w:szCs w:val="24"/>
        </w:rPr>
      </w:pPr>
    </w:p>
    <w:sectPr w:rsidR="006D3B1D" w:rsidSect="00AD639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5"/>
      <w:numFmt w:val="decimal"/>
      <w:lvlText w:val="%1."/>
      <w:lvlJc w:val="left"/>
      <w:pPr>
        <w:tabs>
          <w:tab w:val="num" w:pos="0"/>
        </w:tabs>
        <w:ind w:left="0" w:firstLine="0"/>
      </w:pPr>
      <w:rPr>
        <w:rFonts w:ascii="Symbol" w:hAnsi="Symbol" w:cs="OpenSymbol"/>
      </w:rPr>
    </w:lvl>
    <w:lvl w:ilvl="1">
      <w:start w:val="1"/>
      <w:numFmt w:val="decimal"/>
      <w:lvlText w:val="%1.%2."/>
      <w:lvlJc w:val="left"/>
      <w:pPr>
        <w:tabs>
          <w:tab w:val="num" w:pos="0"/>
        </w:tabs>
        <w:ind w:left="0" w:firstLine="0"/>
      </w:pPr>
      <w:rPr>
        <w:rFonts w:ascii="Symbol" w:hAnsi="Symbol" w:cs="OpenSymbol"/>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name w:val="WW8Num6"/>
    <w:lvl w:ilvl="0">
      <w:start w:val="2"/>
      <w:numFmt w:val="decimal"/>
      <w:lvlText w:val="%1."/>
      <w:lvlJc w:val="left"/>
      <w:pPr>
        <w:tabs>
          <w:tab w:val="num" w:pos="0"/>
        </w:tabs>
        <w:ind w:left="0" w:firstLine="0"/>
      </w:pPr>
      <w:rPr>
        <w:rFonts w:ascii="Times New Roman" w:hAnsi="Times New Roman" w:cs="Symbol"/>
        <w:sz w:val="28"/>
        <w:szCs w:val="28"/>
      </w:rPr>
    </w:lvl>
    <w:lvl w:ilvl="1">
      <w:start w:val="6"/>
      <w:numFmt w:val="decimal"/>
      <w:lvlText w:val="%1.%2."/>
      <w:lvlJc w:val="left"/>
      <w:pPr>
        <w:tabs>
          <w:tab w:val="num" w:pos="0"/>
        </w:tabs>
        <w:ind w:left="0" w:firstLine="0"/>
      </w:pPr>
      <w:rPr>
        <w:rFonts w:ascii="Times New Roman" w:hAnsi="Times New Roman" w:cs="Symbol"/>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7"/>
    <w:lvl w:ilvl="0">
      <w:start w:val="3"/>
      <w:numFmt w:val="decimal"/>
      <w:lvlText w:val="%1."/>
      <w:lvlJc w:val="left"/>
      <w:pPr>
        <w:tabs>
          <w:tab w:val="num" w:pos="0"/>
        </w:tabs>
        <w:ind w:left="0" w:firstLine="0"/>
      </w:pPr>
      <w:rPr>
        <w:rFonts w:ascii="Times New Roman" w:hAnsi="Times New Roman" w:cs="Symbol"/>
        <w:sz w:val="28"/>
        <w:szCs w:val="28"/>
      </w:rPr>
    </w:lvl>
    <w:lvl w:ilvl="1">
      <w:start w:val="3"/>
      <w:numFmt w:val="decimal"/>
      <w:lvlText w:val="%1.%2."/>
      <w:lvlJc w:val="left"/>
      <w:pPr>
        <w:tabs>
          <w:tab w:val="num" w:pos="0"/>
        </w:tabs>
        <w:ind w:left="0" w:firstLine="0"/>
      </w:pPr>
      <w:rPr>
        <w:rFonts w:ascii="Times New Roman" w:hAnsi="Times New Roman" w:cs="Symbol"/>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8"/>
    <w:lvl w:ilvl="0">
      <w:start w:val="4"/>
      <w:numFmt w:val="decimal"/>
      <w:lvlText w:val="%1."/>
      <w:lvlJc w:val="left"/>
      <w:pPr>
        <w:tabs>
          <w:tab w:val="num" w:pos="0"/>
        </w:tabs>
        <w:ind w:left="0" w:firstLine="0"/>
      </w:pPr>
      <w:rPr>
        <w:sz w:val="28"/>
        <w:szCs w:val="28"/>
      </w:rPr>
    </w:lvl>
    <w:lvl w:ilvl="1">
      <w:start w:val="2"/>
      <w:numFmt w:val="decimal"/>
      <w:lvlText w:val="%1.%2."/>
      <w:lvlJc w:val="left"/>
      <w:pPr>
        <w:tabs>
          <w:tab w:val="num" w:pos="0"/>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27D90"/>
    <w:multiLevelType w:val="hybridMultilevel"/>
    <w:tmpl w:val="CB8C4E64"/>
    <w:lvl w:ilvl="0" w:tplc="C8227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8161FC"/>
    <w:multiLevelType w:val="hybridMultilevel"/>
    <w:tmpl w:val="2092FACE"/>
    <w:lvl w:ilvl="0" w:tplc="DC961B06">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A796D4D"/>
    <w:multiLevelType w:val="multilevel"/>
    <w:tmpl w:val="FC4E043E"/>
    <w:lvl w:ilvl="0">
      <w:start w:val="5"/>
      <w:numFmt w:val="decimal"/>
      <w:lvlText w:val="%1."/>
      <w:lvlJc w:val="left"/>
      <w:pPr>
        <w:ind w:left="648" w:hanging="648"/>
      </w:pPr>
      <w:rPr>
        <w:rFonts w:cs="Tahoma" w:hint="default"/>
      </w:rPr>
    </w:lvl>
    <w:lvl w:ilvl="1">
      <w:start w:val="2"/>
      <w:numFmt w:val="decimal"/>
      <w:lvlText w:val="%1.%2."/>
      <w:lvlJc w:val="left"/>
      <w:pPr>
        <w:ind w:left="1104" w:hanging="720"/>
      </w:pPr>
      <w:rPr>
        <w:rFonts w:cs="Tahoma" w:hint="default"/>
      </w:rPr>
    </w:lvl>
    <w:lvl w:ilvl="2">
      <w:start w:val="1"/>
      <w:numFmt w:val="decimal"/>
      <w:lvlText w:val="%1.%2.%3."/>
      <w:lvlJc w:val="left"/>
      <w:pPr>
        <w:ind w:left="1488" w:hanging="720"/>
      </w:pPr>
      <w:rPr>
        <w:rFonts w:cs="Tahoma" w:hint="default"/>
      </w:rPr>
    </w:lvl>
    <w:lvl w:ilvl="3">
      <w:start w:val="1"/>
      <w:numFmt w:val="decimal"/>
      <w:lvlText w:val="%1.%2.%3.%4."/>
      <w:lvlJc w:val="left"/>
      <w:pPr>
        <w:ind w:left="2232" w:hanging="1080"/>
      </w:pPr>
      <w:rPr>
        <w:rFonts w:cs="Tahoma" w:hint="default"/>
      </w:rPr>
    </w:lvl>
    <w:lvl w:ilvl="4">
      <w:start w:val="1"/>
      <w:numFmt w:val="decimal"/>
      <w:lvlText w:val="%1.%2.%3.%4.%5."/>
      <w:lvlJc w:val="left"/>
      <w:pPr>
        <w:ind w:left="2616" w:hanging="1080"/>
      </w:pPr>
      <w:rPr>
        <w:rFonts w:cs="Tahoma" w:hint="default"/>
      </w:rPr>
    </w:lvl>
    <w:lvl w:ilvl="5">
      <w:start w:val="1"/>
      <w:numFmt w:val="decimal"/>
      <w:lvlText w:val="%1.%2.%3.%4.%5.%6."/>
      <w:lvlJc w:val="left"/>
      <w:pPr>
        <w:ind w:left="3360" w:hanging="1440"/>
      </w:pPr>
      <w:rPr>
        <w:rFonts w:cs="Tahoma" w:hint="default"/>
      </w:rPr>
    </w:lvl>
    <w:lvl w:ilvl="6">
      <w:start w:val="1"/>
      <w:numFmt w:val="decimal"/>
      <w:lvlText w:val="%1.%2.%3.%4.%5.%6.%7."/>
      <w:lvlJc w:val="left"/>
      <w:pPr>
        <w:ind w:left="4104" w:hanging="1800"/>
      </w:pPr>
      <w:rPr>
        <w:rFonts w:cs="Tahoma" w:hint="default"/>
      </w:rPr>
    </w:lvl>
    <w:lvl w:ilvl="7">
      <w:start w:val="1"/>
      <w:numFmt w:val="decimal"/>
      <w:lvlText w:val="%1.%2.%3.%4.%5.%6.%7.%8."/>
      <w:lvlJc w:val="left"/>
      <w:pPr>
        <w:ind w:left="4488" w:hanging="1800"/>
      </w:pPr>
      <w:rPr>
        <w:rFonts w:cs="Tahoma" w:hint="default"/>
      </w:rPr>
    </w:lvl>
    <w:lvl w:ilvl="8">
      <w:start w:val="1"/>
      <w:numFmt w:val="decimal"/>
      <w:lvlText w:val="%1.%2.%3.%4.%5.%6.%7.%8.%9."/>
      <w:lvlJc w:val="left"/>
      <w:pPr>
        <w:ind w:left="5232" w:hanging="2160"/>
      </w:pPr>
      <w:rPr>
        <w:rFonts w:cs="Tahoma" w:hint="default"/>
      </w:rPr>
    </w:lvl>
  </w:abstractNum>
  <w:abstractNum w:abstractNumId="11">
    <w:nsid w:val="6C652071"/>
    <w:multiLevelType w:val="hybridMultilevel"/>
    <w:tmpl w:val="4CB2DE0A"/>
    <w:lvl w:ilvl="0" w:tplc="3E92D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C969BD"/>
    <w:multiLevelType w:val="hybridMultilevel"/>
    <w:tmpl w:val="4128E6B4"/>
    <w:lvl w:ilvl="0" w:tplc="01D0C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6"/>
  </w:num>
  <w:num w:numId="9">
    <w:abstractNumId w:val="5"/>
  </w:num>
  <w:num w:numId="10">
    <w:abstractNumId w:val="8"/>
  </w:num>
  <w:num w:numId="11">
    <w:abstractNumId w:val="7"/>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874FC"/>
    <w:rsid w:val="000361D3"/>
    <w:rsid w:val="00046AFA"/>
    <w:rsid w:val="00046D20"/>
    <w:rsid w:val="00064B17"/>
    <w:rsid w:val="000B5275"/>
    <w:rsid w:val="000E19EA"/>
    <w:rsid w:val="000E69B3"/>
    <w:rsid w:val="00107C13"/>
    <w:rsid w:val="001800EF"/>
    <w:rsid w:val="001E6355"/>
    <w:rsid w:val="001E6ADE"/>
    <w:rsid w:val="00220571"/>
    <w:rsid w:val="00226019"/>
    <w:rsid w:val="002370C8"/>
    <w:rsid w:val="00255EDB"/>
    <w:rsid w:val="002600A0"/>
    <w:rsid w:val="00265592"/>
    <w:rsid w:val="00270920"/>
    <w:rsid w:val="00272C82"/>
    <w:rsid w:val="002E42A6"/>
    <w:rsid w:val="002F101A"/>
    <w:rsid w:val="00313C3E"/>
    <w:rsid w:val="00344610"/>
    <w:rsid w:val="0035062A"/>
    <w:rsid w:val="00354021"/>
    <w:rsid w:val="00357BE4"/>
    <w:rsid w:val="0039663D"/>
    <w:rsid w:val="003B6A98"/>
    <w:rsid w:val="003C698C"/>
    <w:rsid w:val="003F3C20"/>
    <w:rsid w:val="00452D95"/>
    <w:rsid w:val="0046644D"/>
    <w:rsid w:val="00477FCB"/>
    <w:rsid w:val="00480B5C"/>
    <w:rsid w:val="004B74E4"/>
    <w:rsid w:val="004C5716"/>
    <w:rsid w:val="004C777B"/>
    <w:rsid w:val="004D069E"/>
    <w:rsid w:val="004E18FA"/>
    <w:rsid w:val="00520EE2"/>
    <w:rsid w:val="0054795B"/>
    <w:rsid w:val="00672698"/>
    <w:rsid w:val="00673160"/>
    <w:rsid w:val="006874FC"/>
    <w:rsid w:val="00694A46"/>
    <w:rsid w:val="006A7AD2"/>
    <w:rsid w:val="006C1210"/>
    <w:rsid w:val="006D3B1D"/>
    <w:rsid w:val="006E23FB"/>
    <w:rsid w:val="006E5D92"/>
    <w:rsid w:val="006F0022"/>
    <w:rsid w:val="00734DD8"/>
    <w:rsid w:val="007530B2"/>
    <w:rsid w:val="00790C67"/>
    <w:rsid w:val="007C348A"/>
    <w:rsid w:val="007D009C"/>
    <w:rsid w:val="007D53C8"/>
    <w:rsid w:val="007F18A6"/>
    <w:rsid w:val="00836EED"/>
    <w:rsid w:val="008372A1"/>
    <w:rsid w:val="008925DB"/>
    <w:rsid w:val="0098092D"/>
    <w:rsid w:val="009E1860"/>
    <w:rsid w:val="009E55EC"/>
    <w:rsid w:val="009F48FF"/>
    <w:rsid w:val="00A04300"/>
    <w:rsid w:val="00A20CB1"/>
    <w:rsid w:val="00A710CF"/>
    <w:rsid w:val="00AA40C4"/>
    <w:rsid w:val="00AD422A"/>
    <w:rsid w:val="00AD6397"/>
    <w:rsid w:val="00B0625C"/>
    <w:rsid w:val="00B21011"/>
    <w:rsid w:val="00B97B8D"/>
    <w:rsid w:val="00BB6A96"/>
    <w:rsid w:val="00BE0DEE"/>
    <w:rsid w:val="00BE4550"/>
    <w:rsid w:val="00BF1A96"/>
    <w:rsid w:val="00BF2111"/>
    <w:rsid w:val="00BF4D2E"/>
    <w:rsid w:val="00BF53E5"/>
    <w:rsid w:val="00C021B4"/>
    <w:rsid w:val="00C630B6"/>
    <w:rsid w:val="00C81265"/>
    <w:rsid w:val="00CB6244"/>
    <w:rsid w:val="00CF3863"/>
    <w:rsid w:val="00D17F58"/>
    <w:rsid w:val="00D35956"/>
    <w:rsid w:val="00D35CE4"/>
    <w:rsid w:val="00D44ED2"/>
    <w:rsid w:val="00D758A3"/>
    <w:rsid w:val="00D76DF5"/>
    <w:rsid w:val="00DD4D1D"/>
    <w:rsid w:val="00E12A38"/>
    <w:rsid w:val="00E464AE"/>
    <w:rsid w:val="00E521AC"/>
    <w:rsid w:val="00E74E49"/>
    <w:rsid w:val="00F273E8"/>
    <w:rsid w:val="00F27921"/>
    <w:rsid w:val="00F62DAF"/>
    <w:rsid w:val="00FF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F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_а_Е’__ (дќа) И’ц_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874FC"/>
    <w:rPr>
      <w:rFonts w:ascii="Tahoma" w:hAnsi="Tahoma" w:cs="Tahoma"/>
      <w:sz w:val="16"/>
      <w:szCs w:val="16"/>
    </w:rPr>
  </w:style>
  <w:style w:type="character" w:customStyle="1" w:styleId="a8">
    <w:name w:val="Текст выноски Знак"/>
    <w:basedOn w:val="a0"/>
    <w:link w:val="a7"/>
    <w:uiPriority w:val="99"/>
    <w:semiHidden/>
    <w:rsid w:val="006874FC"/>
    <w:rPr>
      <w:rFonts w:ascii="Tahoma" w:eastAsia="Times New Roman" w:hAnsi="Tahoma" w:cs="Tahoma"/>
      <w:color w:val="000000"/>
      <w:sz w:val="16"/>
      <w:szCs w:val="16"/>
      <w:lang w:eastAsia="ru-RU"/>
    </w:rPr>
  </w:style>
  <w:style w:type="character" w:customStyle="1" w:styleId="WW8Num2z0">
    <w:name w:val="WW8Num2z0"/>
    <w:rsid w:val="006874FC"/>
    <w:rPr>
      <w:rFonts w:ascii="Times New Roman" w:hAnsi="Times New Roman" w:cs="Symbol"/>
      <w:sz w:val="28"/>
      <w:szCs w:val="28"/>
    </w:rPr>
  </w:style>
  <w:style w:type="character" w:customStyle="1" w:styleId="WW8Num3z0">
    <w:name w:val="WW8Num3z0"/>
    <w:rsid w:val="006874FC"/>
    <w:rPr>
      <w:rFonts w:ascii="Times New Roman" w:hAnsi="Times New Roman" w:cs="Symbol"/>
      <w:sz w:val="28"/>
      <w:szCs w:val="28"/>
    </w:rPr>
  </w:style>
  <w:style w:type="character" w:customStyle="1" w:styleId="WW8Num4z0">
    <w:name w:val="WW8Num4z0"/>
    <w:rsid w:val="006874FC"/>
    <w:rPr>
      <w:sz w:val="28"/>
      <w:szCs w:val="28"/>
    </w:rPr>
  </w:style>
  <w:style w:type="character" w:customStyle="1" w:styleId="WW8Num5z0">
    <w:name w:val="WW8Num5z0"/>
    <w:rsid w:val="006874FC"/>
    <w:rPr>
      <w:rFonts w:ascii="Symbol" w:hAnsi="Symbol" w:cs="OpenSymbol"/>
    </w:rPr>
  </w:style>
  <w:style w:type="character" w:customStyle="1" w:styleId="WW8Num6z0">
    <w:name w:val="WW8Num6z0"/>
    <w:rsid w:val="006874FC"/>
    <w:rPr>
      <w:rFonts w:ascii="Times New Roman" w:hAnsi="Times New Roman" w:cs="Symbol"/>
      <w:sz w:val="28"/>
      <w:szCs w:val="28"/>
    </w:rPr>
  </w:style>
  <w:style w:type="character" w:customStyle="1" w:styleId="WW8Num7z0">
    <w:name w:val="WW8Num7z0"/>
    <w:rsid w:val="006874FC"/>
    <w:rPr>
      <w:rFonts w:ascii="Times New Roman" w:hAnsi="Times New Roman" w:cs="Symbol"/>
      <w:sz w:val="28"/>
      <w:szCs w:val="28"/>
    </w:rPr>
  </w:style>
  <w:style w:type="character" w:customStyle="1" w:styleId="WW8Num8z0">
    <w:name w:val="WW8Num8z0"/>
    <w:rsid w:val="006874FC"/>
    <w:rPr>
      <w:sz w:val="28"/>
      <w:szCs w:val="28"/>
    </w:rPr>
  </w:style>
  <w:style w:type="character" w:customStyle="1" w:styleId="Absatz-Standardschriftart">
    <w:name w:val="Absatz-Standardschriftart"/>
    <w:rsid w:val="006874FC"/>
  </w:style>
  <w:style w:type="character" w:customStyle="1" w:styleId="WW8Num1z2">
    <w:name w:val="WW8Num1z2"/>
    <w:rsid w:val="006874FC"/>
    <w:rPr>
      <w:sz w:val="28"/>
      <w:szCs w:val="28"/>
    </w:rPr>
  </w:style>
  <w:style w:type="character" w:customStyle="1" w:styleId="11">
    <w:name w:val="Основной шрифт абзаца1"/>
    <w:rsid w:val="006874FC"/>
  </w:style>
  <w:style w:type="character" w:styleId="a9">
    <w:name w:val="Hyperlink"/>
    <w:basedOn w:val="11"/>
    <w:rsid w:val="006874FC"/>
    <w:rPr>
      <w:color w:val="0000FF"/>
      <w:u w:val="single"/>
    </w:rPr>
  </w:style>
  <w:style w:type="character" w:customStyle="1" w:styleId="ConsPlusNonformat">
    <w:name w:val="ConsPlusNonformat Знак"/>
    <w:basedOn w:val="11"/>
    <w:rsid w:val="006874FC"/>
    <w:rPr>
      <w:rFonts w:ascii="Courier New" w:hAnsi="Courier New" w:cs="Courier New"/>
      <w:lang w:val="ru-RU" w:eastAsia="ar-SA" w:bidi="ar-SA"/>
    </w:rPr>
  </w:style>
  <w:style w:type="character" w:customStyle="1" w:styleId="aa">
    <w:name w:val="Основной текст с отступом Знак"/>
    <w:basedOn w:val="11"/>
    <w:rsid w:val="006874FC"/>
    <w:rPr>
      <w:sz w:val="28"/>
      <w:lang w:val="en-US"/>
    </w:rPr>
  </w:style>
  <w:style w:type="character" w:customStyle="1" w:styleId="ab">
    <w:name w:val="Гипертекстовая ссылка"/>
    <w:basedOn w:val="11"/>
    <w:rsid w:val="006874FC"/>
    <w:rPr>
      <w:color w:val="008000"/>
    </w:rPr>
  </w:style>
  <w:style w:type="character" w:customStyle="1" w:styleId="WW8Num9z0">
    <w:name w:val="WW8Num9z0"/>
    <w:rsid w:val="006874FC"/>
    <w:rPr>
      <w:rFonts w:ascii="Symbol" w:hAnsi="Symbol" w:cs="OpenSymbol"/>
    </w:rPr>
  </w:style>
  <w:style w:type="paragraph" w:customStyle="1" w:styleId="ac">
    <w:name w:val="Заголовок"/>
    <w:basedOn w:val="a"/>
    <w:next w:val="ad"/>
    <w:rsid w:val="006874FC"/>
    <w:pPr>
      <w:keepNext/>
      <w:widowControl/>
      <w:suppressAutoHyphens/>
      <w:spacing w:before="240" w:after="120"/>
    </w:pPr>
    <w:rPr>
      <w:rFonts w:ascii="Arial" w:eastAsia="Microsoft YaHei" w:hAnsi="Arial" w:cs="Mangal"/>
      <w:color w:val="auto"/>
      <w:sz w:val="28"/>
      <w:szCs w:val="28"/>
      <w:lang w:eastAsia="ar-SA"/>
    </w:rPr>
  </w:style>
  <w:style w:type="paragraph" w:styleId="ad">
    <w:name w:val="Body Text"/>
    <w:basedOn w:val="a"/>
    <w:link w:val="ae"/>
    <w:semiHidden/>
    <w:rsid w:val="006874FC"/>
    <w:pPr>
      <w:widowControl/>
      <w:suppressAutoHyphens/>
      <w:spacing w:after="120"/>
    </w:pPr>
    <w:rPr>
      <w:color w:val="auto"/>
      <w:sz w:val="24"/>
      <w:szCs w:val="24"/>
      <w:lang w:eastAsia="ar-SA"/>
    </w:rPr>
  </w:style>
  <w:style w:type="character" w:customStyle="1" w:styleId="ae">
    <w:name w:val="Основной текст Знак"/>
    <w:basedOn w:val="a0"/>
    <w:link w:val="ad"/>
    <w:semiHidden/>
    <w:rsid w:val="006874FC"/>
    <w:rPr>
      <w:rFonts w:ascii="Times New Roman" w:eastAsia="Times New Roman" w:hAnsi="Times New Roman" w:cs="Times New Roman"/>
      <w:sz w:val="24"/>
      <w:szCs w:val="24"/>
      <w:lang w:eastAsia="ar-SA"/>
    </w:rPr>
  </w:style>
  <w:style w:type="paragraph" w:styleId="af">
    <w:name w:val="List"/>
    <w:basedOn w:val="ad"/>
    <w:semiHidden/>
    <w:rsid w:val="006874FC"/>
    <w:rPr>
      <w:rFonts w:cs="Mangal"/>
    </w:rPr>
  </w:style>
  <w:style w:type="paragraph" w:customStyle="1" w:styleId="12">
    <w:name w:val="Название1"/>
    <w:basedOn w:val="a"/>
    <w:rsid w:val="006874FC"/>
    <w:pPr>
      <w:widowControl/>
      <w:suppressLineNumbers/>
      <w:suppressAutoHyphens/>
      <w:spacing w:before="120" w:after="120"/>
    </w:pPr>
    <w:rPr>
      <w:rFonts w:cs="Mangal"/>
      <w:i/>
      <w:iCs/>
      <w:color w:val="auto"/>
      <w:sz w:val="24"/>
      <w:szCs w:val="24"/>
      <w:lang w:eastAsia="ar-SA"/>
    </w:rPr>
  </w:style>
  <w:style w:type="paragraph" w:customStyle="1" w:styleId="13">
    <w:name w:val="Указатель1"/>
    <w:basedOn w:val="a"/>
    <w:rsid w:val="006874FC"/>
    <w:pPr>
      <w:widowControl/>
      <w:suppressLineNumbers/>
      <w:suppressAutoHyphens/>
    </w:pPr>
    <w:rPr>
      <w:rFonts w:cs="Mangal"/>
      <w:color w:val="auto"/>
      <w:sz w:val="24"/>
      <w:szCs w:val="24"/>
      <w:lang w:eastAsia="ar-SA"/>
    </w:rPr>
  </w:style>
  <w:style w:type="paragraph" w:customStyle="1" w:styleId="ConsPlusNormal">
    <w:name w:val="ConsPlusNormal"/>
    <w:link w:val="ConsPlusNormal0"/>
    <w:rsid w:val="006874F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874F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4">
    <w:name w:val="Обычный1"/>
    <w:rsid w:val="006874F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0">
    <w:name w:val="Body Text Indent"/>
    <w:basedOn w:val="a"/>
    <w:link w:val="15"/>
    <w:semiHidden/>
    <w:rsid w:val="006874FC"/>
    <w:pPr>
      <w:widowControl/>
      <w:autoSpaceDE w:val="0"/>
      <w:spacing w:after="120"/>
      <w:ind w:left="283"/>
    </w:pPr>
    <w:rPr>
      <w:color w:val="auto"/>
      <w:lang w:eastAsia="ar-SA"/>
    </w:rPr>
  </w:style>
  <w:style w:type="character" w:customStyle="1" w:styleId="15">
    <w:name w:val="Основной текст с отступом Знак1"/>
    <w:basedOn w:val="a0"/>
    <w:link w:val="af0"/>
    <w:semiHidden/>
    <w:rsid w:val="006874FC"/>
    <w:rPr>
      <w:rFonts w:ascii="Times New Roman" w:eastAsia="Times New Roman" w:hAnsi="Times New Roman" w:cs="Times New Roman"/>
      <w:sz w:val="20"/>
      <w:szCs w:val="20"/>
      <w:lang w:eastAsia="ar-SA"/>
    </w:rPr>
  </w:style>
  <w:style w:type="paragraph" w:customStyle="1" w:styleId="ConsPlusNonformat0">
    <w:name w:val="ConsPlusNonformat"/>
    <w:rsid w:val="006874F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6874FC"/>
    <w:pPr>
      <w:widowControl/>
      <w:suppressAutoHyphens/>
      <w:overflowPunct w:val="0"/>
      <w:autoSpaceDE w:val="0"/>
      <w:jc w:val="center"/>
    </w:pPr>
    <w:rPr>
      <w:b/>
      <w:bCs/>
      <w:color w:val="auto"/>
      <w:sz w:val="18"/>
      <w:lang w:eastAsia="ar-SA"/>
    </w:rPr>
  </w:style>
  <w:style w:type="paragraph" w:customStyle="1" w:styleId="af1">
    <w:name w:val="Таблицы (моноширинный)"/>
    <w:basedOn w:val="a"/>
    <w:next w:val="a"/>
    <w:rsid w:val="006874FC"/>
    <w:pPr>
      <w:autoSpaceDE w:val="0"/>
      <w:jc w:val="both"/>
    </w:pPr>
    <w:rPr>
      <w:rFonts w:ascii="Courier New" w:hAnsi="Courier New" w:cs="Courier New"/>
      <w:color w:val="auto"/>
      <w:sz w:val="24"/>
      <w:szCs w:val="24"/>
      <w:lang w:eastAsia="ar-SA"/>
    </w:rPr>
  </w:style>
  <w:style w:type="paragraph" w:customStyle="1" w:styleId="af2">
    <w:name w:val="Содержимое таблицы"/>
    <w:basedOn w:val="a"/>
    <w:rsid w:val="006874FC"/>
    <w:pPr>
      <w:widowControl/>
      <w:suppressLineNumbers/>
      <w:suppressAutoHyphens/>
    </w:pPr>
    <w:rPr>
      <w:color w:val="auto"/>
      <w:sz w:val="24"/>
      <w:szCs w:val="24"/>
      <w:lang w:eastAsia="ar-SA"/>
    </w:rPr>
  </w:style>
  <w:style w:type="paragraph" w:customStyle="1" w:styleId="af3">
    <w:name w:val="Заголовок таблицы"/>
    <w:basedOn w:val="af2"/>
    <w:rsid w:val="006874FC"/>
    <w:pPr>
      <w:jc w:val="center"/>
    </w:pPr>
    <w:rPr>
      <w:b/>
      <w:bCs/>
    </w:rPr>
  </w:style>
  <w:style w:type="paragraph" w:customStyle="1" w:styleId="31">
    <w:name w:val="Основной текст 31"/>
    <w:basedOn w:val="a"/>
    <w:rsid w:val="006874FC"/>
    <w:pPr>
      <w:widowControl/>
      <w:jc w:val="both"/>
    </w:pPr>
    <w:rPr>
      <w:color w:val="auto"/>
      <w:sz w:val="28"/>
      <w:lang w:eastAsia="ar-SA"/>
    </w:rPr>
  </w:style>
  <w:style w:type="paragraph" w:customStyle="1" w:styleId="16">
    <w:name w:val="Название объекта1"/>
    <w:basedOn w:val="a"/>
    <w:next w:val="a"/>
    <w:rsid w:val="006874FC"/>
    <w:pPr>
      <w:widowControl/>
      <w:jc w:val="right"/>
    </w:pPr>
    <w:rPr>
      <w:color w:val="auto"/>
      <w:sz w:val="28"/>
      <w:u w:val="single"/>
      <w:lang w:eastAsia="ar-SA"/>
    </w:rPr>
  </w:style>
  <w:style w:type="table" w:styleId="af4">
    <w:name w:val="Table Grid"/>
    <w:basedOn w:val="a1"/>
    <w:uiPriority w:val="59"/>
    <w:rsid w:val="006874F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6874FC"/>
    <w:rPr>
      <w:rFonts w:ascii="Arial" w:eastAsia="Times New Roman" w:hAnsi="Arial" w:cs="Arial"/>
      <w:sz w:val="20"/>
      <w:szCs w:val="20"/>
      <w:lang w:eastAsia="ar-SA"/>
    </w:rPr>
  </w:style>
  <w:style w:type="paragraph" w:customStyle="1" w:styleId="Default">
    <w:name w:val="Default"/>
    <w:rsid w:val="006874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874FC"/>
    <w:pPr>
      <w:widowControl/>
      <w:spacing w:before="100" w:beforeAutospacing="1" w:after="100" w:afterAutospacing="1"/>
    </w:pPr>
    <w:rPr>
      <w:color w:val="auto"/>
      <w:sz w:val="24"/>
      <w:szCs w:val="24"/>
    </w:rPr>
  </w:style>
  <w:style w:type="paragraph" w:styleId="HTML">
    <w:name w:val="HTML Preformatted"/>
    <w:basedOn w:val="a"/>
    <w:link w:val="HTML0"/>
    <w:uiPriority w:val="99"/>
    <w:unhideWhenUsed/>
    <w:rsid w:val="00687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rsid w:val="006874FC"/>
    <w:rPr>
      <w:rFonts w:ascii="Courier New" w:eastAsia="Times New Roman" w:hAnsi="Courier New" w:cs="Times New Roman"/>
      <w:sz w:val="20"/>
      <w:szCs w:val="20"/>
    </w:rPr>
  </w:style>
  <w:style w:type="character" w:styleId="af5">
    <w:name w:val="FollowedHyperlink"/>
    <w:basedOn w:val="a0"/>
    <w:uiPriority w:val="99"/>
    <w:semiHidden/>
    <w:unhideWhenUsed/>
    <w:rsid w:val="006874FC"/>
    <w:rPr>
      <w:color w:val="800080"/>
      <w:u w:val="single"/>
    </w:rPr>
  </w:style>
  <w:style w:type="paragraph" w:customStyle="1" w:styleId="ConsTitle">
    <w:name w:val="ConsTitle"/>
    <w:rsid w:val="006874F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6">
    <w:name w:val="No Spacing"/>
    <w:uiPriority w:val="1"/>
    <w:qFormat/>
    <w:rsid w:val="006874FC"/>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6874FC"/>
    <w:pPr>
      <w:widowControl/>
      <w:spacing w:before="100" w:beforeAutospacing="1" w:after="119"/>
    </w:pPr>
    <w:rPr>
      <w:color w:val="auto"/>
      <w:sz w:val="28"/>
      <w:szCs w:val="28"/>
    </w:rPr>
  </w:style>
  <w:style w:type="paragraph" w:styleId="af7">
    <w:name w:val="header"/>
    <w:basedOn w:val="a"/>
    <w:link w:val="af8"/>
    <w:uiPriority w:val="99"/>
    <w:rsid w:val="006874FC"/>
    <w:pPr>
      <w:widowControl/>
      <w:tabs>
        <w:tab w:val="center" w:pos="4677"/>
        <w:tab w:val="right" w:pos="9355"/>
      </w:tabs>
    </w:pPr>
    <w:rPr>
      <w:color w:val="auto"/>
    </w:rPr>
  </w:style>
  <w:style w:type="character" w:customStyle="1" w:styleId="af8">
    <w:name w:val="Верхний колонтитул Знак"/>
    <w:basedOn w:val="a0"/>
    <w:link w:val="af7"/>
    <w:uiPriority w:val="99"/>
    <w:rsid w:val="006874FC"/>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6874FC"/>
    <w:pPr>
      <w:suppressAutoHyphens/>
      <w:ind w:firstLine="851"/>
      <w:jc w:val="both"/>
    </w:pPr>
    <w:rPr>
      <w:rFonts w:eastAsia="Lucida Sans Unicode"/>
      <w:color w:val="auto"/>
      <w:kern w:val="1"/>
      <w:sz w:val="28"/>
      <w:szCs w:val="24"/>
    </w:rPr>
  </w:style>
  <w:style w:type="paragraph" w:customStyle="1" w:styleId="Standard">
    <w:name w:val="Standard"/>
    <w:rsid w:val="006874F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64289FCC1DC53E93E6CAB724B7C0B2483CAC928B85F62A78179ECC45F7490528CA831145584E31893E04E7EB9845042D1DCF4398805C15o9C2K" TargetMode="External"/><Relationship Id="rId18" Type="http://schemas.openxmlformats.org/officeDocument/2006/relationships/hyperlink" Target="consultantplus://offline/ref=2086029495905B48241BDF8898BBFF0EA7784F88EB05538BAED8194A55506ED104A168D53F8D97A861F571B4274D75A5FEFD4E2945670DR9z6L" TargetMode="External"/><Relationship Id="rId26" Type="http://schemas.openxmlformats.org/officeDocument/2006/relationships/hyperlink" Target="consultantplus://offline/ref=D864289FCC1DC53E93E6CAB724B7C0B2483CAC928B85F62A78179ECC45F7490528CA831446531A65CB605DB6A8D349063401CE43o8C7K" TargetMode="External"/><Relationship Id="rId39" Type="http://schemas.openxmlformats.org/officeDocument/2006/relationships/hyperlink" Target="consultantplus://offline/ref=513810C64E03C96FA4C8691AFDD0FD15E073796A6A07712B9F6C8571C69BFE2F187AE527FAD4DBBAmBL2H" TargetMode="Externa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theme" Target="theme/theme1.xml"/><Relationship Id="rId7" Type="http://schemas.openxmlformats.org/officeDocument/2006/relationships/hyperlink" Target="consultantplus://offline/ref=D782B249B188962533ABFB10226C245333D0FEAD670CF642F1DC430BE5D8E9FE1FC9C43716628472442A1884DA5B895A56B41E4ACB433EF4GE67N" TargetMode="External"/><Relationship Id="rId2" Type="http://schemas.openxmlformats.org/officeDocument/2006/relationships/styles" Target="styles.xml"/><Relationship Id="rId16" Type="http://schemas.openxmlformats.org/officeDocument/2006/relationships/hyperlink" Target="consultantplus://offline/ref=D864289FCC1DC53E93E6CAB724B7C0B2483CAC928B85F62A78179ECC45F7490528CA831340514560DE7105BBAFCA5605281DCC4184o8C3K" TargetMode="External"/><Relationship Id="rId29" Type="http://schemas.openxmlformats.org/officeDocument/2006/relationships/hyperlink" Target="consultantplus://offline/ref=D864289FCC1DC53E93E6CAB724B7C0B2483CAC928B85F62A78179ECC45F7490528CA831145584D318D3E04E7EB9845042D1DCF4398805C15o9C2K" TargetMode="External"/><Relationship Id="rId1" Type="http://schemas.openxmlformats.org/officeDocument/2006/relationships/numbering" Target="numbering.xml"/><Relationship Id="rId6" Type="http://schemas.openxmlformats.org/officeDocument/2006/relationships/hyperlink" Target="consultantplus://offline/ref=A30DCAF817D829B393784BDB92C8992113C4753DBAFD1B8921F63A8AB61EED138CFA45A98D35BBD469D8601FF42D30FD857EF0E54AD6CFEBJ044H" TargetMode="External"/><Relationship Id="rId11" Type="http://schemas.openxmlformats.org/officeDocument/2006/relationships/hyperlink" Target="consultantplus://offline/ref=D864289FCC1DC53E93E6CAB724B7C0B24A36A3918D84F62A78179ECC45F749053ACADB1D455F50358D2B52B6ADoCCCK" TargetMode="External"/><Relationship Id="rId24" Type="http://schemas.openxmlformats.org/officeDocument/2006/relationships/hyperlink" Target="consultantplus://offline/ref=D864289FCC1DC53E93E6CAB724B7C0B2483CAC928B85F62A78179ECC45F7490528CA831145584E358F3E04E7EB9845042D1DCF4398805C15o9C2K"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C1045B1FADE25CDD54C14BBE7E2FD95F536EB1B78758BA0210419164E645043B184CE28BB67C2CAEF164E24A3C881CDB10FD35F653FDB361Q2R6G" TargetMode="External"/><Relationship Id="rId45"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consultantplus://offline/ref=D864289FCC1DC53E93E6CAB724B7C0B2483CAC928B85F62A78179ECC45F7490528CA831145584D318D3E04E7EB9845042D1DCF4398805C15o9C2K"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D864289FCC1DC53E93E6CAB724B7C0B2483CAC928B85F62A78179ECC45F7490528CA831145584D318D3E04E7EB9845042D1DCF4398805C15o9C2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864289FCC1DC53E93E6CAB724B7C0B2483CAC928B85F62A78179ECC45F7490528CA831145584E358F3E04E7EB9845042D1DCF4398805C15o9C2K" TargetMode="External"/><Relationship Id="rId19" Type="http://schemas.openxmlformats.org/officeDocument/2006/relationships/hyperlink" Target="consultantplus://offline/ref=2086029495905B48241BDF8898BBFF0EA7784F88EB05538BAED8194A55506ED104A168D53F8D92A561F571B4274D75A5FEFD4E2945670DR9z6L" TargetMode="External"/><Relationship Id="rId31" Type="http://schemas.openxmlformats.org/officeDocument/2006/relationships/hyperlink" Target="consultantplus://offline/ref=9C65DC897625FFC4481BCDB35EF181A976779AE73F8716A0F7FA8DEC7FT1lBE"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pgu.mari-el.gov.ru/" TargetMode="External"/><Relationship Id="rId14" Type="http://schemas.openxmlformats.org/officeDocument/2006/relationships/hyperlink" Target="consultantplus://offline/ref=D864289FCC1DC53E93E6CAB724B7C0B2483CAC928B85F62A78179ECC45F7490528CA831145584D318D3E04E7EB9845042D1DCF4398805C15o9C2K"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D864289FCC1DC53E93E6CAB724B7C0B2483CAC928B85F62A78179ECC45F7490528CA831145584E31893E04E7EB9845042D1DCF4398805C15o9C2K" TargetMode="External"/><Relationship Id="rId30" Type="http://schemas.openxmlformats.org/officeDocument/2006/relationships/hyperlink" Target="consultantplus://offline/ref=D864289FCC1DC53E93E6CAB724B7C0B2483CAC928B85F62A78179ECC45F7490528CA831340514560DE7105BBAFCA5605281DCC4184o8C3K"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customXml" Target="../customXml/item1.xml"/><Relationship Id="rId8" Type="http://schemas.openxmlformats.org/officeDocument/2006/relationships/hyperlink" Target="consultantplus://offline/ref=D782B249B188962533ABFB10226C245333D0FEAD670CF642F1DC430BE5D8E9FE1FC9C43716628472442A1884DA5B895A56B41E4ACB433EF4GE67N" TargetMode="External"/><Relationship Id="rId3" Type="http://schemas.openxmlformats.org/officeDocument/2006/relationships/settings" Target="settings.xml"/><Relationship Id="rId12" Type="http://schemas.openxmlformats.org/officeDocument/2006/relationships/hyperlink" Target="consultantplus://offline/ref=D864289FCC1DC53E93E6CAB724B7C0B2483CAC928B85F62A78179ECC45F7490528CA831446531A65CB605DB6A8D349063401CE43o8C7K" TargetMode="External"/><Relationship Id="rId17" Type="http://schemas.openxmlformats.org/officeDocument/2006/relationships/hyperlink" Target="consultantplus://offline/ref=2086029495905B48241BDF8898BBFF0EA67C4589E1080E81A6811548525F31C603E864D43F8C94AC69AA74A136157AA5E2E34A3359650F94REz7L" TargetMode="External"/><Relationship Id="rId25" Type="http://schemas.openxmlformats.org/officeDocument/2006/relationships/hyperlink" Target="consultantplus://offline/ref=D864289FCC1DC53E93E6CAB724B7C0B24A36A3918D84F62A78179ECC45F749053ACADB1D455F50358D2B52B6ADoCCC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customXml" Target="../customXml/item4.xml"/><Relationship Id="rId20" Type="http://schemas.openxmlformats.org/officeDocument/2006/relationships/hyperlink" Target="consultantplus://offline/ref=2086029495905B48241BDF8898BBFF0EA7784F88EB05538BAED8194A55506ED104A168D53F8E91A961F571B4274D75A5FEFD4E2945670DR9z6L"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XXJ7TYMEEKJ2-2616-213</_dlc_DocId>
    <_dlc_DocIdUrl xmlns="57504d04-691e-4fc4-8f09-4f19fdbe90f6">
      <Url>https://vip.gov.mari.ru/orshanka/_layouts/DocIdRedir.aspx?ID=XXJ7TYMEEKJ2-2616-213</Url>
      <Description>XXJ7TYMEEKJ2-2616-213</Description>
    </_dlc_DocIdUrl>
  </documentManagement>
</p:properties>
</file>

<file path=customXml/itemProps1.xml><?xml version="1.0" encoding="utf-8"?>
<ds:datastoreItem xmlns:ds="http://schemas.openxmlformats.org/officeDocument/2006/customXml" ds:itemID="{7D1AFF25-D140-4763-8F35-052A5223690C}"/>
</file>

<file path=customXml/itemProps2.xml><?xml version="1.0" encoding="utf-8"?>
<ds:datastoreItem xmlns:ds="http://schemas.openxmlformats.org/officeDocument/2006/customXml" ds:itemID="{398AAC4A-6935-4613-8718-B2BFD8496C2C}"/>
</file>

<file path=customXml/itemProps3.xml><?xml version="1.0" encoding="utf-8"?>
<ds:datastoreItem xmlns:ds="http://schemas.openxmlformats.org/officeDocument/2006/customXml" ds:itemID="{BB716B06-B93B-4936-91F3-8174943F09EA}"/>
</file>

<file path=customXml/itemProps4.xml><?xml version="1.0" encoding="utf-8"?>
<ds:datastoreItem xmlns:ds="http://schemas.openxmlformats.org/officeDocument/2006/customXml" ds:itemID="{3578B8C8-B5A8-4A1C-9590-592C3C5F39E7}"/>
</file>

<file path=docProps/app.xml><?xml version="1.0" encoding="utf-8"?>
<Properties xmlns="http://schemas.openxmlformats.org/officeDocument/2006/extended-properties" xmlns:vt="http://schemas.openxmlformats.org/officeDocument/2006/docPropsVTypes">
  <Template>Normal</Template>
  <TotalTime>120</TotalTime>
  <Pages>49</Pages>
  <Words>17455</Words>
  <Characters>99496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9</cp:revision>
  <cp:lastPrinted>2022-01-17T07:15:00Z</cp:lastPrinted>
  <dcterms:created xsi:type="dcterms:W3CDTF">2022-01-12T06:39:00Z</dcterms:created>
  <dcterms:modified xsi:type="dcterms:W3CDTF">2022-01-17T10:53:00Z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0b96006d-6106-44ba-bff7-73cc7db98110</vt:lpwstr>
  </property>
</Properties>
</file>