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Default="001E44B8" w:rsidP="009B0A5E">
      <w:pPr>
        <w:rPr>
          <w:sz w:val="28"/>
          <w:szCs w:val="28"/>
        </w:rPr>
      </w:pPr>
      <w:r>
        <w:rPr>
          <w:sz w:val="28"/>
          <w:szCs w:val="28"/>
        </w:rPr>
        <w:t>«Согласовано</w:t>
      </w:r>
      <w:r w:rsidR="009B0A5E">
        <w:rPr>
          <w:sz w:val="28"/>
          <w:szCs w:val="28"/>
        </w:rPr>
        <w:t xml:space="preserve">»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«Утверждаю</w:t>
      </w:r>
      <w:r w:rsidR="009B0A5E">
        <w:rPr>
          <w:sz w:val="28"/>
          <w:szCs w:val="28"/>
        </w:rPr>
        <w:t>»</w:t>
      </w:r>
    </w:p>
    <w:p w:rsidR="009B0A5E" w:rsidRDefault="009B0A5E" w:rsidP="009B0A5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Руководитель </w:t>
      </w:r>
      <w:proofErr w:type="spellStart"/>
      <w:r>
        <w:rPr>
          <w:sz w:val="28"/>
          <w:szCs w:val="28"/>
        </w:rPr>
        <w:t>ОКСиТ</w:t>
      </w:r>
      <w:proofErr w:type="spellEnd"/>
    </w:p>
    <w:p w:rsidR="009B0A5E" w:rsidRDefault="009B0A5E" w:rsidP="009B0A5E">
      <w:pPr>
        <w:rPr>
          <w:sz w:val="28"/>
          <w:szCs w:val="28"/>
        </w:rPr>
      </w:pPr>
      <w:r>
        <w:rPr>
          <w:sz w:val="28"/>
          <w:szCs w:val="28"/>
        </w:rPr>
        <w:t xml:space="preserve"> МО «Моркинский муниципальный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Моркинского района  Александров А.А._________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Яковлева Ю.Н.____________</w:t>
      </w:r>
    </w:p>
    <w:p w:rsidR="009B0A5E" w:rsidRPr="001F5BE4" w:rsidRDefault="009B0A5E" w:rsidP="009B0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11B08">
        <w:rPr>
          <w:sz w:val="28"/>
          <w:szCs w:val="28"/>
        </w:rPr>
        <w:t xml:space="preserve">                  </w:t>
      </w:r>
      <w:r w:rsidR="00011B08">
        <w:rPr>
          <w:sz w:val="28"/>
          <w:szCs w:val="28"/>
        </w:rPr>
        <w:tab/>
      </w:r>
      <w:r w:rsidR="00011B08">
        <w:rPr>
          <w:sz w:val="28"/>
          <w:szCs w:val="28"/>
        </w:rPr>
        <w:tab/>
      </w:r>
      <w:r w:rsidR="00011B08">
        <w:rPr>
          <w:sz w:val="28"/>
          <w:szCs w:val="28"/>
        </w:rPr>
        <w:tab/>
      </w:r>
      <w:r w:rsidR="00011B08">
        <w:rPr>
          <w:sz w:val="28"/>
          <w:szCs w:val="28"/>
        </w:rPr>
        <w:tab/>
      </w:r>
      <w:r w:rsidR="00011B08">
        <w:rPr>
          <w:sz w:val="28"/>
          <w:szCs w:val="28"/>
        </w:rPr>
        <w:tab/>
      </w:r>
      <w:r w:rsidR="00011B08">
        <w:rPr>
          <w:sz w:val="28"/>
          <w:szCs w:val="28"/>
        </w:rPr>
        <w:tab/>
      </w:r>
      <w:r w:rsidR="00011B08">
        <w:rPr>
          <w:sz w:val="28"/>
          <w:szCs w:val="28"/>
        </w:rPr>
        <w:tab/>
        <w:t xml:space="preserve">     27</w:t>
      </w:r>
      <w:r w:rsidR="00EC394D">
        <w:rPr>
          <w:sz w:val="28"/>
          <w:szCs w:val="28"/>
        </w:rPr>
        <w:t xml:space="preserve"> декабря 2016</w:t>
      </w:r>
      <w:r>
        <w:rPr>
          <w:sz w:val="28"/>
          <w:szCs w:val="28"/>
        </w:rPr>
        <w:t xml:space="preserve"> г.</w:t>
      </w:r>
    </w:p>
    <w:p w:rsidR="00771E65" w:rsidRPr="001F5BE4" w:rsidRDefault="00011B08" w:rsidP="00771E65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C394D">
        <w:rPr>
          <w:sz w:val="28"/>
          <w:szCs w:val="28"/>
        </w:rPr>
        <w:t xml:space="preserve"> декабря 2016</w:t>
      </w:r>
      <w:r w:rsidR="009B0A5E">
        <w:rPr>
          <w:sz w:val="28"/>
          <w:szCs w:val="28"/>
        </w:rPr>
        <w:t xml:space="preserve"> г.</w:t>
      </w: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center"/>
        <w:rPr>
          <w:sz w:val="28"/>
          <w:szCs w:val="28"/>
        </w:rPr>
      </w:pPr>
    </w:p>
    <w:p w:rsidR="00771E65" w:rsidRPr="001F5BE4" w:rsidRDefault="00771E65" w:rsidP="00771E65">
      <w:pPr>
        <w:jc w:val="center"/>
        <w:rPr>
          <w:sz w:val="28"/>
          <w:szCs w:val="28"/>
        </w:rPr>
      </w:pPr>
    </w:p>
    <w:p w:rsidR="009B0A5E" w:rsidRDefault="009B0A5E" w:rsidP="00771E65">
      <w:pPr>
        <w:jc w:val="center"/>
        <w:rPr>
          <w:b/>
          <w:sz w:val="28"/>
          <w:szCs w:val="28"/>
        </w:rPr>
      </w:pPr>
    </w:p>
    <w:p w:rsidR="00771E65" w:rsidRPr="001F5BE4" w:rsidRDefault="00771E65" w:rsidP="00771E65">
      <w:pPr>
        <w:jc w:val="center"/>
        <w:rPr>
          <w:b/>
          <w:sz w:val="28"/>
          <w:szCs w:val="28"/>
        </w:rPr>
      </w:pPr>
      <w:r w:rsidRPr="001F5BE4">
        <w:rPr>
          <w:b/>
          <w:sz w:val="28"/>
          <w:szCs w:val="28"/>
        </w:rPr>
        <w:t>ПЛАН РАБОТЫ</w:t>
      </w:r>
    </w:p>
    <w:p w:rsidR="00771E65" w:rsidRPr="001F5BE4" w:rsidRDefault="00771E65" w:rsidP="00771E65">
      <w:pPr>
        <w:jc w:val="center"/>
        <w:rPr>
          <w:sz w:val="28"/>
          <w:szCs w:val="28"/>
        </w:rPr>
      </w:pPr>
    </w:p>
    <w:p w:rsidR="00771E65" w:rsidRPr="001F5BE4" w:rsidRDefault="00771E65" w:rsidP="00771E65">
      <w:pPr>
        <w:jc w:val="center"/>
        <w:rPr>
          <w:sz w:val="28"/>
          <w:szCs w:val="28"/>
        </w:rPr>
      </w:pPr>
      <w:r w:rsidRPr="001F5BE4">
        <w:rPr>
          <w:sz w:val="28"/>
          <w:szCs w:val="28"/>
        </w:rPr>
        <w:t xml:space="preserve">Муниципального учреждения «Отдел </w:t>
      </w:r>
      <w:r w:rsidR="001675FA" w:rsidRPr="001F5BE4">
        <w:rPr>
          <w:sz w:val="28"/>
          <w:szCs w:val="28"/>
        </w:rPr>
        <w:t xml:space="preserve">культуры, </w:t>
      </w:r>
      <w:r w:rsidRPr="001F5BE4">
        <w:rPr>
          <w:sz w:val="28"/>
          <w:szCs w:val="28"/>
        </w:rPr>
        <w:t xml:space="preserve">спорта </w:t>
      </w:r>
      <w:r w:rsidR="001675FA" w:rsidRPr="001F5BE4">
        <w:rPr>
          <w:sz w:val="28"/>
          <w:szCs w:val="28"/>
        </w:rPr>
        <w:t xml:space="preserve">и туризма </w:t>
      </w:r>
      <w:r w:rsidRPr="001F5BE4">
        <w:rPr>
          <w:sz w:val="28"/>
          <w:szCs w:val="28"/>
        </w:rPr>
        <w:t>администрации</w:t>
      </w:r>
    </w:p>
    <w:p w:rsidR="00771E65" w:rsidRPr="001F5BE4" w:rsidRDefault="00771E65" w:rsidP="00771E65">
      <w:pPr>
        <w:jc w:val="center"/>
        <w:rPr>
          <w:sz w:val="28"/>
          <w:szCs w:val="28"/>
        </w:rPr>
      </w:pPr>
      <w:r w:rsidRPr="001F5BE4">
        <w:rPr>
          <w:sz w:val="28"/>
          <w:szCs w:val="28"/>
        </w:rPr>
        <w:t>муниципального образования «Моркинс</w:t>
      </w:r>
      <w:r w:rsidR="00EC394D">
        <w:rPr>
          <w:sz w:val="28"/>
          <w:szCs w:val="28"/>
        </w:rPr>
        <w:t>кий муниципальный район» на 2017</w:t>
      </w:r>
      <w:r w:rsidRPr="001F5BE4">
        <w:rPr>
          <w:sz w:val="28"/>
          <w:szCs w:val="28"/>
        </w:rPr>
        <w:t xml:space="preserve"> год.</w:t>
      </w:r>
    </w:p>
    <w:p w:rsidR="00771E65" w:rsidRPr="001F5BE4" w:rsidRDefault="00771E65" w:rsidP="00771E65">
      <w:pPr>
        <w:jc w:val="center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tabs>
          <w:tab w:val="left" w:pos="5360"/>
        </w:tabs>
        <w:jc w:val="both"/>
        <w:rPr>
          <w:sz w:val="28"/>
          <w:szCs w:val="28"/>
        </w:rPr>
      </w:pPr>
      <w:r w:rsidRPr="001F5BE4">
        <w:rPr>
          <w:sz w:val="28"/>
          <w:szCs w:val="28"/>
        </w:rPr>
        <w:tab/>
      </w: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center"/>
        <w:rPr>
          <w:sz w:val="28"/>
          <w:szCs w:val="28"/>
        </w:rPr>
      </w:pPr>
      <w:r w:rsidRPr="001F5BE4">
        <w:rPr>
          <w:sz w:val="28"/>
          <w:szCs w:val="28"/>
        </w:rPr>
        <w:t>п. Морки</w:t>
      </w:r>
    </w:p>
    <w:p w:rsidR="00771E65" w:rsidRPr="001F5BE4" w:rsidRDefault="00EC394D" w:rsidP="00771E65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771E65" w:rsidRPr="001F5BE4">
        <w:rPr>
          <w:sz w:val="28"/>
          <w:szCs w:val="28"/>
        </w:rPr>
        <w:t xml:space="preserve"> год</w:t>
      </w:r>
    </w:p>
    <w:p w:rsidR="00771E65" w:rsidRPr="001F5BE4" w:rsidRDefault="00771E65" w:rsidP="00771E65">
      <w:pPr>
        <w:pageBreakBefore/>
        <w:jc w:val="center"/>
        <w:rPr>
          <w:b/>
          <w:sz w:val="28"/>
          <w:szCs w:val="28"/>
        </w:rPr>
      </w:pPr>
      <w:r w:rsidRPr="001F5BE4">
        <w:rPr>
          <w:b/>
          <w:sz w:val="28"/>
          <w:szCs w:val="28"/>
        </w:rPr>
        <w:lastRenderedPageBreak/>
        <w:t>ОСНОВНЫЕ ЗАДАЧИ И НАПРАВЛЕНИЯ РАБОТЫ:</w:t>
      </w:r>
    </w:p>
    <w:p w:rsidR="00771E65" w:rsidRPr="001F5BE4" w:rsidRDefault="00771E65" w:rsidP="00771E65">
      <w:pPr>
        <w:jc w:val="center"/>
        <w:rPr>
          <w:b/>
          <w:sz w:val="28"/>
          <w:szCs w:val="28"/>
        </w:rPr>
      </w:pPr>
    </w:p>
    <w:p w:rsidR="00771E65" w:rsidRPr="001F5BE4" w:rsidRDefault="00771E65" w:rsidP="00771E65">
      <w:pPr>
        <w:tabs>
          <w:tab w:val="left" w:pos="541"/>
        </w:tabs>
        <w:suppressAutoHyphens/>
        <w:ind w:left="538"/>
        <w:jc w:val="both"/>
        <w:rPr>
          <w:sz w:val="28"/>
          <w:szCs w:val="28"/>
        </w:rPr>
      </w:pPr>
      <w:r w:rsidRPr="001F5BE4">
        <w:rPr>
          <w:sz w:val="28"/>
          <w:szCs w:val="28"/>
        </w:rPr>
        <w:t xml:space="preserve">Цель – совершенствование системы управления для развития единого социально-культурного и образовательного пространства, ориентированного на развитие </w:t>
      </w:r>
      <w:r w:rsidR="00403403" w:rsidRPr="001F5BE4">
        <w:rPr>
          <w:sz w:val="28"/>
          <w:szCs w:val="28"/>
        </w:rPr>
        <w:t xml:space="preserve">культуры, физической культуры, </w:t>
      </w:r>
      <w:r w:rsidRPr="001F5BE4">
        <w:rPr>
          <w:sz w:val="28"/>
          <w:szCs w:val="28"/>
        </w:rPr>
        <w:t xml:space="preserve">спорта </w:t>
      </w:r>
      <w:r w:rsidR="00403403" w:rsidRPr="001F5BE4">
        <w:rPr>
          <w:sz w:val="28"/>
          <w:szCs w:val="28"/>
        </w:rPr>
        <w:t xml:space="preserve">и туризма </w:t>
      </w:r>
      <w:r w:rsidRPr="001F5BE4">
        <w:rPr>
          <w:sz w:val="28"/>
          <w:szCs w:val="28"/>
        </w:rPr>
        <w:t>как ресурса социально-экономического развития, социальной стабильности и духовного здоровья населения Моркинского района.</w:t>
      </w:r>
    </w:p>
    <w:p w:rsidR="00771E65" w:rsidRPr="001F5BE4" w:rsidRDefault="00771E65" w:rsidP="00771E65">
      <w:pPr>
        <w:tabs>
          <w:tab w:val="left" w:pos="541"/>
        </w:tabs>
        <w:suppressAutoHyphens/>
        <w:ind w:left="538"/>
        <w:jc w:val="both"/>
        <w:rPr>
          <w:sz w:val="28"/>
          <w:szCs w:val="28"/>
        </w:rPr>
      </w:pPr>
    </w:p>
    <w:p w:rsidR="00771E65" w:rsidRPr="001F5BE4" w:rsidRDefault="00771E65" w:rsidP="00771E65">
      <w:pPr>
        <w:tabs>
          <w:tab w:val="left" w:pos="541"/>
        </w:tabs>
        <w:suppressAutoHyphens/>
        <w:ind w:left="538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Задачи: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6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Реализация государственной, региональной и муниципальной политики в области</w:t>
      </w:r>
      <w:r w:rsidR="00643860">
        <w:rPr>
          <w:sz w:val="28"/>
          <w:szCs w:val="28"/>
        </w:rPr>
        <w:t xml:space="preserve"> культуры, физической культуры,</w:t>
      </w:r>
      <w:r w:rsidRPr="001F5BE4">
        <w:rPr>
          <w:sz w:val="28"/>
          <w:szCs w:val="28"/>
        </w:rPr>
        <w:t xml:space="preserve"> спорта </w:t>
      </w:r>
      <w:r w:rsidR="00643860">
        <w:rPr>
          <w:sz w:val="28"/>
          <w:szCs w:val="28"/>
        </w:rPr>
        <w:t xml:space="preserve">и туризма </w:t>
      </w:r>
      <w:r w:rsidRPr="001F5BE4">
        <w:rPr>
          <w:sz w:val="28"/>
          <w:szCs w:val="28"/>
        </w:rPr>
        <w:t>на территории Моркинского района, разработка на её основе концепций, программ, проектов, положений, инструкций, рекомендаций, способствующих сохранению и развитию данных направлений.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 xml:space="preserve">Организация управленческой работы на основе диагностики и мониторинга для анализа </w:t>
      </w:r>
      <w:proofErr w:type="gramStart"/>
      <w:r w:rsidRPr="001F5BE4">
        <w:rPr>
          <w:sz w:val="28"/>
          <w:szCs w:val="28"/>
        </w:rPr>
        <w:t>эффективности деятельности сети учреждений культуры района</w:t>
      </w:r>
      <w:proofErr w:type="gramEnd"/>
      <w:r w:rsidRPr="001F5BE4">
        <w:rPr>
          <w:sz w:val="28"/>
          <w:szCs w:val="28"/>
        </w:rPr>
        <w:t xml:space="preserve"> и прогнозирование успешности в развитии.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Организация системы методической работы для повышения профессиональной компетентности работников культуры.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Поиск и внедрение новых технологий, форм и методов для наиболее эффективной работы учреждений.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Создание условий для развития народного художественного творчества, участие в сохранении, возрождении и развитии народных художественных промыслов.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Обеспечение населения района качественными услугами в сфере культуры, обслуживания жителей с учётом их возрастных потребностей,  способностей и интересов, создание благоприятных условий для творческой самореализации.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Формирование у жителей района позитивного мироощущения, патриотизма, нравственности, гражданской и творческой активности, создание условий для их полноценного развития по законам добра и красоты.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Активизация форм взаимодействия учреждений культуры с учреждениями других ведомств, предприятиями, организациями, творческими объединения</w:t>
      </w:r>
      <w:r w:rsidR="00643860">
        <w:rPr>
          <w:sz w:val="28"/>
          <w:szCs w:val="28"/>
        </w:rPr>
        <w:t>ми</w:t>
      </w:r>
      <w:r w:rsidRPr="001F5BE4">
        <w:rPr>
          <w:sz w:val="28"/>
          <w:szCs w:val="28"/>
        </w:rPr>
        <w:t xml:space="preserve"> для социального партнёрства.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Формирование целостного информационного пространства для сбора, хранения и распространения информации; воспитание информационной и компьютерной грамотности у работников культуры.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Укрепление материально-технической базы.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Сбор статистических показателей, характеризующих состояние сферы культуры муниципального образования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Организация межбиблиотечного информационно-библиографического обслуживания.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Разработка и реализация совместно с профсоюзными органами комплекса м</w:t>
      </w:r>
      <w:r w:rsidR="00442D12">
        <w:rPr>
          <w:sz w:val="28"/>
          <w:szCs w:val="28"/>
        </w:rPr>
        <w:t>ер по охране труда, направленных</w:t>
      </w:r>
      <w:r w:rsidRPr="001F5BE4">
        <w:rPr>
          <w:sz w:val="28"/>
          <w:szCs w:val="28"/>
        </w:rPr>
        <w:t xml:space="preserve"> на обеспечение безопасных условий труда в учреждениях культуры, физической культуры и спорта, а также по их социальной защите.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lastRenderedPageBreak/>
        <w:t>Обеспечение подготовки районных сборных команд по различным видам спорта и их выступления на республиканских спортивных мероприятиях.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Поддержка развития массового спорта, национальных видов спорта и туризма на территории района.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Разработка, утверждение и реализация календарного плана спортивно-массовых мероприятий.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Координация деятельности спортивных организаций района.</w:t>
      </w:r>
    </w:p>
    <w:p w:rsidR="002368C4" w:rsidRPr="001F5BE4" w:rsidRDefault="002368C4" w:rsidP="00771E65">
      <w:pPr>
        <w:ind w:left="360" w:hanging="360"/>
        <w:jc w:val="center"/>
        <w:rPr>
          <w:b/>
          <w:sz w:val="28"/>
          <w:szCs w:val="28"/>
        </w:rPr>
      </w:pPr>
    </w:p>
    <w:p w:rsidR="008A25EB" w:rsidRPr="001F5BE4" w:rsidRDefault="008A25EB" w:rsidP="00771E65">
      <w:pPr>
        <w:ind w:left="360" w:hanging="360"/>
        <w:jc w:val="center"/>
        <w:rPr>
          <w:b/>
          <w:sz w:val="28"/>
          <w:szCs w:val="28"/>
        </w:rPr>
      </w:pPr>
    </w:p>
    <w:p w:rsidR="008A25EB" w:rsidRPr="001F5BE4" w:rsidRDefault="008A25EB" w:rsidP="00771E65">
      <w:pPr>
        <w:ind w:left="360" w:hanging="360"/>
        <w:jc w:val="center"/>
        <w:rPr>
          <w:b/>
          <w:sz w:val="28"/>
          <w:szCs w:val="28"/>
        </w:rPr>
      </w:pPr>
    </w:p>
    <w:p w:rsidR="008A25EB" w:rsidRPr="001F5BE4" w:rsidRDefault="008A25EB" w:rsidP="00771E65">
      <w:pPr>
        <w:ind w:left="360" w:hanging="360"/>
        <w:jc w:val="center"/>
        <w:rPr>
          <w:b/>
          <w:sz w:val="28"/>
          <w:szCs w:val="28"/>
        </w:rPr>
      </w:pPr>
    </w:p>
    <w:p w:rsidR="008A25EB" w:rsidRDefault="008A25EB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P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8A25EB" w:rsidRPr="001F5BE4" w:rsidRDefault="008A25EB" w:rsidP="00771E65">
      <w:pPr>
        <w:ind w:left="360" w:hanging="360"/>
        <w:jc w:val="center"/>
        <w:rPr>
          <w:sz w:val="28"/>
          <w:szCs w:val="28"/>
        </w:rPr>
      </w:pPr>
    </w:p>
    <w:p w:rsidR="008A25EB" w:rsidRPr="001F5BE4" w:rsidRDefault="008A25EB" w:rsidP="00771E65">
      <w:pPr>
        <w:ind w:left="360" w:hanging="360"/>
        <w:jc w:val="center"/>
        <w:rPr>
          <w:b/>
          <w:sz w:val="28"/>
          <w:szCs w:val="28"/>
        </w:rPr>
      </w:pPr>
    </w:p>
    <w:p w:rsidR="00771E65" w:rsidRPr="001F5BE4" w:rsidRDefault="00771E65" w:rsidP="00771E65">
      <w:pPr>
        <w:ind w:left="360" w:hanging="360"/>
        <w:jc w:val="center"/>
        <w:rPr>
          <w:b/>
          <w:sz w:val="28"/>
          <w:szCs w:val="28"/>
        </w:rPr>
      </w:pPr>
      <w:r w:rsidRPr="001F5BE4">
        <w:rPr>
          <w:b/>
          <w:sz w:val="28"/>
          <w:szCs w:val="28"/>
        </w:rPr>
        <w:lastRenderedPageBreak/>
        <w:t>Сокращения в тексте:</w:t>
      </w:r>
    </w:p>
    <w:p w:rsidR="00771E65" w:rsidRPr="001F5BE4" w:rsidRDefault="001675FA" w:rsidP="00771E65">
      <w:pPr>
        <w:ind w:left="360" w:hanging="360"/>
        <w:jc w:val="both"/>
        <w:rPr>
          <w:sz w:val="28"/>
          <w:szCs w:val="28"/>
        </w:rPr>
      </w:pPr>
      <w:proofErr w:type="spellStart"/>
      <w:r w:rsidRPr="001F5BE4">
        <w:rPr>
          <w:b/>
          <w:sz w:val="28"/>
          <w:szCs w:val="28"/>
        </w:rPr>
        <w:t>ОКСиТ</w:t>
      </w:r>
      <w:proofErr w:type="spellEnd"/>
      <w:r w:rsidR="00771E65" w:rsidRPr="001F5BE4">
        <w:rPr>
          <w:b/>
          <w:sz w:val="28"/>
          <w:szCs w:val="28"/>
        </w:rPr>
        <w:t xml:space="preserve"> – </w:t>
      </w:r>
      <w:r w:rsidR="00771E65" w:rsidRPr="001F5BE4">
        <w:rPr>
          <w:sz w:val="28"/>
          <w:szCs w:val="28"/>
        </w:rPr>
        <w:t xml:space="preserve">Отдел </w:t>
      </w:r>
      <w:r w:rsidRPr="001F5BE4">
        <w:rPr>
          <w:sz w:val="28"/>
          <w:szCs w:val="28"/>
        </w:rPr>
        <w:t xml:space="preserve">культуры, </w:t>
      </w:r>
      <w:r w:rsidR="00771E65" w:rsidRPr="001F5BE4">
        <w:rPr>
          <w:sz w:val="28"/>
          <w:szCs w:val="28"/>
        </w:rPr>
        <w:t>спорта</w:t>
      </w:r>
      <w:r w:rsidRPr="001F5BE4">
        <w:rPr>
          <w:sz w:val="28"/>
          <w:szCs w:val="28"/>
        </w:rPr>
        <w:t xml:space="preserve"> и туризма</w:t>
      </w:r>
      <w:r w:rsidR="00771E65" w:rsidRPr="001F5BE4">
        <w:rPr>
          <w:sz w:val="28"/>
          <w:szCs w:val="28"/>
        </w:rPr>
        <w:t xml:space="preserve"> администрации муниципального образования «Моркинский муниципальный район»</w:t>
      </w:r>
    </w:p>
    <w:p w:rsidR="00771E65" w:rsidRPr="001F5BE4" w:rsidRDefault="00D72C70" w:rsidP="00771E65">
      <w:pPr>
        <w:ind w:left="360" w:hanging="360"/>
        <w:jc w:val="both"/>
        <w:rPr>
          <w:sz w:val="28"/>
          <w:szCs w:val="28"/>
        </w:rPr>
      </w:pPr>
      <w:r w:rsidRPr="001F5BE4">
        <w:rPr>
          <w:b/>
          <w:sz w:val="28"/>
          <w:szCs w:val="28"/>
        </w:rPr>
        <w:t>ЦКС</w:t>
      </w:r>
      <w:r w:rsidR="00771E65" w:rsidRPr="001F5BE4">
        <w:rPr>
          <w:b/>
          <w:sz w:val="28"/>
          <w:szCs w:val="28"/>
        </w:rPr>
        <w:t xml:space="preserve"> –</w:t>
      </w:r>
      <w:r w:rsidR="00771E65" w:rsidRPr="001F5BE4">
        <w:rPr>
          <w:sz w:val="28"/>
          <w:szCs w:val="28"/>
        </w:rPr>
        <w:t xml:space="preserve"> Муниципальное бюджетное у</w:t>
      </w:r>
      <w:r w:rsidRPr="001F5BE4">
        <w:rPr>
          <w:sz w:val="28"/>
          <w:szCs w:val="28"/>
        </w:rPr>
        <w:t>чреждение культуры «Моркинская централизованная клубная система</w:t>
      </w:r>
      <w:r w:rsidR="00771E65" w:rsidRPr="001F5BE4">
        <w:rPr>
          <w:sz w:val="28"/>
          <w:szCs w:val="28"/>
        </w:rPr>
        <w:t>»</w:t>
      </w:r>
    </w:p>
    <w:p w:rsidR="00771E65" w:rsidRPr="001F5BE4" w:rsidRDefault="00D72C70" w:rsidP="00771E65">
      <w:pPr>
        <w:ind w:left="360" w:hanging="360"/>
        <w:jc w:val="both"/>
        <w:rPr>
          <w:sz w:val="28"/>
          <w:szCs w:val="28"/>
        </w:rPr>
      </w:pPr>
      <w:r w:rsidRPr="001F5BE4">
        <w:rPr>
          <w:b/>
          <w:sz w:val="28"/>
          <w:szCs w:val="28"/>
        </w:rPr>
        <w:t>ЦБС</w:t>
      </w:r>
      <w:r w:rsidR="00771E65" w:rsidRPr="001F5BE4">
        <w:rPr>
          <w:b/>
          <w:sz w:val="28"/>
          <w:szCs w:val="28"/>
        </w:rPr>
        <w:t xml:space="preserve"> -</w:t>
      </w:r>
      <w:r w:rsidR="00771E65" w:rsidRPr="001F5BE4">
        <w:rPr>
          <w:sz w:val="28"/>
          <w:szCs w:val="28"/>
        </w:rPr>
        <w:t xml:space="preserve"> Муниципальное бюджетное учреждение культуры </w:t>
      </w:r>
      <w:r w:rsidRPr="001F5BE4">
        <w:rPr>
          <w:sz w:val="28"/>
          <w:szCs w:val="28"/>
        </w:rPr>
        <w:t xml:space="preserve"> «Моркинская централизованная библиотечная система</w:t>
      </w:r>
      <w:r w:rsidR="00771E65" w:rsidRPr="001F5BE4">
        <w:rPr>
          <w:sz w:val="28"/>
          <w:szCs w:val="28"/>
        </w:rPr>
        <w:t>»</w:t>
      </w:r>
    </w:p>
    <w:p w:rsidR="00771E65" w:rsidRPr="001F5BE4" w:rsidRDefault="00771E65" w:rsidP="00771E65">
      <w:pPr>
        <w:ind w:left="360" w:hanging="360"/>
        <w:jc w:val="both"/>
        <w:rPr>
          <w:sz w:val="28"/>
          <w:szCs w:val="28"/>
        </w:rPr>
      </w:pPr>
      <w:r w:rsidRPr="001F5BE4">
        <w:rPr>
          <w:b/>
          <w:sz w:val="28"/>
          <w:szCs w:val="28"/>
        </w:rPr>
        <w:t>М</w:t>
      </w:r>
      <w:r w:rsidR="001675FA" w:rsidRPr="001F5BE4">
        <w:rPr>
          <w:b/>
          <w:sz w:val="28"/>
          <w:szCs w:val="28"/>
        </w:rPr>
        <w:t>Б</w:t>
      </w:r>
      <w:r w:rsidRPr="001F5BE4">
        <w:rPr>
          <w:b/>
          <w:sz w:val="28"/>
          <w:szCs w:val="28"/>
        </w:rPr>
        <w:t>У ДО «МДШИ»</w:t>
      </w:r>
      <w:r w:rsidRPr="001F5BE4">
        <w:rPr>
          <w:sz w:val="28"/>
          <w:szCs w:val="28"/>
        </w:rPr>
        <w:t xml:space="preserve"> - Муниципальное</w:t>
      </w:r>
      <w:r w:rsidR="001675FA" w:rsidRPr="001F5BE4">
        <w:rPr>
          <w:sz w:val="28"/>
          <w:szCs w:val="28"/>
        </w:rPr>
        <w:t xml:space="preserve"> бюджетное</w:t>
      </w:r>
      <w:r w:rsidR="00442D12">
        <w:rPr>
          <w:sz w:val="28"/>
          <w:szCs w:val="28"/>
        </w:rPr>
        <w:t xml:space="preserve"> </w:t>
      </w:r>
      <w:r w:rsidRPr="001F5BE4">
        <w:rPr>
          <w:sz w:val="28"/>
          <w:szCs w:val="28"/>
        </w:rPr>
        <w:t xml:space="preserve"> учреждение дополнительного образования «Моркинская детская школа искусств»</w:t>
      </w:r>
    </w:p>
    <w:p w:rsidR="00771E65" w:rsidRPr="001F5BE4" w:rsidRDefault="00771E65" w:rsidP="00771E65">
      <w:pPr>
        <w:ind w:left="360" w:hanging="360"/>
        <w:jc w:val="both"/>
        <w:rPr>
          <w:sz w:val="28"/>
          <w:szCs w:val="28"/>
        </w:rPr>
      </w:pPr>
      <w:r w:rsidRPr="001F5BE4">
        <w:rPr>
          <w:b/>
          <w:sz w:val="28"/>
          <w:szCs w:val="28"/>
        </w:rPr>
        <w:t xml:space="preserve">СДК </w:t>
      </w:r>
      <w:r w:rsidRPr="001F5BE4">
        <w:rPr>
          <w:sz w:val="28"/>
          <w:szCs w:val="28"/>
        </w:rPr>
        <w:t xml:space="preserve">– Сельский дом культуры,  </w:t>
      </w:r>
      <w:r w:rsidRPr="001F5BE4">
        <w:rPr>
          <w:b/>
          <w:sz w:val="28"/>
          <w:szCs w:val="28"/>
        </w:rPr>
        <w:t>СК</w:t>
      </w:r>
      <w:r w:rsidRPr="001F5BE4">
        <w:rPr>
          <w:sz w:val="28"/>
          <w:szCs w:val="28"/>
        </w:rPr>
        <w:t xml:space="preserve"> – Сельский клуб, </w:t>
      </w:r>
      <w:r w:rsidRPr="001F5BE4">
        <w:rPr>
          <w:b/>
          <w:sz w:val="28"/>
          <w:szCs w:val="28"/>
        </w:rPr>
        <w:t>МБУК</w:t>
      </w:r>
      <w:r w:rsidRPr="001F5BE4">
        <w:rPr>
          <w:sz w:val="28"/>
          <w:szCs w:val="28"/>
        </w:rPr>
        <w:t xml:space="preserve"> – Муниципальное бюджетное  учреждение культуры</w:t>
      </w:r>
      <w:r w:rsidR="001675FA" w:rsidRPr="001F5BE4">
        <w:rPr>
          <w:sz w:val="28"/>
          <w:szCs w:val="28"/>
        </w:rPr>
        <w:t xml:space="preserve">, </w:t>
      </w:r>
      <w:r w:rsidR="001675FA" w:rsidRPr="001F5BE4">
        <w:rPr>
          <w:b/>
          <w:sz w:val="28"/>
          <w:szCs w:val="28"/>
        </w:rPr>
        <w:t>ЭК</w:t>
      </w:r>
      <w:proofErr w:type="gramStart"/>
      <w:r w:rsidR="001675FA" w:rsidRPr="001F5BE4">
        <w:rPr>
          <w:b/>
          <w:sz w:val="28"/>
          <w:szCs w:val="28"/>
        </w:rPr>
        <w:t>К</w:t>
      </w:r>
      <w:r w:rsidR="001675FA" w:rsidRPr="001F5BE4">
        <w:rPr>
          <w:sz w:val="28"/>
          <w:szCs w:val="28"/>
        </w:rPr>
        <w:t>-</w:t>
      </w:r>
      <w:proofErr w:type="gramEnd"/>
      <w:r w:rsidR="001675FA" w:rsidRPr="001F5BE4">
        <w:rPr>
          <w:sz w:val="28"/>
          <w:szCs w:val="28"/>
        </w:rPr>
        <w:t xml:space="preserve"> этно-культурный комплекс.</w:t>
      </w:r>
    </w:p>
    <w:p w:rsidR="00771E65" w:rsidRPr="001F5BE4" w:rsidRDefault="00771E65" w:rsidP="00771E65">
      <w:pPr>
        <w:ind w:left="360" w:hanging="360"/>
        <w:jc w:val="center"/>
        <w:rPr>
          <w:sz w:val="28"/>
          <w:szCs w:val="28"/>
        </w:rPr>
      </w:pPr>
      <w:r w:rsidRPr="001F5BE4">
        <w:rPr>
          <w:b/>
          <w:sz w:val="28"/>
          <w:szCs w:val="28"/>
        </w:rPr>
        <w:br w:type="page"/>
      </w:r>
    </w:p>
    <w:p w:rsidR="00771E65" w:rsidRDefault="00771E65" w:rsidP="00771E65"/>
    <w:p w:rsidR="00771E65" w:rsidRDefault="00771E65" w:rsidP="00771E65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8919"/>
        <w:gridCol w:w="2401"/>
        <w:gridCol w:w="2951"/>
      </w:tblGrid>
      <w:tr w:rsidR="002647FB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B" w:rsidRPr="001F5BE4" w:rsidRDefault="002647FB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5B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5BE4">
              <w:rPr>
                <w:sz w:val="28"/>
                <w:szCs w:val="28"/>
              </w:rPr>
              <w:t>/</w:t>
            </w:r>
            <w:proofErr w:type="spellStart"/>
            <w:r w:rsidRPr="001F5B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B" w:rsidRPr="001F5BE4" w:rsidRDefault="002647F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B" w:rsidRPr="001F5BE4" w:rsidRDefault="002647F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B" w:rsidRPr="001F5BE4" w:rsidRDefault="002647FB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Исполнитель</w:t>
            </w:r>
          </w:p>
        </w:tc>
      </w:tr>
      <w:tr w:rsidR="002647FB" w:rsidTr="002647FB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B" w:rsidRPr="001F5BE4" w:rsidRDefault="002647FB">
            <w:pPr>
              <w:tabs>
                <w:tab w:val="left" w:pos="6770"/>
              </w:tabs>
              <w:jc w:val="center"/>
              <w:rPr>
                <w:b/>
                <w:sz w:val="28"/>
                <w:szCs w:val="28"/>
              </w:rPr>
            </w:pPr>
            <w:r w:rsidRPr="001F5BE4">
              <w:rPr>
                <w:b/>
                <w:sz w:val="28"/>
                <w:szCs w:val="28"/>
              </w:rPr>
              <w:t xml:space="preserve">Первоочередные мероприятия </w:t>
            </w:r>
          </w:p>
        </w:tc>
      </w:tr>
      <w:tr w:rsidR="002647FB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B" w:rsidRPr="001F5BE4" w:rsidRDefault="002647FB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B" w:rsidRPr="00D270B3" w:rsidRDefault="002647FB" w:rsidP="00442D12">
            <w:pPr>
              <w:jc w:val="both"/>
            </w:pPr>
            <w:r w:rsidRPr="00D270B3">
              <w:t xml:space="preserve">Вечера чествования </w:t>
            </w:r>
            <w:r>
              <w:t xml:space="preserve"> работников культуры, </w:t>
            </w:r>
            <w:r w:rsidRPr="00D270B3">
              <w:t>ветеранов труда (юбиляров – работников культуры)</w:t>
            </w:r>
            <w:r>
              <w:t xml:space="preserve"> «Ближе всех к народу – работники культуры»</w:t>
            </w:r>
            <w:r w:rsidRPr="00D270B3">
              <w:t>»: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B" w:rsidRPr="001F5BE4" w:rsidRDefault="002647F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B" w:rsidRPr="001F5BE4" w:rsidRDefault="002647FB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474419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1F5BE4" w:rsidRDefault="00474419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19" w:rsidRPr="00474CF7" w:rsidRDefault="00474419" w:rsidP="000A475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F7">
              <w:rPr>
                <w:rFonts w:ascii="Times New Roman" w:hAnsi="Times New Roman"/>
                <w:sz w:val="24"/>
                <w:szCs w:val="24"/>
              </w:rPr>
              <w:t xml:space="preserve">55 лет Васильевой Л.В., </w:t>
            </w:r>
            <w:proofErr w:type="spellStart"/>
            <w:r w:rsidRPr="00474CF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74CF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74CF7">
              <w:rPr>
                <w:rFonts w:ascii="Times New Roman" w:hAnsi="Times New Roman"/>
                <w:sz w:val="24"/>
                <w:szCs w:val="24"/>
              </w:rPr>
              <w:t>тудии</w:t>
            </w:r>
            <w:proofErr w:type="spellEnd"/>
            <w:r w:rsidRPr="00474C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74CF7">
              <w:rPr>
                <w:rFonts w:ascii="Times New Roman" w:hAnsi="Times New Roman"/>
                <w:sz w:val="24"/>
                <w:szCs w:val="24"/>
              </w:rPr>
              <w:t>Мастаркид</w:t>
            </w:r>
            <w:proofErr w:type="spellEnd"/>
            <w:r w:rsidRPr="00474CF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74CF7">
              <w:rPr>
                <w:rFonts w:ascii="Times New Roman" w:hAnsi="Times New Roman"/>
                <w:sz w:val="24"/>
                <w:szCs w:val="24"/>
              </w:rPr>
              <w:t>Шиньшинского</w:t>
            </w:r>
            <w:proofErr w:type="spellEnd"/>
            <w:r w:rsidRPr="00474CF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474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19" w:rsidRPr="00474CF7" w:rsidRDefault="00474419" w:rsidP="000A475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апреля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19" w:rsidRPr="001F5BE4" w:rsidRDefault="0047441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474419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1F5BE4" w:rsidRDefault="00474419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19" w:rsidRPr="00474CF7" w:rsidRDefault="00474419" w:rsidP="000A475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лет Смоленцевой В.Л., </w:t>
            </w:r>
            <w:proofErr w:type="spellStart"/>
            <w:r w:rsidRPr="00474CF7"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74CF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74CF7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474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4CF7">
              <w:rPr>
                <w:rFonts w:ascii="Times New Roman" w:hAnsi="Times New Roman"/>
                <w:color w:val="000000"/>
                <w:sz w:val="24"/>
                <w:szCs w:val="24"/>
              </w:rPr>
              <w:t>Шерегановского</w:t>
            </w:r>
            <w:proofErr w:type="spellEnd"/>
            <w:r w:rsidRPr="00474C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19" w:rsidRPr="00474CF7" w:rsidRDefault="00474419" w:rsidP="000A475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F7">
              <w:rPr>
                <w:rFonts w:ascii="Times New Roman" w:hAnsi="Times New Roman"/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1F5BE4" w:rsidRDefault="0047441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474419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1F5BE4" w:rsidRDefault="00474419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19" w:rsidRPr="00474CF7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4CF7">
              <w:rPr>
                <w:rFonts w:ascii="Times New Roman" w:hAnsi="Times New Roman"/>
                <w:color w:val="000000"/>
                <w:sz w:val="24"/>
                <w:szCs w:val="24"/>
              </w:rPr>
              <w:t>55 лет Дмитриеву В.А., директору ЦКС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19" w:rsidRPr="00474CF7" w:rsidRDefault="00474419" w:rsidP="000A475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F7">
              <w:rPr>
                <w:rFonts w:ascii="Times New Roman" w:hAnsi="Times New Roman"/>
                <w:color w:val="000000"/>
                <w:sz w:val="24"/>
                <w:szCs w:val="24"/>
              </w:rPr>
              <w:t>8 декабря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474CF7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4CF7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474419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1F5BE4" w:rsidRDefault="00474419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474CF7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4CF7">
              <w:rPr>
                <w:rFonts w:ascii="Times New Roman" w:hAnsi="Times New Roman"/>
                <w:sz w:val="24"/>
                <w:szCs w:val="24"/>
              </w:rPr>
              <w:t xml:space="preserve">Творческий концерт, посвященный 80-летию </w:t>
            </w:r>
            <w:proofErr w:type="spellStart"/>
            <w:r w:rsidRPr="00474CF7">
              <w:rPr>
                <w:rFonts w:ascii="Times New Roman" w:hAnsi="Times New Roman"/>
                <w:sz w:val="24"/>
                <w:szCs w:val="24"/>
              </w:rPr>
              <w:t>Кужерского</w:t>
            </w:r>
            <w:proofErr w:type="spellEnd"/>
            <w:r w:rsidRPr="00474CF7">
              <w:rPr>
                <w:rFonts w:ascii="Times New Roman" w:hAnsi="Times New Roman"/>
                <w:sz w:val="24"/>
                <w:szCs w:val="24"/>
              </w:rPr>
              <w:t xml:space="preserve"> народного хора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474CF7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4CF7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474CF7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4CF7">
              <w:rPr>
                <w:rFonts w:ascii="Times New Roman" w:hAnsi="Times New Roman"/>
                <w:sz w:val="24"/>
                <w:szCs w:val="24"/>
              </w:rPr>
              <w:t>Красностекловарский СДК</w:t>
            </w:r>
          </w:p>
        </w:tc>
      </w:tr>
      <w:tr w:rsidR="00474419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1F5BE4" w:rsidRDefault="00474419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70-летию В.Миронова, поэта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Шоруньжинский СДК</w:t>
            </w:r>
          </w:p>
        </w:tc>
      </w:tr>
      <w:tr w:rsidR="00474419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1F5BE4" w:rsidRDefault="00474419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 xml:space="preserve">105-летию </w:t>
            </w:r>
            <w:proofErr w:type="spellStart"/>
            <w:r w:rsidRPr="002E133A">
              <w:rPr>
                <w:rFonts w:ascii="Times New Roman" w:hAnsi="Times New Roman"/>
                <w:sz w:val="24"/>
                <w:szCs w:val="24"/>
              </w:rPr>
              <w:t>О.Ипая</w:t>
            </w:r>
            <w:proofErr w:type="spellEnd"/>
            <w:r w:rsidRPr="002E133A">
              <w:rPr>
                <w:rFonts w:ascii="Times New Roman" w:hAnsi="Times New Roman"/>
                <w:sz w:val="24"/>
                <w:szCs w:val="24"/>
              </w:rPr>
              <w:t>, поэта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33A">
              <w:rPr>
                <w:rFonts w:ascii="Times New Roman" w:hAnsi="Times New Roman"/>
                <w:sz w:val="24"/>
                <w:szCs w:val="24"/>
              </w:rPr>
              <w:t>Осипсолинский</w:t>
            </w:r>
            <w:proofErr w:type="spellEnd"/>
            <w:r w:rsidRPr="002E133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74419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1F5BE4" w:rsidRDefault="00474419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60-летию А.Васильева, поэта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33A">
              <w:rPr>
                <w:rFonts w:ascii="Times New Roman" w:hAnsi="Times New Roman"/>
                <w:sz w:val="24"/>
                <w:szCs w:val="24"/>
              </w:rPr>
              <w:t>Изикугунурский</w:t>
            </w:r>
            <w:proofErr w:type="spellEnd"/>
            <w:r w:rsidRPr="002E133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74419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1F5BE4" w:rsidRDefault="00474419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110-летию </w:t>
            </w:r>
            <w:proofErr w:type="spellStart"/>
            <w:r w:rsidRPr="002E133A">
              <w:rPr>
                <w:rFonts w:ascii="Times New Roman" w:hAnsi="Times New Roman"/>
                <w:color w:val="000000"/>
                <w:sz w:val="24"/>
                <w:szCs w:val="24"/>
              </w:rPr>
              <w:t>Н.Лекайна</w:t>
            </w:r>
            <w:proofErr w:type="spellEnd"/>
            <w:r w:rsidRPr="002E133A">
              <w:rPr>
                <w:rFonts w:ascii="Times New Roman" w:hAnsi="Times New Roman"/>
                <w:color w:val="000000"/>
                <w:sz w:val="24"/>
                <w:szCs w:val="24"/>
              </w:rPr>
              <w:t>, народного писателя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33A">
              <w:rPr>
                <w:rFonts w:ascii="Times New Roman" w:hAnsi="Times New Roman"/>
                <w:sz w:val="24"/>
                <w:szCs w:val="24"/>
              </w:rPr>
              <w:t>Кучкопамашский</w:t>
            </w:r>
            <w:proofErr w:type="spellEnd"/>
            <w:r w:rsidRPr="002E133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74419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1F5BE4" w:rsidRDefault="00474419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85-летию А.Федорова, поэта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33A">
              <w:rPr>
                <w:rFonts w:ascii="Times New Roman" w:hAnsi="Times New Roman"/>
                <w:sz w:val="24"/>
                <w:szCs w:val="24"/>
              </w:rPr>
              <w:t>Чодраяльский</w:t>
            </w:r>
            <w:proofErr w:type="spellEnd"/>
            <w:r w:rsidRPr="002E133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74419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1F5BE4" w:rsidRDefault="00474419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110-летию А.Тока, писателя, переводчика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19" w:rsidRPr="002E133A" w:rsidRDefault="00474419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33A">
              <w:rPr>
                <w:rFonts w:ascii="Times New Roman" w:hAnsi="Times New Roman"/>
                <w:sz w:val="24"/>
                <w:szCs w:val="24"/>
              </w:rPr>
              <w:t>Малокушнинский</w:t>
            </w:r>
            <w:proofErr w:type="spellEnd"/>
            <w:r w:rsidRPr="002E133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7504C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1F5BE4" w:rsidRDefault="0057504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2E133A" w:rsidRDefault="0057504C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60-летию З.Долговой, актрисы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2E133A" w:rsidRDefault="0057504C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2E133A" w:rsidRDefault="0057504C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33A">
              <w:rPr>
                <w:rFonts w:ascii="Times New Roman" w:hAnsi="Times New Roman"/>
                <w:sz w:val="24"/>
                <w:szCs w:val="24"/>
              </w:rPr>
              <w:t>Изикугунурский</w:t>
            </w:r>
            <w:proofErr w:type="spellEnd"/>
            <w:r w:rsidRPr="002E133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7504C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1F5BE4" w:rsidRDefault="0057504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2E133A" w:rsidRDefault="0057504C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80-летию А.Степанова, поэта, писателя, музыканта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2E133A" w:rsidRDefault="0057504C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133A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2E133A" w:rsidRDefault="0057504C" w:rsidP="000A47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33A">
              <w:rPr>
                <w:rFonts w:ascii="Times New Roman" w:hAnsi="Times New Roman"/>
                <w:sz w:val="24"/>
                <w:szCs w:val="24"/>
              </w:rPr>
              <w:t>Изикугунурский</w:t>
            </w:r>
            <w:proofErr w:type="spellEnd"/>
            <w:r w:rsidRPr="002E133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7504C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1F5BE4" w:rsidRDefault="0057504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r>
              <w:t xml:space="preserve">135-летию со дня рождения поэта, писателя, переводчика К.И. Чуковского – литературная </w:t>
            </w:r>
            <w:proofErr w:type="spellStart"/>
            <w:r>
              <w:t>гостинная</w:t>
            </w:r>
            <w:proofErr w:type="spellEnd"/>
            <w:r>
              <w:t xml:space="preserve"> «С чего начинается поэзия»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proofErr w:type="spellStart"/>
            <w:r>
              <w:t>Шалинский</w:t>
            </w:r>
            <w:proofErr w:type="spellEnd"/>
            <w:r>
              <w:t xml:space="preserve"> СДК, библиотека</w:t>
            </w:r>
          </w:p>
        </w:tc>
      </w:tr>
      <w:tr w:rsidR="0057504C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1F5BE4" w:rsidRDefault="0057504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r>
              <w:t>200-летию со дня рождения поэта, писателя, драматурга А.К.Толстого – час поэзии «Проносит времени река его творения сквозь века»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r>
              <w:t>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r>
              <w:t xml:space="preserve"> </w:t>
            </w:r>
            <w:proofErr w:type="spellStart"/>
            <w:r>
              <w:t>Весьшургинский</w:t>
            </w:r>
            <w:proofErr w:type="spellEnd"/>
            <w:r>
              <w:t xml:space="preserve"> СК  </w:t>
            </w:r>
          </w:p>
        </w:tc>
      </w:tr>
      <w:tr w:rsidR="0057504C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1F5BE4" w:rsidRDefault="0057504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r>
              <w:t>130-летию со дня рождения поэта С.Я.Маршака – литературное путешествие «Планета Маршака»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r>
              <w:t>ноябрь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proofErr w:type="spellStart"/>
            <w:r>
              <w:t>Изишургинский</w:t>
            </w:r>
            <w:proofErr w:type="spellEnd"/>
            <w:r>
              <w:t xml:space="preserve"> СДК, библиотека</w:t>
            </w:r>
          </w:p>
        </w:tc>
      </w:tr>
      <w:tr w:rsidR="0057504C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1F5BE4" w:rsidRDefault="0057504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r>
              <w:t>110-летию со дня рождения шведской писательницы А.Линдгрен – литературное шоу «</w:t>
            </w:r>
            <w:proofErr w:type="spellStart"/>
            <w:r>
              <w:t>Пеппи</w:t>
            </w:r>
            <w:proofErr w:type="spellEnd"/>
            <w:r>
              <w:t xml:space="preserve">, </w:t>
            </w:r>
            <w:proofErr w:type="spellStart"/>
            <w:r>
              <w:t>Карлсон</w:t>
            </w:r>
            <w:proofErr w:type="spellEnd"/>
            <w:r>
              <w:t xml:space="preserve"> и другие …»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r>
              <w:t>ноябрь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r>
              <w:t>РДК</w:t>
            </w:r>
            <w:r w:rsidRPr="0093382B">
              <w:t xml:space="preserve"> </w:t>
            </w:r>
          </w:p>
        </w:tc>
      </w:tr>
      <w:tr w:rsidR="0057504C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1F5BE4" w:rsidRDefault="0057504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r>
              <w:t>80-летию со дня рождения писателя   Э.Н.Успенского – театрализованная викторина «День рождения только раз в году»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r>
              <w:t>декабрь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93382B" w:rsidRDefault="0057504C" w:rsidP="000A475E">
            <w:proofErr w:type="spellStart"/>
            <w:r>
              <w:t>Кучкопамашский</w:t>
            </w:r>
            <w:proofErr w:type="spellEnd"/>
            <w:r>
              <w:t xml:space="preserve"> СДК, библиотека</w:t>
            </w:r>
          </w:p>
        </w:tc>
      </w:tr>
      <w:tr w:rsidR="0057504C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1F5BE4" w:rsidRDefault="0057504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Default="0057504C" w:rsidP="0057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научно-практическая конференция «Ученый-краевед М. Н. </w:t>
            </w:r>
            <w:proofErr w:type="spellStart"/>
            <w:r>
              <w:rPr>
                <w:sz w:val="28"/>
                <w:szCs w:val="28"/>
              </w:rPr>
              <w:t>Янтемир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7504C" w:rsidRDefault="0057504C" w:rsidP="0057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/230 лет – М. Н. </w:t>
            </w:r>
            <w:proofErr w:type="spellStart"/>
            <w:r>
              <w:rPr>
                <w:sz w:val="28"/>
                <w:szCs w:val="28"/>
              </w:rPr>
              <w:t>Янтемиру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57504C" w:rsidRDefault="0057504C" w:rsidP="000A475E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Default="0057504C" w:rsidP="000A475E">
            <w:r>
              <w:t>ноябрь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Default="0057504C" w:rsidP="000A475E">
            <w:r>
              <w:t xml:space="preserve">Музей им. </w:t>
            </w:r>
            <w:proofErr w:type="spellStart"/>
            <w:r>
              <w:t>Янтемира</w:t>
            </w:r>
            <w:proofErr w:type="spellEnd"/>
          </w:p>
        </w:tc>
      </w:tr>
      <w:tr w:rsidR="0057504C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1F5BE4" w:rsidRDefault="0057504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Pr="00DE1348" w:rsidRDefault="0057504C" w:rsidP="0057504C">
            <w:pPr>
              <w:pStyle w:val="aa"/>
              <w:tabs>
                <w:tab w:val="left" w:pos="2413"/>
                <w:tab w:val="left" w:pos="2563"/>
                <w:tab w:val="left" w:pos="3038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DE1348">
              <w:rPr>
                <w:rFonts w:eastAsia="Times New Roman" w:cs="Times New Roman"/>
                <w:sz w:val="28"/>
                <w:szCs w:val="28"/>
              </w:rPr>
              <w:t>«Спасибо, учитель». Отличнику    просвещения Ю.П.Курсову-85 лет. Чествование юбиляра</w:t>
            </w:r>
          </w:p>
          <w:p w:rsidR="0057504C" w:rsidRPr="00DE1348" w:rsidRDefault="0057504C" w:rsidP="0057504C">
            <w:pPr>
              <w:pStyle w:val="aa"/>
              <w:tabs>
                <w:tab w:val="left" w:pos="2413"/>
                <w:tab w:val="left" w:pos="2563"/>
                <w:tab w:val="left" w:pos="3038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DE1348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7504C" w:rsidRDefault="0057504C" w:rsidP="0057504C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Default="0057504C" w:rsidP="000A475E">
            <w:r>
              <w:lastRenderedPageBreak/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4C" w:rsidRDefault="0057504C" w:rsidP="000A475E">
            <w:r>
              <w:t>Музей им. Казакова</w:t>
            </w:r>
          </w:p>
        </w:tc>
      </w:tr>
      <w:tr w:rsidR="0057504C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1F5BE4" w:rsidRDefault="0057504C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D71C35" w:rsidRDefault="0057504C" w:rsidP="00442D12">
            <w:pPr>
              <w:jc w:val="both"/>
              <w:rPr>
                <w:b/>
              </w:rPr>
            </w:pPr>
            <w:r w:rsidRPr="00D71C35">
              <w:rPr>
                <w:b/>
              </w:rPr>
              <w:t>Ме</w:t>
            </w:r>
            <w:r w:rsidR="00007B75">
              <w:rPr>
                <w:b/>
              </w:rPr>
              <w:t>роприятия, посвященные Году экологии</w:t>
            </w:r>
            <w:r w:rsidRPr="00D71C35">
              <w:rPr>
                <w:b/>
              </w:rPr>
              <w:t xml:space="preserve"> в Российской Федерации:</w:t>
            </w:r>
          </w:p>
          <w:p w:rsidR="0057504C" w:rsidRPr="008626ED" w:rsidRDefault="0057504C" w:rsidP="00442D12">
            <w:pPr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D270B3" w:rsidRDefault="0057504C" w:rsidP="00442D12">
            <w:pPr>
              <w:jc w:val="center"/>
            </w:pPr>
            <w:r>
              <w:t>21 декабря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C" w:rsidRPr="001F5BE4" w:rsidRDefault="0057504C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007B75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Литературно-музыкальный час «Экологические проблемы и мы»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 w:rsidRPr="008626ED">
              <w:t>феврал</w:t>
            </w:r>
            <w:r>
              <w:t>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proofErr w:type="spellStart"/>
            <w:r>
              <w:t>Чодраяльский</w:t>
            </w:r>
            <w:proofErr w:type="spellEnd"/>
            <w:r>
              <w:t xml:space="preserve"> СДК</w:t>
            </w:r>
          </w:p>
        </w:tc>
      </w:tr>
      <w:tr w:rsidR="00007B75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Встреча за круглым столом «Человек задумайся»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ОКСИТ</w:t>
            </w:r>
          </w:p>
        </w:tc>
      </w:tr>
      <w:tr w:rsidR="00007B75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Дискуссионный вечер «Пускай цветет планета наша», посвященный Дню цветов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21 марта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007B75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Устный журнал «Обиду прочь от леса», посвященный Всемирному дню дерева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21 марта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007B75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Тематическая программа «</w:t>
            </w:r>
            <w:proofErr w:type="spellStart"/>
            <w:r>
              <w:t>Яндар</w:t>
            </w:r>
            <w:proofErr w:type="spellEnd"/>
            <w:r>
              <w:t xml:space="preserve"> </w:t>
            </w:r>
            <w:proofErr w:type="spellStart"/>
            <w:r>
              <w:t>вÿдын</w:t>
            </w:r>
            <w:proofErr w:type="spellEnd"/>
            <w:r>
              <w:t xml:space="preserve"> </w:t>
            </w:r>
            <w:proofErr w:type="spellStart"/>
            <w:r>
              <w:t>вийже</w:t>
            </w:r>
            <w:proofErr w:type="spellEnd"/>
            <w:r>
              <w:t>», посвященная Дню воды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22 марта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007B75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Тематический праздник «И тогда потомки скажут нам, спасибо!», посвященный Международному дню охраны памятников и исторических мест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18 апреля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007B75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Pr="0093382B" w:rsidRDefault="00007B75" w:rsidP="000A475E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Международному Дню Земли - час экологии «Землянам чистую планету»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Pr="0093382B" w:rsidRDefault="00007B75" w:rsidP="000A475E">
            <w:r>
              <w:t>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007B75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Default="00007B75" w:rsidP="000A475E">
            <w:r>
              <w:t xml:space="preserve"> Всемирному дню защиты животных - экологический конкурс «Жили – были рыбы-птицы-звери»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Default="00007B75" w:rsidP="000A475E">
            <w:r>
              <w:t>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007B75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Дискуссионная программа «Давайте будем беречь планету», посвященная Всемирному дню окружающей среды</w:t>
            </w:r>
            <w:r w:rsidRPr="008626ED"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5 июня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007B75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Поэтический час «Пускай цветет планета наша», посвященный Дню эколога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6 июня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 w:rsidRPr="001F5BE4">
              <w:rPr>
                <w:sz w:val="28"/>
                <w:szCs w:val="28"/>
              </w:rPr>
              <w:t>, музей</w:t>
            </w:r>
          </w:p>
        </w:tc>
      </w:tr>
      <w:tr w:rsidR="00007B75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proofErr w:type="spellStart"/>
            <w:r>
              <w:t>Конкурсно-развлекательная</w:t>
            </w:r>
            <w:proofErr w:type="spellEnd"/>
            <w:r>
              <w:t xml:space="preserve"> программа «Ловись рыбка, мала и велика», посвященная Всемирному дню </w:t>
            </w:r>
            <w:proofErr w:type="spellStart"/>
            <w:r>
              <w:t>рыбаловства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27 июня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 w:rsidRPr="001F5BE4">
              <w:rPr>
                <w:sz w:val="28"/>
                <w:szCs w:val="28"/>
              </w:rPr>
              <w:t>, музей</w:t>
            </w:r>
          </w:p>
        </w:tc>
      </w:tr>
      <w:tr w:rsidR="00007B75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Default="00007B75" w:rsidP="000A475E">
            <w:r>
              <w:t>Игра-путешествие «</w:t>
            </w:r>
            <w:proofErr w:type="gramStart"/>
            <w:r>
              <w:t>Волшебное</w:t>
            </w:r>
            <w:proofErr w:type="gramEnd"/>
            <w:r>
              <w:t xml:space="preserve"> </w:t>
            </w:r>
            <w:proofErr w:type="spellStart"/>
            <w:r>
              <w:t>зверовидение</w:t>
            </w:r>
            <w:proofErr w:type="spellEnd"/>
            <w: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Default="00007B75" w:rsidP="000A475E">
            <w:r>
              <w:t>август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007B75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Default="00007B75" w:rsidP="000A475E">
            <w:r>
              <w:t>Экологический конкурс по страницам красной книги «Они просят защиты»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Default="00007B75" w:rsidP="000A475E">
            <w:r>
              <w:t>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Default="00007B75" w:rsidP="000A475E">
            <w:proofErr w:type="spellStart"/>
            <w:r>
              <w:t>Тыгдеморкинский</w:t>
            </w:r>
            <w:proofErr w:type="spellEnd"/>
            <w:r>
              <w:t xml:space="preserve"> СК </w:t>
            </w:r>
          </w:p>
        </w:tc>
      </w:tr>
      <w:tr w:rsidR="00007B75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Default="00007B75" w:rsidP="000A475E">
            <w:r>
              <w:t>Экологический диалог «Колокола тревоги»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Default="00007B75" w:rsidP="000A475E">
            <w:r>
              <w:t>октябрь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Default="00007B75" w:rsidP="000A475E">
            <w:proofErr w:type="spellStart"/>
            <w:r>
              <w:t>Зеленогорский</w:t>
            </w:r>
            <w:proofErr w:type="spellEnd"/>
            <w:r>
              <w:t xml:space="preserve"> СК</w:t>
            </w:r>
          </w:p>
        </w:tc>
      </w:tr>
      <w:tr w:rsidR="00007B75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Default="00007B75" w:rsidP="000A475E">
            <w:r>
              <w:t>Познавательно-развлекательная программа «В царстве царя Берендея»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Default="00007B75" w:rsidP="000A475E">
            <w:r>
              <w:t>декабрь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Default="00007B75" w:rsidP="000A475E">
            <w:r>
              <w:t>Красностекловарский СДК</w:t>
            </w:r>
          </w:p>
        </w:tc>
      </w:tr>
      <w:tr w:rsidR="00007B75" w:rsidTr="000A47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Тематический вечер «Земля наш дом»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8626ED" w:rsidRDefault="00007B75" w:rsidP="000A475E">
            <w:r>
              <w:t>РДК, СДК, СК</w:t>
            </w:r>
          </w:p>
        </w:tc>
      </w:tr>
      <w:tr w:rsidR="00007B75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D270B3" w:rsidRDefault="00007B75" w:rsidP="00442D1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70B3">
              <w:rPr>
                <w:rFonts w:ascii="Times New Roman" w:hAnsi="Times New Roman"/>
                <w:b/>
                <w:i/>
                <w:sz w:val="24"/>
                <w:szCs w:val="24"/>
              </w:rPr>
              <w:t>Традиционные и современные массовые театрализованные праздники и представления: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D270B3" w:rsidRDefault="00007B75" w:rsidP="00442D12">
            <w:pPr>
              <w:jc w:val="center"/>
            </w:pPr>
            <w:r>
              <w:t>21 декабря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007B75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75" w:rsidRPr="00E34350" w:rsidRDefault="00007B75" w:rsidP="00442D1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50">
              <w:rPr>
                <w:rFonts w:ascii="Times New Roman" w:hAnsi="Times New Roman"/>
                <w:i/>
                <w:sz w:val="24"/>
                <w:szCs w:val="24"/>
              </w:rPr>
              <w:t>Традиционные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календарно-обрядовые праздники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D270B3" w:rsidRDefault="00007B75" w:rsidP="00442D1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5" w:rsidRPr="001F5BE4" w:rsidRDefault="00007B75" w:rsidP="00761BE2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343342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2" w:rsidRPr="00BC4569" w:rsidRDefault="00343342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«Экологический дворик: фасад и палисад</w:t>
            </w:r>
            <w:r w:rsidRPr="004C75C5">
              <w:rPr>
                <w:sz w:val="28"/>
                <w:szCs w:val="28"/>
              </w:rPr>
              <w:t>» (к Году экологии</w:t>
            </w:r>
            <w:r>
              <w:rPr>
                <w:sz w:val="28"/>
                <w:szCs w:val="28"/>
              </w:rPr>
              <w:t>) -</w:t>
            </w:r>
            <w:r w:rsidRPr="004C75C5">
              <w:rPr>
                <w:sz w:val="28"/>
                <w:szCs w:val="28"/>
              </w:rPr>
              <w:t xml:space="preserve"> районный конкурс среди библиотек</w:t>
            </w:r>
          </w:p>
          <w:p w:rsidR="00343342" w:rsidRPr="00E34350" w:rsidRDefault="00343342" w:rsidP="00442D12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442D12">
            <w:pPr>
              <w:jc w:val="center"/>
            </w:pPr>
            <w:r>
              <w:t>Май-сентябрь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43342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2" w:rsidRDefault="00343342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«Сохраним природу для потомков»</w:t>
            </w:r>
          </w:p>
          <w:p w:rsidR="00343342" w:rsidRDefault="00343342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(посвященный  </w:t>
            </w:r>
            <w:r w:rsidRPr="004C75C5">
              <w:rPr>
                <w:sz w:val="28"/>
                <w:szCs w:val="28"/>
              </w:rPr>
              <w:t>к Году экологии</w:t>
            </w:r>
            <w:r w:rsidRPr="00C50D2A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– круглый стол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442D12">
            <w:pPr>
              <w:jc w:val="center"/>
            </w:pPr>
            <w:r>
              <w:t>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43342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2" w:rsidRDefault="00343342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«Месячник сада» (посадка деревьев)</w:t>
            </w:r>
          </w:p>
          <w:p w:rsidR="00343342" w:rsidRDefault="00343342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BC456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Мы за чистый поселок» (очистка территории от загрязнений, вывоз мусора на свалки)</w:t>
            </w:r>
          </w:p>
          <w:p w:rsidR="00343342" w:rsidRDefault="00343342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«Чистый родник» (очистка родников)   - экологические акции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442D12">
            <w:pPr>
              <w:jc w:val="center"/>
            </w:pPr>
            <w:r>
              <w:lastRenderedPageBreak/>
              <w:t>Май-июнь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43342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2" w:rsidRDefault="00343342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заповедной природы » - конкурс экологических рисунков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442D12">
            <w:pPr>
              <w:jc w:val="center"/>
            </w:pPr>
            <w: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343342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2" w:rsidRDefault="00343342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«Экология нашего края»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>идеофильм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442D12">
            <w:pPr>
              <w:jc w:val="center"/>
            </w:pPr>
            <w:r>
              <w:t>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43342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2" w:rsidRDefault="00343342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«Изменения в природе происходят год от года» - </w:t>
            </w:r>
            <w:proofErr w:type="spellStart"/>
            <w:r>
              <w:rPr>
                <w:sz w:val="28"/>
                <w:szCs w:val="28"/>
              </w:rPr>
              <w:t>видеолекторий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442D12">
            <w:pPr>
              <w:jc w:val="center"/>
            </w:pPr>
            <w:r>
              <w:t>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ЦБС, </w:t>
            </w:r>
            <w:proofErr w:type="spellStart"/>
            <w:r>
              <w:rPr>
                <w:sz w:val="28"/>
                <w:szCs w:val="28"/>
              </w:rPr>
              <w:t>Зеленогорская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</w:tc>
      </w:tr>
      <w:tr w:rsidR="00343342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2" w:rsidRDefault="00343342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с книгой открываю мир природы»</w:t>
            </w:r>
          </w:p>
          <w:p w:rsidR="00343342" w:rsidRDefault="00343342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(природа в  художествен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итературе)- экологический вояж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442D12">
            <w:pPr>
              <w:jc w:val="center"/>
            </w:pPr>
            <w:r>
              <w:t>январь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43342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2" w:rsidRDefault="00343342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«Удивительные места нашей планеты» -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утешествие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442D12">
            <w:pPr>
              <w:jc w:val="center"/>
            </w:pPr>
            <w:r>
              <w:t>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ТТ</w:t>
            </w:r>
          </w:p>
        </w:tc>
      </w:tr>
      <w:tr w:rsidR="00343342" w:rsidTr="000A2AA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BC4569" w:rsidRDefault="00343342" w:rsidP="002234BF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«Байкал – жемчужина Сибири»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 xml:space="preserve">иртуальное путешествие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442D12">
            <w:pPr>
              <w:jc w:val="center"/>
            </w:pPr>
            <w:r>
              <w:t>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ДБ. Обучающиеся школ п. Морки</w:t>
            </w:r>
          </w:p>
        </w:tc>
      </w:tr>
      <w:tr w:rsidR="00343342" w:rsidTr="000A2AA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4C75C5" w:rsidRDefault="00343342" w:rsidP="00343342">
            <w:pPr>
              <w:tabs>
                <w:tab w:val="left" w:pos="4050"/>
              </w:tabs>
              <w:outlineLvl w:val="0"/>
              <w:rPr>
                <w:i/>
                <w:sz w:val="28"/>
                <w:szCs w:val="28"/>
                <w:u w:val="single"/>
              </w:rPr>
            </w:pPr>
            <w:r w:rsidRPr="004C75C5">
              <w:rPr>
                <w:i/>
                <w:sz w:val="28"/>
                <w:szCs w:val="28"/>
                <w:u w:val="single"/>
              </w:rPr>
              <w:t xml:space="preserve">Информационный цикл мероприятий «Листая календарь» </w:t>
            </w:r>
          </w:p>
          <w:p w:rsidR="00343342" w:rsidRPr="004C75C5" w:rsidRDefault="00343342" w:rsidP="00343342">
            <w:pPr>
              <w:tabs>
                <w:tab w:val="left" w:pos="4050"/>
              </w:tabs>
              <w:rPr>
                <w:i/>
                <w:sz w:val="28"/>
                <w:szCs w:val="28"/>
              </w:rPr>
            </w:pPr>
            <w:r w:rsidRPr="004C75C5">
              <w:rPr>
                <w:i/>
                <w:sz w:val="28"/>
                <w:szCs w:val="28"/>
              </w:rPr>
              <w:t>21 марта – Всемирный день Земли:</w:t>
            </w:r>
          </w:p>
          <w:p w:rsidR="00343342" w:rsidRDefault="00343342" w:rsidP="002234B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442D12">
            <w:pPr>
              <w:jc w:val="center"/>
            </w:pPr>
            <w:r>
              <w:t>Март-апрель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43342" w:rsidTr="000A2AA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3" w:rsidRPr="004C75C5" w:rsidRDefault="003200A3" w:rsidP="003200A3">
            <w:pPr>
              <w:tabs>
                <w:tab w:val="left" w:pos="4050"/>
              </w:tabs>
              <w:jc w:val="both"/>
              <w:rPr>
                <w:i/>
                <w:sz w:val="28"/>
                <w:szCs w:val="28"/>
              </w:rPr>
            </w:pPr>
            <w:r w:rsidRPr="004C75C5">
              <w:rPr>
                <w:i/>
                <w:sz w:val="28"/>
                <w:szCs w:val="28"/>
              </w:rPr>
              <w:t xml:space="preserve">22 марта – Всемирный день </w:t>
            </w:r>
            <w:r>
              <w:rPr>
                <w:i/>
                <w:sz w:val="28"/>
                <w:szCs w:val="28"/>
              </w:rPr>
              <w:t>воды</w:t>
            </w:r>
          </w:p>
          <w:p w:rsidR="00343342" w:rsidRPr="004C75C5" w:rsidRDefault="00343342" w:rsidP="00343342">
            <w:pPr>
              <w:tabs>
                <w:tab w:val="left" w:pos="4050"/>
              </w:tabs>
              <w:outlineLvl w:val="0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200A3" w:rsidP="00442D12">
            <w:pPr>
              <w:jc w:val="center"/>
            </w:pPr>
            <w:r>
              <w:t>Март-апрель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200A3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200A3" w:rsidTr="000A2AA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3" w:rsidRPr="001F5BE4" w:rsidRDefault="003200A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3" w:rsidRPr="004C75C5" w:rsidRDefault="003200A3" w:rsidP="003200A3">
            <w:pPr>
              <w:tabs>
                <w:tab w:val="left" w:pos="4050"/>
              </w:tabs>
              <w:jc w:val="both"/>
              <w:rPr>
                <w:i/>
                <w:sz w:val="28"/>
                <w:szCs w:val="28"/>
              </w:rPr>
            </w:pPr>
            <w:r w:rsidRPr="004C75C5">
              <w:rPr>
                <w:i/>
                <w:sz w:val="28"/>
                <w:szCs w:val="28"/>
              </w:rPr>
              <w:t xml:space="preserve">5 июня – Всемирный день охраны окружающей среды </w:t>
            </w:r>
          </w:p>
          <w:p w:rsidR="003200A3" w:rsidRPr="004C75C5" w:rsidRDefault="003200A3" w:rsidP="003200A3">
            <w:pPr>
              <w:tabs>
                <w:tab w:val="left" w:pos="405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3" w:rsidRDefault="003200A3" w:rsidP="00442D12">
            <w:pPr>
              <w:jc w:val="center"/>
            </w:pPr>
            <w:r>
              <w:t>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3" w:rsidRDefault="003200A3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КС</w:t>
            </w:r>
          </w:p>
        </w:tc>
      </w:tr>
      <w:tr w:rsidR="003200A3" w:rsidTr="000A2AAA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3" w:rsidRPr="001F5BE4" w:rsidRDefault="003200A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3" w:rsidRPr="004C75C5" w:rsidRDefault="003200A3" w:rsidP="003200A3">
            <w:pPr>
              <w:tabs>
                <w:tab w:val="left" w:pos="4050"/>
              </w:tabs>
              <w:jc w:val="both"/>
              <w:rPr>
                <w:sz w:val="28"/>
                <w:szCs w:val="28"/>
              </w:rPr>
            </w:pPr>
            <w:r w:rsidRPr="004C75C5">
              <w:rPr>
                <w:i/>
                <w:sz w:val="28"/>
                <w:szCs w:val="28"/>
              </w:rPr>
              <w:t>4 октября – Всемирный день защиты животных:</w:t>
            </w:r>
          </w:p>
          <w:p w:rsidR="003200A3" w:rsidRPr="004C75C5" w:rsidRDefault="003200A3" w:rsidP="003200A3">
            <w:pPr>
              <w:tabs>
                <w:tab w:val="left" w:pos="405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3" w:rsidRDefault="003200A3" w:rsidP="00442D12">
            <w:pPr>
              <w:jc w:val="center"/>
            </w:pPr>
            <w:r>
              <w:t>октябрь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3" w:rsidRDefault="003200A3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ЦБС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КС,музеи</w:t>
            </w:r>
            <w:proofErr w:type="spellEnd"/>
          </w:p>
        </w:tc>
      </w:tr>
      <w:tr w:rsidR="00343342" w:rsidRPr="001F5BE4" w:rsidTr="002647FB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Default="00343342">
            <w:pPr>
              <w:jc w:val="center"/>
              <w:rPr>
                <w:b/>
                <w:sz w:val="28"/>
                <w:szCs w:val="28"/>
              </w:rPr>
            </w:pPr>
          </w:p>
          <w:p w:rsidR="00343342" w:rsidRDefault="00343342">
            <w:pPr>
              <w:jc w:val="center"/>
              <w:rPr>
                <w:b/>
                <w:sz w:val="28"/>
                <w:szCs w:val="28"/>
              </w:rPr>
            </w:pPr>
            <w:r w:rsidRPr="001F5BE4">
              <w:rPr>
                <w:b/>
                <w:sz w:val="28"/>
                <w:szCs w:val="28"/>
              </w:rPr>
              <w:t>Вопросы, выносимые на Совет отдела культуры</w:t>
            </w:r>
          </w:p>
          <w:p w:rsidR="00343342" w:rsidRPr="001F5BE4" w:rsidRDefault="003433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FE615F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r w:rsidRPr="009E5367">
              <w:t>-«Об итогах работы учреждений кул</w:t>
            </w:r>
            <w:r>
              <w:t>ьтуры Моркинского района за 2016 год и задачи на 2017</w:t>
            </w:r>
            <w:r w:rsidRPr="009E5367">
              <w:t xml:space="preserve"> год»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761BE2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Default="00343342">
            <w:r>
              <w:t>Совершенствование работы учреждений культуры, получивших грант</w:t>
            </w:r>
          </w:p>
          <w:p w:rsidR="00343342" w:rsidRPr="001F5BE4" w:rsidRDefault="00343342">
            <w:pPr>
              <w:rPr>
                <w:sz w:val="28"/>
                <w:szCs w:val="28"/>
              </w:rPr>
            </w:pPr>
            <w:r>
              <w:t>на лучшее сельское учреждение культуры.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 w:rsidRPr="001F5BE4">
              <w:rPr>
                <w:sz w:val="28"/>
                <w:szCs w:val="28"/>
              </w:rPr>
              <w:t xml:space="preserve">, Методический центр 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761BE2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3F3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сельских библиотек, подключившихся к сети «</w:t>
            </w:r>
            <w:proofErr w:type="spellStart"/>
            <w:r>
              <w:rPr>
                <w:sz w:val="28"/>
                <w:szCs w:val="28"/>
              </w:rPr>
              <w:t>Интерент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библиотека</w:t>
            </w:r>
            <w:r w:rsidRPr="001F5BE4">
              <w:rPr>
                <w:sz w:val="28"/>
                <w:szCs w:val="28"/>
              </w:rPr>
              <w:t xml:space="preserve"> 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761BE2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4.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 w:rsidP="003F364D">
            <w:pPr>
              <w:rPr>
                <w:sz w:val="28"/>
                <w:szCs w:val="28"/>
              </w:rPr>
            </w:pPr>
            <w:r>
              <w:t xml:space="preserve">О перспективах развития въездного туризма в </w:t>
            </w:r>
            <w:proofErr w:type="spellStart"/>
            <w:r>
              <w:t>Шоруньжинском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 w:rsidP="00A7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Шоруньжинский ЭКК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761BE2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r>
              <w:t>Перспективы развития музея в условиях современности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 xml:space="preserve">, музей им. </w:t>
            </w:r>
            <w:proofErr w:type="spellStart"/>
            <w:r>
              <w:rPr>
                <w:sz w:val="28"/>
                <w:szCs w:val="28"/>
              </w:rPr>
              <w:t>С.Г.Чавайна</w:t>
            </w:r>
            <w:proofErr w:type="spellEnd"/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761BE2">
            <w:pPr>
              <w:pStyle w:val="a7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9E7185" w:rsidRDefault="00343342" w:rsidP="00C31711">
            <w:r>
              <w:t xml:space="preserve">О выполнении муниципальных заданий </w:t>
            </w:r>
          </w:p>
          <w:p w:rsidR="00343342" w:rsidRDefault="00343342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Default="003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761BE2">
            <w:pPr>
              <w:pStyle w:val="a7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Default="00343342" w:rsidP="00C31711">
            <w:r>
              <w:t>- О выполнении планов по платным услугам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Default="0034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343342" w:rsidRPr="001F5BE4" w:rsidTr="002647FB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3" w:rsidRDefault="003200A3">
            <w:pPr>
              <w:jc w:val="center"/>
              <w:rPr>
                <w:b/>
                <w:sz w:val="28"/>
                <w:szCs w:val="28"/>
              </w:rPr>
            </w:pPr>
          </w:p>
          <w:p w:rsidR="00343342" w:rsidRPr="001F5BE4" w:rsidRDefault="00343342">
            <w:pPr>
              <w:jc w:val="center"/>
              <w:rPr>
                <w:b/>
                <w:sz w:val="28"/>
                <w:szCs w:val="28"/>
              </w:rPr>
            </w:pPr>
            <w:r w:rsidRPr="001F5BE4">
              <w:rPr>
                <w:b/>
                <w:sz w:val="28"/>
                <w:szCs w:val="28"/>
              </w:rPr>
              <w:lastRenderedPageBreak/>
              <w:t>Комиссии при отделе культуры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FE615F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  <w:lang w:val="uk-UA"/>
              </w:rPr>
              <w:t>Заседания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комиссии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размещению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заказов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на поставки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товаров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выполнение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работ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оказание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услуг для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государственных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нужд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по мере необходимости и по особому графику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FE615F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  <w:lang w:val="uk-UA"/>
              </w:rPr>
            </w:pPr>
            <w:proofErr w:type="spellStart"/>
            <w:r w:rsidRPr="001F5BE4">
              <w:rPr>
                <w:sz w:val="28"/>
                <w:szCs w:val="28"/>
                <w:lang w:val="uk-UA"/>
              </w:rPr>
              <w:t>Заседания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комиссии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охране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труда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F5BE4">
              <w:rPr>
                <w:sz w:val="28"/>
                <w:szCs w:val="28"/>
                <w:lang w:val="uk-UA"/>
              </w:rPr>
              <w:t>ежеквартально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специалист по охране труда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FE615F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sz w:val="28"/>
                <w:szCs w:val="28"/>
                <w:lang w:val="uk-UA"/>
              </w:rPr>
            </w:pPr>
            <w:proofErr w:type="spellStart"/>
            <w:r w:rsidRPr="001F5BE4">
              <w:rPr>
                <w:sz w:val="28"/>
                <w:szCs w:val="28"/>
                <w:lang w:val="uk-UA"/>
              </w:rPr>
              <w:t>Комиссия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распределению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финансовых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средств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F5BE4">
              <w:rPr>
                <w:sz w:val="28"/>
                <w:szCs w:val="28"/>
                <w:lang w:val="uk-UA"/>
              </w:rPr>
              <w:t>ежемесячно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FE615F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Общественный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совет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uk-UA"/>
              </w:rPr>
              <w:t>независимой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оценке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качества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выполнения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услуг </w:t>
            </w:r>
            <w:proofErr w:type="spellStart"/>
            <w:r>
              <w:rPr>
                <w:sz w:val="28"/>
                <w:szCs w:val="28"/>
                <w:lang w:val="uk-UA"/>
              </w:rPr>
              <w:t>учреждениями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культуры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 </w:t>
            </w:r>
            <w:proofErr w:type="spellStart"/>
            <w:r>
              <w:rPr>
                <w:sz w:val="28"/>
                <w:szCs w:val="28"/>
                <w:lang w:val="uk-UA"/>
              </w:rPr>
              <w:t>реже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val="uk-UA"/>
              </w:rPr>
              <w:t>чем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раз в </w:t>
            </w:r>
            <w:proofErr w:type="spellStart"/>
            <w:r>
              <w:rPr>
                <w:sz w:val="28"/>
                <w:szCs w:val="28"/>
                <w:lang w:val="uk-UA"/>
              </w:rPr>
              <w:t>полгода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C31711" w:rsidRDefault="0034334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ОКСиТ</w:t>
            </w:r>
            <w:proofErr w:type="spellEnd"/>
          </w:p>
        </w:tc>
      </w:tr>
      <w:tr w:rsidR="00343342" w:rsidRPr="001F5BE4" w:rsidTr="002647FB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b/>
                <w:sz w:val="28"/>
                <w:szCs w:val="28"/>
              </w:rPr>
            </w:pPr>
            <w:r w:rsidRPr="001F5BE4">
              <w:rPr>
                <w:b/>
                <w:sz w:val="28"/>
                <w:szCs w:val="28"/>
              </w:rPr>
              <w:t>Вопросы для рассмотрения на заседании методического совета ЦКС: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432F6F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9E7185" w:rsidRDefault="00343342" w:rsidP="00045343">
            <w:r>
              <w:t>«Работа клубных учреждений по сохранению, развитию традиционной народной культуры, нематериального культурного наследия»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РДК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432F6F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9E7185" w:rsidRDefault="00343342" w:rsidP="00045343">
            <w:r w:rsidRPr="00920A9B">
              <w:rPr>
                <w:rFonts w:eastAsia="Calibri"/>
              </w:rPr>
              <w:t>«Выполнение бюджетной муниципальной, культурно-досуговой услуги клубными учреждениями района»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РДК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432F6F">
            <w:pPr>
              <w:pStyle w:val="a7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Default="00343342" w:rsidP="00045343">
            <w:r w:rsidRPr="00920A9B">
              <w:rPr>
                <w:rFonts w:eastAsia="Calibri"/>
              </w:rPr>
              <w:t>«Организация и координация культурно-досуговой деятельности с молодежью»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РДК</w:t>
            </w:r>
          </w:p>
        </w:tc>
      </w:tr>
      <w:tr w:rsidR="00343342" w:rsidRPr="001F5BE4" w:rsidTr="002647FB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D6137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5BE4">
              <w:rPr>
                <w:b/>
                <w:color w:val="000000" w:themeColor="text1"/>
                <w:sz w:val="28"/>
                <w:szCs w:val="28"/>
              </w:rPr>
              <w:t>Вопросы для рассмотрения на заседании методического совета ЦБС: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D61371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D6137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ab/>
            </w:r>
          </w:p>
          <w:p w:rsidR="00343342" w:rsidRPr="009A4682" w:rsidRDefault="00343342" w:rsidP="00662EB2">
            <w:pPr>
              <w:tabs>
                <w:tab w:val="left" w:pos="9840"/>
              </w:tabs>
              <w:jc w:val="both"/>
              <w:rPr>
                <w:sz w:val="28"/>
                <w:szCs w:val="28"/>
              </w:rPr>
            </w:pPr>
            <w:r w:rsidRPr="009A4682">
              <w:rPr>
                <w:sz w:val="28"/>
                <w:szCs w:val="28"/>
              </w:rPr>
              <w:t>Семинарское занятие</w:t>
            </w:r>
          </w:p>
          <w:p w:rsidR="00343342" w:rsidRPr="001F5BE4" w:rsidRDefault="00343342" w:rsidP="00662EB2">
            <w:pPr>
              <w:rPr>
                <w:sz w:val="28"/>
                <w:szCs w:val="28"/>
              </w:rPr>
            </w:pPr>
            <w:r w:rsidRPr="009A4682">
              <w:rPr>
                <w:sz w:val="28"/>
                <w:szCs w:val="28"/>
              </w:rPr>
              <w:t>- «Успехи, проблемы, перспективы»  - итоги работы библ</w:t>
            </w:r>
            <w:r>
              <w:rPr>
                <w:sz w:val="28"/>
                <w:szCs w:val="28"/>
              </w:rPr>
              <w:t>иотек Моркинского района за 2016 год и задачи на 2017</w:t>
            </w:r>
            <w:r w:rsidRPr="009A4682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D61371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9A4682" w:rsidRDefault="00343342" w:rsidP="00662EB2">
            <w:pPr>
              <w:tabs>
                <w:tab w:val="left" w:pos="9840"/>
              </w:tabs>
              <w:jc w:val="both"/>
              <w:rPr>
                <w:sz w:val="28"/>
                <w:szCs w:val="28"/>
              </w:rPr>
            </w:pPr>
            <w:r w:rsidRPr="009A4682">
              <w:rPr>
                <w:sz w:val="28"/>
                <w:szCs w:val="28"/>
              </w:rPr>
              <w:t xml:space="preserve">Итоговое совещание работников учреждений культуры Моркинского района </w:t>
            </w:r>
          </w:p>
          <w:p w:rsidR="00343342" w:rsidRPr="001F5BE4" w:rsidRDefault="00343342" w:rsidP="0066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«Итоги 2016</w:t>
            </w:r>
            <w:r w:rsidRPr="009A4682">
              <w:rPr>
                <w:sz w:val="28"/>
                <w:szCs w:val="28"/>
              </w:rPr>
              <w:t xml:space="preserve"> года, традиции и стратегия развития»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D61371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CE2813" w:rsidRDefault="00343342" w:rsidP="000A475E">
            <w:pPr>
              <w:tabs>
                <w:tab w:val="left" w:pos="9840"/>
              </w:tabs>
              <w:jc w:val="both"/>
              <w:rPr>
                <w:b/>
                <w:i/>
                <w:sz w:val="28"/>
                <w:szCs w:val="28"/>
              </w:rPr>
            </w:pPr>
            <w:r w:rsidRPr="00CE2813">
              <w:rPr>
                <w:b/>
                <w:i/>
                <w:sz w:val="28"/>
                <w:szCs w:val="28"/>
              </w:rPr>
              <w:t xml:space="preserve">круглый стол </w:t>
            </w:r>
          </w:p>
          <w:p w:rsidR="00343342" w:rsidRPr="001F5BE4" w:rsidRDefault="00343342" w:rsidP="000A475E">
            <w:pPr>
              <w:rPr>
                <w:sz w:val="28"/>
                <w:szCs w:val="28"/>
              </w:rPr>
            </w:pPr>
            <w:r w:rsidRPr="009A468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Библиотека.  Экология.  Актуальные программы</w:t>
            </w:r>
            <w:r w:rsidRPr="009A46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/к Году экологии в РФ/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D61371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CE2813" w:rsidRDefault="00343342" w:rsidP="000A475E">
            <w:pPr>
              <w:tabs>
                <w:tab w:val="left" w:pos="9840"/>
              </w:tabs>
              <w:jc w:val="both"/>
              <w:rPr>
                <w:b/>
                <w:i/>
                <w:sz w:val="28"/>
                <w:szCs w:val="28"/>
              </w:rPr>
            </w:pPr>
            <w:r w:rsidRPr="00CE2813">
              <w:rPr>
                <w:b/>
                <w:i/>
                <w:sz w:val="28"/>
                <w:szCs w:val="28"/>
              </w:rPr>
              <w:t>мастер класс</w:t>
            </w:r>
          </w:p>
          <w:p w:rsidR="00343342" w:rsidRPr="001F5BE4" w:rsidRDefault="00343342" w:rsidP="000A475E">
            <w:pPr>
              <w:rPr>
                <w:sz w:val="28"/>
                <w:szCs w:val="28"/>
              </w:rPr>
            </w:pPr>
            <w:r w:rsidRPr="009A468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Библиотеки в виртуальном пространстве: опыт работы и перспективы развития»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D61371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405B2F" w:rsidRDefault="00343342" w:rsidP="000A475E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CE2813">
              <w:rPr>
                <w:b/>
                <w:sz w:val="28"/>
                <w:szCs w:val="28"/>
              </w:rPr>
              <w:t>праздничный семинар</w:t>
            </w:r>
            <w:r>
              <w:rPr>
                <w:sz w:val="28"/>
                <w:szCs w:val="28"/>
              </w:rPr>
              <w:t xml:space="preserve">  «Библиотека – открытый мир идей»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D61371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CE2813" w:rsidRDefault="00343342" w:rsidP="000A475E">
            <w:pPr>
              <w:tabs>
                <w:tab w:val="left" w:pos="9840"/>
              </w:tabs>
              <w:jc w:val="both"/>
              <w:rPr>
                <w:b/>
                <w:i/>
                <w:sz w:val="28"/>
                <w:szCs w:val="28"/>
              </w:rPr>
            </w:pPr>
            <w:r w:rsidRPr="00CE2813">
              <w:rPr>
                <w:b/>
                <w:i/>
                <w:sz w:val="28"/>
                <w:szCs w:val="28"/>
              </w:rPr>
              <w:t>библиотечный практикум</w:t>
            </w:r>
          </w:p>
          <w:p w:rsidR="00343342" w:rsidRPr="001F5BE4" w:rsidRDefault="00343342" w:rsidP="000A4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ресурсы в библиотеках /создание собственных БД/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D61371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CE2813" w:rsidRDefault="00343342" w:rsidP="000A475E">
            <w:pPr>
              <w:tabs>
                <w:tab w:val="left" w:pos="984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</w:t>
            </w:r>
            <w:r w:rsidRPr="00CE2813">
              <w:rPr>
                <w:b/>
                <w:i/>
                <w:sz w:val="28"/>
                <w:szCs w:val="28"/>
              </w:rPr>
              <w:t xml:space="preserve">ворческая лаборатория </w:t>
            </w:r>
          </w:p>
          <w:p w:rsidR="00343342" w:rsidRPr="001F5BE4" w:rsidRDefault="00343342" w:rsidP="000A475E">
            <w:pPr>
              <w:tabs>
                <w:tab w:val="num" w:pos="601"/>
                <w:tab w:val="left" w:pos="9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«Библиотека и  молодежь»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D61371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CE2813" w:rsidRDefault="00343342" w:rsidP="000A475E">
            <w:pPr>
              <w:tabs>
                <w:tab w:val="left" w:pos="9840"/>
              </w:tabs>
              <w:jc w:val="both"/>
              <w:rPr>
                <w:b/>
                <w:i/>
                <w:sz w:val="28"/>
                <w:szCs w:val="28"/>
              </w:rPr>
            </w:pPr>
            <w:r w:rsidRPr="00CE2813">
              <w:rPr>
                <w:b/>
                <w:i/>
                <w:sz w:val="28"/>
                <w:szCs w:val="28"/>
              </w:rPr>
              <w:t>производственная учеба</w:t>
            </w:r>
          </w:p>
          <w:p w:rsidR="00343342" w:rsidRPr="009A4682" w:rsidRDefault="00343342" w:rsidP="000A475E">
            <w:pPr>
              <w:tabs>
                <w:tab w:val="left" w:pos="9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год грядущий нам покажет» Основные задачи и планирования работы библиотек  района на 2018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D61371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CE2813" w:rsidRDefault="00343342" w:rsidP="000A475E">
            <w:pPr>
              <w:tabs>
                <w:tab w:val="left" w:pos="9840"/>
              </w:tabs>
              <w:jc w:val="both"/>
              <w:rPr>
                <w:b/>
                <w:i/>
                <w:sz w:val="28"/>
                <w:szCs w:val="28"/>
              </w:rPr>
            </w:pPr>
            <w:r w:rsidRPr="00CE2813">
              <w:rPr>
                <w:b/>
                <w:i/>
                <w:sz w:val="28"/>
                <w:szCs w:val="28"/>
              </w:rPr>
              <w:t>методический практикум</w:t>
            </w:r>
          </w:p>
          <w:p w:rsidR="00343342" w:rsidRPr="009A4682" w:rsidRDefault="00343342" w:rsidP="000A475E">
            <w:pPr>
              <w:tabs>
                <w:tab w:val="left" w:pos="9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«Информационный отчет- дело творческое» Составление сводных таблиц главных цифровых показателей  и по направлениям деятельности библиотек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343342" w:rsidRPr="001F5BE4" w:rsidTr="002647FB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915E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b/>
                <w:color w:val="000000" w:themeColor="text1"/>
                <w:sz w:val="28"/>
                <w:szCs w:val="28"/>
              </w:rPr>
              <w:t>Вопросы для рассмотрения на заседании методического совета музея: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915E21">
            <w:pPr>
              <w:pStyle w:val="a7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915E21">
            <w:pPr>
              <w:rPr>
                <w:sz w:val="28"/>
                <w:szCs w:val="28"/>
              </w:rPr>
            </w:pPr>
            <w:r w:rsidRPr="00DE1348">
              <w:rPr>
                <w:sz w:val="28"/>
                <w:szCs w:val="28"/>
              </w:rPr>
              <w:t>«Отчёт о проделанной работе за 2016 год»;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музей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915E21">
            <w:pPr>
              <w:pStyle w:val="a7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- «Работа с фондами музея»;</w:t>
            </w:r>
          </w:p>
          <w:p w:rsidR="00343342" w:rsidRPr="001F5BE4" w:rsidRDefault="00343342" w:rsidP="00915E2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музей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915E21">
            <w:pPr>
              <w:pStyle w:val="a7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3.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- «Культурно-массовая деятельность как одно из сре</w:t>
            </w:r>
            <w:proofErr w:type="gramStart"/>
            <w:r w:rsidRPr="001F5BE4">
              <w:rPr>
                <w:sz w:val="28"/>
                <w:szCs w:val="28"/>
              </w:rPr>
              <w:t>дств  пр</w:t>
            </w:r>
            <w:proofErr w:type="gramEnd"/>
            <w:r w:rsidRPr="001F5BE4">
              <w:rPr>
                <w:sz w:val="28"/>
                <w:szCs w:val="28"/>
              </w:rPr>
              <w:t>ивлечения посетителей в музей»;</w:t>
            </w:r>
          </w:p>
          <w:p w:rsidR="00343342" w:rsidRPr="001F5BE4" w:rsidRDefault="00343342" w:rsidP="00915E2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музей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915E21">
            <w:pPr>
              <w:pStyle w:val="a7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4.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- «Методы построения музейной экспозиции»;</w:t>
            </w:r>
          </w:p>
          <w:p w:rsidR="00343342" w:rsidRPr="001F5BE4" w:rsidRDefault="00343342" w:rsidP="00915E2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музей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915E21">
            <w:pPr>
              <w:pStyle w:val="a7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5.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- «Как  правильно проводить экскурсионную работу?»;</w:t>
            </w:r>
          </w:p>
          <w:p w:rsidR="00343342" w:rsidRPr="001F5BE4" w:rsidRDefault="00343342" w:rsidP="00915E2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музей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915E21">
            <w:pPr>
              <w:pStyle w:val="a7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6.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3A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134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Музейно-краеведческий туризм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дна из форм деятельности»</w:t>
            </w:r>
          </w:p>
          <w:p w:rsidR="00343342" w:rsidRPr="001F5BE4" w:rsidRDefault="00343342" w:rsidP="00915E2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музей</w:t>
            </w:r>
          </w:p>
        </w:tc>
      </w:tr>
      <w:tr w:rsidR="00343342" w:rsidRPr="001F5BE4" w:rsidTr="002647FB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2647FB" w:rsidRDefault="00343342" w:rsidP="00450F1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47FB">
              <w:rPr>
                <w:b/>
                <w:color w:val="000000" w:themeColor="text1"/>
                <w:sz w:val="28"/>
                <w:szCs w:val="28"/>
              </w:rPr>
              <w:t>Педагогические Советы при ДШИ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915E2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A0111E" w:rsidRDefault="00343342" w:rsidP="008B2C67">
            <w:pPr>
              <w:rPr>
                <w:sz w:val="28"/>
                <w:szCs w:val="28"/>
              </w:rPr>
            </w:pPr>
            <w:r w:rsidRPr="00A0111E">
              <w:rPr>
                <w:sz w:val="28"/>
                <w:szCs w:val="28"/>
              </w:rPr>
              <w:t>Организационный педсовет</w:t>
            </w:r>
            <w:r>
              <w:rPr>
                <w:sz w:val="28"/>
                <w:szCs w:val="28"/>
              </w:rPr>
              <w:t>:</w:t>
            </w:r>
          </w:p>
          <w:p w:rsidR="00343342" w:rsidRPr="00A0111E" w:rsidRDefault="00343342" w:rsidP="008B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0111E">
              <w:rPr>
                <w:sz w:val="28"/>
                <w:szCs w:val="28"/>
              </w:rPr>
              <w:t>Утверждение  програм</w:t>
            </w:r>
            <w:r>
              <w:rPr>
                <w:sz w:val="28"/>
                <w:szCs w:val="28"/>
              </w:rPr>
              <w:t>мы деятельности  школы;</w:t>
            </w:r>
          </w:p>
          <w:p w:rsidR="00343342" w:rsidRPr="00A0111E" w:rsidRDefault="00343342" w:rsidP="008B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0111E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дение  образовательных программ;</w:t>
            </w:r>
          </w:p>
          <w:p w:rsidR="00343342" w:rsidRPr="008B2C67" w:rsidRDefault="00343342" w:rsidP="008B2C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2C67">
              <w:rPr>
                <w:rFonts w:ascii="Times New Roman" w:hAnsi="Times New Roman"/>
                <w:sz w:val="24"/>
                <w:szCs w:val="24"/>
              </w:rPr>
              <w:t>3.Утверждение  локальных актов;</w:t>
            </w:r>
          </w:p>
          <w:p w:rsidR="00343342" w:rsidRPr="008B2C67" w:rsidRDefault="00343342" w:rsidP="008B2C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2C67">
              <w:rPr>
                <w:rFonts w:ascii="Times New Roman" w:hAnsi="Times New Roman"/>
                <w:sz w:val="24"/>
                <w:szCs w:val="24"/>
              </w:rPr>
              <w:t>4.Утверждение рабочих программ и календарно-тематических планов;</w:t>
            </w:r>
          </w:p>
          <w:p w:rsidR="00343342" w:rsidRPr="001F5BE4" w:rsidRDefault="00343342" w:rsidP="008B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5.Готовность школы к учебному году;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ДШИ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915E2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A0111E" w:rsidRDefault="00343342" w:rsidP="008B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0111E">
              <w:rPr>
                <w:sz w:val="28"/>
                <w:szCs w:val="28"/>
              </w:rPr>
              <w:t xml:space="preserve">Анализ  успеваемости  за  </w:t>
            </w:r>
            <w:r w:rsidRPr="00A0111E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четверть;</w:t>
            </w:r>
          </w:p>
          <w:p w:rsidR="00343342" w:rsidRPr="008B2C67" w:rsidRDefault="00343342" w:rsidP="008B2C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2C67">
              <w:rPr>
                <w:rFonts w:ascii="Times New Roman" w:hAnsi="Times New Roman"/>
                <w:sz w:val="24"/>
                <w:szCs w:val="24"/>
              </w:rPr>
              <w:t xml:space="preserve">2.Внутри школьный контроль, как одна из основных функций  </w:t>
            </w:r>
            <w:proofErr w:type="spellStart"/>
            <w:r w:rsidRPr="008B2C67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8B2C67">
              <w:rPr>
                <w:rFonts w:ascii="Times New Roman" w:hAnsi="Times New Roman"/>
                <w:sz w:val="24"/>
                <w:szCs w:val="24"/>
              </w:rPr>
              <w:t xml:space="preserve"> управления (состояние </w:t>
            </w:r>
            <w:proofErr w:type="spellStart"/>
            <w:r w:rsidRPr="008B2C67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8B2C67">
              <w:rPr>
                <w:rFonts w:ascii="Times New Roman" w:hAnsi="Times New Roman"/>
                <w:sz w:val="24"/>
                <w:szCs w:val="24"/>
              </w:rPr>
              <w:t xml:space="preserve"> контроля);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ДШИ</w:t>
            </w:r>
          </w:p>
        </w:tc>
      </w:tr>
      <w:tr w:rsidR="00343342" w:rsidRPr="001F5BE4" w:rsidTr="002647FB">
        <w:trPr>
          <w:trHeight w:val="6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915E2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A0111E" w:rsidRDefault="00343342" w:rsidP="008B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1.Итоги деятельности </w:t>
            </w:r>
            <w:r w:rsidRPr="00A0111E">
              <w:rPr>
                <w:sz w:val="28"/>
                <w:szCs w:val="28"/>
              </w:rPr>
              <w:t xml:space="preserve">школы  за  </w:t>
            </w:r>
            <w:r w:rsidRPr="00A0111E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 полугодие;</w:t>
            </w:r>
          </w:p>
          <w:p w:rsidR="00343342" w:rsidRPr="00A0111E" w:rsidRDefault="00343342" w:rsidP="008B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0111E">
              <w:rPr>
                <w:sz w:val="28"/>
                <w:szCs w:val="28"/>
              </w:rPr>
              <w:t xml:space="preserve">Мониторинг  успеваемости,  сохранности  контингента, </w:t>
            </w:r>
            <w:r>
              <w:rPr>
                <w:sz w:val="28"/>
                <w:szCs w:val="28"/>
              </w:rPr>
              <w:t>в</w:t>
            </w:r>
            <w:r w:rsidRPr="00A0111E">
              <w:rPr>
                <w:sz w:val="28"/>
                <w:szCs w:val="28"/>
              </w:rPr>
              <w:t xml:space="preserve"> воспитательной  деятельности</w:t>
            </w:r>
            <w:r>
              <w:rPr>
                <w:sz w:val="28"/>
                <w:szCs w:val="28"/>
              </w:rPr>
              <w:t>;</w:t>
            </w:r>
            <w:r w:rsidRPr="00A0111E">
              <w:rPr>
                <w:sz w:val="28"/>
                <w:szCs w:val="28"/>
              </w:rPr>
              <w:t xml:space="preserve"> </w:t>
            </w:r>
          </w:p>
          <w:p w:rsidR="00343342" w:rsidRPr="00E968DF" w:rsidRDefault="00343342" w:rsidP="008B2C6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B2C67">
              <w:rPr>
                <w:rFonts w:ascii="Times New Roman" w:hAnsi="Times New Roman"/>
                <w:sz w:val="24"/>
                <w:szCs w:val="24"/>
              </w:rPr>
              <w:t>3.Об аттестации  педагогических  кадров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ДШИ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915E2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A0111E" w:rsidRDefault="00343342" w:rsidP="008B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0111E">
              <w:rPr>
                <w:sz w:val="28"/>
                <w:szCs w:val="28"/>
              </w:rPr>
              <w:t xml:space="preserve">Итоги  </w:t>
            </w:r>
            <w:r w:rsidRPr="00A0111E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 четверти;</w:t>
            </w:r>
          </w:p>
          <w:p w:rsidR="00343342" w:rsidRPr="008B2C67" w:rsidRDefault="00343342" w:rsidP="008B2C6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2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2.О  допуске  </w:t>
            </w:r>
            <w:proofErr w:type="gramStart"/>
            <w:r w:rsidRPr="008B2C6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B2C67">
              <w:rPr>
                <w:rFonts w:ascii="Times New Roman" w:hAnsi="Times New Roman"/>
                <w:sz w:val="24"/>
                <w:szCs w:val="24"/>
              </w:rPr>
              <w:t xml:space="preserve"> к итоговым  выпускным экзаменам;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ДШИ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915E2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8B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</w:t>
            </w:r>
            <w:r w:rsidRPr="006F69C9">
              <w:rPr>
                <w:sz w:val="28"/>
                <w:szCs w:val="28"/>
              </w:rPr>
              <w:t>перевод</w:t>
            </w:r>
            <w:r>
              <w:rPr>
                <w:sz w:val="28"/>
                <w:szCs w:val="28"/>
              </w:rPr>
              <w:t>е</w:t>
            </w:r>
            <w:r w:rsidRPr="006F69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 w:rsidRPr="006F69C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F69C9">
              <w:rPr>
                <w:sz w:val="28"/>
                <w:szCs w:val="28"/>
              </w:rPr>
              <w:t>щихся 1-6 классов</w:t>
            </w:r>
            <w:r>
              <w:rPr>
                <w:sz w:val="28"/>
                <w:szCs w:val="28"/>
              </w:rPr>
              <w:t>;</w:t>
            </w:r>
          </w:p>
          <w:p w:rsidR="00343342" w:rsidRPr="008B2C67" w:rsidRDefault="00343342" w:rsidP="008B2C6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B2C67">
              <w:rPr>
                <w:rFonts w:ascii="Times New Roman" w:hAnsi="Times New Roman"/>
                <w:sz w:val="28"/>
                <w:szCs w:val="28"/>
              </w:rPr>
              <w:t>2.Об окончании школы и выдача свидетельств выпускникам;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ДШИ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915E2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A0111E" w:rsidRDefault="00343342" w:rsidP="008B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0111E">
              <w:rPr>
                <w:sz w:val="28"/>
                <w:szCs w:val="28"/>
              </w:rPr>
              <w:t>Анализ учебно-воспитательной работы</w:t>
            </w:r>
            <w:r>
              <w:rPr>
                <w:sz w:val="28"/>
                <w:szCs w:val="28"/>
              </w:rPr>
              <w:t>;</w:t>
            </w:r>
            <w:r w:rsidRPr="00A0111E">
              <w:rPr>
                <w:sz w:val="28"/>
                <w:szCs w:val="28"/>
              </w:rPr>
              <w:t xml:space="preserve"> </w:t>
            </w:r>
          </w:p>
          <w:p w:rsidR="00343342" w:rsidRPr="00A0111E" w:rsidRDefault="00343342" w:rsidP="008B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0111E">
              <w:rPr>
                <w:sz w:val="28"/>
                <w:szCs w:val="28"/>
              </w:rPr>
              <w:t>Итоги методической работы</w:t>
            </w:r>
            <w:r>
              <w:rPr>
                <w:sz w:val="28"/>
                <w:szCs w:val="28"/>
              </w:rPr>
              <w:t>;</w:t>
            </w:r>
          </w:p>
          <w:p w:rsidR="00343342" w:rsidRPr="00465551" w:rsidRDefault="00343342" w:rsidP="00450F17">
            <w:pPr>
              <w:ind w:hanging="22"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ДШИ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 w:rsidP="00915E2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Вопросы для рассматривания на заседаниях совета ЭКК.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Default="0034334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3342" w:rsidRPr="001F5BE4" w:rsidTr="002647FB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432F6F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Pr="002F1F67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 старинной марийской усадьбы и творческой мастерской  на 2017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</w:tr>
      <w:tr w:rsidR="00343342" w:rsidRPr="001F5BE4" w:rsidTr="002647FB">
        <w:trPr>
          <w:trHeight w:val="139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432F6F">
            <w:pPr>
              <w:pStyle w:val="a7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5BE4">
              <w:rPr>
                <w:sz w:val="28"/>
                <w:szCs w:val="28"/>
              </w:rPr>
              <w:t>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и республиканских конкурсах, фестивалях и смотрах на 2017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</w:tr>
      <w:tr w:rsidR="00343342" w:rsidRPr="001F5BE4" w:rsidTr="002647FB">
        <w:trPr>
          <w:trHeight w:val="6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432F6F">
            <w:pPr>
              <w:pStyle w:val="a7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5BE4">
              <w:rPr>
                <w:sz w:val="28"/>
                <w:szCs w:val="28"/>
              </w:rPr>
              <w:t>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 кружков, любительских объединений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432F6F">
            <w:pPr>
              <w:pStyle w:val="a7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F5BE4">
              <w:rPr>
                <w:sz w:val="28"/>
                <w:szCs w:val="28"/>
              </w:rPr>
              <w:t>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в практику новых норм досуга.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432F6F">
            <w:pPr>
              <w:pStyle w:val="a7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5BE4">
              <w:rPr>
                <w:sz w:val="28"/>
                <w:szCs w:val="28"/>
              </w:rPr>
              <w:t>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работы с детьми и подростками организационно культурно – досуговой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встречи, диспуты, беседы (Культурно-просветительная деятельность)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342" w:rsidRDefault="00343342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</w:tr>
      <w:tr w:rsidR="00343342" w:rsidRPr="001F5BE4" w:rsidTr="002647FB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b/>
                <w:sz w:val="28"/>
                <w:szCs w:val="28"/>
              </w:rPr>
            </w:pPr>
            <w:r w:rsidRPr="001F5BE4">
              <w:rPr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343342" w:rsidRPr="001F5BE4" w:rsidTr="002647FB">
        <w:trPr>
          <w:trHeight w:val="68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432F6F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Прием, анализ статистических отчетов клубных учреждений района и составление годового </w:t>
            </w:r>
            <w:proofErr w:type="spellStart"/>
            <w:r w:rsidRPr="001F5BE4">
              <w:rPr>
                <w:sz w:val="28"/>
                <w:szCs w:val="28"/>
              </w:rPr>
              <w:t>статотчета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Январь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Методический центр ЦКС, методический центр ЦБС, музей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432F6F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r w:rsidRPr="008E6C27">
              <w:t>Подготовка информационно-аналитических справок:</w:t>
            </w:r>
            <w:r w:rsidRPr="008E6C27">
              <w:rPr>
                <w:bCs/>
              </w:rPr>
              <w:t xml:space="preserve">  </w:t>
            </w:r>
            <w:r w:rsidRPr="008E6C27">
              <w:t xml:space="preserve">по итогам работы 2016 года, по организации деятельности сети клубных формирований, о </w:t>
            </w:r>
            <w:r w:rsidRPr="008E6C27">
              <w:rPr>
                <w:bCs/>
              </w:rPr>
              <w:t>состоянии работы по профилактике наркомании,</w:t>
            </w:r>
            <w:r w:rsidRPr="008E6C27">
              <w:rPr>
                <w:color w:val="333333"/>
                <w:shd w:val="clear" w:color="auto" w:fill="FFFFFF"/>
              </w:rPr>
              <w:t xml:space="preserve"> </w:t>
            </w:r>
            <w:r w:rsidRPr="008E6C27">
              <w:t xml:space="preserve">по социально-значимым направлениям работы, </w:t>
            </w:r>
            <w:r w:rsidRPr="008E6C27">
              <w:rPr>
                <w:color w:val="000000"/>
                <w:shd w:val="clear" w:color="auto" w:fill="FFFFFF"/>
              </w:rPr>
              <w:t>по формированию перечня услуг и т.д.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F5BE4">
              <w:rPr>
                <w:sz w:val="28"/>
                <w:szCs w:val="28"/>
              </w:rPr>
              <w:t>Методический центр ЦКС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432F6F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3.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e"/>
              <w:tblW w:w="5000" w:type="pct"/>
              <w:tblLook w:val="01E0"/>
            </w:tblPr>
            <w:tblGrid>
              <w:gridCol w:w="8693"/>
            </w:tblGrid>
            <w:tr w:rsidR="00343342" w:rsidRPr="002A683E" w:rsidTr="002234BF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342" w:rsidRPr="002A683E" w:rsidRDefault="00343342" w:rsidP="002234BF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информационных материалов:</w:t>
                  </w:r>
                </w:p>
              </w:tc>
            </w:tr>
            <w:tr w:rsidR="00343342" w:rsidTr="002234BF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342" w:rsidRDefault="00343342" w:rsidP="002234B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-по присвоению премии «Душа народа» Правительства РМЭ</w:t>
                  </w:r>
                </w:p>
              </w:tc>
            </w:tr>
            <w:tr w:rsidR="00343342" w:rsidTr="002234BF"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342" w:rsidRDefault="00343342" w:rsidP="002234BF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-на 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участие в Конкурсном отборе лучших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униципальных учреждений культуры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и лучших работников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находящихся на территории сельских поселений</w:t>
                  </w:r>
                </w:p>
              </w:tc>
            </w:tr>
          </w:tbl>
          <w:p w:rsidR="00343342" w:rsidRPr="001F5BE4" w:rsidRDefault="00343342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432F6F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4.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Обновление </w:t>
            </w:r>
            <w:r>
              <w:rPr>
                <w:sz w:val="28"/>
                <w:szCs w:val="28"/>
              </w:rPr>
              <w:t xml:space="preserve">электронных </w:t>
            </w:r>
            <w:r w:rsidR="00011B08">
              <w:rPr>
                <w:sz w:val="28"/>
                <w:szCs w:val="28"/>
              </w:rPr>
              <w:t xml:space="preserve">картотек </w:t>
            </w:r>
            <w:r w:rsidRPr="001F5B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011B08" w:rsidRDefault="00343342">
            <w:proofErr w:type="spellStart"/>
            <w:r w:rsidRPr="00011B08">
              <w:t>ОКСиТ</w:t>
            </w:r>
            <w:proofErr w:type="spellEnd"/>
            <w:r w:rsidRPr="00011B08">
              <w:t>, Методический центр ЦКС</w:t>
            </w:r>
          </w:p>
        </w:tc>
      </w:tr>
      <w:tr w:rsidR="00343342" w:rsidRPr="001F5BE4" w:rsidTr="002647F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42" w:rsidRPr="001F5BE4" w:rsidRDefault="00343342" w:rsidP="00432F6F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5.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Обновление информационных банков данных.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42" w:rsidRPr="001F5BE4" w:rsidRDefault="00343342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Методический центр ЦКС</w:t>
            </w:r>
            <w:r>
              <w:rPr>
                <w:sz w:val="28"/>
                <w:szCs w:val="28"/>
              </w:rPr>
              <w:t>, ЦБС, музей</w:t>
            </w:r>
          </w:p>
        </w:tc>
      </w:tr>
    </w:tbl>
    <w:p w:rsidR="00011B08" w:rsidRDefault="00011B08" w:rsidP="00771E65">
      <w:pPr>
        <w:rPr>
          <w:sz w:val="28"/>
          <w:szCs w:val="28"/>
        </w:rPr>
      </w:pPr>
    </w:p>
    <w:p w:rsidR="00011B08" w:rsidRPr="001F5BE4" w:rsidRDefault="00011B08" w:rsidP="00771E65">
      <w:pPr>
        <w:rPr>
          <w:sz w:val="28"/>
          <w:szCs w:val="28"/>
        </w:rPr>
      </w:pPr>
    </w:p>
    <w:p w:rsidR="008A25EB" w:rsidRPr="001F5BE4" w:rsidRDefault="008A25EB" w:rsidP="00771E65">
      <w:pPr>
        <w:rPr>
          <w:sz w:val="28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8426"/>
        <w:gridCol w:w="2329"/>
        <w:gridCol w:w="3630"/>
      </w:tblGrid>
      <w:tr w:rsidR="003B464D" w:rsidRPr="001F5BE4" w:rsidTr="003B464D">
        <w:trPr>
          <w:trHeight w:val="79"/>
        </w:trPr>
        <w:tc>
          <w:tcPr>
            <w:tcW w:w="1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b/>
                <w:sz w:val="28"/>
                <w:szCs w:val="28"/>
              </w:rPr>
              <w:t>Инновационно-хозяйственная</w:t>
            </w:r>
            <w:proofErr w:type="spellEnd"/>
            <w:r w:rsidRPr="001F5BE4">
              <w:rPr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Обеспечение свободного доступа граждан и организаций к социально-значимой, деловой  и правовой информации, содержащейся в электронном каталоге, сети Интернет, справочно-правовых систем, компакт-дисках, свежей прессе и литературе по вычислительной технике и информатике.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МРБ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Справочное обслуживание читателей б-ки, п. Морки, жителей района</w:t>
            </w:r>
          </w:p>
          <w:p w:rsidR="003B464D" w:rsidRPr="001F5BE4" w:rsidRDefault="003B464D">
            <w:pPr>
              <w:ind w:left="142"/>
              <w:contextualSpacing/>
              <w:rPr>
                <w:sz w:val="28"/>
                <w:szCs w:val="28"/>
              </w:rPr>
            </w:pPr>
          </w:p>
          <w:p w:rsidR="003B464D" w:rsidRPr="001F5BE4" w:rsidRDefault="003B464D">
            <w:pPr>
              <w:tabs>
                <w:tab w:val="num" w:pos="142"/>
              </w:tabs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МРБ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FF0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</w:t>
            </w:r>
            <w:r w:rsidR="003B464D" w:rsidRPr="001F5BE4">
              <w:rPr>
                <w:sz w:val="28"/>
                <w:szCs w:val="28"/>
              </w:rPr>
              <w:t xml:space="preserve"> Школы информационной культуры с программой обучения юных, пожилых пользователей языку информации, умению ориентироваться в информационном пространстве и работать с информацией.</w:t>
            </w:r>
            <w:bookmarkStart w:id="0" w:name="_GoBack"/>
            <w:bookmarkEnd w:id="0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Продолжить работу по внедрению </w:t>
            </w:r>
            <w:proofErr w:type="spellStart"/>
            <w:r w:rsidRPr="001F5BE4">
              <w:rPr>
                <w:sz w:val="28"/>
                <w:szCs w:val="28"/>
              </w:rPr>
              <w:t>MarcSQL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r w:rsidRPr="001F5BE4">
              <w:rPr>
                <w:i/>
                <w:sz w:val="28"/>
                <w:szCs w:val="28"/>
              </w:rPr>
              <w:t>(составление электронного каталога, электронной картотеки)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tabs>
                <w:tab w:val="num" w:pos="142"/>
              </w:tabs>
              <w:ind w:left="142" w:hanging="142"/>
              <w:contextualSpacing/>
              <w:rPr>
                <w:bCs/>
                <w:color w:val="000000"/>
                <w:kern w:val="24"/>
                <w:sz w:val="28"/>
                <w:szCs w:val="28"/>
              </w:rPr>
            </w:pPr>
            <w:r w:rsidRPr="001F5BE4">
              <w:rPr>
                <w:bCs/>
                <w:color w:val="000000"/>
                <w:kern w:val="24"/>
                <w:sz w:val="28"/>
                <w:szCs w:val="28"/>
              </w:rPr>
              <w:t>Ксерокопирование и тиражирование библиотечных документов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  <w:r w:rsidRPr="001F5BE4">
              <w:rPr>
                <w:bCs/>
                <w:color w:val="000000"/>
                <w:kern w:val="24"/>
                <w:sz w:val="28"/>
                <w:szCs w:val="28"/>
              </w:rPr>
              <w:t>Редакционно-издательские услуги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1F5BE4">
              <w:rPr>
                <w:bCs/>
                <w:color w:val="000000"/>
                <w:kern w:val="24"/>
                <w:sz w:val="28"/>
                <w:szCs w:val="28"/>
              </w:rPr>
              <w:t>Составление электронных презентаций: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8.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FF0881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Выпуск собственной печатной продукции</w:t>
            </w:r>
            <w:r w:rsidR="003B464D" w:rsidRPr="001F5BE4">
              <w:rPr>
                <w:bCs/>
                <w:color w:val="000000"/>
                <w:kern w:val="24"/>
                <w:sz w:val="28"/>
                <w:szCs w:val="28"/>
              </w:rPr>
              <w:t>: сборники поэзии местных авторов, буклеты, списки литературы, закладки, дайджесты, информационные тематические папки, программы мероприятий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9.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Комплектование фонда аудио, видео, отдельными носителями (</w:t>
            </w:r>
            <w:r w:rsidRPr="001F5BE4">
              <w:rPr>
                <w:sz w:val="28"/>
                <w:szCs w:val="28"/>
                <w:lang w:val="en-US"/>
              </w:rPr>
              <w:t>CD</w:t>
            </w:r>
            <w:r w:rsidRPr="001F5BE4">
              <w:rPr>
                <w:sz w:val="28"/>
                <w:szCs w:val="28"/>
              </w:rPr>
              <w:t xml:space="preserve"> и </w:t>
            </w:r>
            <w:r w:rsidRPr="001F5BE4">
              <w:rPr>
                <w:sz w:val="28"/>
                <w:szCs w:val="28"/>
                <w:lang w:val="en-US"/>
              </w:rPr>
              <w:t>MD</w:t>
            </w:r>
            <w:r w:rsidRPr="001F5BE4">
              <w:rPr>
                <w:sz w:val="28"/>
                <w:szCs w:val="28"/>
              </w:rPr>
              <w:t>), обработка фонда.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10.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Фото и видеосъемка мероприятий: праздников, смотров-конкурсов, фестивалей и т.д.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Оказание платных услуг.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КК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Рекламно-информационное обеспечение основных мероприятий через СМИ.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культуры 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Работа со спонсорами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</w:tr>
      <w:tr w:rsidR="003B464D" w:rsidRPr="001F5BE4" w:rsidTr="003B464D">
        <w:tc>
          <w:tcPr>
            <w:tcW w:w="1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3" w:rsidRDefault="003200A3">
            <w:pPr>
              <w:jc w:val="center"/>
              <w:rPr>
                <w:b/>
                <w:sz w:val="28"/>
                <w:szCs w:val="28"/>
              </w:rPr>
            </w:pPr>
          </w:p>
          <w:p w:rsidR="003200A3" w:rsidRDefault="003200A3">
            <w:pPr>
              <w:jc w:val="center"/>
              <w:rPr>
                <w:b/>
                <w:sz w:val="28"/>
                <w:szCs w:val="28"/>
              </w:rPr>
            </w:pPr>
          </w:p>
          <w:p w:rsidR="003B464D" w:rsidRPr="001F5BE4" w:rsidRDefault="003B464D">
            <w:pPr>
              <w:jc w:val="center"/>
              <w:rPr>
                <w:sz w:val="28"/>
                <w:szCs w:val="28"/>
              </w:rPr>
            </w:pPr>
            <w:r w:rsidRPr="001F5BE4">
              <w:rPr>
                <w:b/>
                <w:sz w:val="28"/>
                <w:szCs w:val="28"/>
              </w:rPr>
              <w:t>Укрепление материально-технической базы учреждений культуры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shd w:val="clear" w:color="auto" w:fill="FFFFFF"/>
              <w:snapToGrid w:val="0"/>
              <w:spacing w:line="281" w:lineRule="exact"/>
              <w:ind w:right="43"/>
              <w:rPr>
                <w:bCs/>
                <w:spacing w:val="-2"/>
                <w:sz w:val="28"/>
                <w:szCs w:val="28"/>
              </w:rPr>
            </w:pPr>
            <w:r w:rsidRPr="001F5BE4">
              <w:rPr>
                <w:bCs/>
                <w:spacing w:val="-2"/>
                <w:sz w:val="28"/>
                <w:szCs w:val="28"/>
              </w:rPr>
              <w:t>Подготовка к ОЗП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Pr="001F5B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май-сентябрь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915E21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 w:rsidP="00915E21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Приобретение о</w:t>
            </w:r>
            <w:r w:rsidR="00FF0881">
              <w:rPr>
                <w:sz w:val="28"/>
                <w:szCs w:val="28"/>
              </w:rPr>
              <w:t>сновных сре</w:t>
            </w:r>
            <w:proofErr w:type="gramStart"/>
            <w:r w:rsidR="00FF0881">
              <w:rPr>
                <w:sz w:val="28"/>
                <w:szCs w:val="28"/>
              </w:rPr>
              <w:t>дств дл</w:t>
            </w:r>
            <w:proofErr w:type="gramEnd"/>
            <w:r w:rsidR="00FF0881">
              <w:rPr>
                <w:sz w:val="28"/>
                <w:szCs w:val="28"/>
              </w:rPr>
              <w:t>я учреждений культуры</w:t>
            </w:r>
            <w:r w:rsidRPr="001F5BE4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FF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FF0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202834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1F5BE4">
              <w:rPr>
                <w:bCs/>
                <w:color w:val="000000"/>
                <w:kern w:val="24"/>
                <w:sz w:val="28"/>
                <w:szCs w:val="28"/>
              </w:rPr>
              <w:t>Приобретение музыкальных инструментов для ДШИ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ДШИ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202834">
            <w:pPr>
              <w:pStyle w:val="a7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5BE4">
              <w:rPr>
                <w:sz w:val="28"/>
                <w:szCs w:val="28"/>
              </w:rPr>
              <w:t>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bCs/>
                <w:kern w:val="24"/>
                <w:sz w:val="28"/>
                <w:szCs w:val="28"/>
              </w:rPr>
              <w:t>Приобретение оргтехники для  сельских библиотек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jc w:val="center"/>
              <w:rPr>
                <w:bCs/>
                <w:kern w:val="24"/>
                <w:sz w:val="28"/>
                <w:szCs w:val="28"/>
              </w:rPr>
            </w:pPr>
            <w:r w:rsidRPr="001F5BE4">
              <w:rPr>
                <w:bCs/>
                <w:kern w:val="24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202834">
            <w:pPr>
              <w:pStyle w:val="a7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F5BE4">
              <w:rPr>
                <w:sz w:val="28"/>
                <w:szCs w:val="28"/>
              </w:rPr>
              <w:t>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1F5BE4">
              <w:rPr>
                <w:bCs/>
                <w:color w:val="000000"/>
                <w:kern w:val="24"/>
                <w:sz w:val="28"/>
                <w:szCs w:val="28"/>
              </w:rPr>
              <w:t>Соблюдение бережного отношения к имеющимся материально- техническим средствам, осуществлять их ремонт, и по возможности их обновление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  <w:r w:rsidRPr="001F5BE4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FF0881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81" w:rsidRDefault="00FF0881" w:rsidP="00202834">
            <w:pPr>
              <w:pStyle w:val="a7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81" w:rsidRPr="001F5BE4" w:rsidRDefault="00FF0881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Установка видеонаблюдения по периметрам учреждений культуры (РДК, ДШИ, Старинная марийская усадьба)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81" w:rsidRPr="001F5BE4" w:rsidRDefault="00FF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81" w:rsidRPr="001F5BE4" w:rsidRDefault="00FF08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3B464D" w:rsidRPr="001F5BE4" w:rsidTr="003B464D">
        <w:tc>
          <w:tcPr>
            <w:tcW w:w="1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5B4F75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3B464D" w:rsidRPr="001F5BE4" w:rsidRDefault="003B464D" w:rsidP="007F3662">
            <w:pPr>
              <w:jc w:val="center"/>
              <w:rPr>
                <w:bCs/>
                <w:color w:val="FF0000"/>
                <w:kern w:val="24"/>
                <w:sz w:val="28"/>
                <w:szCs w:val="28"/>
              </w:rPr>
            </w:pPr>
            <w:r w:rsidRPr="001F5BE4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Реализация проектов </w:t>
            </w:r>
            <w:r w:rsidRPr="001F5BE4">
              <w:rPr>
                <w:b/>
                <w:sz w:val="28"/>
                <w:szCs w:val="28"/>
              </w:rPr>
              <w:t xml:space="preserve">в области развития этнокультурных и межнациональных отношений в Республике Марий </w:t>
            </w:r>
            <w:r w:rsidRPr="001F5BE4">
              <w:rPr>
                <w:b/>
                <w:i/>
                <w:sz w:val="28"/>
                <w:szCs w:val="28"/>
              </w:rPr>
              <w:t>Эл (при условии подтверждения проектов Министерством культуры, печати и по делам национальностей РМЭ)</w:t>
            </w:r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202834">
            <w:pPr>
              <w:pStyle w:val="a7"/>
              <w:ind w:left="36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CA5A64" w:rsidRDefault="003B464D" w:rsidP="000453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CA5A64">
              <w:rPr>
                <w:rFonts w:ascii="Times New Roman" w:hAnsi="Times New Roman"/>
                <w:sz w:val="24"/>
                <w:szCs w:val="24"/>
              </w:rPr>
              <w:t xml:space="preserve">роект – Праздник поэзии В.Х.Колумба </w:t>
            </w:r>
          </w:p>
          <w:p w:rsidR="003B464D" w:rsidRPr="00A933F0" w:rsidRDefault="003B464D" w:rsidP="0004534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A6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A5A64">
              <w:rPr>
                <w:rFonts w:ascii="Times New Roman" w:hAnsi="Times New Roman"/>
                <w:sz w:val="24"/>
                <w:szCs w:val="24"/>
              </w:rPr>
              <w:t>Яндар</w:t>
            </w:r>
            <w:proofErr w:type="spellEnd"/>
            <w:r w:rsidRPr="00CA5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A64">
              <w:rPr>
                <w:rFonts w:ascii="Times New Roman" w:hAnsi="Times New Roman"/>
                <w:sz w:val="24"/>
                <w:szCs w:val="24"/>
              </w:rPr>
              <w:t>йукан</w:t>
            </w:r>
            <w:proofErr w:type="spellEnd"/>
            <w:r w:rsidRPr="00CA5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A64">
              <w:rPr>
                <w:rFonts w:ascii="Times New Roman" w:hAnsi="Times New Roman"/>
                <w:sz w:val="24"/>
                <w:szCs w:val="24"/>
              </w:rPr>
              <w:t>турийже</w:t>
            </w:r>
            <w:proofErr w:type="spellEnd"/>
            <w:r w:rsidRPr="00CA5A64">
              <w:rPr>
                <w:rFonts w:ascii="Times New Roman" w:hAnsi="Times New Roman"/>
                <w:sz w:val="24"/>
                <w:szCs w:val="24"/>
              </w:rPr>
              <w:t>» («Певец народа»)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jc w:val="center"/>
              <w:rPr>
                <w:bCs/>
                <w:kern w:val="24"/>
                <w:sz w:val="28"/>
                <w:szCs w:val="28"/>
              </w:rPr>
            </w:pPr>
            <w:r w:rsidRPr="001F5BE4">
              <w:rPr>
                <w:bCs/>
                <w:kern w:val="24"/>
                <w:sz w:val="28"/>
                <w:szCs w:val="28"/>
              </w:rPr>
              <w:t>июнь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3B464D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202834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D270B3" w:rsidRDefault="003B464D" w:rsidP="00045343">
            <w:r>
              <w:t>-П</w:t>
            </w:r>
            <w:r w:rsidRPr="00D270B3">
              <w:t xml:space="preserve">роект – </w:t>
            </w:r>
            <w:r>
              <w:rPr>
                <w:lang w:val="en-US"/>
              </w:rPr>
              <w:t>II</w:t>
            </w:r>
            <w:r w:rsidR="00FF0881">
              <w:rPr>
                <w:lang w:val="en-US"/>
              </w:rPr>
              <w:t>I</w:t>
            </w:r>
            <w:r w:rsidR="00FF0881" w:rsidRPr="00FF0881">
              <w:t>-</w:t>
            </w:r>
            <w:r w:rsidRPr="00CA5A64">
              <w:t xml:space="preserve"> </w:t>
            </w:r>
            <w:r w:rsidRPr="00D270B3">
              <w:t>межрегиональный фестиваль-конкурс</w:t>
            </w:r>
            <w:r>
              <w:t xml:space="preserve"> национальных</w:t>
            </w:r>
            <w:r w:rsidRPr="00D270B3">
              <w:t xml:space="preserve">  свадебных обрядов «</w:t>
            </w:r>
            <w:proofErr w:type="spellStart"/>
            <w:r w:rsidRPr="00D270B3">
              <w:t>Суан</w:t>
            </w:r>
            <w:proofErr w:type="spellEnd"/>
            <w:r w:rsidRPr="00D270B3">
              <w:t xml:space="preserve"> </w:t>
            </w:r>
            <w:proofErr w:type="spellStart"/>
            <w:r w:rsidRPr="00D270B3">
              <w:t>пайрем</w:t>
            </w:r>
            <w:proofErr w:type="spellEnd"/>
            <w:r w:rsidRPr="00D270B3">
              <w:t>» («Свадебный праздник»)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FF0881">
            <w:pPr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  <w:lang w:val="en-US"/>
              </w:rPr>
              <w:t xml:space="preserve">11 </w:t>
            </w:r>
            <w:r>
              <w:rPr>
                <w:bCs/>
                <w:kern w:val="24"/>
                <w:sz w:val="28"/>
                <w:szCs w:val="28"/>
              </w:rPr>
              <w:t>Июня</w:t>
            </w:r>
            <w:r w:rsidR="003B464D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bCs/>
                <w:kern w:val="24"/>
                <w:sz w:val="28"/>
                <w:szCs w:val="28"/>
              </w:rPr>
            </w:pPr>
            <w:proofErr w:type="spellStart"/>
            <w:r w:rsidRPr="001F5BE4">
              <w:rPr>
                <w:bCs/>
                <w:kern w:val="24"/>
                <w:sz w:val="28"/>
                <w:szCs w:val="28"/>
              </w:rPr>
              <w:t>ОКСиТ</w:t>
            </w:r>
            <w:proofErr w:type="spellEnd"/>
            <w:r w:rsidRPr="001F5BE4">
              <w:rPr>
                <w:bCs/>
                <w:kern w:val="24"/>
                <w:sz w:val="28"/>
                <w:szCs w:val="28"/>
              </w:rPr>
              <w:t>, ЦКС</w:t>
            </w:r>
          </w:p>
        </w:tc>
      </w:tr>
      <w:tr w:rsidR="003B464D" w:rsidRPr="001F5BE4" w:rsidTr="003B464D">
        <w:tc>
          <w:tcPr>
            <w:tcW w:w="1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464D" w:rsidRPr="001F5BE4" w:rsidTr="003B464D">
        <w:tc>
          <w:tcPr>
            <w:tcW w:w="1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5B4F75">
            <w:pPr>
              <w:jc w:val="center"/>
              <w:rPr>
                <w:sz w:val="28"/>
                <w:szCs w:val="28"/>
              </w:rPr>
            </w:pPr>
            <w:r w:rsidRPr="001F5BE4">
              <w:rPr>
                <w:b/>
                <w:sz w:val="28"/>
                <w:szCs w:val="28"/>
              </w:rPr>
              <w:t>Организация работы по основным направлениям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>работа с различными социально-возрастными группами населения.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ЦКС</w:t>
            </w:r>
            <w:proofErr w:type="gramStart"/>
            <w:r w:rsidR="00662EB2">
              <w:rPr>
                <w:sz w:val="28"/>
                <w:szCs w:val="28"/>
              </w:rPr>
              <w:t>,Ц</w:t>
            </w:r>
            <w:proofErr w:type="gramEnd"/>
            <w:r w:rsidR="00662EB2">
              <w:rPr>
                <w:sz w:val="28"/>
                <w:szCs w:val="28"/>
              </w:rPr>
              <w:t>БС,ЭКК,ДШИ,Музей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 xml:space="preserve">разработка комплексных планов работы: </w:t>
            </w:r>
          </w:p>
          <w:p w:rsidR="007F6E79" w:rsidRPr="00D270B3" w:rsidRDefault="007F6E79" w:rsidP="00045343">
            <w:r w:rsidRPr="00D270B3">
              <w:t>а) по эстетическому воспи</w:t>
            </w:r>
            <w:r w:rsidR="00FF0881">
              <w:t>танию детей и подростков на 2017</w:t>
            </w:r>
            <w:r w:rsidRPr="00D270B3">
              <w:t xml:space="preserve"> год;</w:t>
            </w:r>
          </w:p>
          <w:p w:rsidR="007F6E79" w:rsidRPr="00D270B3" w:rsidRDefault="007F6E79" w:rsidP="00045343">
            <w:r w:rsidRPr="00D270B3">
              <w:t>б) по организации отдыха, оздоровления и занятости детей и подростков в летний период;</w:t>
            </w:r>
          </w:p>
          <w:p w:rsidR="007F6E79" w:rsidRPr="00D270B3" w:rsidRDefault="007F6E79" w:rsidP="00045343">
            <w:r w:rsidRPr="00D270B3">
              <w:t>в) основные мероприятия по профилактике и предупреждению правонарушений среди несовершеннолетних;</w:t>
            </w:r>
          </w:p>
          <w:p w:rsidR="007F6E79" w:rsidRPr="00D270B3" w:rsidRDefault="007F6E79" w:rsidP="00045343">
            <w:r w:rsidRPr="00D270B3">
              <w:t>г) основные мероприятия способствующие противодействию и распространению наркомании;</w:t>
            </w:r>
          </w:p>
          <w:p w:rsidR="007F6E79" w:rsidRPr="00D270B3" w:rsidRDefault="007F6E79" w:rsidP="00045343">
            <w:proofErr w:type="spellStart"/>
            <w:r w:rsidRPr="00D270B3">
              <w:t>д</w:t>
            </w:r>
            <w:proofErr w:type="spellEnd"/>
            <w:r w:rsidRPr="00D270B3">
              <w:t>) по патриотическому воспитанию детей, подростков и молодежи;</w:t>
            </w:r>
          </w:p>
          <w:p w:rsidR="007F6E79" w:rsidRDefault="007F6E79" w:rsidP="00045343">
            <w:r>
              <w:t>е) декаде</w:t>
            </w:r>
            <w:r w:rsidRPr="00D270B3">
              <w:t xml:space="preserve"> инвалидов;</w:t>
            </w:r>
          </w:p>
          <w:p w:rsidR="005B7C8A" w:rsidRPr="00D270B3" w:rsidRDefault="005B7C8A" w:rsidP="00045343">
            <w:r>
              <w:t xml:space="preserve">ж) основные мероприятия по предупреждению экстремизма и терроризма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январь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ЦКС</w:t>
            </w:r>
            <w:proofErr w:type="gramStart"/>
            <w:r w:rsidR="00662EB2">
              <w:rPr>
                <w:sz w:val="28"/>
                <w:szCs w:val="28"/>
              </w:rPr>
              <w:t>,Ц</w:t>
            </w:r>
            <w:proofErr w:type="gramEnd"/>
            <w:r w:rsidR="00662EB2">
              <w:rPr>
                <w:sz w:val="28"/>
                <w:szCs w:val="28"/>
              </w:rPr>
              <w:t>БС,ЭКК,ДШИ,музей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>Определить базовые учреждения КДД и направить работу по обмену опытом деятельности.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>Внедрение опыта работы других районов, республик.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 xml:space="preserve">Организация </w:t>
            </w:r>
            <w:r>
              <w:t>работы любительских объединений</w:t>
            </w:r>
            <w:r w:rsidRPr="00D270B3">
              <w:t xml:space="preserve"> и клубов по интересам по </w:t>
            </w:r>
            <w:r w:rsidRPr="00D270B3">
              <w:lastRenderedPageBreak/>
              <w:t>актуальным, востребованным направлениям.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>работа с различными социально-возрастными группами населения.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Default="007F6E79" w:rsidP="00045343">
            <w:pPr>
              <w:rPr>
                <w:i/>
              </w:rPr>
            </w:pPr>
            <w:r w:rsidRPr="00D270B3">
              <w:rPr>
                <w:i/>
              </w:rPr>
              <w:t>Работа автоклуба и передвижных клубных учреждений по обслуживанию отдаленных и малонаселенных деревень:</w:t>
            </w:r>
          </w:p>
          <w:p w:rsidR="007F6E79" w:rsidRPr="00D270B3" w:rsidRDefault="007F6E79" w:rsidP="00045343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pPr>
              <w:rPr>
                <w:i/>
              </w:rPr>
            </w:pPr>
            <w:r w:rsidRPr="00D270B3">
              <w:t>Изучение демографической ситуации населенных пунктов в администрациях сельского поселения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>Разработка  и согласование плана по обслуживанию населенных пунктов с местной администрацией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 xml:space="preserve">Организация работы концертных бригад, автоклубов, </w:t>
            </w:r>
            <w:proofErr w:type="spellStart"/>
            <w:r w:rsidRPr="00D270B3">
              <w:t>агит</w:t>
            </w:r>
            <w:proofErr w:type="gramStart"/>
            <w:r w:rsidRPr="00D270B3">
              <w:t>.т</w:t>
            </w:r>
            <w:proofErr w:type="gramEnd"/>
            <w:r w:rsidRPr="00D270B3">
              <w:t>еатров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rPr>
                <w:i/>
              </w:rPr>
              <w:t>Организация работы по основным жанрам: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pPr>
              <w:rPr>
                <w:i/>
              </w:rPr>
            </w:pPr>
            <w:r w:rsidRPr="00D270B3">
              <w:t xml:space="preserve">Развитие вокально-хорового, театрального, инструментального, танцевального, фольклорного жанров, ДПИ, </w:t>
            </w:r>
            <w:proofErr w:type="gramStart"/>
            <w:r w:rsidRPr="00D270B3">
              <w:t>ИЗО</w:t>
            </w:r>
            <w:proofErr w:type="gramEnd"/>
            <w:r w:rsidRPr="00D270B3">
              <w:t xml:space="preserve">, фото и </w:t>
            </w:r>
            <w:proofErr w:type="spellStart"/>
            <w:r w:rsidRPr="00D270B3">
              <w:t>видеотворчества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>-активизация деятельности коллективов самодеятельного художественного творчества;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</w:t>
            </w:r>
            <w:r w:rsidR="00C56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7F6E79">
            <w:r w:rsidRPr="00D270B3">
              <w:t>- развитие массовости;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</w:t>
            </w:r>
            <w:r w:rsidR="00C56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>повышение исполнительского уровня;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</w:t>
            </w:r>
            <w:r w:rsidR="00C56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>создание нового репертуара;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</w:t>
            </w:r>
            <w:r w:rsidR="00C56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>выявление новых талантов;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5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>организация экспедиции работников по изучению и сбору традиционного местного материала.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5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>Развитие и поддержка авторских школ, мастерс</w:t>
            </w:r>
            <w:r>
              <w:t>ких, студий и народных умельцев</w:t>
            </w:r>
          </w:p>
          <w:p w:rsidR="007F6E79" w:rsidRPr="00D270B3" w:rsidRDefault="007F6E79" w:rsidP="00045343"/>
          <w:p w:rsidR="007F6E79" w:rsidRPr="00D270B3" w:rsidRDefault="007F6E79" w:rsidP="00045343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5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7F6E79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>
              <w:t>Продолжить работу методических объединений</w:t>
            </w:r>
            <w:r w:rsidRPr="00D270B3">
              <w:t xml:space="preserve"> по</w:t>
            </w:r>
            <w:r>
              <w:t xml:space="preserve"> фольклору,</w:t>
            </w:r>
            <w:r w:rsidRPr="00D270B3">
              <w:t xml:space="preserve"> хореографии и вокально-хоровому жанру</w:t>
            </w:r>
            <w: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5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Default="00EB592A" w:rsidP="0020283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D270B3" w:rsidRDefault="007F6E79" w:rsidP="00045343">
            <w:r w:rsidRPr="00D270B3">
              <w:t>Организация встреч по обмену опытом и творческому изучению работы ведущих коллективов Республики Марий Эл</w:t>
            </w:r>
            <w:r>
              <w:t xml:space="preserve"> и по сотрудничеству Красноармейского района Чувашской Республики и </w:t>
            </w:r>
            <w:proofErr w:type="spellStart"/>
            <w:r>
              <w:t>Мишкинского</w:t>
            </w:r>
            <w:proofErr w:type="spellEnd"/>
            <w:r>
              <w:t xml:space="preserve"> района Республики Башкортостан.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26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5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7F6E79" w:rsidRPr="001F5BE4" w:rsidTr="003B464D">
        <w:tc>
          <w:tcPr>
            <w:tcW w:w="1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3" w:rsidRDefault="003200A3">
            <w:pPr>
              <w:jc w:val="center"/>
              <w:rPr>
                <w:b/>
                <w:sz w:val="28"/>
                <w:szCs w:val="28"/>
              </w:rPr>
            </w:pPr>
          </w:p>
          <w:p w:rsidR="003200A3" w:rsidRDefault="003200A3">
            <w:pPr>
              <w:jc w:val="center"/>
              <w:rPr>
                <w:b/>
                <w:sz w:val="28"/>
                <w:szCs w:val="28"/>
              </w:rPr>
            </w:pPr>
          </w:p>
          <w:p w:rsidR="003200A3" w:rsidRDefault="003200A3">
            <w:pPr>
              <w:jc w:val="center"/>
              <w:rPr>
                <w:b/>
                <w:sz w:val="28"/>
                <w:szCs w:val="28"/>
              </w:rPr>
            </w:pPr>
          </w:p>
          <w:p w:rsidR="003200A3" w:rsidRDefault="003200A3">
            <w:pPr>
              <w:jc w:val="center"/>
              <w:rPr>
                <w:b/>
                <w:sz w:val="28"/>
                <w:szCs w:val="28"/>
              </w:rPr>
            </w:pPr>
          </w:p>
          <w:p w:rsidR="003200A3" w:rsidRDefault="003200A3">
            <w:pPr>
              <w:jc w:val="center"/>
              <w:rPr>
                <w:b/>
                <w:sz w:val="28"/>
                <w:szCs w:val="28"/>
              </w:rPr>
            </w:pPr>
          </w:p>
          <w:p w:rsidR="003200A3" w:rsidRDefault="003200A3">
            <w:pPr>
              <w:jc w:val="center"/>
              <w:rPr>
                <w:b/>
                <w:sz w:val="28"/>
                <w:szCs w:val="28"/>
              </w:rPr>
            </w:pPr>
          </w:p>
          <w:p w:rsidR="003200A3" w:rsidRDefault="003200A3">
            <w:pPr>
              <w:jc w:val="center"/>
              <w:rPr>
                <w:b/>
                <w:sz w:val="28"/>
                <w:szCs w:val="28"/>
              </w:rPr>
            </w:pPr>
          </w:p>
          <w:p w:rsidR="007F6E79" w:rsidRPr="001F5BE4" w:rsidRDefault="007F6E79">
            <w:pPr>
              <w:jc w:val="center"/>
              <w:rPr>
                <w:b/>
                <w:sz w:val="28"/>
                <w:szCs w:val="28"/>
              </w:rPr>
            </w:pPr>
            <w:r w:rsidRPr="001F5BE4">
              <w:rPr>
                <w:b/>
                <w:sz w:val="28"/>
                <w:szCs w:val="28"/>
              </w:rPr>
              <w:lastRenderedPageBreak/>
              <w:t>Повышение квалификации и учеба кадров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5B7C8A" w:rsidP="005B7C8A">
            <w:pPr>
              <w:rPr>
                <w:sz w:val="28"/>
                <w:szCs w:val="28"/>
              </w:rPr>
            </w:pPr>
            <w:r w:rsidRPr="00124579">
              <w:rPr>
                <w:lang w:eastAsia="en-US"/>
              </w:rPr>
              <w:t xml:space="preserve">Районные семинары-практикумы, творческие лаборатории, выставки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</w:t>
            </w:r>
            <w:r w:rsidR="00EB592A">
              <w:rPr>
                <w:sz w:val="28"/>
                <w:szCs w:val="28"/>
              </w:rPr>
              <w:t xml:space="preserve"> течение года по отдельной программе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Стажировка специалистов творческих коллективов, руководителей народных самодеятельных коллективов.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Конкурс профессионального мастерства ко Дню работника культуры.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662EB2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</w:t>
            </w:r>
            <w:r w:rsidR="007F6E79" w:rsidRPr="001F5BE4">
              <w:rPr>
                <w:sz w:val="28"/>
                <w:szCs w:val="28"/>
              </w:rPr>
              <w:t>арт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Участие в республиканских семинарах-практикумах, творческих лабораториях.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Практические занятия методического объединения по фольклорному,  вокально-хоровому и танцевальному жанрам.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rPr>
          <w:trHeight w:val="37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Занятие клуба «Молодой культработник».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 раз в месяц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662EB2" w:rsidRPr="001F5BE4" w:rsidTr="00FF0881">
        <w:trPr>
          <w:trHeight w:val="37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2" w:rsidRPr="001F5BE4" w:rsidRDefault="00662EB2" w:rsidP="00202834">
            <w:pPr>
              <w:pStyle w:val="a7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Pr="001F5BE4" w:rsidRDefault="00662EB2">
            <w:pPr>
              <w:rPr>
                <w:sz w:val="28"/>
                <w:szCs w:val="28"/>
              </w:rPr>
            </w:pPr>
            <w:r w:rsidRPr="00610A86">
              <w:rPr>
                <w:color w:val="000000"/>
                <w:sz w:val="28"/>
                <w:szCs w:val="28"/>
              </w:rPr>
              <w:t>Делопроизводство: современные  методики (ведение библиотечной документации)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Pr="001F5BE4" w:rsidRDefault="0066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Pr="001F5BE4" w:rsidRDefault="0066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662EB2" w:rsidRPr="001F5BE4" w:rsidTr="00FF0881">
        <w:trPr>
          <w:trHeight w:val="37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2" w:rsidRDefault="00662EB2" w:rsidP="00202834">
            <w:pPr>
              <w:pStyle w:val="a7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Pr="00610A86" w:rsidRDefault="00662EB2">
            <w:pPr>
              <w:rPr>
                <w:color w:val="000000"/>
                <w:sz w:val="28"/>
                <w:szCs w:val="28"/>
              </w:rPr>
            </w:pPr>
            <w:r w:rsidRPr="00610A86">
              <w:rPr>
                <w:color w:val="000000"/>
                <w:sz w:val="28"/>
                <w:szCs w:val="28"/>
              </w:rPr>
              <w:t>Как организовать клуб по интересам в библиотеке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66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66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662EB2" w:rsidRPr="001F5BE4" w:rsidTr="00FF0881">
        <w:trPr>
          <w:trHeight w:val="37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2" w:rsidRDefault="00662EB2" w:rsidP="00202834">
            <w:pPr>
              <w:pStyle w:val="a7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Pr="00610A86" w:rsidRDefault="00662EB2">
            <w:pPr>
              <w:rPr>
                <w:color w:val="000000"/>
                <w:sz w:val="28"/>
                <w:szCs w:val="28"/>
              </w:rPr>
            </w:pPr>
            <w:r w:rsidRPr="00610A86">
              <w:rPr>
                <w:color w:val="000000"/>
                <w:sz w:val="28"/>
                <w:szCs w:val="28"/>
              </w:rPr>
              <w:t>Что такое СБА: или дать справку?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66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66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662EB2" w:rsidRPr="001F5BE4" w:rsidTr="00FF0881">
        <w:trPr>
          <w:trHeight w:val="37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2" w:rsidRDefault="00662EB2" w:rsidP="00202834">
            <w:pPr>
              <w:pStyle w:val="a7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8A" w:rsidRDefault="005B7C8A" w:rsidP="005B7C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Расширяем целевую аудиторию библиотек»</w:t>
            </w:r>
          </w:p>
          <w:p w:rsidR="00662EB2" w:rsidRPr="00610A86" w:rsidRDefault="005B7C8A" w:rsidP="005B7C8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/использование </w:t>
            </w:r>
            <w:proofErr w:type="spellStart"/>
            <w:r>
              <w:rPr>
                <w:sz w:val="28"/>
                <w:szCs w:val="28"/>
              </w:rPr>
              <w:t>социальн</w:t>
            </w:r>
            <w:proofErr w:type="spellEnd"/>
            <w:r>
              <w:rPr>
                <w:sz w:val="28"/>
                <w:szCs w:val="28"/>
              </w:rPr>
              <w:t xml:space="preserve">. сетей, </w:t>
            </w:r>
            <w:proofErr w:type="spellStart"/>
            <w:r>
              <w:rPr>
                <w:sz w:val="28"/>
                <w:szCs w:val="28"/>
              </w:rPr>
              <w:t>веб-сайта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66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66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662EB2" w:rsidRPr="001F5BE4" w:rsidTr="00FF0881">
        <w:trPr>
          <w:trHeight w:val="37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2" w:rsidRDefault="00662EB2" w:rsidP="00202834">
            <w:pPr>
              <w:pStyle w:val="a7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Pr="00610A86" w:rsidRDefault="00662EB2">
            <w:pPr>
              <w:rPr>
                <w:color w:val="000000"/>
                <w:sz w:val="28"/>
                <w:szCs w:val="28"/>
              </w:rPr>
            </w:pPr>
            <w:r w:rsidRPr="00610A86">
              <w:rPr>
                <w:color w:val="000000"/>
                <w:sz w:val="28"/>
                <w:szCs w:val="28"/>
              </w:rPr>
              <w:t>Массовая работа: формы, методы, направления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66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66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662EB2" w:rsidRPr="001F5BE4" w:rsidTr="00FF0881">
        <w:trPr>
          <w:trHeight w:val="37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2" w:rsidRDefault="00662EB2" w:rsidP="00202834">
            <w:pPr>
              <w:pStyle w:val="a7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Pr="00610A86" w:rsidRDefault="00662EB2" w:rsidP="00662E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A86">
              <w:rPr>
                <w:color w:val="000000"/>
                <w:sz w:val="28"/>
                <w:szCs w:val="28"/>
              </w:rPr>
              <w:t>Составление</w:t>
            </w:r>
            <w:r w:rsidRPr="00610A86">
              <w:rPr>
                <w:sz w:val="28"/>
                <w:szCs w:val="28"/>
              </w:rPr>
              <w:t xml:space="preserve"> </w:t>
            </w:r>
            <w:proofErr w:type="gramStart"/>
            <w:r w:rsidRPr="00610A86">
              <w:rPr>
                <w:color w:val="000000"/>
                <w:sz w:val="28"/>
                <w:szCs w:val="28"/>
              </w:rPr>
              <w:t>библиографического</w:t>
            </w:r>
            <w:proofErr w:type="gramEnd"/>
          </w:p>
          <w:p w:rsidR="00662EB2" w:rsidRPr="00610A86" w:rsidRDefault="00662EB2" w:rsidP="00662EB2">
            <w:pPr>
              <w:rPr>
                <w:color w:val="000000"/>
                <w:sz w:val="28"/>
                <w:szCs w:val="28"/>
              </w:rPr>
            </w:pPr>
            <w:r w:rsidRPr="00610A86">
              <w:rPr>
                <w:color w:val="000000"/>
                <w:sz w:val="28"/>
                <w:szCs w:val="28"/>
              </w:rPr>
              <w:t>описания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66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66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662EB2" w:rsidRPr="001F5BE4" w:rsidTr="00FF0881">
        <w:trPr>
          <w:trHeight w:val="37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2" w:rsidRDefault="00662EB2" w:rsidP="00202834">
            <w:pPr>
              <w:pStyle w:val="a7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Pr="00610A86" w:rsidRDefault="00662EB2" w:rsidP="00662E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0A86">
              <w:rPr>
                <w:color w:val="000000"/>
                <w:sz w:val="28"/>
                <w:szCs w:val="28"/>
              </w:rPr>
              <w:t>Планирование библиотечной деятельности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66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66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662EB2" w:rsidRPr="001F5BE4" w:rsidTr="00FF0881">
        <w:trPr>
          <w:trHeight w:val="37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B2" w:rsidRDefault="00662EB2" w:rsidP="00202834">
            <w:pPr>
              <w:pStyle w:val="a7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Pr="00610A86" w:rsidRDefault="00807468" w:rsidP="00662EB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A86">
              <w:rPr>
                <w:color w:val="000000"/>
                <w:sz w:val="28"/>
                <w:szCs w:val="28"/>
              </w:rPr>
              <w:t>Организация  работы библиотеки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807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B2" w:rsidRDefault="0080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7F6E79" w:rsidRPr="001F5BE4" w:rsidTr="003B464D">
        <w:tc>
          <w:tcPr>
            <w:tcW w:w="1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b/>
                <w:sz w:val="28"/>
                <w:szCs w:val="28"/>
              </w:rPr>
            </w:pPr>
          </w:p>
          <w:p w:rsidR="007F6E79" w:rsidRPr="001F5BE4" w:rsidRDefault="007F6E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5BE4">
              <w:rPr>
                <w:b/>
                <w:sz w:val="28"/>
                <w:szCs w:val="28"/>
              </w:rPr>
              <w:t>Культурно-досуговая</w:t>
            </w:r>
            <w:proofErr w:type="spellEnd"/>
            <w:r w:rsidRPr="001F5BE4">
              <w:rPr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Мероприятия, посвященные красным датам календаря и профессиональным праздникам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Мероприятия, посвященные юбилейным датам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Традиционные и современные массовые театрализованные </w:t>
            </w:r>
            <w:r w:rsidRPr="001F5BE4">
              <w:rPr>
                <w:sz w:val="28"/>
                <w:szCs w:val="28"/>
              </w:rPr>
              <w:lastRenderedPageBreak/>
              <w:t>праздники и представления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</w:t>
            </w:r>
            <w:r w:rsidRPr="001F5BE4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Национальные праздники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Гражданские праздники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Исторические праздники и представления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Календарные и профессиональные праздники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МЦНТ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8.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Мероприятия по патриотическому воспитанию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9.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Конкурсные, развлекательные, игровые программы, шоу-программы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10.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Организация досуга инвалидов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Мероприятия по профилактике и предупреждению правонарушений среди несовершеннолетних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Мероприятия, способствующие противодействию и нераспространению наркомании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Культурно-спортивные 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</w:t>
            </w:r>
            <w:r w:rsidRPr="001F5BE4">
              <w:rPr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lastRenderedPageBreak/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Мероприятия по организации досуга людей пожилого возраста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Мероприятия по семейному досугу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proofErr w:type="gramStart"/>
            <w:r w:rsidRPr="001F5BE4">
              <w:rPr>
                <w:sz w:val="28"/>
                <w:szCs w:val="28"/>
              </w:rPr>
              <w:t>и</w:t>
            </w:r>
            <w:proofErr w:type="gramEnd"/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3B464D">
        <w:tc>
          <w:tcPr>
            <w:tcW w:w="1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 w:rsidP="001F5BE4">
            <w:pPr>
              <w:rPr>
                <w:b/>
                <w:sz w:val="28"/>
                <w:szCs w:val="28"/>
              </w:rPr>
            </w:pPr>
          </w:p>
          <w:p w:rsidR="007F6E79" w:rsidRPr="001F5BE4" w:rsidRDefault="007F6E79">
            <w:pPr>
              <w:jc w:val="center"/>
              <w:rPr>
                <w:b/>
                <w:sz w:val="28"/>
                <w:szCs w:val="28"/>
              </w:rPr>
            </w:pPr>
          </w:p>
          <w:p w:rsidR="007F6E79" w:rsidRPr="001F5BE4" w:rsidRDefault="007F6E79">
            <w:pPr>
              <w:jc w:val="center"/>
              <w:rPr>
                <w:b/>
                <w:sz w:val="28"/>
                <w:szCs w:val="28"/>
              </w:rPr>
            </w:pPr>
            <w:r w:rsidRPr="001F5BE4">
              <w:rPr>
                <w:b/>
                <w:sz w:val="28"/>
                <w:szCs w:val="28"/>
              </w:rPr>
              <w:t>Пропаганда народного творчества (смотры, конкурсы, фестивали, выставки)</w:t>
            </w:r>
          </w:p>
        </w:tc>
      </w:tr>
      <w:tr w:rsidR="007F6E79" w:rsidRPr="001F5BE4" w:rsidTr="00FF0881">
        <w:trPr>
          <w:trHeight w:val="32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both"/>
              <w:rPr>
                <w:sz w:val="28"/>
                <w:szCs w:val="28"/>
              </w:rPr>
            </w:pPr>
            <w:r w:rsidRPr="00124579">
              <w:t>Фестиваль фольклора детей, подростков и юношества «</w:t>
            </w:r>
            <w:proofErr w:type="spellStart"/>
            <w:r w:rsidRPr="00124579">
              <w:t>Кугезе</w:t>
            </w:r>
            <w:proofErr w:type="spellEnd"/>
            <w:r w:rsidRPr="00124579">
              <w:t xml:space="preserve"> </w:t>
            </w:r>
            <w:proofErr w:type="spellStart"/>
            <w:r w:rsidRPr="00124579">
              <w:t>вож</w:t>
            </w:r>
            <w:proofErr w:type="spellEnd"/>
            <w:r w:rsidRPr="00124579">
              <w:t>» («Корни предков»)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rPr>
          <w:trHeight w:val="4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both"/>
              <w:rPr>
                <w:sz w:val="28"/>
                <w:szCs w:val="28"/>
              </w:rPr>
            </w:pPr>
            <w:r w:rsidRPr="00124579">
              <w:t>Фестиваль-конкурс эстрадного творчества «Калейдоскоп»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rPr>
          <w:trHeight w:val="3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both"/>
              <w:rPr>
                <w:sz w:val="28"/>
                <w:szCs w:val="28"/>
              </w:rPr>
            </w:pPr>
            <w:r w:rsidRPr="00124579">
              <w:t>Фестиваль детских театральных коллективов «Театральная юность Марий Эл»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both"/>
              <w:rPr>
                <w:sz w:val="28"/>
                <w:szCs w:val="28"/>
              </w:rPr>
            </w:pPr>
            <w:r w:rsidRPr="00124579">
              <w:t xml:space="preserve">VII Международный конкурс-фестиваль исполнителей танца и хореографов-постановщиков «Михаил Мурашко приглашает друзей»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7F6E79" w:rsidRPr="001F5BE4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 – 2 апреля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both"/>
              <w:rPr>
                <w:sz w:val="28"/>
                <w:szCs w:val="28"/>
              </w:rPr>
            </w:pPr>
            <w:r w:rsidRPr="00124579">
              <w:t>Районная (культурно) экологическая акция «Я хочу жить в чистом мире»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 w:rsidP="00A6387F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</w:t>
            </w:r>
            <w:r w:rsidR="007F6E79" w:rsidRPr="001F5BE4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-апрель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both"/>
              <w:rPr>
                <w:sz w:val="28"/>
                <w:szCs w:val="28"/>
              </w:rPr>
            </w:pPr>
            <w:r w:rsidRPr="00124579">
              <w:t>Фестиваль семейно-родственных фольклорных ансамблей «Творцы и хранители»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  <w:r w:rsidR="00CD5BD5">
              <w:rPr>
                <w:sz w:val="28"/>
                <w:szCs w:val="28"/>
              </w:rPr>
              <w:t xml:space="preserve"> (выезд в Новый Торьял)</w:t>
            </w:r>
          </w:p>
        </w:tc>
      </w:tr>
      <w:tr w:rsidR="007F6E79" w:rsidRPr="001F5BE4" w:rsidTr="00FF0881">
        <w:trPr>
          <w:trHeight w:val="41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both"/>
              <w:rPr>
                <w:sz w:val="28"/>
                <w:szCs w:val="28"/>
              </w:rPr>
            </w:pPr>
            <w:r w:rsidRPr="00124579">
              <w:t>Фестиваль-конкурс героев и персонажей народных сказок и мифов «Волшебный сундучок»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июнь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  <w:r w:rsidR="00CD5BD5">
              <w:rPr>
                <w:sz w:val="28"/>
                <w:szCs w:val="28"/>
              </w:rPr>
              <w:t xml:space="preserve"> (</w:t>
            </w:r>
            <w:proofErr w:type="spellStart"/>
            <w:r w:rsidR="00CD5BD5">
              <w:rPr>
                <w:sz w:val="28"/>
                <w:szCs w:val="28"/>
              </w:rPr>
              <w:t>Медведевский</w:t>
            </w:r>
            <w:proofErr w:type="spellEnd"/>
            <w:r w:rsidR="00CD5BD5">
              <w:rPr>
                <w:sz w:val="28"/>
                <w:szCs w:val="28"/>
              </w:rPr>
              <w:t xml:space="preserve"> район)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8.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both"/>
              <w:rPr>
                <w:sz w:val="28"/>
                <w:szCs w:val="28"/>
              </w:rPr>
            </w:pPr>
            <w:r w:rsidRPr="00124579">
              <w:t xml:space="preserve">Конкурс вокально-инструментальных ансамблей и рок-групп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июнь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gramStart"/>
            <w:r w:rsidRPr="001F5BE4">
              <w:rPr>
                <w:sz w:val="28"/>
                <w:szCs w:val="28"/>
              </w:rPr>
              <w:t>ЦКС</w:t>
            </w:r>
            <w:r w:rsidR="00CD5BD5">
              <w:rPr>
                <w:sz w:val="28"/>
                <w:szCs w:val="28"/>
              </w:rPr>
              <w:t xml:space="preserve"> (Советский район»</w:t>
            </w:r>
            <w:proofErr w:type="gram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9.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both"/>
              <w:rPr>
                <w:sz w:val="28"/>
                <w:szCs w:val="28"/>
              </w:rPr>
            </w:pPr>
            <w:r w:rsidRPr="00124579">
              <w:t>VII Всероссийский фестиваль видеофильмов по народному творчеству, традиционной культуре и этнографии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 (г</w:t>
            </w:r>
            <w:proofErr w:type="gramStart"/>
            <w:r>
              <w:rPr>
                <w:sz w:val="28"/>
                <w:szCs w:val="28"/>
              </w:rPr>
              <w:t>.Й</w:t>
            </w:r>
            <w:proofErr w:type="gramEnd"/>
            <w:r>
              <w:rPr>
                <w:sz w:val="28"/>
                <w:szCs w:val="28"/>
              </w:rPr>
              <w:t>ошкар-Ола)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10.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both"/>
              <w:rPr>
                <w:sz w:val="28"/>
                <w:szCs w:val="28"/>
              </w:rPr>
            </w:pPr>
            <w:r w:rsidRPr="00124579">
              <w:t>Фестиваль-конкурс «</w:t>
            </w:r>
            <w:proofErr w:type="spellStart"/>
            <w:r w:rsidRPr="00124579">
              <w:t>Лето+мы</w:t>
            </w:r>
            <w:proofErr w:type="spellEnd"/>
            <w:r w:rsidRPr="00124579">
              <w:t>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CD5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Отдел образования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B874DC" w:rsidP="003C5341">
            <w:pPr>
              <w:jc w:val="both"/>
              <w:rPr>
                <w:sz w:val="28"/>
                <w:szCs w:val="28"/>
              </w:rPr>
            </w:pPr>
            <w:r w:rsidRPr="00124579">
              <w:t>III Межрегиональный фестиваль-конкурс национальных свадебных обрядов «</w:t>
            </w:r>
            <w:proofErr w:type="spellStart"/>
            <w:r w:rsidRPr="00124579">
              <w:t>Суан</w:t>
            </w:r>
            <w:proofErr w:type="spellEnd"/>
            <w:r w:rsidRPr="00124579">
              <w:t xml:space="preserve"> </w:t>
            </w:r>
            <w:proofErr w:type="spellStart"/>
            <w:r w:rsidRPr="00124579">
              <w:t>пайрем</w:t>
            </w:r>
            <w:proofErr w:type="spellEnd"/>
            <w:r w:rsidRPr="00124579">
              <w:t>» («Свадебный праздник»)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B8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gramStart"/>
            <w:r w:rsidRPr="001F5BE4">
              <w:rPr>
                <w:sz w:val="28"/>
                <w:szCs w:val="28"/>
              </w:rPr>
              <w:t>,Ц</w:t>
            </w:r>
            <w:proofErr w:type="gramEnd"/>
            <w:r w:rsidRPr="001F5BE4"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 w:rsidP="00F6423C">
            <w:pPr>
              <w:rPr>
                <w:rFonts w:ascii="Mari-Time Roman" w:hAnsi="Mari-Time Roman"/>
                <w:sz w:val="28"/>
                <w:szCs w:val="28"/>
              </w:rPr>
            </w:pPr>
            <w:r w:rsidRPr="001F5BE4">
              <w:rPr>
                <w:rFonts w:ascii="Mari-Time Roman" w:hAnsi="Mari-Time Roman"/>
                <w:sz w:val="28"/>
                <w:szCs w:val="28"/>
              </w:rPr>
              <w:t>Праздник песни «</w:t>
            </w:r>
            <w:proofErr w:type="spellStart"/>
            <w:r w:rsidRPr="001F5BE4">
              <w:rPr>
                <w:rFonts w:ascii="Mari-Time Roman" w:hAnsi="Mari-Time Roman"/>
                <w:sz w:val="28"/>
                <w:szCs w:val="28"/>
              </w:rPr>
              <w:t>Пеледыш</w:t>
            </w:r>
            <w:proofErr w:type="spellEnd"/>
            <w:r w:rsidRPr="001F5BE4">
              <w:rPr>
                <w:rFonts w:ascii="Mari-Time Roman" w:hAnsi="Mari-Time Roman"/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rFonts w:ascii="Mari-Time Roman" w:hAnsi="Mari-Time Roman"/>
                <w:sz w:val="28"/>
                <w:szCs w:val="28"/>
              </w:rPr>
              <w:t>айо</w:t>
            </w:r>
            <w:proofErr w:type="spellEnd"/>
            <w:r w:rsidRPr="001F5BE4">
              <w:rPr>
                <w:rFonts w:ascii="Mari-Time Roman" w:hAnsi="Mari-Time Roman"/>
                <w:sz w:val="28"/>
                <w:szCs w:val="28"/>
              </w:rPr>
              <w:t>»</w:t>
            </w:r>
          </w:p>
          <w:p w:rsidR="007F6E79" w:rsidRPr="001F5BE4" w:rsidRDefault="007F6E79" w:rsidP="003C5341">
            <w:pPr>
              <w:jc w:val="both"/>
              <w:rPr>
                <w:rFonts w:ascii="Mari-Time Roman" w:hAnsi="Mari-Time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июнь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gramStart"/>
            <w:r w:rsidRPr="001F5BE4">
              <w:rPr>
                <w:sz w:val="28"/>
                <w:szCs w:val="28"/>
              </w:rPr>
              <w:t>,Ц</w:t>
            </w:r>
            <w:proofErr w:type="gramEnd"/>
            <w:r w:rsidRPr="001F5BE4"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ind w:left="14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B874DC" w:rsidP="00F6423C">
            <w:pPr>
              <w:rPr>
                <w:rFonts w:ascii="Mari-Time Roman" w:hAnsi="Mari-Time Roman"/>
                <w:sz w:val="28"/>
                <w:szCs w:val="28"/>
              </w:rPr>
            </w:pPr>
            <w:r w:rsidRPr="00124579">
              <w:t xml:space="preserve">Конкурс народных игровых программ «Игровой переполох»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июль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 w:rsidR="00B874DC">
              <w:rPr>
                <w:sz w:val="28"/>
                <w:szCs w:val="28"/>
              </w:rPr>
              <w:t xml:space="preserve"> (п. Юрино)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B874DC" w:rsidP="00B874DC">
            <w:pPr>
              <w:rPr>
                <w:rFonts w:ascii="Mari-Time Roman" w:hAnsi="Mari-Time Roman"/>
                <w:sz w:val="28"/>
                <w:szCs w:val="28"/>
              </w:rPr>
            </w:pPr>
            <w:r w:rsidRPr="00124579">
              <w:t>X Межрегиональный фольклорно-этнографический праздник «Земля предков»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B8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 w:rsidR="00B874DC">
              <w:rPr>
                <w:sz w:val="28"/>
                <w:szCs w:val="28"/>
              </w:rPr>
              <w:t xml:space="preserve"> (</w:t>
            </w:r>
            <w:proofErr w:type="spellStart"/>
            <w:r w:rsidR="00B874DC">
              <w:rPr>
                <w:sz w:val="28"/>
                <w:szCs w:val="28"/>
              </w:rPr>
              <w:t>с</w:t>
            </w:r>
            <w:proofErr w:type="gramStart"/>
            <w:r w:rsidR="00B874DC">
              <w:rPr>
                <w:sz w:val="28"/>
                <w:szCs w:val="28"/>
              </w:rPr>
              <w:t>.А</w:t>
            </w:r>
            <w:proofErr w:type="gramEnd"/>
            <w:r w:rsidR="00B874DC">
              <w:rPr>
                <w:sz w:val="28"/>
                <w:szCs w:val="28"/>
              </w:rPr>
              <w:t>рда</w:t>
            </w:r>
            <w:proofErr w:type="spellEnd"/>
            <w:r w:rsidR="00B874DC">
              <w:rPr>
                <w:sz w:val="28"/>
                <w:szCs w:val="28"/>
              </w:rPr>
              <w:t>)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B874DC" w:rsidP="00F6423C">
            <w:pPr>
              <w:rPr>
                <w:rFonts w:ascii="Mari-Time Roman" w:hAnsi="Mari-Time Roman"/>
                <w:sz w:val="28"/>
                <w:szCs w:val="28"/>
              </w:rPr>
            </w:pPr>
            <w:r w:rsidRPr="00124579">
              <w:t xml:space="preserve">IX Межрегиональный конкурс национального костюма «Марий </w:t>
            </w:r>
            <w:proofErr w:type="spellStart"/>
            <w:r w:rsidRPr="00124579">
              <w:t>вурегм</w:t>
            </w:r>
            <w:proofErr w:type="spellEnd"/>
            <w:r w:rsidRPr="00124579">
              <w:t xml:space="preserve"> </w:t>
            </w:r>
            <w:proofErr w:type="spellStart"/>
            <w:r w:rsidRPr="00124579">
              <w:t>пайрем</w:t>
            </w:r>
            <w:proofErr w:type="spellEnd"/>
            <w:r w:rsidRPr="00124579">
              <w:t xml:space="preserve"> </w:t>
            </w:r>
            <w:proofErr w:type="spellStart"/>
            <w:r w:rsidRPr="00124579">
              <w:t>унала</w:t>
            </w:r>
            <w:proofErr w:type="spellEnd"/>
            <w:r w:rsidRPr="00124579">
              <w:t xml:space="preserve"> </w:t>
            </w:r>
            <w:proofErr w:type="spellStart"/>
            <w:r w:rsidRPr="00124579">
              <w:t>ужеш</w:t>
            </w:r>
            <w:proofErr w:type="spellEnd"/>
            <w:r w:rsidRPr="00124579">
              <w:t xml:space="preserve">» («Праздник марийского костюма приглашает в гости»)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июнь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 w:rsidR="00B874DC">
              <w:rPr>
                <w:sz w:val="28"/>
                <w:szCs w:val="28"/>
              </w:rPr>
              <w:t xml:space="preserve"> (г. Йошкар-Ола)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B874DC" w:rsidP="00F6423C">
            <w:pPr>
              <w:rPr>
                <w:rFonts w:ascii="Mari-Time Roman" w:hAnsi="Mari-Time Roman"/>
                <w:sz w:val="28"/>
                <w:szCs w:val="28"/>
              </w:rPr>
            </w:pPr>
            <w:r w:rsidRPr="00124579">
              <w:t xml:space="preserve">Конкурс на лучшее оформление объектов нематериального культурного наследия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B8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 w:rsidRPr="001F5BE4">
              <w:rPr>
                <w:sz w:val="28"/>
                <w:szCs w:val="28"/>
              </w:rPr>
              <w:t>, ЦКС</w:t>
            </w:r>
            <w:r w:rsidR="00B874DC">
              <w:rPr>
                <w:sz w:val="28"/>
                <w:szCs w:val="28"/>
              </w:rPr>
              <w:t xml:space="preserve"> (</w:t>
            </w:r>
            <w:proofErr w:type="spellStart"/>
            <w:r w:rsidR="00B874DC">
              <w:rPr>
                <w:sz w:val="28"/>
                <w:szCs w:val="28"/>
              </w:rPr>
              <w:t>г</w:t>
            </w:r>
            <w:proofErr w:type="gramStart"/>
            <w:r w:rsidR="00B874DC">
              <w:rPr>
                <w:sz w:val="28"/>
                <w:szCs w:val="28"/>
              </w:rPr>
              <w:t>.Й</w:t>
            </w:r>
            <w:proofErr w:type="gramEnd"/>
            <w:r w:rsidR="00B874DC">
              <w:rPr>
                <w:sz w:val="28"/>
                <w:szCs w:val="28"/>
              </w:rPr>
              <w:t>-О</w:t>
            </w:r>
            <w:proofErr w:type="spellEnd"/>
            <w:r w:rsidR="00B874DC">
              <w:rPr>
                <w:sz w:val="28"/>
                <w:szCs w:val="28"/>
              </w:rPr>
              <w:t>)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B874DC" w:rsidP="00F6423C">
            <w:pPr>
              <w:rPr>
                <w:rFonts w:ascii="Mari-Time Roman" w:hAnsi="Mari-Time Roman"/>
                <w:sz w:val="28"/>
                <w:szCs w:val="28"/>
              </w:rPr>
            </w:pPr>
            <w:r w:rsidRPr="00124579">
              <w:t xml:space="preserve">Конкурс фольклорно-этнографических работ «По следам предков»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Октябрь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 w:rsidRPr="001F5BE4">
              <w:rPr>
                <w:sz w:val="28"/>
                <w:szCs w:val="28"/>
              </w:rPr>
              <w:t>, ЦКС</w:t>
            </w:r>
            <w:r w:rsidR="00B874DC">
              <w:rPr>
                <w:sz w:val="28"/>
                <w:szCs w:val="28"/>
              </w:rPr>
              <w:t xml:space="preserve"> (</w:t>
            </w:r>
            <w:proofErr w:type="spellStart"/>
            <w:r w:rsidR="00B874DC">
              <w:rPr>
                <w:sz w:val="28"/>
                <w:szCs w:val="28"/>
              </w:rPr>
              <w:t>г</w:t>
            </w:r>
            <w:proofErr w:type="gramStart"/>
            <w:r w:rsidR="00B874DC">
              <w:rPr>
                <w:sz w:val="28"/>
                <w:szCs w:val="28"/>
              </w:rPr>
              <w:t>.Й</w:t>
            </w:r>
            <w:proofErr w:type="gramEnd"/>
            <w:r w:rsidR="00B874DC">
              <w:rPr>
                <w:sz w:val="28"/>
                <w:szCs w:val="28"/>
              </w:rPr>
              <w:t>-О</w:t>
            </w:r>
            <w:proofErr w:type="spellEnd"/>
            <w:r w:rsidR="00B874DC">
              <w:rPr>
                <w:sz w:val="28"/>
                <w:szCs w:val="28"/>
              </w:rPr>
              <w:t>)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 w:rsidP="00202834">
            <w:pPr>
              <w:pStyle w:val="a7"/>
              <w:ind w:left="502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18.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B874DC" w:rsidP="00F6423C">
            <w:pPr>
              <w:rPr>
                <w:rFonts w:ascii="Mari-Time Roman" w:hAnsi="Mari-Time Roman"/>
                <w:sz w:val="28"/>
                <w:szCs w:val="28"/>
              </w:rPr>
            </w:pPr>
            <w:r w:rsidRPr="00124579">
              <w:t>V Межрегиональный фестиваль-конкурс исполнителей национальной эстрадной песни финно-угорских народов «</w:t>
            </w:r>
            <w:proofErr w:type="spellStart"/>
            <w:r w:rsidRPr="00124579">
              <w:t>Ший</w:t>
            </w:r>
            <w:proofErr w:type="spellEnd"/>
            <w:r w:rsidRPr="00124579">
              <w:t xml:space="preserve"> </w:t>
            </w:r>
            <w:proofErr w:type="spellStart"/>
            <w:r w:rsidRPr="00124579">
              <w:t>памаш</w:t>
            </w:r>
            <w:proofErr w:type="spellEnd"/>
            <w:r w:rsidRPr="00124579">
              <w:t xml:space="preserve">» («Серебряный родник»)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B8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 w:rsidRPr="001F5BE4">
              <w:rPr>
                <w:sz w:val="28"/>
                <w:szCs w:val="28"/>
              </w:rPr>
              <w:t>, ЦКС</w:t>
            </w:r>
            <w:r w:rsidR="00B874DC">
              <w:rPr>
                <w:sz w:val="28"/>
                <w:szCs w:val="28"/>
              </w:rPr>
              <w:t xml:space="preserve"> (</w:t>
            </w:r>
            <w:proofErr w:type="spellStart"/>
            <w:r w:rsidR="00B874DC">
              <w:rPr>
                <w:sz w:val="28"/>
                <w:szCs w:val="28"/>
              </w:rPr>
              <w:t>г</w:t>
            </w:r>
            <w:proofErr w:type="gramStart"/>
            <w:r w:rsidR="00B874DC">
              <w:rPr>
                <w:sz w:val="28"/>
                <w:szCs w:val="28"/>
              </w:rPr>
              <w:t>.Й</w:t>
            </w:r>
            <w:proofErr w:type="gramEnd"/>
            <w:r w:rsidR="00B874DC">
              <w:rPr>
                <w:sz w:val="28"/>
                <w:szCs w:val="28"/>
              </w:rPr>
              <w:t>-О</w:t>
            </w:r>
            <w:proofErr w:type="spellEnd"/>
            <w:r w:rsidR="00B874DC">
              <w:rPr>
                <w:sz w:val="28"/>
                <w:szCs w:val="28"/>
              </w:rPr>
              <w:t>)</w:t>
            </w:r>
          </w:p>
        </w:tc>
      </w:tr>
      <w:tr w:rsidR="007F6E79" w:rsidRPr="001F5BE4" w:rsidTr="003B464D">
        <w:tc>
          <w:tcPr>
            <w:tcW w:w="1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b/>
                <w:sz w:val="28"/>
                <w:szCs w:val="28"/>
              </w:rPr>
            </w:pPr>
            <w:r w:rsidRPr="001F5BE4">
              <w:rPr>
                <w:b/>
                <w:sz w:val="28"/>
                <w:szCs w:val="28"/>
              </w:rPr>
              <w:t>Профессиональные праздники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Российский день работника культуры. Отмечается с 2008 года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25 марта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Международный день детской книги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 апреля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МБУК «ЦБС»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Международный день охраны памятников и исторических мест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18 апреля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МБУК «Моркинский районный музей»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Всемирный день книги и авторского права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23 апреля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МБУК «Моркинская районная библиотека»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День марийского национального героя. Марий </w:t>
            </w:r>
            <w:proofErr w:type="spellStart"/>
            <w:r w:rsidRPr="001F5BE4">
              <w:rPr>
                <w:sz w:val="28"/>
                <w:szCs w:val="28"/>
              </w:rPr>
              <w:t>талешке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gramStart"/>
            <w:r w:rsidRPr="001F5BE4">
              <w:rPr>
                <w:sz w:val="28"/>
                <w:szCs w:val="28"/>
              </w:rPr>
              <w:t>кече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26 апреля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Международный день танца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29 апреля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18 мая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МБУК « Моркинский районный музей»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Общероссийский день библиотек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27 мая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МБУК «ЦБС»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Всемирный день культуры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31 мая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Пушкинский день России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6 июня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МБУК «ЦБС»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 октября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7F6E79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9" w:rsidRPr="001F5BE4" w:rsidRDefault="007F6E79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День марийской письменности. Марий </w:t>
            </w:r>
            <w:proofErr w:type="spellStart"/>
            <w:r w:rsidRPr="001F5BE4">
              <w:rPr>
                <w:sz w:val="28"/>
                <w:szCs w:val="28"/>
              </w:rPr>
              <w:t>тиште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gramStart"/>
            <w:r w:rsidRPr="001F5BE4">
              <w:rPr>
                <w:sz w:val="28"/>
                <w:szCs w:val="28"/>
              </w:rPr>
              <w:t>кече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EB5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79" w:rsidRPr="001F5BE4" w:rsidRDefault="007F6E79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ЦКС, ЦБС</w:t>
            </w:r>
          </w:p>
        </w:tc>
      </w:tr>
      <w:tr w:rsidR="00EB592A" w:rsidRPr="001F5BE4" w:rsidTr="00045343">
        <w:tc>
          <w:tcPr>
            <w:tcW w:w="1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2A" w:rsidRPr="00C56653" w:rsidRDefault="00EB592A" w:rsidP="00EB592A">
            <w:pPr>
              <w:jc w:val="center"/>
              <w:rPr>
                <w:b/>
                <w:sz w:val="28"/>
                <w:szCs w:val="28"/>
              </w:rPr>
            </w:pPr>
            <w:r w:rsidRPr="00C56653">
              <w:rPr>
                <w:b/>
                <w:sz w:val="28"/>
                <w:szCs w:val="28"/>
              </w:rPr>
              <w:t xml:space="preserve">План спортивно </w:t>
            </w:r>
            <w:proofErr w:type="gramStart"/>
            <w:r w:rsidRPr="00C56653">
              <w:rPr>
                <w:b/>
                <w:sz w:val="28"/>
                <w:szCs w:val="28"/>
              </w:rPr>
              <w:t>–м</w:t>
            </w:r>
            <w:proofErr w:type="gramEnd"/>
            <w:r w:rsidRPr="00C56653">
              <w:rPr>
                <w:b/>
                <w:sz w:val="28"/>
                <w:szCs w:val="28"/>
              </w:rPr>
              <w:t>ассовых мероприятий</w:t>
            </w:r>
          </w:p>
        </w:tc>
      </w:tr>
      <w:tr w:rsidR="00EB592A" w:rsidRPr="001F5BE4" w:rsidTr="00FF088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2A" w:rsidRPr="001F5BE4" w:rsidRDefault="00EB592A" w:rsidP="00EB592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2A" w:rsidRPr="001F5BE4" w:rsidRDefault="00C56653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 участие на  спортивных мероприятиях различного уровня, выявление новых талантливых спортсменов, реализация подпрограммы «Развитие массового спорта на территории Моркинского района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2A" w:rsidRDefault="00C5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отдельному плану)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2A" w:rsidRPr="001F5BE4" w:rsidRDefault="00C566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</w:p>
        </w:tc>
      </w:tr>
    </w:tbl>
    <w:p w:rsidR="00771E65" w:rsidRPr="001F5BE4" w:rsidRDefault="00771E65" w:rsidP="00771E65">
      <w:pPr>
        <w:jc w:val="center"/>
        <w:rPr>
          <w:b/>
          <w:sz w:val="28"/>
          <w:szCs w:val="28"/>
        </w:rPr>
      </w:pPr>
    </w:p>
    <w:p w:rsidR="00C56653" w:rsidRDefault="00C56653" w:rsidP="003C5341">
      <w:pPr>
        <w:ind w:left="426"/>
        <w:jc w:val="both"/>
        <w:rPr>
          <w:sz w:val="28"/>
          <w:szCs w:val="28"/>
        </w:rPr>
      </w:pPr>
    </w:p>
    <w:p w:rsidR="003200A3" w:rsidRDefault="003200A3" w:rsidP="00771E65">
      <w:pPr>
        <w:jc w:val="center"/>
        <w:rPr>
          <w:b/>
          <w:sz w:val="28"/>
          <w:szCs w:val="28"/>
        </w:rPr>
      </w:pPr>
    </w:p>
    <w:p w:rsidR="003200A3" w:rsidRDefault="003200A3" w:rsidP="00771E65">
      <w:pPr>
        <w:jc w:val="center"/>
        <w:rPr>
          <w:b/>
          <w:sz w:val="28"/>
          <w:szCs w:val="28"/>
        </w:rPr>
      </w:pPr>
    </w:p>
    <w:p w:rsidR="003200A3" w:rsidRDefault="003200A3" w:rsidP="00771E65">
      <w:pPr>
        <w:jc w:val="center"/>
        <w:rPr>
          <w:b/>
          <w:sz w:val="28"/>
          <w:szCs w:val="28"/>
        </w:rPr>
      </w:pPr>
    </w:p>
    <w:p w:rsidR="003200A3" w:rsidRDefault="003200A3" w:rsidP="00771E65">
      <w:pPr>
        <w:jc w:val="center"/>
        <w:rPr>
          <w:b/>
          <w:sz w:val="28"/>
          <w:szCs w:val="28"/>
        </w:rPr>
      </w:pPr>
    </w:p>
    <w:p w:rsidR="003200A3" w:rsidRDefault="003200A3" w:rsidP="00771E65">
      <w:pPr>
        <w:jc w:val="center"/>
        <w:rPr>
          <w:b/>
          <w:sz w:val="28"/>
          <w:szCs w:val="28"/>
        </w:rPr>
      </w:pPr>
    </w:p>
    <w:p w:rsidR="003200A3" w:rsidRDefault="003200A3" w:rsidP="00771E65">
      <w:pPr>
        <w:jc w:val="center"/>
        <w:rPr>
          <w:b/>
          <w:sz w:val="28"/>
          <w:szCs w:val="28"/>
        </w:rPr>
      </w:pPr>
    </w:p>
    <w:p w:rsidR="003200A3" w:rsidRDefault="003200A3" w:rsidP="00771E65">
      <w:pPr>
        <w:jc w:val="center"/>
        <w:rPr>
          <w:b/>
          <w:sz w:val="28"/>
          <w:szCs w:val="28"/>
        </w:rPr>
      </w:pPr>
    </w:p>
    <w:p w:rsidR="003200A3" w:rsidRDefault="003200A3" w:rsidP="00771E65">
      <w:pPr>
        <w:jc w:val="center"/>
        <w:rPr>
          <w:b/>
          <w:sz w:val="28"/>
          <w:szCs w:val="28"/>
        </w:rPr>
      </w:pPr>
    </w:p>
    <w:p w:rsidR="00B874DC" w:rsidRDefault="00771E65" w:rsidP="00771E65">
      <w:pPr>
        <w:jc w:val="center"/>
        <w:rPr>
          <w:b/>
          <w:sz w:val="28"/>
          <w:szCs w:val="28"/>
        </w:rPr>
      </w:pPr>
      <w:r w:rsidRPr="001F5BE4">
        <w:rPr>
          <w:b/>
          <w:sz w:val="28"/>
          <w:szCs w:val="28"/>
        </w:rPr>
        <w:lastRenderedPageBreak/>
        <w:t xml:space="preserve">Основные мероприятия </w:t>
      </w:r>
      <w:r w:rsidR="00B874DC">
        <w:rPr>
          <w:b/>
          <w:sz w:val="28"/>
          <w:szCs w:val="28"/>
        </w:rPr>
        <w:t>учреждений</w:t>
      </w:r>
      <w:r w:rsidR="00B874DC">
        <w:rPr>
          <w:b/>
          <w:sz w:val="28"/>
          <w:szCs w:val="28"/>
        </w:rPr>
        <w:tab/>
        <w:t xml:space="preserve"> культуры совместно </w:t>
      </w:r>
    </w:p>
    <w:p w:rsidR="00B874DC" w:rsidRDefault="00B874DC" w:rsidP="00771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Моркинским</w:t>
      </w:r>
      <w:proofErr w:type="spellEnd"/>
      <w:r w:rsidR="00771E65" w:rsidRPr="001F5BE4">
        <w:rPr>
          <w:b/>
          <w:sz w:val="28"/>
          <w:szCs w:val="28"/>
        </w:rPr>
        <w:t xml:space="preserve"> отделе</w:t>
      </w:r>
      <w:r>
        <w:rPr>
          <w:b/>
          <w:sz w:val="28"/>
          <w:szCs w:val="28"/>
        </w:rPr>
        <w:t>нием</w:t>
      </w:r>
      <w:r w:rsidR="00C56653">
        <w:rPr>
          <w:b/>
          <w:sz w:val="28"/>
          <w:szCs w:val="28"/>
        </w:rPr>
        <w:t xml:space="preserve"> </w:t>
      </w:r>
      <w:proofErr w:type="spellStart"/>
      <w:r w:rsidR="00C56653">
        <w:rPr>
          <w:b/>
          <w:sz w:val="28"/>
          <w:szCs w:val="28"/>
        </w:rPr>
        <w:t>Всемарийского</w:t>
      </w:r>
      <w:proofErr w:type="spellEnd"/>
      <w:r w:rsidR="00C56653">
        <w:rPr>
          <w:b/>
          <w:sz w:val="28"/>
          <w:szCs w:val="28"/>
        </w:rPr>
        <w:t xml:space="preserve"> совета </w:t>
      </w:r>
    </w:p>
    <w:p w:rsidR="00771E65" w:rsidRPr="001F5BE4" w:rsidRDefault="00C56653" w:rsidP="00771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874DC">
        <w:rPr>
          <w:b/>
          <w:sz w:val="28"/>
          <w:szCs w:val="28"/>
        </w:rPr>
        <w:t>а 2017</w:t>
      </w:r>
      <w:r w:rsidR="00771E65" w:rsidRPr="001F5BE4">
        <w:rPr>
          <w:b/>
          <w:sz w:val="28"/>
          <w:szCs w:val="28"/>
        </w:rPr>
        <w:t xml:space="preserve"> год</w:t>
      </w:r>
      <w:r w:rsidR="00B874DC">
        <w:rPr>
          <w:b/>
          <w:sz w:val="28"/>
          <w:szCs w:val="28"/>
        </w:rPr>
        <w:t>.</w:t>
      </w:r>
    </w:p>
    <w:p w:rsidR="00771E65" w:rsidRPr="001F5BE4" w:rsidRDefault="00771E65" w:rsidP="00771E65">
      <w:pPr>
        <w:rPr>
          <w:sz w:val="28"/>
          <w:szCs w:val="28"/>
        </w:rPr>
      </w:pPr>
    </w:p>
    <w:tbl>
      <w:tblPr>
        <w:tblW w:w="15451" w:type="dxa"/>
        <w:tblInd w:w="-34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8"/>
        <w:gridCol w:w="8221"/>
        <w:gridCol w:w="1701"/>
        <w:gridCol w:w="2552"/>
        <w:gridCol w:w="2409"/>
      </w:tblGrid>
      <w:tr w:rsidR="00771E65" w:rsidRPr="001F5BE4" w:rsidTr="00D1643D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65" w:rsidRPr="001F5BE4" w:rsidRDefault="00771E65">
            <w:pPr>
              <w:snapToGrid w:val="0"/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№ </w:t>
            </w:r>
            <w:proofErr w:type="gramStart"/>
            <w:r w:rsidRPr="001F5BE4">
              <w:rPr>
                <w:sz w:val="28"/>
                <w:szCs w:val="28"/>
              </w:rPr>
              <w:t>п</w:t>
            </w:r>
            <w:proofErr w:type="gramEnd"/>
            <w:r w:rsidRPr="001F5BE4">
              <w:rPr>
                <w:sz w:val="28"/>
                <w:szCs w:val="28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E65" w:rsidRPr="001F5BE4" w:rsidRDefault="00771E65">
            <w:pPr>
              <w:snapToGrid w:val="0"/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E65" w:rsidRPr="001F5BE4" w:rsidRDefault="00771E65">
            <w:pPr>
              <w:snapToGrid w:val="0"/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65" w:rsidRPr="001F5BE4" w:rsidRDefault="00771E65">
            <w:pPr>
              <w:snapToGrid w:val="0"/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E65" w:rsidRPr="001F5BE4" w:rsidRDefault="00771E65">
            <w:pPr>
              <w:snapToGrid w:val="0"/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Ответственный</w:t>
            </w:r>
          </w:p>
        </w:tc>
      </w:tr>
      <w:tr w:rsidR="00771E65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65" w:rsidRPr="00B874DC" w:rsidRDefault="00771E65">
            <w:pPr>
              <w:snapToGrid w:val="0"/>
              <w:rPr>
                <w:b/>
                <w:sz w:val="28"/>
                <w:szCs w:val="28"/>
              </w:rPr>
            </w:pPr>
            <w:r w:rsidRPr="001F5BE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E65" w:rsidRPr="001F5BE4" w:rsidRDefault="00771E65">
            <w:pPr>
              <w:snapToGrid w:val="0"/>
              <w:rPr>
                <w:b/>
                <w:sz w:val="28"/>
                <w:szCs w:val="28"/>
              </w:rPr>
            </w:pPr>
            <w:r w:rsidRPr="001F5BE4">
              <w:rPr>
                <w:b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65" w:rsidRPr="001F5BE4" w:rsidRDefault="00771E6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E65" w:rsidRPr="001F5BE4" w:rsidRDefault="00771E6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65" w:rsidRPr="001F5BE4" w:rsidRDefault="00771E65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771E65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E65" w:rsidRPr="001F5BE4" w:rsidRDefault="00771E65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E65" w:rsidRPr="001F5BE4" w:rsidRDefault="00771E65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Массовое гуляние «У </w:t>
            </w:r>
            <w:proofErr w:type="spellStart"/>
            <w:r w:rsidRPr="001F5BE4">
              <w:rPr>
                <w:sz w:val="28"/>
                <w:szCs w:val="28"/>
              </w:rPr>
              <w:t>ий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кас</w:t>
            </w:r>
            <w:proofErr w:type="spellEnd"/>
            <w:r w:rsidRPr="001F5BE4">
              <w:rPr>
                <w:sz w:val="28"/>
                <w:szCs w:val="28"/>
              </w:rPr>
              <w:t xml:space="preserve"> – У </w:t>
            </w:r>
            <w:proofErr w:type="spellStart"/>
            <w:r w:rsidRPr="001F5BE4">
              <w:rPr>
                <w:sz w:val="28"/>
                <w:szCs w:val="28"/>
              </w:rPr>
              <w:t>ий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пайрем</w:t>
            </w:r>
            <w:proofErr w:type="spellEnd"/>
            <w:r w:rsidRPr="001F5BE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E65" w:rsidRPr="001F5BE4" w:rsidRDefault="00771E65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1, 13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65" w:rsidRPr="001F5BE4" w:rsidRDefault="00771E65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п</w:t>
            </w:r>
            <w:proofErr w:type="gramStart"/>
            <w:r w:rsidRPr="001F5BE4">
              <w:rPr>
                <w:sz w:val="28"/>
                <w:szCs w:val="28"/>
              </w:rPr>
              <w:t>.М</w:t>
            </w:r>
            <w:proofErr w:type="gramEnd"/>
            <w:r w:rsidRPr="001F5BE4">
              <w:rPr>
                <w:sz w:val="28"/>
                <w:szCs w:val="28"/>
              </w:rPr>
              <w:t>орки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E65" w:rsidRPr="001F5BE4" w:rsidRDefault="00771E65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Кириллова Л.Ф.</w:t>
            </w:r>
          </w:p>
        </w:tc>
      </w:tr>
      <w:tr w:rsidR="00771E65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E65" w:rsidRPr="001F5BE4" w:rsidRDefault="00771E65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E65" w:rsidRPr="001F5BE4" w:rsidRDefault="00771E65">
            <w:pPr>
              <w:snapToGrid w:val="0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Шорык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йол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кас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E65" w:rsidRPr="001F5BE4" w:rsidRDefault="00771E65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65" w:rsidRPr="001F5BE4" w:rsidRDefault="00771E65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п. Морки, </w:t>
            </w:r>
            <w:r w:rsidR="001F5BE4" w:rsidRPr="001F5BE4">
              <w:rPr>
                <w:sz w:val="28"/>
                <w:szCs w:val="28"/>
              </w:rPr>
              <w:t>РДК</w:t>
            </w:r>
            <w:r w:rsidR="00C56653">
              <w:rPr>
                <w:sz w:val="28"/>
                <w:szCs w:val="28"/>
              </w:rPr>
              <w:t xml:space="preserve">, </w:t>
            </w:r>
            <w:proofErr w:type="spellStart"/>
            <w:r w:rsidR="00C56653">
              <w:rPr>
                <w:sz w:val="28"/>
                <w:szCs w:val="28"/>
              </w:rPr>
              <w:t>музеи</w:t>
            </w:r>
            <w:proofErr w:type="gramStart"/>
            <w:r w:rsidR="00C56653">
              <w:rPr>
                <w:sz w:val="28"/>
                <w:szCs w:val="28"/>
              </w:rPr>
              <w:t>,Э</w:t>
            </w:r>
            <w:proofErr w:type="gramEnd"/>
            <w:r w:rsidR="00C56653">
              <w:rPr>
                <w:sz w:val="28"/>
                <w:szCs w:val="28"/>
              </w:rPr>
              <w:t>КК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E65" w:rsidRPr="001F5BE4" w:rsidRDefault="00771E65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Кириллова Л.Ф.</w:t>
            </w:r>
            <w:r w:rsidR="00C56653">
              <w:rPr>
                <w:sz w:val="28"/>
                <w:szCs w:val="28"/>
              </w:rPr>
              <w:t>, Александрова М.С.</w:t>
            </w:r>
          </w:p>
        </w:tc>
      </w:tr>
      <w:tr w:rsidR="00B874DC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4DC" w:rsidRPr="001F5BE4" w:rsidRDefault="00B874DC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C" w:rsidRPr="001F5BE4" w:rsidRDefault="00B874D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Казаковские</w:t>
            </w:r>
            <w:proofErr w:type="spellEnd"/>
            <w:r>
              <w:rPr>
                <w:sz w:val="28"/>
                <w:szCs w:val="28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C" w:rsidRPr="001F5BE4" w:rsidRDefault="00B874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4DC" w:rsidRPr="001F5BE4" w:rsidRDefault="00B874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Морки, музей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DC" w:rsidRPr="001F5BE4" w:rsidRDefault="00B874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М.С.</w:t>
            </w:r>
          </w:p>
        </w:tc>
      </w:tr>
      <w:tr w:rsidR="00771E65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E65" w:rsidRPr="001F5BE4" w:rsidRDefault="00771E65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E65" w:rsidRPr="001F5BE4" w:rsidRDefault="00771E65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Праздник «Проводы зимы» (</w:t>
            </w:r>
            <w:proofErr w:type="spellStart"/>
            <w:r w:rsidRPr="001F5BE4">
              <w:rPr>
                <w:sz w:val="28"/>
                <w:szCs w:val="28"/>
              </w:rPr>
              <w:t>Уарня</w:t>
            </w:r>
            <w:proofErr w:type="spellEnd"/>
            <w:r w:rsidRPr="001F5BE4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E65" w:rsidRPr="001F5BE4" w:rsidRDefault="00771E65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65" w:rsidRPr="001F5BE4" w:rsidRDefault="00C566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КК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E65" w:rsidRPr="001F5BE4" w:rsidRDefault="00C566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В.А., Иванов А.В.</w:t>
            </w:r>
          </w:p>
        </w:tc>
      </w:tr>
      <w:tr w:rsidR="00771E65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E65" w:rsidRPr="001F5BE4" w:rsidRDefault="00771E65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E65" w:rsidRPr="001F5BE4" w:rsidRDefault="00771E65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Чествование ветеранов труда (Дню национального героя)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E65" w:rsidRPr="001F5BE4" w:rsidRDefault="00771E65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65" w:rsidRPr="001F5BE4" w:rsidRDefault="001F5BE4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E65" w:rsidRPr="001F5BE4" w:rsidRDefault="00771E65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Кириллова Л.Ф.</w:t>
            </w:r>
          </w:p>
        </w:tc>
      </w:tr>
      <w:tr w:rsidR="00C56653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53" w:rsidRPr="001F5BE4" w:rsidRDefault="00C5665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653" w:rsidRDefault="00C56653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Ташлама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корка»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653" w:rsidRDefault="00C56653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653" w:rsidRDefault="00C56653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53" w:rsidRPr="001F5BE4" w:rsidRDefault="00C56653" w:rsidP="00BD49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А.В.</w:t>
            </w:r>
          </w:p>
        </w:tc>
      </w:tr>
      <w:tr w:rsidR="00C56653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53" w:rsidRPr="001F5BE4" w:rsidRDefault="00C5665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Вечер «От всей души» (Дню семьи)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Кириллова Л.Ф.</w:t>
            </w:r>
          </w:p>
        </w:tc>
      </w:tr>
      <w:tr w:rsidR="00C56653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53" w:rsidRPr="001F5BE4" w:rsidRDefault="00C5665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Районный праздник «</w:t>
            </w:r>
            <w:proofErr w:type="spellStart"/>
            <w:r w:rsidRPr="001F5BE4">
              <w:rPr>
                <w:sz w:val="28"/>
                <w:szCs w:val="28"/>
              </w:rPr>
              <w:t>Пеледыш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пайрем</w:t>
            </w:r>
            <w:proofErr w:type="spellEnd"/>
            <w:r w:rsidRPr="001F5BE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межрегиональный фестиваль свадебных обрядов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Морки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Яковлева Ю.Н.</w:t>
            </w:r>
          </w:p>
        </w:tc>
      </w:tr>
      <w:tr w:rsidR="00C56653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53" w:rsidRPr="001F5BE4" w:rsidRDefault="00C5665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Межрегиональный праздник поэзии В.Х.Колумба «</w:t>
            </w:r>
            <w:proofErr w:type="spellStart"/>
            <w:r w:rsidRPr="001F5BE4">
              <w:rPr>
                <w:sz w:val="28"/>
                <w:szCs w:val="28"/>
              </w:rPr>
              <w:t>Яндар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йукан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турийже</w:t>
            </w:r>
            <w:proofErr w:type="spellEnd"/>
            <w:r w:rsidRPr="001F5BE4">
              <w:rPr>
                <w:sz w:val="28"/>
                <w:szCs w:val="28"/>
              </w:rPr>
              <w:t>» («Певец народа»)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Яковлева Ю.Н.</w:t>
            </w:r>
          </w:p>
        </w:tc>
      </w:tr>
      <w:tr w:rsidR="00C56653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53" w:rsidRPr="001F5BE4" w:rsidRDefault="00C5665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653" w:rsidRDefault="00C56653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653" w:rsidRDefault="00C56653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653" w:rsidRDefault="00C56653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А.В.</w:t>
            </w:r>
          </w:p>
        </w:tc>
      </w:tr>
      <w:tr w:rsidR="00C56653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53" w:rsidRPr="001F5BE4" w:rsidRDefault="00C5665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Мари кугу </w:t>
            </w:r>
            <w:proofErr w:type="spellStart"/>
            <w:r w:rsidRPr="001F5BE4">
              <w:rPr>
                <w:sz w:val="28"/>
                <w:szCs w:val="28"/>
              </w:rPr>
              <w:t>кумалтыш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12 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д</w:t>
            </w:r>
            <w:proofErr w:type="gramStart"/>
            <w:r w:rsidRPr="001F5BE4">
              <w:rPr>
                <w:sz w:val="28"/>
                <w:szCs w:val="28"/>
              </w:rPr>
              <w:t>.Ш</w:t>
            </w:r>
            <w:proofErr w:type="gramEnd"/>
            <w:r w:rsidRPr="001F5BE4">
              <w:rPr>
                <w:sz w:val="28"/>
                <w:szCs w:val="28"/>
              </w:rPr>
              <w:t>оруньжа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Шоруньжинское</w:t>
            </w:r>
            <w:proofErr w:type="spellEnd"/>
            <w:r w:rsidRPr="001F5BE4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C56653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53" w:rsidRPr="001F5BE4" w:rsidRDefault="00C5665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653" w:rsidRDefault="00C56653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653" w:rsidRDefault="00C56653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653" w:rsidRDefault="00C56653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А.В.</w:t>
            </w:r>
          </w:p>
        </w:tc>
      </w:tr>
      <w:tr w:rsidR="00C56653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53" w:rsidRPr="001F5BE4" w:rsidRDefault="00C5665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Тематический день «Спешите дарить тепло»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Кириллова Л.Ф.</w:t>
            </w:r>
          </w:p>
        </w:tc>
      </w:tr>
      <w:tr w:rsidR="00C56653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53" w:rsidRPr="001F5BE4" w:rsidRDefault="00C5665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День рождение </w:t>
            </w:r>
            <w:proofErr w:type="spellStart"/>
            <w:r w:rsidRPr="001F5BE4">
              <w:rPr>
                <w:sz w:val="28"/>
                <w:szCs w:val="28"/>
              </w:rPr>
              <w:t>С.Г.Чавайна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6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53" w:rsidRPr="001F5BE4" w:rsidRDefault="00D164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Александрова М.С.</w:t>
            </w:r>
          </w:p>
        </w:tc>
      </w:tr>
      <w:tr w:rsidR="00C56653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53" w:rsidRPr="001F5BE4" w:rsidRDefault="00C5665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Тематический вечер «Ава </w:t>
            </w:r>
            <w:proofErr w:type="spellStart"/>
            <w:r w:rsidRPr="001F5BE4">
              <w:rPr>
                <w:sz w:val="28"/>
                <w:szCs w:val="28"/>
              </w:rPr>
              <w:t>чон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йоча</w:t>
            </w:r>
            <w:proofErr w:type="spellEnd"/>
            <w:r w:rsidRPr="001F5BE4">
              <w:rPr>
                <w:sz w:val="28"/>
                <w:szCs w:val="28"/>
              </w:rPr>
              <w:t xml:space="preserve"> пелен» (Дню матери)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РДК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Кириллова Л.Ф.</w:t>
            </w:r>
          </w:p>
        </w:tc>
      </w:tr>
      <w:tr w:rsidR="00B874DC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4DC" w:rsidRPr="001F5BE4" w:rsidRDefault="00B874DC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C" w:rsidRPr="001F5BE4" w:rsidRDefault="00B874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Научно-практическая конференция, посвященная </w:t>
            </w:r>
            <w:proofErr w:type="spellStart"/>
            <w:r>
              <w:rPr>
                <w:sz w:val="28"/>
                <w:szCs w:val="28"/>
              </w:rPr>
              <w:t>М.Н.Янтемиру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C" w:rsidRPr="001F5BE4" w:rsidRDefault="00B874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4DC" w:rsidRPr="001F5BE4" w:rsidRDefault="00B874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DC" w:rsidRPr="001F5BE4" w:rsidRDefault="00B874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М.С.</w:t>
            </w:r>
          </w:p>
        </w:tc>
      </w:tr>
      <w:tr w:rsidR="00C56653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653" w:rsidRPr="001F5BE4" w:rsidRDefault="00C5665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Час интересных сообщений «Здесь говорит история сама»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53" w:rsidRPr="001F5BE4" w:rsidRDefault="00C56653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Семенова М.Н.</w:t>
            </w:r>
          </w:p>
          <w:p w:rsidR="00C56653" w:rsidRPr="001F5BE4" w:rsidRDefault="00C56653">
            <w:pPr>
              <w:rPr>
                <w:sz w:val="28"/>
                <w:szCs w:val="28"/>
              </w:rPr>
            </w:pPr>
          </w:p>
        </w:tc>
      </w:tr>
      <w:tr w:rsidR="00D1643D" w:rsidRPr="001F5BE4" w:rsidTr="00D164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43D" w:rsidRPr="001F5BE4" w:rsidRDefault="00D1643D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3D" w:rsidRDefault="00D1643D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вечер "Марий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тиште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кече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3D" w:rsidRDefault="00D1643D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43D" w:rsidRDefault="00D1643D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3D" w:rsidRPr="001F5BE4" w:rsidRDefault="00D164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А.В.</w:t>
            </w:r>
          </w:p>
        </w:tc>
      </w:tr>
    </w:tbl>
    <w:p w:rsidR="00771E65" w:rsidRDefault="00771E65" w:rsidP="00771E65">
      <w:pPr>
        <w:jc w:val="both"/>
        <w:rPr>
          <w:sz w:val="28"/>
          <w:szCs w:val="28"/>
        </w:rPr>
      </w:pPr>
    </w:p>
    <w:p w:rsidR="00B874DC" w:rsidRDefault="00B874DC" w:rsidP="00B874DC">
      <w:pPr>
        <w:ind w:left="426"/>
        <w:jc w:val="both"/>
        <w:rPr>
          <w:sz w:val="28"/>
          <w:szCs w:val="28"/>
        </w:rPr>
      </w:pPr>
    </w:p>
    <w:p w:rsidR="00B874DC" w:rsidRDefault="00B874DC" w:rsidP="00B874DC">
      <w:pPr>
        <w:ind w:left="426"/>
        <w:jc w:val="both"/>
        <w:rPr>
          <w:sz w:val="28"/>
          <w:szCs w:val="28"/>
        </w:rPr>
      </w:pPr>
    </w:p>
    <w:p w:rsidR="003200A3" w:rsidRDefault="003200A3" w:rsidP="00B874DC">
      <w:pPr>
        <w:ind w:left="426"/>
        <w:jc w:val="both"/>
        <w:rPr>
          <w:sz w:val="28"/>
          <w:szCs w:val="28"/>
        </w:rPr>
      </w:pPr>
    </w:p>
    <w:p w:rsidR="003200A3" w:rsidRDefault="003200A3" w:rsidP="00B874DC">
      <w:pPr>
        <w:ind w:left="426"/>
        <w:jc w:val="both"/>
        <w:rPr>
          <w:sz w:val="28"/>
          <w:szCs w:val="28"/>
        </w:rPr>
      </w:pPr>
    </w:p>
    <w:p w:rsidR="003200A3" w:rsidRDefault="003200A3" w:rsidP="00B874DC">
      <w:pPr>
        <w:ind w:left="426"/>
        <w:jc w:val="both"/>
        <w:rPr>
          <w:sz w:val="28"/>
          <w:szCs w:val="28"/>
        </w:rPr>
      </w:pPr>
    </w:p>
    <w:p w:rsidR="00B874DC" w:rsidRPr="001F5BE4" w:rsidRDefault="00B874DC" w:rsidP="00B874DC">
      <w:pPr>
        <w:ind w:left="426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Руководитель Отдела культуры,</w:t>
      </w:r>
      <w:r>
        <w:rPr>
          <w:sz w:val="28"/>
          <w:szCs w:val="28"/>
        </w:rPr>
        <w:t xml:space="preserve"> </w:t>
      </w:r>
      <w:r w:rsidRPr="001F5BE4">
        <w:rPr>
          <w:sz w:val="28"/>
          <w:szCs w:val="28"/>
        </w:rPr>
        <w:t>спорта и туризма администрации МО</w:t>
      </w:r>
    </w:p>
    <w:p w:rsidR="00B874DC" w:rsidRPr="001F5BE4" w:rsidRDefault="00B874DC" w:rsidP="00B874DC">
      <w:pPr>
        <w:tabs>
          <w:tab w:val="left" w:pos="8647"/>
        </w:tabs>
        <w:ind w:left="426"/>
        <w:jc w:val="both"/>
        <w:rPr>
          <w:b/>
          <w:sz w:val="28"/>
          <w:szCs w:val="28"/>
        </w:rPr>
      </w:pPr>
      <w:r w:rsidRPr="001F5BE4">
        <w:rPr>
          <w:sz w:val="28"/>
          <w:szCs w:val="28"/>
        </w:rPr>
        <w:t xml:space="preserve">«Моркинский муниципальный район»                     </w:t>
      </w:r>
      <w:r w:rsidRPr="001F5BE4">
        <w:rPr>
          <w:sz w:val="28"/>
          <w:szCs w:val="28"/>
        </w:rPr>
        <w:tab/>
      </w:r>
      <w:r w:rsidRPr="001F5BE4">
        <w:rPr>
          <w:sz w:val="28"/>
          <w:szCs w:val="28"/>
        </w:rPr>
        <w:tab/>
      </w:r>
      <w:r w:rsidRPr="001F5BE4">
        <w:rPr>
          <w:sz w:val="28"/>
          <w:szCs w:val="28"/>
        </w:rPr>
        <w:tab/>
      </w:r>
      <w:r w:rsidRPr="001F5BE4">
        <w:rPr>
          <w:sz w:val="28"/>
          <w:szCs w:val="28"/>
        </w:rPr>
        <w:tab/>
        <w:t>Яковлева</w:t>
      </w:r>
      <w:r>
        <w:rPr>
          <w:sz w:val="28"/>
          <w:szCs w:val="28"/>
        </w:rPr>
        <w:t xml:space="preserve"> </w:t>
      </w:r>
      <w:r w:rsidRPr="001F5BE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1F5BE4">
        <w:rPr>
          <w:sz w:val="28"/>
          <w:szCs w:val="28"/>
        </w:rPr>
        <w:t>Н.</w:t>
      </w:r>
    </w:p>
    <w:p w:rsidR="00B874DC" w:rsidRPr="001F5BE4" w:rsidRDefault="00B874DC" w:rsidP="00B874DC">
      <w:pPr>
        <w:rPr>
          <w:b/>
          <w:sz w:val="28"/>
          <w:szCs w:val="28"/>
        </w:rPr>
      </w:pPr>
    </w:p>
    <w:p w:rsidR="00F563E3" w:rsidRPr="001F5BE4" w:rsidRDefault="00F563E3" w:rsidP="001F5BE4">
      <w:pPr>
        <w:tabs>
          <w:tab w:val="left" w:pos="7380"/>
        </w:tabs>
        <w:ind w:left="426"/>
        <w:rPr>
          <w:sz w:val="28"/>
          <w:szCs w:val="28"/>
        </w:rPr>
      </w:pPr>
    </w:p>
    <w:sectPr w:rsidR="00F563E3" w:rsidRPr="001F5BE4" w:rsidSect="008A25E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 Mono">
    <w:altName w:val="Arial"/>
    <w:panose1 w:val="020B0609030804020204"/>
    <w:charset w:val="CC"/>
    <w:family w:val="modern"/>
    <w:pitch w:val="fixed"/>
    <w:sig w:usb0="E60002FF" w:usb1="500071FB" w:usb2="00000020" w:usb3="00000000" w:csb0="0000009F" w:csb1="00000000"/>
  </w:font>
  <w:font w:name="Mari-Time Rom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</w:rPr>
    </w:lvl>
  </w:abstractNum>
  <w:abstractNum w:abstractNumId="3">
    <w:nsid w:val="27977E1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6551D7D"/>
    <w:multiLevelType w:val="hybridMultilevel"/>
    <w:tmpl w:val="2E8E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F2DC4"/>
    <w:multiLevelType w:val="hybridMultilevel"/>
    <w:tmpl w:val="9918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F2DC0"/>
    <w:multiLevelType w:val="hybridMultilevel"/>
    <w:tmpl w:val="2F28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E295D"/>
    <w:multiLevelType w:val="hybridMultilevel"/>
    <w:tmpl w:val="86AE62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23C13"/>
    <w:multiLevelType w:val="hybridMultilevel"/>
    <w:tmpl w:val="2288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E65"/>
    <w:rsid w:val="00007B75"/>
    <w:rsid w:val="00011B08"/>
    <w:rsid w:val="00025DB6"/>
    <w:rsid w:val="00045343"/>
    <w:rsid w:val="00071F70"/>
    <w:rsid w:val="000821AF"/>
    <w:rsid w:val="000A475E"/>
    <w:rsid w:val="000D0956"/>
    <w:rsid w:val="000D34F6"/>
    <w:rsid w:val="000E1ABB"/>
    <w:rsid w:val="001135C5"/>
    <w:rsid w:val="0012420E"/>
    <w:rsid w:val="001675FA"/>
    <w:rsid w:val="001C63F5"/>
    <w:rsid w:val="001E44B8"/>
    <w:rsid w:val="001F5BE4"/>
    <w:rsid w:val="00202834"/>
    <w:rsid w:val="002368C4"/>
    <w:rsid w:val="00262AEA"/>
    <w:rsid w:val="002647FB"/>
    <w:rsid w:val="002D0DC9"/>
    <w:rsid w:val="003200A3"/>
    <w:rsid w:val="003311D4"/>
    <w:rsid w:val="00343342"/>
    <w:rsid w:val="00344244"/>
    <w:rsid w:val="003A47C0"/>
    <w:rsid w:val="003B464D"/>
    <w:rsid w:val="003C5341"/>
    <w:rsid w:val="003C65D7"/>
    <w:rsid w:val="003C72DC"/>
    <w:rsid w:val="003F364D"/>
    <w:rsid w:val="00403403"/>
    <w:rsid w:val="00420A20"/>
    <w:rsid w:val="004268F9"/>
    <w:rsid w:val="00432F6F"/>
    <w:rsid w:val="004414A0"/>
    <w:rsid w:val="00442D12"/>
    <w:rsid w:val="00450F17"/>
    <w:rsid w:val="00452382"/>
    <w:rsid w:val="00474419"/>
    <w:rsid w:val="004F2AD6"/>
    <w:rsid w:val="00505633"/>
    <w:rsid w:val="0057504C"/>
    <w:rsid w:val="0059628E"/>
    <w:rsid w:val="005A216A"/>
    <w:rsid w:val="005B4F75"/>
    <w:rsid w:val="005B7C8A"/>
    <w:rsid w:val="0063640B"/>
    <w:rsid w:val="00643860"/>
    <w:rsid w:val="00662EB2"/>
    <w:rsid w:val="00682196"/>
    <w:rsid w:val="0070611F"/>
    <w:rsid w:val="00710B9A"/>
    <w:rsid w:val="00732725"/>
    <w:rsid w:val="00752E44"/>
    <w:rsid w:val="00761BE2"/>
    <w:rsid w:val="00771E65"/>
    <w:rsid w:val="00796F76"/>
    <w:rsid w:val="007B3BC0"/>
    <w:rsid w:val="007D02CF"/>
    <w:rsid w:val="007D7C04"/>
    <w:rsid w:val="007F3662"/>
    <w:rsid w:val="007F6E79"/>
    <w:rsid w:val="00807468"/>
    <w:rsid w:val="00841BB5"/>
    <w:rsid w:val="008624A1"/>
    <w:rsid w:val="008A25EB"/>
    <w:rsid w:val="008B2C67"/>
    <w:rsid w:val="008C2EE1"/>
    <w:rsid w:val="00901CA6"/>
    <w:rsid w:val="009106D8"/>
    <w:rsid w:val="00914EFB"/>
    <w:rsid w:val="00915E21"/>
    <w:rsid w:val="009445BD"/>
    <w:rsid w:val="00982470"/>
    <w:rsid w:val="009B0A5E"/>
    <w:rsid w:val="009B4963"/>
    <w:rsid w:val="009B4EB4"/>
    <w:rsid w:val="00A27A68"/>
    <w:rsid w:val="00A36FFA"/>
    <w:rsid w:val="00A6387F"/>
    <w:rsid w:val="00A765A0"/>
    <w:rsid w:val="00B414AA"/>
    <w:rsid w:val="00B86C3B"/>
    <w:rsid w:val="00B874DC"/>
    <w:rsid w:val="00BD49CB"/>
    <w:rsid w:val="00BF26AA"/>
    <w:rsid w:val="00BF2A30"/>
    <w:rsid w:val="00C231AD"/>
    <w:rsid w:val="00C31711"/>
    <w:rsid w:val="00C56653"/>
    <w:rsid w:val="00CB211C"/>
    <w:rsid w:val="00CB3BCC"/>
    <w:rsid w:val="00CD5BD5"/>
    <w:rsid w:val="00CF2817"/>
    <w:rsid w:val="00D1643D"/>
    <w:rsid w:val="00D55A6E"/>
    <w:rsid w:val="00D61371"/>
    <w:rsid w:val="00D71C35"/>
    <w:rsid w:val="00D72C70"/>
    <w:rsid w:val="00D732AB"/>
    <w:rsid w:val="00DB4C61"/>
    <w:rsid w:val="00DC1E80"/>
    <w:rsid w:val="00EB592A"/>
    <w:rsid w:val="00EC394D"/>
    <w:rsid w:val="00EE1639"/>
    <w:rsid w:val="00F563E3"/>
    <w:rsid w:val="00F6423C"/>
    <w:rsid w:val="00F76C93"/>
    <w:rsid w:val="00FB3FED"/>
    <w:rsid w:val="00FE58CD"/>
    <w:rsid w:val="00FE615F"/>
    <w:rsid w:val="00FF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1E6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71E65"/>
    <w:pPr>
      <w:keepNext/>
      <w:jc w:val="both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771E65"/>
    <w:pPr>
      <w:keepNext/>
      <w:jc w:val="center"/>
      <w:outlineLvl w:val="4"/>
    </w:pPr>
    <w:rPr>
      <w:b/>
      <w:bCs/>
      <w:u w:val="single"/>
    </w:rPr>
  </w:style>
  <w:style w:type="paragraph" w:styleId="8">
    <w:name w:val="heading 8"/>
    <w:basedOn w:val="a"/>
    <w:next w:val="a"/>
    <w:link w:val="80"/>
    <w:unhideWhenUsed/>
    <w:qFormat/>
    <w:rsid w:val="00771E65"/>
    <w:pPr>
      <w:keepNext/>
      <w:ind w:right="-70"/>
      <w:outlineLvl w:val="7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771E6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1E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1E65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771E6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71E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1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toc 1"/>
    <w:basedOn w:val="a"/>
    <w:next w:val="a"/>
    <w:autoRedefine/>
    <w:unhideWhenUsed/>
    <w:rsid w:val="00771E65"/>
    <w:pPr>
      <w:tabs>
        <w:tab w:val="right" w:leader="dot" w:pos="9629"/>
      </w:tabs>
      <w:ind w:right="-70"/>
      <w:jc w:val="center"/>
    </w:pPr>
    <w:rPr>
      <w:sz w:val="22"/>
      <w:szCs w:val="22"/>
    </w:rPr>
  </w:style>
  <w:style w:type="paragraph" w:styleId="a3">
    <w:name w:val="header"/>
    <w:basedOn w:val="a"/>
    <w:link w:val="a4"/>
    <w:unhideWhenUsed/>
    <w:rsid w:val="00771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771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771E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semiHidden/>
    <w:unhideWhenUsed/>
    <w:rsid w:val="00771E65"/>
    <w:pPr>
      <w:ind w:left="-88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71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771E65"/>
    <w:pPr>
      <w:ind w:left="720"/>
      <w:contextualSpacing/>
    </w:pPr>
  </w:style>
  <w:style w:type="character" w:customStyle="1" w:styleId="apple-converted-space">
    <w:name w:val="apple-converted-space"/>
    <w:basedOn w:val="a0"/>
    <w:rsid w:val="00901CA6"/>
  </w:style>
  <w:style w:type="paragraph" w:styleId="a8">
    <w:name w:val="No Spacing"/>
    <w:link w:val="a9"/>
    <w:uiPriority w:val="1"/>
    <w:qFormat/>
    <w:rsid w:val="00442D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450F17"/>
    <w:pPr>
      <w:widowControl w:val="0"/>
      <w:snapToGrid w:val="0"/>
      <w:spacing w:after="0" w:line="240" w:lineRule="auto"/>
      <w:ind w:left="2000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Содержимое таблицы"/>
    <w:basedOn w:val="a"/>
    <w:rsid w:val="0057504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a9">
    <w:name w:val="Без интервала Знак"/>
    <w:link w:val="a8"/>
    <w:uiPriority w:val="1"/>
    <w:locked/>
    <w:rsid w:val="008B2C67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qFormat/>
    <w:rsid w:val="008B2C67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8B2C6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d">
    <w:name w:val="Текст в заданном формате"/>
    <w:basedOn w:val="a"/>
    <w:rsid w:val="00FF0881"/>
    <w:pPr>
      <w:suppressAutoHyphens/>
    </w:pPr>
    <w:rPr>
      <w:rFonts w:ascii="DejaVu Sans Mono" w:eastAsia="DejaVu Sans Mono" w:hAnsi="DejaVu Sans Mono" w:cs="DejaVu Sans Mono"/>
      <w:kern w:val="2"/>
      <w:sz w:val="20"/>
      <w:szCs w:val="20"/>
      <w:lang w:eastAsia="ar-SA"/>
    </w:rPr>
  </w:style>
  <w:style w:type="table" w:styleId="ae">
    <w:name w:val="Table Grid"/>
    <w:basedOn w:val="a1"/>
    <w:rsid w:val="00FF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XXJ7TYMEEKJ2-2562-95</_dlc_DocId>
    <_dlc_DocIdUrl xmlns="57504d04-691e-4fc4-8f09-4f19fdbe90f6">
      <Url>https://vip.gov.mari.ru/morki/_layouts/DocIdRedir.aspx?ID=XXJ7TYMEEKJ2-2562-95</Url>
      <Description>XXJ7TYMEEKJ2-2562-95</Description>
    </_dlc_DocIdUrl>
  </documentManagement>
</p:properties>
</file>

<file path=customXml/itemProps1.xml><?xml version="1.0" encoding="utf-8"?>
<ds:datastoreItem xmlns:ds="http://schemas.openxmlformats.org/officeDocument/2006/customXml" ds:itemID="{9507C7D5-BB97-4C05-BC93-E0647649247C}"/>
</file>

<file path=customXml/itemProps2.xml><?xml version="1.0" encoding="utf-8"?>
<ds:datastoreItem xmlns:ds="http://schemas.openxmlformats.org/officeDocument/2006/customXml" ds:itemID="{6768A34C-7509-41E5-A0B9-A4DFC52ED4ED}"/>
</file>

<file path=customXml/itemProps3.xml><?xml version="1.0" encoding="utf-8"?>
<ds:datastoreItem xmlns:ds="http://schemas.openxmlformats.org/officeDocument/2006/customXml" ds:itemID="{C54EAE03-7A34-4B10-8205-03779FA2271A}"/>
</file>

<file path=customXml/itemProps4.xml><?xml version="1.0" encoding="utf-8"?>
<ds:datastoreItem xmlns:ds="http://schemas.openxmlformats.org/officeDocument/2006/customXml" ds:itemID="{C3578E68-C649-4328-AC83-B56032B20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19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ОК</dc:creator>
  <cp:lastModifiedBy>User1</cp:lastModifiedBy>
  <cp:revision>35</cp:revision>
  <cp:lastPrinted>2016-12-26T14:10:00Z</cp:lastPrinted>
  <dcterms:created xsi:type="dcterms:W3CDTF">2012-12-26T05:01:00Z</dcterms:created>
  <dcterms:modified xsi:type="dcterms:W3CDTF">2016-12-26T14:13:00Z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65997122-dba3-4028-b623-ad79b48e7b8d</vt:lpwstr>
  </property>
</Properties>
</file>