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Default="006C37FE" w:rsidP="009B0A5E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9B0A5E" w:rsidRDefault="009B0A5E" w:rsidP="009B0A5E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</w:t>
      </w:r>
      <w:proofErr w:type="spellStart"/>
      <w:r>
        <w:rPr>
          <w:sz w:val="28"/>
          <w:szCs w:val="28"/>
        </w:rPr>
        <w:t>ОКСиТ</w:t>
      </w:r>
      <w:proofErr w:type="spellEnd"/>
    </w:p>
    <w:p w:rsidR="009B0A5E" w:rsidRDefault="009B0A5E" w:rsidP="009B0A5E">
      <w:pPr>
        <w:rPr>
          <w:sz w:val="28"/>
          <w:szCs w:val="28"/>
        </w:rPr>
      </w:pPr>
      <w:r>
        <w:rPr>
          <w:sz w:val="28"/>
          <w:szCs w:val="28"/>
        </w:rPr>
        <w:t>МО «Моркинский муниципальный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Моркинского района  </w:t>
      </w:r>
      <w:r w:rsidR="00DE6EC0">
        <w:rPr>
          <w:sz w:val="28"/>
          <w:szCs w:val="28"/>
        </w:rPr>
        <w:t>_________________</w:t>
      </w:r>
      <w:r w:rsidR="006C37FE">
        <w:rPr>
          <w:sz w:val="28"/>
          <w:szCs w:val="28"/>
        </w:rPr>
        <w:t xml:space="preserve"> Л.Н.</w:t>
      </w:r>
      <w:r w:rsidR="006C37FE" w:rsidRPr="00DE6EC0">
        <w:rPr>
          <w:sz w:val="28"/>
          <w:szCs w:val="28"/>
        </w:rPr>
        <w:t xml:space="preserve"> </w:t>
      </w:r>
      <w:r w:rsidR="006C37FE">
        <w:rPr>
          <w:sz w:val="28"/>
          <w:szCs w:val="28"/>
        </w:rPr>
        <w:t>Егорова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="006C37FE">
        <w:rPr>
          <w:sz w:val="28"/>
          <w:szCs w:val="28"/>
        </w:rPr>
        <w:t xml:space="preserve"> Д.В. Павлова</w:t>
      </w:r>
    </w:p>
    <w:p w:rsidR="004C0949" w:rsidRPr="001F5BE4" w:rsidRDefault="008D163A" w:rsidP="006C37FE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C39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B0A5E">
        <w:rPr>
          <w:sz w:val="28"/>
          <w:szCs w:val="28"/>
        </w:rPr>
        <w:t>г.</w:t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</w:r>
      <w:r w:rsidR="004C0949">
        <w:rPr>
          <w:sz w:val="28"/>
          <w:szCs w:val="28"/>
        </w:rPr>
        <w:tab/>
        <w:t>__________________2017г.</w:t>
      </w: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9B0A5E" w:rsidRDefault="009B0A5E" w:rsidP="00771E65">
      <w:pPr>
        <w:jc w:val="center"/>
        <w:rPr>
          <w:b/>
          <w:sz w:val="28"/>
          <w:szCs w:val="28"/>
        </w:rPr>
      </w:pPr>
    </w:p>
    <w:p w:rsidR="00771E65" w:rsidRPr="001F5BE4" w:rsidRDefault="00771E65" w:rsidP="00771E65">
      <w:pPr>
        <w:jc w:val="center"/>
        <w:rPr>
          <w:b/>
          <w:sz w:val="28"/>
          <w:szCs w:val="28"/>
        </w:rPr>
      </w:pPr>
      <w:r w:rsidRPr="001F5BE4">
        <w:rPr>
          <w:b/>
          <w:sz w:val="28"/>
          <w:szCs w:val="28"/>
        </w:rPr>
        <w:t>ПЛАН РАБОТЫ</w:t>
      </w: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  <w:r w:rsidRPr="001F5BE4">
        <w:rPr>
          <w:sz w:val="28"/>
          <w:szCs w:val="28"/>
        </w:rPr>
        <w:t xml:space="preserve">Муниципального учреждения «Отдел </w:t>
      </w:r>
      <w:r w:rsidR="001675FA" w:rsidRPr="001F5BE4">
        <w:rPr>
          <w:sz w:val="28"/>
          <w:szCs w:val="28"/>
        </w:rPr>
        <w:t xml:space="preserve">культуры, </w:t>
      </w:r>
      <w:r w:rsidRPr="001F5BE4">
        <w:rPr>
          <w:sz w:val="28"/>
          <w:szCs w:val="28"/>
        </w:rPr>
        <w:t xml:space="preserve">спорта </w:t>
      </w:r>
      <w:r w:rsidR="001675FA" w:rsidRPr="001F5BE4">
        <w:rPr>
          <w:sz w:val="28"/>
          <w:szCs w:val="28"/>
        </w:rPr>
        <w:t xml:space="preserve">и туризма </w:t>
      </w:r>
      <w:r w:rsidRPr="001F5BE4">
        <w:rPr>
          <w:sz w:val="28"/>
          <w:szCs w:val="28"/>
        </w:rPr>
        <w:t>администрации</w:t>
      </w:r>
    </w:p>
    <w:p w:rsidR="00771E65" w:rsidRPr="001F5BE4" w:rsidRDefault="00771E65" w:rsidP="00771E65">
      <w:pPr>
        <w:jc w:val="center"/>
        <w:rPr>
          <w:sz w:val="28"/>
          <w:szCs w:val="28"/>
        </w:rPr>
      </w:pPr>
      <w:r w:rsidRPr="001F5BE4">
        <w:rPr>
          <w:sz w:val="28"/>
          <w:szCs w:val="28"/>
        </w:rPr>
        <w:t>муниципального образования «Моркинс</w:t>
      </w:r>
      <w:r w:rsidR="00EC394D">
        <w:rPr>
          <w:sz w:val="28"/>
          <w:szCs w:val="28"/>
        </w:rPr>
        <w:t>кий муниципальный район» на 201</w:t>
      </w:r>
      <w:r w:rsidR="00901249">
        <w:rPr>
          <w:sz w:val="28"/>
          <w:szCs w:val="28"/>
        </w:rPr>
        <w:t>8</w:t>
      </w:r>
      <w:r w:rsidR="00DE6EC0">
        <w:rPr>
          <w:sz w:val="28"/>
          <w:szCs w:val="28"/>
        </w:rPr>
        <w:t xml:space="preserve"> </w:t>
      </w:r>
      <w:r w:rsidRPr="001F5BE4">
        <w:rPr>
          <w:sz w:val="28"/>
          <w:szCs w:val="28"/>
        </w:rPr>
        <w:t>год.</w:t>
      </w:r>
    </w:p>
    <w:p w:rsidR="00771E65" w:rsidRPr="001F5BE4" w:rsidRDefault="00771E65" w:rsidP="00771E65">
      <w:pPr>
        <w:jc w:val="center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tabs>
          <w:tab w:val="left" w:pos="5360"/>
        </w:tabs>
        <w:jc w:val="both"/>
        <w:rPr>
          <w:sz w:val="28"/>
          <w:szCs w:val="28"/>
        </w:rPr>
      </w:pPr>
      <w:r w:rsidRPr="001F5BE4">
        <w:rPr>
          <w:sz w:val="28"/>
          <w:szCs w:val="28"/>
        </w:rPr>
        <w:tab/>
      </w: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771E65" w:rsidRPr="001F5BE4" w:rsidRDefault="00771E65" w:rsidP="00771E65">
      <w:pPr>
        <w:jc w:val="both"/>
        <w:rPr>
          <w:sz w:val="28"/>
          <w:szCs w:val="28"/>
        </w:rPr>
      </w:pPr>
    </w:p>
    <w:p w:rsidR="006C37FE" w:rsidRDefault="006C37FE" w:rsidP="00771E65">
      <w:pPr>
        <w:jc w:val="center"/>
        <w:rPr>
          <w:sz w:val="28"/>
          <w:szCs w:val="28"/>
        </w:rPr>
      </w:pPr>
    </w:p>
    <w:p w:rsidR="006C37FE" w:rsidRDefault="006C37FE" w:rsidP="00771E65">
      <w:pPr>
        <w:jc w:val="center"/>
        <w:rPr>
          <w:sz w:val="28"/>
          <w:szCs w:val="28"/>
        </w:rPr>
      </w:pPr>
    </w:p>
    <w:p w:rsidR="006C37FE" w:rsidRDefault="006C37FE" w:rsidP="00771E65">
      <w:pPr>
        <w:jc w:val="center"/>
        <w:rPr>
          <w:sz w:val="28"/>
          <w:szCs w:val="28"/>
        </w:rPr>
      </w:pPr>
    </w:p>
    <w:p w:rsidR="006C37FE" w:rsidRDefault="006C37FE" w:rsidP="00771E65">
      <w:pPr>
        <w:jc w:val="center"/>
        <w:rPr>
          <w:sz w:val="28"/>
          <w:szCs w:val="28"/>
        </w:rPr>
      </w:pPr>
    </w:p>
    <w:p w:rsidR="00771E65" w:rsidRPr="001F5BE4" w:rsidRDefault="00771E65" w:rsidP="00771E65">
      <w:pPr>
        <w:jc w:val="center"/>
        <w:rPr>
          <w:sz w:val="28"/>
          <w:szCs w:val="28"/>
        </w:rPr>
      </w:pPr>
      <w:proofErr w:type="spellStart"/>
      <w:r w:rsidRPr="001F5BE4">
        <w:rPr>
          <w:sz w:val="28"/>
          <w:szCs w:val="28"/>
        </w:rPr>
        <w:t>п</w:t>
      </w:r>
      <w:r w:rsidR="006C37FE">
        <w:rPr>
          <w:sz w:val="28"/>
          <w:szCs w:val="28"/>
        </w:rPr>
        <w:t>гт</w:t>
      </w:r>
      <w:proofErr w:type="spellEnd"/>
      <w:r w:rsidRPr="001F5BE4">
        <w:rPr>
          <w:sz w:val="28"/>
          <w:szCs w:val="28"/>
        </w:rPr>
        <w:t>. Морки</w:t>
      </w:r>
    </w:p>
    <w:p w:rsidR="00771E65" w:rsidRPr="001F5BE4" w:rsidRDefault="00EC394D" w:rsidP="00771E6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D163A">
        <w:rPr>
          <w:sz w:val="28"/>
          <w:szCs w:val="28"/>
        </w:rPr>
        <w:t>7</w:t>
      </w:r>
      <w:r w:rsidR="00771E65" w:rsidRPr="001F5BE4">
        <w:rPr>
          <w:sz w:val="28"/>
          <w:szCs w:val="28"/>
        </w:rPr>
        <w:t>год</w:t>
      </w:r>
    </w:p>
    <w:p w:rsidR="00771E65" w:rsidRPr="001F5BE4" w:rsidRDefault="00771E65" w:rsidP="00771E65">
      <w:pPr>
        <w:pageBreakBefore/>
        <w:jc w:val="center"/>
        <w:rPr>
          <w:b/>
          <w:sz w:val="28"/>
          <w:szCs w:val="28"/>
        </w:rPr>
      </w:pPr>
      <w:r w:rsidRPr="001F5BE4">
        <w:rPr>
          <w:b/>
          <w:sz w:val="28"/>
          <w:szCs w:val="28"/>
        </w:rPr>
        <w:lastRenderedPageBreak/>
        <w:t>ОСНОВНЫЕ ЗАДАЧИ И НАПРАВЛЕНИЯ РАБОТЫ:</w:t>
      </w:r>
    </w:p>
    <w:p w:rsidR="00771E65" w:rsidRPr="001F5BE4" w:rsidRDefault="00771E65" w:rsidP="00771E65">
      <w:pPr>
        <w:jc w:val="center"/>
        <w:rPr>
          <w:b/>
          <w:sz w:val="28"/>
          <w:szCs w:val="28"/>
        </w:rPr>
      </w:pPr>
    </w:p>
    <w:p w:rsidR="00771E65" w:rsidRPr="001F5BE4" w:rsidRDefault="00DE6EC0" w:rsidP="00771E65">
      <w:pPr>
        <w:tabs>
          <w:tab w:val="left" w:pos="541"/>
        </w:tabs>
        <w:suppressAutoHyphens/>
        <w:ind w:left="538"/>
        <w:jc w:val="both"/>
        <w:rPr>
          <w:sz w:val="28"/>
          <w:szCs w:val="28"/>
        </w:rPr>
      </w:pPr>
      <w:r>
        <w:rPr>
          <w:sz w:val="28"/>
          <w:szCs w:val="28"/>
        </w:rPr>
        <w:t>Цел</w:t>
      </w:r>
      <w:proofErr w:type="gramStart"/>
      <w:r>
        <w:rPr>
          <w:sz w:val="28"/>
          <w:szCs w:val="28"/>
        </w:rPr>
        <w:t>ь-</w:t>
      </w:r>
      <w:proofErr w:type="gramEnd"/>
      <w:r w:rsidR="00771E65" w:rsidRPr="001F5BE4">
        <w:rPr>
          <w:sz w:val="28"/>
          <w:szCs w:val="28"/>
        </w:rPr>
        <w:t xml:space="preserve"> совершенствование системы управления для развития единого социально-культурного и образовательного пространства, ориентированного на развитие </w:t>
      </w:r>
      <w:r w:rsidR="00403403" w:rsidRPr="001F5BE4">
        <w:rPr>
          <w:sz w:val="28"/>
          <w:szCs w:val="28"/>
        </w:rPr>
        <w:t xml:space="preserve">культуры, физической культуры, </w:t>
      </w:r>
      <w:r w:rsidR="00771E65" w:rsidRPr="001F5BE4">
        <w:rPr>
          <w:sz w:val="28"/>
          <w:szCs w:val="28"/>
        </w:rPr>
        <w:t xml:space="preserve">спорта </w:t>
      </w:r>
      <w:r w:rsidR="00403403" w:rsidRPr="001F5BE4">
        <w:rPr>
          <w:sz w:val="28"/>
          <w:szCs w:val="28"/>
        </w:rPr>
        <w:t xml:space="preserve">и туризма </w:t>
      </w:r>
      <w:r w:rsidR="00771E65" w:rsidRPr="001F5BE4">
        <w:rPr>
          <w:sz w:val="28"/>
          <w:szCs w:val="28"/>
        </w:rPr>
        <w:t>как ресурса социально-экономического развития, социальной стабильности и духовного здоровья населения Моркинского района.</w:t>
      </w:r>
    </w:p>
    <w:p w:rsidR="00771E65" w:rsidRPr="001F5BE4" w:rsidRDefault="00771E65" w:rsidP="00771E65">
      <w:pPr>
        <w:tabs>
          <w:tab w:val="left" w:pos="541"/>
        </w:tabs>
        <w:suppressAutoHyphens/>
        <w:ind w:left="538"/>
        <w:jc w:val="both"/>
        <w:rPr>
          <w:sz w:val="28"/>
          <w:szCs w:val="28"/>
        </w:rPr>
      </w:pPr>
    </w:p>
    <w:p w:rsidR="00771E65" w:rsidRPr="001F5BE4" w:rsidRDefault="00771E65" w:rsidP="00771E65">
      <w:pPr>
        <w:tabs>
          <w:tab w:val="left" w:pos="541"/>
        </w:tabs>
        <w:suppressAutoHyphens/>
        <w:ind w:left="538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Задачи: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6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Реализация государственной, региональной и муниципальной политики в области</w:t>
      </w:r>
      <w:r w:rsidR="00643860">
        <w:rPr>
          <w:sz w:val="28"/>
          <w:szCs w:val="28"/>
        </w:rPr>
        <w:t xml:space="preserve"> культуры, физической культуры,</w:t>
      </w:r>
      <w:r w:rsidRPr="001F5BE4">
        <w:rPr>
          <w:sz w:val="28"/>
          <w:szCs w:val="28"/>
        </w:rPr>
        <w:t xml:space="preserve"> спорта </w:t>
      </w:r>
      <w:r w:rsidR="00643860">
        <w:rPr>
          <w:sz w:val="28"/>
          <w:szCs w:val="28"/>
        </w:rPr>
        <w:t xml:space="preserve">и туризма </w:t>
      </w:r>
      <w:r w:rsidRPr="001F5BE4">
        <w:rPr>
          <w:sz w:val="28"/>
          <w:szCs w:val="28"/>
        </w:rPr>
        <w:t>на территории Моркинского района, разработка на её основе концепций, программ, проектов, положений, инструкций, рекомендаций, способствующих сохранению и развитию данных направлений.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 xml:space="preserve">Организация управленческой работы на основе диагностики и мониторинга для анализа </w:t>
      </w:r>
      <w:proofErr w:type="gramStart"/>
      <w:r w:rsidRPr="001F5BE4">
        <w:rPr>
          <w:sz w:val="28"/>
          <w:szCs w:val="28"/>
        </w:rPr>
        <w:t>эффективности деятельности сети учреждений культуры района</w:t>
      </w:r>
      <w:proofErr w:type="gramEnd"/>
      <w:r w:rsidRPr="001F5BE4">
        <w:rPr>
          <w:sz w:val="28"/>
          <w:szCs w:val="28"/>
        </w:rPr>
        <w:t xml:space="preserve"> и прогнозирование успешности в развитии.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Организация системы методической работы для повышения профессиональной компетентности работников культуры.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Поиск и внедрение новых технологий, форм и методов для наиболее эффективной работы учреждений.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Создание условий для развития народного художественного творчества, участие в сохранении, возрождении и развитии народных художественных промыслов.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Обеспечение населения района качественными услугами в сфере культуры, обслуживания жителей с учётом их возрастных потребностей,  способностей и интересов, создание благоприятных условий для творческой самореализации.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Формирование у жителей района позитивного мироощущения, патриотизма, нравственности, гражданской и творческой активности, создание условий для их полноценного развития по законам добра и красоты.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Активизация форм взаимодействия учреждений культуры с учреждениями других ведомств, предприятиями, организациями, творческими объединения</w:t>
      </w:r>
      <w:r w:rsidR="00643860">
        <w:rPr>
          <w:sz w:val="28"/>
          <w:szCs w:val="28"/>
        </w:rPr>
        <w:t>ми</w:t>
      </w:r>
      <w:r w:rsidRPr="001F5BE4">
        <w:rPr>
          <w:sz w:val="28"/>
          <w:szCs w:val="28"/>
        </w:rPr>
        <w:t xml:space="preserve"> для социального партнёрства.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Формирование целостного информационного пространства для сбора, хранения и распространения информации; воспитание информационной и компьютерной грамотности у работников культуры.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Укрепление материально-технической базы.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Сбор статистических показателей, характеризующих состояние сферы культуры муниципального образования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Организация межбиблиотечного информационно-библиографического обслуживания.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Разработка и реализация совместно с профсоюзными органами комплекса м</w:t>
      </w:r>
      <w:r w:rsidR="00442D12">
        <w:rPr>
          <w:sz w:val="28"/>
          <w:szCs w:val="28"/>
        </w:rPr>
        <w:t>ер по охране труда, направленных</w:t>
      </w:r>
      <w:r w:rsidRPr="001F5BE4">
        <w:rPr>
          <w:sz w:val="28"/>
          <w:szCs w:val="28"/>
        </w:rPr>
        <w:t xml:space="preserve"> на обеспечение безопасных условий труда в учреждениях культуры, физической культуры и спорта, а также по их социальной защите.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lastRenderedPageBreak/>
        <w:t>Обеспечение подготовки районных сборных команд по различным видам спорта и их выступления на республиканских спортивных мероприятиях.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Поддержка развития массового спорта, национальных видов спорта и туризма на территории района.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Разработка, утверждение и реализация календарного плана спортивно-массовых мероприятий.</w:t>
      </w:r>
    </w:p>
    <w:p w:rsidR="00771E65" w:rsidRPr="001F5BE4" w:rsidRDefault="00771E65" w:rsidP="00771E65">
      <w:pPr>
        <w:numPr>
          <w:ilvl w:val="0"/>
          <w:numId w:val="2"/>
        </w:numPr>
        <w:tabs>
          <w:tab w:val="left" w:pos="541"/>
        </w:tabs>
        <w:suppressAutoHyphens/>
        <w:ind w:left="538" w:hanging="357"/>
        <w:jc w:val="both"/>
        <w:rPr>
          <w:sz w:val="28"/>
          <w:szCs w:val="28"/>
        </w:rPr>
      </w:pPr>
      <w:r w:rsidRPr="001F5BE4">
        <w:rPr>
          <w:sz w:val="28"/>
          <w:szCs w:val="28"/>
        </w:rPr>
        <w:t>Координация деятельности спортивных организаций района.</w:t>
      </w:r>
    </w:p>
    <w:p w:rsidR="002368C4" w:rsidRPr="001F5BE4" w:rsidRDefault="002368C4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1F5BE4" w:rsidRPr="001F5BE4" w:rsidRDefault="001F5BE4" w:rsidP="00771E65">
      <w:pPr>
        <w:ind w:left="360" w:hanging="360"/>
        <w:jc w:val="center"/>
        <w:rPr>
          <w:b/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sz w:val="28"/>
          <w:szCs w:val="28"/>
        </w:rPr>
      </w:pPr>
    </w:p>
    <w:p w:rsidR="008A25EB" w:rsidRPr="001F5BE4" w:rsidRDefault="008A25EB" w:rsidP="00771E65">
      <w:pPr>
        <w:ind w:left="360" w:hanging="360"/>
        <w:jc w:val="center"/>
        <w:rPr>
          <w:b/>
          <w:sz w:val="28"/>
          <w:szCs w:val="28"/>
        </w:rPr>
      </w:pPr>
    </w:p>
    <w:p w:rsidR="00DE6EC0" w:rsidRDefault="00DE6EC0" w:rsidP="00771E65">
      <w:pPr>
        <w:ind w:left="360" w:hanging="360"/>
        <w:jc w:val="center"/>
        <w:rPr>
          <w:b/>
          <w:sz w:val="28"/>
          <w:szCs w:val="28"/>
        </w:rPr>
      </w:pPr>
    </w:p>
    <w:p w:rsidR="00771E65" w:rsidRPr="001F5BE4" w:rsidRDefault="00771E65" w:rsidP="00771E65">
      <w:pPr>
        <w:ind w:left="360" w:hanging="360"/>
        <w:jc w:val="center"/>
        <w:rPr>
          <w:b/>
          <w:sz w:val="28"/>
          <w:szCs w:val="28"/>
        </w:rPr>
      </w:pPr>
      <w:r w:rsidRPr="001F5BE4">
        <w:rPr>
          <w:b/>
          <w:sz w:val="28"/>
          <w:szCs w:val="28"/>
        </w:rPr>
        <w:t>Сокращения в тексте:</w:t>
      </w:r>
    </w:p>
    <w:p w:rsidR="00771E65" w:rsidRPr="001F5BE4" w:rsidRDefault="001675FA" w:rsidP="00771E65">
      <w:pPr>
        <w:ind w:left="360" w:hanging="360"/>
        <w:jc w:val="both"/>
        <w:rPr>
          <w:sz w:val="28"/>
          <w:szCs w:val="28"/>
        </w:rPr>
      </w:pPr>
      <w:proofErr w:type="spellStart"/>
      <w:r w:rsidRPr="001F5BE4">
        <w:rPr>
          <w:b/>
          <w:sz w:val="28"/>
          <w:szCs w:val="28"/>
        </w:rPr>
        <w:t>ОКСиТ</w:t>
      </w:r>
      <w:proofErr w:type="spellEnd"/>
      <w:r w:rsidR="00771E65" w:rsidRPr="001F5BE4">
        <w:rPr>
          <w:b/>
          <w:sz w:val="28"/>
          <w:szCs w:val="28"/>
        </w:rPr>
        <w:t xml:space="preserve"> – </w:t>
      </w:r>
      <w:r w:rsidR="00771E65" w:rsidRPr="001F5BE4">
        <w:rPr>
          <w:sz w:val="28"/>
          <w:szCs w:val="28"/>
        </w:rPr>
        <w:t xml:space="preserve">Отдел </w:t>
      </w:r>
      <w:r w:rsidRPr="001F5BE4">
        <w:rPr>
          <w:sz w:val="28"/>
          <w:szCs w:val="28"/>
        </w:rPr>
        <w:t xml:space="preserve">культуры, </w:t>
      </w:r>
      <w:r w:rsidR="00771E65" w:rsidRPr="001F5BE4">
        <w:rPr>
          <w:sz w:val="28"/>
          <w:szCs w:val="28"/>
        </w:rPr>
        <w:t>спорта</w:t>
      </w:r>
      <w:r w:rsidRPr="001F5BE4">
        <w:rPr>
          <w:sz w:val="28"/>
          <w:szCs w:val="28"/>
        </w:rPr>
        <w:t xml:space="preserve"> и туризма</w:t>
      </w:r>
      <w:r w:rsidR="00771E65" w:rsidRPr="001F5BE4">
        <w:rPr>
          <w:sz w:val="28"/>
          <w:szCs w:val="28"/>
        </w:rPr>
        <w:t xml:space="preserve"> администрации муниципального образования «Моркинский муниципальный район»</w:t>
      </w:r>
    </w:p>
    <w:p w:rsidR="00771E65" w:rsidRPr="001F5BE4" w:rsidRDefault="00D72C70" w:rsidP="00771E65">
      <w:pPr>
        <w:ind w:left="360" w:hanging="360"/>
        <w:jc w:val="both"/>
        <w:rPr>
          <w:sz w:val="28"/>
          <w:szCs w:val="28"/>
        </w:rPr>
      </w:pPr>
      <w:r w:rsidRPr="001F5BE4">
        <w:rPr>
          <w:b/>
          <w:sz w:val="28"/>
          <w:szCs w:val="28"/>
        </w:rPr>
        <w:t>ЦКС</w:t>
      </w:r>
      <w:r w:rsidR="00771E65" w:rsidRPr="001F5BE4">
        <w:rPr>
          <w:b/>
          <w:sz w:val="28"/>
          <w:szCs w:val="28"/>
        </w:rPr>
        <w:t xml:space="preserve"> –</w:t>
      </w:r>
      <w:r w:rsidR="00771E65" w:rsidRPr="001F5BE4">
        <w:rPr>
          <w:sz w:val="28"/>
          <w:szCs w:val="28"/>
        </w:rPr>
        <w:t xml:space="preserve"> Муниципальное бюджетное у</w:t>
      </w:r>
      <w:r w:rsidRPr="001F5BE4">
        <w:rPr>
          <w:sz w:val="28"/>
          <w:szCs w:val="28"/>
        </w:rPr>
        <w:t>чреждение культуры «Моркинская централизованная клубная система</w:t>
      </w:r>
      <w:r w:rsidR="00771E65" w:rsidRPr="001F5BE4">
        <w:rPr>
          <w:sz w:val="28"/>
          <w:szCs w:val="28"/>
        </w:rPr>
        <w:t>»</w:t>
      </w:r>
    </w:p>
    <w:p w:rsidR="00771E65" w:rsidRPr="001F5BE4" w:rsidRDefault="00D72C70" w:rsidP="00771E65">
      <w:pPr>
        <w:ind w:left="360" w:hanging="360"/>
        <w:jc w:val="both"/>
        <w:rPr>
          <w:sz w:val="28"/>
          <w:szCs w:val="28"/>
        </w:rPr>
      </w:pPr>
      <w:r w:rsidRPr="001F5BE4">
        <w:rPr>
          <w:b/>
          <w:sz w:val="28"/>
          <w:szCs w:val="28"/>
        </w:rPr>
        <w:t>ЦБС</w:t>
      </w:r>
      <w:r w:rsidR="00771E65" w:rsidRPr="001F5BE4">
        <w:rPr>
          <w:b/>
          <w:sz w:val="28"/>
          <w:szCs w:val="28"/>
        </w:rPr>
        <w:t xml:space="preserve"> -</w:t>
      </w:r>
      <w:r w:rsidR="00771E65" w:rsidRPr="001F5BE4">
        <w:rPr>
          <w:sz w:val="28"/>
          <w:szCs w:val="28"/>
        </w:rPr>
        <w:t xml:space="preserve"> Муниципальное бюджетное учреждение культуры </w:t>
      </w:r>
      <w:r w:rsidRPr="001F5BE4">
        <w:rPr>
          <w:sz w:val="28"/>
          <w:szCs w:val="28"/>
        </w:rPr>
        <w:t xml:space="preserve"> «Моркинская централизованная библиотечная система</w:t>
      </w:r>
      <w:r w:rsidR="00771E65" w:rsidRPr="001F5BE4">
        <w:rPr>
          <w:sz w:val="28"/>
          <w:szCs w:val="28"/>
        </w:rPr>
        <w:t>»</w:t>
      </w:r>
    </w:p>
    <w:p w:rsidR="00771E65" w:rsidRPr="001F5BE4" w:rsidRDefault="00771E65" w:rsidP="00771E65">
      <w:pPr>
        <w:ind w:left="360" w:hanging="360"/>
        <w:jc w:val="both"/>
        <w:rPr>
          <w:sz w:val="28"/>
          <w:szCs w:val="28"/>
        </w:rPr>
      </w:pPr>
      <w:r w:rsidRPr="001F5BE4">
        <w:rPr>
          <w:b/>
          <w:sz w:val="28"/>
          <w:szCs w:val="28"/>
        </w:rPr>
        <w:t>М</w:t>
      </w:r>
      <w:r w:rsidR="001675FA" w:rsidRPr="001F5BE4">
        <w:rPr>
          <w:b/>
          <w:sz w:val="28"/>
          <w:szCs w:val="28"/>
        </w:rPr>
        <w:t>Б</w:t>
      </w:r>
      <w:r w:rsidRPr="001F5BE4">
        <w:rPr>
          <w:b/>
          <w:sz w:val="28"/>
          <w:szCs w:val="28"/>
        </w:rPr>
        <w:t>У ДО «МДШИ»</w:t>
      </w:r>
      <w:r w:rsidRPr="001F5BE4">
        <w:rPr>
          <w:sz w:val="28"/>
          <w:szCs w:val="28"/>
        </w:rPr>
        <w:t xml:space="preserve"> - Муниципальное</w:t>
      </w:r>
      <w:r w:rsidR="001675FA" w:rsidRPr="001F5BE4">
        <w:rPr>
          <w:sz w:val="28"/>
          <w:szCs w:val="28"/>
        </w:rPr>
        <w:t xml:space="preserve"> бюджетное</w:t>
      </w:r>
      <w:r w:rsidR="00442D12">
        <w:rPr>
          <w:sz w:val="28"/>
          <w:szCs w:val="28"/>
        </w:rPr>
        <w:t xml:space="preserve"> </w:t>
      </w:r>
      <w:r w:rsidRPr="001F5BE4">
        <w:rPr>
          <w:sz w:val="28"/>
          <w:szCs w:val="28"/>
        </w:rPr>
        <w:t xml:space="preserve"> учреждение дополнительного образования «Моркинская детская школа искусств»</w:t>
      </w:r>
    </w:p>
    <w:p w:rsidR="00771E65" w:rsidRPr="001F5BE4" w:rsidRDefault="00901249" w:rsidP="00901249">
      <w:pPr>
        <w:ind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71E65" w:rsidRPr="001F5BE4">
        <w:rPr>
          <w:b/>
          <w:sz w:val="28"/>
          <w:szCs w:val="28"/>
        </w:rPr>
        <w:t>МБУК</w:t>
      </w:r>
      <w:r w:rsidR="00771E65" w:rsidRPr="001F5BE4">
        <w:rPr>
          <w:sz w:val="28"/>
          <w:szCs w:val="28"/>
        </w:rPr>
        <w:t xml:space="preserve"> </w:t>
      </w:r>
      <w:proofErr w:type="gramStart"/>
      <w:r w:rsidR="00DE6EC0">
        <w:rPr>
          <w:sz w:val="28"/>
          <w:szCs w:val="28"/>
        </w:rPr>
        <w:t>-</w:t>
      </w:r>
      <w:r w:rsidR="00771E65" w:rsidRPr="001F5BE4">
        <w:rPr>
          <w:sz w:val="28"/>
          <w:szCs w:val="28"/>
        </w:rPr>
        <w:t>М</w:t>
      </w:r>
      <w:proofErr w:type="gramEnd"/>
      <w:r w:rsidR="00771E65" w:rsidRPr="001F5BE4">
        <w:rPr>
          <w:sz w:val="28"/>
          <w:szCs w:val="28"/>
        </w:rPr>
        <w:t>униципальное бюджетное  учреждение культуры</w:t>
      </w:r>
      <w:r w:rsidR="001675FA" w:rsidRPr="001F5BE4">
        <w:rPr>
          <w:sz w:val="28"/>
          <w:szCs w:val="28"/>
        </w:rPr>
        <w:t xml:space="preserve">, </w:t>
      </w:r>
      <w:r w:rsidR="001675FA" w:rsidRPr="001F5BE4">
        <w:rPr>
          <w:b/>
          <w:sz w:val="28"/>
          <w:szCs w:val="28"/>
        </w:rPr>
        <w:t>ЭКК</w:t>
      </w:r>
      <w:r w:rsidR="001675FA" w:rsidRPr="001F5BE4">
        <w:rPr>
          <w:sz w:val="28"/>
          <w:szCs w:val="28"/>
        </w:rPr>
        <w:t>- этно-культурный комплекс.</w:t>
      </w:r>
    </w:p>
    <w:p w:rsidR="00771E65" w:rsidRPr="001F5BE4" w:rsidRDefault="00771E65" w:rsidP="00771E65">
      <w:pPr>
        <w:ind w:left="360" w:hanging="360"/>
        <w:jc w:val="center"/>
        <w:rPr>
          <w:sz w:val="28"/>
          <w:szCs w:val="28"/>
        </w:rPr>
      </w:pPr>
      <w:r w:rsidRPr="001F5BE4">
        <w:rPr>
          <w:b/>
          <w:sz w:val="28"/>
          <w:szCs w:val="28"/>
        </w:rPr>
        <w:br w:type="page"/>
      </w:r>
    </w:p>
    <w:p w:rsidR="00771E65" w:rsidRDefault="00771E65" w:rsidP="00771E65"/>
    <w:p w:rsidR="00771E65" w:rsidRPr="007247E6" w:rsidRDefault="00771E65" w:rsidP="00771E65">
      <w:pPr>
        <w:rPr>
          <w:b/>
        </w:rPr>
      </w:pPr>
    </w:p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96"/>
        <w:gridCol w:w="34"/>
        <w:gridCol w:w="8241"/>
        <w:gridCol w:w="548"/>
        <w:gridCol w:w="1758"/>
        <w:gridCol w:w="618"/>
        <w:gridCol w:w="25"/>
        <w:gridCol w:w="2951"/>
        <w:gridCol w:w="36"/>
      </w:tblGrid>
      <w:tr w:rsidR="002647FB" w:rsidRPr="007247E6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7247E6" w:rsidRDefault="002647FB">
            <w:pPr>
              <w:rPr>
                <w:b/>
                <w:sz w:val="28"/>
                <w:szCs w:val="28"/>
              </w:rPr>
            </w:pPr>
            <w:r w:rsidRPr="007247E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7E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7E6">
              <w:rPr>
                <w:b/>
                <w:sz w:val="28"/>
                <w:szCs w:val="28"/>
              </w:rPr>
              <w:t>/</w:t>
            </w:r>
            <w:proofErr w:type="spellStart"/>
            <w:r w:rsidRPr="007247E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7247E6" w:rsidRDefault="002647FB">
            <w:pPr>
              <w:jc w:val="center"/>
              <w:rPr>
                <w:b/>
                <w:sz w:val="28"/>
                <w:szCs w:val="28"/>
              </w:rPr>
            </w:pPr>
            <w:r w:rsidRPr="007247E6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7247E6" w:rsidRDefault="002647FB">
            <w:pPr>
              <w:jc w:val="center"/>
              <w:rPr>
                <w:b/>
                <w:sz w:val="28"/>
                <w:szCs w:val="28"/>
              </w:rPr>
            </w:pPr>
            <w:r w:rsidRPr="007247E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7247E6" w:rsidRDefault="002647FB">
            <w:pPr>
              <w:rPr>
                <w:b/>
                <w:sz w:val="28"/>
                <w:szCs w:val="28"/>
              </w:rPr>
            </w:pPr>
            <w:r w:rsidRPr="007247E6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2647FB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FB" w:rsidRPr="001F5BE4" w:rsidRDefault="004D2B68" w:rsidP="004D0F2F">
            <w:pPr>
              <w:tabs>
                <w:tab w:val="left" w:pos="67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1.</w:t>
            </w:r>
            <w:r w:rsidR="004D0F2F" w:rsidRPr="001F5BE4">
              <w:rPr>
                <w:b/>
                <w:sz w:val="28"/>
                <w:szCs w:val="28"/>
              </w:rPr>
              <w:t xml:space="preserve"> </w:t>
            </w:r>
            <w:r w:rsidR="004D0F2F">
              <w:rPr>
                <w:b/>
                <w:sz w:val="28"/>
                <w:szCs w:val="28"/>
              </w:rPr>
              <w:t>М</w:t>
            </w:r>
            <w:r w:rsidR="002647FB" w:rsidRPr="001F5BE4">
              <w:rPr>
                <w:b/>
                <w:sz w:val="28"/>
                <w:szCs w:val="28"/>
              </w:rPr>
              <w:t>ероприятия</w:t>
            </w:r>
            <w:r w:rsidR="004D0F2F">
              <w:rPr>
                <w:b/>
                <w:sz w:val="28"/>
                <w:szCs w:val="28"/>
              </w:rPr>
              <w:t>, посвящённые знаменательным юбилейным датам.</w:t>
            </w:r>
          </w:p>
        </w:tc>
      </w:tr>
      <w:tr w:rsidR="008D163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3A" w:rsidRPr="00C8335F" w:rsidRDefault="004D2B68" w:rsidP="004D2B68">
            <w:pPr>
              <w:pStyle w:val="a7"/>
              <w:tabs>
                <w:tab w:val="left" w:pos="142"/>
                <w:tab w:val="left" w:pos="284"/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A" w:rsidRPr="004C0949" w:rsidRDefault="008D163A" w:rsidP="008D16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Вечера чествования  работников культуры, ветеранов труда (юбиляров – работников культуры):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A" w:rsidRPr="001F5BE4" w:rsidRDefault="008D163A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3A" w:rsidRPr="001F5BE4" w:rsidRDefault="008D163A" w:rsidP="006B4B0F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E443B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C8335F" w:rsidRDefault="004D2B68" w:rsidP="004D2B68">
            <w:pPr>
              <w:pStyle w:val="a7"/>
              <w:tabs>
                <w:tab w:val="left" w:pos="498"/>
              </w:tabs>
              <w:ind w:left="0" w:right="33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7" w:rsidRPr="004C0949" w:rsidRDefault="00E443B7" w:rsidP="008B28F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4C094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4C0949">
              <w:rPr>
                <w:rFonts w:ascii="Times New Roman" w:hAnsi="Times New Roman"/>
                <w:sz w:val="28"/>
                <w:szCs w:val="28"/>
              </w:rPr>
              <w:t>модельер</w:t>
            </w:r>
            <w:r w:rsidR="008B28F2" w:rsidRPr="004C094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8B28F2" w:rsidRPr="004C0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>театральных костюмов Михайловой Р.Е. (65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B7" w:rsidRPr="00474CF7" w:rsidRDefault="00E443B7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января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7" w:rsidRPr="00474CF7" w:rsidRDefault="006B4B0F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E443B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C8335F" w:rsidRDefault="004D2B68" w:rsidP="004D2B68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Pr="004C0949" w:rsidRDefault="00E443B7" w:rsidP="008D163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>заведующей костюмерным отделом Матвеевой Л.В. (60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Pr="00474CF7" w:rsidRDefault="00E443B7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января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474CF7" w:rsidRDefault="006B4B0F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E443B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C8335F" w:rsidRDefault="004D2B68" w:rsidP="004D2B68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Pr="004C0949" w:rsidRDefault="00E443B7" w:rsidP="008D16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4C094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4C094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 швейному делу студии «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Турлемудыр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>» Ивановой А.Т.</w:t>
            </w: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Pr="00474CF7" w:rsidRDefault="00E443B7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января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474CF7" w:rsidRDefault="006B4B0F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E443B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C8335F" w:rsidRDefault="004D2B68" w:rsidP="004D2B68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Pr="004C0949" w:rsidRDefault="00E443B7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заведующе</w:t>
            </w:r>
            <w:r w:rsidR="008B28F2" w:rsidRPr="004C0949">
              <w:rPr>
                <w:rFonts w:ascii="Times New Roman" w:hAnsi="Times New Roman"/>
                <w:sz w:val="28"/>
                <w:szCs w:val="28"/>
              </w:rPr>
              <w:t>му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 xml:space="preserve"> филиалом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Аюпов</w:t>
            </w:r>
            <w:r w:rsidR="004C0949" w:rsidRPr="004C0949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 Р.З.</w:t>
            </w: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(55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Default="00E443B7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474CF7" w:rsidRDefault="006B4B0F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E443B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C8335F" w:rsidRDefault="004D2B68" w:rsidP="004D2B68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Pr="004C0949" w:rsidRDefault="008B28F2" w:rsidP="008B28F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З</w:t>
            </w:r>
            <w:r w:rsidR="00E443B7" w:rsidRPr="004C0949">
              <w:rPr>
                <w:rFonts w:ascii="Times New Roman" w:hAnsi="Times New Roman"/>
                <w:sz w:val="28"/>
                <w:szCs w:val="28"/>
              </w:rPr>
              <w:t>аведующ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="00E443B7" w:rsidRPr="004C0949">
              <w:rPr>
                <w:rFonts w:ascii="Times New Roman" w:hAnsi="Times New Roman"/>
                <w:sz w:val="28"/>
                <w:szCs w:val="28"/>
              </w:rPr>
              <w:t xml:space="preserve"> филиалом </w:t>
            </w:r>
            <w:proofErr w:type="spellStart"/>
            <w:r w:rsidR="00E443B7" w:rsidRPr="004C0949">
              <w:rPr>
                <w:rFonts w:ascii="Times New Roman" w:hAnsi="Times New Roman"/>
                <w:sz w:val="28"/>
                <w:szCs w:val="28"/>
              </w:rPr>
              <w:t>Янкиевой</w:t>
            </w:r>
            <w:proofErr w:type="spellEnd"/>
            <w:r w:rsidR="00E443B7" w:rsidRPr="004C0949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  <w:r w:rsidR="00E443B7"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B7" w:rsidRDefault="00E443B7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7" w:rsidRPr="00474CF7" w:rsidRDefault="006B4B0F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</w:t>
            </w:r>
            <w:r w:rsidR="003E3D1A">
              <w:rPr>
                <w:b/>
                <w:sz w:val="28"/>
                <w:szCs w:val="28"/>
              </w:rPr>
              <w:t>7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Pr="004C0949" w:rsidRDefault="006A74F9" w:rsidP="008D163A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заведующую филиалом Григорьевой А.В.</w:t>
            </w: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A74F9" w:rsidRPr="004C0949" w:rsidRDefault="006A74F9" w:rsidP="008D163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>(50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Default="006A74F9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мая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74CF7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</w:t>
            </w:r>
            <w:r w:rsidR="003E3D1A">
              <w:rPr>
                <w:b/>
                <w:sz w:val="28"/>
                <w:szCs w:val="28"/>
              </w:rPr>
              <w:t>8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Pr="004C0949" w:rsidRDefault="006A74F9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0949"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r w:rsidR="004C0949" w:rsidRPr="004C0949">
              <w:rPr>
                <w:rFonts w:ascii="Times New Roman" w:hAnsi="Times New Roman"/>
                <w:sz w:val="28"/>
                <w:szCs w:val="28"/>
              </w:rPr>
              <w:t>ому</w:t>
            </w:r>
            <w:proofErr w:type="gram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 руководителя Мамаевой С.В.</w:t>
            </w: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Default="006A74F9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июля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74CF7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</w:t>
            </w:r>
            <w:r w:rsidR="003E3D1A">
              <w:rPr>
                <w:b/>
                <w:sz w:val="28"/>
                <w:szCs w:val="28"/>
              </w:rPr>
              <w:t>9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Pr="004C0949" w:rsidRDefault="006A74F9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Кушакова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 В.З. (50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Default="006A74F9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74CF7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</w:t>
            </w:r>
            <w:r w:rsidR="003E3D1A">
              <w:rPr>
                <w:b/>
                <w:sz w:val="28"/>
                <w:szCs w:val="28"/>
              </w:rPr>
              <w:t>0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Pr="004C0949" w:rsidRDefault="006A74F9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  <w:r w:rsidR="004C0949" w:rsidRPr="004C0949">
              <w:rPr>
                <w:rFonts w:ascii="Times New Roman" w:hAnsi="Times New Roman"/>
                <w:sz w:val="28"/>
                <w:szCs w:val="28"/>
              </w:rPr>
              <w:t>у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>вокальной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 студии «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Куан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памаш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Петров</w:t>
            </w:r>
            <w:r w:rsidR="004C0949" w:rsidRPr="004C0949">
              <w:rPr>
                <w:rFonts w:ascii="Times New Roman" w:hAnsi="Times New Roman"/>
                <w:sz w:val="28"/>
                <w:szCs w:val="28"/>
              </w:rPr>
              <w:t>у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>В.М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>.</w:t>
            </w: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(60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Default="006A74F9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ноября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74CF7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</w:t>
            </w:r>
            <w:r w:rsidR="003E3D1A">
              <w:rPr>
                <w:b/>
                <w:sz w:val="28"/>
                <w:szCs w:val="28"/>
              </w:rPr>
              <w:t>1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Pr="004C0949" w:rsidRDefault="006A74F9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заведующе</w:t>
            </w:r>
            <w:r w:rsidR="004C0949" w:rsidRPr="004C0949">
              <w:rPr>
                <w:rFonts w:ascii="Times New Roman" w:hAnsi="Times New Roman"/>
                <w:sz w:val="28"/>
                <w:szCs w:val="28"/>
              </w:rPr>
              <w:t>му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 xml:space="preserve"> филиалом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Николаев</w:t>
            </w:r>
            <w:r w:rsidR="004C0949" w:rsidRPr="004C0949">
              <w:rPr>
                <w:rFonts w:ascii="Times New Roman" w:hAnsi="Times New Roman"/>
                <w:sz w:val="28"/>
                <w:szCs w:val="28"/>
              </w:rPr>
              <w:t>у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>В.А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>.</w:t>
            </w: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(50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4F9" w:rsidRDefault="006A74F9" w:rsidP="00FA18C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74CF7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</w:t>
            </w:r>
            <w:r w:rsidR="003E3D1A">
              <w:rPr>
                <w:b/>
                <w:sz w:val="28"/>
                <w:szCs w:val="28"/>
              </w:rPr>
              <w:t>2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C0949" w:rsidRDefault="004C0949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4F9" w:rsidRPr="004C0949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="006A74F9" w:rsidRPr="004C0949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-ие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>М.Казаков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2E133A" w:rsidRDefault="006A74F9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2E133A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ЦКС, ЦБС, музей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</w:t>
            </w:r>
            <w:r w:rsidR="003E3D1A">
              <w:rPr>
                <w:b/>
                <w:sz w:val="28"/>
                <w:szCs w:val="28"/>
              </w:rPr>
              <w:t>3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C0949" w:rsidRDefault="004C0949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74F9" w:rsidRPr="004C0949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  <w:proofErr w:type="spellStart"/>
            <w:r w:rsidR="006A74F9" w:rsidRPr="004C0949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-ие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>М.Большаков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2E133A" w:rsidRDefault="006A74F9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74CF7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6A74F9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C8335F" w:rsidRDefault="006A74F9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</w:t>
            </w:r>
            <w:r w:rsidR="003E3D1A">
              <w:rPr>
                <w:b/>
                <w:sz w:val="28"/>
                <w:szCs w:val="28"/>
              </w:rPr>
              <w:t>4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C0949" w:rsidRDefault="006A74F9" w:rsidP="004C09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110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лет</w:t>
            </w:r>
            <w:r w:rsidR="004C0949">
              <w:rPr>
                <w:rFonts w:ascii="Times New Roman" w:hAnsi="Times New Roman"/>
                <w:sz w:val="28"/>
                <w:szCs w:val="28"/>
              </w:rPr>
              <w:t>-ие</w:t>
            </w:r>
            <w:proofErr w:type="spellEnd"/>
            <w:r w:rsidR="004C0949">
              <w:rPr>
                <w:rFonts w:ascii="Times New Roman" w:hAnsi="Times New Roman"/>
                <w:sz w:val="28"/>
                <w:szCs w:val="28"/>
              </w:rPr>
              <w:t xml:space="preserve">  С.</w:t>
            </w:r>
            <w:r w:rsidR="004C0949" w:rsidRPr="004C0949">
              <w:rPr>
                <w:rFonts w:ascii="Times New Roman" w:hAnsi="Times New Roman"/>
                <w:sz w:val="28"/>
                <w:szCs w:val="28"/>
              </w:rPr>
              <w:t xml:space="preserve"> С.Николаева (</w:t>
            </w:r>
            <w:proofErr w:type="gram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Default="006A74F9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F9" w:rsidRPr="00474CF7" w:rsidRDefault="006A74F9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1.15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4C0949" w:rsidRDefault="003E3D1A" w:rsidP="003E3D1A">
            <w:pPr>
              <w:rPr>
                <w:sz w:val="28"/>
                <w:szCs w:val="28"/>
                <w:lang w:eastAsia="en-US"/>
              </w:rPr>
            </w:pPr>
            <w:r w:rsidRPr="004C0949">
              <w:rPr>
                <w:sz w:val="28"/>
                <w:szCs w:val="28"/>
                <w:lang w:eastAsia="en-US"/>
              </w:rPr>
              <w:t>«Над сукном зеленым луга…</w:t>
            </w:r>
          </w:p>
          <w:p w:rsidR="003E3D1A" w:rsidRPr="004C0949" w:rsidRDefault="003E3D1A" w:rsidP="003E3D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(поэту, журналисту Ю. Исакову – 60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3E3D1A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1.16.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3E3D1A" w:rsidP="000B51EE">
            <w:pPr>
              <w:jc w:val="both"/>
              <w:rPr>
                <w:b/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>«</w:t>
            </w:r>
            <w:proofErr w:type="spellStart"/>
            <w:r w:rsidRPr="004C0949">
              <w:rPr>
                <w:b/>
                <w:sz w:val="28"/>
                <w:szCs w:val="28"/>
              </w:rPr>
              <w:t>Илыш</w:t>
            </w:r>
            <w:proofErr w:type="spellEnd"/>
            <w:r w:rsidRPr="004C09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0949">
              <w:rPr>
                <w:b/>
                <w:sz w:val="28"/>
                <w:szCs w:val="28"/>
              </w:rPr>
              <w:t>тошкалтыш</w:t>
            </w:r>
            <w:proofErr w:type="spellEnd"/>
            <w:r w:rsidRPr="004C09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C0949">
              <w:rPr>
                <w:b/>
                <w:sz w:val="28"/>
                <w:szCs w:val="28"/>
              </w:rPr>
              <w:t>к</w:t>
            </w:r>
            <w:r w:rsidRPr="004C0949">
              <w:rPr>
                <w:rFonts w:eastAsia="MS Mincho"/>
                <w:b/>
                <w:sz w:val="28"/>
                <w:szCs w:val="28"/>
              </w:rPr>
              <w:t>у</w:t>
            </w:r>
            <w:r w:rsidRPr="004C0949">
              <w:rPr>
                <w:b/>
                <w:sz w:val="28"/>
                <w:szCs w:val="28"/>
              </w:rPr>
              <w:t>шо</w:t>
            </w:r>
            <w:proofErr w:type="spellEnd"/>
            <w:r w:rsidRPr="004C0949">
              <w:rPr>
                <w:b/>
                <w:sz w:val="28"/>
                <w:szCs w:val="28"/>
              </w:rPr>
              <w:t xml:space="preserve"> к</w:t>
            </w:r>
            <w:r w:rsidRPr="004C0949">
              <w:rPr>
                <w:rFonts w:eastAsia="MS Mincho"/>
                <w:b/>
                <w:sz w:val="28"/>
                <w:szCs w:val="28"/>
              </w:rPr>
              <w:t>ӱ</w:t>
            </w:r>
            <w:r w:rsidRPr="004C0949">
              <w:rPr>
                <w:b/>
                <w:sz w:val="28"/>
                <w:szCs w:val="28"/>
              </w:rPr>
              <w:t>зыкта».</w:t>
            </w:r>
          </w:p>
          <w:p w:rsidR="003E3D1A" w:rsidRPr="004C0949" w:rsidRDefault="003E3D1A" w:rsidP="00445A8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(писателю, поэту Крылову В. – 65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2E133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74CF7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ЦКС, 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6A74F9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7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3E3D1A" w:rsidP="008220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130лет</w:t>
            </w:r>
            <w:r w:rsidR="008220D7">
              <w:rPr>
                <w:rFonts w:ascii="Times New Roman" w:hAnsi="Times New Roman"/>
                <w:sz w:val="28"/>
                <w:szCs w:val="28"/>
              </w:rPr>
              <w:t xml:space="preserve">-ие Мухин </w:t>
            </w:r>
            <w:proofErr w:type="spellStart"/>
            <w:r w:rsidR="008220D7">
              <w:rPr>
                <w:rFonts w:ascii="Times New Roman" w:hAnsi="Times New Roman"/>
                <w:sz w:val="28"/>
                <w:szCs w:val="28"/>
              </w:rPr>
              <w:t>Сави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2E133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74CF7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4D2B68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3E3D1A" w:rsidP="00A9330A">
            <w:pPr>
              <w:rPr>
                <w:sz w:val="28"/>
                <w:szCs w:val="28"/>
                <w:lang w:eastAsia="en-US"/>
              </w:rPr>
            </w:pPr>
            <w:r w:rsidRPr="004C0949">
              <w:rPr>
                <w:sz w:val="28"/>
                <w:szCs w:val="28"/>
                <w:lang w:eastAsia="en-US"/>
              </w:rPr>
              <w:t>«Поэт типичной судьбой»</w:t>
            </w:r>
          </w:p>
          <w:p w:rsidR="003E3D1A" w:rsidRPr="004C0949" w:rsidRDefault="003E3D1A" w:rsidP="00A9330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>(писателю Э. Анисимову – 80 лет)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6A74F9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1.1</w:t>
            </w:r>
            <w:r>
              <w:rPr>
                <w:b/>
                <w:sz w:val="28"/>
                <w:szCs w:val="28"/>
              </w:rPr>
              <w:t>9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4C0949" w:rsidRDefault="003E3D1A" w:rsidP="008220D7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 </w:t>
            </w:r>
            <w:proofErr w:type="spellStart"/>
            <w:r w:rsidRPr="004C0949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r w:rsidR="008220D7">
              <w:rPr>
                <w:rFonts w:ascii="Times New Roman" w:hAnsi="Times New Roman"/>
                <w:color w:val="000000"/>
                <w:sz w:val="28"/>
                <w:szCs w:val="28"/>
              </w:rPr>
              <w:t>-и</w:t>
            </w:r>
            <w:proofErr w:type="gramStart"/>
            <w:r w:rsidR="008220D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  <w:r w:rsidR="008220D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="00822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М.Степанова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2E133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74CF7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ЦКС, музей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4D2B68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1.20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4C0949" w:rsidRDefault="003E3D1A" w:rsidP="006A74F9">
            <w:pPr>
              <w:rPr>
                <w:sz w:val="28"/>
                <w:szCs w:val="28"/>
                <w:lang w:eastAsia="en-US"/>
              </w:rPr>
            </w:pPr>
            <w:r w:rsidRPr="004C0949">
              <w:rPr>
                <w:sz w:val="28"/>
                <w:szCs w:val="28"/>
                <w:lang w:eastAsia="en-US"/>
              </w:rPr>
              <w:t xml:space="preserve">«Эре </w:t>
            </w:r>
            <w:proofErr w:type="spellStart"/>
            <w:r w:rsidRPr="004C0949">
              <w:rPr>
                <w:sz w:val="28"/>
                <w:szCs w:val="28"/>
                <w:lang w:eastAsia="en-US"/>
              </w:rPr>
              <w:t>илыш</w:t>
            </w:r>
            <w:proofErr w:type="spellEnd"/>
            <w:r w:rsidRPr="004C09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0949">
              <w:rPr>
                <w:sz w:val="28"/>
                <w:szCs w:val="28"/>
                <w:lang w:eastAsia="en-US"/>
              </w:rPr>
              <w:t>шолмаште</w:t>
            </w:r>
            <w:proofErr w:type="spellEnd"/>
            <w:r w:rsidRPr="004C09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C0949">
              <w:rPr>
                <w:sz w:val="28"/>
                <w:szCs w:val="28"/>
                <w:lang w:eastAsia="en-US"/>
              </w:rPr>
              <w:t>лийын</w:t>
            </w:r>
            <w:proofErr w:type="spellEnd"/>
            <w:r w:rsidRPr="004C0949">
              <w:rPr>
                <w:sz w:val="28"/>
                <w:szCs w:val="28"/>
                <w:lang w:eastAsia="en-US"/>
              </w:rPr>
              <w:t>»</w:t>
            </w:r>
          </w:p>
          <w:p w:rsidR="003E3D1A" w:rsidRPr="004C0949" w:rsidRDefault="003E3D1A" w:rsidP="006A74F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 xml:space="preserve">(115 лет писателю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Элнет</w:t>
            </w:r>
            <w:proofErr w:type="spellEnd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 Сергею</w:t>
            </w:r>
            <w:r w:rsidR="00DE6EC0" w:rsidRPr="004C09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6A74F9">
            <w:pPr>
              <w:pStyle w:val="a7"/>
              <w:tabs>
                <w:tab w:val="left" w:pos="498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21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3E3D1A" w:rsidP="008220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 xml:space="preserve">130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лет</w:t>
            </w:r>
            <w:r w:rsidR="008220D7"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 w:rsidR="00822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20D7" w:rsidRPr="004C0949">
              <w:rPr>
                <w:rFonts w:ascii="Times New Roman" w:hAnsi="Times New Roman"/>
                <w:sz w:val="28"/>
                <w:szCs w:val="28"/>
              </w:rPr>
              <w:t>С.Ча</w:t>
            </w:r>
            <w:r w:rsidR="008220D7">
              <w:rPr>
                <w:rFonts w:ascii="Times New Roman" w:hAnsi="Times New Roman"/>
                <w:sz w:val="28"/>
                <w:szCs w:val="28"/>
              </w:rPr>
              <w:t>вайна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2E133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октября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2E133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ЦКС, ЦБС, музей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8B28F2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22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3E3D1A" w:rsidP="008220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C0949">
              <w:rPr>
                <w:rFonts w:ascii="Times New Roman" w:hAnsi="Times New Roman"/>
                <w:sz w:val="28"/>
                <w:szCs w:val="28"/>
              </w:rPr>
              <w:t xml:space="preserve">(125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лет</w:t>
            </w:r>
            <w:r w:rsidR="008220D7">
              <w:rPr>
                <w:rFonts w:ascii="Times New Roman" w:hAnsi="Times New Roman"/>
                <w:sz w:val="28"/>
                <w:szCs w:val="28"/>
              </w:rPr>
              <w:t>-ие</w:t>
            </w:r>
            <w:proofErr w:type="spellEnd"/>
            <w:r w:rsidR="00822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0D7" w:rsidRPr="004C0949">
              <w:rPr>
                <w:rFonts w:ascii="Times New Roman" w:hAnsi="Times New Roman"/>
                <w:sz w:val="28"/>
                <w:szCs w:val="28"/>
              </w:rPr>
              <w:t>И.П.Петрова</w:t>
            </w:r>
            <w:proofErr w:type="gram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2E133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2E133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ЦКС, музей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4D2B68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8220D7" w:rsidP="008220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3D1A" w:rsidRPr="004C0949"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 w:rsidR="003E3D1A" w:rsidRPr="004C0949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949">
              <w:rPr>
                <w:rFonts w:ascii="Times New Roman" w:hAnsi="Times New Roman"/>
                <w:sz w:val="28"/>
                <w:szCs w:val="28"/>
              </w:rPr>
              <w:t>Т.Е.Ефремова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ЦКС, ЦБС, музей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4D2B68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1.24.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3E3D1A" w:rsidP="003E3D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C0949">
              <w:rPr>
                <w:rFonts w:ascii="Times New Roman" w:hAnsi="Times New Roman"/>
                <w:sz w:val="28"/>
                <w:szCs w:val="28"/>
              </w:rPr>
              <w:t xml:space="preserve">85 лет – прозаику Л. </w:t>
            </w:r>
            <w:proofErr w:type="spellStart"/>
            <w:r w:rsidRPr="004C0949">
              <w:rPr>
                <w:rFonts w:ascii="Times New Roman" w:hAnsi="Times New Roman"/>
                <w:sz w:val="28"/>
                <w:szCs w:val="28"/>
              </w:rPr>
              <w:t>Яндакову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4D2B68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1.25.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4C0949" w:rsidRDefault="003E3D1A" w:rsidP="006A74F9">
            <w:pPr>
              <w:rPr>
                <w:sz w:val="28"/>
                <w:szCs w:val="28"/>
                <w:lang w:eastAsia="en-US"/>
              </w:rPr>
            </w:pPr>
            <w:r w:rsidRPr="004C0949">
              <w:rPr>
                <w:sz w:val="28"/>
                <w:szCs w:val="28"/>
                <w:lang w:eastAsia="en-US"/>
              </w:rPr>
              <w:t xml:space="preserve">125 лет – писателю Якову </w:t>
            </w:r>
            <w:proofErr w:type="spellStart"/>
            <w:r w:rsidRPr="004C0949">
              <w:rPr>
                <w:sz w:val="28"/>
                <w:szCs w:val="28"/>
                <w:lang w:eastAsia="en-US"/>
              </w:rPr>
              <w:t>Элексейну</w:t>
            </w:r>
            <w:proofErr w:type="spellEnd"/>
          </w:p>
          <w:p w:rsidR="003E3D1A" w:rsidRPr="004C0949" w:rsidRDefault="003E3D1A" w:rsidP="003E3D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6B4B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  <w:trHeight w:val="74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8B28F2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6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4C0949" w:rsidRDefault="003E3D1A" w:rsidP="003E3D1A">
            <w:pPr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>К 105летию русского поэта С.В.Михалкова – поэтический час «Детство-это здорово»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2E133A" w:rsidRDefault="003E3D1A" w:rsidP="00FA18C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6B4B0F">
            <w:pPr>
              <w:jc w:val="center"/>
            </w:pPr>
            <w:r>
              <w:t>ЦКС, 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8B28F2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 w:rsidRPr="00C8335F">
              <w:rPr>
                <w:b/>
                <w:sz w:val="28"/>
                <w:szCs w:val="28"/>
              </w:rPr>
              <w:t>1.2</w:t>
            </w:r>
            <w:r>
              <w:rPr>
                <w:b/>
                <w:sz w:val="28"/>
                <w:szCs w:val="28"/>
              </w:rPr>
              <w:t>7</w:t>
            </w:r>
            <w:r w:rsidRPr="00C8335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4C0949" w:rsidRDefault="003E3D1A" w:rsidP="003E3D1A">
            <w:pPr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>К 85летию республиканской газеты «</w:t>
            </w:r>
            <w:proofErr w:type="spellStart"/>
            <w:r w:rsidRPr="004C0949">
              <w:rPr>
                <w:sz w:val="28"/>
                <w:szCs w:val="28"/>
              </w:rPr>
              <w:t>Ямде</w:t>
            </w:r>
            <w:proofErr w:type="spellEnd"/>
            <w:r w:rsidRPr="004C0949">
              <w:rPr>
                <w:sz w:val="28"/>
                <w:szCs w:val="28"/>
              </w:rPr>
              <w:t xml:space="preserve"> </w:t>
            </w:r>
            <w:proofErr w:type="spellStart"/>
            <w:r w:rsidRPr="004C0949">
              <w:rPr>
                <w:sz w:val="28"/>
                <w:szCs w:val="28"/>
              </w:rPr>
              <w:t>лий</w:t>
            </w:r>
            <w:proofErr w:type="spellEnd"/>
            <w:r w:rsidRPr="004C0949">
              <w:rPr>
                <w:sz w:val="28"/>
                <w:szCs w:val="28"/>
              </w:rPr>
              <w:t>» («Будь готов») – познавательно-конкурсная программа «Путешествие по страницам любимой газеты»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FA18C7">
            <w:pPr>
              <w:jc w:val="center"/>
            </w:pPr>
            <w:r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93382B" w:rsidRDefault="003E3D1A" w:rsidP="006B4B0F">
            <w:pPr>
              <w:jc w:val="center"/>
            </w:pPr>
            <w: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C8335F" w:rsidRDefault="003E3D1A" w:rsidP="008B28F2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1.28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4C0949" w:rsidRDefault="003E3D1A" w:rsidP="00A0649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 xml:space="preserve">90 лет – </w:t>
            </w:r>
            <w:proofErr w:type="spellStart"/>
            <w:r w:rsidRPr="004C0949">
              <w:rPr>
                <w:sz w:val="28"/>
                <w:szCs w:val="28"/>
              </w:rPr>
              <w:t>Весьшургинской</w:t>
            </w:r>
            <w:proofErr w:type="spellEnd"/>
            <w:r w:rsidRPr="004C0949">
              <w:rPr>
                <w:sz w:val="28"/>
                <w:szCs w:val="28"/>
              </w:rPr>
              <w:t xml:space="preserve"> библиотеке</w:t>
            </w:r>
          </w:p>
          <w:p w:rsidR="003E3D1A" w:rsidRPr="004C0949" w:rsidRDefault="003E3D1A" w:rsidP="00A0649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 xml:space="preserve">80 лет – </w:t>
            </w:r>
            <w:proofErr w:type="spellStart"/>
            <w:r w:rsidRPr="004C0949">
              <w:rPr>
                <w:sz w:val="28"/>
                <w:szCs w:val="28"/>
              </w:rPr>
              <w:t>Зеленогорской</w:t>
            </w:r>
            <w:proofErr w:type="spellEnd"/>
            <w:r w:rsidRPr="004C0949">
              <w:rPr>
                <w:sz w:val="28"/>
                <w:szCs w:val="28"/>
              </w:rPr>
              <w:t xml:space="preserve"> библиотеке</w:t>
            </w:r>
          </w:p>
          <w:p w:rsidR="003E3D1A" w:rsidRPr="004C0949" w:rsidRDefault="003E3D1A" w:rsidP="00A0649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 xml:space="preserve">80 лет – </w:t>
            </w:r>
            <w:proofErr w:type="spellStart"/>
            <w:r w:rsidRPr="004C0949">
              <w:rPr>
                <w:sz w:val="28"/>
                <w:szCs w:val="28"/>
              </w:rPr>
              <w:t>Красностекловарской</w:t>
            </w:r>
            <w:proofErr w:type="spellEnd"/>
            <w:r w:rsidRPr="004C0949">
              <w:rPr>
                <w:sz w:val="28"/>
                <w:szCs w:val="28"/>
              </w:rPr>
              <w:t xml:space="preserve"> </w:t>
            </w:r>
            <w:proofErr w:type="gramStart"/>
            <w:r w:rsidRPr="004C0949">
              <w:rPr>
                <w:sz w:val="28"/>
                <w:szCs w:val="28"/>
              </w:rPr>
              <w:t>с</w:t>
            </w:r>
            <w:proofErr w:type="gramEnd"/>
            <w:r w:rsidRPr="004C0949">
              <w:rPr>
                <w:sz w:val="28"/>
                <w:szCs w:val="28"/>
              </w:rPr>
              <w:t>/б-ке</w:t>
            </w:r>
          </w:p>
          <w:p w:rsidR="003E3D1A" w:rsidRPr="004C0949" w:rsidRDefault="003E3D1A" w:rsidP="00A0649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 xml:space="preserve">70 лет – Октябрьской </w:t>
            </w:r>
            <w:proofErr w:type="gramStart"/>
            <w:r w:rsidRPr="004C0949">
              <w:rPr>
                <w:sz w:val="28"/>
                <w:szCs w:val="28"/>
              </w:rPr>
              <w:t>с</w:t>
            </w:r>
            <w:proofErr w:type="gramEnd"/>
            <w:r w:rsidRPr="004C0949">
              <w:rPr>
                <w:sz w:val="28"/>
                <w:szCs w:val="28"/>
              </w:rPr>
              <w:t>/б-ке</w:t>
            </w:r>
          </w:p>
          <w:p w:rsidR="003E3D1A" w:rsidRPr="004C0949" w:rsidRDefault="003E3D1A" w:rsidP="00A0649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 xml:space="preserve">70 лет – Петровской </w:t>
            </w:r>
            <w:proofErr w:type="gramStart"/>
            <w:r w:rsidRPr="004C0949">
              <w:rPr>
                <w:sz w:val="28"/>
                <w:szCs w:val="28"/>
              </w:rPr>
              <w:t>с</w:t>
            </w:r>
            <w:proofErr w:type="gramEnd"/>
            <w:r w:rsidRPr="004C0949">
              <w:rPr>
                <w:sz w:val="28"/>
                <w:szCs w:val="28"/>
              </w:rPr>
              <w:t>/б-ке</w:t>
            </w:r>
          </w:p>
          <w:p w:rsidR="003E3D1A" w:rsidRPr="004C0949" w:rsidRDefault="003E3D1A" w:rsidP="00A0649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>65 лет – Моркинской детской библиотеке</w:t>
            </w:r>
          </w:p>
          <w:p w:rsidR="003E3D1A" w:rsidRPr="004C0949" w:rsidRDefault="003E3D1A" w:rsidP="00A06499">
            <w:pPr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 xml:space="preserve">50 лет – </w:t>
            </w:r>
            <w:proofErr w:type="spellStart"/>
            <w:r w:rsidRPr="004C0949">
              <w:rPr>
                <w:sz w:val="28"/>
                <w:szCs w:val="28"/>
              </w:rPr>
              <w:t>Токпердинской</w:t>
            </w:r>
            <w:proofErr w:type="spellEnd"/>
            <w:r w:rsidRPr="004C0949">
              <w:rPr>
                <w:sz w:val="28"/>
                <w:szCs w:val="28"/>
              </w:rPr>
              <w:t xml:space="preserve"> </w:t>
            </w:r>
            <w:proofErr w:type="gramStart"/>
            <w:r w:rsidRPr="004C0949">
              <w:rPr>
                <w:sz w:val="28"/>
                <w:szCs w:val="28"/>
              </w:rPr>
              <w:t>с</w:t>
            </w:r>
            <w:proofErr w:type="gramEnd"/>
            <w:r w:rsidRPr="004C0949">
              <w:rPr>
                <w:sz w:val="28"/>
                <w:szCs w:val="28"/>
              </w:rPr>
              <w:t>/б-ке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FA18C7">
            <w:pPr>
              <w:jc w:val="center"/>
            </w:pPr>
            <w: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6B4B0F">
            <w:pPr>
              <w:jc w:val="center"/>
            </w:pPr>
            <w:proofErr w:type="spellStart"/>
            <w:r>
              <w:t>ОКСиТ</w:t>
            </w:r>
            <w:proofErr w:type="spellEnd"/>
            <w:r>
              <w:t>, 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B28F2">
            <w:pPr>
              <w:tabs>
                <w:tab w:val="left" w:pos="4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1.29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4C0949" w:rsidRDefault="003E3D1A" w:rsidP="00A06499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4C0949">
              <w:rPr>
                <w:sz w:val="28"/>
                <w:szCs w:val="28"/>
              </w:rPr>
              <w:t>60 лет – МБУ ДО «МДШИ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FA18C7">
            <w:pPr>
              <w:jc w:val="center"/>
            </w:pPr>
            <w: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6B4B0F">
            <w:pPr>
              <w:jc w:val="center"/>
            </w:pPr>
            <w:proofErr w:type="spellStart"/>
            <w:r>
              <w:t>ОКСиТ</w:t>
            </w:r>
            <w:proofErr w:type="spellEnd"/>
            <w:r>
              <w:t>, ДШИ</w:t>
            </w:r>
          </w:p>
        </w:tc>
      </w:tr>
      <w:tr w:rsidR="003E3D1A" w:rsidTr="00B95CAA">
        <w:trPr>
          <w:gridAfter w:val="1"/>
          <w:wAfter w:w="36" w:type="dxa"/>
          <w:trHeight w:val="69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1F5BE4" w:rsidRDefault="003E3D1A" w:rsidP="004D2B68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D2B68">
            <w:pPr>
              <w:jc w:val="center"/>
              <w:rPr>
                <w:b/>
                <w:i/>
                <w:lang w:eastAsia="en-US"/>
              </w:rPr>
            </w:pPr>
          </w:p>
          <w:p w:rsidR="003E3D1A" w:rsidRDefault="003E3D1A" w:rsidP="004D2B68">
            <w:pPr>
              <w:jc w:val="center"/>
              <w:rPr>
                <w:b/>
                <w:lang w:eastAsia="en-US"/>
              </w:rPr>
            </w:pPr>
            <w:r w:rsidRPr="004D2B68">
              <w:rPr>
                <w:b/>
                <w:lang w:eastAsia="en-US"/>
              </w:rPr>
              <w:t xml:space="preserve">2.Мероприятия, проводимые в Год добровольцев и </w:t>
            </w:r>
            <w:proofErr w:type="spellStart"/>
            <w:r w:rsidRPr="004D2B68">
              <w:rPr>
                <w:b/>
                <w:lang w:eastAsia="en-US"/>
              </w:rPr>
              <w:t>волонтёрства</w:t>
            </w:r>
            <w:proofErr w:type="spellEnd"/>
          </w:p>
          <w:p w:rsidR="003E3D1A" w:rsidRPr="001F5BE4" w:rsidRDefault="003E3D1A">
            <w:pPr>
              <w:rPr>
                <w:sz w:val="28"/>
                <w:szCs w:val="28"/>
              </w:rPr>
            </w:pP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3E3D1A" w:rsidP="003E3D1A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901249">
            <w:r w:rsidRPr="006579A1">
              <w:t>Акция «Узнай о волонт</w:t>
            </w:r>
            <w:r w:rsidR="00901249">
              <w:t>ё</w:t>
            </w:r>
            <w:r w:rsidRPr="006579A1">
              <w:t xml:space="preserve">рах»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040937" w:rsidP="00A06499">
            <w:pPr>
              <w:jc w:val="center"/>
              <w:rPr>
                <w:sz w:val="28"/>
                <w:szCs w:val="28"/>
              </w:rPr>
            </w:pPr>
            <w:r>
              <w:t xml:space="preserve">в течение </w:t>
            </w:r>
            <w:r w:rsidR="003E3D1A" w:rsidRPr="006579A1">
              <w:t xml:space="preserve">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8626ED" w:rsidRDefault="003E3D1A" w:rsidP="00A06499">
            <w:pPr>
              <w:jc w:val="center"/>
            </w:pPr>
            <w: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3E3D1A" w:rsidP="003E3D1A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93382B" w:rsidRDefault="003E3D1A" w:rsidP="00901249">
            <w:r>
              <w:t>Познавательная программа «</w:t>
            </w:r>
            <w:proofErr w:type="spellStart"/>
            <w:r>
              <w:t>Волонт</w:t>
            </w:r>
            <w:r w:rsidR="00901249">
              <w:t>ё</w:t>
            </w:r>
            <w:r>
              <w:t>рство</w:t>
            </w:r>
            <w:proofErr w:type="spellEnd"/>
            <w:r>
              <w:t>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93382B" w:rsidRDefault="003E3D1A" w:rsidP="00A06499">
            <w:pPr>
              <w:jc w:val="center"/>
            </w:pPr>
            <w: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3E3D1A" w:rsidP="00A06499">
            <w:pPr>
              <w:pStyle w:val="a7"/>
              <w:tabs>
                <w:tab w:val="left" w:pos="284"/>
              </w:tabs>
              <w:ind w:left="142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 w:rsidRPr="006579A1">
              <w:t>Тематический праздник «Энергия! Молодость! Профессионализм!»</w:t>
            </w:r>
            <w:r>
              <w:t>, посвященный Д</w:t>
            </w:r>
            <w:r w:rsidRPr="006579A1">
              <w:t>ню российского студенчества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A06499">
            <w:pPr>
              <w:jc w:val="center"/>
            </w:pPr>
            <w:r w:rsidRPr="006579A1"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DE75B8" w:rsidP="00DE75B8">
            <w:pPr>
              <w:pStyle w:val="a7"/>
              <w:ind w:left="142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2.4.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 w:rsidRPr="006579A1">
              <w:t>Поэтический час «Шаг навстречу»</w:t>
            </w:r>
            <w:r>
              <w:t>,</w:t>
            </w:r>
            <w:r w:rsidRPr="006579A1">
              <w:t xml:space="preserve"> посвященный Всемирному дню больного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A06499">
            <w:pPr>
              <w:jc w:val="center"/>
            </w:pPr>
            <w:r w:rsidRPr="006579A1"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DE75B8" w:rsidP="00DE75B8">
            <w:pPr>
              <w:pStyle w:val="a7"/>
              <w:ind w:left="142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2.5.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93382B" w:rsidRDefault="003E3D1A" w:rsidP="003E3D1A">
            <w:proofErr w:type="spellStart"/>
            <w:r>
              <w:t>Конкурсно-познавательная</w:t>
            </w:r>
            <w:proofErr w:type="spellEnd"/>
            <w:r>
              <w:t xml:space="preserve"> программа «Добровольчество – как стиль жизни»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Pr="0093382B" w:rsidRDefault="003E3D1A" w:rsidP="00A06499">
            <w:pPr>
              <w:jc w:val="center"/>
            </w:pPr>
            <w: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DE75B8" w:rsidP="00DE75B8">
            <w:pPr>
              <w:pStyle w:val="a7"/>
              <w:ind w:left="142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 w:rsidRPr="006579A1">
              <w:t>Дискуссионный вечер «Волонтер – это здорово!»</w:t>
            </w:r>
            <w:r>
              <w:t>, посвященный Д</w:t>
            </w:r>
            <w:r w:rsidRPr="006579A1">
              <w:t>ню солидарности молодежи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A06499">
            <w:pPr>
              <w:jc w:val="center"/>
            </w:pPr>
            <w:r w:rsidRPr="006579A1"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DE75B8" w:rsidP="00DE75B8">
            <w:pPr>
              <w:pStyle w:val="a7"/>
              <w:ind w:left="142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2.7.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 w:rsidRPr="006579A1">
              <w:t>Акция «Вместе поможем ветеранам»</w:t>
            </w:r>
            <w:r>
              <w:t>, посвященная</w:t>
            </w:r>
            <w:r w:rsidRPr="006579A1">
              <w:t xml:space="preserve"> Дню Победа ВОВ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A06499">
            <w:pPr>
              <w:jc w:val="center"/>
            </w:pPr>
            <w:r w:rsidRPr="006579A1"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DE75B8" w:rsidP="00DE75B8">
            <w:pPr>
              <w:pStyle w:val="a7"/>
              <w:ind w:left="142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2.8.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 w:rsidRPr="006579A1">
              <w:t>Встреча молодежного актива «Волонтеры Победы»</w:t>
            </w:r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Д</w:t>
            </w:r>
            <w:r w:rsidRPr="006579A1">
              <w:t>ню воинской славы России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A06499">
            <w:pPr>
              <w:jc w:val="center"/>
            </w:pPr>
            <w:r w:rsidRPr="006579A1">
              <w:t>9 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DE75B8" w:rsidP="00DE75B8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2.9.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040937">
            <w:r>
              <w:t xml:space="preserve"> Познавательно-информационный час «</w:t>
            </w:r>
            <w:proofErr w:type="spellStart"/>
            <w:r>
              <w:t>Волонт</w:t>
            </w:r>
            <w:r w:rsidR="00040937">
              <w:t>ё</w:t>
            </w:r>
            <w:r>
              <w:t>рство</w:t>
            </w:r>
            <w:proofErr w:type="spellEnd"/>
            <w:r>
              <w:t xml:space="preserve"> и животный мир вокруг нас»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A06499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A06499">
            <w:pPr>
              <w:jc w:val="center"/>
            </w:pPr>
            <w:r w:rsidRPr="00AC0C9D"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E75B8" w:rsidRDefault="00DE75B8" w:rsidP="00DE75B8">
            <w:pPr>
              <w:ind w:right="175"/>
              <w:jc w:val="right"/>
              <w:rPr>
                <w:b/>
                <w:sz w:val="28"/>
                <w:szCs w:val="28"/>
              </w:rPr>
            </w:pPr>
            <w:r w:rsidRPr="00DE75B8">
              <w:rPr>
                <w:b/>
                <w:sz w:val="28"/>
                <w:szCs w:val="28"/>
              </w:rPr>
              <w:t>2.10.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3E3D1A">
            <w:r>
              <w:t xml:space="preserve">Оформление библиографической картотеки на год добровольцев и </w:t>
            </w:r>
            <w:proofErr w:type="spellStart"/>
            <w:r>
              <w:t>волонтёрства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DE6EC0" w:rsidP="00A06499">
            <w:pPr>
              <w:jc w:val="center"/>
              <w:rPr>
                <w:sz w:val="28"/>
                <w:szCs w:val="28"/>
              </w:rPr>
            </w:pPr>
            <w:r>
              <w:t>в течение</w:t>
            </w:r>
            <w:r w:rsidR="003E3D1A" w:rsidRPr="006579A1">
              <w:t xml:space="preserve">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1F5BE4" w:rsidRDefault="003E3D1A" w:rsidP="00A06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424703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3" w:rsidRPr="00DE75B8" w:rsidRDefault="00424703" w:rsidP="00DE75B8">
            <w:pPr>
              <w:ind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03" w:rsidRPr="00E06FDD" w:rsidRDefault="00424703" w:rsidP="004247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06FDD">
              <w:rPr>
                <w:rFonts w:ascii="Times New Roman" w:hAnsi="Times New Roman"/>
                <w:sz w:val="28"/>
              </w:rPr>
              <w:t>Проведение акции «Посади дерево»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03" w:rsidRPr="00393DD0" w:rsidRDefault="00040937" w:rsidP="00DE6E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24703">
              <w:rPr>
                <w:rFonts w:ascii="Times New Roman" w:hAnsi="Times New Roman"/>
                <w:sz w:val="28"/>
                <w:szCs w:val="28"/>
              </w:rPr>
              <w:t>ай, 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3" w:rsidRDefault="00424703" w:rsidP="00A06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</w:t>
            </w:r>
          </w:p>
        </w:tc>
      </w:tr>
      <w:tr w:rsidR="00424703" w:rsidTr="00B95CAA">
        <w:trPr>
          <w:gridAfter w:val="1"/>
          <w:wAfter w:w="36" w:type="dxa"/>
          <w:trHeight w:val="54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3" w:rsidRPr="00DE75B8" w:rsidRDefault="00424703" w:rsidP="00DE75B8">
            <w:pPr>
              <w:ind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03" w:rsidRDefault="00424703" w:rsidP="004247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чистоты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703" w:rsidRDefault="00040937" w:rsidP="00DE6E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24703">
              <w:rPr>
                <w:rFonts w:ascii="Times New Roman" w:hAnsi="Times New Roman"/>
                <w:sz w:val="28"/>
                <w:szCs w:val="28"/>
              </w:rPr>
              <w:t>жемесячно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03" w:rsidRDefault="00424703" w:rsidP="00A06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ЭКК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B28F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7E6" w:rsidRDefault="003E3D1A" w:rsidP="007247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B28F2">
              <w:rPr>
                <w:rFonts w:ascii="Times New Roman" w:hAnsi="Times New Roman"/>
                <w:b/>
                <w:sz w:val="24"/>
                <w:szCs w:val="24"/>
              </w:rPr>
              <w:t>Традиционные и современные массовые театрализованные праздники и представления</w:t>
            </w:r>
          </w:p>
          <w:p w:rsidR="003E3D1A" w:rsidRPr="008B28F2" w:rsidRDefault="00DE6EC0" w:rsidP="007247E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8B28F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3E3D1A" w:rsidP="00DE6EC0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4D0F2F">
            <w:r w:rsidRPr="006579A1">
              <w:t xml:space="preserve">Новогодние массовые </w:t>
            </w:r>
            <w:r w:rsidR="004D0F2F">
              <w:t>гуляни</w:t>
            </w:r>
            <w:r w:rsidRPr="006579A1">
              <w:t xml:space="preserve">я </w:t>
            </w:r>
            <w:r w:rsidR="004D0F2F">
              <w:t xml:space="preserve"> </w:t>
            </w:r>
            <w:r w:rsidRPr="006579A1">
              <w:t>2018 года «Пусть будет добрым год Собаки!»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4D0F2F" w:rsidP="008967F4">
            <w:pPr>
              <w:jc w:val="center"/>
            </w:pPr>
            <w:r>
              <w:t>я</w:t>
            </w:r>
            <w:r w:rsidR="003E3D1A">
              <w:t>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1F5BE4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3E3D1A" w:rsidP="00DE6EC0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4D0F2F">
            <w:r w:rsidRPr="006579A1">
              <w:t>Рождественские гулян</w:t>
            </w:r>
            <w:r w:rsidR="004D0F2F">
              <w:t>и</w:t>
            </w:r>
            <w:r w:rsidRPr="006579A1">
              <w:t>я «Как-то раз под Рождество»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 w:rsidRPr="005362EB"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ind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>
              <w:t>Театрализованное представление «Масленичные перевертыши»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 w:rsidRPr="005362EB"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ind w:left="-284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343342">
            <w:pPr>
              <w:tabs>
                <w:tab w:val="left" w:pos="4050"/>
              </w:tabs>
              <w:rPr>
                <w:sz w:val="28"/>
                <w:szCs w:val="28"/>
              </w:rPr>
            </w:pPr>
            <w:r w:rsidRPr="006579A1">
              <w:t>Тематический праздник «</w:t>
            </w:r>
            <w:proofErr w:type="spellStart"/>
            <w:r w:rsidRPr="006579A1">
              <w:t>Кугече</w:t>
            </w:r>
            <w:proofErr w:type="spellEnd"/>
            <w:r w:rsidRPr="006579A1">
              <w:t xml:space="preserve"> </w:t>
            </w:r>
            <w:proofErr w:type="spellStart"/>
            <w:r w:rsidRPr="006579A1">
              <w:t>пайрем</w:t>
            </w:r>
            <w:proofErr w:type="spellEnd"/>
            <w:r w:rsidRPr="006579A1">
              <w:t xml:space="preserve"> – кугу </w:t>
            </w:r>
            <w:proofErr w:type="spellStart"/>
            <w:r w:rsidRPr="006579A1">
              <w:t>пайрем</w:t>
            </w:r>
            <w:proofErr w:type="spellEnd"/>
            <w:r w:rsidRPr="006579A1">
              <w:t>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 w:rsidRPr="005362EB"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  <w:trHeight w:val="46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ind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3.5.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 w:rsidRPr="006579A1">
              <w:t>Театрализованное представление «</w:t>
            </w:r>
            <w:proofErr w:type="spellStart"/>
            <w:r w:rsidRPr="006579A1">
              <w:t>Семык</w:t>
            </w:r>
            <w:proofErr w:type="spellEnd"/>
            <w:r w:rsidRPr="006579A1">
              <w:t xml:space="preserve"> лӱҥгалтыш»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 w:rsidRPr="005362EB"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ind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3.6.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 w:rsidRPr="006579A1">
              <w:t>Фольклорный праздник</w:t>
            </w:r>
            <w:r>
              <w:t>,</w:t>
            </w:r>
            <w:r w:rsidRPr="006579A1">
              <w:t xml:space="preserve"> посвященный Троице «Русская березка»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 w:rsidRPr="005362EB"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3.7.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D1A" w:rsidRDefault="003E3D1A" w:rsidP="003E3D1A">
            <w:proofErr w:type="spellStart"/>
            <w:r>
              <w:t>Конкурсно-игровая</w:t>
            </w:r>
            <w:proofErr w:type="spellEnd"/>
            <w:r>
              <w:t xml:space="preserve"> программа « Яблочный спас – на зиму запас»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>
              <w:t>август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 w:rsidRPr="005362EB"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  <w:trHeight w:val="60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3.8.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B947BC" w:rsidRDefault="003E3D1A" w:rsidP="003E3D1A">
            <w:r>
              <w:t>Праздник «</w:t>
            </w:r>
            <w:proofErr w:type="spellStart"/>
            <w:r>
              <w:t>Пеледыш</w:t>
            </w:r>
            <w:proofErr w:type="spellEnd"/>
            <w:r>
              <w:t xml:space="preserve"> </w:t>
            </w:r>
            <w:proofErr w:type="spellStart"/>
            <w:r>
              <w:t>пайрем</w:t>
            </w:r>
            <w:proofErr w:type="spellEnd"/>
            <w:r>
              <w:t>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8967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КС,ЦБС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E3D1A" w:rsidRPr="005362EB" w:rsidRDefault="003E3D1A" w:rsidP="0089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музей, спорт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3.9.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6579A1" w:rsidRDefault="003E3D1A" w:rsidP="003E3D1A">
            <w:r>
              <w:t>Сабантуй «</w:t>
            </w:r>
            <w:proofErr w:type="spellStart"/>
            <w:r>
              <w:t>Дуслар</w:t>
            </w:r>
            <w:proofErr w:type="spellEnd"/>
            <w:r>
              <w:t xml:space="preserve"> </w:t>
            </w:r>
            <w:proofErr w:type="spellStart"/>
            <w:r>
              <w:t>бейрэм</w:t>
            </w:r>
            <w:proofErr w:type="spellEnd"/>
            <w:r w:rsidRPr="006579A1">
              <w:t>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b/>
                <w:i/>
                <w:lang w:eastAsia="en-US"/>
              </w:rPr>
            </w:pPr>
          </w:p>
          <w:p w:rsidR="003E3D1A" w:rsidRDefault="00DE75B8" w:rsidP="007247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lang w:eastAsia="en-US"/>
              </w:rPr>
              <w:t>4.</w:t>
            </w:r>
            <w:r w:rsidR="003E3D1A" w:rsidRPr="00560A58">
              <w:rPr>
                <w:b/>
                <w:lang w:eastAsia="en-US"/>
              </w:rPr>
              <w:t>Календарные праздники: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ind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3E3D1A" w:rsidP="004D0F2F">
            <w:pPr>
              <w:tabs>
                <w:tab w:val="left" w:pos="4050"/>
              </w:tabs>
            </w:pPr>
            <w:proofErr w:type="gramStart"/>
            <w:r w:rsidRPr="00D70C79">
              <w:t>К</w:t>
            </w:r>
            <w:proofErr w:type="gramEnd"/>
            <w:r w:rsidRPr="00D70C79">
              <w:t xml:space="preserve"> Дню </w:t>
            </w:r>
            <w:r w:rsidR="004D0F2F">
              <w:t>Защитников О</w:t>
            </w:r>
            <w:r w:rsidRPr="00D70C79">
              <w:t>течества - познавательно-игровая программа «Русский солдат умом и силой богат»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порт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4D0F2F" w:rsidP="008D163A">
            <w:pPr>
              <w:tabs>
                <w:tab w:val="left" w:pos="4050"/>
              </w:tabs>
            </w:pPr>
            <w:r>
              <w:t>К Международному Женскому Д</w:t>
            </w:r>
            <w:r w:rsidR="003E3D1A" w:rsidRPr="00D70C79">
              <w:t xml:space="preserve">ню 8 Марта – </w:t>
            </w:r>
            <w:proofErr w:type="spellStart"/>
            <w:r w:rsidR="003E3D1A" w:rsidRPr="00D70C79">
              <w:t>конкурсн</w:t>
            </w:r>
            <w:proofErr w:type="gramStart"/>
            <w:r w:rsidR="003E3D1A" w:rsidRPr="00D70C79">
              <w:t>о</w:t>
            </w:r>
            <w:proofErr w:type="spellEnd"/>
            <w:r w:rsidR="003E3D1A" w:rsidRPr="00D70C79">
              <w:t>-</w:t>
            </w:r>
            <w:proofErr w:type="gramEnd"/>
            <w:r w:rsidR="003E3D1A" w:rsidRPr="00D70C79">
              <w:t xml:space="preserve"> игровая программа «Узелочки на платочке»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1726A9">
            <w:pPr>
              <w:jc w:val="center"/>
            </w:pPr>
            <w: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3E3D1A" w:rsidP="00343342">
            <w:pPr>
              <w:tabs>
                <w:tab w:val="left" w:pos="4050"/>
              </w:tabs>
              <w:outlineLvl w:val="0"/>
              <w:rPr>
                <w:i/>
                <w:u w:val="single"/>
              </w:rPr>
            </w:pPr>
            <w:r w:rsidRPr="00D70C79">
              <w:t>Праздник Весны и Труда – концертно-развлекательная программа «Весенний калейдоскоп»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4.4.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3E3D1A" w:rsidP="003200A3">
            <w:pPr>
              <w:tabs>
                <w:tab w:val="left" w:pos="4050"/>
              </w:tabs>
              <w:jc w:val="both"/>
              <w:rPr>
                <w:i/>
              </w:rPr>
            </w:pPr>
            <w:r w:rsidRPr="00D70C79">
              <w:t>Театрализованный праздник-парад «Слава тебе, победитель-солдат!», посвященный Дню Победы в ВОВ</w:t>
            </w:r>
            <w:r w:rsidRPr="00D70C79">
              <w:rPr>
                <w:i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DE75B8" w:rsidP="00442D12">
            <w:pPr>
              <w:jc w:val="center"/>
            </w:pPr>
            <w: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порт</w:t>
            </w:r>
            <w:proofErr w:type="spellEnd"/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4.5.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4D0F2F" w:rsidP="001726A9">
            <w:r>
              <w:rPr>
                <w:color w:val="0D0D0D" w:themeColor="text1" w:themeTint="F2"/>
                <w:lang w:eastAsia="en-US"/>
              </w:rPr>
              <w:t>Международный День З</w:t>
            </w:r>
            <w:r w:rsidR="003E3D1A" w:rsidRPr="00D70C79">
              <w:rPr>
                <w:color w:val="0D0D0D" w:themeColor="text1" w:themeTint="F2"/>
                <w:lang w:eastAsia="en-US"/>
              </w:rPr>
              <w:t>ащиты детей</w:t>
            </w:r>
            <w:r w:rsidR="00DE75B8" w:rsidRPr="00D70C79">
              <w:rPr>
                <w:color w:val="0D0D0D" w:themeColor="text1" w:themeTint="F2"/>
                <w:lang w:eastAsia="en-US"/>
              </w:rPr>
              <w:t xml:space="preserve"> </w:t>
            </w:r>
            <w:r w:rsidR="003E3D1A" w:rsidRPr="00D70C79">
              <w:rPr>
                <w:b/>
                <w:color w:val="0D0D0D" w:themeColor="text1" w:themeTint="F2"/>
                <w:lang w:eastAsia="en-US"/>
              </w:rPr>
              <w:t>«</w:t>
            </w:r>
            <w:r w:rsidR="003E3D1A" w:rsidRPr="00D70C79">
              <w:rPr>
                <w:color w:val="0D0D0D" w:themeColor="text1" w:themeTint="F2"/>
                <w:lang w:eastAsia="en-US"/>
              </w:rPr>
              <w:t>Мир всем детям на планете</w:t>
            </w:r>
            <w:r w:rsidR="003E3D1A" w:rsidRPr="00D70C79">
              <w:rPr>
                <w:b/>
                <w:color w:val="0D0D0D" w:themeColor="text1" w:themeTint="F2"/>
                <w:lang w:eastAsia="en-US"/>
              </w:rPr>
              <w:t>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4.6.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9" w:rsidRPr="00D70C79" w:rsidRDefault="003E3D1A" w:rsidP="001726A9">
            <w:pPr>
              <w:rPr>
                <w:lang w:eastAsia="en-US"/>
              </w:rPr>
            </w:pPr>
            <w:r w:rsidRPr="00D70C79">
              <w:rPr>
                <w:lang w:eastAsia="en-US"/>
              </w:rPr>
              <w:t>Выставка-посвящение День Государственного флага РФ</w:t>
            </w:r>
          </w:p>
          <w:p w:rsidR="003E3D1A" w:rsidRPr="00D70C79" w:rsidRDefault="003E3D1A" w:rsidP="00D70C79">
            <w:pPr>
              <w:rPr>
                <w:b/>
                <w:i/>
                <w:color w:val="0D0D0D" w:themeColor="text1" w:themeTint="F2"/>
                <w:lang w:eastAsia="en-US"/>
              </w:rPr>
            </w:pPr>
            <w:r w:rsidRPr="00D70C79">
              <w:rPr>
                <w:lang w:eastAsia="en-US"/>
              </w:rPr>
              <w:t>«Флаг</w:t>
            </w:r>
            <w:r w:rsidR="00D70C79" w:rsidRPr="00D70C79">
              <w:rPr>
                <w:lang w:eastAsia="en-US"/>
              </w:rPr>
              <w:t>-</w:t>
            </w:r>
            <w:r w:rsidRPr="00D70C79">
              <w:rPr>
                <w:lang w:eastAsia="en-US"/>
              </w:rPr>
              <w:t xml:space="preserve"> символ страны»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август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4.7.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3E3D1A" w:rsidP="003E3D1A">
            <w:r w:rsidRPr="00D70C79">
              <w:t>Тематический праздник «Наш край вчера, сегодня, завтра», посвященный Дню Республики Марий Эл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ЦКС,</w:t>
            </w:r>
            <w:r w:rsidR="00DE7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ЦБС,</w:t>
            </w:r>
            <w:r w:rsidR="00DE75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музей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4.8.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3E3D1A" w:rsidP="00560A58">
            <w:r w:rsidRPr="00D70C79">
              <w:rPr>
                <w:lang w:eastAsia="en-US"/>
              </w:rPr>
              <w:t>День марийской письменности</w:t>
            </w:r>
            <w:r w:rsidR="00DE75B8" w:rsidRPr="00D70C79">
              <w:rPr>
                <w:lang w:eastAsia="en-US"/>
              </w:rPr>
              <w:t xml:space="preserve"> </w:t>
            </w:r>
            <w:r w:rsidRPr="00D70C79">
              <w:rPr>
                <w:lang w:eastAsia="en-US"/>
              </w:rPr>
              <w:t>«Взошла наша речь от единого корня»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E3D1A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901249" w:rsidRDefault="00901249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 w:rsidRPr="00901249">
              <w:rPr>
                <w:b/>
                <w:sz w:val="28"/>
                <w:szCs w:val="28"/>
              </w:rPr>
              <w:t>4.9.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Pr="00D70C79" w:rsidRDefault="003E3D1A" w:rsidP="00560A58">
            <w:r w:rsidRPr="00D70C79">
              <w:rPr>
                <w:lang w:eastAsia="en-US"/>
              </w:rPr>
              <w:t>Международный день инвалидов</w:t>
            </w:r>
            <w:r w:rsidRPr="00D70C79">
              <w:rPr>
                <w:b/>
                <w:lang w:eastAsia="en-US"/>
              </w:rPr>
              <w:t xml:space="preserve">  </w:t>
            </w:r>
            <w:r w:rsidRPr="00D70C79">
              <w:rPr>
                <w:lang w:eastAsia="en-US"/>
              </w:rPr>
              <w:t>Жизнь продолжается»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442D12">
            <w:pPr>
              <w:jc w:val="center"/>
            </w:pPr>
            <w: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1A" w:rsidRDefault="003E3D1A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503F7B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503F7B" w:rsidRDefault="00503F7B" w:rsidP="00442D12">
            <w:pPr>
              <w:jc w:val="center"/>
              <w:rPr>
                <w:b/>
                <w:lang w:eastAsia="en-US"/>
              </w:rPr>
            </w:pPr>
          </w:p>
          <w:p w:rsidR="00503F7B" w:rsidRPr="00503F7B" w:rsidRDefault="00D34B07" w:rsidP="00724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eastAsia="en-US"/>
              </w:rPr>
              <w:t>5.</w:t>
            </w:r>
            <w:r w:rsidR="00503F7B" w:rsidRPr="00503F7B">
              <w:rPr>
                <w:b/>
                <w:lang w:eastAsia="en-US"/>
              </w:rPr>
              <w:t>Профессиональные праздники</w:t>
            </w:r>
          </w:p>
        </w:tc>
      </w:tr>
      <w:tr w:rsidR="00D34B0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901249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4207B6" w:rsidRDefault="00D34B07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>Российский день работника культуры. Отмечается с 2008 года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1F5BE4" w:rsidRDefault="00D34B07" w:rsidP="00AB06C4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25 марта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D34B07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D34B0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751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4207B6" w:rsidRDefault="00D34B07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>Международный день танца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1F5BE4" w:rsidRDefault="00D34B07" w:rsidP="00AB06C4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29 апреля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D34B07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D34B0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7515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4207B6" w:rsidRDefault="00D34B07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1F5BE4" w:rsidRDefault="00D34B07" w:rsidP="00AB06C4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18 мая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D34B07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узей</w:t>
            </w:r>
            <w:proofErr w:type="spellEnd"/>
          </w:p>
        </w:tc>
      </w:tr>
      <w:tr w:rsidR="00D34B0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7515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4207B6" w:rsidRDefault="00D34B07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1F5BE4" w:rsidRDefault="00D34B07" w:rsidP="00AB06C4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27 мая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D34B07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</w:t>
            </w:r>
            <w:proofErr w:type="spellEnd"/>
          </w:p>
        </w:tc>
      </w:tr>
      <w:tr w:rsidR="00D34B0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  <w:r w:rsidR="0007515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4207B6" w:rsidRDefault="00D34B07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 xml:space="preserve">Вечер-чествование «Всех профессий не счесть – выбирай </w:t>
            </w:r>
            <w:proofErr w:type="gramStart"/>
            <w:r w:rsidRPr="004207B6">
              <w:rPr>
                <w:sz w:val="28"/>
                <w:szCs w:val="28"/>
              </w:rPr>
              <w:t>какие</w:t>
            </w:r>
            <w:proofErr w:type="gramEnd"/>
            <w:r w:rsidRPr="004207B6">
              <w:rPr>
                <w:sz w:val="28"/>
                <w:szCs w:val="28"/>
              </w:rPr>
              <w:t xml:space="preserve"> есть», посвященный Дню социального работника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1F5BE4" w:rsidRDefault="00D34B07" w:rsidP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D34B07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D34B07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75157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4207B6" w:rsidRDefault="00D34B07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>Вечеринка светская «Каждый день и каждый час мы работаем для вас», посвященная Дню медицинского работника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1F5BE4" w:rsidRDefault="00D34B07" w:rsidP="00AB06C4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Default="00D34B07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ОКСиТ.ЦКС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7515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4207B6" w:rsidRDefault="00AB06C4" w:rsidP="00DE6EC0">
            <w:pPr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 xml:space="preserve">Ко Дню физкультурника – «Веселые забеги»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AB06C4">
            <w:pPr>
              <w:jc w:val="center"/>
            </w:pPr>
            <w:r>
              <w:t>август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порт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075157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5.8</w:t>
            </w:r>
            <w:r w:rsidR="004207B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Pr="004207B6" w:rsidRDefault="00AB06C4" w:rsidP="00DE6EC0">
            <w:pPr>
              <w:rPr>
                <w:sz w:val="28"/>
                <w:szCs w:val="28"/>
              </w:rPr>
            </w:pPr>
            <w:proofErr w:type="spellStart"/>
            <w:r w:rsidRPr="004207B6">
              <w:rPr>
                <w:sz w:val="28"/>
                <w:szCs w:val="28"/>
              </w:rPr>
              <w:t>Конкурсно-познавательная</w:t>
            </w:r>
            <w:proofErr w:type="spellEnd"/>
            <w:r w:rsidRPr="004207B6">
              <w:rPr>
                <w:sz w:val="28"/>
                <w:szCs w:val="28"/>
              </w:rPr>
              <w:t xml:space="preserve"> программа «Наша планета – это мы», посвященная Международному дню туризма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AB06C4">
            <w:pPr>
              <w:jc w:val="center"/>
            </w:pPr>
            <w:r>
              <w:t>сентябрь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075157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207B6" w:rsidRDefault="00AB06C4" w:rsidP="00DE6EC0">
            <w:pPr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>Гостиная «Вновь душу волнует знакомый мотив» вечер музыки, посвященный Дню матери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6579A1" w:rsidRDefault="00AB06C4" w:rsidP="00AB06C4">
            <w:pPr>
              <w:jc w:val="center"/>
            </w:pPr>
            <w:r w:rsidRPr="006579A1">
              <w:t>ноябрь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КС,ЦБС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075157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  <w:r w:rsidR="00075157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207B6" w:rsidRDefault="00AB06C4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4207B6">
              <w:rPr>
                <w:sz w:val="28"/>
                <w:szCs w:val="28"/>
              </w:rPr>
              <w:t xml:space="preserve">День марийской письменности. Марий </w:t>
            </w:r>
            <w:proofErr w:type="spellStart"/>
            <w:r w:rsidRPr="004207B6">
              <w:rPr>
                <w:sz w:val="28"/>
                <w:szCs w:val="28"/>
              </w:rPr>
              <w:t>тиште</w:t>
            </w:r>
            <w:proofErr w:type="spellEnd"/>
            <w:r w:rsidRPr="004207B6">
              <w:rPr>
                <w:sz w:val="28"/>
                <w:szCs w:val="28"/>
              </w:rPr>
              <w:t xml:space="preserve"> </w:t>
            </w:r>
            <w:proofErr w:type="gramStart"/>
            <w:r w:rsidRPr="004207B6">
              <w:rPr>
                <w:sz w:val="28"/>
                <w:szCs w:val="28"/>
              </w:rPr>
              <w:t>кече</w:t>
            </w:r>
            <w:proofErr w:type="gram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761B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КС,музей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B06C4" w:rsidRDefault="00AB06C4" w:rsidP="0076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7" w:rsidRDefault="00075157" w:rsidP="00761BE2">
            <w:pPr>
              <w:jc w:val="center"/>
              <w:rPr>
                <w:b/>
                <w:sz w:val="28"/>
                <w:szCs w:val="28"/>
              </w:rPr>
            </w:pPr>
          </w:p>
          <w:p w:rsidR="00075157" w:rsidRPr="00AB06C4" w:rsidRDefault="00AB06C4" w:rsidP="00724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Pr="00AB06C4">
              <w:rPr>
                <w:b/>
                <w:sz w:val="28"/>
                <w:szCs w:val="28"/>
              </w:rPr>
              <w:t>Спортивно-массовые мероприятия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</w:p>
          <w:p w:rsidR="00AB06C4" w:rsidRPr="004207B6" w:rsidRDefault="00AB06C4" w:rsidP="004207B6">
            <w:pPr>
              <w:ind w:left="-142" w:right="175"/>
              <w:jc w:val="right"/>
              <w:rPr>
                <w:b/>
              </w:rPr>
            </w:pPr>
            <w:r w:rsidRPr="004207B6">
              <w:rPr>
                <w:b/>
              </w:rPr>
              <w:t>6.1.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 участие на  спортивных мероприятиях различного уровня, выявление новых талантливых спортсменов, реализация подпрограммы «Развитие массового спорта на территории Моркинского района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040937" w:rsidP="00DE6E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06C4">
              <w:rPr>
                <w:sz w:val="28"/>
                <w:szCs w:val="28"/>
              </w:rPr>
              <w:t xml:space="preserve"> течение года (по отдельному плану)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AB06C4">
            <w:pPr>
              <w:jc w:val="center"/>
              <w:rPr>
                <w:b/>
                <w:sz w:val="28"/>
                <w:szCs w:val="28"/>
              </w:rPr>
            </w:pPr>
          </w:p>
          <w:p w:rsidR="00AB06C4" w:rsidRDefault="00AB06C4" w:rsidP="00AB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 w:rsidRPr="001F5BE4">
              <w:rPr>
                <w:b/>
                <w:sz w:val="28"/>
                <w:szCs w:val="28"/>
              </w:rPr>
              <w:t xml:space="preserve">Основные мероприятия </w:t>
            </w:r>
            <w:r>
              <w:rPr>
                <w:b/>
                <w:sz w:val="28"/>
                <w:szCs w:val="28"/>
              </w:rPr>
              <w:t>учреждений</w:t>
            </w:r>
            <w:r>
              <w:rPr>
                <w:b/>
                <w:sz w:val="28"/>
                <w:szCs w:val="28"/>
              </w:rPr>
              <w:tab/>
              <w:t xml:space="preserve"> культуры совместно </w:t>
            </w:r>
          </w:p>
          <w:p w:rsidR="00AB06C4" w:rsidRDefault="00AB06C4" w:rsidP="007247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proofErr w:type="spellStart"/>
            <w:r>
              <w:rPr>
                <w:b/>
                <w:sz w:val="28"/>
                <w:szCs w:val="28"/>
              </w:rPr>
              <w:t>Моркинским</w:t>
            </w:r>
            <w:proofErr w:type="spellEnd"/>
            <w:r w:rsidRPr="001F5BE4">
              <w:rPr>
                <w:b/>
                <w:sz w:val="28"/>
                <w:szCs w:val="28"/>
              </w:rPr>
              <w:t xml:space="preserve"> отделе</w:t>
            </w:r>
            <w:r>
              <w:rPr>
                <w:b/>
                <w:sz w:val="28"/>
                <w:szCs w:val="28"/>
              </w:rPr>
              <w:t xml:space="preserve">нием </w:t>
            </w:r>
            <w:proofErr w:type="spellStart"/>
            <w:r>
              <w:rPr>
                <w:b/>
                <w:sz w:val="28"/>
                <w:szCs w:val="28"/>
              </w:rPr>
              <w:t>Всемарийского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совета 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Массовое гуляние «У </w:t>
            </w:r>
            <w:proofErr w:type="spellStart"/>
            <w:r w:rsidRPr="001F5BE4">
              <w:rPr>
                <w:sz w:val="28"/>
                <w:szCs w:val="28"/>
              </w:rPr>
              <w:t>ий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кас</w:t>
            </w:r>
            <w:proofErr w:type="spellEnd"/>
            <w:r w:rsidRPr="001F5BE4">
              <w:rPr>
                <w:sz w:val="28"/>
                <w:szCs w:val="28"/>
              </w:rPr>
              <w:t xml:space="preserve"> – У </w:t>
            </w:r>
            <w:proofErr w:type="spellStart"/>
            <w:r w:rsidRPr="001F5BE4">
              <w:rPr>
                <w:sz w:val="28"/>
                <w:szCs w:val="28"/>
              </w:rPr>
              <w:t>ий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пайрем</w:t>
            </w:r>
            <w:proofErr w:type="spellEnd"/>
            <w:r w:rsidRPr="001F5BE4">
              <w:rPr>
                <w:sz w:val="28"/>
                <w:szCs w:val="28"/>
              </w:rPr>
              <w:t>»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1, 13 января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Шорык</w:t>
            </w:r>
            <w:r w:rsidRPr="001F5BE4">
              <w:rPr>
                <w:sz w:val="28"/>
                <w:szCs w:val="28"/>
              </w:rPr>
              <w:t>йол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кас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ЦКС, </w:t>
            </w:r>
            <w:proofErr w:type="spellStart"/>
            <w:r>
              <w:rPr>
                <w:sz w:val="28"/>
                <w:szCs w:val="28"/>
              </w:rPr>
              <w:t>музеи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Казаковские</w:t>
            </w:r>
            <w:proofErr w:type="spellEnd"/>
            <w:r>
              <w:rPr>
                <w:sz w:val="28"/>
                <w:szCs w:val="28"/>
              </w:rPr>
              <w:t xml:space="preserve"> чтения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Морки, музей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7.4.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Праздник (</w:t>
            </w:r>
            <w:proofErr w:type="spellStart"/>
            <w:r w:rsidRPr="001F5BE4">
              <w:rPr>
                <w:sz w:val="28"/>
                <w:szCs w:val="28"/>
              </w:rPr>
              <w:t>Уарня</w:t>
            </w:r>
            <w:proofErr w:type="spellEnd"/>
            <w:r w:rsidRPr="001F5BE4">
              <w:rPr>
                <w:sz w:val="28"/>
                <w:szCs w:val="28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Чествование ветеранов труда (Дню национального героя)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7.6.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DE6EC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Ташлама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корка»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075157" w:rsidP="00DE6E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B06C4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AB06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7.7.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DE6EC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кукшыт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DE6E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AB06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ЦКС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Районный праздник «</w:t>
            </w:r>
            <w:proofErr w:type="spellStart"/>
            <w:r w:rsidRPr="001F5BE4">
              <w:rPr>
                <w:sz w:val="28"/>
                <w:szCs w:val="28"/>
              </w:rPr>
              <w:t>Пеледыш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пайрем</w:t>
            </w:r>
            <w:proofErr w:type="spellEnd"/>
            <w:r w:rsidRPr="001F5B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межрегиональный фестиваль свадебных обрядов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КК.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Межрегиональный праздник поэзии В.Х.Колумба «</w:t>
            </w:r>
            <w:proofErr w:type="spellStart"/>
            <w:r w:rsidRPr="001F5BE4">
              <w:rPr>
                <w:sz w:val="28"/>
                <w:szCs w:val="28"/>
              </w:rPr>
              <w:t>Яндар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йукан</w:t>
            </w:r>
            <w:proofErr w:type="spellEnd"/>
            <w:r w:rsidRPr="001F5BE4">
              <w:rPr>
                <w:sz w:val="28"/>
                <w:szCs w:val="28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</w:rPr>
              <w:t>турийже</w:t>
            </w:r>
            <w:proofErr w:type="spellEnd"/>
            <w:r w:rsidRPr="001F5BE4">
              <w:rPr>
                <w:sz w:val="28"/>
                <w:szCs w:val="28"/>
              </w:rPr>
              <w:t>» («Певец народа»)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июнь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БС,музей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7.10.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Сурем</w:t>
            </w:r>
            <w:proofErr w:type="spellEnd"/>
            <w:r>
              <w:rPr>
                <w:sz w:val="28"/>
                <w:szCs w:val="28"/>
              </w:rPr>
              <w:t>» мари</w:t>
            </w:r>
            <w:r w:rsidRPr="001F5BE4">
              <w:rPr>
                <w:sz w:val="28"/>
                <w:szCs w:val="28"/>
              </w:rPr>
              <w:t xml:space="preserve"> кугу </w:t>
            </w:r>
            <w:proofErr w:type="spellStart"/>
            <w:r w:rsidRPr="001F5BE4">
              <w:rPr>
                <w:sz w:val="28"/>
                <w:szCs w:val="28"/>
              </w:rPr>
              <w:t>кумалтыш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12 июл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С.Г.Чавайна</w:t>
            </w:r>
            <w:r w:rsidR="00075157">
              <w:rPr>
                <w:sz w:val="28"/>
                <w:szCs w:val="28"/>
              </w:rPr>
              <w:t>-классик</w:t>
            </w:r>
            <w:proofErr w:type="spellEnd"/>
            <w:r w:rsidR="00075157">
              <w:rPr>
                <w:sz w:val="28"/>
                <w:szCs w:val="28"/>
              </w:rPr>
              <w:t xml:space="preserve"> марийской литературы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6 октября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Музей,ЦБС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Научно-практическая конференция, посвященная </w:t>
            </w:r>
            <w:proofErr w:type="spellStart"/>
            <w:r>
              <w:rPr>
                <w:sz w:val="28"/>
                <w:szCs w:val="28"/>
              </w:rPr>
              <w:t>М.Н.Янтемиру</w:t>
            </w:r>
            <w:proofErr w:type="spellEnd"/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DE6EC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AB06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AB06C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4207B6" w:rsidP="00901249">
            <w:pPr>
              <w:pStyle w:val="a7"/>
              <w:ind w:left="0" w:right="175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7.13.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AB06C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вечер "Марий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тиште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кече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DE6EC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6C4" w:rsidRDefault="00AB06C4" w:rsidP="00AB06C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b/>
                <w:sz w:val="28"/>
                <w:szCs w:val="28"/>
              </w:rPr>
            </w:pPr>
          </w:p>
          <w:p w:rsidR="00AB06C4" w:rsidRPr="001F5BE4" w:rsidRDefault="004207B6" w:rsidP="00724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>
              <w:rPr>
                <w:b/>
                <w:sz w:val="28"/>
                <w:szCs w:val="28"/>
              </w:rPr>
              <w:t>.</w:t>
            </w:r>
            <w:r w:rsidR="00AB06C4" w:rsidRPr="001F5BE4">
              <w:rPr>
                <w:b/>
                <w:sz w:val="28"/>
                <w:szCs w:val="28"/>
              </w:rPr>
              <w:t>Вопросы, выносимые на Совет отдела культуры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FE615F">
            <w:pPr>
              <w:pStyle w:val="a7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 w:rsidP="00263AD6">
            <w:pPr>
              <w:rPr>
                <w:sz w:val="28"/>
                <w:szCs w:val="28"/>
              </w:rPr>
            </w:pPr>
            <w:r w:rsidRPr="004D0F2F">
              <w:rPr>
                <w:sz w:val="28"/>
                <w:szCs w:val="28"/>
              </w:rPr>
              <w:t>«Об итогах работы учреждений культуры Моркинского района за 2017 год и задачи на 2018 год»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  <w:proofErr w:type="gramStart"/>
            <w:r w:rsidR="00040937">
              <w:rPr>
                <w:sz w:val="28"/>
                <w:szCs w:val="28"/>
              </w:rPr>
              <w:t>,Ц</w:t>
            </w:r>
            <w:proofErr w:type="gramEnd"/>
            <w:r w:rsidR="00040937">
              <w:rPr>
                <w:sz w:val="28"/>
                <w:szCs w:val="28"/>
              </w:rPr>
              <w:t>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FE615F">
            <w:pPr>
              <w:pStyle w:val="a7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 w:rsidP="00040937">
            <w:pPr>
              <w:rPr>
                <w:sz w:val="28"/>
                <w:szCs w:val="28"/>
                <w:lang w:eastAsia="en-US"/>
              </w:rPr>
            </w:pPr>
            <w:r w:rsidRPr="004D0F2F">
              <w:rPr>
                <w:sz w:val="28"/>
                <w:szCs w:val="28"/>
              </w:rPr>
              <w:t>«Активизация работы над привлечением внебюджетных сре</w:t>
            </w:r>
            <w:proofErr w:type="gramStart"/>
            <w:r w:rsidRPr="004D0F2F">
              <w:rPr>
                <w:sz w:val="28"/>
                <w:szCs w:val="28"/>
              </w:rPr>
              <w:t>дств  в сф</w:t>
            </w:r>
            <w:proofErr w:type="gramEnd"/>
            <w:r w:rsidRPr="004D0F2F">
              <w:rPr>
                <w:sz w:val="28"/>
                <w:szCs w:val="28"/>
              </w:rPr>
              <w:t>ер</w:t>
            </w:r>
            <w:r w:rsidR="00040937" w:rsidRPr="004D0F2F">
              <w:rPr>
                <w:sz w:val="28"/>
                <w:szCs w:val="28"/>
              </w:rPr>
              <w:t xml:space="preserve">е </w:t>
            </w:r>
            <w:r w:rsidRPr="004D0F2F">
              <w:rPr>
                <w:sz w:val="28"/>
                <w:szCs w:val="28"/>
              </w:rPr>
              <w:t>культуры, развитие платных услуг»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FE615F">
            <w:pPr>
              <w:pStyle w:val="a7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 w:rsidP="003E3D1A">
            <w:pPr>
              <w:rPr>
                <w:sz w:val="28"/>
                <w:szCs w:val="28"/>
              </w:rPr>
            </w:pPr>
            <w:r w:rsidRPr="004D0F2F">
              <w:rPr>
                <w:sz w:val="28"/>
                <w:szCs w:val="28"/>
                <w:lang w:eastAsia="en-US"/>
              </w:rPr>
              <w:t>«Совершенствование работы учреждений культуры, получившие Гранты на лучшее муниципальное клубное учреждение среди сельских учреждений культуры»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761BE2">
            <w:pPr>
              <w:pStyle w:val="a7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 xml:space="preserve">.4. 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 w:rsidP="00075157">
            <w:pPr>
              <w:rPr>
                <w:sz w:val="28"/>
                <w:szCs w:val="28"/>
              </w:rPr>
            </w:pPr>
            <w:r w:rsidRPr="004D0F2F">
              <w:rPr>
                <w:sz w:val="28"/>
                <w:szCs w:val="28"/>
              </w:rPr>
              <w:t>Внедрение  в библиотечное обслуживание информационных технологий с целью организации доступа к ресурсам, оснащение библиотеки современным оборудованием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 w:rsidRPr="001F5B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ЦБС</w:t>
            </w:r>
          </w:p>
        </w:tc>
      </w:tr>
      <w:tr w:rsidR="00AB06C4" w:rsidRPr="001F5BE4" w:rsidTr="00B95CAA">
        <w:trPr>
          <w:gridAfter w:val="1"/>
          <w:wAfter w:w="36" w:type="dxa"/>
          <w:trHeight w:val="76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761BE2">
            <w:pPr>
              <w:pStyle w:val="a7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 xml:space="preserve">.5. 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D0F2F" w:rsidRDefault="00AB06C4" w:rsidP="0061603D">
            <w:pPr>
              <w:rPr>
                <w:sz w:val="28"/>
                <w:szCs w:val="28"/>
              </w:rPr>
            </w:pPr>
            <w:r w:rsidRPr="004D0F2F">
              <w:rPr>
                <w:bCs/>
                <w:sz w:val="28"/>
                <w:szCs w:val="28"/>
              </w:rPr>
              <w:t>Использование ресурсов для комплектования фондов новой справочно-информационной и художественной литературой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036856">
            <w:pPr>
              <w:pStyle w:val="a7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D0F2F" w:rsidRDefault="00AB06C4" w:rsidP="00231345">
            <w:pPr>
              <w:jc w:val="both"/>
              <w:rPr>
                <w:bCs/>
                <w:sz w:val="28"/>
                <w:szCs w:val="28"/>
              </w:rPr>
            </w:pPr>
            <w:r w:rsidRPr="004D0F2F">
              <w:rPr>
                <w:bCs/>
                <w:sz w:val="28"/>
                <w:szCs w:val="28"/>
              </w:rPr>
              <w:t>Повышение комфортности библиотечной среды, формирование положительного имиджа библиотеки, развитие рекламы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AB06C4" w:rsidP="004207B6">
            <w:pPr>
              <w:tabs>
                <w:tab w:val="left" w:pos="851"/>
              </w:tabs>
              <w:ind w:left="-284" w:right="317" w:firstLine="142"/>
              <w:jc w:val="right"/>
              <w:rPr>
                <w:b/>
                <w:sz w:val="28"/>
                <w:szCs w:val="28"/>
              </w:rPr>
            </w:pPr>
            <w:r w:rsidRPr="00036856">
              <w:rPr>
                <w:b/>
                <w:sz w:val="28"/>
                <w:szCs w:val="28"/>
              </w:rPr>
              <w:t xml:space="preserve"> </w:t>
            </w:r>
            <w:r w:rsidR="004207B6">
              <w:rPr>
                <w:b/>
                <w:sz w:val="28"/>
                <w:szCs w:val="28"/>
              </w:rPr>
              <w:t>8</w:t>
            </w:r>
            <w:r w:rsidRPr="00036856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 w:rsidP="003F364D">
            <w:pPr>
              <w:rPr>
                <w:sz w:val="28"/>
                <w:szCs w:val="28"/>
              </w:rPr>
            </w:pPr>
            <w:r w:rsidRPr="004D0F2F">
              <w:rPr>
                <w:sz w:val="28"/>
                <w:szCs w:val="28"/>
              </w:rPr>
              <w:t xml:space="preserve">О перспективах развития въездного туризма в </w:t>
            </w:r>
            <w:proofErr w:type="spellStart"/>
            <w:r w:rsidRPr="004D0F2F">
              <w:rPr>
                <w:sz w:val="28"/>
                <w:szCs w:val="28"/>
              </w:rPr>
              <w:t>Шоруньжинском</w:t>
            </w:r>
            <w:proofErr w:type="spellEnd"/>
            <w:r w:rsidRPr="004D0F2F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A76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ЭКК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4207B6">
            <w:pPr>
              <w:pStyle w:val="a7"/>
              <w:ind w:left="0"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>
            <w:pPr>
              <w:rPr>
                <w:sz w:val="28"/>
                <w:szCs w:val="28"/>
              </w:rPr>
            </w:pPr>
            <w:r w:rsidRPr="004D0F2F">
              <w:rPr>
                <w:sz w:val="28"/>
                <w:szCs w:val="28"/>
              </w:rPr>
              <w:t>Перспективы развития музея в условиях современности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музей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4207B6">
            <w:pPr>
              <w:pStyle w:val="a7"/>
              <w:tabs>
                <w:tab w:val="left" w:pos="1276"/>
              </w:tabs>
              <w:ind w:left="0"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>.9.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 w:rsidP="0097573A">
            <w:pPr>
              <w:rPr>
                <w:sz w:val="28"/>
                <w:szCs w:val="28"/>
              </w:rPr>
            </w:pPr>
            <w:r w:rsidRPr="004D0F2F">
              <w:rPr>
                <w:sz w:val="28"/>
                <w:szCs w:val="28"/>
              </w:rPr>
              <w:t xml:space="preserve">О выполнении муниципальных заданий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36856" w:rsidRDefault="004207B6" w:rsidP="004207B6">
            <w:pPr>
              <w:pStyle w:val="a7"/>
              <w:ind w:left="0" w:right="317" w:firstLine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B06C4" w:rsidRPr="00036856"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4D0F2F" w:rsidRDefault="00AB06C4" w:rsidP="00C31711">
            <w:pPr>
              <w:rPr>
                <w:sz w:val="28"/>
                <w:szCs w:val="28"/>
              </w:rPr>
            </w:pPr>
            <w:r w:rsidRPr="004D0F2F">
              <w:rPr>
                <w:sz w:val="28"/>
                <w:szCs w:val="28"/>
              </w:rPr>
              <w:t xml:space="preserve"> О выполнении планов по платным услугам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b/>
                <w:sz w:val="28"/>
                <w:szCs w:val="28"/>
              </w:rPr>
            </w:pPr>
          </w:p>
          <w:p w:rsidR="00AB06C4" w:rsidRPr="001F5BE4" w:rsidRDefault="004207B6" w:rsidP="007247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06C4">
              <w:rPr>
                <w:b/>
                <w:sz w:val="28"/>
                <w:szCs w:val="28"/>
              </w:rPr>
              <w:t>.</w:t>
            </w:r>
            <w:r w:rsidR="00AB06C4" w:rsidRPr="001F5BE4">
              <w:rPr>
                <w:b/>
                <w:sz w:val="28"/>
                <w:szCs w:val="28"/>
              </w:rPr>
              <w:t>Комиссии при отделе культуры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4207B6" w:rsidP="004207B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06C4" w:rsidRPr="002B0CB9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Заседания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комиссии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размещению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заказов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на поставки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товаров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выполнение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работ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оказание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услуг для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государственных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нужд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по мере необходимости и по особому графику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4207B6" w:rsidP="004207B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06C4" w:rsidRPr="002B0CB9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Заседания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комиссии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охране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труда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ежеквартально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специалист по охране труда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4207B6" w:rsidP="004207B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06C4" w:rsidRPr="002B0CB9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Комиссия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распределению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финансовых</w:t>
            </w:r>
            <w:proofErr w:type="spellEnd"/>
            <w:r w:rsidRPr="001F5BE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5BE4">
              <w:rPr>
                <w:sz w:val="28"/>
                <w:szCs w:val="28"/>
                <w:lang w:val="uk-UA"/>
              </w:rPr>
              <w:t>средств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F5BE4">
              <w:rPr>
                <w:sz w:val="28"/>
                <w:szCs w:val="28"/>
                <w:lang w:val="uk-UA"/>
              </w:rPr>
              <w:t>ежемесячно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0751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4207B6" w:rsidP="004207B6">
            <w:pPr>
              <w:pStyle w:val="a7"/>
              <w:ind w:left="-142" w:right="22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B06C4" w:rsidRPr="002B0CB9">
              <w:rPr>
                <w:b/>
                <w:sz w:val="28"/>
                <w:szCs w:val="28"/>
              </w:rPr>
              <w:t>.4</w:t>
            </w:r>
            <w:r w:rsidR="00AB06C4">
              <w:rPr>
                <w:sz w:val="28"/>
                <w:szCs w:val="28"/>
              </w:rPr>
              <w:t>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Общественный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совет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val="uk-UA"/>
              </w:rPr>
              <w:t>независимой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оценке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качества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выполнения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услуг </w:t>
            </w:r>
            <w:proofErr w:type="spellStart"/>
            <w:r>
              <w:rPr>
                <w:sz w:val="28"/>
                <w:szCs w:val="28"/>
                <w:lang w:val="uk-UA"/>
              </w:rPr>
              <w:t>учреждениями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культуры</w:t>
            </w:r>
            <w:proofErr w:type="spell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val="uk-UA"/>
              </w:rPr>
              <w:t>реже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uk-UA"/>
              </w:rPr>
              <w:t>чем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раз в </w:t>
            </w:r>
            <w:proofErr w:type="spellStart"/>
            <w:r>
              <w:rPr>
                <w:sz w:val="28"/>
                <w:szCs w:val="28"/>
                <w:lang w:val="uk-UA"/>
              </w:rPr>
              <w:t>полгода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C31711" w:rsidRDefault="00AB06C4" w:rsidP="0007515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ОКСиТ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b/>
                <w:sz w:val="28"/>
                <w:szCs w:val="28"/>
              </w:rPr>
            </w:pPr>
          </w:p>
          <w:p w:rsidR="00AB06C4" w:rsidRDefault="004207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AB06C4">
              <w:rPr>
                <w:b/>
                <w:sz w:val="28"/>
                <w:szCs w:val="28"/>
              </w:rPr>
              <w:t>.</w:t>
            </w:r>
            <w:r w:rsidR="00AB06C4" w:rsidRPr="001F5BE4">
              <w:rPr>
                <w:b/>
                <w:sz w:val="28"/>
                <w:szCs w:val="28"/>
              </w:rPr>
              <w:t>Вопросы для рассмотрения на заседании методического совета ЦКС:</w:t>
            </w:r>
          </w:p>
          <w:p w:rsidR="00AB06C4" w:rsidRPr="001F5BE4" w:rsidRDefault="00AB06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62B00" w:rsidRDefault="004207B6" w:rsidP="004207B6">
            <w:pPr>
              <w:ind w:left="-142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AB06C4" w:rsidRPr="00162B00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41381A">
            <w:pPr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36856">
              <w:rPr>
                <w:sz w:val="28"/>
                <w:szCs w:val="28"/>
              </w:rPr>
              <w:t>«Расширение деятельности клубных учреждений по предоставлению населению муниципальных услуг»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162B00">
            <w:pPr>
              <w:jc w:val="center"/>
              <w:rPr>
                <w:sz w:val="28"/>
                <w:szCs w:val="28"/>
                <w:lang w:eastAsia="en-US"/>
              </w:rPr>
            </w:pPr>
            <w:r w:rsidRPr="00036856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162B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6856">
              <w:rPr>
                <w:color w:val="000000" w:themeColor="text1"/>
                <w:sz w:val="28"/>
                <w:szCs w:val="28"/>
              </w:rPr>
              <w:t>ЦКС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62B00" w:rsidRDefault="004207B6" w:rsidP="004207B6">
            <w:pPr>
              <w:ind w:left="-142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B06C4" w:rsidRPr="00162B00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4138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36856">
              <w:rPr>
                <w:rFonts w:ascii="Times New Roman" w:hAnsi="Times New Roman"/>
                <w:sz w:val="28"/>
                <w:szCs w:val="28"/>
              </w:rPr>
              <w:t>«О состоянии работы по профилактике наркомании в  клубных учреждениях района»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162B00">
            <w:pPr>
              <w:jc w:val="center"/>
              <w:rPr>
                <w:sz w:val="28"/>
                <w:szCs w:val="28"/>
                <w:lang w:eastAsia="en-US"/>
              </w:rPr>
            </w:pPr>
            <w:r w:rsidRPr="00036856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162B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6856">
              <w:rPr>
                <w:color w:val="000000" w:themeColor="text1"/>
                <w:sz w:val="28"/>
                <w:szCs w:val="28"/>
              </w:rPr>
              <w:t>ЦКС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62B00" w:rsidRDefault="004207B6" w:rsidP="004207B6">
            <w:pPr>
              <w:ind w:left="-142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B06C4" w:rsidRPr="00162B00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4138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36856">
              <w:rPr>
                <w:rFonts w:ascii="Times New Roman" w:hAnsi="Times New Roman"/>
                <w:sz w:val="28"/>
                <w:szCs w:val="28"/>
              </w:rPr>
              <w:t>«Содействие  в реализации способностей  талантливых  детей  и подростков»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162B00">
            <w:pPr>
              <w:jc w:val="center"/>
              <w:rPr>
                <w:sz w:val="28"/>
                <w:szCs w:val="28"/>
                <w:lang w:eastAsia="en-US"/>
              </w:rPr>
            </w:pPr>
            <w:r w:rsidRPr="00036856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036856" w:rsidRDefault="00AB06C4" w:rsidP="00162B0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36856">
              <w:rPr>
                <w:color w:val="000000" w:themeColor="text1"/>
                <w:sz w:val="28"/>
                <w:szCs w:val="28"/>
              </w:rPr>
              <w:t>ЦКС</w:t>
            </w:r>
          </w:p>
        </w:tc>
      </w:tr>
      <w:tr w:rsidR="00AB06C4" w:rsidRPr="001F5BE4" w:rsidTr="00B95CAA">
        <w:trPr>
          <w:gridAfter w:val="1"/>
          <w:wAfter w:w="36" w:type="dxa"/>
          <w:trHeight w:val="10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62B00" w:rsidRDefault="004207B6" w:rsidP="004207B6">
            <w:pPr>
              <w:ind w:left="-142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B06C4" w:rsidRPr="00162B00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840A21" w:rsidRDefault="00AB06C4" w:rsidP="0041381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40A21">
              <w:rPr>
                <w:rFonts w:ascii="Times New Roman" w:hAnsi="Times New Roman"/>
                <w:sz w:val="28"/>
                <w:szCs w:val="28"/>
              </w:rPr>
              <w:t>«Показатели качества работы творческих коллективов района»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 w:rsidP="00162B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 w:rsidP="00162B0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ЦКС</w:t>
            </w:r>
          </w:p>
        </w:tc>
      </w:tr>
      <w:tr w:rsidR="00AB06C4" w:rsidRPr="001F5BE4" w:rsidTr="00B95CAA">
        <w:trPr>
          <w:gridAfter w:val="1"/>
          <w:wAfter w:w="36" w:type="dxa"/>
          <w:trHeight w:val="1301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D6137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B06C4" w:rsidRPr="001F5BE4" w:rsidRDefault="004207B6" w:rsidP="007247E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AB06C4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AB06C4" w:rsidRPr="001F5BE4">
              <w:rPr>
                <w:b/>
                <w:color w:val="000000" w:themeColor="text1"/>
                <w:sz w:val="28"/>
                <w:szCs w:val="28"/>
              </w:rPr>
              <w:t>Вопросы для рассмотрения на заседании методического совета 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E856BE" w:rsidRDefault="004207B6" w:rsidP="004207B6">
            <w:pPr>
              <w:pStyle w:val="a7"/>
              <w:tabs>
                <w:tab w:val="left" w:pos="567"/>
              </w:tabs>
              <w:ind w:left="-567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06C4" w:rsidRPr="00E856BE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075157" w:rsidP="002B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Задачи, </w:t>
            </w:r>
            <w:r w:rsidR="00AB06C4">
              <w:rPr>
                <w:sz w:val="28"/>
                <w:szCs w:val="28"/>
              </w:rPr>
              <w:t>проблемы, перспективы,</w:t>
            </w:r>
            <w:r w:rsidR="00AB06C4" w:rsidRPr="009A4682">
              <w:rPr>
                <w:sz w:val="28"/>
                <w:szCs w:val="28"/>
              </w:rPr>
              <w:t xml:space="preserve"> итоги работы библ</w:t>
            </w:r>
            <w:r w:rsidR="00AB06C4">
              <w:rPr>
                <w:sz w:val="28"/>
                <w:szCs w:val="28"/>
              </w:rPr>
              <w:t>иотек Моркинского района за 2017 год и задачи на 2018</w:t>
            </w:r>
            <w:r w:rsidR="00AB06C4" w:rsidRPr="009A468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12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E856BE" w:rsidRDefault="004207B6" w:rsidP="004207B6">
            <w:pPr>
              <w:pStyle w:val="a7"/>
              <w:tabs>
                <w:tab w:val="left" w:pos="567"/>
              </w:tabs>
              <w:ind w:left="-567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06C4" w:rsidRPr="00E856BE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2B0CB9">
            <w:pPr>
              <w:pStyle w:val="a7"/>
              <w:ind w:left="0"/>
              <w:outlineLvl w:val="0"/>
              <w:rPr>
                <w:sz w:val="28"/>
                <w:szCs w:val="28"/>
              </w:rPr>
            </w:pPr>
            <w:r w:rsidRPr="0082422D">
              <w:rPr>
                <w:sz w:val="28"/>
                <w:szCs w:val="28"/>
              </w:rPr>
              <w:t>Выполнение основных контрольных показателей работы и привлечение новых читателей в библиотеку и к чтению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12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E856BE" w:rsidRDefault="004207B6" w:rsidP="004207B6">
            <w:pPr>
              <w:pStyle w:val="a7"/>
              <w:tabs>
                <w:tab w:val="left" w:pos="567"/>
              </w:tabs>
              <w:ind w:left="-567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06C4" w:rsidRPr="00E856BE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B0CB9">
            <w:pPr>
              <w:rPr>
                <w:sz w:val="28"/>
                <w:szCs w:val="28"/>
              </w:rPr>
            </w:pPr>
            <w:r w:rsidRPr="00BC4569">
              <w:rPr>
                <w:bCs/>
                <w:sz w:val="28"/>
                <w:szCs w:val="28"/>
              </w:rPr>
              <w:t>Работа с социально незащищенными слоями населения, пользователям с ограниченными возможностями здоровья;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12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E856BE" w:rsidRDefault="004207B6" w:rsidP="004207B6">
            <w:pPr>
              <w:pStyle w:val="a7"/>
              <w:tabs>
                <w:tab w:val="left" w:pos="567"/>
              </w:tabs>
              <w:ind w:left="-567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06C4" w:rsidRPr="00E856BE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B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патриотической позиции населения. Воспитание патриотизма, веру в  добро, уважение культуре и историческому прошлому Родины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12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E856BE" w:rsidRDefault="004207B6" w:rsidP="004207B6">
            <w:pPr>
              <w:ind w:left="-426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B06C4" w:rsidRPr="00E856BE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05B2F" w:rsidRDefault="00AB06C4" w:rsidP="002B0CB9">
            <w:pPr>
              <w:tabs>
                <w:tab w:val="num" w:pos="601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правовой грамотности молодежи, ее активной гражданской позиции и социальной активности;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12B9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ЦБС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 w:rsidP="00915E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AB06C4" w:rsidRPr="001F5BE4" w:rsidRDefault="004207B6" w:rsidP="007247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12</w:t>
            </w:r>
            <w:r w:rsidR="00AB06C4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r w:rsidR="00AB06C4" w:rsidRPr="001F5BE4">
              <w:rPr>
                <w:b/>
                <w:color w:val="000000" w:themeColor="text1"/>
                <w:sz w:val="28"/>
                <w:szCs w:val="28"/>
              </w:rPr>
              <w:t>Вопросы для рассмотрения на заседании методического совета музея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4207B6" w:rsidP="004207B6">
            <w:pPr>
              <w:pStyle w:val="a7"/>
              <w:tabs>
                <w:tab w:val="left" w:pos="709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B06C4" w:rsidRPr="002B0CB9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212B92">
            <w:pPr>
              <w:rPr>
                <w:sz w:val="28"/>
                <w:szCs w:val="28"/>
              </w:rPr>
            </w:pPr>
            <w:r w:rsidRPr="00DE1348">
              <w:rPr>
                <w:sz w:val="28"/>
                <w:szCs w:val="28"/>
              </w:rPr>
              <w:t>Отчёт о проделанной работе за 201</w:t>
            </w:r>
            <w:r>
              <w:rPr>
                <w:sz w:val="28"/>
                <w:szCs w:val="28"/>
              </w:rPr>
              <w:t>7</w:t>
            </w:r>
            <w:r w:rsidRPr="00DE134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6A6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4207B6" w:rsidP="00E1364F">
            <w:pPr>
              <w:pStyle w:val="a7"/>
              <w:tabs>
                <w:tab w:val="left" w:pos="284"/>
                <w:tab w:val="left" w:pos="567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B06C4" w:rsidRPr="002B0CB9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91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фондами музея</w:t>
            </w:r>
          </w:p>
          <w:p w:rsidR="00AB06C4" w:rsidRPr="001F5BE4" w:rsidRDefault="00AB06C4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6A6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4207B6" w:rsidP="00E1364F">
            <w:pPr>
              <w:pStyle w:val="a7"/>
              <w:ind w:left="-142" w:right="221" w:hanging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B06C4" w:rsidRPr="002B0CB9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Культурно-массовая деятельность как одно из сре</w:t>
            </w:r>
            <w:proofErr w:type="gramStart"/>
            <w:r w:rsidRPr="001F5BE4">
              <w:rPr>
                <w:sz w:val="28"/>
                <w:szCs w:val="28"/>
              </w:rPr>
              <w:t>дств  п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ивлечения посетителей в музей</w:t>
            </w:r>
          </w:p>
          <w:p w:rsidR="00AB06C4" w:rsidRPr="001F5BE4" w:rsidRDefault="00AB06C4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6A6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E1364F" w:rsidP="002B0CB9">
            <w:pPr>
              <w:pStyle w:val="a7"/>
              <w:tabs>
                <w:tab w:val="left" w:pos="567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AB06C4" w:rsidRPr="002B0CB9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Методы </w:t>
            </w:r>
            <w:r>
              <w:rPr>
                <w:sz w:val="28"/>
                <w:szCs w:val="28"/>
              </w:rPr>
              <w:t>построения музейной экспозиции</w:t>
            </w:r>
          </w:p>
          <w:p w:rsidR="00AB06C4" w:rsidRPr="001F5BE4" w:rsidRDefault="00AB06C4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6A6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2B0CB9" w:rsidRDefault="00E1364F" w:rsidP="002B0CB9">
            <w:pPr>
              <w:pStyle w:val="a7"/>
              <w:tabs>
                <w:tab w:val="left" w:pos="567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B06C4" w:rsidRPr="002B0CB9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915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1F5BE4">
              <w:rPr>
                <w:sz w:val="28"/>
                <w:szCs w:val="28"/>
              </w:rPr>
              <w:t>кскурсионн</w:t>
            </w:r>
            <w:r>
              <w:rPr>
                <w:sz w:val="28"/>
                <w:szCs w:val="28"/>
              </w:rPr>
              <w:t xml:space="preserve">ая </w:t>
            </w:r>
            <w:r w:rsidRPr="001F5BE4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а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 xml:space="preserve">дна из приоритетных направлений </w:t>
            </w:r>
            <w:r w:rsidR="00075157">
              <w:rPr>
                <w:sz w:val="28"/>
                <w:szCs w:val="28"/>
              </w:rPr>
              <w:t>деятельности</w:t>
            </w:r>
          </w:p>
          <w:p w:rsidR="00AB06C4" w:rsidRPr="001F5BE4" w:rsidRDefault="00AB06C4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6A6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E1364F" w:rsidP="002B0CB9">
            <w:pPr>
              <w:pStyle w:val="a7"/>
              <w:tabs>
                <w:tab w:val="left" w:pos="709"/>
              </w:tabs>
              <w:ind w:left="-284" w:right="22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B06C4" w:rsidRPr="00E856BE">
              <w:rPr>
                <w:b/>
                <w:sz w:val="28"/>
                <w:szCs w:val="28"/>
              </w:rPr>
              <w:t>.6</w:t>
            </w:r>
            <w:r w:rsidR="00AB06C4">
              <w:rPr>
                <w:sz w:val="28"/>
                <w:szCs w:val="28"/>
              </w:rPr>
              <w:t>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3A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Музейно-краеведческий туризм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дна из форм деятельности</w:t>
            </w:r>
          </w:p>
          <w:p w:rsidR="00AB06C4" w:rsidRPr="001F5BE4" w:rsidRDefault="00AB06C4" w:rsidP="00915E21">
            <w:pPr>
              <w:rPr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 w:rsidP="006A63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5BE4">
              <w:rPr>
                <w:color w:val="000000" w:themeColor="text1"/>
                <w:sz w:val="28"/>
                <w:szCs w:val="28"/>
              </w:rPr>
              <w:t>музей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57" w:rsidRDefault="00075157" w:rsidP="00450F1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75157" w:rsidRPr="002647FB" w:rsidRDefault="00E1364F" w:rsidP="007247E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13</w:t>
            </w:r>
            <w:r w:rsidR="00AB06C4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AB06C4" w:rsidRPr="002647FB">
              <w:rPr>
                <w:b/>
                <w:color w:val="000000" w:themeColor="text1"/>
                <w:sz w:val="28"/>
                <w:szCs w:val="28"/>
              </w:rPr>
              <w:t>Педагогические Советы при ДШИ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765684" w:rsidRDefault="00AB06C4" w:rsidP="00E1364F">
            <w:pPr>
              <w:pStyle w:val="a7"/>
              <w:tabs>
                <w:tab w:val="left" w:pos="709"/>
              </w:tabs>
              <w:ind w:left="-142" w:right="221"/>
              <w:jc w:val="right"/>
              <w:rPr>
                <w:b/>
                <w:sz w:val="28"/>
                <w:szCs w:val="28"/>
              </w:rPr>
            </w:pPr>
            <w:r w:rsidRPr="00765684">
              <w:rPr>
                <w:b/>
                <w:sz w:val="28"/>
                <w:szCs w:val="28"/>
              </w:rPr>
              <w:t>1</w:t>
            </w:r>
            <w:r w:rsidR="00E1364F">
              <w:rPr>
                <w:b/>
                <w:sz w:val="28"/>
                <w:szCs w:val="28"/>
              </w:rPr>
              <w:t>3</w:t>
            </w:r>
            <w:r w:rsidRPr="00765684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75157" w:rsidRDefault="00AB06C4" w:rsidP="008B2C67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Организационный педсовет:</w:t>
            </w:r>
          </w:p>
          <w:p w:rsidR="00AB06C4" w:rsidRPr="00075157" w:rsidRDefault="00AB06C4" w:rsidP="008B2C67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-утверждение  программы деятельности  школы</w:t>
            </w:r>
          </w:p>
          <w:p w:rsidR="00AB06C4" w:rsidRPr="00075157" w:rsidRDefault="00AB06C4" w:rsidP="008B2C67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-утверждение  образовательных программ</w:t>
            </w:r>
          </w:p>
          <w:p w:rsidR="00AB06C4" w:rsidRPr="00075157" w:rsidRDefault="00AB06C4" w:rsidP="008B2C6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5157">
              <w:rPr>
                <w:rFonts w:ascii="Times New Roman" w:hAnsi="Times New Roman"/>
                <w:sz w:val="28"/>
                <w:szCs w:val="28"/>
              </w:rPr>
              <w:t>-утверждение  локальных актов</w:t>
            </w:r>
          </w:p>
          <w:p w:rsidR="00AB06C4" w:rsidRPr="00075157" w:rsidRDefault="00AB06C4" w:rsidP="008B2C6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5157">
              <w:rPr>
                <w:rFonts w:ascii="Times New Roman" w:hAnsi="Times New Roman"/>
                <w:sz w:val="28"/>
                <w:szCs w:val="28"/>
              </w:rPr>
              <w:t>-утверждение рабочих программ и календарно-тематических планов</w:t>
            </w:r>
          </w:p>
          <w:p w:rsidR="00AB06C4" w:rsidRPr="00075157" w:rsidRDefault="00AB06C4" w:rsidP="0041381A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-готовность школы к учебному году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1F5BE4" w:rsidRDefault="00AB06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765684" w:rsidRDefault="00AB06C4" w:rsidP="00E1364F">
            <w:pPr>
              <w:pStyle w:val="a7"/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765684">
              <w:rPr>
                <w:b/>
                <w:sz w:val="28"/>
                <w:szCs w:val="28"/>
              </w:rPr>
              <w:t>1</w:t>
            </w:r>
            <w:r w:rsidR="00E1364F">
              <w:rPr>
                <w:b/>
                <w:sz w:val="28"/>
                <w:szCs w:val="28"/>
              </w:rPr>
              <w:t>3</w:t>
            </w:r>
            <w:r w:rsidRPr="00765684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75157" w:rsidRDefault="00AB06C4" w:rsidP="004D0F2F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 xml:space="preserve">Анализ  успеваемости  </w:t>
            </w:r>
            <w:proofErr w:type="gramStart"/>
            <w:r w:rsidRPr="0007515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040937" w:rsidP="0004093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AB06C4">
              <w:rPr>
                <w:color w:val="000000" w:themeColor="text1"/>
                <w:sz w:val="28"/>
                <w:szCs w:val="28"/>
              </w:rPr>
              <w:t xml:space="preserve"> течени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AB06C4">
              <w:rPr>
                <w:color w:val="000000" w:themeColor="text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AB06C4" w:rsidRPr="001F5BE4" w:rsidTr="00B95CAA">
        <w:trPr>
          <w:gridAfter w:val="1"/>
          <w:wAfter w:w="36" w:type="dxa"/>
          <w:trHeight w:val="6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765684" w:rsidRDefault="00AB06C4" w:rsidP="00E1364F">
            <w:pPr>
              <w:pStyle w:val="a7"/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765684">
              <w:rPr>
                <w:b/>
                <w:sz w:val="28"/>
                <w:szCs w:val="28"/>
              </w:rPr>
              <w:t>1</w:t>
            </w:r>
            <w:r w:rsidR="00E1364F">
              <w:rPr>
                <w:b/>
                <w:sz w:val="28"/>
                <w:szCs w:val="28"/>
              </w:rPr>
              <w:t>3.</w:t>
            </w:r>
            <w:r w:rsidRPr="0076568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75157" w:rsidRDefault="00AB06C4" w:rsidP="0041381A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 xml:space="preserve">Итоги деятельности школы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AB06C4" w:rsidRPr="001F5BE4" w:rsidTr="00B95CAA">
        <w:trPr>
          <w:gridAfter w:val="1"/>
          <w:wAfter w:w="36" w:type="dxa"/>
          <w:trHeight w:val="14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765684" w:rsidRDefault="00AB06C4" w:rsidP="00E1364F">
            <w:pPr>
              <w:pStyle w:val="a7"/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765684">
              <w:rPr>
                <w:b/>
                <w:sz w:val="28"/>
                <w:szCs w:val="28"/>
              </w:rPr>
              <w:t>1</w:t>
            </w:r>
            <w:r w:rsidR="00E1364F">
              <w:rPr>
                <w:b/>
                <w:sz w:val="28"/>
                <w:szCs w:val="28"/>
              </w:rPr>
              <w:t>3.</w:t>
            </w:r>
            <w:r w:rsidRPr="007656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75157" w:rsidRDefault="00AB06C4" w:rsidP="008B2C6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5157">
              <w:rPr>
                <w:rFonts w:ascii="Times New Roman" w:hAnsi="Times New Roman"/>
                <w:sz w:val="28"/>
                <w:szCs w:val="28"/>
              </w:rPr>
              <w:t xml:space="preserve">О  допуске  </w:t>
            </w:r>
            <w:proofErr w:type="gramStart"/>
            <w:r w:rsidRPr="0007515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75157">
              <w:rPr>
                <w:rFonts w:ascii="Times New Roman" w:hAnsi="Times New Roman"/>
                <w:sz w:val="28"/>
                <w:szCs w:val="28"/>
              </w:rPr>
              <w:t xml:space="preserve"> к итоговым  выпускным экзаменам;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765684" w:rsidRDefault="00AB06C4" w:rsidP="00880B9A">
            <w:pPr>
              <w:pStyle w:val="a7"/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765684">
              <w:rPr>
                <w:b/>
                <w:sz w:val="28"/>
                <w:szCs w:val="28"/>
              </w:rPr>
              <w:t>1</w:t>
            </w:r>
            <w:r w:rsidR="00880B9A">
              <w:rPr>
                <w:b/>
                <w:sz w:val="28"/>
                <w:szCs w:val="28"/>
              </w:rPr>
              <w:t>3</w:t>
            </w:r>
            <w:r w:rsidRPr="00765684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75157" w:rsidRDefault="00AB06C4" w:rsidP="008B2C6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75157">
              <w:rPr>
                <w:rFonts w:ascii="Times New Roman" w:hAnsi="Times New Roman"/>
                <w:sz w:val="28"/>
                <w:szCs w:val="28"/>
              </w:rPr>
              <w:t>Об окончании школы и выдача свидетельств выпускникам;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765684" w:rsidRDefault="00880B9A" w:rsidP="00765684">
            <w:pPr>
              <w:pStyle w:val="a7"/>
              <w:ind w:left="-284" w:right="22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B06C4" w:rsidRPr="00765684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075157" w:rsidRDefault="00AB06C4" w:rsidP="008B2C67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Анализ учебно-воспитательной работы</w:t>
            </w:r>
          </w:p>
          <w:p w:rsidR="00AB06C4" w:rsidRPr="00075157" w:rsidRDefault="00AB06C4" w:rsidP="00450F17">
            <w:pPr>
              <w:ind w:hanging="22"/>
              <w:rPr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Default="00AB06C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ДШИ</w:t>
            </w:r>
          </w:p>
        </w:tc>
      </w:tr>
      <w:tr w:rsidR="00880B9A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9A" w:rsidRDefault="00880B9A" w:rsidP="00880B9A">
            <w:pPr>
              <w:jc w:val="center"/>
              <w:rPr>
                <w:b/>
                <w:sz w:val="28"/>
                <w:szCs w:val="28"/>
              </w:rPr>
            </w:pPr>
          </w:p>
          <w:p w:rsidR="00880B9A" w:rsidRDefault="00880B9A" w:rsidP="008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14.Вопросы для рассматривания на заседаниях совета ЭКК.</w:t>
            </w:r>
          </w:p>
          <w:p w:rsidR="00880B9A" w:rsidRDefault="00880B9A" w:rsidP="00880B9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06C4" w:rsidRPr="001F5BE4" w:rsidTr="00B95CAA">
        <w:trPr>
          <w:gridAfter w:val="1"/>
          <w:wAfter w:w="36" w:type="dxa"/>
          <w:trHeight w:val="87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24703" w:rsidRDefault="00AB06C4" w:rsidP="00880B9A">
            <w:pPr>
              <w:pStyle w:val="a7"/>
              <w:tabs>
                <w:tab w:val="left" w:pos="709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424703">
              <w:rPr>
                <w:b/>
                <w:sz w:val="28"/>
                <w:szCs w:val="28"/>
              </w:rPr>
              <w:t>1</w:t>
            </w:r>
            <w:r w:rsidR="00880B9A">
              <w:rPr>
                <w:b/>
                <w:sz w:val="28"/>
                <w:szCs w:val="28"/>
              </w:rPr>
              <w:t>4</w:t>
            </w:r>
            <w:r w:rsidRPr="00424703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Pr="002F1F67" w:rsidRDefault="00AB06C4" w:rsidP="004247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 старинной марийской усадьбы и творческой мастерской  на 2018 г.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040937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B06C4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AB06C4" w:rsidRPr="001F5BE4" w:rsidTr="00B95CAA">
        <w:trPr>
          <w:gridAfter w:val="1"/>
          <w:wAfter w:w="36" w:type="dxa"/>
          <w:trHeight w:val="48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24703" w:rsidRDefault="00AB06C4" w:rsidP="00880B9A">
            <w:pPr>
              <w:pStyle w:val="a7"/>
              <w:tabs>
                <w:tab w:val="left" w:pos="709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424703">
              <w:rPr>
                <w:b/>
                <w:sz w:val="28"/>
                <w:szCs w:val="28"/>
              </w:rPr>
              <w:t>1</w:t>
            </w:r>
            <w:r w:rsidR="00880B9A">
              <w:rPr>
                <w:b/>
                <w:sz w:val="28"/>
                <w:szCs w:val="28"/>
              </w:rPr>
              <w:t>4</w:t>
            </w:r>
            <w:r w:rsidRPr="00424703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4247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внедрение в практику новые программы в сфере туризма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040937" w:rsidP="0007515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B06C4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 w:rsidR="00075157">
              <w:rPr>
                <w:rFonts w:ascii="Times New Roman" w:hAnsi="Times New Roman"/>
                <w:sz w:val="28"/>
                <w:szCs w:val="28"/>
              </w:rPr>
              <w:t>е</w:t>
            </w:r>
            <w:r w:rsidR="00AB06C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AB06C4" w:rsidRPr="001F5BE4" w:rsidTr="00B95CAA">
        <w:trPr>
          <w:gridAfter w:val="1"/>
          <w:wAfter w:w="36" w:type="dxa"/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24703" w:rsidRDefault="00AB06C4" w:rsidP="00880B9A">
            <w:pPr>
              <w:pStyle w:val="a7"/>
              <w:tabs>
                <w:tab w:val="left" w:pos="709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424703">
              <w:rPr>
                <w:b/>
                <w:sz w:val="28"/>
                <w:szCs w:val="28"/>
              </w:rPr>
              <w:t>1</w:t>
            </w:r>
            <w:r w:rsidR="00880B9A">
              <w:rPr>
                <w:b/>
                <w:sz w:val="28"/>
                <w:szCs w:val="28"/>
              </w:rPr>
              <w:t>4</w:t>
            </w:r>
            <w:r w:rsidRPr="00424703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4247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 кружков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040937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B06C4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24703" w:rsidRDefault="00AB06C4" w:rsidP="00880B9A">
            <w:pPr>
              <w:pStyle w:val="a7"/>
              <w:tabs>
                <w:tab w:val="left" w:pos="709"/>
              </w:tabs>
              <w:ind w:left="-284" w:right="221"/>
              <w:jc w:val="right"/>
              <w:rPr>
                <w:b/>
                <w:sz w:val="28"/>
                <w:szCs w:val="28"/>
              </w:rPr>
            </w:pPr>
            <w:r w:rsidRPr="00424703">
              <w:rPr>
                <w:b/>
                <w:sz w:val="28"/>
                <w:szCs w:val="28"/>
              </w:rPr>
              <w:t>1</w:t>
            </w:r>
            <w:r w:rsidR="00880B9A">
              <w:rPr>
                <w:b/>
                <w:sz w:val="28"/>
                <w:szCs w:val="28"/>
              </w:rPr>
              <w:t>4</w:t>
            </w:r>
            <w:r w:rsidRPr="00424703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4247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D61E2">
              <w:rPr>
                <w:rFonts w:ascii="Times New Roman" w:hAnsi="Times New Roman"/>
                <w:sz w:val="28"/>
                <w:szCs w:val="24"/>
              </w:rPr>
              <w:t>Повышение квалификации и учеба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направлении сферы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деятельности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040937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AB06C4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424703" w:rsidRDefault="00AB06C4" w:rsidP="00880B9A">
            <w:pPr>
              <w:pStyle w:val="a7"/>
              <w:tabs>
                <w:tab w:val="left" w:pos="709"/>
              </w:tabs>
              <w:ind w:left="-142" w:right="221"/>
              <w:jc w:val="right"/>
              <w:rPr>
                <w:b/>
                <w:sz w:val="28"/>
                <w:szCs w:val="28"/>
              </w:rPr>
            </w:pPr>
            <w:r w:rsidRPr="00424703">
              <w:rPr>
                <w:b/>
                <w:sz w:val="28"/>
                <w:szCs w:val="28"/>
              </w:rPr>
              <w:lastRenderedPageBreak/>
              <w:t>1</w:t>
            </w:r>
            <w:r w:rsidR="00880B9A">
              <w:rPr>
                <w:b/>
                <w:sz w:val="28"/>
                <w:szCs w:val="28"/>
              </w:rPr>
              <w:t>4</w:t>
            </w:r>
            <w:r w:rsidRPr="00424703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42470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 и внедрение новых методов работы в ДПИ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040937" w:rsidP="0007515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B06C4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 w:rsidR="00075157">
              <w:rPr>
                <w:rFonts w:ascii="Times New Roman" w:hAnsi="Times New Roman"/>
                <w:sz w:val="28"/>
                <w:szCs w:val="28"/>
              </w:rPr>
              <w:t>е</w:t>
            </w:r>
            <w:r w:rsidR="00AB06C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C4" w:rsidRDefault="00AB06C4" w:rsidP="00BD49C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ЭКК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jc w:val="center"/>
              <w:rPr>
                <w:b/>
                <w:sz w:val="28"/>
                <w:szCs w:val="28"/>
              </w:rPr>
            </w:pPr>
          </w:p>
          <w:p w:rsidR="00AB06C4" w:rsidRDefault="00AB0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0B9A">
              <w:rPr>
                <w:b/>
                <w:sz w:val="28"/>
                <w:szCs w:val="28"/>
              </w:rPr>
              <w:t>5.</w:t>
            </w:r>
            <w:r w:rsidRPr="001F5BE4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  <w:p w:rsidR="00AB06C4" w:rsidRPr="001F5BE4" w:rsidRDefault="00880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AB06C4" w:rsidRPr="001F5BE4" w:rsidTr="00B95CAA">
        <w:trPr>
          <w:gridAfter w:val="1"/>
          <w:wAfter w:w="36" w:type="dxa"/>
          <w:trHeight w:val="68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821651" w:rsidRDefault="00AB06C4" w:rsidP="00F53C9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 w:rsidRPr="00821651"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5</w:t>
            </w:r>
            <w:r w:rsidRPr="00821651">
              <w:rPr>
                <w:b/>
                <w:sz w:val="28"/>
                <w:szCs w:val="28"/>
              </w:rPr>
              <w:t>.1</w:t>
            </w:r>
            <w:r w:rsidR="00F53C9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8B04F0" w:rsidRDefault="00AB06C4">
            <w:pPr>
              <w:rPr>
                <w:sz w:val="28"/>
                <w:szCs w:val="28"/>
              </w:rPr>
            </w:pPr>
            <w:r w:rsidRPr="008B04F0">
              <w:rPr>
                <w:sz w:val="28"/>
                <w:szCs w:val="28"/>
              </w:rPr>
              <w:t>Прием, анализ статистических отчетов клубных учреждений района и составление годового статистического отчета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07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B06C4" w:rsidRPr="001F5BE4">
              <w:rPr>
                <w:sz w:val="28"/>
                <w:szCs w:val="28"/>
              </w:rPr>
              <w:t>нварь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Методический центр ЦКС, методический центр ЦБС, </w:t>
            </w:r>
            <w:proofErr w:type="spellStart"/>
            <w:r w:rsidRPr="001F5BE4">
              <w:rPr>
                <w:sz w:val="28"/>
                <w:szCs w:val="28"/>
              </w:rPr>
              <w:t>музей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821651" w:rsidRDefault="00AB06C4" w:rsidP="00F53C9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 w:rsidRPr="00821651"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5</w:t>
            </w:r>
            <w:r w:rsidRPr="00821651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41381A">
            <w:pPr>
              <w:rPr>
                <w:sz w:val="28"/>
                <w:szCs w:val="28"/>
              </w:rPr>
            </w:pPr>
            <w:r w:rsidRPr="00E20FD2">
              <w:rPr>
                <w:sz w:val="28"/>
                <w:szCs w:val="28"/>
              </w:rPr>
              <w:t>Подготовка информационно-аналитических справок:</w:t>
            </w:r>
            <w:r w:rsidRPr="00E20FD2">
              <w:rPr>
                <w:bCs/>
                <w:sz w:val="28"/>
                <w:szCs w:val="28"/>
              </w:rPr>
              <w:t xml:space="preserve">  </w:t>
            </w:r>
            <w:r w:rsidRPr="00E20FD2">
              <w:rPr>
                <w:sz w:val="28"/>
                <w:szCs w:val="28"/>
              </w:rPr>
              <w:t xml:space="preserve">по итогам работы 2017 года, по организации деятельности сети клубных формирований, о </w:t>
            </w:r>
            <w:r w:rsidRPr="00E20FD2">
              <w:rPr>
                <w:bCs/>
                <w:sz w:val="28"/>
                <w:szCs w:val="28"/>
              </w:rPr>
              <w:t>состоянии работы по профилактике наркомании,</w:t>
            </w:r>
            <w:r w:rsidRPr="00E20FD2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20FD2">
              <w:rPr>
                <w:sz w:val="28"/>
                <w:szCs w:val="28"/>
              </w:rPr>
              <w:t xml:space="preserve">по социально-значимым направлениям работы, </w:t>
            </w:r>
            <w:r w:rsidRPr="00E20FD2">
              <w:rPr>
                <w:color w:val="000000"/>
                <w:sz w:val="28"/>
                <w:szCs w:val="28"/>
                <w:shd w:val="clear" w:color="auto" w:fill="FFFFFF"/>
              </w:rPr>
              <w:t>по формированию перечня услуг и т.д.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075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06C4" w:rsidRPr="001F5BE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1F5BE4">
              <w:rPr>
                <w:sz w:val="28"/>
                <w:szCs w:val="28"/>
              </w:rPr>
              <w:t>Методический центр ЦКС</w:t>
            </w: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821651" w:rsidRDefault="00AB06C4" w:rsidP="00F53C9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 w:rsidRPr="00821651"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5</w:t>
            </w:r>
            <w:r w:rsidRPr="00821651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E20FD2">
              <w:rPr>
                <w:rFonts w:ascii="Times New Roman" w:hAnsi="Times New Roman" w:cs="Times New Roman"/>
                <w:sz w:val="28"/>
                <w:szCs w:val="28"/>
              </w:rPr>
              <w:t>Подготовка  информационных материалов: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1F5BE4" w:rsidRDefault="00AB0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rPr>
                <w:sz w:val="28"/>
                <w:szCs w:val="28"/>
              </w:rPr>
            </w:pPr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821651" w:rsidRDefault="00AB06C4" w:rsidP="00821651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rPr>
                <w:sz w:val="28"/>
                <w:szCs w:val="28"/>
                <w:lang w:eastAsia="en-US"/>
              </w:rPr>
            </w:pPr>
            <w:r w:rsidRPr="00E20FD2">
              <w:rPr>
                <w:sz w:val="28"/>
                <w:szCs w:val="28"/>
                <w:lang w:eastAsia="en-US"/>
              </w:rPr>
              <w:t>-по присвоению премии «Душа народа» Правительства РМЭ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rPr>
                <w:sz w:val="28"/>
                <w:szCs w:val="28"/>
                <w:lang w:eastAsia="en-US"/>
              </w:rPr>
            </w:pPr>
            <w:r w:rsidRPr="00E20FD2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821651" w:rsidRDefault="00AB06C4" w:rsidP="00821651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E20FD2">
              <w:rPr>
                <w:rFonts w:ascii="Times New Roman" w:hAnsi="Times New Roman"/>
                <w:sz w:val="28"/>
                <w:szCs w:val="28"/>
              </w:rPr>
              <w:t xml:space="preserve">-на </w:t>
            </w:r>
            <w:r w:rsidRPr="00E20FD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участие в Конкурсном отборе лучших м</w:t>
            </w:r>
            <w:r w:rsidRPr="00E20FD2">
              <w:rPr>
                <w:rFonts w:ascii="Times New Roman" w:hAnsi="Times New Roman"/>
                <w:sz w:val="28"/>
                <w:szCs w:val="28"/>
              </w:rPr>
              <w:t>униципальных учреждений культуры</w:t>
            </w:r>
            <w:r w:rsidRPr="00E20FD2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20FD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 лучших работников</w:t>
            </w:r>
            <w:r w:rsidRPr="00E20FD2">
              <w:rPr>
                <w:rFonts w:ascii="Times New Roman" w:hAnsi="Times New Roman"/>
                <w:sz w:val="28"/>
                <w:szCs w:val="28"/>
              </w:rPr>
              <w:t>, находящихся на территории сельских поселений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rPr>
                <w:sz w:val="28"/>
                <w:szCs w:val="28"/>
                <w:lang w:eastAsia="en-US"/>
              </w:rPr>
            </w:pPr>
            <w:r w:rsidRPr="00E20FD2">
              <w:rPr>
                <w:sz w:val="28"/>
                <w:szCs w:val="28"/>
                <w:lang w:eastAsia="en-US"/>
              </w:rPr>
              <w:t>январь-февраль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040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AB06C4">
              <w:rPr>
                <w:sz w:val="28"/>
                <w:szCs w:val="28"/>
              </w:rPr>
              <w:t>Ц</w:t>
            </w:r>
            <w:proofErr w:type="gramEnd"/>
            <w:r w:rsidR="00AB06C4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821651" w:rsidRDefault="00AB06C4" w:rsidP="00F53C9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 w:rsidRPr="00821651"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5</w:t>
            </w:r>
            <w:r w:rsidRPr="00821651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rPr>
                <w:sz w:val="28"/>
                <w:szCs w:val="28"/>
                <w:lang w:eastAsia="en-US"/>
              </w:rPr>
            </w:pPr>
            <w:r w:rsidRPr="00E20FD2">
              <w:rPr>
                <w:sz w:val="28"/>
                <w:szCs w:val="28"/>
                <w:lang w:eastAsia="en-US"/>
              </w:rPr>
              <w:t>Подготовка отчетов по выполнению «дорожной карты» деятельности филиалов клубных учреждений района, муниципальных заданий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rPr>
                <w:sz w:val="28"/>
                <w:szCs w:val="28"/>
                <w:lang w:eastAsia="en-US"/>
              </w:rPr>
            </w:pPr>
            <w:r w:rsidRPr="00E20FD2"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040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AB06C4">
              <w:rPr>
                <w:sz w:val="28"/>
                <w:szCs w:val="28"/>
              </w:rPr>
              <w:t>Ц</w:t>
            </w:r>
            <w:proofErr w:type="gramEnd"/>
            <w:r w:rsidR="00AB06C4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AB06C4" w:rsidRPr="001F5BE4" w:rsidTr="00B95CAA">
        <w:trPr>
          <w:gridAfter w:val="1"/>
          <w:wAfter w:w="36" w:type="dxa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C4" w:rsidRPr="00821651" w:rsidRDefault="00AB06C4" w:rsidP="00F53C96">
            <w:pPr>
              <w:pStyle w:val="a7"/>
              <w:ind w:left="-142" w:right="221"/>
              <w:jc w:val="right"/>
              <w:rPr>
                <w:b/>
                <w:sz w:val="28"/>
                <w:szCs w:val="28"/>
              </w:rPr>
            </w:pPr>
            <w:r w:rsidRPr="00821651"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5.</w:t>
            </w:r>
            <w:r w:rsidRPr="0082165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rPr>
                <w:sz w:val="28"/>
                <w:szCs w:val="28"/>
                <w:lang w:eastAsia="en-US"/>
              </w:rPr>
            </w:pPr>
            <w:r w:rsidRPr="00E20FD2">
              <w:rPr>
                <w:sz w:val="28"/>
                <w:szCs w:val="28"/>
                <w:lang w:eastAsia="en-US"/>
              </w:rPr>
              <w:t xml:space="preserve">Обновление электронных картотек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Pr="00E20FD2" w:rsidRDefault="00AB06C4" w:rsidP="00DE6EC0">
            <w:pPr>
              <w:rPr>
                <w:sz w:val="28"/>
                <w:szCs w:val="28"/>
                <w:lang w:eastAsia="en-US"/>
              </w:rPr>
            </w:pPr>
            <w:r w:rsidRPr="00E20FD2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C4" w:rsidRDefault="00AB06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БС,ЦКС</w:t>
            </w:r>
            <w:proofErr w:type="spellEnd"/>
          </w:p>
        </w:tc>
      </w:tr>
      <w:tr w:rsidR="003B464D" w:rsidRPr="001F5BE4" w:rsidTr="00B95CAA">
        <w:trPr>
          <w:trHeight w:val="79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D2" w:rsidRDefault="00E20FD2">
            <w:pPr>
              <w:jc w:val="center"/>
              <w:rPr>
                <w:b/>
                <w:sz w:val="28"/>
                <w:szCs w:val="28"/>
              </w:rPr>
            </w:pPr>
          </w:p>
          <w:p w:rsidR="003B464D" w:rsidRDefault="00E20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3B464D" w:rsidRPr="001F5BE4">
              <w:rPr>
                <w:b/>
                <w:sz w:val="28"/>
                <w:szCs w:val="28"/>
              </w:rPr>
              <w:t>Инновационно-хозяйственная</w:t>
            </w:r>
            <w:proofErr w:type="spellEnd"/>
            <w:r w:rsidR="003B464D" w:rsidRPr="001F5BE4">
              <w:rPr>
                <w:b/>
                <w:sz w:val="28"/>
                <w:szCs w:val="28"/>
              </w:rPr>
              <w:t xml:space="preserve"> деятельность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20FD2" w:rsidRPr="001F5BE4" w:rsidRDefault="00E20FD2">
            <w:pPr>
              <w:jc w:val="center"/>
              <w:rPr>
                <w:sz w:val="28"/>
                <w:szCs w:val="28"/>
              </w:rPr>
            </w:pPr>
          </w:p>
        </w:tc>
      </w:tr>
      <w:tr w:rsidR="003B464D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E20FD2" w:rsidRDefault="00E20FD2" w:rsidP="00F53C96">
            <w:pPr>
              <w:pStyle w:val="a7"/>
              <w:ind w:left="-142" w:right="317"/>
              <w:jc w:val="right"/>
              <w:rPr>
                <w:b/>
                <w:sz w:val="28"/>
                <w:szCs w:val="28"/>
              </w:rPr>
            </w:pPr>
            <w:r w:rsidRPr="00E20FD2"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6</w:t>
            </w:r>
            <w:r w:rsidRPr="00E20FD2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C74F1D" w:rsidRDefault="00C74F1D">
            <w:pPr>
              <w:rPr>
                <w:sz w:val="28"/>
                <w:szCs w:val="28"/>
              </w:rPr>
            </w:pPr>
            <w:r w:rsidRPr="00C74F1D">
              <w:rPr>
                <w:sz w:val="28"/>
                <w:szCs w:val="28"/>
              </w:rPr>
              <w:t>Пополнение документальн</w:t>
            </w:r>
            <w:proofErr w:type="gramStart"/>
            <w:r w:rsidRPr="00C74F1D">
              <w:rPr>
                <w:sz w:val="28"/>
                <w:szCs w:val="28"/>
              </w:rPr>
              <w:t>о-</w:t>
            </w:r>
            <w:proofErr w:type="gramEnd"/>
            <w:r w:rsidRPr="00C74F1D">
              <w:rPr>
                <w:sz w:val="28"/>
                <w:szCs w:val="28"/>
              </w:rPr>
              <w:t xml:space="preserve"> информационной базы библиотеки на электронных носителях:  </w:t>
            </w:r>
            <w:proofErr w:type="spellStart"/>
            <w:r w:rsidRPr="00C74F1D">
              <w:rPr>
                <w:sz w:val="28"/>
                <w:szCs w:val="28"/>
              </w:rPr>
              <w:t>слайд-презентации</w:t>
            </w:r>
            <w:proofErr w:type="spellEnd"/>
            <w:r w:rsidRPr="00C74F1D">
              <w:rPr>
                <w:sz w:val="28"/>
                <w:szCs w:val="28"/>
              </w:rPr>
              <w:t xml:space="preserve"> к массовым мероприятиям; сценарии; буклеты; пригласительные билеты; тематические папки  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040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464D" w:rsidRPr="001F5BE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E20FD2" w:rsidP="00E2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FF7880" w:rsidRDefault="00040937" w:rsidP="00F53C96">
            <w:pPr>
              <w:ind w:left="-142" w:right="317"/>
              <w:jc w:val="right"/>
              <w:rPr>
                <w:b/>
                <w:sz w:val="28"/>
                <w:szCs w:val="28"/>
              </w:rPr>
            </w:pPr>
            <w:r w:rsidRPr="00FF788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FF7880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C74F1D" w:rsidRDefault="00040937">
            <w:pPr>
              <w:rPr>
                <w:sz w:val="28"/>
                <w:szCs w:val="28"/>
              </w:rPr>
            </w:pPr>
            <w:r w:rsidRPr="00C74F1D">
              <w:rPr>
                <w:sz w:val="28"/>
                <w:szCs w:val="28"/>
              </w:rPr>
              <w:t>Обслуживание Школы информационной культуры с программой обучения юных, пожилых пользователей языку информации, умению ориентироваться в информационном пространстве и работать с информацией.</w:t>
            </w:r>
            <w:bookmarkStart w:id="0" w:name="_GoBack"/>
            <w:bookmarkEnd w:id="0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A83C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E2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E40A17" w:rsidRDefault="00040937" w:rsidP="00F53C96">
            <w:pPr>
              <w:pStyle w:val="a7"/>
              <w:tabs>
                <w:tab w:val="left" w:pos="851"/>
              </w:tabs>
              <w:ind w:left="0" w:right="317" w:hanging="142"/>
              <w:jc w:val="right"/>
              <w:rPr>
                <w:b/>
                <w:sz w:val="28"/>
                <w:szCs w:val="28"/>
              </w:rPr>
            </w:pPr>
            <w:r w:rsidRPr="00E40A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E40A17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C74F1D" w:rsidRDefault="00040937">
            <w:pPr>
              <w:tabs>
                <w:tab w:val="num" w:pos="142"/>
              </w:tabs>
              <w:ind w:left="142" w:hanging="142"/>
              <w:contextualSpacing/>
              <w:rPr>
                <w:bCs/>
                <w:color w:val="000000"/>
                <w:kern w:val="24"/>
                <w:sz w:val="28"/>
                <w:szCs w:val="28"/>
              </w:rPr>
            </w:pPr>
            <w:r w:rsidRPr="00C74F1D">
              <w:rPr>
                <w:bCs/>
                <w:color w:val="000000"/>
                <w:kern w:val="24"/>
                <w:sz w:val="28"/>
                <w:szCs w:val="28"/>
              </w:rPr>
              <w:t>Ксерокопирование и тиражирование библиотечных документов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A83C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E2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E40A17" w:rsidRDefault="00040937" w:rsidP="00F53C96">
            <w:pPr>
              <w:pStyle w:val="a7"/>
              <w:tabs>
                <w:tab w:val="left" w:pos="851"/>
              </w:tabs>
              <w:ind w:left="0" w:right="317" w:hanging="142"/>
              <w:jc w:val="right"/>
              <w:rPr>
                <w:b/>
                <w:sz w:val="28"/>
                <w:szCs w:val="28"/>
              </w:rPr>
            </w:pPr>
            <w:r w:rsidRPr="00E40A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E40A17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C74F1D" w:rsidRDefault="00040937">
            <w:pPr>
              <w:rPr>
                <w:bCs/>
                <w:color w:val="000000"/>
                <w:kern w:val="24"/>
                <w:sz w:val="28"/>
                <w:szCs w:val="28"/>
                <w:u w:val="single"/>
              </w:rPr>
            </w:pPr>
            <w:r w:rsidRPr="00C74F1D">
              <w:rPr>
                <w:bCs/>
                <w:color w:val="000000"/>
                <w:kern w:val="24"/>
                <w:sz w:val="28"/>
                <w:szCs w:val="28"/>
              </w:rPr>
              <w:t>Редакционно-издательские услуги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A83C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E2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E40A17" w:rsidRDefault="00040937" w:rsidP="00F53C96">
            <w:pPr>
              <w:pStyle w:val="a7"/>
              <w:tabs>
                <w:tab w:val="left" w:pos="851"/>
              </w:tabs>
              <w:ind w:left="0" w:right="317" w:hanging="142"/>
              <w:jc w:val="right"/>
              <w:rPr>
                <w:b/>
                <w:sz w:val="28"/>
                <w:szCs w:val="28"/>
              </w:rPr>
            </w:pPr>
            <w:r w:rsidRPr="00E40A17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E40A17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C74F1D" w:rsidRDefault="00040937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74F1D">
              <w:rPr>
                <w:bCs/>
                <w:color w:val="000000"/>
                <w:kern w:val="24"/>
                <w:sz w:val="28"/>
                <w:szCs w:val="28"/>
              </w:rPr>
              <w:t>Составление электронных презентаций: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A83C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E2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E40A17" w:rsidRDefault="00040937" w:rsidP="00F53C96">
            <w:pPr>
              <w:pStyle w:val="a7"/>
              <w:tabs>
                <w:tab w:val="left" w:pos="851"/>
              </w:tabs>
              <w:ind w:left="0" w:right="317" w:hanging="142"/>
              <w:jc w:val="right"/>
              <w:rPr>
                <w:b/>
                <w:sz w:val="28"/>
                <w:szCs w:val="28"/>
              </w:rPr>
            </w:pPr>
            <w:r w:rsidRPr="00E40A1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E40A1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  <w:r w:rsidRPr="00E40A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C74F1D" w:rsidRDefault="00040937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C74F1D">
              <w:rPr>
                <w:bCs/>
                <w:color w:val="000000"/>
                <w:kern w:val="24"/>
                <w:sz w:val="28"/>
                <w:szCs w:val="28"/>
              </w:rPr>
              <w:t>Выпуск собственной печатной продукции: сборники поэзии местных авторов, буклеты, списки литературы, закладки, дайджесты, информационные тематические папки, программы мероприятий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A83C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E20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7231D2" w:rsidRDefault="00040937" w:rsidP="00F53C96">
            <w:pPr>
              <w:pStyle w:val="a7"/>
              <w:tabs>
                <w:tab w:val="left" w:pos="567"/>
                <w:tab w:val="left" w:pos="709"/>
              </w:tabs>
              <w:ind w:left="-284" w:right="317" w:hanging="142"/>
              <w:jc w:val="right"/>
              <w:rPr>
                <w:b/>
                <w:sz w:val="28"/>
                <w:szCs w:val="28"/>
              </w:rPr>
            </w:pPr>
            <w:r w:rsidRPr="00723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7231D2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Комплектование фонда аудио, видео, отдельными носителями (</w:t>
            </w:r>
            <w:r w:rsidRPr="001F5BE4">
              <w:rPr>
                <w:sz w:val="28"/>
                <w:szCs w:val="28"/>
                <w:lang w:val="en-US"/>
              </w:rPr>
              <w:t>CD</w:t>
            </w:r>
            <w:r w:rsidRPr="001F5BE4">
              <w:rPr>
                <w:sz w:val="28"/>
                <w:szCs w:val="28"/>
              </w:rPr>
              <w:t xml:space="preserve"> и </w:t>
            </w:r>
            <w:r w:rsidRPr="001F5BE4">
              <w:rPr>
                <w:sz w:val="28"/>
                <w:szCs w:val="28"/>
                <w:lang w:val="en-US"/>
              </w:rPr>
              <w:t>MD</w:t>
            </w:r>
            <w:r w:rsidRPr="001F5BE4">
              <w:rPr>
                <w:sz w:val="28"/>
                <w:szCs w:val="28"/>
              </w:rPr>
              <w:t>), обработка фонда.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A83C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E20FD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7231D2" w:rsidRDefault="00040937" w:rsidP="00F53C96">
            <w:pPr>
              <w:pStyle w:val="a7"/>
              <w:tabs>
                <w:tab w:val="left" w:pos="567"/>
                <w:tab w:val="left" w:pos="709"/>
              </w:tabs>
              <w:ind w:left="-284" w:right="317" w:hanging="142"/>
              <w:jc w:val="right"/>
              <w:rPr>
                <w:b/>
                <w:sz w:val="28"/>
                <w:szCs w:val="28"/>
              </w:rPr>
            </w:pPr>
            <w:r w:rsidRPr="00723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7231D2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Фото и видеосъемка мероприятий: праздников, смотров-конкурсов, фестивалей и т.д.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A83C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E20FD2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7231D2" w:rsidRDefault="00040937" w:rsidP="00F53C96">
            <w:pPr>
              <w:pStyle w:val="a7"/>
              <w:tabs>
                <w:tab w:val="left" w:pos="567"/>
                <w:tab w:val="left" w:pos="709"/>
              </w:tabs>
              <w:ind w:left="-284" w:right="317" w:hanging="142"/>
              <w:jc w:val="right"/>
              <w:rPr>
                <w:b/>
                <w:sz w:val="28"/>
                <w:szCs w:val="28"/>
              </w:rPr>
            </w:pPr>
            <w:r w:rsidRPr="00723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7231D2">
              <w:rPr>
                <w:b/>
                <w:sz w:val="28"/>
                <w:szCs w:val="28"/>
              </w:rPr>
              <w:t>.9.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Рекламно-информационное обеспечение основных мероприятий через СМИ.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CB17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ЦБС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КС.музей,ЭКК,спорт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40937" w:rsidRPr="001F5BE4" w:rsidTr="00B95CAA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37" w:rsidRPr="007231D2" w:rsidRDefault="00040937" w:rsidP="00F53C96">
            <w:pPr>
              <w:pStyle w:val="a7"/>
              <w:tabs>
                <w:tab w:val="left" w:pos="567"/>
                <w:tab w:val="left" w:pos="709"/>
                <w:tab w:val="left" w:pos="851"/>
              </w:tabs>
              <w:ind w:left="-284" w:right="317" w:hanging="142"/>
              <w:jc w:val="right"/>
              <w:rPr>
                <w:b/>
                <w:sz w:val="28"/>
                <w:szCs w:val="28"/>
              </w:rPr>
            </w:pPr>
            <w:r w:rsidRPr="00723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7231D2"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8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 w:rsidP="00915E21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Работа со спонсорами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Default="00040937">
            <w:r w:rsidRPr="00CB17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37" w:rsidRPr="001F5BE4" w:rsidRDefault="000409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ЦБС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КС.музей,ЭКК,спорт</w:t>
            </w:r>
            <w:proofErr w:type="spellEnd"/>
          </w:p>
        </w:tc>
      </w:tr>
      <w:tr w:rsidR="003B464D" w:rsidRPr="001F5BE4" w:rsidTr="00B95CAA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200A3" w:rsidRDefault="003200A3">
            <w:pPr>
              <w:jc w:val="center"/>
              <w:rPr>
                <w:b/>
                <w:sz w:val="28"/>
                <w:szCs w:val="28"/>
              </w:rPr>
            </w:pPr>
          </w:p>
          <w:p w:rsidR="003B464D" w:rsidRDefault="00C378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53C9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3B464D" w:rsidRPr="001F5BE4">
              <w:rPr>
                <w:b/>
                <w:sz w:val="28"/>
                <w:szCs w:val="28"/>
              </w:rPr>
              <w:t>Укрепление материально-технической базы учреждений культуры</w:t>
            </w:r>
          </w:p>
          <w:p w:rsidR="00C378E3" w:rsidRPr="001F5BE4" w:rsidRDefault="00C378E3">
            <w:pPr>
              <w:jc w:val="center"/>
              <w:rPr>
                <w:sz w:val="28"/>
                <w:szCs w:val="28"/>
              </w:rPr>
            </w:pPr>
          </w:p>
        </w:tc>
      </w:tr>
      <w:tr w:rsidR="003B464D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C378E3" w:rsidRDefault="00C378E3" w:rsidP="00316E30">
            <w:pPr>
              <w:pStyle w:val="a7"/>
              <w:tabs>
                <w:tab w:val="left" w:pos="709"/>
              </w:tabs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C378E3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7</w:t>
            </w:r>
            <w:r w:rsidRPr="00C378E3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shd w:val="clear" w:color="auto" w:fill="FFFFFF"/>
              <w:snapToGrid w:val="0"/>
              <w:spacing w:line="281" w:lineRule="exact"/>
              <w:ind w:right="43"/>
              <w:rPr>
                <w:bCs/>
                <w:spacing w:val="-2"/>
                <w:sz w:val="28"/>
                <w:szCs w:val="28"/>
              </w:rPr>
            </w:pPr>
            <w:r w:rsidRPr="001F5BE4">
              <w:rPr>
                <w:bCs/>
                <w:spacing w:val="-2"/>
                <w:sz w:val="28"/>
                <w:szCs w:val="28"/>
              </w:rPr>
              <w:t>Подготовка к ОЗП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8366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3B464D" w:rsidRPr="001F5BE4">
              <w:rPr>
                <w:sz w:val="28"/>
                <w:szCs w:val="28"/>
              </w:rPr>
              <w:t>течение</w:t>
            </w:r>
            <w:proofErr w:type="spellEnd"/>
            <w:r w:rsidR="003B464D" w:rsidRPr="001F5BE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C378E3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B464D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C378E3" w:rsidRDefault="00C378E3" w:rsidP="00316E30">
            <w:pPr>
              <w:pStyle w:val="a7"/>
              <w:tabs>
                <w:tab w:val="left" w:pos="709"/>
              </w:tabs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C378E3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7</w:t>
            </w:r>
            <w:r w:rsidRPr="00C378E3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1F5BE4">
              <w:rPr>
                <w:sz w:val="28"/>
                <w:szCs w:val="28"/>
              </w:rPr>
              <w:t xml:space="preserve"> </w:t>
            </w:r>
            <w:r w:rsidR="00C378E3">
              <w:rPr>
                <w:sz w:val="28"/>
                <w:szCs w:val="28"/>
              </w:rPr>
              <w:t xml:space="preserve">учреждений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май-сентябрь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C378E3" w:rsidP="00C3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</w:t>
            </w:r>
          </w:p>
        </w:tc>
      </w:tr>
      <w:tr w:rsidR="003B464D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C378E3" w:rsidRDefault="00C378E3" w:rsidP="00316E30">
            <w:pPr>
              <w:pStyle w:val="a7"/>
              <w:tabs>
                <w:tab w:val="left" w:pos="709"/>
              </w:tabs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C378E3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7</w:t>
            </w:r>
            <w:r w:rsidRPr="00C378E3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C378E3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Приобретение о</w:t>
            </w:r>
            <w:r w:rsidR="00FF0881">
              <w:rPr>
                <w:sz w:val="28"/>
                <w:szCs w:val="28"/>
              </w:rPr>
              <w:t>сновных средств</w:t>
            </w:r>
            <w:r w:rsidRPr="001F5BE4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83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F088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C378E3" w:rsidP="00C3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</w:t>
            </w:r>
          </w:p>
        </w:tc>
      </w:tr>
      <w:tr w:rsidR="003B464D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C378E3" w:rsidRDefault="00C378E3" w:rsidP="00316E30">
            <w:pPr>
              <w:pStyle w:val="a7"/>
              <w:tabs>
                <w:tab w:val="left" w:pos="709"/>
              </w:tabs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C378E3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7</w:t>
            </w:r>
            <w:r w:rsidRPr="00C378E3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>Приобретение музыкальных инструментов для ДШИ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83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464D" w:rsidRPr="001F5BE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C378E3" w:rsidP="00C3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3B464D" w:rsidRPr="001F5BE4">
              <w:rPr>
                <w:sz w:val="28"/>
                <w:szCs w:val="28"/>
              </w:rPr>
              <w:t>Д</w:t>
            </w:r>
            <w:proofErr w:type="gramEnd"/>
            <w:r w:rsidR="003B464D" w:rsidRPr="001F5BE4">
              <w:rPr>
                <w:sz w:val="28"/>
                <w:szCs w:val="28"/>
              </w:rPr>
              <w:t>ШИ</w:t>
            </w:r>
            <w:proofErr w:type="spellEnd"/>
          </w:p>
        </w:tc>
      </w:tr>
      <w:tr w:rsidR="003B464D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C378E3" w:rsidRDefault="00C378E3" w:rsidP="00316E30">
            <w:pPr>
              <w:pStyle w:val="a7"/>
              <w:tabs>
                <w:tab w:val="left" w:pos="709"/>
              </w:tabs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C378E3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7</w:t>
            </w:r>
            <w:r w:rsidRPr="00C378E3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sz w:val="28"/>
                <w:szCs w:val="28"/>
              </w:rPr>
            </w:pPr>
            <w:r w:rsidRPr="001F5BE4">
              <w:rPr>
                <w:bCs/>
                <w:kern w:val="24"/>
                <w:sz w:val="28"/>
                <w:szCs w:val="28"/>
              </w:rPr>
              <w:t>Приобретение оргтехники для  сельских библиотек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836635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и</w:t>
            </w:r>
            <w:r w:rsidR="003B464D" w:rsidRPr="001F5BE4">
              <w:rPr>
                <w:bCs/>
                <w:kern w:val="24"/>
                <w:sz w:val="28"/>
                <w:szCs w:val="28"/>
              </w:rPr>
              <w:t xml:space="preserve">юнь-сентябрь 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C378E3" w:rsidP="00C3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3B464D" w:rsidRPr="001F5BE4" w:rsidTr="00B95CAA">
        <w:trPr>
          <w:trHeight w:val="996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C378E3" w:rsidRDefault="00C378E3" w:rsidP="00316E30">
            <w:pPr>
              <w:pStyle w:val="a7"/>
              <w:tabs>
                <w:tab w:val="left" w:pos="709"/>
              </w:tabs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C378E3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7</w:t>
            </w:r>
            <w:r w:rsidRPr="00C378E3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>
            <w:pPr>
              <w:rPr>
                <w:bCs/>
                <w:color w:val="000000"/>
                <w:kern w:val="24"/>
                <w:sz w:val="28"/>
                <w:szCs w:val="28"/>
              </w:rPr>
            </w:pPr>
            <w:r w:rsidRPr="001F5BE4">
              <w:rPr>
                <w:bCs/>
                <w:color w:val="000000"/>
                <w:kern w:val="24"/>
                <w:sz w:val="28"/>
                <w:szCs w:val="28"/>
              </w:rPr>
              <w:t>Соблюдение бережного отношения к имеющимся материально- техническим средствам, осуществлять их ремонт, и по возможности их обновление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83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B464D" w:rsidRPr="001F5BE4">
              <w:rPr>
                <w:sz w:val="28"/>
                <w:szCs w:val="28"/>
              </w:rPr>
              <w:t xml:space="preserve"> течение года</w:t>
            </w:r>
            <w:r w:rsidR="003B464D" w:rsidRPr="001F5BE4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3B464D" w:rsidP="00C378E3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3B464D" w:rsidRPr="001F5BE4" w:rsidTr="00B95CAA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1F5BE4" w:rsidRDefault="003B464D" w:rsidP="005B4F75">
            <w:pPr>
              <w:jc w:val="center"/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  <w:p w:rsidR="003B464D" w:rsidRPr="00264D8F" w:rsidRDefault="00264D8F" w:rsidP="007F3662">
            <w:pPr>
              <w:jc w:val="center"/>
              <w:rPr>
                <w:b/>
                <w:i/>
                <w:sz w:val="28"/>
                <w:szCs w:val="28"/>
              </w:rPr>
            </w:pPr>
            <w:r w:rsidRPr="00264D8F">
              <w:rPr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  <w:r w:rsidR="00316E30">
              <w:rPr>
                <w:b/>
                <w:bCs/>
                <w:color w:val="000000"/>
                <w:kern w:val="24"/>
                <w:sz w:val="28"/>
                <w:szCs w:val="28"/>
              </w:rPr>
              <w:t>8</w:t>
            </w:r>
            <w:r w:rsidRPr="00264D8F">
              <w:rPr>
                <w:b/>
                <w:bCs/>
                <w:color w:val="000000"/>
                <w:kern w:val="24"/>
                <w:sz w:val="28"/>
                <w:szCs w:val="28"/>
              </w:rPr>
              <w:t>.</w:t>
            </w:r>
            <w:r w:rsidR="003B464D" w:rsidRPr="00264D8F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Реализация проектов </w:t>
            </w:r>
            <w:r w:rsidR="003B464D" w:rsidRPr="00264D8F">
              <w:rPr>
                <w:b/>
                <w:sz w:val="28"/>
                <w:szCs w:val="28"/>
              </w:rPr>
              <w:t xml:space="preserve">в области развития этнокультурных и межнациональных отношений в Республике Марий </w:t>
            </w:r>
            <w:r w:rsidR="003B464D" w:rsidRPr="00264D8F">
              <w:rPr>
                <w:b/>
                <w:i/>
                <w:sz w:val="28"/>
                <w:szCs w:val="28"/>
              </w:rPr>
              <w:t>Эл (при условии подтверждения проектов Министерством культуры, печати и по делам национальностей РМЭ)</w:t>
            </w:r>
          </w:p>
          <w:p w:rsidR="00264D8F" w:rsidRPr="001F5BE4" w:rsidRDefault="00264D8F" w:rsidP="007F3662">
            <w:pPr>
              <w:jc w:val="center"/>
              <w:rPr>
                <w:bCs/>
                <w:color w:val="FF0000"/>
                <w:kern w:val="24"/>
                <w:sz w:val="28"/>
                <w:szCs w:val="28"/>
              </w:rPr>
            </w:pPr>
          </w:p>
        </w:tc>
      </w:tr>
      <w:tr w:rsidR="003B464D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4D" w:rsidRPr="00264D8F" w:rsidRDefault="00264D8F" w:rsidP="00316E30">
            <w:pPr>
              <w:pStyle w:val="a7"/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264D8F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8</w:t>
            </w:r>
            <w:r w:rsidRPr="00264D8F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075157" w:rsidRDefault="00264D8F" w:rsidP="0083663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15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75157">
              <w:rPr>
                <w:rFonts w:ascii="Times New Roman" w:hAnsi="Times New Roman"/>
                <w:sz w:val="28"/>
                <w:szCs w:val="28"/>
              </w:rPr>
              <w:t>Открытый районный фестиваль-конкурс самодеятельных исполнителей марийских песен «</w:t>
            </w:r>
            <w:proofErr w:type="spellStart"/>
            <w:r w:rsidRPr="00075157">
              <w:rPr>
                <w:rFonts w:ascii="Times New Roman" w:hAnsi="Times New Roman"/>
                <w:sz w:val="28"/>
                <w:szCs w:val="28"/>
              </w:rPr>
              <w:t>Морко</w:t>
            </w:r>
            <w:proofErr w:type="spellEnd"/>
            <w:r w:rsidRPr="00075157">
              <w:rPr>
                <w:rFonts w:ascii="Times New Roman" w:hAnsi="Times New Roman"/>
                <w:sz w:val="28"/>
                <w:szCs w:val="28"/>
              </w:rPr>
              <w:t xml:space="preserve"> сем» на приз самодеятельного композитора М.С.Степанова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075157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а</w:t>
            </w:r>
            <w:r w:rsidR="00264D8F">
              <w:rPr>
                <w:bCs/>
                <w:kern w:val="24"/>
                <w:sz w:val="28"/>
                <w:szCs w:val="28"/>
              </w:rPr>
              <w:t>прель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4D" w:rsidRPr="001F5BE4" w:rsidRDefault="00075157" w:rsidP="0007515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64D8F">
              <w:rPr>
                <w:sz w:val="28"/>
                <w:szCs w:val="28"/>
              </w:rPr>
              <w:t>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64D8F" w:rsidRDefault="00264D8F" w:rsidP="00316E30">
            <w:pPr>
              <w:pStyle w:val="a7"/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264D8F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8</w:t>
            </w:r>
            <w:r w:rsidRPr="00264D8F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264D8F" w:rsidP="00DE6EC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157">
              <w:rPr>
                <w:rFonts w:ascii="Times New Roman" w:hAnsi="Times New Roman"/>
                <w:sz w:val="28"/>
                <w:szCs w:val="28"/>
              </w:rPr>
              <w:t xml:space="preserve">Проект – Праздник поэзии В.Х.Колумба </w:t>
            </w:r>
          </w:p>
          <w:p w:rsidR="00264D8F" w:rsidRPr="00075157" w:rsidRDefault="00264D8F" w:rsidP="00DE6EC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515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75157">
              <w:rPr>
                <w:rFonts w:ascii="Times New Roman" w:hAnsi="Times New Roman"/>
                <w:sz w:val="28"/>
                <w:szCs w:val="28"/>
              </w:rPr>
              <w:t>Яндар</w:t>
            </w:r>
            <w:proofErr w:type="spellEnd"/>
            <w:r w:rsidRPr="0007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157">
              <w:rPr>
                <w:rFonts w:ascii="Times New Roman" w:hAnsi="Times New Roman"/>
                <w:sz w:val="28"/>
                <w:szCs w:val="28"/>
              </w:rPr>
              <w:t>йукан</w:t>
            </w:r>
            <w:proofErr w:type="spellEnd"/>
            <w:r w:rsidRPr="000751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5157">
              <w:rPr>
                <w:rFonts w:ascii="Times New Roman" w:hAnsi="Times New Roman"/>
                <w:sz w:val="28"/>
                <w:szCs w:val="28"/>
              </w:rPr>
              <w:t>турийже</w:t>
            </w:r>
            <w:proofErr w:type="spellEnd"/>
            <w:r w:rsidRPr="00075157">
              <w:rPr>
                <w:rFonts w:ascii="Times New Roman" w:hAnsi="Times New Roman"/>
                <w:sz w:val="28"/>
                <w:szCs w:val="28"/>
              </w:rPr>
              <w:t>» («Певец народа»)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DE6EC0">
            <w:pPr>
              <w:jc w:val="center"/>
              <w:rPr>
                <w:bCs/>
                <w:kern w:val="24"/>
                <w:sz w:val="28"/>
                <w:szCs w:val="28"/>
              </w:rPr>
            </w:pPr>
            <w:r w:rsidRPr="001F5BE4">
              <w:rPr>
                <w:bCs/>
                <w:kern w:val="24"/>
                <w:sz w:val="28"/>
                <w:szCs w:val="28"/>
              </w:rPr>
              <w:t>июнь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075157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64D8F" w:rsidRDefault="00264D8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075157" w:rsidRDefault="00264D8F" w:rsidP="00836635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 xml:space="preserve">Проект </w:t>
            </w:r>
            <w:r w:rsidR="00836635">
              <w:rPr>
                <w:sz w:val="28"/>
                <w:szCs w:val="28"/>
              </w:rPr>
              <w:t>-</w:t>
            </w:r>
            <w:r w:rsidRPr="00075157">
              <w:rPr>
                <w:sz w:val="28"/>
                <w:szCs w:val="28"/>
                <w:lang w:val="en-US"/>
              </w:rPr>
              <w:t>III</w:t>
            </w:r>
            <w:r w:rsidRPr="00075157">
              <w:rPr>
                <w:sz w:val="28"/>
                <w:szCs w:val="28"/>
              </w:rPr>
              <w:t xml:space="preserve">- межрегиональный фестиваль-конкурс национальных  </w:t>
            </w:r>
            <w:r w:rsidRPr="00075157">
              <w:rPr>
                <w:sz w:val="28"/>
                <w:szCs w:val="28"/>
              </w:rPr>
              <w:lastRenderedPageBreak/>
              <w:t>свадебных обрядов «</w:t>
            </w:r>
            <w:proofErr w:type="spellStart"/>
            <w:r w:rsidRPr="00075157">
              <w:rPr>
                <w:sz w:val="28"/>
                <w:szCs w:val="28"/>
              </w:rPr>
              <w:t>Суан</w:t>
            </w:r>
            <w:proofErr w:type="spellEnd"/>
            <w:r w:rsidRPr="00075157">
              <w:rPr>
                <w:sz w:val="28"/>
                <w:szCs w:val="28"/>
              </w:rPr>
              <w:t xml:space="preserve"> </w:t>
            </w:r>
            <w:proofErr w:type="spellStart"/>
            <w:r w:rsidRPr="00075157">
              <w:rPr>
                <w:sz w:val="28"/>
                <w:szCs w:val="28"/>
              </w:rPr>
              <w:t>пайрем</w:t>
            </w:r>
            <w:proofErr w:type="spellEnd"/>
            <w:r w:rsidRPr="00075157">
              <w:rPr>
                <w:sz w:val="28"/>
                <w:szCs w:val="28"/>
              </w:rPr>
              <w:t>» («Свадебный праздник»)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836635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  <w:lang w:val="en-US"/>
              </w:rPr>
              <w:lastRenderedPageBreak/>
              <w:t xml:space="preserve">11 </w:t>
            </w:r>
            <w:r w:rsidR="00836635">
              <w:rPr>
                <w:bCs/>
                <w:kern w:val="24"/>
                <w:sz w:val="28"/>
                <w:szCs w:val="28"/>
              </w:rPr>
              <w:t>и</w:t>
            </w:r>
            <w:r>
              <w:rPr>
                <w:bCs/>
                <w:kern w:val="24"/>
                <w:sz w:val="28"/>
                <w:szCs w:val="28"/>
              </w:rPr>
              <w:t xml:space="preserve">юня 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075157">
            <w:pPr>
              <w:jc w:val="center"/>
              <w:rPr>
                <w:bCs/>
                <w:kern w:val="24"/>
                <w:sz w:val="28"/>
                <w:szCs w:val="28"/>
              </w:rPr>
            </w:pPr>
            <w:proofErr w:type="spellStart"/>
            <w:r w:rsidRPr="001F5BE4">
              <w:rPr>
                <w:bCs/>
                <w:kern w:val="24"/>
                <w:sz w:val="28"/>
                <w:szCs w:val="28"/>
              </w:rPr>
              <w:t>ОКСиТ</w:t>
            </w:r>
            <w:proofErr w:type="spellEnd"/>
            <w:r w:rsidRPr="001F5BE4">
              <w:rPr>
                <w:bCs/>
                <w:kern w:val="24"/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64D8F" w:rsidRDefault="00264D8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316E3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Научно-практическая конференция «У истоков автономии марийского народа», посвященная 125-летию со дня рождения  государственного деятеля И.П.Петрова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264D8F" w:rsidRDefault="00836635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</w:t>
            </w:r>
            <w:r w:rsidR="00264D8F">
              <w:rPr>
                <w:bCs/>
                <w:kern w:val="24"/>
                <w:sz w:val="28"/>
                <w:szCs w:val="28"/>
              </w:rPr>
              <w:t>екабрь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075157">
            <w:pPr>
              <w:jc w:val="center"/>
              <w:rPr>
                <w:bCs/>
                <w:kern w:val="24"/>
                <w:sz w:val="28"/>
                <w:szCs w:val="28"/>
              </w:rPr>
            </w:pPr>
            <w:proofErr w:type="spellStart"/>
            <w:r>
              <w:rPr>
                <w:bCs/>
                <w:kern w:val="24"/>
                <w:sz w:val="28"/>
                <w:szCs w:val="28"/>
              </w:rPr>
              <w:t>ЦКС</w:t>
            </w:r>
            <w:proofErr w:type="gramStart"/>
            <w:r>
              <w:rPr>
                <w:bCs/>
                <w:kern w:val="24"/>
                <w:sz w:val="28"/>
                <w:szCs w:val="28"/>
              </w:rPr>
              <w:t>,О</w:t>
            </w:r>
            <w:proofErr w:type="gramEnd"/>
            <w:r>
              <w:rPr>
                <w:bCs/>
                <w:kern w:val="24"/>
                <w:sz w:val="28"/>
                <w:szCs w:val="28"/>
              </w:rPr>
              <w:t>КСиТ</w:t>
            </w:r>
            <w:proofErr w:type="spellEnd"/>
          </w:p>
        </w:tc>
      </w:tr>
      <w:tr w:rsidR="00264D8F" w:rsidRPr="001F5BE4" w:rsidTr="00B95CAA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D8F" w:rsidRPr="001F5BE4" w:rsidTr="00B95CAA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09" w:rsidRDefault="00E56F09" w:rsidP="00316E30">
            <w:pPr>
              <w:jc w:val="center"/>
              <w:rPr>
                <w:b/>
                <w:sz w:val="28"/>
                <w:szCs w:val="28"/>
              </w:rPr>
            </w:pPr>
          </w:p>
          <w:p w:rsidR="00264D8F" w:rsidRDefault="00C74F1D" w:rsidP="00316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264D8F" w:rsidRPr="001F5BE4">
              <w:rPr>
                <w:b/>
                <w:sz w:val="28"/>
                <w:szCs w:val="28"/>
              </w:rPr>
              <w:t>Организация работы по основным направлениям</w:t>
            </w:r>
          </w:p>
          <w:p w:rsidR="00E56F09" w:rsidRPr="001F5BE4" w:rsidRDefault="00E56F09" w:rsidP="00316E30">
            <w:pPr>
              <w:jc w:val="center"/>
              <w:rPr>
                <w:sz w:val="28"/>
                <w:szCs w:val="28"/>
              </w:rPr>
            </w:pP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316E30" w:rsidRDefault="00C74F1D" w:rsidP="00316E30">
            <w:pPr>
              <w:pStyle w:val="a7"/>
              <w:tabs>
                <w:tab w:val="left" w:pos="709"/>
              </w:tabs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316E30">
              <w:rPr>
                <w:b/>
                <w:sz w:val="28"/>
                <w:szCs w:val="28"/>
              </w:rPr>
              <w:t>1</w:t>
            </w:r>
            <w:r w:rsidR="00316E30" w:rsidRPr="00316E30">
              <w:rPr>
                <w:b/>
                <w:sz w:val="28"/>
                <w:szCs w:val="28"/>
              </w:rPr>
              <w:t>9</w:t>
            </w:r>
            <w:r w:rsidRPr="00316E30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075157" w:rsidP="0004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4D8F" w:rsidRPr="00075157">
              <w:rPr>
                <w:sz w:val="28"/>
                <w:szCs w:val="28"/>
              </w:rPr>
              <w:t>абота с различными социально-возрастными группами населения.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836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D8F" w:rsidRPr="001F5BE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БС,ЭКК,ДШИ,Музей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C74F1D" w:rsidRDefault="00C74F1D" w:rsidP="00316E30">
            <w:pPr>
              <w:tabs>
                <w:tab w:val="left" w:pos="709"/>
              </w:tabs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C74F1D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 w:rsidRPr="00C74F1D">
              <w:rPr>
                <w:b/>
                <w:sz w:val="28"/>
                <w:szCs w:val="28"/>
              </w:rPr>
              <w:t>.2.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075157" w:rsidP="0004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64D8F" w:rsidRPr="00075157">
              <w:rPr>
                <w:sz w:val="28"/>
                <w:szCs w:val="28"/>
              </w:rPr>
              <w:t xml:space="preserve">азработка комплексных планов работы: </w:t>
            </w:r>
          </w:p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а) по эстетическому воспитанию детей и подростков на 2018</w:t>
            </w:r>
            <w:r w:rsidR="004D0F2F">
              <w:rPr>
                <w:sz w:val="28"/>
                <w:szCs w:val="28"/>
              </w:rPr>
              <w:t xml:space="preserve"> </w:t>
            </w:r>
            <w:r w:rsidRPr="00075157">
              <w:rPr>
                <w:sz w:val="28"/>
                <w:szCs w:val="28"/>
              </w:rPr>
              <w:t>год;</w:t>
            </w:r>
          </w:p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б) по организации отдыха, оздоровления и занятости детей и подростков в летний период;</w:t>
            </w:r>
          </w:p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в) основные мероприятия по профилактике и предупреждению правонарушений среди несовершеннолетних;</w:t>
            </w:r>
          </w:p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г) основные мероприятия способствующие противодействию и распространению наркомании;</w:t>
            </w:r>
          </w:p>
          <w:p w:rsidR="00264D8F" w:rsidRPr="00075157" w:rsidRDefault="00264D8F" w:rsidP="00045343">
            <w:pPr>
              <w:rPr>
                <w:sz w:val="28"/>
                <w:szCs w:val="28"/>
              </w:rPr>
            </w:pPr>
            <w:proofErr w:type="spellStart"/>
            <w:r w:rsidRPr="00075157">
              <w:rPr>
                <w:sz w:val="28"/>
                <w:szCs w:val="28"/>
              </w:rPr>
              <w:t>д</w:t>
            </w:r>
            <w:proofErr w:type="spellEnd"/>
            <w:r w:rsidRPr="00075157">
              <w:rPr>
                <w:sz w:val="28"/>
                <w:szCs w:val="28"/>
              </w:rPr>
              <w:t>) по патриотическому воспитанию детей, подростков и молодежи;</w:t>
            </w:r>
          </w:p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е) декад</w:t>
            </w:r>
            <w:r w:rsidR="00836635">
              <w:rPr>
                <w:sz w:val="28"/>
                <w:szCs w:val="28"/>
              </w:rPr>
              <w:t>а</w:t>
            </w:r>
            <w:r w:rsidRPr="00075157">
              <w:rPr>
                <w:sz w:val="28"/>
                <w:szCs w:val="28"/>
              </w:rPr>
              <w:t xml:space="preserve"> инвалидов;</w:t>
            </w:r>
          </w:p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 xml:space="preserve">ж) основные мероприятия по предупреждению экстремизма и терроризма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январь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БС,ЭКК,ДШИ,музей</w:t>
            </w:r>
            <w:proofErr w:type="spellEnd"/>
          </w:p>
        </w:tc>
      </w:tr>
      <w:tr w:rsidR="00836635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5" w:rsidRPr="00F87AFF" w:rsidRDefault="00836635" w:rsidP="00316E30">
            <w:pPr>
              <w:pStyle w:val="a7"/>
              <w:tabs>
                <w:tab w:val="left" w:pos="709"/>
              </w:tabs>
              <w:ind w:left="-142" w:right="351" w:firstLine="284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075157" w:rsidRDefault="00836635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Внедрение опыта работы других районов, республик.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Default="00836635">
            <w:r w:rsidRPr="00F841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1F5BE4" w:rsidRDefault="00836635" w:rsidP="00F87AFF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836635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5" w:rsidRPr="00F87AFF" w:rsidRDefault="00836635" w:rsidP="00316E30">
            <w:pPr>
              <w:pStyle w:val="a7"/>
              <w:tabs>
                <w:tab w:val="left" w:pos="709"/>
              </w:tabs>
              <w:ind w:left="-142" w:right="351" w:firstLine="284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075157" w:rsidRDefault="00836635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Организация работы любительских объединений и клубов по интересам по актуальным, востребованным направлениям.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Default="00836635">
            <w:r w:rsidRPr="00F841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1F5BE4" w:rsidRDefault="00836635" w:rsidP="00F87AFF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836635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5" w:rsidRPr="00F87AFF" w:rsidRDefault="00836635" w:rsidP="00316E30">
            <w:pPr>
              <w:pStyle w:val="a7"/>
              <w:tabs>
                <w:tab w:val="left" w:pos="709"/>
              </w:tabs>
              <w:ind w:left="-142" w:right="351" w:firstLine="284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075157" w:rsidRDefault="00836635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Работа с различными социально-возрастными группами населения.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Default="00836635">
            <w:r w:rsidRPr="00F841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1F5BE4" w:rsidRDefault="00836635" w:rsidP="00F87AFF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836635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5" w:rsidRPr="00F87AFF" w:rsidRDefault="00836635" w:rsidP="00316E30">
            <w:pPr>
              <w:tabs>
                <w:tab w:val="left" w:pos="709"/>
              </w:tabs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.6.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075157" w:rsidRDefault="00836635" w:rsidP="004465CC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Работа автоклуба и передвижных клубных учреждений по обслуживанию отдал</w:t>
            </w:r>
            <w:r>
              <w:rPr>
                <w:sz w:val="28"/>
                <w:szCs w:val="28"/>
              </w:rPr>
              <w:t>енных и малонаселенных деревень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Default="00836635">
            <w:r w:rsidRPr="00F841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1F5BE4" w:rsidRDefault="00836635" w:rsidP="00F8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836635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5" w:rsidRPr="00F87AFF" w:rsidRDefault="00836635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.7.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075157" w:rsidRDefault="00836635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Разработка  и согласование плана по обслуживанию населенных пунктов с местной администрацией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Default="00836635">
            <w:r w:rsidRPr="00F841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1F5BE4" w:rsidRDefault="00836635" w:rsidP="00F8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836635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5" w:rsidRPr="00F87AFF" w:rsidRDefault="00836635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.8.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075157" w:rsidRDefault="00836635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 xml:space="preserve">Организация работы концертных бригад, автоклубов, </w:t>
            </w:r>
            <w:proofErr w:type="spellStart"/>
            <w:r w:rsidRPr="00075157">
              <w:rPr>
                <w:sz w:val="28"/>
                <w:szCs w:val="28"/>
              </w:rPr>
              <w:t>агит</w:t>
            </w:r>
            <w:proofErr w:type="gramStart"/>
            <w:r w:rsidRPr="00075157">
              <w:rPr>
                <w:sz w:val="28"/>
                <w:szCs w:val="28"/>
              </w:rPr>
              <w:t>.т</w:t>
            </w:r>
            <w:proofErr w:type="gramEnd"/>
            <w:r w:rsidRPr="00075157">
              <w:rPr>
                <w:sz w:val="28"/>
                <w:szCs w:val="28"/>
              </w:rPr>
              <w:t>еатров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Default="00836635">
            <w:r w:rsidRPr="00F8411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1F5BE4" w:rsidRDefault="00836635" w:rsidP="00F8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</w:p>
        </w:tc>
      </w:tr>
      <w:tr w:rsidR="00836635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35" w:rsidRPr="00F87AFF" w:rsidRDefault="00836635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.9.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075157" w:rsidRDefault="00836635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Организация работы по основным жанрам</w:t>
            </w:r>
            <w:r w:rsidRPr="00075157">
              <w:rPr>
                <w:i/>
                <w:sz w:val="28"/>
                <w:szCs w:val="28"/>
              </w:rPr>
              <w:t>:</w:t>
            </w:r>
            <w:r w:rsidRPr="00075157">
              <w:rPr>
                <w:sz w:val="28"/>
                <w:szCs w:val="28"/>
              </w:rPr>
              <w:t xml:space="preserve"> развитие вокально-</w:t>
            </w:r>
            <w:r w:rsidRPr="00075157">
              <w:rPr>
                <w:sz w:val="28"/>
                <w:szCs w:val="28"/>
              </w:rPr>
              <w:lastRenderedPageBreak/>
              <w:t xml:space="preserve">хорового, театрального, инструментального, танцевального, фольклорного жанров, ДПИ, </w:t>
            </w:r>
            <w:proofErr w:type="gramStart"/>
            <w:r w:rsidRPr="00075157">
              <w:rPr>
                <w:sz w:val="28"/>
                <w:szCs w:val="28"/>
              </w:rPr>
              <w:t>ИЗО</w:t>
            </w:r>
            <w:proofErr w:type="gramEnd"/>
            <w:r w:rsidRPr="00075157">
              <w:rPr>
                <w:sz w:val="28"/>
                <w:szCs w:val="28"/>
              </w:rPr>
              <w:t xml:space="preserve">, фото и </w:t>
            </w:r>
            <w:proofErr w:type="spellStart"/>
            <w:r w:rsidRPr="00075157">
              <w:rPr>
                <w:sz w:val="28"/>
                <w:szCs w:val="28"/>
              </w:rPr>
              <w:t>видеотворчества</w:t>
            </w:r>
            <w:proofErr w:type="spellEnd"/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Default="00836635">
            <w:r w:rsidRPr="00F8411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35" w:rsidRPr="001F5BE4" w:rsidRDefault="00836635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F87AFF" w:rsidRDefault="00F87AF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lastRenderedPageBreak/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.10.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836635" w:rsidP="008366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64D8F" w:rsidRPr="00075157">
              <w:rPr>
                <w:sz w:val="28"/>
                <w:szCs w:val="28"/>
              </w:rPr>
              <w:t>ктивизация деятельности коллективов самодеятельного художественного творчества;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F87AFF" w:rsidRDefault="00F87AF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.11.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836635" w:rsidP="0004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4D8F" w:rsidRPr="00075157">
              <w:rPr>
                <w:sz w:val="28"/>
                <w:szCs w:val="28"/>
              </w:rPr>
              <w:t>овышение исполнительского уровня;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F87AFF" w:rsidRDefault="00F87AF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.12.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836635" w:rsidP="0004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4D8F" w:rsidRPr="00075157">
              <w:rPr>
                <w:sz w:val="28"/>
                <w:szCs w:val="28"/>
              </w:rPr>
              <w:t>оздание нового репертуара;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F87AFF" w:rsidRDefault="00F87AF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.13.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836635" w:rsidP="0004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D8F" w:rsidRPr="00075157">
              <w:rPr>
                <w:sz w:val="28"/>
                <w:szCs w:val="28"/>
              </w:rPr>
              <w:t>ыявление новых талантов;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F87AFF" w:rsidRDefault="00F87AF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16.1</w:t>
            </w:r>
            <w:r w:rsidR="00316E30">
              <w:rPr>
                <w:b/>
                <w:sz w:val="28"/>
                <w:szCs w:val="28"/>
              </w:rPr>
              <w:t>4</w:t>
            </w:r>
            <w:r w:rsidRPr="00F87A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836635" w:rsidP="00045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64D8F" w:rsidRPr="00075157">
              <w:rPr>
                <w:sz w:val="28"/>
                <w:szCs w:val="28"/>
              </w:rPr>
              <w:t>рганизация экспедиции работников по изучению и сбору традиционного местного материала.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F87AFF" w:rsidRDefault="00F87AF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.1</w:t>
            </w:r>
            <w:r w:rsidR="00316E30">
              <w:rPr>
                <w:b/>
                <w:sz w:val="28"/>
                <w:szCs w:val="28"/>
              </w:rPr>
              <w:t>5</w:t>
            </w:r>
            <w:r w:rsidRPr="00F87A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264D8F" w:rsidP="00075157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>Развитие и поддержка авторских школ, мастерских, студий и народных умельцев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F87AFF" w:rsidRDefault="00F87AFF" w:rsidP="00316E30">
            <w:pPr>
              <w:ind w:left="-142" w:right="351"/>
              <w:jc w:val="right"/>
              <w:rPr>
                <w:b/>
                <w:sz w:val="28"/>
                <w:szCs w:val="28"/>
              </w:rPr>
            </w:pPr>
            <w:r w:rsidRPr="00F87AFF">
              <w:rPr>
                <w:b/>
                <w:sz w:val="28"/>
                <w:szCs w:val="28"/>
              </w:rPr>
              <w:t>1</w:t>
            </w:r>
            <w:r w:rsidR="00316E30">
              <w:rPr>
                <w:b/>
                <w:sz w:val="28"/>
                <w:szCs w:val="28"/>
              </w:rPr>
              <w:t>9</w:t>
            </w:r>
            <w:r w:rsidRPr="00F87AFF">
              <w:rPr>
                <w:b/>
                <w:sz w:val="28"/>
                <w:szCs w:val="28"/>
              </w:rPr>
              <w:t>.1</w:t>
            </w:r>
            <w:r w:rsidR="00316E30">
              <w:rPr>
                <w:b/>
                <w:sz w:val="28"/>
                <w:szCs w:val="28"/>
              </w:rPr>
              <w:t>6</w:t>
            </w:r>
            <w:r w:rsidRPr="00F87A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075157" w:rsidRDefault="00264D8F" w:rsidP="00045343">
            <w:pPr>
              <w:rPr>
                <w:sz w:val="28"/>
                <w:szCs w:val="28"/>
              </w:rPr>
            </w:pPr>
            <w:r w:rsidRPr="00075157">
              <w:rPr>
                <w:sz w:val="28"/>
                <w:szCs w:val="28"/>
              </w:rPr>
              <w:t xml:space="preserve">Организация встреч по обмену опытом и творческому изучению работы ведущих коллективов Республики Марий Эл и по сотрудничеству Красноармейского района Чувашской Республики и </w:t>
            </w:r>
            <w:proofErr w:type="spellStart"/>
            <w:r w:rsidRPr="00075157">
              <w:rPr>
                <w:sz w:val="28"/>
                <w:szCs w:val="28"/>
              </w:rPr>
              <w:t>Мишкинского</w:t>
            </w:r>
            <w:proofErr w:type="spellEnd"/>
            <w:r w:rsidRPr="00075157">
              <w:rPr>
                <w:sz w:val="28"/>
                <w:szCs w:val="28"/>
              </w:rPr>
              <w:t xml:space="preserve"> района Республики Башкортостан.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Default="00264D8F" w:rsidP="00F87AFF">
            <w:pPr>
              <w:jc w:val="center"/>
              <w:rPr>
                <w:b/>
                <w:sz w:val="28"/>
                <w:szCs w:val="28"/>
              </w:rPr>
            </w:pPr>
          </w:p>
          <w:p w:rsidR="00264D8F" w:rsidRPr="00316E30" w:rsidRDefault="00316E30" w:rsidP="00316E30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  <w:r w:rsidR="004465CC">
              <w:rPr>
                <w:b/>
                <w:sz w:val="28"/>
                <w:szCs w:val="28"/>
              </w:rPr>
              <w:t xml:space="preserve"> </w:t>
            </w:r>
            <w:r w:rsidR="00264D8F" w:rsidRPr="00316E30">
              <w:rPr>
                <w:b/>
                <w:sz w:val="28"/>
                <w:szCs w:val="28"/>
              </w:rPr>
              <w:t>Повышение квалификации и учеба кадров</w:t>
            </w:r>
          </w:p>
          <w:p w:rsidR="00EB697F" w:rsidRPr="001F5BE4" w:rsidRDefault="00EB697F" w:rsidP="00F87A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3D1186" w:rsidRDefault="003D1186" w:rsidP="003D1186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3D1186">
              <w:rPr>
                <w:b/>
                <w:sz w:val="28"/>
                <w:szCs w:val="28"/>
              </w:rPr>
              <w:t>20</w:t>
            </w:r>
            <w:r w:rsidR="00EB697F" w:rsidRPr="003D1186">
              <w:rPr>
                <w:b/>
                <w:sz w:val="28"/>
                <w:szCs w:val="28"/>
              </w:rPr>
              <w:t>.1.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316E30">
            <w:pPr>
              <w:rPr>
                <w:sz w:val="28"/>
                <w:szCs w:val="28"/>
              </w:rPr>
            </w:pPr>
            <w:r w:rsidRPr="00124579">
              <w:rPr>
                <w:lang w:eastAsia="en-US"/>
              </w:rPr>
              <w:t>Районные семинары-п</w:t>
            </w:r>
            <w:r w:rsidR="004465CC">
              <w:rPr>
                <w:lang w:eastAsia="en-US"/>
              </w:rPr>
              <w:t>рактикумы: т</w:t>
            </w:r>
            <w:r w:rsidRPr="00124579">
              <w:rPr>
                <w:lang w:eastAsia="en-US"/>
              </w:rPr>
              <w:t xml:space="preserve">ворческие лаборатории, выставки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61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D8F">
              <w:rPr>
                <w:sz w:val="28"/>
                <w:szCs w:val="28"/>
              </w:rPr>
              <w:t xml:space="preserve"> течение года по отдельной программе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  <w:r w:rsidR="00EB697F">
              <w:rPr>
                <w:sz w:val="28"/>
                <w:szCs w:val="28"/>
              </w:rPr>
              <w:t>,</w:t>
            </w:r>
            <w:r w:rsidR="004465CC">
              <w:rPr>
                <w:sz w:val="28"/>
                <w:szCs w:val="28"/>
              </w:rPr>
              <w:t xml:space="preserve"> </w:t>
            </w:r>
            <w:proofErr w:type="spellStart"/>
            <w:r w:rsidR="00EB697F">
              <w:rPr>
                <w:sz w:val="28"/>
                <w:szCs w:val="28"/>
              </w:rPr>
              <w:t>ЦБС</w:t>
            </w:r>
            <w:proofErr w:type="gramStart"/>
            <w:r w:rsidR="00503F7B">
              <w:rPr>
                <w:sz w:val="28"/>
                <w:szCs w:val="28"/>
              </w:rPr>
              <w:t>,м</w:t>
            </w:r>
            <w:proofErr w:type="gramEnd"/>
            <w:r w:rsidR="00503F7B">
              <w:rPr>
                <w:sz w:val="28"/>
                <w:szCs w:val="28"/>
              </w:rPr>
              <w:t>узей,ЭКК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3D1186" w:rsidRDefault="003D1186" w:rsidP="003D1186">
            <w:pPr>
              <w:pStyle w:val="a7"/>
              <w:tabs>
                <w:tab w:val="left" w:pos="567"/>
              </w:tabs>
              <w:ind w:left="-851" w:right="351" w:firstLine="425"/>
              <w:jc w:val="right"/>
              <w:rPr>
                <w:b/>
                <w:sz w:val="28"/>
                <w:szCs w:val="28"/>
              </w:rPr>
            </w:pPr>
            <w:r w:rsidRPr="003D1186">
              <w:rPr>
                <w:b/>
                <w:sz w:val="28"/>
                <w:szCs w:val="28"/>
              </w:rPr>
              <w:t>20.2.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Стажировка специалистов творческих коллективов, руководителей народных самодеятельных коллективов.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4C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D8F" w:rsidRPr="001F5BE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ЦКС</w:t>
            </w:r>
            <w:proofErr w:type="gramStart"/>
            <w:r w:rsidR="00EB697F">
              <w:rPr>
                <w:sz w:val="28"/>
                <w:szCs w:val="28"/>
              </w:rPr>
              <w:t>,Ц</w:t>
            </w:r>
            <w:proofErr w:type="gramEnd"/>
            <w:r w:rsidR="00EB697F">
              <w:rPr>
                <w:sz w:val="28"/>
                <w:szCs w:val="28"/>
              </w:rPr>
              <w:t>БС,музей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3D1186" w:rsidRDefault="003D1186" w:rsidP="00F47BC7">
            <w:pPr>
              <w:pStyle w:val="a7"/>
              <w:ind w:left="-142" w:right="351" w:hanging="284"/>
              <w:jc w:val="right"/>
              <w:rPr>
                <w:b/>
                <w:sz w:val="28"/>
                <w:szCs w:val="28"/>
              </w:rPr>
            </w:pPr>
            <w:r w:rsidRPr="003D1186">
              <w:rPr>
                <w:b/>
                <w:sz w:val="28"/>
                <w:szCs w:val="28"/>
              </w:rPr>
              <w:t>20.</w:t>
            </w:r>
            <w:r w:rsidR="00F47BC7">
              <w:rPr>
                <w:b/>
                <w:sz w:val="28"/>
                <w:szCs w:val="28"/>
              </w:rPr>
              <w:t>3</w:t>
            </w:r>
            <w:r w:rsidRPr="003D11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Участие в республиканских семинарах-практикумах, творческих лабораториях.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4C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D8F" w:rsidRPr="001F5BE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ЦКС</w:t>
            </w:r>
            <w:proofErr w:type="gramStart"/>
            <w:r w:rsidR="00EB697F">
              <w:rPr>
                <w:sz w:val="28"/>
                <w:szCs w:val="28"/>
              </w:rPr>
              <w:t>,Ц</w:t>
            </w:r>
            <w:proofErr w:type="gramEnd"/>
            <w:r w:rsidR="00EB697F">
              <w:rPr>
                <w:sz w:val="28"/>
                <w:szCs w:val="28"/>
              </w:rPr>
              <w:t>БС,музей,спорт</w:t>
            </w:r>
            <w:r w:rsidR="00503F7B">
              <w:rPr>
                <w:sz w:val="28"/>
                <w:szCs w:val="28"/>
              </w:rPr>
              <w:t>,ЭКК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3D1186" w:rsidRDefault="003D1186" w:rsidP="00F47BC7">
            <w:pPr>
              <w:pStyle w:val="a7"/>
              <w:ind w:left="-142" w:right="351" w:hanging="284"/>
              <w:jc w:val="right"/>
              <w:rPr>
                <w:b/>
                <w:sz w:val="28"/>
                <w:szCs w:val="28"/>
              </w:rPr>
            </w:pPr>
            <w:r w:rsidRPr="003D1186">
              <w:rPr>
                <w:b/>
                <w:sz w:val="28"/>
                <w:szCs w:val="28"/>
              </w:rPr>
              <w:t>20.</w:t>
            </w:r>
            <w:r w:rsidR="00F47BC7">
              <w:rPr>
                <w:b/>
                <w:sz w:val="28"/>
                <w:szCs w:val="28"/>
              </w:rPr>
              <w:t>4</w:t>
            </w:r>
            <w:r w:rsidRPr="003D11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Практические занятия методического объединения по фольклорному,  вокально-хоровому и танцевальному жанрам.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4C0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D8F" w:rsidRPr="001F5BE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ЦКС</w:t>
            </w:r>
          </w:p>
        </w:tc>
      </w:tr>
      <w:tr w:rsidR="00264D8F" w:rsidRPr="001F5BE4" w:rsidTr="00B95CAA">
        <w:trPr>
          <w:trHeight w:val="806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3D1186" w:rsidRDefault="003D1186" w:rsidP="00F47BC7">
            <w:pPr>
              <w:pStyle w:val="a7"/>
              <w:ind w:left="-142" w:right="351" w:hanging="284"/>
              <w:jc w:val="right"/>
              <w:rPr>
                <w:b/>
                <w:sz w:val="28"/>
                <w:szCs w:val="28"/>
              </w:rPr>
            </w:pPr>
            <w:r w:rsidRPr="003D1186">
              <w:rPr>
                <w:b/>
                <w:sz w:val="28"/>
                <w:szCs w:val="28"/>
              </w:rPr>
              <w:t>20.</w:t>
            </w:r>
            <w:r w:rsidR="00F47BC7">
              <w:rPr>
                <w:b/>
                <w:sz w:val="28"/>
                <w:szCs w:val="28"/>
              </w:rPr>
              <w:t>5</w:t>
            </w:r>
            <w:r w:rsidRPr="003D11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47BC7">
            <w:pPr>
              <w:rPr>
                <w:sz w:val="28"/>
                <w:szCs w:val="28"/>
              </w:rPr>
            </w:pPr>
            <w:r w:rsidRPr="00610A86">
              <w:rPr>
                <w:color w:val="000000"/>
                <w:sz w:val="28"/>
                <w:szCs w:val="28"/>
              </w:rPr>
              <w:t xml:space="preserve">Делопроизводство: современные  методики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F87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</w:t>
            </w:r>
          </w:p>
        </w:tc>
      </w:tr>
      <w:tr w:rsidR="00264D8F" w:rsidRPr="001F5BE4" w:rsidTr="00B95CAA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jc w:val="center"/>
              <w:rPr>
                <w:b/>
                <w:sz w:val="28"/>
                <w:szCs w:val="28"/>
              </w:rPr>
            </w:pPr>
          </w:p>
          <w:p w:rsidR="00503F7B" w:rsidRPr="00503F7B" w:rsidRDefault="002E48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  <w:r w:rsidR="00503F7B" w:rsidRPr="00503F7B">
              <w:rPr>
                <w:b/>
                <w:sz w:val="28"/>
                <w:szCs w:val="28"/>
                <w:lang w:eastAsia="en-US"/>
              </w:rPr>
              <w:t>Организация работы по основным направлениям культурно-досуговой деятельности</w:t>
            </w:r>
          </w:p>
          <w:p w:rsidR="00503F7B" w:rsidRPr="001F5BE4" w:rsidRDefault="00503F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284" w:right="351" w:firstLine="142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Мероприятия, посвященные красным датам календаря и профессиональным праздникам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 xml:space="preserve">е </w:t>
            </w:r>
            <w:r w:rsidRPr="001F5BE4">
              <w:rPr>
                <w:sz w:val="28"/>
                <w:szCs w:val="28"/>
              </w:rPr>
              <w:t xml:space="preserve"> года по отдельному </w:t>
            </w:r>
            <w:r w:rsidRPr="001F5BE4"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lastRenderedPageBreak/>
              <w:t>ЦКС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БС,ЭКК,музей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284" w:right="351" w:firstLine="142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lastRenderedPageBreak/>
              <w:t>21.2.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Мероприятия, посвященные юбилейным датам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 xml:space="preserve">е </w:t>
            </w:r>
            <w:r w:rsidRPr="001F5BE4">
              <w:rPr>
                <w:sz w:val="28"/>
                <w:szCs w:val="28"/>
              </w:rPr>
              <w:t>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Традиционные и современные массовые театрализованные праздники и представления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spellEnd"/>
            <w:r>
              <w:rPr>
                <w:sz w:val="28"/>
                <w:szCs w:val="28"/>
              </w:rPr>
              <w:t>, ЦКС</w:t>
            </w: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142" w:right="351" w:hanging="425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Национальные праздники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142" w:right="351" w:hanging="425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Гражданские праздники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142" w:right="351" w:hanging="425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21.6.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Исторические праздники и представления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В </w:t>
            </w:r>
            <w:proofErr w:type="spellStart"/>
            <w:r w:rsidRPr="001F5BE4">
              <w:rPr>
                <w:sz w:val="28"/>
                <w:szCs w:val="28"/>
              </w:rPr>
              <w:t>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>года</w:t>
            </w:r>
            <w:proofErr w:type="spellEnd"/>
            <w:r w:rsidRPr="001F5BE4"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142" w:right="351" w:hanging="425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21.7.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Календарные и профессиональные праздники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503F7B" w:rsidP="00503F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142" w:right="351" w:hanging="425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21.8.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 по патриотическому воспитанию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КС,ЦБс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21.9.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Конкурсные, развлекательные, игровые программы, шоу-программы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</w:t>
            </w:r>
            <w:r w:rsidR="00503F7B">
              <w:rPr>
                <w:sz w:val="28"/>
                <w:szCs w:val="28"/>
              </w:rPr>
              <w:t>ие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503F7B" w:rsidRPr="001F5BE4" w:rsidTr="00B95CAA">
        <w:trPr>
          <w:trHeight w:val="7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21.10.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Организация досуга инвалидов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</w:t>
            </w:r>
            <w:r w:rsidRPr="001F5BE4">
              <w:rPr>
                <w:sz w:val="28"/>
                <w:szCs w:val="28"/>
              </w:rPr>
              <w:lastRenderedPageBreak/>
              <w:t>по отдельному плану</w:t>
            </w:r>
          </w:p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lastRenderedPageBreak/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ЦБС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  <w:r>
              <w:rPr>
                <w:sz w:val="28"/>
                <w:szCs w:val="28"/>
              </w:rPr>
              <w:t>КК,музей</w:t>
            </w:r>
            <w:proofErr w:type="spellEnd"/>
          </w:p>
        </w:tc>
      </w:tr>
      <w:tr w:rsidR="002E4809" w:rsidRPr="001F5BE4" w:rsidTr="00B95CAA">
        <w:trPr>
          <w:trHeight w:val="3588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809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lastRenderedPageBreak/>
              <w:t>21.11.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809" w:rsidRDefault="004C0949" w:rsidP="00DE6EC0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2E4809">
              <w:rPr>
                <w:lang w:eastAsia="en-US"/>
              </w:rPr>
              <w:t xml:space="preserve">азработка комплексных планов работы: </w:t>
            </w:r>
          </w:p>
          <w:p w:rsidR="002E4809" w:rsidRPr="00474CF7" w:rsidRDefault="002E4809" w:rsidP="00DE6E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CF7">
              <w:rPr>
                <w:rFonts w:ascii="Times New Roman" w:hAnsi="Times New Roman"/>
                <w:sz w:val="24"/>
                <w:szCs w:val="24"/>
              </w:rPr>
              <w:t>по организации отдыха, оздоровления и занятости детей и подростков в летний период;</w:t>
            </w:r>
          </w:p>
          <w:p w:rsidR="002E4809" w:rsidRPr="00474CF7" w:rsidRDefault="002E4809" w:rsidP="00DE6E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CF7">
              <w:rPr>
                <w:rFonts w:ascii="Times New Roman" w:hAnsi="Times New Roman"/>
                <w:sz w:val="24"/>
                <w:szCs w:val="24"/>
              </w:rPr>
              <w:t>по профилактике и предупреждению правонарушений среди несовершеннолетних;</w:t>
            </w:r>
          </w:p>
          <w:p w:rsidR="002E4809" w:rsidRPr="00474CF7" w:rsidRDefault="002E4809" w:rsidP="00DE6E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CF7">
              <w:rPr>
                <w:rFonts w:ascii="Times New Roman" w:hAnsi="Times New Roman"/>
                <w:sz w:val="24"/>
                <w:szCs w:val="24"/>
              </w:rPr>
              <w:t>по мероприятиям, способствующим противодействию и распространению наркомании;</w:t>
            </w:r>
          </w:p>
          <w:p w:rsidR="002E4809" w:rsidRPr="00474CF7" w:rsidRDefault="002E4809" w:rsidP="00DE6E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CF7">
              <w:rPr>
                <w:rFonts w:ascii="Times New Roman" w:hAnsi="Times New Roman"/>
                <w:sz w:val="24"/>
                <w:szCs w:val="24"/>
              </w:rPr>
              <w:t>по противодействию терроризма и экстремизма на территории района;</w:t>
            </w:r>
          </w:p>
          <w:p w:rsidR="002E4809" w:rsidRPr="00474CF7" w:rsidRDefault="002E4809" w:rsidP="00DE6E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CF7">
              <w:rPr>
                <w:rFonts w:ascii="Times New Roman" w:hAnsi="Times New Roman"/>
                <w:sz w:val="24"/>
                <w:szCs w:val="24"/>
              </w:rPr>
              <w:t>по мероприятиям в сфере межнациональных и межконфессиональных отношений;</w:t>
            </w:r>
          </w:p>
          <w:p w:rsidR="002E4809" w:rsidRPr="00474CF7" w:rsidRDefault="002E4809" w:rsidP="00DE6EC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CF7">
              <w:rPr>
                <w:rFonts w:ascii="Times New Roman" w:hAnsi="Times New Roman"/>
                <w:sz w:val="24"/>
                <w:szCs w:val="24"/>
              </w:rPr>
              <w:t>по декаде инвалидов;</w:t>
            </w:r>
          </w:p>
          <w:p w:rsidR="002E4809" w:rsidRDefault="002E4809" w:rsidP="004C0949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094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оду добровольцев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</w:t>
            </w:r>
            <w:r w:rsidR="004C0949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рства</w:t>
            </w:r>
            <w:proofErr w:type="spellEnd"/>
          </w:p>
        </w:tc>
        <w:tc>
          <w:tcPr>
            <w:tcW w:w="23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809" w:rsidRPr="001F5BE4" w:rsidRDefault="002E4809" w:rsidP="00503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809" w:rsidRPr="001F5BE4" w:rsidRDefault="002E4809" w:rsidP="00503F7B">
            <w:pPr>
              <w:jc w:val="center"/>
              <w:rPr>
                <w:sz w:val="28"/>
                <w:szCs w:val="28"/>
              </w:rPr>
            </w:pPr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lastRenderedPageBreak/>
              <w:t>21.12.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Культурно-спортивные мероприятия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</w:t>
            </w:r>
            <w:r w:rsidR="00503F7B">
              <w:rPr>
                <w:sz w:val="28"/>
                <w:szCs w:val="28"/>
              </w:rPr>
              <w:t>ие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КС,спорт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21.13.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 по работе с молодежью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21.14.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Мероприятия по организации досуга людей пожилого возраста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течени</w:t>
            </w:r>
            <w:r w:rsidR="00503F7B">
              <w:rPr>
                <w:sz w:val="28"/>
                <w:szCs w:val="28"/>
              </w:rPr>
              <w:t>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264D8F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8F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21.15.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>
            <w:pPr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 xml:space="preserve">Мероприятия по семейному досугу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r w:rsidRPr="001F5BE4">
              <w:rPr>
                <w:sz w:val="28"/>
                <w:szCs w:val="28"/>
              </w:rPr>
              <w:t>В течен</w:t>
            </w:r>
            <w:r w:rsidR="00503F7B">
              <w:rPr>
                <w:sz w:val="28"/>
                <w:szCs w:val="28"/>
              </w:rPr>
              <w:t>ие</w:t>
            </w:r>
            <w:r w:rsidRPr="001F5BE4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 w:rsidR="00503F7B">
              <w:rPr>
                <w:sz w:val="28"/>
                <w:szCs w:val="28"/>
              </w:rPr>
              <w:t>,Ц</w:t>
            </w:r>
            <w:proofErr w:type="gramEnd"/>
            <w:r w:rsidR="00503F7B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503F7B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21.16.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>Организация работы любительских объединений и клубов по интересам по актуальным, востребованным направлениям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ЦКС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БС</w:t>
            </w:r>
          </w:p>
        </w:tc>
      </w:tr>
      <w:tr w:rsidR="00503F7B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21.17.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Default="00503F7B">
            <w:pPr>
              <w:rPr>
                <w:lang w:eastAsia="en-US"/>
              </w:rPr>
            </w:pPr>
            <w:r>
              <w:rPr>
                <w:lang w:eastAsia="en-US"/>
              </w:rPr>
              <w:t>Внедрение опыта работы других районов, республик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  <w:proofErr w:type="spellStart"/>
            <w:r w:rsidRPr="001F5BE4">
              <w:rPr>
                <w:sz w:val="28"/>
                <w:szCs w:val="28"/>
              </w:rPr>
              <w:t>ОКСиТ</w:t>
            </w:r>
            <w:proofErr w:type="gramStart"/>
            <w:r>
              <w:rPr>
                <w:sz w:val="28"/>
                <w:szCs w:val="28"/>
              </w:rPr>
              <w:t>,Ц</w:t>
            </w:r>
            <w:proofErr w:type="gramEnd"/>
            <w:r>
              <w:rPr>
                <w:sz w:val="28"/>
                <w:szCs w:val="28"/>
              </w:rPr>
              <w:t>КС</w:t>
            </w:r>
            <w:proofErr w:type="spellEnd"/>
          </w:p>
          <w:p w:rsidR="00503F7B" w:rsidRPr="001F5BE4" w:rsidRDefault="00503F7B" w:rsidP="00503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ЦБС, ЭКК, музей</w:t>
            </w:r>
          </w:p>
        </w:tc>
      </w:tr>
      <w:tr w:rsidR="00264D8F" w:rsidRPr="001F5BE4" w:rsidTr="00B95CAA"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D8F" w:rsidRPr="001F5BE4" w:rsidRDefault="00264D8F" w:rsidP="001F5BE4">
            <w:pPr>
              <w:rPr>
                <w:b/>
                <w:sz w:val="28"/>
                <w:szCs w:val="28"/>
              </w:rPr>
            </w:pPr>
          </w:p>
          <w:p w:rsidR="00264D8F" w:rsidRDefault="002E4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22.Участие в  </w:t>
            </w:r>
            <w:r w:rsidR="00264D8F" w:rsidRPr="001F5BE4">
              <w:rPr>
                <w:b/>
                <w:sz w:val="28"/>
                <w:szCs w:val="28"/>
              </w:rPr>
              <w:t>смотр</w:t>
            </w:r>
            <w:r>
              <w:rPr>
                <w:b/>
                <w:sz w:val="28"/>
                <w:szCs w:val="28"/>
              </w:rPr>
              <w:t>ах</w:t>
            </w:r>
            <w:r w:rsidR="00264D8F" w:rsidRPr="001F5BE4">
              <w:rPr>
                <w:b/>
                <w:sz w:val="28"/>
                <w:szCs w:val="28"/>
              </w:rPr>
              <w:t>, конкурс</w:t>
            </w:r>
            <w:r>
              <w:rPr>
                <w:b/>
                <w:sz w:val="28"/>
                <w:szCs w:val="28"/>
              </w:rPr>
              <w:t>ах</w:t>
            </w:r>
            <w:r w:rsidR="00264D8F" w:rsidRPr="001F5BE4">
              <w:rPr>
                <w:b/>
                <w:sz w:val="28"/>
                <w:szCs w:val="28"/>
              </w:rPr>
              <w:t>, фестивал</w:t>
            </w:r>
            <w:r>
              <w:rPr>
                <w:b/>
                <w:sz w:val="28"/>
                <w:szCs w:val="28"/>
              </w:rPr>
              <w:t>ях</w:t>
            </w:r>
            <w:r w:rsidR="00264D8F" w:rsidRPr="001F5BE4">
              <w:rPr>
                <w:b/>
                <w:sz w:val="28"/>
                <w:szCs w:val="28"/>
              </w:rPr>
              <w:t>, выставк</w:t>
            </w:r>
            <w:r>
              <w:rPr>
                <w:b/>
                <w:sz w:val="28"/>
                <w:szCs w:val="28"/>
              </w:rPr>
              <w:t>ах</w:t>
            </w:r>
          </w:p>
          <w:p w:rsidR="00503F7B" w:rsidRPr="001F5BE4" w:rsidRDefault="00503F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F7B" w:rsidRPr="001F5BE4" w:rsidTr="00B95CAA">
        <w:trPr>
          <w:trHeight w:val="321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Республиканский фестиваль молодежных фольклорных коллективов «</w:t>
            </w:r>
            <w:proofErr w:type="spellStart"/>
            <w:r w:rsidRPr="00D34B07">
              <w:rPr>
                <w:sz w:val="28"/>
                <w:szCs w:val="28"/>
              </w:rPr>
              <w:t>Тукымвож</w:t>
            </w:r>
            <w:proofErr w:type="spellEnd"/>
            <w:r w:rsidRPr="00D34B07">
              <w:rPr>
                <w:sz w:val="28"/>
                <w:szCs w:val="28"/>
              </w:rPr>
              <w:t xml:space="preserve"> </w:t>
            </w:r>
            <w:proofErr w:type="spellStart"/>
            <w:r w:rsidRPr="00D34B07">
              <w:rPr>
                <w:sz w:val="28"/>
                <w:szCs w:val="28"/>
              </w:rPr>
              <w:t>йонгалтыш</w:t>
            </w:r>
            <w:proofErr w:type="spellEnd"/>
            <w:r w:rsidRPr="00D34B07">
              <w:rPr>
                <w:sz w:val="28"/>
                <w:szCs w:val="28"/>
              </w:rPr>
              <w:t>» («Эхо предков»)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ЦКС (г</w:t>
            </w:r>
            <w:proofErr w:type="gramStart"/>
            <w:r w:rsidRPr="00D34B07">
              <w:rPr>
                <w:sz w:val="28"/>
                <w:szCs w:val="28"/>
              </w:rPr>
              <w:t>.Й</w:t>
            </w:r>
            <w:proofErr w:type="gramEnd"/>
            <w:r w:rsidRPr="00D34B07">
              <w:rPr>
                <w:sz w:val="28"/>
                <w:szCs w:val="28"/>
              </w:rPr>
              <w:t>ошкар-Ола)</w:t>
            </w:r>
          </w:p>
        </w:tc>
      </w:tr>
      <w:tr w:rsidR="00D34B07" w:rsidRPr="001F5BE4" w:rsidTr="00B95CAA">
        <w:trPr>
          <w:trHeight w:val="476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Районный и республиканский фестиваль-конкурс эстрадного творчества «Эстрадный вернисаж»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февраль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ЦКС (</w:t>
            </w:r>
            <w:proofErr w:type="spellStart"/>
            <w:r w:rsidRPr="00D34B07">
              <w:rPr>
                <w:sz w:val="28"/>
                <w:szCs w:val="28"/>
              </w:rPr>
              <w:t>г</w:t>
            </w:r>
            <w:proofErr w:type="gramStart"/>
            <w:r w:rsidRPr="00D34B07">
              <w:rPr>
                <w:sz w:val="28"/>
                <w:szCs w:val="28"/>
              </w:rPr>
              <w:t>.Й</w:t>
            </w:r>
            <w:proofErr w:type="gramEnd"/>
            <w:r w:rsidRPr="00D34B07">
              <w:rPr>
                <w:sz w:val="28"/>
                <w:szCs w:val="28"/>
              </w:rPr>
              <w:t>ошкар</w:t>
            </w:r>
            <w:proofErr w:type="spellEnd"/>
          </w:p>
        </w:tc>
      </w:tr>
      <w:tr w:rsidR="00D34B07" w:rsidRPr="001F5BE4" w:rsidTr="00B95CAA">
        <w:trPr>
          <w:trHeight w:val="6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lastRenderedPageBreak/>
              <w:t>22.3.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>
            <w:pPr>
              <w:jc w:val="both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Фестиваль детских театральных коллективов «Театральная юность Марий Эл»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март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ЦКС (</w:t>
            </w:r>
            <w:proofErr w:type="spellStart"/>
            <w:r w:rsidRPr="00D34B07">
              <w:rPr>
                <w:sz w:val="28"/>
                <w:szCs w:val="28"/>
              </w:rPr>
              <w:t>г</w:t>
            </w:r>
            <w:proofErr w:type="gramStart"/>
            <w:r w:rsidRPr="00D34B07">
              <w:rPr>
                <w:sz w:val="28"/>
                <w:szCs w:val="28"/>
              </w:rPr>
              <w:t>.Й</w:t>
            </w:r>
            <w:proofErr w:type="gramEnd"/>
            <w:r w:rsidRPr="00D34B07">
              <w:rPr>
                <w:sz w:val="28"/>
                <w:szCs w:val="28"/>
              </w:rPr>
              <w:t>ошкар</w:t>
            </w:r>
            <w:proofErr w:type="spellEnd"/>
          </w:p>
        </w:tc>
      </w:tr>
      <w:tr w:rsidR="00503F7B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Районный и открытый республиканский фестиваль-лаборатория театральных коллективов «Каскад»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30 марта – 2 апреля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ЦКС</w:t>
            </w:r>
            <w:r w:rsidR="00D34B07" w:rsidRPr="00D34B07">
              <w:rPr>
                <w:sz w:val="28"/>
                <w:szCs w:val="28"/>
              </w:rPr>
              <w:t xml:space="preserve"> (г</w:t>
            </w:r>
            <w:proofErr w:type="gramStart"/>
            <w:r w:rsidR="00D34B07" w:rsidRPr="00D34B07">
              <w:rPr>
                <w:sz w:val="28"/>
                <w:szCs w:val="28"/>
              </w:rPr>
              <w:t>.Й</w:t>
            </w:r>
            <w:proofErr w:type="gramEnd"/>
            <w:r w:rsidR="00D34B07" w:rsidRPr="00D34B07">
              <w:rPr>
                <w:sz w:val="28"/>
                <w:szCs w:val="28"/>
              </w:rPr>
              <w:t>ошкар-Ола)</w:t>
            </w:r>
          </w:p>
        </w:tc>
      </w:tr>
      <w:tr w:rsidR="00503F7B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Республиканский конкурс профессионального мастерства руководителей кружков и студий декоративно-прикладного творчества «Мастер и подмастерье»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ЦКС,ЭКК (п</w:t>
            </w:r>
            <w:proofErr w:type="gramStart"/>
            <w:r w:rsidRPr="00D34B07">
              <w:rPr>
                <w:sz w:val="28"/>
                <w:szCs w:val="28"/>
              </w:rPr>
              <w:t>.М</w:t>
            </w:r>
            <w:proofErr w:type="gramEnd"/>
            <w:r w:rsidRPr="00D34B07">
              <w:rPr>
                <w:sz w:val="28"/>
                <w:szCs w:val="28"/>
              </w:rPr>
              <w:t>едведево)</w:t>
            </w:r>
          </w:p>
        </w:tc>
      </w:tr>
      <w:tr w:rsidR="00503F7B" w:rsidRPr="001F5BE4" w:rsidTr="00B95CAA">
        <w:trPr>
          <w:trHeight w:val="419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22.6.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E6EC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34B07">
              <w:rPr>
                <w:rFonts w:ascii="Times New Roman" w:hAnsi="Times New Roman"/>
                <w:sz w:val="28"/>
                <w:szCs w:val="28"/>
              </w:rPr>
              <w:t>III районный фестиваль-конкурс самодеятельных исполнителей марийских песен «</w:t>
            </w:r>
            <w:proofErr w:type="spellStart"/>
            <w:r w:rsidRPr="00D34B07">
              <w:rPr>
                <w:rFonts w:ascii="Times New Roman" w:hAnsi="Times New Roman"/>
                <w:sz w:val="28"/>
                <w:szCs w:val="28"/>
              </w:rPr>
              <w:t>Морко</w:t>
            </w:r>
            <w:proofErr w:type="spellEnd"/>
            <w:r w:rsidRPr="00D34B07">
              <w:rPr>
                <w:rFonts w:ascii="Times New Roman" w:hAnsi="Times New Roman"/>
                <w:sz w:val="28"/>
                <w:szCs w:val="28"/>
              </w:rPr>
              <w:t xml:space="preserve"> сем» на приз самодеятельного композитора М.С.Степанова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июнь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ЦКС (</w:t>
            </w:r>
            <w:proofErr w:type="spellStart"/>
            <w:r w:rsidRPr="00D34B07">
              <w:rPr>
                <w:sz w:val="28"/>
                <w:szCs w:val="28"/>
              </w:rPr>
              <w:t>Медведевский</w:t>
            </w:r>
            <w:proofErr w:type="spellEnd"/>
            <w:r w:rsidRPr="00D34B07">
              <w:rPr>
                <w:sz w:val="28"/>
                <w:szCs w:val="28"/>
              </w:rPr>
              <w:t xml:space="preserve"> район)</w:t>
            </w:r>
          </w:p>
        </w:tc>
      </w:tr>
      <w:tr w:rsidR="00503F7B" w:rsidRPr="001F5BE4" w:rsidTr="00B95CAA">
        <w:trPr>
          <w:trHeight w:val="77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7B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22.7.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 xml:space="preserve">Районный и республиканский конкурс на лучший </w:t>
            </w:r>
            <w:proofErr w:type="gramStart"/>
            <w:r w:rsidRPr="00D34B07">
              <w:rPr>
                <w:sz w:val="28"/>
                <w:szCs w:val="28"/>
              </w:rPr>
              <w:t>эстетический вид</w:t>
            </w:r>
            <w:proofErr w:type="gramEnd"/>
            <w:r w:rsidRPr="00D34B07">
              <w:rPr>
                <w:sz w:val="28"/>
                <w:szCs w:val="28"/>
              </w:rPr>
              <w:t xml:space="preserve"> и художественное оформление </w:t>
            </w:r>
            <w:proofErr w:type="spellStart"/>
            <w:r w:rsidRPr="00D34B07">
              <w:rPr>
                <w:sz w:val="28"/>
                <w:szCs w:val="28"/>
              </w:rPr>
              <w:t>приклубной</w:t>
            </w:r>
            <w:proofErr w:type="spellEnd"/>
            <w:r w:rsidRPr="00D34B07">
              <w:rPr>
                <w:sz w:val="28"/>
                <w:szCs w:val="28"/>
              </w:rPr>
              <w:t xml:space="preserve"> территории «Клубный дворик»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август, ноябрь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7B" w:rsidRPr="00D34B07" w:rsidRDefault="00503F7B" w:rsidP="00D34B07">
            <w:pPr>
              <w:jc w:val="center"/>
              <w:rPr>
                <w:sz w:val="28"/>
                <w:szCs w:val="28"/>
              </w:rPr>
            </w:pPr>
            <w:proofErr w:type="gramStart"/>
            <w:r w:rsidRPr="00D34B07">
              <w:rPr>
                <w:sz w:val="28"/>
                <w:szCs w:val="28"/>
              </w:rPr>
              <w:t>ЦКС (Советский район»</w:t>
            </w:r>
            <w:proofErr w:type="gramEnd"/>
          </w:p>
        </w:tc>
      </w:tr>
      <w:tr w:rsidR="00B54143" w:rsidRPr="001F5BE4" w:rsidTr="00B95CAA">
        <w:trPr>
          <w:trHeight w:val="6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3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22.8.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VII Межрегиональный певческий праздник «</w:t>
            </w:r>
            <w:proofErr w:type="spellStart"/>
            <w:r w:rsidRPr="00D34B07">
              <w:rPr>
                <w:sz w:val="28"/>
                <w:szCs w:val="28"/>
              </w:rPr>
              <w:t>Пеледыш</w:t>
            </w:r>
            <w:proofErr w:type="spellEnd"/>
            <w:r w:rsidRPr="00D34B07">
              <w:rPr>
                <w:sz w:val="28"/>
                <w:szCs w:val="28"/>
              </w:rPr>
              <w:t xml:space="preserve"> </w:t>
            </w:r>
            <w:proofErr w:type="spellStart"/>
            <w:r w:rsidRPr="00D34B07">
              <w:rPr>
                <w:sz w:val="28"/>
                <w:szCs w:val="28"/>
              </w:rPr>
              <w:t>айо</w:t>
            </w:r>
            <w:proofErr w:type="spellEnd"/>
            <w:r w:rsidRPr="00D34B07">
              <w:rPr>
                <w:sz w:val="28"/>
                <w:szCs w:val="28"/>
              </w:rPr>
              <w:t>» («Праздник цветов»)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9 июня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proofErr w:type="spellStart"/>
            <w:r w:rsidRPr="00D34B07">
              <w:rPr>
                <w:sz w:val="28"/>
                <w:szCs w:val="28"/>
              </w:rPr>
              <w:t>ОКСиТ</w:t>
            </w:r>
            <w:proofErr w:type="gramStart"/>
            <w:r w:rsidRPr="00D34B07">
              <w:rPr>
                <w:sz w:val="28"/>
                <w:szCs w:val="28"/>
              </w:rPr>
              <w:t>,Ц</w:t>
            </w:r>
            <w:proofErr w:type="gramEnd"/>
            <w:r w:rsidRPr="00D34B07">
              <w:rPr>
                <w:sz w:val="28"/>
                <w:szCs w:val="28"/>
              </w:rPr>
              <w:t>КС</w:t>
            </w:r>
            <w:proofErr w:type="spellEnd"/>
          </w:p>
        </w:tc>
      </w:tr>
      <w:tr w:rsidR="00B54143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3" w:rsidRPr="004D0F2F" w:rsidRDefault="002E4809" w:rsidP="00202834">
            <w:pPr>
              <w:ind w:left="142"/>
              <w:rPr>
                <w:b/>
                <w:sz w:val="28"/>
                <w:szCs w:val="28"/>
              </w:rPr>
            </w:pPr>
            <w:r w:rsidRPr="004D0F2F">
              <w:rPr>
                <w:b/>
                <w:sz w:val="28"/>
                <w:szCs w:val="28"/>
              </w:rPr>
              <w:t>22.9.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IV Межрегиональный фестиваль-конкурс национальных свадебных обрядов «</w:t>
            </w:r>
            <w:proofErr w:type="spellStart"/>
            <w:r w:rsidRPr="00D34B07">
              <w:rPr>
                <w:sz w:val="28"/>
                <w:szCs w:val="28"/>
              </w:rPr>
              <w:t>Суан</w:t>
            </w:r>
            <w:proofErr w:type="spellEnd"/>
            <w:r w:rsidRPr="00D34B07">
              <w:rPr>
                <w:sz w:val="28"/>
                <w:szCs w:val="28"/>
              </w:rPr>
              <w:t xml:space="preserve"> </w:t>
            </w:r>
            <w:proofErr w:type="spellStart"/>
            <w:r w:rsidRPr="00D34B07">
              <w:rPr>
                <w:sz w:val="28"/>
                <w:szCs w:val="28"/>
              </w:rPr>
              <w:t>пайрем</w:t>
            </w:r>
            <w:proofErr w:type="spellEnd"/>
            <w:r w:rsidRPr="00D34B07">
              <w:rPr>
                <w:sz w:val="28"/>
                <w:szCs w:val="28"/>
              </w:rPr>
              <w:t>» («Свадебный праздник»)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10 июня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proofErr w:type="spellStart"/>
            <w:r w:rsidRPr="00D34B07">
              <w:rPr>
                <w:sz w:val="28"/>
                <w:szCs w:val="28"/>
              </w:rPr>
              <w:t>ОКСиТ</w:t>
            </w:r>
            <w:proofErr w:type="spellEnd"/>
            <w:r w:rsidRPr="00D34B07">
              <w:rPr>
                <w:sz w:val="28"/>
                <w:szCs w:val="28"/>
              </w:rPr>
              <w:t xml:space="preserve"> (</w:t>
            </w:r>
            <w:proofErr w:type="spellStart"/>
            <w:r w:rsidRPr="00D34B07">
              <w:rPr>
                <w:sz w:val="28"/>
                <w:szCs w:val="28"/>
              </w:rPr>
              <w:t>пгт</w:t>
            </w:r>
            <w:proofErr w:type="gramStart"/>
            <w:r w:rsidRPr="00D34B07">
              <w:rPr>
                <w:sz w:val="28"/>
                <w:szCs w:val="28"/>
              </w:rPr>
              <w:t>.М</w:t>
            </w:r>
            <w:proofErr w:type="gramEnd"/>
            <w:r w:rsidRPr="00D34B07">
              <w:rPr>
                <w:sz w:val="28"/>
                <w:szCs w:val="28"/>
              </w:rPr>
              <w:t>орки</w:t>
            </w:r>
            <w:proofErr w:type="spellEnd"/>
            <w:r w:rsidRPr="00D34B07">
              <w:rPr>
                <w:sz w:val="28"/>
                <w:szCs w:val="28"/>
              </w:rPr>
              <w:t>)</w:t>
            </w:r>
          </w:p>
        </w:tc>
      </w:tr>
      <w:tr w:rsidR="00B54143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3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22.10.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Межрегиональный конкурс народных игровых программ «Игровой переполох»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23 июня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п. Юрино</w:t>
            </w:r>
          </w:p>
        </w:tc>
      </w:tr>
      <w:tr w:rsidR="00B54143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3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22.11.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XI Межрегиональный фольклорно-этнографический праздник «Земля предков»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7 июля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proofErr w:type="spellStart"/>
            <w:r w:rsidRPr="00D34B07">
              <w:rPr>
                <w:sz w:val="28"/>
                <w:szCs w:val="28"/>
              </w:rPr>
              <w:t>Килемарский</w:t>
            </w:r>
            <w:proofErr w:type="spellEnd"/>
            <w:r w:rsidRPr="00D34B07">
              <w:rPr>
                <w:sz w:val="28"/>
                <w:szCs w:val="28"/>
              </w:rPr>
              <w:t xml:space="preserve"> район</w:t>
            </w:r>
          </w:p>
        </w:tc>
      </w:tr>
      <w:tr w:rsidR="00B54143" w:rsidRPr="001F5BE4" w:rsidTr="00B95CAA">
        <w:trPr>
          <w:trHeight w:val="622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43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22.12.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 xml:space="preserve">Районный и международный фестиваль </w:t>
            </w:r>
            <w:proofErr w:type="spellStart"/>
            <w:r w:rsidRPr="00D34B07">
              <w:rPr>
                <w:sz w:val="28"/>
                <w:szCs w:val="28"/>
              </w:rPr>
              <w:t>фототворчества</w:t>
            </w:r>
            <w:proofErr w:type="spellEnd"/>
            <w:r w:rsidRPr="00D34B07">
              <w:rPr>
                <w:sz w:val="28"/>
                <w:szCs w:val="28"/>
              </w:rPr>
              <w:t xml:space="preserve"> «Корни»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май-октябрь, 25 октября- 3 ноября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РДК,</w:t>
            </w:r>
          </w:p>
          <w:p w:rsidR="00B54143" w:rsidRPr="00D34B07" w:rsidRDefault="00B54143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г. Йошкар-Ола</w:t>
            </w:r>
          </w:p>
        </w:tc>
      </w:tr>
      <w:tr w:rsidR="00D34B07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22.13.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Республиканский фестиваль-конкурс героев и персонажей, народных сказок и мифов «Волшебный сундучок»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1 июня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п. Сернур</w:t>
            </w:r>
          </w:p>
        </w:tc>
      </w:tr>
      <w:tr w:rsidR="00D34B07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22.14.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E6EC0">
            <w:pPr>
              <w:jc w:val="both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Районный конкурс агитбригад по волонтерской деятельности «Твори добро»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18 мая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п</w:t>
            </w:r>
            <w:proofErr w:type="gramStart"/>
            <w:r w:rsidRPr="00D34B07">
              <w:rPr>
                <w:sz w:val="28"/>
                <w:szCs w:val="28"/>
              </w:rPr>
              <w:t>.М</w:t>
            </w:r>
            <w:proofErr w:type="gramEnd"/>
            <w:r w:rsidRPr="00D34B07">
              <w:rPr>
                <w:sz w:val="28"/>
                <w:szCs w:val="28"/>
              </w:rPr>
              <w:t>орки</w:t>
            </w:r>
          </w:p>
        </w:tc>
      </w:tr>
      <w:tr w:rsidR="00D34B07" w:rsidRPr="001F5BE4" w:rsidTr="00B95CAA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07" w:rsidRPr="002E4809" w:rsidRDefault="002E4809" w:rsidP="002E4809">
            <w:pPr>
              <w:pStyle w:val="a7"/>
              <w:ind w:left="-284" w:right="351"/>
              <w:jc w:val="right"/>
              <w:rPr>
                <w:b/>
                <w:sz w:val="28"/>
                <w:szCs w:val="28"/>
              </w:rPr>
            </w:pPr>
            <w:r w:rsidRPr="002E4809">
              <w:rPr>
                <w:b/>
                <w:sz w:val="28"/>
                <w:szCs w:val="28"/>
              </w:rPr>
              <w:t>22.15.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E6EC0">
            <w:pPr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Районный и республиканский конкурс на лучшую камерную форму культурно-досуговой деятельности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8-12 октября, ноябрь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B07" w:rsidRPr="00D34B07" w:rsidRDefault="00D34B07" w:rsidP="00D34B07">
            <w:pPr>
              <w:jc w:val="center"/>
              <w:rPr>
                <w:sz w:val="28"/>
                <w:szCs w:val="28"/>
              </w:rPr>
            </w:pPr>
            <w:r w:rsidRPr="00D34B07">
              <w:rPr>
                <w:sz w:val="28"/>
                <w:szCs w:val="28"/>
              </w:rPr>
              <w:t>по району, г</w:t>
            </w:r>
            <w:proofErr w:type="gramStart"/>
            <w:r w:rsidRPr="00D34B07">
              <w:rPr>
                <w:sz w:val="28"/>
                <w:szCs w:val="28"/>
              </w:rPr>
              <w:t>.Й</w:t>
            </w:r>
            <w:proofErr w:type="gramEnd"/>
            <w:r w:rsidRPr="00D34B07">
              <w:rPr>
                <w:sz w:val="28"/>
                <w:szCs w:val="28"/>
              </w:rPr>
              <w:t>ошкар-Ола</w:t>
            </w:r>
          </w:p>
        </w:tc>
      </w:tr>
    </w:tbl>
    <w:p w:rsidR="00771E65" w:rsidRPr="001F5BE4" w:rsidRDefault="00771E65" w:rsidP="00771E65">
      <w:pPr>
        <w:jc w:val="center"/>
        <w:rPr>
          <w:b/>
          <w:sz w:val="28"/>
          <w:szCs w:val="28"/>
        </w:rPr>
      </w:pPr>
    </w:p>
    <w:p w:rsidR="00C56653" w:rsidRDefault="00C56653" w:rsidP="003C5341">
      <w:pPr>
        <w:ind w:left="426"/>
        <w:jc w:val="both"/>
        <w:rPr>
          <w:sz w:val="28"/>
          <w:szCs w:val="28"/>
        </w:rPr>
      </w:pPr>
    </w:p>
    <w:sectPr w:rsidR="00C56653" w:rsidSect="008A25E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DejaVu Sans Mono">
    <w:altName w:val="Arial"/>
    <w:charset w:val="00"/>
    <w:family w:val="moder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0"/>
      </w:rPr>
    </w:lvl>
  </w:abstractNum>
  <w:abstractNum w:abstractNumId="3">
    <w:nsid w:val="27977E1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A7C10A8"/>
    <w:multiLevelType w:val="multilevel"/>
    <w:tmpl w:val="9FA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551D7D"/>
    <w:multiLevelType w:val="hybridMultilevel"/>
    <w:tmpl w:val="2E8E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F2DC4"/>
    <w:multiLevelType w:val="hybridMultilevel"/>
    <w:tmpl w:val="9918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F2DC0"/>
    <w:multiLevelType w:val="hybridMultilevel"/>
    <w:tmpl w:val="2F28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27E91"/>
    <w:multiLevelType w:val="hybridMultilevel"/>
    <w:tmpl w:val="5F000C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E295D"/>
    <w:multiLevelType w:val="hybridMultilevel"/>
    <w:tmpl w:val="86AE62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0">
    <w:nsid w:val="6C123C13"/>
    <w:multiLevelType w:val="hybridMultilevel"/>
    <w:tmpl w:val="2288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E65"/>
    <w:rsid w:val="00007B75"/>
    <w:rsid w:val="00011B08"/>
    <w:rsid w:val="00025DB6"/>
    <w:rsid w:val="00036856"/>
    <w:rsid w:val="00040937"/>
    <w:rsid w:val="00045343"/>
    <w:rsid w:val="00071F70"/>
    <w:rsid w:val="00075157"/>
    <w:rsid w:val="000821AF"/>
    <w:rsid w:val="000A475E"/>
    <w:rsid w:val="000A6F1C"/>
    <w:rsid w:val="000B51EE"/>
    <w:rsid w:val="000D0956"/>
    <w:rsid w:val="000D34F6"/>
    <w:rsid w:val="000D617D"/>
    <w:rsid w:val="000E1ABB"/>
    <w:rsid w:val="001135C5"/>
    <w:rsid w:val="0012420E"/>
    <w:rsid w:val="00162B00"/>
    <w:rsid w:val="001675FA"/>
    <w:rsid w:val="001726A9"/>
    <w:rsid w:val="00190116"/>
    <w:rsid w:val="001C63F5"/>
    <w:rsid w:val="001E44B8"/>
    <w:rsid w:val="001F5BE4"/>
    <w:rsid w:val="00202834"/>
    <w:rsid w:val="00212B92"/>
    <w:rsid w:val="002305C1"/>
    <w:rsid w:val="00231345"/>
    <w:rsid w:val="002368C4"/>
    <w:rsid w:val="00262AEA"/>
    <w:rsid w:val="00263AD6"/>
    <w:rsid w:val="002647FB"/>
    <w:rsid w:val="00264D8F"/>
    <w:rsid w:val="002B0CB9"/>
    <w:rsid w:val="002D0DC9"/>
    <w:rsid w:val="002E4809"/>
    <w:rsid w:val="00316E30"/>
    <w:rsid w:val="003200A3"/>
    <w:rsid w:val="003311D4"/>
    <w:rsid w:val="0033388C"/>
    <w:rsid w:val="00343342"/>
    <w:rsid w:val="00344244"/>
    <w:rsid w:val="003A47C0"/>
    <w:rsid w:val="003B464D"/>
    <w:rsid w:val="003C5341"/>
    <w:rsid w:val="003C65D7"/>
    <w:rsid w:val="003C72DC"/>
    <w:rsid w:val="003D0EDD"/>
    <w:rsid w:val="003D1186"/>
    <w:rsid w:val="003E3D1A"/>
    <w:rsid w:val="003F364D"/>
    <w:rsid w:val="00403403"/>
    <w:rsid w:val="0041381A"/>
    <w:rsid w:val="004207B6"/>
    <w:rsid w:val="00420A20"/>
    <w:rsid w:val="00424703"/>
    <w:rsid w:val="004268F9"/>
    <w:rsid w:val="00432F6F"/>
    <w:rsid w:val="00435B6B"/>
    <w:rsid w:val="004414A0"/>
    <w:rsid w:val="00442D12"/>
    <w:rsid w:val="00445A89"/>
    <w:rsid w:val="004465CC"/>
    <w:rsid w:val="00450F17"/>
    <w:rsid w:val="00452382"/>
    <w:rsid w:val="004605A4"/>
    <w:rsid w:val="00474419"/>
    <w:rsid w:val="004761FA"/>
    <w:rsid w:val="004B4AA1"/>
    <w:rsid w:val="004C0949"/>
    <w:rsid w:val="004D0F2F"/>
    <w:rsid w:val="004D2B68"/>
    <w:rsid w:val="004F2AD6"/>
    <w:rsid w:val="00503F7B"/>
    <w:rsid w:val="00505633"/>
    <w:rsid w:val="00560A58"/>
    <w:rsid w:val="0057504C"/>
    <w:rsid w:val="0059628E"/>
    <w:rsid w:val="005A216A"/>
    <w:rsid w:val="005B4F75"/>
    <w:rsid w:val="005B7C8A"/>
    <w:rsid w:val="0060341E"/>
    <w:rsid w:val="0061603D"/>
    <w:rsid w:val="00616279"/>
    <w:rsid w:val="0063640B"/>
    <w:rsid w:val="00643860"/>
    <w:rsid w:val="00662EB2"/>
    <w:rsid w:val="00682196"/>
    <w:rsid w:val="006A6376"/>
    <w:rsid w:val="006A74F9"/>
    <w:rsid w:val="006B4B0F"/>
    <w:rsid w:val="006C37FE"/>
    <w:rsid w:val="0070611F"/>
    <w:rsid w:val="00710B9A"/>
    <w:rsid w:val="007231D2"/>
    <w:rsid w:val="007247E6"/>
    <w:rsid w:val="00732725"/>
    <w:rsid w:val="007348B7"/>
    <w:rsid w:val="00752E44"/>
    <w:rsid w:val="00761BE2"/>
    <w:rsid w:val="00765684"/>
    <w:rsid w:val="00771E65"/>
    <w:rsid w:val="00796F76"/>
    <w:rsid w:val="007B3BC0"/>
    <w:rsid w:val="007D02CF"/>
    <w:rsid w:val="007D7C04"/>
    <w:rsid w:val="007F3662"/>
    <w:rsid w:val="007F6E79"/>
    <w:rsid w:val="00807468"/>
    <w:rsid w:val="00821651"/>
    <w:rsid w:val="008220D7"/>
    <w:rsid w:val="00830E9D"/>
    <w:rsid w:val="00836635"/>
    <w:rsid w:val="00840A21"/>
    <w:rsid w:val="00841BB5"/>
    <w:rsid w:val="008624A1"/>
    <w:rsid w:val="00880B9A"/>
    <w:rsid w:val="008967F4"/>
    <w:rsid w:val="008A25EB"/>
    <w:rsid w:val="008B04F0"/>
    <w:rsid w:val="008B28F2"/>
    <w:rsid w:val="008B2C67"/>
    <w:rsid w:val="008C2EE1"/>
    <w:rsid w:val="008D163A"/>
    <w:rsid w:val="00901249"/>
    <w:rsid w:val="00901CA6"/>
    <w:rsid w:val="009106D8"/>
    <w:rsid w:val="00914EFB"/>
    <w:rsid w:val="00915E21"/>
    <w:rsid w:val="00917333"/>
    <w:rsid w:val="009445BD"/>
    <w:rsid w:val="0097573A"/>
    <w:rsid w:val="00982470"/>
    <w:rsid w:val="009B0A5E"/>
    <w:rsid w:val="009B4963"/>
    <w:rsid w:val="009B4EB4"/>
    <w:rsid w:val="009B5C4A"/>
    <w:rsid w:val="009F777D"/>
    <w:rsid w:val="00A06499"/>
    <w:rsid w:val="00A27A68"/>
    <w:rsid w:val="00A36FFA"/>
    <w:rsid w:val="00A6387F"/>
    <w:rsid w:val="00A765A0"/>
    <w:rsid w:val="00A9330A"/>
    <w:rsid w:val="00AB06C4"/>
    <w:rsid w:val="00B1783A"/>
    <w:rsid w:val="00B414AA"/>
    <w:rsid w:val="00B44AC0"/>
    <w:rsid w:val="00B54143"/>
    <w:rsid w:val="00B737BC"/>
    <w:rsid w:val="00B86C3B"/>
    <w:rsid w:val="00B874DC"/>
    <w:rsid w:val="00B95CAA"/>
    <w:rsid w:val="00BD49CB"/>
    <w:rsid w:val="00BF26AA"/>
    <w:rsid w:val="00BF2A30"/>
    <w:rsid w:val="00C231AD"/>
    <w:rsid w:val="00C31711"/>
    <w:rsid w:val="00C378E3"/>
    <w:rsid w:val="00C429D8"/>
    <w:rsid w:val="00C56653"/>
    <w:rsid w:val="00C74F1D"/>
    <w:rsid w:val="00C8335F"/>
    <w:rsid w:val="00CA1763"/>
    <w:rsid w:val="00CB211C"/>
    <w:rsid w:val="00CB3BCC"/>
    <w:rsid w:val="00CD5BD5"/>
    <w:rsid w:val="00CF2817"/>
    <w:rsid w:val="00D1643D"/>
    <w:rsid w:val="00D32D08"/>
    <w:rsid w:val="00D34B07"/>
    <w:rsid w:val="00D55A6E"/>
    <w:rsid w:val="00D61371"/>
    <w:rsid w:val="00D70C79"/>
    <w:rsid w:val="00D71C35"/>
    <w:rsid w:val="00D72C70"/>
    <w:rsid w:val="00D732AB"/>
    <w:rsid w:val="00D90697"/>
    <w:rsid w:val="00DB4C61"/>
    <w:rsid w:val="00DC1E80"/>
    <w:rsid w:val="00DD4B69"/>
    <w:rsid w:val="00DE6EC0"/>
    <w:rsid w:val="00DE75B8"/>
    <w:rsid w:val="00E1364F"/>
    <w:rsid w:val="00E20FD2"/>
    <w:rsid w:val="00E40A17"/>
    <w:rsid w:val="00E443B7"/>
    <w:rsid w:val="00E56F09"/>
    <w:rsid w:val="00E856BE"/>
    <w:rsid w:val="00EB592A"/>
    <w:rsid w:val="00EB697F"/>
    <w:rsid w:val="00EC394D"/>
    <w:rsid w:val="00EE1639"/>
    <w:rsid w:val="00F33232"/>
    <w:rsid w:val="00F419F7"/>
    <w:rsid w:val="00F47BC7"/>
    <w:rsid w:val="00F53C96"/>
    <w:rsid w:val="00F563E3"/>
    <w:rsid w:val="00F6423C"/>
    <w:rsid w:val="00F76C93"/>
    <w:rsid w:val="00F81D42"/>
    <w:rsid w:val="00F84CD6"/>
    <w:rsid w:val="00F87AFF"/>
    <w:rsid w:val="00FA18C7"/>
    <w:rsid w:val="00FB3FED"/>
    <w:rsid w:val="00FB7277"/>
    <w:rsid w:val="00FE58CD"/>
    <w:rsid w:val="00FE615F"/>
    <w:rsid w:val="00FF0881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1E6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71E65"/>
    <w:pPr>
      <w:keepNext/>
      <w:jc w:val="both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771E65"/>
    <w:pPr>
      <w:keepNext/>
      <w:jc w:val="center"/>
      <w:outlineLvl w:val="4"/>
    </w:pPr>
    <w:rPr>
      <w:b/>
      <w:bCs/>
      <w:u w:val="single"/>
    </w:rPr>
  </w:style>
  <w:style w:type="paragraph" w:styleId="8">
    <w:name w:val="heading 8"/>
    <w:basedOn w:val="a"/>
    <w:next w:val="a"/>
    <w:link w:val="80"/>
    <w:unhideWhenUsed/>
    <w:qFormat/>
    <w:rsid w:val="00771E65"/>
    <w:pPr>
      <w:keepNext/>
      <w:ind w:right="-70"/>
      <w:outlineLvl w:val="7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771E65"/>
    <w:pPr>
      <w:keepNext/>
      <w:jc w:val="both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71E65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771E6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toc 1"/>
    <w:basedOn w:val="a"/>
    <w:next w:val="a"/>
    <w:autoRedefine/>
    <w:unhideWhenUsed/>
    <w:rsid w:val="00771E65"/>
    <w:pPr>
      <w:tabs>
        <w:tab w:val="right" w:leader="dot" w:pos="9629"/>
      </w:tabs>
      <w:ind w:right="-70"/>
      <w:jc w:val="center"/>
    </w:pPr>
    <w:rPr>
      <w:sz w:val="22"/>
      <w:szCs w:val="22"/>
    </w:rPr>
  </w:style>
  <w:style w:type="paragraph" w:styleId="a3">
    <w:name w:val="header"/>
    <w:basedOn w:val="a"/>
    <w:link w:val="a4"/>
    <w:unhideWhenUsed/>
    <w:rsid w:val="00771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771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771E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semiHidden/>
    <w:unhideWhenUsed/>
    <w:rsid w:val="00771E65"/>
    <w:pPr>
      <w:ind w:left="-88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71E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1E65"/>
    <w:pPr>
      <w:ind w:left="720"/>
      <w:contextualSpacing/>
    </w:pPr>
  </w:style>
  <w:style w:type="character" w:customStyle="1" w:styleId="apple-converted-space">
    <w:name w:val="apple-converted-space"/>
    <w:basedOn w:val="a0"/>
    <w:rsid w:val="00901CA6"/>
  </w:style>
  <w:style w:type="paragraph" w:styleId="a8">
    <w:name w:val="No Spacing"/>
    <w:link w:val="a9"/>
    <w:uiPriority w:val="1"/>
    <w:qFormat/>
    <w:rsid w:val="00442D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450F17"/>
    <w:pPr>
      <w:widowControl w:val="0"/>
      <w:snapToGrid w:val="0"/>
      <w:spacing w:after="0" w:line="240" w:lineRule="auto"/>
      <w:ind w:left="2000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a">
    <w:name w:val="Содержимое таблицы"/>
    <w:basedOn w:val="a"/>
    <w:rsid w:val="0057504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9">
    <w:name w:val="Без интервала Знак"/>
    <w:link w:val="a8"/>
    <w:uiPriority w:val="1"/>
    <w:locked/>
    <w:rsid w:val="008B2C67"/>
    <w:rPr>
      <w:rFonts w:ascii="Calibri" w:eastAsia="Calibri" w:hAnsi="Calibri" w:cs="Times New Roman"/>
    </w:rPr>
  </w:style>
  <w:style w:type="paragraph" w:styleId="ab">
    <w:name w:val="Subtitle"/>
    <w:basedOn w:val="a"/>
    <w:next w:val="a"/>
    <w:link w:val="ac"/>
    <w:qFormat/>
    <w:rsid w:val="008B2C67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8B2C6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d">
    <w:name w:val="Текст в заданном формате"/>
    <w:basedOn w:val="a"/>
    <w:rsid w:val="00FF0881"/>
    <w:pPr>
      <w:suppressAutoHyphens/>
    </w:pPr>
    <w:rPr>
      <w:rFonts w:ascii="DejaVu Sans Mono" w:eastAsia="DejaVu Sans Mono" w:hAnsi="DejaVu Sans Mono" w:cs="DejaVu Sans Mono"/>
      <w:kern w:val="2"/>
      <w:sz w:val="20"/>
      <w:szCs w:val="20"/>
      <w:lang w:eastAsia="ar-SA"/>
    </w:rPr>
  </w:style>
  <w:style w:type="table" w:styleId="ae">
    <w:name w:val="Table Grid"/>
    <w:basedOn w:val="a1"/>
    <w:rsid w:val="00FF0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1901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1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XXJ7TYMEEKJ2-2562-1147</_dlc_DocId>
    <_dlc_DocIdUrl xmlns="57504d04-691e-4fc4-8f09-4f19fdbe90f6">
      <Url>https://vip.gov.mari.ru/morki/_layouts/DocIdRedir.aspx?ID=XXJ7TYMEEKJ2-2562-1147</Url>
      <Description>XXJ7TYMEEKJ2-2562-1147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4EAE03-7A34-4B10-8205-03779FA2271A}"/>
</file>

<file path=customXml/itemProps2.xml><?xml version="1.0" encoding="utf-8"?>
<ds:datastoreItem xmlns:ds="http://schemas.openxmlformats.org/officeDocument/2006/customXml" ds:itemID="{C3578E68-C649-4328-AC83-B56032B207DD}"/>
</file>

<file path=customXml/itemProps3.xml><?xml version="1.0" encoding="utf-8"?>
<ds:datastoreItem xmlns:ds="http://schemas.openxmlformats.org/officeDocument/2006/customXml" ds:itemID="{9507C7D5-BB97-4C05-BC93-E0647649247C}"/>
</file>

<file path=customXml/itemProps4.xml><?xml version="1.0" encoding="utf-8"?>
<ds:datastoreItem xmlns:ds="http://schemas.openxmlformats.org/officeDocument/2006/customXml" ds:itemID="{6768A34C-7509-41E5-A0B9-A4DFC52ED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18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Grizli777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ОК на 2018 год</dc:title>
  <dc:creator>ОК</dc:creator>
  <cp:lastModifiedBy>дк</cp:lastModifiedBy>
  <cp:revision>75</cp:revision>
  <cp:lastPrinted>2018-01-15T12:47:00Z</cp:lastPrinted>
  <dcterms:created xsi:type="dcterms:W3CDTF">2012-12-26T05:01:00Z</dcterms:created>
  <dcterms:modified xsi:type="dcterms:W3CDTF">2018-01-22T08:23:00Z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e68750e9-4bc3-4337-8e30-45420c270768</vt:lpwstr>
  </property>
</Properties>
</file>