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904D1" w:rsidRDefault="00002313" w:rsidP="00774896">
      <w:pPr>
        <w:spacing w:line="100" w:lineRule="atLeast"/>
        <w:jc w:val="right"/>
        <w:rPr>
          <w:rFonts w:eastAsia="Calibri"/>
          <w:sz w:val="26"/>
          <w:szCs w:val="26"/>
        </w:rPr>
      </w:pPr>
      <w:bookmarkStart w:id="0" w:name="_GoBack"/>
      <w:bookmarkEnd w:id="0"/>
      <w:r>
        <w:rPr>
          <w:rFonts w:eastAsia="Calibri"/>
          <w:sz w:val="26"/>
          <w:szCs w:val="26"/>
        </w:rPr>
        <w:t>УТВЕРЖДЕН</w:t>
      </w:r>
    </w:p>
    <w:p w:rsidR="006904D1" w:rsidRDefault="00002313" w:rsidP="00774896">
      <w:pPr>
        <w:pStyle w:val="ab"/>
        <w:tabs>
          <w:tab w:val="left" w:pos="7830"/>
        </w:tabs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 заседании </w:t>
      </w:r>
      <w:r w:rsidR="006904D1">
        <w:rPr>
          <w:rFonts w:eastAsia="Calibri"/>
          <w:sz w:val="26"/>
          <w:szCs w:val="26"/>
        </w:rPr>
        <w:t>Антинаркотической комиссии</w:t>
      </w:r>
    </w:p>
    <w:p w:rsidR="00002313" w:rsidRDefault="00291868" w:rsidP="00774896">
      <w:pPr>
        <w:pStyle w:val="ab"/>
        <w:tabs>
          <w:tab w:val="left" w:pos="7830"/>
        </w:tabs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Моркинского муниципального района</w:t>
      </w:r>
    </w:p>
    <w:p w:rsidR="006904D1" w:rsidRDefault="00002313" w:rsidP="00774896">
      <w:pPr>
        <w:pStyle w:val="ab"/>
        <w:tabs>
          <w:tab w:val="left" w:pos="7830"/>
        </w:tabs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25» декабря 2020 год №4</w:t>
      </w:r>
    </w:p>
    <w:p w:rsidR="006904D1" w:rsidRDefault="006904D1" w:rsidP="006904D1">
      <w:pPr>
        <w:pStyle w:val="ab"/>
        <w:tabs>
          <w:tab w:val="left" w:pos="7830"/>
        </w:tabs>
        <w:jc w:val="center"/>
        <w:rPr>
          <w:sz w:val="26"/>
          <w:szCs w:val="26"/>
        </w:rPr>
      </w:pPr>
      <w:r>
        <w:rPr>
          <w:rFonts w:eastAsia="Calibri"/>
          <w:sz w:val="26"/>
          <w:szCs w:val="26"/>
        </w:rPr>
        <w:tab/>
        <w:t xml:space="preserve">             </w:t>
      </w:r>
      <w:r w:rsidR="00C13A20">
        <w:rPr>
          <w:rFonts w:eastAsia="Calibri"/>
          <w:sz w:val="26"/>
          <w:szCs w:val="26"/>
        </w:rPr>
        <w:t xml:space="preserve">    </w:t>
      </w:r>
      <w:r w:rsidR="00C13A20">
        <w:rPr>
          <w:rFonts w:eastAsia="Calibri"/>
          <w:sz w:val="26"/>
          <w:szCs w:val="26"/>
        </w:rPr>
        <w:tab/>
      </w:r>
      <w:r w:rsidR="00C13A20">
        <w:rPr>
          <w:rFonts w:eastAsia="Calibri"/>
          <w:sz w:val="26"/>
          <w:szCs w:val="26"/>
        </w:rPr>
        <w:tab/>
        <w:t xml:space="preserve">                      </w:t>
      </w:r>
      <w:r w:rsidR="00291868">
        <w:rPr>
          <w:rFonts w:eastAsia="Calibri"/>
          <w:sz w:val="26"/>
          <w:szCs w:val="26"/>
        </w:rPr>
        <w:t xml:space="preserve">                                            </w:t>
      </w:r>
      <w:r w:rsidR="00002313">
        <w:rPr>
          <w:rFonts w:eastAsia="Calibri"/>
          <w:sz w:val="26"/>
          <w:szCs w:val="26"/>
        </w:rPr>
        <w:t xml:space="preserve"> </w:t>
      </w:r>
    </w:p>
    <w:p w:rsidR="00E22638" w:rsidRPr="00157614" w:rsidRDefault="00E22638" w:rsidP="00A646C8">
      <w:pPr>
        <w:pStyle w:val="ab"/>
        <w:tabs>
          <w:tab w:val="left" w:pos="7830"/>
        </w:tabs>
        <w:rPr>
          <w:sz w:val="26"/>
          <w:szCs w:val="26"/>
        </w:rPr>
      </w:pPr>
    </w:p>
    <w:p w:rsidR="00267518" w:rsidRPr="00252A5B" w:rsidRDefault="006D0EFF">
      <w:pPr>
        <w:pStyle w:val="ab"/>
        <w:tabs>
          <w:tab w:val="left" w:pos="7830"/>
        </w:tabs>
        <w:jc w:val="center"/>
        <w:rPr>
          <w:rFonts w:eastAsia="Calibri"/>
          <w:color w:val="000000" w:themeColor="text1"/>
          <w:szCs w:val="28"/>
        </w:rPr>
      </w:pPr>
      <w:r w:rsidRPr="00252A5B">
        <w:rPr>
          <w:rFonts w:eastAsia="Calibri"/>
          <w:color w:val="000000" w:themeColor="text1"/>
          <w:szCs w:val="28"/>
        </w:rPr>
        <w:t>План работы Антинаркотической  комиссии</w:t>
      </w:r>
    </w:p>
    <w:p w:rsidR="00252A5B" w:rsidRPr="006904D1" w:rsidRDefault="008C49BF" w:rsidP="006904D1">
      <w:pPr>
        <w:suppressAutoHyphens w:val="0"/>
        <w:ind w:left="720"/>
        <w:jc w:val="center"/>
        <w:rPr>
          <w:rFonts w:eastAsia="Calibri"/>
          <w:color w:val="000000" w:themeColor="text1"/>
          <w:szCs w:val="28"/>
        </w:rPr>
      </w:pPr>
      <w:r>
        <w:rPr>
          <w:rFonts w:eastAsia="Calibri"/>
          <w:color w:val="000000" w:themeColor="text1"/>
          <w:szCs w:val="28"/>
        </w:rPr>
        <w:t>Моркинского</w:t>
      </w:r>
      <w:r w:rsidR="00CC0F50" w:rsidRPr="00252A5B">
        <w:rPr>
          <w:rFonts w:eastAsia="Calibri"/>
          <w:color w:val="000000" w:themeColor="text1"/>
          <w:szCs w:val="28"/>
        </w:rPr>
        <w:t xml:space="preserve"> </w:t>
      </w:r>
      <w:r>
        <w:rPr>
          <w:rFonts w:eastAsia="Calibri"/>
          <w:color w:val="000000" w:themeColor="text1"/>
          <w:szCs w:val="28"/>
        </w:rPr>
        <w:t>муниципального</w:t>
      </w:r>
      <w:r w:rsidR="003C6EC2" w:rsidRPr="00252A5B">
        <w:rPr>
          <w:rFonts w:eastAsia="Calibri"/>
          <w:color w:val="000000" w:themeColor="text1"/>
          <w:szCs w:val="28"/>
        </w:rPr>
        <w:t xml:space="preserve"> район</w:t>
      </w:r>
      <w:r>
        <w:rPr>
          <w:rFonts w:eastAsia="Calibri"/>
          <w:color w:val="000000" w:themeColor="text1"/>
          <w:szCs w:val="28"/>
        </w:rPr>
        <w:t>а</w:t>
      </w:r>
      <w:r w:rsidR="003C6EC2" w:rsidRPr="00252A5B">
        <w:rPr>
          <w:rFonts w:eastAsia="Calibri"/>
          <w:color w:val="000000" w:themeColor="text1"/>
          <w:szCs w:val="28"/>
        </w:rPr>
        <w:t xml:space="preserve"> на </w:t>
      </w:r>
      <w:r w:rsidR="00C13A20">
        <w:rPr>
          <w:rFonts w:eastAsia="Calibri"/>
          <w:color w:val="000000" w:themeColor="text1"/>
          <w:szCs w:val="28"/>
        </w:rPr>
        <w:t>2021</w:t>
      </w:r>
      <w:r w:rsidR="00A646C8" w:rsidRPr="00252A5B">
        <w:rPr>
          <w:rFonts w:eastAsia="Calibri"/>
          <w:color w:val="000000" w:themeColor="text1"/>
          <w:szCs w:val="28"/>
        </w:rPr>
        <w:t xml:space="preserve"> год</w:t>
      </w:r>
    </w:p>
    <w:tbl>
      <w:tblPr>
        <w:tblpPr w:leftFromText="180" w:rightFromText="180" w:vertAnchor="text" w:tblpY="1"/>
        <w:tblOverlap w:val="never"/>
        <w:tblW w:w="14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7910"/>
        <w:gridCol w:w="4394"/>
        <w:gridCol w:w="1985"/>
      </w:tblGrid>
      <w:tr w:rsidR="00554FCD" w:rsidRPr="00252A5B" w:rsidTr="006D7B2D">
        <w:tc>
          <w:tcPr>
            <w:tcW w:w="510" w:type="dxa"/>
            <w:shd w:val="clear" w:color="auto" w:fill="auto"/>
          </w:tcPr>
          <w:p w:rsidR="00554FCD" w:rsidRPr="00252A5B" w:rsidRDefault="00554FCD" w:rsidP="006D7B2D">
            <w:pPr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 xml:space="preserve">№  </w:t>
            </w:r>
          </w:p>
        </w:tc>
        <w:tc>
          <w:tcPr>
            <w:tcW w:w="7910" w:type="dxa"/>
            <w:shd w:val="clear" w:color="auto" w:fill="auto"/>
          </w:tcPr>
          <w:p w:rsidR="00554FCD" w:rsidRPr="00252A5B" w:rsidRDefault="00554FCD" w:rsidP="006D7B2D">
            <w:pPr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 xml:space="preserve">Содержание мероприятий   </w:t>
            </w:r>
          </w:p>
        </w:tc>
        <w:tc>
          <w:tcPr>
            <w:tcW w:w="4394" w:type="dxa"/>
            <w:shd w:val="clear" w:color="auto" w:fill="auto"/>
          </w:tcPr>
          <w:p w:rsidR="00554FCD" w:rsidRPr="00252A5B" w:rsidRDefault="00554FCD" w:rsidP="006D7B2D">
            <w:pPr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Ответственные</w:t>
            </w:r>
          </w:p>
          <w:p w:rsidR="00554FCD" w:rsidRPr="00252A5B" w:rsidRDefault="00554FCD" w:rsidP="006D7B2D">
            <w:pPr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 xml:space="preserve">за исполнение </w:t>
            </w:r>
          </w:p>
        </w:tc>
        <w:tc>
          <w:tcPr>
            <w:tcW w:w="1985" w:type="dxa"/>
            <w:shd w:val="clear" w:color="auto" w:fill="auto"/>
          </w:tcPr>
          <w:p w:rsidR="00554FCD" w:rsidRDefault="00554FCD" w:rsidP="006D7B2D">
            <w:pPr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Сроки исполнения</w:t>
            </w:r>
          </w:p>
          <w:p w:rsidR="006D7B2D" w:rsidRPr="00252A5B" w:rsidRDefault="006D7B2D" w:rsidP="006D7B2D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6D7B2D" w:rsidRPr="00252A5B" w:rsidTr="00826686">
        <w:tc>
          <w:tcPr>
            <w:tcW w:w="14799" w:type="dxa"/>
            <w:gridSpan w:val="4"/>
            <w:shd w:val="clear" w:color="auto" w:fill="auto"/>
          </w:tcPr>
          <w:p w:rsidR="006D7B2D" w:rsidRPr="00252A5B" w:rsidRDefault="006D7B2D" w:rsidP="006D7B2D">
            <w:pPr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b/>
                <w:sz w:val="26"/>
                <w:szCs w:val="26"/>
              </w:rPr>
              <w:t>Заседания Антинаркотической комиссии муниципального образования «Моркинский муниципальный район»</w:t>
            </w:r>
          </w:p>
        </w:tc>
      </w:tr>
      <w:tr w:rsidR="00554FCD" w:rsidRPr="00252A5B" w:rsidTr="006D7B2D">
        <w:tc>
          <w:tcPr>
            <w:tcW w:w="510" w:type="dxa"/>
            <w:shd w:val="clear" w:color="auto" w:fill="auto"/>
          </w:tcPr>
          <w:p w:rsidR="00554FCD" w:rsidRPr="00252A5B" w:rsidRDefault="00554FCD" w:rsidP="006D7B2D">
            <w:pPr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910" w:type="dxa"/>
            <w:shd w:val="clear" w:color="auto" w:fill="auto"/>
          </w:tcPr>
          <w:p w:rsidR="00554FCD" w:rsidRPr="00252A5B" w:rsidRDefault="00554FCD" w:rsidP="006D7B2D">
            <w:pPr>
              <w:pStyle w:val="ad"/>
              <w:tabs>
                <w:tab w:val="left" w:pos="6405"/>
              </w:tabs>
              <w:snapToGrid w:val="0"/>
              <w:jc w:val="both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 xml:space="preserve">Анализ состояния наркоситуации в </w:t>
            </w:r>
            <w:r w:rsidR="00DE3C85">
              <w:rPr>
                <w:rFonts w:eastAsia="Calibri"/>
                <w:sz w:val="26"/>
                <w:szCs w:val="26"/>
              </w:rPr>
              <w:t>Моркинском районе по итогам 2020</w:t>
            </w:r>
            <w:r w:rsidRPr="00252A5B">
              <w:rPr>
                <w:rFonts w:eastAsia="Calibri"/>
                <w:sz w:val="26"/>
                <w:szCs w:val="26"/>
              </w:rPr>
              <w:t xml:space="preserve"> года и задачи на 202</w:t>
            </w:r>
            <w:r w:rsidR="00DE3C85">
              <w:rPr>
                <w:rFonts w:eastAsia="Calibri"/>
                <w:sz w:val="26"/>
                <w:szCs w:val="26"/>
              </w:rPr>
              <w:t>1</w:t>
            </w:r>
            <w:r w:rsidRPr="00252A5B">
              <w:rPr>
                <w:rFonts w:eastAsia="Calibri"/>
                <w:sz w:val="26"/>
                <w:szCs w:val="26"/>
              </w:rPr>
              <w:t xml:space="preserve"> год</w:t>
            </w:r>
          </w:p>
          <w:p w:rsidR="00554FCD" w:rsidRPr="00252A5B" w:rsidRDefault="00554FCD" w:rsidP="006D7B2D">
            <w:pPr>
              <w:widowControl w:val="0"/>
              <w:ind w:firstLine="709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554FCD" w:rsidRPr="00252A5B" w:rsidRDefault="00554FCD" w:rsidP="006D7B2D">
            <w:pPr>
              <w:snapToGrid w:val="0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ГБУ РМЭ «Моркинская ЦРБ» (по согласованию), ОМВД России по Моркинскому району (по согласованию), главы поселений (по согласованию)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54FCD" w:rsidRPr="00252A5B" w:rsidRDefault="00554FCD" w:rsidP="006D7B2D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 xml:space="preserve"> март</w:t>
            </w:r>
          </w:p>
        </w:tc>
      </w:tr>
      <w:tr w:rsidR="00554FCD" w:rsidRPr="00252A5B" w:rsidTr="006D7B2D">
        <w:tc>
          <w:tcPr>
            <w:tcW w:w="510" w:type="dxa"/>
            <w:shd w:val="clear" w:color="auto" w:fill="auto"/>
          </w:tcPr>
          <w:p w:rsidR="00554FCD" w:rsidRPr="00252A5B" w:rsidRDefault="00554FCD" w:rsidP="006D7B2D">
            <w:pPr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910" w:type="dxa"/>
            <w:shd w:val="clear" w:color="auto" w:fill="auto"/>
          </w:tcPr>
          <w:p w:rsidR="00554FCD" w:rsidRPr="00252A5B" w:rsidRDefault="00554FCD" w:rsidP="006D7B2D">
            <w:pPr>
              <w:pStyle w:val="ad"/>
              <w:tabs>
                <w:tab w:val="left" w:pos="6405"/>
              </w:tabs>
              <w:snapToGrid w:val="0"/>
              <w:jc w:val="both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Об организации профилактической работы антинаркотической направленности среди студентов ГБПОУ РМЭ «Аграрно-технологический техникум»</w:t>
            </w:r>
          </w:p>
        </w:tc>
        <w:tc>
          <w:tcPr>
            <w:tcW w:w="4394" w:type="dxa"/>
            <w:shd w:val="clear" w:color="auto" w:fill="auto"/>
          </w:tcPr>
          <w:p w:rsidR="00554FCD" w:rsidRPr="00252A5B" w:rsidRDefault="00554FCD" w:rsidP="006D7B2D">
            <w:pPr>
              <w:snapToGrid w:val="0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ГБПОУ РМЭ «АТТ»</w:t>
            </w:r>
          </w:p>
        </w:tc>
        <w:tc>
          <w:tcPr>
            <w:tcW w:w="1985" w:type="dxa"/>
            <w:vMerge/>
            <w:shd w:val="clear" w:color="auto" w:fill="auto"/>
          </w:tcPr>
          <w:p w:rsidR="00554FCD" w:rsidRPr="00252A5B" w:rsidRDefault="00554FCD" w:rsidP="006D7B2D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54FCD" w:rsidRPr="00252A5B" w:rsidTr="006D7B2D">
        <w:tc>
          <w:tcPr>
            <w:tcW w:w="510" w:type="dxa"/>
            <w:shd w:val="clear" w:color="auto" w:fill="auto"/>
          </w:tcPr>
          <w:p w:rsidR="00554FCD" w:rsidRPr="00252A5B" w:rsidRDefault="00554FCD" w:rsidP="006D7B2D">
            <w:pPr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7910" w:type="dxa"/>
            <w:shd w:val="clear" w:color="auto" w:fill="auto"/>
          </w:tcPr>
          <w:p w:rsidR="00554FCD" w:rsidRPr="00252A5B" w:rsidRDefault="00554FCD" w:rsidP="006D7B2D">
            <w:pPr>
              <w:pStyle w:val="Default"/>
              <w:jc w:val="both"/>
              <w:rPr>
                <w:sz w:val="26"/>
                <w:szCs w:val="26"/>
              </w:rPr>
            </w:pPr>
            <w:r w:rsidRPr="00252A5B">
              <w:rPr>
                <w:sz w:val="26"/>
                <w:szCs w:val="26"/>
              </w:rPr>
              <w:t>Об организации работы по адаптации в социальном пространстве лиц, ранее употребляющих наркотические средства и психотропные вещества, а также организации трудоустройства лиц, отказавшихся от употребления наркотиков.</w:t>
            </w:r>
          </w:p>
        </w:tc>
        <w:tc>
          <w:tcPr>
            <w:tcW w:w="4394" w:type="dxa"/>
            <w:shd w:val="clear" w:color="auto" w:fill="auto"/>
          </w:tcPr>
          <w:p w:rsidR="00554FCD" w:rsidRPr="00252A5B" w:rsidRDefault="00554FCD" w:rsidP="006D7B2D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ЦЗН Моркинского района</w:t>
            </w:r>
          </w:p>
        </w:tc>
        <w:tc>
          <w:tcPr>
            <w:tcW w:w="1985" w:type="dxa"/>
            <w:vMerge/>
            <w:shd w:val="clear" w:color="auto" w:fill="auto"/>
          </w:tcPr>
          <w:p w:rsidR="00554FCD" w:rsidRPr="00252A5B" w:rsidRDefault="00554FCD" w:rsidP="006D7B2D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54FCD" w:rsidRPr="00252A5B" w:rsidTr="006D7B2D">
        <w:tc>
          <w:tcPr>
            <w:tcW w:w="510" w:type="dxa"/>
            <w:shd w:val="clear" w:color="auto" w:fill="auto"/>
          </w:tcPr>
          <w:p w:rsidR="00554FCD" w:rsidRPr="00252A5B" w:rsidRDefault="00554FCD" w:rsidP="006D7B2D">
            <w:pPr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7910" w:type="dxa"/>
            <w:shd w:val="clear" w:color="auto" w:fill="auto"/>
          </w:tcPr>
          <w:p w:rsidR="00554FCD" w:rsidRPr="00252A5B" w:rsidRDefault="00554FCD" w:rsidP="006D7B2D">
            <w:pPr>
              <w:pStyle w:val="Default"/>
              <w:rPr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Организация и проведение районной Акции «Наркостоп», посвященной Международному Дню борьбы с наркоманией.</w:t>
            </w:r>
          </w:p>
          <w:p w:rsidR="00554FCD" w:rsidRPr="00252A5B" w:rsidRDefault="00554FCD" w:rsidP="006D7B2D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554FCD" w:rsidRPr="00252A5B" w:rsidRDefault="00002313" w:rsidP="00002313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АНК, Отдел образования, О</w:t>
            </w:r>
            <w:r w:rsidR="00554FCD" w:rsidRPr="00252A5B">
              <w:rPr>
                <w:rFonts w:eastAsia="Calibri"/>
                <w:sz w:val="26"/>
                <w:szCs w:val="26"/>
              </w:rPr>
              <w:t>тдел культуры, спорта и туризма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54FCD" w:rsidRPr="00252A5B" w:rsidRDefault="00554FCD" w:rsidP="006D7B2D">
            <w:pPr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июнь</w:t>
            </w:r>
          </w:p>
          <w:p w:rsidR="00554FCD" w:rsidRPr="00252A5B" w:rsidRDefault="00554FCD" w:rsidP="006D7B2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54FCD" w:rsidRPr="00252A5B" w:rsidTr="006D7B2D">
        <w:tc>
          <w:tcPr>
            <w:tcW w:w="510" w:type="dxa"/>
            <w:shd w:val="clear" w:color="auto" w:fill="auto"/>
          </w:tcPr>
          <w:p w:rsidR="00554FCD" w:rsidRPr="00252A5B" w:rsidRDefault="00554FCD" w:rsidP="006D7B2D">
            <w:pPr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910" w:type="dxa"/>
            <w:shd w:val="clear" w:color="auto" w:fill="auto"/>
          </w:tcPr>
          <w:p w:rsidR="00554FCD" w:rsidRPr="00252A5B" w:rsidRDefault="00554FCD" w:rsidP="006D7B2D">
            <w:pPr>
              <w:jc w:val="both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Об организации оперативно-профилактических мероприятий, направленных на предупреждение, выявление и пресечение правонарушений в сфере незаконного оборота наркотических средств и психотропных веществ на территории Моркинского района. Проведение ОПО «МАК».</w:t>
            </w:r>
          </w:p>
        </w:tc>
        <w:tc>
          <w:tcPr>
            <w:tcW w:w="4394" w:type="dxa"/>
            <w:shd w:val="clear" w:color="auto" w:fill="auto"/>
          </w:tcPr>
          <w:p w:rsidR="00554FCD" w:rsidRPr="00252A5B" w:rsidRDefault="00554FCD" w:rsidP="006D7B2D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 xml:space="preserve">ОМВД России по Моркинскому району, администрации городского и сельских поселений района </w:t>
            </w:r>
          </w:p>
        </w:tc>
        <w:tc>
          <w:tcPr>
            <w:tcW w:w="1985" w:type="dxa"/>
            <w:vMerge/>
            <w:shd w:val="clear" w:color="auto" w:fill="auto"/>
          </w:tcPr>
          <w:p w:rsidR="00554FCD" w:rsidRPr="00252A5B" w:rsidRDefault="00554FCD" w:rsidP="006D7B2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54FCD" w:rsidRPr="00252A5B" w:rsidTr="006D7B2D">
        <w:trPr>
          <w:trHeight w:val="370"/>
        </w:trPr>
        <w:tc>
          <w:tcPr>
            <w:tcW w:w="510" w:type="dxa"/>
            <w:shd w:val="clear" w:color="auto" w:fill="auto"/>
          </w:tcPr>
          <w:p w:rsidR="00554FCD" w:rsidRPr="00252A5B" w:rsidRDefault="00554FCD" w:rsidP="006D7B2D">
            <w:pPr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910" w:type="dxa"/>
            <w:shd w:val="clear" w:color="auto" w:fill="auto"/>
          </w:tcPr>
          <w:p w:rsidR="00554FCD" w:rsidRPr="008C49BF" w:rsidRDefault="00554FCD" w:rsidP="008C49BF">
            <w:pPr>
              <w:jc w:val="both"/>
              <w:rPr>
                <w:rFonts w:eastAsia="Calibri"/>
                <w:sz w:val="26"/>
                <w:szCs w:val="26"/>
              </w:rPr>
            </w:pPr>
            <w:r w:rsidRPr="008C49BF">
              <w:rPr>
                <w:sz w:val="26"/>
                <w:szCs w:val="26"/>
                <w:lang w:eastAsia="ru-RU"/>
              </w:rPr>
              <w:t xml:space="preserve">Об организации работы по выявлению и уничтожению </w:t>
            </w:r>
            <w:r w:rsidRPr="008C49BF">
              <w:rPr>
                <w:sz w:val="26"/>
                <w:szCs w:val="26"/>
                <w:lang w:eastAsia="ru-RU"/>
              </w:rPr>
              <w:lastRenderedPageBreak/>
              <w:t xml:space="preserve">наркосодержащей растительности на территории сельских поселений </w:t>
            </w:r>
            <w:r w:rsidR="008C49BF" w:rsidRPr="008C49BF">
              <w:rPr>
                <w:sz w:val="26"/>
                <w:szCs w:val="26"/>
                <w:lang w:eastAsia="ru-RU"/>
              </w:rPr>
              <w:t xml:space="preserve">Коркатовского, Шиньшинского, Семисолинского и </w:t>
            </w:r>
            <w:r w:rsidRPr="008C49BF">
              <w:rPr>
                <w:sz w:val="26"/>
                <w:szCs w:val="26"/>
                <w:lang w:eastAsia="ru-RU"/>
              </w:rPr>
              <w:t>городского поселения «Морки»</w:t>
            </w:r>
          </w:p>
        </w:tc>
        <w:tc>
          <w:tcPr>
            <w:tcW w:w="4394" w:type="dxa"/>
            <w:shd w:val="clear" w:color="auto" w:fill="auto"/>
          </w:tcPr>
          <w:p w:rsidR="00554FCD" w:rsidRPr="00252A5B" w:rsidRDefault="00554FCD" w:rsidP="006D7B2D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lastRenderedPageBreak/>
              <w:t xml:space="preserve">администрации городского и </w:t>
            </w:r>
            <w:r w:rsidRPr="00252A5B">
              <w:rPr>
                <w:rFonts w:eastAsia="Calibri"/>
                <w:sz w:val="26"/>
                <w:szCs w:val="26"/>
              </w:rPr>
              <w:lastRenderedPageBreak/>
              <w:t>сельских поселений района</w:t>
            </w:r>
          </w:p>
        </w:tc>
        <w:tc>
          <w:tcPr>
            <w:tcW w:w="1985" w:type="dxa"/>
            <w:vMerge/>
            <w:shd w:val="clear" w:color="auto" w:fill="auto"/>
          </w:tcPr>
          <w:p w:rsidR="00554FCD" w:rsidRPr="00252A5B" w:rsidRDefault="00554FCD" w:rsidP="006D7B2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54FCD" w:rsidRPr="00252A5B" w:rsidTr="006D7B2D">
        <w:tc>
          <w:tcPr>
            <w:tcW w:w="510" w:type="dxa"/>
            <w:shd w:val="clear" w:color="auto" w:fill="auto"/>
          </w:tcPr>
          <w:p w:rsidR="00554FCD" w:rsidRPr="00252A5B" w:rsidRDefault="00554FCD" w:rsidP="006D7B2D">
            <w:pPr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7910" w:type="dxa"/>
            <w:shd w:val="clear" w:color="auto" w:fill="auto"/>
          </w:tcPr>
          <w:p w:rsidR="00554FCD" w:rsidRPr="00C13A20" w:rsidRDefault="00DE3C85" w:rsidP="006D7B2D">
            <w:pPr>
              <w:tabs>
                <w:tab w:val="left" w:pos="6237"/>
                <w:tab w:val="left" w:pos="6804"/>
              </w:tabs>
              <w:snapToGrid w:val="0"/>
              <w:ind w:right="69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Анализ выполнения в 2021</w:t>
            </w:r>
            <w:r w:rsidR="00554FCD" w:rsidRPr="00C13A20">
              <w:rPr>
                <w:bCs/>
                <w:sz w:val="26"/>
                <w:szCs w:val="26"/>
              </w:rPr>
              <w:t xml:space="preserve"> году мероприятий и достижений целевых индикаторов </w:t>
            </w:r>
            <w:r w:rsidR="00554FCD" w:rsidRPr="00C13A20">
              <w:rPr>
                <w:sz w:val="26"/>
                <w:szCs w:val="26"/>
              </w:rPr>
              <w:t>подпрограммы «Профилактика наркомании в МО «Моркинский муниципальный район» на 2018-2025 годы»</w:t>
            </w:r>
          </w:p>
        </w:tc>
        <w:tc>
          <w:tcPr>
            <w:tcW w:w="4394" w:type="dxa"/>
            <w:shd w:val="clear" w:color="auto" w:fill="auto"/>
          </w:tcPr>
          <w:p w:rsidR="00554FCD" w:rsidRDefault="00554FCD" w:rsidP="006D7B2D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АНК</w:t>
            </w:r>
          </w:p>
          <w:p w:rsidR="003A7FD0" w:rsidRPr="003A7FD0" w:rsidRDefault="003A7FD0" w:rsidP="006D7B2D">
            <w:pPr>
              <w:snapToGrid w:val="0"/>
              <w:jc w:val="center"/>
              <w:rPr>
                <w:rFonts w:eastAsia="Calibri"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54FCD" w:rsidRPr="00252A5B" w:rsidRDefault="00554FCD" w:rsidP="006D7B2D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54FCD" w:rsidRPr="00252A5B" w:rsidTr="006D7B2D">
        <w:tc>
          <w:tcPr>
            <w:tcW w:w="510" w:type="dxa"/>
            <w:shd w:val="clear" w:color="auto" w:fill="auto"/>
          </w:tcPr>
          <w:p w:rsidR="00554FCD" w:rsidRPr="00252A5B" w:rsidRDefault="00554FCD" w:rsidP="006D7B2D">
            <w:pPr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7910" w:type="dxa"/>
            <w:shd w:val="clear" w:color="auto" w:fill="auto"/>
          </w:tcPr>
          <w:p w:rsidR="00554FCD" w:rsidRPr="00002313" w:rsidRDefault="00554FCD" w:rsidP="008C49BF">
            <w:pPr>
              <w:tabs>
                <w:tab w:val="left" w:pos="5175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002313">
              <w:rPr>
                <w:rFonts w:eastAsia="Calibri"/>
                <w:sz w:val="26"/>
                <w:szCs w:val="26"/>
              </w:rPr>
              <w:t xml:space="preserve">Об организации профилактической работы антинаркотической направленности среди </w:t>
            </w:r>
            <w:r w:rsidR="008C49BF" w:rsidRPr="00002313">
              <w:rPr>
                <w:rFonts w:eastAsia="Calibri"/>
                <w:sz w:val="26"/>
                <w:szCs w:val="26"/>
              </w:rPr>
              <w:t>обучающихся МОУ «Коркатовский лицей», МОУ «Нурумбальская СОШ», МОУ «Шиньшинская СОШ</w:t>
            </w:r>
            <w:r w:rsidRPr="00002313"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554FCD" w:rsidRPr="00252A5B" w:rsidRDefault="00002313" w:rsidP="00002313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Отдел </w:t>
            </w:r>
            <w:r w:rsidR="00554FCD" w:rsidRPr="00252A5B">
              <w:rPr>
                <w:rFonts w:eastAsia="Calibri"/>
                <w:sz w:val="26"/>
                <w:szCs w:val="26"/>
              </w:rPr>
              <w:t>образовани</w:t>
            </w:r>
            <w:r>
              <w:rPr>
                <w:rFonts w:eastAsia="Calibri"/>
                <w:sz w:val="26"/>
                <w:szCs w:val="26"/>
              </w:rPr>
              <w:t>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54FCD" w:rsidRPr="00252A5B" w:rsidRDefault="00554FCD" w:rsidP="006D7B2D">
            <w:pPr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 xml:space="preserve"> сентябрь</w:t>
            </w:r>
          </w:p>
          <w:p w:rsidR="00554FCD" w:rsidRPr="00252A5B" w:rsidRDefault="00554FCD" w:rsidP="006D7B2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54FCD" w:rsidRPr="00252A5B" w:rsidTr="006D7B2D">
        <w:tc>
          <w:tcPr>
            <w:tcW w:w="510" w:type="dxa"/>
            <w:shd w:val="clear" w:color="auto" w:fill="auto"/>
          </w:tcPr>
          <w:p w:rsidR="00554FCD" w:rsidRPr="00252A5B" w:rsidRDefault="00554FCD" w:rsidP="006D7B2D">
            <w:pPr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7910" w:type="dxa"/>
            <w:shd w:val="clear" w:color="auto" w:fill="auto"/>
          </w:tcPr>
          <w:p w:rsidR="00554FCD" w:rsidRPr="00252A5B" w:rsidRDefault="00554FCD" w:rsidP="006D7B2D">
            <w:pPr>
              <w:tabs>
                <w:tab w:val="left" w:pos="6405"/>
              </w:tabs>
              <w:snapToGrid w:val="0"/>
              <w:ind w:left="53" w:right="-1"/>
              <w:jc w:val="both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О мерах по раннему выявлению несовершеннолетних потребителей психоактивных веществ, развитию системы оказания наркологической помощи несовершеннолетними на территории Моркинского района</w:t>
            </w:r>
          </w:p>
        </w:tc>
        <w:tc>
          <w:tcPr>
            <w:tcW w:w="4394" w:type="dxa"/>
            <w:shd w:val="clear" w:color="auto" w:fill="auto"/>
          </w:tcPr>
          <w:p w:rsidR="00554FCD" w:rsidRPr="00252A5B" w:rsidRDefault="00554FCD" w:rsidP="006D7B2D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ГБУ РМЭ «Моркинская ЦРБ»</w:t>
            </w:r>
          </w:p>
        </w:tc>
        <w:tc>
          <w:tcPr>
            <w:tcW w:w="1985" w:type="dxa"/>
            <w:vMerge/>
            <w:shd w:val="clear" w:color="auto" w:fill="auto"/>
          </w:tcPr>
          <w:p w:rsidR="00554FCD" w:rsidRPr="00252A5B" w:rsidRDefault="00554FCD" w:rsidP="006D7B2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54FCD" w:rsidRPr="00252A5B" w:rsidTr="006D7B2D">
        <w:tc>
          <w:tcPr>
            <w:tcW w:w="510" w:type="dxa"/>
            <w:shd w:val="clear" w:color="auto" w:fill="auto"/>
          </w:tcPr>
          <w:p w:rsidR="00554FCD" w:rsidRPr="00252A5B" w:rsidRDefault="00554FCD" w:rsidP="006D7B2D">
            <w:pPr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7910" w:type="dxa"/>
            <w:shd w:val="clear" w:color="auto" w:fill="auto"/>
          </w:tcPr>
          <w:p w:rsidR="00554FCD" w:rsidRPr="008C49BF" w:rsidRDefault="00554FCD" w:rsidP="008C49BF">
            <w:pPr>
              <w:tabs>
                <w:tab w:val="left" w:pos="5175"/>
              </w:tabs>
              <w:snapToGrid w:val="0"/>
              <w:jc w:val="both"/>
              <w:rPr>
                <w:rFonts w:eastAsia="Calibri"/>
                <w:sz w:val="26"/>
                <w:szCs w:val="26"/>
              </w:rPr>
            </w:pPr>
            <w:r w:rsidRPr="008C49BF">
              <w:rPr>
                <w:rFonts w:eastAsia="Calibri"/>
                <w:sz w:val="26"/>
                <w:szCs w:val="26"/>
              </w:rPr>
              <w:t>Об эффективности работы по профилактике наркомании в учреждениях культуры и библиотеках</w:t>
            </w:r>
            <w:r w:rsidR="008C49BF" w:rsidRPr="008C49BF">
              <w:rPr>
                <w:rFonts w:eastAsia="Calibri"/>
                <w:sz w:val="26"/>
                <w:szCs w:val="26"/>
              </w:rPr>
              <w:t xml:space="preserve"> Коркатовского, Шиньшинского, Семисолинского</w:t>
            </w:r>
            <w:r w:rsidRPr="008C49BF">
              <w:rPr>
                <w:rFonts w:eastAsia="Calibri"/>
                <w:sz w:val="26"/>
                <w:szCs w:val="26"/>
              </w:rPr>
              <w:t xml:space="preserve"> сельских поселений</w:t>
            </w:r>
          </w:p>
        </w:tc>
        <w:tc>
          <w:tcPr>
            <w:tcW w:w="4394" w:type="dxa"/>
            <w:shd w:val="clear" w:color="auto" w:fill="auto"/>
          </w:tcPr>
          <w:p w:rsidR="00554FCD" w:rsidRPr="00252A5B" w:rsidRDefault="00554FCD" w:rsidP="006D7B2D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Отдел культуры, спорта и туризма</w:t>
            </w:r>
          </w:p>
        </w:tc>
        <w:tc>
          <w:tcPr>
            <w:tcW w:w="1985" w:type="dxa"/>
            <w:vMerge/>
            <w:shd w:val="clear" w:color="auto" w:fill="auto"/>
          </w:tcPr>
          <w:p w:rsidR="00554FCD" w:rsidRPr="00252A5B" w:rsidRDefault="00554FCD" w:rsidP="006D7B2D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54FCD" w:rsidRPr="00252A5B" w:rsidTr="006D7B2D">
        <w:tc>
          <w:tcPr>
            <w:tcW w:w="510" w:type="dxa"/>
            <w:shd w:val="clear" w:color="auto" w:fill="auto"/>
          </w:tcPr>
          <w:p w:rsidR="00554FCD" w:rsidRPr="00252A5B" w:rsidRDefault="00554FCD" w:rsidP="006D7B2D">
            <w:pPr>
              <w:ind w:left="-1" w:right="-144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7910" w:type="dxa"/>
            <w:shd w:val="clear" w:color="auto" w:fill="auto"/>
          </w:tcPr>
          <w:p w:rsidR="00554FCD" w:rsidRPr="00252A5B" w:rsidRDefault="00554FCD" w:rsidP="006D7B2D">
            <w:pPr>
              <w:jc w:val="both"/>
              <w:rPr>
                <w:rFonts w:eastAsia="Calibri"/>
                <w:sz w:val="26"/>
                <w:szCs w:val="26"/>
              </w:rPr>
            </w:pPr>
            <w:r w:rsidRPr="00252A5B">
              <w:rPr>
                <w:sz w:val="26"/>
                <w:szCs w:val="26"/>
                <w:lang w:eastAsia="ru-RU"/>
              </w:rPr>
              <w:t>О состоянии пропаганды в средствах массовой информации по проблемам профилактики наркомании и борьбы с незако</w:t>
            </w:r>
            <w:r w:rsidR="00DE3C85">
              <w:rPr>
                <w:sz w:val="26"/>
                <w:szCs w:val="26"/>
                <w:lang w:eastAsia="ru-RU"/>
              </w:rPr>
              <w:t>нным оборотом наркотиков за 2021</w:t>
            </w:r>
            <w:r w:rsidRPr="00252A5B">
              <w:rPr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4394" w:type="dxa"/>
            <w:shd w:val="clear" w:color="auto" w:fill="auto"/>
          </w:tcPr>
          <w:p w:rsidR="00554FCD" w:rsidRPr="00252A5B" w:rsidRDefault="00554FCD" w:rsidP="006D7B2D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МАУ «Газета «Морко Мланде»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554FCD" w:rsidRPr="00252A5B" w:rsidRDefault="00554FCD" w:rsidP="006D7B2D">
            <w:pPr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 xml:space="preserve"> декабрь</w:t>
            </w:r>
          </w:p>
        </w:tc>
      </w:tr>
      <w:tr w:rsidR="00554FCD" w:rsidRPr="00252A5B" w:rsidTr="006D7B2D">
        <w:tc>
          <w:tcPr>
            <w:tcW w:w="510" w:type="dxa"/>
            <w:shd w:val="clear" w:color="auto" w:fill="auto"/>
          </w:tcPr>
          <w:p w:rsidR="00554FCD" w:rsidRPr="00252A5B" w:rsidRDefault="00554FCD" w:rsidP="006D7B2D">
            <w:pPr>
              <w:ind w:left="-1" w:right="-144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7910" w:type="dxa"/>
            <w:shd w:val="clear" w:color="auto" w:fill="auto"/>
          </w:tcPr>
          <w:p w:rsidR="00554FCD" w:rsidRPr="00252A5B" w:rsidRDefault="00554FCD" w:rsidP="006D7B2D">
            <w:pPr>
              <w:tabs>
                <w:tab w:val="left" w:pos="3768"/>
              </w:tabs>
              <w:ind w:left="-1" w:right="-1"/>
              <w:jc w:val="both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 xml:space="preserve">О плане работы Антинаркотической комиссии муниципального образования «Моркинский муниципальный район» на </w:t>
            </w:r>
            <w:r w:rsidR="00DE3C85">
              <w:rPr>
                <w:rFonts w:eastAsia="Calibri"/>
                <w:sz w:val="26"/>
                <w:szCs w:val="26"/>
              </w:rPr>
              <w:t>2022</w:t>
            </w:r>
            <w:r w:rsidRPr="00252A5B">
              <w:rPr>
                <w:rFonts w:eastAsia="Calibri"/>
                <w:sz w:val="26"/>
                <w:szCs w:val="26"/>
              </w:rPr>
              <w:t xml:space="preserve"> год</w:t>
            </w:r>
          </w:p>
        </w:tc>
        <w:tc>
          <w:tcPr>
            <w:tcW w:w="4394" w:type="dxa"/>
            <w:shd w:val="clear" w:color="auto" w:fill="auto"/>
          </w:tcPr>
          <w:p w:rsidR="00554FCD" w:rsidRPr="00252A5B" w:rsidRDefault="00554FCD" w:rsidP="006D7B2D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АНК</w:t>
            </w:r>
          </w:p>
        </w:tc>
        <w:tc>
          <w:tcPr>
            <w:tcW w:w="1985" w:type="dxa"/>
            <w:vMerge/>
            <w:shd w:val="clear" w:color="auto" w:fill="auto"/>
          </w:tcPr>
          <w:p w:rsidR="00554FCD" w:rsidRPr="00252A5B" w:rsidRDefault="00554FCD" w:rsidP="006D7B2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554FCD" w:rsidRPr="00252A5B" w:rsidTr="006D7B2D">
        <w:tc>
          <w:tcPr>
            <w:tcW w:w="510" w:type="dxa"/>
            <w:shd w:val="clear" w:color="auto" w:fill="auto"/>
          </w:tcPr>
          <w:p w:rsidR="00554FCD" w:rsidRPr="00252A5B" w:rsidRDefault="00554FCD" w:rsidP="006D7B2D">
            <w:pPr>
              <w:ind w:left="-1" w:right="-144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13</w:t>
            </w:r>
          </w:p>
        </w:tc>
        <w:tc>
          <w:tcPr>
            <w:tcW w:w="7910" w:type="dxa"/>
            <w:shd w:val="clear" w:color="auto" w:fill="auto"/>
          </w:tcPr>
          <w:p w:rsidR="00554FCD" w:rsidRPr="00252A5B" w:rsidRDefault="00EE39B6" w:rsidP="006D7B2D">
            <w:pPr>
              <w:tabs>
                <w:tab w:val="left" w:pos="3768"/>
              </w:tabs>
              <w:ind w:left="-1" w:right="-1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Об итогах проведения </w:t>
            </w:r>
            <w:r w:rsidRPr="006D7B2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Общероссийской антинаркотической акции</w:t>
            </w:r>
            <w:r w:rsidRPr="006D7B2D">
              <w:rPr>
                <w:sz w:val="26"/>
                <w:szCs w:val="26"/>
              </w:rPr>
              <w:t xml:space="preserve"> «Призывник»</w:t>
            </w:r>
          </w:p>
        </w:tc>
        <w:tc>
          <w:tcPr>
            <w:tcW w:w="4394" w:type="dxa"/>
            <w:shd w:val="clear" w:color="auto" w:fill="auto"/>
          </w:tcPr>
          <w:p w:rsidR="00554FCD" w:rsidRPr="00252A5B" w:rsidRDefault="00EE39B6" w:rsidP="006D7B2D">
            <w:pPr>
              <w:snapToGri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Субъекты профилактики</w:t>
            </w:r>
          </w:p>
        </w:tc>
        <w:tc>
          <w:tcPr>
            <w:tcW w:w="1985" w:type="dxa"/>
            <w:vMerge/>
            <w:shd w:val="clear" w:color="auto" w:fill="auto"/>
          </w:tcPr>
          <w:p w:rsidR="00554FCD" w:rsidRPr="00252A5B" w:rsidRDefault="00554FCD" w:rsidP="006D7B2D">
            <w:pPr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6D7B2D" w:rsidRPr="00252A5B" w:rsidTr="00854490">
        <w:tc>
          <w:tcPr>
            <w:tcW w:w="14799" w:type="dxa"/>
            <w:gridSpan w:val="4"/>
            <w:shd w:val="clear" w:color="auto" w:fill="auto"/>
          </w:tcPr>
          <w:p w:rsidR="006D7B2D" w:rsidRPr="006D7B2D" w:rsidRDefault="006D7B2D" w:rsidP="006D7B2D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6D7B2D">
              <w:rPr>
                <w:b/>
                <w:sz w:val="26"/>
                <w:szCs w:val="26"/>
              </w:rPr>
              <w:t>Профилактические мероприятия антинаркотической направленности</w:t>
            </w:r>
          </w:p>
        </w:tc>
      </w:tr>
      <w:tr w:rsidR="00554FCD" w:rsidRPr="00252A5B" w:rsidTr="006D7B2D">
        <w:tc>
          <w:tcPr>
            <w:tcW w:w="510" w:type="dxa"/>
            <w:shd w:val="clear" w:color="auto" w:fill="auto"/>
          </w:tcPr>
          <w:p w:rsidR="00554FCD" w:rsidRPr="00252A5B" w:rsidRDefault="006D7B2D" w:rsidP="006D7B2D">
            <w:pPr>
              <w:ind w:left="-1" w:right="-144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910" w:type="dxa"/>
            <w:shd w:val="clear" w:color="auto" w:fill="auto"/>
          </w:tcPr>
          <w:p w:rsidR="00554FCD" w:rsidRPr="006D7B2D" w:rsidRDefault="00554FCD" w:rsidP="006D7B2D">
            <w:pPr>
              <w:widowControl w:val="0"/>
              <w:rPr>
                <w:sz w:val="26"/>
                <w:szCs w:val="26"/>
              </w:rPr>
            </w:pPr>
            <w:r w:rsidRPr="006D7B2D">
              <w:rPr>
                <w:sz w:val="26"/>
                <w:szCs w:val="26"/>
              </w:rPr>
              <w:t>Общероссийская акция «Сообщи, где торгуют смертью!»</w:t>
            </w:r>
          </w:p>
        </w:tc>
        <w:tc>
          <w:tcPr>
            <w:tcW w:w="4394" w:type="dxa"/>
            <w:shd w:val="clear" w:color="auto" w:fill="auto"/>
          </w:tcPr>
          <w:p w:rsidR="00554FCD" w:rsidRPr="00CB3A3D" w:rsidRDefault="00554FCD" w:rsidP="00002313">
            <w:pPr>
              <w:widowControl w:val="0"/>
              <w:jc w:val="center"/>
              <w:rPr>
                <w:sz w:val="24"/>
                <w:szCs w:val="24"/>
              </w:rPr>
            </w:pPr>
            <w:r w:rsidRPr="00252A5B">
              <w:rPr>
                <w:rFonts w:eastAsia="Calibri"/>
                <w:sz w:val="26"/>
                <w:szCs w:val="26"/>
              </w:rPr>
              <w:t>ОМВД России по Моркинскому району, ГБУ РМЭ «Моркинская ЦРБ»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r w:rsidR="00002313">
              <w:rPr>
                <w:rFonts w:eastAsia="Calibri"/>
                <w:sz w:val="26"/>
                <w:szCs w:val="26"/>
              </w:rPr>
              <w:t xml:space="preserve"> Отдел </w:t>
            </w:r>
            <w:r w:rsidR="00002313" w:rsidRPr="00252A5B">
              <w:rPr>
                <w:rFonts w:eastAsia="Calibri"/>
                <w:sz w:val="26"/>
                <w:szCs w:val="26"/>
              </w:rPr>
              <w:t>образовани</w:t>
            </w:r>
            <w:r w:rsidR="00002313">
              <w:rPr>
                <w:rFonts w:eastAsia="Calibri"/>
                <w:sz w:val="26"/>
                <w:szCs w:val="26"/>
              </w:rPr>
              <w:t>я, О</w:t>
            </w:r>
            <w:r w:rsidRPr="00252A5B">
              <w:rPr>
                <w:rFonts w:eastAsia="Calibri"/>
                <w:sz w:val="26"/>
                <w:szCs w:val="26"/>
              </w:rPr>
              <w:t>тдел культуры, спорта и туризма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r w:rsidRPr="00252A5B">
              <w:rPr>
                <w:rFonts w:eastAsia="Calibri"/>
                <w:sz w:val="26"/>
                <w:szCs w:val="26"/>
              </w:rPr>
              <w:t>администрации городского и сельских поселений района</w:t>
            </w:r>
          </w:p>
        </w:tc>
        <w:tc>
          <w:tcPr>
            <w:tcW w:w="1985" w:type="dxa"/>
            <w:shd w:val="clear" w:color="auto" w:fill="auto"/>
          </w:tcPr>
          <w:p w:rsidR="00554FCD" w:rsidRPr="00CB3A3D" w:rsidRDefault="00554FCD" w:rsidP="006D7B2D">
            <w:pPr>
              <w:widowControl w:val="0"/>
              <w:jc w:val="center"/>
              <w:rPr>
                <w:sz w:val="24"/>
                <w:szCs w:val="24"/>
              </w:rPr>
            </w:pPr>
            <w:r w:rsidRPr="00CB3A3D">
              <w:rPr>
                <w:sz w:val="24"/>
                <w:szCs w:val="24"/>
              </w:rPr>
              <w:t>март, ноябрь</w:t>
            </w:r>
          </w:p>
        </w:tc>
      </w:tr>
      <w:tr w:rsidR="00554FCD" w:rsidRPr="00252A5B" w:rsidTr="006D7B2D">
        <w:tc>
          <w:tcPr>
            <w:tcW w:w="510" w:type="dxa"/>
            <w:shd w:val="clear" w:color="auto" w:fill="auto"/>
          </w:tcPr>
          <w:p w:rsidR="00554FCD" w:rsidRPr="00252A5B" w:rsidRDefault="006D7B2D" w:rsidP="006D7B2D">
            <w:pPr>
              <w:ind w:left="-1" w:right="-144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910" w:type="dxa"/>
            <w:shd w:val="clear" w:color="auto" w:fill="auto"/>
          </w:tcPr>
          <w:p w:rsidR="00554FCD" w:rsidRPr="006D7B2D" w:rsidRDefault="00554FCD" w:rsidP="006D7B2D">
            <w:pPr>
              <w:widowControl w:val="0"/>
              <w:rPr>
                <w:sz w:val="26"/>
                <w:szCs w:val="26"/>
              </w:rPr>
            </w:pPr>
            <w:r w:rsidRPr="006D7B2D">
              <w:rPr>
                <w:sz w:val="26"/>
                <w:szCs w:val="26"/>
              </w:rPr>
              <w:t>Республиканская акция «Неделя здоровья»</w:t>
            </w:r>
          </w:p>
        </w:tc>
        <w:tc>
          <w:tcPr>
            <w:tcW w:w="4394" w:type="dxa"/>
            <w:shd w:val="clear" w:color="auto" w:fill="auto"/>
          </w:tcPr>
          <w:p w:rsidR="00554FCD" w:rsidRPr="00CB3A3D" w:rsidRDefault="00554FCD" w:rsidP="00002313">
            <w:pPr>
              <w:widowControl w:val="0"/>
              <w:jc w:val="center"/>
              <w:rPr>
                <w:sz w:val="24"/>
                <w:szCs w:val="24"/>
              </w:rPr>
            </w:pPr>
            <w:r w:rsidRPr="00252A5B">
              <w:rPr>
                <w:rFonts w:eastAsia="Calibri"/>
                <w:sz w:val="26"/>
                <w:szCs w:val="26"/>
              </w:rPr>
              <w:t>ГБУ РМЭ «Моркинская ЦРБ»</w:t>
            </w:r>
            <w:r>
              <w:rPr>
                <w:rFonts w:eastAsia="Calibri"/>
                <w:sz w:val="26"/>
                <w:szCs w:val="26"/>
              </w:rPr>
              <w:t>,</w:t>
            </w:r>
            <w:r w:rsidR="00002313">
              <w:rPr>
                <w:rFonts w:eastAsia="Calibri"/>
                <w:sz w:val="26"/>
                <w:szCs w:val="26"/>
              </w:rPr>
              <w:t xml:space="preserve"> Отдел </w:t>
            </w:r>
            <w:r w:rsidR="00002313" w:rsidRPr="00252A5B">
              <w:rPr>
                <w:rFonts w:eastAsia="Calibri"/>
                <w:sz w:val="26"/>
                <w:szCs w:val="26"/>
              </w:rPr>
              <w:t>образовани</w:t>
            </w:r>
            <w:r w:rsidR="00002313">
              <w:rPr>
                <w:rFonts w:eastAsia="Calibri"/>
                <w:sz w:val="26"/>
                <w:szCs w:val="26"/>
              </w:rPr>
              <w:t>я, О</w:t>
            </w:r>
            <w:r w:rsidRPr="00252A5B">
              <w:rPr>
                <w:rFonts w:eastAsia="Calibri"/>
                <w:sz w:val="26"/>
                <w:szCs w:val="26"/>
              </w:rPr>
              <w:t>тдел культуры, спорта и туризма</w:t>
            </w:r>
          </w:p>
        </w:tc>
        <w:tc>
          <w:tcPr>
            <w:tcW w:w="1985" w:type="dxa"/>
            <w:shd w:val="clear" w:color="auto" w:fill="auto"/>
          </w:tcPr>
          <w:p w:rsidR="00554FCD" w:rsidRPr="00CB3A3D" w:rsidRDefault="00554FCD" w:rsidP="006D7B2D">
            <w:pPr>
              <w:widowControl w:val="0"/>
              <w:jc w:val="center"/>
              <w:rPr>
                <w:sz w:val="24"/>
                <w:szCs w:val="24"/>
              </w:rPr>
            </w:pPr>
            <w:r w:rsidRPr="00CB3A3D">
              <w:rPr>
                <w:sz w:val="24"/>
                <w:szCs w:val="24"/>
              </w:rPr>
              <w:t>апрель</w:t>
            </w:r>
          </w:p>
        </w:tc>
      </w:tr>
      <w:tr w:rsidR="00554FCD" w:rsidRPr="00252A5B" w:rsidTr="006D7B2D">
        <w:tc>
          <w:tcPr>
            <w:tcW w:w="510" w:type="dxa"/>
            <w:shd w:val="clear" w:color="auto" w:fill="auto"/>
          </w:tcPr>
          <w:p w:rsidR="00554FCD" w:rsidRPr="00252A5B" w:rsidRDefault="006D7B2D" w:rsidP="006D7B2D">
            <w:pPr>
              <w:ind w:left="-1" w:right="-144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3</w:t>
            </w:r>
          </w:p>
        </w:tc>
        <w:tc>
          <w:tcPr>
            <w:tcW w:w="7910" w:type="dxa"/>
            <w:shd w:val="clear" w:color="auto" w:fill="auto"/>
          </w:tcPr>
          <w:p w:rsidR="00554FCD" w:rsidRPr="006D7B2D" w:rsidRDefault="00554FCD" w:rsidP="006D7B2D">
            <w:pPr>
              <w:widowControl w:val="0"/>
              <w:rPr>
                <w:sz w:val="26"/>
                <w:szCs w:val="26"/>
              </w:rPr>
            </w:pPr>
            <w:r w:rsidRPr="006D7B2D">
              <w:rPr>
                <w:sz w:val="26"/>
                <w:szCs w:val="26"/>
              </w:rPr>
              <w:t>Общероссийская антинаркотическая акция «Призывник»</w:t>
            </w:r>
          </w:p>
        </w:tc>
        <w:tc>
          <w:tcPr>
            <w:tcW w:w="4394" w:type="dxa"/>
            <w:shd w:val="clear" w:color="auto" w:fill="auto"/>
          </w:tcPr>
          <w:p w:rsidR="00554FCD" w:rsidRPr="00CB3A3D" w:rsidRDefault="00554FCD" w:rsidP="00002313">
            <w:pPr>
              <w:widowControl w:val="0"/>
              <w:jc w:val="center"/>
              <w:rPr>
                <w:sz w:val="24"/>
                <w:szCs w:val="24"/>
              </w:rPr>
            </w:pPr>
            <w:r w:rsidRPr="00252A5B">
              <w:rPr>
                <w:rFonts w:eastAsia="Calibri"/>
                <w:sz w:val="26"/>
                <w:szCs w:val="26"/>
              </w:rPr>
              <w:t>ОМВД России по Моркинскому району</w:t>
            </w:r>
            <w:r>
              <w:rPr>
                <w:rFonts w:eastAsia="Calibri"/>
                <w:sz w:val="26"/>
                <w:szCs w:val="26"/>
              </w:rPr>
              <w:t>, военный комиссариат РМЭ по Моркинскому району,</w:t>
            </w:r>
            <w:r w:rsidRPr="00252A5B">
              <w:rPr>
                <w:rFonts w:eastAsia="Calibri"/>
                <w:sz w:val="26"/>
                <w:szCs w:val="26"/>
              </w:rPr>
              <w:t xml:space="preserve"> </w:t>
            </w:r>
            <w:r w:rsidR="00002313">
              <w:rPr>
                <w:rFonts w:eastAsia="Calibri"/>
                <w:sz w:val="26"/>
                <w:szCs w:val="26"/>
              </w:rPr>
              <w:t xml:space="preserve"> Отдел </w:t>
            </w:r>
            <w:r w:rsidR="00002313" w:rsidRPr="00252A5B">
              <w:rPr>
                <w:rFonts w:eastAsia="Calibri"/>
                <w:sz w:val="26"/>
                <w:szCs w:val="26"/>
              </w:rPr>
              <w:t>образовани</w:t>
            </w:r>
            <w:r w:rsidR="00002313">
              <w:rPr>
                <w:rFonts w:eastAsia="Calibri"/>
                <w:sz w:val="26"/>
                <w:szCs w:val="26"/>
              </w:rPr>
              <w:t>я</w:t>
            </w:r>
            <w:r w:rsidRPr="00252A5B">
              <w:rPr>
                <w:rFonts w:eastAsia="Calibri"/>
                <w:sz w:val="26"/>
                <w:szCs w:val="26"/>
              </w:rPr>
              <w:t xml:space="preserve">, </w:t>
            </w:r>
            <w:r w:rsidR="00002313">
              <w:rPr>
                <w:rFonts w:eastAsia="Calibri"/>
                <w:sz w:val="26"/>
                <w:szCs w:val="26"/>
              </w:rPr>
              <w:t>О</w:t>
            </w:r>
            <w:r w:rsidRPr="00252A5B">
              <w:rPr>
                <w:rFonts w:eastAsia="Calibri"/>
                <w:sz w:val="26"/>
                <w:szCs w:val="26"/>
              </w:rPr>
              <w:t>тдел культуры, спорта и туризма</w:t>
            </w:r>
            <w:r>
              <w:rPr>
                <w:rFonts w:eastAsia="Calibri"/>
                <w:sz w:val="26"/>
                <w:szCs w:val="26"/>
              </w:rPr>
              <w:t>,</w:t>
            </w:r>
          </w:p>
        </w:tc>
        <w:tc>
          <w:tcPr>
            <w:tcW w:w="1985" w:type="dxa"/>
            <w:shd w:val="clear" w:color="auto" w:fill="auto"/>
          </w:tcPr>
          <w:p w:rsidR="00554FCD" w:rsidRPr="00CB3A3D" w:rsidRDefault="00554FCD" w:rsidP="006D7B2D">
            <w:pPr>
              <w:widowControl w:val="0"/>
              <w:jc w:val="center"/>
              <w:rPr>
                <w:sz w:val="24"/>
                <w:szCs w:val="24"/>
              </w:rPr>
            </w:pPr>
            <w:r w:rsidRPr="00CB3A3D">
              <w:rPr>
                <w:sz w:val="24"/>
                <w:szCs w:val="24"/>
              </w:rPr>
              <w:t>апрель-июль, октябрь-декабрь</w:t>
            </w:r>
          </w:p>
        </w:tc>
      </w:tr>
      <w:tr w:rsidR="00554FCD" w:rsidRPr="00252A5B" w:rsidTr="006D7B2D">
        <w:tc>
          <w:tcPr>
            <w:tcW w:w="510" w:type="dxa"/>
            <w:shd w:val="clear" w:color="auto" w:fill="auto"/>
          </w:tcPr>
          <w:p w:rsidR="00554FCD" w:rsidRPr="00252A5B" w:rsidRDefault="006D7B2D" w:rsidP="006D7B2D">
            <w:pPr>
              <w:ind w:left="-1" w:right="-144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7910" w:type="dxa"/>
            <w:shd w:val="clear" w:color="auto" w:fill="auto"/>
          </w:tcPr>
          <w:p w:rsidR="00554FCD" w:rsidRPr="006D7B2D" w:rsidRDefault="00554FCD" w:rsidP="006D7B2D">
            <w:pPr>
              <w:widowControl w:val="0"/>
              <w:rPr>
                <w:sz w:val="26"/>
                <w:szCs w:val="26"/>
              </w:rPr>
            </w:pPr>
            <w:r w:rsidRPr="006D7B2D">
              <w:rPr>
                <w:sz w:val="26"/>
                <w:szCs w:val="26"/>
              </w:rPr>
              <w:t>Межведомственная комплексная оперативно-профилактическая операция «Дети России»</w:t>
            </w:r>
          </w:p>
        </w:tc>
        <w:tc>
          <w:tcPr>
            <w:tcW w:w="4394" w:type="dxa"/>
            <w:shd w:val="clear" w:color="auto" w:fill="auto"/>
          </w:tcPr>
          <w:p w:rsidR="00554FCD" w:rsidRPr="00CB3A3D" w:rsidRDefault="00554FCD" w:rsidP="00002313">
            <w:pPr>
              <w:widowControl w:val="0"/>
              <w:jc w:val="center"/>
              <w:rPr>
                <w:sz w:val="24"/>
                <w:szCs w:val="24"/>
              </w:rPr>
            </w:pPr>
            <w:r w:rsidRPr="00252A5B">
              <w:rPr>
                <w:rFonts w:eastAsia="Calibri"/>
                <w:sz w:val="26"/>
                <w:szCs w:val="26"/>
              </w:rPr>
              <w:t>ОМВД России по Моркинскому району, ГБУ РМЭ «Моркинская ЦРБ»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r w:rsidR="00002313">
              <w:rPr>
                <w:rFonts w:eastAsia="Calibri"/>
                <w:sz w:val="26"/>
                <w:szCs w:val="26"/>
              </w:rPr>
              <w:t xml:space="preserve"> Отдел </w:t>
            </w:r>
            <w:r w:rsidR="00002313" w:rsidRPr="00252A5B">
              <w:rPr>
                <w:rFonts w:eastAsia="Calibri"/>
                <w:sz w:val="26"/>
                <w:szCs w:val="26"/>
              </w:rPr>
              <w:t>образовани</w:t>
            </w:r>
            <w:r w:rsidR="00002313">
              <w:rPr>
                <w:rFonts w:eastAsia="Calibri"/>
                <w:sz w:val="26"/>
                <w:szCs w:val="26"/>
              </w:rPr>
              <w:t>я</w:t>
            </w:r>
            <w:r w:rsidRPr="00252A5B">
              <w:rPr>
                <w:rFonts w:eastAsia="Calibri"/>
                <w:sz w:val="26"/>
                <w:szCs w:val="26"/>
              </w:rPr>
              <w:t xml:space="preserve">, </w:t>
            </w:r>
            <w:r w:rsidR="00002313">
              <w:rPr>
                <w:rFonts w:eastAsia="Calibri"/>
                <w:sz w:val="26"/>
                <w:szCs w:val="26"/>
              </w:rPr>
              <w:t>О</w:t>
            </w:r>
            <w:r w:rsidRPr="00252A5B">
              <w:rPr>
                <w:rFonts w:eastAsia="Calibri"/>
                <w:sz w:val="26"/>
                <w:szCs w:val="26"/>
              </w:rPr>
              <w:t>тдел культуры, спорта и туризма</w:t>
            </w:r>
          </w:p>
        </w:tc>
        <w:tc>
          <w:tcPr>
            <w:tcW w:w="1985" w:type="dxa"/>
            <w:shd w:val="clear" w:color="auto" w:fill="auto"/>
          </w:tcPr>
          <w:p w:rsidR="00554FCD" w:rsidRPr="00CB3A3D" w:rsidRDefault="00554FCD" w:rsidP="006D7B2D">
            <w:pPr>
              <w:widowControl w:val="0"/>
              <w:jc w:val="center"/>
              <w:rPr>
                <w:sz w:val="24"/>
                <w:szCs w:val="24"/>
              </w:rPr>
            </w:pPr>
            <w:r w:rsidRPr="00CB3A3D">
              <w:rPr>
                <w:sz w:val="24"/>
                <w:szCs w:val="24"/>
              </w:rPr>
              <w:t>апрель, ноябрь</w:t>
            </w:r>
          </w:p>
        </w:tc>
      </w:tr>
      <w:tr w:rsidR="00554FCD" w:rsidRPr="00252A5B" w:rsidTr="006D7B2D">
        <w:tc>
          <w:tcPr>
            <w:tcW w:w="510" w:type="dxa"/>
            <w:shd w:val="clear" w:color="auto" w:fill="auto"/>
          </w:tcPr>
          <w:p w:rsidR="00554FCD" w:rsidRPr="00252A5B" w:rsidRDefault="006D7B2D" w:rsidP="006D7B2D">
            <w:pPr>
              <w:ind w:left="-1" w:right="-144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910" w:type="dxa"/>
            <w:shd w:val="clear" w:color="auto" w:fill="auto"/>
          </w:tcPr>
          <w:p w:rsidR="00554FCD" w:rsidRPr="006D7B2D" w:rsidRDefault="00554FCD" w:rsidP="006D7B2D">
            <w:pPr>
              <w:widowControl w:val="0"/>
              <w:rPr>
                <w:sz w:val="26"/>
                <w:szCs w:val="26"/>
              </w:rPr>
            </w:pPr>
            <w:r w:rsidRPr="006D7B2D">
              <w:rPr>
                <w:sz w:val="26"/>
                <w:szCs w:val="26"/>
              </w:rPr>
              <w:t>Республиканская антинаркотическая акция</w:t>
            </w:r>
            <w:r w:rsidRPr="006D7B2D">
              <w:rPr>
                <w:sz w:val="26"/>
                <w:szCs w:val="26"/>
              </w:rPr>
              <w:br/>
              <w:t>«В зоне риска»</w:t>
            </w:r>
          </w:p>
        </w:tc>
        <w:tc>
          <w:tcPr>
            <w:tcW w:w="4394" w:type="dxa"/>
            <w:shd w:val="clear" w:color="auto" w:fill="auto"/>
          </w:tcPr>
          <w:p w:rsidR="00554FCD" w:rsidRPr="00CB3A3D" w:rsidRDefault="00554FCD" w:rsidP="00002313">
            <w:pPr>
              <w:widowControl w:val="0"/>
              <w:jc w:val="center"/>
              <w:rPr>
                <w:sz w:val="24"/>
                <w:szCs w:val="24"/>
              </w:rPr>
            </w:pPr>
            <w:r w:rsidRPr="00252A5B">
              <w:rPr>
                <w:rFonts w:eastAsia="Calibri"/>
                <w:sz w:val="26"/>
                <w:szCs w:val="26"/>
              </w:rPr>
              <w:t xml:space="preserve">ОМВД России по Моркинскому району, </w:t>
            </w:r>
            <w:r w:rsidR="00002313">
              <w:rPr>
                <w:rFonts w:eastAsia="Calibri"/>
                <w:sz w:val="26"/>
                <w:szCs w:val="26"/>
              </w:rPr>
              <w:t xml:space="preserve"> Отдел </w:t>
            </w:r>
            <w:r w:rsidR="00002313" w:rsidRPr="00252A5B">
              <w:rPr>
                <w:rFonts w:eastAsia="Calibri"/>
                <w:sz w:val="26"/>
                <w:szCs w:val="26"/>
              </w:rPr>
              <w:t>образовани</w:t>
            </w:r>
            <w:r w:rsidR="00002313">
              <w:rPr>
                <w:rFonts w:eastAsia="Calibri"/>
                <w:sz w:val="26"/>
                <w:szCs w:val="26"/>
              </w:rPr>
              <w:t>я</w:t>
            </w:r>
          </w:p>
        </w:tc>
        <w:tc>
          <w:tcPr>
            <w:tcW w:w="1985" w:type="dxa"/>
            <w:shd w:val="clear" w:color="auto" w:fill="auto"/>
          </w:tcPr>
          <w:p w:rsidR="00554FCD" w:rsidRPr="00CB3A3D" w:rsidRDefault="00554FCD" w:rsidP="006D7B2D">
            <w:pPr>
              <w:widowControl w:val="0"/>
              <w:jc w:val="center"/>
              <w:rPr>
                <w:sz w:val="24"/>
                <w:szCs w:val="24"/>
              </w:rPr>
            </w:pPr>
            <w:r w:rsidRPr="00CB3A3D">
              <w:rPr>
                <w:sz w:val="24"/>
                <w:szCs w:val="24"/>
              </w:rPr>
              <w:t>апрель-ноябрь</w:t>
            </w:r>
          </w:p>
        </w:tc>
      </w:tr>
      <w:tr w:rsidR="00554FCD" w:rsidRPr="00252A5B" w:rsidTr="006D7B2D">
        <w:tc>
          <w:tcPr>
            <w:tcW w:w="510" w:type="dxa"/>
            <w:shd w:val="clear" w:color="auto" w:fill="auto"/>
          </w:tcPr>
          <w:p w:rsidR="00554FCD" w:rsidRPr="00252A5B" w:rsidRDefault="006D7B2D" w:rsidP="006D7B2D">
            <w:pPr>
              <w:ind w:left="-1" w:right="-144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910" w:type="dxa"/>
            <w:shd w:val="clear" w:color="auto" w:fill="auto"/>
          </w:tcPr>
          <w:p w:rsidR="00554FCD" w:rsidRPr="006D7B2D" w:rsidRDefault="00554FCD" w:rsidP="006D7B2D">
            <w:pPr>
              <w:widowControl w:val="0"/>
              <w:rPr>
                <w:sz w:val="26"/>
                <w:szCs w:val="26"/>
              </w:rPr>
            </w:pPr>
            <w:r w:rsidRPr="006D7B2D">
              <w:rPr>
                <w:sz w:val="26"/>
                <w:szCs w:val="26"/>
              </w:rPr>
              <w:t>Всероссийская акция «#СТОПСПИДВИЧ»</w:t>
            </w:r>
          </w:p>
        </w:tc>
        <w:tc>
          <w:tcPr>
            <w:tcW w:w="4394" w:type="dxa"/>
            <w:shd w:val="clear" w:color="auto" w:fill="auto"/>
          </w:tcPr>
          <w:p w:rsidR="00554FCD" w:rsidRPr="00CB3A3D" w:rsidRDefault="00002313" w:rsidP="0000231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6"/>
                <w:szCs w:val="26"/>
              </w:rPr>
              <w:t xml:space="preserve">Отдел </w:t>
            </w:r>
            <w:r w:rsidRPr="00252A5B">
              <w:rPr>
                <w:rFonts w:eastAsia="Calibri"/>
                <w:sz w:val="26"/>
                <w:szCs w:val="26"/>
              </w:rPr>
              <w:t>образовани</w:t>
            </w:r>
            <w:r>
              <w:rPr>
                <w:rFonts w:eastAsia="Calibri"/>
                <w:sz w:val="26"/>
                <w:szCs w:val="26"/>
              </w:rPr>
              <w:t>я</w:t>
            </w:r>
            <w:r w:rsidR="00554FCD" w:rsidRPr="00252A5B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>О</w:t>
            </w:r>
            <w:r w:rsidR="00554FCD" w:rsidRPr="00252A5B">
              <w:rPr>
                <w:rFonts w:eastAsia="Calibri"/>
                <w:sz w:val="26"/>
                <w:szCs w:val="26"/>
              </w:rPr>
              <w:t>тдел культуры, спорта и туризма</w:t>
            </w:r>
            <w:r w:rsidR="00554FCD">
              <w:rPr>
                <w:rFonts w:eastAsia="Calibri"/>
                <w:sz w:val="26"/>
                <w:szCs w:val="26"/>
              </w:rPr>
              <w:t>, ГБПОУ «АТТ»</w:t>
            </w:r>
          </w:p>
        </w:tc>
        <w:tc>
          <w:tcPr>
            <w:tcW w:w="1985" w:type="dxa"/>
            <w:shd w:val="clear" w:color="auto" w:fill="auto"/>
          </w:tcPr>
          <w:p w:rsidR="00554FCD" w:rsidRPr="00CB3A3D" w:rsidRDefault="00554FCD" w:rsidP="006D7B2D">
            <w:pPr>
              <w:widowControl w:val="0"/>
              <w:jc w:val="center"/>
              <w:rPr>
                <w:sz w:val="24"/>
                <w:szCs w:val="24"/>
              </w:rPr>
            </w:pPr>
            <w:r w:rsidRPr="00CB3A3D">
              <w:rPr>
                <w:sz w:val="24"/>
                <w:szCs w:val="24"/>
              </w:rPr>
              <w:t>май</w:t>
            </w:r>
          </w:p>
        </w:tc>
      </w:tr>
      <w:tr w:rsidR="00554FCD" w:rsidRPr="00252A5B" w:rsidTr="006D7B2D">
        <w:tc>
          <w:tcPr>
            <w:tcW w:w="510" w:type="dxa"/>
            <w:shd w:val="clear" w:color="auto" w:fill="auto"/>
          </w:tcPr>
          <w:p w:rsidR="00554FCD" w:rsidRPr="00252A5B" w:rsidRDefault="006D7B2D" w:rsidP="006D7B2D">
            <w:pPr>
              <w:ind w:left="-1" w:right="-144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7910" w:type="dxa"/>
            <w:shd w:val="clear" w:color="auto" w:fill="auto"/>
          </w:tcPr>
          <w:p w:rsidR="00554FCD" w:rsidRPr="006D7B2D" w:rsidRDefault="00554FCD" w:rsidP="006D7B2D">
            <w:pPr>
              <w:widowControl w:val="0"/>
              <w:rPr>
                <w:sz w:val="26"/>
                <w:szCs w:val="26"/>
              </w:rPr>
            </w:pPr>
            <w:r w:rsidRPr="006D7B2D">
              <w:rPr>
                <w:sz w:val="26"/>
                <w:szCs w:val="26"/>
              </w:rPr>
              <w:t>Месячник антинаркотической направленности и популяризации здорового образа жизни</w:t>
            </w:r>
          </w:p>
          <w:p w:rsidR="00554FCD" w:rsidRPr="006D7B2D" w:rsidRDefault="00554FCD" w:rsidP="006D7B2D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554FCD" w:rsidRPr="00CB3A3D" w:rsidRDefault="00554FCD" w:rsidP="006D7B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</w:t>
            </w:r>
            <w:r w:rsidRPr="00CB3A3D">
              <w:rPr>
                <w:sz w:val="24"/>
                <w:szCs w:val="24"/>
              </w:rPr>
              <w:t>,</w:t>
            </w:r>
          </w:p>
          <w:p w:rsidR="00554FCD" w:rsidRPr="00CB3A3D" w:rsidRDefault="00554FCD" w:rsidP="006D7B2D">
            <w:pPr>
              <w:widowControl w:val="0"/>
              <w:jc w:val="center"/>
              <w:rPr>
                <w:sz w:val="24"/>
                <w:szCs w:val="24"/>
              </w:rPr>
            </w:pPr>
            <w:r w:rsidRPr="00CB3A3D">
              <w:rPr>
                <w:sz w:val="24"/>
                <w:szCs w:val="24"/>
              </w:rPr>
              <w:t>субъекты системы профилактики</w:t>
            </w:r>
          </w:p>
        </w:tc>
        <w:tc>
          <w:tcPr>
            <w:tcW w:w="1985" w:type="dxa"/>
            <w:shd w:val="clear" w:color="auto" w:fill="auto"/>
          </w:tcPr>
          <w:p w:rsidR="00554FCD" w:rsidRPr="00CB3A3D" w:rsidRDefault="00554FCD" w:rsidP="006D7B2D">
            <w:pPr>
              <w:widowControl w:val="0"/>
              <w:jc w:val="center"/>
              <w:rPr>
                <w:sz w:val="24"/>
                <w:szCs w:val="24"/>
              </w:rPr>
            </w:pPr>
            <w:r w:rsidRPr="00CB3A3D">
              <w:rPr>
                <w:sz w:val="24"/>
                <w:szCs w:val="24"/>
              </w:rPr>
              <w:t>26 мая -</w:t>
            </w:r>
            <w:r>
              <w:rPr>
                <w:sz w:val="24"/>
                <w:szCs w:val="24"/>
              </w:rPr>
              <w:br/>
            </w:r>
            <w:r w:rsidRPr="00CB3A3D">
              <w:rPr>
                <w:sz w:val="24"/>
                <w:szCs w:val="24"/>
              </w:rPr>
              <w:t>26 июня</w:t>
            </w:r>
          </w:p>
        </w:tc>
      </w:tr>
      <w:tr w:rsidR="00554FCD" w:rsidRPr="00252A5B" w:rsidTr="006D7B2D">
        <w:tc>
          <w:tcPr>
            <w:tcW w:w="510" w:type="dxa"/>
            <w:shd w:val="clear" w:color="auto" w:fill="auto"/>
          </w:tcPr>
          <w:p w:rsidR="00554FCD" w:rsidRPr="00252A5B" w:rsidRDefault="006D7B2D" w:rsidP="006D7B2D">
            <w:pPr>
              <w:ind w:left="-1" w:right="-144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7910" w:type="dxa"/>
            <w:shd w:val="clear" w:color="auto" w:fill="auto"/>
          </w:tcPr>
          <w:p w:rsidR="00554FCD" w:rsidRPr="006D7B2D" w:rsidRDefault="00554FCD" w:rsidP="006D7B2D">
            <w:pPr>
              <w:widowControl w:val="0"/>
              <w:rPr>
                <w:sz w:val="26"/>
                <w:szCs w:val="26"/>
              </w:rPr>
            </w:pPr>
            <w:r w:rsidRPr="006D7B2D">
              <w:rPr>
                <w:sz w:val="26"/>
                <w:szCs w:val="26"/>
              </w:rPr>
              <w:t>Республиканская антинаркотическая акция «Бей в набат!»</w:t>
            </w:r>
          </w:p>
        </w:tc>
        <w:tc>
          <w:tcPr>
            <w:tcW w:w="4394" w:type="dxa"/>
            <w:shd w:val="clear" w:color="auto" w:fill="auto"/>
          </w:tcPr>
          <w:p w:rsidR="00554FCD" w:rsidRPr="00CB3A3D" w:rsidRDefault="00554FCD" w:rsidP="00002313">
            <w:pPr>
              <w:widowControl w:val="0"/>
              <w:jc w:val="center"/>
              <w:rPr>
                <w:sz w:val="24"/>
                <w:szCs w:val="24"/>
              </w:rPr>
            </w:pPr>
            <w:r w:rsidRPr="00252A5B">
              <w:rPr>
                <w:rFonts w:eastAsia="Calibri"/>
                <w:sz w:val="26"/>
                <w:szCs w:val="26"/>
              </w:rPr>
              <w:t>ОМВД России по Моркинскому району, ГБУ РМЭ «Моркинская ЦРБ»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r w:rsidR="00002313">
              <w:rPr>
                <w:rFonts w:eastAsia="Calibri"/>
                <w:sz w:val="26"/>
                <w:szCs w:val="26"/>
              </w:rPr>
              <w:t xml:space="preserve"> Отдел </w:t>
            </w:r>
            <w:r w:rsidR="00002313" w:rsidRPr="00252A5B">
              <w:rPr>
                <w:rFonts w:eastAsia="Calibri"/>
                <w:sz w:val="26"/>
                <w:szCs w:val="26"/>
              </w:rPr>
              <w:t>образовани</w:t>
            </w:r>
            <w:r w:rsidR="00002313">
              <w:rPr>
                <w:rFonts w:eastAsia="Calibri"/>
                <w:sz w:val="26"/>
                <w:szCs w:val="26"/>
              </w:rPr>
              <w:t>я</w:t>
            </w:r>
            <w:r w:rsidRPr="00252A5B">
              <w:rPr>
                <w:rFonts w:eastAsia="Calibri"/>
                <w:sz w:val="26"/>
                <w:szCs w:val="26"/>
              </w:rPr>
              <w:t xml:space="preserve">, </w:t>
            </w:r>
            <w:r w:rsidR="00002313">
              <w:rPr>
                <w:rFonts w:eastAsia="Calibri"/>
                <w:sz w:val="26"/>
                <w:szCs w:val="26"/>
              </w:rPr>
              <w:t>О</w:t>
            </w:r>
            <w:r w:rsidRPr="00252A5B">
              <w:rPr>
                <w:rFonts w:eastAsia="Calibri"/>
                <w:sz w:val="26"/>
                <w:szCs w:val="26"/>
              </w:rPr>
              <w:t>тдел культуры, спорта и туризма</w:t>
            </w:r>
          </w:p>
        </w:tc>
        <w:tc>
          <w:tcPr>
            <w:tcW w:w="1985" w:type="dxa"/>
            <w:shd w:val="clear" w:color="auto" w:fill="auto"/>
          </w:tcPr>
          <w:p w:rsidR="00554FCD" w:rsidRPr="00CB3A3D" w:rsidRDefault="00554FCD" w:rsidP="006D7B2D">
            <w:pPr>
              <w:widowControl w:val="0"/>
              <w:jc w:val="center"/>
              <w:rPr>
                <w:sz w:val="24"/>
                <w:szCs w:val="24"/>
              </w:rPr>
            </w:pPr>
            <w:r w:rsidRPr="00CB3A3D">
              <w:rPr>
                <w:sz w:val="24"/>
                <w:szCs w:val="24"/>
              </w:rPr>
              <w:t>ноябрь-декабрь</w:t>
            </w:r>
          </w:p>
        </w:tc>
      </w:tr>
      <w:tr w:rsidR="00554FCD" w:rsidRPr="00252A5B" w:rsidTr="006D7B2D">
        <w:tc>
          <w:tcPr>
            <w:tcW w:w="510" w:type="dxa"/>
            <w:shd w:val="clear" w:color="auto" w:fill="auto"/>
          </w:tcPr>
          <w:p w:rsidR="00554FCD" w:rsidRPr="00252A5B" w:rsidRDefault="006D7B2D" w:rsidP="006D7B2D">
            <w:pPr>
              <w:ind w:left="-1" w:right="-144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7910" w:type="dxa"/>
            <w:shd w:val="clear" w:color="auto" w:fill="auto"/>
          </w:tcPr>
          <w:p w:rsidR="00554FCD" w:rsidRPr="006D7B2D" w:rsidRDefault="00554FCD" w:rsidP="006D7B2D">
            <w:pPr>
              <w:widowControl w:val="0"/>
              <w:rPr>
                <w:sz w:val="26"/>
                <w:szCs w:val="26"/>
              </w:rPr>
            </w:pPr>
            <w:r w:rsidRPr="006D7B2D">
              <w:rPr>
                <w:sz w:val="26"/>
                <w:szCs w:val="26"/>
              </w:rPr>
              <w:t xml:space="preserve">Профилактические мероприятия в учреждениях культуры </w:t>
            </w:r>
          </w:p>
          <w:p w:rsidR="00554FCD" w:rsidRPr="006D7B2D" w:rsidRDefault="00554FCD" w:rsidP="006D7B2D">
            <w:pPr>
              <w:widowControl w:val="0"/>
              <w:rPr>
                <w:sz w:val="26"/>
                <w:szCs w:val="26"/>
              </w:rPr>
            </w:pPr>
            <w:r w:rsidRPr="006D7B2D">
              <w:rPr>
                <w:sz w:val="26"/>
                <w:szCs w:val="26"/>
              </w:rPr>
              <w:t>(библиотеках, музеях)</w:t>
            </w:r>
          </w:p>
        </w:tc>
        <w:tc>
          <w:tcPr>
            <w:tcW w:w="4394" w:type="dxa"/>
            <w:shd w:val="clear" w:color="auto" w:fill="auto"/>
          </w:tcPr>
          <w:p w:rsidR="00554FCD" w:rsidRPr="00252A5B" w:rsidRDefault="00554FCD" w:rsidP="006D7B2D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отдел культуры, спорта и туризма</w:t>
            </w:r>
          </w:p>
        </w:tc>
        <w:tc>
          <w:tcPr>
            <w:tcW w:w="1985" w:type="dxa"/>
            <w:shd w:val="clear" w:color="auto" w:fill="auto"/>
          </w:tcPr>
          <w:p w:rsidR="00554FCD" w:rsidRPr="00CB3A3D" w:rsidRDefault="00554FCD" w:rsidP="006D7B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554FCD" w:rsidRPr="00252A5B" w:rsidTr="006D7B2D">
        <w:tc>
          <w:tcPr>
            <w:tcW w:w="510" w:type="dxa"/>
            <w:shd w:val="clear" w:color="auto" w:fill="auto"/>
          </w:tcPr>
          <w:p w:rsidR="00554FCD" w:rsidRPr="00252A5B" w:rsidRDefault="006D7B2D" w:rsidP="006D7B2D">
            <w:pPr>
              <w:ind w:left="-1" w:right="-144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7910" w:type="dxa"/>
            <w:shd w:val="clear" w:color="auto" w:fill="auto"/>
          </w:tcPr>
          <w:p w:rsidR="00554FCD" w:rsidRPr="006D7B2D" w:rsidRDefault="00554FCD" w:rsidP="006D7B2D">
            <w:pPr>
              <w:spacing w:line="300" w:lineRule="atLeast"/>
              <w:rPr>
                <w:sz w:val="26"/>
                <w:szCs w:val="26"/>
                <w:lang w:eastAsia="ru-RU"/>
              </w:rPr>
            </w:pPr>
            <w:r w:rsidRPr="006D7B2D">
              <w:rPr>
                <w:sz w:val="26"/>
                <w:szCs w:val="26"/>
                <w:lang w:eastAsia="ru-RU"/>
              </w:rPr>
              <w:t>Проведение регулярных рейдовых мероприятий:</w:t>
            </w:r>
          </w:p>
          <w:p w:rsidR="00554FCD" w:rsidRPr="006D7B2D" w:rsidRDefault="00554FCD" w:rsidP="006D7B2D">
            <w:pPr>
              <w:spacing w:line="300" w:lineRule="atLeast"/>
              <w:rPr>
                <w:sz w:val="26"/>
                <w:szCs w:val="26"/>
                <w:lang w:eastAsia="ru-RU"/>
              </w:rPr>
            </w:pPr>
            <w:r w:rsidRPr="006D7B2D">
              <w:rPr>
                <w:sz w:val="26"/>
                <w:szCs w:val="26"/>
                <w:lang w:eastAsia="ru-RU"/>
              </w:rPr>
              <w:t>- по местам проведения досуга детьми и молодежью;</w:t>
            </w:r>
          </w:p>
          <w:p w:rsidR="00554FCD" w:rsidRPr="006D7B2D" w:rsidRDefault="00554FCD" w:rsidP="006D7B2D">
            <w:pPr>
              <w:spacing w:line="300" w:lineRule="atLeast"/>
              <w:rPr>
                <w:sz w:val="26"/>
                <w:szCs w:val="26"/>
                <w:lang w:eastAsia="ru-RU"/>
              </w:rPr>
            </w:pPr>
            <w:r w:rsidRPr="006D7B2D">
              <w:rPr>
                <w:sz w:val="26"/>
                <w:szCs w:val="26"/>
                <w:lang w:eastAsia="ru-RU"/>
              </w:rPr>
              <w:t>- по проверке неблагополучных семей, состоящих на учете за употребление спиртных напитков, наркотиков с принятием необходимых мер по ограничению их отрицательного влияния на детей, выявлению фактов вовлечения детей в пьянство и наркоманию;</w:t>
            </w:r>
          </w:p>
          <w:p w:rsidR="00554FCD" w:rsidRPr="006D7B2D" w:rsidRDefault="00554FCD" w:rsidP="006D7B2D">
            <w:pPr>
              <w:tabs>
                <w:tab w:val="num" w:pos="0"/>
              </w:tabs>
              <w:ind w:hanging="11"/>
              <w:rPr>
                <w:sz w:val="26"/>
                <w:szCs w:val="26"/>
                <w:lang w:eastAsia="ru-RU"/>
              </w:rPr>
            </w:pPr>
            <w:r w:rsidRPr="006D7B2D">
              <w:rPr>
                <w:sz w:val="26"/>
                <w:szCs w:val="26"/>
                <w:lang w:eastAsia="ru-RU"/>
              </w:rPr>
              <w:tab/>
              <w:t>- по выявлению и уничтожению очагов дикорастущей конопли и других наркосодержащих растений.</w:t>
            </w:r>
          </w:p>
        </w:tc>
        <w:tc>
          <w:tcPr>
            <w:tcW w:w="4394" w:type="dxa"/>
            <w:shd w:val="clear" w:color="auto" w:fill="auto"/>
          </w:tcPr>
          <w:p w:rsidR="00554FCD" w:rsidRPr="00252A5B" w:rsidRDefault="00554FCD" w:rsidP="006D7B2D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АНК,  субъекты профилактики,</w:t>
            </w:r>
            <w:r w:rsidRPr="00C03B93">
              <w:rPr>
                <w:sz w:val="24"/>
                <w:szCs w:val="24"/>
              </w:rPr>
              <w:t xml:space="preserve"> главы городского</w:t>
            </w:r>
            <w:r>
              <w:rPr>
                <w:sz w:val="24"/>
                <w:szCs w:val="24"/>
              </w:rPr>
              <w:t xml:space="preserve"> </w:t>
            </w:r>
            <w:r w:rsidRPr="00C03B93">
              <w:rPr>
                <w:sz w:val="24"/>
                <w:szCs w:val="24"/>
              </w:rPr>
              <w:t>и сельских поселений района</w:t>
            </w:r>
          </w:p>
        </w:tc>
        <w:tc>
          <w:tcPr>
            <w:tcW w:w="1985" w:type="dxa"/>
            <w:shd w:val="clear" w:color="auto" w:fill="auto"/>
          </w:tcPr>
          <w:p w:rsidR="00554FCD" w:rsidRDefault="00554FCD" w:rsidP="006D7B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  <w:p w:rsidR="00EE39B6" w:rsidRPr="00CB3A3D" w:rsidRDefault="00EE39B6" w:rsidP="006D7B2D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554FCD" w:rsidRPr="00252A5B" w:rsidTr="006D7B2D">
        <w:tc>
          <w:tcPr>
            <w:tcW w:w="510" w:type="dxa"/>
            <w:shd w:val="clear" w:color="auto" w:fill="auto"/>
          </w:tcPr>
          <w:p w:rsidR="00554FCD" w:rsidRPr="00252A5B" w:rsidRDefault="006D7B2D" w:rsidP="006D7B2D">
            <w:pPr>
              <w:ind w:left="-1" w:right="-144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11</w:t>
            </w:r>
          </w:p>
        </w:tc>
        <w:tc>
          <w:tcPr>
            <w:tcW w:w="7910" w:type="dxa"/>
            <w:shd w:val="clear" w:color="auto" w:fill="auto"/>
          </w:tcPr>
          <w:p w:rsidR="00554FCD" w:rsidRPr="006D7B2D" w:rsidRDefault="00EE39B6" w:rsidP="006D7B2D">
            <w:pPr>
              <w:spacing w:line="300" w:lineRule="atLeast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Проведение контрольной закупки </w:t>
            </w:r>
            <w:r w:rsidR="00874E2D">
              <w:rPr>
                <w:sz w:val="26"/>
                <w:szCs w:val="26"/>
                <w:lang w:eastAsia="ru-RU"/>
              </w:rPr>
              <w:t>табака, вейпа, снюлса и алкогольной продукции</w:t>
            </w:r>
          </w:p>
        </w:tc>
        <w:tc>
          <w:tcPr>
            <w:tcW w:w="4394" w:type="dxa"/>
            <w:shd w:val="clear" w:color="auto" w:fill="auto"/>
          </w:tcPr>
          <w:p w:rsidR="00554FCD" w:rsidRPr="00252A5B" w:rsidRDefault="00874E2D" w:rsidP="006D7B2D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ОМВД России по Моркинскому району</w:t>
            </w:r>
            <w:r>
              <w:rPr>
                <w:rFonts w:eastAsia="Calibri"/>
                <w:sz w:val="26"/>
                <w:szCs w:val="26"/>
              </w:rPr>
              <w:t xml:space="preserve">, Комиссия по делам </w:t>
            </w:r>
            <w:r>
              <w:rPr>
                <w:rFonts w:eastAsia="Calibri"/>
                <w:sz w:val="26"/>
                <w:szCs w:val="26"/>
              </w:rPr>
              <w:lastRenderedPageBreak/>
              <w:t>несовершеннолетних и защите их прав</w:t>
            </w:r>
            <w:r w:rsidR="00002313">
              <w:rPr>
                <w:rFonts w:eastAsia="Calibri"/>
                <w:sz w:val="26"/>
                <w:szCs w:val="26"/>
              </w:rPr>
              <w:t xml:space="preserve"> в Моркинском муниципальном районе</w:t>
            </w:r>
            <w:r>
              <w:rPr>
                <w:rFonts w:eastAsia="Calibri"/>
                <w:sz w:val="26"/>
                <w:szCs w:val="26"/>
              </w:rPr>
              <w:t>, АНК</w:t>
            </w:r>
          </w:p>
        </w:tc>
        <w:tc>
          <w:tcPr>
            <w:tcW w:w="1985" w:type="dxa"/>
            <w:shd w:val="clear" w:color="auto" w:fill="auto"/>
          </w:tcPr>
          <w:p w:rsidR="00554FCD" w:rsidRDefault="00874E2D" w:rsidP="006D7B2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EE39B6" w:rsidRPr="00252A5B" w:rsidTr="006D7B2D">
        <w:tc>
          <w:tcPr>
            <w:tcW w:w="510" w:type="dxa"/>
            <w:shd w:val="clear" w:color="auto" w:fill="auto"/>
          </w:tcPr>
          <w:p w:rsidR="00EE39B6" w:rsidRDefault="00EE39B6" w:rsidP="00EE39B6">
            <w:pPr>
              <w:ind w:left="-1" w:right="-144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12</w:t>
            </w:r>
          </w:p>
        </w:tc>
        <w:tc>
          <w:tcPr>
            <w:tcW w:w="7910" w:type="dxa"/>
            <w:shd w:val="clear" w:color="auto" w:fill="auto"/>
          </w:tcPr>
          <w:p w:rsidR="00EE39B6" w:rsidRPr="006D7B2D" w:rsidRDefault="00EE39B6" w:rsidP="00EE39B6">
            <w:pPr>
              <w:spacing w:line="300" w:lineRule="atLeast"/>
              <w:rPr>
                <w:sz w:val="26"/>
                <w:szCs w:val="26"/>
                <w:lang w:eastAsia="ru-RU"/>
              </w:rPr>
            </w:pPr>
            <w:r w:rsidRPr="006D7B2D">
              <w:rPr>
                <w:sz w:val="26"/>
                <w:szCs w:val="26"/>
              </w:rPr>
              <w:t xml:space="preserve"> Организация и проведение медицинских осмотров призывников врачом психиатром, наркологом ГБУ РМЭ «Моркинская ЦРБ»</w:t>
            </w:r>
          </w:p>
        </w:tc>
        <w:tc>
          <w:tcPr>
            <w:tcW w:w="4394" w:type="dxa"/>
            <w:shd w:val="clear" w:color="auto" w:fill="auto"/>
          </w:tcPr>
          <w:p w:rsidR="00EE39B6" w:rsidRPr="00252A5B" w:rsidRDefault="00EE39B6" w:rsidP="00EE39B6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4"/>
                <w:szCs w:val="24"/>
              </w:rPr>
              <w:t>ГБУ РМЭ «Моркинская ЦРБ»</w:t>
            </w:r>
          </w:p>
        </w:tc>
        <w:tc>
          <w:tcPr>
            <w:tcW w:w="1985" w:type="dxa"/>
            <w:shd w:val="clear" w:color="auto" w:fill="auto"/>
          </w:tcPr>
          <w:p w:rsidR="00EE39B6" w:rsidRDefault="00EE39B6" w:rsidP="00EE39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E39B6" w:rsidRPr="00252A5B" w:rsidTr="006D7B2D">
        <w:tc>
          <w:tcPr>
            <w:tcW w:w="510" w:type="dxa"/>
            <w:shd w:val="clear" w:color="auto" w:fill="auto"/>
          </w:tcPr>
          <w:p w:rsidR="00EE39B6" w:rsidRPr="00252A5B" w:rsidRDefault="00EE39B6" w:rsidP="00EE39B6">
            <w:pPr>
              <w:ind w:left="-1" w:right="-144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874E2D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7910" w:type="dxa"/>
            <w:shd w:val="clear" w:color="auto" w:fill="auto"/>
          </w:tcPr>
          <w:p w:rsidR="00EE39B6" w:rsidRPr="006D7B2D" w:rsidRDefault="00EE39B6" w:rsidP="00EE39B6">
            <w:pPr>
              <w:spacing w:line="300" w:lineRule="atLeast"/>
              <w:rPr>
                <w:sz w:val="26"/>
                <w:szCs w:val="26"/>
              </w:rPr>
            </w:pPr>
            <w:r w:rsidRPr="006D7B2D">
              <w:rPr>
                <w:sz w:val="26"/>
                <w:szCs w:val="26"/>
              </w:rPr>
              <w:t>Организация и проведения фестиваля «Территория здоровья</w:t>
            </w:r>
            <w:r w:rsidRPr="006D7B2D">
              <w:rPr>
                <w:rStyle w:val="s2"/>
                <w:sz w:val="26"/>
                <w:szCs w:val="26"/>
              </w:rPr>
              <w:t>»</w:t>
            </w:r>
            <w:r w:rsidRPr="006D7B2D">
              <w:rPr>
                <w:sz w:val="26"/>
                <w:szCs w:val="26"/>
              </w:rPr>
              <w:t>.</w:t>
            </w:r>
          </w:p>
        </w:tc>
        <w:tc>
          <w:tcPr>
            <w:tcW w:w="4394" w:type="dxa"/>
            <w:shd w:val="clear" w:color="auto" w:fill="auto"/>
          </w:tcPr>
          <w:p w:rsidR="00EE39B6" w:rsidRDefault="00002313" w:rsidP="00EE39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6"/>
                <w:szCs w:val="26"/>
              </w:rPr>
              <w:t xml:space="preserve">Отдел </w:t>
            </w:r>
            <w:r w:rsidRPr="00252A5B">
              <w:rPr>
                <w:rFonts w:eastAsia="Calibri"/>
                <w:sz w:val="26"/>
                <w:szCs w:val="26"/>
              </w:rPr>
              <w:t>образовани</w:t>
            </w:r>
            <w:r>
              <w:rPr>
                <w:rFonts w:eastAsia="Calibri"/>
                <w:sz w:val="26"/>
                <w:szCs w:val="26"/>
              </w:rPr>
              <w:t>я</w:t>
            </w:r>
          </w:p>
        </w:tc>
        <w:tc>
          <w:tcPr>
            <w:tcW w:w="1985" w:type="dxa"/>
            <w:shd w:val="clear" w:color="auto" w:fill="auto"/>
          </w:tcPr>
          <w:p w:rsidR="00EE39B6" w:rsidRDefault="00EE39B6" w:rsidP="00EE39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EE39B6" w:rsidRPr="00252A5B" w:rsidTr="006D7B2D">
        <w:tc>
          <w:tcPr>
            <w:tcW w:w="510" w:type="dxa"/>
            <w:shd w:val="clear" w:color="auto" w:fill="auto"/>
          </w:tcPr>
          <w:p w:rsidR="00EE39B6" w:rsidRPr="00252A5B" w:rsidRDefault="00EE39B6" w:rsidP="00EE39B6">
            <w:pPr>
              <w:ind w:left="-1" w:right="-144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874E2D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7910" w:type="dxa"/>
            <w:shd w:val="clear" w:color="auto" w:fill="auto"/>
          </w:tcPr>
          <w:p w:rsidR="00EE39B6" w:rsidRPr="006D7B2D" w:rsidRDefault="00EE39B6" w:rsidP="00EE39B6">
            <w:pPr>
              <w:spacing w:line="300" w:lineRule="atLeast"/>
              <w:rPr>
                <w:sz w:val="26"/>
                <w:szCs w:val="26"/>
              </w:rPr>
            </w:pPr>
            <w:r w:rsidRPr="006D7B2D">
              <w:rPr>
                <w:sz w:val="26"/>
                <w:szCs w:val="26"/>
              </w:rPr>
              <w:t>Районный конкурс на лучшую методическую разработку по профилактике асоциального поведения подростков "Инновации в профилактике".</w:t>
            </w:r>
          </w:p>
        </w:tc>
        <w:tc>
          <w:tcPr>
            <w:tcW w:w="4394" w:type="dxa"/>
            <w:shd w:val="clear" w:color="auto" w:fill="auto"/>
          </w:tcPr>
          <w:p w:rsidR="00EE39B6" w:rsidRPr="00252A5B" w:rsidRDefault="00002313" w:rsidP="00EE39B6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Отдел </w:t>
            </w:r>
            <w:r w:rsidRPr="00252A5B">
              <w:rPr>
                <w:rFonts w:eastAsia="Calibri"/>
                <w:sz w:val="26"/>
                <w:szCs w:val="26"/>
              </w:rPr>
              <w:t>образовани</w:t>
            </w:r>
            <w:r>
              <w:rPr>
                <w:rFonts w:eastAsia="Calibri"/>
                <w:sz w:val="26"/>
                <w:szCs w:val="26"/>
              </w:rPr>
              <w:t>я</w:t>
            </w:r>
          </w:p>
        </w:tc>
        <w:tc>
          <w:tcPr>
            <w:tcW w:w="1985" w:type="dxa"/>
            <w:shd w:val="clear" w:color="auto" w:fill="auto"/>
          </w:tcPr>
          <w:p w:rsidR="00EE39B6" w:rsidRDefault="00EE39B6" w:rsidP="00EE39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EE39B6" w:rsidRPr="00252A5B" w:rsidTr="006D7B2D">
        <w:tc>
          <w:tcPr>
            <w:tcW w:w="510" w:type="dxa"/>
            <w:shd w:val="clear" w:color="auto" w:fill="auto"/>
          </w:tcPr>
          <w:p w:rsidR="00EE39B6" w:rsidRPr="00252A5B" w:rsidRDefault="00EE39B6" w:rsidP="00EE39B6">
            <w:pPr>
              <w:ind w:left="-1" w:right="-144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874E2D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7910" w:type="dxa"/>
            <w:shd w:val="clear" w:color="auto" w:fill="auto"/>
          </w:tcPr>
          <w:p w:rsidR="00EE39B6" w:rsidRPr="006D7B2D" w:rsidRDefault="00EE39B6" w:rsidP="00EE39B6">
            <w:pPr>
              <w:spacing w:line="300" w:lineRule="atLeast"/>
              <w:rPr>
                <w:sz w:val="26"/>
                <w:szCs w:val="26"/>
              </w:rPr>
            </w:pPr>
            <w:r w:rsidRPr="006D7B2D">
              <w:rPr>
                <w:sz w:val="26"/>
                <w:szCs w:val="26"/>
              </w:rPr>
              <w:t>Обучающие семинары по формам и методам профилактической работы антинаркотической направленности</w:t>
            </w:r>
          </w:p>
        </w:tc>
        <w:tc>
          <w:tcPr>
            <w:tcW w:w="4394" w:type="dxa"/>
            <w:shd w:val="clear" w:color="auto" w:fill="auto"/>
          </w:tcPr>
          <w:p w:rsidR="00EE39B6" w:rsidRPr="00252A5B" w:rsidRDefault="00EE39B6" w:rsidP="00002313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ОМВД России по Моркинскому району, ГБУ РМЭ «Моркинская ЦРБ»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r w:rsidR="00002313">
              <w:rPr>
                <w:rFonts w:eastAsia="Calibri"/>
                <w:sz w:val="26"/>
                <w:szCs w:val="26"/>
              </w:rPr>
              <w:t xml:space="preserve"> Отдел </w:t>
            </w:r>
            <w:r w:rsidR="00002313" w:rsidRPr="00252A5B">
              <w:rPr>
                <w:rFonts w:eastAsia="Calibri"/>
                <w:sz w:val="26"/>
                <w:szCs w:val="26"/>
              </w:rPr>
              <w:t>образовани</w:t>
            </w:r>
            <w:r w:rsidR="00002313">
              <w:rPr>
                <w:rFonts w:eastAsia="Calibri"/>
                <w:sz w:val="26"/>
                <w:szCs w:val="26"/>
              </w:rPr>
              <w:t>я, О</w:t>
            </w:r>
            <w:r w:rsidRPr="00252A5B">
              <w:rPr>
                <w:rFonts w:eastAsia="Calibri"/>
                <w:sz w:val="26"/>
                <w:szCs w:val="26"/>
              </w:rPr>
              <w:t>тдел культуры, спорта и туризма</w:t>
            </w:r>
          </w:p>
        </w:tc>
        <w:tc>
          <w:tcPr>
            <w:tcW w:w="1985" w:type="dxa"/>
            <w:shd w:val="clear" w:color="auto" w:fill="auto"/>
          </w:tcPr>
          <w:p w:rsidR="00EE39B6" w:rsidRDefault="00EE39B6" w:rsidP="00EE39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E39B6" w:rsidRPr="00252A5B" w:rsidTr="006D7B2D">
        <w:tc>
          <w:tcPr>
            <w:tcW w:w="510" w:type="dxa"/>
            <w:shd w:val="clear" w:color="auto" w:fill="auto"/>
          </w:tcPr>
          <w:p w:rsidR="00EE39B6" w:rsidRPr="00252A5B" w:rsidRDefault="00EE39B6" w:rsidP="00874E2D">
            <w:pPr>
              <w:ind w:left="-1" w:right="-144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874E2D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910" w:type="dxa"/>
            <w:shd w:val="clear" w:color="auto" w:fill="auto"/>
          </w:tcPr>
          <w:p w:rsidR="00EE39B6" w:rsidRPr="006D7B2D" w:rsidRDefault="00EE39B6" w:rsidP="00EE39B6">
            <w:pPr>
              <w:widowControl w:val="0"/>
              <w:rPr>
                <w:sz w:val="26"/>
                <w:szCs w:val="26"/>
              </w:rPr>
            </w:pPr>
            <w:r w:rsidRPr="006D7B2D">
              <w:rPr>
                <w:rFonts w:eastAsia="Calibri"/>
                <w:sz w:val="26"/>
                <w:szCs w:val="26"/>
              </w:rPr>
              <w:t>Тематические родительские собрания в образовательных организациях «Школа ответственного родителя»</w:t>
            </w:r>
          </w:p>
        </w:tc>
        <w:tc>
          <w:tcPr>
            <w:tcW w:w="4394" w:type="dxa"/>
            <w:shd w:val="clear" w:color="auto" w:fill="auto"/>
          </w:tcPr>
          <w:p w:rsidR="00EE39B6" w:rsidRPr="00252A5B" w:rsidRDefault="00EE39B6" w:rsidP="00002313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 w:rsidRPr="00252A5B">
              <w:rPr>
                <w:rFonts w:eastAsia="Calibri"/>
                <w:sz w:val="26"/>
                <w:szCs w:val="26"/>
              </w:rPr>
              <w:t>ОМВД России по Моркинскому району, ГБУ РМЭ «Моркинская ЦРБ»</w:t>
            </w:r>
            <w:r>
              <w:rPr>
                <w:rFonts w:eastAsia="Calibri"/>
                <w:sz w:val="26"/>
                <w:szCs w:val="26"/>
              </w:rPr>
              <w:t xml:space="preserve">, </w:t>
            </w:r>
            <w:r w:rsidR="00002313">
              <w:rPr>
                <w:rFonts w:eastAsia="Calibri"/>
                <w:sz w:val="26"/>
                <w:szCs w:val="26"/>
              </w:rPr>
              <w:t xml:space="preserve"> Отдел </w:t>
            </w:r>
            <w:r w:rsidR="00002313" w:rsidRPr="00252A5B">
              <w:rPr>
                <w:rFonts w:eastAsia="Calibri"/>
                <w:sz w:val="26"/>
                <w:szCs w:val="26"/>
              </w:rPr>
              <w:t>образовани</w:t>
            </w:r>
            <w:r w:rsidR="00002313">
              <w:rPr>
                <w:rFonts w:eastAsia="Calibri"/>
                <w:sz w:val="26"/>
                <w:szCs w:val="26"/>
              </w:rPr>
              <w:t>я</w:t>
            </w:r>
          </w:p>
        </w:tc>
        <w:tc>
          <w:tcPr>
            <w:tcW w:w="1985" w:type="dxa"/>
            <w:shd w:val="clear" w:color="auto" w:fill="auto"/>
          </w:tcPr>
          <w:p w:rsidR="00EE39B6" w:rsidRDefault="00EE39B6" w:rsidP="00EE39B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EE39B6" w:rsidRPr="00252A5B" w:rsidTr="006D7B2D">
        <w:tc>
          <w:tcPr>
            <w:tcW w:w="510" w:type="dxa"/>
            <w:shd w:val="clear" w:color="auto" w:fill="auto"/>
          </w:tcPr>
          <w:p w:rsidR="00EE39B6" w:rsidRPr="00252A5B" w:rsidRDefault="00EE39B6" w:rsidP="00EE39B6">
            <w:pPr>
              <w:ind w:left="-1" w:right="-144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874E2D">
              <w:rPr>
                <w:rFonts w:eastAsia="Calibri"/>
                <w:sz w:val="26"/>
                <w:szCs w:val="26"/>
              </w:rPr>
              <w:t>7</w:t>
            </w:r>
          </w:p>
        </w:tc>
        <w:tc>
          <w:tcPr>
            <w:tcW w:w="7910" w:type="dxa"/>
            <w:shd w:val="clear" w:color="auto" w:fill="auto"/>
          </w:tcPr>
          <w:p w:rsidR="00EE39B6" w:rsidRPr="006D7B2D" w:rsidRDefault="00EE39B6" w:rsidP="00EE39B6">
            <w:pPr>
              <w:widowControl w:val="0"/>
              <w:rPr>
                <w:sz w:val="26"/>
                <w:szCs w:val="26"/>
                <w:lang w:eastAsia="ru-RU"/>
              </w:rPr>
            </w:pPr>
            <w:r w:rsidRPr="006D7B2D">
              <w:rPr>
                <w:sz w:val="26"/>
                <w:szCs w:val="26"/>
                <w:lang w:eastAsia="ru-RU"/>
              </w:rPr>
              <w:t>Информирование населения о реализации профилактических антинаркотических мероприятий в средствах массовой информации</w:t>
            </w:r>
          </w:p>
        </w:tc>
        <w:tc>
          <w:tcPr>
            <w:tcW w:w="4394" w:type="dxa"/>
            <w:shd w:val="clear" w:color="auto" w:fill="auto"/>
          </w:tcPr>
          <w:p w:rsidR="00EA53C4" w:rsidRDefault="00EE39B6" w:rsidP="00EE39B6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Субъекты профилактики, </w:t>
            </w:r>
          </w:p>
          <w:p w:rsidR="00EE39B6" w:rsidRPr="00CB3A3D" w:rsidRDefault="00EE39B6" w:rsidP="00EE39B6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52A5B">
              <w:rPr>
                <w:rFonts w:eastAsia="Calibri"/>
                <w:sz w:val="26"/>
                <w:szCs w:val="26"/>
              </w:rPr>
              <w:t>МАУ «Газета «Морко Мланде»</w:t>
            </w:r>
          </w:p>
        </w:tc>
        <w:tc>
          <w:tcPr>
            <w:tcW w:w="1985" w:type="dxa"/>
            <w:shd w:val="clear" w:color="auto" w:fill="auto"/>
          </w:tcPr>
          <w:p w:rsidR="00EE39B6" w:rsidRPr="00CB3A3D" w:rsidRDefault="00EE39B6" w:rsidP="00EE39B6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CB3A3D">
              <w:rPr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E39B6" w:rsidRPr="00252A5B" w:rsidTr="006D7B2D">
        <w:tc>
          <w:tcPr>
            <w:tcW w:w="510" w:type="dxa"/>
            <w:shd w:val="clear" w:color="auto" w:fill="auto"/>
          </w:tcPr>
          <w:p w:rsidR="00EE39B6" w:rsidRPr="00252A5B" w:rsidRDefault="00EE39B6" w:rsidP="00EE39B6">
            <w:pPr>
              <w:ind w:left="-1" w:right="-144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874E2D">
              <w:rPr>
                <w:rFonts w:eastAsia="Calibri"/>
                <w:sz w:val="26"/>
                <w:szCs w:val="26"/>
              </w:rPr>
              <w:t>8</w:t>
            </w:r>
          </w:p>
        </w:tc>
        <w:tc>
          <w:tcPr>
            <w:tcW w:w="7910" w:type="dxa"/>
            <w:shd w:val="clear" w:color="auto" w:fill="auto"/>
          </w:tcPr>
          <w:p w:rsidR="00EE39B6" w:rsidRPr="006D7B2D" w:rsidRDefault="00EE39B6" w:rsidP="00EE39B6">
            <w:pPr>
              <w:widowControl w:val="0"/>
              <w:rPr>
                <w:sz w:val="26"/>
                <w:szCs w:val="26"/>
                <w:lang w:eastAsia="ru-RU"/>
              </w:rPr>
            </w:pPr>
            <w:r w:rsidRPr="006D7B2D">
              <w:rPr>
                <w:sz w:val="26"/>
                <w:szCs w:val="26"/>
                <w:lang w:eastAsia="ru-RU"/>
              </w:rPr>
              <w:t>Организация профилактической работы в средствах массовой информации</w:t>
            </w:r>
          </w:p>
        </w:tc>
        <w:tc>
          <w:tcPr>
            <w:tcW w:w="4394" w:type="dxa"/>
            <w:shd w:val="clear" w:color="auto" w:fill="auto"/>
          </w:tcPr>
          <w:p w:rsidR="00EA53C4" w:rsidRDefault="00EE39B6" w:rsidP="00EE39B6">
            <w:pPr>
              <w:widowControl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Субъекты профилактики, </w:t>
            </w:r>
          </w:p>
          <w:p w:rsidR="00EE39B6" w:rsidRPr="00CB3A3D" w:rsidRDefault="00EE39B6" w:rsidP="00EE39B6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252A5B">
              <w:rPr>
                <w:rFonts w:eastAsia="Calibri"/>
                <w:sz w:val="26"/>
                <w:szCs w:val="26"/>
              </w:rPr>
              <w:t>МАУ «Газета «Морко Мланде»</w:t>
            </w:r>
          </w:p>
        </w:tc>
        <w:tc>
          <w:tcPr>
            <w:tcW w:w="1985" w:type="dxa"/>
            <w:shd w:val="clear" w:color="auto" w:fill="auto"/>
          </w:tcPr>
          <w:p w:rsidR="00EE39B6" w:rsidRPr="00CB3A3D" w:rsidRDefault="00EE39B6" w:rsidP="00EE39B6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CB3A3D">
              <w:rPr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E39B6" w:rsidRPr="00252A5B" w:rsidTr="006D7B2D">
        <w:tc>
          <w:tcPr>
            <w:tcW w:w="510" w:type="dxa"/>
            <w:shd w:val="clear" w:color="auto" w:fill="auto"/>
          </w:tcPr>
          <w:p w:rsidR="00EE39B6" w:rsidRPr="00252A5B" w:rsidRDefault="00EE39B6" w:rsidP="00EE39B6">
            <w:pPr>
              <w:ind w:left="-1" w:right="-144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1</w:t>
            </w:r>
            <w:r w:rsidR="00874E2D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7910" w:type="dxa"/>
            <w:shd w:val="clear" w:color="auto" w:fill="auto"/>
          </w:tcPr>
          <w:p w:rsidR="00EE39B6" w:rsidRPr="006D7B2D" w:rsidRDefault="00EE39B6" w:rsidP="00EE39B6">
            <w:pPr>
              <w:widowControl w:val="0"/>
              <w:rPr>
                <w:sz w:val="26"/>
                <w:szCs w:val="26"/>
                <w:lang w:eastAsia="ru-RU"/>
              </w:rPr>
            </w:pPr>
            <w:r w:rsidRPr="006D7B2D">
              <w:rPr>
                <w:sz w:val="26"/>
                <w:szCs w:val="26"/>
                <w:lang w:eastAsia="ru-RU"/>
              </w:rPr>
              <w:t>Издание информационно-пропагандисткой наглядной продукции</w:t>
            </w:r>
          </w:p>
        </w:tc>
        <w:tc>
          <w:tcPr>
            <w:tcW w:w="4394" w:type="dxa"/>
            <w:shd w:val="clear" w:color="auto" w:fill="auto"/>
          </w:tcPr>
          <w:p w:rsidR="00EE39B6" w:rsidRPr="00CB3A3D" w:rsidRDefault="00EE39B6" w:rsidP="00EE39B6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6"/>
                <w:szCs w:val="26"/>
              </w:rPr>
              <w:t>Субъекты профилактики</w:t>
            </w:r>
          </w:p>
        </w:tc>
        <w:tc>
          <w:tcPr>
            <w:tcW w:w="1985" w:type="dxa"/>
            <w:shd w:val="clear" w:color="auto" w:fill="auto"/>
          </w:tcPr>
          <w:p w:rsidR="00EE39B6" w:rsidRPr="00CB3A3D" w:rsidRDefault="00EE39B6" w:rsidP="00EE39B6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CB3A3D">
              <w:rPr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854470" w:rsidRDefault="006D7B2D" w:rsidP="00157614">
      <w:pPr>
        <w:rPr>
          <w:b/>
          <w:bCs/>
        </w:rPr>
      </w:pPr>
      <w:r>
        <w:rPr>
          <w:b/>
          <w:bCs/>
        </w:rPr>
        <w:br w:type="textWrapping" w:clear="all"/>
      </w:r>
    </w:p>
    <w:p w:rsidR="0052721A" w:rsidRDefault="0052721A" w:rsidP="00157614">
      <w:pPr>
        <w:rPr>
          <w:b/>
          <w:bCs/>
        </w:rPr>
      </w:pPr>
    </w:p>
    <w:sectPr w:rsidR="0052721A" w:rsidSect="00E76EB5">
      <w:headerReference w:type="default" r:id="rId8"/>
      <w:pgSz w:w="16838" w:h="11906" w:orient="landscape"/>
      <w:pgMar w:top="567" w:right="890" w:bottom="709" w:left="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F1B" w:rsidRDefault="00960F1B">
      <w:r>
        <w:separator/>
      </w:r>
    </w:p>
  </w:endnote>
  <w:endnote w:type="continuationSeparator" w:id="0">
    <w:p w:rsidR="00960F1B" w:rsidRDefault="0096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F1B" w:rsidRDefault="00960F1B">
      <w:r>
        <w:separator/>
      </w:r>
    </w:p>
  </w:footnote>
  <w:footnote w:type="continuationSeparator" w:id="0">
    <w:p w:rsidR="00960F1B" w:rsidRDefault="00960F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70" w:rsidRDefault="00785101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93040"/>
              <wp:effectExtent l="0" t="635" r="5080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930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C70" w:rsidRDefault="008C0C70">
                          <w:pPr>
                            <w:pStyle w:val="ab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5.2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" stroked="f">
              <v:fill opacity="0"/>
              <v:textbox inset="0,0,0,0">
                <w:txbxContent>
                  <w:p w:rsidR="008C0C70" w:rsidRDefault="008C0C70">
                    <w:pPr>
                      <w:pStyle w:val="ab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C64C44"/>
    <w:multiLevelType w:val="hybridMultilevel"/>
    <w:tmpl w:val="69A42EAC"/>
    <w:lvl w:ilvl="0" w:tplc="CA04B4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3C8"/>
    <w:rsid w:val="00002313"/>
    <w:rsid w:val="000466A3"/>
    <w:rsid w:val="00055DD9"/>
    <w:rsid w:val="000671FB"/>
    <w:rsid w:val="000C1080"/>
    <w:rsid w:val="000C5C2C"/>
    <w:rsid w:val="000D404C"/>
    <w:rsid w:val="000E3832"/>
    <w:rsid w:val="001050CD"/>
    <w:rsid w:val="00151FC0"/>
    <w:rsid w:val="00157614"/>
    <w:rsid w:val="0016774C"/>
    <w:rsid w:val="001975AF"/>
    <w:rsid w:val="001A0B89"/>
    <w:rsid w:val="001A4466"/>
    <w:rsid w:val="001D0DE1"/>
    <w:rsid w:val="001F4417"/>
    <w:rsid w:val="00222B75"/>
    <w:rsid w:val="00252A5B"/>
    <w:rsid w:val="00266F9A"/>
    <w:rsid w:val="00267518"/>
    <w:rsid w:val="00291868"/>
    <w:rsid w:val="002E467D"/>
    <w:rsid w:val="002E4CA6"/>
    <w:rsid w:val="00310678"/>
    <w:rsid w:val="00347CF6"/>
    <w:rsid w:val="003A7FD0"/>
    <w:rsid w:val="003C6EC2"/>
    <w:rsid w:val="003F7E10"/>
    <w:rsid w:val="004A2B19"/>
    <w:rsid w:val="00522CAC"/>
    <w:rsid w:val="0052721A"/>
    <w:rsid w:val="00554FCD"/>
    <w:rsid w:val="00573A4C"/>
    <w:rsid w:val="00584409"/>
    <w:rsid w:val="00591D00"/>
    <w:rsid w:val="005D30A1"/>
    <w:rsid w:val="005D4CEE"/>
    <w:rsid w:val="006235C8"/>
    <w:rsid w:val="0063263C"/>
    <w:rsid w:val="00633A8F"/>
    <w:rsid w:val="0064132D"/>
    <w:rsid w:val="006571C0"/>
    <w:rsid w:val="00670F3C"/>
    <w:rsid w:val="006904D1"/>
    <w:rsid w:val="00692536"/>
    <w:rsid w:val="006C26A1"/>
    <w:rsid w:val="006D0EFF"/>
    <w:rsid w:val="006D7739"/>
    <w:rsid w:val="006D7B2D"/>
    <w:rsid w:val="006E4E6D"/>
    <w:rsid w:val="006E65E0"/>
    <w:rsid w:val="007151A6"/>
    <w:rsid w:val="00744B52"/>
    <w:rsid w:val="0075604F"/>
    <w:rsid w:val="007674F1"/>
    <w:rsid w:val="00774896"/>
    <w:rsid w:val="00785101"/>
    <w:rsid w:val="00794C1B"/>
    <w:rsid w:val="007F4113"/>
    <w:rsid w:val="007F68E7"/>
    <w:rsid w:val="00843641"/>
    <w:rsid w:val="00843F1E"/>
    <w:rsid w:val="00854470"/>
    <w:rsid w:val="00874E2D"/>
    <w:rsid w:val="00875EDF"/>
    <w:rsid w:val="00896683"/>
    <w:rsid w:val="008A376C"/>
    <w:rsid w:val="008C0C70"/>
    <w:rsid w:val="008C49BF"/>
    <w:rsid w:val="008E75F1"/>
    <w:rsid w:val="00920C58"/>
    <w:rsid w:val="009571F4"/>
    <w:rsid w:val="00960F1B"/>
    <w:rsid w:val="00A12493"/>
    <w:rsid w:val="00A301FD"/>
    <w:rsid w:val="00A3580B"/>
    <w:rsid w:val="00A374B5"/>
    <w:rsid w:val="00A42563"/>
    <w:rsid w:val="00A601BB"/>
    <w:rsid w:val="00A646C8"/>
    <w:rsid w:val="00AE446A"/>
    <w:rsid w:val="00B03934"/>
    <w:rsid w:val="00B45850"/>
    <w:rsid w:val="00BA735D"/>
    <w:rsid w:val="00BB37D1"/>
    <w:rsid w:val="00BB4801"/>
    <w:rsid w:val="00BD0BE5"/>
    <w:rsid w:val="00BE0E39"/>
    <w:rsid w:val="00C034F8"/>
    <w:rsid w:val="00C03B93"/>
    <w:rsid w:val="00C072E1"/>
    <w:rsid w:val="00C1332B"/>
    <w:rsid w:val="00C13A20"/>
    <w:rsid w:val="00C2565A"/>
    <w:rsid w:val="00C41884"/>
    <w:rsid w:val="00C573F6"/>
    <w:rsid w:val="00C66DDC"/>
    <w:rsid w:val="00CA39D4"/>
    <w:rsid w:val="00CC0F50"/>
    <w:rsid w:val="00CE029A"/>
    <w:rsid w:val="00CE4655"/>
    <w:rsid w:val="00CF671C"/>
    <w:rsid w:val="00D06CEF"/>
    <w:rsid w:val="00D642D9"/>
    <w:rsid w:val="00DA4961"/>
    <w:rsid w:val="00DB23C8"/>
    <w:rsid w:val="00DE179D"/>
    <w:rsid w:val="00DE3C85"/>
    <w:rsid w:val="00DF6AD4"/>
    <w:rsid w:val="00E22638"/>
    <w:rsid w:val="00E24613"/>
    <w:rsid w:val="00E37760"/>
    <w:rsid w:val="00E51368"/>
    <w:rsid w:val="00E76EB5"/>
    <w:rsid w:val="00E96970"/>
    <w:rsid w:val="00EA53C4"/>
    <w:rsid w:val="00ED6CC8"/>
    <w:rsid w:val="00ED6D6C"/>
    <w:rsid w:val="00EE0CBB"/>
    <w:rsid w:val="00EE39B6"/>
    <w:rsid w:val="00EF2550"/>
    <w:rsid w:val="00F84F26"/>
    <w:rsid w:val="00FA2F1E"/>
    <w:rsid w:val="00FB373C"/>
    <w:rsid w:val="00FC5D00"/>
    <w:rsid w:val="00FC763A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D4EE30B-1FE5-4154-9DE0-CF3BFBE6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518"/>
    <w:pPr>
      <w:suppressAutoHyphens/>
    </w:pPr>
    <w:rPr>
      <w:sz w:val="28"/>
      <w:lang w:eastAsia="ar-SA"/>
    </w:rPr>
  </w:style>
  <w:style w:type="paragraph" w:styleId="2">
    <w:name w:val="heading 2"/>
    <w:basedOn w:val="a0"/>
    <w:next w:val="a1"/>
    <w:qFormat/>
    <w:rsid w:val="00267518"/>
    <w:pPr>
      <w:tabs>
        <w:tab w:val="num" w:pos="0"/>
      </w:tabs>
      <w:ind w:left="576" w:hanging="576"/>
      <w:outlineLvl w:val="1"/>
    </w:pPr>
    <w:rPr>
      <w:b/>
      <w:bCs/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4z1">
    <w:name w:val="WW8Num4z1"/>
    <w:rsid w:val="00267518"/>
    <w:rPr>
      <w:b w:val="0"/>
      <w:bCs w:val="0"/>
    </w:rPr>
  </w:style>
  <w:style w:type="character" w:customStyle="1" w:styleId="7">
    <w:name w:val="Основной шрифт абзаца7"/>
    <w:rsid w:val="00267518"/>
  </w:style>
  <w:style w:type="character" w:customStyle="1" w:styleId="6">
    <w:name w:val="Основной шрифт абзаца6"/>
    <w:rsid w:val="00267518"/>
  </w:style>
  <w:style w:type="character" w:customStyle="1" w:styleId="5">
    <w:name w:val="Основной шрифт абзаца5"/>
    <w:rsid w:val="00267518"/>
  </w:style>
  <w:style w:type="character" w:customStyle="1" w:styleId="4">
    <w:name w:val="Основной шрифт абзаца4"/>
    <w:rsid w:val="00267518"/>
  </w:style>
  <w:style w:type="character" w:customStyle="1" w:styleId="WW8Num5z0">
    <w:name w:val="WW8Num5z0"/>
    <w:rsid w:val="00267518"/>
    <w:rPr>
      <w:rFonts w:ascii="Symbol" w:hAnsi="Symbol" w:cs="OpenSymbol"/>
    </w:rPr>
  </w:style>
  <w:style w:type="character" w:customStyle="1" w:styleId="WW8Num6z0">
    <w:name w:val="WW8Num6z0"/>
    <w:rsid w:val="00267518"/>
    <w:rPr>
      <w:rFonts w:ascii="Symbol" w:hAnsi="Symbol" w:cs="OpenSymbol"/>
    </w:rPr>
  </w:style>
  <w:style w:type="character" w:customStyle="1" w:styleId="WW8Num7z0">
    <w:name w:val="WW8Num7z0"/>
    <w:rsid w:val="00267518"/>
    <w:rPr>
      <w:rFonts w:ascii="Symbol" w:hAnsi="Symbol" w:cs="OpenSymbol"/>
    </w:rPr>
  </w:style>
  <w:style w:type="character" w:customStyle="1" w:styleId="WW8Num8z0">
    <w:name w:val="WW8Num8z0"/>
    <w:rsid w:val="00267518"/>
    <w:rPr>
      <w:rFonts w:ascii="Symbol" w:hAnsi="Symbol" w:cs="OpenSymbol"/>
    </w:rPr>
  </w:style>
  <w:style w:type="character" w:customStyle="1" w:styleId="WW8Num9z0">
    <w:name w:val="WW8Num9z0"/>
    <w:rsid w:val="00267518"/>
    <w:rPr>
      <w:rFonts w:ascii="Symbol" w:hAnsi="Symbol" w:cs="OpenSymbol"/>
    </w:rPr>
  </w:style>
  <w:style w:type="character" w:customStyle="1" w:styleId="WW8Num10z0">
    <w:name w:val="WW8Num10z0"/>
    <w:rsid w:val="00267518"/>
    <w:rPr>
      <w:rFonts w:ascii="Symbol" w:hAnsi="Symbol" w:cs="OpenSymbol"/>
    </w:rPr>
  </w:style>
  <w:style w:type="character" w:customStyle="1" w:styleId="WW8Num11z0">
    <w:name w:val="WW8Num11z0"/>
    <w:rsid w:val="00267518"/>
    <w:rPr>
      <w:rFonts w:ascii="Symbol" w:hAnsi="Symbol" w:cs="OpenSymbol"/>
    </w:rPr>
  </w:style>
  <w:style w:type="character" w:customStyle="1" w:styleId="WW8Num14z1">
    <w:name w:val="WW8Num14z1"/>
    <w:rsid w:val="00267518"/>
    <w:rPr>
      <w:b/>
      <w:bCs/>
    </w:rPr>
  </w:style>
  <w:style w:type="character" w:customStyle="1" w:styleId="WW8Num15z0">
    <w:name w:val="WW8Num15z0"/>
    <w:rsid w:val="00267518"/>
    <w:rPr>
      <w:rFonts w:ascii="Symbol" w:hAnsi="Symbol" w:cs="OpenSymbol"/>
    </w:rPr>
  </w:style>
  <w:style w:type="character" w:customStyle="1" w:styleId="WW8Num16z0">
    <w:name w:val="WW8Num16z0"/>
    <w:rsid w:val="00267518"/>
    <w:rPr>
      <w:rFonts w:ascii="Symbol" w:hAnsi="Symbol" w:cs="OpenSymbol"/>
    </w:rPr>
  </w:style>
  <w:style w:type="character" w:customStyle="1" w:styleId="WW8Num17z0">
    <w:name w:val="WW8Num17z0"/>
    <w:rsid w:val="00267518"/>
    <w:rPr>
      <w:b w:val="0"/>
      <w:bCs w:val="0"/>
    </w:rPr>
  </w:style>
  <w:style w:type="character" w:customStyle="1" w:styleId="WW8Num15z2">
    <w:name w:val="WW8Num15z2"/>
    <w:rsid w:val="00267518"/>
    <w:rPr>
      <w:b/>
      <w:bCs/>
    </w:rPr>
  </w:style>
  <w:style w:type="character" w:customStyle="1" w:styleId="WW8Num16z2">
    <w:name w:val="WW8Num16z2"/>
    <w:rsid w:val="00267518"/>
    <w:rPr>
      <w:b/>
      <w:bCs/>
    </w:rPr>
  </w:style>
  <w:style w:type="character" w:customStyle="1" w:styleId="WW8Num17z2">
    <w:name w:val="WW8Num17z2"/>
    <w:rsid w:val="00267518"/>
    <w:rPr>
      <w:b/>
      <w:bCs/>
    </w:rPr>
  </w:style>
  <w:style w:type="character" w:customStyle="1" w:styleId="WW8Num18z1">
    <w:name w:val="WW8Num18z1"/>
    <w:rsid w:val="00267518"/>
    <w:rPr>
      <w:b/>
      <w:bCs/>
    </w:rPr>
  </w:style>
  <w:style w:type="character" w:customStyle="1" w:styleId="WW8Num19z0">
    <w:name w:val="WW8Num19z0"/>
    <w:rsid w:val="00267518"/>
    <w:rPr>
      <w:b/>
      <w:bCs/>
    </w:rPr>
  </w:style>
  <w:style w:type="character" w:customStyle="1" w:styleId="WW8Num20z0">
    <w:name w:val="WW8Num20z0"/>
    <w:rsid w:val="00267518"/>
    <w:rPr>
      <w:b/>
      <w:bCs/>
    </w:rPr>
  </w:style>
  <w:style w:type="character" w:customStyle="1" w:styleId="WW8Num21z1">
    <w:name w:val="WW8Num21z1"/>
    <w:rsid w:val="00267518"/>
    <w:rPr>
      <w:b/>
      <w:bCs/>
    </w:rPr>
  </w:style>
  <w:style w:type="character" w:customStyle="1" w:styleId="WW8Num22z0">
    <w:name w:val="WW8Num22z0"/>
    <w:rsid w:val="00267518"/>
    <w:rPr>
      <w:rFonts w:ascii="Symbol" w:hAnsi="Symbol" w:cs="OpenSymbol"/>
    </w:rPr>
  </w:style>
  <w:style w:type="character" w:customStyle="1" w:styleId="WW8Num4z0">
    <w:name w:val="WW8Num4z0"/>
    <w:rsid w:val="00267518"/>
    <w:rPr>
      <w:rFonts w:ascii="Symbol" w:hAnsi="Symbol" w:cs="OpenSymbol"/>
    </w:rPr>
  </w:style>
  <w:style w:type="character" w:customStyle="1" w:styleId="3">
    <w:name w:val="Основной шрифт абзаца3"/>
    <w:rsid w:val="00267518"/>
  </w:style>
  <w:style w:type="character" w:customStyle="1" w:styleId="Absatz-Standardschriftart">
    <w:name w:val="Absatz-Standardschriftart"/>
    <w:rsid w:val="00267518"/>
  </w:style>
  <w:style w:type="character" w:customStyle="1" w:styleId="WW-Absatz-Standardschriftart">
    <w:name w:val="WW-Absatz-Standardschriftart"/>
    <w:rsid w:val="00267518"/>
  </w:style>
  <w:style w:type="character" w:customStyle="1" w:styleId="20">
    <w:name w:val="Основной шрифт абзаца2"/>
    <w:rsid w:val="00267518"/>
  </w:style>
  <w:style w:type="character" w:customStyle="1" w:styleId="WW-Absatz-Standardschriftart1">
    <w:name w:val="WW-Absatz-Standardschriftart1"/>
    <w:rsid w:val="00267518"/>
  </w:style>
  <w:style w:type="character" w:customStyle="1" w:styleId="1">
    <w:name w:val="Основной шрифт абзаца1"/>
    <w:rsid w:val="00267518"/>
  </w:style>
  <w:style w:type="character" w:styleId="a5">
    <w:name w:val="page number"/>
    <w:basedOn w:val="3"/>
    <w:rsid w:val="00267518"/>
  </w:style>
  <w:style w:type="character" w:styleId="a6">
    <w:name w:val="Hyperlink"/>
    <w:basedOn w:val="3"/>
    <w:rsid w:val="00267518"/>
    <w:rPr>
      <w:color w:val="0000FF"/>
      <w:u w:val="single"/>
    </w:rPr>
  </w:style>
  <w:style w:type="character" w:styleId="a7">
    <w:name w:val="Strong"/>
    <w:basedOn w:val="3"/>
    <w:qFormat/>
    <w:rsid w:val="00267518"/>
    <w:rPr>
      <w:b/>
      <w:bCs/>
    </w:rPr>
  </w:style>
  <w:style w:type="character" w:customStyle="1" w:styleId="21">
    <w:name w:val="Знак Знак2"/>
    <w:basedOn w:val="3"/>
    <w:rsid w:val="00267518"/>
    <w:rPr>
      <w:sz w:val="28"/>
      <w:lang w:val="ru-RU" w:eastAsia="ar-SA" w:bidi="ar-SA"/>
    </w:rPr>
  </w:style>
  <w:style w:type="character" w:customStyle="1" w:styleId="a8">
    <w:name w:val="Маркеры списка"/>
    <w:rsid w:val="00267518"/>
    <w:rPr>
      <w:rFonts w:ascii="OpenSymbol" w:eastAsia="OpenSymbol" w:hAnsi="OpenSymbol" w:cs="OpenSymbol"/>
    </w:rPr>
  </w:style>
  <w:style w:type="character" w:customStyle="1" w:styleId="a9">
    <w:name w:val="Символ нумерации"/>
    <w:rsid w:val="00267518"/>
    <w:rPr>
      <w:b w:val="0"/>
      <w:bCs w:val="0"/>
    </w:rPr>
  </w:style>
  <w:style w:type="paragraph" w:customStyle="1" w:styleId="a0">
    <w:name w:val="Заголовок"/>
    <w:basedOn w:val="a"/>
    <w:next w:val="a1"/>
    <w:rsid w:val="00267518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1">
    <w:name w:val="Body Text"/>
    <w:basedOn w:val="a"/>
    <w:rsid w:val="00267518"/>
    <w:pPr>
      <w:jc w:val="center"/>
    </w:pPr>
    <w:rPr>
      <w:b/>
      <w:bCs/>
    </w:rPr>
  </w:style>
  <w:style w:type="paragraph" w:styleId="aa">
    <w:name w:val="List"/>
    <w:basedOn w:val="a1"/>
    <w:rsid w:val="00267518"/>
    <w:rPr>
      <w:rFonts w:ascii="Arial" w:hAnsi="Arial" w:cs="Tahoma"/>
    </w:rPr>
  </w:style>
  <w:style w:type="paragraph" w:customStyle="1" w:styleId="70">
    <w:name w:val="Название7"/>
    <w:basedOn w:val="a"/>
    <w:rsid w:val="002675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rsid w:val="00267518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2675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26751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2675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67518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2675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rsid w:val="00267518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2675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267518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26751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23">
    <w:name w:val="Указатель2"/>
    <w:basedOn w:val="a"/>
    <w:rsid w:val="00267518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267518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1">
    <w:name w:val="Указатель1"/>
    <w:basedOn w:val="a"/>
    <w:rsid w:val="00267518"/>
    <w:pPr>
      <w:suppressLineNumbers/>
    </w:pPr>
    <w:rPr>
      <w:rFonts w:ascii="Arial" w:hAnsi="Arial" w:cs="Tahoma"/>
    </w:rPr>
  </w:style>
  <w:style w:type="paragraph" w:styleId="ab">
    <w:name w:val="header"/>
    <w:basedOn w:val="a"/>
    <w:link w:val="ac"/>
    <w:rsid w:val="00267518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267518"/>
    <w:pPr>
      <w:jc w:val="center"/>
    </w:pPr>
    <w:rPr>
      <w:b/>
      <w:bCs/>
      <w:sz w:val="26"/>
    </w:rPr>
  </w:style>
  <w:style w:type="paragraph" w:customStyle="1" w:styleId="ad">
    <w:name w:val="Содержимое таблицы"/>
    <w:basedOn w:val="a"/>
    <w:rsid w:val="00267518"/>
    <w:pPr>
      <w:suppressLineNumbers/>
    </w:pPr>
  </w:style>
  <w:style w:type="paragraph" w:customStyle="1" w:styleId="ae">
    <w:name w:val="Заголовок таблицы"/>
    <w:basedOn w:val="ad"/>
    <w:rsid w:val="00267518"/>
    <w:pPr>
      <w:jc w:val="center"/>
    </w:pPr>
    <w:rPr>
      <w:b/>
      <w:bCs/>
    </w:rPr>
  </w:style>
  <w:style w:type="paragraph" w:customStyle="1" w:styleId="ConsPlusNormal">
    <w:name w:val="ConsPlusNormal"/>
    <w:rsid w:val="0026751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f">
    <w:name w:val="Body Text Indent"/>
    <w:basedOn w:val="a"/>
    <w:rsid w:val="00267518"/>
    <w:pPr>
      <w:spacing w:after="120"/>
      <w:ind w:left="283"/>
    </w:pPr>
  </w:style>
  <w:style w:type="paragraph" w:styleId="af0">
    <w:name w:val="footer"/>
    <w:basedOn w:val="a"/>
    <w:rsid w:val="00267518"/>
    <w:pPr>
      <w:tabs>
        <w:tab w:val="center" w:pos="4677"/>
        <w:tab w:val="right" w:pos="9355"/>
      </w:tabs>
    </w:pPr>
  </w:style>
  <w:style w:type="paragraph" w:styleId="af1">
    <w:name w:val="Normal (Web)"/>
    <w:basedOn w:val="a"/>
    <w:rsid w:val="00267518"/>
    <w:pPr>
      <w:suppressAutoHyphens w:val="0"/>
      <w:spacing w:before="144" w:after="288"/>
    </w:pPr>
    <w:rPr>
      <w:sz w:val="24"/>
      <w:szCs w:val="24"/>
    </w:rPr>
  </w:style>
  <w:style w:type="paragraph" w:customStyle="1" w:styleId="textcb">
    <w:name w:val="textcb"/>
    <w:basedOn w:val="a"/>
    <w:rsid w:val="00267518"/>
    <w:pPr>
      <w:suppressAutoHyphens w:val="0"/>
      <w:spacing w:before="144" w:after="288"/>
    </w:pPr>
    <w:rPr>
      <w:sz w:val="24"/>
      <w:szCs w:val="24"/>
    </w:rPr>
  </w:style>
  <w:style w:type="paragraph" w:customStyle="1" w:styleId="name">
    <w:name w:val="name"/>
    <w:basedOn w:val="a"/>
    <w:rsid w:val="00267518"/>
    <w:pPr>
      <w:suppressAutoHyphens w:val="0"/>
      <w:spacing w:before="144" w:after="288"/>
    </w:pPr>
    <w:rPr>
      <w:sz w:val="24"/>
      <w:szCs w:val="24"/>
    </w:rPr>
  </w:style>
  <w:style w:type="paragraph" w:customStyle="1" w:styleId="textj">
    <w:name w:val="textj"/>
    <w:basedOn w:val="a"/>
    <w:rsid w:val="00267518"/>
    <w:pPr>
      <w:suppressAutoHyphens w:val="0"/>
      <w:spacing w:before="144" w:after="288"/>
    </w:pPr>
    <w:rPr>
      <w:sz w:val="24"/>
      <w:szCs w:val="24"/>
    </w:rPr>
  </w:style>
  <w:style w:type="paragraph" w:customStyle="1" w:styleId="textc">
    <w:name w:val="textc"/>
    <w:basedOn w:val="a"/>
    <w:rsid w:val="00267518"/>
    <w:pPr>
      <w:suppressAutoHyphens w:val="0"/>
      <w:spacing w:before="144" w:after="288"/>
    </w:pPr>
    <w:rPr>
      <w:sz w:val="24"/>
      <w:szCs w:val="24"/>
    </w:rPr>
  </w:style>
  <w:style w:type="paragraph" w:customStyle="1" w:styleId="textl">
    <w:name w:val="textl"/>
    <w:basedOn w:val="a"/>
    <w:rsid w:val="00267518"/>
    <w:pPr>
      <w:suppressAutoHyphens w:val="0"/>
      <w:spacing w:before="144" w:after="288"/>
    </w:pPr>
    <w:rPr>
      <w:sz w:val="24"/>
      <w:szCs w:val="24"/>
    </w:rPr>
  </w:style>
  <w:style w:type="paragraph" w:customStyle="1" w:styleId="af2">
    <w:name w:val="Знак"/>
    <w:basedOn w:val="a"/>
    <w:rsid w:val="00267518"/>
    <w:pPr>
      <w:widowControl w:val="0"/>
      <w:tabs>
        <w:tab w:val="left" w:pos="1315"/>
      </w:tabs>
      <w:suppressAutoHyphens w:val="0"/>
      <w:spacing w:after="160" w:line="240" w:lineRule="exact"/>
      <w:ind w:left="1315" w:hanging="180"/>
      <w:jc w:val="center"/>
    </w:pPr>
    <w:rPr>
      <w:b/>
      <w:i/>
      <w:lang w:val="en-GB"/>
    </w:rPr>
  </w:style>
  <w:style w:type="paragraph" w:customStyle="1" w:styleId="af3">
    <w:name w:val="Содержимое врезки"/>
    <w:basedOn w:val="a1"/>
    <w:rsid w:val="00267518"/>
  </w:style>
  <w:style w:type="character" w:customStyle="1" w:styleId="s2">
    <w:name w:val="s2"/>
    <w:basedOn w:val="a2"/>
    <w:rsid w:val="00CE4655"/>
  </w:style>
  <w:style w:type="paragraph" w:styleId="af4">
    <w:name w:val="List Paragraph"/>
    <w:basedOn w:val="a"/>
    <w:uiPriority w:val="34"/>
    <w:qFormat/>
    <w:rsid w:val="00BB37D1"/>
    <w:pPr>
      <w:ind w:left="720"/>
      <w:contextualSpacing/>
    </w:pPr>
  </w:style>
  <w:style w:type="paragraph" w:customStyle="1" w:styleId="Default">
    <w:name w:val="Default"/>
    <w:rsid w:val="001677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Верхний колонтитул Знак"/>
    <w:basedOn w:val="a2"/>
    <w:link w:val="ab"/>
    <w:rsid w:val="006904D1"/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XXJ7TYMEEKJ2-2562-3402</_dlc_DocId>
    <_dlc_DocIdUrl xmlns="57504d04-691e-4fc4-8f09-4f19fdbe90f6">
      <Url>https://vip.gov.mari.ru/morki/_layouts/DocIdRedir.aspx?ID=XXJ7TYMEEKJ2-2562-3402</Url>
      <Description>XXJ7TYMEEKJ2-2562-3402</Description>
    </_dlc_DocIdUrl>
  </documentManagement>
</p:properties>
</file>

<file path=customXml/itemProps1.xml><?xml version="1.0" encoding="utf-8"?>
<ds:datastoreItem xmlns:ds="http://schemas.openxmlformats.org/officeDocument/2006/customXml" ds:itemID="{FF886B06-5569-420C-91A5-28710701B56F}"/>
</file>

<file path=customXml/itemProps2.xml><?xml version="1.0" encoding="utf-8"?>
<ds:datastoreItem xmlns:ds="http://schemas.openxmlformats.org/officeDocument/2006/customXml" ds:itemID="{BF125447-D30E-4F90-B587-5112C2261FEE}"/>
</file>

<file path=customXml/itemProps3.xml><?xml version="1.0" encoding="utf-8"?>
<ds:datastoreItem xmlns:ds="http://schemas.openxmlformats.org/officeDocument/2006/customXml" ds:itemID="{74429F26-6E1D-4420-9CE2-E14EEFE2675A}"/>
</file>

<file path=customXml/itemProps4.xml><?xml version="1.0" encoding="utf-8"?>
<ds:datastoreItem xmlns:ds="http://schemas.openxmlformats.org/officeDocument/2006/customXml" ds:itemID="{7A621FDA-9A7C-42C6-BE82-2E77985D43BB}"/>
</file>

<file path=customXml/itemProps5.xml><?xml version="1.0" encoding="utf-8"?>
<ds:datastoreItem xmlns:ds="http://schemas.openxmlformats.org/officeDocument/2006/customXml" ds:itemID="{D11EFBF7-0F99-4E30-AE30-522931FC0B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Администратор</cp:lastModifiedBy>
  <cp:revision>3</cp:revision>
  <cp:lastPrinted>2019-12-18T11:13:00Z</cp:lastPrinted>
  <dcterms:created xsi:type="dcterms:W3CDTF">2021-09-29T11:13:00Z</dcterms:created>
  <dcterms:modified xsi:type="dcterms:W3CDTF">2021-09-29T11:13:00Z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eeb2dafe-b6a2-4d0f-96d7-0729f3e9cdb6</vt:lpwstr>
  </property>
</Properties>
</file>