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  <w:gridCol w:w="62"/>
        <w:gridCol w:w="238"/>
        <w:gridCol w:w="4111"/>
        <w:gridCol w:w="201"/>
      </w:tblGrid>
      <w:tr w:rsidR="00845560" w:rsidTr="00845560">
        <w:trPr>
          <w:trHeight w:val="570"/>
        </w:trPr>
        <w:tc>
          <w:tcPr>
            <w:tcW w:w="4690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312" w:type="dxa"/>
            <w:gridSpan w:val="2"/>
            <w:vAlign w:val="center"/>
            <w:hideMark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РОССИЙСКАЯ ФЕДЕРАЦИЯ</w:t>
            </w:r>
          </w:p>
        </w:tc>
      </w:tr>
      <w:tr w:rsidR="00845560" w:rsidTr="00845560">
        <w:trPr>
          <w:trHeight w:val="1017"/>
        </w:trPr>
        <w:tc>
          <w:tcPr>
            <w:tcW w:w="4690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МАРИЙ ЭЛ РЕСПУБЛИКЫСЕ КУЖЕ</w:t>
            </w:r>
            <w:r>
              <w:rPr>
                <w:rFonts w:eastAsia="MS Mincho" w:hAnsi="MS Mincho" w:cs="Calibri" w:hint="eastAsia"/>
                <w:b/>
              </w:rPr>
              <w:t>Ҥ</w:t>
            </w:r>
            <w:r>
              <w:rPr>
                <w:rFonts w:cs="Calibri"/>
                <w:b/>
              </w:rPr>
              <w:t>ЕР МУНИЦИПАЛ РАЙОНЫН</w:t>
            </w:r>
          </w:p>
          <w:p w:rsidR="00845560" w:rsidRDefault="00811EC8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УШТЫМБАЛ</w:t>
            </w:r>
            <w:r w:rsidR="00845560">
              <w:rPr>
                <w:rFonts w:cs="Calibri"/>
                <w:b/>
              </w:rPr>
              <w:t xml:space="preserve"> ЯЛ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КУНДЕМЫСЕ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ДЕПУТАТ ПОГЫНЖО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ПУНЧАЛ</w:t>
            </w:r>
          </w:p>
        </w:tc>
        <w:tc>
          <w:tcPr>
            <w:tcW w:w="238" w:type="dxa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СОБРАНИЕ ДЕПУТАТОВ</w:t>
            </w:r>
          </w:p>
          <w:p w:rsidR="00845560" w:rsidRDefault="00811EC8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ИШТЫМБАЛЬ</w:t>
            </w:r>
            <w:r w:rsidR="00845560">
              <w:rPr>
                <w:rFonts w:cs="Calibri"/>
                <w:b/>
              </w:rPr>
              <w:t>СКОГО СЕЛЬСКОГО ПОСЕЛЕНИЯ КУЖЕНЕРСКОГО МУНИЦИПАЛЬНОГО РАЙОНА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РЕСПУБЛИКИ МАРИЙ ЭЛ</w:t>
            </w: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РЕШЕНИЕ</w:t>
            </w:r>
          </w:p>
          <w:p w:rsidR="006C5AA5" w:rsidRDefault="006C5AA5">
            <w:pPr>
              <w:pStyle w:val="ab"/>
              <w:spacing w:line="256" w:lineRule="auto"/>
              <w:jc w:val="center"/>
              <w:rPr>
                <w:rFonts w:cs="Calibri"/>
                <w:b/>
              </w:rPr>
            </w:pPr>
          </w:p>
          <w:p w:rsidR="00845560" w:rsidRDefault="00845560" w:rsidP="00734FCE">
            <w:pPr>
              <w:pStyle w:val="ab"/>
              <w:spacing w:line="256" w:lineRule="auto"/>
              <w:jc w:val="right"/>
              <w:rPr>
                <w:rFonts w:cs="Calibri"/>
                <w:b/>
              </w:rPr>
            </w:pP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6C5AA5">
              <w:rPr>
                <w:sz w:val="26"/>
                <w:szCs w:val="26"/>
              </w:rPr>
              <w:t>Три</w:t>
            </w:r>
            <w:r w:rsidR="00734FCE">
              <w:rPr>
                <w:sz w:val="26"/>
                <w:szCs w:val="26"/>
              </w:rPr>
              <w:t>надцатая</w:t>
            </w:r>
            <w:r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34FCE">
            <w:pPr>
              <w:spacing w:line="256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11EC8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 </w:t>
            </w:r>
            <w:r w:rsidR="00734FCE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</w:t>
            </w:r>
            <w:r w:rsidR="00734F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45560" w:rsidTr="00845560">
        <w:trPr>
          <w:gridAfter w:val="1"/>
          <w:wAfter w:w="201" w:type="dxa"/>
        </w:trPr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>
            <w:pPr>
              <w:spacing w:line="256" w:lineRule="auto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четвертого созыва                                   </w:t>
            </w:r>
          </w:p>
        </w:tc>
        <w:tc>
          <w:tcPr>
            <w:tcW w:w="44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560" w:rsidRDefault="00845560" w:rsidP="00783AE4">
            <w:pPr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56C35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r w:rsidR="00783AE4">
              <w:rPr>
                <w:sz w:val="26"/>
                <w:szCs w:val="26"/>
              </w:rPr>
              <w:t>№</w:t>
            </w:r>
            <w:r w:rsidR="00256C35">
              <w:rPr>
                <w:sz w:val="26"/>
                <w:szCs w:val="26"/>
              </w:rPr>
              <w:t xml:space="preserve"> 97</w:t>
            </w:r>
          </w:p>
        </w:tc>
      </w:tr>
    </w:tbl>
    <w:p w:rsidR="00845560" w:rsidRDefault="00845560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AA5" w:rsidRPr="00852251" w:rsidRDefault="006C5AA5" w:rsidP="00E35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713A" w:rsidRPr="00CB52CF" w:rsidRDefault="0000713A" w:rsidP="0000713A">
      <w:pPr>
        <w:jc w:val="center"/>
        <w:rPr>
          <w:b/>
          <w:sz w:val="27"/>
          <w:szCs w:val="28"/>
        </w:rPr>
      </w:pPr>
      <w:proofErr w:type="gramStart"/>
      <w:r w:rsidRPr="00CB52CF">
        <w:rPr>
          <w:b/>
          <w:sz w:val="27"/>
          <w:szCs w:val="28"/>
        </w:rPr>
        <w:t>Об утверждении Порядка размещения сведений о доходах,</w:t>
      </w:r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 xml:space="preserve">расходах, об имуществе и обязательствах имущественного </w:t>
      </w:r>
      <w:r>
        <w:rPr>
          <w:b/>
          <w:sz w:val="27"/>
          <w:szCs w:val="28"/>
        </w:rPr>
        <w:t xml:space="preserve">характера лиц, </w:t>
      </w:r>
      <w:r w:rsidRPr="00CB52CF">
        <w:rPr>
          <w:b/>
          <w:sz w:val="27"/>
          <w:szCs w:val="28"/>
        </w:rPr>
        <w:t xml:space="preserve">замещающих муниципальные должности в </w:t>
      </w:r>
      <w:proofErr w:type="spellStart"/>
      <w:r w:rsidR="00811EC8">
        <w:rPr>
          <w:b/>
          <w:sz w:val="27"/>
          <w:szCs w:val="28"/>
        </w:rPr>
        <w:t>Иштымбаль</w:t>
      </w:r>
      <w:r>
        <w:rPr>
          <w:b/>
          <w:sz w:val="27"/>
          <w:szCs w:val="28"/>
        </w:rPr>
        <w:t>ском</w:t>
      </w:r>
      <w:proofErr w:type="spellEnd"/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 xml:space="preserve">сельском поселении </w:t>
      </w:r>
      <w:proofErr w:type="spellStart"/>
      <w:r w:rsidRPr="00CB52CF">
        <w:rPr>
          <w:b/>
          <w:sz w:val="27"/>
          <w:szCs w:val="28"/>
        </w:rPr>
        <w:t>Куж</w:t>
      </w:r>
      <w:r>
        <w:rPr>
          <w:b/>
          <w:sz w:val="27"/>
          <w:szCs w:val="28"/>
        </w:rPr>
        <w:t>енерского</w:t>
      </w:r>
      <w:proofErr w:type="spellEnd"/>
      <w:r>
        <w:rPr>
          <w:b/>
          <w:sz w:val="27"/>
          <w:szCs w:val="28"/>
        </w:rPr>
        <w:t xml:space="preserve"> муниципального район </w:t>
      </w:r>
      <w:r w:rsidRPr="00CB52CF">
        <w:rPr>
          <w:b/>
          <w:sz w:val="27"/>
          <w:szCs w:val="28"/>
        </w:rPr>
        <w:t xml:space="preserve">Республики Марий Эл, главы </w:t>
      </w:r>
      <w:r w:rsidR="00811EC8">
        <w:rPr>
          <w:b/>
          <w:sz w:val="27"/>
          <w:szCs w:val="28"/>
        </w:rPr>
        <w:t>Иштымбаль</w:t>
      </w:r>
      <w:r>
        <w:rPr>
          <w:b/>
          <w:sz w:val="27"/>
          <w:szCs w:val="28"/>
        </w:rPr>
        <w:t>ской</w:t>
      </w:r>
      <w:r w:rsidRPr="00CB52CF">
        <w:rPr>
          <w:b/>
          <w:sz w:val="27"/>
          <w:szCs w:val="28"/>
        </w:rPr>
        <w:t xml:space="preserve"> сельской администрации</w:t>
      </w:r>
      <w:r>
        <w:rPr>
          <w:b/>
          <w:sz w:val="27"/>
          <w:szCs w:val="28"/>
        </w:rPr>
        <w:t xml:space="preserve">, и </w:t>
      </w:r>
      <w:r w:rsidRPr="00CB52CF">
        <w:rPr>
          <w:b/>
          <w:sz w:val="27"/>
          <w:szCs w:val="28"/>
        </w:rPr>
        <w:t xml:space="preserve">членов их семей на официальном сайте </w:t>
      </w:r>
      <w:proofErr w:type="spellStart"/>
      <w:r w:rsidR="00811EC8">
        <w:rPr>
          <w:b/>
          <w:sz w:val="27"/>
          <w:szCs w:val="28"/>
        </w:rPr>
        <w:t>Иштымбаль</w:t>
      </w:r>
      <w:r>
        <w:rPr>
          <w:b/>
          <w:sz w:val="27"/>
          <w:szCs w:val="28"/>
        </w:rPr>
        <w:t>ского</w:t>
      </w:r>
      <w:proofErr w:type="spellEnd"/>
      <w:r>
        <w:rPr>
          <w:b/>
          <w:sz w:val="27"/>
          <w:szCs w:val="28"/>
        </w:rPr>
        <w:t xml:space="preserve"> сельского </w:t>
      </w:r>
      <w:r w:rsidRPr="00CB52CF">
        <w:rPr>
          <w:b/>
          <w:sz w:val="27"/>
          <w:szCs w:val="28"/>
        </w:rPr>
        <w:t xml:space="preserve">поселения </w:t>
      </w:r>
      <w:proofErr w:type="spellStart"/>
      <w:r w:rsidRPr="00CB52CF">
        <w:rPr>
          <w:b/>
          <w:sz w:val="27"/>
          <w:szCs w:val="28"/>
        </w:rPr>
        <w:t>Куженерского</w:t>
      </w:r>
      <w:proofErr w:type="spellEnd"/>
      <w:r w:rsidRPr="00CB52CF">
        <w:rPr>
          <w:b/>
          <w:sz w:val="27"/>
          <w:szCs w:val="28"/>
        </w:rPr>
        <w:t xml:space="preserve"> муницип</w:t>
      </w:r>
      <w:r>
        <w:rPr>
          <w:b/>
          <w:sz w:val="27"/>
          <w:szCs w:val="28"/>
        </w:rPr>
        <w:t xml:space="preserve">ального района Республики Марий </w:t>
      </w:r>
      <w:r w:rsidRPr="00CB52CF">
        <w:rPr>
          <w:b/>
          <w:sz w:val="27"/>
          <w:szCs w:val="28"/>
        </w:rPr>
        <w:t xml:space="preserve">Эл и предоставления этих </w:t>
      </w:r>
      <w:r>
        <w:rPr>
          <w:b/>
          <w:sz w:val="27"/>
          <w:szCs w:val="28"/>
        </w:rPr>
        <w:t xml:space="preserve">сведений общероссийским и (или) </w:t>
      </w:r>
      <w:r w:rsidRPr="00CB52CF">
        <w:rPr>
          <w:b/>
          <w:sz w:val="27"/>
          <w:szCs w:val="28"/>
        </w:rPr>
        <w:t xml:space="preserve">республиканским средствам массовой информации </w:t>
      </w:r>
      <w:r>
        <w:rPr>
          <w:b/>
          <w:sz w:val="27"/>
          <w:szCs w:val="28"/>
        </w:rPr>
        <w:t xml:space="preserve"> </w:t>
      </w:r>
      <w:r w:rsidRPr="00CB52CF">
        <w:rPr>
          <w:b/>
          <w:sz w:val="27"/>
          <w:szCs w:val="28"/>
        </w:rPr>
        <w:t>для</w:t>
      </w:r>
      <w:proofErr w:type="gramEnd"/>
      <w:r w:rsidRPr="00CB52CF">
        <w:rPr>
          <w:b/>
          <w:sz w:val="27"/>
          <w:szCs w:val="28"/>
        </w:rPr>
        <w:t xml:space="preserve"> опубликования</w:t>
      </w:r>
    </w:p>
    <w:p w:rsidR="0000713A" w:rsidRPr="00CB52CF" w:rsidRDefault="0000713A" w:rsidP="0000713A">
      <w:pPr>
        <w:jc w:val="center"/>
        <w:rPr>
          <w:b/>
          <w:color w:val="000000"/>
          <w:sz w:val="27"/>
          <w:szCs w:val="28"/>
        </w:rPr>
      </w:pPr>
    </w:p>
    <w:p w:rsidR="0000713A" w:rsidRPr="00CB52CF" w:rsidRDefault="0000713A" w:rsidP="0000713A">
      <w:pPr>
        <w:jc w:val="center"/>
        <w:rPr>
          <w:b/>
          <w:color w:val="000000"/>
          <w:sz w:val="27"/>
          <w:szCs w:val="28"/>
        </w:rPr>
      </w:pPr>
    </w:p>
    <w:p w:rsidR="0000713A" w:rsidRPr="00CB52CF" w:rsidRDefault="0000713A" w:rsidP="0000713A">
      <w:pPr>
        <w:autoSpaceDE w:val="0"/>
        <w:autoSpaceDN w:val="0"/>
        <w:adjustRightInd w:val="0"/>
        <w:ind w:firstLine="720"/>
        <w:jc w:val="both"/>
        <w:rPr>
          <w:sz w:val="27"/>
          <w:szCs w:val="28"/>
        </w:rPr>
      </w:pPr>
      <w:r w:rsidRPr="00CB52CF">
        <w:rPr>
          <w:sz w:val="27"/>
          <w:szCs w:val="28"/>
        </w:rPr>
        <w:t xml:space="preserve">На основании части 4.3 статьи 12.1 </w:t>
      </w:r>
      <w:hyperlink r:id="rId5" w:tgtFrame="Logical" w:history="1">
        <w:r w:rsidRPr="00CB52CF">
          <w:rPr>
            <w:sz w:val="27"/>
            <w:szCs w:val="28"/>
          </w:rPr>
          <w:t>Федерального закона от 25 декабря 2008 года № 273-ФЗ «О противодействии коррупции»</w:t>
        </w:r>
      </w:hyperlink>
      <w:r w:rsidRPr="00CB52CF">
        <w:rPr>
          <w:sz w:val="27"/>
          <w:szCs w:val="28"/>
        </w:rPr>
        <w:t xml:space="preserve">, части 9 статьи 15 Федерального закона от 2 марта 2007 года № 25-ФЗ «О муниципальной службе в Российской Федерации», Указа Президента Российской Федерации от 8 июля 2013 г. N 613 «Вопросы противодействия коррупции», Собрание депутатов </w:t>
      </w:r>
      <w:proofErr w:type="spellStart"/>
      <w:r w:rsidR="00811EC8">
        <w:rPr>
          <w:sz w:val="27"/>
          <w:szCs w:val="28"/>
        </w:rPr>
        <w:t>Иштымбаль</w:t>
      </w:r>
      <w:r>
        <w:rPr>
          <w:sz w:val="27"/>
          <w:szCs w:val="28"/>
        </w:rPr>
        <w:t>ского</w:t>
      </w:r>
      <w:proofErr w:type="spellEnd"/>
      <w:r w:rsidRPr="00CB52CF">
        <w:rPr>
          <w:sz w:val="27"/>
          <w:szCs w:val="28"/>
        </w:rPr>
        <w:t xml:space="preserve"> сельского поселения</w:t>
      </w:r>
      <w:r>
        <w:rPr>
          <w:sz w:val="27"/>
          <w:szCs w:val="28"/>
        </w:rPr>
        <w:t xml:space="preserve"> </w:t>
      </w:r>
      <w:r w:rsidRPr="00CB52CF">
        <w:rPr>
          <w:sz w:val="27"/>
          <w:szCs w:val="28"/>
        </w:rPr>
        <w:t xml:space="preserve"> </w:t>
      </w:r>
      <w:proofErr w:type="spellStart"/>
      <w:proofErr w:type="gramStart"/>
      <w:r w:rsidRPr="00CB52CF">
        <w:rPr>
          <w:sz w:val="27"/>
          <w:szCs w:val="28"/>
        </w:rPr>
        <w:t>р</w:t>
      </w:r>
      <w:proofErr w:type="spellEnd"/>
      <w:proofErr w:type="gramEnd"/>
      <w:r w:rsidRPr="00CB52CF">
        <w:rPr>
          <w:sz w:val="27"/>
          <w:szCs w:val="28"/>
        </w:rPr>
        <w:t xml:space="preserve"> е </w:t>
      </w:r>
      <w:proofErr w:type="spellStart"/>
      <w:r w:rsidRPr="00CB52CF">
        <w:rPr>
          <w:sz w:val="27"/>
          <w:szCs w:val="28"/>
        </w:rPr>
        <w:t>ш</w:t>
      </w:r>
      <w:proofErr w:type="spellEnd"/>
      <w:r w:rsidRPr="00CB52CF">
        <w:rPr>
          <w:sz w:val="27"/>
          <w:szCs w:val="28"/>
        </w:rPr>
        <w:t xml:space="preserve"> и л о:</w:t>
      </w:r>
    </w:p>
    <w:p w:rsidR="0000713A" w:rsidRPr="00CB52CF" w:rsidRDefault="0000713A" w:rsidP="0000713A">
      <w:pPr>
        <w:ind w:firstLine="720"/>
        <w:jc w:val="both"/>
        <w:rPr>
          <w:sz w:val="27"/>
          <w:szCs w:val="28"/>
        </w:rPr>
      </w:pPr>
      <w:r w:rsidRPr="00CB52CF">
        <w:rPr>
          <w:sz w:val="27"/>
          <w:szCs w:val="28"/>
        </w:rPr>
        <w:t xml:space="preserve">1. </w:t>
      </w:r>
      <w:proofErr w:type="gramStart"/>
      <w:r w:rsidRPr="00CB52CF">
        <w:rPr>
          <w:sz w:val="27"/>
          <w:szCs w:val="28"/>
        </w:rPr>
        <w:t xml:space="preserve">Утвердить </w:t>
      </w:r>
      <w:r w:rsidRPr="00CB52CF">
        <w:rPr>
          <w:bCs/>
          <w:kern w:val="28"/>
          <w:sz w:val="27"/>
          <w:szCs w:val="28"/>
        </w:rPr>
        <w:t xml:space="preserve">Порядок </w:t>
      </w:r>
      <w:r w:rsidRPr="00CB52CF">
        <w:rPr>
          <w:sz w:val="27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11EC8">
        <w:rPr>
          <w:sz w:val="27"/>
          <w:szCs w:val="28"/>
        </w:rPr>
        <w:t>Иштымбаль</w:t>
      </w:r>
      <w:r>
        <w:rPr>
          <w:sz w:val="27"/>
          <w:szCs w:val="28"/>
        </w:rPr>
        <w:t>ском</w:t>
      </w:r>
      <w:proofErr w:type="spellEnd"/>
      <w:r w:rsidRPr="00CB52CF">
        <w:rPr>
          <w:sz w:val="27"/>
          <w:szCs w:val="28"/>
        </w:rPr>
        <w:t xml:space="preserve"> сельском поселении </w:t>
      </w:r>
      <w:proofErr w:type="spellStart"/>
      <w:r w:rsidRPr="00CB52CF">
        <w:rPr>
          <w:sz w:val="27"/>
          <w:szCs w:val="28"/>
        </w:rPr>
        <w:t>Куженерского</w:t>
      </w:r>
      <w:proofErr w:type="spellEnd"/>
      <w:r w:rsidRPr="00CB52CF">
        <w:rPr>
          <w:sz w:val="27"/>
          <w:szCs w:val="28"/>
        </w:rPr>
        <w:t xml:space="preserve"> муниципального районе Республики Марий Эл», главы </w:t>
      </w:r>
      <w:r w:rsidR="00811EC8">
        <w:rPr>
          <w:sz w:val="27"/>
          <w:szCs w:val="28"/>
        </w:rPr>
        <w:t>Иштымбаль</w:t>
      </w:r>
      <w:r>
        <w:rPr>
          <w:sz w:val="27"/>
          <w:szCs w:val="28"/>
        </w:rPr>
        <w:t>ской</w:t>
      </w:r>
      <w:r w:rsidRPr="00CB52CF">
        <w:rPr>
          <w:sz w:val="27"/>
          <w:szCs w:val="28"/>
        </w:rPr>
        <w:t xml:space="preserve"> сельской администрации, и членов их семей на официальном сайте </w:t>
      </w:r>
      <w:proofErr w:type="spellStart"/>
      <w:r w:rsidR="00811EC8">
        <w:rPr>
          <w:sz w:val="27"/>
          <w:szCs w:val="28"/>
        </w:rPr>
        <w:t>Иштымбаль</w:t>
      </w:r>
      <w:r>
        <w:rPr>
          <w:sz w:val="27"/>
          <w:szCs w:val="28"/>
        </w:rPr>
        <w:t>ского</w:t>
      </w:r>
      <w:proofErr w:type="spellEnd"/>
      <w:r w:rsidRPr="00CB52CF">
        <w:rPr>
          <w:sz w:val="27"/>
          <w:szCs w:val="28"/>
        </w:rPr>
        <w:t xml:space="preserve"> сельского поселения </w:t>
      </w:r>
      <w:proofErr w:type="spellStart"/>
      <w:r w:rsidRPr="00CB52CF">
        <w:rPr>
          <w:sz w:val="27"/>
          <w:szCs w:val="28"/>
        </w:rPr>
        <w:t>Куженерского</w:t>
      </w:r>
      <w:proofErr w:type="spellEnd"/>
      <w:r w:rsidRPr="00CB52CF">
        <w:rPr>
          <w:sz w:val="27"/>
          <w:szCs w:val="28"/>
        </w:rPr>
        <w:t xml:space="preserve"> муниципального района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  <w:r w:rsidRPr="00CB52CF">
        <w:rPr>
          <w:sz w:val="27"/>
          <w:szCs w:val="28"/>
        </w:rPr>
        <w:t>, согласно приложению.</w:t>
      </w:r>
    </w:p>
    <w:p w:rsidR="0000713A" w:rsidRPr="00CB52CF" w:rsidRDefault="0000713A" w:rsidP="0000713A">
      <w:pPr>
        <w:ind w:firstLine="720"/>
        <w:jc w:val="both"/>
        <w:rPr>
          <w:color w:val="000000"/>
          <w:sz w:val="27"/>
          <w:szCs w:val="28"/>
        </w:rPr>
      </w:pPr>
      <w:r w:rsidRPr="00CB52CF">
        <w:rPr>
          <w:color w:val="000000"/>
          <w:sz w:val="27"/>
          <w:szCs w:val="28"/>
        </w:rPr>
        <w:t>2. Признать утратившим</w:t>
      </w:r>
      <w:r>
        <w:rPr>
          <w:color w:val="000000"/>
          <w:sz w:val="27"/>
          <w:szCs w:val="28"/>
        </w:rPr>
        <w:t>и</w:t>
      </w:r>
      <w:r w:rsidRPr="00CB52CF">
        <w:rPr>
          <w:color w:val="000000"/>
          <w:sz w:val="27"/>
          <w:szCs w:val="28"/>
        </w:rPr>
        <w:t xml:space="preserve"> силу:</w:t>
      </w:r>
    </w:p>
    <w:p w:rsidR="0000713A" w:rsidRPr="00CB52CF" w:rsidRDefault="0000713A" w:rsidP="0000713A">
      <w:pPr>
        <w:ind w:firstLine="720"/>
        <w:jc w:val="both"/>
        <w:rPr>
          <w:color w:val="000000"/>
          <w:sz w:val="27"/>
          <w:szCs w:val="28"/>
        </w:rPr>
      </w:pPr>
      <w:proofErr w:type="gramStart"/>
      <w:r w:rsidRPr="00CB52CF">
        <w:rPr>
          <w:color w:val="000000"/>
          <w:sz w:val="27"/>
          <w:szCs w:val="28"/>
        </w:rPr>
        <w:t xml:space="preserve">- решение Собрания депутатов </w:t>
      </w:r>
      <w:proofErr w:type="spellStart"/>
      <w:r w:rsidR="00811EC8">
        <w:rPr>
          <w:color w:val="000000"/>
          <w:sz w:val="27"/>
          <w:szCs w:val="28"/>
        </w:rPr>
        <w:t>Иштымбаль</w:t>
      </w:r>
      <w:r>
        <w:rPr>
          <w:color w:val="000000"/>
          <w:sz w:val="27"/>
          <w:szCs w:val="28"/>
        </w:rPr>
        <w:t>ского</w:t>
      </w:r>
      <w:proofErr w:type="spellEnd"/>
      <w:r w:rsidR="00811EC8">
        <w:rPr>
          <w:color w:val="000000"/>
          <w:sz w:val="27"/>
          <w:szCs w:val="28"/>
        </w:rPr>
        <w:t xml:space="preserve"> сельского поселения от 18</w:t>
      </w:r>
      <w:r w:rsidRPr="00CB52CF">
        <w:rPr>
          <w:color w:val="000000"/>
          <w:sz w:val="27"/>
          <w:szCs w:val="28"/>
        </w:rPr>
        <w:t xml:space="preserve"> ноября 2016 года № </w:t>
      </w:r>
      <w:r w:rsidR="00811EC8">
        <w:rPr>
          <w:color w:val="000000"/>
          <w:sz w:val="27"/>
          <w:szCs w:val="28"/>
        </w:rPr>
        <w:t>104</w:t>
      </w:r>
      <w:r w:rsidRPr="00CB52CF">
        <w:rPr>
          <w:color w:val="000000"/>
          <w:sz w:val="27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color w:val="000000"/>
          <w:sz w:val="27"/>
          <w:szCs w:val="28"/>
        </w:rPr>
        <w:t>муниципальном образовании</w:t>
      </w:r>
      <w:r w:rsidRPr="00CB52CF">
        <w:rPr>
          <w:color w:val="000000"/>
          <w:sz w:val="27"/>
          <w:szCs w:val="28"/>
        </w:rPr>
        <w:t xml:space="preserve"> «</w:t>
      </w:r>
      <w:proofErr w:type="spellStart"/>
      <w:r w:rsidR="00811EC8">
        <w:rPr>
          <w:color w:val="000000"/>
          <w:sz w:val="27"/>
          <w:szCs w:val="28"/>
        </w:rPr>
        <w:t>Иштымбаль</w:t>
      </w:r>
      <w:r>
        <w:rPr>
          <w:color w:val="000000"/>
          <w:sz w:val="27"/>
          <w:szCs w:val="28"/>
        </w:rPr>
        <w:t>ское</w:t>
      </w:r>
      <w:proofErr w:type="spellEnd"/>
      <w:r w:rsidRPr="00CB52CF">
        <w:rPr>
          <w:color w:val="000000"/>
          <w:sz w:val="27"/>
          <w:szCs w:val="28"/>
        </w:rPr>
        <w:t xml:space="preserve"> сельское поселение» и членов их семей в информационно-телекоммуникационной сети «Интернет» - на портале Республики Марий Эл и предоставления этих сведений общероссийским и (или) республиканским средствам массовой информации</w:t>
      </w:r>
      <w:proofErr w:type="gramEnd"/>
      <w:r w:rsidRPr="00CB52CF">
        <w:rPr>
          <w:color w:val="000000"/>
          <w:sz w:val="27"/>
          <w:szCs w:val="28"/>
        </w:rPr>
        <w:t xml:space="preserve"> для опубликования»;</w:t>
      </w:r>
    </w:p>
    <w:p w:rsidR="0000713A" w:rsidRPr="00E9549D" w:rsidRDefault="006C5AA5" w:rsidP="0000713A">
      <w:pPr>
        <w:pStyle w:val="ab"/>
        <w:ind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713A" w:rsidRPr="00C83B12">
        <w:rPr>
          <w:sz w:val="28"/>
          <w:szCs w:val="28"/>
        </w:rPr>
        <w:t xml:space="preserve">. Настоящее решение обнародовать и 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hyperlink r:id="rId6" w:history="1">
        <w:r w:rsidR="005B46FF" w:rsidRPr="00526AA7">
          <w:rPr>
            <w:rStyle w:val="a9"/>
            <w:bCs/>
            <w:iCs/>
            <w:sz w:val="28"/>
          </w:rPr>
          <w:t>http://mari-el.gov.ru/kuzhener/adm_</w:t>
        </w:r>
        <w:proofErr w:type="spellStart"/>
        <w:r w:rsidR="005B46FF" w:rsidRPr="00526AA7">
          <w:rPr>
            <w:rStyle w:val="a9"/>
            <w:bCs/>
            <w:iCs/>
            <w:sz w:val="28"/>
            <w:lang w:val="en-US"/>
          </w:rPr>
          <w:t>Isht</w:t>
        </w:r>
        <w:r w:rsidR="005B46FF" w:rsidRPr="00526AA7">
          <w:rPr>
            <w:rStyle w:val="a9"/>
            <w:bCs/>
            <w:iCs/>
            <w:sz w:val="28"/>
          </w:rPr>
          <w:t>sp</w:t>
        </w:r>
        <w:proofErr w:type="spellEnd"/>
      </w:hyperlink>
      <w:r w:rsidR="0000713A">
        <w:rPr>
          <w:bCs/>
          <w:iCs/>
          <w:color w:val="000000"/>
          <w:sz w:val="28"/>
          <w:szCs w:val="28"/>
        </w:rPr>
        <w:t>.</w:t>
      </w:r>
    </w:p>
    <w:p w:rsidR="006C5AA5" w:rsidRDefault="006C5AA5" w:rsidP="0000713A">
      <w:pPr>
        <w:ind w:firstLine="709"/>
        <w:jc w:val="both"/>
        <w:rPr>
          <w:sz w:val="28"/>
          <w:szCs w:val="28"/>
        </w:rPr>
      </w:pPr>
    </w:p>
    <w:p w:rsidR="0000713A" w:rsidRDefault="006C5AA5" w:rsidP="00007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13A" w:rsidRPr="00C83B12">
        <w:rPr>
          <w:sz w:val="28"/>
          <w:szCs w:val="28"/>
        </w:rPr>
        <w:t xml:space="preserve">. Настоящее решение вступает в силу </w:t>
      </w:r>
      <w:r w:rsidR="0000713A">
        <w:rPr>
          <w:sz w:val="28"/>
          <w:szCs w:val="28"/>
        </w:rPr>
        <w:t>после его обнародования</w:t>
      </w:r>
      <w:r w:rsidR="0000713A" w:rsidRPr="00C83B12">
        <w:rPr>
          <w:sz w:val="28"/>
          <w:szCs w:val="28"/>
        </w:rPr>
        <w:t>.</w:t>
      </w:r>
    </w:p>
    <w:p w:rsidR="006C5AA5" w:rsidRDefault="006C5AA5" w:rsidP="0000713A">
      <w:pPr>
        <w:ind w:firstLine="709"/>
        <w:jc w:val="both"/>
        <w:rPr>
          <w:sz w:val="28"/>
          <w:szCs w:val="28"/>
        </w:rPr>
      </w:pPr>
    </w:p>
    <w:p w:rsidR="006C5AA5" w:rsidRPr="00C83B12" w:rsidRDefault="006C5AA5" w:rsidP="0000713A">
      <w:pPr>
        <w:ind w:firstLine="709"/>
        <w:jc w:val="both"/>
        <w:rPr>
          <w:sz w:val="28"/>
          <w:szCs w:val="28"/>
        </w:rPr>
      </w:pPr>
    </w:p>
    <w:p w:rsidR="0000713A" w:rsidRDefault="0000713A" w:rsidP="0000713A">
      <w:pPr>
        <w:ind w:firstLine="709"/>
        <w:jc w:val="both"/>
      </w:pPr>
    </w:p>
    <w:p w:rsidR="0000713A" w:rsidRPr="00852251" w:rsidRDefault="0000713A" w:rsidP="0000713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52251">
        <w:rPr>
          <w:sz w:val="28"/>
          <w:szCs w:val="28"/>
          <w:lang w:eastAsia="ru-RU"/>
        </w:rPr>
        <w:t xml:space="preserve">                            Глава </w:t>
      </w:r>
    </w:p>
    <w:p w:rsidR="0000713A" w:rsidRDefault="009A4C96" w:rsidP="0000713A">
      <w:pPr>
        <w:tabs>
          <w:tab w:val="left" w:pos="709"/>
        </w:tabs>
        <w:suppressAutoHyphens w:val="0"/>
        <w:ind w:firstLine="567"/>
        <w:jc w:val="both"/>
        <w:rPr>
          <w:sz w:val="26"/>
          <w:szCs w:val="26"/>
        </w:rPr>
      </w:pPr>
      <w:proofErr w:type="spellStart"/>
      <w:r>
        <w:rPr>
          <w:sz w:val="28"/>
          <w:szCs w:val="28"/>
          <w:lang w:eastAsia="ru-RU"/>
        </w:rPr>
        <w:t>Иштымбаль</w:t>
      </w:r>
      <w:r w:rsidR="0000713A" w:rsidRPr="00852251">
        <w:rPr>
          <w:sz w:val="28"/>
          <w:szCs w:val="28"/>
          <w:lang w:eastAsia="ru-RU"/>
        </w:rPr>
        <w:t>ского</w:t>
      </w:r>
      <w:proofErr w:type="spellEnd"/>
      <w:r w:rsidR="0000713A" w:rsidRPr="00852251">
        <w:rPr>
          <w:sz w:val="28"/>
          <w:szCs w:val="28"/>
          <w:lang w:eastAsia="ru-RU"/>
        </w:rPr>
        <w:t xml:space="preserve"> сельского поселения</w:t>
      </w:r>
      <w:r w:rsidR="0000713A" w:rsidRPr="00852251">
        <w:rPr>
          <w:sz w:val="28"/>
          <w:szCs w:val="28"/>
          <w:lang w:eastAsia="ru-RU"/>
        </w:rPr>
        <w:tab/>
      </w:r>
      <w:r w:rsidR="0000713A" w:rsidRPr="00852251">
        <w:rPr>
          <w:sz w:val="28"/>
          <w:szCs w:val="28"/>
          <w:lang w:eastAsia="ru-RU"/>
        </w:rPr>
        <w:tab/>
        <w:t xml:space="preserve">                 </w:t>
      </w:r>
      <w:r>
        <w:rPr>
          <w:sz w:val="28"/>
          <w:szCs w:val="28"/>
          <w:lang w:eastAsia="ru-RU"/>
        </w:rPr>
        <w:t>А.И.Прокопьев</w:t>
      </w:r>
    </w:p>
    <w:p w:rsidR="0000713A" w:rsidRDefault="0000713A" w:rsidP="0000713A">
      <w:pPr>
        <w:jc w:val="both"/>
      </w:pPr>
    </w:p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 w:rsidP="0000713A"/>
    <w:p w:rsidR="0000713A" w:rsidRDefault="0000713A">
      <w:pPr>
        <w:suppressAutoHyphens w:val="0"/>
        <w:spacing w:after="160" w:line="259" w:lineRule="auto"/>
      </w:pPr>
      <w:r>
        <w:br w:type="page"/>
      </w:r>
    </w:p>
    <w:p w:rsidR="0000713A" w:rsidRDefault="0000713A" w:rsidP="0000713A"/>
    <w:p w:rsidR="0000713A" w:rsidRPr="004268BF" w:rsidRDefault="0000713A" w:rsidP="0000713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4268BF">
        <w:rPr>
          <w:szCs w:val="28"/>
        </w:rPr>
        <w:t>УТВЕРЖДЕНО</w:t>
      </w:r>
    </w:p>
    <w:p w:rsidR="0000713A" w:rsidRDefault="0000713A" w:rsidP="0000713A">
      <w:pPr>
        <w:ind w:left="4820"/>
        <w:jc w:val="center"/>
        <w:rPr>
          <w:szCs w:val="28"/>
        </w:rPr>
      </w:pPr>
      <w:r w:rsidRPr="004268BF">
        <w:rPr>
          <w:szCs w:val="28"/>
        </w:rPr>
        <w:t xml:space="preserve">решением Собрания депутатов </w:t>
      </w:r>
      <w:proofErr w:type="spellStart"/>
      <w:r w:rsidR="009A4C96">
        <w:rPr>
          <w:szCs w:val="28"/>
        </w:rPr>
        <w:t>Иштымбаль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Pr="004268BF">
        <w:rPr>
          <w:szCs w:val="28"/>
        </w:rPr>
        <w:t xml:space="preserve"> </w:t>
      </w:r>
    </w:p>
    <w:p w:rsidR="0000713A" w:rsidRPr="004268BF" w:rsidRDefault="0000713A" w:rsidP="0000713A">
      <w:pPr>
        <w:ind w:left="4820"/>
        <w:jc w:val="center"/>
        <w:rPr>
          <w:szCs w:val="28"/>
        </w:rPr>
      </w:pPr>
      <w:r w:rsidRPr="004268BF">
        <w:rPr>
          <w:szCs w:val="28"/>
        </w:rPr>
        <w:t xml:space="preserve">от </w:t>
      </w:r>
      <w:r w:rsidR="009A4C96">
        <w:rPr>
          <w:szCs w:val="28"/>
        </w:rPr>
        <w:t>04</w:t>
      </w:r>
      <w:r>
        <w:rPr>
          <w:szCs w:val="28"/>
        </w:rPr>
        <w:t xml:space="preserve"> марта 2021</w:t>
      </w:r>
      <w:r w:rsidRPr="004268BF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9A4C96">
        <w:rPr>
          <w:szCs w:val="28"/>
        </w:rPr>
        <w:t>97</w:t>
      </w:r>
    </w:p>
    <w:p w:rsidR="0000713A" w:rsidRPr="004268BF" w:rsidRDefault="0000713A" w:rsidP="0000713A">
      <w:pPr>
        <w:ind w:left="4820"/>
        <w:jc w:val="center"/>
        <w:rPr>
          <w:szCs w:val="28"/>
        </w:rPr>
      </w:pPr>
    </w:p>
    <w:p w:rsidR="0000713A" w:rsidRPr="00CB52CF" w:rsidRDefault="0000713A" w:rsidP="0000713A">
      <w:pPr>
        <w:ind w:left="567"/>
        <w:jc w:val="center"/>
        <w:rPr>
          <w:rFonts w:cs="Georgia"/>
          <w:b/>
          <w:bCs/>
          <w:kern w:val="32"/>
          <w:sz w:val="26"/>
          <w:szCs w:val="28"/>
        </w:rPr>
      </w:pPr>
      <w:r w:rsidRPr="00CB52CF">
        <w:rPr>
          <w:rFonts w:cs="Georgia"/>
          <w:b/>
          <w:bCs/>
          <w:kern w:val="32"/>
          <w:sz w:val="26"/>
          <w:szCs w:val="28"/>
        </w:rPr>
        <w:t xml:space="preserve">Порядок </w:t>
      </w:r>
    </w:p>
    <w:p w:rsidR="0000713A" w:rsidRPr="00CB52CF" w:rsidRDefault="0000713A" w:rsidP="0000713A">
      <w:pPr>
        <w:jc w:val="center"/>
        <w:rPr>
          <w:rFonts w:cs="Georgia"/>
          <w:b/>
          <w:bCs/>
          <w:kern w:val="32"/>
          <w:sz w:val="26"/>
          <w:szCs w:val="28"/>
        </w:rPr>
      </w:pPr>
      <w:proofErr w:type="gramStart"/>
      <w:r w:rsidRPr="00CB52CF">
        <w:rPr>
          <w:rFonts w:cs="Georgia"/>
          <w:b/>
          <w:bCs/>
          <w:kern w:val="32"/>
          <w:sz w:val="26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9A4C96">
        <w:rPr>
          <w:rFonts w:cs="Georgia"/>
          <w:b/>
          <w:bCs/>
          <w:kern w:val="32"/>
          <w:sz w:val="26"/>
          <w:szCs w:val="28"/>
        </w:rPr>
        <w:t>Иштымбаль</w:t>
      </w:r>
      <w:r>
        <w:rPr>
          <w:rFonts w:cs="Georgia"/>
          <w:b/>
          <w:bCs/>
          <w:kern w:val="32"/>
          <w:sz w:val="26"/>
          <w:szCs w:val="28"/>
        </w:rPr>
        <w:t>ском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сельском поселении </w:t>
      </w:r>
      <w:proofErr w:type="spellStart"/>
      <w:r w:rsidRPr="00CB52CF">
        <w:rPr>
          <w:rFonts w:cs="Georgia"/>
          <w:b/>
          <w:bCs/>
          <w:kern w:val="32"/>
          <w:sz w:val="26"/>
          <w:szCs w:val="28"/>
        </w:rPr>
        <w:t>Куженерского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муниципального района Республики Марий Эл, главы </w:t>
      </w:r>
      <w:r w:rsidR="009A4C96">
        <w:rPr>
          <w:rFonts w:cs="Georgia"/>
          <w:b/>
          <w:bCs/>
          <w:kern w:val="32"/>
          <w:sz w:val="26"/>
          <w:szCs w:val="28"/>
        </w:rPr>
        <w:t>Иштымбаль</w:t>
      </w:r>
      <w:r>
        <w:rPr>
          <w:rFonts w:cs="Georgia"/>
          <w:b/>
          <w:bCs/>
          <w:kern w:val="32"/>
          <w:sz w:val="26"/>
          <w:szCs w:val="28"/>
        </w:rPr>
        <w:t>ской</w:t>
      </w:r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сельской администрации, и членов их семей на официальном сайте </w:t>
      </w:r>
      <w:proofErr w:type="spellStart"/>
      <w:r w:rsidR="009A4C96">
        <w:rPr>
          <w:rFonts w:cs="Georgia"/>
          <w:b/>
          <w:bCs/>
          <w:kern w:val="32"/>
          <w:sz w:val="26"/>
          <w:szCs w:val="28"/>
        </w:rPr>
        <w:t>Иштымбаль</w:t>
      </w:r>
      <w:r>
        <w:rPr>
          <w:rFonts w:cs="Georgia"/>
          <w:b/>
          <w:bCs/>
          <w:kern w:val="32"/>
          <w:sz w:val="26"/>
          <w:szCs w:val="28"/>
        </w:rPr>
        <w:t>ского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сельского поселения </w:t>
      </w:r>
      <w:proofErr w:type="spellStart"/>
      <w:r w:rsidRPr="00CB52CF">
        <w:rPr>
          <w:rFonts w:cs="Georgia"/>
          <w:b/>
          <w:bCs/>
          <w:kern w:val="32"/>
          <w:sz w:val="26"/>
          <w:szCs w:val="28"/>
        </w:rPr>
        <w:t>Куженерского</w:t>
      </w:r>
      <w:proofErr w:type="spellEnd"/>
      <w:r w:rsidRPr="00CB52CF">
        <w:rPr>
          <w:rFonts w:cs="Georgia"/>
          <w:b/>
          <w:bCs/>
          <w:kern w:val="32"/>
          <w:sz w:val="26"/>
          <w:szCs w:val="28"/>
        </w:rPr>
        <w:t xml:space="preserve"> муниципального района Республики Марий Эл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</w:p>
    <w:p w:rsidR="0000713A" w:rsidRDefault="0000713A" w:rsidP="0000713A">
      <w:pPr>
        <w:jc w:val="center"/>
        <w:rPr>
          <w:rFonts w:cs="Georgia"/>
          <w:b/>
          <w:bCs/>
          <w:kern w:val="32"/>
          <w:sz w:val="28"/>
          <w:szCs w:val="28"/>
        </w:rPr>
      </w:pPr>
    </w:p>
    <w:p w:rsidR="0000713A" w:rsidRPr="00B6570E" w:rsidRDefault="0000713A" w:rsidP="0000713A">
      <w:pPr>
        <w:jc w:val="center"/>
        <w:rPr>
          <w:rFonts w:cs="Georgia"/>
          <w:b/>
          <w:bCs/>
          <w:kern w:val="32"/>
          <w:sz w:val="28"/>
          <w:szCs w:val="28"/>
        </w:rPr>
      </w:pP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1. </w:t>
      </w:r>
      <w:proofErr w:type="gramStart"/>
      <w:r w:rsidRPr="00BF1724">
        <w:rPr>
          <w:sz w:val="26"/>
          <w:szCs w:val="26"/>
        </w:rPr>
        <w:t xml:space="preserve">Настоящим порядком устанавливается обязанность </w:t>
      </w:r>
      <w:r w:rsidR="009A4C96">
        <w:rPr>
          <w:sz w:val="26"/>
          <w:szCs w:val="26"/>
        </w:rPr>
        <w:t xml:space="preserve">уполномоченного лица </w:t>
      </w:r>
      <w:proofErr w:type="spellStart"/>
      <w:r w:rsidR="009A4C96">
        <w:rPr>
          <w:sz w:val="26"/>
          <w:szCs w:val="26"/>
        </w:rPr>
        <w:t>Иштымбаль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 (</w:t>
      </w:r>
      <w:proofErr w:type="spellStart"/>
      <w:r>
        <w:rPr>
          <w:sz w:val="26"/>
          <w:szCs w:val="26"/>
        </w:rPr>
        <w:t>далее-уполномоченное</w:t>
      </w:r>
      <w:proofErr w:type="spellEnd"/>
      <w:r>
        <w:rPr>
          <w:sz w:val="26"/>
          <w:szCs w:val="26"/>
        </w:rPr>
        <w:t xml:space="preserve"> лицо) </w:t>
      </w:r>
      <w:r w:rsidRPr="00BF1724">
        <w:rPr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B6570E">
        <w:rPr>
          <w:sz w:val="26"/>
          <w:szCs w:val="26"/>
        </w:rPr>
        <w:t xml:space="preserve">лиц, замещающих муниципальные должности в </w:t>
      </w:r>
      <w:proofErr w:type="spellStart"/>
      <w:r w:rsidR="009A4C96">
        <w:rPr>
          <w:sz w:val="26"/>
          <w:szCs w:val="26"/>
        </w:rPr>
        <w:t>Иштымбаль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B6570E">
        <w:rPr>
          <w:sz w:val="26"/>
          <w:szCs w:val="26"/>
        </w:rPr>
        <w:t xml:space="preserve"> Республики Марий Эл, главы </w:t>
      </w:r>
      <w:r w:rsidR="009A4C96">
        <w:rPr>
          <w:sz w:val="26"/>
          <w:szCs w:val="26"/>
        </w:rPr>
        <w:t>Иштымбаль</w:t>
      </w:r>
      <w:r>
        <w:rPr>
          <w:sz w:val="26"/>
          <w:szCs w:val="26"/>
        </w:rPr>
        <w:t>ской сельской администрации</w:t>
      </w:r>
      <w:r w:rsidRPr="00B6570E">
        <w:rPr>
          <w:sz w:val="26"/>
          <w:szCs w:val="26"/>
        </w:rPr>
        <w:t xml:space="preserve"> </w:t>
      </w:r>
      <w:r w:rsidRPr="00BF1724">
        <w:rPr>
          <w:sz w:val="26"/>
          <w:szCs w:val="26"/>
        </w:rPr>
        <w:t>(далее – должностные лица), их супруги (супруга) и несовершеннолетних детей в информационно-телекоммуникационной сети «Интернет</w:t>
      </w:r>
      <w:proofErr w:type="gramEnd"/>
      <w:r w:rsidRPr="00BF1724">
        <w:rPr>
          <w:sz w:val="26"/>
          <w:szCs w:val="26"/>
        </w:rPr>
        <w:t xml:space="preserve">» </w:t>
      </w:r>
      <w:proofErr w:type="gramStart"/>
      <w:r w:rsidRPr="00BF1724">
        <w:rPr>
          <w:sz w:val="26"/>
          <w:szCs w:val="26"/>
        </w:rPr>
        <w:t xml:space="preserve">на официальном сайте </w:t>
      </w:r>
      <w:proofErr w:type="spellStart"/>
      <w:r w:rsidR="009A4C96">
        <w:rPr>
          <w:sz w:val="26"/>
          <w:szCs w:val="26"/>
        </w:rPr>
        <w:t>Иштымбаль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Куженерского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</w:t>
      </w:r>
      <w:r w:rsidRPr="00BF1724">
        <w:rPr>
          <w:sz w:val="26"/>
          <w:szCs w:val="26"/>
        </w:rPr>
        <w:t xml:space="preserve"> (далее - официальный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sz w:val="26"/>
          <w:szCs w:val="26"/>
        </w:rPr>
        <w:t xml:space="preserve"> </w:t>
      </w:r>
      <w:proofErr w:type="gramEnd"/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2. 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сведения о доходах, расходах, об имуществе и обязательствах имущественного характера их супруг</w:t>
      </w:r>
      <w:r>
        <w:rPr>
          <w:sz w:val="26"/>
          <w:szCs w:val="26"/>
        </w:rPr>
        <w:t>а</w:t>
      </w:r>
      <w:r w:rsidRPr="00BF1724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и</w:t>
      </w:r>
      <w:r w:rsidRPr="00BF1724">
        <w:rPr>
          <w:sz w:val="26"/>
          <w:szCs w:val="26"/>
        </w:rPr>
        <w:t>) и несовершеннолетних детей: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в) декларированный годовой доход должностного лица, его супруги (супруга) и несовершеннолетних детей;</w:t>
      </w:r>
    </w:p>
    <w:p w:rsidR="0000713A" w:rsidRDefault="0000713A" w:rsidP="000071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г) </w:t>
      </w:r>
      <w:r w:rsidRPr="00CB52CF">
        <w:rPr>
          <w:bCs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Pr="00CB52CF">
        <w:rPr>
          <w:bCs/>
          <w:sz w:val="26"/>
          <w:szCs w:val="26"/>
        </w:rPr>
        <w:lastRenderedPageBreak/>
        <w:t>замещающего муниципальную должность, и его супруги (супруга) за три последних года, предшествующих отчетному</w:t>
      </w:r>
      <w:proofErr w:type="gramEnd"/>
      <w:r w:rsidRPr="00CB52CF">
        <w:rPr>
          <w:bCs/>
          <w:sz w:val="26"/>
          <w:szCs w:val="26"/>
        </w:rPr>
        <w:t xml:space="preserve"> периоду.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F1724">
        <w:rPr>
          <w:sz w:val="26"/>
          <w:szCs w:val="26"/>
        </w:rPr>
        <w:t xml:space="preserve">а) иные сведения (кроме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б) персональные данные супруги (супруга), детей и иных членов семьи должностного лица;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BF1724">
        <w:rPr>
          <w:sz w:val="26"/>
          <w:szCs w:val="26"/>
        </w:rPr>
        <w:t>д</w:t>
      </w:r>
      <w:proofErr w:type="spellEnd"/>
      <w:r w:rsidRPr="00BF1724">
        <w:rPr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4. </w:t>
      </w:r>
      <w:proofErr w:type="gramStart"/>
      <w:r w:rsidRPr="00BF1724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за весь период замещения должностными лицами, </w:t>
      </w:r>
      <w:r>
        <w:rPr>
          <w:sz w:val="26"/>
          <w:szCs w:val="26"/>
        </w:rPr>
        <w:t>з</w:t>
      </w:r>
      <w:r w:rsidRPr="002F7E3E">
        <w:rPr>
          <w:sz w:val="26"/>
          <w:szCs w:val="26"/>
        </w:rPr>
        <w:t xml:space="preserve">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BF1724">
        <w:rPr>
          <w:sz w:val="26"/>
          <w:szCs w:val="26"/>
        </w:rPr>
        <w:t>находятся на официальном</w:t>
      </w:r>
      <w:proofErr w:type="gramEnd"/>
      <w:r w:rsidRPr="00BF1724">
        <w:rPr>
          <w:sz w:val="26"/>
          <w:szCs w:val="26"/>
        </w:rPr>
        <w:t xml:space="preserve"> </w:t>
      </w:r>
      <w:proofErr w:type="gramStart"/>
      <w:r w:rsidRPr="00BF1724">
        <w:rPr>
          <w:sz w:val="26"/>
          <w:szCs w:val="26"/>
        </w:rPr>
        <w:t>сайте</w:t>
      </w:r>
      <w:proofErr w:type="gramEnd"/>
      <w:r w:rsidRPr="00BF1724">
        <w:rPr>
          <w:sz w:val="26"/>
          <w:szCs w:val="26"/>
        </w:rPr>
        <w:t>, и ежегодно обновляются в течение 14 рабочих дней со дня истечения срока, установленного для их представления.</w:t>
      </w:r>
    </w:p>
    <w:p w:rsidR="0000713A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представленных должностными лицами, обеспечивается</w:t>
      </w:r>
      <w:r w:rsidRPr="00E35B3F">
        <w:t xml:space="preserve"> </w:t>
      </w:r>
      <w:r>
        <w:rPr>
          <w:sz w:val="26"/>
          <w:szCs w:val="26"/>
        </w:rPr>
        <w:t>уполномоченным лицом.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6</w:t>
      </w:r>
      <w:r>
        <w:rPr>
          <w:sz w:val="26"/>
          <w:szCs w:val="26"/>
        </w:rPr>
        <w:t>. Уполномоченное лицо</w:t>
      </w:r>
      <w:r w:rsidRPr="00BF1724">
        <w:rPr>
          <w:sz w:val="26"/>
          <w:szCs w:val="26"/>
        </w:rPr>
        <w:t>: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>а) в течение трех рабочих дней со дня поступления запроса 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00713A" w:rsidRPr="00BF1724" w:rsidRDefault="0000713A" w:rsidP="0000713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724">
        <w:rPr>
          <w:sz w:val="26"/>
          <w:szCs w:val="26"/>
        </w:rPr>
        <w:t xml:space="preserve">б) в течение семи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w:anchor="Par2" w:history="1">
        <w:r w:rsidRPr="00BF1724">
          <w:rPr>
            <w:sz w:val="26"/>
            <w:szCs w:val="26"/>
          </w:rPr>
          <w:t>пункте 2</w:t>
        </w:r>
      </w:hyperlink>
      <w:r w:rsidRPr="00BF1724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0713A" w:rsidRPr="00E35B3F" w:rsidRDefault="0000713A" w:rsidP="000071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724"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Уполномоченное лицо</w:t>
      </w:r>
      <w:r w:rsidRPr="00BF1724">
        <w:rPr>
          <w:sz w:val="26"/>
          <w:szCs w:val="26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713A" w:rsidRDefault="0000713A" w:rsidP="0000713A"/>
    <w:p w:rsidR="0000713A" w:rsidRDefault="0000713A" w:rsidP="0000713A"/>
    <w:sectPr w:rsidR="0000713A" w:rsidSect="00F51689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95"/>
    <w:rsid w:val="0000329F"/>
    <w:rsid w:val="0000713A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D32BC"/>
    <w:rsid w:val="000F12EA"/>
    <w:rsid w:val="001148C7"/>
    <w:rsid w:val="001410B4"/>
    <w:rsid w:val="00145890"/>
    <w:rsid w:val="001603D6"/>
    <w:rsid w:val="001616E4"/>
    <w:rsid w:val="001679BE"/>
    <w:rsid w:val="00182FE3"/>
    <w:rsid w:val="00183280"/>
    <w:rsid w:val="00194853"/>
    <w:rsid w:val="001F172D"/>
    <w:rsid w:val="00204783"/>
    <w:rsid w:val="002056C3"/>
    <w:rsid w:val="00216756"/>
    <w:rsid w:val="00227304"/>
    <w:rsid w:val="0023210C"/>
    <w:rsid w:val="00241597"/>
    <w:rsid w:val="00247A0F"/>
    <w:rsid w:val="00255F26"/>
    <w:rsid w:val="00256C35"/>
    <w:rsid w:val="0026191B"/>
    <w:rsid w:val="00265AB1"/>
    <w:rsid w:val="002758D0"/>
    <w:rsid w:val="002933E6"/>
    <w:rsid w:val="0029409B"/>
    <w:rsid w:val="002B22EC"/>
    <w:rsid w:val="002C3209"/>
    <w:rsid w:val="002D0B31"/>
    <w:rsid w:val="00310D72"/>
    <w:rsid w:val="0031527E"/>
    <w:rsid w:val="003171B4"/>
    <w:rsid w:val="00325CB3"/>
    <w:rsid w:val="00325ED0"/>
    <w:rsid w:val="0032602E"/>
    <w:rsid w:val="00364288"/>
    <w:rsid w:val="00380C78"/>
    <w:rsid w:val="00383128"/>
    <w:rsid w:val="0039464E"/>
    <w:rsid w:val="003B3C27"/>
    <w:rsid w:val="004048B8"/>
    <w:rsid w:val="004321C5"/>
    <w:rsid w:val="00451542"/>
    <w:rsid w:val="00453F1D"/>
    <w:rsid w:val="00461D30"/>
    <w:rsid w:val="004718E2"/>
    <w:rsid w:val="0048723F"/>
    <w:rsid w:val="004920FE"/>
    <w:rsid w:val="004B76CE"/>
    <w:rsid w:val="004C67AC"/>
    <w:rsid w:val="00502622"/>
    <w:rsid w:val="00505246"/>
    <w:rsid w:val="00554664"/>
    <w:rsid w:val="00571B53"/>
    <w:rsid w:val="00597C44"/>
    <w:rsid w:val="005A48F4"/>
    <w:rsid w:val="005B46FF"/>
    <w:rsid w:val="005D310D"/>
    <w:rsid w:val="005D3927"/>
    <w:rsid w:val="005E11BC"/>
    <w:rsid w:val="005F7414"/>
    <w:rsid w:val="00600F75"/>
    <w:rsid w:val="00602E77"/>
    <w:rsid w:val="00613CBF"/>
    <w:rsid w:val="006159C5"/>
    <w:rsid w:val="00673A6F"/>
    <w:rsid w:val="0067552F"/>
    <w:rsid w:val="006B4DD9"/>
    <w:rsid w:val="006B7FA2"/>
    <w:rsid w:val="006C2740"/>
    <w:rsid w:val="006C58A9"/>
    <w:rsid w:val="006C5AA5"/>
    <w:rsid w:val="006D2E4E"/>
    <w:rsid w:val="00712A87"/>
    <w:rsid w:val="00713F93"/>
    <w:rsid w:val="00727435"/>
    <w:rsid w:val="00734FCE"/>
    <w:rsid w:val="00753038"/>
    <w:rsid w:val="00754FAF"/>
    <w:rsid w:val="0075554F"/>
    <w:rsid w:val="007726CD"/>
    <w:rsid w:val="00783AE4"/>
    <w:rsid w:val="00792E49"/>
    <w:rsid w:val="007B1D32"/>
    <w:rsid w:val="007B4229"/>
    <w:rsid w:val="007E46E9"/>
    <w:rsid w:val="007F4B67"/>
    <w:rsid w:val="00811EC8"/>
    <w:rsid w:val="00845560"/>
    <w:rsid w:val="00852251"/>
    <w:rsid w:val="00863616"/>
    <w:rsid w:val="0087059D"/>
    <w:rsid w:val="00891758"/>
    <w:rsid w:val="00893489"/>
    <w:rsid w:val="0090304E"/>
    <w:rsid w:val="009152CC"/>
    <w:rsid w:val="00917927"/>
    <w:rsid w:val="009221AE"/>
    <w:rsid w:val="00932E1D"/>
    <w:rsid w:val="00975995"/>
    <w:rsid w:val="00981E35"/>
    <w:rsid w:val="009914AE"/>
    <w:rsid w:val="009A4C96"/>
    <w:rsid w:val="009A540E"/>
    <w:rsid w:val="009C7489"/>
    <w:rsid w:val="009E5AEA"/>
    <w:rsid w:val="00A02120"/>
    <w:rsid w:val="00A065D6"/>
    <w:rsid w:val="00A0663F"/>
    <w:rsid w:val="00A117E4"/>
    <w:rsid w:val="00A35F82"/>
    <w:rsid w:val="00A36396"/>
    <w:rsid w:val="00A42C97"/>
    <w:rsid w:val="00AB4709"/>
    <w:rsid w:val="00AB4E75"/>
    <w:rsid w:val="00AB5A42"/>
    <w:rsid w:val="00AE315D"/>
    <w:rsid w:val="00B21D49"/>
    <w:rsid w:val="00B5689B"/>
    <w:rsid w:val="00B66D76"/>
    <w:rsid w:val="00B71FE2"/>
    <w:rsid w:val="00BA3F3A"/>
    <w:rsid w:val="00BB18A5"/>
    <w:rsid w:val="00BD3BC9"/>
    <w:rsid w:val="00BD6712"/>
    <w:rsid w:val="00BF34F1"/>
    <w:rsid w:val="00C03A67"/>
    <w:rsid w:val="00C336AA"/>
    <w:rsid w:val="00C44289"/>
    <w:rsid w:val="00C46E73"/>
    <w:rsid w:val="00C472E5"/>
    <w:rsid w:val="00C525E0"/>
    <w:rsid w:val="00C94043"/>
    <w:rsid w:val="00CA51F9"/>
    <w:rsid w:val="00D12DC5"/>
    <w:rsid w:val="00D1433D"/>
    <w:rsid w:val="00D267A1"/>
    <w:rsid w:val="00D40FF9"/>
    <w:rsid w:val="00D41FAE"/>
    <w:rsid w:val="00D652E1"/>
    <w:rsid w:val="00D73BE3"/>
    <w:rsid w:val="00D96A03"/>
    <w:rsid w:val="00D96A08"/>
    <w:rsid w:val="00DC07AF"/>
    <w:rsid w:val="00DD6A6E"/>
    <w:rsid w:val="00DF1D14"/>
    <w:rsid w:val="00E163A1"/>
    <w:rsid w:val="00E2031B"/>
    <w:rsid w:val="00E35800"/>
    <w:rsid w:val="00E426D2"/>
    <w:rsid w:val="00E7297F"/>
    <w:rsid w:val="00E85778"/>
    <w:rsid w:val="00ED0527"/>
    <w:rsid w:val="00EF39CE"/>
    <w:rsid w:val="00F30945"/>
    <w:rsid w:val="00F46418"/>
    <w:rsid w:val="00F51689"/>
    <w:rsid w:val="00F53DF4"/>
    <w:rsid w:val="00F7578E"/>
    <w:rsid w:val="00F80F88"/>
    <w:rsid w:val="00FB25B5"/>
    <w:rsid w:val="00FC3559"/>
    <w:rsid w:val="00FD5684"/>
    <w:rsid w:val="00FE19F5"/>
    <w:rsid w:val="00FE378C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  <w:style w:type="paragraph" w:customStyle="1" w:styleId="ConsPlusTitle">
    <w:name w:val="ConsPlusTitle"/>
    <w:rsid w:val="00E358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fa">
    <w:name w:val="Table Grid"/>
    <w:basedOn w:val="a1"/>
    <w:uiPriority w:val="59"/>
    <w:rsid w:val="00A4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ицы (моноширинный)"/>
    <w:basedOn w:val="a"/>
    <w:next w:val="a"/>
    <w:uiPriority w:val="99"/>
    <w:rsid w:val="00A42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kuzhener/adm_Ishtsp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599A00E7424478B37A95450346A51" ma:contentTypeVersion="2" ma:contentTypeDescription="Создание документа." ma:contentTypeScope="" ma:versionID="a00ed3630acd76d83791ee900f0a3d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6a0b949-1c9f-43c4-aac4-89bec18f767e" targetNamespace="http://schemas.microsoft.com/office/2006/metadata/properties" ma:root="true" ma:fieldsID="1dd2a595bc1802332ad0b50c247b68ab" ns2:_="" ns3:_="" ns4:_="">
    <xsd:import namespace="57504d04-691e-4fc4-8f09-4f19fdbe90f6"/>
    <xsd:import namespace="6d7c22ec-c6a4-4777-88aa-bc3c76ac660e"/>
    <xsd:import namespace="c6a0b949-1c9f-43c4-aac4-89bec18f7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b949-1c9f-43c4-aac4-89bec18f767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Иштымбальском сельском поселении Куженерского муниципального район Республики Марий Эл, главы Иштымбальской сельской администрации, и членов их семей на официальном сайте Иштымбальского сельского поселения Куженерского муниципального района Республики Марий Эл и предоставления этих сведений общероссийским и (или) республиканским средствам массовой информации  для опубликования
</_x041e__x043f__x0438__x0441__x0430__x043d__x0438__x0435_>
    <_x0413__x043e__x0434_ xmlns="c6a0b949-1c9f-43c4-aac4-89bec18f767e">2021 год</_x0413__x043e__x0434_>
    <_dlc_DocId xmlns="57504d04-691e-4fc4-8f09-4f19fdbe90f6">XXJ7TYMEEKJ2-424198005-20</_dlc_DocId>
    <_dlc_DocIdUrl xmlns="57504d04-691e-4fc4-8f09-4f19fdbe90f6">
      <Url>https://vip.gov.mari.ru/kuzhener/adm_Ishsp/_layouts/DocIdRedir.aspx?ID=XXJ7TYMEEKJ2-424198005-20</Url>
      <Description>XXJ7TYMEEKJ2-424198005-20</Description>
    </_dlc_DocIdUrl>
  </documentManagement>
</p:properties>
</file>

<file path=customXml/itemProps1.xml><?xml version="1.0" encoding="utf-8"?>
<ds:datastoreItem xmlns:ds="http://schemas.openxmlformats.org/officeDocument/2006/customXml" ds:itemID="{389E1B33-94B6-4AEB-A85F-4470436D67F3}"/>
</file>

<file path=customXml/itemProps2.xml><?xml version="1.0" encoding="utf-8"?>
<ds:datastoreItem xmlns:ds="http://schemas.openxmlformats.org/officeDocument/2006/customXml" ds:itemID="{847BDE1A-BB17-489E-B311-F9F49780C72F}"/>
</file>

<file path=customXml/itemProps3.xml><?xml version="1.0" encoding="utf-8"?>
<ds:datastoreItem xmlns:ds="http://schemas.openxmlformats.org/officeDocument/2006/customXml" ds:itemID="{016A5C82-BCCC-4621-9A8F-658DECC5AD66}"/>
</file>

<file path=customXml/itemProps4.xml><?xml version="1.0" encoding="utf-8"?>
<ds:datastoreItem xmlns:ds="http://schemas.openxmlformats.org/officeDocument/2006/customXml" ds:itemID="{EE6E2920-A2D1-49A7-89B6-0849C64EF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04 марта 2021 года № 97</dc:title>
  <dc:creator>Елисеев Н В</dc:creator>
  <cp:lastModifiedBy>User</cp:lastModifiedBy>
  <cp:revision>10</cp:revision>
  <cp:lastPrinted>2021-03-17T10:13:00Z</cp:lastPrinted>
  <dcterms:created xsi:type="dcterms:W3CDTF">2021-03-03T11:37:00Z</dcterms:created>
  <dcterms:modified xsi:type="dcterms:W3CDTF">2021-03-17T10:16:00Z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0x01010015C599A00E7424478B37A95450346A51</vt:lpwstr>
  </property>
  <property fmtid="{D5CDD505-2E9C-101B-9397-08002B2CF9AE}" pid="3" name="_dlc_DocIdItemGuid">
    <vt:lpwstr>a94d61ac-af69-421c-a192-8e25c0d13e7e</vt:lpwstr>
  </property>
</Properties>
</file>