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5EA" w:rsidRPr="009675EA" w:rsidRDefault="009675EA" w:rsidP="009675EA">
      <w:pPr>
        <w:pStyle w:val="1"/>
        <w:keepNext/>
        <w:widowControl/>
        <w:tabs>
          <w:tab w:val="clear" w:pos="0"/>
        </w:tabs>
        <w:autoSpaceDE/>
        <w:spacing w:before="0" w:after="0"/>
        <w:ind w:left="540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60"/>
        <w:gridCol w:w="5083"/>
      </w:tblGrid>
      <w:tr w:rsidR="009675EA" w:rsidRPr="009675EA" w:rsidTr="009675EA">
        <w:tc>
          <w:tcPr>
            <w:tcW w:w="4255" w:type="dxa"/>
            <w:hideMark/>
          </w:tcPr>
          <w:p w:rsidR="009675EA" w:rsidRPr="009675EA" w:rsidRDefault="009675EA" w:rsidP="009675EA">
            <w:pPr>
              <w:snapToGrid w:val="0"/>
              <w:spacing w:line="380" w:lineRule="exact"/>
              <w:ind w:firstLine="72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9675EA">
              <w:rPr>
                <w:rFonts w:ascii="Times New Roman" w:hAnsi="Times New Roman" w:cs="Times New Roman"/>
                <w:b/>
              </w:rPr>
              <w:br w:type="page"/>
              <w:t xml:space="preserve">ПЫЗЫКНЫР СОЛА </w:t>
            </w:r>
            <w:r w:rsidRPr="009675EA"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9675EA">
              <w:rPr>
                <w:rFonts w:ascii="Times New Roman" w:hAnsi="Times New Roman" w:cs="Times New Roman"/>
                <w:b/>
              </w:rPr>
              <w:t xml:space="preserve">АДМИНИСТРАЦИ </w:t>
            </w:r>
          </w:p>
          <w:p w:rsidR="009675EA" w:rsidRPr="009675EA" w:rsidRDefault="009675EA" w:rsidP="009675EA">
            <w:pPr>
              <w:pStyle w:val="3"/>
              <w:keepNext/>
              <w:numPr>
                <w:ilvl w:val="2"/>
                <w:numId w:val="30"/>
              </w:numPr>
              <w:tabs>
                <w:tab w:val="left" w:pos="0"/>
                <w:tab w:val="left" w:pos="1418"/>
              </w:tabs>
              <w:autoSpaceDE/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E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</w:p>
          <w:p w:rsidR="009675EA" w:rsidRPr="009675EA" w:rsidRDefault="009675EA" w:rsidP="009675EA">
            <w:pPr>
              <w:tabs>
                <w:tab w:val="left" w:pos="1418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9675EA">
              <w:rPr>
                <w:rFonts w:ascii="Times New Roman" w:hAnsi="Times New Roman" w:cs="Times New Roman"/>
                <w:b/>
                <w:lang w:val="x-none"/>
              </w:rPr>
              <w:t xml:space="preserve"> </w:t>
            </w:r>
          </w:p>
        </w:tc>
        <w:tc>
          <w:tcPr>
            <w:tcW w:w="160" w:type="dxa"/>
          </w:tcPr>
          <w:p w:rsidR="009675EA" w:rsidRPr="009675EA" w:rsidRDefault="009675EA" w:rsidP="009675EA">
            <w:pPr>
              <w:tabs>
                <w:tab w:val="left" w:pos="1418"/>
              </w:tabs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5083" w:type="dxa"/>
          </w:tcPr>
          <w:p w:rsidR="009675EA" w:rsidRPr="009675EA" w:rsidRDefault="009675EA" w:rsidP="009675EA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9675EA">
              <w:rPr>
                <w:rFonts w:ascii="Times New Roman" w:hAnsi="Times New Roman" w:cs="Times New Roman"/>
                <w:b/>
              </w:rPr>
              <w:t xml:space="preserve">КУЗНЕЦОВСКАЯ СЕЛЬСКАЯ АДМИНИСТРАЦИЯ </w:t>
            </w:r>
          </w:p>
          <w:p w:rsidR="009675EA" w:rsidRPr="009675EA" w:rsidRDefault="009675EA" w:rsidP="009675EA">
            <w:pPr>
              <w:pStyle w:val="1"/>
              <w:keepNext/>
              <w:numPr>
                <w:ilvl w:val="0"/>
                <w:numId w:val="30"/>
              </w:numPr>
              <w:tabs>
                <w:tab w:val="num" w:pos="432"/>
              </w:tabs>
              <w:autoSpaceDE/>
              <w:spacing w:before="120" w:after="0" w:line="380" w:lineRule="exact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9675EA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:rsidR="009675EA" w:rsidRPr="009675EA" w:rsidRDefault="009675EA" w:rsidP="009675EA">
            <w:pPr>
              <w:tabs>
                <w:tab w:val="left" w:pos="1418"/>
              </w:tabs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</w:p>
        </w:tc>
      </w:tr>
    </w:tbl>
    <w:p w:rsidR="009675EA" w:rsidRPr="00F955DC" w:rsidRDefault="009675EA" w:rsidP="009675EA">
      <w:pPr>
        <w:pStyle w:val="17"/>
        <w:shd w:val="clear" w:color="auto" w:fill="auto"/>
        <w:spacing w:line="240" w:lineRule="auto"/>
        <w:rPr>
          <w:rStyle w:val="1pt"/>
          <w:rFonts w:eastAsia="Calibri"/>
          <w:sz w:val="28"/>
          <w:szCs w:val="28"/>
        </w:rPr>
      </w:pPr>
      <w:r w:rsidRPr="00EC47BC">
        <w:rPr>
          <w:color w:val="FF0000"/>
          <w:sz w:val="28"/>
          <w:szCs w:val="28"/>
        </w:rPr>
        <w:t xml:space="preserve">              </w:t>
      </w:r>
      <w:r w:rsidRPr="00F955DC">
        <w:rPr>
          <w:sz w:val="28"/>
          <w:szCs w:val="28"/>
        </w:rPr>
        <w:t xml:space="preserve">от </w:t>
      </w:r>
      <w:r w:rsidR="00B2484A" w:rsidRPr="00F955DC">
        <w:rPr>
          <w:sz w:val="28"/>
          <w:szCs w:val="28"/>
        </w:rPr>
        <w:t>12</w:t>
      </w:r>
      <w:r w:rsidR="00170BD2" w:rsidRPr="00F955DC">
        <w:rPr>
          <w:sz w:val="28"/>
          <w:szCs w:val="28"/>
        </w:rPr>
        <w:t>.10.202</w:t>
      </w:r>
      <w:r w:rsidR="00B2484A" w:rsidRPr="00F955DC">
        <w:rPr>
          <w:sz w:val="28"/>
          <w:szCs w:val="28"/>
        </w:rPr>
        <w:t>2</w:t>
      </w:r>
      <w:r w:rsidRPr="00F955DC">
        <w:rPr>
          <w:sz w:val="28"/>
          <w:szCs w:val="28"/>
        </w:rPr>
        <w:t xml:space="preserve"> </w:t>
      </w:r>
      <w:r w:rsidRPr="00F955DC">
        <w:rPr>
          <w:rStyle w:val="1pt"/>
          <w:rFonts w:eastAsia="Calibri"/>
          <w:sz w:val="28"/>
          <w:szCs w:val="28"/>
        </w:rPr>
        <w:t xml:space="preserve">г. </w:t>
      </w:r>
      <w:r w:rsidRPr="00F955DC">
        <w:rPr>
          <w:rStyle w:val="1pt"/>
          <w:rFonts w:eastAsia="Calibri"/>
          <w:sz w:val="28"/>
          <w:szCs w:val="28"/>
        </w:rPr>
        <w:tab/>
        <w:t xml:space="preserve">           </w:t>
      </w:r>
      <w:r w:rsidR="00F955DC">
        <w:rPr>
          <w:rStyle w:val="1pt"/>
          <w:rFonts w:eastAsia="Calibri"/>
          <w:sz w:val="28"/>
          <w:szCs w:val="28"/>
        </w:rPr>
        <w:t xml:space="preserve">           </w:t>
      </w:r>
      <w:bookmarkStart w:id="0" w:name="_GoBack"/>
      <w:bookmarkEnd w:id="0"/>
      <w:r w:rsidRPr="00F955DC">
        <w:rPr>
          <w:rStyle w:val="1pt"/>
          <w:rFonts w:eastAsia="Calibri"/>
          <w:sz w:val="28"/>
          <w:szCs w:val="28"/>
        </w:rPr>
        <w:t xml:space="preserve">            №</w:t>
      </w:r>
      <w:r w:rsidR="00B2484A" w:rsidRPr="00F955DC">
        <w:rPr>
          <w:rStyle w:val="1pt"/>
          <w:rFonts w:eastAsia="Calibri"/>
          <w:sz w:val="28"/>
          <w:szCs w:val="28"/>
        </w:rPr>
        <w:t>83</w:t>
      </w:r>
    </w:p>
    <w:p w:rsidR="009675EA" w:rsidRPr="00F955DC" w:rsidRDefault="009675EA" w:rsidP="009675E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9675EA" w:rsidRPr="009675EA" w:rsidRDefault="009675EA" w:rsidP="009675E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9675EA" w:rsidRPr="009675EA" w:rsidRDefault="009675EA" w:rsidP="009675E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9675EA" w:rsidRPr="009675EA" w:rsidRDefault="009675EA" w:rsidP="009675EA">
      <w:pPr>
        <w:jc w:val="center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  <w:b/>
        </w:rPr>
        <w:t xml:space="preserve">    </w:t>
      </w:r>
      <w:r w:rsidR="00A5504A">
        <w:rPr>
          <w:rFonts w:ascii="Times New Roman" w:hAnsi="Times New Roman" w:cs="Times New Roman"/>
          <w:b/>
        </w:rPr>
        <w:t>О внесении изменений в постановление от 06.10.2022 г. №44</w:t>
      </w:r>
      <w:r w:rsidRPr="009675EA">
        <w:rPr>
          <w:rFonts w:ascii="Times New Roman" w:hAnsi="Times New Roman" w:cs="Times New Roman"/>
          <w:b/>
        </w:rPr>
        <w:t xml:space="preserve"> муниципальной программы «Развитие земельных и имущественных отношений </w:t>
      </w:r>
      <w:proofErr w:type="spellStart"/>
      <w:r w:rsidRPr="009675EA">
        <w:rPr>
          <w:rFonts w:ascii="Times New Roman" w:hAnsi="Times New Roman" w:cs="Times New Roman"/>
          <w:b/>
        </w:rPr>
        <w:t>Кузнецовского</w:t>
      </w:r>
      <w:proofErr w:type="spellEnd"/>
      <w:r w:rsidRPr="009675EA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9675EA">
        <w:rPr>
          <w:rFonts w:ascii="Times New Roman" w:hAnsi="Times New Roman" w:cs="Times New Roman"/>
          <w:b/>
        </w:rPr>
        <w:t>Горномарийского</w:t>
      </w:r>
      <w:proofErr w:type="spellEnd"/>
      <w:r w:rsidRPr="009675EA">
        <w:rPr>
          <w:rFonts w:ascii="Times New Roman" w:hAnsi="Times New Roman" w:cs="Times New Roman"/>
          <w:b/>
        </w:rPr>
        <w:t xml:space="preserve"> муниципального района Республики Марий Эл на 2022-2025 годы» </w:t>
      </w:r>
    </w:p>
    <w:p w:rsidR="009675EA" w:rsidRPr="009675EA" w:rsidRDefault="009675EA" w:rsidP="009675EA">
      <w:pPr>
        <w:jc w:val="center"/>
        <w:rPr>
          <w:rFonts w:ascii="Times New Roman" w:hAnsi="Times New Roman" w:cs="Times New Roman"/>
        </w:rPr>
      </w:pPr>
    </w:p>
    <w:p w:rsidR="00A5504A" w:rsidRDefault="00A5504A" w:rsidP="00A55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504A" w:rsidRPr="00A5504A" w:rsidRDefault="00A5504A" w:rsidP="00A5504A">
      <w:pPr>
        <w:autoSpaceDN w:val="0"/>
        <w:adjustRightInd w:val="0"/>
        <w:rPr>
          <w:rFonts w:ascii="Times New Roman" w:hAnsi="Times New Roman" w:cs="Times New Roman"/>
        </w:rPr>
      </w:pPr>
    </w:p>
    <w:p w:rsidR="00A5504A" w:rsidRPr="00A5504A" w:rsidRDefault="00A5504A" w:rsidP="00A5504A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A5504A">
        <w:rPr>
          <w:rFonts w:ascii="Times New Roman" w:hAnsi="Times New Roman" w:cs="Times New Roman"/>
        </w:rPr>
        <w:t xml:space="preserve">  </w:t>
      </w:r>
      <w:proofErr w:type="spellStart"/>
      <w:r w:rsidRPr="00A5504A">
        <w:rPr>
          <w:rFonts w:ascii="Times New Roman" w:hAnsi="Times New Roman" w:cs="Times New Roman"/>
        </w:rPr>
        <w:t>Кузнецовская</w:t>
      </w:r>
      <w:proofErr w:type="spellEnd"/>
      <w:r w:rsidRPr="00A5504A">
        <w:rPr>
          <w:rFonts w:ascii="Times New Roman" w:hAnsi="Times New Roman" w:cs="Times New Roman"/>
        </w:rPr>
        <w:t xml:space="preserve"> сельская администрация  </w:t>
      </w:r>
      <w:r w:rsidRPr="00A5504A">
        <w:rPr>
          <w:rFonts w:ascii="Times New Roman" w:hAnsi="Times New Roman" w:cs="Times New Roman"/>
          <w:spacing w:val="44"/>
        </w:rPr>
        <w:t>постановляет</w:t>
      </w:r>
      <w:r w:rsidRPr="00A5504A">
        <w:rPr>
          <w:rFonts w:ascii="Times New Roman" w:hAnsi="Times New Roman" w:cs="Times New Roman"/>
        </w:rPr>
        <w:t>:</w:t>
      </w:r>
    </w:p>
    <w:p w:rsidR="00A5504A" w:rsidRPr="00A5504A" w:rsidRDefault="00A5504A" w:rsidP="00A5504A">
      <w:pPr>
        <w:numPr>
          <w:ilvl w:val="0"/>
          <w:numId w:val="32"/>
        </w:numPr>
        <w:suppressAutoHyphens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</w:rPr>
      </w:pPr>
      <w:r w:rsidRPr="00A5504A">
        <w:rPr>
          <w:rFonts w:ascii="Times New Roman" w:hAnsi="Times New Roman" w:cs="Times New Roman"/>
        </w:rPr>
        <w:t xml:space="preserve">Паспорт муниципальной программы «Об утверждении  муниципальной Программы  «Развитие земельных и имущественных отношений </w:t>
      </w:r>
      <w:proofErr w:type="spellStart"/>
      <w:r w:rsidRPr="00A5504A">
        <w:rPr>
          <w:rFonts w:ascii="Times New Roman" w:hAnsi="Times New Roman" w:cs="Times New Roman"/>
        </w:rPr>
        <w:t>Кузнецовского</w:t>
      </w:r>
      <w:proofErr w:type="spellEnd"/>
      <w:r w:rsidRPr="00A5504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5504A">
        <w:rPr>
          <w:rFonts w:ascii="Times New Roman" w:hAnsi="Times New Roman" w:cs="Times New Roman"/>
        </w:rPr>
        <w:t>Горномарийского</w:t>
      </w:r>
      <w:proofErr w:type="spellEnd"/>
      <w:r w:rsidRPr="00A5504A">
        <w:rPr>
          <w:rFonts w:ascii="Times New Roman" w:hAnsi="Times New Roman" w:cs="Times New Roman"/>
        </w:rPr>
        <w:t xml:space="preserve"> муниципального района Республики Марий Эл на 2022-2025 годы» изложить в новой редакции.</w:t>
      </w:r>
    </w:p>
    <w:p w:rsidR="00A5504A" w:rsidRPr="00A5504A" w:rsidRDefault="00A5504A" w:rsidP="00A5504A">
      <w:pPr>
        <w:numPr>
          <w:ilvl w:val="0"/>
          <w:numId w:val="30"/>
        </w:numPr>
        <w:tabs>
          <w:tab w:val="clear" w:pos="0"/>
          <w:tab w:val="num" w:pos="-283"/>
        </w:tabs>
        <w:ind w:left="0" w:firstLine="709"/>
        <w:rPr>
          <w:rFonts w:ascii="Times New Roman" w:hAnsi="Times New Roman" w:cs="Times New Roman"/>
          <w:color w:val="000000"/>
        </w:rPr>
      </w:pPr>
      <w:r w:rsidRPr="00A5504A">
        <w:rPr>
          <w:rFonts w:ascii="Times New Roman" w:hAnsi="Times New Roman" w:cs="Times New Roman"/>
          <w:color w:val="000000"/>
        </w:rPr>
        <w:t xml:space="preserve">2. Обнародовать  настоящее Постановление на информационных стендах </w:t>
      </w:r>
      <w:proofErr w:type="spellStart"/>
      <w:r w:rsidRPr="00A5504A">
        <w:rPr>
          <w:rFonts w:ascii="Times New Roman" w:hAnsi="Times New Roman" w:cs="Times New Roman"/>
          <w:color w:val="000000"/>
        </w:rPr>
        <w:t>Кузнецовского</w:t>
      </w:r>
      <w:proofErr w:type="spellEnd"/>
      <w:r w:rsidRPr="00A5504A">
        <w:rPr>
          <w:rFonts w:ascii="Times New Roman" w:hAnsi="Times New Roman" w:cs="Times New Roman"/>
          <w:color w:val="000000"/>
        </w:rPr>
        <w:t xml:space="preserve"> сельского поселения, и разместить на  портале Республики Марий Эл в информационно-телекоммуникационной сети «Интернет». </w:t>
      </w:r>
    </w:p>
    <w:p w:rsidR="00A5504A" w:rsidRPr="00A5504A" w:rsidRDefault="00A5504A" w:rsidP="00A5504A">
      <w:pPr>
        <w:numPr>
          <w:ilvl w:val="0"/>
          <w:numId w:val="30"/>
        </w:numPr>
        <w:tabs>
          <w:tab w:val="clear" w:pos="0"/>
          <w:tab w:val="num" w:pos="-283"/>
        </w:tabs>
        <w:ind w:left="0" w:firstLine="709"/>
        <w:rPr>
          <w:rFonts w:ascii="Times New Roman" w:hAnsi="Times New Roman" w:cs="Times New Roman"/>
          <w:color w:val="000000"/>
        </w:rPr>
      </w:pPr>
      <w:r w:rsidRPr="00A5504A">
        <w:rPr>
          <w:rFonts w:ascii="Times New Roman" w:hAnsi="Times New Roman" w:cs="Times New Roman"/>
          <w:color w:val="000000"/>
        </w:rPr>
        <w:t>3.  Контроль  за исполнением настоящего Постановления оставляю за собой.</w:t>
      </w:r>
    </w:p>
    <w:p w:rsidR="00A5504A" w:rsidRPr="00A5504A" w:rsidRDefault="00A5504A" w:rsidP="00A5504A">
      <w:pPr>
        <w:numPr>
          <w:ilvl w:val="0"/>
          <w:numId w:val="30"/>
        </w:numPr>
        <w:tabs>
          <w:tab w:val="clear" w:pos="0"/>
          <w:tab w:val="num" w:pos="-283"/>
        </w:tabs>
        <w:ind w:left="0" w:firstLine="709"/>
        <w:rPr>
          <w:rFonts w:ascii="Times New Roman" w:hAnsi="Times New Roman" w:cs="Times New Roman"/>
          <w:color w:val="000000"/>
        </w:rPr>
      </w:pPr>
      <w:r w:rsidRPr="00A5504A">
        <w:rPr>
          <w:rFonts w:ascii="Times New Roman" w:hAnsi="Times New Roman" w:cs="Times New Roman"/>
          <w:color w:val="000000"/>
        </w:rPr>
        <w:t>4. Настоящее постановление вступает в силу с момента его официального обнародования.</w:t>
      </w:r>
    </w:p>
    <w:p w:rsidR="00A5504A" w:rsidRPr="00A5504A" w:rsidRDefault="00A5504A" w:rsidP="00A5504A">
      <w:pPr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9675EA" w:rsidRPr="009675EA" w:rsidRDefault="009675EA" w:rsidP="00967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75EA" w:rsidRPr="009675EA" w:rsidRDefault="009675EA" w:rsidP="009675EA">
      <w:pPr>
        <w:autoSpaceDN w:val="0"/>
        <w:adjustRightInd w:val="0"/>
        <w:rPr>
          <w:rFonts w:ascii="Times New Roman" w:hAnsi="Times New Roman" w:cs="Times New Roman"/>
        </w:rPr>
      </w:pPr>
    </w:p>
    <w:p w:rsidR="009675EA" w:rsidRPr="009675EA" w:rsidRDefault="009675EA" w:rsidP="009675EA">
      <w:pPr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675EA" w:rsidRPr="009675EA" w:rsidRDefault="009675EA" w:rsidP="009675EA">
      <w:pPr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675EA" w:rsidRPr="009675EA" w:rsidRDefault="009675EA" w:rsidP="009675EA">
      <w:pPr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675EA" w:rsidRPr="009675EA" w:rsidRDefault="009675EA" w:rsidP="009675EA">
      <w:pPr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 xml:space="preserve"> Глава </w:t>
      </w:r>
      <w:proofErr w:type="spellStart"/>
      <w:r w:rsidRPr="009675EA">
        <w:rPr>
          <w:rFonts w:ascii="Times New Roman" w:hAnsi="Times New Roman" w:cs="Times New Roman"/>
        </w:rPr>
        <w:t>Кузнецовской</w:t>
      </w:r>
      <w:proofErr w:type="spellEnd"/>
    </w:p>
    <w:p w:rsidR="009675EA" w:rsidRPr="009675EA" w:rsidRDefault="009675EA" w:rsidP="009675EA">
      <w:pPr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 xml:space="preserve">сельской администрации                                                </w:t>
      </w:r>
      <w:r w:rsidR="00170BD2">
        <w:rPr>
          <w:rFonts w:ascii="Times New Roman" w:hAnsi="Times New Roman" w:cs="Times New Roman"/>
        </w:rPr>
        <w:t xml:space="preserve">О.В. </w:t>
      </w:r>
      <w:proofErr w:type="spellStart"/>
      <w:r w:rsidR="00170BD2">
        <w:rPr>
          <w:rFonts w:ascii="Times New Roman" w:hAnsi="Times New Roman" w:cs="Times New Roman"/>
        </w:rPr>
        <w:t>Избанова</w:t>
      </w:r>
      <w:proofErr w:type="spellEnd"/>
    </w:p>
    <w:p w:rsidR="009675EA" w:rsidRPr="009675EA" w:rsidRDefault="009675EA" w:rsidP="009675EA">
      <w:pPr>
        <w:tabs>
          <w:tab w:val="left" w:pos="0"/>
        </w:tabs>
        <w:rPr>
          <w:rFonts w:ascii="Times New Roman" w:hAnsi="Times New Roman" w:cs="Times New Roman"/>
        </w:rPr>
      </w:pPr>
    </w:p>
    <w:p w:rsidR="009675EA" w:rsidRPr="009675EA" w:rsidRDefault="009675EA" w:rsidP="009675EA">
      <w:pPr>
        <w:tabs>
          <w:tab w:val="left" w:pos="0"/>
        </w:tabs>
        <w:rPr>
          <w:rFonts w:ascii="Times New Roman" w:hAnsi="Times New Roman" w:cs="Times New Roman"/>
        </w:rPr>
      </w:pPr>
    </w:p>
    <w:p w:rsidR="009675EA" w:rsidRPr="009675EA" w:rsidRDefault="009675EA" w:rsidP="009675EA">
      <w:pPr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br w:type="page"/>
      </w:r>
    </w:p>
    <w:p w:rsidR="0007227C" w:rsidRPr="00C15F59" w:rsidRDefault="00B2484A" w:rsidP="00C15F59">
      <w:pPr>
        <w:ind w:right="9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П </w:t>
      </w:r>
      <w:r w:rsidR="0007227C" w:rsidRPr="00C15F59">
        <w:rPr>
          <w:rFonts w:ascii="Times New Roman" w:hAnsi="Times New Roman" w:cs="Times New Roman"/>
          <w:b/>
        </w:rPr>
        <w:t>А С П О Р Т</w:t>
      </w:r>
    </w:p>
    <w:p w:rsidR="0007227C" w:rsidRPr="00C15F59" w:rsidRDefault="007322A3" w:rsidP="0049518A">
      <w:pPr>
        <w:ind w:firstLine="0"/>
        <w:jc w:val="center"/>
        <w:rPr>
          <w:rFonts w:ascii="Times New Roman" w:hAnsi="Times New Roman" w:cs="Times New Roman"/>
          <w:b/>
        </w:rPr>
      </w:pPr>
      <w:r w:rsidRPr="00C15F59">
        <w:rPr>
          <w:rFonts w:ascii="Times New Roman" w:hAnsi="Times New Roman" w:cs="Times New Roman"/>
          <w:b/>
        </w:rPr>
        <w:t>Муниципальной программы</w:t>
      </w:r>
    </w:p>
    <w:p w:rsidR="0007227C" w:rsidRPr="00C15F59" w:rsidRDefault="00C15F59" w:rsidP="00CA6096">
      <w:pPr>
        <w:shd w:val="clear" w:color="auto" w:fill="FFFFFF"/>
        <w:ind w:firstLine="0"/>
        <w:jc w:val="center"/>
        <w:rPr>
          <w:rFonts w:ascii="yandex-sans" w:hAnsi="yandex-sans" w:cs="Times New Roman"/>
          <w:b/>
          <w:color w:val="000000"/>
          <w:lang w:eastAsia="ru-RU"/>
        </w:rPr>
      </w:pPr>
      <w:r w:rsidRPr="00C15F59">
        <w:rPr>
          <w:rFonts w:ascii="yandex-sans" w:hAnsi="yandex-sans" w:cs="Times New Roman"/>
          <w:b/>
          <w:color w:val="000000"/>
          <w:lang w:eastAsia="ru-RU"/>
        </w:rPr>
        <w:t xml:space="preserve"> </w:t>
      </w:r>
      <w:r w:rsidR="00EC78BD" w:rsidRPr="00C15F59">
        <w:rPr>
          <w:rFonts w:ascii="yandex-sans" w:hAnsi="yandex-sans" w:cs="Times New Roman"/>
          <w:b/>
          <w:color w:val="000000"/>
          <w:lang w:eastAsia="ru-RU"/>
        </w:rPr>
        <w:t>«</w:t>
      </w:r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Развитие земельных и имущественных отношений </w:t>
      </w:r>
      <w:proofErr w:type="spellStart"/>
      <w:r w:rsidR="009675EA">
        <w:rPr>
          <w:rFonts w:ascii="yandex-sans" w:hAnsi="yandex-sans" w:cs="Times New Roman"/>
          <w:b/>
          <w:color w:val="000000"/>
          <w:lang w:eastAsia="ru-RU"/>
        </w:rPr>
        <w:t>Кузнецо</w:t>
      </w:r>
      <w:r w:rsidR="00CA6096">
        <w:rPr>
          <w:rFonts w:ascii="yandex-sans" w:hAnsi="yandex-sans" w:cs="Times New Roman"/>
          <w:b/>
          <w:color w:val="000000"/>
          <w:lang w:eastAsia="ru-RU"/>
        </w:rPr>
        <w:t>вского</w:t>
      </w:r>
      <w:proofErr w:type="spellEnd"/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 сельского поселения </w:t>
      </w:r>
      <w:proofErr w:type="spellStart"/>
      <w:r w:rsidR="00CA6096">
        <w:rPr>
          <w:rFonts w:ascii="yandex-sans" w:hAnsi="yandex-sans" w:cs="Times New Roman"/>
          <w:b/>
          <w:color w:val="000000"/>
          <w:lang w:eastAsia="ru-RU"/>
        </w:rPr>
        <w:t>Горномарийского</w:t>
      </w:r>
      <w:proofErr w:type="spellEnd"/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 муниципального района Республики Марий Эл на 2020-2025 годы</w:t>
      </w:r>
      <w:r w:rsidR="00CD35AA" w:rsidRPr="00C15F59">
        <w:rPr>
          <w:rFonts w:ascii="Times New Roman" w:hAnsi="Times New Roman" w:cs="Times New Roman"/>
          <w:b/>
        </w:rPr>
        <w:t>»</w:t>
      </w:r>
    </w:p>
    <w:p w:rsidR="0007227C" w:rsidRPr="00CD35AA" w:rsidRDefault="0007227C" w:rsidP="0007227C">
      <w:pPr>
        <w:rPr>
          <w:rFonts w:ascii="Times New Roman" w:hAnsi="Times New Roman" w:cs="Times New Roman"/>
        </w:rPr>
      </w:pPr>
    </w:p>
    <w:p w:rsidR="0007227C" w:rsidRPr="00CD35AA" w:rsidRDefault="0007227C" w:rsidP="0007227C">
      <w:pPr>
        <w:rPr>
          <w:rFonts w:ascii="Times New Roman" w:hAnsi="Times New Roman" w:cs="Times New Roman"/>
        </w:rPr>
      </w:pPr>
    </w:p>
    <w:tbl>
      <w:tblPr>
        <w:tblW w:w="9618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75"/>
        <w:gridCol w:w="290"/>
        <w:gridCol w:w="5953"/>
      </w:tblGrid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07227C" w:rsidRPr="00CD35AA" w:rsidRDefault="0007227C" w:rsidP="008476BA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t>-</w:t>
            </w:r>
          </w:p>
        </w:tc>
        <w:tc>
          <w:tcPr>
            <w:tcW w:w="5953" w:type="dxa"/>
            <w:shd w:val="clear" w:color="auto" w:fill="auto"/>
          </w:tcPr>
          <w:p w:rsidR="0007227C" w:rsidRPr="00CD35AA" w:rsidRDefault="009675EA" w:rsidP="008476BA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</w:rPr>
              <w:t>Кузнецо</w:t>
            </w:r>
            <w:r w:rsidR="0049518A" w:rsidRPr="00CD35AA">
              <w:rPr>
                <w:rFonts w:ascii="Times New Roman" w:hAnsi="Times New Roman" w:cs="Times New Roman"/>
              </w:rPr>
              <w:t>вская</w:t>
            </w:r>
            <w:proofErr w:type="spellEnd"/>
            <w:r w:rsidR="0049518A" w:rsidRPr="00CD35AA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07227C" w:rsidRPr="00CD35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27C" w:rsidRPr="00CD35AA" w:rsidTr="00A94E2A">
        <w:trPr>
          <w:trHeight w:val="1480"/>
        </w:trPr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</w:pPr>
            <w:r w:rsidRPr="00CD35AA">
              <w:rPr>
                <w:rFonts w:ascii="Times New Roman" w:hAnsi="Times New Roman" w:cs="Times New Roman"/>
              </w:rPr>
              <w:t xml:space="preserve">Участники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07227C" w:rsidRPr="00CD35AA" w:rsidRDefault="0007227C" w:rsidP="008476BA"/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t>-</w:t>
            </w:r>
          </w:p>
        </w:tc>
        <w:tc>
          <w:tcPr>
            <w:tcW w:w="5953" w:type="dxa"/>
            <w:shd w:val="clear" w:color="auto" w:fill="auto"/>
          </w:tcPr>
          <w:p w:rsidR="0007227C" w:rsidRPr="00CD35AA" w:rsidRDefault="009675EA" w:rsidP="008476B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Кузнецо</w:t>
            </w:r>
            <w:r w:rsidR="0049518A" w:rsidRPr="00CD35AA">
              <w:rPr>
                <w:rFonts w:ascii="Times New Roman" w:hAnsi="Times New Roman" w:cs="Times New Roman"/>
              </w:rPr>
              <w:t>вское</w:t>
            </w:r>
            <w:proofErr w:type="spellEnd"/>
            <w:r w:rsidR="0049518A" w:rsidRPr="00CD35A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07227C" w:rsidRPr="00CD35AA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  <w:r w:rsidR="0007227C" w:rsidRPr="00CD35AA">
              <w:rPr>
                <w:rFonts w:ascii="Times New Roman" w:hAnsi="Times New Roman" w:cs="Times New Roman"/>
              </w:rPr>
              <w:t>;</w:t>
            </w:r>
          </w:p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муниципальные бюджетные учреждения Горномарийского муниципального района </w:t>
            </w:r>
            <w:r w:rsidRPr="00CD35A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CD35AA">
              <w:rPr>
                <w:rFonts w:ascii="Times New Roman" w:hAnsi="Times New Roman" w:cs="Times New Roman"/>
              </w:rPr>
              <w:t xml:space="preserve">; </w:t>
            </w:r>
          </w:p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индивидуал</w:t>
            </w:r>
            <w:r w:rsidR="005E2D09" w:rsidRPr="00CD35AA">
              <w:rPr>
                <w:rFonts w:ascii="Times New Roman" w:hAnsi="Times New Roman" w:cs="Times New Roman"/>
              </w:rPr>
              <w:t>ьные предприниматели</w:t>
            </w:r>
            <w:r w:rsidR="0049518A" w:rsidRPr="00CD35AA">
              <w:rPr>
                <w:rFonts w:ascii="Times New Roman" w:hAnsi="Times New Roman" w:cs="Times New Roman"/>
              </w:rPr>
              <w:t>, граждане, ведущие</w:t>
            </w:r>
            <w:r w:rsidR="005E2D09" w:rsidRPr="00CD35AA">
              <w:rPr>
                <w:rFonts w:ascii="Times New Roman" w:hAnsi="Times New Roman" w:cs="Times New Roman"/>
              </w:rPr>
              <w:t xml:space="preserve"> </w:t>
            </w:r>
            <w:r w:rsidR="0049518A" w:rsidRPr="00CD35AA">
              <w:rPr>
                <w:rFonts w:ascii="Times New Roman" w:hAnsi="Times New Roman" w:cs="Times New Roman"/>
              </w:rPr>
              <w:t>личные подсобные хозяйства и</w:t>
            </w:r>
            <w:r w:rsidR="005E2D09"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</w:rPr>
              <w:t xml:space="preserve">крестьянско-фермерские хозяйства </w:t>
            </w:r>
            <w:proofErr w:type="spellStart"/>
            <w:r w:rsidR="009675EA">
              <w:rPr>
                <w:rFonts w:ascii="Times New Roman" w:hAnsi="Times New Roman" w:cs="Times New Roman"/>
              </w:rPr>
              <w:t>Кузнецо</w:t>
            </w:r>
            <w:r w:rsidR="0049518A" w:rsidRPr="00CD35A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49518A" w:rsidRPr="00CD35A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  <w:p w:rsidR="00F90CFD" w:rsidRPr="00CD35AA" w:rsidRDefault="00F90CFD" w:rsidP="00F90CF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7322A3" w:rsidP="00EC78B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D3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9518A" w:rsidRPr="00CD35AA" w:rsidRDefault="0007227C" w:rsidP="004951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5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26D9" w:rsidRPr="00CD3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35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609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земельных и имущественных отношений </w:t>
            </w:r>
            <w:proofErr w:type="spellStart"/>
            <w:r w:rsidR="009675EA" w:rsidRPr="009675EA">
              <w:rPr>
                <w:rFonts w:ascii="Times New Roman" w:hAnsi="Times New Roman" w:cs="Times New Roman"/>
                <w:sz w:val="28"/>
                <w:szCs w:val="28"/>
              </w:rPr>
              <w:t>Кузнецо</w:t>
            </w:r>
            <w:r w:rsidR="00CA6096" w:rsidRPr="009675EA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sz w:val="28"/>
                <w:szCs w:val="28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на 2020-2025 годы</w:t>
            </w:r>
          </w:p>
          <w:p w:rsidR="009926D9" w:rsidRPr="00CD35AA" w:rsidRDefault="009926D9" w:rsidP="008476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7C" w:rsidRPr="00CD35AA" w:rsidRDefault="0007227C" w:rsidP="008476BA">
            <w:pPr>
              <w:pStyle w:val="ConsPlusCell"/>
              <w:jc w:val="both"/>
            </w:pPr>
          </w:p>
        </w:tc>
      </w:tr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Цели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9518A" w:rsidRPr="00CD35AA" w:rsidRDefault="0049518A" w:rsidP="0049518A">
            <w:pPr>
              <w:widowControl/>
              <w:shd w:val="clear" w:color="auto" w:fill="FFFFFF"/>
              <w:suppressAutoHyphens w:val="0"/>
              <w:autoSpaceDE/>
              <w:ind w:firstLine="0"/>
              <w:jc w:val="left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CD35AA">
              <w:rPr>
                <w:rFonts w:ascii="yandex-sans" w:hAnsi="yandex-sans" w:cs="Times New Roman"/>
                <w:color w:val="000000"/>
                <w:lang w:eastAsia="ru-RU"/>
              </w:rPr>
              <w:t xml:space="preserve">создание условий для реализации </w:t>
            </w:r>
            <w:r w:rsidR="007322A3">
              <w:rPr>
                <w:rFonts w:ascii="yandex-sans" w:hAnsi="yandex-sans" w:cs="Times New Roman"/>
                <w:color w:val="000000"/>
                <w:lang w:eastAsia="ru-RU"/>
              </w:rPr>
              <w:t>Муниципальной программы</w:t>
            </w:r>
            <w:r w:rsidRPr="00CD35AA">
              <w:rPr>
                <w:rFonts w:ascii="yandex-sans" w:hAnsi="yandex-sans" w:cs="Times New Roman"/>
                <w:color w:val="000000"/>
                <w:lang w:eastAsia="ru-RU"/>
              </w:rPr>
              <w:t xml:space="preserve"> </w:t>
            </w:r>
          </w:p>
          <w:p w:rsidR="0007227C" w:rsidRPr="00CD35AA" w:rsidRDefault="0007227C" w:rsidP="008476BA">
            <w:pPr>
              <w:ind w:firstLine="34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07227C" w:rsidP="0005764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Задачи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05764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7227C" w:rsidRPr="00CD35AA" w:rsidRDefault="0049518A" w:rsidP="0049518A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CD35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целевого и экономного расходования бюджетных средств, выделяемых на реализацию </w:t>
            </w:r>
            <w:r w:rsidR="007322A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D3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8A2" w:rsidRPr="00CD35AA" w:rsidRDefault="000268A2" w:rsidP="0049518A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27C" w:rsidRPr="00CD35AA" w:rsidTr="00A94E2A">
        <w:trPr>
          <w:trHeight w:val="1703"/>
        </w:trPr>
        <w:tc>
          <w:tcPr>
            <w:tcW w:w="3375" w:type="dxa"/>
            <w:vMerge w:val="restart"/>
            <w:shd w:val="clear" w:color="auto" w:fill="auto"/>
          </w:tcPr>
          <w:p w:rsidR="0007227C" w:rsidRPr="00CD35AA" w:rsidRDefault="0007227C" w:rsidP="0005764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0" w:type="dxa"/>
            <w:shd w:val="clear" w:color="auto" w:fill="auto"/>
          </w:tcPr>
          <w:p w:rsidR="000268A2" w:rsidRPr="00CD35AA" w:rsidRDefault="000268A2" w:rsidP="00057642">
            <w:pPr>
              <w:pStyle w:val="afc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268A2" w:rsidRPr="00CD35AA" w:rsidRDefault="000268A2" w:rsidP="00057642">
            <w:pPr>
              <w:pStyle w:val="afc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7227C" w:rsidRPr="00CD35AA" w:rsidRDefault="0007227C" w:rsidP="00057642">
            <w:pPr>
              <w:pStyle w:val="afc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7227C" w:rsidRPr="00CD35AA" w:rsidRDefault="0007227C" w:rsidP="00057642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выпол</w:t>
            </w:r>
            <w:r w:rsidR="00260381" w:rsidRPr="00CD35AA">
              <w:rPr>
                <w:rFonts w:ascii="Times New Roman" w:hAnsi="Times New Roman" w:cs="Times New Roman"/>
              </w:rPr>
              <w:t>нение плана поступления доходов</w:t>
            </w:r>
            <w:r w:rsidRPr="00CD35AA">
              <w:rPr>
                <w:rFonts w:ascii="Times New Roman" w:hAnsi="Times New Roman" w:cs="Times New Roman"/>
              </w:rPr>
              <w:t xml:space="preserve"> от продажи и использования муниципального имущества</w:t>
            </w:r>
            <w:r w:rsidR="007B026D"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</w:rPr>
              <w:t>за отчетный год;</w:t>
            </w:r>
          </w:p>
          <w:p w:rsidR="0007227C" w:rsidRPr="00CD35AA" w:rsidRDefault="0007227C" w:rsidP="00057642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доля неналоговых доходов муниципального бюджета от использования и </w:t>
            </w:r>
            <w:r w:rsidR="00260381" w:rsidRPr="00CD35AA">
              <w:rPr>
                <w:rFonts w:ascii="Times New Roman" w:hAnsi="Times New Roman" w:cs="Times New Roman"/>
              </w:rPr>
              <w:t xml:space="preserve">продажи муниципального </w:t>
            </w:r>
            <w:r w:rsidRPr="00CD35AA">
              <w:rPr>
                <w:rFonts w:ascii="Times New Roman" w:hAnsi="Times New Roman" w:cs="Times New Roman"/>
              </w:rPr>
              <w:t>имущества и земельных ресурсов в общей сумме собственных доходов муниципального бюджета;</w:t>
            </w:r>
          </w:p>
          <w:p w:rsidR="0007227C" w:rsidRPr="00CD35AA" w:rsidRDefault="0007227C" w:rsidP="00057642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доля объектов недвижимости (без учета земельных участков и линейных объектов), </w:t>
            </w:r>
            <w:r w:rsidRPr="00CD35AA">
              <w:rPr>
                <w:rFonts w:ascii="Times New Roman" w:hAnsi="Times New Roman" w:cs="Times New Roman"/>
              </w:rPr>
              <w:lastRenderedPageBreak/>
              <w:t>прошедших государственную регистрацию права собственности, в общем количестве объектов недвижимости (без учета земельных участков и линейных объектов), учтенных в реестре муниципального имущества;</w:t>
            </w:r>
          </w:p>
          <w:p w:rsidR="0007227C" w:rsidRPr="00CD35AA" w:rsidRDefault="0007227C" w:rsidP="00057642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количество вновь сформированных и предоставленных земельных участков;</w:t>
            </w:r>
          </w:p>
          <w:p w:rsidR="00FD268B" w:rsidRPr="00CD35AA" w:rsidRDefault="0007227C" w:rsidP="00057642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доля площади земельных участков, в отношении которых осуществлены кадастровые работы по установлению границ, в общей площади земельных участков, находящихся в муниципальной собственности</w:t>
            </w:r>
          </w:p>
        </w:tc>
      </w:tr>
      <w:tr w:rsidR="000268A2" w:rsidRPr="00CD35AA" w:rsidTr="00A94E2A">
        <w:trPr>
          <w:gridAfter w:val="1"/>
          <w:wAfter w:w="5953" w:type="dxa"/>
        </w:trPr>
        <w:tc>
          <w:tcPr>
            <w:tcW w:w="3375" w:type="dxa"/>
            <w:vMerge/>
            <w:shd w:val="clear" w:color="auto" w:fill="auto"/>
          </w:tcPr>
          <w:p w:rsidR="000268A2" w:rsidRPr="00CD35AA" w:rsidRDefault="000268A2" w:rsidP="00057642">
            <w:pPr>
              <w:pStyle w:val="afc"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shd w:val="clear" w:color="auto" w:fill="auto"/>
          </w:tcPr>
          <w:p w:rsidR="000268A2" w:rsidRPr="00CD35AA" w:rsidRDefault="000268A2" w:rsidP="008476BA">
            <w:pPr>
              <w:pStyle w:val="afc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8A2" w:rsidRPr="00CD35AA" w:rsidTr="00A94E2A">
        <w:trPr>
          <w:gridAfter w:val="1"/>
          <w:wAfter w:w="5953" w:type="dxa"/>
        </w:trPr>
        <w:tc>
          <w:tcPr>
            <w:tcW w:w="3375" w:type="dxa"/>
            <w:vMerge/>
            <w:shd w:val="clear" w:color="auto" w:fill="auto"/>
          </w:tcPr>
          <w:p w:rsidR="000268A2" w:rsidRPr="00CD35AA" w:rsidRDefault="000268A2" w:rsidP="008476BA">
            <w:pPr>
              <w:pStyle w:val="afc"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shd w:val="clear" w:color="auto" w:fill="auto"/>
          </w:tcPr>
          <w:p w:rsidR="000268A2" w:rsidRPr="00CD35AA" w:rsidRDefault="000268A2" w:rsidP="008476BA">
            <w:pPr>
              <w:pStyle w:val="afc"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07227C" w:rsidRPr="00CD35AA" w:rsidRDefault="0007227C" w:rsidP="008476BA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7227C" w:rsidRPr="00CD35AA" w:rsidRDefault="007322A3" w:rsidP="008476B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07227C" w:rsidRPr="00CD35AA">
              <w:rPr>
                <w:rFonts w:ascii="Times New Roman" w:hAnsi="Times New Roman" w:cs="Times New Roman"/>
              </w:rPr>
              <w:t xml:space="preserve"> реализуется в один этап.</w:t>
            </w:r>
          </w:p>
          <w:p w:rsidR="0007227C" w:rsidRPr="00CD35AA" w:rsidRDefault="0007227C" w:rsidP="008476BA">
            <w:pPr>
              <w:pStyle w:val="afc"/>
              <w:jc w:val="both"/>
            </w:pPr>
            <w:r w:rsidRPr="00CD35AA">
              <w:rPr>
                <w:rFonts w:ascii="Times New Roman" w:hAnsi="Times New Roman" w:cs="Times New Roman"/>
              </w:rPr>
              <w:t xml:space="preserve">Сроки реализации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  <w:r w:rsidR="003E6CA0" w:rsidRPr="00CD35AA">
              <w:rPr>
                <w:rFonts w:ascii="Times New Roman" w:hAnsi="Times New Roman" w:cs="Times New Roman"/>
              </w:rPr>
              <w:t xml:space="preserve"> </w:t>
            </w:r>
            <w:r w:rsidR="002618B8">
              <w:rPr>
                <w:rFonts w:ascii="Times New Roman" w:hAnsi="Times New Roman" w:cs="Times New Roman"/>
              </w:rPr>
              <w:t>2022</w:t>
            </w:r>
            <w:r w:rsidR="003E6CA0" w:rsidRPr="00CD35AA">
              <w:rPr>
                <w:rFonts w:ascii="Times New Roman" w:hAnsi="Times New Roman" w:cs="Times New Roman"/>
              </w:rPr>
              <w:t xml:space="preserve"> - 2025</w:t>
            </w:r>
            <w:r w:rsidRPr="00CD35AA">
              <w:rPr>
                <w:rFonts w:ascii="Times New Roman" w:hAnsi="Times New Roman" w:cs="Times New Roman"/>
              </w:rPr>
              <w:t> годы.</w:t>
            </w:r>
          </w:p>
          <w:p w:rsidR="0007227C" w:rsidRPr="00CD35AA" w:rsidRDefault="0007227C" w:rsidP="008476BA"/>
          <w:p w:rsidR="00057642" w:rsidRPr="00CD35AA" w:rsidRDefault="00057642" w:rsidP="008476BA"/>
        </w:tc>
      </w:tr>
      <w:tr w:rsidR="0007227C" w:rsidRPr="00CD35AA" w:rsidTr="00A94E2A"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7227C" w:rsidRPr="00CD35AA" w:rsidRDefault="0007227C" w:rsidP="008476BA">
            <w:pPr>
              <w:pStyle w:val="afc"/>
              <w:jc w:val="both"/>
            </w:pPr>
            <w:r w:rsidRPr="00CD35AA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0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center"/>
            </w:pPr>
          </w:p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35AA">
              <w:t>-</w:t>
            </w:r>
          </w:p>
        </w:tc>
        <w:tc>
          <w:tcPr>
            <w:tcW w:w="5953" w:type="dxa"/>
            <w:shd w:val="clear" w:color="auto" w:fill="auto"/>
          </w:tcPr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</w:p>
          <w:p w:rsidR="00B63F22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  <w:r w:rsidRPr="00CD35AA">
              <w:rPr>
                <w:rFonts w:ascii="Times New Roman" w:hAnsi="Times New Roman" w:cs="Times New Roman"/>
              </w:rPr>
              <w:t xml:space="preserve"> составит</w:t>
            </w:r>
            <w:r w:rsidR="00DA47BC" w:rsidRPr="00CD35AA">
              <w:rPr>
                <w:rFonts w:ascii="Times New Roman" w:hAnsi="Times New Roman" w:cs="Times New Roman"/>
              </w:rPr>
              <w:t xml:space="preserve"> </w:t>
            </w:r>
            <w:r w:rsidR="00EC47BC">
              <w:rPr>
                <w:rFonts w:ascii="Times New Roman" w:hAnsi="Times New Roman" w:cs="Times New Roman"/>
              </w:rPr>
              <w:t>163,9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E6CA0" w:rsidRPr="00CD35AA" w:rsidRDefault="003E6CA0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2022 год –</w:t>
            </w:r>
            <w:r w:rsidR="008F4091" w:rsidRPr="00CD35AA">
              <w:rPr>
                <w:rFonts w:ascii="Times New Roman" w:hAnsi="Times New Roman" w:cs="Times New Roman"/>
              </w:rPr>
              <w:t xml:space="preserve"> </w:t>
            </w:r>
            <w:r w:rsidR="00EC47BC">
              <w:rPr>
                <w:rFonts w:ascii="Times New Roman" w:hAnsi="Times New Roman" w:cs="Times New Roman"/>
              </w:rPr>
              <w:t>163,9</w:t>
            </w:r>
            <w:r w:rsidR="008F4091" w:rsidRPr="00CD35A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E6CA0" w:rsidRPr="00CD35AA" w:rsidRDefault="003E6CA0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2023 год – </w:t>
            </w:r>
            <w:r w:rsidR="000268A2" w:rsidRPr="00CD35AA">
              <w:rPr>
                <w:rFonts w:ascii="Times New Roman" w:hAnsi="Times New Roman" w:cs="Times New Roman"/>
              </w:rPr>
              <w:t>0</w:t>
            </w:r>
            <w:r w:rsidR="008F4091" w:rsidRPr="00CD35A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E6CA0" w:rsidRPr="00CD35AA" w:rsidRDefault="003E6CA0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2024 год – </w:t>
            </w:r>
            <w:r w:rsidR="000268A2" w:rsidRPr="00CD35AA">
              <w:rPr>
                <w:rFonts w:ascii="Times New Roman" w:hAnsi="Times New Roman" w:cs="Times New Roman"/>
              </w:rPr>
              <w:t xml:space="preserve">0 </w:t>
            </w:r>
            <w:r w:rsidR="008F4091" w:rsidRPr="00CD35AA">
              <w:rPr>
                <w:rFonts w:ascii="Times New Roman" w:hAnsi="Times New Roman" w:cs="Times New Roman"/>
              </w:rPr>
              <w:t>тыс. рублей;</w:t>
            </w:r>
          </w:p>
          <w:p w:rsidR="003E6CA0" w:rsidRPr="00CD35AA" w:rsidRDefault="003E6CA0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2025 год </w:t>
            </w:r>
            <w:r w:rsidR="008F4091" w:rsidRPr="00CD35AA">
              <w:rPr>
                <w:rFonts w:ascii="Times New Roman" w:hAnsi="Times New Roman" w:cs="Times New Roman"/>
              </w:rPr>
              <w:t xml:space="preserve">– </w:t>
            </w:r>
            <w:r w:rsidR="000268A2" w:rsidRPr="00CD35AA">
              <w:rPr>
                <w:rFonts w:ascii="Times New Roman" w:hAnsi="Times New Roman" w:cs="Times New Roman"/>
              </w:rPr>
              <w:t>0</w:t>
            </w:r>
            <w:r w:rsidR="008F4091" w:rsidRPr="00CD35AA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E6CA0" w:rsidRPr="00CD35AA" w:rsidRDefault="000268A2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за счет средств </w:t>
            </w:r>
            <w:r w:rsidR="0007227C" w:rsidRPr="00CD35AA">
              <w:rPr>
                <w:rFonts w:ascii="Times New Roman" w:hAnsi="Times New Roman" w:cs="Times New Roman"/>
              </w:rPr>
              <w:t>федерального бюджета</w:t>
            </w:r>
            <w:r w:rsidR="007B026D" w:rsidRPr="00CD35AA">
              <w:rPr>
                <w:rFonts w:ascii="Times New Roman" w:hAnsi="Times New Roman" w:cs="Times New Roman"/>
              </w:rPr>
              <w:t xml:space="preserve"> </w:t>
            </w:r>
            <w:r w:rsidR="0007227C" w:rsidRPr="00CD35AA">
              <w:rPr>
                <w:rFonts w:ascii="Times New Roman" w:hAnsi="Times New Roman" w:cs="Times New Roman"/>
              </w:rPr>
              <w:t>-</w:t>
            </w:r>
            <w:r w:rsidR="007B026D"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</w:rPr>
              <w:t>0</w:t>
            </w:r>
            <w:r w:rsidR="000A2DF8" w:rsidRPr="00CD35AA">
              <w:rPr>
                <w:rFonts w:ascii="Times New Roman" w:hAnsi="Times New Roman" w:cs="Times New Roman"/>
              </w:rPr>
              <w:t xml:space="preserve"> </w:t>
            </w:r>
            <w:r w:rsidR="0007227C" w:rsidRPr="00CD35AA">
              <w:rPr>
                <w:rFonts w:ascii="Times New Roman" w:hAnsi="Times New Roman" w:cs="Times New Roman"/>
              </w:rPr>
              <w:t>тыс. руб. (при условии выделения средств из федерального бюджета), в том числе:</w:t>
            </w:r>
            <w:r w:rsidR="00B63F22">
              <w:rPr>
                <w:rFonts w:ascii="Times New Roman" w:hAnsi="Times New Roman" w:cs="Times New Roman"/>
              </w:rPr>
              <w:t xml:space="preserve"> 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2022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2023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2024 год –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2025 год </w:t>
            </w:r>
            <w:r w:rsidR="000268A2" w:rsidRPr="00CD35AA">
              <w:rPr>
                <w:rFonts w:ascii="Times New Roman" w:hAnsi="Times New Roman" w:cs="Times New Roman"/>
              </w:rPr>
              <w:t xml:space="preserve">– </w:t>
            </w:r>
            <w:r w:rsidR="008F4091" w:rsidRPr="00CD35AA">
              <w:rPr>
                <w:rFonts w:ascii="Times New Roman" w:hAnsi="Times New Roman" w:cs="Times New Roman"/>
              </w:rPr>
              <w:t>0 тыс. рублей</w:t>
            </w:r>
          </w:p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за счет средств республиканск</w:t>
            </w:r>
            <w:r w:rsidR="0070249B" w:rsidRPr="00CD35AA">
              <w:rPr>
                <w:rFonts w:ascii="Times New Roman" w:hAnsi="Times New Roman" w:cs="Times New Roman"/>
              </w:rPr>
              <w:t xml:space="preserve">ого </w:t>
            </w:r>
            <w:r w:rsidR="00B22CB4" w:rsidRPr="00CD35AA">
              <w:rPr>
                <w:rFonts w:ascii="Times New Roman" w:hAnsi="Times New Roman" w:cs="Times New Roman"/>
              </w:rPr>
              <w:t>бюджета Республики Марий Эл</w:t>
            </w:r>
            <w:r w:rsidR="000A2DF8" w:rsidRPr="00CD35AA">
              <w:rPr>
                <w:rFonts w:ascii="Times New Roman" w:hAnsi="Times New Roman" w:cs="Times New Roman"/>
              </w:rPr>
              <w:t xml:space="preserve"> </w:t>
            </w:r>
            <w:r w:rsidR="000268A2" w:rsidRPr="00CD35AA">
              <w:rPr>
                <w:rFonts w:ascii="Times New Roman" w:hAnsi="Times New Roman" w:cs="Times New Roman"/>
              </w:rPr>
              <w:t>0</w:t>
            </w:r>
            <w:r w:rsidR="000A2DF8" w:rsidRPr="00CD35AA">
              <w:rPr>
                <w:rFonts w:ascii="Times New Roman" w:hAnsi="Times New Roman" w:cs="Times New Roman"/>
              </w:rPr>
              <w:t xml:space="preserve"> </w:t>
            </w:r>
            <w:r w:rsidRPr="00CD35AA">
              <w:rPr>
                <w:rFonts w:ascii="Times New Roman" w:hAnsi="Times New Roman" w:cs="Times New Roman"/>
              </w:rPr>
              <w:t>тыс. рублей (при условии выделения средств из республиканского бюджета Республики Марий Эл), в том числе: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2022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2023 год –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2024 год – </w:t>
            </w:r>
            <w:r w:rsidR="008F4091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2025 год </w:t>
            </w:r>
            <w:r w:rsidR="000268A2" w:rsidRPr="00CD35AA">
              <w:rPr>
                <w:rFonts w:ascii="Times New Roman" w:hAnsi="Times New Roman" w:cs="Times New Roman"/>
              </w:rPr>
              <w:t xml:space="preserve">– </w:t>
            </w:r>
            <w:r w:rsidR="008F4091" w:rsidRPr="00CD35AA">
              <w:rPr>
                <w:rFonts w:ascii="Times New Roman" w:hAnsi="Times New Roman" w:cs="Times New Roman"/>
              </w:rPr>
              <w:t>0 тыс. рублей</w:t>
            </w:r>
          </w:p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за счет средств бюджет</w:t>
            </w:r>
            <w:r w:rsidR="0070249B" w:rsidRPr="00CD35AA">
              <w:rPr>
                <w:rFonts w:ascii="Times New Roman" w:hAnsi="Times New Roman" w:cs="Times New Roman"/>
              </w:rPr>
              <w:t xml:space="preserve">а муниципального образования – </w:t>
            </w:r>
            <w:r w:rsidR="00EC47BC">
              <w:rPr>
                <w:rFonts w:ascii="Times New Roman" w:hAnsi="Times New Roman" w:cs="Times New Roman"/>
              </w:rPr>
              <w:t>163,9</w:t>
            </w:r>
            <w:r w:rsidRPr="00CD35A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2022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EC47BC">
              <w:rPr>
                <w:rFonts w:ascii="Times New Roman" w:hAnsi="Times New Roman" w:cs="Times New Roman"/>
              </w:rPr>
              <w:t>163,9</w:t>
            </w:r>
            <w:r w:rsidR="008F4091" w:rsidRPr="00CD35A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lastRenderedPageBreak/>
              <w:t xml:space="preserve">2023 год – </w:t>
            </w:r>
            <w:r w:rsidR="00A170AE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2024 год – </w:t>
            </w:r>
            <w:r w:rsidR="00A170AE" w:rsidRPr="00CD35AA">
              <w:rPr>
                <w:rFonts w:ascii="Times New Roman" w:hAnsi="Times New Roman" w:cs="Times New Roman"/>
              </w:rPr>
              <w:t>0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2025 год </w:t>
            </w:r>
            <w:r w:rsidR="000268A2" w:rsidRPr="00CD35AA">
              <w:rPr>
                <w:rFonts w:ascii="Times New Roman" w:hAnsi="Times New Roman" w:cs="Times New Roman"/>
              </w:rPr>
              <w:t xml:space="preserve">– </w:t>
            </w:r>
            <w:r w:rsidR="00A170AE" w:rsidRPr="00CD35AA">
              <w:rPr>
                <w:rFonts w:ascii="Times New Roman" w:hAnsi="Times New Roman" w:cs="Times New Roman"/>
              </w:rPr>
              <w:t>0 тыс. рублей</w:t>
            </w:r>
          </w:p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за счет внебюджетных средств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A170AE" w:rsidRPr="00CD35AA">
              <w:rPr>
                <w:rFonts w:ascii="Times New Roman" w:hAnsi="Times New Roman" w:cs="Times New Roman"/>
              </w:rPr>
              <w:t>0</w:t>
            </w:r>
            <w:r w:rsidRPr="00CD35A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2022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A170AE" w:rsidRPr="00CD35AA">
              <w:rPr>
                <w:rFonts w:ascii="Times New Roman" w:hAnsi="Times New Roman" w:cs="Times New Roman"/>
              </w:rPr>
              <w:t>0</w:t>
            </w:r>
            <w:r w:rsidR="00D02C4C" w:rsidRPr="00CD35A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2023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A170AE" w:rsidRPr="00CD35AA">
              <w:rPr>
                <w:rFonts w:ascii="Times New Roman" w:hAnsi="Times New Roman" w:cs="Times New Roman"/>
              </w:rPr>
              <w:t>0</w:t>
            </w:r>
            <w:r w:rsidR="00D02C4C" w:rsidRPr="00CD35A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2024 год –</w:t>
            </w:r>
            <w:r w:rsidR="000268A2" w:rsidRPr="00CD35AA">
              <w:rPr>
                <w:rFonts w:ascii="Times New Roman" w:hAnsi="Times New Roman" w:cs="Times New Roman"/>
              </w:rPr>
              <w:t xml:space="preserve"> </w:t>
            </w:r>
            <w:r w:rsidR="00A170AE" w:rsidRPr="00CD35AA">
              <w:rPr>
                <w:rFonts w:ascii="Times New Roman" w:hAnsi="Times New Roman" w:cs="Times New Roman"/>
              </w:rPr>
              <w:t>0</w:t>
            </w:r>
            <w:r w:rsidR="00D02C4C" w:rsidRPr="00CD35AA">
              <w:rPr>
                <w:rFonts w:ascii="Times New Roman" w:hAnsi="Times New Roman" w:cs="Times New Roman"/>
              </w:rPr>
              <w:t xml:space="preserve"> тыс. рублей;</w:t>
            </w:r>
            <w:r w:rsidRPr="00CD35AA">
              <w:rPr>
                <w:rFonts w:ascii="Times New Roman" w:hAnsi="Times New Roman" w:cs="Times New Roman"/>
              </w:rPr>
              <w:t xml:space="preserve"> </w:t>
            </w:r>
          </w:p>
          <w:p w:rsidR="003E6CA0" w:rsidRPr="00CD35AA" w:rsidRDefault="003E6CA0" w:rsidP="003E6CA0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2025 год </w:t>
            </w:r>
            <w:r w:rsidR="000268A2" w:rsidRPr="00CD35AA">
              <w:rPr>
                <w:rFonts w:ascii="Times New Roman" w:hAnsi="Times New Roman" w:cs="Times New Roman"/>
              </w:rPr>
              <w:t xml:space="preserve">– </w:t>
            </w:r>
            <w:r w:rsidR="00A170AE" w:rsidRPr="00CD35AA">
              <w:rPr>
                <w:rFonts w:ascii="Times New Roman" w:hAnsi="Times New Roman" w:cs="Times New Roman"/>
              </w:rPr>
              <w:t>0</w:t>
            </w:r>
            <w:r w:rsidR="00D02C4C" w:rsidRPr="00CD35AA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7227C" w:rsidRPr="00CD35AA" w:rsidRDefault="0007227C" w:rsidP="008476BA">
            <w:pPr>
              <w:pStyle w:val="afc"/>
              <w:jc w:val="both"/>
              <w:rPr>
                <w:shd w:val="clear" w:color="auto" w:fill="FFFF00"/>
              </w:rPr>
            </w:pPr>
            <w:r w:rsidRPr="00CD35AA">
              <w:rPr>
                <w:rFonts w:ascii="Times New Roman" w:hAnsi="Times New Roman" w:cs="Times New Roman"/>
              </w:rPr>
              <w:t>Объем финансирования уточняется ежегодно при формировании бюд</w:t>
            </w:r>
            <w:r w:rsidR="004977C3" w:rsidRPr="00CD35AA">
              <w:rPr>
                <w:rFonts w:ascii="Times New Roman" w:hAnsi="Times New Roman" w:cs="Times New Roman"/>
              </w:rPr>
              <w:t xml:space="preserve">жета </w:t>
            </w:r>
            <w:proofErr w:type="spellStart"/>
            <w:r w:rsidR="009675EA">
              <w:rPr>
                <w:rFonts w:ascii="Times New Roman" w:hAnsi="Times New Roman" w:cs="Times New Roman"/>
              </w:rPr>
              <w:t>Кузнецо</w:t>
            </w:r>
            <w:r w:rsidR="000268A2" w:rsidRPr="00CD35A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0268A2" w:rsidRPr="00CD35A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D35AA">
              <w:rPr>
                <w:rFonts w:ascii="Times New Roman" w:hAnsi="Times New Roman" w:cs="Times New Roman"/>
              </w:rPr>
              <w:t xml:space="preserve"> на очередной финансовый год и плановый период.</w:t>
            </w:r>
          </w:p>
          <w:p w:rsidR="0007227C" w:rsidRPr="00CD35AA" w:rsidRDefault="0007227C" w:rsidP="008476BA">
            <w:pPr>
              <w:rPr>
                <w:shd w:val="clear" w:color="auto" w:fill="FFFF00"/>
              </w:rPr>
            </w:pPr>
          </w:p>
        </w:tc>
      </w:tr>
      <w:tr w:rsidR="0007227C" w:rsidRPr="00CD35AA" w:rsidTr="00A94E2A">
        <w:trPr>
          <w:trHeight w:val="1001"/>
        </w:trPr>
        <w:tc>
          <w:tcPr>
            <w:tcW w:w="3375" w:type="dxa"/>
            <w:shd w:val="clear" w:color="auto" w:fill="auto"/>
          </w:tcPr>
          <w:p w:rsidR="0007227C" w:rsidRPr="00CD35AA" w:rsidRDefault="0007227C" w:rsidP="008476BA">
            <w:pPr>
              <w:pStyle w:val="afc"/>
              <w:jc w:val="both"/>
            </w:pPr>
            <w:r w:rsidRPr="00CD35AA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 w:rsidR="007322A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0" w:type="dxa"/>
            <w:shd w:val="clear" w:color="auto" w:fill="FFFFFF"/>
          </w:tcPr>
          <w:p w:rsidR="0007227C" w:rsidRPr="00CD35AA" w:rsidRDefault="0007227C" w:rsidP="008476BA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</w:tcPr>
          <w:p w:rsidR="0007227C" w:rsidRPr="00CD35AA" w:rsidRDefault="0007227C" w:rsidP="008476BA">
            <w:pPr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увеличение налоговых поступлений в муниципальный бюджет </w:t>
            </w:r>
            <w:proofErr w:type="spellStart"/>
            <w:r w:rsidR="009675EA">
              <w:rPr>
                <w:rFonts w:ascii="Times New Roman" w:hAnsi="Times New Roman" w:cs="Times New Roman"/>
              </w:rPr>
              <w:t>Кузнецо</w:t>
            </w:r>
            <w:r w:rsidR="000268A2" w:rsidRPr="00CD35A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0268A2" w:rsidRPr="00CD35A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D35AA">
              <w:rPr>
                <w:rFonts w:ascii="Times New Roman" w:hAnsi="Times New Roman" w:cs="Times New Roman"/>
              </w:rPr>
              <w:t xml:space="preserve"> от предприятий реального сектора экономики;</w:t>
            </w:r>
          </w:p>
          <w:p w:rsidR="0007227C" w:rsidRPr="00CD35AA" w:rsidRDefault="0007227C" w:rsidP="008476BA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 xml:space="preserve">обеспечение поступления в муниципальный бюджет </w:t>
            </w:r>
            <w:proofErr w:type="spellStart"/>
            <w:r w:rsidR="009675EA">
              <w:rPr>
                <w:rFonts w:ascii="Times New Roman" w:hAnsi="Times New Roman" w:cs="Times New Roman"/>
              </w:rPr>
              <w:t>Кузнецо</w:t>
            </w:r>
            <w:r w:rsidR="000268A2" w:rsidRPr="00CD35A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0268A2" w:rsidRPr="00CD35A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D35AA">
              <w:rPr>
                <w:rFonts w:ascii="Times New Roman" w:hAnsi="Times New Roman" w:cs="Times New Roman"/>
              </w:rPr>
              <w:t xml:space="preserve"> доходов от эффективного использования и продажи муниципального имущества и земельных ресурсов за счет реализации программных мероприятий;</w:t>
            </w:r>
          </w:p>
          <w:p w:rsidR="0007227C" w:rsidRPr="00CD35AA" w:rsidRDefault="0007227C" w:rsidP="008476B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35AA">
              <w:rPr>
                <w:rFonts w:ascii="Times New Roman" w:hAnsi="Times New Roman" w:cs="Times New Roman"/>
              </w:rPr>
              <w:t>о</w:t>
            </w:r>
            <w:r w:rsidR="00FE3B93" w:rsidRPr="00CD35AA">
              <w:rPr>
                <w:rFonts w:ascii="Times New Roman" w:hAnsi="Times New Roman" w:cs="Times New Roman"/>
              </w:rPr>
              <w:t xml:space="preserve">птимизация состава и структуры </w:t>
            </w:r>
            <w:r w:rsidRPr="00CD35AA">
              <w:rPr>
                <w:rFonts w:ascii="Times New Roman" w:hAnsi="Times New Roman" w:cs="Times New Roman"/>
              </w:rPr>
              <w:t xml:space="preserve">муниципального имущественного комплекса до объемов, необходимых и достаточных для исполнения муниципальных полномочий </w:t>
            </w:r>
            <w:proofErr w:type="spellStart"/>
            <w:r w:rsidR="009675EA">
              <w:rPr>
                <w:rFonts w:ascii="Times New Roman" w:hAnsi="Times New Roman" w:cs="Times New Roman"/>
              </w:rPr>
              <w:t>Кузнецо</w:t>
            </w:r>
            <w:r w:rsidR="000268A2" w:rsidRPr="00CD35AA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0268A2" w:rsidRPr="00CD35A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94E2A" w:rsidRPr="00CD35AA" w:rsidRDefault="00A94E2A" w:rsidP="00A94E2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A">
              <w:t xml:space="preserve"> </w:t>
            </w:r>
          </w:p>
        </w:tc>
      </w:tr>
    </w:tbl>
    <w:p w:rsidR="002879C6" w:rsidRPr="00CD35AA" w:rsidRDefault="002879C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9C6" w:rsidRPr="00CD35AA" w:rsidRDefault="002879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C6" w:rsidRPr="00CD35AA" w:rsidRDefault="002879C6" w:rsidP="00F35F97">
      <w:pPr>
        <w:pStyle w:val="1"/>
        <w:pageBreakBefore/>
        <w:spacing w:before="0" w:after="0"/>
        <w:rPr>
          <w:rFonts w:ascii="Times New Roman" w:hAnsi="Times New Roman" w:cs="Times New Roman"/>
          <w:color w:val="auto"/>
        </w:rPr>
      </w:pPr>
      <w:bookmarkStart w:id="1" w:name="sub_1001"/>
      <w:r w:rsidRPr="00CD35AA">
        <w:rPr>
          <w:rFonts w:ascii="Times New Roman" w:hAnsi="Times New Roman" w:cs="Times New Roman"/>
          <w:color w:val="auto"/>
        </w:rPr>
        <w:lastRenderedPageBreak/>
        <w:t xml:space="preserve">1. Общая характеристика сферы реализации </w:t>
      </w:r>
      <w:r w:rsidR="007322A3">
        <w:rPr>
          <w:rFonts w:ascii="Times New Roman" w:hAnsi="Times New Roman" w:cs="Times New Roman"/>
          <w:color w:val="auto"/>
        </w:rPr>
        <w:t>Муниципальной программы</w:t>
      </w:r>
    </w:p>
    <w:p w:rsidR="009D6C72" w:rsidRPr="00CD35AA" w:rsidRDefault="009D6C72" w:rsidP="00F35F97">
      <w:pPr>
        <w:rPr>
          <w:rFonts w:ascii="Times New Roman" w:hAnsi="Times New Roman" w:cs="Times New Roman"/>
        </w:rPr>
      </w:pPr>
    </w:p>
    <w:bookmarkEnd w:id="1"/>
    <w:p w:rsidR="002879C6" w:rsidRPr="00CD35AA" w:rsidRDefault="00487B12" w:rsidP="00957E4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«</w:t>
      </w:r>
      <w:r w:rsidR="00CA6096">
        <w:rPr>
          <w:rFonts w:ascii="Times New Roman" w:hAnsi="Times New Roman" w:cs="Times New Roman"/>
        </w:rPr>
        <w:t xml:space="preserve">Развитие земельных и имущественных отношений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CA6096">
        <w:rPr>
          <w:rFonts w:ascii="Times New Roman" w:hAnsi="Times New Roman" w:cs="Times New Roman"/>
        </w:rPr>
        <w:t>вского</w:t>
      </w:r>
      <w:proofErr w:type="spellEnd"/>
      <w:r w:rsidR="00CA609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A6096">
        <w:rPr>
          <w:rFonts w:ascii="Times New Roman" w:hAnsi="Times New Roman" w:cs="Times New Roman"/>
        </w:rPr>
        <w:t>Горномарийского</w:t>
      </w:r>
      <w:proofErr w:type="spellEnd"/>
      <w:r w:rsidR="00CA6096">
        <w:rPr>
          <w:rFonts w:ascii="Times New Roman" w:hAnsi="Times New Roman" w:cs="Times New Roman"/>
        </w:rPr>
        <w:t xml:space="preserve"> муниципального района Республики Марий Эл на 2020-2025 годы</w:t>
      </w:r>
      <w:r>
        <w:rPr>
          <w:rFonts w:ascii="Times New Roman" w:hAnsi="Times New Roman" w:cs="Times New Roman"/>
        </w:rPr>
        <w:t>»</w:t>
      </w:r>
      <w:r w:rsidR="002879C6" w:rsidRPr="00CD35AA">
        <w:rPr>
          <w:rFonts w:ascii="Times New Roman" w:hAnsi="Times New Roman" w:cs="Times New Roman"/>
        </w:rPr>
        <w:t xml:space="preserve"> (далее - </w:t>
      </w:r>
      <w:r w:rsidR="007322A3">
        <w:rPr>
          <w:rFonts w:ascii="Times New Roman" w:hAnsi="Times New Roman" w:cs="Times New Roman"/>
        </w:rPr>
        <w:t>Муниципальная программа</w:t>
      </w:r>
      <w:r w:rsidR="002879C6" w:rsidRPr="00CD35AA">
        <w:rPr>
          <w:rFonts w:ascii="Times New Roman" w:hAnsi="Times New Roman" w:cs="Times New Roman"/>
        </w:rPr>
        <w:t>) направлена на дальнейшее развитие основных отрасл</w:t>
      </w:r>
      <w:r w:rsidR="00D01F07" w:rsidRPr="00CD35AA">
        <w:rPr>
          <w:rFonts w:ascii="Times New Roman" w:hAnsi="Times New Roman" w:cs="Times New Roman"/>
        </w:rPr>
        <w:t xml:space="preserve">ей экономики и </w:t>
      </w:r>
      <w:r w:rsidR="002879C6" w:rsidRPr="00CD35AA">
        <w:rPr>
          <w:rFonts w:ascii="Times New Roman" w:hAnsi="Times New Roman" w:cs="Times New Roman"/>
        </w:rPr>
        <w:t xml:space="preserve">создание благоприятных условий для инвестиционной деятельности на территории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957E4E" w:rsidRPr="00CD35AA">
        <w:rPr>
          <w:rFonts w:ascii="Times New Roman" w:hAnsi="Times New Roman" w:cs="Times New Roman"/>
        </w:rPr>
        <w:t>вского</w:t>
      </w:r>
      <w:proofErr w:type="spellEnd"/>
      <w:r w:rsidR="00957E4E" w:rsidRPr="00CD35AA">
        <w:rPr>
          <w:rFonts w:ascii="Times New Roman" w:hAnsi="Times New Roman" w:cs="Times New Roman"/>
        </w:rPr>
        <w:t xml:space="preserve"> сельского поселения</w:t>
      </w:r>
      <w:r w:rsidR="002879C6" w:rsidRPr="00CD35AA">
        <w:rPr>
          <w:rFonts w:ascii="Times New Roman" w:hAnsi="Times New Roman" w:cs="Times New Roman"/>
        </w:rPr>
        <w:t>.</w:t>
      </w:r>
    </w:p>
    <w:p w:rsidR="00781E90" w:rsidRPr="00CD35AA" w:rsidRDefault="00781E90" w:rsidP="00F35F97">
      <w:pPr>
        <w:rPr>
          <w:rFonts w:ascii="Times New Roman" w:hAnsi="Times New Roman" w:cs="Times New Roman"/>
        </w:rPr>
      </w:pPr>
      <w:r w:rsidRPr="00CD35AA">
        <w:rPr>
          <w:rFonts w:ascii="Times New Roman" w:hAnsi="Times New Roman" w:cs="Times New Roman"/>
        </w:rPr>
        <w:t xml:space="preserve">Полномочия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268A2" w:rsidRPr="00CD35AA">
        <w:rPr>
          <w:rFonts w:ascii="Times New Roman" w:hAnsi="Times New Roman" w:cs="Times New Roman"/>
        </w:rPr>
        <w:t>вской</w:t>
      </w:r>
      <w:proofErr w:type="spellEnd"/>
      <w:r w:rsidR="000268A2" w:rsidRPr="00CD35AA">
        <w:rPr>
          <w:rFonts w:ascii="Times New Roman" w:hAnsi="Times New Roman" w:cs="Times New Roman"/>
        </w:rPr>
        <w:t xml:space="preserve"> сельской администрации</w:t>
      </w:r>
      <w:r w:rsidRPr="00CD35AA">
        <w:rPr>
          <w:rFonts w:ascii="Times New Roman" w:hAnsi="Times New Roman" w:cs="Times New Roman"/>
        </w:rPr>
        <w:t xml:space="preserve"> в </w:t>
      </w:r>
      <w:r w:rsidR="00FB24CA" w:rsidRPr="00CD35AA">
        <w:rPr>
          <w:rFonts w:ascii="Times New Roman" w:hAnsi="Times New Roman" w:cs="Times New Roman"/>
        </w:rPr>
        <w:t>сфере управления и распоряжения</w:t>
      </w:r>
      <w:r w:rsidRPr="00CD35AA">
        <w:rPr>
          <w:rFonts w:ascii="Times New Roman" w:hAnsi="Times New Roman" w:cs="Times New Roman"/>
        </w:rPr>
        <w:t xml:space="preserve"> муниципальной собственностью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268A2" w:rsidRPr="00CD35AA">
        <w:rPr>
          <w:rFonts w:ascii="Times New Roman" w:hAnsi="Times New Roman" w:cs="Times New Roman"/>
        </w:rPr>
        <w:t>вского</w:t>
      </w:r>
      <w:proofErr w:type="spellEnd"/>
      <w:r w:rsidR="000268A2" w:rsidRPr="00CD35AA">
        <w:rPr>
          <w:rFonts w:ascii="Times New Roman" w:hAnsi="Times New Roman" w:cs="Times New Roman"/>
        </w:rPr>
        <w:t xml:space="preserve"> сельского поселения</w:t>
      </w:r>
      <w:r w:rsidR="002B0056" w:rsidRPr="00CD35AA">
        <w:rPr>
          <w:rFonts w:ascii="Times New Roman" w:hAnsi="Times New Roman" w:cs="Times New Roman"/>
        </w:rPr>
        <w:t xml:space="preserve"> распространяются на</w:t>
      </w:r>
      <w:r w:rsidRPr="00CD35AA">
        <w:rPr>
          <w:rFonts w:ascii="Times New Roman" w:hAnsi="Times New Roman" w:cs="Times New Roman"/>
        </w:rPr>
        <w:t xml:space="preserve"> муниципальное имущество собственности </w:t>
      </w:r>
      <w:proofErr w:type="spellStart"/>
      <w:r w:rsidR="00162789">
        <w:rPr>
          <w:rFonts w:ascii="Times New Roman" w:hAnsi="Times New Roman" w:cs="Times New Roman"/>
        </w:rPr>
        <w:t>Кузнецо</w:t>
      </w:r>
      <w:r w:rsidR="000268A2" w:rsidRPr="00CD35AA">
        <w:rPr>
          <w:rFonts w:ascii="Times New Roman" w:hAnsi="Times New Roman" w:cs="Times New Roman"/>
        </w:rPr>
        <w:t>вского</w:t>
      </w:r>
      <w:proofErr w:type="spellEnd"/>
      <w:r w:rsidR="000268A2" w:rsidRPr="00CD35AA">
        <w:rPr>
          <w:rFonts w:ascii="Times New Roman" w:hAnsi="Times New Roman" w:cs="Times New Roman"/>
        </w:rPr>
        <w:t xml:space="preserve"> сельского поселения</w:t>
      </w:r>
      <w:r w:rsidRPr="00CD35AA">
        <w:rPr>
          <w:rFonts w:ascii="Times New Roman" w:hAnsi="Times New Roman" w:cs="Times New Roman"/>
        </w:rPr>
        <w:t xml:space="preserve">, в том числе земельные участки, находящиеся в </w:t>
      </w:r>
      <w:r w:rsidR="00957E4E" w:rsidRPr="00CD35AA">
        <w:rPr>
          <w:rFonts w:ascii="Times New Roman" w:hAnsi="Times New Roman" w:cs="Times New Roman"/>
        </w:rPr>
        <w:t xml:space="preserve">муниципальной </w:t>
      </w:r>
      <w:r w:rsidRPr="00CD35AA">
        <w:rPr>
          <w:rFonts w:ascii="Times New Roman" w:hAnsi="Times New Roman" w:cs="Times New Roman"/>
        </w:rPr>
        <w:t xml:space="preserve">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268A2" w:rsidRPr="00CD35AA">
        <w:rPr>
          <w:rFonts w:ascii="Times New Roman" w:hAnsi="Times New Roman" w:cs="Times New Roman"/>
        </w:rPr>
        <w:t>вского</w:t>
      </w:r>
      <w:proofErr w:type="spellEnd"/>
      <w:r w:rsidR="000268A2" w:rsidRPr="00CD35AA">
        <w:rPr>
          <w:rFonts w:ascii="Times New Roman" w:hAnsi="Times New Roman" w:cs="Times New Roman"/>
        </w:rPr>
        <w:t xml:space="preserve"> сельского поселения</w:t>
      </w:r>
      <w:r w:rsidR="005C6E29" w:rsidRPr="00CD35AA">
        <w:rPr>
          <w:rFonts w:ascii="Times New Roman" w:hAnsi="Times New Roman" w:cs="Times New Roman"/>
        </w:rPr>
        <w:t>.</w:t>
      </w:r>
    </w:p>
    <w:p w:rsidR="00781E90" w:rsidRPr="00135BCA" w:rsidRDefault="00781E90" w:rsidP="00F35F97">
      <w:pPr>
        <w:rPr>
          <w:rFonts w:ascii="Times New Roman" w:hAnsi="Times New Roman" w:cs="Times New Roman"/>
        </w:rPr>
      </w:pPr>
      <w:r w:rsidRPr="00CD35AA">
        <w:rPr>
          <w:rFonts w:ascii="Times New Roman" w:hAnsi="Times New Roman" w:cs="Times New Roman"/>
        </w:rPr>
        <w:t>Основными направлениями распоряжения муниципальным имуществом</w:t>
      </w:r>
      <w:r w:rsidR="007B026D" w:rsidRPr="00CD35A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268A2" w:rsidRPr="00CD35AA">
        <w:rPr>
          <w:rFonts w:ascii="Times New Roman" w:hAnsi="Times New Roman" w:cs="Times New Roman"/>
        </w:rPr>
        <w:t>вского</w:t>
      </w:r>
      <w:proofErr w:type="spellEnd"/>
      <w:r w:rsidR="000268A2" w:rsidRPr="00CD35AA">
        <w:rPr>
          <w:rFonts w:ascii="Times New Roman" w:hAnsi="Times New Roman" w:cs="Times New Roman"/>
        </w:rPr>
        <w:t xml:space="preserve"> се</w:t>
      </w:r>
      <w:r w:rsidR="000268A2" w:rsidRPr="00135BCA">
        <w:rPr>
          <w:rFonts w:ascii="Times New Roman" w:hAnsi="Times New Roman" w:cs="Times New Roman"/>
        </w:rPr>
        <w:t>льского поселения</w:t>
      </w:r>
      <w:r w:rsidRPr="00135BCA">
        <w:rPr>
          <w:rFonts w:ascii="Times New Roman" w:hAnsi="Times New Roman" w:cs="Times New Roman"/>
        </w:rPr>
        <w:t xml:space="preserve"> являются: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268A2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приватизация и иное возмездное отчуждение</w:t>
      </w:r>
      <w:r w:rsidR="000268A2" w:rsidRPr="00135BCA">
        <w:rPr>
          <w:rFonts w:ascii="Times New Roman" w:hAnsi="Times New Roman" w:cs="Times New Roman"/>
        </w:rPr>
        <w:t xml:space="preserve"> муни</w:t>
      </w:r>
      <w:r w:rsidR="00C15F59" w:rsidRPr="00135BCA">
        <w:rPr>
          <w:rFonts w:ascii="Times New Roman" w:hAnsi="Times New Roman" w:cs="Times New Roman"/>
        </w:rPr>
        <w:t>ц</w:t>
      </w:r>
      <w:r w:rsidR="000268A2" w:rsidRPr="00135BCA">
        <w:rPr>
          <w:rFonts w:ascii="Times New Roman" w:hAnsi="Times New Roman" w:cs="Times New Roman"/>
        </w:rPr>
        <w:t>ипального</w:t>
      </w:r>
      <w:r w:rsidRPr="00135BCA">
        <w:rPr>
          <w:rFonts w:ascii="Times New Roman" w:hAnsi="Times New Roman" w:cs="Times New Roman"/>
        </w:rPr>
        <w:t xml:space="preserve"> имущества;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-безвозмездное отчуждение имущества, в том числе в порядке перераспределени</w:t>
      </w:r>
      <w:r w:rsidR="007F05CB" w:rsidRPr="00135BCA">
        <w:rPr>
          <w:rFonts w:ascii="Times New Roman" w:hAnsi="Times New Roman" w:cs="Times New Roman"/>
        </w:rPr>
        <w:t>я</w:t>
      </w:r>
      <w:r w:rsidRPr="00135BCA">
        <w:rPr>
          <w:rFonts w:ascii="Times New Roman" w:hAnsi="Times New Roman" w:cs="Times New Roman"/>
        </w:rPr>
        <w:t xml:space="preserve"> имущества между уровнями публичной собственности при разграничении предметов ведения и полномочий органов государственной власти и органов местного самоуправления;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-предоставление имущества, в том числе земельных участков, в аренду;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-предоставление имущества в безвозмездное пользование;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-передача имущества в залог;</w:t>
      </w:r>
    </w:p>
    <w:p w:rsidR="00781E90" w:rsidRPr="00135BCA" w:rsidRDefault="00781E90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-передача земельных участков в постоянное (бессрочное) пользование, безвозмездное срочное пользование.</w:t>
      </w:r>
    </w:p>
    <w:p w:rsidR="005C6E29" w:rsidRPr="00135BCA" w:rsidRDefault="005C6E29" w:rsidP="00187E7B">
      <w:pPr>
        <w:ind w:firstLine="709"/>
        <w:rPr>
          <w:rFonts w:ascii="Times New Roman" w:hAnsi="Times New Roman" w:cs="Times New Roman"/>
        </w:rPr>
      </w:pPr>
    </w:p>
    <w:p w:rsidR="006868F2" w:rsidRPr="00135BCA" w:rsidRDefault="006868F2" w:rsidP="007471C7">
      <w:pPr>
        <w:ind w:firstLine="0"/>
        <w:rPr>
          <w:rFonts w:ascii="Times New Roman" w:hAnsi="Times New Roman" w:cs="Times New Roman"/>
          <w:b/>
        </w:rPr>
      </w:pPr>
    </w:p>
    <w:p w:rsidR="002879C6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2. Приоритеты муниципальной политики, основные цели и задачи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F02437" w:rsidRPr="00135BCA" w:rsidRDefault="00F02437" w:rsidP="00F35F97">
      <w:pPr>
        <w:jc w:val="center"/>
        <w:rPr>
          <w:rFonts w:ascii="Times New Roman" w:hAnsi="Times New Roman" w:cs="Times New Roman"/>
        </w:rPr>
      </w:pPr>
    </w:p>
    <w:p w:rsidR="002879C6" w:rsidRPr="00135BCA" w:rsidRDefault="002879C6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Основным приоритетом муниципальной политики</w:t>
      </w:r>
      <w:r w:rsidR="007B026D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вской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сельской администрации является:</w:t>
      </w:r>
    </w:p>
    <w:p w:rsidR="005E6F67" w:rsidRPr="00135BCA" w:rsidRDefault="005E6F67" w:rsidP="00C15F59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-создание условий для повышения эффективности и прозрачности управления и распоряжения муниципальной собственностью муниципального образования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вское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сельское поселение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C15F59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-создание условий для эффективного управления и распоряжения объектами недвижимого имущества муниципальной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, обеспечения их сохранности и целевого использования;</w:t>
      </w:r>
    </w:p>
    <w:p w:rsidR="005E6F67" w:rsidRPr="00135BCA" w:rsidRDefault="005E6F67" w:rsidP="00C15F59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-проведение единой государственной политики в области имущественных и земе</w:t>
      </w:r>
      <w:r w:rsidR="00D7387C" w:rsidRPr="00135BCA">
        <w:rPr>
          <w:rFonts w:ascii="Times New Roman" w:hAnsi="Times New Roman" w:cs="Times New Roman"/>
        </w:rPr>
        <w:t xml:space="preserve">льных отношений в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вском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сельском поселении</w:t>
      </w:r>
      <w:r w:rsidR="006868F2"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учет муниципального имущества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управление земельными ресурсами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приватизация муниципального имущества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lastRenderedPageBreak/>
        <w:t xml:space="preserve">- оптимизация состава имущества муниципальной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сове</w:t>
      </w:r>
      <w:r w:rsidR="00B25383" w:rsidRPr="00135BCA">
        <w:rPr>
          <w:rFonts w:ascii="Times New Roman" w:hAnsi="Times New Roman" w:cs="Times New Roman"/>
        </w:rPr>
        <w:t xml:space="preserve">ршенствование системы контроля </w:t>
      </w:r>
      <w:r w:rsidRPr="00135BCA">
        <w:rPr>
          <w:rFonts w:ascii="Times New Roman" w:hAnsi="Times New Roman" w:cs="Times New Roman"/>
        </w:rPr>
        <w:t xml:space="preserve">за эффективностью использования и сохранностью муниципального имущества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 - оптимизация и повышение качества предоставления муниципальных услуг и исполнения муниципальных функций </w:t>
      </w:r>
      <w:r w:rsidR="00695ADC" w:rsidRPr="00135BCA">
        <w:rPr>
          <w:rFonts w:ascii="Times New Roman" w:hAnsi="Times New Roman" w:cs="Times New Roman"/>
        </w:rPr>
        <w:t xml:space="preserve">администрацией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="00265569" w:rsidRPr="00135BCA">
        <w:rPr>
          <w:rFonts w:ascii="Times New Roman" w:hAnsi="Times New Roman" w:cs="Times New Roman"/>
        </w:rPr>
        <w:t>;</w:t>
      </w:r>
      <w:r w:rsidRPr="00135BCA">
        <w:rPr>
          <w:rFonts w:ascii="Times New Roman" w:hAnsi="Times New Roman" w:cs="Times New Roman"/>
        </w:rPr>
        <w:t xml:space="preserve"> </w:t>
      </w:r>
    </w:p>
    <w:p w:rsidR="005E6F67" w:rsidRPr="00135BCA" w:rsidRDefault="005E6F67" w:rsidP="00BA1D52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претензионная и исковая деятельность по защите имущественных интересов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695ADC" w:rsidRPr="00135BCA">
        <w:rPr>
          <w:rFonts w:ascii="Times New Roman" w:hAnsi="Times New Roman" w:cs="Times New Roman"/>
        </w:rPr>
        <w:t>вского</w:t>
      </w:r>
      <w:proofErr w:type="spellEnd"/>
      <w:r w:rsidR="00695ADC" w:rsidRPr="00135BCA">
        <w:rPr>
          <w:rFonts w:ascii="Times New Roman" w:hAnsi="Times New Roman" w:cs="Times New Roman"/>
        </w:rPr>
        <w:t xml:space="preserve"> сельского поселения</w:t>
      </w:r>
      <w:r w:rsidR="002E0EC9" w:rsidRPr="00135BCA">
        <w:rPr>
          <w:rFonts w:ascii="Times New Roman" w:hAnsi="Times New Roman" w:cs="Times New Roman"/>
        </w:rPr>
        <w:t>.</w:t>
      </w:r>
    </w:p>
    <w:p w:rsidR="00D52DF0" w:rsidRPr="00135BCA" w:rsidRDefault="00D52DF0" w:rsidP="0086092B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BCA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7322A3" w:rsidRPr="00135B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35BCA">
        <w:rPr>
          <w:rFonts w:ascii="Times New Roman" w:hAnsi="Times New Roman" w:cs="Times New Roman"/>
          <w:sz w:val="28"/>
          <w:szCs w:val="28"/>
        </w:rPr>
        <w:t xml:space="preserve"> и важнейшим условием ее выполнения</w:t>
      </w:r>
      <w:r w:rsidR="00B65A0D" w:rsidRPr="00135BCA">
        <w:rPr>
          <w:rFonts w:ascii="Times New Roman" w:hAnsi="Times New Roman" w:cs="Times New Roman"/>
          <w:sz w:val="28"/>
          <w:szCs w:val="28"/>
        </w:rPr>
        <w:t xml:space="preserve"> является создание социального партнёрства органов местного самоуправления, бизнеса и населения. Партнёрство строится с учетом объективных реалий-полномочий органов местного самоуправления, возможностей и интересов </w:t>
      </w:r>
      <w:r w:rsidR="00E02C4F" w:rsidRPr="00135BCA">
        <w:rPr>
          <w:rFonts w:ascii="Times New Roman" w:hAnsi="Times New Roman" w:cs="Times New Roman"/>
          <w:sz w:val="28"/>
          <w:szCs w:val="28"/>
        </w:rPr>
        <w:t>субъектов,</w:t>
      </w:r>
      <w:r w:rsidR="00B65A0D" w:rsidRPr="00135BCA">
        <w:rPr>
          <w:rFonts w:ascii="Times New Roman" w:hAnsi="Times New Roman" w:cs="Times New Roman"/>
          <w:sz w:val="28"/>
          <w:szCs w:val="28"/>
        </w:rPr>
        <w:t xml:space="preserve"> ведущих хозяйственную деятельность на территории района, способных оказывать влияние на его развитие, ресурсов самих жителей </w:t>
      </w:r>
      <w:r w:rsidR="00695ADC" w:rsidRPr="00135B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5A0D" w:rsidRPr="00135BCA">
        <w:rPr>
          <w:rFonts w:ascii="Times New Roman" w:hAnsi="Times New Roman" w:cs="Times New Roman"/>
          <w:sz w:val="28"/>
          <w:szCs w:val="28"/>
        </w:rPr>
        <w:t>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</w:p>
    <w:p w:rsidR="002879C6" w:rsidRPr="00135BCA" w:rsidRDefault="002879C6" w:rsidP="007A6678">
      <w:pPr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3. </w:t>
      </w:r>
      <w:bookmarkStart w:id="2" w:name="sub_1086"/>
      <w:bookmarkStart w:id="3" w:name="sub_1085"/>
      <w:r w:rsidRPr="00135BCA">
        <w:rPr>
          <w:rFonts w:ascii="Times New Roman" w:hAnsi="Times New Roman" w:cs="Times New Roman"/>
          <w:b/>
        </w:rPr>
        <w:t xml:space="preserve">Сроки и этапы реализации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  <w:r w:rsidRPr="00135BCA">
        <w:rPr>
          <w:rFonts w:ascii="Times New Roman" w:hAnsi="Times New Roman" w:cs="Times New Roman"/>
          <w:b/>
        </w:rPr>
        <w:t xml:space="preserve">, перечень целевых индикаторов и показателей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2C6491" w:rsidRPr="00135BCA" w:rsidRDefault="002C6491" w:rsidP="00F35F97">
      <w:pPr>
        <w:jc w:val="center"/>
        <w:rPr>
          <w:rFonts w:ascii="Times New Roman" w:hAnsi="Times New Roman" w:cs="Times New Roman"/>
        </w:rPr>
      </w:pPr>
    </w:p>
    <w:bookmarkEnd w:id="2"/>
    <w:bookmarkEnd w:id="3"/>
    <w:p w:rsidR="002879C6" w:rsidRPr="00135BCA" w:rsidRDefault="007322A3" w:rsidP="007B026D">
      <w:pPr>
        <w:shd w:val="clear" w:color="auto" w:fill="FFFFFF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Муниципальная программа</w:t>
      </w:r>
      <w:r w:rsidR="008F4CED"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>«</w:t>
      </w:r>
      <w:r w:rsidR="00CA6096">
        <w:rPr>
          <w:rFonts w:ascii="yandex-sans" w:hAnsi="yandex-sans" w:cs="Times New Roman"/>
          <w:color w:val="000000"/>
          <w:lang w:eastAsia="ru-RU"/>
        </w:rPr>
        <w:t xml:space="preserve">Развитие земельных и имущественных отношений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CA6096">
        <w:rPr>
          <w:rFonts w:ascii="yandex-sans" w:hAnsi="yandex-sans" w:cs="Times New Roman"/>
          <w:color w:val="000000"/>
          <w:lang w:eastAsia="ru-RU"/>
        </w:rPr>
        <w:t>вского</w:t>
      </w:r>
      <w:proofErr w:type="spellEnd"/>
      <w:r w:rsidR="00CA6096">
        <w:rPr>
          <w:rFonts w:ascii="yandex-sans" w:hAnsi="yandex-sans" w:cs="Times New Roman"/>
          <w:color w:val="000000"/>
          <w:lang w:eastAsia="ru-RU"/>
        </w:rPr>
        <w:t xml:space="preserve"> сельского поселения </w:t>
      </w:r>
      <w:proofErr w:type="spellStart"/>
      <w:r w:rsidR="00CA6096">
        <w:rPr>
          <w:rFonts w:ascii="yandex-sans" w:hAnsi="yandex-sans" w:cs="Times New Roman"/>
          <w:color w:val="000000"/>
          <w:lang w:eastAsia="ru-RU"/>
        </w:rPr>
        <w:t>Горномарийского</w:t>
      </w:r>
      <w:proofErr w:type="spellEnd"/>
      <w:r w:rsidR="00CA6096">
        <w:rPr>
          <w:rFonts w:ascii="yandex-sans" w:hAnsi="yandex-sans" w:cs="Times New Roman"/>
          <w:color w:val="000000"/>
          <w:lang w:eastAsia="ru-RU"/>
        </w:rPr>
        <w:t xml:space="preserve"> муниципального района Республики Марий Эл на 2020-2025 годы</w:t>
      </w:r>
      <w:r w:rsidR="007B026D" w:rsidRPr="00135BCA">
        <w:rPr>
          <w:rFonts w:ascii="Times New Roman" w:hAnsi="Times New Roman" w:cs="Times New Roman"/>
        </w:rPr>
        <w:t xml:space="preserve">» реализуется в </w:t>
      </w:r>
      <w:r w:rsidR="002618B8">
        <w:rPr>
          <w:rFonts w:ascii="Times New Roman" w:hAnsi="Times New Roman" w:cs="Times New Roman"/>
        </w:rPr>
        <w:t>2022</w:t>
      </w:r>
      <w:r w:rsidR="007A6678" w:rsidRPr="00135BCA">
        <w:rPr>
          <w:rFonts w:ascii="Times New Roman" w:hAnsi="Times New Roman" w:cs="Times New Roman"/>
        </w:rPr>
        <w:t xml:space="preserve"> - 2025</w:t>
      </w:r>
      <w:r w:rsidR="002879C6" w:rsidRPr="00135BCA">
        <w:rPr>
          <w:rFonts w:ascii="Times New Roman" w:hAnsi="Times New Roman" w:cs="Times New Roman"/>
        </w:rPr>
        <w:t xml:space="preserve"> годах без разделения на этапы, так как большинство мероприятий реализуется ежегодно с установленной периодичностью.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Состав целевых показателей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. Аналогичный принцип использован при определении состава показателей </w:t>
      </w:r>
      <w:r w:rsidR="00EC78BD" w:rsidRPr="00135BCA">
        <w:rPr>
          <w:rFonts w:ascii="Times New Roman" w:hAnsi="Times New Roman" w:cs="Times New Roman"/>
        </w:rPr>
        <w:t>основных мероприятий</w:t>
      </w:r>
      <w:r w:rsidRPr="00135BCA">
        <w:rPr>
          <w:rFonts w:ascii="Times New Roman" w:hAnsi="Times New Roman" w:cs="Times New Roman"/>
        </w:rPr>
        <w:t xml:space="preserve">, включенных в состав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.</w:t>
      </w:r>
    </w:p>
    <w:p w:rsidR="002879C6" w:rsidRPr="00135BCA" w:rsidRDefault="002879C6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Сведения о показателях (индикаторах)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, и их значениях приведены в </w:t>
      </w:r>
      <w:hyperlink w:anchor="Par935" w:history="1">
        <w:r w:rsidRPr="00E84B2B">
          <w:rPr>
            <w:rStyle w:val="af3"/>
            <w:rFonts w:ascii="Times New Roman" w:hAnsi="Times New Roman" w:cs="Times New Roman"/>
            <w:color w:val="auto"/>
            <w:u w:val="none"/>
          </w:rPr>
          <w:t xml:space="preserve">приложении </w:t>
        </w:r>
        <w:r w:rsidR="00584A3A" w:rsidRPr="00E84B2B">
          <w:rPr>
            <w:rStyle w:val="af3"/>
            <w:rFonts w:ascii="Times New Roman" w:hAnsi="Times New Roman" w:cs="Times New Roman"/>
            <w:color w:val="auto"/>
            <w:u w:val="none"/>
          </w:rPr>
          <w:t>№</w:t>
        </w:r>
        <w:r w:rsidRPr="00E84B2B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1</w:t>
        </w:r>
      </w:hyperlink>
      <w:r w:rsidRPr="00135BCA">
        <w:rPr>
          <w:rFonts w:ascii="Times New Roman" w:hAnsi="Times New Roman" w:cs="Times New Roman"/>
        </w:rPr>
        <w:t xml:space="preserve"> к </w:t>
      </w:r>
      <w:r w:rsidR="00EB1DB9" w:rsidRPr="00135BCA">
        <w:rPr>
          <w:rFonts w:ascii="Times New Roman" w:hAnsi="Times New Roman" w:cs="Times New Roman"/>
        </w:rPr>
        <w:t>М</w:t>
      </w:r>
      <w:r w:rsidRPr="00135BCA">
        <w:rPr>
          <w:rFonts w:ascii="Times New Roman" w:hAnsi="Times New Roman" w:cs="Times New Roman"/>
        </w:rPr>
        <w:t>униципальной программе.</w:t>
      </w:r>
    </w:p>
    <w:p w:rsidR="002879C6" w:rsidRPr="00135BCA" w:rsidRDefault="002879C6" w:rsidP="00F35F97">
      <w:pPr>
        <w:ind w:firstLine="540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2879C6" w:rsidRPr="00135BCA" w:rsidRDefault="002879C6" w:rsidP="00F35F97">
      <w:pPr>
        <w:rPr>
          <w:rFonts w:ascii="Times New Roman" w:hAnsi="Times New Roman" w:cs="Times New Roman"/>
          <w:b/>
        </w:rPr>
      </w:pPr>
    </w:p>
    <w:p w:rsidR="002C6491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  <w:bookmarkStart w:id="4" w:name="sub_1003"/>
      <w:r w:rsidRPr="00135BCA">
        <w:rPr>
          <w:rFonts w:ascii="Times New Roman" w:hAnsi="Times New Roman" w:cs="Times New Roman"/>
          <w:b/>
        </w:rPr>
        <w:t xml:space="preserve">4. </w:t>
      </w:r>
      <w:bookmarkStart w:id="5" w:name="sub_1088"/>
      <w:bookmarkEnd w:id="4"/>
      <w:r w:rsidR="00D23AF3" w:rsidRPr="00135BCA">
        <w:rPr>
          <w:rFonts w:ascii="Times New Roman" w:hAnsi="Times New Roman" w:cs="Times New Roman"/>
          <w:b/>
        </w:rPr>
        <w:t xml:space="preserve">Перечень и характеристика основных мероприятий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7471C7" w:rsidRPr="00135BCA" w:rsidRDefault="007471C7" w:rsidP="00F35F97">
      <w:pPr>
        <w:jc w:val="center"/>
        <w:rPr>
          <w:rFonts w:ascii="Times New Roman" w:hAnsi="Times New Roman" w:cs="Times New Roman"/>
        </w:rPr>
      </w:pPr>
    </w:p>
    <w:bookmarkEnd w:id="5"/>
    <w:p w:rsidR="002879C6" w:rsidRPr="00135BCA" w:rsidRDefault="002879C6" w:rsidP="0070490A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Выстроенная в рамках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.</w:t>
      </w:r>
    </w:p>
    <w:p w:rsidR="002879C6" w:rsidRPr="00135BCA" w:rsidRDefault="002879C6" w:rsidP="0070490A">
      <w:pPr>
        <w:widowControl/>
        <w:ind w:firstLine="709"/>
        <w:rPr>
          <w:rFonts w:ascii="Times New Roman" w:hAnsi="Times New Roman" w:cs="Times New Roman"/>
          <w:bCs/>
        </w:rPr>
      </w:pPr>
      <w:r w:rsidRPr="00135BCA">
        <w:rPr>
          <w:rFonts w:ascii="Times New Roman" w:hAnsi="Times New Roman" w:cs="Times New Roman"/>
        </w:rPr>
        <w:lastRenderedPageBreak/>
        <w:t xml:space="preserve">Программа включает в себя </w:t>
      </w:r>
      <w:r w:rsidR="00DA48E6" w:rsidRPr="00135BCA">
        <w:rPr>
          <w:rFonts w:ascii="Times New Roman" w:hAnsi="Times New Roman" w:cs="Times New Roman"/>
        </w:rPr>
        <w:t>четыре основных мероприятия</w:t>
      </w:r>
      <w:r w:rsidR="0027559B" w:rsidRPr="00135BCA">
        <w:rPr>
          <w:rFonts w:ascii="Times New Roman" w:hAnsi="Times New Roman" w:cs="Times New Roman"/>
        </w:rPr>
        <w:t>.</w:t>
      </w:r>
      <w:r w:rsidRPr="00135BCA">
        <w:rPr>
          <w:rFonts w:ascii="Times New Roman" w:hAnsi="Times New Roman" w:cs="Times New Roman"/>
        </w:rPr>
        <w:t xml:space="preserve"> </w:t>
      </w:r>
      <w:r w:rsidR="0027559B" w:rsidRPr="00135BCA">
        <w:rPr>
          <w:rFonts w:ascii="Times New Roman" w:hAnsi="Times New Roman" w:cs="Times New Roman"/>
        </w:rPr>
        <w:t>Р</w:t>
      </w:r>
      <w:r w:rsidRPr="00135BCA">
        <w:rPr>
          <w:rFonts w:ascii="Times New Roman" w:hAnsi="Times New Roman" w:cs="Times New Roman"/>
        </w:rPr>
        <w:t>еализация</w:t>
      </w:r>
      <w:r w:rsidR="00EC78BD" w:rsidRPr="00135BCA">
        <w:rPr>
          <w:rFonts w:ascii="Times New Roman" w:hAnsi="Times New Roman" w:cs="Times New Roman"/>
        </w:rPr>
        <w:t xml:space="preserve"> основных</w:t>
      </w:r>
      <w:r w:rsidRPr="00135BCA">
        <w:rPr>
          <w:rFonts w:ascii="Times New Roman" w:hAnsi="Times New Roman" w:cs="Times New Roman"/>
        </w:rPr>
        <w:t xml:space="preserve"> мероприятий в комплексе приз</w:t>
      </w:r>
      <w:r w:rsidR="0027559B" w:rsidRPr="00135BCA">
        <w:rPr>
          <w:rFonts w:ascii="Times New Roman" w:hAnsi="Times New Roman" w:cs="Times New Roman"/>
        </w:rPr>
        <w:t xml:space="preserve">вана обеспечить достижение целей и решение задач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7559B" w:rsidRPr="00135BCA">
        <w:rPr>
          <w:rFonts w:ascii="Times New Roman" w:hAnsi="Times New Roman" w:cs="Times New Roman"/>
        </w:rPr>
        <w:t>.</w:t>
      </w:r>
    </w:p>
    <w:p w:rsidR="00EC78BD" w:rsidRPr="00135BCA" w:rsidRDefault="00EC78BD" w:rsidP="007B026D">
      <w:pPr>
        <w:shd w:val="clear" w:color="auto" w:fill="FFFFFF"/>
        <w:rPr>
          <w:rFonts w:ascii="Times New Roman" w:hAnsi="Times New Roman" w:cs="Times New Roman"/>
          <w:bCs/>
        </w:rPr>
      </w:pPr>
    </w:p>
    <w:p w:rsidR="0076762F" w:rsidRPr="00135BCA" w:rsidRDefault="00EC78BD" w:rsidP="007B026D">
      <w:pPr>
        <w:shd w:val="clear" w:color="auto" w:fill="FFFFFF"/>
        <w:rPr>
          <w:rFonts w:ascii="Times New Roman" w:hAnsi="Times New Roman" w:cs="Times New Roman"/>
          <w:bCs/>
        </w:rPr>
      </w:pPr>
      <w:r w:rsidRPr="00135BCA">
        <w:rPr>
          <w:rFonts w:ascii="Times New Roman" w:hAnsi="Times New Roman" w:cs="Times New Roman"/>
          <w:bCs/>
        </w:rPr>
        <w:t>Целями программы</w:t>
      </w:r>
      <w:r w:rsidR="0076762F" w:rsidRPr="00135BCA">
        <w:rPr>
          <w:rFonts w:ascii="Times New Roman" w:hAnsi="Times New Roman" w:cs="Times New Roman"/>
          <w:bCs/>
        </w:rPr>
        <w:t xml:space="preserve"> являются: </w:t>
      </w:r>
    </w:p>
    <w:p w:rsidR="0076762F" w:rsidRPr="00135BCA" w:rsidRDefault="007B026D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создание условий</w:t>
      </w:r>
      <w:r w:rsidR="0076762F" w:rsidRPr="00135BCA">
        <w:rPr>
          <w:rFonts w:ascii="Times New Roman" w:hAnsi="Times New Roman" w:cs="Times New Roman"/>
        </w:rPr>
        <w:t xml:space="preserve"> дл</w:t>
      </w:r>
      <w:r w:rsidRPr="00135BCA">
        <w:rPr>
          <w:rFonts w:ascii="Times New Roman" w:hAnsi="Times New Roman" w:cs="Times New Roman"/>
        </w:rPr>
        <w:t xml:space="preserve">я повышения эффективности </w:t>
      </w:r>
      <w:r w:rsidR="0076762F" w:rsidRPr="00135BCA">
        <w:rPr>
          <w:rFonts w:ascii="Times New Roman" w:hAnsi="Times New Roman" w:cs="Times New Roman"/>
        </w:rPr>
        <w:t>и</w:t>
      </w:r>
      <w:r w:rsidRPr="00135BCA">
        <w:rPr>
          <w:rFonts w:ascii="Times New Roman" w:hAnsi="Times New Roman" w:cs="Times New Roman"/>
        </w:rPr>
        <w:t xml:space="preserve"> </w:t>
      </w:r>
      <w:r w:rsidR="0076762F" w:rsidRPr="00135BCA">
        <w:rPr>
          <w:rFonts w:ascii="Times New Roman" w:hAnsi="Times New Roman" w:cs="Times New Roman"/>
        </w:rPr>
        <w:t xml:space="preserve">прозрачности управления и распоряжения муниципальной собственностью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Pr="00135BCA">
        <w:rPr>
          <w:rFonts w:ascii="Times New Roman" w:hAnsi="Times New Roman" w:cs="Times New Roman"/>
        </w:rPr>
        <w:t>вского</w:t>
      </w:r>
      <w:proofErr w:type="spellEnd"/>
      <w:r w:rsidRPr="00135BCA">
        <w:rPr>
          <w:rFonts w:ascii="Times New Roman" w:hAnsi="Times New Roman" w:cs="Times New Roman"/>
        </w:rPr>
        <w:t xml:space="preserve"> сельского поселения</w:t>
      </w:r>
    </w:p>
    <w:p w:rsidR="0076762F" w:rsidRPr="00135BCA" w:rsidRDefault="007B026D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создание условий для эффективного </w:t>
      </w:r>
      <w:r w:rsidR="0076762F" w:rsidRPr="00135BCA">
        <w:rPr>
          <w:rFonts w:ascii="Times New Roman" w:hAnsi="Times New Roman" w:cs="Times New Roman"/>
        </w:rPr>
        <w:t xml:space="preserve">управления </w:t>
      </w:r>
      <w:r w:rsidRPr="00135BCA">
        <w:rPr>
          <w:rFonts w:ascii="Times New Roman" w:hAnsi="Times New Roman" w:cs="Times New Roman"/>
        </w:rPr>
        <w:t xml:space="preserve">и распоряжения объектами недвижимого </w:t>
      </w:r>
      <w:r w:rsidR="0076762F" w:rsidRPr="00135BCA">
        <w:rPr>
          <w:rFonts w:ascii="Times New Roman" w:hAnsi="Times New Roman" w:cs="Times New Roman"/>
        </w:rPr>
        <w:t>имущества муници</w:t>
      </w:r>
      <w:r w:rsidRPr="00135BCA">
        <w:rPr>
          <w:rFonts w:ascii="Times New Roman" w:hAnsi="Times New Roman" w:cs="Times New Roman"/>
        </w:rPr>
        <w:t xml:space="preserve">пальной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Pr="00135BCA">
        <w:rPr>
          <w:rFonts w:ascii="Times New Roman" w:hAnsi="Times New Roman" w:cs="Times New Roman"/>
        </w:rPr>
        <w:t>вского</w:t>
      </w:r>
      <w:proofErr w:type="spellEnd"/>
      <w:r w:rsidRPr="00135BCA">
        <w:rPr>
          <w:rFonts w:ascii="Times New Roman" w:hAnsi="Times New Roman" w:cs="Times New Roman"/>
        </w:rPr>
        <w:t xml:space="preserve"> сельского поселения</w:t>
      </w:r>
      <w:r w:rsidR="0076762F" w:rsidRPr="00135BCA">
        <w:rPr>
          <w:rFonts w:ascii="Times New Roman" w:hAnsi="Times New Roman" w:cs="Times New Roman"/>
        </w:rPr>
        <w:t>,</w:t>
      </w:r>
      <w:r w:rsidRPr="00135BCA">
        <w:rPr>
          <w:rFonts w:ascii="Times New Roman" w:hAnsi="Times New Roman" w:cs="Times New Roman"/>
        </w:rPr>
        <w:t xml:space="preserve"> </w:t>
      </w:r>
      <w:r w:rsidR="0076762F" w:rsidRPr="00135BCA">
        <w:rPr>
          <w:rFonts w:ascii="Times New Roman" w:hAnsi="Times New Roman" w:cs="Times New Roman"/>
        </w:rPr>
        <w:t>обеспечения их сохранности и целевого использования;</w:t>
      </w:r>
    </w:p>
    <w:p w:rsidR="001862F4" w:rsidRPr="00135BCA" w:rsidRDefault="0076762F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проведение единой государственной политики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в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области имущественных и земельных отношений в</w:t>
      </w:r>
      <w:r w:rsidR="007B026D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вском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сельском поселении</w:t>
      </w:r>
      <w:r w:rsidRPr="00135BCA">
        <w:rPr>
          <w:rFonts w:ascii="Times New Roman" w:hAnsi="Times New Roman" w:cs="Times New Roman"/>
        </w:rPr>
        <w:t>.</w:t>
      </w:r>
    </w:p>
    <w:p w:rsidR="001862F4" w:rsidRPr="00135BCA" w:rsidRDefault="001862F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Задачами </w:t>
      </w:r>
      <w:r w:rsidR="00EC78BD" w:rsidRPr="00135BCA">
        <w:rPr>
          <w:rFonts w:ascii="Times New Roman" w:hAnsi="Times New Roman" w:cs="Times New Roman"/>
        </w:rPr>
        <w:t>программы</w:t>
      </w:r>
      <w:r w:rsidRPr="00135BCA">
        <w:rPr>
          <w:rFonts w:ascii="Times New Roman" w:hAnsi="Times New Roman" w:cs="Times New Roman"/>
        </w:rPr>
        <w:t xml:space="preserve"> являются:</w:t>
      </w:r>
    </w:p>
    <w:p w:rsidR="001862F4" w:rsidRPr="00135BCA" w:rsidRDefault="001862F4" w:rsidP="00080A6D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повышения эффективности управления и распоряжения муниципальным имуществом, в том числе земельными </w:t>
      </w:r>
      <w:r w:rsidR="00422321" w:rsidRPr="00135BCA">
        <w:rPr>
          <w:rFonts w:ascii="Times New Roman" w:hAnsi="Times New Roman" w:cs="Times New Roman"/>
        </w:rPr>
        <w:t>участками,</w:t>
      </w:r>
      <w:r w:rsidRPr="00135BCA">
        <w:rPr>
          <w:rFonts w:ascii="Times New Roman" w:hAnsi="Times New Roman" w:cs="Times New Roman"/>
        </w:rPr>
        <w:t xml:space="preserve"> находящимися в муниципальной собственности;</w:t>
      </w:r>
    </w:p>
    <w:p w:rsidR="001862F4" w:rsidRPr="00135BCA" w:rsidRDefault="001862F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повышение эффективности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и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открытости проведения приватизации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имущества</w:t>
      </w:r>
      <w:r w:rsidR="00BD57EB" w:rsidRPr="00135BCA">
        <w:rPr>
          <w:rFonts w:ascii="Times New Roman" w:hAnsi="Times New Roman" w:cs="Times New Roman"/>
        </w:rPr>
        <w:t xml:space="preserve"> муници</w:t>
      </w:r>
      <w:r w:rsidR="007B026D" w:rsidRPr="00135BCA">
        <w:rPr>
          <w:rFonts w:ascii="Times New Roman" w:hAnsi="Times New Roman" w:cs="Times New Roman"/>
        </w:rPr>
        <w:t>пальной</w:t>
      </w:r>
      <w:r w:rsidRPr="00135BCA">
        <w:rPr>
          <w:rFonts w:ascii="Times New Roman" w:hAnsi="Times New Roman" w:cs="Times New Roman"/>
        </w:rPr>
        <w:t xml:space="preserve"> собственности</w:t>
      </w:r>
      <w:r w:rsidR="007B026D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4C754A" w:rsidRPr="00135BCA">
        <w:rPr>
          <w:rFonts w:ascii="Times New Roman" w:hAnsi="Times New Roman" w:cs="Times New Roman"/>
        </w:rPr>
        <w:t>;</w:t>
      </w:r>
    </w:p>
    <w:p w:rsidR="001862F4" w:rsidRPr="00135BCA" w:rsidRDefault="001862F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обеспечение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поступления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в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муниципальный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бюджет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, средств от использования и продажи муниципального имущества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4C754A" w:rsidRPr="00135BCA">
        <w:rPr>
          <w:rFonts w:ascii="Times New Roman" w:hAnsi="Times New Roman" w:cs="Times New Roman"/>
        </w:rPr>
        <w:t>;</w:t>
      </w:r>
    </w:p>
    <w:p w:rsidR="0076762F" w:rsidRPr="00135BCA" w:rsidRDefault="001862F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защита имущественных и иных прав и законных интересов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7B026D" w:rsidRPr="00135BCA" w:rsidRDefault="0076762F" w:rsidP="00F35F97">
      <w:pPr>
        <w:autoSpaceDN w:val="0"/>
        <w:adjustRightInd w:val="0"/>
        <w:ind w:firstLine="540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Основное мероприятие «Учет, управление и распоряжение муниципальным имуществом </w:t>
      </w:r>
      <w:proofErr w:type="spellStart"/>
      <w:r w:rsidR="009675EA">
        <w:rPr>
          <w:rFonts w:ascii="Times New Roman" w:hAnsi="Times New Roman" w:cs="Times New Roman"/>
          <w:b/>
        </w:rPr>
        <w:t>Кузнецо</w:t>
      </w:r>
      <w:r w:rsidR="007B026D" w:rsidRPr="00135BCA">
        <w:rPr>
          <w:rFonts w:ascii="Times New Roman" w:hAnsi="Times New Roman" w:cs="Times New Roman"/>
          <w:b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/>
        </w:rPr>
        <w:t xml:space="preserve"> сельского поселения</w:t>
      </w:r>
      <w:r w:rsidR="00054FC8" w:rsidRPr="00135BCA">
        <w:rPr>
          <w:rFonts w:ascii="Times New Roman" w:hAnsi="Times New Roman" w:cs="Times New Roman"/>
          <w:b/>
        </w:rPr>
        <w:t>»</w:t>
      </w:r>
    </w:p>
    <w:p w:rsidR="00A52027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В рамках реализации данного мероприятия планируется реализация следующих направлений:</w:t>
      </w:r>
    </w:p>
    <w:p w:rsidR="00A52027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ведение реестра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муниципального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имущества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с использованием современных информационных технологий;</w:t>
      </w:r>
    </w:p>
    <w:p w:rsidR="00A52027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обеспечение государственной регистрации права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 на объекты недвижимого имущества, в том числе на земельные участки, и сделок с ним;</w:t>
      </w:r>
    </w:p>
    <w:p w:rsidR="00A52027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обеспечение технической инвентаризации объектов капитального строительства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; </w:t>
      </w:r>
    </w:p>
    <w:p w:rsidR="00A52027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080A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развитие межведомственного электронного взаимодействия в сфере управления муниципальным имуществом;</w:t>
      </w:r>
    </w:p>
    <w:p w:rsidR="00A52027" w:rsidRPr="00135BCA" w:rsidRDefault="00080A6D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</w:t>
      </w:r>
      <w:r w:rsidR="00A52027" w:rsidRPr="00135BCA">
        <w:rPr>
          <w:rFonts w:ascii="Times New Roman" w:hAnsi="Times New Roman" w:cs="Times New Roman"/>
        </w:rPr>
        <w:t>переход на предоставление муниципальных услуг в сфере управления муниципальным имуществом в электронной форме.</w:t>
      </w:r>
    </w:p>
    <w:p w:rsidR="00054FC8" w:rsidRPr="00135BCA" w:rsidRDefault="00A52027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  <w:b/>
        </w:rPr>
        <w:t xml:space="preserve">Основное мероприятие «Распоряжение земельными участками собственности </w:t>
      </w:r>
      <w:proofErr w:type="spellStart"/>
      <w:r w:rsidR="009675EA">
        <w:rPr>
          <w:rFonts w:ascii="Times New Roman" w:hAnsi="Times New Roman" w:cs="Times New Roman"/>
          <w:b/>
        </w:rPr>
        <w:t>Кузнецо</w:t>
      </w:r>
      <w:r w:rsidR="007B026D" w:rsidRPr="00135BCA">
        <w:rPr>
          <w:rFonts w:ascii="Times New Roman" w:hAnsi="Times New Roman" w:cs="Times New Roman"/>
          <w:b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/>
        </w:rPr>
        <w:t xml:space="preserve"> сельского поселения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В рамках реализации основного мероприятия планируется деятельность по следующим направлениям: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вовлечение неиспользуемых земельных участков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предоставление земельных участков для целей развития жилищного </w:t>
      </w:r>
      <w:r w:rsidRPr="00135BCA">
        <w:rPr>
          <w:rFonts w:ascii="Times New Roman" w:hAnsi="Times New Roman" w:cs="Times New Roman"/>
        </w:rPr>
        <w:lastRenderedPageBreak/>
        <w:t>строительства, в том числе для индивидуального жилищного строительства;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предоставление земельных участков бесплатно в собственность гражданам, имеющим трех и более детей, детей-инвалидов, и иным категориям граждан;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повышение эффективности использования земельных участков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C21E33" w:rsidRPr="00135BCA">
        <w:rPr>
          <w:rFonts w:ascii="Times New Roman" w:hAnsi="Times New Roman" w:cs="Times New Roman"/>
        </w:rPr>
        <w:t xml:space="preserve">, </w:t>
      </w:r>
      <w:r w:rsidRPr="00135BCA">
        <w:rPr>
          <w:rFonts w:ascii="Times New Roman" w:hAnsi="Times New Roman" w:cs="Times New Roman"/>
        </w:rPr>
        <w:t xml:space="preserve">с целью увеличения доходов муниципального бюджета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 </w:t>
      </w:r>
      <w:r w:rsidRPr="00135BCA">
        <w:rPr>
          <w:rFonts w:ascii="Times New Roman" w:hAnsi="Times New Roman" w:cs="Times New Roman"/>
        </w:rPr>
        <w:t>от использования и продажи земельных участков;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контроль за целевым использованием земельных участков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.</w:t>
      </w:r>
    </w:p>
    <w:p w:rsidR="00D33C70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Основное мероприятие «Совершенствование системы контроля за эффективностью использования и сохранностью муниципального имущества </w:t>
      </w:r>
      <w:proofErr w:type="spellStart"/>
      <w:r w:rsidR="009675EA">
        <w:rPr>
          <w:rFonts w:ascii="Times New Roman" w:hAnsi="Times New Roman" w:cs="Times New Roman"/>
          <w:b/>
        </w:rPr>
        <w:t>Кузнецо</w:t>
      </w:r>
      <w:r w:rsidR="007B026D" w:rsidRPr="00135BCA">
        <w:rPr>
          <w:rFonts w:ascii="Times New Roman" w:hAnsi="Times New Roman" w:cs="Times New Roman"/>
          <w:b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/>
        </w:rPr>
        <w:t xml:space="preserve"> сельского поселения</w:t>
      </w:r>
      <w:r w:rsidRPr="00135BCA">
        <w:rPr>
          <w:rFonts w:ascii="Times New Roman" w:hAnsi="Times New Roman" w:cs="Times New Roman"/>
          <w:b/>
        </w:rPr>
        <w:t>»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В рамках реализации основного мероприятия планируется деятельность по следующим направлениям: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проведение обследований объектов </w:t>
      </w:r>
      <w:r w:rsidR="00D33C70" w:rsidRPr="00135BCA">
        <w:rPr>
          <w:rFonts w:ascii="Times New Roman" w:hAnsi="Times New Roman" w:cs="Times New Roman"/>
        </w:rPr>
        <w:t>муниципальной</w:t>
      </w:r>
      <w:r w:rsidRPr="00135BCA">
        <w:rPr>
          <w:rFonts w:ascii="Times New Roman" w:hAnsi="Times New Roman" w:cs="Times New Roman"/>
        </w:rPr>
        <w:t xml:space="preserve"> собственности на предмет исполнения условий договоров аренды, безвозмездного пользования имуществом казны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E05A4B" w:rsidRPr="00135BCA" w:rsidRDefault="00E05A4B" w:rsidP="00D33C70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D33C70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проведение проверок земельных участков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 </w:t>
      </w:r>
      <w:r w:rsidRPr="00135BCA">
        <w:rPr>
          <w:rFonts w:ascii="Times New Roman" w:hAnsi="Times New Roman" w:cs="Times New Roman"/>
        </w:rPr>
        <w:t>на предмет разрешенно</w:t>
      </w:r>
      <w:r w:rsidR="00D33C70" w:rsidRPr="00135BCA">
        <w:rPr>
          <w:rFonts w:ascii="Times New Roman" w:hAnsi="Times New Roman" w:cs="Times New Roman"/>
        </w:rPr>
        <w:t>го (фактического) использования.</w:t>
      </w:r>
    </w:p>
    <w:p w:rsidR="00D33C70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Основное мероприятие </w:t>
      </w:r>
      <w:r w:rsidRPr="00135BCA">
        <w:rPr>
          <w:rFonts w:ascii="Times New Roman" w:hAnsi="Times New Roman" w:cs="Times New Roman"/>
          <w:b/>
        </w:rPr>
        <w:t xml:space="preserve">«Управление земельными ресурсами </w:t>
      </w:r>
      <w:proofErr w:type="spellStart"/>
      <w:r w:rsidR="009675EA">
        <w:rPr>
          <w:rFonts w:ascii="Times New Roman" w:hAnsi="Times New Roman" w:cs="Times New Roman"/>
          <w:b/>
        </w:rPr>
        <w:t>Кузнецо</w:t>
      </w:r>
      <w:r w:rsidR="007B026D" w:rsidRPr="00135BCA">
        <w:rPr>
          <w:rFonts w:ascii="Times New Roman" w:hAnsi="Times New Roman" w:cs="Times New Roman"/>
          <w:b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/>
        </w:rPr>
        <w:t xml:space="preserve"> сельского поселения</w:t>
      </w:r>
      <w:r w:rsidR="00C906D1">
        <w:rPr>
          <w:rFonts w:ascii="Times New Roman" w:hAnsi="Times New Roman" w:cs="Times New Roman"/>
          <w:b/>
        </w:rPr>
        <w:t>»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Реализация государственной политики в сфере земельных отношений направлена на</w:t>
      </w:r>
      <w:r w:rsidR="00C906D1">
        <w:rPr>
          <w:rFonts w:ascii="Times New Roman" w:hAnsi="Times New Roman" w:cs="Times New Roman"/>
        </w:rPr>
        <w:t xml:space="preserve"> следующие мероприятия</w:t>
      </w:r>
      <w:r w:rsidRPr="00135BCA">
        <w:rPr>
          <w:rFonts w:ascii="Times New Roman" w:hAnsi="Times New Roman" w:cs="Times New Roman"/>
        </w:rPr>
        <w:t>: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-повышение эффективности использования земель сельскохозяйственного назначения в</w:t>
      </w:r>
      <w:r w:rsidR="007B026D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вском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сельском поселении</w:t>
      </w:r>
      <w:r w:rsidRPr="00135BCA">
        <w:rPr>
          <w:rFonts w:ascii="Times New Roman" w:hAnsi="Times New Roman" w:cs="Times New Roman"/>
        </w:rPr>
        <w:t>.</w:t>
      </w:r>
      <w:r w:rsidR="007B026D" w:rsidRPr="00135BCA">
        <w:rPr>
          <w:rFonts w:ascii="Times New Roman" w:hAnsi="Times New Roman" w:cs="Times New Roman"/>
        </w:rPr>
        <w:t xml:space="preserve"> 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9248FE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установление экономически обоснованной платы за землю;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9248FE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содействие развитию рынка земельных участков, предоставляемых для жилищного строительства, в том числе для их комплексного освоения в целях жилищного строительства, и иного строительства, а также содействие стимулированию развития рынка жилья;</w:t>
      </w:r>
    </w:p>
    <w:p w:rsidR="00E05A4B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-вовлечение в экономический оборот неиспользуемых либо неэффективно используемых земельных участков.</w:t>
      </w:r>
    </w:p>
    <w:p w:rsidR="00E05A4B" w:rsidRPr="00135BCA" w:rsidRDefault="00E05A4B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Ожидаемый результат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: </w:t>
      </w:r>
    </w:p>
    <w:p w:rsidR="00E05A4B" w:rsidRPr="00135BCA" w:rsidRDefault="00E05A4B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-оптимизация состава и структуры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муниципального имущественного комплекса до объемов, необходимых и достаточных для исполнения муниципальных полномочий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73C45" w:rsidRPr="00135BCA">
        <w:rPr>
          <w:rFonts w:ascii="Times New Roman" w:hAnsi="Times New Roman" w:cs="Times New Roman"/>
        </w:rPr>
        <w:t>вского</w:t>
      </w:r>
      <w:proofErr w:type="spellEnd"/>
      <w:r w:rsidR="00073C45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E05A4B" w:rsidRPr="00135BCA" w:rsidRDefault="00E05A4B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государственная регистрация права муниципальной собственности объектов недвижимости, учтенных в реестре муниципального имущества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E05A4B" w:rsidRPr="00135BCA" w:rsidRDefault="00E05A4B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-завершение кадастровых работ по установлению границ земельных учас</w:t>
      </w:r>
      <w:r w:rsidR="007A6678" w:rsidRPr="00135BCA">
        <w:rPr>
          <w:rFonts w:ascii="Times New Roman" w:hAnsi="Times New Roman" w:cs="Times New Roman"/>
        </w:rPr>
        <w:t>тков</w:t>
      </w:r>
      <w:r w:rsidR="009248FE" w:rsidRPr="00135BCA">
        <w:rPr>
          <w:rFonts w:ascii="Times New Roman" w:hAnsi="Times New Roman" w:cs="Times New Roman"/>
        </w:rPr>
        <w:t xml:space="preserve"> муниципальной</w:t>
      </w:r>
      <w:r w:rsidR="007A6678" w:rsidRPr="00135BCA">
        <w:rPr>
          <w:rFonts w:ascii="Times New Roman" w:hAnsi="Times New Roman" w:cs="Times New Roman"/>
        </w:rPr>
        <w:t xml:space="preserve"> собственности</w:t>
      </w:r>
      <w:r w:rsidR="007B026D" w:rsidRPr="00135BCA">
        <w:rPr>
          <w:rFonts w:ascii="Times New Roman" w:hAnsi="Times New Roman" w:cs="Times New Roman"/>
        </w:rPr>
        <w:t xml:space="preserve"> </w:t>
      </w:r>
      <w:r w:rsidR="007A6678" w:rsidRPr="00135BCA">
        <w:rPr>
          <w:rFonts w:ascii="Times New Roman" w:hAnsi="Times New Roman" w:cs="Times New Roman"/>
        </w:rPr>
        <w:t>к концу 2025</w:t>
      </w:r>
      <w:r w:rsidRPr="00135BCA">
        <w:rPr>
          <w:rFonts w:ascii="Times New Roman" w:hAnsi="Times New Roman" w:cs="Times New Roman"/>
        </w:rPr>
        <w:t xml:space="preserve"> года;</w:t>
      </w:r>
    </w:p>
    <w:p w:rsidR="00E05A4B" w:rsidRPr="00135BCA" w:rsidRDefault="00E05A4B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-бесплатное предоставление земельных участков льготной категории граждан</w:t>
      </w:r>
      <w:r w:rsidR="007B026D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для ведения личного подсобного хозяйства с возведением жилого дома и индивидуального жилищного строительства из земель муниципальной собственности;</w:t>
      </w:r>
    </w:p>
    <w:p w:rsidR="00E05A4B" w:rsidRPr="00135BCA" w:rsidRDefault="00376632" w:rsidP="00F35F97">
      <w:pPr>
        <w:snapToGrid w:val="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поступление не</w:t>
      </w:r>
      <w:r w:rsidR="00E05A4B" w:rsidRPr="00135BCA">
        <w:rPr>
          <w:rFonts w:ascii="Times New Roman" w:hAnsi="Times New Roman" w:cs="Times New Roman"/>
        </w:rPr>
        <w:t>налоговых</w:t>
      </w:r>
      <w:r w:rsidR="007B026D" w:rsidRPr="00135BCA">
        <w:rPr>
          <w:rFonts w:ascii="Times New Roman" w:hAnsi="Times New Roman" w:cs="Times New Roman"/>
        </w:rPr>
        <w:t xml:space="preserve"> </w:t>
      </w:r>
      <w:r w:rsidR="00E05A4B" w:rsidRPr="00135BCA">
        <w:rPr>
          <w:rFonts w:ascii="Times New Roman" w:hAnsi="Times New Roman" w:cs="Times New Roman"/>
        </w:rPr>
        <w:t xml:space="preserve">доходов от эффективного использования </w:t>
      </w:r>
      <w:r w:rsidR="00E05A4B" w:rsidRPr="00135BCA">
        <w:rPr>
          <w:rFonts w:ascii="Times New Roman" w:hAnsi="Times New Roman" w:cs="Times New Roman"/>
        </w:rPr>
        <w:lastRenderedPageBreak/>
        <w:t xml:space="preserve">муниципального имущества и земельных ресурсов в бюджет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E05A4B" w:rsidRPr="00135BCA">
        <w:rPr>
          <w:rFonts w:ascii="Times New Roman" w:hAnsi="Times New Roman" w:cs="Times New Roman"/>
        </w:rPr>
        <w:t xml:space="preserve"> </w:t>
      </w:r>
    </w:p>
    <w:p w:rsidR="007A638E" w:rsidRPr="00135BCA" w:rsidRDefault="00E05A4B" w:rsidP="00F35F97">
      <w:pPr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обеспечение полноты и достоверности информации об объектах муниципальной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 для реализации муниципальной политики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,</w:t>
      </w:r>
      <w:r w:rsidR="002E5BF4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эффективного управления и распоряжения муниципальным имуществом.</w:t>
      </w:r>
    </w:p>
    <w:p w:rsidR="002C6491" w:rsidRPr="00135BCA" w:rsidRDefault="002879C6" w:rsidP="00A4114A">
      <w:pPr>
        <w:widowControl/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Для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</w:t>
      </w:r>
      <w:r w:rsidR="00660E66" w:rsidRPr="00135BCA">
        <w:rPr>
          <w:rFonts w:ascii="Times New Roman" w:hAnsi="Times New Roman" w:cs="Times New Roman"/>
        </w:rPr>
        <w:t>.</w:t>
      </w:r>
    </w:p>
    <w:p w:rsidR="002879C6" w:rsidRPr="00135BCA" w:rsidRDefault="00A4114A" w:rsidP="00A4114A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 xml:space="preserve">Все мероприятия </w:t>
      </w:r>
      <w:r w:rsidR="004E2B35" w:rsidRPr="00135BCA">
        <w:rPr>
          <w:rFonts w:ascii="Times New Roman" w:hAnsi="Times New Roman" w:cs="Times New Roman"/>
        </w:rPr>
        <w:t>программ</w:t>
      </w:r>
      <w:r w:rsidR="00EC78BD" w:rsidRPr="00135BCA">
        <w:rPr>
          <w:rFonts w:ascii="Times New Roman" w:hAnsi="Times New Roman" w:cs="Times New Roman"/>
        </w:rPr>
        <w:t>ы</w:t>
      </w:r>
      <w:r w:rsidR="004E2B35"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>рассчи</w:t>
      </w:r>
      <w:r w:rsidR="007A6678" w:rsidRPr="00135BCA">
        <w:rPr>
          <w:rFonts w:ascii="Times New Roman" w:hAnsi="Times New Roman" w:cs="Times New Roman"/>
        </w:rPr>
        <w:t xml:space="preserve">таны на реализацию в </w:t>
      </w:r>
      <w:r w:rsidR="002618B8">
        <w:rPr>
          <w:rFonts w:ascii="Times New Roman" w:hAnsi="Times New Roman" w:cs="Times New Roman"/>
        </w:rPr>
        <w:t>2022</w:t>
      </w:r>
      <w:r w:rsidR="007A6678" w:rsidRPr="00135BCA">
        <w:rPr>
          <w:rFonts w:ascii="Times New Roman" w:hAnsi="Times New Roman" w:cs="Times New Roman"/>
        </w:rPr>
        <w:t xml:space="preserve"> - 2025</w:t>
      </w:r>
      <w:r w:rsidR="002879C6" w:rsidRPr="00135BCA">
        <w:rPr>
          <w:rFonts w:ascii="Times New Roman" w:hAnsi="Times New Roman" w:cs="Times New Roman"/>
        </w:rPr>
        <w:t xml:space="preserve"> годы. В результате реализации мероприятий </w:t>
      </w:r>
      <w:r w:rsidR="004E2B35" w:rsidRPr="00135BCA">
        <w:rPr>
          <w:rFonts w:ascii="Times New Roman" w:hAnsi="Times New Roman" w:cs="Times New Roman"/>
        </w:rPr>
        <w:t>программ</w:t>
      </w:r>
      <w:r w:rsidR="00EC78BD" w:rsidRPr="00135BCA">
        <w:rPr>
          <w:rFonts w:ascii="Times New Roman" w:hAnsi="Times New Roman" w:cs="Times New Roman"/>
        </w:rPr>
        <w:t>ы</w:t>
      </w:r>
      <w:r w:rsidR="004E2B35" w:rsidRPr="00135BCA">
        <w:rPr>
          <w:rFonts w:ascii="Times New Roman" w:hAnsi="Times New Roman" w:cs="Times New Roman"/>
        </w:rPr>
        <w:t xml:space="preserve"> </w:t>
      </w:r>
      <w:r w:rsidR="007A6678" w:rsidRPr="00135BCA">
        <w:rPr>
          <w:rFonts w:ascii="Times New Roman" w:hAnsi="Times New Roman" w:cs="Times New Roman"/>
        </w:rPr>
        <w:t>к 2025</w:t>
      </w:r>
      <w:r w:rsidR="002879C6" w:rsidRPr="00135BCA">
        <w:rPr>
          <w:rFonts w:ascii="Times New Roman" w:hAnsi="Times New Roman" w:cs="Times New Roman"/>
        </w:rPr>
        <w:t xml:space="preserve"> году ожидается достижение запланированных значений целевых показателей.</w:t>
      </w:r>
    </w:p>
    <w:p w:rsidR="002879C6" w:rsidRPr="00135BCA" w:rsidRDefault="007322A3" w:rsidP="00A4114A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Муниципальная программа</w:t>
      </w:r>
      <w:r w:rsidR="002879C6" w:rsidRPr="00135BCA">
        <w:rPr>
          <w:rFonts w:ascii="Times New Roman" w:hAnsi="Times New Roman" w:cs="Times New Roman"/>
        </w:rPr>
        <w:t xml:space="preserve"> с описанием ожидаемых результатов их реализации приведен</w:t>
      </w:r>
      <w:r w:rsidR="00EC78BD" w:rsidRPr="00135BCA">
        <w:rPr>
          <w:rFonts w:ascii="Times New Roman" w:hAnsi="Times New Roman" w:cs="Times New Roman"/>
        </w:rPr>
        <w:t>а</w:t>
      </w:r>
      <w:r w:rsidR="002879C6" w:rsidRPr="00135BCA">
        <w:rPr>
          <w:rFonts w:ascii="Times New Roman" w:hAnsi="Times New Roman" w:cs="Times New Roman"/>
        </w:rPr>
        <w:t xml:space="preserve"> в </w:t>
      </w:r>
      <w:r w:rsidR="002879C6" w:rsidRPr="0096648E">
        <w:rPr>
          <w:rFonts w:ascii="Times New Roman" w:hAnsi="Times New Roman" w:cs="Times New Roman"/>
        </w:rPr>
        <w:t xml:space="preserve">приложении </w:t>
      </w:r>
      <w:r w:rsidR="0005306F" w:rsidRPr="0096648E">
        <w:rPr>
          <w:rFonts w:ascii="Times New Roman" w:hAnsi="Times New Roman" w:cs="Times New Roman"/>
        </w:rPr>
        <w:t>№</w:t>
      </w:r>
      <w:r w:rsidR="002879C6" w:rsidRPr="0096648E">
        <w:rPr>
          <w:rFonts w:ascii="Times New Roman" w:hAnsi="Times New Roman" w:cs="Times New Roman"/>
        </w:rPr>
        <w:t xml:space="preserve"> 2</w:t>
      </w:r>
      <w:r w:rsidR="002879C6" w:rsidRPr="00135BCA">
        <w:rPr>
          <w:rFonts w:ascii="Times New Roman" w:hAnsi="Times New Roman" w:cs="Times New Roman"/>
        </w:rPr>
        <w:t xml:space="preserve"> к </w:t>
      </w:r>
      <w:r w:rsidR="004E2B35" w:rsidRPr="00135BCA">
        <w:rPr>
          <w:rFonts w:ascii="Times New Roman" w:hAnsi="Times New Roman" w:cs="Times New Roman"/>
        </w:rPr>
        <w:t>м</w:t>
      </w:r>
      <w:r w:rsidR="002879C6" w:rsidRPr="00135BCA">
        <w:rPr>
          <w:rFonts w:ascii="Times New Roman" w:hAnsi="Times New Roman" w:cs="Times New Roman"/>
        </w:rPr>
        <w:t>униципальной программе.</w:t>
      </w:r>
    </w:p>
    <w:p w:rsidR="0079055E" w:rsidRPr="00135BCA" w:rsidRDefault="0079055E" w:rsidP="00F35F97">
      <w:pPr>
        <w:ind w:firstLine="540"/>
        <w:rPr>
          <w:rFonts w:ascii="Times New Roman" w:hAnsi="Times New Roman" w:cs="Times New Roman"/>
        </w:rPr>
      </w:pPr>
    </w:p>
    <w:p w:rsidR="002879C6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4"/>
      <w:r w:rsidRPr="00135BCA">
        <w:rPr>
          <w:rFonts w:ascii="Times New Roman" w:hAnsi="Times New Roman" w:cs="Times New Roman"/>
          <w:color w:val="auto"/>
        </w:rPr>
        <w:t xml:space="preserve">5. Основные меры правового регулирования в соответствующей сфере, направленные на достижение цели и (или) конечных результатов </w:t>
      </w:r>
      <w:r w:rsidR="007322A3" w:rsidRPr="00135BCA">
        <w:rPr>
          <w:rFonts w:ascii="Times New Roman" w:hAnsi="Times New Roman" w:cs="Times New Roman"/>
          <w:color w:val="auto"/>
        </w:rPr>
        <w:t>Муниципальной программы</w:t>
      </w:r>
      <w:r w:rsidRPr="00135BCA">
        <w:rPr>
          <w:rFonts w:ascii="Times New Roman" w:hAnsi="Times New Roman" w:cs="Times New Roman"/>
          <w:color w:val="auto"/>
        </w:rPr>
        <w:t>, с обоснованием основных положений и сроков принятия необходимых нормативных правовых актов</w:t>
      </w:r>
    </w:p>
    <w:p w:rsidR="002C6491" w:rsidRPr="00135BCA" w:rsidRDefault="002C6491" w:rsidP="00F35F97">
      <w:pPr>
        <w:rPr>
          <w:rFonts w:ascii="Times New Roman" w:hAnsi="Times New Roman" w:cs="Times New Roman"/>
        </w:rPr>
      </w:pPr>
    </w:p>
    <w:bookmarkEnd w:id="6"/>
    <w:p w:rsidR="00D13638" w:rsidRPr="00135BCA" w:rsidRDefault="00507375" w:rsidP="00D7799C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Основные меры</w:t>
      </w:r>
      <w:r w:rsidR="00D13638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правового </w:t>
      </w:r>
      <w:r w:rsidR="00D13638" w:rsidRPr="00135BCA">
        <w:rPr>
          <w:rFonts w:ascii="Times New Roman" w:hAnsi="Times New Roman" w:cs="Times New Roman"/>
        </w:rPr>
        <w:t>регулирования</w:t>
      </w:r>
      <w:r w:rsidRPr="00135BCA">
        <w:rPr>
          <w:rFonts w:ascii="Times New Roman" w:hAnsi="Times New Roman" w:cs="Times New Roman"/>
        </w:rPr>
        <w:t xml:space="preserve"> в сфере</w:t>
      </w:r>
      <w:r w:rsidR="0005306F" w:rsidRPr="00135BCA">
        <w:rPr>
          <w:rFonts w:ascii="Times New Roman" w:hAnsi="Times New Roman" w:cs="Times New Roman"/>
        </w:rPr>
        <w:t xml:space="preserve"> </w:t>
      </w:r>
      <w:r w:rsidR="009711FD" w:rsidRPr="00135BCA">
        <w:rPr>
          <w:rFonts w:ascii="Times New Roman" w:hAnsi="Times New Roman" w:cs="Times New Roman"/>
        </w:rPr>
        <w:t>управления муниципальным имуществом и земельными ресурсами</w:t>
      </w:r>
      <w:r w:rsidR="0005306F" w:rsidRPr="00135BCA">
        <w:rPr>
          <w:rFonts w:ascii="Times New Roman" w:hAnsi="Times New Roman" w:cs="Times New Roman"/>
        </w:rPr>
        <w:t>, направленные</w:t>
      </w:r>
      <w:r w:rsidR="00D13638" w:rsidRPr="00135BCA">
        <w:rPr>
          <w:rFonts w:ascii="Times New Roman" w:hAnsi="Times New Roman" w:cs="Times New Roman"/>
        </w:rPr>
        <w:t xml:space="preserve"> на достижение цели и (или) конечных результатов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D13638" w:rsidRPr="00135BCA">
        <w:rPr>
          <w:rFonts w:ascii="Times New Roman" w:hAnsi="Times New Roman" w:cs="Times New Roman"/>
        </w:rPr>
        <w:t>, предусматривают разработку и принятие ряда нормативных правовых актов,</w:t>
      </w:r>
      <w:r w:rsidR="009D7D65" w:rsidRPr="00135BCA">
        <w:rPr>
          <w:rFonts w:ascii="Times New Roman" w:hAnsi="Times New Roman" w:cs="Times New Roman"/>
        </w:rPr>
        <w:t xml:space="preserve"> </w:t>
      </w:r>
      <w:r w:rsidR="00D13638" w:rsidRPr="00135BCA">
        <w:rPr>
          <w:rFonts w:ascii="Times New Roman" w:hAnsi="Times New Roman" w:cs="Times New Roman"/>
        </w:rPr>
        <w:t xml:space="preserve">в том числе распоряжений и постановлений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9711FD" w:rsidRPr="00135BCA">
        <w:rPr>
          <w:rFonts w:ascii="Times New Roman" w:hAnsi="Times New Roman" w:cs="Times New Roman"/>
        </w:rPr>
        <w:t>вской</w:t>
      </w:r>
      <w:proofErr w:type="spellEnd"/>
      <w:r w:rsidR="009711FD" w:rsidRPr="00135BCA">
        <w:rPr>
          <w:rFonts w:ascii="Times New Roman" w:hAnsi="Times New Roman" w:cs="Times New Roman"/>
        </w:rPr>
        <w:t xml:space="preserve"> сельской администрации</w:t>
      </w:r>
      <w:r w:rsidR="00D13638" w:rsidRPr="00135BCA">
        <w:rPr>
          <w:rFonts w:ascii="Times New Roman" w:hAnsi="Times New Roman" w:cs="Times New Roman"/>
        </w:rPr>
        <w:t>.</w:t>
      </w:r>
    </w:p>
    <w:p w:rsidR="002879C6" w:rsidRPr="00135BCA" w:rsidRDefault="002879C6" w:rsidP="00D7799C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Основной мерой правового регулирования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станет формирование нормативной правовой базы администрации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  <w:bCs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Cs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, состоящей, в том числе из документов, разрабатываемых во исполнение федеральных законов, законов Республики 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</w:t>
      </w:r>
      <w:r w:rsidR="0079055E" w:rsidRPr="00135BCA">
        <w:rPr>
          <w:rFonts w:ascii="Times New Roman" w:hAnsi="Times New Roman" w:cs="Times New Roman"/>
        </w:rPr>
        <w:t>авительства Республики Марий Эл.</w:t>
      </w:r>
    </w:p>
    <w:p w:rsidR="0079055E" w:rsidRPr="00135BCA" w:rsidRDefault="0079055E" w:rsidP="00D7799C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с обоснованием основных положений и сроков принятия необходимых нормативных правовых актов администрации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  <w:bCs/>
        </w:rPr>
        <w:t>вского</w:t>
      </w:r>
      <w:proofErr w:type="spellEnd"/>
      <w:r w:rsidR="007B026D" w:rsidRPr="00135BCA">
        <w:rPr>
          <w:rFonts w:ascii="Times New Roman" w:hAnsi="Times New Roman" w:cs="Times New Roman"/>
          <w:bCs/>
        </w:rPr>
        <w:t xml:space="preserve"> сельского поселения</w:t>
      </w:r>
      <w:r w:rsidRPr="00135BCA">
        <w:rPr>
          <w:rFonts w:ascii="Times New Roman" w:hAnsi="Times New Roman" w:cs="Times New Roman"/>
          <w:bCs/>
        </w:rPr>
        <w:t xml:space="preserve"> </w:t>
      </w:r>
      <w:r w:rsidRPr="00135BCA">
        <w:rPr>
          <w:rFonts w:ascii="Times New Roman" w:hAnsi="Times New Roman" w:cs="Times New Roman"/>
        </w:rPr>
        <w:t xml:space="preserve">приведены в </w:t>
      </w:r>
      <w:hyperlink w:anchor="Par1370" w:history="1">
        <w:r w:rsidRPr="00E84B2B">
          <w:rPr>
            <w:rStyle w:val="af3"/>
            <w:rFonts w:ascii="Times New Roman" w:hAnsi="Times New Roman" w:cs="Times New Roman"/>
            <w:color w:val="auto"/>
            <w:u w:val="none"/>
          </w:rPr>
          <w:t xml:space="preserve">приложении </w:t>
        </w:r>
        <w:r w:rsidR="0005306F" w:rsidRPr="00E84B2B">
          <w:rPr>
            <w:rStyle w:val="af3"/>
            <w:rFonts w:ascii="Times New Roman" w:hAnsi="Times New Roman" w:cs="Times New Roman"/>
            <w:color w:val="auto"/>
            <w:u w:val="none"/>
          </w:rPr>
          <w:t>№</w:t>
        </w:r>
        <w:r w:rsidRPr="00E84B2B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3</w:t>
        </w:r>
      </w:hyperlink>
      <w:r w:rsidRPr="00135BCA">
        <w:rPr>
          <w:rFonts w:ascii="Times New Roman" w:hAnsi="Times New Roman" w:cs="Times New Roman"/>
        </w:rPr>
        <w:t xml:space="preserve"> к Муниципальной программе.</w:t>
      </w:r>
    </w:p>
    <w:p w:rsidR="007471C7" w:rsidRPr="00135BCA" w:rsidRDefault="007471C7" w:rsidP="007471C7">
      <w:pPr>
        <w:ind w:firstLine="0"/>
        <w:rPr>
          <w:rFonts w:ascii="Times New Roman" w:hAnsi="Times New Roman" w:cs="Times New Roman"/>
          <w:b/>
        </w:rPr>
      </w:pPr>
      <w:bookmarkStart w:id="7" w:name="sub_1006"/>
    </w:p>
    <w:p w:rsidR="002879C6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6. </w:t>
      </w:r>
      <w:bookmarkEnd w:id="7"/>
      <w:r w:rsidRPr="00135BCA">
        <w:rPr>
          <w:rFonts w:ascii="Times New Roman" w:hAnsi="Times New Roman" w:cs="Times New Roman"/>
          <w:b/>
        </w:rPr>
        <w:t xml:space="preserve">Ресурсное обеспечение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5011C2" w:rsidRPr="00135BCA" w:rsidRDefault="005011C2" w:rsidP="00F35F97">
      <w:pPr>
        <w:jc w:val="center"/>
        <w:rPr>
          <w:rFonts w:ascii="Times New Roman" w:hAnsi="Times New Roman" w:cs="Times New Roman"/>
        </w:rPr>
      </w:pP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Расходы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формируются за счет средств</w:t>
      </w:r>
      <w:r w:rsidR="00E03CA4" w:rsidRPr="00135BCA">
        <w:rPr>
          <w:rFonts w:ascii="Times New Roman" w:hAnsi="Times New Roman" w:cs="Times New Roman"/>
        </w:rPr>
        <w:t xml:space="preserve"> федераль</w:t>
      </w:r>
      <w:r w:rsidR="00A121C1" w:rsidRPr="00135BCA">
        <w:rPr>
          <w:rFonts w:ascii="Times New Roman" w:hAnsi="Times New Roman" w:cs="Times New Roman"/>
        </w:rPr>
        <w:t>ного, республиканского бюджетов</w:t>
      </w:r>
      <w:r w:rsidR="00E03CA4" w:rsidRPr="00135BCA">
        <w:rPr>
          <w:rFonts w:ascii="Times New Roman" w:hAnsi="Times New Roman" w:cs="Times New Roman"/>
        </w:rPr>
        <w:t xml:space="preserve">, </w:t>
      </w:r>
      <w:r w:rsidRPr="00135BCA">
        <w:rPr>
          <w:rFonts w:ascii="Times New Roman" w:hAnsi="Times New Roman" w:cs="Times New Roman"/>
        </w:rPr>
        <w:t xml:space="preserve">бюджета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8D04C2" w:rsidRPr="00135BCA">
        <w:rPr>
          <w:rFonts w:ascii="Times New Roman" w:hAnsi="Times New Roman" w:cs="Times New Roman"/>
        </w:rPr>
        <w:t>вского</w:t>
      </w:r>
      <w:proofErr w:type="spellEnd"/>
      <w:r w:rsidR="008D04C2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 и средств внебюджетных источников.</w:t>
      </w:r>
    </w:p>
    <w:p w:rsidR="002879C6" w:rsidRPr="00135BCA" w:rsidRDefault="002879C6" w:rsidP="00F35F97">
      <w:pPr>
        <w:pStyle w:val="afc"/>
        <w:ind w:firstLine="720"/>
        <w:jc w:val="both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При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используются различные инструменты государственно-частного партнерства, в том числе </w:t>
      </w:r>
      <w:proofErr w:type="spellStart"/>
      <w:r w:rsidR="0078066A" w:rsidRPr="00135BCA">
        <w:rPr>
          <w:rFonts w:ascii="Times New Roman" w:hAnsi="Times New Roman" w:cs="Times New Roman"/>
        </w:rPr>
        <w:lastRenderedPageBreak/>
        <w:t>софинансирования</w:t>
      </w:r>
      <w:proofErr w:type="spellEnd"/>
      <w:r w:rsidRPr="00135BCA"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 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Общий объем финансирования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</w:t>
      </w:r>
      <w:r w:rsidR="00BC06A2" w:rsidRPr="00135BCA">
        <w:rPr>
          <w:rFonts w:ascii="Times New Roman" w:hAnsi="Times New Roman" w:cs="Times New Roman"/>
        </w:rPr>
        <w:t>на</w:t>
      </w:r>
      <w:r w:rsidR="008D04C2" w:rsidRPr="00135BCA">
        <w:rPr>
          <w:rFonts w:ascii="Times New Roman" w:hAnsi="Times New Roman" w:cs="Times New Roman"/>
        </w:rPr>
        <w:t xml:space="preserve"> </w:t>
      </w:r>
      <w:r w:rsidR="002618B8">
        <w:rPr>
          <w:rFonts w:ascii="Times New Roman" w:hAnsi="Times New Roman" w:cs="Times New Roman"/>
        </w:rPr>
        <w:t>2022</w:t>
      </w:r>
      <w:r w:rsidR="007A6678" w:rsidRPr="00135BCA">
        <w:rPr>
          <w:rFonts w:ascii="Times New Roman" w:hAnsi="Times New Roman" w:cs="Times New Roman"/>
        </w:rPr>
        <w:t> -2025</w:t>
      </w:r>
      <w:r w:rsidR="0005306F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год</w:t>
      </w:r>
      <w:r w:rsidR="00BC06A2" w:rsidRPr="00135BCA">
        <w:rPr>
          <w:rFonts w:ascii="Times New Roman" w:hAnsi="Times New Roman" w:cs="Times New Roman"/>
        </w:rPr>
        <w:t>ы</w:t>
      </w:r>
      <w:r w:rsidRPr="00135BCA">
        <w:rPr>
          <w:rFonts w:ascii="Times New Roman" w:hAnsi="Times New Roman" w:cs="Times New Roman"/>
        </w:rPr>
        <w:t xml:space="preserve"> составит </w:t>
      </w:r>
      <w:r w:rsidR="008D04C2" w:rsidRPr="00135BCA">
        <w:rPr>
          <w:rFonts w:ascii="Times New Roman" w:hAnsi="Times New Roman" w:cs="Times New Roman"/>
        </w:rPr>
        <w:t xml:space="preserve">      </w:t>
      </w:r>
      <w:r w:rsidR="00EC47BC">
        <w:rPr>
          <w:rFonts w:ascii="Times New Roman" w:hAnsi="Times New Roman" w:cs="Times New Roman"/>
        </w:rPr>
        <w:t>163,9</w:t>
      </w:r>
      <w:r w:rsidR="008D04C2" w:rsidRPr="00135BCA">
        <w:rPr>
          <w:rFonts w:ascii="Times New Roman" w:hAnsi="Times New Roman" w:cs="Times New Roman"/>
        </w:rPr>
        <w:t xml:space="preserve">           </w:t>
      </w:r>
      <w:r w:rsidR="00C81C68" w:rsidRPr="00135BCA">
        <w:rPr>
          <w:rFonts w:ascii="Times New Roman" w:hAnsi="Times New Roman" w:cs="Times New Roman"/>
        </w:rPr>
        <w:t xml:space="preserve"> тыс. рублей</w:t>
      </w:r>
      <w:r w:rsidRPr="00135BCA">
        <w:rPr>
          <w:rFonts w:ascii="Times New Roman" w:hAnsi="Times New Roman" w:cs="Times New Roman"/>
        </w:rPr>
        <w:t>, в том числе за счет средств:</w:t>
      </w:r>
    </w:p>
    <w:p w:rsidR="00A121C1" w:rsidRPr="00135BCA" w:rsidRDefault="0066630F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</w:t>
      </w:r>
      <w:r w:rsidR="002879C6" w:rsidRPr="00135BCA">
        <w:rPr>
          <w:rFonts w:ascii="Times New Roman" w:hAnsi="Times New Roman" w:cs="Times New Roman"/>
        </w:rPr>
        <w:t>бюд</w:t>
      </w:r>
      <w:r w:rsidR="005F0A19" w:rsidRPr="00135BCA">
        <w:rPr>
          <w:rFonts w:ascii="Times New Roman" w:hAnsi="Times New Roman" w:cs="Times New Roman"/>
        </w:rPr>
        <w:t xml:space="preserve">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8D04C2" w:rsidRPr="00135BCA">
        <w:rPr>
          <w:rFonts w:ascii="Times New Roman" w:hAnsi="Times New Roman" w:cs="Times New Roman"/>
        </w:rPr>
        <w:t>вского</w:t>
      </w:r>
      <w:proofErr w:type="spellEnd"/>
      <w:r w:rsidR="008D04C2" w:rsidRPr="00135BCA">
        <w:rPr>
          <w:rFonts w:ascii="Times New Roman" w:hAnsi="Times New Roman" w:cs="Times New Roman"/>
        </w:rPr>
        <w:t xml:space="preserve"> сельского поселения</w:t>
      </w:r>
      <w:r w:rsidR="002879C6" w:rsidRPr="00135BCA">
        <w:rPr>
          <w:rFonts w:ascii="Times New Roman" w:hAnsi="Times New Roman" w:cs="Times New Roman"/>
        </w:rPr>
        <w:t xml:space="preserve"> - </w:t>
      </w:r>
      <w:r w:rsidR="008D04C2" w:rsidRPr="00135BCA">
        <w:rPr>
          <w:rFonts w:ascii="Times New Roman" w:hAnsi="Times New Roman" w:cs="Times New Roman"/>
        </w:rPr>
        <w:t xml:space="preserve">       </w:t>
      </w:r>
      <w:r w:rsidR="00EC47BC">
        <w:rPr>
          <w:rFonts w:ascii="Times New Roman" w:hAnsi="Times New Roman" w:cs="Times New Roman"/>
        </w:rPr>
        <w:t>163,9</w:t>
      </w:r>
      <w:r w:rsidR="008D04C2" w:rsidRPr="00135BCA">
        <w:rPr>
          <w:rFonts w:ascii="Times New Roman" w:hAnsi="Times New Roman" w:cs="Times New Roman"/>
        </w:rPr>
        <w:t xml:space="preserve">       </w:t>
      </w:r>
      <w:r w:rsidR="002879C6" w:rsidRPr="00135BCA">
        <w:rPr>
          <w:rFonts w:ascii="Times New Roman" w:hAnsi="Times New Roman" w:cs="Times New Roman"/>
        </w:rPr>
        <w:t xml:space="preserve"> тыс. рублей;</w:t>
      </w:r>
      <w:r w:rsidR="00A121C1" w:rsidRPr="00135BCA">
        <w:rPr>
          <w:rFonts w:ascii="Times New Roman" w:hAnsi="Times New Roman" w:cs="Times New Roman"/>
        </w:rPr>
        <w:t xml:space="preserve"> </w:t>
      </w:r>
    </w:p>
    <w:p w:rsidR="00A121C1" w:rsidRPr="00135BCA" w:rsidRDefault="0066630F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</w:t>
      </w:r>
      <w:r w:rsidR="00A121C1" w:rsidRPr="00135BCA">
        <w:rPr>
          <w:rFonts w:ascii="Times New Roman" w:hAnsi="Times New Roman" w:cs="Times New Roman"/>
        </w:rPr>
        <w:t xml:space="preserve">республиканского бюджета Республики Марий Эл </w:t>
      </w:r>
      <w:r w:rsidR="00C36DCB" w:rsidRPr="00135BCA">
        <w:rPr>
          <w:rFonts w:ascii="Times New Roman" w:hAnsi="Times New Roman" w:cs="Times New Roman"/>
        </w:rPr>
        <w:t>–</w:t>
      </w:r>
      <w:r w:rsidR="0089498B" w:rsidRPr="00135BCA">
        <w:rPr>
          <w:rFonts w:ascii="Times New Roman" w:hAnsi="Times New Roman" w:cs="Times New Roman"/>
        </w:rPr>
        <w:t xml:space="preserve"> </w:t>
      </w:r>
      <w:r w:rsidR="008D04C2" w:rsidRPr="00135BCA">
        <w:rPr>
          <w:rFonts w:ascii="Times New Roman" w:hAnsi="Times New Roman" w:cs="Times New Roman"/>
        </w:rPr>
        <w:t xml:space="preserve">      </w:t>
      </w:r>
      <w:r w:rsidR="00EC47BC">
        <w:rPr>
          <w:rFonts w:ascii="Times New Roman" w:hAnsi="Times New Roman" w:cs="Times New Roman"/>
        </w:rPr>
        <w:t>0</w:t>
      </w:r>
      <w:r w:rsidR="008D04C2" w:rsidRPr="00135BCA">
        <w:rPr>
          <w:rFonts w:ascii="Times New Roman" w:hAnsi="Times New Roman" w:cs="Times New Roman"/>
        </w:rPr>
        <w:t xml:space="preserve">      </w:t>
      </w:r>
      <w:r w:rsidR="00A121C1" w:rsidRPr="00135BCA">
        <w:rPr>
          <w:rFonts w:ascii="Times New Roman" w:hAnsi="Times New Roman" w:cs="Times New Roman"/>
        </w:rPr>
        <w:t>тыс. рублей;</w:t>
      </w:r>
    </w:p>
    <w:p w:rsidR="007270C9" w:rsidRPr="00135BCA" w:rsidRDefault="0066630F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</w:t>
      </w:r>
      <w:r w:rsidR="007270C9" w:rsidRPr="00135BCA">
        <w:rPr>
          <w:rFonts w:ascii="Times New Roman" w:hAnsi="Times New Roman" w:cs="Times New Roman"/>
        </w:rPr>
        <w:t>федерального бюджета</w:t>
      </w:r>
      <w:r w:rsidR="007B026D" w:rsidRPr="00135BCA">
        <w:rPr>
          <w:rFonts w:ascii="Times New Roman" w:hAnsi="Times New Roman" w:cs="Times New Roman"/>
        </w:rPr>
        <w:t xml:space="preserve"> </w:t>
      </w:r>
      <w:r w:rsidR="007270C9" w:rsidRPr="00135BCA">
        <w:rPr>
          <w:rFonts w:ascii="Times New Roman" w:hAnsi="Times New Roman" w:cs="Times New Roman"/>
        </w:rPr>
        <w:t xml:space="preserve">- </w:t>
      </w:r>
      <w:r w:rsidR="008D04C2" w:rsidRPr="00135BCA">
        <w:rPr>
          <w:rFonts w:ascii="Times New Roman" w:hAnsi="Times New Roman" w:cs="Times New Roman"/>
        </w:rPr>
        <w:t xml:space="preserve">    </w:t>
      </w:r>
      <w:r w:rsidR="00EC47BC">
        <w:rPr>
          <w:rFonts w:ascii="Times New Roman" w:hAnsi="Times New Roman" w:cs="Times New Roman"/>
        </w:rPr>
        <w:t>0</w:t>
      </w:r>
      <w:r w:rsidR="008D04C2" w:rsidRPr="00135BCA">
        <w:rPr>
          <w:rFonts w:ascii="Times New Roman" w:hAnsi="Times New Roman" w:cs="Times New Roman"/>
        </w:rPr>
        <w:t xml:space="preserve">         </w:t>
      </w:r>
      <w:r w:rsidR="0089498B" w:rsidRPr="00135BCA">
        <w:rPr>
          <w:rFonts w:ascii="Times New Roman" w:hAnsi="Times New Roman" w:cs="Times New Roman"/>
        </w:rPr>
        <w:t xml:space="preserve"> </w:t>
      </w:r>
      <w:proofErr w:type="spellStart"/>
      <w:r w:rsidR="007270C9" w:rsidRPr="00135BCA">
        <w:rPr>
          <w:rFonts w:ascii="Times New Roman" w:hAnsi="Times New Roman" w:cs="Times New Roman"/>
        </w:rPr>
        <w:t>тыс.рублей</w:t>
      </w:r>
      <w:proofErr w:type="spellEnd"/>
      <w:r w:rsidR="007270C9" w:rsidRPr="00135BCA">
        <w:rPr>
          <w:rFonts w:ascii="Times New Roman" w:hAnsi="Times New Roman" w:cs="Times New Roman"/>
        </w:rPr>
        <w:t>;</w:t>
      </w:r>
    </w:p>
    <w:p w:rsidR="002879C6" w:rsidRPr="00135BCA" w:rsidRDefault="0066630F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</w:t>
      </w:r>
      <w:r w:rsidR="002879C6" w:rsidRPr="00135BCA">
        <w:rPr>
          <w:rFonts w:ascii="Times New Roman" w:hAnsi="Times New Roman" w:cs="Times New Roman"/>
        </w:rPr>
        <w:t xml:space="preserve">внебюджетных источников </w:t>
      </w:r>
      <w:r w:rsidR="007270C9" w:rsidRPr="00135BCA">
        <w:rPr>
          <w:rFonts w:ascii="Times New Roman" w:hAnsi="Times New Roman" w:cs="Times New Roman"/>
        </w:rPr>
        <w:t>–</w:t>
      </w:r>
      <w:r w:rsidR="008D04C2" w:rsidRPr="00135BCA">
        <w:rPr>
          <w:rFonts w:ascii="Times New Roman" w:hAnsi="Times New Roman" w:cs="Times New Roman"/>
        </w:rPr>
        <w:t xml:space="preserve">      </w:t>
      </w:r>
      <w:r w:rsidR="00EC47BC">
        <w:rPr>
          <w:rFonts w:ascii="Times New Roman" w:hAnsi="Times New Roman" w:cs="Times New Roman"/>
        </w:rPr>
        <w:t>0</w:t>
      </w:r>
      <w:r w:rsidR="008D04C2" w:rsidRPr="00135BCA">
        <w:rPr>
          <w:rFonts w:ascii="Times New Roman" w:hAnsi="Times New Roman" w:cs="Times New Roman"/>
        </w:rPr>
        <w:t xml:space="preserve">             </w:t>
      </w:r>
      <w:r w:rsidR="002879C6" w:rsidRPr="00135BCA">
        <w:rPr>
          <w:rFonts w:ascii="Times New Roman" w:hAnsi="Times New Roman" w:cs="Times New Roman"/>
        </w:rPr>
        <w:t xml:space="preserve"> тыс. рублей.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Объемы бюджетных ассигнований уточняются в соответствии с возможностями бюджетов всех уровней.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Ресурсное обеспечение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за счет средств </w:t>
      </w:r>
      <w:r w:rsidR="00FF5AA9" w:rsidRPr="00135BCA">
        <w:rPr>
          <w:rFonts w:ascii="Times New Roman" w:hAnsi="Times New Roman" w:cs="Times New Roman"/>
        </w:rPr>
        <w:t xml:space="preserve">местного </w:t>
      </w:r>
      <w:r w:rsidRPr="00135BCA">
        <w:rPr>
          <w:rFonts w:ascii="Times New Roman" w:hAnsi="Times New Roman" w:cs="Times New Roman"/>
        </w:rPr>
        <w:t xml:space="preserve">бюджета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 представлено в </w:t>
      </w:r>
      <w:hyperlink w:anchor="sub_5000" w:history="1">
        <w:r w:rsidRPr="00E84B2B">
          <w:rPr>
            <w:rStyle w:val="a3"/>
            <w:rFonts w:ascii="Times New Roman" w:hAnsi="Times New Roman"/>
            <w:color w:val="auto"/>
          </w:rPr>
          <w:t>приложении № 4</w:t>
        </w:r>
      </w:hyperlink>
      <w:r w:rsidRPr="00135BCA">
        <w:rPr>
          <w:rFonts w:ascii="Times New Roman" w:hAnsi="Times New Roman" w:cs="Times New Roman"/>
        </w:rPr>
        <w:t xml:space="preserve"> к Муниципальной программе.</w:t>
      </w:r>
    </w:p>
    <w:p w:rsidR="002879C6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Прогнозная оценка расходов на реализацию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E03CA4" w:rsidRPr="00135BCA">
        <w:rPr>
          <w:rFonts w:ascii="Times New Roman" w:hAnsi="Times New Roman" w:cs="Times New Roman"/>
        </w:rPr>
        <w:t xml:space="preserve"> из</w:t>
      </w:r>
      <w:r w:rsidR="009E38F6" w:rsidRPr="00135BCA">
        <w:rPr>
          <w:rFonts w:ascii="Times New Roman" w:hAnsi="Times New Roman" w:cs="Times New Roman"/>
        </w:rPr>
        <w:t xml:space="preserve"> </w:t>
      </w:r>
      <w:r w:rsidR="00FF5AA9" w:rsidRPr="00135BCA">
        <w:rPr>
          <w:rFonts w:ascii="Times New Roman" w:hAnsi="Times New Roman" w:cs="Times New Roman"/>
        </w:rPr>
        <w:t>федерального</w:t>
      </w:r>
      <w:r w:rsidR="00E03CA4" w:rsidRPr="00135BCA">
        <w:rPr>
          <w:rFonts w:ascii="Times New Roman" w:hAnsi="Times New Roman" w:cs="Times New Roman"/>
        </w:rPr>
        <w:t>,</w:t>
      </w:r>
      <w:r w:rsidR="00FF5AA9" w:rsidRPr="00135BCA">
        <w:rPr>
          <w:rFonts w:ascii="Times New Roman" w:hAnsi="Times New Roman" w:cs="Times New Roman"/>
        </w:rPr>
        <w:t xml:space="preserve"> </w:t>
      </w:r>
      <w:r w:rsidR="00E03CA4" w:rsidRPr="00135BCA">
        <w:rPr>
          <w:rFonts w:ascii="Times New Roman" w:hAnsi="Times New Roman" w:cs="Times New Roman"/>
        </w:rPr>
        <w:t>республиканского</w:t>
      </w:r>
      <w:r w:rsidRPr="00135BCA">
        <w:rPr>
          <w:rFonts w:ascii="Times New Roman" w:hAnsi="Times New Roman" w:cs="Times New Roman"/>
        </w:rPr>
        <w:t xml:space="preserve"> </w:t>
      </w:r>
      <w:r w:rsidR="009E38F6" w:rsidRPr="00135BCA">
        <w:rPr>
          <w:rFonts w:ascii="Times New Roman" w:hAnsi="Times New Roman" w:cs="Times New Roman"/>
        </w:rPr>
        <w:t>и внебюджетных источников на период до 20</w:t>
      </w:r>
      <w:r w:rsidR="006332B8" w:rsidRPr="00135BCA">
        <w:rPr>
          <w:rFonts w:ascii="Times New Roman" w:hAnsi="Times New Roman" w:cs="Times New Roman"/>
        </w:rPr>
        <w:t>25</w:t>
      </w:r>
      <w:r w:rsidR="009E38F6" w:rsidRPr="00135BCA">
        <w:rPr>
          <w:rFonts w:ascii="Times New Roman" w:hAnsi="Times New Roman" w:cs="Times New Roman"/>
        </w:rPr>
        <w:t xml:space="preserve"> года </w:t>
      </w:r>
      <w:r w:rsidRPr="00135BCA">
        <w:rPr>
          <w:rFonts w:ascii="Times New Roman" w:hAnsi="Times New Roman" w:cs="Times New Roman"/>
        </w:rPr>
        <w:t xml:space="preserve">приведена в </w:t>
      </w:r>
      <w:hyperlink w:anchor="sub_6000" w:history="1">
        <w:r w:rsidRPr="00E84B2B">
          <w:rPr>
            <w:rStyle w:val="a3"/>
            <w:rFonts w:ascii="Times New Roman" w:hAnsi="Times New Roman"/>
            <w:color w:val="auto"/>
          </w:rPr>
          <w:t>приложении № 5</w:t>
        </w:r>
      </w:hyperlink>
      <w:r w:rsidR="009E38F6" w:rsidRPr="00135BCA">
        <w:rPr>
          <w:rFonts w:ascii="Times New Roman" w:hAnsi="Times New Roman" w:cs="Times New Roman"/>
        </w:rPr>
        <w:t xml:space="preserve"> к</w:t>
      </w:r>
      <w:r w:rsidRPr="00135BCA">
        <w:rPr>
          <w:rFonts w:ascii="Times New Roman" w:hAnsi="Times New Roman" w:cs="Times New Roman"/>
        </w:rPr>
        <w:t xml:space="preserve"> </w:t>
      </w:r>
      <w:r w:rsidR="00FF5AA9" w:rsidRPr="00135BCA">
        <w:rPr>
          <w:rFonts w:ascii="Times New Roman" w:hAnsi="Times New Roman" w:cs="Times New Roman"/>
        </w:rPr>
        <w:t>м</w:t>
      </w:r>
      <w:r w:rsidRPr="00135BCA">
        <w:rPr>
          <w:rFonts w:ascii="Times New Roman" w:hAnsi="Times New Roman" w:cs="Times New Roman"/>
        </w:rPr>
        <w:t>униципальной программе.</w:t>
      </w:r>
    </w:p>
    <w:p w:rsidR="006737C8" w:rsidRPr="002D5651" w:rsidRDefault="006737C8" w:rsidP="006737C8">
      <w:pPr>
        <w:rPr>
          <w:rFonts w:ascii="Times New Roman" w:hAnsi="Times New Roman" w:cs="Times New Roman"/>
        </w:rPr>
      </w:pPr>
      <w:r w:rsidRPr="004A467A">
        <w:rPr>
          <w:rFonts w:ascii="Times New Roman" w:hAnsi="Times New Roman" w:cs="Times New Roman"/>
        </w:rPr>
        <w:t xml:space="preserve">Прогнозная оценка расходов на реализацию муниципальной программы из федерального, республиканского и внебюджетных источников на период до 2025 года приведена в </w:t>
      </w:r>
      <w:hyperlink w:anchor="sub_6000" w:history="1">
        <w:r w:rsidRPr="004A467A">
          <w:rPr>
            <w:rStyle w:val="a3"/>
            <w:rFonts w:ascii="Times New Roman" w:hAnsi="Times New Roman"/>
            <w:color w:val="auto"/>
          </w:rPr>
          <w:t>приложении № </w:t>
        </w:r>
      </w:hyperlink>
      <w:r w:rsidRPr="004A467A">
        <w:rPr>
          <w:rFonts w:ascii="Times New Roman" w:hAnsi="Times New Roman" w:cs="Times New Roman"/>
        </w:rPr>
        <w:t>6 к муниципальной программе.</w:t>
      </w:r>
    </w:p>
    <w:p w:rsidR="009E38F6" w:rsidRPr="00135BCA" w:rsidRDefault="009E38F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Средства муниципального бюджета, направленные на реализацию настоящей программы подлежат ежегодному уточнению при формировании бюджета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FF5AA9" w:rsidRPr="00135BCA">
        <w:rPr>
          <w:rFonts w:ascii="Times New Roman" w:hAnsi="Times New Roman" w:cs="Times New Roman"/>
        </w:rPr>
        <w:t xml:space="preserve"> на очередной финансовый год</w:t>
      </w:r>
      <w:r w:rsidRPr="00135BCA">
        <w:rPr>
          <w:rFonts w:ascii="Times New Roman" w:hAnsi="Times New Roman" w:cs="Times New Roman"/>
        </w:rPr>
        <w:t>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</w:p>
    <w:p w:rsidR="002879C6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 xml:space="preserve">7. Описание мер государственного регулирования и управления рисками с целью минимизации их влияния на достижение целей </w:t>
      </w:r>
      <w:r w:rsidR="007322A3" w:rsidRPr="00135BCA">
        <w:rPr>
          <w:rFonts w:ascii="Times New Roman" w:hAnsi="Times New Roman" w:cs="Times New Roman"/>
          <w:color w:val="auto"/>
        </w:rPr>
        <w:t>Муниципальной программы</w:t>
      </w:r>
    </w:p>
    <w:p w:rsidR="005011C2" w:rsidRPr="00135BCA" w:rsidRDefault="005011C2" w:rsidP="00F35F97">
      <w:pPr>
        <w:rPr>
          <w:rFonts w:ascii="Times New Roman" w:hAnsi="Times New Roman" w:cs="Times New Roman"/>
        </w:rPr>
      </w:pPr>
    </w:p>
    <w:p w:rsidR="00F30BAB" w:rsidRPr="00135BCA" w:rsidRDefault="009E38F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При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осуществляются меры,</w:t>
      </w:r>
      <w:r w:rsidR="00F30BAB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н</w:t>
      </w:r>
      <w:r w:rsidR="00C02D14" w:rsidRPr="00135BCA">
        <w:rPr>
          <w:rFonts w:ascii="Times New Roman" w:hAnsi="Times New Roman" w:cs="Times New Roman"/>
        </w:rPr>
        <w:t>аправленные на снижение рисков и повышение уровня</w:t>
      </w:r>
      <w:r w:rsidRPr="00135BCA">
        <w:rPr>
          <w:rFonts w:ascii="Times New Roman" w:hAnsi="Times New Roman" w:cs="Times New Roman"/>
        </w:rPr>
        <w:t xml:space="preserve"> гарантированности достижения предусмотренных в ней конечных результатов.</w:t>
      </w:r>
      <w:r w:rsidR="00F30BAB" w:rsidRPr="00135BCA">
        <w:rPr>
          <w:rFonts w:ascii="Times New Roman" w:hAnsi="Times New Roman" w:cs="Times New Roman"/>
        </w:rPr>
        <w:t xml:space="preserve"> 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К рискам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, которыми могут управлять ответственн</w:t>
      </w:r>
      <w:r w:rsidR="00A121C1" w:rsidRPr="00135BCA">
        <w:rPr>
          <w:rFonts w:ascii="Times New Roman" w:hAnsi="Times New Roman" w:cs="Times New Roman"/>
        </w:rPr>
        <w:t xml:space="preserve">ый исполнитель и соисполнители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, уменьшая вероятность их возникновения, следует отнести следующие:</w:t>
      </w:r>
    </w:p>
    <w:p w:rsidR="002879C6" w:rsidRPr="00135BCA" w:rsidRDefault="00F30BAB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2879C6" w:rsidRPr="00135BCA">
        <w:rPr>
          <w:rFonts w:ascii="Times New Roman" w:hAnsi="Times New Roman" w:cs="Times New Roman"/>
        </w:rPr>
        <w:t xml:space="preserve"> институционально-правовые риски, связанные с отсутствием законодательного регулирования основных направлений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 xml:space="preserve"> на уровне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C02D14" w:rsidRPr="00135BCA">
        <w:rPr>
          <w:rFonts w:ascii="Times New Roman" w:hAnsi="Times New Roman" w:cs="Times New Roman"/>
          <w:bCs/>
        </w:rPr>
        <w:t>;</w:t>
      </w:r>
    </w:p>
    <w:p w:rsidR="002879C6" w:rsidRPr="00135BCA" w:rsidRDefault="00F30BAB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2879C6" w:rsidRPr="00135BCA">
        <w:rPr>
          <w:rFonts w:ascii="Times New Roman" w:hAnsi="Times New Roman" w:cs="Times New Roman"/>
        </w:rPr>
        <w:t xml:space="preserve"> организационные риски, связанные с ошибками управления реализацией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>, в том числе отдельных ее исполнителей, не</w:t>
      </w:r>
      <w:r w:rsidR="00826AF4"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 xml:space="preserve">готовностью организационной инфраструктуры к решению задач, поставленных </w:t>
      </w:r>
      <w:r w:rsidR="00A121C1" w:rsidRPr="00135BCA">
        <w:rPr>
          <w:rFonts w:ascii="Times New Roman" w:hAnsi="Times New Roman" w:cs="Times New Roman"/>
        </w:rPr>
        <w:t>м</w:t>
      </w:r>
      <w:r w:rsidR="002879C6" w:rsidRPr="00135BCA">
        <w:rPr>
          <w:rFonts w:ascii="Times New Roman" w:hAnsi="Times New Roman" w:cs="Times New Roman"/>
        </w:rPr>
        <w:t xml:space="preserve">униципальной программой, что может привести к нецелевому и (или) неэффективному использованию бюджетных средств, невыполнению ряда мероприятий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 xml:space="preserve"> или задержке в их выполнении;</w:t>
      </w:r>
    </w:p>
    <w:p w:rsidR="002879C6" w:rsidRPr="00135BCA" w:rsidRDefault="00826AF4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 </w:t>
      </w:r>
      <w:r w:rsidR="002879C6" w:rsidRPr="00135BCA">
        <w:rPr>
          <w:rFonts w:ascii="Times New Roman" w:hAnsi="Times New Roman" w:cs="Times New Roman"/>
        </w:rPr>
        <w:t xml:space="preserve">финансовые риски, которые связаны с финансированием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 xml:space="preserve"> в неполном объеме</w:t>
      </w:r>
      <w:r w:rsidR="00F30BAB" w:rsidRPr="00135BCA">
        <w:rPr>
          <w:rFonts w:ascii="Times New Roman" w:hAnsi="Times New Roman" w:cs="Times New Roman"/>
        </w:rPr>
        <w:t>,</w:t>
      </w:r>
      <w:r w:rsidR="002879C6" w:rsidRPr="00135BCA">
        <w:rPr>
          <w:rFonts w:ascii="Times New Roman" w:hAnsi="Times New Roman" w:cs="Times New Roman"/>
        </w:rPr>
        <w:t xml:space="preserve"> как за счет бюджетных, так и </w:t>
      </w:r>
      <w:r w:rsidR="002879C6" w:rsidRPr="00135BCA">
        <w:rPr>
          <w:rFonts w:ascii="Times New Roman" w:hAnsi="Times New Roman" w:cs="Times New Roman"/>
        </w:rPr>
        <w:lastRenderedPageBreak/>
        <w:t xml:space="preserve">за счет внебюджетных источников. Данный риск возникает по причине значительной продолжительности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>, а также высокой зависимости ее успешной реализации от привлечения внебюджетных источников;</w:t>
      </w:r>
    </w:p>
    <w:p w:rsidR="002879C6" w:rsidRPr="00135BCA" w:rsidRDefault="00F30BAB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FC3FB7"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 xml:space="preserve">непредвиденные риски, связанные с кризисными явлениями в экономике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2879C6" w:rsidRPr="00135BCA">
        <w:rPr>
          <w:rFonts w:ascii="Times New Roman" w:hAnsi="Times New Roman" w:cs="Times New Roman"/>
        </w:rPr>
        <w:t xml:space="preserve">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</w:t>
      </w:r>
      <w:r w:rsidRPr="00135BCA">
        <w:rPr>
          <w:rFonts w:ascii="Times New Roman" w:hAnsi="Times New Roman" w:cs="Times New Roman"/>
        </w:rPr>
        <w:t>ние последствий таких катастроф;</w:t>
      </w:r>
    </w:p>
    <w:p w:rsidR="00F30BAB" w:rsidRPr="00135BCA" w:rsidRDefault="00F30BAB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826AF4" w:rsidRPr="00135BCA">
        <w:rPr>
          <w:rFonts w:ascii="Times New Roman" w:hAnsi="Times New Roman" w:cs="Times New Roman"/>
        </w:rPr>
        <w:t> </w:t>
      </w:r>
      <w:r w:rsidRPr="00135BCA">
        <w:rPr>
          <w:rFonts w:ascii="Times New Roman" w:hAnsi="Times New Roman" w:cs="Times New Roman"/>
        </w:rPr>
        <w:t>макроэкономические риски,</w:t>
      </w:r>
      <w:r w:rsidR="00682B5F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включающие рост цен на энергоресурсы и другие материально-технические средства,</w:t>
      </w:r>
      <w:r w:rsidR="00682B5F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потребляемые в </w:t>
      </w:r>
      <w:r w:rsidR="00A54780" w:rsidRPr="00135BCA">
        <w:rPr>
          <w:rFonts w:ascii="Times New Roman" w:hAnsi="Times New Roman" w:cs="Times New Roman"/>
        </w:rPr>
        <w:t>отрасли,</w:t>
      </w:r>
      <w:r w:rsidR="00682B5F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что ограничивает возможности значительной части </w:t>
      </w:r>
      <w:r w:rsidR="00682B5F" w:rsidRPr="00135BCA">
        <w:rPr>
          <w:rFonts w:ascii="Times New Roman" w:hAnsi="Times New Roman" w:cs="Times New Roman"/>
        </w:rPr>
        <w:t>сельскохозяйственных</w:t>
      </w:r>
      <w:r w:rsidRPr="00135BCA">
        <w:rPr>
          <w:rFonts w:ascii="Times New Roman" w:hAnsi="Times New Roman" w:cs="Times New Roman"/>
        </w:rPr>
        <w:t xml:space="preserve"> товаропроизводителей осуществлять инновационные пр</w:t>
      </w:r>
      <w:r w:rsidR="00682B5F" w:rsidRPr="00135BCA">
        <w:rPr>
          <w:rFonts w:ascii="Times New Roman" w:hAnsi="Times New Roman" w:cs="Times New Roman"/>
        </w:rPr>
        <w:t>о</w:t>
      </w:r>
      <w:r w:rsidRPr="00135BCA">
        <w:rPr>
          <w:rFonts w:ascii="Times New Roman" w:hAnsi="Times New Roman" w:cs="Times New Roman"/>
        </w:rPr>
        <w:t>екты,</w:t>
      </w:r>
      <w:r w:rsidR="00682B5F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переход к новым ресурсосберегающим технологиям,</w:t>
      </w:r>
      <w:r w:rsidR="00682B5F" w:rsidRPr="00135BCA">
        <w:rPr>
          <w:rFonts w:ascii="Times New Roman" w:hAnsi="Times New Roman" w:cs="Times New Roman"/>
        </w:rPr>
        <w:t xml:space="preserve"> а так же обеспечить реализацию модели ускоренного экономического развития;</w:t>
      </w:r>
    </w:p>
    <w:p w:rsidR="00682B5F" w:rsidRPr="00135BCA" w:rsidRDefault="00682B5F" w:rsidP="00826AF4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826AF4" w:rsidRPr="00135BCA">
        <w:rPr>
          <w:rFonts w:ascii="Times New Roman" w:hAnsi="Times New Roman" w:cs="Times New Roman"/>
        </w:rPr>
        <w:t> </w:t>
      </w:r>
      <w:r w:rsidRPr="00135BCA">
        <w:rPr>
          <w:rFonts w:ascii="Times New Roman" w:hAnsi="Times New Roman" w:cs="Times New Roman"/>
        </w:rPr>
        <w:t>внешнеторговые риски, связанные с изменением конъюнктуры мирового рынка продовольствия и возникающими в свя</w:t>
      </w:r>
      <w:r w:rsidR="005E5EDE">
        <w:rPr>
          <w:rFonts w:ascii="Times New Roman" w:hAnsi="Times New Roman" w:cs="Times New Roman"/>
        </w:rPr>
        <w:t>зи с этим ценовыми колебаниями.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Вышеуказанные риски распределены по уровням их влияния на реализацию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FC3FB7" w:rsidRPr="00135BCA">
        <w:rPr>
          <w:rFonts w:ascii="Times New Roman" w:hAnsi="Times New Roman" w:cs="Times New Roman"/>
        </w:rPr>
        <w:t xml:space="preserve"> в таблице: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</w:p>
    <w:p w:rsidR="00A54780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>Характеристика рисков, влияющих на реализацию</w:t>
      </w:r>
    </w:p>
    <w:p w:rsidR="002879C6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 xml:space="preserve"> </w:t>
      </w:r>
      <w:r w:rsidR="007322A3" w:rsidRPr="00135BCA">
        <w:rPr>
          <w:rFonts w:ascii="Times New Roman" w:hAnsi="Times New Roman" w:cs="Times New Roman"/>
          <w:color w:val="auto"/>
        </w:rPr>
        <w:t>Муниципальной программы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468"/>
      </w:tblGrid>
      <w:tr w:rsidR="002879C6" w:rsidRPr="00135BCA" w:rsidTr="00F209EA">
        <w:tc>
          <w:tcPr>
            <w:tcW w:w="3936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701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Уровень влияния</w:t>
            </w:r>
          </w:p>
        </w:tc>
        <w:tc>
          <w:tcPr>
            <w:tcW w:w="4468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Меры по снижению риска</w:t>
            </w:r>
          </w:p>
        </w:tc>
      </w:tr>
      <w:tr w:rsidR="002879C6" w:rsidRPr="00135BCA" w:rsidTr="00F209EA">
        <w:tc>
          <w:tcPr>
            <w:tcW w:w="3936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3</w:t>
            </w:r>
          </w:p>
        </w:tc>
      </w:tr>
      <w:tr w:rsidR="002879C6" w:rsidRPr="00135BCA" w:rsidTr="00F209EA">
        <w:trPr>
          <w:trHeight w:val="2171"/>
        </w:trPr>
        <w:tc>
          <w:tcPr>
            <w:tcW w:w="3936" w:type="dxa"/>
            <w:shd w:val="clear" w:color="auto" w:fill="auto"/>
          </w:tcPr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Институционально-правовые риски:</w:t>
            </w:r>
          </w:p>
          <w:p w:rsidR="002879C6" w:rsidRPr="00135BCA" w:rsidRDefault="00E362CB" w:rsidP="00F35F97">
            <w:pPr>
              <w:ind w:firstLine="0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 xml:space="preserve">- </w:t>
            </w:r>
            <w:r w:rsidR="002879C6" w:rsidRPr="00135BCA">
              <w:rPr>
                <w:rFonts w:ascii="Times New Roman" w:hAnsi="Times New Roman" w:cs="Times New Roman"/>
              </w:rPr>
              <w:t xml:space="preserve">отсутствие нормативного регулирования основных мероприятий </w:t>
            </w:r>
            <w:r w:rsidR="007322A3" w:rsidRPr="00135BC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2879C6" w:rsidRPr="00135BCA" w:rsidRDefault="00826AF4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у</w:t>
            </w:r>
            <w:r w:rsidR="002879C6" w:rsidRPr="00135BCA">
              <w:rPr>
                <w:rFonts w:ascii="Times New Roman" w:hAnsi="Times New Roman" w:cs="Times New Roman"/>
              </w:rPr>
              <w:t>меренный</w:t>
            </w:r>
          </w:p>
        </w:tc>
        <w:tc>
          <w:tcPr>
            <w:tcW w:w="4468" w:type="dxa"/>
            <w:shd w:val="clear" w:color="auto" w:fill="auto"/>
          </w:tcPr>
          <w:p w:rsidR="002879C6" w:rsidRPr="00135BCA" w:rsidRDefault="002879C6" w:rsidP="00F35F97">
            <w:pPr>
              <w:pStyle w:val="afa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Принятие нормативных правовых актов Республики Марий Эл, регулирующих сферы деятельности при создании и развитии инфраструктурных комплексов экономики</w:t>
            </w:r>
          </w:p>
        </w:tc>
      </w:tr>
      <w:tr w:rsidR="002879C6" w:rsidRPr="00135BCA" w:rsidTr="00B939FF">
        <w:trPr>
          <w:trHeight w:val="5903"/>
        </w:trPr>
        <w:tc>
          <w:tcPr>
            <w:tcW w:w="3936" w:type="dxa"/>
            <w:shd w:val="clear" w:color="auto" w:fill="auto"/>
          </w:tcPr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lastRenderedPageBreak/>
              <w:t>Организационные риски:</w:t>
            </w:r>
          </w:p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 xml:space="preserve">неактуальность прогнозирования и запаздывание разработки, согласования и выполнения мероприятий </w:t>
            </w:r>
            <w:r w:rsidR="007322A3" w:rsidRPr="00135BCA">
              <w:rPr>
                <w:rFonts w:ascii="Times New Roman" w:hAnsi="Times New Roman" w:cs="Times New Roman"/>
              </w:rPr>
              <w:t>Муниципальной программы</w:t>
            </w:r>
            <w:r w:rsidRPr="00135BCA">
              <w:rPr>
                <w:rFonts w:ascii="Times New Roman" w:hAnsi="Times New Roman" w:cs="Times New Roman"/>
              </w:rPr>
              <w:t xml:space="preserve">; пассивное сопротивление отдельных организаций проведению основных мероприятий </w:t>
            </w:r>
            <w:r w:rsidR="007322A3" w:rsidRPr="00135BCA">
              <w:rPr>
                <w:rFonts w:ascii="Times New Roman" w:hAnsi="Times New Roman" w:cs="Times New Roman"/>
              </w:rPr>
              <w:t>Муниципальной программы</w:t>
            </w:r>
            <w:r w:rsidRPr="00135BCA">
              <w:rPr>
                <w:rFonts w:ascii="Times New Roman" w:hAnsi="Times New Roman" w:cs="Times New Roman"/>
              </w:rPr>
              <w:t xml:space="preserve">; недостаточное привлечение внебюджетных средств, предусмотренных </w:t>
            </w:r>
            <w:r w:rsidR="00FC3FB7" w:rsidRPr="00135BCA">
              <w:rPr>
                <w:rFonts w:ascii="Times New Roman" w:hAnsi="Times New Roman" w:cs="Times New Roman"/>
              </w:rPr>
              <w:t>М</w:t>
            </w:r>
            <w:r w:rsidRPr="00135BCA">
              <w:rPr>
                <w:rFonts w:ascii="Times New Roman" w:hAnsi="Times New Roman" w:cs="Times New Roman"/>
              </w:rPr>
              <w:t>униципальн</w:t>
            </w:r>
            <w:r w:rsidR="00E362CB" w:rsidRPr="00135BCA">
              <w:rPr>
                <w:rFonts w:ascii="Times New Roman" w:hAnsi="Times New Roman" w:cs="Times New Roman"/>
              </w:rPr>
              <w:t>ой</w:t>
            </w:r>
            <w:r w:rsidRPr="00135BCA">
              <w:rPr>
                <w:rFonts w:ascii="Times New Roman" w:hAnsi="Times New Roman" w:cs="Times New Roman"/>
              </w:rPr>
              <w:t xml:space="preserve"> программ</w:t>
            </w:r>
            <w:r w:rsidR="00E362CB" w:rsidRPr="00135BCA">
              <w:rPr>
                <w:rFonts w:ascii="Times New Roman" w:hAnsi="Times New Roman" w:cs="Times New Roman"/>
              </w:rPr>
              <w:t>ой</w:t>
            </w:r>
          </w:p>
          <w:p w:rsidR="002879C6" w:rsidRPr="00135BCA" w:rsidRDefault="002879C6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79C6" w:rsidRPr="00135BCA" w:rsidRDefault="00826AF4" w:rsidP="00F35F9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у</w:t>
            </w:r>
            <w:r w:rsidR="002879C6" w:rsidRPr="00135BCA">
              <w:rPr>
                <w:rFonts w:ascii="Times New Roman" w:hAnsi="Times New Roman" w:cs="Times New Roman"/>
              </w:rPr>
              <w:t>меренный</w:t>
            </w:r>
          </w:p>
        </w:tc>
        <w:tc>
          <w:tcPr>
            <w:tcW w:w="4468" w:type="dxa"/>
            <w:shd w:val="clear" w:color="auto" w:fill="auto"/>
          </w:tcPr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риска,</w:t>
            </w:r>
          </w:p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7322A3" w:rsidRPr="00135BCA">
              <w:rPr>
                <w:rFonts w:ascii="Times New Roman" w:hAnsi="Times New Roman" w:cs="Times New Roman"/>
              </w:rPr>
              <w:t>Муниципальной программы</w:t>
            </w:r>
            <w:r w:rsidRPr="00135BCA">
              <w:rPr>
                <w:rFonts w:ascii="Times New Roman" w:hAnsi="Times New Roman" w:cs="Times New Roman"/>
              </w:rPr>
              <w:t xml:space="preserve"> в соответствии с ожидаемыми конечными результатами</w:t>
            </w:r>
          </w:p>
        </w:tc>
      </w:tr>
      <w:tr w:rsidR="002879C6" w:rsidRPr="00135BCA" w:rsidTr="00F209EA">
        <w:trPr>
          <w:trHeight w:val="2553"/>
        </w:trPr>
        <w:tc>
          <w:tcPr>
            <w:tcW w:w="3936" w:type="dxa"/>
            <w:shd w:val="clear" w:color="auto" w:fill="auto"/>
          </w:tcPr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Непредвиденные риски:</w:t>
            </w:r>
          </w:p>
          <w:p w:rsidR="002879C6" w:rsidRPr="00135BCA" w:rsidRDefault="002879C6" w:rsidP="00F35F97">
            <w:pPr>
              <w:ind w:firstLine="0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</w:t>
            </w:r>
          </w:p>
          <w:p w:rsidR="002879C6" w:rsidRPr="00135BCA" w:rsidRDefault="002879C6" w:rsidP="00F35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79C6" w:rsidRPr="00135BCA" w:rsidRDefault="002879C6" w:rsidP="00F35F97">
            <w:pPr>
              <w:pStyle w:val="afc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9C6" w:rsidRPr="00135BCA" w:rsidRDefault="007708EF" w:rsidP="0088601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в</w:t>
            </w:r>
            <w:r w:rsidR="002879C6" w:rsidRPr="00135BCA">
              <w:rPr>
                <w:rFonts w:ascii="Times New Roman" w:hAnsi="Times New Roman" w:cs="Times New Roman"/>
              </w:rPr>
              <w:t>ысокий</w:t>
            </w:r>
          </w:p>
        </w:tc>
        <w:tc>
          <w:tcPr>
            <w:tcW w:w="4468" w:type="dxa"/>
            <w:shd w:val="clear" w:color="auto" w:fill="auto"/>
          </w:tcPr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Активная работа с собственниками и инвесторами предприятий</w:t>
            </w:r>
          </w:p>
          <w:p w:rsidR="002879C6" w:rsidRPr="00135BCA" w:rsidRDefault="002879C6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формирование эффективной системы финансовой и нефинансовой форм государственной поддержки организаций</w:t>
            </w:r>
          </w:p>
          <w:p w:rsidR="002879C6" w:rsidRPr="00135BCA" w:rsidRDefault="002879C6" w:rsidP="00F35F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62D4" w:rsidRPr="00135BCA" w:rsidTr="00F209EA">
        <w:tc>
          <w:tcPr>
            <w:tcW w:w="3936" w:type="dxa"/>
            <w:shd w:val="clear" w:color="auto" w:fill="auto"/>
          </w:tcPr>
          <w:p w:rsidR="009B1F3B" w:rsidRPr="00135BCA" w:rsidRDefault="007708EF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Финансовые риски:</w:t>
            </w:r>
          </w:p>
          <w:p w:rsidR="006C62D4" w:rsidRPr="00135BCA" w:rsidRDefault="007708EF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 xml:space="preserve">дефицит бюджетных средств, необходимых на реализацию </w:t>
            </w:r>
            <w:r w:rsidR="00DE607D" w:rsidRPr="00135BCA">
              <w:rPr>
                <w:rFonts w:ascii="Times New Roman" w:hAnsi="Times New Roman" w:cs="Times New Roman"/>
              </w:rPr>
              <w:t xml:space="preserve">мероприятий </w:t>
            </w:r>
            <w:r w:rsidRPr="00135BCA">
              <w:rPr>
                <w:rFonts w:ascii="Times New Roman" w:hAnsi="Times New Roman" w:cs="Times New Roman"/>
              </w:rPr>
              <w:t xml:space="preserve">входящих в </w:t>
            </w:r>
            <w:r w:rsidR="00FC3FB7" w:rsidRPr="00135BCA">
              <w:rPr>
                <w:rFonts w:ascii="Times New Roman" w:hAnsi="Times New Roman" w:cs="Times New Roman"/>
              </w:rPr>
              <w:t>М</w:t>
            </w:r>
            <w:r w:rsidRPr="00135BCA">
              <w:rPr>
                <w:rFonts w:ascii="Times New Roman" w:hAnsi="Times New Roman" w:cs="Times New Roman"/>
              </w:rPr>
              <w:t>униципальную программу</w:t>
            </w:r>
          </w:p>
        </w:tc>
        <w:tc>
          <w:tcPr>
            <w:tcW w:w="1701" w:type="dxa"/>
            <w:shd w:val="clear" w:color="auto" w:fill="auto"/>
          </w:tcPr>
          <w:p w:rsidR="006C62D4" w:rsidRPr="00135BCA" w:rsidRDefault="007708EF" w:rsidP="00F35F97">
            <w:pPr>
              <w:pStyle w:val="af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468" w:type="dxa"/>
            <w:shd w:val="clear" w:color="auto" w:fill="auto"/>
          </w:tcPr>
          <w:p w:rsidR="006C62D4" w:rsidRPr="00135BCA" w:rsidRDefault="007708EF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Обеспечение сбалансированного распределения финансовых средств по основным мероприятиям</w:t>
            </w:r>
            <w:r w:rsidR="007B026D" w:rsidRPr="00135BCA">
              <w:rPr>
                <w:rFonts w:ascii="Times New Roman" w:hAnsi="Times New Roman" w:cs="Times New Roman"/>
              </w:rPr>
              <w:t xml:space="preserve"> </w:t>
            </w:r>
            <w:r w:rsidR="007322A3" w:rsidRPr="00135BCA">
              <w:rPr>
                <w:rFonts w:ascii="Times New Roman" w:hAnsi="Times New Roman" w:cs="Times New Roman"/>
              </w:rPr>
              <w:t>Муниципальной программы</w:t>
            </w:r>
            <w:r w:rsidRPr="00135BCA">
              <w:rPr>
                <w:rFonts w:ascii="Times New Roman" w:hAnsi="Times New Roman" w:cs="Times New Roman"/>
              </w:rPr>
              <w:t xml:space="preserve"> в соответствии с ожидаемыми конечными результатами</w:t>
            </w:r>
            <w:r w:rsidR="00DE607D" w:rsidRPr="00135BCA">
              <w:rPr>
                <w:rFonts w:ascii="Times New Roman" w:hAnsi="Times New Roman" w:cs="Times New Roman"/>
              </w:rPr>
              <w:t>.</w:t>
            </w:r>
          </w:p>
        </w:tc>
      </w:tr>
      <w:tr w:rsidR="006C62D4" w:rsidRPr="00135BCA" w:rsidTr="00F209EA">
        <w:tc>
          <w:tcPr>
            <w:tcW w:w="3936" w:type="dxa"/>
            <w:shd w:val="clear" w:color="auto" w:fill="auto"/>
          </w:tcPr>
          <w:p w:rsidR="006C62D4" w:rsidRPr="00135BCA" w:rsidRDefault="00DE607D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t>Макроэкономические риски,</w:t>
            </w:r>
            <w:r w:rsidR="009B1F3B" w:rsidRPr="00135BCA">
              <w:rPr>
                <w:rFonts w:ascii="Times New Roman" w:hAnsi="Times New Roman" w:cs="Times New Roman"/>
              </w:rPr>
              <w:t xml:space="preserve"> </w:t>
            </w:r>
            <w:r w:rsidRPr="00135BCA">
              <w:rPr>
                <w:rFonts w:ascii="Times New Roman" w:hAnsi="Times New Roman" w:cs="Times New Roman"/>
              </w:rPr>
              <w:t>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</w:t>
            </w:r>
            <w:r w:rsidR="005011C2" w:rsidRPr="00135BCA">
              <w:rPr>
                <w:rFonts w:ascii="Times New Roman" w:hAnsi="Times New Roman" w:cs="Times New Roman"/>
              </w:rPr>
              <w:t xml:space="preserve"> </w:t>
            </w:r>
            <w:r w:rsidRPr="00135BCA">
              <w:rPr>
                <w:rFonts w:ascii="Times New Roman" w:hAnsi="Times New Roman" w:cs="Times New Roman"/>
              </w:rPr>
              <w:t xml:space="preserve">переход к новым </w:t>
            </w:r>
            <w:r w:rsidRPr="00135BCA">
              <w:rPr>
                <w:rFonts w:ascii="Times New Roman" w:hAnsi="Times New Roman" w:cs="Times New Roman"/>
              </w:rPr>
              <w:lastRenderedPageBreak/>
              <w:t>ресурсосберегающим технологиям.</w:t>
            </w:r>
          </w:p>
        </w:tc>
        <w:tc>
          <w:tcPr>
            <w:tcW w:w="1701" w:type="dxa"/>
            <w:shd w:val="clear" w:color="auto" w:fill="auto"/>
          </w:tcPr>
          <w:p w:rsidR="006C62D4" w:rsidRPr="00135BCA" w:rsidRDefault="0086085D" w:rsidP="00F35F97">
            <w:pPr>
              <w:pStyle w:val="af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5BCA">
              <w:rPr>
                <w:rFonts w:ascii="Times New Roman" w:hAnsi="Times New Roman" w:cs="Times New Roman"/>
              </w:rPr>
              <w:lastRenderedPageBreak/>
              <w:t>умеренный</w:t>
            </w:r>
          </w:p>
        </w:tc>
        <w:tc>
          <w:tcPr>
            <w:tcW w:w="4468" w:type="dxa"/>
            <w:shd w:val="clear" w:color="auto" w:fill="auto"/>
          </w:tcPr>
          <w:p w:rsidR="006C62D4" w:rsidRPr="00135BCA" w:rsidRDefault="006C62D4" w:rsidP="00F35F97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2D4" w:rsidRPr="00135BCA" w:rsidRDefault="006C62D4" w:rsidP="00F35F97">
      <w:pPr>
        <w:ind w:firstLine="0"/>
        <w:rPr>
          <w:rFonts w:ascii="Times New Roman" w:hAnsi="Times New Roman" w:cs="Times New Roman"/>
        </w:rPr>
      </w:pPr>
    </w:p>
    <w:p w:rsidR="00B23E14" w:rsidRPr="00135BCA" w:rsidRDefault="002879C6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Таким образом, из вышеперечисленных рисков наибольшее отрицательное влияние на реализацию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может оказать реализация финансовых и непредвиденных рисков, которые содержат угрозу срыва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.</w:t>
      </w:r>
    </w:p>
    <w:p w:rsidR="00B23E14" w:rsidRPr="00135BCA" w:rsidRDefault="00B23E1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В целях управления указанными рисками в процессе реализации программы предусматривается:</w:t>
      </w:r>
    </w:p>
    <w:p w:rsidR="00B23E14" w:rsidRPr="00135BCA" w:rsidRDefault="00B23E1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826AF4" w:rsidRPr="00135BCA">
        <w:rPr>
          <w:rFonts w:ascii="Times New Roman" w:hAnsi="Times New Roman" w:cs="Times New Roman"/>
        </w:rPr>
        <w:t> </w:t>
      </w:r>
      <w:r w:rsidRPr="00135BCA">
        <w:rPr>
          <w:rFonts w:ascii="Times New Roman" w:hAnsi="Times New Roman" w:cs="Times New Roman"/>
        </w:rPr>
        <w:t>детальное планирование хода реализации</w:t>
      </w:r>
      <w:r w:rsidR="00FC3FB7" w:rsidRPr="00135BCA">
        <w:rPr>
          <w:rFonts w:ascii="Times New Roman" w:hAnsi="Times New Roman" w:cs="Times New Roman"/>
        </w:rPr>
        <w:t xml:space="preserve">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;</w:t>
      </w:r>
    </w:p>
    <w:p w:rsidR="00B23E14" w:rsidRPr="00135BCA" w:rsidRDefault="00B23E1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826AF4" w:rsidRPr="00135BCA">
        <w:rPr>
          <w:rFonts w:ascii="Times New Roman" w:hAnsi="Times New Roman" w:cs="Times New Roman"/>
        </w:rPr>
        <w:t> </w:t>
      </w:r>
      <w:r w:rsidRPr="00135BCA">
        <w:rPr>
          <w:rFonts w:ascii="Times New Roman" w:hAnsi="Times New Roman" w:cs="Times New Roman"/>
        </w:rPr>
        <w:t>оперативный мониторинг выполнения мероприятий</w:t>
      </w:r>
      <w:r w:rsidR="00FC3FB7" w:rsidRPr="00135BCA">
        <w:rPr>
          <w:rFonts w:ascii="Times New Roman" w:hAnsi="Times New Roman" w:cs="Times New Roman"/>
        </w:rPr>
        <w:t xml:space="preserve">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;</w:t>
      </w:r>
    </w:p>
    <w:p w:rsidR="000755F0" w:rsidRPr="00135BCA" w:rsidRDefault="00B23E1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826AF4" w:rsidRPr="00135BCA">
        <w:rPr>
          <w:rFonts w:ascii="Times New Roman" w:hAnsi="Times New Roman" w:cs="Times New Roman"/>
        </w:rPr>
        <w:t> </w:t>
      </w:r>
      <w:r w:rsidRPr="00135BCA">
        <w:rPr>
          <w:rFonts w:ascii="Times New Roman" w:hAnsi="Times New Roman" w:cs="Times New Roman"/>
        </w:rPr>
        <w:t>формирование эффективной системы управления</w:t>
      </w:r>
      <w:r w:rsidR="00FC3FB7" w:rsidRPr="00135BCA">
        <w:rPr>
          <w:rFonts w:ascii="Times New Roman" w:hAnsi="Times New Roman" w:cs="Times New Roman"/>
        </w:rPr>
        <w:t xml:space="preserve"> Муниципальной</w:t>
      </w:r>
      <w:r w:rsidRPr="00135BCA">
        <w:rPr>
          <w:rFonts w:ascii="Times New Roman" w:hAnsi="Times New Roman" w:cs="Times New Roman"/>
        </w:rPr>
        <w:t xml:space="preserve"> </w:t>
      </w:r>
      <w:r w:rsidR="006F14C2" w:rsidRPr="00135BCA">
        <w:rPr>
          <w:rFonts w:ascii="Times New Roman" w:hAnsi="Times New Roman" w:cs="Times New Roman"/>
        </w:rPr>
        <w:t>п</w:t>
      </w:r>
      <w:r w:rsidRPr="00135BCA">
        <w:rPr>
          <w:rFonts w:ascii="Times New Roman" w:hAnsi="Times New Roman" w:cs="Times New Roman"/>
        </w:rPr>
        <w:t xml:space="preserve">рограммой на основе четкого распределения функций и полномочий </w:t>
      </w:r>
      <w:r w:rsidR="000755F0" w:rsidRPr="00135BCA">
        <w:rPr>
          <w:rFonts w:ascii="Times New Roman" w:hAnsi="Times New Roman" w:cs="Times New Roman"/>
        </w:rPr>
        <w:t>ее ответственного исполнителя, соисполнителей и участников;</w:t>
      </w:r>
    </w:p>
    <w:p w:rsidR="000755F0" w:rsidRPr="00135BCA" w:rsidRDefault="000755F0" w:rsidP="00B939FF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Минимизация рисков, обусловленных действиями внешних факторов, обеспечивается инициативами со стороны </w:t>
      </w:r>
      <w:r w:rsidR="00B939FF" w:rsidRPr="00135BCA">
        <w:rPr>
          <w:rFonts w:ascii="Times New Roman" w:hAnsi="Times New Roman" w:cs="Times New Roman"/>
        </w:rPr>
        <w:t>М</w:t>
      </w:r>
      <w:r w:rsidRPr="00135BCA">
        <w:rPr>
          <w:rFonts w:ascii="Times New Roman" w:hAnsi="Times New Roman" w:cs="Times New Roman"/>
        </w:rPr>
        <w:t>инистерства экономического развития республики в адрес органов исполнительной власти,</w:t>
      </w:r>
      <w:r w:rsidR="002D7366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органов местного самоуправления, других исполнителей и участников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>.</w:t>
      </w:r>
    </w:p>
    <w:p w:rsidR="002879C6" w:rsidRPr="00135BCA" w:rsidRDefault="002879C6" w:rsidP="00F35F97">
      <w:pPr>
        <w:rPr>
          <w:rFonts w:ascii="Times New Roman" w:hAnsi="Times New Roman" w:cs="Times New Roman"/>
        </w:rPr>
      </w:pPr>
    </w:p>
    <w:p w:rsidR="005011C2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 xml:space="preserve">8. </w:t>
      </w:r>
      <w:bookmarkStart w:id="8" w:name="sub_10812"/>
      <w:r w:rsidRPr="00135BCA">
        <w:rPr>
          <w:rFonts w:ascii="Times New Roman" w:hAnsi="Times New Roman" w:cs="Times New Roman"/>
          <w:color w:val="auto"/>
        </w:rPr>
        <w:t xml:space="preserve">Оценка планируемой эффективности реализации </w:t>
      </w:r>
    </w:p>
    <w:p w:rsidR="005011C2" w:rsidRPr="00135BCA" w:rsidRDefault="007322A3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>Муниципальной программы</w:t>
      </w:r>
    </w:p>
    <w:p w:rsidR="002879C6" w:rsidRPr="00135BCA" w:rsidRDefault="002879C6" w:rsidP="00F35F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color w:val="auto"/>
        </w:rPr>
        <w:t xml:space="preserve"> </w:t>
      </w:r>
      <w:bookmarkEnd w:id="8"/>
    </w:p>
    <w:p w:rsidR="00703F22" w:rsidRPr="00135BCA" w:rsidRDefault="002879C6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Основными качественными результатами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станут: </w:t>
      </w:r>
    </w:p>
    <w:p w:rsidR="00703F22" w:rsidRPr="00135BCA" w:rsidRDefault="00703F22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 -</w:t>
      </w:r>
      <w:r w:rsidR="007F646F" w:rsidRPr="00135BCA">
        <w:rPr>
          <w:rFonts w:ascii="Times New Roman" w:hAnsi="Times New Roman" w:cs="Times New Roman"/>
        </w:rPr>
        <w:t xml:space="preserve"> </w:t>
      </w:r>
      <w:r w:rsidR="002879C6" w:rsidRPr="00135BCA">
        <w:rPr>
          <w:rFonts w:ascii="Times New Roman" w:hAnsi="Times New Roman" w:cs="Times New Roman"/>
        </w:rPr>
        <w:t xml:space="preserve">рост основных экономических показателей развития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703F22" w:rsidRPr="00135BCA" w:rsidRDefault="00703F22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2879C6" w:rsidRPr="00135BCA">
        <w:rPr>
          <w:rFonts w:ascii="Times New Roman" w:hAnsi="Times New Roman" w:cs="Times New Roman"/>
        </w:rPr>
        <w:t xml:space="preserve"> привлечение значит</w:t>
      </w:r>
      <w:r w:rsidRPr="00135BCA">
        <w:rPr>
          <w:rFonts w:ascii="Times New Roman" w:hAnsi="Times New Roman" w:cs="Times New Roman"/>
        </w:rPr>
        <w:t>ельных инвестиционных ресурсов;</w:t>
      </w:r>
    </w:p>
    <w:p w:rsidR="002879C6" w:rsidRPr="00135BCA" w:rsidRDefault="00703F22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</w:t>
      </w:r>
      <w:r w:rsidR="002879C6" w:rsidRPr="00135BCA">
        <w:rPr>
          <w:rFonts w:ascii="Times New Roman" w:hAnsi="Times New Roman" w:cs="Times New Roman"/>
        </w:rPr>
        <w:t>усиление роли малого и среднего бизнеса в экономике района.</w:t>
      </w:r>
    </w:p>
    <w:p w:rsidR="002879C6" w:rsidRPr="00135BCA" w:rsidRDefault="002879C6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Основными показателями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являются:</w:t>
      </w:r>
    </w:p>
    <w:p w:rsidR="002879C6" w:rsidRPr="00135BCA" w:rsidRDefault="00EC33A4" w:rsidP="00F35F97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CA"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="002879C6" w:rsidRPr="00135BCA">
        <w:rPr>
          <w:rFonts w:ascii="Times New Roman" w:hAnsi="Times New Roman" w:cs="Times New Roman"/>
          <w:sz w:val="28"/>
          <w:szCs w:val="28"/>
        </w:rPr>
        <w:t xml:space="preserve"> м</w:t>
      </w:r>
      <w:r w:rsidRPr="00135BCA">
        <w:rPr>
          <w:rFonts w:ascii="Times New Roman" w:hAnsi="Times New Roman" w:cs="Times New Roman"/>
          <w:sz w:val="28"/>
          <w:szCs w:val="28"/>
        </w:rPr>
        <w:t xml:space="preserve">алого и </w:t>
      </w:r>
      <w:r w:rsidR="002879C6" w:rsidRPr="00135BCA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2879C6" w:rsidRPr="00135BCA" w:rsidRDefault="002879C6" w:rsidP="00F35F97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CA">
        <w:rPr>
          <w:rFonts w:ascii="Times New Roman" w:hAnsi="Times New Roman" w:cs="Times New Roman"/>
          <w:sz w:val="28"/>
          <w:szCs w:val="28"/>
        </w:rPr>
        <w:t>- развитие инвестиционной деятельности в</w:t>
      </w:r>
      <w:r w:rsidR="007B026D" w:rsidRPr="0013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EA" w:rsidRPr="009675EA">
        <w:rPr>
          <w:rFonts w:ascii="Times New Roman" w:hAnsi="Times New Roman" w:cs="Times New Roman"/>
          <w:sz w:val="28"/>
          <w:szCs w:val="28"/>
        </w:rPr>
        <w:t>Кузнецо</w:t>
      </w:r>
      <w:r w:rsidR="007B026D" w:rsidRPr="009675EA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7B026D" w:rsidRPr="00135BC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35BCA">
        <w:rPr>
          <w:rFonts w:ascii="Times New Roman" w:hAnsi="Times New Roman" w:cs="Times New Roman"/>
          <w:sz w:val="28"/>
          <w:szCs w:val="28"/>
        </w:rPr>
        <w:t>;</w:t>
      </w:r>
    </w:p>
    <w:p w:rsidR="002879C6" w:rsidRPr="00135BCA" w:rsidRDefault="00B23E14" w:rsidP="00F35F9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CA">
        <w:rPr>
          <w:rFonts w:ascii="Times New Roman" w:hAnsi="Times New Roman" w:cs="Times New Roman"/>
          <w:sz w:val="28"/>
          <w:szCs w:val="28"/>
        </w:rPr>
        <w:t>-</w:t>
      </w:r>
      <w:r w:rsidR="00577EBE" w:rsidRPr="00135BCA">
        <w:rPr>
          <w:rFonts w:ascii="Times New Roman" w:hAnsi="Times New Roman" w:cs="Times New Roman"/>
          <w:sz w:val="28"/>
          <w:szCs w:val="28"/>
        </w:rPr>
        <w:t xml:space="preserve"> </w:t>
      </w:r>
      <w:r w:rsidR="0040780E" w:rsidRPr="00135BCA">
        <w:rPr>
          <w:rFonts w:ascii="Times New Roman" w:hAnsi="Times New Roman" w:cs="Times New Roman"/>
          <w:sz w:val="28"/>
          <w:szCs w:val="28"/>
        </w:rPr>
        <w:t>рост поступления в бюджет района неналоговых доходов от использования муниципального имущества и земельных ресурсов;</w:t>
      </w:r>
    </w:p>
    <w:p w:rsidR="00744AC4" w:rsidRPr="00135BCA" w:rsidRDefault="00744AC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сбалансированность экономического развития муниципального сектора экономики, оптимизации состава муниципального имущественного комплекса в целях минимизации затрат на его использование и содержание;</w:t>
      </w:r>
    </w:p>
    <w:p w:rsidR="00744AC4" w:rsidRPr="00135BCA" w:rsidRDefault="00744AC4" w:rsidP="00F35F97">
      <w:pPr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развитие жилищного строительства в</w:t>
      </w:r>
      <w:r w:rsidR="007B026D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вском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сельском поселении</w:t>
      </w:r>
      <w:r w:rsidRPr="00135BCA">
        <w:rPr>
          <w:rFonts w:ascii="Times New Roman" w:hAnsi="Times New Roman" w:cs="Times New Roman"/>
        </w:rPr>
        <w:t>;</w:t>
      </w:r>
    </w:p>
    <w:p w:rsidR="00744AC4" w:rsidRPr="00135BCA" w:rsidRDefault="00744AC4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наличие полного и достоверного источника информации об объектах недвижимости и земельных участках, находящихся в муниципальной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, с уровнем актуализации информации, содержащейся в реестре муниципального имущества </w:t>
      </w:r>
      <w:proofErr w:type="spellStart"/>
      <w:r w:rsidR="009675EA">
        <w:rPr>
          <w:rFonts w:ascii="Times New Roman" w:hAnsi="Times New Roman" w:cs="Times New Roman"/>
        </w:rPr>
        <w:lastRenderedPageBreak/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744AC4" w:rsidRPr="00135BCA" w:rsidRDefault="00573D2C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обеспечение к концу 202</w:t>
      </w:r>
      <w:r w:rsidR="004820D3" w:rsidRPr="00135BCA">
        <w:rPr>
          <w:rFonts w:ascii="Times New Roman" w:hAnsi="Times New Roman" w:cs="Times New Roman"/>
        </w:rPr>
        <w:t>5</w:t>
      </w:r>
      <w:r w:rsidR="00744AC4" w:rsidRPr="00135BCA">
        <w:rPr>
          <w:rFonts w:ascii="Times New Roman" w:hAnsi="Times New Roman" w:cs="Times New Roman"/>
        </w:rPr>
        <w:t xml:space="preserve"> года государственной регистрации права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925C41" w:rsidRPr="00135BCA">
        <w:rPr>
          <w:rFonts w:ascii="Times New Roman" w:hAnsi="Times New Roman" w:cs="Times New Roman"/>
        </w:rPr>
        <w:t xml:space="preserve"> не менее</w:t>
      </w:r>
      <w:r w:rsidR="00744AC4" w:rsidRPr="00135BCA">
        <w:rPr>
          <w:rFonts w:ascii="Times New Roman" w:hAnsi="Times New Roman" w:cs="Times New Roman"/>
        </w:rPr>
        <w:t xml:space="preserve"> чем 75 </w:t>
      </w:r>
      <w:r w:rsidR="00925C41" w:rsidRPr="00135BCA">
        <w:rPr>
          <w:rFonts w:ascii="Times New Roman" w:hAnsi="Times New Roman" w:cs="Times New Roman"/>
        </w:rPr>
        <w:t>%</w:t>
      </w:r>
      <w:r w:rsidR="00744AC4" w:rsidRPr="00135BCA">
        <w:rPr>
          <w:rFonts w:ascii="Times New Roman" w:hAnsi="Times New Roman" w:cs="Times New Roman"/>
        </w:rPr>
        <w:t xml:space="preserve"> объектов недвижимости, учтенных в реестре муниципального имущества </w:t>
      </w:r>
      <w:proofErr w:type="spellStart"/>
      <w:r w:rsidR="00162789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744AC4" w:rsidRPr="00135BCA">
        <w:rPr>
          <w:rFonts w:ascii="Times New Roman" w:hAnsi="Times New Roman" w:cs="Times New Roman"/>
        </w:rPr>
        <w:t xml:space="preserve">; </w:t>
      </w:r>
    </w:p>
    <w:p w:rsidR="00744AC4" w:rsidRPr="00135BCA" w:rsidRDefault="00573D2C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завершение к концу 202</w:t>
      </w:r>
      <w:r w:rsidR="004820D3" w:rsidRPr="00135BCA">
        <w:rPr>
          <w:rFonts w:ascii="Times New Roman" w:hAnsi="Times New Roman" w:cs="Times New Roman"/>
        </w:rPr>
        <w:t>5</w:t>
      </w:r>
      <w:r w:rsidR="00744AC4" w:rsidRPr="00135BCA">
        <w:rPr>
          <w:rFonts w:ascii="Times New Roman" w:hAnsi="Times New Roman" w:cs="Times New Roman"/>
        </w:rPr>
        <w:t xml:space="preserve"> года кадастровых работ по установлению границ земельных участков в отношении всех земельных участков собственности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744AC4" w:rsidRPr="00135BCA">
        <w:rPr>
          <w:rFonts w:ascii="Times New Roman" w:hAnsi="Times New Roman" w:cs="Times New Roman"/>
        </w:rPr>
        <w:t>;</w:t>
      </w:r>
    </w:p>
    <w:p w:rsidR="00744AC4" w:rsidRPr="00135BCA" w:rsidRDefault="00744AC4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- оптимизация состава и структуры муниципального имущественного комплекса до объемов, необходимых и достаточных для исполнения муниципальных полномочий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>;</w:t>
      </w:r>
    </w:p>
    <w:p w:rsidR="00744AC4" w:rsidRPr="00135BCA" w:rsidRDefault="00744AC4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обеспечение поступления в бюджет</w:t>
      </w:r>
      <w:r w:rsidR="009675E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 максимально возможных в текущей экономической ситуации доходов от использования и продажи муниципального имущества за счет применения рацио</w:t>
      </w:r>
      <w:r w:rsidR="00925C41" w:rsidRPr="00135BCA">
        <w:rPr>
          <w:rFonts w:ascii="Times New Roman" w:hAnsi="Times New Roman" w:cs="Times New Roman"/>
        </w:rPr>
        <w:t>нальных инструментов управления;</w:t>
      </w:r>
    </w:p>
    <w:p w:rsidR="00744AC4" w:rsidRPr="00135BCA" w:rsidRDefault="00744AC4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- предоставление льготной категории граждан, в период реализации пр</w:t>
      </w:r>
      <w:r w:rsidR="003B1876" w:rsidRPr="00135BCA">
        <w:rPr>
          <w:rFonts w:ascii="Times New Roman" w:hAnsi="Times New Roman" w:cs="Times New Roman"/>
        </w:rPr>
        <w:t>ограммы</w:t>
      </w:r>
      <w:r w:rsidRPr="00135BCA">
        <w:rPr>
          <w:rFonts w:ascii="Times New Roman" w:hAnsi="Times New Roman" w:cs="Times New Roman"/>
        </w:rPr>
        <w:t>,</w:t>
      </w:r>
      <w:r w:rsidR="003B1876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>бесплатно для ведения личного подсобного хозяйства с возведением жилого дома и индивидуального жилищного с</w:t>
      </w:r>
      <w:r w:rsidR="00925C41" w:rsidRPr="00135BCA">
        <w:rPr>
          <w:rFonts w:ascii="Times New Roman" w:hAnsi="Times New Roman" w:cs="Times New Roman"/>
        </w:rPr>
        <w:t>троительства земельных участков;</w:t>
      </w:r>
    </w:p>
    <w:p w:rsidR="002879C6" w:rsidRPr="00135BCA" w:rsidRDefault="00636A73" w:rsidP="00F35F97">
      <w:pPr>
        <w:ind w:firstLine="540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</w:rPr>
        <w:t>- д</w:t>
      </w:r>
      <w:r w:rsidR="002879C6" w:rsidRPr="00135BCA">
        <w:rPr>
          <w:rFonts w:ascii="Times New Roman" w:hAnsi="Times New Roman" w:cs="Times New Roman"/>
        </w:rPr>
        <w:t>остижение значений</w:t>
      </w:r>
      <w:r w:rsidR="0025429D" w:rsidRPr="00135BCA">
        <w:rPr>
          <w:rFonts w:ascii="Times New Roman" w:hAnsi="Times New Roman" w:cs="Times New Roman"/>
        </w:rPr>
        <w:t xml:space="preserve"> целевых пок</w:t>
      </w:r>
      <w:r w:rsidR="00577EBE" w:rsidRPr="00135BCA">
        <w:rPr>
          <w:rFonts w:ascii="Times New Roman" w:hAnsi="Times New Roman" w:cs="Times New Roman"/>
        </w:rPr>
        <w:t xml:space="preserve">азателей в период с </w:t>
      </w:r>
      <w:r w:rsidR="002618B8">
        <w:rPr>
          <w:rFonts w:ascii="Times New Roman" w:hAnsi="Times New Roman" w:cs="Times New Roman"/>
        </w:rPr>
        <w:t>2022</w:t>
      </w:r>
      <w:r w:rsidR="00577EBE" w:rsidRPr="00135BCA">
        <w:rPr>
          <w:rFonts w:ascii="Times New Roman" w:hAnsi="Times New Roman" w:cs="Times New Roman"/>
        </w:rPr>
        <w:t xml:space="preserve"> по 2025</w:t>
      </w:r>
      <w:r w:rsidR="0025429D" w:rsidRPr="00135BCA">
        <w:rPr>
          <w:rFonts w:ascii="Times New Roman" w:hAnsi="Times New Roman" w:cs="Times New Roman"/>
        </w:rPr>
        <w:t xml:space="preserve"> </w:t>
      </w:r>
      <w:proofErr w:type="spellStart"/>
      <w:r w:rsidR="0025429D" w:rsidRPr="00135BCA">
        <w:rPr>
          <w:rFonts w:ascii="Times New Roman" w:hAnsi="Times New Roman" w:cs="Times New Roman"/>
        </w:rPr>
        <w:t>г.г</w:t>
      </w:r>
      <w:proofErr w:type="spellEnd"/>
      <w:r w:rsidR="0025429D" w:rsidRPr="00135BCA">
        <w:rPr>
          <w:rFonts w:ascii="Times New Roman" w:hAnsi="Times New Roman" w:cs="Times New Roman"/>
        </w:rPr>
        <w:t>.</w:t>
      </w:r>
      <w:r w:rsidR="002879C6" w:rsidRPr="00135BCA">
        <w:rPr>
          <w:rFonts w:ascii="Times New Roman" w:hAnsi="Times New Roman" w:cs="Times New Roman"/>
        </w:rPr>
        <w:t xml:space="preserve">, определенных </w:t>
      </w:r>
      <w:r w:rsidR="002879C6" w:rsidRPr="0096648E">
        <w:rPr>
          <w:rFonts w:ascii="Times New Roman" w:hAnsi="Times New Roman" w:cs="Times New Roman"/>
        </w:rPr>
        <w:t xml:space="preserve">в </w:t>
      </w:r>
      <w:hyperlink w:anchor="Par935" w:history="1">
        <w:r w:rsidR="002879C6" w:rsidRPr="0096648E">
          <w:rPr>
            <w:rStyle w:val="af3"/>
            <w:rFonts w:ascii="Times New Roman" w:hAnsi="Times New Roman" w:cs="Times New Roman"/>
            <w:color w:val="auto"/>
            <w:u w:val="none"/>
          </w:rPr>
          <w:t xml:space="preserve">приложении </w:t>
        </w:r>
        <w:r w:rsidR="00683267" w:rsidRPr="0096648E">
          <w:rPr>
            <w:rStyle w:val="af3"/>
            <w:rFonts w:ascii="Times New Roman" w:hAnsi="Times New Roman" w:cs="Times New Roman"/>
            <w:color w:val="auto"/>
            <w:u w:val="none"/>
          </w:rPr>
          <w:t>№</w:t>
        </w:r>
        <w:r w:rsidR="002879C6" w:rsidRPr="0096648E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1</w:t>
        </w:r>
      </w:hyperlink>
      <w:r w:rsidR="002879C6" w:rsidRPr="00135BCA">
        <w:rPr>
          <w:rFonts w:ascii="Times New Roman" w:hAnsi="Times New Roman" w:cs="Times New Roman"/>
        </w:rPr>
        <w:t xml:space="preserve"> к </w:t>
      </w:r>
      <w:r w:rsidR="00E54A7B" w:rsidRPr="00135BCA">
        <w:rPr>
          <w:rFonts w:ascii="Times New Roman" w:hAnsi="Times New Roman" w:cs="Times New Roman"/>
        </w:rPr>
        <w:t>м</w:t>
      </w:r>
      <w:r w:rsidR="002879C6" w:rsidRPr="00135BCA">
        <w:rPr>
          <w:rFonts w:ascii="Times New Roman" w:hAnsi="Times New Roman" w:cs="Times New Roman"/>
        </w:rPr>
        <w:t>униципальной программе.</w:t>
      </w:r>
    </w:p>
    <w:p w:rsidR="002879C6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</w:p>
    <w:p w:rsidR="00723443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9. Мониторинг, контроль и отчет </w:t>
      </w:r>
    </w:p>
    <w:p w:rsidR="002879C6" w:rsidRPr="00135BCA" w:rsidRDefault="002879C6" w:rsidP="00F35F97">
      <w:pPr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о ходе реализации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723443" w:rsidRPr="00135BCA" w:rsidRDefault="00723443" w:rsidP="00F35F97">
      <w:pPr>
        <w:jc w:val="center"/>
        <w:rPr>
          <w:rFonts w:ascii="Times New Roman" w:hAnsi="Times New Roman" w:cs="Times New Roman"/>
        </w:rPr>
      </w:pPr>
    </w:p>
    <w:p w:rsidR="002879C6" w:rsidRPr="00135BCA" w:rsidRDefault="001C234F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>Текущее управление и контроль</w:t>
      </w:r>
      <w:r w:rsidR="002879C6" w:rsidRPr="00135BCA">
        <w:rPr>
          <w:rFonts w:ascii="Times New Roman" w:hAnsi="Times New Roman" w:cs="Times New Roman"/>
        </w:rPr>
        <w:t xml:space="preserve"> хода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 xml:space="preserve"> осуществляет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179BE" w:rsidRPr="00135BCA">
        <w:rPr>
          <w:rFonts w:ascii="Times New Roman" w:hAnsi="Times New Roman" w:cs="Times New Roman"/>
        </w:rPr>
        <w:t>вская</w:t>
      </w:r>
      <w:proofErr w:type="spellEnd"/>
      <w:r w:rsidR="000179BE" w:rsidRPr="00135BCA">
        <w:rPr>
          <w:rFonts w:ascii="Times New Roman" w:hAnsi="Times New Roman" w:cs="Times New Roman"/>
        </w:rPr>
        <w:t xml:space="preserve"> сельская администрация</w:t>
      </w:r>
      <w:r w:rsidR="00723443" w:rsidRPr="00135BCA">
        <w:rPr>
          <w:rFonts w:ascii="Times New Roman" w:hAnsi="Times New Roman" w:cs="Times New Roman"/>
        </w:rPr>
        <w:t>.</w:t>
      </w:r>
    </w:p>
    <w:p w:rsidR="00C90160" w:rsidRPr="00135BCA" w:rsidRDefault="002879C6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Реализация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осуществляется в соответствии с планом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.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179BE" w:rsidRPr="00135BCA">
        <w:rPr>
          <w:rFonts w:ascii="Times New Roman" w:hAnsi="Times New Roman" w:cs="Times New Roman"/>
        </w:rPr>
        <w:t>вская</w:t>
      </w:r>
      <w:proofErr w:type="spellEnd"/>
      <w:r w:rsidR="000179BE" w:rsidRPr="00135BCA">
        <w:rPr>
          <w:rFonts w:ascii="Times New Roman" w:hAnsi="Times New Roman" w:cs="Times New Roman"/>
        </w:rPr>
        <w:t xml:space="preserve"> сельская администрация</w:t>
      </w:r>
      <w:r w:rsidRPr="00135BCA">
        <w:rPr>
          <w:rFonts w:ascii="Times New Roman" w:hAnsi="Times New Roman" w:cs="Times New Roman"/>
        </w:rPr>
        <w:t xml:space="preserve"> ежегодно, не позднее 1 декабря текущего финансового года, разрабатывает и согласовывает с соисполнителями уточненный план реализац</w:t>
      </w:r>
      <w:r w:rsidR="000179BE" w:rsidRPr="00135BCA">
        <w:rPr>
          <w:rFonts w:ascii="Times New Roman" w:hAnsi="Times New Roman" w:cs="Times New Roman"/>
        </w:rPr>
        <w:t>ии и направляет его в Финансовое управление Горномарийского муниципального района</w:t>
      </w:r>
      <w:r w:rsidR="00C90160" w:rsidRPr="00135BCA">
        <w:rPr>
          <w:rFonts w:ascii="Times New Roman" w:hAnsi="Times New Roman" w:cs="Times New Roman"/>
        </w:rPr>
        <w:t>.</w:t>
      </w:r>
    </w:p>
    <w:p w:rsidR="002879C6" w:rsidRPr="00135BCA" w:rsidRDefault="00E54A7B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В процессе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="002879C6" w:rsidRPr="00135BCA">
        <w:rPr>
          <w:rFonts w:ascii="Times New Roman" w:hAnsi="Times New Roman" w:cs="Times New Roman"/>
        </w:rPr>
        <w:t xml:space="preserve">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A87E3B" w:rsidRPr="00135BCA">
        <w:rPr>
          <w:rFonts w:ascii="Times New Roman" w:hAnsi="Times New Roman" w:cs="Times New Roman"/>
        </w:rPr>
        <w:t>вская</w:t>
      </w:r>
      <w:proofErr w:type="spellEnd"/>
      <w:r w:rsidR="00A87E3B" w:rsidRPr="00135BCA">
        <w:rPr>
          <w:rFonts w:ascii="Times New Roman" w:hAnsi="Times New Roman" w:cs="Times New Roman"/>
        </w:rPr>
        <w:t xml:space="preserve"> сельская администрация</w:t>
      </w:r>
      <w:r w:rsidR="002879C6" w:rsidRPr="00135BCA">
        <w:rPr>
          <w:rFonts w:ascii="Times New Roman" w:hAnsi="Times New Roman" w:cs="Times New Roman"/>
        </w:rPr>
        <w:t xml:space="preserve"> вправе принимать решения, по согласованию с соисполнителями, о</w:t>
      </w:r>
      <w:r w:rsidR="00963F95" w:rsidRPr="00135BCA">
        <w:rPr>
          <w:rFonts w:ascii="Times New Roman" w:hAnsi="Times New Roman" w:cs="Times New Roman"/>
        </w:rPr>
        <w:t xml:space="preserve"> внесении изменений в перечни, </w:t>
      </w:r>
      <w:r w:rsidR="002879C6" w:rsidRPr="00135BCA">
        <w:rPr>
          <w:rFonts w:ascii="Times New Roman" w:hAnsi="Times New Roman" w:cs="Times New Roman"/>
        </w:rPr>
        <w:t>состав мероприятий и сроки их реализации.</w:t>
      </w:r>
    </w:p>
    <w:p w:rsidR="002879C6" w:rsidRPr="00135BCA" w:rsidRDefault="002879C6" w:rsidP="00F35F97">
      <w:pPr>
        <w:widowControl/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Внесение изменений в сводную бюджетную роспись бюджета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AC6ACC" w:rsidRPr="00135BCA">
        <w:rPr>
          <w:rFonts w:ascii="Times New Roman" w:hAnsi="Times New Roman" w:cs="Times New Roman"/>
        </w:rPr>
        <w:t xml:space="preserve"> </w:t>
      </w:r>
      <w:r w:rsidRPr="00135BCA">
        <w:rPr>
          <w:rFonts w:ascii="Times New Roman" w:hAnsi="Times New Roman" w:cs="Times New Roman"/>
        </w:rPr>
        <w:t xml:space="preserve">в части расходов, направляемых на финансирование </w:t>
      </w:r>
      <w:r w:rsidR="00963F95" w:rsidRPr="00135BCA">
        <w:rPr>
          <w:rFonts w:ascii="Times New Roman" w:hAnsi="Times New Roman" w:cs="Times New Roman"/>
        </w:rPr>
        <w:t>М</w:t>
      </w:r>
      <w:r w:rsidRPr="00135BCA">
        <w:rPr>
          <w:rFonts w:ascii="Times New Roman" w:hAnsi="Times New Roman" w:cs="Times New Roman"/>
        </w:rPr>
        <w:t xml:space="preserve">униципальных программ, осуществляется </w:t>
      </w:r>
      <w:r w:rsidR="00A87E3B" w:rsidRPr="00135BCA">
        <w:rPr>
          <w:rFonts w:ascii="Times New Roman" w:hAnsi="Times New Roman" w:cs="Times New Roman"/>
        </w:rPr>
        <w:t>Финансовым управлением Горномарийского муниципального района</w:t>
      </w:r>
      <w:r w:rsidRPr="00135BCA">
        <w:rPr>
          <w:rFonts w:ascii="Times New Roman" w:hAnsi="Times New Roman" w:cs="Times New Roman"/>
        </w:rPr>
        <w:t xml:space="preserve"> в соответствии с законодательством Российской Федерации и законодательством Республики Марий Эл.</w:t>
      </w:r>
    </w:p>
    <w:p w:rsidR="002879C6" w:rsidRPr="00135BCA" w:rsidRDefault="002879C6" w:rsidP="00F35F97">
      <w:pPr>
        <w:ind w:firstLine="709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Отчет о ходе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представляется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073C45" w:rsidRPr="00135BCA">
        <w:rPr>
          <w:rFonts w:ascii="Times New Roman" w:hAnsi="Times New Roman" w:cs="Times New Roman"/>
        </w:rPr>
        <w:t>вской</w:t>
      </w:r>
      <w:proofErr w:type="spellEnd"/>
      <w:r w:rsidR="00073C45" w:rsidRPr="00135BCA">
        <w:rPr>
          <w:rFonts w:ascii="Times New Roman" w:hAnsi="Times New Roman" w:cs="Times New Roman"/>
        </w:rPr>
        <w:t xml:space="preserve"> сельской администрацией</w:t>
      </w:r>
      <w:r w:rsidRPr="00135BCA">
        <w:rPr>
          <w:rFonts w:ascii="Times New Roman" w:hAnsi="Times New Roman" w:cs="Times New Roman"/>
        </w:rPr>
        <w:t xml:space="preserve"> в соответствии с </w:t>
      </w:r>
      <w:hyperlink r:id="rId9" w:history="1">
        <w:r w:rsidRPr="00135BCA">
          <w:rPr>
            <w:rStyle w:val="af3"/>
            <w:rFonts w:ascii="Times New Roman" w:hAnsi="Times New Roman" w:cs="Times New Roman"/>
            <w:color w:val="auto"/>
            <w:u w:val="none"/>
          </w:rPr>
          <w:t>Порядком</w:t>
        </w:r>
      </w:hyperlink>
      <w:r w:rsidRPr="00135BCA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Pr="00135BCA">
        <w:rPr>
          <w:rFonts w:ascii="Times New Roman" w:hAnsi="Times New Roman" w:cs="Times New Roman"/>
        </w:rPr>
        <w:t xml:space="preserve"> </w:t>
      </w:r>
      <w:r w:rsidR="0086085D" w:rsidRPr="00135BCA">
        <w:rPr>
          <w:rFonts w:ascii="Times New Roman" w:hAnsi="Times New Roman" w:cs="Times New Roman"/>
        </w:rPr>
        <w:t xml:space="preserve">от </w:t>
      </w:r>
      <w:r w:rsidR="00A87E3B" w:rsidRPr="00135BCA">
        <w:rPr>
          <w:rFonts w:ascii="Times New Roman" w:hAnsi="Times New Roman" w:cs="Times New Roman"/>
        </w:rPr>
        <w:t xml:space="preserve">               </w:t>
      </w:r>
      <w:r w:rsidR="0086085D" w:rsidRPr="00135BCA">
        <w:rPr>
          <w:rFonts w:ascii="Times New Roman" w:hAnsi="Times New Roman" w:cs="Times New Roman"/>
        </w:rPr>
        <w:t xml:space="preserve"> </w:t>
      </w:r>
      <w:r w:rsidR="00963F95" w:rsidRPr="00135BCA">
        <w:rPr>
          <w:rFonts w:ascii="Times New Roman" w:hAnsi="Times New Roman" w:cs="Times New Roman"/>
        </w:rPr>
        <w:t>№</w:t>
      </w:r>
      <w:r w:rsidR="0086085D" w:rsidRPr="00135BCA">
        <w:rPr>
          <w:rFonts w:ascii="Times New Roman" w:hAnsi="Times New Roman" w:cs="Times New Roman"/>
        </w:rPr>
        <w:t xml:space="preserve"> </w:t>
      </w:r>
      <w:r w:rsidR="00A87E3B" w:rsidRPr="00135BCA">
        <w:rPr>
          <w:rFonts w:ascii="Times New Roman" w:hAnsi="Times New Roman" w:cs="Times New Roman"/>
        </w:rPr>
        <w:t xml:space="preserve">            </w:t>
      </w:r>
      <w:r w:rsidRPr="00135BCA">
        <w:rPr>
          <w:rFonts w:ascii="Times New Roman" w:hAnsi="Times New Roman" w:cs="Times New Roman"/>
        </w:rPr>
        <w:t xml:space="preserve"> «Об утверждении порядка разработки, </w:t>
      </w:r>
      <w:r w:rsidRPr="00135BCA">
        <w:rPr>
          <w:rFonts w:ascii="Times New Roman" w:hAnsi="Times New Roman" w:cs="Times New Roman"/>
        </w:rPr>
        <w:lastRenderedPageBreak/>
        <w:t xml:space="preserve">реализации и оценки эффективности муниципальных программ </w:t>
      </w:r>
      <w:proofErr w:type="spellStart"/>
      <w:r w:rsidR="009675EA">
        <w:rPr>
          <w:rFonts w:ascii="Times New Roman" w:hAnsi="Times New Roman" w:cs="Times New Roman"/>
        </w:rPr>
        <w:t>Кузнецо</w:t>
      </w:r>
      <w:r w:rsidR="007B026D" w:rsidRPr="00135BCA">
        <w:rPr>
          <w:rFonts w:ascii="Times New Roman" w:hAnsi="Times New Roman" w:cs="Times New Roman"/>
        </w:rPr>
        <w:t>вского</w:t>
      </w:r>
      <w:proofErr w:type="spellEnd"/>
      <w:r w:rsidR="007B026D" w:rsidRPr="00135BCA">
        <w:rPr>
          <w:rFonts w:ascii="Times New Roman" w:hAnsi="Times New Roman" w:cs="Times New Roman"/>
        </w:rPr>
        <w:t xml:space="preserve"> сельского поселения</w:t>
      </w:r>
      <w:r w:rsidR="00C90160" w:rsidRPr="00135BCA">
        <w:rPr>
          <w:rFonts w:ascii="Times New Roman" w:hAnsi="Times New Roman" w:cs="Times New Roman"/>
        </w:rPr>
        <w:t>.</w:t>
      </w:r>
    </w:p>
    <w:p w:rsidR="00B333E3" w:rsidRPr="00135BCA" w:rsidRDefault="002879C6" w:rsidP="00F35F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b w:val="0"/>
          <w:color w:val="auto"/>
        </w:rPr>
        <w:t xml:space="preserve">Квартальный отчет о ходе реализации и об оценке эффективности </w:t>
      </w:r>
      <w:r w:rsidR="007322A3" w:rsidRPr="00135BCA">
        <w:rPr>
          <w:rFonts w:ascii="Times New Roman" w:hAnsi="Times New Roman" w:cs="Times New Roman"/>
          <w:b w:val="0"/>
          <w:color w:val="auto"/>
        </w:rPr>
        <w:t>Муниципальной программы</w:t>
      </w:r>
      <w:r w:rsidRPr="00135BCA">
        <w:rPr>
          <w:rFonts w:ascii="Times New Roman" w:hAnsi="Times New Roman" w:cs="Times New Roman"/>
          <w:b w:val="0"/>
          <w:color w:val="auto"/>
        </w:rPr>
        <w:t xml:space="preserve"> формируется </w:t>
      </w:r>
      <w:proofErr w:type="spellStart"/>
      <w:r w:rsidR="00C46807" w:rsidRPr="00C46807">
        <w:rPr>
          <w:rFonts w:ascii="Times New Roman" w:hAnsi="Times New Roman" w:cs="Times New Roman"/>
          <w:b w:val="0"/>
          <w:color w:val="auto"/>
        </w:rPr>
        <w:t>Кузнецо</w:t>
      </w:r>
      <w:r w:rsidR="00A87E3B" w:rsidRPr="00135BCA">
        <w:rPr>
          <w:rFonts w:ascii="Times New Roman" w:hAnsi="Times New Roman" w:cs="Times New Roman"/>
          <w:b w:val="0"/>
          <w:color w:val="auto"/>
        </w:rPr>
        <w:t>вской</w:t>
      </w:r>
      <w:proofErr w:type="spellEnd"/>
      <w:r w:rsidR="00A87E3B" w:rsidRPr="00135BCA">
        <w:rPr>
          <w:rFonts w:ascii="Times New Roman" w:hAnsi="Times New Roman" w:cs="Times New Roman"/>
          <w:b w:val="0"/>
          <w:color w:val="auto"/>
        </w:rPr>
        <w:t xml:space="preserve"> сельской администрацией</w:t>
      </w:r>
      <w:r w:rsidR="00C257C5" w:rsidRPr="00135BCA">
        <w:rPr>
          <w:rFonts w:ascii="Times New Roman" w:hAnsi="Times New Roman" w:cs="Times New Roman"/>
          <w:b w:val="0"/>
          <w:color w:val="auto"/>
        </w:rPr>
        <w:t xml:space="preserve"> </w:t>
      </w:r>
      <w:r w:rsidRPr="00135BCA">
        <w:rPr>
          <w:rFonts w:ascii="Times New Roman" w:hAnsi="Times New Roman" w:cs="Times New Roman"/>
          <w:b w:val="0"/>
          <w:color w:val="auto"/>
        </w:rPr>
        <w:t>и представляется до</w:t>
      </w:r>
      <w:r w:rsidR="00B333E3" w:rsidRPr="00135BCA">
        <w:rPr>
          <w:rFonts w:ascii="Times New Roman" w:hAnsi="Times New Roman" w:cs="Times New Roman"/>
          <w:b w:val="0"/>
          <w:color w:val="auto"/>
        </w:rPr>
        <w:t xml:space="preserve"> 20 </w:t>
      </w:r>
      <w:r w:rsidR="000F3A63" w:rsidRPr="00135BCA">
        <w:rPr>
          <w:rFonts w:ascii="Times New Roman" w:hAnsi="Times New Roman" w:cs="Times New Roman"/>
          <w:b w:val="0"/>
          <w:color w:val="auto"/>
        </w:rPr>
        <w:t>апреля</w:t>
      </w:r>
      <w:r w:rsidR="00B333E3" w:rsidRPr="00135BCA">
        <w:rPr>
          <w:rFonts w:ascii="Times New Roman" w:hAnsi="Times New Roman" w:cs="Times New Roman"/>
          <w:b w:val="0"/>
          <w:color w:val="auto"/>
        </w:rPr>
        <w:t>, 20 июля и 20 октября.</w:t>
      </w:r>
    </w:p>
    <w:p w:rsidR="002879C6" w:rsidRPr="00135BCA" w:rsidRDefault="00B333E3" w:rsidP="00F35F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35BCA">
        <w:rPr>
          <w:rFonts w:ascii="Times New Roman" w:hAnsi="Times New Roman" w:cs="Times New Roman"/>
          <w:b w:val="0"/>
          <w:color w:val="auto"/>
        </w:rPr>
        <w:t>Г</w:t>
      </w:r>
      <w:r w:rsidR="002879C6" w:rsidRPr="00135BCA">
        <w:rPr>
          <w:rFonts w:ascii="Times New Roman" w:hAnsi="Times New Roman" w:cs="Times New Roman"/>
          <w:b w:val="0"/>
          <w:color w:val="auto"/>
        </w:rPr>
        <w:t>одовой</w:t>
      </w:r>
      <w:r w:rsidRPr="00135BCA">
        <w:rPr>
          <w:rFonts w:ascii="Times New Roman" w:hAnsi="Times New Roman" w:cs="Times New Roman"/>
          <w:b w:val="0"/>
          <w:color w:val="auto"/>
        </w:rPr>
        <w:t xml:space="preserve"> отчет</w:t>
      </w:r>
      <w:r w:rsidR="002879C6" w:rsidRPr="00135BCA">
        <w:rPr>
          <w:rFonts w:ascii="Times New Roman" w:hAnsi="Times New Roman" w:cs="Times New Roman"/>
          <w:b w:val="0"/>
          <w:color w:val="auto"/>
        </w:rPr>
        <w:t xml:space="preserve"> </w:t>
      </w:r>
      <w:r w:rsidRPr="00135BCA">
        <w:rPr>
          <w:rFonts w:ascii="Times New Roman" w:hAnsi="Times New Roman" w:cs="Times New Roman"/>
          <w:b w:val="0"/>
          <w:color w:val="auto"/>
        </w:rPr>
        <w:t xml:space="preserve">о ходе реализации и об оценке эффективности </w:t>
      </w:r>
      <w:r w:rsidR="007322A3" w:rsidRPr="00135BCA">
        <w:rPr>
          <w:rFonts w:ascii="Times New Roman" w:hAnsi="Times New Roman" w:cs="Times New Roman"/>
          <w:b w:val="0"/>
          <w:color w:val="auto"/>
        </w:rPr>
        <w:t>Муниципальной программы</w:t>
      </w:r>
      <w:r w:rsidRPr="00135BCA">
        <w:rPr>
          <w:rFonts w:ascii="Times New Roman" w:hAnsi="Times New Roman" w:cs="Times New Roman"/>
          <w:b w:val="0"/>
          <w:color w:val="auto"/>
        </w:rPr>
        <w:t xml:space="preserve"> формируется </w:t>
      </w:r>
      <w:proofErr w:type="spellStart"/>
      <w:r w:rsidR="00C46807" w:rsidRPr="00C46807">
        <w:rPr>
          <w:rFonts w:ascii="Times New Roman" w:hAnsi="Times New Roman" w:cs="Times New Roman"/>
          <w:b w:val="0"/>
          <w:color w:val="auto"/>
        </w:rPr>
        <w:t>Кузнецо</w:t>
      </w:r>
      <w:r w:rsidR="00A87E3B" w:rsidRPr="00135BCA">
        <w:rPr>
          <w:rFonts w:ascii="Times New Roman" w:hAnsi="Times New Roman" w:cs="Times New Roman"/>
          <w:b w:val="0"/>
          <w:color w:val="auto"/>
        </w:rPr>
        <w:t>вской</w:t>
      </w:r>
      <w:proofErr w:type="spellEnd"/>
      <w:r w:rsidR="00A87E3B" w:rsidRPr="00135BCA">
        <w:rPr>
          <w:rFonts w:ascii="Times New Roman" w:hAnsi="Times New Roman" w:cs="Times New Roman"/>
          <w:b w:val="0"/>
          <w:color w:val="auto"/>
        </w:rPr>
        <w:t xml:space="preserve"> сельской администрацией</w:t>
      </w:r>
      <w:r w:rsidRPr="00135BCA">
        <w:rPr>
          <w:rFonts w:ascii="Times New Roman" w:hAnsi="Times New Roman" w:cs="Times New Roman"/>
          <w:b w:val="0"/>
          <w:color w:val="auto"/>
        </w:rPr>
        <w:t xml:space="preserve"> </w:t>
      </w:r>
      <w:r w:rsidR="002879C6" w:rsidRPr="00135BCA">
        <w:rPr>
          <w:rFonts w:ascii="Times New Roman" w:hAnsi="Times New Roman" w:cs="Times New Roman"/>
          <w:b w:val="0"/>
          <w:color w:val="auto"/>
        </w:rPr>
        <w:t xml:space="preserve">до 1 марта года, следующего за отчетным </w:t>
      </w:r>
      <w:r w:rsidR="00A87E3B" w:rsidRPr="00135BCA">
        <w:rPr>
          <w:rFonts w:ascii="Times New Roman" w:hAnsi="Times New Roman" w:cs="Times New Roman"/>
          <w:b w:val="0"/>
          <w:color w:val="auto"/>
        </w:rPr>
        <w:t>в</w:t>
      </w:r>
      <w:r w:rsidR="00C257C5" w:rsidRPr="00135BCA">
        <w:rPr>
          <w:rFonts w:ascii="Times New Roman" w:hAnsi="Times New Roman" w:cs="Times New Roman"/>
          <w:b w:val="0"/>
          <w:color w:val="auto"/>
        </w:rPr>
        <w:t xml:space="preserve"> </w:t>
      </w:r>
      <w:r w:rsidR="00A87E3B" w:rsidRPr="00135BCA">
        <w:rPr>
          <w:rFonts w:ascii="Times New Roman" w:hAnsi="Times New Roman" w:cs="Times New Roman"/>
          <w:b w:val="0"/>
          <w:color w:val="auto"/>
        </w:rPr>
        <w:t>Финансовое управление</w:t>
      </w:r>
      <w:r w:rsidR="00C257C5" w:rsidRPr="00135BCA">
        <w:rPr>
          <w:rFonts w:ascii="Times New Roman" w:hAnsi="Times New Roman" w:cs="Times New Roman"/>
          <w:b w:val="0"/>
          <w:color w:val="auto"/>
        </w:rPr>
        <w:t xml:space="preserve"> </w:t>
      </w:r>
      <w:r w:rsidR="00A87E3B" w:rsidRPr="00135BCA">
        <w:rPr>
          <w:rFonts w:ascii="Times New Roman" w:hAnsi="Times New Roman" w:cs="Times New Roman"/>
          <w:b w:val="0"/>
          <w:color w:val="auto"/>
        </w:rPr>
        <w:t>Горномарийского муниципального района</w:t>
      </w:r>
      <w:r w:rsidRPr="00135BCA">
        <w:rPr>
          <w:rFonts w:ascii="Times New Roman" w:hAnsi="Times New Roman" w:cs="Times New Roman"/>
          <w:b w:val="0"/>
          <w:color w:val="auto"/>
        </w:rPr>
        <w:t>.</w:t>
      </w:r>
    </w:p>
    <w:p w:rsidR="002879C6" w:rsidRPr="00135BCA" w:rsidRDefault="002879C6" w:rsidP="00F35F97">
      <w:pPr>
        <w:ind w:firstLine="540"/>
        <w:rPr>
          <w:rFonts w:ascii="Times New Roman" w:hAnsi="Times New Roman" w:cs="Times New Roman"/>
        </w:rPr>
      </w:pPr>
    </w:p>
    <w:p w:rsidR="002879C6" w:rsidRPr="00135BCA" w:rsidRDefault="002879C6" w:rsidP="00F35F97">
      <w:pPr>
        <w:ind w:firstLine="708"/>
        <w:jc w:val="center"/>
        <w:rPr>
          <w:rFonts w:ascii="Times New Roman" w:hAnsi="Times New Roman" w:cs="Times New Roman"/>
          <w:b/>
        </w:rPr>
      </w:pPr>
      <w:r w:rsidRPr="00135BCA">
        <w:rPr>
          <w:rFonts w:ascii="Times New Roman" w:hAnsi="Times New Roman" w:cs="Times New Roman"/>
          <w:b/>
        </w:rPr>
        <w:t xml:space="preserve">10. Методика оценки эффективности </w:t>
      </w:r>
      <w:r w:rsidR="007322A3" w:rsidRPr="00135BCA">
        <w:rPr>
          <w:rFonts w:ascii="Times New Roman" w:hAnsi="Times New Roman" w:cs="Times New Roman"/>
          <w:b/>
        </w:rPr>
        <w:t>Муниципальной программы</w:t>
      </w:r>
    </w:p>
    <w:p w:rsidR="0025429D" w:rsidRPr="00135BCA" w:rsidRDefault="0025429D" w:rsidP="00F35F97">
      <w:pPr>
        <w:ind w:firstLine="708"/>
        <w:jc w:val="center"/>
        <w:rPr>
          <w:rFonts w:ascii="Times New Roman" w:hAnsi="Times New Roman" w:cs="Times New Roman"/>
        </w:rPr>
      </w:pPr>
    </w:p>
    <w:p w:rsidR="002879C6" w:rsidRPr="002D5651" w:rsidRDefault="002879C6" w:rsidP="00F35F97">
      <w:pPr>
        <w:ind w:firstLine="540"/>
        <w:rPr>
          <w:rFonts w:ascii="Times New Roman" w:hAnsi="Times New Roman" w:cs="Times New Roman"/>
        </w:rPr>
      </w:pPr>
      <w:r w:rsidRPr="00135BCA">
        <w:rPr>
          <w:rFonts w:ascii="Times New Roman" w:hAnsi="Times New Roman" w:cs="Times New Roman"/>
        </w:rPr>
        <w:t xml:space="preserve">Оценка эффективности реализации </w:t>
      </w:r>
      <w:r w:rsidR="007322A3" w:rsidRPr="00135BCA">
        <w:rPr>
          <w:rFonts w:ascii="Times New Roman" w:hAnsi="Times New Roman" w:cs="Times New Roman"/>
        </w:rPr>
        <w:t>Муниципальной программы</w:t>
      </w:r>
      <w:r w:rsidRPr="00135BCA">
        <w:rPr>
          <w:rFonts w:ascii="Times New Roman" w:hAnsi="Times New Roman" w:cs="Times New Roman"/>
        </w:rPr>
        <w:t xml:space="preserve"> будет</w:t>
      </w:r>
      <w:r w:rsidRPr="002D5651">
        <w:rPr>
          <w:rFonts w:ascii="Times New Roman" w:hAnsi="Times New Roman" w:cs="Times New Roman"/>
        </w:rPr>
        <w:t xml:space="preserve"> проводиться с использованием целевых индикаторов и показателей (</w:t>
      </w:r>
      <w:r w:rsidR="00EB11C5" w:rsidRPr="002D5651">
        <w:rPr>
          <w:rFonts w:ascii="Times New Roman" w:hAnsi="Times New Roman" w:cs="Times New Roman"/>
        </w:rPr>
        <w:t xml:space="preserve">далее - показатели) выполнения </w:t>
      </w:r>
      <w:r w:rsidR="007322A3">
        <w:rPr>
          <w:rFonts w:ascii="Times New Roman" w:hAnsi="Times New Roman" w:cs="Times New Roman"/>
        </w:rPr>
        <w:t>Муниципальной программы</w:t>
      </w:r>
      <w:r w:rsidRPr="002D5651">
        <w:rPr>
          <w:rFonts w:ascii="Times New Roman" w:hAnsi="Times New Roman" w:cs="Times New Roman"/>
        </w:rPr>
        <w:t>. Проведение текущего мониторинга и оценки степени достижения целевых значений показателей позволи</w:t>
      </w:r>
      <w:r w:rsidR="00EB11C5" w:rsidRPr="002D5651">
        <w:rPr>
          <w:rFonts w:ascii="Times New Roman" w:hAnsi="Times New Roman" w:cs="Times New Roman"/>
        </w:rPr>
        <w:t xml:space="preserve">т анализировать ход выполнения </w:t>
      </w:r>
      <w:r w:rsidR="007322A3">
        <w:rPr>
          <w:rFonts w:ascii="Times New Roman" w:hAnsi="Times New Roman" w:cs="Times New Roman"/>
        </w:rPr>
        <w:t>Муниципальной программы</w:t>
      </w:r>
      <w:r w:rsidRPr="002D5651">
        <w:rPr>
          <w:rFonts w:ascii="Times New Roman" w:hAnsi="Times New Roman" w:cs="Times New Roman"/>
        </w:rPr>
        <w:t xml:space="preserve"> и принимать правильные управленческие решения.</w:t>
      </w:r>
    </w:p>
    <w:p w:rsidR="00B333E3" w:rsidRPr="002D5651" w:rsidRDefault="002879C6" w:rsidP="00F35F97">
      <w:pPr>
        <w:ind w:firstLine="540"/>
        <w:rPr>
          <w:rFonts w:ascii="Times New Roman" w:hAnsi="Times New Roman" w:cs="Times New Roman"/>
        </w:rPr>
      </w:pPr>
      <w:r w:rsidRPr="002D5651">
        <w:rPr>
          <w:rFonts w:ascii="Times New Roman" w:hAnsi="Times New Roman" w:cs="Times New Roman"/>
        </w:rPr>
        <w:t xml:space="preserve">Методика оценки эффективности </w:t>
      </w:r>
      <w:r w:rsidR="007322A3">
        <w:rPr>
          <w:rFonts w:ascii="Times New Roman" w:hAnsi="Times New Roman" w:cs="Times New Roman"/>
        </w:rPr>
        <w:t>Муниципальной программы</w:t>
      </w:r>
      <w:r w:rsidRPr="002D5651">
        <w:rPr>
          <w:rFonts w:ascii="Times New Roman" w:hAnsi="Times New Roman" w:cs="Times New Roman"/>
        </w:rPr>
        <w:t xml:space="preserve"> представляет собой алгоритм оценки ее фактической эффективности в процессе и по итогам реализации.</w:t>
      </w:r>
    </w:p>
    <w:p w:rsidR="002879C6" w:rsidRPr="002D5651" w:rsidRDefault="007E3F1E" w:rsidP="00F35F97">
      <w:pPr>
        <w:ind w:firstLine="540"/>
        <w:rPr>
          <w:rFonts w:ascii="Times New Roman" w:hAnsi="Times New Roman" w:cs="Times New Roman"/>
        </w:rPr>
      </w:pPr>
      <w:r w:rsidRPr="002D5651">
        <w:rPr>
          <w:rFonts w:ascii="Times New Roman" w:hAnsi="Times New Roman" w:cs="Times New Roman"/>
        </w:rPr>
        <w:t xml:space="preserve">Фактическая эффективность </w:t>
      </w:r>
      <w:r w:rsidR="007322A3">
        <w:rPr>
          <w:rFonts w:ascii="Times New Roman" w:hAnsi="Times New Roman" w:cs="Times New Roman"/>
        </w:rPr>
        <w:t>Муниципальной программы</w:t>
      </w:r>
      <w:r w:rsidR="002879C6" w:rsidRPr="002D5651">
        <w:rPr>
          <w:rFonts w:ascii="Times New Roman" w:hAnsi="Times New Roman" w:cs="Times New Roman"/>
        </w:rPr>
        <w:t xml:space="preserve"> основывается на оценке ее результативности с учетом объема ресурсов, направленного на реализацию </w:t>
      </w:r>
      <w:r w:rsidR="007322A3">
        <w:rPr>
          <w:rFonts w:ascii="Times New Roman" w:hAnsi="Times New Roman" w:cs="Times New Roman"/>
        </w:rPr>
        <w:t>Муниципальной программы</w:t>
      </w:r>
      <w:r w:rsidR="002879C6" w:rsidRPr="002D5651">
        <w:rPr>
          <w:rFonts w:ascii="Times New Roman" w:hAnsi="Times New Roman" w:cs="Times New Roman"/>
        </w:rPr>
        <w:t>, а также реализовавшихся рисков и социально-экономических эффектов.</w:t>
      </w:r>
    </w:p>
    <w:p w:rsidR="002879C6" w:rsidRPr="002D5651" w:rsidRDefault="002879C6" w:rsidP="00A11A1B">
      <w:pPr>
        <w:ind w:firstLine="567"/>
        <w:rPr>
          <w:rFonts w:ascii="Times New Roman" w:hAnsi="Times New Roman" w:cs="Times New Roman"/>
        </w:rPr>
      </w:pPr>
      <w:r w:rsidRPr="002D5651">
        <w:rPr>
          <w:rFonts w:ascii="Times New Roman" w:hAnsi="Times New Roman" w:cs="Times New Roman"/>
        </w:rPr>
        <w:t>Методика включает проведение количественных оценок эффективности по следующим направлениям:</w:t>
      </w:r>
    </w:p>
    <w:p w:rsidR="002879C6" w:rsidRPr="002D5651" w:rsidRDefault="003E1ED5" w:rsidP="00F35F97">
      <w:pPr>
        <w:rPr>
          <w:rFonts w:ascii="Times New Roman" w:hAnsi="Times New Roman" w:cs="Times New Roman"/>
        </w:rPr>
      </w:pPr>
      <w:bookmarkStart w:id="9" w:name="sub_1025"/>
      <w:r>
        <w:rPr>
          <w:rFonts w:ascii="Times New Roman" w:hAnsi="Times New Roman" w:cs="Times New Roman"/>
        </w:rPr>
        <w:t xml:space="preserve">- </w:t>
      </w:r>
      <w:r w:rsidR="002879C6" w:rsidRPr="002D5651">
        <w:rPr>
          <w:rFonts w:ascii="Times New Roman" w:hAnsi="Times New Roman" w:cs="Times New Roman"/>
        </w:rPr>
        <w:t>степень достижения запланированных результатов (дос</w:t>
      </w:r>
      <w:r w:rsidR="00EB11C5" w:rsidRPr="002D5651">
        <w:rPr>
          <w:rFonts w:ascii="Times New Roman" w:hAnsi="Times New Roman" w:cs="Times New Roman"/>
        </w:rPr>
        <w:t xml:space="preserve">тижение целей и решение задач) </w:t>
      </w:r>
      <w:r w:rsidR="007322A3">
        <w:rPr>
          <w:rFonts w:ascii="Times New Roman" w:hAnsi="Times New Roman" w:cs="Times New Roman"/>
        </w:rPr>
        <w:t>Муниципальной программы</w:t>
      </w:r>
      <w:r w:rsidR="002879C6" w:rsidRPr="002D5651">
        <w:rPr>
          <w:rFonts w:ascii="Times New Roman" w:hAnsi="Times New Roman" w:cs="Times New Roman"/>
        </w:rPr>
        <w:t xml:space="preserve"> (оценка результативности);</w:t>
      </w:r>
    </w:p>
    <w:p w:rsidR="002879C6" w:rsidRPr="002D5651" w:rsidRDefault="003E1ED5" w:rsidP="00F35F97">
      <w:pPr>
        <w:rPr>
          <w:rFonts w:ascii="Times New Roman" w:hAnsi="Times New Roman" w:cs="Times New Roman"/>
        </w:rPr>
      </w:pPr>
      <w:bookmarkStart w:id="10" w:name="sub_1026"/>
      <w:bookmarkEnd w:id="9"/>
      <w:r>
        <w:rPr>
          <w:rFonts w:ascii="Times New Roman" w:hAnsi="Times New Roman" w:cs="Times New Roman"/>
        </w:rPr>
        <w:t xml:space="preserve">- </w:t>
      </w:r>
      <w:r w:rsidR="002879C6" w:rsidRPr="002D5651">
        <w:rPr>
          <w:rFonts w:ascii="Times New Roman" w:hAnsi="Times New Roman" w:cs="Times New Roman"/>
        </w:rPr>
        <w:t xml:space="preserve">степень соответствия фактических затрат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>
        <w:rPr>
          <w:rFonts w:ascii="Times New Roman" w:hAnsi="Times New Roman" w:cs="Times New Roman"/>
        </w:rPr>
        <w:t>вского</w:t>
      </w:r>
      <w:proofErr w:type="spellEnd"/>
      <w:r w:rsidR="007B026D">
        <w:rPr>
          <w:rFonts w:ascii="Times New Roman" w:hAnsi="Times New Roman" w:cs="Times New Roman"/>
        </w:rPr>
        <w:t xml:space="preserve"> сельского поселения </w:t>
      </w:r>
      <w:r w:rsidR="002879C6" w:rsidRPr="002D5651">
        <w:rPr>
          <w:rFonts w:ascii="Times New Roman" w:hAnsi="Times New Roman" w:cs="Times New Roman"/>
        </w:rPr>
        <w:t>запланированному уровню (оценка полноты использования бюджетных средств);</w:t>
      </w:r>
    </w:p>
    <w:p w:rsidR="002879C6" w:rsidRPr="00E84B2B" w:rsidRDefault="003E1ED5" w:rsidP="00A11A1B">
      <w:pPr>
        <w:rPr>
          <w:rFonts w:ascii="Times New Roman" w:hAnsi="Times New Roman" w:cs="Times New Roman"/>
        </w:rPr>
      </w:pPr>
      <w:bookmarkStart w:id="11" w:name="sub_1027"/>
      <w:bookmarkEnd w:id="10"/>
      <w:r>
        <w:rPr>
          <w:rFonts w:ascii="Times New Roman" w:hAnsi="Times New Roman" w:cs="Times New Roman"/>
        </w:rPr>
        <w:t xml:space="preserve">- </w:t>
      </w:r>
      <w:r w:rsidR="002879C6" w:rsidRPr="002D5651">
        <w:rPr>
          <w:rFonts w:ascii="Times New Roman" w:hAnsi="Times New Roman" w:cs="Times New Roman"/>
        </w:rPr>
        <w:t>эффективность использован</w:t>
      </w:r>
      <w:r w:rsidR="002879C6" w:rsidRPr="00E84B2B">
        <w:rPr>
          <w:rFonts w:ascii="Times New Roman" w:hAnsi="Times New Roman" w:cs="Times New Roman"/>
        </w:rPr>
        <w:t xml:space="preserve">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25429D" w:rsidRPr="00E84B2B">
        <w:rPr>
          <w:rFonts w:ascii="Times New Roman" w:hAnsi="Times New Roman" w:cs="Times New Roman"/>
        </w:rPr>
        <w:t xml:space="preserve">. </w:t>
      </w:r>
      <w:r w:rsidR="00B52EA7" w:rsidRPr="00E84B2B">
        <w:rPr>
          <w:rFonts w:ascii="Times New Roman" w:hAnsi="Times New Roman" w:cs="Times New Roman"/>
        </w:rPr>
        <w:t xml:space="preserve">Основные меры правового </w:t>
      </w:r>
      <w:r w:rsidR="0025429D" w:rsidRPr="00E84B2B">
        <w:rPr>
          <w:rFonts w:ascii="Times New Roman" w:hAnsi="Times New Roman" w:cs="Times New Roman"/>
        </w:rPr>
        <w:t>регулирования</w:t>
      </w:r>
      <w:r w:rsidR="00B52EA7" w:rsidRPr="00E84B2B">
        <w:rPr>
          <w:rFonts w:ascii="Times New Roman" w:hAnsi="Times New Roman" w:cs="Times New Roman"/>
        </w:rPr>
        <w:t xml:space="preserve"> </w:t>
      </w:r>
      <w:r w:rsidR="007E3F1E" w:rsidRPr="00E84B2B">
        <w:rPr>
          <w:rFonts w:ascii="Times New Roman" w:hAnsi="Times New Roman" w:cs="Times New Roman"/>
        </w:rPr>
        <w:t>в сфере экономики, направленные</w:t>
      </w:r>
      <w:r w:rsidR="00B52EA7" w:rsidRPr="00E84B2B">
        <w:rPr>
          <w:rFonts w:ascii="Times New Roman" w:hAnsi="Times New Roman" w:cs="Times New Roman"/>
        </w:rPr>
        <w:t xml:space="preserve"> на достижение цели и (или) конечных результатов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B52EA7" w:rsidRPr="00E84B2B">
        <w:rPr>
          <w:rFonts w:ascii="Times New Roman" w:hAnsi="Times New Roman" w:cs="Times New Roman"/>
        </w:rPr>
        <w:t xml:space="preserve">, предусматривают разработку и принятие ряда нормативных правовых </w:t>
      </w:r>
      <w:r w:rsidR="0025429D" w:rsidRPr="00E84B2B">
        <w:rPr>
          <w:rFonts w:ascii="Times New Roman" w:hAnsi="Times New Roman" w:cs="Times New Roman"/>
        </w:rPr>
        <w:t>актов, в</w:t>
      </w:r>
      <w:r w:rsidR="00B52EA7" w:rsidRPr="00E84B2B">
        <w:rPr>
          <w:rFonts w:ascii="Times New Roman" w:hAnsi="Times New Roman" w:cs="Times New Roman"/>
        </w:rPr>
        <w:t xml:space="preserve"> том числе распоряжений и постановлений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5468AC" w:rsidRPr="00E84B2B">
        <w:rPr>
          <w:rFonts w:ascii="Times New Roman" w:hAnsi="Times New Roman" w:cs="Times New Roman"/>
        </w:rPr>
        <w:t>вской</w:t>
      </w:r>
      <w:proofErr w:type="spellEnd"/>
      <w:r w:rsidR="005468AC" w:rsidRPr="00E84B2B">
        <w:rPr>
          <w:rFonts w:ascii="Times New Roman" w:hAnsi="Times New Roman" w:cs="Times New Roman"/>
        </w:rPr>
        <w:t xml:space="preserve"> сельской администрации</w:t>
      </w:r>
      <w:r w:rsidR="002879C6" w:rsidRPr="00E84B2B">
        <w:rPr>
          <w:rFonts w:ascii="Times New Roman" w:hAnsi="Times New Roman" w:cs="Times New Roman"/>
        </w:rPr>
        <w:t>;</w:t>
      </w:r>
    </w:p>
    <w:p w:rsidR="002879C6" w:rsidRPr="00E84B2B" w:rsidRDefault="003E1ED5" w:rsidP="00F35F97">
      <w:pPr>
        <w:rPr>
          <w:rFonts w:ascii="Times New Roman" w:hAnsi="Times New Roman" w:cs="Times New Roman"/>
        </w:rPr>
      </w:pPr>
      <w:bookmarkStart w:id="12" w:name="sub_1028"/>
      <w:bookmarkEnd w:id="11"/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эффективность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>.</w:t>
      </w:r>
    </w:p>
    <w:bookmarkEnd w:id="12"/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Степень достижения целей и решения задач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определяется путем расчета результативности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в целом по формуле:</w:t>
      </w:r>
    </w:p>
    <w:p w:rsidR="002879C6" w:rsidRPr="00E84B2B" w:rsidRDefault="002879C6" w:rsidP="00FA39ED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position w:val="-35"/>
        </w:rPr>
        <w:object w:dxaOrig="1119" w:dyaOrig="999">
          <v:shape id="_x0000_i1025" type="#_x0000_t75" style="width:55.5pt;height:49.5pt" o:ole="" filled="t">
            <v:fill color2="black"/>
            <v:imagedata r:id="rId10" o:title=""/>
          </v:shape>
          <o:OLEObject Type="Embed" ProgID="Equation.3" ShapeID="_x0000_i1025" DrawAspect="Content" ObjectID="_1727087512" r:id="rId11"/>
        </w:object>
      </w:r>
      <w:r w:rsidRPr="00E84B2B">
        <w:rPr>
          <w:rFonts w:ascii="Times New Roman" w:hAnsi="Times New Roman" w:cs="Times New Roman"/>
        </w:rPr>
        <w:t>,</w:t>
      </w:r>
      <w:r w:rsidR="00FA39E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где: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 - результативность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>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lang w:val="en-US"/>
        </w:rPr>
        <w:lastRenderedPageBreak/>
        <w:t>n</w:t>
      </w:r>
      <w:r w:rsidRPr="00E84B2B">
        <w:rPr>
          <w:rFonts w:ascii="Times New Roman" w:hAnsi="Times New Roman" w:cs="Times New Roman"/>
        </w:rPr>
        <w:t xml:space="preserve"> - количество показателей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>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В целях оценки степени достижения запланированных результатов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устанавливаются следующие критерии:</w:t>
      </w:r>
    </w:p>
    <w:p w:rsidR="002879C6" w:rsidRPr="00E84B2B" w:rsidRDefault="002E492E" w:rsidP="002E492E">
      <w:pPr>
        <w:ind w:firstLine="851"/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результативности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</w:t>
      </w:r>
      <w:r w:rsidR="002879C6" w:rsidRPr="00E84B2B">
        <w:rPr>
          <w:rFonts w:ascii="Times New Roman" w:hAnsi="Times New Roman" w:cs="Times New Roman"/>
          <w:lang w:val="en-US"/>
        </w:rPr>
        <w:t>E</w:t>
      </w:r>
      <w:r w:rsidR="002879C6" w:rsidRPr="00E84B2B">
        <w:rPr>
          <w:rFonts w:ascii="Times New Roman" w:hAnsi="Times New Roman" w:cs="Times New Roman"/>
        </w:rPr>
        <w:t xml:space="preserve"> равно или больше 70 процентов, то степень достижения запланированных результатов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оценивается как высокая;</w:t>
      </w:r>
    </w:p>
    <w:p w:rsidR="002879C6" w:rsidRPr="00E84B2B" w:rsidRDefault="002E492E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результативности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</w:t>
      </w:r>
      <w:r w:rsidR="002879C6" w:rsidRPr="00E84B2B">
        <w:rPr>
          <w:rFonts w:ascii="Times New Roman" w:hAnsi="Times New Roman" w:cs="Times New Roman"/>
          <w:lang w:val="en-US"/>
        </w:rPr>
        <w:t>E</w:t>
      </w:r>
      <w:r w:rsidR="007E3F1E" w:rsidRPr="00E84B2B">
        <w:rPr>
          <w:rFonts w:ascii="Times New Roman" w:hAnsi="Times New Roman" w:cs="Times New Roman"/>
        </w:rPr>
        <w:t xml:space="preserve"> равно или больше</w:t>
      </w:r>
      <w:r w:rsidR="002879C6" w:rsidRPr="00E84B2B">
        <w:rPr>
          <w:rFonts w:ascii="Times New Roman" w:hAnsi="Times New Roman" w:cs="Times New Roman"/>
        </w:rPr>
        <w:t xml:space="preserve"> 50 процентов, но меньше 70 процентов, то степень достижения запланированных результатов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оценивается как удовлетворительная;</w:t>
      </w:r>
    </w:p>
    <w:p w:rsidR="002879C6" w:rsidRPr="00E84B2B" w:rsidRDefault="002E492E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результативности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</w:t>
      </w:r>
      <w:r w:rsidR="002879C6" w:rsidRPr="00E84B2B">
        <w:rPr>
          <w:rFonts w:ascii="Times New Roman" w:hAnsi="Times New Roman" w:cs="Times New Roman"/>
          <w:lang w:val="en-US"/>
        </w:rPr>
        <w:t>E</w:t>
      </w:r>
      <w:r w:rsidR="002879C6" w:rsidRPr="00E84B2B">
        <w:rPr>
          <w:rFonts w:ascii="Times New Roman" w:hAnsi="Times New Roman" w:cs="Times New Roman"/>
        </w:rPr>
        <w:t xml:space="preserve"> меньше 50 процентов, то степень достижения запланированных результатов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оценивается как неудовлетворительная.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Расчет результативности по каждому показателю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производится по формуле:</w:t>
      </w:r>
    </w:p>
    <w:p w:rsidR="002879C6" w:rsidRPr="00E84B2B" w:rsidRDefault="002879C6" w:rsidP="00FA39ED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position w:val="-24"/>
        </w:rPr>
        <w:object w:dxaOrig="1959" w:dyaOrig="780">
          <v:shape id="_x0000_i1026" type="#_x0000_t75" style="width:98.25pt;height:38.25pt" o:ole="" filled="t">
            <v:fill color2="black"/>
            <v:imagedata r:id="rId12" o:title=""/>
          </v:shape>
          <o:OLEObject Type="Embed" ProgID="Equation.3" ShapeID="_x0000_i1026" DrawAspect="Content" ObjectID="_1727087513" r:id="rId13"/>
        </w:object>
      </w:r>
      <w:r w:rsidRPr="00E84B2B">
        <w:rPr>
          <w:rFonts w:ascii="Times New Roman" w:hAnsi="Times New Roman" w:cs="Times New Roman"/>
        </w:rPr>
        <w:t xml:space="preserve"> ,</w:t>
      </w:r>
      <w:r w:rsidR="00FA39E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где: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proofErr w:type="spellStart"/>
      <w:r w:rsidRPr="00E84B2B">
        <w:rPr>
          <w:rFonts w:ascii="Times New Roman" w:hAnsi="Times New Roman" w:cs="Times New Roman"/>
          <w:lang w:val="en-US"/>
        </w:rPr>
        <w:t>E</w:t>
      </w:r>
      <w:r w:rsidRPr="00E84B2B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E84B2B">
        <w:rPr>
          <w:rFonts w:ascii="Times New Roman" w:hAnsi="Times New Roman" w:cs="Times New Roman"/>
          <w:i/>
        </w:rPr>
        <w:t xml:space="preserve"> </w:t>
      </w:r>
      <w:r w:rsidRPr="00E84B2B">
        <w:rPr>
          <w:rFonts w:ascii="Times New Roman" w:hAnsi="Times New Roman" w:cs="Times New Roman"/>
        </w:rPr>
        <w:t xml:space="preserve">- степень достижения </w:t>
      </w:r>
      <w:r w:rsidRPr="00E84B2B">
        <w:rPr>
          <w:rFonts w:ascii="Times New Roman" w:hAnsi="Times New Roman" w:cs="Times New Roman"/>
          <w:lang w:val="en-US"/>
        </w:rPr>
        <w:t>i</w:t>
      </w:r>
      <w:r w:rsidRPr="00E84B2B">
        <w:rPr>
          <w:rFonts w:ascii="Times New Roman" w:hAnsi="Times New Roman" w:cs="Times New Roman"/>
        </w:rPr>
        <w:t xml:space="preserve">-го показателя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(процентов);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>П</w:t>
      </w:r>
      <w:r w:rsidRPr="00E84B2B">
        <w:rPr>
          <w:rFonts w:ascii="Times New Roman" w:hAnsi="Times New Roman" w:cs="Times New Roman"/>
          <w:lang w:val="en-US"/>
        </w:rPr>
        <w:t>f</w:t>
      </w:r>
      <w:r w:rsidRPr="00E84B2B">
        <w:rPr>
          <w:rFonts w:ascii="Times New Roman" w:hAnsi="Times New Roman" w:cs="Times New Roman"/>
          <w:vertAlign w:val="subscript"/>
          <w:lang w:val="en-US"/>
        </w:rPr>
        <w:t>i</w:t>
      </w:r>
      <w:r w:rsidRPr="00E84B2B">
        <w:rPr>
          <w:rFonts w:ascii="Times New Roman" w:hAnsi="Times New Roman" w:cs="Times New Roman"/>
        </w:rPr>
        <w:t xml:space="preserve"> - фактическое значение показателя;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>П</w:t>
      </w:r>
      <w:proofErr w:type="spellStart"/>
      <w:r w:rsidRPr="00E84B2B">
        <w:rPr>
          <w:rFonts w:ascii="Times New Roman" w:hAnsi="Times New Roman" w:cs="Times New Roman"/>
          <w:lang w:val="en-US"/>
        </w:rPr>
        <w:t>n</w:t>
      </w:r>
      <w:r w:rsidRPr="00E84B2B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E84B2B">
        <w:rPr>
          <w:rFonts w:ascii="Times New Roman" w:hAnsi="Times New Roman" w:cs="Times New Roman"/>
        </w:rPr>
        <w:t xml:space="preserve"> - установленное </w:t>
      </w:r>
      <w:r w:rsidR="007E3F1E" w:rsidRPr="00E84B2B">
        <w:rPr>
          <w:rFonts w:ascii="Times New Roman" w:hAnsi="Times New Roman" w:cs="Times New Roman"/>
        </w:rPr>
        <w:t>М</w:t>
      </w:r>
      <w:r w:rsidRPr="00E84B2B">
        <w:rPr>
          <w:rFonts w:ascii="Times New Roman" w:hAnsi="Times New Roman" w:cs="Times New Roman"/>
        </w:rPr>
        <w:t>униципальной программой целевое значение показателя.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Расчет степени соответствия фактических затрат бюджета </w:t>
      </w:r>
      <w:proofErr w:type="spellStart"/>
      <w:r w:rsidR="00162789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86085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 xml:space="preserve">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запланированному уровню производится по формуле:</w:t>
      </w:r>
    </w:p>
    <w:p w:rsidR="002879C6" w:rsidRPr="00E84B2B" w:rsidRDefault="002879C6" w:rsidP="00FA39ED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position w:val="-26"/>
        </w:rPr>
        <w:object w:dxaOrig="1740" w:dyaOrig="820">
          <v:shape id="_x0000_i1027" type="#_x0000_t75" style="width:87pt;height:41.25pt" o:ole="" filled="t">
            <v:fill color2="black"/>
            <v:imagedata r:id="rId14" o:title=""/>
          </v:shape>
          <o:OLEObject Type="Embed" ProgID="Equation.3" ShapeID="_x0000_i1027" DrawAspect="Content" ObjectID="_1727087514" r:id="rId15"/>
        </w:object>
      </w:r>
      <w:r w:rsidRPr="00E84B2B">
        <w:rPr>
          <w:rFonts w:ascii="Times New Roman" w:hAnsi="Times New Roman" w:cs="Times New Roman"/>
        </w:rPr>
        <w:t xml:space="preserve"> ,</w:t>
      </w:r>
      <w:r w:rsidR="00FA39E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где: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>П - полнота использования бюджетных средств,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proofErr w:type="spellStart"/>
      <w:r w:rsidRPr="00E84B2B">
        <w:rPr>
          <w:rFonts w:ascii="Times New Roman" w:hAnsi="Times New Roman" w:cs="Times New Roman"/>
        </w:rPr>
        <w:t>Зф</w:t>
      </w:r>
      <w:proofErr w:type="spellEnd"/>
      <w:r w:rsidRPr="00E84B2B">
        <w:rPr>
          <w:rFonts w:ascii="Times New Roman" w:hAnsi="Times New Roman" w:cs="Times New Roman"/>
        </w:rPr>
        <w:t xml:space="preserve"> - фактические расходы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Pr="00E84B2B">
        <w:rPr>
          <w:rFonts w:ascii="Times New Roman" w:hAnsi="Times New Roman" w:cs="Times New Roman"/>
        </w:rPr>
        <w:t xml:space="preserve"> 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в соответствующем периоде;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proofErr w:type="spellStart"/>
      <w:r w:rsidRPr="00E84B2B">
        <w:rPr>
          <w:rFonts w:ascii="Times New Roman" w:hAnsi="Times New Roman" w:cs="Times New Roman"/>
        </w:rPr>
        <w:t>Зп</w:t>
      </w:r>
      <w:proofErr w:type="spellEnd"/>
      <w:r w:rsidRPr="00E84B2B">
        <w:rPr>
          <w:rFonts w:ascii="Times New Roman" w:hAnsi="Times New Roman" w:cs="Times New Roman"/>
        </w:rPr>
        <w:t xml:space="preserve"> - запланированные бюджетом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Pr="00E84B2B">
        <w:rPr>
          <w:rFonts w:ascii="Times New Roman" w:hAnsi="Times New Roman" w:cs="Times New Roman"/>
        </w:rPr>
        <w:t xml:space="preserve"> расходы 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в соответствующем периоде.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В целях оценки степени соответствия фактических затрат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86085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 xml:space="preserve">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запланированному уровню устанавливаются следующие критерии:</w:t>
      </w:r>
    </w:p>
    <w:p w:rsidR="002879C6" w:rsidRPr="00E84B2B" w:rsidRDefault="00DE5B17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полноты использования бюджетных средств П равно или больше 70 процентов, то степень соответствия фактических затрат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D941FE" w:rsidRPr="00E84B2B">
        <w:rPr>
          <w:rFonts w:ascii="Times New Roman" w:hAnsi="Times New Roman" w:cs="Times New Roman"/>
        </w:rPr>
        <w:t xml:space="preserve"> </w:t>
      </w:r>
      <w:r w:rsidR="002879C6" w:rsidRPr="00E84B2B">
        <w:rPr>
          <w:rFonts w:ascii="Times New Roman" w:hAnsi="Times New Roman" w:cs="Times New Roman"/>
        </w:rPr>
        <w:t xml:space="preserve">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запланированному уровню оценивается как удовлетворительная;</w:t>
      </w:r>
    </w:p>
    <w:p w:rsidR="002879C6" w:rsidRPr="00E84B2B" w:rsidRDefault="00DE5B17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полноты использования бюджетных средств П меньше 70 процентов, то степень соответствия фактических затрат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2879C6" w:rsidRPr="00E84B2B">
        <w:rPr>
          <w:rFonts w:ascii="Times New Roman" w:hAnsi="Times New Roman" w:cs="Times New Roman"/>
        </w:rPr>
        <w:t xml:space="preserve"> 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запланированному уровню оценивается как неудовлетворительная.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lastRenderedPageBreak/>
        <w:t xml:space="preserve">Расчет эффективности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Pr="00E84B2B">
        <w:rPr>
          <w:rFonts w:ascii="Times New Roman" w:hAnsi="Times New Roman" w:cs="Times New Roman"/>
        </w:rPr>
        <w:t xml:space="preserve"> на реализацию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производится по формуле:</w:t>
      </w:r>
    </w:p>
    <w:p w:rsidR="002879C6" w:rsidRPr="00E84B2B" w:rsidRDefault="002879C6" w:rsidP="00FA39ED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position w:val="-20"/>
        </w:rPr>
        <w:object w:dxaOrig="1679" w:dyaOrig="700">
          <v:shape id="_x0000_i1028" type="#_x0000_t75" style="width:84pt;height:34.5pt" o:ole="" filled="t">
            <v:fill color2="black"/>
            <v:imagedata r:id="rId16" o:title=""/>
          </v:shape>
          <o:OLEObject Type="Embed" ProgID="Equation.3" ShapeID="_x0000_i1028" DrawAspect="Content" ObjectID="_1727087515" r:id="rId17"/>
        </w:object>
      </w:r>
      <w:r w:rsidR="00F209EA" w:rsidRPr="00E84B2B">
        <w:rPr>
          <w:rFonts w:ascii="Times New Roman" w:hAnsi="Times New Roman" w:cs="Times New Roman"/>
        </w:rPr>
        <w:t>,</w:t>
      </w:r>
      <w:r w:rsidR="00FA39E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где: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И - эффективность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Pr="00E84B2B">
        <w:rPr>
          <w:rFonts w:ascii="Times New Roman" w:hAnsi="Times New Roman" w:cs="Times New Roman"/>
        </w:rPr>
        <w:t>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>П - полнота использования бюджетных средств,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 - результативность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>, процентов.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В целях оценки эффективности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C2246F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 xml:space="preserve">при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устанавливаются следующие критерии: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если значение эффективности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C2246F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И равно 100 процентам, то такая эффективность использования бюджетных средств оценивается как высокая;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если значение эффективности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C2246F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 xml:space="preserve">И меньше </w:t>
      </w:r>
      <w:r w:rsidR="004F52DD" w:rsidRPr="00E84B2B">
        <w:rPr>
          <w:rFonts w:ascii="Times New Roman" w:hAnsi="Times New Roman" w:cs="Times New Roman"/>
        </w:rPr>
        <w:t>1</w:t>
      </w:r>
      <w:r w:rsidRPr="00E84B2B">
        <w:rPr>
          <w:rFonts w:ascii="Times New Roman" w:hAnsi="Times New Roman" w:cs="Times New Roman"/>
        </w:rPr>
        <w:t>00 процентов, то такая эффективность использования бюджетных средств оценивается как умеренная;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если значение эффективности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C2246F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И больше 100 процентов, то такая эффективность использования бюджетных средств оценивается как низкая.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Оценка эффективности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и достижения запланированных результатов производится по формуле:</w:t>
      </w:r>
    </w:p>
    <w:p w:rsidR="002879C6" w:rsidRPr="00E84B2B" w:rsidRDefault="002879C6" w:rsidP="00FA39ED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  <w:position w:val="-22"/>
        </w:rPr>
        <w:object w:dxaOrig="1719" w:dyaOrig="720">
          <v:shape id="_x0000_i1029" type="#_x0000_t75" style="width:84.75pt;height:36.75pt" o:ole="" filled="t">
            <v:fill color2="black"/>
            <v:imagedata r:id="rId18" o:title=""/>
          </v:shape>
          <o:OLEObject Type="Embed" ProgID="Equation.3" ShapeID="_x0000_i1029" DrawAspect="Content" ObjectID="_1727087516" r:id="rId19"/>
        </w:object>
      </w:r>
      <w:r w:rsidRPr="00E84B2B">
        <w:rPr>
          <w:rFonts w:ascii="Times New Roman" w:hAnsi="Times New Roman" w:cs="Times New Roman"/>
        </w:rPr>
        <w:t xml:space="preserve"> ,</w:t>
      </w:r>
      <w:r w:rsidR="00FA39E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где: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Э - эффективность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и достижения запланированных результатов,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Е - результативность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>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>П - полнота использования бюджетных средств, процентов;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И - эффективность использования средств бюджета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7B026D" w:rsidRPr="00E84B2B">
        <w:rPr>
          <w:rFonts w:ascii="Times New Roman" w:hAnsi="Times New Roman" w:cs="Times New Roman"/>
        </w:rPr>
        <w:t>вского</w:t>
      </w:r>
      <w:proofErr w:type="spellEnd"/>
      <w:r w:rsidR="007B026D" w:rsidRPr="00E84B2B">
        <w:rPr>
          <w:rFonts w:ascii="Times New Roman" w:hAnsi="Times New Roman" w:cs="Times New Roman"/>
        </w:rPr>
        <w:t xml:space="preserve"> сельского поселения</w:t>
      </w:r>
      <w:r w:rsidR="00C2246F" w:rsidRPr="00E84B2B">
        <w:rPr>
          <w:rFonts w:ascii="Times New Roman" w:hAnsi="Times New Roman" w:cs="Times New Roman"/>
        </w:rPr>
        <w:t>,</w:t>
      </w:r>
      <w:r w:rsidR="0086085D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процентов.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В целях оценки эффективности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и достижения запланированных результатов устанавливаются следующие критерии:</w:t>
      </w:r>
    </w:p>
    <w:p w:rsidR="002879C6" w:rsidRPr="00E84B2B" w:rsidRDefault="00DE5B17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эффективности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и достижения запланированных результатов Э равно 100 процентам и меньше, то эффективность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оценивается как высокая;</w:t>
      </w:r>
    </w:p>
    <w:p w:rsidR="002879C6" w:rsidRPr="00E84B2B" w:rsidRDefault="00DE5B17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- </w:t>
      </w:r>
      <w:r w:rsidR="002879C6" w:rsidRPr="00E84B2B">
        <w:rPr>
          <w:rFonts w:ascii="Times New Roman" w:hAnsi="Times New Roman" w:cs="Times New Roman"/>
        </w:rPr>
        <w:t xml:space="preserve">если значение эффективности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и достижения запланированных результатов Э меньше 100 процентов, то такая эффективность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2879C6" w:rsidRPr="00E84B2B">
        <w:rPr>
          <w:rFonts w:ascii="Times New Roman" w:hAnsi="Times New Roman" w:cs="Times New Roman"/>
        </w:rPr>
        <w:t xml:space="preserve"> оценивается как низкая.</w:t>
      </w:r>
    </w:p>
    <w:p w:rsidR="00A87E3B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Оценка эффективности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осуществляется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A87E3B" w:rsidRPr="00E84B2B">
        <w:rPr>
          <w:rFonts w:ascii="Times New Roman" w:hAnsi="Times New Roman" w:cs="Times New Roman"/>
        </w:rPr>
        <w:t>вской</w:t>
      </w:r>
      <w:proofErr w:type="spellEnd"/>
      <w:r w:rsidR="00A87E3B" w:rsidRPr="00E84B2B">
        <w:rPr>
          <w:rFonts w:ascii="Times New Roman" w:hAnsi="Times New Roman" w:cs="Times New Roman"/>
        </w:rPr>
        <w:t xml:space="preserve"> сельской администрацией</w:t>
      </w:r>
      <w:r w:rsidRPr="00E84B2B">
        <w:rPr>
          <w:rFonts w:ascii="Times New Roman" w:hAnsi="Times New Roman" w:cs="Times New Roman"/>
        </w:rPr>
        <w:t xml:space="preserve"> ежегодно, до 1 марта года, следующего за отчетным. Результаты оценки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представляются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A87E3B" w:rsidRPr="00E84B2B">
        <w:rPr>
          <w:rFonts w:ascii="Times New Roman" w:hAnsi="Times New Roman" w:cs="Times New Roman"/>
        </w:rPr>
        <w:t>вской</w:t>
      </w:r>
      <w:proofErr w:type="spellEnd"/>
      <w:r w:rsidR="00A87E3B" w:rsidRPr="00E84B2B">
        <w:rPr>
          <w:rFonts w:ascii="Times New Roman" w:hAnsi="Times New Roman" w:cs="Times New Roman"/>
        </w:rPr>
        <w:t xml:space="preserve"> сельской администрацией</w:t>
      </w:r>
      <w:r w:rsidR="00C2246F" w:rsidRPr="00E84B2B">
        <w:rPr>
          <w:rFonts w:ascii="Times New Roman" w:hAnsi="Times New Roman" w:cs="Times New Roman"/>
        </w:rPr>
        <w:t xml:space="preserve"> в Финансов</w:t>
      </w:r>
      <w:r w:rsidR="00A87E3B" w:rsidRPr="00E84B2B">
        <w:rPr>
          <w:rFonts w:ascii="Times New Roman" w:hAnsi="Times New Roman" w:cs="Times New Roman"/>
        </w:rPr>
        <w:t>ое</w:t>
      </w:r>
      <w:r w:rsidR="00C2246F" w:rsidRPr="00E84B2B">
        <w:rPr>
          <w:rFonts w:ascii="Times New Roman" w:hAnsi="Times New Roman" w:cs="Times New Roman"/>
        </w:rPr>
        <w:t xml:space="preserve"> </w:t>
      </w:r>
      <w:r w:rsidR="00A87E3B" w:rsidRPr="00E84B2B">
        <w:rPr>
          <w:rFonts w:ascii="Times New Roman" w:hAnsi="Times New Roman" w:cs="Times New Roman"/>
        </w:rPr>
        <w:lastRenderedPageBreak/>
        <w:t>управление</w:t>
      </w:r>
      <w:r w:rsidR="007B026D" w:rsidRPr="00E84B2B">
        <w:rPr>
          <w:rFonts w:ascii="Times New Roman" w:hAnsi="Times New Roman" w:cs="Times New Roman"/>
        </w:rPr>
        <w:t xml:space="preserve"> </w:t>
      </w:r>
      <w:r w:rsidR="00A87E3B" w:rsidRPr="00E84B2B">
        <w:rPr>
          <w:rFonts w:ascii="Times New Roman" w:hAnsi="Times New Roman" w:cs="Times New Roman"/>
        </w:rPr>
        <w:t>Горномарийского муниципального района</w:t>
      </w:r>
      <w:r w:rsidR="00C2246F" w:rsidRPr="00E84B2B">
        <w:rPr>
          <w:rFonts w:ascii="Times New Roman" w:hAnsi="Times New Roman" w:cs="Times New Roman"/>
        </w:rPr>
        <w:t xml:space="preserve"> </w:t>
      </w:r>
      <w:r w:rsidRPr="00E84B2B">
        <w:rPr>
          <w:rFonts w:ascii="Times New Roman" w:hAnsi="Times New Roman" w:cs="Times New Roman"/>
        </w:rPr>
        <w:t>в составе годового отчета о ходе реализации и оценке эффективн</w:t>
      </w:r>
      <w:r w:rsidR="0004010C" w:rsidRPr="00E84B2B">
        <w:rPr>
          <w:rFonts w:ascii="Times New Roman" w:hAnsi="Times New Roman" w:cs="Times New Roman"/>
        </w:rPr>
        <w:t xml:space="preserve">ости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="00A87E3B" w:rsidRPr="00E84B2B">
        <w:rPr>
          <w:rFonts w:ascii="Times New Roman" w:hAnsi="Times New Roman" w:cs="Times New Roman"/>
        </w:rPr>
        <w:t>.</w:t>
      </w:r>
      <w:r w:rsidR="0004010C" w:rsidRPr="00E84B2B">
        <w:rPr>
          <w:rFonts w:ascii="Times New Roman" w:hAnsi="Times New Roman" w:cs="Times New Roman"/>
        </w:rPr>
        <w:t xml:space="preserve"> </w:t>
      </w:r>
    </w:p>
    <w:p w:rsidR="002879C6" w:rsidRPr="00E84B2B" w:rsidRDefault="002879C6" w:rsidP="00F35F97">
      <w:pPr>
        <w:rPr>
          <w:rFonts w:ascii="Times New Roman" w:hAnsi="Times New Roman" w:cs="Times New Roman"/>
        </w:rPr>
      </w:pPr>
      <w:r w:rsidRPr="00E84B2B">
        <w:rPr>
          <w:rFonts w:ascii="Times New Roman" w:hAnsi="Times New Roman" w:cs="Times New Roman"/>
        </w:rPr>
        <w:t xml:space="preserve">При необходимости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A87E3B" w:rsidRPr="00E84B2B">
        <w:rPr>
          <w:rFonts w:ascii="Times New Roman" w:hAnsi="Times New Roman" w:cs="Times New Roman"/>
        </w:rPr>
        <w:t>вская</w:t>
      </w:r>
      <w:proofErr w:type="spellEnd"/>
      <w:r w:rsidR="00A87E3B" w:rsidRPr="00E84B2B">
        <w:rPr>
          <w:rFonts w:ascii="Times New Roman" w:hAnsi="Times New Roman" w:cs="Times New Roman"/>
        </w:rPr>
        <w:t xml:space="preserve"> сельская админис</w:t>
      </w:r>
      <w:r w:rsidR="00055DCA" w:rsidRPr="00E84B2B">
        <w:rPr>
          <w:rFonts w:ascii="Times New Roman" w:hAnsi="Times New Roman" w:cs="Times New Roman"/>
        </w:rPr>
        <w:t>т</w:t>
      </w:r>
      <w:r w:rsidR="00A87E3B" w:rsidRPr="00E84B2B">
        <w:rPr>
          <w:rFonts w:ascii="Times New Roman" w:hAnsi="Times New Roman" w:cs="Times New Roman"/>
        </w:rPr>
        <w:t xml:space="preserve">рация </w:t>
      </w:r>
      <w:r w:rsidRPr="00E84B2B">
        <w:rPr>
          <w:rFonts w:ascii="Times New Roman" w:hAnsi="Times New Roman" w:cs="Times New Roman"/>
        </w:rPr>
        <w:t xml:space="preserve">может привлекать независимых экспертов для проведения анализа хода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 xml:space="preserve"> и подготовки предложений по повышению эффективности реализации </w:t>
      </w:r>
      <w:r w:rsidR="007322A3" w:rsidRPr="00E84B2B">
        <w:rPr>
          <w:rFonts w:ascii="Times New Roman" w:hAnsi="Times New Roman" w:cs="Times New Roman"/>
        </w:rPr>
        <w:t>Муниципальной программы</w:t>
      </w:r>
      <w:r w:rsidRPr="00E84B2B">
        <w:rPr>
          <w:rFonts w:ascii="Times New Roman" w:hAnsi="Times New Roman" w:cs="Times New Roman"/>
        </w:rPr>
        <w:t>.</w:t>
      </w:r>
    </w:p>
    <w:p w:rsidR="002879C6" w:rsidRPr="00E84B2B" w:rsidRDefault="002879C6">
      <w:pPr>
        <w:rPr>
          <w:rFonts w:ascii="Times New Roman" w:hAnsi="Times New Roman" w:cs="Times New Roman"/>
        </w:rPr>
      </w:pPr>
    </w:p>
    <w:p w:rsidR="002879C6" w:rsidRPr="00E84B2B" w:rsidRDefault="002879C6">
      <w:pPr>
        <w:sectPr w:rsidR="002879C6" w:rsidRPr="00E84B2B" w:rsidSect="009D6C72">
          <w:headerReference w:type="default" r:id="rId20"/>
          <w:footerReference w:type="default" r:id="rId21"/>
          <w:pgSz w:w="11906" w:h="16838"/>
          <w:pgMar w:top="851" w:right="851" w:bottom="851" w:left="1418" w:header="0" w:footer="0" w:gutter="0"/>
          <w:pgNumType w:start="1"/>
          <w:cols w:space="720"/>
          <w:docGrid w:linePitch="600" w:charSpace="2457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6596"/>
      </w:tblGrid>
      <w:tr w:rsidR="002879C6" w:rsidRPr="00E84B2B">
        <w:tc>
          <w:tcPr>
            <w:tcW w:w="8472" w:type="dxa"/>
            <w:shd w:val="clear" w:color="auto" w:fill="auto"/>
          </w:tcPr>
          <w:p w:rsidR="002879C6" w:rsidRPr="00E84B2B" w:rsidRDefault="00712B81">
            <w:pPr>
              <w:snapToGrid w:val="0"/>
              <w:ind w:firstLine="0"/>
              <w:jc w:val="right"/>
            </w:pPr>
            <w:r w:rsidRPr="00E84B2B">
              <w:lastRenderedPageBreak/>
              <w:t xml:space="preserve"> </w:t>
            </w:r>
          </w:p>
        </w:tc>
        <w:tc>
          <w:tcPr>
            <w:tcW w:w="6596" w:type="dxa"/>
            <w:shd w:val="clear" w:color="auto" w:fill="auto"/>
          </w:tcPr>
          <w:p w:rsidR="002879C6" w:rsidRPr="00E84B2B" w:rsidRDefault="002879C6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Приложение № 1</w:t>
            </w:r>
          </w:p>
          <w:p w:rsidR="002879C6" w:rsidRPr="00E84B2B" w:rsidRDefault="002879C6" w:rsidP="00E4446B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</w:p>
          <w:p w:rsidR="00EC78BD" w:rsidRPr="00E84B2B" w:rsidRDefault="00EC78BD" w:rsidP="00EC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 w:cs="Times New Roman"/>
                <w:sz w:val="20"/>
                <w:szCs w:val="20"/>
              </w:rPr>
              <w:t>Кузнецо</w:t>
            </w:r>
            <w:r w:rsidR="00CA6096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sz w:val="20"/>
                <w:szCs w:val="20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 на 2020-2025 годы</w:t>
            </w: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79C6" w:rsidRPr="00E84B2B" w:rsidRDefault="002879C6" w:rsidP="0096648E">
            <w:pPr>
              <w:ind w:firstLine="0"/>
              <w:jc w:val="center"/>
            </w:pPr>
          </w:p>
        </w:tc>
      </w:tr>
    </w:tbl>
    <w:p w:rsidR="002879C6" w:rsidRPr="00E84B2B" w:rsidRDefault="00750380" w:rsidP="00F75D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4B2B">
        <w:rPr>
          <w:rFonts w:ascii="Times New Roman" w:hAnsi="Times New Roman" w:cs="Times New Roman"/>
          <w:sz w:val="24"/>
          <w:szCs w:val="24"/>
        </w:rPr>
        <w:t>Таблица 1</w:t>
      </w:r>
    </w:p>
    <w:p w:rsidR="00133C93" w:rsidRPr="00E84B2B" w:rsidRDefault="002879C6" w:rsidP="00F75D21">
      <w:pPr>
        <w:pStyle w:val="1"/>
        <w:spacing w:before="0" w:after="0"/>
        <w:rPr>
          <w:color w:val="auto"/>
          <w:sz w:val="24"/>
          <w:szCs w:val="24"/>
        </w:rPr>
      </w:pPr>
      <w:r w:rsidRPr="00E84B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Сведения о показателях (индикаторах) </w:t>
      </w:r>
      <w:r w:rsidR="007322A3" w:rsidRPr="00E84B2B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 программы</w:t>
      </w:r>
      <w:r w:rsidR="00133C93" w:rsidRPr="00E84B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F75D21" w:rsidRPr="00E84B2B" w:rsidRDefault="00F75D21" w:rsidP="00F75D2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E84B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A6096">
        <w:rPr>
          <w:rFonts w:ascii="Times New Roman" w:hAnsi="Times New Roman" w:cs="Times New Roman"/>
          <w:color w:val="auto"/>
          <w:sz w:val="24"/>
          <w:szCs w:val="24"/>
        </w:rPr>
        <w:t xml:space="preserve">Развитие земельных и имущественных отношений </w:t>
      </w:r>
      <w:proofErr w:type="spellStart"/>
      <w:r w:rsidR="00C46807">
        <w:rPr>
          <w:rFonts w:ascii="Times New Roman" w:hAnsi="Times New Roman" w:cs="Times New Roman"/>
          <w:color w:val="auto"/>
          <w:sz w:val="24"/>
          <w:szCs w:val="24"/>
        </w:rPr>
        <w:t>Кузнецо</w:t>
      </w:r>
      <w:r w:rsidR="00CA6096">
        <w:rPr>
          <w:rFonts w:ascii="Times New Roman" w:hAnsi="Times New Roman" w:cs="Times New Roman"/>
          <w:color w:val="auto"/>
          <w:sz w:val="24"/>
          <w:szCs w:val="24"/>
        </w:rPr>
        <w:t>вского</w:t>
      </w:r>
      <w:proofErr w:type="spellEnd"/>
      <w:r w:rsidR="00CA609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CA6096">
        <w:rPr>
          <w:rFonts w:ascii="Times New Roman" w:hAnsi="Times New Roman" w:cs="Times New Roman"/>
          <w:color w:val="auto"/>
          <w:sz w:val="24"/>
          <w:szCs w:val="24"/>
        </w:rPr>
        <w:t>Горномарийского</w:t>
      </w:r>
      <w:proofErr w:type="spellEnd"/>
      <w:r w:rsidR="00CA609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Республики Марий Эл на 2020-2025 годы</w:t>
      </w:r>
      <w:r w:rsidRPr="00E84B2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33C93" w:rsidRPr="00E84B2B" w:rsidRDefault="00133C93" w:rsidP="00133C93">
      <w:pPr>
        <w:rPr>
          <w:sz w:val="20"/>
          <w:szCs w:val="20"/>
        </w:rPr>
      </w:pPr>
    </w:p>
    <w:tbl>
      <w:tblPr>
        <w:tblW w:w="140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6"/>
        <w:gridCol w:w="3262"/>
        <w:gridCol w:w="1559"/>
        <w:gridCol w:w="2268"/>
        <w:gridCol w:w="2268"/>
        <w:gridCol w:w="2126"/>
        <w:gridCol w:w="1985"/>
      </w:tblGrid>
      <w:tr w:rsidR="006833BB" w:rsidRPr="00E84B2B" w:rsidTr="002618B8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3BB" w:rsidRPr="00E84B2B" w:rsidRDefault="006833BB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33BB" w:rsidRPr="00E84B2B" w:rsidRDefault="006833BB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3BB" w:rsidRPr="00E84B2B" w:rsidRDefault="006833BB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3BB" w:rsidRPr="00E84B2B" w:rsidRDefault="006833BB" w:rsidP="006833BB">
            <w:pPr>
              <w:pStyle w:val="af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BB" w:rsidRPr="00E84B2B" w:rsidRDefault="00CF3AD9" w:rsidP="005D0A4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Значение п</w:t>
            </w:r>
            <w:r w:rsidR="005D0A44" w:rsidRPr="00E84B2B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618B8" w:rsidRPr="00E84B2B" w:rsidTr="002618B8">
        <w:trPr>
          <w:trHeight w:val="31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546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546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546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546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618B8" w:rsidRPr="00E84B2B" w:rsidTr="00261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B8" w:rsidRPr="00E84B2B" w:rsidRDefault="002618B8" w:rsidP="000947B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8B8" w:rsidRPr="00E84B2B" w:rsidTr="0026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2618B8" w:rsidRPr="00E84B2B" w:rsidRDefault="002618B8" w:rsidP="003B2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2618B8" w:rsidRPr="00E84B2B" w:rsidRDefault="002618B8" w:rsidP="00AF5614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Выполнение плана поступления доходов от продажи и использования муниципального имущества за отчетный год</w:t>
            </w:r>
          </w:p>
        </w:tc>
        <w:tc>
          <w:tcPr>
            <w:tcW w:w="1559" w:type="dxa"/>
            <w:shd w:val="clear" w:color="auto" w:fill="auto"/>
          </w:tcPr>
          <w:p w:rsidR="002618B8" w:rsidRPr="00E84B2B" w:rsidRDefault="002618B8" w:rsidP="00DB11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268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85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2618B8" w:rsidRPr="00E84B2B" w:rsidTr="0026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2618B8" w:rsidRPr="00E84B2B" w:rsidRDefault="002618B8" w:rsidP="003B25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2618B8" w:rsidRPr="00E84B2B" w:rsidRDefault="002618B8" w:rsidP="00AF5614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 xml:space="preserve">Доля неналоговых доходов муниципального бюджета от использования и продажи муниципального имущества и земельных ресурсов в общей сумме собственных доходов муниципального бюджета </w:t>
            </w:r>
          </w:p>
        </w:tc>
        <w:tc>
          <w:tcPr>
            <w:tcW w:w="1559" w:type="dxa"/>
            <w:shd w:val="clear" w:color="auto" w:fill="auto"/>
          </w:tcPr>
          <w:p w:rsidR="002618B8" w:rsidRPr="00E84B2B" w:rsidRDefault="002618B8" w:rsidP="00DB11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8B8" w:rsidRPr="00E84B2B" w:rsidTr="0026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566" w:type="dxa"/>
            <w:shd w:val="clear" w:color="auto" w:fill="auto"/>
          </w:tcPr>
          <w:p w:rsidR="002618B8" w:rsidRPr="00E84B2B" w:rsidRDefault="002618B8" w:rsidP="00AD1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2618B8" w:rsidRPr="00E84B2B" w:rsidRDefault="002618B8" w:rsidP="00B6197D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недвижимости (без учета земельных участков и</w:t>
            </w:r>
          </w:p>
          <w:p w:rsidR="002618B8" w:rsidRPr="00E84B2B" w:rsidRDefault="002618B8" w:rsidP="009324BE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 xml:space="preserve"> линейных объектов), прошедших государственную регистрацию права собственности, в общем количестве объектов недвижимости (без учета земельных участков и линейных объектов), учтенных в реестре муниципального имущества района;</w:t>
            </w:r>
          </w:p>
        </w:tc>
        <w:tc>
          <w:tcPr>
            <w:tcW w:w="1559" w:type="dxa"/>
            <w:shd w:val="clear" w:color="auto" w:fill="auto"/>
          </w:tcPr>
          <w:p w:rsidR="002618B8" w:rsidRPr="00E84B2B" w:rsidRDefault="002618B8" w:rsidP="00DB11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8B8" w:rsidRPr="00E84B2B" w:rsidTr="0026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2618B8" w:rsidRPr="00E84B2B" w:rsidRDefault="002618B8" w:rsidP="00AD1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2618B8" w:rsidRPr="00E84B2B" w:rsidRDefault="002618B8" w:rsidP="00AF5614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сформированных и предоставленных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2618B8" w:rsidRPr="00E84B2B" w:rsidRDefault="002618B8" w:rsidP="00DB11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8B8" w:rsidRPr="00E84B2B" w:rsidTr="0026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2618B8" w:rsidRPr="00E84B2B" w:rsidRDefault="002618B8" w:rsidP="00AD1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auto"/>
          </w:tcPr>
          <w:p w:rsidR="002618B8" w:rsidRPr="00E84B2B" w:rsidRDefault="002618B8" w:rsidP="00A814CE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земельных участков, в отношении которых осуществлены кадастровые работы </w:t>
            </w:r>
            <w:r w:rsidRPr="00E84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установлению границ, в общей площади земельных участков, находящихся в муниципальной собственности;</w:t>
            </w:r>
          </w:p>
        </w:tc>
        <w:tc>
          <w:tcPr>
            <w:tcW w:w="1559" w:type="dxa"/>
            <w:shd w:val="clear" w:color="auto" w:fill="auto"/>
          </w:tcPr>
          <w:p w:rsidR="002618B8" w:rsidRPr="00E84B2B" w:rsidRDefault="002618B8" w:rsidP="00DB11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3140" w:rsidRPr="00E84B2B" w:rsidRDefault="00D73140" w:rsidP="006D5E46">
      <w:pPr>
        <w:ind w:firstLine="567"/>
        <w:jc w:val="right"/>
      </w:pPr>
    </w:p>
    <w:p w:rsidR="00465963" w:rsidRPr="00E84B2B" w:rsidRDefault="00AE4846" w:rsidP="0046596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84B2B">
        <w:br w:type="page"/>
      </w:r>
      <w:r w:rsidR="000E1B52" w:rsidRPr="00E84B2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905F0" w:rsidRPr="00E84B2B">
        <w:rPr>
          <w:rFonts w:ascii="Times New Roman" w:hAnsi="Times New Roman" w:cs="Times New Roman"/>
          <w:sz w:val="24"/>
          <w:szCs w:val="24"/>
        </w:rPr>
        <w:t>1.1</w:t>
      </w:r>
    </w:p>
    <w:p w:rsidR="00465963" w:rsidRPr="00E84B2B" w:rsidRDefault="00465963" w:rsidP="00465963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</w:p>
    <w:p w:rsidR="00465963" w:rsidRPr="0096648E" w:rsidRDefault="00465963" w:rsidP="008657D9">
      <w:pPr>
        <w:pStyle w:val="1"/>
        <w:tabs>
          <w:tab w:val="clear" w:pos="0"/>
          <w:tab w:val="num" w:pos="-709"/>
        </w:tabs>
        <w:spacing w:before="0" w:after="0"/>
        <w:ind w:left="-709" w:right="-599"/>
        <w:rPr>
          <w:b w:val="0"/>
        </w:rPr>
      </w:pPr>
      <w:r w:rsidRPr="0096648E">
        <w:rPr>
          <w:rFonts w:ascii="Times New Roman" w:hAnsi="Times New Roman" w:cs="Times New Roman"/>
          <w:b w:val="0"/>
          <w:bCs w:val="0"/>
          <w:color w:val="auto"/>
        </w:rPr>
        <w:t xml:space="preserve">Сведения о показателях (индикаторах) </w:t>
      </w:r>
      <w:r w:rsidR="007322A3" w:rsidRPr="0096648E">
        <w:rPr>
          <w:rFonts w:ascii="Times New Roman" w:hAnsi="Times New Roman" w:cs="Times New Roman"/>
          <w:b w:val="0"/>
          <w:bCs w:val="0"/>
          <w:color w:val="auto"/>
        </w:rPr>
        <w:t>Муниципальной программы</w:t>
      </w:r>
      <w:r w:rsidRPr="0096648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EC78BD" w:rsidRPr="00E84B2B" w:rsidRDefault="00EC78BD" w:rsidP="00EC78BD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 w:rsidRPr="00E84B2B">
        <w:rPr>
          <w:rFonts w:ascii="yandex-sans" w:hAnsi="yandex-sans" w:cs="Times New Roman"/>
          <w:color w:val="000000"/>
          <w:lang w:eastAsia="ru-RU"/>
        </w:rPr>
        <w:t>«</w:t>
      </w:r>
      <w:r w:rsidR="00CA6096">
        <w:rPr>
          <w:rFonts w:ascii="yandex-sans" w:hAnsi="yandex-sans" w:cs="Times New Roman"/>
          <w:color w:val="000000"/>
          <w:lang w:eastAsia="ru-RU"/>
        </w:rPr>
        <w:t xml:space="preserve">Развитие земельных и имущественных отношений </w:t>
      </w:r>
      <w:proofErr w:type="spellStart"/>
      <w:r w:rsidR="00C46807">
        <w:rPr>
          <w:rFonts w:ascii="Times New Roman" w:hAnsi="Times New Roman" w:cs="Times New Roman"/>
        </w:rPr>
        <w:t>Кузнецо</w:t>
      </w:r>
      <w:r w:rsidR="00CA6096">
        <w:rPr>
          <w:rFonts w:ascii="yandex-sans" w:hAnsi="yandex-sans" w:cs="Times New Roman"/>
          <w:color w:val="000000"/>
          <w:lang w:eastAsia="ru-RU"/>
        </w:rPr>
        <w:t>вского</w:t>
      </w:r>
      <w:proofErr w:type="spellEnd"/>
      <w:r w:rsidR="00CA6096">
        <w:rPr>
          <w:rFonts w:ascii="yandex-sans" w:hAnsi="yandex-sans" w:cs="Times New Roman"/>
          <w:color w:val="000000"/>
          <w:lang w:eastAsia="ru-RU"/>
        </w:rPr>
        <w:t xml:space="preserve"> сельского поселения </w:t>
      </w:r>
      <w:proofErr w:type="spellStart"/>
      <w:r w:rsidR="00CA6096">
        <w:rPr>
          <w:rFonts w:ascii="yandex-sans" w:hAnsi="yandex-sans" w:cs="Times New Roman"/>
          <w:color w:val="000000"/>
          <w:lang w:eastAsia="ru-RU"/>
        </w:rPr>
        <w:t>Горномарийского</w:t>
      </w:r>
      <w:proofErr w:type="spellEnd"/>
      <w:r w:rsidR="00CA6096">
        <w:rPr>
          <w:rFonts w:ascii="yandex-sans" w:hAnsi="yandex-sans" w:cs="Times New Roman"/>
          <w:color w:val="000000"/>
          <w:lang w:eastAsia="ru-RU"/>
        </w:rPr>
        <w:t xml:space="preserve"> муниципального района Республики Марий Эл на 2020-2025 годы</w:t>
      </w:r>
      <w:r w:rsidRPr="00E84B2B">
        <w:rPr>
          <w:rFonts w:ascii="Times New Roman" w:hAnsi="Times New Roman" w:cs="Times New Roman"/>
          <w:color w:val="000000"/>
          <w:lang w:eastAsia="ru-RU"/>
        </w:rPr>
        <w:t>»</w:t>
      </w:r>
    </w:p>
    <w:p w:rsidR="00465963" w:rsidRPr="00E84B2B" w:rsidRDefault="00465963" w:rsidP="0096648E">
      <w:pPr>
        <w:pStyle w:val="1"/>
        <w:tabs>
          <w:tab w:val="clear" w:pos="0"/>
          <w:tab w:val="num" w:pos="-709"/>
        </w:tabs>
        <w:spacing w:before="0" w:after="0"/>
        <w:ind w:left="-709" w:right="-4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65963" w:rsidRPr="00E84B2B" w:rsidRDefault="00465963" w:rsidP="008657D9"/>
    <w:tbl>
      <w:tblPr>
        <w:tblW w:w="156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8"/>
        <w:gridCol w:w="43"/>
        <w:gridCol w:w="2077"/>
        <w:gridCol w:w="1143"/>
        <w:gridCol w:w="1256"/>
        <w:gridCol w:w="872"/>
        <w:gridCol w:w="2693"/>
        <w:gridCol w:w="431"/>
        <w:gridCol w:w="1837"/>
        <w:gridCol w:w="2556"/>
        <w:gridCol w:w="2128"/>
        <w:gridCol w:w="75"/>
      </w:tblGrid>
      <w:tr w:rsidR="00820842" w:rsidRPr="00E84B2B" w:rsidTr="004D2F8F">
        <w:trPr>
          <w:gridAfter w:val="1"/>
          <w:wAfter w:w="75" w:type="dxa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BD" w:rsidRPr="00E84B2B" w:rsidRDefault="00EC78BD" w:rsidP="00EC7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r w:rsidR="00820842"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CA6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Кузнецо</w:t>
            </w:r>
            <w:r w:rsidR="00CA6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Республики Марий Эл на 2020-2025 годы</w:t>
            </w:r>
            <w:r w:rsidRPr="00E84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820842" w:rsidRPr="00E84B2B" w:rsidRDefault="00820842" w:rsidP="00EC78B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385E" w:rsidRPr="00E84B2B" w:rsidTr="004D2F8F">
        <w:trPr>
          <w:gridAfter w:val="1"/>
          <w:wAfter w:w="7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5E" w:rsidRPr="00E84B2B" w:rsidRDefault="00A2385E" w:rsidP="008657D9">
            <w:pPr>
              <w:pStyle w:val="afa"/>
              <w:ind w:left="-675" w:firstLine="6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измер</w:t>
            </w:r>
            <w:proofErr w:type="spellEnd"/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E" w:rsidRPr="00E84B2B" w:rsidRDefault="00A2385E" w:rsidP="00EF1B6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85E" w:rsidRPr="00E84B2B" w:rsidRDefault="002618B8" w:rsidP="008657D9">
            <w:pPr>
              <w:spacing w:line="60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A2385E"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85E" w:rsidRPr="00E84B2B" w:rsidRDefault="00A2385E" w:rsidP="008657D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r w:rsidR="004D2F8F" w:rsidRPr="00E84B2B">
              <w:rPr>
                <w:rFonts w:ascii="Times New Roman" w:hAnsi="Times New Roman" w:cs="Times New Roman"/>
                <w:sz w:val="18"/>
                <w:szCs w:val="18"/>
              </w:rPr>
              <w:t>неналоговых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доходов, поступающий в бюджет района от эффективного использования муниципального имущества и земельных ресурсов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поступления доходов от продажи и использования муниципального имущества за отчетный год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неналоговых доходов муниципального бюджета от использования и продажи муниципального имущества и земельных ресурсов в общей сумме собственных доходов муниципального бюджета 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недвижимости (без учета земельных участков и линейных объектов), прошедших государственную регистрацию права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собственности, в общем количестве объектов недвижимости (без учета земельных участков и линейных объектов), учтенных в реестре муниципального имущества района;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712B81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договоров аренды, заключенных с субъектами малого и среднего предпринимательства, в общем количестве договоров аренды нежилых помещений (зданий. строений) казны 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вновь сформированных и предоставленных земельных участков 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площади земельных участков, в отношении которых осуществлены кадастровые работы по установлению границ, в общей площади земельных участков, находящихся в муниципальной собственности 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земельных участков собственности муниципального образования предоставленных в аренду, постоянное (бессрочное) пользование и безвозмездное срочное пользование, в общей площади земельных участков собственности муниципального образования 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A238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shd w:val="clear" w:color="auto" w:fill="auto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2385E" w:rsidRPr="00E84B2B" w:rsidRDefault="00A2385E" w:rsidP="003E6CA0">
            <w:pPr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Доля земельных участков, выделенных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ведения личного подсобного хозяйства с возведением жилого дома и индивидуального жилищного строительства, из числа заявленных земельных участков</w:t>
            </w:r>
          </w:p>
        </w:tc>
        <w:tc>
          <w:tcPr>
            <w:tcW w:w="1143" w:type="dxa"/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212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2385E" w:rsidRPr="00E84B2B" w:rsidRDefault="00A2385E" w:rsidP="00DA48E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A48E6" w:rsidRPr="00E84B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85E" w:rsidRPr="00E84B2B" w:rsidRDefault="00A2385E" w:rsidP="003E6CA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Доля удовлетворенных решением суда исков, поданных в защиту прав и законных интересов муниципального образования, в общем числе таких исков.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2385E" w:rsidRPr="00E84B2B" w:rsidRDefault="00A2385E" w:rsidP="00A2385E">
            <w:pPr>
              <w:ind w:firstLine="0"/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2385E" w:rsidRPr="00E84B2B" w:rsidRDefault="00A2385E" w:rsidP="003E6CA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5E" w:rsidRPr="00E84B2B" w:rsidTr="004D2F8F">
        <w:trPr>
          <w:gridAfter w:val="7"/>
          <w:wAfter w:w="10592" w:type="dxa"/>
        </w:trPr>
        <w:tc>
          <w:tcPr>
            <w:tcW w:w="5077" w:type="dxa"/>
            <w:gridSpan w:val="5"/>
            <w:tcBorders>
              <w:left w:val="single" w:sz="4" w:space="0" w:color="auto"/>
            </w:tcBorders>
          </w:tcPr>
          <w:p w:rsidR="00A2385E" w:rsidRPr="00E84B2B" w:rsidRDefault="00A2385E" w:rsidP="003E6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20"/>
            <w:bookmarkEnd w:id="13"/>
          </w:p>
        </w:tc>
      </w:tr>
      <w:tr w:rsidR="00B71BE8" w:rsidRPr="00E84B2B" w:rsidTr="004D2F8F">
        <w:trPr>
          <w:gridBefore w:val="2"/>
          <w:wBefore w:w="601" w:type="dxa"/>
        </w:trPr>
        <w:tc>
          <w:tcPr>
            <w:tcW w:w="8472" w:type="dxa"/>
            <w:gridSpan w:val="6"/>
            <w:shd w:val="clear" w:color="auto" w:fill="auto"/>
          </w:tcPr>
          <w:p w:rsidR="00B71BE8" w:rsidRPr="00E84B2B" w:rsidRDefault="00B71BE8" w:rsidP="004D2F8F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B71BE8" w:rsidRPr="00E84B2B" w:rsidRDefault="00B71BE8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4D2F8F" w:rsidRPr="00E84B2B" w:rsidRDefault="004D2F8F" w:rsidP="00465D8D">
      <w:pPr>
        <w:spacing w:line="36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bookmarkStart w:id="14" w:name="sub_130"/>
    </w:p>
    <w:p w:rsidR="004D2F8F" w:rsidRPr="00E84B2B" w:rsidRDefault="004D2F8F">
      <w:pPr>
        <w:widowControl/>
        <w:suppressAutoHyphens w:val="0"/>
        <w:autoSpaceDE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E84B2B">
        <w:rPr>
          <w:rFonts w:ascii="Times New Roman" w:hAnsi="Times New Roman"/>
          <w:b/>
          <w:sz w:val="26"/>
          <w:szCs w:val="26"/>
        </w:rPr>
        <w:br w:type="page"/>
      </w:r>
    </w:p>
    <w:p w:rsidR="008F38B3" w:rsidRPr="00E84B2B" w:rsidRDefault="008F38B3" w:rsidP="008F38B3">
      <w:pPr>
        <w:ind w:firstLine="836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8F38B3" w:rsidRPr="00E84B2B" w:rsidRDefault="008F38B3" w:rsidP="008F38B3">
      <w:pPr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муниципальной программе </w:t>
      </w:r>
    </w:p>
    <w:p w:rsidR="0096648E" w:rsidRDefault="008F38B3" w:rsidP="008F38B3">
      <w:pPr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 w:rsidRPr="00E84B2B">
        <w:rPr>
          <w:rFonts w:ascii="Times New Roman" w:hAnsi="Times New Roman" w:cs="Times New Roman"/>
          <w:sz w:val="20"/>
          <w:szCs w:val="20"/>
        </w:rPr>
        <w:t>«</w:t>
      </w:r>
      <w:r w:rsidR="00CA6096">
        <w:rPr>
          <w:rFonts w:ascii="Times New Roman" w:hAnsi="Times New Roman" w:cs="Times New Roman"/>
          <w:sz w:val="20"/>
          <w:szCs w:val="20"/>
        </w:rPr>
        <w:t>Развитие земельных и имущественных отношений</w:t>
      </w:r>
    </w:p>
    <w:p w:rsidR="0096648E" w:rsidRDefault="00CA6096" w:rsidP="008F38B3">
      <w:pPr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6807">
        <w:rPr>
          <w:rFonts w:ascii="Times New Roman" w:hAnsi="Times New Roman" w:cs="Times New Roman"/>
          <w:sz w:val="20"/>
          <w:szCs w:val="20"/>
        </w:rPr>
        <w:t>Кузнецо</w:t>
      </w:r>
      <w:r>
        <w:rPr>
          <w:rFonts w:ascii="Times New Roman" w:hAnsi="Times New Roman" w:cs="Times New Roman"/>
          <w:sz w:val="20"/>
          <w:szCs w:val="20"/>
        </w:rPr>
        <w:t>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6648E" w:rsidRDefault="0096648E" w:rsidP="008F38B3">
      <w:pPr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A6096">
        <w:rPr>
          <w:rFonts w:ascii="Times New Roman" w:hAnsi="Times New Roman" w:cs="Times New Roman"/>
          <w:sz w:val="20"/>
          <w:szCs w:val="20"/>
        </w:rPr>
        <w:t>орномарийского муниципального района Республики Марий Эл</w:t>
      </w:r>
    </w:p>
    <w:p w:rsidR="008F38B3" w:rsidRPr="00E84B2B" w:rsidRDefault="00CA6096" w:rsidP="008F38B3">
      <w:pPr>
        <w:ind w:firstLine="836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8B3" w:rsidRPr="00E84B2B">
        <w:rPr>
          <w:rFonts w:ascii="Times New Roman" w:hAnsi="Times New Roman" w:cs="Times New Roman"/>
          <w:sz w:val="20"/>
          <w:szCs w:val="20"/>
        </w:rPr>
        <w:t xml:space="preserve">на </w:t>
      </w:r>
      <w:r w:rsidR="002618B8" w:rsidRPr="00E84B2B">
        <w:rPr>
          <w:rFonts w:ascii="Times New Roman" w:hAnsi="Times New Roman" w:cs="Times New Roman"/>
          <w:sz w:val="20"/>
          <w:szCs w:val="20"/>
        </w:rPr>
        <w:t>2022</w:t>
      </w:r>
      <w:r w:rsidR="008F38B3" w:rsidRPr="00E84B2B">
        <w:rPr>
          <w:rFonts w:ascii="Times New Roman" w:hAnsi="Times New Roman" w:cs="Times New Roman"/>
          <w:sz w:val="20"/>
          <w:szCs w:val="20"/>
        </w:rPr>
        <w:t xml:space="preserve"> - 2025 годы»</w:t>
      </w:r>
    </w:p>
    <w:p w:rsidR="008F38B3" w:rsidRPr="00E84B2B" w:rsidRDefault="008F38B3" w:rsidP="00465D8D">
      <w:pPr>
        <w:spacing w:line="36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</w:p>
    <w:p w:rsidR="008F38B3" w:rsidRPr="00E84B2B" w:rsidRDefault="008F38B3" w:rsidP="00465D8D">
      <w:pPr>
        <w:spacing w:line="36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</w:p>
    <w:p w:rsidR="00465D8D" w:rsidRPr="00E84B2B" w:rsidRDefault="00465D8D" w:rsidP="00465D8D">
      <w:pPr>
        <w:spacing w:line="36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E84B2B">
        <w:rPr>
          <w:rFonts w:ascii="Times New Roman" w:hAnsi="Times New Roman"/>
          <w:b/>
          <w:sz w:val="26"/>
          <w:szCs w:val="26"/>
        </w:rPr>
        <w:t>П Е Р Е Ч Е Н Ь</w:t>
      </w:r>
    </w:p>
    <w:p w:rsidR="00EC78BD" w:rsidRPr="00E84B2B" w:rsidRDefault="00465D8D" w:rsidP="00EC78BD">
      <w:pPr>
        <w:shd w:val="clear" w:color="auto" w:fill="FFFFFF"/>
        <w:jc w:val="center"/>
        <w:rPr>
          <w:rFonts w:ascii="yandex-sans" w:hAnsi="yandex-sans" w:cs="Times New Roman"/>
          <w:b/>
          <w:color w:val="000000"/>
          <w:lang w:eastAsia="ru-RU"/>
        </w:rPr>
      </w:pPr>
      <w:r w:rsidRPr="00E84B2B">
        <w:rPr>
          <w:rFonts w:ascii="Times New Roman" w:hAnsi="Times New Roman"/>
          <w:b/>
          <w:sz w:val="26"/>
          <w:szCs w:val="26"/>
        </w:rPr>
        <w:t xml:space="preserve">основных мероприятий </w:t>
      </w:r>
      <w:r w:rsidR="007322A3" w:rsidRPr="00E84B2B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E84B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807">
        <w:rPr>
          <w:rFonts w:ascii="Times New Roman" w:hAnsi="Times New Roman"/>
          <w:b/>
          <w:sz w:val="26"/>
          <w:szCs w:val="26"/>
        </w:rPr>
        <w:t>Кузнецо</w:t>
      </w:r>
      <w:r w:rsidR="00EC78BD" w:rsidRPr="00E84B2B">
        <w:rPr>
          <w:rFonts w:ascii="Times New Roman" w:hAnsi="Times New Roman"/>
          <w:b/>
          <w:sz w:val="26"/>
          <w:szCs w:val="26"/>
        </w:rPr>
        <w:t>вского</w:t>
      </w:r>
      <w:proofErr w:type="spellEnd"/>
      <w:r w:rsidR="00EC78BD" w:rsidRPr="00E84B2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Pr="00E84B2B">
        <w:rPr>
          <w:rFonts w:ascii="Times New Roman" w:hAnsi="Times New Roman"/>
          <w:b/>
          <w:sz w:val="26"/>
          <w:szCs w:val="26"/>
        </w:rPr>
        <w:t xml:space="preserve"> </w:t>
      </w:r>
      <w:r w:rsidRPr="00E84B2B">
        <w:rPr>
          <w:rFonts w:ascii="Times New Roman" w:hAnsi="Times New Roman"/>
          <w:b/>
          <w:sz w:val="26"/>
          <w:szCs w:val="26"/>
        </w:rPr>
        <w:br/>
        <w:t>«</w:t>
      </w:r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Развитие земельных и имущественных отношений </w:t>
      </w:r>
      <w:proofErr w:type="spellStart"/>
      <w:r w:rsidR="00C46807">
        <w:rPr>
          <w:rFonts w:ascii="yandex-sans" w:hAnsi="yandex-sans" w:cs="Times New Roman"/>
          <w:b/>
          <w:color w:val="000000"/>
          <w:lang w:eastAsia="ru-RU"/>
        </w:rPr>
        <w:t>Кузнецо</w:t>
      </w:r>
      <w:r w:rsidR="00CA6096">
        <w:rPr>
          <w:rFonts w:ascii="yandex-sans" w:hAnsi="yandex-sans" w:cs="Times New Roman"/>
          <w:b/>
          <w:color w:val="000000"/>
          <w:lang w:eastAsia="ru-RU"/>
        </w:rPr>
        <w:t>вского</w:t>
      </w:r>
      <w:proofErr w:type="spellEnd"/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 сельского поселения </w:t>
      </w:r>
      <w:proofErr w:type="spellStart"/>
      <w:r w:rsidR="00CA6096">
        <w:rPr>
          <w:rFonts w:ascii="yandex-sans" w:hAnsi="yandex-sans" w:cs="Times New Roman"/>
          <w:b/>
          <w:color w:val="000000"/>
          <w:lang w:eastAsia="ru-RU"/>
        </w:rPr>
        <w:t>Горномарийского</w:t>
      </w:r>
      <w:proofErr w:type="spellEnd"/>
      <w:r w:rsidR="00CA6096">
        <w:rPr>
          <w:rFonts w:ascii="yandex-sans" w:hAnsi="yandex-sans" w:cs="Times New Roman"/>
          <w:b/>
          <w:color w:val="000000"/>
          <w:lang w:eastAsia="ru-RU"/>
        </w:rPr>
        <w:t xml:space="preserve"> муниципального района Республики Марий Эл на 2020-2025 годы</w:t>
      </w:r>
      <w:r w:rsidR="00EC78BD" w:rsidRPr="00E84B2B">
        <w:rPr>
          <w:rFonts w:ascii="yandex-sans" w:hAnsi="yandex-sans" w:cs="Times New Roman"/>
          <w:b/>
          <w:color w:val="000000"/>
          <w:lang w:eastAsia="ru-RU"/>
        </w:rPr>
        <w:t xml:space="preserve"> </w:t>
      </w:r>
    </w:p>
    <w:p w:rsidR="004476A0" w:rsidRPr="00E84B2B" w:rsidRDefault="004476A0" w:rsidP="00465D8D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</w:rPr>
      </w:pPr>
    </w:p>
    <w:tbl>
      <w:tblPr>
        <w:tblW w:w="15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45"/>
        <w:gridCol w:w="1559"/>
        <w:gridCol w:w="993"/>
        <w:gridCol w:w="992"/>
        <w:gridCol w:w="2833"/>
        <w:gridCol w:w="2171"/>
        <w:gridCol w:w="4392"/>
      </w:tblGrid>
      <w:tr w:rsidR="004476A0" w:rsidRPr="00E84B2B" w:rsidTr="001B1A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EC78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75CCF" w:rsidRPr="00E84B2B"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Ответ-</w:t>
            </w:r>
          </w:p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2B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 w:rsidRPr="00E84B2B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EC78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Последствия не</w:t>
            </w:r>
            <w:r w:rsidR="00EC78BD" w:rsidRPr="00E8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/>
                <w:sz w:val="24"/>
                <w:szCs w:val="24"/>
              </w:rPr>
              <w:t>реализации основн</w:t>
            </w:r>
            <w:r w:rsidR="00E75CCF" w:rsidRPr="00E84B2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84B2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E75CCF" w:rsidRPr="00E84B2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84B2B">
              <w:rPr>
                <w:rFonts w:ascii="Times New Roman" w:hAnsi="Times New Roman"/>
                <w:sz w:val="24"/>
                <w:szCs w:val="24"/>
              </w:rPr>
              <w:t>вязь</w:t>
            </w:r>
            <w:r w:rsidR="007B026D" w:rsidRPr="00E8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6A0" w:rsidRPr="00E84B2B" w:rsidRDefault="004476A0" w:rsidP="00EC78BD">
            <w:pPr>
              <w:pStyle w:val="af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с показателями программы</w:t>
            </w:r>
          </w:p>
        </w:tc>
      </w:tr>
      <w:tr w:rsidR="004476A0" w:rsidRPr="00E84B2B" w:rsidTr="001B1AE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proofErr w:type="spellStart"/>
            <w:r w:rsidRPr="00E84B2B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0" w:rsidRPr="00E84B2B" w:rsidRDefault="004476A0" w:rsidP="001B1AEA">
            <w:pPr>
              <w:pStyle w:val="af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B2B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r w:rsidRPr="00E8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2B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0" w:rsidRPr="00E84B2B" w:rsidTr="001B1A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0" w:rsidRPr="00E84B2B" w:rsidRDefault="004476A0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2F8F" w:rsidRPr="00E84B2B" w:rsidTr="001B1AEA">
        <w:trPr>
          <w:gridAfter w:val="8"/>
          <w:wAfter w:w="150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F" w:rsidRPr="00E84B2B" w:rsidRDefault="004D2F8F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A7" w:rsidRPr="00E84B2B" w:rsidTr="001B1AEA">
        <w:tc>
          <w:tcPr>
            <w:tcW w:w="15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BD" w:rsidRPr="00E84B2B" w:rsidRDefault="00EC78BD" w:rsidP="00EC78B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72DB" w:rsidRPr="00E84B2B">
              <w:rPr>
                <w:rFonts w:ascii="Times New Roman" w:hAnsi="Times New Roman"/>
                <w:b/>
                <w:sz w:val="24"/>
                <w:szCs w:val="24"/>
              </w:rPr>
              <w:t>рограмма «</w:t>
            </w:r>
            <w:r w:rsidR="00CA609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/>
                <w:b/>
                <w:sz w:val="24"/>
                <w:szCs w:val="24"/>
              </w:rPr>
              <w:t>Кузнецо</w:t>
            </w:r>
            <w:r w:rsidR="00CA6096">
              <w:rPr>
                <w:rFonts w:ascii="Times New Roman" w:hAnsi="Times New Roman"/>
                <w:b/>
                <w:sz w:val="24"/>
                <w:szCs w:val="24"/>
              </w:rPr>
              <w:t>вского</w:t>
            </w:r>
            <w:proofErr w:type="spellEnd"/>
            <w:r w:rsidR="00CA609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/>
                <w:b/>
                <w:sz w:val="24"/>
                <w:szCs w:val="24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Республики Марий Эл на 2020-2025 годы</w:t>
            </w:r>
            <w:r w:rsidRPr="00E84B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DA7" w:rsidRPr="00E84B2B" w:rsidRDefault="00704DA7" w:rsidP="00EC78B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A7" w:rsidRPr="00E84B2B" w:rsidTr="001B1AEA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7" w:rsidRPr="00E84B2B" w:rsidRDefault="002F72DB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7" w:rsidRPr="00E84B2B" w:rsidRDefault="002F72DB" w:rsidP="00C4680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Учет, управление и распоряжение муниципальным имуществом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7" w:rsidRPr="00E84B2B" w:rsidRDefault="00C46807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E84B2B" w:rsidRDefault="002F72DB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2DB" w:rsidRPr="00E84B2B" w:rsidRDefault="002F72DB" w:rsidP="001B1AEA"/>
          <w:p w:rsidR="002F72DB" w:rsidRPr="00E84B2B" w:rsidRDefault="002F72DB" w:rsidP="001B1AEA"/>
          <w:p w:rsidR="002F72DB" w:rsidRPr="00E84B2B" w:rsidRDefault="002F72DB" w:rsidP="001B1AEA"/>
          <w:p w:rsidR="00704DA7" w:rsidRPr="00E84B2B" w:rsidRDefault="002618B8" w:rsidP="001B1AEA">
            <w:pPr>
              <w:ind w:firstLine="0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E84B2B" w:rsidRDefault="002F72DB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2DB" w:rsidRPr="00E84B2B" w:rsidRDefault="002F72DB" w:rsidP="001B1AEA"/>
          <w:p w:rsidR="002F72DB" w:rsidRPr="00E84B2B" w:rsidRDefault="002F72DB" w:rsidP="001B1AEA"/>
          <w:p w:rsidR="002F72DB" w:rsidRPr="00E84B2B" w:rsidRDefault="002F72DB" w:rsidP="001B1AEA"/>
          <w:p w:rsidR="00704DA7" w:rsidRPr="00E84B2B" w:rsidRDefault="002F72DB" w:rsidP="001B1AEA">
            <w:pPr>
              <w:ind w:firstLine="0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B" w:rsidRPr="00E84B2B" w:rsidRDefault="002F72DB" w:rsidP="001B1A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неналоговых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эффективного использования муниципального имущества и земельных ресурсов в бюджет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4DA7" w:rsidRPr="00E84B2B" w:rsidRDefault="00704DA7" w:rsidP="001B1AE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7" w:rsidRPr="00E84B2B" w:rsidRDefault="002F72DB" w:rsidP="001B1A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и распоряжение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муниципальной собственности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7" w:rsidRPr="00E84B2B" w:rsidRDefault="002F72DB" w:rsidP="00EC78BD">
            <w:pPr>
              <w:ind w:firstLine="0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</w:t>
            </w:r>
            <w:r w:rsidRPr="00E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целей и 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02BB4" w:rsidRPr="00E84B2B" w:rsidTr="001B1AEA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C007A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2</w:t>
            </w:r>
            <w:r w:rsidR="00302BB4" w:rsidRPr="00E8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1B1AE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земельными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участками собственности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C46807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2618B8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986F17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6BCE" w:rsidRPr="00E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1B1A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неналоговых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доходов в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доходов от продажи и аренды земельных участков в бюджет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2BB4" w:rsidRPr="00E84B2B" w:rsidRDefault="00302BB4" w:rsidP="001B1A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1B1A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земельными участками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EC78BD">
            <w:pPr>
              <w:pStyle w:val="afa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 позволит</w:t>
            </w:r>
            <w:r w:rsidRPr="00E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обеспечить вы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целей 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показателей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302BB4" w:rsidRPr="00E84B2B" w:rsidTr="001B1AEA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C007A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02BB4" w:rsidRPr="00E8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1B1AE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контроля за эффективностью использования и сохранностью муниципального имущества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C46807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2618B8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986F17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6BCE" w:rsidRPr="00E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4D2F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в бюджет в виде</w:t>
            </w:r>
            <w:r w:rsidRPr="00E84B2B"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штрафов в случае нарушений земельного законодательства, обеспечение сохранности и целевого использования муниципального имущества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1B1A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Неэффективный контроль за распоряжением и сохранностью имущества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EC78BD">
            <w:pPr>
              <w:pStyle w:val="afa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</w:t>
            </w:r>
            <w:r w:rsidRPr="00E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обеспечить вы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целей и показателей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302BB4" w:rsidRPr="00E84B2B" w:rsidTr="001B1AEA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C007A" w:rsidP="001B1AEA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2B">
              <w:rPr>
                <w:rFonts w:ascii="Times New Roman" w:hAnsi="Times New Roman"/>
                <w:sz w:val="24"/>
                <w:szCs w:val="24"/>
              </w:rPr>
              <w:t>4</w:t>
            </w:r>
            <w:r w:rsidR="00302BB4" w:rsidRPr="00E8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1B1AE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земельными ресурсами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C46807" w:rsidP="001B1AE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4D2F8F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2618B8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986F17" w:rsidP="001B1A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6BCE" w:rsidRPr="00E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1B1A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Передача земельных ресурсов в аренду и приватизация земли с целью дальнейшего пополнения бюджета от продажи и аренды земельных участков</w:t>
            </w:r>
          </w:p>
          <w:p w:rsidR="00302BB4" w:rsidRPr="00E84B2B" w:rsidRDefault="00302BB4" w:rsidP="001B1A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B4" w:rsidRPr="00E84B2B" w:rsidRDefault="00302BB4" w:rsidP="001B1A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земельными участками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4" w:rsidRPr="00E84B2B" w:rsidRDefault="00302BB4" w:rsidP="00EC78BD">
            <w:pPr>
              <w:pStyle w:val="afa"/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</w:t>
            </w:r>
            <w:r w:rsidRPr="00E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обеспечить вы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целей и показателей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</w:tbl>
    <w:p w:rsidR="003C007A" w:rsidRPr="00E84B2B" w:rsidRDefault="003C007A">
      <w:pPr>
        <w:jc w:val="right"/>
      </w:pPr>
      <w:r w:rsidRPr="00E84B2B">
        <w:br/>
      </w:r>
    </w:p>
    <w:p w:rsidR="003C007A" w:rsidRPr="00E84B2B" w:rsidRDefault="003C007A">
      <w:pPr>
        <w:widowControl/>
        <w:suppressAutoHyphens w:val="0"/>
        <w:autoSpaceDE/>
        <w:ind w:firstLine="0"/>
        <w:jc w:val="left"/>
      </w:pPr>
      <w:r w:rsidRPr="00E84B2B">
        <w:br w:type="page"/>
      </w:r>
    </w:p>
    <w:p w:rsidR="00E4446B" w:rsidRPr="00E84B2B" w:rsidRDefault="00E4446B">
      <w:pPr>
        <w:jc w:val="right"/>
      </w:pPr>
    </w:p>
    <w:tbl>
      <w:tblPr>
        <w:tblW w:w="15068" w:type="dxa"/>
        <w:tblLayout w:type="fixed"/>
        <w:tblLook w:val="0000" w:firstRow="0" w:lastRow="0" w:firstColumn="0" w:lastColumn="0" w:noHBand="0" w:noVBand="0"/>
      </w:tblPr>
      <w:tblGrid>
        <w:gridCol w:w="8472"/>
        <w:gridCol w:w="6596"/>
      </w:tblGrid>
      <w:tr w:rsidR="002879C6" w:rsidRPr="00E84B2B" w:rsidTr="00D9600F">
        <w:tc>
          <w:tcPr>
            <w:tcW w:w="8472" w:type="dxa"/>
            <w:shd w:val="clear" w:color="auto" w:fill="auto"/>
          </w:tcPr>
          <w:p w:rsidR="002879C6" w:rsidRPr="00E84B2B" w:rsidRDefault="002879C6">
            <w:pPr>
              <w:snapToGrid w:val="0"/>
              <w:ind w:firstLine="0"/>
              <w:jc w:val="right"/>
            </w:pPr>
          </w:p>
        </w:tc>
        <w:tc>
          <w:tcPr>
            <w:tcW w:w="6596" w:type="dxa"/>
            <w:shd w:val="clear" w:color="auto" w:fill="auto"/>
          </w:tcPr>
          <w:p w:rsidR="002879C6" w:rsidRPr="00E84B2B" w:rsidRDefault="002879C6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Приложение № 3</w:t>
            </w:r>
          </w:p>
          <w:p w:rsidR="002879C6" w:rsidRPr="00E84B2B" w:rsidRDefault="002879C6" w:rsidP="00E4446B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</w:p>
          <w:p w:rsidR="00CA3104" w:rsidRPr="00E84B2B" w:rsidRDefault="00EC78BD" w:rsidP="00CA3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 w:cs="Times New Roman"/>
                <w:sz w:val="20"/>
                <w:szCs w:val="20"/>
              </w:rPr>
              <w:t>Кузнецо</w:t>
            </w:r>
            <w:r w:rsidR="00CA6096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sz w:val="20"/>
                <w:szCs w:val="20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 на 2020-2025 годы</w:t>
            </w:r>
            <w:r w:rsidRPr="00E84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79C6" w:rsidRPr="00E84B2B" w:rsidRDefault="002879C6" w:rsidP="0096648E">
            <w:pPr>
              <w:ind w:firstLine="0"/>
              <w:jc w:val="center"/>
            </w:pPr>
          </w:p>
        </w:tc>
      </w:tr>
    </w:tbl>
    <w:p w:rsidR="002879C6" w:rsidRPr="00E84B2B" w:rsidRDefault="002879C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84B2B">
        <w:rPr>
          <w:rFonts w:ascii="Times New Roman" w:hAnsi="Times New Roman" w:cs="Times New Roman"/>
          <w:bCs w:val="0"/>
          <w:color w:val="auto"/>
        </w:rPr>
        <w:t xml:space="preserve">Сведения об основных мерах правового регулирования в сфере реализации </w:t>
      </w:r>
      <w:r w:rsidR="007322A3" w:rsidRPr="00E84B2B">
        <w:rPr>
          <w:rFonts w:ascii="Times New Roman" w:hAnsi="Times New Roman" w:cs="Times New Roman"/>
          <w:bCs w:val="0"/>
          <w:color w:val="auto"/>
        </w:rPr>
        <w:t>Муниципальной программы</w:t>
      </w:r>
    </w:p>
    <w:tbl>
      <w:tblPr>
        <w:tblW w:w="14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954"/>
        <w:gridCol w:w="3243"/>
        <w:gridCol w:w="1883"/>
      </w:tblGrid>
      <w:tr w:rsidR="002879C6" w:rsidRPr="00E84B2B" w:rsidTr="00BC57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9C6" w:rsidRPr="00E84B2B" w:rsidRDefault="002879C6">
            <w:pPr>
              <w:pStyle w:val="afa"/>
              <w:jc w:val="center"/>
              <w:rPr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879C6" w:rsidRPr="00E84B2B" w:rsidTr="00BC57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9C6" w:rsidRPr="00E84B2B" w:rsidRDefault="002879C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C6" w:rsidRPr="00E84B2B" w:rsidRDefault="002879C6">
            <w:pPr>
              <w:pStyle w:val="afa"/>
              <w:jc w:val="center"/>
              <w:rPr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736" w:rsidRPr="00E84B2B" w:rsidTr="00BC57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F7779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3C007A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F7779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C46807" w:rsidP="00F7779D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C905F0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C905F0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="00C905F0" w:rsidRPr="00E84B2B">
              <w:rPr>
                <w:rFonts w:ascii="Times New Roman" w:hAnsi="Times New Roman" w:cs="Times New Roman"/>
                <w:sz w:val="24"/>
                <w:szCs w:val="24"/>
              </w:rPr>
              <w:t>администрацияф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36" w:rsidRPr="00E84B2B" w:rsidRDefault="003C007A" w:rsidP="00F7779D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C5736" w:rsidRPr="00E84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736" w:rsidRPr="00E84B2B" w:rsidTr="00BC57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F7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F7779D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7A" w:rsidRPr="00E84B2B" w:rsidRDefault="00BC5736" w:rsidP="003C007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2A3" w:rsidRPr="00E84B2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0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CA6096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на 2020-2025 годы</w:t>
            </w:r>
            <w:r w:rsidR="00EC78BD" w:rsidRPr="00E84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736" w:rsidRPr="00E84B2B" w:rsidRDefault="003C007A" w:rsidP="003C007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618B8"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  <w:r w:rsidR="00BC5736" w:rsidRPr="00E84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C46807" w:rsidP="00F7779D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36" w:rsidRPr="00E84B2B" w:rsidRDefault="003C007A" w:rsidP="00F7779D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263BA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5736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736" w:rsidRPr="00E84B2B" w:rsidTr="006D3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CA3104" w:rsidP="00F777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C905F0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073C45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073C45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3C007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C46807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618B8"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026D"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36" w:rsidRPr="00E84B2B" w:rsidRDefault="00BC5736" w:rsidP="003C007A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3C007A" w:rsidRPr="00E84B2B">
              <w:rPr>
                <w:rFonts w:ascii="Times New Roman" w:hAnsi="Times New Roman" w:cs="Times New Roman"/>
                <w:sz w:val="24"/>
                <w:szCs w:val="24"/>
              </w:rPr>
              <w:t>ое управление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Горномарийского муниципального района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36" w:rsidRPr="00E84B2B" w:rsidRDefault="00BC5736" w:rsidP="003C007A">
            <w:pPr>
              <w:pStyle w:val="af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618B8" w:rsidRPr="00E84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84B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bookmarkEnd w:id="14"/>
    </w:tbl>
    <w:p w:rsidR="002879C6" w:rsidRPr="00E84B2B" w:rsidRDefault="002879C6">
      <w:pPr>
        <w:pageBreakBefore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6596"/>
      </w:tblGrid>
      <w:tr w:rsidR="002879C6" w:rsidRPr="00E84B2B">
        <w:tc>
          <w:tcPr>
            <w:tcW w:w="8472" w:type="dxa"/>
            <w:shd w:val="clear" w:color="auto" w:fill="auto"/>
          </w:tcPr>
          <w:p w:rsidR="002879C6" w:rsidRPr="00E84B2B" w:rsidRDefault="002879C6">
            <w:pPr>
              <w:snapToGrid w:val="0"/>
              <w:ind w:firstLine="0"/>
              <w:jc w:val="right"/>
            </w:pPr>
          </w:p>
        </w:tc>
        <w:tc>
          <w:tcPr>
            <w:tcW w:w="6596" w:type="dxa"/>
            <w:shd w:val="clear" w:color="auto" w:fill="auto"/>
          </w:tcPr>
          <w:p w:rsidR="002879C6" w:rsidRPr="00E84B2B" w:rsidRDefault="002879C6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Приложение № 4</w:t>
            </w:r>
          </w:p>
          <w:p w:rsidR="0096648E" w:rsidRDefault="0065458C" w:rsidP="00E4446B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EC78BD"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Кузнецо</w:t>
            </w:r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вского</w:t>
            </w:r>
            <w:proofErr w:type="spellEnd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сельского поселения </w:t>
            </w:r>
            <w:proofErr w:type="spellStart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Горномарийского</w:t>
            </w:r>
            <w:proofErr w:type="spellEnd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муниципального района Республики Марий Эл</w:t>
            </w:r>
          </w:p>
          <w:p w:rsidR="002879C6" w:rsidRPr="00E84B2B" w:rsidRDefault="00CA6096" w:rsidP="00E4446B">
            <w:pPr>
              <w:ind w:firstLine="698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на 2020-2025 годы</w:t>
            </w:r>
            <w:r w:rsidR="00EC78BD"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</w:tr>
    </w:tbl>
    <w:p w:rsidR="00A50E38" w:rsidRPr="00E84B2B" w:rsidRDefault="00A50E38" w:rsidP="00A50E38">
      <w:pPr>
        <w:pStyle w:val="1"/>
        <w:spacing w:before="0" w:after="0"/>
        <w:ind w:left="432" w:hanging="432"/>
        <w:rPr>
          <w:rStyle w:val="a4"/>
          <w:rFonts w:ascii="Times New Roman" w:hAnsi="Times New Roman" w:cs="Times New Roman"/>
          <w:color w:val="auto"/>
        </w:rPr>
      </w:pPr>
    </w:p>
    <w:p w:rsidR="002879C6" w:rsidRPr="00E84B2B" w:rsidRDefault="00F578F7" w:rsidP="00A50E38">
      <w:pPr>
        <w:pStyle w:val="1"/>
        <w:spacing w:before="0" w:after="0"/>
        <w:ind w:left="432" w:hanging="432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>Финансовое</w:t>
      </w:r>
      <w:r w:rsidR="002879C6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обеспечение реализации </w:t>
      </w:r>
      <w:r w:rsidR="007322A3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="002879C6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за счет средств бюджета </w:t>
      </w:r>
      <w:proofErr w:type="spellStart"/>
      <w:r w:rsidR="00C46807" w:rsidRPr="00C46807">
        <w:rPr>
          <w:rFonts w:ascii="Times New Roman" w:hAnsi="Times New Roman" w:cs="Times New Roman"/>
          <w:b w:val="0"/>
          <w:color w:val="auto"/>
          <w:sz w:val="24"/>
          <w:szCs w:val="24"/>
        </w:rPr>
        <w:t>Кузнецо</w:t>
      </w:r>
      <w:r w:rsidR="007B026D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>вского</w:t>
      </w:r>
      <w:proofErr w:type="spellEnd"/>
      <w:r w:rsidR="007B026D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65458C" w:rsidRPr="00E84B2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0E38" w:rsidRPr="00E84B2B" w:rsidRDefault="00A50E38" w:rsidP="00A50E38">
      <w:pPr>
        <w:rPr>
          <w:sz w:val="24"/>
          <w:szCs w:val="24"/>
        </w:rPr>
      </w:pPr>
    </w:p>
    <w:tbl>
      <w:tblPr>
        <w:tblStyle w:val="16"/>
        <w:tblW w:w="15026" w:type="dxa"/>
        <w:tblInd w:w="-601" w:type="dxa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1418"/>
        <w:gridCol w:w="1701"/>
        <w:gridCol w:w="1984"/>
        <w:gridCol w:w="2127"/>
        <w:gridCol w:w="2126"/>
        <w:gridCol w:w="2126"/>
      </w:tblGrid>
      <w:tr w:rsidR="008711EA" w:rsidRPr="00E84B2B" w:rsidTr="00994275">
        <w:trPr>
          <w:trHeight w:val="121"/>
        </w:trPr>
        <w:tc>
          <w:tcPr>
            <w:tcW w:w="1560" w:type="dxa"/>
            <w:vMerge w:val="restart"/>
          </w:tcPr>
          <w:p w:rsidR="008711EA" w:rsidRPr="00E84B2B" w:rsidRDefault="008711EA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711EA" w:rsidRPr="00E84B2B" w:rsidRDefault="00EC78BD" w:rsidP="00EC78BD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8711EA" w:rsidRPr="00E84B2B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418" w:type="dxa"/>
            <w:vMerge w:val="restart"/>
          </w:tcPr>
          <w:p w:rsidR="008711EA" w:rsidRPr="00E84B2B" w:rsidRDefault="008711EA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8711EA" w:rsidRPr="00E84B2B" w:rsidRDefault="008711EA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363" w:type="dxa"/>
            <w:gridSpan w:val="4"/>
          </w:tcPr>
          <w:p w:rsidR="008711EA" w:rsidRPr="00E84B2B" w:rsidRDefault="008711EA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Расходы (тыс. рублей) по годам</w:t>
            </w:r>
          </w:p>
        </w:tc>
      </w:tr>
      <w:tr w:rsidR="002618B8" w:rsidRPr="00E84B2B" w:rsidTr="00994275">
        <w:trPr>
          <w:trHeight w:val="121"/>
        </w:trPr>
        <w:tc>
          <w:tcPr>
            <w:tcW w:w="1560" w:type="dxa"/>
            <w:vMerge/>
          </w:tcPr>
          <w:p w:rsidR="002618B8" w:rsidRPr="00E84B2B" w:rsidRDefault="002618B8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618B8" w:rsidRPr="00E84B2B" w:rsidRDefault="002618B8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18B8" w:rsidRPr="00E84B2B" w:rsidRDefault="002618B8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18B8" w:rsidRPr="00E84B2B" w:rsidRDefault="002618B8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127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618B8" w:rsidRPr="00E84B2B" w:rsidTr="00994275">
        <w:trPr>
          <w:trHeight w:val="121"/>
        </w:trPr>
        <w:tc>
          <w:tcPr>
            <w:tcW w:w="1560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2618B8" w:rsidRPr="00E84B2B" w:rsidRDefault="002618B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18B8" w:rsidRPr="00E84B2B" w:rsidTr="00994275">
        <w:trPr>
          <w:trHeight w:val="2202"/>
        </w:trPr>
        <w:tc>
          <w:tcPr>
            <w:tcW w:w="1560" w:type="dxa"/>
          </w:tcPr>
          <w:p w:rsidR="002618B8" w:rsidRPr="00E84B2B" w:rsidRDefault="002618B8" w:rsidP="00E7798C">
            <w:pPr>
              <w:pStyle w:val="af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618B8" w:rsidRPr="00E84B2B" w:rsidRDefault="002618B8" w:rsidP="00E7798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земельных и имущественных отношений в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вском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на 2022 – 2025 годы»</w:t>
            </w: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18B8" w:rsidRPr="00E84B2B" w:rsidRDefault="00C46807" w:rsidP="002A26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1701" w:type="dxa"/>
          </w:tcPr>
          <w:p w:rsidR="002618B8" w:rsidRPr="00E84B2B" w:rsidRDefault="002618B8" w:rsidP="00D1023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B2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984" w:type="dxa"/>
          </w:tcPr>
          <w:p w:rsidR="002618B8" w:rsidRPr="00994275" w:rsidRDefault="00EC47BC">
            <w:pPr>
              <w:rPr>
                <w:highlight w:val="yellow"/>
              </w:rPr>
            </w:pPr>
            <w:r w:rsidRPr="00994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163,9</w:t>
            </w:r>
          </w:p>
        </w:tc>
        <w:tc>
          <w:tcPr>
            <w:tcW w:w="2127" w:type="dxa"/>
          </w:tcPr>
          <w:p w:rsidR="002618B8" w:rsidRPr="00A51CD9" w:rsidRDefault="002618B8" w:rsidP="00EC47B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126" w:type="dxa"/>
          </w:tcPr>
          <w:p w:rsidR="002618B8" w:rsidRPr="00A51CD9" w:rsidRDefault="002618B8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</w:tr>
      <w:tr w:rsidR="002618B8" w:rsidRPr="00E84B2B" w:rsidTr="00994275">
        <w:trPr>
          <w:trHeight w:val="2252"/>
        </w:trPr>
        <w:tc>
          <w:tcPr>
            <w:tcW w:w="1560" w:type="dxa"/>
          </w:tcPr>
          <w:p w:rsidR="002618B8" w:rsidRPr="00E84B2B" w:rsidRDefault="002618B8" w:rsidP="00110A93">
            <w:pPr>
              <w:pStyle w:val="afc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мероприятие 1</w:t>
            </w:r>
          </w:p>
        </w:tc>
        <w:tc>
          <w:tcPr>
            <w:tcW w:w="1984" w:type="dxa"/>
          </w:tcPr>
          <w:p w:rsidR="002618B8" w:rsidRPr="00E84B2B" w:rsidRDefault="002618B8" w:rsidP="00C4680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Учет, управление и распоряжение муниципальным имуществом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618B8" w:rsidRPr="00E84B2B" w:rsidRDefault="00C46807" w:rsidP="002A26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1701" w:type="dxa"/>
          </w:tcPr>
          <w:p w:rsidR="002618B8" w:rsidRDefault="00994275" w:rsidP="00D1023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9100412Д200149060244</w:t>
            </w:r>
          </w:p>
          <w:p w:rsidR="00994275" w:rsidRPr="00E84B2B" w:rsidRDefault="00994275" w:rsidP="00D1023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9100412Д200174660244</w:t>
            </w:r>
          </w:p>
        </w:tc>
        <w:tc>
          <w:tcPr>
            <w:tcW w:w="1984" w:type="dxa"/>
          </w:tcPr>
          <w:p w:rsidR="002618B8" w:rsidRPr="00994275" w:rsidRDefault="00994275" w:rsidP="009942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4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28,0</w:t>
            </w:r>
          </w:p>
          <w:p w:rsidR="00994275" w:rsidRPr="00994275" w:rsidRDefault="00994275" w:rsidP="0099427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427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39,9</w:t>
            </w:r>
          </w:p>
        </w:tc>
        <w:tc>
          <w:tcPr>
            <w:tcW w:w="2127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18B8" w:rsidRPr="00E84B2B" w:rsidTr="00994275">
        <w:trPr>
          <w:trHeight w:val="2106"/>
        </w:trPr>
        <w:tc>
          <w:tcPr>
            <w:tcW w:w="1560" w:type="dxa"/>
          </w:tcPr>
          <w:p w:rsidR="002618B8" w:rsidRPr="00E84B2B" w:rsidRDefault="002618B8" w:rsidP="00E7798C">
            <w:pPr>
              <w:pStyle w:val="af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2618B8" w:rsidRPr="00E84B2B" w:rsidRDefault="002618B8" w:rsidP="00E7798C">
            <w:pPr>
              <w:pStyle w:val="af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sz w:val="18"/>
                <w:szCs w:val="18"/>
              </w:rPr>
            </w:pPr>
          </w:p>
          <w:p w:rsidR="002618B8" w:rsidRPr="00E84B2B" w:rsidRDefault="002618B8" w:rsidP="00C317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18B8" w:rsidRPr="00E84B2B" w:rsidRDefault="002618B8" w:rsidP="00C46807">
            <w:pPr>
              <w:ind w:firstLine="0"/>
              <w:rPr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земельными участками собственности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618B8" w:rsidRPr="00E84B2B" w:rsidRDefault="00C46807" w:rsidP="00FF1310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1701" w:type="dxa"/>
          </w:tcPr>
          <w:p w:rsidR="002618B8" w:rsidRPr="00E84B2B" w:rsidRDefault="00994275" w:rsidP="00D10239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9100412Д200249500244</w:t>
            </w:r>
          </w:p>
        </w:tc>
        <w:tc>
          <w:tcPr>
            <w:tcW w:w="1984" w:type="dxa"/>
          </w:tcPr>
          <w:p w:rsidR="002618B8" w:rsidRPr="00994275" w:rsidRDefault="00EC47BC">
            <w:pPr>
              <w:rPr>
                <w:highlight w:val="yellow"/>
              </w:rPr>
            </w:pPr>
            <w:r w:rsidRPr="00994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67,0</w:t>
            </w:r>
          </w:p>
        </w:tc>
        <w:tc>
          <w:tcPr>
            <w:tcW w:w="2127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18B8" w:rsidRPr="00E84B2B" w:rsidTr="00994275">
        <w:trPr>
          <w:trHeight w:val="2110"/>
        </w:trPr>
        <w:tc>
          <w:tcPr>
            <w:tcW w:w="1560" w:type="dxa"/>
          </w:tcPr>
          <w:p w:rsidR="002618B8" w:rsidRPr="00E84B2B" w:rsidRDefault="002618B8" w:rsidP="00DA48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984" w:type="dxa"/>
          </w:tcPr>
          <w:p w:rsidR="002618B8" w:rsidRPr="00E84B2B" w:rsidRDefault="002618B8" w:rsidP="00C46807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контроля за эффективностью использования и сохранностью муниципального имущества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618B8" w:rsidRPr="00E84B2B" w:rsidRDefault="00C46807" w:rsidP="002A26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1701" w:type="dxa"/>
          </w:tcPr>
          <w:p w:rsidR="002618B8" w:rsidRPr="00E84B2B" w:rsidRDefault="002618B8" w:rsidP="00D10239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18B8" w:rsidRPr="00994275" w:rsidRDefault="002618B8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18B8" w:rsidRPr="00E84B2B" w:rsidTr="00994275">
        <w:trPr>
          <w:trHeight w:val="149"/>
        </w:trPr>
        <w:tc>
          <w:tcPr>
            <w:tcW w:w="1560" w:type="dxa"/>
          </w:tcPr>
          <w:p w:rsidR="002618B8" w:rsidRPr="00E84B2B" w:rsidRDefault="002618B8" w:rsidP="00DA48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984" w:type="dxa"/>
          </w:tcPr>
          <w:p w:rsidR="002618B8" w:rsidRPr="00E84B2B" w:rsidRDefault="002618B8" w:rsidP="00C46807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земельными ресурсами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618B8" w:rsidRPr="00E84B2B" w:rsidRDefault="00C46807" w:rsidP="002A26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1701" w:type="dxa"/>
          </w:tcPr>
          <w:p w:rsidR="002618B8" w:rsidRPr="00994275" w:rsidRDefault="00994275" w:rsidP="00D10239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4275">
              <w:rPr>
                <w:rFonts w:ascii="Times New Roman" w:hAnsi="Times New Roman" w:cs="Times New Roman"/>
                <w:sz w:val="14"/>
                <w:szCs w:val="14"/>
              </w:rPr>
              <w:t>9100412Д200429490244</w:t>
            </w:r>
          </w:p>
        </w:tc>
        <w:tc>
          <w:tcPr>
            <w:tcW w:w="1984" w:type="dxa"/>
          </w:tcPr>
          <w:p w:rsidR="002618B8" w:rsidRPr="00994275" w:rsidRDefault="00994275" w:rsidP="00994275">
            <w:pPr>
              <w:rPr>
                <w:highlight w:val="yellow"/>
              </w:rPr>
            </w:pPr>
            <w:r w:rsidRPr="00994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29,0</w:t>
            </w:r>
          </w:p>
        </w:tc>
        <w:tc>
          <w:tcPr>
            <w:tcW w:w="2127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E84B2B" w:rsidRDefault="002618B8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762C6" w:rsidRPr="00E84B2B" w:rsidRDefault="005762C6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5762C6" w:rsidRPr="00E84B2B" w:rsidRDefault="005762C6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5762C6" w:rsidRPr="00E84B2B" w:rsidRDefault="005762C6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5762C6" w:rsidRPr="00E84B2B" w:rsidRDefault="005762C6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B47E5" w:rsidRPr="00E84B2B" w:rsidRDefault="004B47E5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00A5D" w:rsidRPr="00E84B2B" w:rsidRDefault="007B026D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B00A5D" w:rsidRPr="00E84B2B" w:rsidRDefault="00B00A5D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84A67" w:rsidRPr="00E84B2B" w:rsidRDefault="00B84A67" w:rsidP="00FF66CB">
      <w:pPr>
        <w:ind w:firstLine="698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CA3104" w:rsidRPr="00E84B2B" w:rsidRDefault="00CA3104">
      <w:pPr>
        <w:widowControl/>
        <w:suppressAutoHyphens w:val="0"/>
        <w:autoSpaceDE/>
        <w:ind w:firstLine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 w:type="page"/>
      </w:r>
    </w:p>
    <w:p w:rsidR="00FF66CB" w:rsidRPr="00E84B2B" w:rsidRDefault="00FF66CB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 № 5</w:t>
      </w:r>
    </w:p>
    <w:p w:rsidR="00FF66CB" w:rsidRPr="00E84B2B" w:rsidRDefault="007B026D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192EED"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</w:t>
      </w: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FF66CB"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муниципальной программе </w:t>
      </w:r>
    </w:p>
    <w:p w:rsidR="0096648E" w:rsidRDefault="00EC78BD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84B2B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«</w:t>
      </w:r>
      <w:r w:rsidR="00CA6096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Развитие земельных и имущественных отношений </w:t>
      </w:r>
    </w:p>
    <w:p w:rsidR="0096648E" w:rsidRDefault="00C46807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Кузнецо</w:t>
      </w:r>
      <w:r w:rsidR="00CA6096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вского</w:t>
      </w:r>
      <w:proofErr w:type="spellEnd"/>
      <w:r w:rsidR="00CA6096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сельского поселения </w:t>
      </w:r>
    </w:p>
    <w:p w:rsidR="0096648E" w:rsidRDefault="00CA6096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Горномарийского муниципального района Республики Марий Эл </w:t>
      </w:r>
    </w:p>
    <w:p w:rsidR="00192EED" w:rsidRPr="00E84B2B" w:rsidRDefault="00CA6096" w:rsidP="00CA3104">
      <w:pPr>
        <w:ind w:firstLine="6804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на 2020-2025 годы</w:t>
      </w:r>
    </w:p>
    <w:p w:rsidR="00570ED1" w:rsidRPr="00E84B2B" w:rsidRDefault="00570ED1" w:rsidP="00CA3104">
      <w:pPr>
        <w:pStyle w:val="1"/>
        <w:spacing w:before="0" w:after="0"/>
        <w:ind w:firstLine="6804"/>
        <w:rPr>
          <w:rFonts w:ascii="Times New Roman" w:hAnsi="Times New Roman" w:cs="Times New Roman"/>
          <w:b w:val="0"/>
          <w:bCs w:val="0"/>
          <w:color w:val="auto"/>
        </w:rPr>
      </w:pPr>
    </w:p>
    <w:p w:rsidR="002879C6" w:rsidRPr="00E84B2B" w:rsidRDefault="002879C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4B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Прогнозная оценка расходов на реализацию целей </w:t>
      </w:r>
      <w:r w:rsidR="007322A3" w:rsidRPr="00E84B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программы</w:t>
      </w:r>
    </w:p>
    <w:p w:rsidR="00B67110" w:rsidRPr="00E84B2B" w:rsidRDefault="00B67110" w:rsidP="00B67110"/>
    <w:tbl>
      <w:tblPr>
        <w:tblStyle w:val="16"/>
        <w:tblW w:w="153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58"/>
        <w:gridCol w:w="2126"/>
        <w:gridCol w:w="3546"/>
        <w:gridCol w:w="2126"/>
        <w:gridCol w:w="1984"/>
        <w:gridCol w:w="1985"/>
        <w:gridCol w:w="1987"/>
      </w:tblGrid>
      <w:tr w:rsidR="00B67110" w:rsidRPr="00E84B2B" w:rsidTr="00F27EA9">
        <w:tc>
          <w:tcPr>
            <w:tcW w:w="1558" w:type="dxa"/>
            <w:vMerge w:val="restart"/>
          </w:tcPr>
          <w:p w:rsidR="00B67110" w:rsidRPr="00E84B2B" w:rsidRDefault="00B67110" w:rsidP="00B67110">
            <w:pPr>
              <w:pStyle w:val="afa"/>
              <w:ind w:left="-709" w:firstLine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B67110" w:rsidRPr="00E84B2B" w:rsidRDefault="00B67110" w:rsidP="00EC78BD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3546" w:type="dxa"/>
            <w:vMerge w:val="restart"/>
          </w:tcPr>
          <w:p w:rsidR="006E2412" w:rsidRPr="00E84B2B" w:rsidRDefault="00B67110" w:rsidP="006E2412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B67110" w:rsidRPr="00E84B2B" w:rsidRDefault="006E2412" w:rsidP="006E2412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финансов</w:t>
            </w:r>
            <w:r w:rsidR="00B67110" w:rsidRPr="00E84B2B">
              <w:rPr>
                <w:rFonts w:ascii="Times New Roman" w:hAnsi="Times New Roman" w:cs="Times New Roman"/>
                <w:sz w:val="18"/>
                <w:szCs w:val="18"/>
              </w:rPr>
              <w:t>ого обеспечения</w:t>
            </w:r>
          </w:p>
        </w:tc>
        <w:tc>
          <w:tcPr>
            <w:tcW w:w="8082" w:type="dxa"/>
            <w:gridSpan w:val="4"/>
          </w:tcPr>
          <w:p w:rsidR="00B67110" w:rsidRPr="00E84B2B" w:rsidRDefault="00B67110">
            <w:pPr>
              <w:pStyle w:val="afa"/>
              <w:ind w:right="-55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рублей) по годам</w:t>
            </w:r>
          </w:p>
        </w:tc>
      </w:tr>
      <w:tr w:rsidR="007F4577" w:rsidRPr="00E84B2B" w:rsidTr="00E84B2B">
        <w:tc>
          <w:tcPr>
            <w:tcW w:w="1558" w:type="dxa"/>
            <w:vMerge/>
          </w:tcPr>
          <w:p w:rsidR="007F4577" w:rsidRPr="00E84B2B" w:rsidRDefault="007F4577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7F4577" w:rsidRPr="00E84B2B" w:rsidRDefault="007F4577">
            <w:pPr>
              <w:pStyle w:val="af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577" w:rsidRPr="00E84B2B" w:rsidRDefault="007F4577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984" w:type="dxa"/>
          </w:tcPr>
          <w:p w:rsidR="007F4577" w:rsidRPr="00E84B2B" w:rsidRDefault="007F4577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85" w:type="dxa"/>
          </w:tcPr>
          <w:p w:rsidR="007F4577" w:rsidRPr="00E84B2B" w:rsidRDefault="007F4577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87" w:type="dxa"/>
          </w:tcPr>
          <w:p w:rsidR="007F4577" w:rsidRPr="00E84B2B" w:rsidRDefault="007F4577">
            <w:pPr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7F4577" w:rsidRPr="00E84B2B" w:rsidTr="00E84B2B">
        <w:tc>
          <w:tcPr>
            <w:tcW w:w="1558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6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7" w:type="dxa"/>
          </w:tcPr>
          <w:p w:rsidR="007F4577" w:rsidRPr="00E84B2B" w:rsidRDefault="007F4577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4577" w:rsidRPr="00E84B2B" w:rsidTr="00E84B2B">
        <w:trPr>
          <w:trHeight w:val="285"/>
        </w:trPr>
        <w:tc>
          <w:tcPr>
            <w:tcW w:w="1558" w:type="dxa"/>
            <w:vMerge w:val="restart"/>
          </w:tcPr>
          <w:p w:rsidR="007F4577" w:rsidRPr="00E84B2B" w:rsidRDefault="007F4577" w:rsidP="00394154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E7798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9A35A0">
            <w:pPr>
              <w:pStyle w:val="af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7F4577" w:rsidRPr="00E84B2B" w:rsidRDefault="007F4577" w:rsidP="00EC78BD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A609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земельных и имущественных отношений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="00CA6096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="00CA60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CA6096">
              <w:rPr>
                <w:rFonts w:ascii="Times New Roman" w:hAnsi="Times New Roman" w:cs="Times New Roman"/>
                <w:sz w:val="18"/>
                <w:szCs w:val="18"/>
              </w:rPr>
              <w:t>Горномарийского</w:t>
            </w:r>
            <w:proofErr w:type="spellEnd"/>
            <w:r w:rsidR="00CA609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Марий Эл на 2020-2025 годы</w:t>
            </w:r>
          </w:p>
          <w:p w:rsidR="007F4577" w:rsidRPr="00E84B2B" w:rsidRDefault="007F4577" w:rsidP="00EC78BD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F4577" w:rsidRPr="00E84B2B" w:rsidRDefault="007F4577" w:rsidP="00EC78BD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2618B8" w:rsidRPr="00E84B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- 2025 годы»</w:t>
            </w: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7F4577" w:rsidRPr="00A51CD9" w:rsidRDefault="00EC47BC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163,9</w:t>
            </w:r>
          </w:p>
        </w:tc>
        <w:tc>
          <w:tcPr>
            <w:tcW w:w="1984" w:type="dxa"/>
          </w:tcPr>
          <w:p w:rsidR="007F4577" w:rsidRPr="00A51CD9" w:rsidRDefault="007F4577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985" w:type="dxa"/>
          </w:tcPr>
          <w:p w:rsidR="007F4577" w:rsidRPr="00A51CD9" w:rsidRDefault="007F4577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987" w:type="dxa"/>
          </w:tcPr>
          <w:p w:rsidR="007F4577" w:rsidRPr="00A51CD9" w:rsidRDefault="007F4577">
            <w:pPr>
              <w:rPr>
                <w:highlight w:val="yellow"/>
              </w:rPr>
            </w:pPr>
            <w:r w:rsidRPr="00A51CD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</w:tr>
      <w:tr w:rsidR="007F4577" w:rsidRPr="00E84B2B" w:rsidTr="00E84B2B">
        <w:trPr>
          <w:trHeight w:val="24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942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459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85"/>
        </w:trPr>
        <w:tc>
          <w:tcPr>
            <w:tcW w:w="1558" w:type="dxa"/>
            <w:vMerge w:val="restart"/>
          </w:tcPr>
          <w:p w:rsidR="007F4577" w:rsidRPr="00E84B2B" w:rsidRDefault="007F4577" w:rsidP="00394154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0416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7F4577" w:rsidRPr="00E84B2B" w:rsidRDefault="007F4577" w:rsidP="00394154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Учет, управление и распоряжение муниципальным имуществом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муниципального имущества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4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5122D6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c>
          <w:tcPr>
            <w:tcW w:w="1558" w:type="dxa"/>
            <w:vMerge w:val="restart"/>
          </w:tcPr>
          <w:p w:rsidR="007F4577" w:rsidRPr="00E84B2B" w:rsidRDefault="007F4577" w:rsidP="00E7798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0416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7F4577" w:rsidRPr="00E84B2B" w:rsidRDefault="007F4577" w:rsidP="00E7798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F4577" w:rsidRPr="00E84B2B" w:rsidRDefault="007F4577" w:rsidP="003855AF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земельными участками собственности </w:t>
            </w:r>
            <w:proofErr w:type="spellStart"/>
            <w:r w:rsidR="00C46807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c>
          <w:tcPr>
            <w:tcW w:w="1558" w:type="dxa"/>
            <w:vMerge/>
          </w:tcPr>
          <w:p w:rsidR="007F4577" w:rsidRPr="00E84B2B" w:rsidRDefault="007F4577" w:rsidP="003F47D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c>
          <w:tcPr>
            <w:tcW w:w="1558" w:type="dxa"/>
            <w:vMerge/>
          </w:tcPr>
          <w:p w:rsidR="007F4577" w:rsidRPr="00E84B2B" w:rsidRDefault="007F4577" w:rsidP="003F47D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c>
          <w:tcPr>
            <w:tcW w:w="1558" w:type="dxa"/>
            <w:vMerge/>
          </w:tcPr>
          <w:p w:rsidR="007F4577" w:rsidRPr="00E84B2B" w:rsidRDefault="007F4577" w:rsidP="003F47D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363"/>
        </w:trPr>
        <w:tc>
          <w:tcPr>
            <w:tcW w:w="1558" w:type="dxa"/>
            <w:vMerge/>
          </w:tcPr>
          <w:p w:rsidR="007F4577" w:rsidRPr="00E84B2B" w:rsidRDefault="007F4577" w:rsidP="00B5036B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378"/>
        </w:trPr>
        <w:tc>
          <w:tcPr>
            <w:tcW w:w="1558" w:type="dxa"/>
            <w:vMerge w:val="restart"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  <w:p w:rsidR="007F4577" w:rsidRPr="00E84B2B" w:rsidRDefault="007F4577" w:rsidP="00E7798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контроля за эффективностью использования и сохранностью муниципального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</w:t>
            </w:r>
            <w:proofErr w:type="spellStart"/>
            <w:r w:rsidR="00162789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55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</w:tcPr>
          <w:p w:rsidR="007F4577" w:rsidRPr="00E84B2B" w:rsidRDefault="00EC47BC"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85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330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404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10"/>
        </w:trPr>
        <w:tc>
          <w:tcPr>
            <w:tcW w:w="1558" w:type="dxa"/>
            <w:vMerge w:val="restart"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4</w:t>
            </w:r>
          </w:p>
          <w:p w:rsidR="007F4577" w:rsidRPr="00E84B2B" w:rsidRDefault="007F4577" w:rsidP="00E7798C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земельными ресурсами </w:t>
            </w:r>
            <w:proofErr w:type="spellStart"/>
            <w:r w:rsidR="00162789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120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10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270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510"/>
        </w:trPr>
        <w:tc>
          <w:tcPr>
            <w:tcW w:w="1558" w:type="dxa"/>
            <w:vMerge/>
          </w:tcPr>
          <w:p w:rsidR="007F4577" w:rsidRPr="00E84B2B" w:rsidRDefault="007F4577" w:rsidP="00237E3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577" w:rsidRPr="00E84B2B" w:rsidRDefault="007F4577" w:rsidP="00385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7F4577" w:rsidRPr="00E84B2B" w:rsidRDefault="007F4577" w:rsidP="004145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источники*</w:t>
            </w:r>
          </w:p>
        </w:tc>
        <w:tc>
          <w:tcPr>
            <w:tcW w:w="2126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7F4577"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879C6" w:rsidRPr="00E84B2B" w:rsidRDefault="002879C6" w:rsidP="00345B7A">
      <w:pPr>
        <w:pStyle w:val="afb"/>
        <w:rPr>
          <w:rFonts w:ascii="Times New Roman" w:hAnsi="Times New Roman" w:cs="Times New Roman"/>
          <w:sz w:val="24"/>
          <w:szCs w:val="24"/>
        </w:rPr>
      </w:pPr>
      <w:r w:rsidRPr="00E84B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879C6" w:rsidRPr="00E84B2B" w:rsidRDefault="002879C6">
      <w:pPr>
        <w:rPr>
          <w:rFonts w:ascii="Times New Roman" w:hAnsi="Times New Roman" w:cs="Times New Roman"/>
          <w:sz w:val="20"/>
          <w:szCs w:val="20"/>
        </w:rPr>
      </w:pPr>
      <w:bookmarkStart w:id="15" w:name="sub_171"/>
      <w:r w:rsidRPr="00E84B2B">
        <w:rPr>
          <w:rFonts w:ascii="Times New Roman" w:hAnsi="Times New Roman" w:cs="Times New Roman"/>
          <w:sz w:val="20"/>
          <w:szCs w:val="20"/>
        </w:rPr>
        <w:t xml:space="preserve">* При условии выделения средств. </w:t>
      </w:r>
    </w:p>
    <w:p w:rsidR="00741E13" w:rsidRPr="00E84B2B" w:rsidRDefault="00741E13">
      <w:bookmarkStart w:id="16" w:name="sub_172"/>
      <w:bookmarkStart w:id="17" w:name="sub_150"/>
      <w:bookmarkEnd w:id="15"/>
      <w:bookmarkEnd w:id="16"/>
      <w:bookmarkEnd w:id="17"/>
      <w:r w:rsidRPr="00E84B2B">
        <w:br w:type="page"/>
      </w:r>
    </w:p>
    <w:tbl>
      <w:tblPr>
        <w:tblW w:w="15068" w:type="dxa"/>
        <w:tblLayout w:type="fixed"/>
        <w:tblLook w:val="0000" w:firstRow="0" w:lastRow="0" w:firstColumn="0" w:lastColumn="0" w:noHBand="0" w:noVBand="0"/>
      </w:tblPr>
      <w:tblGrid>
        <w:gridCol w:w="8472"/>
        <w:gridCol w:w="6596"/>
      </w:tblGrid>
      <w:tr w:rsidR="002879C6" w:rsidRPr="00E84B2B" w:rsidTr="00FA7219">
        <w:tc>
          <w:tcPr>
            <w:tcW w:w="8472" w:type="dxa"/>
            <w:shd w:val="clear" w:color="auto" w:fill="auto"/>
          </w:tcPr>
          <w:p w:rsidR="00A05BC4" w:rsidRPr="00E84B2B" w:rsidRDefault="00A05BC4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  <w:p w:rsidR="00CD6F1A" w:rsidRPr="00E84B2B" w:rsidRDefault="00CD6F1A">
            <w:pPr>
              <w:snapToGrid w:val="0"/>
              <w:ind w:firstLine="0"/>
              <w:jc w:val="right"/>
            </w:pPr>
          </w:p>
        </w:tc>
        <w:tc>
          <w:tcPr>
            <w:tcW w:w="6596" w:type="dxa"/>
            <w:shd w:val="clear" w:color="auto" w:fill="auto"/>
          </w:tcPr>
          <w:p w:rsidR="00D25394" w:rsidRPr="00E84B2B" w:rsidRDefault="00D25394" w:rsidP="00345B7A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D25394" w:rsidRPr="00E84B2B" w:rsidRDefault="00D25394" w:rsidP="00345B7A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995EE2" w:rsidRPr="00E84B2B" w:rsidRDefault="002879C6" w:rsidP="00995EE2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Приложение № 6</w:t>
            </w:r>
          </w:p>
          <w:p w:rsidR="00995EE2" w:rsidRPr="00E84B2B" w:rsidRDefault="00995EE2" w:rsidP="00D2345C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t xml:space="preserve"> </w:t>
            </w: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</w:p>
          <w:p w:rsidR="002879C6" w:rsidRPr="00E84B2B" w:rsidRDefault="00EC78BD" w:rsidP="007E65D3">
            <w:pPr>
              <w:ind w:firstLine="69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Развитие земельных и имущественных отношений </w:t>
            </w:r>
            <w:proofErr w:type="spellStart"/>
            <w:r w:rsidR="00162789">
              <w:rPr>
                <w:rFonts w:ascii="Times New Roman" w:hAnsi="Times New Roman" w:cs="Times New Roman"/>
                <w:sz w:val="18"/>
                <w:szCs w:val="18"/>
              </w:rPr>
              <w:t>Кузнецо</w:t>
            </w:r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вского</w:t>
            </w:r>
            <w:proofErr w:type="spellEnd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сельского поселения </w:t>
            </w:r>
            <w:proofErr w:type="spellStart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Горномарийского</w:t>
            </w:r>
            <w:proofErr w:type="spellEnd"/>
            <w:r w:rsidR="00CA609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муниципального района Республики Марий Эл на 2020-2025 годы</w:t>
            </w:r>
            <w:r w:rsidRPr="00E84B2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</w:p>
          <w:p w:rsidR="002879C6" w:rsidRPr="00E84B2B" w:rsidRDefault="002879C6" w:rsidP="00995EE2">
            <w:pPr>
              <w:ind w:firstLine="0"/>
              <w:jc w:val="center"/>
            </w:pPr>
          </w:p>
        </w:tc>
      </w:tr>
    </w:tbl>
    <w:p w:rsidR="005E44D0" w:rsidRPr="00E84B2B" w:rsidRDefault="005E44D0" w:rsidP="005E44D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 реализации </w:t>
      </w:r>
      <w:r w:rsidR="007322A3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программы</w:t>
      </w:r>
      <w:r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375F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>«Развитие</w:t>
      </w:r>
      <w:r w:rsidR="007B026D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375F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>национальной экономики и</w:t>
      </w:r>
      <w:r w:rsidR="007B026D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375F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инвестиционная деятельность </w:t>
      </w:r>
      <w:proofErr w:type="spellStart"/>
      <w:r w:rsidR="00162789">
        <w:rPr>
          <w:rFonts w:ascii="Times New Roman" w:hAnsi="Times New Roman" w:cs="Times New Roman"/>
          <w:b w:val="0"/>
          <w:color w:val="auto"/>
          <w:sz w:val="24"/>
          <w:szCs w:val="24"/>
        </w:rPr>
        <w:t>Кузнецо</w:t>
      </w:r>
      <w:r w:rsidR="007B026D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>вского</w:t>
      </w:r>
      <w:proofErr w:type="spellEnd"/>
      <w:r w:rsidR="007B026D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566B98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</w:t>
      </w:r>
      <w:r w:rsidR="002618B8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>2022</w:t>
      </w:r>
      <w:r w:rsidR="00566B98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2025</w:t>
      </w:r>
      <w:r w:rsidR="00E3375F" w:rsidRPr="00E84B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годы»</w:t>
      </w:r>
    </w:p>
    <w:tbl>
      <w:tblPr>
        <w:tblStyle w:val="16"/>
        <w:tblW w:w="1573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2"/>
        <w:gridCol w:w="1282"/>
        <w:gridCol w:w="850"/>
        <w:gridCol w:w="851"/>
        <w:gridCol w:w="1276"/>
        <w:gridCol w:w="1701"/>
        <w:gridCol w:w="2126"/>
        <w:gridCol w:w="2126"/>
        <w:gridCol w:w="2126"/>
        <w:gridCol w:w="1987"/>
      </w:tblGrid>
      <w:tr w:rsidR="00A81090" w:rsidRPr="00E84B2B" w:rsidTr="00E84B2B">
        <w:tc>
          <w:tcPr>
            <w:tcW w:w="1412" w:type="dxa"/>
            <w:vMerge w:val="restart"/>
          </w:tcPr>
          <w:p w:rsidR="00A81090" w:rsidRPr="00E84B2B" w:rsidRDefault="00A81090" w:rsidP="0000405B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мероприятия,</w:t>
            </w:r>
            <w:r w:rsidR="007B026D" w:rsidRPr="00E84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82" w:type="dxa"/>
            <w:vMerge w:val="restart"/>
          </w:tcPr>
          <w:p w:rsidR="00A81090" w:rsidRPr="00E84B2B" w:rsidRDefault="00A81090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Отв</w:t>
            </w:r>
            <w:r w:rsidR="00142C40" w:rsidRPr="00E84B2B">
              <w:rPr>
                <w:rFonts w:ascii="Times New Roman" w:hAnsi="Times New Roman"/>
                <w:sz w:val="18"/>
                <w:szCs w:val="18"/>
              </w:rPr>
              <w:t>етствен</w:t>
            </w:r>
            <w:r w:rsidRPr="00E84B2B">
              <w:rPr>
                <w:rFonts w:ascii="Times New Roman" w:hAnsi="Times New Roman"/>
                <w:sz w:val="18"/>
                <w:szCs w:val="18"/>
              </w:rPr>
              <w:t xml:space="preserve">ный исполнитель </w:t>
            </w:r>
          </w:p>
        </w:tc>
        <w:tc>
          <w:tcPr>
            <w:tcW w:w="1701" w:type="dxa"/>
            <w:gridSpan w:val="2"/>
          </w:tcPr>
          <w:p w:rsidR="00A81090" w:rsidRPr="00E84B2B" w:rsidRDefault="00A81090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1276" w:type="dxa"/>
            <w:vMerge w:val="restart"/>
          </w:tcPr>
          <w:p w:rsidR="00A81090" w:rsidRPr="00E84B2B" w:rsidRDefault="00A81090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 xml:space="preserve">Ожидаемый </w:t>
            </w:r>
            <w:proofErr w:type="spellStart"/>
            <w:r w:rsidRPr="00E84B2B">
              <w:rPr>
                <w:rFonts w:ascii="Times New Roman" w:hAnsi="Times New Roman"/>
                <w:sz w:val="18"/>
                <w:szCs w:val="18"/>
              </w:rPr>
              <w:t>непосред-ственный</w:t>
            </w:r>
            <w:proofErr w:type="spellEnd"/>
            <w:r w:rsidRPr="00E84B2B">
              <w:rPr>
                <w:rFonts w:ascii="Times New Roman" w:hAnsi="Times New Roman"/>
                <w:sz w:val="18"/>
                <w:szCs w:val="18"/>
              </w:rPr>
              <w:t xml:space="preserve"> результат (краткое описание)</w:t>
            </w:r>
          </w:p>
        </w:tc>
        <w:tc>
          <w:tcPr>
            <w:tcW w:w="1701" w:type="dxa"/>
            <w:vMerge w:val="restart"/>
          </w:tcPr>
          <w:p w:rsidR="00A81090" w:rsidRPr="00E84B2B" w:rsidRDefault="00A81090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Код бюджетной классификации (местный бюджет)</w:t>
            </w:r>
          </w:p>
        </w:tc>
        <w:tc>
          <w:tcPr>
            <w:tcW w:w="8365" w:type="dxa"/>
            <w:gridSpan w:val="4"/>
          </w:tcPr>
          <w:p w:rsidR="00A81090" w:rsidRPr="00E84B2B" w:rsidRDefault="00D25394" w:rsidP="00B5036B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color w:val="2D2D2D"/>
                <w:spacing w:val="2"/>
                <w:sz w:val="18"/>
                <w:szCs w:val="16"/>
                <w:shd w:val="clear" w:color="auto" w:fill="FFFFFF"/>
              </w:rPr>
              <w:t>Бюджетные ассигнования (тыс. рублей)</w:t>
            </w:r>
          </w:p>
        </w:tc>
      </w:tr>
      <w:tr w:rsidR="007F4577" w:rsidRPr="00E84B2B" w:rsidTr="00E84B2B">
        <w:tc>
          <w:tcPr>
            <w:tcW w:w="1412" w:type="dxa"/>
            <w:vMerge/>
          </w:tcPr>
          <w:p w:rsidR="007F4577" w:rsidRPr="00E84B2B" w:rsidRDefault="007F4577" w:rsidP="00B503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7F4577" w:rsidRPr="00E84B2B" w:rsidRDefault="007F4577" w:rsidP="00B503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4577" w:rsidRPr="00E84B2B" w:rsidRDefault="007F4577" w:rsidP="00B5036B">
            <w:pPr>
              <w:pStyle w:val="afa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276" w:type="dxa"/>
            <w:vMerge/>
          </w:tcPr>
          <w:p w:rsidR="007F4577" w:rsidRPr="00E84B2B" w:rsidRDefault="007F4577" w:rsidP="00B503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4577" w:rsidRPr="00E84B2B" w:rsidRDefault="007F4577" w:rsidP="00B503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577" w:rsidRPr="00E84B2B" w:rsidRDefault="007F4577" w:rsidP="00BD16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2126" w:type="dxa"/>
          </w:tcPr>
          <w:p w:rsidR="007F4577" w:rsidRPr="00E84B2B" w:rsidRDefault="007F4577" w:rsidP="00BD16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2126" w:type="dxa"/>
          </w:tcPr>
          <w:p w:rsidR="007F4577" w:rsidRPr="00E84B2B" w:rsidRDefault="007F4577" w:rsidP="00BD16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  <w:tc>
          <w:tcPr>
            <w:tcW w:w="1987" w:type="dxa"/>
          </w:tcPr>
          <w:p w:rsidR="007F4577" w:rsidRPr="00E84B2B" w:rsidRDefault="007F4577" w:rsidP="00BD16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2B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</w:tr>
      <w:tr w:rsidR="007F4577" w:rsidRPr="00E84B2B" w:rsidTr="00E84B2B">
        <w:tc>
          <w:tcPr>
            <w:tcW w:w="1412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F4577" w:rsidRPr="00E84B2B" w:rsidRDefault="007F4577" w:rsidP="00E96D1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7" w:type="dxa"/>
          </w:tcPr>
          <w:p w:rsidR="007F4577" w:rsidRPr="00E84B2B" w:rsidRDefault="007F4577" w:rsidP="00B5036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F4577" w:rsidRPr="00E84B2B" w:rsidTr="00E84B2B">
        <w:tc>
          <w:tcPr>
            <w:tcW w:w="1412" w:type="dxa"/>
          </w:tcPr>
          <w:p w:rsidR="007F4577" w:rsidRPr="00E84B2B" w:rsidRDefault="007F4577" w:rsidP="00BA3226">
            <w:pPr>
              <w:pStyle w:val="afa"/>
              <w:rPr>
                <w:rFonts w:ascii="Times New Roman" w:hAnsi="Times New Roman"/>
                <w:b/>
                <w:sz w:val="16"/>
                <w:szCs w:val="16"/>
              </w:rPr>
            </w:pPr>
            <w:r w:rsidRPr="00E84B2B">
              <w:rPr>
                <w:rFonts w:ascii="Times New Roman" w:hAnsi="Times New Roman"/>
                <w:b/>
                <w:sz w:val="16"/>
                <w:szCs w:val="16"/>
              </w:rPr>
              <w:t>В целом по муниципальной программе</w:t>
            </w:r>
          </w:p>
        </w:tc>
        <w:tc>
          <w:tcPr>
            <w:tcW w:w="1282" w:type="dxa"/>
          </w:tcPr>
          <w:p w:rsidR="007F4577" w:rsidRPr="00E84B2B" w:rsidRDefault="007F4577" w:rsidP="0043158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4B2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F4577" w:rsidRPr="00E84B2B" w:rsidRDefault="007F4577" w:rsidP="00BA322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4B2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F4577" w:rsidRPr="00E84B2B" w:rsidRDefault="007F4577" w:rsidP="00B75A4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4B2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4577" w:rsidRPr="00E84B2B" w:rsidRDefault="007F4577" w:rsidP="00BD164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84B2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7F4577" w:rsidRPr="00E84B2B" w:rsidRDefault="007F4577" w:rsidP="00BA3226">
            <w:pPr>
              <w:pStyle w:val="afa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7F4577" w:rsidRPr="00E84B2B" w:rsidRDefault="00EC47BC" w:rsidP="00BD164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163,9</w:t>
            </w:r>
          </w:p>
        </w:tc>
        <w:tc>
          <w:tcPr>
            <w:tcW w:w="2126" w:type="dxa"/>
          </w:tcPr>
          <w:p w:rsidR="007F4577" w:rsidRPr="00E84B2B" w:rsidRDefault="00EC47BC" w:rsidP="00BD164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4577" w:rsidRPr="00E84B2B" w:rsidRDefault="00EC47BC" w:rsidP="00BD164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EC47BC" w:rsidP="00BD164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135"/>
        </w:trPr>
        <w:tc>
          <w:tcPr>
            <w:tcW w:w="1412" w:type="dxa"/>
          </w:tcPr>
          <w:p w:rsidR="007F4577" w:rsidRPr="00E84B2B" w:rsidRDefault="007F4577" w:rsidP="00C04A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«Учет, управление и распоряжение муниципальным имуществом </w:t>
            </w:r>
            <w:proofErr w:type="spellStart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Емешевского</w:t>
            </w:r>
            <w:proofErr w:type="spellEnd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82" w:type="dxa"/>
          </w:tcPr>
          <w:p w:rsidR="007F4577" w:rsidRPr="00E84B2B" w:rsidRDefault="00162789" w:rsidP="00C04A6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администрация.</w:t>
            </w:r>
          </w:p>
          <w:p w:rsidR="007F4577" w:rsidRPr="00E84B2B" w:rsidRDefault="007F4577" w:rsidP="001A1C6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4577" w:rsidRPr="00E84B2B" w:rsidRDefault="002618B8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7F4577" w:rsidRPr="00E84B2B" w:rsidRDefault="007F4577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7F4577" w:rsidRPr="00E84B2B" w:rsidRDefault="007F4577" w:rsidP="00DC1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77" w:rsidRPr="00E84B2B" w:rsidRDefault="00EC47BC" w:rsidP="00EC47BC">
            <w:pPr>
              <w:pStyle w:val="af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9100412Д200149060244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165"/>
        </w:trPr>
        <w:tc>
          <w:tcPr>
            <w:tcW w:w="1412" w:type="dxa"/>
          </w:tcPr>
          <w:p w:rsidR="007F4577" w:rsidRPr="00E84B2B" w:rsidRDefault="007F4577" w:rsidP="00C04A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«Распоряжение земельными участками собственности </w:t>
            </w:r>
            <w:proofErr w:type="spellStart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Емешевского</w:t>
            </w:r>
            <w:proofErr w:type="spellEnd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82" w:type="dxa"/>
          </w:tcPr>
          <w:p w:rsidR="007F4577" w:rsidRPr="00E84B2B" w:rsidRDefault="00162789" w:rsidP="00C04A6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  <w:p w:rsidR="007F4577" w:rsidRPr="00E84B2B" w:rsidRDefault="007F4577" w:rsidP="001A1C6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4577" w:rsidRPr="00E84B2B" w:rsidRDefault="002618B8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7F4577" w:rsidRPr="00E84B2B" w:rsidRDefault="007F4577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7F4577" w:rsidRPr="00E84B2B" w:rsidRDefault="007F4577" w:rsidP="00DC1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77" w:rsidRPr="00E84B2B" w:rsidRDefault="00EC47BC" w:rsidP="00EC47BC">
            <w:pPr>
              <w:pStyle w:val="af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9100412Д200249500244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EC47BC" w:rsidP="00B15B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577" w:rsidRPr="00E84B2B" w:rsidTr="00E84B2B">
        <w:trPr>
          <w:trHeight w:val="96"/>
        </w:trPr>
        <w:tc>
          <w:tcPr>
            <w:tcW w:w="1412" w:type="dxa"/>
          </w:tcPr>
          <w:p w:rsidR="007F4577" w:rsidRPr="00E84B2B" w:rsidRDefault="007F4577" w:rsidP="00C04A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«Совершенствование системы контроля за эффективностью использования и сохранностью муниципального имущества </w:t>
            </w:r>
            <w:proofErr w:type="spellStart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Емешевского</w:t>
            </w:r>
            <w:proofErr w:type="spellEnd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4B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282" w:type="dxa"/>
          </w:tcPr>
          <w:p w:rsidR="007F4577" w:rsidRPr="00E84B2B" w:rsidRDefault="00162789" w:rsidP="00C04A6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Кузнецо</w:t>
            </w:r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7F4577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  <w:p w:rsidR="007F4577" w:rsidRPr="00E84B2B" w:rsidRDefault="007F4577" w:rsidP="001A1C6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4577" w:rsidRPr="00E84B2B" w:rsidRDefault="002618B8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7F4577" w:rsidRPr="00E84B2B" w:rsidRDefault="007F4577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7F4577" w:rsidRPr="00E84B2B" w:rsidRDefault="007F4577" w:rsidP="00DC1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77" w:rsidRPr="00E84B2B" w:rsidRDefault="00EC47BC" w:rsidP="001A1C6C">
            <w:pPr>
              <w:pStyle w:val="af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9100412Д200429490244</w:t>
            </w:r>
          </w:p>
        </w:tc>
        <w:tc>
          <w:tcPr>
            <w:tcW w:w="2126" w:type="dxa"/>
          </w:tcPr>
          <w:p w:rsidR="007F4577" w:rsidRPr="00E84B2B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126" w:type="dxa"/>
          </w:tcPr>
          <w:p w:rsidR="007F4577" w:rsidRPr="00E84B2B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4577" w:rsidRPr="00E84B2B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7F4577" w:rsidRPr="00E84B2B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18B8" w:rsidRPr="0043158E" w:rsidTr="00E84B2B">
        <w:trPr>
          <w:trHeight w:val="165"/>
        </w:trPr>
        <w:tc>
          <w:tcPr>
            <w:tcW w:w="1412" w:type="dxa"/>
          </w:tcPr>
          <w:p w:rsidR="002618B8" w:rsidRPr="00E84B2B" w:rsidRDefault="002618B8" w:rsidP="00C04A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84B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«Управление земельными ресурсами </w:t>
            </w:r>
            <w:proofErr w:type="spellStart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>Емешевского</w:t>
            </w:r>
            <w:proofErr w:type="spellEnd"/>
            <w:r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82" w:type="dxa"/>
          </w:tcPr>
          <w:p w:rsidR="002618B8" w:rsidRPr="00E84B2B" w:rsidRDefault="00162789" w:rsidP="00C04A6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Кузнецо</w:t>
            </w:r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="002618B8" w:rsidRPr="00E84B2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  <w:p w:rsidR="002618B8" w:rsidRPr="00E84B2B" w:rsidRDefault="002618B8" w:rsidP="001A1C6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18B8" w:rsidRPr="00E84B2B" w:rsidRDefault="002618B8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2618B8" w:rsidRPr="0043158E" w:rsidRDefault="002618B8" w:rsidP="00BD164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B2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18B8" w:rsidRPr="0043158E" w:rsidRDefault="002618B8" w:rsidP="00DC1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8B8" w:rsidRPr="0043158E" w:rsidRDefault="002618B8" w:rsidP="001A1C6C">
            <w:pPr>
              <w:pStyle w:val="af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2618B8" w:rsidRPr="0043158E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43158E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2618B8" w:rsidRPr="0043158E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7" w:type="dxa"/>
          </w:tcPr>
          <w:p w:rsidR="002618B8" w:rsidRPr="0043158E" w:rsidRDefault="00EC47BC" w:rsidP="00067B6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879C6" w:rsidRPr="0043158E" w:rsidRDefault="002879C6" w:rsidP="007C3FEE">
      <w:pPr>
        <w:jc w:val="center"/>
        <w:rPr>
          <w:sz w:val="18"/>
          <w:szCs w:val="18"/>
        </w:rPr>
      </w:pPr>
    </w:p>
    <w:sectPr w:rsidR="002879C6" w:rsidRPr="0043158E" w:rsidSect="008657D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84" w:right="962" w:bottom="907" w:left="1418" w:header="284" w:footer="284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0B" w:rsidRDefault="00C4470B">
      <w:r>
        <w:separator/>
      </w:r>
    </w:p>
  </w:endnote>
  <w:endnote w:type="continuationSeparator" w:id="0">
    <w:p w:rsidR="00C4470B" w:rsidRDefault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>
    <w:pPr>
      <w:pStyle w:val="af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6957060</wp:posOffset>
              </wp:positionH>
              <wp:positionV relativeFrom="paragraph">
                <wp:posOffset>635</wp:posOffset>
              </wp:positionV>
              <wp:extent cx="240665" cy="172720"/>
              <wp:effectExtent l="3810" t="635" r="3175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5EA" w:rsidRDefault="009675EA">
                          <w:pPr>
                            <w:pStyle w:val="afff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8pt;margin-top:.05pt;width:18.95pt;height:13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cQiQIAABs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" stroked="f">
              <v:fill opacity="0"/>
              <v:textbox inset="0,0,0,0">
                <w:txbxContent>
                  <w:p w:rsidR="009675EA" w:rsidRDefault="009675EA">
                    <w:pPr>
                      <w:pStyle w:val="afff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>
    <w:pPr>
      <w:pStyle w:val="af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9908540</wp:posOffset>
              </wp:positionH>
              <wp:positionV relativeFrom="paragraph">
                <wp:posOffset>635</wp:posOffset>
              </wp:positionV>
              <wp:extent cx="240665" cy="172720"/>
              <wp:effectExtent l="2540" t="635" r="4445" b="762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5EA" w:rsidRDefault="009675EA">
                          <w:pPr>
                            <w:pStyle w:val="afff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80.2pt;margin-top:.05pt;width:18.95pt;height:13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" stroked="f">
              <v:fill opacity="0"/>
              <v:textbox inset="0,0,0,0">
                <w:txbxContent>
                  <w:p w:rsidR="009675EA" w:rsidRDefault="009675EA">
                    <w:pPr>
                      <w:pStyle w:val="afff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0B" w:rsidRDefault="00C4470B">
      <w:r>
        <w:separator/>
      </w:r>
    </w:p>
  </w:footnote>
  <w:footnote w:type="continuationSeparator" w:id="0">
    <w:p w:rsidR="00C4470B" w:rsidRDefault="00C4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>
    <w:pPr>
      <w:pStyle w:val="aff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>
    <w:pPr>
      <w:pStyle w:val="aff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9843770</wp:posOffset>
              </wp:positionH>
              <wp:positionV relativeFrom="paragraph">
                <wp:posOffset>-23495</wp:posOffset>
              </wp:positionV>
              <wp:extent cx="340995" cy="172720"/>
              <wp:effectExtent l="4445" t="5080" r="6985" b="317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5EA" w:rsidRDefault="009675EA">
                          <w:pPr>
                            <w:pStyle w:val="afff8"/>
                            <w:jc w:val="right"/>
                          </w:pPr>
                          <w:r>
                            <w:rPr>
                              <w:rStyle w:val="af0"/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  <w:rFonts w:cs="Times New Roman"/>
                            </w:rPr>
                            <w:fldChar w:fldCharType="separate"/>
                          </w:r>
                          <w:r w:rsidR="00F955DC">
                            <w:rPr>
                              <w:rStyle w:val="af0"/>
                              <w:rFonts w:cs="Times New Roman"/>
                              <w:noProof/>
                            </w:rPr>
                            <w:t>32</w:t>
                          </w:r>
                          <w:r>
                            <w:rPr>
                              <w:rStyle w:val="af0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75.1pt;margin-top:-1.85pt;width:26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" stroked="f">
              <v:fill opacity="0"/>
              <v:textbox inset="0,0,0,0">
                <w:txbxContent>
                  <w:p w:rsidR="009675EA" w:rsidRDefault="009675EA">
                    <w:pPr>
                      <w:pStyle w:val="afff8"/>
                      <w:jc w:val="right"/>
                    </w:pPr>
                    <w:r>
                      <w:rPr>
                        <w:rStyle w:val="af0"/>
                        <w:rFonts w:cs="Times New Roman"/>
                      </w:rPr>
                      <w:fldChar w:fldCharType="begin"/>
                    </w:r>
                    <w:r>
                      <w:rPr>
                        <w:rStyle w:val="af0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f0"/>
                        <w:rFonts w:cs="Times New Roman"/>
                      </w:rPr>
                      <w:fldChar w:fldCharType="separate"/>
                    </w:r>
                    <w:r w:rsidR="00F955DC">
                      <w:rPr>
                        <w:rStyle w:val="af0"/>
                        <w:rFonts w:cs="Times New Roman"/>
                        <w:noProof/>
                      </w:rPr>
                      <w:t>32</w:t>
                    </w:r>
                    <w:r>
                      <w:rPr>
                        <w:rStyle w:val="af0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A" w:rsidRDefault="00967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E916BA"/>
    <w:multiLevelType w:val="hybridMultilevel"/>
    <w:tmpl w:val="CF64EE38"/>
    <w:lvl w:ilvl="0" w:tplc="FE56BA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2E52BC6"/>
    <w:multiLevelType w:val="hybridMultilevel"/>
    <w:tmpl w:val="EC5E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7792C"/>
    <w:multiLevelType w:val="hybridMultilevel"/>
    <w:tmpl w:val="2F10FCA8"/>
    <w:lvl w:ilvl="0" w:tplc="0C940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C2DCC"/>
    <w:multiLevelType w:val="multilevel"/>
    <w:tmpl w:val="BA72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6B0FAF"/>
    <w:multiLevelType w:val="hybridMultilevel"/>
    <w:tmpl w:val="D81AFCC4"/>
    <w:lvl w:ilvl="0" w:tplc="2138D6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DD068D"/>
    <w:multiLevelType w:val="hybridMultilevel"/>
    <w:tmpl w:val="BF70D55C"/>
    <w:lvl w:ilvl="0" w:tplc="DB98F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76115B"/>
    <w:multiLevelType w:val="multilevel"/>
    <w:tmpl w:val="1E10CB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8A65C92"/>
    <w:multiLevelType w:val="multilevel"/>
    <w:tmpl w:val="1D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01BEC"/>
    <w:multiLevelType w:val="hybridMultilevel"/>
    <w:tmpl w:val="12E2E9B2"/>
    <w:lvl w:ilvl="0" w:tplc="C4E415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8370AB"/>
    <w:multiLevelType w:val="multilevel"/>
    <w:tmpl w:val="61F2F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28FA2D73"/>
    <w:multiLevelType w:val="hybridMultilevel"/>
    <w:tmpl w:val="74A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D3B8F"/>
    <w:multiLevelType w:val="hybridMultilevel"/>
    <w:tmpl w:val="F9F84D2A"/>
    <w:lvl w:ilvl="0" w:tplc="8C562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250C2"/>
    <w:multiLevelType w:val="hybridMultilevel"/>
    <w:tmpl w:val="962A77E8"/>
    <w:lvl w:ilvl="0" w:tplc="BC7EB1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D4521F"/>
    <w:multiLevelType w:val="multilevel"/>
    <w:tmpl w:val="4F9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84415"/>
    <w:multiLevelType w:val="multilevel"/>
    <w:tmpl w:val="232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C260E0"/>
    <w:multiLevelType w:val="multilevel"/>
    <w:tmpl w:val="9E2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5013C"/>
    <w:multiLevelType w:val="multilevel"/>
    <w:tmpl w:val="3E76B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70EDF"/>
    <w:multiLevelType w:val="multilevel"/>
    <w:tmpl w:val="50403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40050"/>
    <w:multiLevelType w:val="hybridMultilevel"/>
    <w:tmpl w:val="F5F4396C"/>
    <w:lvl w:ilvl="0" w:tplc="376806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0D1F7A"/>
    <w:multiLevelType w:val="multilevel"/>
    <w:tmpl w:val="68B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01266"/>
    <w:multiLevelType w:val="hybridMultilevel"/>
    <w:tmpl w:val="F52403F8"/>
    <w:lvl w:ilvl="0" w:tplc="656C3D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F241A7"/>
    <w:multiLevelType w:val="hybridMultilevel"/>
    <w:tmpl w:val="9482A6E6"/>
    <w:lvl w:ilvl="0" w:tplc="85A6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608B8"/>
    <w:multiLevelType w:val="hybridMultilevel"/>
    <w:tmpl w:val="B34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73138"/>
    <w:multiLevelType w:val="hybridMultilevel"/>
    <w:tmpl w:val="76669662"/>
    <w:lvl w:ilvl="0" w:tplc="16FAB83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7EAF5753"/>
    <w:multiLevelType w:val="multilevel"/>
    <w:tmpl w:val="8E4E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168C0"/>
    <w:multiLevelType w:val="hybridMultilevel"/>
    <w:tmpl w:val="4CB0725E"/>
    <w:lvl w:ilvl="0" w:tplc="5CCA05D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7"/>
  </w:num>
  <w:num w:numId="6">
    <w:abstractNumId w:val="29"/>
  </w:num>
  <w:num w:numId="7">
    <w:abstractNumId w:val="22"/>
  </w:num>
  <w:num w:numId="8">
    <w:abstractNumId w:val="20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24"/>
  </w:num>
  <w:num w:numId="14">
    <w:abstractNumId w:val="18"/>
  </w:num>
  <w:num w:numId="15">
    <w:abstractNumId w:val="16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28"/>
  </w:num>
  <w:num w:numId="25">
    <w:abstractNumId w:val="21"/>
  </w:num>
  <w:num w:numId="26">
    <w:abstractNumId w:val="13"/>
  </w:num>
  <w:num w:numId="27">
    <w:abstractNumId w:val="7"/>
  </w:num>
  <w:num w:numId="28">
    <w:abstractNumId w:val="14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C"/>
    <w:rsid w:val="0000044D"/>
    <w:rsid w:val="00001CEB"/>
    <w:rsid w:val="00003732"/>
    <w:rsid w:val="0000405B"/>
    <w:rsid w:val="00006250"/>
    <w:rsid w:val="00006313"/>
    <w:rsid w:val="000073DE"/>
    <w:rsid w:val="00007768"/>
    <w:rsid w:val="0000797A"/>
    <w:rsid w:val="00007DB1"/>
    <w:rsid w:val="00007DD7"/>
    <w:rsid w:val="00011391"/>
    <w:rsid w:val="00013A04"/>
    <w:rsid w:val="00014826"/>
    <w:rsid w:val="00014C8A"/>
    <w:rsid w:val="00015018"/>
    <w:rsid w:val="00015B63"/>
    <w:rsid w:val="000164B9"/>
    <w:rsid w:val="00016D2C"/>
    <w:rsid w:val="00017136"/>
    <w:rsid w:val="000177E2"/>
    <w:rsid w:val="000179BE"/>
    <w:rsid w:val="000203CA"/>
    <w:rsid w:val="0002130E"/>
    <w:rsid w:val="0002219A"/>
    <w:rsid w:val="00023650"/>
    <w:rsid w:val="000241C6"/>
    <w:rsid w:val="00025CCC"/>
    <w:rsid w:val="0002618C"/>
    <w:rsid w:val="00026629"/>
    <w:rsid w:val="000268A2"/>
    <w:rsid w:val="000300C8"/>
    <w:rsid w:val="00030EB0"/>
    <w:rsid w:val="000314AD"/>
    <w:rsid w:val="00032A2C"/>
    <w:rsid w:val="00032E5D"/>
    <w:rsid w:val="00033E55"/>
    <w:rsid w:val="000352EF"/>
    <w:rsid w:val="00035A1F"/>
    <w:rsid w:val="00036428"/>
    <w:rsid w:val="00036472"/>
    <w:rsid w:val="0004010C"/>
    <w:rsid w:val="0004034F"/>
    <w:rsid w:val="00040ADF"/>
    <w:rsid w:val="00041617"/>
    <w:rsid w:val="0004319B"/>
    <w:rsid w:val="00044659"/>
    <w:rsid w:val="000451F1"/>
    <w:rsid w:val="0004642A"/>
    <w:rsid w:val="000465ED"/>
    <w:rsid w:val="000469BC"/>
    <w:rsid w:val="00050265"/>
    <w:rsid w:val="0005065E"/>
    <w:rsid w:val="0005130A"/>
    <w:rsid w:val="0005306F"/>
    <w:rsid w:val="00054D15"/>
    <w:rsid w:val="00054FC8"/>
    <w:rsid w:val="00055DCA"/>
    <w:rsid w:val="00056D36"/>
    <w:rsid w:val="00057642"/>
    <w:rsid w:val="00061E5B"/>
    <w:rsid w:val="000643EA"/>
    <w:rsid w:val="000643F0"/>
    <w:rsid w:val="000654B4"/>
    <w:rsid w:val="000675C1"/>
    <w:rsid w:val="00067B03"/>
    <w:rsid w:val="00067B60"/>
    <w:rsid w:val="00067D42"/>
    <w:rsid w:val="00071DB2"/>
    <w:rsid w:val="0007227C"/>
    <w:rsid w:val="00072296"/>
    <w:rsid w:val="00072CD2"/>
    <w:rsid w:val="00073C45"/>
    <w:rsid w:val="00073E05"/>
    <w:rsid w:val="000755F0"/>
    <w:rsid w:val="00080A6D"/>
    <w:rsid w:val="000811AC"/>
    <w:rsid w:val="00083C6A"/>
    <w:rsid w:val="000851D6"/>
    <w:rsid w:val="000922B2"/>
    <w:rsid w:val="00093552"/>
    <w:rsid w:val="00093DD7"/>
    <w:rsid w:val="000947BB"/>
    <w:rsid w:val="00094EC8"/>
    <w:rsid w:val="00095473"/>
    <w:rsid w:val="0009634E"/>
    <w:rsid w:val="00096C8A"/>
    <w:rsid w:val="000A0CA7"/>
    <w:rsid w:val="000A0E0C"/>
    <w:rsid w:val="000A0E9B"/>
    <w:rsid w:val="000A2573"/>
    <w:rsid w:val="000A270B"/>
    <w:rsid w:val="000A2DF8"/>
    <w:rsid w:val="000A2E89"/>
    <w:rsid w:val="000A3044"/>
    <w:rsid w:val="000A61A0"/>
    <w:rsid w:val="000B034A"/>
    <w:rsid w:val="000B0459"/>
    <w:rsid w:val="000B094C"/>
    <w:rsid w:val="000B0FEB"/>
    <w:rsid w:val="000B118E"/>
    <w:rsid w:val="000B2C94"/>
    <w:rsid w:val="000B4E1E"/>
    <w:rsid w:val="000B723F"/>
    <w:rsid w:val="000B731A"/>
    <w:rsid w:val="000C00BC"/>
    <w:rsid w:val="000C107B"/>
    <w:rsid w:val="000C2E0B"/>
    <w:rsid w:val="000C4735"/>
    <w:rsid w:val="000C4942"/>
    <w:rsid w:val="000C4DDE"/>
    <w:rsid w:val="000C695F"/>
    <w:rsid w:val="000D5008"/>
    <w:rsid w:val="000D5EDC"/>
    <w:rsid w:val="000D7EDE"/>
    <w:rsid w:val="000E1B52"/>
    <w:rsid w:val="000E3ACC"/>
    <w:rsid w:val="000E4FF0"/>
    <w:rsid w:val="000E583D"/>
    <w:rsid w:val="000E6651"/>
    <w:rsid w:val="000F2974"/>
    <w:rsid w:val="000F2E78"/>
    <w:rsid w:val="000F3A63"/>
    <w:rsid w:val="000F4D46"/>
    <w:rsid w:val="0010154C"/>
    <w:rsid w:val="00103649"/>
    <w:rsid w:val="0010368C"/>
    <w:rsid w:val="0010382B"/>
    <w:rsid w:val="0010411B"/>
    <w:rsid w:val="00104E7A"/>
    <w:rsid w:val="001077D9"/>
    <w:rsid w:val="0010795B"/>
    <w:rsid w:val="001079DE"/>
    <w:rsid w:val="00110A93"/>
    <w:rsid w:val="0011187D"/>
    <w:rsid w:val="001167DC"/>
    <w:rsid w:val="0011727D"/>
    <w:rsid w:val="00120371"/>
    <w:rsid w:val="00122701"/>
    <w:rsid w:val="00123E22"/>
    <w:rsid w:val="00124110"/>
    <w:rsid w:val="00124D8A"/>
    <w:rsid w:val="00124DFB"/>
    <w:rsid w:val="0012575F"/>
    <w:rsid w:val="00125778"/>
    <w:rsid w:val="00125E6C"/>
    <w:rsid w:val="00127AB9"/>
    <w:rsid w:val="00127B46"/>
    <w:rsid w:val="00133C93"/>
    <w:rsid w:val="0013587D"/>
    <w:rsid w:val="00135BCA"/>
    <w:rsid w:val="00140FC4"/>
    <w:rsid w:val="001413CF"/>
    <w:rsid w:val="001421DF"/>
    <w:rsid w:val="00142C40"/>
    <w:rsid w:val="001449B6"/>
    <w:rsid w:val="0014543C"/>
    <w:rsid w:val="00145493"/>
    <w:rsid w:val="0014607D"/>
    <w:rsid w:val="00150020"/>
    <w:rsid w:val="001500D9"/>
    <w:rsid w:val="0015094E"/>
    <w:rsid w:val="00150C6F"/>
    <w:rsid w:val="00150D45"/>
    <w:rsid w:val="001516FF"/>
    <w:rsid w:val="00151F5F"/>
    <w:rsid w:val="0015612E"/>
    <w:rsid w:val="00160522"/>
    <w:rsid w:val="00161F19"/>
    <w:rsid w:val="00162789"/>
    <w:rsid w:val="00163928"/>
    <w:rsid w:val="001674C7"/>
    <w:rsid w:val="001705DB"/>
    <w:rsid w:val="00170BD2"/>
    <w:rsid w:val="001717DD"/>
    <w:rsid w:val="001812FD"/>
    <w:rsid w:val="0018396A"/>
    <w:rsid w:val="00183D12"/>
    <w:rsid w:val="00184037"/>
    <w:rsid w:val="001848CA"/>
    <w:rsid w:val="00184A07"/>
    <w:rsid w:val="001861CE"/>
    <w:rsid w:val="001862F4"/>
    <w:rsid w:val="00187E7B"/>
    <w:rsid w:val="00187F2B"/>
    <w:rsid w:val="0019029A"/>
    <w:rsid w:val="00191C1A"/>
    <w:rsid w:val="001925BD"/>
    <w:rsid w:val="00192EED"/>
    <w:rsid w:val="00194E3E"/>
    <w:rsid w:val="00195AEC"/>
    <w:rsid w:val="001960B2"/>
    <w:rsid w:val="001A00C5"/>
    <w:rsid w:val="001A1C6C"/>
    <w:rsid w:val="001A366A"/>
    <w:rsid w:val="001A40FA"/>
    <w:rsid w:val="001A4231"/>
    <w:rsid w:val="001A5192"/>
    <w:rsid w:val="001A52D8"/>
    <w:rsid w:val="001A5982"/>
    <w:rsid w:val="001A5F35"/>
    <w:rsid w:val="001A6385"/>
    <w:rsid w:val="001A66D1"/>
    <w:rsid w:val="001B0A71"/>
    <w:rsid w:val="001B12E6"/>
    <w:rsid w:val="001B1AEA"/>
    <w:rsid w:val="001B1E36"/>
    <w:rsid w:val="001B3C1A"/>
    <w:rsid w:val="001B3F44"/>
    <w:rsid w:val="001B405F"/>
    <w:rsid w:val="001B51B2"/>
    <w:rsid w:val="001B76DE"/>
    <w:rsid w:val="001B78B1"/>
    <w:rsid w:val="001C12D5"/>
    <w:rsid w:val="001C1427"/>
    <w:rsid w:val="001C1A8C"/>
    <w:rsid w:val="001C234F"/>
    <w:rsid w:val="001C4A89"/>
    <w:rsid w:val="001C4F44"/>
    <w:rsid w:val="001C5920"/>
    <w:rsid w:val="001C7950"/>
    <w:rsid w:val="001D08A8"/>
    <w:rsid w:val="001D2563"/>
    <w:rsid w:val="001D35C5"/>
    <w:rsid w:val="001D4259"/>
    <w:rsid w:val="001D47E3"/>
    <w:rsid w:val="001D508F"/>
    <w:rsid w:val="001D5B36"/>
    <w:rsid w:val="001D63A7"/>
    <w:rsid w:val="001D72EC"/>
    <w:rsid w:val="001E0F50"/>
    <w:rsid w:val="001E249C"/>
    <w:rsid w:val="001E2D06"/>
    <w:rsid w:val="001E3D94"/>
    <w:rsid w:val="001E453E"/>
    <w:rsid w:val="001E62BA"/>
    <w:rsid w:val="001E63D0"/>
    <w:rsid w:val="001E7F61"/>
    <w:rsid w:val="001F0ED8"/>
    <w:rsid w:val="001F3DE6"/>
    <w:rsid w:val="001F4C81"/>
    <w:rsid w:val="001F4EC6"/>
    <w:rsid w:val="001F75E1"/>
    <w:rsid w:val="002013AD"/>
    <w:rsid w:val="00201E71"/>
    <w:rsid w:val="00203F40"/>
    <w:rsid w:val="00206AD4"/>
    <w:rsid w:val="00210724"/>
    <w:rsid w:val="00210E03"/>
    <w:rsid w:val="00211915"/>
    <w:rsid w:val="00214B58"/>
    <w:rsid w:val="00215624"/>
    <w:rsid w:val="00215C45"/>
    <w:rsid w:val="00216679"/>
    <w:rsid w:val="0021681E"/>
    <w:rsid w:val="00216F7C"/>
    <w:rsid w:val="00220449"/>
    <w:rsid w:val="00220C49"/>
    <w:rsid w:val="00221F9F"/>
    <w:rsid w:val="00222B01"/>
    <w:rsid w:val="0022399C"/>
    <w:rsid w:val="00224151"/>
    <w:rsid w:val="00224709"/>
    <w:rsid w:val="00225132"/>
    <w:rsid w:val="00225284"/>
    <w:rsid w:val="00227E11"/>
    <w:rsid w:val="00230292"/>
    <w:rsid w:val="00231A90"/>
    <w:rsid w:val="002320B2"/>
    <w:rsid w:val="00232228"/>
    <w:rsid w:val="00233AEF"/>
    <w:rsid w:val="00233C29"/>
    <w:rsid w:val="00235080"/>
    <w:rsid w:val="002366A4"/>
    <w:rsid w:val="0023738F"/>
    <w:rsid w:val="00237E38"/>
    <w:rsid w:val="00240119"/>
    <w:rsid w:val="0024074F"/>
    <w:rsid w:val="002407A8"/>
    <w:rsid w:val="00240E03"/>
    <w:rsid w:val="0024107E"/>
    <w:rsid w:val="00241580"/>
    <w:rsid w:val="00241E75"/>
    <w:rsid w:val="00243F7F"/>
    <w:rsid w:val="002450DC"/>
    <w:rsid w:val="00246A52"/>
    <w:rsid w:val="00250A29"/>
    <w:rsid w:val="00250B33"/>
    <w:rsid w:val="00250D25"/>
    <w:rsid w:val="00251E6B"/>
    <w:rsid w:val="00253D53"/>
    <w:rsid w:val="0025429D"/>
    <w:rsid w:val="00254316"/>
    <w:rsid w:val="002543E2"/>
    <w:rsid w:val="0025535D"/>
    <w:rsid w:val="002559E9"/>
    <w:rsid w:val="002565CF"/>
    <w:rsid w:val="00260381"/>
    <w:rsid w:val="002618B8"/>
    <w:rsid w:val="002638F3"/>
    <w:rsid w:val="00264D6C"/>
    <w:rsid w:val="00264E48"/>
    <w:rsid w:val="00265569"/>
    <w:rsid w:val="00266734"/>
    <w:rsid w:val="00270AF2"/>
    <w:rsid w:val="002722DD"/>
    <w:rsid w:val="00273432"/>
    <w:rsid w:val="0027467F"/>
    <w:rsid w:val="00275331"/>
    <w:rsid w:val="0027559B"/>
    <w:rsid w:val="00276CC2"/>
    <w:rsid w:val="002809F8"/>
    <w:rsid w:val="00280B46"/>
    <w:rsid w:val="002812C5"/>
    <w:rsid w:val="0028168B"/>
    <w:rsid w:val="00282004"/>
    <w:rsid w:val="002823FE"/>
    <w:rsid w:val="00282A08"/>
    <w:rsid w:val="00284848"/>
    <w:rsid w:val="00286A2B"/>
    <w:rsid w:val="002879C6"/>
    <w:rsid w:val="002901F5"/>
    <w:rsid w:val="00290420"/>
    <w:rsid w:val="00290FA3"/>
    <w:rsid w:val="002933B4"/>
    <w:rsid w:val="0029370E"/>
    <w:rsid w:val="00295DAB"/>
    <w:rsid w:val="00295DF7"/>
    <w:rsid w:val="0029600E"/>
    <w:rsid w:val="00297352"/>
    <w:rsid w:val="0029769D"/>
    <w:rsid w:val="00297B87"/>
    <w:rsid w:val="002A0403"/>
    <w:rsid w:val="002A150E"/>
    <w:rsid w:val="002A250B"/>
    <w:rsid w:val="002A2669"/>
    <w:rsid w:val="002A2A56"/>
    <w:rsid w:val="002A340F"/>
    <w:rsid w:val="002A46FC"/>
    <w:rsid w:val="002A4B45"/>
    <w:rsid w:val="002A52DA"/>
    <w:rsid w:val="002A5585"/>
    <w:rsid w:val="002B0056"/>
    <w:rsid w:val="002B1CE1"/>
    <w:rsid w:val="002B27F4"/>
    <w:rsid w:val="002B5A5B"/>
    <w:rsid w:val="002B5E5E"/>
    <w:rsid w:val="002B5E93"/>
    <w:rsid w:val="002B6DAC"/>
    <w:rsid w:val="002B6E2C"/>
    <w:rsid w:val="002C125B"/>
    <w:rsid w:val="002C20F7"/>
    <w:rsid w:val="002C558D"/>
    <w:rsid w:val="002C6491"/>
    <w:rsid w:val="002C6F03"/>
    <w:rsid w:val="002C74D1"/>
    <w:rsid w:val="002C752E"/>
    <w:rsid w:val="002D3257"/>
    <w:rsid w:val="002D5651"/>
    <w:rsid w:val="002D58CD"/>
    <w:rsid w:val="002D72D1"/>
    <w:rsid w:val="002D7366"/>
    <w:rsid w:val="002D7B79"/>
    <w:rsid w:val="002E0D90"/>
    <w:rsid w:val="002E0EC9"/>
    <w:rsid w:val="002E0FE3"/>
    <w:rsid w:val="002E2737"/>
    <w:rsid w:val="002E492E"/>
    <w:rsid w:val="002E4E0B"/>
    <w:rsid w:val="002E5BF4"/>
    <w:rsid w:val="002E5D0E"/>
    <w:rsid w:val="002E648A"/>
    <w:rsid w:val="002E6B73"/>
    <w:rsid w:val="002E72DF"/>
    <w:rsid w:val="002F0826"/>
    <w:rsid w:val="002F0B72"/>
    <w:rsid w:val="002F0F1A"/>
    <w:rsid w:val="002F34F3"/>
    <w:rsid w:val="002F4CC5"/>
    <w:rsid w:val="002F51DC"/>
    <w:rsid w:val="002F5DED"/>
    <w:rsid w:val="002F6E63"/>
    <w:rsid w:val="002F72DB"/>
    <w:rsid w:val="002F767E"/>
    <w:rsid w:val="0030052D"/>
    <w:rsid w:val="00300A91"/>
    <w:rsid w:val="00300C9B"/>
    <w:rsid w:val="00302BB4"/>
    <w:rsid w:val="00302D0B"/>
    <w:rsid w:val="0030439D"/>
    <w:rsid w:val="003046C0"/>
    <w:rsid w:val="003046C4"/>
    <w:rsid w:val="0030497B"/>
    <w:rsid w:val="00304F6C"/>
    <w:rsid w:val="00307B8F"/>
    <w:rsid w:val="003129FF"/>
    <w:rsid w:val="003131FD"/>
    <w:rsid w:val="00313342"/>
    <w:rsid w:val="0031576F"/>
    <w:rsid w:val="00317401"/>
    <w:rsid w:val="0032079C"/>
    <w:rsid w:val="00320B5C"/>
    <w:rsid w:val="003234CE"/>
    <w:rsid w:val="003239FF"/>
    <w:rsid w:val="00325095"/>
    <w:rsid w:val="003256D1"/>
    <w:rsid w:val="00326E9B"/>
    <w:rsid w:val="00327A13"/>
    <w:rsid w:val="0033120E"/>
    <w:rsid w:val="003314E8"/>
    <w:rsid w:val="003322D0"/>
    <w:rsid w:val="00332B41"/>
    <w:rsid w:val="003343B5"/>
    <w:rsid w:val="00335576"/>
    <w:rsid w:val="0033690B"/>
    <w:rsid w:val="003373A0"/>
    <w:rsid w:val="00337F37"/>
    <w:rsid w:val="0034262A"/>
    <w:rsid w:val="003458C6"/>
    <w:rsid w:val="00345A3F"/>
    <w:rsid w:val="00345B7A"/>
    <w:rsid w:val="00347E11"/>
    <w:rsid w:val="0035080A"/>
    <w:rsid w:val="003525BA"/>
    <w:rsid w:val="003534A2"/>
    <w:rsid w:val="003545CB"/>
    <w:rsid w:val="003565B2"/>
    <w:rsid w:val="00356A6C"/>
    <w:rsid w:val="00356AE9"/>
    <w:rsid w:val="003600EF"/>
    <w:rsid w:val="00363C32"/>
    <w:rsid w:val="0036460A"/>
    <w:rsid w:val="0036482D"/>
    <w:rsid w:val="00366048"/>
    <w:rsid w:val="0036698A"/>
    <w:rsid w:val="00375005"/>
    <w:rsid w:val="003755CD"/>
    <w:rsid w:val="00376153"/>
    <w:rsid w:val="003761F6"/>
    <w:rsid w:val="00376632"/>
    <w:rsid w:val="003768B5"/>
    <w:rsid w:val="00381875"/>
    <w:rsid w:val="00382A18"/>
    <w:rsid w:val="003855AF"/>
    <w:rsid w:val="00386625"/>
    <w:rsid w:val="00390B80"/>
    <w:rsid w:val="00391A9B"/>
    <w:rsid w:val="00391CC0"/>
    <w:rsid w:val="0039372F"/>
    <w:rsid w:val="00394154"/>
    <w:rsid w:val="00394251"/>
    <w:rsid w:val="003953BD"/>
    <w:rsid w:val="00397562"/>
    <w:rsid w:val="003A09DB"/>
    <w:rsid w:val="003A0AC3"/>
    <w:rsid w:val="003A0F54"/>
    <w:rsid w:val="003A2168"/>
    <w:rsid w:val="003A29AD"/>
    <w:rsid w:val="003A2BBD"/>
    <w:rsid w:val="003A40AE"/>
    <w:rsid w:val="003A448D"/>
    <w:rsid w:val="003A4B67"/>
    <w:rsid w:val="003A5F6D"/>
    <w:rsid w:val="003A60CA"/>
    <w:rsid w:val="003A66A8"/>
    <w:rsid w:val="003A69C1"/>
    <w:rsid w:val="003A6F37"/>
    <w:rsid w:val="003A7A1F"/>
    <w:rsid w:val="003A7A49"/>
    <w:rsid w:val="003A7DAB"/>
    <w:rsid w:val="003A7E20"/>
    <w:rsid w:val="003B06FE"/>
    <w:rsid w:val="003B0B67"/>
    <w:rsid w:val="003B148D"/>
    <w:rsid w:val="003B1876"/>
    <w:rsid w:val="003B250E"/>
    <w:rsid w:val="003B267F"/>
    <w:rsid w:val="003B4A2B"/>
    <w:rsid w:val="003B513E"/>
    <w:rsid w:val="003B544F"/>
    <w:rsid w:val="003B7B2D"/>
    <w:rsid w:val="003C007A"/>
    <w:rsid w:val="003C114B"/>
    <w:rsid w:val="003C158E"/>
    <w:rsid w:val="003C4BCF"/>
    <w:rsid w:val="003C5700"/>
    <w:rsid w:val="003D11C1"/>
    <w:rsid w:val="003D1239"/>
    <w:rsid w:val="003D2622"/>
    <w:rsid w:val="003D32B2"/>
    <w:rsid w:val="003D541B"/>
    <w:rsid w:val="003D5686"/>
    <w:rsid w:val="003D764B"/>
    <w:rsid w:val="003D78CA"/>
    <w:rsid w:val="003D7A47"/>
    <w:rsid w:val="003D7BCB"/>
    <w:rsid w:val="003E18A9"/>
    <w:rsid w:val="003E1ED5"/>
    <w:rsid w:val="003E22BD"/>
    <w:rsid w:val="003E371F"/>
    <w:rsid w:val="003E3B1D"/>
    <w:rsid w:val="003E48AF"/>
    <w:rsid w:val="003E5742"/>
    <w:rsid w:val="003E5A7C"/>
    <w:rsid w:val="003E6043"/>
    <w:rsid w:val="003E63B8"/>
    <w:rsid w:val="003E646F"/>
    <w:rsid w:val="003E6CA0"/>
    <w:rsid w:val="003E6F36"/>
    <w:rsid w:val="003F2059"/>
    <w:rsid w:val="003F2770"/>
    <w:rsid w:val="003F47DC"/>
    <w:rsid w:val="003F4CE5"/>
    <w:rsid w:val="003F5C75"/>
    <w:rsid w:val="003F6D2E"/>
    <w:rsid w:val="00402505"/>
    <w:rsid w:val="0040260B"/>
    <w:rsid w:val="00402ABD"/>
    <w:rsid w:val="004036A4"/>
    <w:rsid w:val="004042A3"/>
    <w:rsid w:val="004048F0"/>
    <w:rsid w:val="00405363"/>
    <w:rsid w:val="00405C1E"/>
    <w:rsid w:val="0040780E"/>
    <w:rsid w:val="0041095C"/>
    <w:rsid w:val="00410B50"/>
    <w:rsid w:val="00410C6B"/>
    <w:rsid w:val="004112D6"/>
    <w:rsid w:val="0041194C"/>
    <w:rsid w:val="00414588"/>
    <w:rsid w:val="00414FF4"/>
    <w:rsid w:val="00415EC5"/>
    <w:rsid w:val="00420003"/>
    <w:rsid w:val="004222C3"/>
    <w:rsid w:val="00422321"/>
    <w:rsid w:val="0042254D"/>
    <w:rsid w:val="00422B1C"/>
    <w:rsid w:val="00422DC2"/>
    <w:rsid w:val="00424CA3"/>
    <w:rsid w:val="00424F93"/>
    <w:rsid w:val="0042558C"/>
    <w:rsid w:val="004256DB"/>
    <w:rsid w:val="00425EB8"/>
    <w:rsid w:val="00430FFB"/>
    <w:rsid w:val="0043158E"/>
    <w:rsid w:val="00431C7C"/>
    <w:rsid w:val="00432191"/>
    <w:rsid w:val="00440182"/>
    <w:rsid w:val="00440701"/>
    <w:rsid w:val="0044253F"/>
    <w:rsid w:val="00442F21"/>
    <w:rsid w:val="00443925"/>
    <w:rsid w:val="00444497"/>
    <w:rsid w:val="004476A0"/>
    <w:rsid w:val="00452E93"/>
    <w:rsid w:val="00453C80"/>
    <w:rsid w:val="0045550C"/>
    <w:rsid w:val="0045582E"/>
    <w:rsid w:val="0045703A"/>
    <w:rsid w:val="004612F0"/>
    <w:rsid w:val="004617BE"/>
    <w:rsid w:val="00463FBE"/>
    <w:rsid w:val="00465963"/>
    <w:rsid w:val="00465D8D"/>
    <w:rsid w:val="00466F51"/>
    <w:rsid w:val="00472271"/>
    <w:rsid w:val="00472F5C"/>
    <w:rsid w:val="00473F35"/>
    <w:rsid w:val="00476D46"/>
    <w:rsid w:val="00481E40"/>
    <w:rsid w:val="004820D3"/>
    <w:rsid w:val="00486171"/>
    <w:rsid w:val="00487AC7"/>
    <w:rsid w:val="00487B12"/>
    <w:rsid w:val="00487BB4"/>
    <w:rsid w:val="00487F6B"/>
    <w:rsid w:val="00491A7E"/>
    <w:rsid w:val="00492E38"/>
    <w:rsid w:val="0049518A"/>
    <w:rsid w:val="004977C3"/>
    <w:rsid w:val="004A05C4"/>
    <w:rsid w:val="004A0923"/>
    <w:rsid w:val="004A0DE3"/>
    <w:rsid w:val="004A2417"/>
    <w:rsid w:val="004A5A36"/>
    <w:rsid w:val="004A6110"/>
    <w:rsid w:val="004A68F6"/>
    <w:rsid w:val="004A6CFB"/>
    <w:rsid w:val="004B0869"/>
    <w:rsid w:val="004B19BB"/>
    <w:rsid w:val="004B2F51"/>
    <w:rsid w:val="004B3244"/>
    <w:rsid w:val="004B47E5"/>
    <w:rsid w:val="004B7B42"/>
    <w:rsid w:val="004C158D"/>
    <w:rsid w:val="004C1B1D"/>
    <w:rsid w:val="004C32FE"/>
    <w:rsid w:val="004C51EC"/>
    <w:rsid w:val="004C754A"/>
    <w:rsid w:val="004D0899"/>
    <w:rsid w:val="004D2E0C"/>
    <w:rsid w:val="004D2EAA"/>
    <w:rsid w:val="004D2F8F"/>
    <w:rsid w:val="004D45F1"/>
    <w:rsid w:val="004D56BD"/>
    <w:rsid w:val="004D6144"/>
    <w:rsid w:val="004D6285"/>
    <w:rsid w:val="004D6F23"/>
    <w:rsid w:val="004E1160"/>
    <w:rsid w:val="004E2117"/>
    <w:rsid w:val="004E2751"/>
    <w:rsid w:val="004E2B35"/>
    <w:rsid w:val="004E4078"/>
    <w:rsid w:val="004E5726"/>
    <w:rsid w:val="004E594A"/>
    <w:rsid w:val="004F1B51"/>
    <w:rsid w:val="004F52DD"/>
    <w:rsid w:val="004F5388"/>
    <w:rsid w:val="004F56E6"/>
    <w:rsid w:val="004F6B28"/>
    <w:rsid w:val="004F7E3D"/>
    <w:rsid w:val="0050101B"/>
    <w:rsid w:val="005011C2"/>
    <w:rsid w:val="0050362C"/>
    <w:rsid w:val="0050426B"/>
    <w:rsid w:val="00504E4D"/>
    <w:rsid w:val="005057F1"/>
    <w:rsid w:val="00505A83"/>
    <w:rsid w:val="0050677B"/>
    <w:rsid w:val="00507375"/>
    <w:rsid w:val="00510177"/>
    <w:rsid w:val="00510498"/>
    <w:rsid w:val="0051122B"/>
    <w:rsid w:val="0051151E"/>
    <w:rsid w:val="00511A43"/>
    <w:rsid w:val="005122D6"/>
    <w:rsid w:val="00512FFC"/>
    <w:rsid w:val="00513B60"/>
    <w:rsid w:val="00514A65"/>
    <w:rsid w:val="00515237"/>
    <w:rsid w:val="00515FA7"/>
    <w:rsid w:val="00516386"/>
    <w:rsid w:val="00516AD5"/>
    <w:rsid w:val="00517BCC"/>
    <w:rsid w:val="00521DC0"/>
    <w:rsid w:val="005222A1"/>
    <w:rsid w:val="005222D9"/>
    <w:rsid w:val="0052359C"/>
    <w:rsid w:val="00523CD9"/>
    <w:rsid w:val="00524A7D"/>
    <w:rsid w:val="00524C7C"/>
    <w:rsid w:val="00525720"/>
    <w:rsid w:val="00525893"/>
    <w:rsid w:val="005263B7"/>
    <w:rsid w:val="005266D7"/>
    <w:rsid w:val="0052715B"/>
    <w:rsid w:val="00532CC1"/>
    <w:rsid w:val="00533289"/>
    <w:rsid w:val="00534E82"/>
    <w:rsid w:val="00540619"/>
    <w:rsid w:val="005430C0"/>
    <w:rsid w:val="00544968"/>
    <w:rsid w:val="00545A24"/>
    <w:rsid w:val="00545A3E"/>
    <w:rsid w:val="005460F6"/>
    <w:rsid w:val="005468AC"/>
    <w:rsid w:val="00546DAB"/>
    <w:rsid w:val="00550908"/>
    <w:rsid w:val="0055229A"/>
    <w:rsid w:val="00552A23"/>
    <w:rsid w:val="00555A6F"/>
    <w:rsid w:val="00561519"/>
    <w:rsid w:val="00561C63"/>
    <w:rsid w:val="00562201"/>
    <w:rsid w:val="00563975"/>
    <w:rsid w:val="00563B84"/>
    <w:rsid w:val="00565350"/>
    <w:rsid w:val="00566A14"/>
    <w:rsid w:val="00566B98"/>
    <w:rsid w:val="00570DFF"/>
    <w:rsid w:val="00570ED1"/>
    <w:rsid w:val="005711A9"/>
    <w:rsid w:val="00571881"/>
    <w:rsid w:val="0057307F"/>
    <w:rsid w:val="00573D2C"/>
    <w:rsid w:val="005743D0"/>
    <w:rsid w:val="005762C6"/>
    <w:rsid w:val="005776DB"/>
    <w:rsid w:val="00577C1F"/>
    <w:rsid w:val="00577EBE"/>
    <w:rsid w:val="005802DD"/>
    <w:rsid w:val="00580ACE"/>
    <w:rsid w:val="005840DD"/>
    <w:rsid w:val="00584A3A"/>
    <w:rsid w:val="0058543B"/>
    <w:rsid w:val="00585C2C"/>
    <w:rsid w:val="005A1730"/>
    <w:rsid w:val="005A1ECD"/>
    <w:rsid w:val="005A2094"/>
    <w:rsid w:val="005A2A0E"/>
    <w:rsid w:val="005B3808"/>
    <w:rsid w:val="005B42C7"/>
    <w:rsid w:val="005B511E"/>
    <w:rsid w:val="005B54E7"/>
    <w:rsid w:val="005B6792"/>
    <w:rsid w:val="005B7D34"/>
    <w:rsid w:val="005C0A69"/>
    <w:rsid w:val="005C18E9"/>
    <w:rsid w:val="005C1F4D"/>
    <w:rsid w:val="005C2F42"/>
    <w:rsid w:val="005C3709"/>
    <w:rsid w:val="005C6935"/>
    <w:rsid w:val="005C6E29"/>
    <w:rsid w:val="005D0A44"/>
    <w:rsid w:val="005D2CC8"/>
    <w:rsid w:val="005D3278"/>
    <w:rsid w:val="005D3337"/>
    <w:rsid w:val="005D4034"/>
    <w:rsid w:val="005D6630"/>
    <w:rsid w:val="005E12E4"/>
    <w:rsid w:val="005E18CE"/>
    <w:rsid w:val="005E28B4"/>
    <w:rsid w:val="005E2BA2"/>
    <w:rsid w:val="005E2D09"/>
    <w:rsid w:val="005E44D0"/>
    <w:rsid w:val="005E5EDE"/>
    <w:rsid w:val="005E6597"/>
    <w:rsid w:val="005E6F67"/>
    <w:rsid w:val="005E7767"/>
    <w:rsid w:val="005E7AE9"/>
    <w:rsid w:val="005F0A19"/>
    <w:rsid w:val="005F1253"/>
    <w:rsid w:val="005F3066"/>
    <w:rsid w:val="005F3BF2"/>
    <w:rsid w:val="005F6693"/>
    <w:rsid w:val="00605999"/>
    <w:rsid w:val="0060605D"/>
    <w:rsid w:val="006117F3"/>
    <w:rsid w:val="00612ACE"/>
    <w:rsid w:val="006131FB"/>
    <w:rsid w:val="00625E3C"/>
    <w:rsid w:val="006263BA"/>
    <w:rsid w:val="00626C3D"/>
    <w:rsid w:val="0062754D"/>
    <w:rsid w:val="006304A6"/>
    <w:rsid w:val="0063295D"/>
    <w:rsid w:val="006332B8"/>
    <w:rsid w:val="00634FD0"/>
    <w:rsid w:val="00634FFD"/>
    <w:rsid w:val="006356DE"/>
    <w:rsid w:val="00635BBF"/>
    <w:rsid w:val="00635BFE"/>
    <w:rsid w:val="00636A73"/>
    <w:rsid w:val="006375DC"/>
    <w:rsid w:val="0063776C"/>
    <w:rsid w:val="0064033C"/>
    <w:rsid w:val="006413F4"/>
    <w:rsid w:val="00641F07"/>
    <w:rsid w:val="00642313"/>
    <w:rsid w:val="00643C11"/>
    <w:rsid w:val="0064538B"/>
    <w:rsid w:val="00645843"/>
    <w:rsid w:val="00650C1B"/>
    <w:rsid w:val="00651494"/>
    <w:rsid w:val="006525EE"/>
    <w:rsid w:val="006535DA"/>
    <w:rsid w:val="0065458C"/>
    <w:rsid w:val="00654A3C"/>
    <w:rsid w:val="006557E8"/>
    <w:rsid w:val="00656B61"/>
    <w:rsid w:val="006572FE"/>
    <w:rsid w:val="006608F9"/>
    <w:rsid w:val="00660E66"/>
    <w:rsid w:val="0066259B"/>
    <w:rsid w:val="00663BB0"/>
    <w:rsid w:val="006654A7"/>
    <w:rsid w:val="00665880"/>
    <w:rsid w:val="00665A61"/>
    <w:rsid w:val="0066630F"/>
    <w:rsid w:val="00666BCE"/>
    <w:rsid w:val="006732FF"/>
    <w:rsid w:val="006737C8"/>
    <w:rsid w:val="006743C8"/>
    <w:rsid w:val="00675A77"/>
    <w:rsid w:val="00675F81"/>
    <w:rsid w:val="00676AAB"/>
    <w:rsid w:val="00676B7C"/>
    <w:rsid w:val="006778E1"/>
    <w:rsid w:val="00680CC8"/>
    <w:rsid w:val="00682B5F"/>
    <w:rsid w:val="00683267"/>
    <w:rsid w:val="006833BB"/>
    <w:rsid w:val="006834A0"/>
    <w:rsid w:val="0068352F"/>
    <w:rsid w:val="00683FCA"/>
    <w:rsid w:val="00684D33"/>
    <w:rsid w:val="00685DF6"/>
    <w:rsid w:val="006868F2"/>
    <w:rsid w:val="00686C48"/>
    <w:rsid w:val="00691583"/>
    <w:rsid w:val="0069307E"/>
    <w:rsid w:val="00693270"/>
    <w:rsid w:val="006939F5"/>
    <w:rsid w:val="00693FA9"/>
    <w:rsid w:val="00695237"/>
    <w:rsid w:val="00695ADC"/>
    <w:rsid w:val="00695B36"/>
    <w:rsid w:val="006A0FFE"/>
    <w:rsid w:val="006A282E"/>
    <w:rsid w:val="006A3F55"/>
    <w:rsid w:val="006A49D3"/>
    <w:rsid w:val="006A703A"/>
    <w:rsid w:val="006A73E9"/>
    <w:rsid w:val="006B1F0F"/>
    <w:rsid w:val="006B2CA0"/>
    <w:rsid w:val="006B3CF2"/>
    <w:rsid w:val="006B461B"/>
    <w:rsid w:val="006B4B40"/>
    <w:rsid w:val="006B4DC1"/>
    <w:rsid w:val="006B749D"/>
    <w:rsid w:val="006B7649"/>
    <w:rsid w:val="006B78D7"/>
    <w:rsid w:val="006B7BF7"/>
    <w:rsid w:val="006C0E44"/>
    <w:rsid w:val="006C1B0B"/>
    <w:rsid w:val="006C4805"/>
    <w:rsid w:val="006C62D4"/>
    <w:rsid w:val="006C7E40"/>
    <w:rsid w:val="006D0604"/>
    <w:rsid w:val="006D16EC"/>
    <w:rsid w:val="006D1730"/>
    <w:rsid w:val="006D18E6"/>
    <w:rsid w:val="006D3885"/>
    <w:rsid w:val="006D5C80"/>
    <w:rsid w:val="006D5E46"/>
    <w:rsid w:val="006D669C"/>
    <w:rsid w:val="006D70BC"/>
    <w:rsid w:val="006D75A1"/>
    <w:rsid w:val="006E1611"/>
    <w:rsid w:val="006E180B"/>
    <w:rsid w:val="006E2051"/>
    <w:rsid w:val="006E2412"/>
    <w:rsid w:val="006E253F"/>
    <w:rsid w:val="006E285D"/>
    <w:rsid w:val="006E3E9C"/>
    <w:rsid w:val="006F05AC"/>
    <w:rsid w:val="006F10F8"/>
    <w:rsid w:val="006F14C2"/>
    <w:rsid w:val="006F178F"/>
    <w:rsid w:val="006F2385"/>
    <w:rsid w:val="006F3148"/>
    <w:rsid w:val="006F3D4F"/>
    <w:rsid w:val="006F63E5"/>
    <w:rsid w:val="006F6CDE"/>
    <w:rsid w:val="007001AD"/>
    <w:rsid w:val="00701B44"/>
    <w:rsid w:val="0070249B"/>
    <w:rsid w:val="00703F22"/>
    <w:rsid w:val="00704522"/>
    <w:rsid w:val="0070490A"/>
    <w:rsid w:val="00704DA7"/>
    <w:rsid w:val="00704FD9"/>
    <w:rsid w:val="00706A7D"/>
    <w:rsid w:val="00707CF9"/>
    <w:rsid w:val="00710102"/>
    <w:rsid w:val="00710540"/>
    <w:rsid w:val="00711318"/>
    <w:rsid w:val="0071223F"/>
    <w:rsid w:val="00712B81"/>
    <w:rsid w:val="007137E2"/>
    <w:rsid w:val="00714324"/>
    <w:rsid w:val="007149E6"/>
    <w:rsid w:val="00714ACC"/>
    <w:rsid w:val="00720045"/>
    <w:rsid w:val="00721418"/>
    <w:rsid w:val="00721DBA"/>
    <w:rsid w:val="00722E31"/>
    <w:rsid w:val="00723443"/>
    <w:rsid w:val="00723CA6"/>
    <w:rsid w:val="0072411F"/>
    <w:rsid w:val="007270C9"/>
    <w:rsid w:val="0072785D"/>
    <w:rsid w:val="007322A3"/>
    <w:rsid w:val="00732E5B"/>
    <w:rsid w:val="00733D89"/>
    <w:rsid w:val="00734961"/>
    <w:rsid w:val="00736144"/>
    <w:rsid w:val="0073654D"/>
    <w:rsid w:val="00736BB7"/>
    <w:rsid w:val="0074023B"/>
    <w:rsid w:val="00741C23"/>
    <w:rsid w:val="00741E13"/>
    <w:rsid w:val="00742BB9"/>
    <w:rsid w:val="00744AC4"/>
    <w:rsid w:val="00746176"/>
    <w:rsid w:val="007471C7"/>
    <w:rsid w:val="0074760B"/>
    <w:rsid w:val="00750380"/>
    <w:rsid w:val="00750665"/>
    <w:rsid w:val="00754507"/>
    <w:rsid w:val="00756507"/>
    <w:rsid w:val="0075793A"/>
    <w:rsid w:val="00757AD9"/>
    <w:rsid w:val="007603C6"/>
    <w:rsid w:val="00762EA4"/>
    <w:rsid w:val="00763ABA"/>
    <w:rsid w:val="007643FA"/>
    <w:rsid w:val="00764842"/>
    <w:rsid w:val="00765253"/>
    <w:rsid w:val="007655C5"/>
    <w:rsid w:val="00765F99"/>
    <w:rsid w:val="0076762F"/>
    <w:rsid w:val="007708EF"/>
    <w:rsid w:val="00771502"/>
    <w:rsid w:val="00773815"/>
    <w:rsid w:val="00775620"/>
    <w:rsid w:val="007757DC"/>
    <w:rsid w:val="0078066A"/>
    <w:rsid w:val="00781E90"/>
    <w:rsid w:val="007858BE"/>
    <w:rsid w:val="007904C6"/>
    <w:rsid w:val="0079055E"/>
    <w:rsid w:val="007928D0"/>
    <w:rsid w:val="007938A3"/>
    <w:rsid w:val="00793AC5"/>
    <w:rsid w:val="00795560"/>
    <w:rsid w:val="0079638E"/>
    <w:rsid w:val="007971B7"/>
    <w:rsid w:val="007A43DE"/>
    <w:rsid w:val="007A638E"/>
    <w:rsid w:val="007A6678"/>
    <w:rsid w:val="007A7C78"/>
    <w:rsid w:val="007B026D"/>
    <w:rsid w:val="007B03A1"/>
    <w:rsid w:val="007B2D39"/>
    <w:rsid w:val="007B47E7"/>
    <w:rsid w:val="007B51AB"/>
    <w:rsid w:val="007B68F4"/>
    <w:rsid w:val="007C0C36"/>
    <w:rsid w:val="007C0CA4"/>
    <w:rsid w:val="007C2CFB"/>
    <w:rsid w:val="007C3FEE"/>
    <w:rsid w:val="007C4B85"/>
    <w:rsid w:val="007C4C59"/>
    <w:rsid w:val="007C4FBF"/>
    <w:rsid w:val="007C5C41"/>
    <w:rsid w:val="007C6067"/>
    <w:rsid w:val="007C671F"/>
    <w:rsid w:val="007C6E92"/>
    <w:rsid w:val="007C7FC9"/>
    <w:rsid w:val="007D252E"/>
    <w:rsid w:val="007D35FB"/>
    <w:rsid w:val="007D3A77"/>
    <w:rsid w:val="007D5A39"/>
    <w:rsid w:val="007D60BE"/>
    <w:rsid w:val="007D71AB"/>
    <w:rsid w:val="007D7B0E"/>
    <w:rsid w:val="007E1118"/>
    <w:rsid w:val="007E3F1E"/>
    <w:rsid w:val="007E4BFA"/>
    <w:rsid w:val="007E53E3"/>
    <w:rsid w:val="007E5563"/>
    <w:rsid w:val="007E65D3"/>
    <w:rsid w:val="007E7F2D"/>
    <w:rsid w:val="007F05CB"/>
    <w:rsid w:val="007F28DB"/>
    <w:rsid w:val="007F4577"/>
    <w:rsid w:val="007F51A7"/>
    <w:rsid w:val="007F641B"/>
    <w:rsid w:val="007F646F"/>
    <w:rsid w:val="007F6624"/>
    <w:rsid w:val="007F75B9"/>
    <w:rsid w:val="007F7DC7"/>
    <w:rsid w:val="008014BE"/>
    <w:rsid w:val="00802F51"/>
    <w:rsid w:val="00803580"/>
    <w:rsid w:val="00804FA2"/>
    <w:rsid w:val="0080558F"/>
    <w:rsid w:val="00806D8E"/>
    <w:rsid w:val="00806E1B"/>
    <w:rsid w:val="008070DA"/>
    <w:rsid w:val="008074DA"/>
    <w:rsid w:val="008138FF"/>
    <w:rsid w:val="00813AF5"/>
    <w:rsid w:val="00813FAC"/>
    <w:rsid w:val="00815317"/>
    <w:rsid w:val="0081536F"/>
    <w:rsid w:val="00815428"/>
    <w:rsid w:val="00815949"/>
    <w:rsid w:val="00817437"/>
    <w:rsid w:val="008201FF"/>
    <w:rsid w:val="00820842"/>
    <w:rsid w:val="008232F1"/>
    <w:rsid w:val="00823C14"/>
    <w:rsid w:val="008254A6"/>
    <w:rsid w:val="00825A88"/>
    <w:rsid w:val="00826855"/>
    <w:rsid w:val="00826AF4"/>
    <w:rsid w:val="00826C2B"/>
    <w:rsid w:val="00826F0B"/>
    <w:rsid w:val="0082709C"/>
    <w:rsid w:val="00830699"/>
    <w:rsid w:val="0083249C"/>
    <w:rsid w:val="00834248"/>
    <w:rsid w:val="0083610D"/>
    <w:rsid w:val="00836A4A"/>
    <w:rsid w:val="00837DA4"/>
    <w:rsid w:val="00840E60"/>
    <w:rsid w:val="00841726"/>
    <w:rsid w:val="008439E5"/>
    <w:rsid w:val="008443AE"/>
    <w:rsid w:val="00845879"/>
    <w:rsid w:val="008464AF"/>
    <w:rsid w:val="008476BA"/>
    <w:rsid w:val="00851149"/>
    <w:rsid w:val="0085517F"/>
    <w:rsid w:val="00856D4E"/>
    <w:rsid w:val="0086085D"/>
    <w:rsid w:val="0086092B"/>
    <w:rsid w:val="0086213F"/>
    <w:rsid w:val="00862D5E"/>
    <w:rsid w:val="00862EEE"/>
    <w:rsid w:val="008633E8"/>
    <w:rsid w:val="0086473B"/>
    <w:rsid w:val="0086550C"/>
    <w:rsid w:val="008657D9"/>
    <w:rsid w:val="008658AC"/>
    <w:rsid w:val="008658C1"/>
    <w:rsid w:val="008711EA"/>
    <w:rsid w:val="0087269D"/>
    <w:rsid w:val="00874FE5"/>
    <w:rsid w:val="008770B5"/>
    <w:rsid w:val="008776F7"/>
    <w:rsid w:val="00880DC7"/>
    <w:rsid w:val="008813E3"/>
    <w:rsid w:val="00881DF9"/>
    <w:rsid w:val="00882417"/>
    <w:rsid w:val="0088344F"/>
    <w:rsid w:val="008852C3"/>
    <w:rsid w:val="00886012"/>
    <w:rsid w:val="00891674"/>
    <w:rsid w:val="00891ABA"/>
    <w:rsid w:val="00891DA0"/>
    <w:rsid w:val="0089353E"/>
    <w:rsid w:val="0089389B"/>
    <w:rsid w:val="0089498B"/>
    <w:rsid w:val="00895ACD"/>
    <w:rsid w:val="008967E8"/>
    <w:rsid w:val="008A05D4"/>
    <w:rsid w:val="008A05EC"/>
    <w:rsid w:val="008A1915"/>
    <w:rsid w:val="008A2E33"/>
    <w:rsid w:val="008A5577"/>
    <w:rsid w:val="008A5D45"/>
    <w:rsid w:val="008A60B8"/>
    <w:rsid w:val="008A70AE"/>
    <w:rsid w:val="008B0580"/>
    <w:rsid w:val="008B117F"/>
    <w:rsid w:val="008B252E"/>
    <w:rsid w:val="008B25DE"/>
    <w:rsid w:val="008B4E1D"/>
    <w:rsid w:val="008B6440"/>
    <w:rsid w:val="008B65B0"/>
    <w:rsid w:val="008B662E"/>
    <w:rsid w:val="008C0DD4"/>
    <w:rsid w:val="008C457B"/>
    <w:rsid w:val="008C508E"/>
    <w:rsid w:val="008C64E9"/>
    <w:rsid w:val="008C7997"/>
    <w:rsid w:val="008D04C2"/>
    <w:rsid w:val="008D0FF8"/>
    <w:rsid w:val="008D2457"/>
    <w:rsid w:val="008D2650"/>
    <w:rsid w:val="008E0343"/>
    <w:rsid w:val="008E337A"/>
    <w:rsid w:val="008E41D8"/>
    <w:rsid w:val="008E6C6B"/>
    <w:rsid w:val="008F38B3"/>
    <w:rsid w:val="008F4091"/>
    <w:rsid w:val="008F4CED"/>
    <w:rsid w:val="008F79A0"/>
    <w:rsid w:val="00900ED1"/>
    <w:rsid w:val="009040AB"/>
    <w:rsid w:val="00904577"/>
    <w:rsid w:val="009050A7"/>
    <w:rsid w:val="00906378"/>
    <w:rsid w:val="00907C66"/>
    <w:rsid w:val="00907FFC"/>
    <w:rsid w:val="0091105E"/>
    <w:rsid w:val="00913DA0"/>
    <w:rsid w:val="00915B9B"/>
    <w:rsid w:val="00916D29"/>
    <w:rsid w:val="009170ED"/>
    <w:rsid w:val="0091750E"/>
    <w:rsid w:val="009237DF"/>
    <w:rsid w:val="0092450B"/>
    <w:rsid w:val="009248FE"/>
    <w:rsid w:val="00925B56"/>
    <w:rsid w:val="00925C41"/>
    <w:rsid w:val="009261B4"/>
    <w:rsid w:val="009267C1"/>
    <w:rsid w:val="00927837"/>
    <w:rsid w:val="00927C41"/>
    <w:rsid w:val="00930473"/>
    <w:rsid w:val="009324BE"/>
    <w:rsid w:val="00932D77"/>
    <w:rsid w:val="0093366E"/>
    <w:rsid w:val="00934B61"/>
    <w:rsid w:val="00935B99"/>
    <w:rsid w:val="00935D52"/>
    <w:rsid w:val="0093685C"/>
    <w:rsid w:val="0093721B"/>
    <w:rsid w:val="00940225"/>
    <w:rsid w:val="00940921"/>
    <w:rsid w:val="00941550"/>
    <w:rsid w:val="00942AFB"/>
    <w:rsid w:val="00944BED"/>
    <w:rsid w:val="00944F68"/>
    <w:rsid w:val="009455C1"/>
    <w:rsid w:val="00945CAB"/>
    <w:rsid w:val="00946280"/>
    <w:rsid w:val="0094646A"/>
    <w:rsid w:val="00951544"/>
    <w:rsid w:val="009515DF"/>
    <w:rsid w:val="0095315D"/>
    <w:rsid w:val="009550A9"/>
    <w:rsid w:val="0095543F"/>
    <w:rsid w:val="009556A1"/>
    <w:rsid w:val="00955BA8"/>
    <w:rsid w:val="0095620B"/>
    <w:rsid w:val="0095638D"/>
    <w:rsid w:val="0095700B"/>
    <w:rsid w:val="00957E4E"/>
    <w:rsid w:val="00961137"/>
    <w:rsid w:val="0096144D"/>
    <w:rsid w:val="00962EAA"/>
    <w:rsid w:val="009632E6"/>
    <w:rsid w:val="00963F95"/>
    <w:rsid w:val="00964B43"/>
    <w:rsid w:val="00965EF5"/>
    <w:rsid w:val="00966200"/>
    <w:rsid w:val="0096648E"/>
    <w:rsid w:val="009675EA"/>
    <w:rsid w:val="00967C0A"/>
    <w:rsid w:val="009711FD"/>
    <w:rsid w:val="00977028"/>
    <w:rsid w:val="00982B17"/>
    <w:rsid w:val="00983422"/>
    <w:rsid w:val="00986F17"/>
    <w:rsid w:val="00987B29"/>
    <w:rsid w:val="00990A96"/>
    <w:rsid w:val="00990BB7"/>
    <w:rsid w:val="0099142E"/>
    <w:rsid w:val="009926D9"/>
    <w:rsid w:val="00992A11"/>
    <w:rsid w:val="00992FC2"/>
    <w:rsid w:val="00994275"/>
    <w:rsid w:val="00994F6A"/>
    <w:rsid w:val="00995135"/>
    <w:rsid w:val="00995993"/>
    <w:rsid w:val="00995D17"/>
    <w:rsid w:val="00995EE2"/>
    <w:rsid w:val="009960BE"/>
    <w:rsid w:val="009A35A0"/>
    <w:rsid w:val="009A4937"/>
    <w:rsid w:val="009B01D5"/>
    <w:rsid w:val="009B08E5"/>
    <w:rsid w:val="009B1EB5"/>
    <w:rsid w:val="009B1F3B"/>
    <w:rsid w:val="009B33A6"/>
    <w:rsid w:val="009B470D"/>
    <w:rsid w:val="009B63CF"/>
    <w:rsid w:val="009C1D6F"/>
    <w:rsid w:val="009C351A"/>
    <w:rsid w:val="009C4CA5"/>
    <w:rsid w:val="009C5657"/>
    <w:rsid w:val="009C7152"/>
    <w:rsid w:val="009C7FE4"/>
    <w:rsid w:val="009D0A4B"/>
    <w:rsid w:val="009D1846"/>
    <w:rsid w:val="009D22E5"/>
    <w:rsid w:val="009D2499"/>
    <w:rsid w:val="009D33DD"/>
    <w:rsid w:val="009D392D"/>
    <w:rsid w:val="009D491B"/>
    <w:rsid w:val="009D4BFD"/>
    <w:rsid w:val="009D6207"/>
    <w:rsid w:val="009D6C72"/>
    <w:rsid w:val="009D7341"/>
    <w:rsid w:val="009D7D65"/>
    <w:rsid w:val="009D7D97"/>
    <w:rsid w:val="009E05CA"/>
    <w:rsid w:val="009E0D2E"/>
    <w:rsid w:val="009E1AAE"/>
    <w:rsid w:val="009E35DD"/>
    <w:rsid w:val="009E38F6"/>
    <w:rsid w:val="009E4C24"/>
    <w:rsid w:val="009F0E83"/>
    <w:rsid w:val="009F4EA5"/>
    <w:rsid w:val="009F6120"/>
    <w:rsid w:val="00A00207"/>
    <w:rsid w:val="00A029FA"/>
    <w:rsid w:val="00A03E71"/>
    <w:rsid w:val="00A044F0"/>
    <w:rsid w:val="00A05635"/>
    <w:rsid w:val="00A05665"/>
    <w:rsid w:val="00A05BC4"/>
    <w:rsid w:val="00A06639"/>
    <w:rsid w:val="00A07226"/>
    <w:rsid w:val="00A07C44"/>
    <w:rsid w:val="00A117CD"/>
    <w:rsid w:val="00A11A1B"/>
    <w:rsid w:val="00A121C1"/>
    <w:rsid w:val="00A13E9A"/>
    <w:rsid w:val="00A149AA"/>
    <w:rsid w:val="00A162B1"/>
    <w:rsid w:val="00A170AE"/>
    <w:rsid w:val="00A20BEF"/>
    <w:rsid w:val="00A2385E"/>
    <w:rsid w:val="00A24099"/>
    <w:rsid w:val="00A24E65"/>
    <w:rsid w:val="00A25C6A"/>
    <w:rsid w:val="00A3202C"/>
    <w:rsid w:val="00A336D4"/>
    <w:rsid w:val="00A34D01"/>
    <w:rsid w:val="00A351AD"/>
    <w:rsid w:val="00A35C86"/>
    <w:rsid w:val="00A35F57"/>
    <w:rsid w:val="00A366DA"/>
    <w:rsid w:val="00A3718C"/>
    <w:rsid w:val="00A37EB6"/>
    <w:rsid w:val="00A409A5"/>
    <w:rsid w:val="00A40AA3"/>
    <w:rsid w:val="00A40FF5"/>
    <w:rsid w:val="00A4114A"/>
    <w:rsid w:val="00A41A66"/>
    <w:rsid w:val="00A4554C"/>
    <w:rsid w:val="00A47D79"/>
    <w:rsid w:val="00A47D88"/>
    <w:rsid w:val="00A50CD5"/>
    <w:rsid w:val="00A50E38"/>
    <w:rsid w:val="00A51698"/>
    <w:rsid w:val="00A51CD9"/>
    <w:rsid w:val="00A52027"/>
    <w:rsid w:val="00A520C2"/>
    <w:rsid w:val="00A5469D"/>
    <w:rsid w:val="00A54768"/>
    <w:rsid w:val="00A54780"/>
    <w:rsid w:val="00A5504A"/>
    <w:rsid w:val="00A57355"/>
    <w:rsid w:val="00A61007"/>
    <w:rsid w:val="00A64682"/>
    <w:rsid w:val="00A6478F"/>
    <w:rsid w:val="00A650E3"/>
    <w:rsid w:val="00A658EF"/>
    <w:rsid w:val="00A65DDA"/>
    <w:rsid w:val="00A670B2"/>
    <w:rsid w:val="00A6769E"/>
    <w:rsid w:val="00A677E6"/>
    <w:rsid w:val="00A707B5"/>
    <w:rsid w:val="00A722B3"/>
    <w:rsid w:val="00A724CE"/>
    <w:rsid w:val="00A74123"/>
    <w:rsid w:val="00A77B11"/>
    <w:rsid w:val="00A77B88"/>
    <w:rsid w:val="00A81090"/>
    <w:rsid w:val="00A81195"/>
    <w:rsid w:val="00A814CE"/>
    <w:rsid w:val="00A8193E"/>
    <w:rsid w:val="00A81D54"/>
    <w:rsid w:val="00A81F61"/>
    <w:rsid w:val="00A8294B"/>
    <w:rsid w:val="00A82B05"/>
    <w:rsid w:val="00A84D0C"/>
    <w:rsid w:val="00A85DCF"/>
    <w:rsid w:val="00A86466"/>
    <w:rsid w:val="00A87740"/>
    <w:rsid w:val="00A87E3B"/>
    <w:rsid w:val="00A94E2A"/>
    <w:rsid w:val="00A95493"/>
    <w:rsid w:val="00A95738"/>
    <w:rsid w:val="00A95E66"/>
    <w:rsid w:val="00A9678E"/>
    <w:rsid w:val="00A96DFC"/>
    <w:rsid w:val="00AA0F53"/>
    <w:rsid w:val="00AA10C7"/>
    <w:rsid w:val="00AA129F"/>
    <w:rsid w:val="00AA2065"/>
    <w:rsid w:val="00AA21CF"/>
    <w:rsid w:val="00AA232D"/>
    <w:rsid w:val="00AA4727"/>
    <w:rsid w:val="00AA5005"/>
    <w:rsid w:val="00AA70C9"/>
    <w:rsid w:val="00AA7D59"/>
    <w:rsid w:val="00AB024E"/>
    <w:rsid w:val="00AB25D5"/>
    <w:rsid w:val="00AB320A"/>
    <w:rsid w:val="00AB3BEB"/>
    <w:rsid w:val="00AB5F23"/>
    <w:rsid w:val="00AB6BC2"/>
    <w:rsid w:val="00AC027A"/>
    <w:rsid w:val="00AC3243"/>
    <w:rsid w:val="00AC4CFC"/>
    <w:rsid w:val="00AC6894"/>
    <w:rsid w:val="00AC6ACC"/>
    <w:rsid w:val="00AC6FAD"/>
    <w:rsid w:val="00AD0828"/>
    <w:rsid w:val="00AD10E5"/>
    <w:rsid w:val="00AD1A25"/>
    <w:rsid w:val="00AD3A60"/>
    <w:rsid w:val="00AD3E5F"/>
    <w:rsid w:val="00AD415C"/>
    <w:rsid w:val="00AD4FE9"/>
    <w:rsid w:val="00AD5398"/>
    <w:rsid w:val="00AD631D"/>
    <w:rsid w:val="00AD69DB"/>
    <w:rsid w:val="00AD75BC"/>
    <w:rsid w:val="00AD78BE"/>
    <w:rsid w:val="00AE0130"/>
    <w:rsid w:val="00AE0F76"/>
    <w:rsid w:val="00AE169C"/>
    <w:rsid w:val="00AE1B53"/>
    <w:rsid w:val="00AE1E94"/>
    <w:rsid w:val="00AE4846"/>
    <w:rsid w:val="00AE494C"/>
    <w:rsid w:val="00AE5463"/>
    <w:rsid w:val="00AE550C"/>
    <w:rsid w:val="00AE66A8"/>
    <w:rsid w:val="00AF0C51"/>
    <w:rsid w:val="00AF32C7"/>
    <w:rsid w:val="00AF4A59"/>
    <w:rsid w:val="00AF4E08"/>
    <w:rsid w:val="00AF5614"/>
    <w:rsid w:val="00AF5CDD"/>
    <w:rsid w:val="00AF670F"/>
    <w:rsid w:val="00AF6E77"/>
    <w:rsid w:val="00AF7805"/>
    <w:rsid w:val="00B00A5D"/>
    <w:rsid w:val="00B02DD3"/>
    <w:rsid w:val="00B03A08"/>
    <w:rsid w:val="00B053DE"/>
    <w:rsid w:val="00B05996"/>
    <w:rsid w:val="00B05D6E"/>
    <w:rsid w:val="00B06ED6"/>
    <w:rsid w:val="00B11D66"/>
    <w:rsid w:val="00B13C20"/>
    <w:rsid w:val="00B14CC6"/>
    <w:rsid w:val="00B15766"/>
    <w:rsid w:val="00B15B26"/>
    <w:rsid w:val="00B16231"/>
    <w:rsid w:val="00B1717B"/>
    <w:rsid w:val="00B17F5D"/>
    <w:rsid w:val="00B20517"/>
    <w:rsid w:val="00B21495"/>
    <w:rsid w:val="00B21548"/>
    <w:rsid w:val="00B21583"/>
    <w:rsid w:val="00B21B4C"/>
    <w:rsid w:val="00B22CB4"/>
    <w:rsid w:val="00B23E14"/>
    <w:rsid w:val="00B2484A"/>
    <w:rsid w:val="00B24A73"/>
    <w:rsid w:val="00B24EE3"/>
    <w:rsid w:val="00B25383"/>
    <w:rsid w:val="00B333E3"/>
    <w:rsid w:val="00B346EB"/>
    <w:rsid w:val="00B35A7A"/>
    <w:rsid w:val="00B35F3E"/>
    <w:rsid w:val="00B364DA"/>
    <w:rsid w:val="00B36540"/>
    <w:rsid w:val="00B36D05"/>
    <w:rsid w:val="00B36D3C"/>
    <w:rsid w:val="00B436CA"/>
    <w:rsid w:val="00B43A40"/>
    <w:rsid w:val="00B43DD3"/>
    <w:rsid w:val="00B440DB"/>
    <w:rsid w:val="00B45A8C"/>
    <w:rsid w:val="00B47FFC"/>
    <w:rsid w:val="00B5036B"/>
    <w:rsid w:val="00B514EB"/>
    <w:rsid w:val="00B52EA7"/>
    <w:rsid w:val="00B52EB3"/>
    <w:rsid w:val="00B537F8"/>
    <w:rsid w:val="00B53A99"/>
    <w:rsid w:val="00B53E67"/>
    <w:rsid w:val="00B60352"/>
    <w:rsid w:val="00B6197D"/>
    <w:rsid w:val="00B61ACF"/>
    <w:rsid w:val="00B625D4"/>
    <w:rsid w:val="00B63F22"/>
    <w:rsid w:val="00B65A0D"/>
    <w:rsid w:val="00B65E68"/>
    <w:rsid w:val="00B66070"/>
    <w:rsid w:val="00B66387"/>
    <w:rsid w:val="00B66F75"/>
    <w:rsid w:val="00B67110"/>
    <w:rsid w:val="00B67347"/>
    <w:rsid w:val="00B7144C"/>
    <w:rsid w:val="00B71BE8"/>
    <w:rsid w:val="00B7273C"/>
    <w:rsid w:val="00B73A30"/>
    <w:rsid w:val="00B75A4C"/>
    <w:rsid w:val="00B7767F"/>
    <w:rsid w:val="00B8111D"/>
    <w:rsid w:val="00B84A67"/>
    <w:rsid w:val="00B86207"/>
    <w:rsid w:val="00B86CD0"/>
    <w:rsid w:val="00B90A33"/>
    <w:rsid w:val="00B90E10"/>
    <w:rsid w:val="00B90E1F"/>
    <w:rsid w:val="00B91D8C"/>
    <w:rsid w:val="00B9377D"/>
    <w:rsid w:val="00B939FF"/>
    <w:rsid w:val="00B94D3C"/>
    <w:rsid w:val="00B9518A"/>
    <w:rsid w:val="00B958BD"/>
    <w:rsid w:val="00BA1D52"/>
    <w:rsid w:val="00BA1EEE"/>
    <w:rsid w:val="00BA2786"/>
    <w:rsid w:val="00BA2891"/>
    <w:rsid w:val="00BA3226"/>
    <w:rsid w:val="00BA49B8"/>
    <w:rsid w:val="00BA6352"/>
    <w:rsid w:val="00BA66DC"/>
    <w:rsid w:val="00BA7F0C"/>
    <w:rsid w:val="00BB28E4"/>
    <w:rsid w:val="00BB2C64"/>
    <w:rsid w:val="00BB33E4"/>
    <w:rsid w:val="00BB378F"/>
    <w:rsid w:val="00BB3A40"/>
    <w:rsid w:val="00BB53CC"/>
    <w:rsid w:val="00BB5C3F"/>
    <w:rsid w:val="00BC06A2"/>
    <w:rsid w:val="00BC0A79"/>
    <w:rsid w:val="00BC1AC4"/>
    <w:rsid w:val="00BC26A7"/>
    <w:rsid w:val="00BC3672"/>
    <w:rsid w:val="00BC5736"/>
    <w:rsid w:val="00BD0D32"/>
    <w:rsid w:val="00BD141E"/>
    <w:rsid w:val="00BD1645"/>
    <w:rsid w:val="00BD3236"/>
    <w:rsid w:val="00BD57EB"/>
    <w:rsid w:val="00BE2AEB"/>
    <w:rsid w:val="00BE367B"/>
    <w:rsid w:val="00BE6B1D"/>
    <w:rsid w:val="00BE7F39"/>
    <w:rsid w:val="00BE7F96"/>
    <w:rsid w:val="00BF4520"/>
    <w:rsid w:val="00BF4A25"/>
    <w:rsid w:val="00BF56A7"/>
    <w:rsid w:val="00BF6A27"/>
    <w:rsid w:val="00BF7083"/>
    <w:rsid w:val="00BF7C43"/>
    <w:rsid w:val="00C02A5A"/>
    <w:rsid w:val="00C02D14"/>
    <w:rsid w:val="00C04A63"/>
    <w:rsid w:val="00C07D94"/>
    <w:rsid w:val="00C10A3C"/>
    <w:rsid w:val="00C10C00"/>
    <w:rsid w:val="00C116A4"/>
    <w:rsid w:val="00C1179A"/>
    <w:rsid w:val="00C11A17"/>
    <w:rsid w:val="00C11A6E"/>
    <w:rsid w:val="00C13E5C"/>
    <w:rsid w:val="00C15F59"/>
    <w:rsid w:val="00C16120"/>
    <w:rsid w:val="00C16A64"/>
    <w:rsid w:val="00C174ED"/>
    <w:rsid w:val="00C20CBA"/>
    <w:rsid w:val="00C213DA"/>
    <w:rsid w:val="00C21E33"/>
    <w:rsid w:val="00C2246F"/>
    <w:rsid w:val="00C22E0C"/>
    <w:rsid w:val="00C23B74"/>
    <w:rsid w:val="00C23DCF"/>
    <w:rsid w:val="00C242DE"/>
    <w:rsid w:val="00C257C5"/>
    <w:rsid w:val="00C25A52"/>
    <w:rsid w:val="00C25F02"/>
    <w:rsid w:val="00C2687E"/>
    <w:rsid w:val="00C27325"/>
    <w:rsid w:val="00C3054D"/>
    <w:rsid w:val="00C317E6"/>
    <w:rsid w:val="00C32079"/>
    <w:rsid w:val="00C332AD"/>
    <w:rsid w:val="00C36DCB"/>
    <w:rsid w:val="00C40035"/>
    <w:rsid w:val="00C402C4"/>
    <w:rsid w:val="00C405F5"/>
    <w:rsid w:val="00C43C89"/>
    <w:rsid w:val="00C4470B"/>
    <w:rsid w:val="00C46807"/>
    <w:rsid w:val="00C473C5"/>
    <w:rsid w:val="00C475A6"/>
    <w:rsid w:val="00C508B7"/>
    <w:rsid w:val="00C5319F"/>
    <w:rsid w:val="00C5402F"/>
    <w:rsid w:val="00C555AD"/>
    <w:rsid w:val="00C56D85"/>
    <w:rsid w:val="00C5706C"/>
    <w:rsid w:val="00C57C8D"/>
    <w:rsid w:val="00C60D5D"/>
    <w:rsid w:val="00C62A8C"/>
    <w:rsid w:val="00C6469E"/>
    <w:rsid w:val="00C656D3"/>
    <w:rsid w:val="00C664F5"/>
    <w:rsid w:val="00C66573"/>
    <w:rsid w:val="00C704F3"/>
    <w:rsid w:val="00C7200B"/>
    <w:rsid w:val="00C72887"/>
    <w:rsid w:val="00C72918"/>
    <w:rsid w:val="00C754D6"/>
    <w:rsid w:val="00C76351"/>
    <w:rsid w:val="00C76ADD"/>
    <w:rsid w:val="00C81C68"/>
    <w:rsid w:val="00C82C94"/>
    <w:rsid w:val="00C838A0"/>
    <w:rsid w:val="00C84695"/>
    <w:rsid w:val="00C84EE3"/>
    <w:rsid w:val="00C861A2"/>
    <w:rsid w:val="00C872E5"/>
    <w:rsid w:val="00C90160"/>
    <w:rsid w:val="00C902AE"/>
    <w:rsid w:val="00C905F0"/>
    <w:rsid w:val="00C906D1"/>
    <w:rsid w:val="00C917E7"/>
    <w:rsid w:val="00C91A4D"/>
    <w:rsid w:val="00C91BA2"/>
    <w:rsid w:val="00C93EC3"/>
    <w:rsid w:val="00C96529"/>
    <w:rsid w:val="00CA067B"/>
    <w:rsid w:val="00CA26CA"/>
    <w:rsid w:val="00CA3104"/>
    <w:rsid w:val="00CA49F8"/>
    <w:rsid w:val="00CA6096"/>
    <w:rsid w:val="00CA6767"/>
    <w:rsid w:val="00CB16F7"/>
    <w:rsid w:val="00CB2FB6"/>
    <w:rsid w:val="00CB3B3A"/>
    <w:rsid w:val="00CC0B4F"/>
    <w:rsid w:val="00CC2041"/>
    <w:rsid w:val="00CC55A2"/>
    <w:rsid w:val="00CC6ADB"/>
    <w:rsid w:val="00CC7373"/>
    <w:rsid w:val="00CD252D"/>
    <w:rsid w:val="00CD35AA"/>
    <w:rsid w:val="00CD6066"/>
    <w:rsid w:val="00CD6F1A"/>
    <w:rsid w:val="00CD70FB"/>
    <w:rsid w:val="00CD7A27"/>
    <w:rsid w:val="00CE3516"/>
    <w:rsid w:val="00CE4D7A"/>
    <w:rsid w:val="00CE52FE"/>
    <w:rsid w:val="00CE5345"/>
    <w:rsid w:val="00CF0B4E"/>
    <w:rsid w:val="00CF14AF"/>
    <w:rsid w:val="00CF1BC3"/>
    <w:rsid w:val="00CF39BF"/>
    <w:rsid w:val="00CF3AD9"/>
    <w:rsid w:val="00CF6515"/>
    <w:rsid w:val="00D01F07"/>
    <w:rsid w:val="00D02C4C"/>
    <w:rsid w:val="00D036F1"/>
    <w:rsid w:val="00D037A4"/>
    <w:rsid w:val="00D03C83"/>
    <w:rsid w:val="00D0654A"/>
    <w:rsid w:val="00D06EB0"/>
    <w:rsid w:val="00D10239"/>
    <w:rsid w:val="00D10527"/>
    <w:rsid w:val="00D12592"/>
    <w:rsid w:val="00D1337D"/>
    <w:rsid w:val="00D13638"/>
    <w:rsid w:val="00D141FD"/>
    <w:rsid w:val="00D16571"/>
    <w:rsid w:val="00D16888"/>
    <w:rsid w:val="00D17834"/>
    <w:rsid w:val="00D2021D"/>
    <w:rsid w:val="00D207B8"/>
    <w:rsid w:val="00D2345C"/>
    <w:rsid w:val="00D23AF3"/>
    <w:rsid w:val="00D25394"/>
    <w:rsid w:val="00D25B5C"/>
    <w:rsid w:val="00D2603B"/>
    <w:rsid w:val="00D26F15"/>
    <w:rsid w:val="00D32A0A"/>
    <w:rsid w:val="00D32FAF"/>
    <w:rsid w:val="00D3310D"/>
    <w:rsid w:val="00D33785"/>
    <w:rsid w:val="00D33C70"/>
    <w:rsid w:val="00D40E37"/>
    <w:rsid w:val="00D43D17"/>
    <w:rsid w:val="00D440CC"/>
    <w:rsid w:val="00D4477E"/>
    <w:rsid w:val="00D511E3"/>
    <w:rsid w:val="00D521D4"/>
    <w:rsid w:val="00D52490"/>
    <w:rsid w:val="00D52DF0"/>
    <w:rsid w:val="00D53094"/>
    <w:rsid w:val="00D53B32"/>
    <w:rsid w:val="00D53DF8"/>
    <w:rsid w:val="00D54870"/>
    <w:rsid w:val="00D548B4"/>
    <w:rsid w:val="00D56ACF"/>
    <w:rsid w:val="00D56EC5"/>
    <w:rsid w:val="00D60FE5"/>
    <w:rsid w:val="00D6143C"/>
    <w:rsid w:val="00D63310"/>
    <w:rsid w:val="00D63423"/>
    <w:rsid w:val="00D637EB"/>
    <w:rsid w:val="00D63D62"/>
    <w:rsid w:val="00D66586"/>
    <w:rsid w:val="00D700EE"/>
    <w:rsid w:val="00D70B87"/>
    <w:rsid w:val="00D71986"/>
    <w:rsid w:val="00D73140"/>
    <w:rsid w:val="00D7322A"/>
    <w:rsid w:val="00D7387C"/>
    <w:rsid w:val="00D76334"/>
    <w:rsid w:val="00D767B8"/>
    <w:rsid w:val="00D76A13"/>
    <w:rsid w:val="00D76F55"/>
    <w:rsid w:val="00D7799C"/>
    <w:rsid w:val="00D815FF"/>
    <w:rsid w:val="00D8219B"/>
    <w:rsid w:val="00D82C9C"/>
    <w:rsid w:val="00D90860"/>
    <w:rsid w:val="00D925A9"/>
    <w:rsid w:val="00D93750"/>
    <w:rsid w:val="00D93A82"/>
    <w:rsid w:val="00D941FE"/>
    <w:rsid w:val="00D943AD"/>
    <w:rsid w:val="00D9600F"/>
    <w:rsid w:val="00DA177D"/>
    <w:rsid w:val="00DA20CD"/>
    <w:rsid w:val="00DA47BC"/>
    <w:rsid w:val="00DA48E6"/>
    <w:rsid w:val="00DA5877"/>
    <w:rsid w:val="00DA698D"/>
    <w:rsid w:val="00DA7393"/>
    <w:rsid w:val="00DB1121"/>
    <w:rsid w:val="00DB14DB"/>
    <w:rsid w:val="00DB2668"/>
    <w:rsid w:val="00DB362C"/>
    <w:rsid w:val="00DB3B1A"/>
    <w:rsid w:val="00DB3B85"/>
    <w:rsid w:val="00DB4925"/>
    <w:rsid w:val="00DB5D39"/>
    <w:rsid w:val="00DB6968"/>
    <w:rsid w:val="00DB6F7D"/>
    <w:rsid w:val="00DB7C40"/>
    <w:rsid w:val="00DC08AE"/>
    <w:rsid w:val="00DC1352"/>
    <w:rsid w:val="00DC3C93"/>
    <w:rsid w:val="00DC3DC3"/>
    <w:rsid w:val="00DC3E39"/>
    <w:rsid w:val="00DC4519"/>
    <w:rsid w:val="00DC5D5D"/>
    <w:rsid w:val="00DC74FE"/>
    <w:rsid w:val="00DD02DA"/>
    <w:rsid w:val="00DD040B"/>
    <w:rsid w:val="00DD1CCF"/>
    <w:rsid w:val="00DD317B"/>
    <w:rsid w:val="00DD400C"/>
    <w:rsid w:val="00DD4D63"/>
    <w:rsid w:val="00DD5AA0"/>
    <w:rsid w:val="00DD6FD9"/>
    <w:rsid w:val="00DD7CF1"/>
    <w:rsid w:val="00DD7F5D"/>
    <w:rsid w:val="00DE4022"/>
    <w:rsid w:val="00DE4BD9"/>
    <w:rsid w:val="00DE5B17"/>
    <w:rsid w:val="00DE607D"/>
    <w:rsid w:val="00DE6AA8"/>
    <w:rsid w:val="00DE7CD4"/>
    <w:rsid w:val="00DF0787"/>
    <w:rsid w:val="00DF14F5"/>
    <w:rsid w:val="00DF249B"/>
    <w:rsid w:val="00DF6136"/>
    <w:rsid w:val="00DF7114"/>
    <w:rsid w:val="00DF7DF5"/>
    <w:rsid w:val="00E000CF"/>
    <w:rsid w:val="00E00DE7"/>
    <w:rsid w:val="00E01BF9"/>
    <w:rsid w:val="00E02C4F"/>
    <w:rsid w:val="00E03BC0"/>
    <w:rsid w:val="00E03CA4"/>
    <w:rsid w:val="00E05A4B"/>
    <w:rsid w:val="00E077B3"/>
    <w:rsid w:val="00E116EC"/>
    <w:rsid w:val="00E143A8"/>
    <w:rsid w:val="00E1542F"/>
    <w:rsid w:val="00E16264"/>
    <w:rsid w:val="00E17BCD"/>
    <w:rsid w:val="00E20C3C"/>
    <w:rsid w:val="00E2142D"/>
    <w:rsid w:val="00E21801"/>
    <w:rsid w:val="00E2365F"/>
    <w:rsid w:val="00E25D26"/>
    <w:rsid w:val="00E26336"/>
    <w:rsid w:val="00E268F0"/>
    <w:rsid w:val="00E2741E"/>
    <w:rsid w:val="00E30F5A"/>
    <w:rsid w:val="00E31632"/>
    <w:rsid w:val="00E31932"/>
    <w:rsid w:val="00E32463"/>
    <w:rsid w:val="00E3375F"/>
    <w:rsid w:val="00E35C3A"/>
    <w:rsid w:val="00E362CB"/>
    <w:rsid w:val="00E3654E"/>
    <w:rsid w:val="00E371C2"/>
    <w:rsid w:val="00E402C7"/>
    <w:rsid w:val="00E40866"/>
    <w:rsid w:val="00E442D6"/>
    <w:rsid w:val="00E4446B"/>
    <w:rsid w:val="00E44BB5"/>
    <w:rsid w:val="00E46388"/>
    <w:rsid w:val="00E4699B"/>
    <w:rsid w:val="00E46AD6"/>
    <w:rsid w:val="00E46EE0"/>
    <w:rsid w:val="00E471BE"/>
    <w:rsid w:val="00E472FC"/>
    <w:rsid w:val="00E50852"/>
    <w:rsid w:val="00E51AB0"/>
    <w:rsid w:val="00E5352C"/>
    <w:rsid w:val="00E5352F"/>
    <w:rsid w:val="00E54A7B"/>
    <w:rsid w:val="00E554D6"/>
    <w:rsid w:val="00E567BA"/>
    <w:rsid w:val="00E57B0D"/>
    <w:rsid w:val="00E6178A"/>
    <w:rsid w:val="00E64E23"/>
    <w:rsid w:val="00E659C6"/>
    <w:rsid w:val="00E66391"/>
    <w:rsid w:val="00E665F3"/>
    <w:rsid w:val="00E6722C"/>
    <w:rsid w:val="00E67550"/>
    <w:rsid w:val="00E678C0"/>
    <w:rsid w:val="00E71256"/>
    <w:rsid w:val="00E713BA"/>
    <w:rsid w:val="00E7179B"/>
    <w:rsid w:val="00E73520"/>
    <w:rsid w:val="00E74CAD"/>
    <w:rsid w:val="00E75CCF"/>
    <w:rsid w:val="00E7798C"/>
    <w:rsid w:val="00E82F17"/>
    <w:rsid w:val="00E8335C"/>
    <w:rsid w:val="00E83A52"/>
    <w:rsid w:val="00E84B2B"/>
    <w:rsid w:val="00E870DB"/>
    <w:rsid w:val="00E87A5F"/>
    <w:rsid w:val="00E87E18"/>
    <w:rsid w:val="00E904F0"/>
    <w:rsid w:val="00E90F41"/>
    <w:rsid w:val="00E92974"/>
    <w:rsid w:val="00E9322C"/>
    <w:rsid w:val="00E932A2"/>
    <w:rsid w:val="00E93704"/>
    <w:rsid w:val="00E93ACE"/>
    <w:rsid w:val="00E9414A"/>
    <w:rsid w:val="00E96D1E"/>
    <w:rsid w:val="00EA53DA"/>
    <w:rsid w:val="00EA5B8E"/>
    <w:rsid w:val="00EA6EB3"/>
    <w:rsid w:val="00EB099C"/>
    <w:rsid w:val="00EB11C5"/>
    <w:rsid w:val="00EB1DB9"/>
    <w:rsid w:val="00EB21D5"/>
    <w:rsid w:val="00EB2FC6"/>
    <w:rsid w:val="00EB398A"/>
    <w:rsid w:val="00EB3B8D"/>
    <w:rsid w:val="00EB62B4"/>
    <w:rsid w:val="00EC1473"/>
    <w:rsid w:val="00EC1CFE"/>
    <w:rsid w:val="00EC33A4"/>
    <w:rsid w:val="00EC3CEB"/>
    <w:rsid w:val="00EC47BC"/>
    <w:rsid w:val="00EC4D3E"/>
    <w:rsid w:val="00EC5574"/>
    <w:rsid w:val="00EC6369"/>
    <w:rsid w:val="00EC78BD"/>
    <w:rsid w:val="00ED03AA"/>
    <w:rsid w:val="00ED1CE2"/>
    <w:rsid w:val="00ED2506"/>
    <w:rsid w:val="00ED3EB1"/>
    <w:rsid w:val="00ED619A"/>
    <w:rsid w:val="00ED6518"/>
    <w:rsid w:val="00ED68D7"/>
    <w:rsid w:val="00ED7263"/>
    <w:rsid w:val="00EE061D"/>
    <w:rsid w:val="00EE2393"/>
    <w:rsid w:val="00EE2ABC"/>
    <w:rsid w:val="00EE3454"/>
    <w:rsid w:val="00EE50F5"/>
    <w:rsid w:val="00EE518B"/>
    <w:rsid w:val="00EE595A"/>
    <w:rsid w:val="00EE5AE2"/>
    <w:rsid w:val="00EE70CF"/>
    <w:rsid w:val="00EE718F"/>
    <w:rsid w:val="00EF1B62"/>
    <w:rsid w:val="00EF3411"/>
    <w:rsid w:val="00EF5BB2"/>
    <w:rsid w:val="00F0002D"/>
    <w:rsid w:val="00F01A9C"/>
    <w:rsid w:val="00F01D2B"/>
    <w:rsid w:val="00F02437"/>
    <w:rsid w:val="00F05988"/>
    <w:rsid w:val="00F129A6"/>
    <w:rsid w:val="00F13151"/>
    <w:rsid w:val="00F20573"/>
    <w:rsid w:val="00F206A0"/>
    <w:rsid w:val="00F209EA"/>
    <w:rsid w:val="00F25913"/>
    <w:rsid w:val="00F25A32"/>
    <w:rsid w:val="00F2647E"/>
    <w:rsid w:val="00F26E20"/>
    <w:rsid w:val="00F27151"/>
    <w:rsid w:val="00F2777A"/>
    <w:rsid w:val="00F27EA9"/>
    <w:rsid w:val="00F30BAB"/>
    <w:rsid w:val="00F31158"/>
    <w:rsid w:val="00F31309"/>
    <w:rsid w:val="00F3233B"/>
    <w:rsid w:val="00F32414"/>
    <w:rsid w:val="00F3292F"/>
    <w:rsid w:val="00F356DC"/>
    <w:rsid w:val="00F35F97"/>
    <w:rsid w:val="00F377CF"/>
    <w:rsid w:val="00F42975"/>
    <w:rsid w:val="00F44ED7"/>
    <w:rsid w:val="00F45A77"/>
    <w:rsid w:val="00F45D54"/>
    <w:rsid w:val="00F468F5"/>
    <w:rsid w:val="00F4762F"/>
    <w:rsid w:val="00F5457A"/>
    <w:rsid w:val="00F55459"/>
    <w:rsid w:val="00F55CE9"/>
    <w:rsid w:val="00F55EC5"/>
    <w:rsid w:val="00F56E77"/>
    <w:rsid w:val="00F575E3"/>
    <w:rsid w:val="00F578F7"/>
    <w:rsid w:val="00F618EE"/>
    <w:rsid w:val="00F62F92"/>
    <w:rsid w:val="00F665CB"/>
    <w:rsid w:val="00F70203"/>
    <w:rsid w:val="00F702E3"/>
    <w:rsid w:val="00F73214"/>
    <w:rsid w:val="00F75D21"/>
    <w:rsid w:val="00F76D45"/>
    <w:rsid w:val="00F7779D"/>
    <w:rsid w:val="00F777B7"/>
    <w:rsid w:val="00F805EB"/>
    <w:rsid w:val="00F84AAA"/>
    <w:rsid w:val="00F84E61"/>
    <w:rsid w:val="00F869BF"/>
    <w:rsid w:val="00F87FF3"/>
    <w:rsid w:val="00F90CFD"/>
    <w:rsid w:val="00F9103E"/>
    <w:rsid w:val="00F9190B"/>
    <w:rsid w:val="00F93A41"/>
    <w:rsid w:val="00F94131"/>
    <w:rsid w:val="00F9455D"/>
    <w:rsid w:val="00F94B32"/>
    <w:rsid w:val="00F955DC"/>
    <w:rsid w:val="00F95B35"/>
    <w:rsid w:val="00F973B0"/>
    <w:rsid w:val="00FA00E8"/>
    <w:rsid w:val="00FA18A3"/>
    <w:rsid w:val="00FA2481"/>
    <w:rsid w:val="00FA39ED"/>
    <w:rsid w:val="00FA4EAB"/>
    <w:rsid w:val="00FA5976"/>
    <w:rsid w:val="00FA59DE"/>
    <w:rsid w:val="00FA7219"/>
    <w:rsid w:val="00FA7DC4"/>
    <w:rsid w:val="00FB005C"/>
    <w:rsid w:val="00FB0F70"/>
    <w:rsid w:val="00FB17CB"/>
    <w:rsid w:val="00FB188F"/>
    <w:rsid w:val="00FB1B60"/>
    <w:rsid w:val="00FB24CA"/>
    <w:rsid w:val="00FB27AA"/>
    <w:rsid w:val="00FB2AA1"/>
    <w:rsid w:val="00FB2CE9"/>
    <w:rsid w:val="00FB2EA1"/>
    <w:rsid w:val="00FB5C50"/>
    <w:rsid w:val="00FC3E4B"/>
    <w:rsid w:val="00FC3FB7"/>
    <w:rsid w:val="00FC411E"/>
    <w:rsid w:val="00FC4924"/>
    <w:rsid w:val="00FC6118"/>
    <w:rsid w:val="00FC793A"/>
    <w:rsid w:val="00FD01E1"/>
    <w:rsid w:val="00FD12FE"/>
    <w:rsid w:val="00FD268B"/>
    <w:rsid w:val="00FD4572"/>
    <w:rsid w:val="00FD45A0"/>
    <w:rsid w:val="00FD55AF"/>
    <w:rsid w:val="00FD70E3"/>
    <w:rsid w:val="00FE092B"/>
    <w:rsid w:val="00FE18A9"/>
    <w:rsid w:val="00FE26BA"/>
    <w:rsid w:val="00FE3B93"/>
    <w:rsid w:val="00FE4D60"/>
    <w:rsid w:val="00FE6227"/>
    <w:rsid w:val="00FE6FD3"/>
    <w:rsid w:val="00FE7898"/>
    <w:rsid w:val="00FF1310"/>
    <w:rsid w:val="00FF240D"/>
    <w:rsid w:val="00FF4A38"/>
    <w:rsid w:val="00FF4E27"/>
    <w:rsid w:val="00FF50BD"/>
    <w:rsid w:val="00FF5AA9"/>
    <w:rsid w:val="00FF642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B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02F51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02F51"/>
    <w:pPr>
      <w:numPr>
        <w:ilvl w:val="1"/>
      </w:numPr>
      <w:tabs>
        <w:tab w:val="num" w:pos="0"/>
      </w:tabs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qFormat/>
    <w:rsid w:val="00802F51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qFormat/>
    <w:rsid w:val="00802F51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F51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802F51"/>
    <w:rPr>
      <w:rFonts w:ascii="Courier New" w:hAnsi="Courier New" w:cs="Courier New" w:hint="default"/>
    </w:rPr>
  </w:style>
  <w:style w:type="character" w:customStyle="1" w:styleId="WW8Num1z2">
    <w:name w:val="WW8Num1z2"/>
    <w:rsid w:val="00802F51"/>
    <w:rPr>
      <w:rFonts w:ascii="Wingdings" w:hAnsi="Wingdings" w:cs="Wingdings" w:hint="default"/>
    </w:rPr>
  </w:style>
  <w:style w:type="character" w:customStyle="1" w:styleId="WW8Num1z3">
    <w:name w:val="WW8Num1z3"/>
    <w:rsid w:val="00802F51"/>
    <w:rPr>
      <w:rFonts w:ascii="Symbol" w:hAnsi="Symbol" w:cs="Symbol" w:hint="default"/>
    </w:rPr>
  </w:style>
  <w:style w:type="character" w:customStyle="1" w:styleId="WW8Num1z4">
    <w:name w:val="WW8Num1z4"/>
    <w:rsid w:val="00802F51"/>
  </w:style>
  <w:style w:type="character" w:customStyle="1" w:styleId="WW8Num1z5">
    <w:name w:val="WW8Num1z5"/>
    <w:rsid w:val="00802F51"/>
  </w:style>
  <w:style w:type="character" w:customStyle="1" w:styleId="WW8Num1z6">
    <w:name w:val="WW8Num1z6"/>
    <w:rsid w:val="00802F51"/>
  </w:style>
  <w:style w:type="character" w:customStyle="1" w:styleId="WW8Num1z7">
    <w:name w:val="WW8Num1z7"/>
    <w:rsid w:val="00802F51"/>
  </w:style>
  <w:style w:type="character" w:customStyle="1" w:styleId="WW8Num1z8">
    <w:name w:val="WW8Num1z8"/>
    <w:rsid w:val="00802F51"/>
  </w:style>
  <w:style w:type="character" w:customStyle="1" w:styleId="WW8Num2z0">
    <w:name w:val="WW8Num2z0"/>
    <w:rsid w:val="00802F51"/>
    <w:rPr>
      <w:rFonts w:ascii="Symbol" w:hAnsi="Symbol" w:cs="Symbol" w:hint="default"/>
    </w:rPr>
  </w:style>
  <w:style w:type="character" w:customStyle="1" w:styleId="WW8Num3z0">
    <w:name w:val="WW8Num3z0"/>
    <w:rsid w:val="00802F51"/>
    <w:rPr>
      <w:rFonts w:hint="default"/>
    </w:rPr>
  </w:style>
  <w:style w:type="character" w:customStyle="1" w:styleId="WW8Num3z1">
    <w:name w:val="WW8Num3z1"/>
    <w:rsid w:val="00802F51"/>
  </w:style>
  <w:style w:type="character" w:customStyle="1" w:styleId="WW8Num3z2">
    <w:name w:val="WW8Num3z2"/>
    <w:rsid w:val="00802F51"/>
  </w:style>
  <w:style w:type="character" w:customStyle="1" w:styleId="WW8Num3z3">
    <w:name w:val="WW8Num3z3"/>
    <w:rsid w:val="00802F51"/>
  </w:style>
  <w:style w:type="character" w:customStyle="1" w:styleId="WW8Num3z4">
    <w:name w:val="WW8Num3z4"/>
    <w:rsid w:val="00802F51"/>
  </w:style>
  <w:style w:type="character" w:customStyle="1" w:styleId="WW8Num3z5">
    <w:name w:val="WW8Num3z5"/>
    <w:rsid w:val="00802F51"/>
  </w:style>
  <w:style w:type="character" w:customStyle="1" w:styleId="WW8Num3z6">
    <w:name w:val="WW8Num3z6"/>
    <w:rsid w:val="00802F51"/>
  </w:style>
  <w:style w:type="character" w:customStyle="1" w:styleId="WW8Num3z7">
    <w:name w:val="WW8Num3z7"/>
    <w:rsid w:val="00802F51"/>
  </w:style>
  <w:style w:type="character" w:customStyle="1" w:styleId="WW8Num3z8">
    <w:name w:val="WW8Num3z8"/>
    <w:rsid w:val="00802F51"/>
  </w:style>
  <w:style w:type="character" w:customStyle="1" w:styleId="WW8Num4z0">
    <w:name w:val="WW8Num4z0"/>
    <w:rsid w:val="00802F51"/>
    <w:rPr>
      <w:rFonts w:hint="default"/>
    </w:rPr>
  </w:style>
  <w:style w:type="character" w:customStyle="1" w:styleId="WW8Num4z1">
    <w:name w:val="WW8Num4z1"/>
    <w:rsid w:val="00802F51"/>
  </w:style>
  <w:style w:type="character" w:customStyle="1" w:styleId="WW8Num4z2">
    <w:name w:val="WW8Num4z2"/>
    <w:rsid w:val="00802F51"/>
  </w:style>
  <w:style w:type="character" w:customStyle="1" w:styleId="WW8Num4z3">
    <w:name w:val="WW8Num4z3"/>
    <w:rsid w:val="00802F51"/>
  </w:style>
  <w:style w:type="character" w:customStyle="1" w:styleId="WW8Num4z4">
    <w:name w:val="WW8Num4z4"/>
    <w:rsid w:val="00802F51"/>
  </w:style>
  <w:style w:type="character" w:customStyle="1" w:styleId="WW8Num4z5">
    <w:name w:val="WW8Num4z5"/>
    <w:rsid w:val="00802F51"/>
  </w:style>
  <w:style w:type="character" w:customStyle="1" w:styleId="WW8Num4z6">
    <w:name w:val="WW8Num4z6"/>
    <w:rsid w:val="00802F51"/>
  </w:style>
  <w:style w:type="character" w:customStyle="1" w:styleId="WW8Num4z7">
    <w:name w:val="WW8Num4z7"/>
    <w:rsid w:val="00802F51"/>
  </w:style>
  <w:style w:type="character" w:customStyle="1" w:styleId="WW8Num4z8">
    <w:name w:val="WW8Num4z8"/>
    <w:rsid w:val="00802F51"/>
  </w:style>
  <w:style w:type="character" w:customStyle="1" w:styleId="WW8Num5z0">
    <w:name w:val="WW8Num5z0"/>
    <w:rsid w:val="00802F51"/>
    <w:rPr>
      <w:rFonts w:hint="default"/>
      <w:sz w:val="28"/>
    </w:rPr>
  </w:style>
  <w:style w:type="character" w:customStyle="1" w:styleId="WW8Num5z1">
    <w:name w:val="WW8Num5z1"/>
    <w:rsid w:val="00802F51"/>
  </w:style>
  <w:style w:type="character" w:customStyle="1" w:styleId="WW8Num5z2">
    <w:name w:val="WW8Num5z2"/>
    <w:rsid w:val="00802F51"/>
  </w:style>
  <w:style w:type="character" w:customStyle="1" w:styleId="WW8Num5z3">
    <w:name w:val="WW8Num5z3"/>
    <w:rsid w:val="00802F51"/>
  </w:style>
  <w:style w:type="character" w:customStyle="1" w:styleId="WW8Num5z4">
    <w:name w:val="WW8Num5z4"/>
    <w:rsid w:val="00802F51"/>
  </w:style>
  <w:style w:type="character" w:customStyle="1" w:styleId="WW8Num5z5">
    <w:name w:val="WW8Num5z5"/>
    <w:rsid w:val="00802F51"/>
  </w:style>
  <w:style w:type="character" w:customStyle="1" w:styleId="WW8Num5z6">
    <w:name w:val="WW8Num5z6"/>
    <w:rsid w:val="00802F51"/>
  </w:style>
  <w:style w:type="character" w:customStyle="1" w:styleId="WW8Num5z7">
    <w:name w:val="WW8Num5z7"/>
    <w:rsid w:val="00802F51"/>
  </w:style>
  <w:style w:type="character" w:customStyle="1" w:styleId="WW8Num5z8">
    <w:name w:val="WW8Num5z8"/>
    <w:rsid w:val="00802F51"/>
  </w:style>
  <w:style w:type="character" w:customStyle="1" w:styleId="WW8Num6z0">
    <w:name w:val="WW8Num6z0"/>
    <w:rsid w:val="00802F51"/>
    <w:rPr>
      <w:rFonts w:ascii="Times New Roman" w:hAnsi="Times New Roman" w:cs="Times New Roman" w:hint="default"/>
      <w:sz w:val="28"/>
      <w:szCs w:val="24"/>
    </w:rPr>
  </w:style>
  <w:style w:type="character" w:customStyle="1" w:styleId="WW8Num6z1">
    <w:name w:val="WW8Num6z1"/>
    <w:rsid w:val="00802F51"/>
  </w:style>
  <w:style w:type="character" w:customStyle="1" w:styleId="WW8Num6z2">
    <w:name w:val="WW8Num6z2"/>
    <w:rsid w:val="00802F51"/>
  </w:style>
  <w:style w:type="character" w:customStyle="1" w:styleId="WW8Num6z3">
    <w:name w:val="WW8Num6z3"/>
    <w:rsid w:val="00802F51"/>
  </w:style>
  <w:style w:type="character" w:customStyle="1" w:styleId="WW8Num6z4">
    <w:name w:val="WW8Num6z4"/>
    <w:rsid w:val="00802F51"/>
  </w:style>
  <w:style w:type="character" w:customStyle="1" w:styleId="WW8Num6z5">
    <w:name w:val="WW8Num6z5"/>
    <w:rsid w:val="00802F51"/>
  </w:style>
  <w:style w:type="character" w:customStyle="1" w:styleId="WW8Num6z6">
    <w:name w:val="WW8Num6z6"/>
    <w:rsid w:val="00802F51"/>
  </w:style>
  <w:style w:type="character" w:customStyle="1" w:styleId="WW8Num6z7">
    <w:name w:val="WW8Num6z7"/>
    <w:rsid w:val="00802F51"/>
  </w:style>
  <w:style w:type="character" w:customStyle="1" w:styleId="WW8Num6z8">
    <w:name w:val="WW8Num6z8"/>
    <w:rsid w:val="00802F51"/>
  </w:style>
  <w:style w:type="character" w:customStyle="1" w:styleId="WW8Num7z0">
    <w:name w:val="WW8Num7z0"/>
    <w:rsid w:val="00802F51"/>
    <w:rPr>
      <w:rFonts w:hint="default"/>
      <w:color w:val="auto"/>
    </w:rPr>
  </w:style>
  <w:style w:type="character" w:customStyle="1" w:styleId="WW8Num7z1">
    <w:name w:val="WW8Num7z1"/>
    <w:rsid w:val="00802F51"/>
  </w:style>
  <w:style w:type="character" w:customStyle="1" w:styleId="WW8Num7z2">
    <w:name w:val="WW8Num7z2"/>
    <w:rsid w:val="00802F51"/>
  </w:style>
  <w:style w:type="character" w:customStyle="1" w:styleId="WW8Num7z3">
    <w:name w:val="WW8Num7z3"/>
    <w:rsid w:val="00802F51"/>
  </w:style>
  <w:style w:type="character" w:customStyle="1" w:styleId="WW8Num7z4">
    <w:name w:val="WW8Num7z4"/>
    <w:rsid w:val="00802F51"/>
  </w:style>
  <w:style w:type="character" w:customStyle="1" w:styleId="WW8Num7z5">
    <w:name w:val="WW8Num7z5"/>
    <w:rsid w:val="00802F51"/>
  </w:style>
  <w:style w:type="character" w:customStyle="1" w:styleId="WW8Num7z6">
    <w:name w:val="WW8Num7z6"/>
    <w:rsid w:val="00802F51"/>
  </w:style>
  <w:style w:type="character" w:customStyle="1" w:styleId="WW8Num7z7">
    <w:name w:val="WW8Num7z7"/>
    <w:rsid w:val="00802F51"/>
  </w:style>
  <w:style w:type="character" w:customStyle="1" w:styleId="WW8Num7z8">
    <w:name w:val="WW8Num7z8"/>
    <w:rsid w:val="00802F51"/>
  </w:style>
  <w:style w:type="character" w:customStyle="1" w:styleId="WW8Num8z0">
    <w:name w:val="WW8Num8z0"/>
    <w:rsid w:val="00802F51"/>
    <w:rPr>
      <w:rFonts w:hint="default"/>
    </w:rPr>
  </w:style>
  <w:style w:type="character" w:customStyle="1" w:styleId="WW8Num8z1">
    <w:name w:val="WW8Num8z1"/>
    <w:rsid w:val="00802F51"/>
  </w:style>
  <w:style w:type="character" w:customStyle="1" w:styleId="WW8Num8z2">
    <w:name w:val="WW8Num8z2"/>
    <w:rsid w:val="00802F51"/>
  </w:style>
  <w:style w:type="character" w:customStyle="1" w:styleId="WW8Num8z3">
    <w:name w:val="WW8Num8z3"/>
    <w:rsid w:val="00802F51"/>
  </w:style>
  <w:style w:type="character" w:customStyle="1" w:styleId="WW8Num8z4">
    <w:name w:val="WW8Num8z4"/>
    <w:rsid w:val="00802F51"/>
  </w:style>
  <w:style w:type="character" w:customStyle="1" w:styleId="WW8Num8z5">
    <w:name w:val="WW8Num8z5"/>
    <w:rsid w:val="00802F51"/>
  </w:style>
  <w:style w:type="character" w:customStyle="1" w:styleId="WW8Num8z6">
    <w:name w:val="WW8Num8z6"/>
    <w:rsid w:val="00802F51"/>
  </w:style>
  <w:style w:type="character" w:customStyle="1" w:styleId="WW8Num8z7">
    <w:name w:val="WW8Num8z7"/>
    <w:rsid w:val="00802F51"/>
  </w:style>
  <w:style w:type="character" w:customStyle="1" w:styleId="WW8Num8z8">
    <w:name w:val="WW8Num8z8"/>
    <w:rsid w:val="00802F51"/>
  </w:style>
  <w:style w:type="character" w:customStyle="1" w:styleId="WW8Num9z0">
    <w:name w:val="WW8Num9z0"/>
    <w:rsid w:val="00802F51"/>
    <w:rPr>
      <w:rFonts w:ascii="Times New Roman CYR" w:eastAsia="Times New Roman" w:hAnsi="Times New Roman CYR" w:cs="Times New Roman CYR" w:hint="default"/>
    </w:rPr>
  </w:style>
  <w:style w:type="character" w:customStyle="1" w:styleId="WW8Num9z1">
    <w:name w:val="WW8Num9z1"/>
    <w:rsid w:val="00802F51"/>
    <w:rPr>
      <w:rFonts w:ascii="Courier New" w:hAnsi="Courier New" w:cs="Courier New" w:hint="default"/>
    </w:rPr>
  </w:style>
  <w:style w:type="character" w:customStyle="1" w:styleId="WW8Num9z2">
    <w:name w:val="WW8Num9z2"/>
    <w:rsid w:val="00802F51"/>
    <w:rPr>
      <w:rFonts w:ascii="Wingdings" w:hAnsi="Wingdings" w:cs="Wingdings" w:hint="default"/>
    </w:rPr>
  </w:style>
  <w:style w:type="character" w:customStyle="1" w:styleId="WW8Num9z3">
    <w:name w:val="WW8Num9z3"/>
    <w:rsid w:val="00802F51"/>
    <w:rPr>
      <w:rFonts w:ascii="Symbol" w:hAnsi="Symbol" w:cs="Symbol" w:hint="default"/>
    </w:rPr>
  </w:style>
  <w:style w:type="character" w:customStyle="1" w:styleId="WW8Num10z0">
    <w:name w:val="WW8Num10z0"/>
    <w:rsid w:val="00802F51"/>
    <w:rPr>
      <w:rFonts w:hint="default"/>
      <w:sz w:val="28"/>
    </w:rPr>
  </w:style>
  <w:style w:type="character" w:customStyle="1" w:styleId="WW8Num10z1">
    <w:name w:val="WW8Num10z1"/>
    <w:rsid w:val="00802F51"/>
  </w:style>
  <w:style w:type="character" w:customStyle="1" w:styleId="WW8Num10z2">
    <w:name w:val="WW8Num10z2"/>
    <w:rsid w:val="00802F51"/>
  </w:style>
  <w:style w:type="character" w:customStyle="1" w:styleId="WW8Num10z3">
    <w:name w:val="WW8Num10z3"/>
    <w:rsid w:val="00802F51"/>
  </w:style>
  <w:style w:type="character" w:customStyle="1" w:styleId="WW8Num10z4">
    <w:name w:val="WW8Num10z4"/>
    <w:rsid w:val="00802F51"/>
  </w:style>
  <w:style w:type="character" w:customStyle="1" w:styleId="WW8Num10z5">
    <w:name w:val="WW8Num10z5"/>
    <w:rsid w:val="00802F51"/>
  </w:style>
  <w:style w:type="character" w:customStyle="1" w:styleId="WW8Num10z6">
    <w:name w:val="WW8Num10z6"/>
    <w:rsid w:val="00802F51"/>
  </w:style>
  <w:style w:type="character" w:customStyle="1" w:styleId="WW8Num10z7">
    <w:name w:val="WW8Num10z7"/>
    <w:rsid w:val="00802F51"/>
  </w:style>
  <w:style w:type="character" w:customStyle="1" w:styleId="WW8Num10z8">
    <w:name w:val="WW8Num10z8"/>
    <w:rsid w:val="00802F51"/>
  </w:style>
  <w:style w:type="character" w:customStyle="1" w:styleId="WW8Num11z0">
    <w:name w:val="WW8Num11z0"/>
    <w:rsid w:val="00802F51"/>
    <w:rPr>
      <w:rFonts w:hint="default"/>
      <w:sz w:val="28"/>
    </w:rPr>
  </w:style>
  <w:style w:type="character" w:customStyle="1" w:styleId="WW8Num11z1">
    <w:name w:val="WW8Num11z1"/>
    <w:rsid w:val="00802F51"/>
  </w:style>
  <w:style w:type="character" w:customStyle="1" w:styleId="WW8Num11z2">
    <w:name w:val="WW8Num11z2"/>
    <w:rsid w:val="00802F51"/>
  </w:style>
  <w:style w:type="character" w:customStyle="1" w:styleId="WW8Num11z3">
    <w:name w:val="WW8Num11z3"/>
    <w:rsid w:val="00802F51"/>
  </w:style>
  <w:style w:type="character" w:customStyle="1" w:styleId="WW8Num11z4">
    <w:name w:val="WW8Num11z4"/>
    <w:rsid w:val="00802F51"/>
  </w:style>
  <w:style w:type="character" w:customStyle="1" w:styleId="WW8Num11z5">
    <w:name w:val="WW8Num11z5"/>
    <w:rsid w:val="00802F51"/>
  </w:style>
  <w:style w:type="character" w:customStyle="1" w:styleId="WW8Num11z6">
    <w:name w:val="WW8Num11z6"/>
    <w:rsid w:val="00802F51"/>
  </w:style>
  <w:style w:type="character" w:customStyle="1" w:styleId="WW8Num11z7">
    <w:name w:val="WW8Num11z7"/>
    <w:rsid w:val="00802F51"/>
  </w:style>
  <w:style w:type="character" w:customStyle="1" w:styleId="WW8Num11z8">
    <w:name w:val="WW8Num11z8"/>
    <w:rsid w:val="00802F51"/>
  </w:style>
  <w:style w:type="character" w:customStyle="1" w:styleId="WW8Num12z0">
    <w:name w:val="WW8Num12z0"/>
    <w:rsid w:val="00802F51"/>
    <w:rPr>
      <w:rFonts w:hint="default"/>
    </w:rPr>
  </w:style>
  <w:style w:type="character" w:customStyle="1" w:styleId="WW8Num12z1">
    <w:name w:val="WW8Num12z1"/>
    <w:rsid w:val="00802F51"/>
  </w:style>
  <w:style w:type="character" w:customStyle="1" w:styleId="WW8Num12z2">
    <w:name w:val="WW8Num12z2"/>
    <w:rsid w:val="00802F51"/>
  </w:style>
  <w:style w:type="character" w:customStyle="1" w:styleId="WW8Num12z3">
    <w:name w:val="WW8Num12z3"/>
    <w:rsid w:val="00802F51"/>
  </w:style>
  <w:style w:type="character" w:customStyle="1" w:styleId="WW8Num12z4">
    <w:name w:val="WW8Num12z4"/>
    <w:rsid w:val="00802F51"/>
  </w:style>
  <w:style w:type="character" w:customStyle="1" w:styleId="WW8Num12z5">
    <w:name w:val="WW8Num12z5"/>
    <w:rsid w:val="00802F51"/>
  </w:style>
  <w:style w:type="character" w:customStyle="1" w:styleId="WW8Num12z6">
    <w:name w:val="WW8Num12z6"/>
    <w:rsid w:val="00802F51"/>
  </w:style>
  <w:style w:type="character" w:customStyle="1" w:styleId="WW8Num12z7">
    <w:name w:val="WW8Num12z7"/>
    <w:rsid w:val="00802F51"/>
  </w:style>
  <w:style w:type="character" w:customStyle="1" w:styleId="WW8Num12z8">
    <w:name w:val="WW8Num12z8"/>
    <w:rsid w:val="00802F51"/>
  </w:style>
  <w:style w:type="character" w:customStyle="1" w:styleId="11">
    <w:name w:val="Основной шрифт абзаца1"/>
    <w:rsid w:val="00802F51"/>
  </w:style>
  <w:style w:type="character" w:customStyle="1" w:styleId="a3">
    <w:name w:val="Гипертекстовая ссылка"/>
    <w:rsid w:val="00802F51"/>
    <w:rPr>
      <w:rFonts w:cs="Times New Roman"/>
      <w:color w:val="008000"/>
    </w:rPr>
  </w:style>
  <w:style w:type="character" w:customStyle="1" w:styleId="a4">
    <w:name w:val="Цветовое выделение"/>
    <w:rsid w:val="00802F51"/>
    <w:rPr>
      <w:b/>
      <w:bCs/>
      <w:color w:val="000080"/>
    </w:rPr>
  </w:style>
  <w:style w:type="character" w:customStyle="1" w:styleId="a5">
    <w:name w:val="Активная гипертекстовая ссылка"/>
    <w:rsid w:val="00802F51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4"/>
    <w:rsid w:val="00802F51"/>
    <w:rPr>
      <w:b/>
      <w:bCs/>
      <w:color w:val="000080"/>
    </w:rPr>
  </w:style>
  <w:style w:type="character" w:customStyle="1" w:styleId="a7">
    <w:name w:val="Заголовок чужого сообщения"/>
    <w:rsid w:val="00802F51"/>
    <w:rPr>
      <w:b/>
      <w:bCs/>
      <w:color w:val="FF0000"/>
    </w:rPr>
  </w:style>
  <w:style w:type="character" w:customStyle="1" w:styleId="a8">
    <w:name w:val="Найденные слова"/>
    <w:basedOn w:val="a4"/>
    <w:rsid w:val="00802F51"/>
    <w:rPr>
      <w:b/>
      <w:bCs/>
      <w:color w:val="000080"/>
    </w:rPr>
  </w:style>
  <w:style w:type="character" w:customStyle="1" w:styleId="a9">
    <w:name w:val="Не вступил в силу"/>
    <w:rsid w:val="00802F51"/>
    <w:rPr>
      <w:b/>
      <w:bCs/>
      <w:color w:val="008080"/>
    </w:rPr>
  </w:style>
  <w:style w:type="character" w:customStyle="1" w:styleId="aa">
    <w:name w:val="Опечатки"/>
    <w:rsid w:val="00802F51"/>
    <w:rPr>
      <w:color w:val="FF0000"/>
    </w:rPr>
  </w:style>
  <w:style w:type="character" w:customStyle="1" w:styleId="ab">
    <w:name w:val="Продолжение ссылки"/>
    <w:rsid w:val="00802F51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4"/>
    <w:rsid w:val="00802F51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802F51"/>
    <w:rPr>
      <w:color w:val="0000FF"/>
    </w:rPr>
  </w:style>
  <w:style w:type="character" w:customStyle="1" w:styleId="ae">
    <w:name w:val="Сравнение редакций. Удаленный фрагмент"/>
    <w:rsid w:val="00802F51"/>
    <w:rPr>
      <w:strike/>
      <w:color w:val="808000"/>
    </w:rPr>
  </w:style>
  <w:style w:type="character" w:customStyle="1" w:styleId="af">
    <w:name w:val="Утратил силу"/>
    <w:rsid w:val="00802F51"/>
    <w:rPr>
      <w:b/>
      <w:bCs/>
      <w:strike/>
      <w:color w:val="808000"/>
    </w:rPr>
  </w:style>
  <w:style w:type="character" w:styleId="af0">
    <w:name w:val="page number"/>
    <w:basedOn w:val="11"/>
    <w:rsid w:val="00802F51"/>
  </w:style>
  <w:style w:type="character" w:customStyle="1" w:styleId="short1">
    <w:name w:val="short1"/>
    <w:rsid w:val="00802F51"/>
    <w:rPr>
      <w:b w:val="0"/>
      <w:bCs w:val="0"/>
      <w:sz w:val="16"/>
      <w:szCs w:val="16"/>
    </w:rPr>
  </w:style>
  <w:style w:type="character" w:customStyle="1" w:styleId="af1">
    <w:name w:val="Основной текст с отступом Знак"/>
    <w:rsid w:val="00802F51"/>
    <w:rPr>
      <w:sz w:val="24"/>
      <w:szCs w:val="24"/>
      <w:lang w:val="ru-RU" w:eastAsia="ar-SA" w:bidi="ar-SA"/>
    </w:rPr>
  </w:style>
  <w:style w:type="character" w:customStyle="1" w:styleId="20">
    <w:name w:val="Подпись к таблице2"/>
    <w:rsid w:val="00802F51"/>
    <w:rPr>
      <w:sz w:val="22"/>
      <w:szCs w:val="22"/>
      <w:u w:val="single"/>
      <w:lang w:eastAsia="ar-SA" w:bidi="ar-SA"/>
    </w:rPr>
  </w:style>
  <w:style w:type="character" w:customStyle="1" w:styleId="8">
    <w:name w:val="Знак8"/>
    <w:rsid w:val="00802F51"/>
    <w:rPr>
      <w:sz w:val="24"/>
      <w:szCs w:val="24"/>
      <w:lang w:val="ru-RU" w:eastAsia="ar-SA" w:bidi="ar-SA"/>
    </w:rPr>
  </w:style>
  <w:style w:type="character" w:customStyle="1" w:styleId="80">
    <w:name w:val="Знак Знак8"/>
    <w:rsid w:val="00802F51"/>
    <w:rPr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802F51"/>
    <w:rPr>
      <w:rFonts w:ascii="Courier New" w:hAnsi="Courier New" w:cs="Courier New"/>
      <w:lang w:val="ru-RU" w:eastAsia="ar-SA" w:bidi="ar-SA"/>
    </w:rPr>
  </w:style>
  <w:style w:type="character" w:customStyle="1" w:styleId="21">
    <w:name w:val="Основной текст с отступом 2 Знак"/>
    <w:rsid w:val="00802F51"/>
    <w:rPr>
      <w:rFonts w:ascii="Arial" w:hAnsi="Arial" w:cs="Arial"/>
      <w:sz w:val="28"/>
      <w:szCs w:val="28"/>
    </w:rPr>
  </w:style>
  <w:style w:type="character" w:customStyle="1" w:styleId="af2">
    <w:name w:val="Название Знак"/>
    <w:rsid w:val="00802F51"/>
    <w:rPr>
      <w:b/>
      <w:sz w:val="28"/>
    </w:rPr>
  </w:style>
  <w:style w:type="character" w:customStyle="1" w:styleId="30">
    <w:name w:val="Основной текст с отступом 3 Знак"/>
    <w:rsid w:val="00802F51"/>
    <w:rPr>
      <w:sz w:val="16"/>
      <w:szCs w:val="16"/>
    </w:rPr>
  </w:style>
  <w:style w:type="character" w:styleId="af3">
    <w:name w:val="Hyperlink"/>
    <w:uiPriority w:val="99"/>
    <w:rsid w:val="00802F51"/>
    <w:rPr>
      <w:color w:val="000080"/>
      <w:u w:val="single"/>
    </w:rPr>
  </w:style>
  <w:style w:type="character" w:customStyle="1" w:styleId="af4">
    <w:name w:val="Маркеры списка"/>
    <w:rsid w:val="00802F51"/>
    <w:rPr>
      <w:rFonts w:ascii="OpenSymbol" w:eastAsia="OpenSymbol" w:hAnsi="OpenSymbol" w:cs="OpenSymbol"/>
    </w:rPr>
  </w:style>
  <w:style w:type="paragraph" w:customStyle="1" w:styleId="af5">
    <w:name w:val="Заголовок"/>
    <w:basedOn w:val="af6"/>
    <w:next w:val="a"/>
    <w:rsid w:val="00802F51"/>
    <w:rPr>
      <w:rFonts w:ascii="Arial" w:hAnsi="Arial" w:cs="Arial"/>
      <w:b/>
      <w:bCs/>
      <w:color w:val="C0C0C0"/>
    </w:rPr>
  </w:style>
  <w:style w:type="paragraph" w:styleId="af7">
    <w:name w:val="Body Text"/>
    <w:basedOn w:val="a"/>
    <w:rsid w:val="00802F51"/>
    <w:pPr>
      <w:spacing w:after="120"/>
    </w:pPr>
  </w:style>
  <w:style w:type="paragraph" w:styleId="af8">
    <w:name w:val="List"/>
    <w:basedOn w:val="af7"/>
    <w:rsid w:val="00802F51"/>
    <w:rPr>
      <w:rFonts w:cs="Mangal"/>
    </w:rPr>
  </w:style>
  <w:style w:type="paragraph" w:customStyle="1" w:styleId="12">
    <w:name w:val="Название1"/>
    <w:basedOn w:val="a"/>
    <w:rsid w:val="00802F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02F51"/>
    <w:pPr>
      <w:suppressLineNumbers/>
    </w:pPr>
    <w:rPr>
      <w:rFonts w:cs="Mangal"/>
    </w:rPr>
  </w:style>
  <w:style w:type="paragraph" w:customStyle="1" w:styleId="af6">
    <w:name w:val="Основное меню (преемственное)"/>
    <w:basedOn w:val="a"/>
    <w:next w:val="a"/>
    <w:rsid w:val="00802F51"/>
    <w:pPr>
      <w:ind w:firstLine="0"/>
    </w:pPr>
    <w:rPr>
      <w:rFonts w:ascii="Verdana" w:hAnsi="Verdana" w:cs="Verdana"/>
      <w:sz w:val="24"/>
      <w:szCs w:val="24"/>
    </w:rPr>
  </w:style>
  <w:style w:type="paragraph" w:customStyle="1" w:styleId="af9">
    <w:name w:val="Знак Знак Знак 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Нормальный (таблица)"/>
    <w:basedOn w:val="a"/>
    <w:next w:val="a"/>
    <w:uiPriority w:val="99"/>
    <w:rsid w:val="00802F51"/>
    <w:pPr>
      <w:ind w:firstLine="0"/>
    </w:pPr>
  </w:style>
  <w:style w:type="paragraph" w:customStyle="1" w:styleId="afb">
    <w:name w:val="Таблицы (моноширинный)"/>
    <w:basedOn w:val="a"/>
    <w:next w:val="a"/>
    <w:rsid w:val="00802F51"/>
    <w:pPr>
      <w:ind w:firstLine="0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802F51"/>
    <w:pPr>
      <w:ind w:firstLine="0"/>
      <w:jc w:val="left"/>
    </w:pPr>
  </w:style>
  <w:style w:type="paragraph" w:customStyle="1" w:styleId="afd">
    <w:name w:val="Знак"/>
    <w:basedOn w:val="a"/>
    <w:rsid w:val="00802F51"/>
    <w:pPr>
      <w:autoSpaceDE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bCs/>
      <w:i/>
      <w:iCs/>
      <w:lang w:val="en-GB"/>
    </w:rPr>
  </w:style>
  <w:style w:type="paragraph" w:customStyle="1" w:styleId="afe">
    <w:name w:val="Внимание: Криминал!!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">
    <w:name w:val="Внимание: недобросовестность!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rsid w:val="00802F51"/>
    <w:pPr>
      <w:ind w:left="1612" w:hanging="892"/>
    </w:pPr>
    <w:rPr>
      <w:sz w:val="24"/>
      <w:szCs w:val="24"/>
    </w:rPr>
  </w:style>
  <w:style w:type="paragraph" w:customStyle="1" w:styleId="aff1">
    <w:name w:val="Интерактивный заголовок"/>
    <w:basedOn w:val="af5"/>
    <w:next w:val="a"/>
    <w:rsid w:val="00802F51"/>
    <w:rPr>
      <w:b w:val="0"/>
      <w:bCs w:val="0"/>
      <w:color w:val="auto"/>
      <w:u w:val="single"/>
    </w:rPr>
  </w:style>
  <w:style w:type="paragraph" w:customStyle="1" w:styleId="aff2">
    <w:name w:val="Интерфейс"/>
    <w:basedOn w:val="a"/>
    <w:next w:val="a"/>
    <w:rsid w:val="00802F51"/>
    <w:pPr>
      <w:ind w:firstLine="0"/>
    </w:pPr>
    <w:rPr>
      <w:color w:val="ECE9D8"/>
      <w:sz w:val="22"/>
      <w:szCs w:val="22"/>
    </w:rPr>
  </w:style>
  <w:style w:type="paragraph" w:customStyle="1" w:styleId="aff3">
    <w:name w:val="Комментарий"/>
    <w:basedOn w:val="a"/>
    <w:next w:val="a"/>
    <w:rsid w:val="00802F51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f4">
    <w:name w:val="Информация об изменениях документа"/>
    <w:basedOn w:val="aff3"/>
    <w:next w:val="a"/>
    <w:rsid w:val="00802F51"/>
    <w:pPr>
      <w:ind w:left="0"/>
    </w:pPr>
  </w:style>
  <w:style w:type="paragraph" w:customStyle="1" w:styleId="aff5">
    <w:name w:val="Текст (лев. подпись)"/>
    <w:basedOn w:val="a"/>
    <w:next w:val="a"/>
    <w:rsid w:val="00802F51"/>
    <w:pPr>
      <w:ind w:firstLine="0"/>
      <w:jc w:val="left"/>
    </w:pPr>
    <w:rPr>
      <w:sz w:val="24"/>
      <w:szCs w:val="24"/>
    </w:rPr>
  </w:style>
  <w:style w:type="paragraph" w:customStyle="1" w:styleId="aff6">
    <w:name w:val="Колонтитул (левый)"/>
    <w:basedOn w:val="aff5"/>
    <w:next w:val="a"/>
    <w:rsid w:val="00802F5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802F51"/>
    <w:pPr>
      <w:ind w:firstLine="0"/>
      <w:jc w:val="right"/>
    </w:pPr>
    <w:rPr>
      <w:sz w:val="24"/>
      <w:szCs w:val="24"/>
    </w:rPr>
  </w:style>
  <w:style w:type="paragraph" w:customStyle="1" w:styleId="aff8">
    <w:name w:val="Колонтитул (правый)"/>
    <w:basedOn w:val="aff7"/>
    <w:next w:val="a"/>
    <w:rsid w:val="00802F5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802F51"/>
    <w:pPr>
      <w:ind w:left="0"/>
      <w:jc w:val="left"/>
    </w:pPr>
    <w:rPr>
      <w:i w:val="0"/>
      <w:iCs w:val="0"/>
      <w:color w:val="000080"/>
    </w:rPr>
  </w:style>
  <w:style w:type="paragraph" w:customStyle="1" w:styleId="affa">
    <w:name w:val="Куда обратиться?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b">
    <w:name w:val="Моноширинный"/>
    <w:basedOn w:val="a"/>
    <w:next w:val="a"/>
    <w:rsid w:val="00802F51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affc">
    <w:name w:val="Необходимые документы"/>
    <w:basedOn w:val="a"/>
    <w:next w:val="a"/>
    <w:rsid w:val="00802F51"/>
    <w:pPr>
      <w:ind w:left="118" w:firstLine="0"/>
    </w:pPr>
    <w:rPr>
      <w:sz w:val="24"/>
      <w:szCs w:val="24"/>
    </w:rPr>
  </w:style>
  <w:style w:type="paragraph" w:customStyle="1" w:styleId="affd">
    <w:name w:val="Объект"/>
    <w:basedOn w:val="a"/>
    <w:next w:val="a"/>
    <w:rsid w:val="00802F51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Оглавление"/>
    <w:basedOn w:val="afb"/>
    <w:next w:val="a"/>
    <w:rsid w:val="00802F51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">
    <w:name w:val="Переменная часть"/>
    <w:basedOn w:val="af6"/>
    <w:next w:val="a"/>
    <w:rsid w:val="00802F51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6"/>
    <w:next w:val="a"/>
    <w:rsid w:val="00802F51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802F51"/>
    <w:pPr>
      <w:ind w:left="118" w:firstLine="602"/>
    </w:pPr>
    <w:rPr>
      <w:sz w:val="24"/>
      <w:szCs w:val="24"/>
    </w:rPr>
  </w:style>
  <w:style w:type="paragraph" w:customStyle="1" w:styleId="afff2">
    <w:name w:val="Примечание."/>
    <w:basedOn w:val="aff3"/>
    <w:next w:val="a"/>
    <w:rsid w:val="00802F51"/>
    <w:pPr>
      <w:ind w:left="0"/>
    </w:pPr>
    <w:rPr>
      <w:i w:val="0"/>
      <w:iCs w:val="0"/>
      <w:color w:val="auto"/>
    </w:rPr>
  </w:style>
  <w:style w:type="paragraph" w:customStyle="1" w:styleId="afff3">
    <w:name w:val="Словарная статья"/>
    <w:basedOn w:val="a"/>
    <w:next w:val="a"/>
    <w:rsid w:val="00802F51"/>
    <w:pPr>
      <w:ind w:right="118" w:firstLine="0"/>
    </w:pPr>
    <w:rPr>
      <w:sz w:val="24"/>
      <w:szCs w:val="24"/>
    </w:rPr>
  </w:style>
  <w:style w:type="paragraph" w:customStyle="1" w:styleId="afff4">
    <w:name w:val="Текст (справка)"/>
    <w:basedOn w:val="a"/>
    <w:next w:val="a"/>
    <w:rsid w:val="00802F51"/>
    <w:pPr>
      <w:ind w:left="170" w:right="170" w:firstLine="0"/>
      <w:jc w:val="left"/>
    </w:pPr>
    <w:rPr>
      <w:sz w:val="24"/>
      <w:szCs w:val="24"/>
    </w:rPr>
  </w:style>
  <w:style w:type="paragraph" w:customStyle="1" w:styleId="afff5">
    <w:name w:val="Текст в таблице"/>
    <w:basedOn w:val="afa"/>
    <w:next w:val="a"/>
    <w:rsid w:val="00802F51"/>
    <w:pPr>
      <w:ind w:firstLine="500"/>
    </w:pPr>
    <w:rPr>
      <w:sz w:val="24"/>
      <w:szCs w:val="24"/>
    </w:rPr>
  </w:style>
  <w:style w:type="paragraph" w:customStyle="1" w:styleId="afff6">
    <w:name w:val="Технический комментарий"/>
    <w:basedOn w:val="a"/>
    <w:next w:val="a"/>
    <w:rsid w:val="00802F51"/>
    <w:pPr>
      <w:ind w:firstLine="0"/>
      <w:jc w:val="left"/>
    </w:pPr>
    <w:rPr>
      <w:sz w:val="24"/>
      <w:szCs w:val="24"/>
    </w:rPr>
  </w:style>
  <w:style w:type="paragraph" w:customStyle="1" w:styleId="afff7">
    <w:name w:val="Центрированный (таблица)"/>
    <w:basedOn w:val="afa"/>
    <w:next w:val="a"/>
    <w:rsid w:val="00802F51"/>
    <w:pPr>
      <w:jc w:val="center"/>
    </w:pPr>
    <w:rPr>
      <w:sz w:val="24"/>
      <w:szCs w:val="24"/>
    </w:rPr>
  </w:style>
  <w:style w:type="paragraph" w:styleId="afff8">
    <w:name w:val="header"/>
    <w:basedOn w:val="a"/>
    <w:link w:val="afff9"/>
    <w:uiPriority w:val="99"/>
    <w:rsid w:val="00802F51"/>
    <w:pPr>
      <w:ind w:firstLine="0"/>
      <w:jc w:val="left"/>
    </w:pPr>
    <w:rPr>
      <w:sz w:val="24"/>
      <w:szCs w:val="24"/>
    </w:rPr>
  </w:style>
  <w:style w:type="paragraph" w:styleId="afffa">
    <w:name w:val="footer"/>
    <w:basedOn w:val="a"/>
    <w:rsid w:val="00802F51"/>
    <w:pPr>
      <w:ind w:firstLine="0"/>
      <w:jc w:val="left"/>
    </w:pPr>
    <w:rPr>
      <w:sz w:val="24"/>
      <w:szCs w:val="24"/>
    </w:rPr>
  </w:style>
  <w:style w:type="paragraph" w:styleId="afffb">
    <w:name w:val="Balloon Text"/>
    <w:basedOn w:val="a"/>
    <w:rsid w:val="00802F51"/>
    <w:pPr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2F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W-">
    <w:name w:val="WW-Знак Знак Знак 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c">
    <w:name w:val="Body Text Indent"/>
    <w:basedOn w:val="a"/>
    <w:link w:val="14"/>
    <w:rsid w:val="00802F51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2F5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802F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TML0">
    <w:name w:val="HTML Preformatted"/>
    <w:basedOn w:val="a"/>
    <w:rsid w:val="00802F51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02F5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W-0">
    <w:name w:val="WW-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802F51"/>
    <w:pPr>
      <w:spacing w:after="120" w:line="480" w:lineRule="auto"/>
      <w:ind w:left="283"/>
    </w:pPr>
  </w:style>
  <w:style w:type="paragraph" w:styleId="afffd">
    <w:name w:val="Title"/>
    <w:basedOn w:val="a"/>
    <w:next w:val="afffe"/>
    <w:qFormat/>
    <w:rsid w:val="00802F51"/>
    <w:pPr>
      <w:widowControl/>
      <w:autoSpaceDE/>
      <w:ind w:firstLine="0"/>
      <w:jc w:val="center"/>
    </w:pPr>
    <w:rPr>
      <w:rFonts w:ascii="Times New Roman" w:hAnsi="Times New Roman" w:cs="Times New Roman"/>
      <w:b/>
      <w:szCs w:val="20"/>
    </w:rPr>
  </w:style>
  <w:style w:type="paragraph" w:styleId="afffe">
    <w:name w:val="Subtitle"/>
    <w:basedOn w:val="af5"/>
    <w:next w:val="af7"/>
    <w:qFormat/>
    <w:rsid w:val="00802F51"/>
    <w:pPr>
      <w:jc w:val="center"/>
    </w:pPr>
    <w:rPr>
      <w:i/>
      <w:iCs/>
      <w:sz w:val="28"/>
      <w:szCs w:val="28"/>
    </w:rPr>
  </w:style>
  <w:style w:type="paragraph" w:styleId="affff">
    <w:name w:val="Normal (Web)"/>
    <w:basedOn w:val="a"/>
    <w:uiPriority w:val="99"/>
    <w:rsid w:val="00802F5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802F51"/>
    <w:pPr>
      <w:autoSpaceDE/>
      <w:spacing w:line="276" w:lineRule="auto"/>
    </w:pPr>
    <w:rPr>
      <w:sz w:val="22"/>
      <w:szCs w:val="20"/>
      <w:lang w:val="en-US"/>
    </w:rPr>
  </w:style>
  <w:style w:type="paragraph" w:customStyle="1" w:styleId="31">
    <w:name w:val="Основной текст с отступом 31"/>
    <w:basedOn w:val="a"/>
    <w:rsid w:val="00802F51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802F51"/>
    <w:pPr>
      <w:overflowPunct w:val="0"/>
      <w:ind w:firstLine="68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ffff0">
    <w:name w:val="Содержимое таблицы"/>
    <w:basedOn w:val="a"/>
    <w:rsid w:val="00802F51"/>
    <w:pPr>
      <w:suppressLineNumbers/>
    </w:pPr>
  </w:style>
  <w:style w:type="paragraph" w:customStyle="1" w:styleId="affff1">
    <w:name w:val="Заголовок таблицы"/>
    <w:basedOn w:val="affff0"/>
    <w:rsid w:val="00802F51"/>
    <w:pPr>
      <w:jc w:val="center"/>
    </w:pPr>
    <w:rPr>
      <w:b/>
      <w:bCs/>
    </w:rPr>
  </w:style>
  <w:style w:type="paragraph" w:customStyle="1" w:styleId="affff2">
    <w:name w:val="Содержимое врезки"/>
    <w:basedOn w:val="af7"/>
    <w:rsid w:val="00802F51"/>
  </w:style>
  <w:style w:type="table" w:styleId="affff3">
    <w:name w:val="Table Grid"/>
    <w:basedOn w:val="a1"/>
    <w:uiPriority w:val="59"/>
    <w:rsid w:val="0070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Основное меню"/>
    <w:basedOn w:val="a"/>
    <w:next w:val="a"/>
    <w:rsid w:val="004F52DD"/>
    <w:pPr>
      <w:suppressAutoHyphens w:val="0"/>
      <w:autoSpaceDN w:val="0"/>
      <w:adjustRightInd w:val="0"/>
    </w:pPr>
    <w:rPr>
      <w:rFonts w:ascii="Verdana" w:hAnsi="Verdana" w:cs="Verdana"/>
      <w:sz w:val="30"/>
      <w:szCs w:val="30"/>
      <w:lang w:eastAsia="ru-RU"/>
    </w:rPr>
  </w:style>
  <w:style w:type="paragraph" w:customStyle="1" w:styleId="affff5">
    <w:name w:val="Информация о версии"/>
    <w:basedOn w:val="aff3"/>
    <w:next w:val="a"/>
    <w:rsid w:val="004F52DD"/>
    <w:pPr>
      <w:suppressAutoHyphens w:val="0"/>
      <w:autoSpaceDN w:val="0"/>
      <w:adjustRightInd w:val="0"/>
    </w:pPr>
    <w:rPr>
      <w:rFonts w:cs="Times New Roman"/>
      <w:color w:val="000080"/>
      <w:sz w:val="28"/>
      <w:szCs w:val="28"/>
      <w:lang w:eastAsia="ru-RU"/>
    </w:rPr>
  </w:style>
  <w:style w:type="numbering" w:customStyle="1" w:styleId="15">
    <w:name w:val="Нет списка1"/>
    <w:next w:val="a2"/>
    <w:semiHidden/>
    <w:rsid w:val="004F52DD"/>
  </w:style>
  <w:style w:type="table" w:customStyle="1" w:styleId="16">
    <w:name w:val="Сетка таблицы1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a"/>
    <w:basedOn w:val="a"/>
    <w:rsid w:val="004F52DD"/>
    <w:pPr>
      <w:widowControl/>
      <w:suppressAutoHyphens w:val="0"/>
      <w:autoSpaceDE/>
      <w:spacing w:before="100" w:beforeAutospacing="1" w:after="100" w:afterAutospacing="1"/>
      <w:ind w:left="100" w:right="100" w:firstLine="0"/>
      <w:jc w:val="left"/>
    </w:pPr>
    <w:rPr>
      <w:color w:val="000000"/>
      <w:sz w:val="12"/>
      <w:szCs w:val="12"/>
      <w:lang w:eastAsia="ru-RU"/>
    </w:rPr>
  </w:style>
  <w:style w:type="paragraph" w:customStyle="1" w:styleId="a20">
    <w:name w:val="a2"/>
    <w:basedOn w:val="a"/>
    <w:rsid w:val="004F52DD"/>
    <w:pPr>
      <w:widowControl/>
      <w:suppressAutoHyphens w:val="0"/>
      <w:autoSpaceDE/>
      <w:spacing w:before="100" w:beforeAutospacing="1" w:after="100" w:afterAutospacing="1"/>
      <w:ind w:left="100" w:right="100" w:firstLine="0"/>
      <w:jc w:val="left"/>
    </w:pPr>
    <w:rPr>
      <w:color w:val="000000"/>
      <w:sz w:val="12"/>
      <w:szCs w:val="12"/>
      <w:lang w:eastAsia="ru-RU"/>
    </w:rPr>
  </w:style>
  <w:style w:type="character" w:styleId="affff7">
    <w:name w:val="Strong"/>
    <w:basedOn w:val="a0"/>
    <w:qFormat/>
    <w:rsid w:val="004F52DD"/>
    <w:rPr>
      <w:b/>
      <w:bCs/>
    </w:rPr>
  </w:style>
  <w:style w:type="paragraph" w:customStyle="1" w:styleId="text">
    <w:name w:val="text"/>
    <w:basedOn w:val="a"/>
    <w:rsid w:val="004F52DD"/>
    <w:pPr>
      <w:widowControl/>
      <w:suppressAutoHyphens w:val="0"/>
      <w:autoSpaceDE/>
      <w:ind w:firstLine="600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rsid w:val="004F52DD"/>
    <w:pPr>
      <w:widowControl/>
      <w:suppressAutoHyphens w:val="0"/>
      <w:autoSpaceDE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rsid w:val="004F52DD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FollowedHyperlink"/>
    <w:basedOn w:val="a0"/>
    <w:rsid w:val="004F52DD"/>
    <w:rPr>
      <w:color w:val="800080"/>
      <w:u w:val="single"/>
    </w:rPr>
  </w:style>
  <w:style w:type="paragraph" w:customStyle="1" w:styleId="xl24">
    <w:name w:val="xl24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28">
    <w:name w:val="xl28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29">
    <w:name w:val="xl29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1">
    <w:name w:val="xl31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color w:val="000000"/>
      <w:sz w:val="16"/>
      <w:szCs w:val="16"/>
      <w:lang w:eastAsia="ru-RU"/>
    </w:rPr>
  </w:style>
  <w:style w:type="paragraph" w:customStyle="1" w:styleId="xl32">
    <w:name w:val="xl32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3">
    <w:name w:val="xl33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4">
    <w:name w:val="xl34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6">
    <w:name w:val="xl36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7">
    <w:name w:val="xl37"/>
    <w:basedOn w:val="a"/>
    <w:rsid w:val="004F52D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8">
    <w:name w:val="xl38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9">
    <w:name w:val="xl39"/>
    <w:basedOn w:val="a"/>
    <w:rsid w:val="004F52D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0">
    <w:name w:val="xl40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1">
    <w:name w:val="xl41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">
    <w:name w:val="xl42"/>
    <w:basedOn w:val="a"/>
    <w:rsid w:val="004F52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46">
    <w:name w:val="xl46"/>
    <w:basedOn w:val="a"/>
    <w:rsid w:val="004F52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14">
    <w:name w:val="Основной текст с отступом Знак1"/>
    <w:basedOn w:val="a0"/>
    <w:link w:val="afffc"/>
    <w:rsid w:val="004F52DD"/>
    <w:rPr>
      <w:sz w:val="24"/>
      <w:szCs w:val="24"/>
      <w:lang w:val="ru-RU" w:eastAsia="ar-SA" w:bidi="ar-SA"/>
    </w:rPr>
  </w:style>
  <w:style w:type="paragraph" w:customStyle="1" w:styleId="ConsPlusTitle">
    <w:name w:val="ConsPlusTitle"/>
    <w:rsid w:val="004F5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F52DD"/>
    <w:rPr>
      <w:rFonts w:ascii="Arial" w:hAnsi="Arial" w:cs="Arial"/>
      <w:b/>
      <w:bCs/>
      <w:color w:val="000080"/>
      <w:sz w:val="28"/>
      <w:szCs w:val="28"/>
      <w:lang w:eastAsia="ar-SA"/>
    </w:rPr>
  </w:style>
  <w:style w:type="paragraph" w:customStyle="1" w:styleId="Style16">
    <w:name w:val="Style16"/>
    <w:basedOn w:val="a"/>
    <w:rsid w:val="00744AC4"/>
    <w:pPr>
      <w:spacing w:line="322" w:lineRule="exact"/>
      <w:ind w:firstLine="346"/>
    </w:pPr>
    <w:rPr>
      <w:rFonts w:ascii="Times New Roman" w:hAnsi="Times New Roman" w:cs="Times New Roman"/>
      <w:sz w:val="24"/>
      <w:szCs w:val="24"/>
    </w:rPr>
  </w:style>
  <w:style w:type="character" w:styleId="affff9">
    <w:name w:val="Emphasis"/>
    <w:basedOn w:val="a0"/>
    <w:qFormat/>
    <w:rsid w:val="00F55CE9"/>
    <w:rPr>
      <w:i/>
      <w:iCs/>
    </w:rPr>
  </w:style>
  <w:style w:type="paragraph" w:styleId="affffa">
    <w:name w:val="Document Map"/>
    <w:basedOn w:val="a"/>
    <w:semiHidden/>
    <w:rsid w:val="005E2D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30">
    <w:name w:val="Style30"/>
    <w:basedOn w:val="a"/>
    <w:rsid w:val="000B4E1E"/>
    <w:pPr>
      <w:suppressAutoHyphens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0B4E1E"/>
    <w:rPr>
      <w:rFonts w:ascii="Times New Roman" w:hAnsi="Times New Roman" w:cs="Times New Roman"/>
      <w:sz w:val="26"/>
      <w:szCs w:val="26"/>
    </w:rPr>
  </w:style>
  <w:style w:type="paragraph" w:styleId="affffb">
    <w:name w:val="List Paragraph"/>
    <w:basedOn w:val="a"/>
    <w:uiPriority w:val="34"/>
    <w:qFormat/>
    <w:rsid w:val="00EA6EB3"/>
    <w:pPr>
      <w:ind w:left="720"/>
      <w:contextualSpacing/>
    </w:pPr>
  </w:style>
  <w:style w:type="character" w:customStyle="1" w:styleId="affffc">
    <w:name w:val="Основной текст_"/>
    <w:basedOn w:val="a0"/>
    <w:link w:val="24"/>
    <w:rsid w:val="00A40AA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ffc"/>
    <w:rsid w:val="00A40AA3"/>
    <w:pPr>
      <w:widowControl/>
      <w:shd w:val="clear" w:color="auto" w:fill="FFFFFF"/>
      <w:suppressAutoHyphens w:val="0"/>
      <w:autoSpaceDE/>
      <w:spacing w:after="4020" w:line="322" w:lineRule="exact"/>
      <w:ind w:firstLine="0"/>
      <w:jc w:val="left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41">
    <w:name w:val="Основной текст (4)_"/>
    <w:basedOn w:val="a0"/>
    <w:link w:val="42"/>
    <w:rsid w:val="00465963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5"/>
      <w:szCs w:val="25"/>
      <w:lang w:eastAsia="ru-RU"/>
    </w:rPr>
  </w:style>
  <w:style w:type="paragraph" w:customStyle="1" w:styleId="42">
    <w:name w:val="Основной текст (4)"/>
    <w:basedOn w:val="a"/>
    <w:link w:val="41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81">
    <w:name w:val="Основной текст (8)_"/>
    <w:basedOn w:val="a0"/>
    <w:link w:val="82"/>
    <w:rsid w:val="00465963"/>
    <w:rPr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4659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ff9">
    <w:name w:val="Верхний колонтитул Знак"/>
    <w:basedOn w:val="a0"/>
    <w:link w:val="afff8"/>
    <w:uiPriority w:val="99"/>
    <w:rsid w:val="00465963"/>
    <w:rPr>
      <w:rFonts w:ascii="Arial" w:hAnsi="Arial" w:cs="Arial"/>
      <w:sz w:val="24"/>
      <w:szCs w:val="24"/>
      <w:lang w:eastAsia="ar-SA"/>
    </w:rPr>
  </w:style>
  <w:style w:type="character" w:customStyle="1" w:styleId="1pt">
    <w:name w:val="Основной текст + Интервал 1 pt"/>
    <w:rsid w:val="00967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B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02F51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02F51"/>
    <w:pPr>
      <w:numPr>
        <w:ilvl w:val="1"/>
      </w:numPr>
      <w:tabs>
        <w:tab w:val="num" w:pos="0"/>
      </w:tabs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qFormat/>
    <w:rsid w:val="00802F51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qFormat/>
    <w:rsid w:val="00802F51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F51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802F51"/>
    <w:rPr>
      <w:rFonts w:ascii="Courier New" w:hAnsi="Courier New" w:cs="Courier New" w:hint="default"/>
    </w:rPr>
  </w:style>
  <w:style w:type="character" w:customStyle="1" w:styleId="WW8Num1z2">
    <w:name w:val="WW8Num1z2"/>
    <w:rsid w:val="00802F51"/>
    <w:rPr>
      <w:rFonts w:ascii="Wingdings" w:hAnsi="Wingdings" w:cs="Wingdings" w:hint="default"/>
    </w:rPr>
  </w:style>
  <w:style w:type="character" w:customStyle="1" w:styleId="WW8Num1z3">
    <w:name w:val="WW8Num1z3"/>
    <w:rsid w:val="00802F51"/>
    <w:rPr>
      <w:rFonts w:ascii="Symbol" w:hAnsi="Symbol" w:cs="Symbol" w:hint="default"/>
    </w:rPr>
  </w:style>
  <w:style w:type="character" w:customStyle="1" w:styleId="WW8Num1z4">
    <w:name w:val="WW8Num1z4"/>
    <w:rsid w:val="00802F51"/>
  </w:style>
  <w:style w:type="character" w:customStyle="1" w:styleId="WW8Num1z5">
    <w:name w:val="WW8Num1z5"/>
    <w:rsid w:val="00802F51"/>
  </w:style>
  <w:style w:type="character" w:customStyle="1" w:styleId="WW8Num1z6">
    <w:name w:val="WW8Num1z6"/>
    <w:rsid w:val="00802F51"/>
  </w:style>
  <w:style w:type="character" w:customStyle="1" w:styleId="WW8Num1z7">
    <w:name w:val="WW8Num1z7"/>
    <w:rsid w:val="00802F51"/>
  </w:style>
  <w:style w:type="character" w:customStyle="1" w:styleId="WW8Num1z8">
    <w:name w:val="WW8Num1z8"/>
    <w:rsid w:val="00802F51"/>
  </w:style>
  <w:style w:type="character" w:customStyle="1" w:styleId="WW8Num2z0">
    <w:name w:val="WW8Num2z0"/>
    <w:rsid w:val="00802F51"/>
    <w:rPr>
      <w:rFonts w:ascii="Symbol" w:hAnsi="Symbol" w:cs="Symbol" w:hint="default"/>
    </w:rPr>
  </w:style>
  <w:style w:type="character" w:customStyle="1" w:styleId="WW8Num3z0">
    <w:name w:val="WW8Num3z0"/>
    <w:rsid w:val="00802F51"/>
    <w:rPr>
      <w:rFonts w:hint="default"/>
    </w:rPr>
  </w:style>
  <w:style w:type="character" w:customStyle="1" w:styleId="WW8Num3z1">
    <w:name w:val="WW8Num3z1"/>
    <w:rsid w:val="00802F51"/>
  </w:style>
  <w:style w:type="character" w:customStyle="1" w:styleId="WW8Num3z2">
    <w:name w:val="WW8Num3z2"/>
    <w:rsid w:val="00802F51"/>
  </w:style>
  <w:style w:type="character" w:customStyle="1" w:styleId="WW8Num3z3">
    <w:name w:val="WW8Num3z3"/>
    <w:rsid w:val="00802F51"/>
  </w:style>
  <w:style w:type="character" w:customStyle="1" w:styleId="WW8Num3z4">
    <w:name w:val="WW8Num3z4"/>
    <w:rsid w:val="00802F51"/>
  </w:style>
  <w:style w:type="character" w:customStyle="1" w:styleId="WW8Num3z5">
    <w:name w:val="WW8Num3z5"/>
    <w:rsid w:val="00802F51"/>
  </w:style>
  <w:style w:type="character" w:customStyle="1" w:styleId="WW8Num3z6">
    <w:name w:val="WW8Num3z6"/>
    <w:rsid w:val="00802F51"/>
  </w:style>
  <w:style w:type="character" w:customStyle="1" w:styleId="WW8Num3z7">
    <w:name w:val="WW8Num3z7"/>
    <w:rsid w:val="00802F51"/>
  </w:style>
  <w:style w:type="character" w:customStyle="1" w:styleId="WW8Num3z8">
    <w:name w:val="WW8Num3z8"/>
    <w:rsid w:val="00802F51"/>
  </w:style>
  <w:style w:type="character" w:customStyle="1" w:styleId="WW8Num4z0">
    <w:name w:val="WW8Num4z0"/>
    <w:rsid w:val="00802F51"/>
    <w:rPr>
      <w:rFonts w:hint="default"/>
    </w:rPr>
  </w:style>
  <w:style w:type="character" w:customStyle="1" w:styleId="WW8Num4z1">
    <w:name w:val="WW8Num4z1"/>
    <w:rsid w:val="00802F51"/>
  </w:style>
  <w:style w:type="character" w:customStyle="1" w:styleId="WW8Num4z2">
    <w:name w:val="WW8Num4z2"/>
    <w:rsid w:val="00802F51"/>
  </w:style>
  <w:style w:type="character" w:customStyle="1" w:styleId="WW8Num4z3">
    <w:name w:val="WW8Num4z3"/>
    <w:rsid w:val="00802F51"/>
  </w:style>
  <w:style w:type="character" w:customStyle="1" w:styleId="WW8Num4z4">
    <w:name w:val="WW8Num4z4"/>
    <w:rsid w:val="00802F51"/>
  </w:style>
  <w:style w:type="character" w:customStyle="1" w:styleId="WW8Num4z5">
    <w:name w:val="WW8Num4z5"/>
    <w:rsid w:val="00802F51"/>
  </w:style>
  <w:style w:type="character" w:customStyle="1" w:styleId="WW8Num4z6">
    <w:name w:val="WW8Num4z6"/>
    <w:rsid w:val="00802F51"/>
  </w:style>
  <w:style w:type="character" w:customStyle="1" w:styleId="WW8Num4z7">
    <w:name w:val="WW8Num4z7"/>
    <w:rsid w:val="00802F51"/>
  </w:style>
  <w:style w:type="character" w:customStyle="1" w:styleId="WW8Num4z8">
    <w:name w:val="WW8Num4z8"/>
    <w:rsid w:val="00802F51"/>
  </w:style>
  <w:style w:type="character" w:customStyle="1" w:styleId="WW8Num5z0">
    <w:name w:val="WW8Num5z0"/>
    <w:rsid w:val="00802F51"/>
    <w:rPr>
      <w:rFonts w:hint="default"/>
      <w:sz w:val="28"/>
    </w:rPr>
  </w:style>
  <w:style w:type="character" w:customStyle="1" w:styleId="WW8Num5z1">
    <w:name w:val="WW8Num5z1"/>
    <w:rsid w:val="00802F51"/>
  </w:style>
  <w:style w:type="character" w:customStyle="1" w:styleId="WW8Num5z2">
    <w:name w:val="WW8Num5z2"/>
    <w:rsid w:val="00802F51"/>
  </w:style>
  <w:style w:type="character" w:customStyle="1" w:styleId="WW8Num5z3">
    <w:name w:val="WW8Num5z3"/>
    <w:rsid w:val="00802F51"/>
  </w:style>
  <w:style w:type="character" w:customStyle="1" w:styleId="WW8Num5z4">
    <w:name w:val="WW8Num5z4"/>
    <w:rsid w:val="00802F51"/>
  </w:style>
  <w:style w:type="character" w:customStyle="1" w:styleId="WW8Num5z5">
    <w:name w:val="WW8Num5z5"/>
    <w:rsid w:val="00802F51"/>
  </w:style>
  <w:style w:type="character" w:customStyle="1" w:styleId="WW8Num5z6">
    <w:name w:val="WW8Num5z6"/>
    <w:rsid w:val="00802F51"/>
  </w:style>
  <w:style w:type="character" w:customStyle="1" w:styleId="WW8Num5z7">
    <w:name w:val="WW8Num5z7"/>
    <w:rsid w:val="00802F51"/>
  </w:style>
  <w:style w:type="character" w:customStyle="1" w:styleId="WW8Num5z8">
    <w:name w:val="WW8Num5z8"/>
    <w:rsid w:val="00802F51"/>
  </w:style>
  <w:style w:type="character" w:customStyle="1" w:styleId="WW8Num6z0">
    <w:name w:val="WW8Num6z0"/>
    <w:rsid w:val="00802F51"/>
    <w:rPr>
      <w:rFonts w:ascii="Times New Roman" w:hAnsi="Times New Roman" w:cs="Times New Roman" w:hint="default"/>
      <w:sz w:val="28"/>
      <w:szCs w:val="24"/>
    </w:rPr>
  </w:style>
  <w:style w:type="character" w:customStyle="1" w:styleId="WW8Num6z1">
    <w:name w:val="WW8Num6z1"/>
    <w:rsid w:val="00802F51"/>
  </w:style>
  <w:style w:type="character" w:customStyle="1" w:styleId="WW8Num6z2">
    <w:name w:val="WW8Num6z2"/>
    <w:rsid w:val="00802F51"/>
  </w:style>
  <w:style w:type="character" w:customStyle="1" w:styleId="WW8Num6z3">
    <w:name w:val="WW8Num6z3"/>
    <w:rsid w:val="00802F51"/>
  </w:style>
  <w:style w:type="character" w:customStyle="1" w:styleId="WW8Num6z4">
    <w:name w:val="WW8Num6z4"/>
    <w:rsid w:val="00802F51"/>
  </w:style>
  <w:style w:type="character" w:customStyle="1" w:styleId="WW8Num6z5">
    <w:name w:val="WW8Num6z5"/>
    <w:rsid w:val="00802F51"/>
  </w:style>
  <w:style w:type="character" w:customStyle="1" w:styleId="WW8Num6z6">
    <w:name w:val="WW8Num6z6"/>
    <w:rsid w:val="00802F51"/>
  </w:style>
  <w:style w:type="character" w:customStyle="1" w:styleId="WW8Num6z7">
    <w:name w:val="WW8Num6z7"/>
    <w:rsid w:val="00802F51"/>
  </w:style>
  <w:style w:type="character" w:customStyle="1" w:styleId="WW8Num6z8">
    <w:name w:val="WW8Num6z8"/>
    <w:rsid w:val="00802F51"/>
  </w:style>
  <w:style w:type="character" w:customStyle="1" w:styleId="WW8Num7z0">
    <w:name w:val="WW8Num7z0"/>
    <w:rsid w:val="00802F51"/>
    <w:rPr>
      <w:rFonts w:hint="default"/>
      <w:color w:val="auto"/>
    </w:rPr>
  </w:style>
  <w:style w:type="character" w:customStyle="1" w:styleId="WW8Num7z1">
    <w:name w:val="WW8Num7z1"/>
    <w:rsid w:val="00802F51"/>
  </w:style>
  <w:style w:type="character" w:customStyle="1" w:styleId="WW8Num7z2">
    <w:name w:val="WW8Num7z2"/>
    <w:rsid w:val="00802F51"/>
  </w:style>
  <w:style w:type="character" w:customStyle="1" w:styleId="WW8Num7z3">
    <w:name w:val="WW8Num7z3"/>
    <w:rsid w:val="00802F51"/>
  </w:style>
  <w:style w:type="character" w:customStyle="1" w:styleId="WW8Num7z4">
    <w:name w:val="WW8Num7z4"/>
    <w:rsid w:val="00802F51"/>
  </w:style>
  <w:style w:type="character" w:customStyle="1" w:styleId="WW8Num7z5">
    <w:name w:val="WW8Num7z5"/>
    <w:rsid w:val="00802F51"/>
  </w:style>
  <w:style w:type="character" w:customStyle="1" w:styleId="WW8Num7z6">
    <w:name w:val="WW8Num7z6"/>
    <w:rsid w:val="00802F51"/>
  </w:style>
  <w:style w:type="character" w:customStyle="1" w:styleId="WW8Num7z7">
    <w:name w:val="WW8Num7z7"/>
    <w:rsid w:val="00802F51"/>
  </w:style>
  <w:style w:type="character" w:customStyle="1" w:styleId="WW8Num7z8">
    <w:name w:val="WW8Num7z8"/>
    <w:rsid w:val="00802F51"/>
  </w:style>
  <w:style w:type="character" w:customStyle="1" w:styleId="WW8Num8z0">
    <w:name w:val="WW8Num8z0"/>
    <w:rsid w:val="00802F51"/>
    <w:rPr>
      <w:rFonts w:hint="default"/>
    </w:rPr>
  </w:style>
  <w:style w:type="character" w:customStyle="1" w:styleId="WW8Num8z1">
    <w:name w:val="WW8Num8z1"/>
    <w:rsid w:val="00802F51"/>
  </w:style>
  <w:style w:type="character" w:customStyle="1" w:styleId="WW8Num8z2">
    <w:name w:val="WW8Num8z2"/>
    <w:rsid w:val="00802F51"/>
  </w:style>
  <w:style w:type="character" w:customStyle="1" w:styleId="WW8Num8z3">
    <w:name w:val="WW8Num8z3"/>
    <w:rsid w:val="00802F51"/>
  </w:style>
  <w:style w:type="character" w:customStyle="1" w:styleId="WW8Num8z4">
    <w:name w:val="WW8Num8z4"/>
    <w:rsid w:val="00802F51"/>
  </w:style>
  <w:style w:type="character" w:customStyle="1" w:styleId="WW8Num8z5">
    <w:name w:val="WW8Num8z5"/>
    <w:rsid w:val="00802F51"/>
  </w:style>
  <w:style w:type="character" w:customStyle="1" w:styleId="WW8Num8z6">
    <w:name w:val="WW8Num8z6"/>
    <w:rsid w:val="00802F51"/>
  </w:style>
  <w:style w:type="character" w:customStyle="1" w:styleId="WW8Num8z7">
    <w:name w:val="WW8Num8z7"/>
    <w:rsid w:val="00802F51"/>
  </w:style>
  <w:style w:type="character" w:customStyle="1" w:styleId="WW8Num8z8">
    <w:name w:val="WW8Num8z8"/>
    <w:rsid w:val="00802F51"/>
  </w:style>
  <w:style w:type="character" w:customStyle="1" w:styleId="WW8Num9z0">
    <w:name w:val="WW8Num9z0"/>
    <w:rsid w:val="00802F51"/>
    <w:rPr>
      <w:rFonts w:ascii="Times New Roman CYR" w:eastAsia="Times New Roman" w:hAnsi="Times New Roman CYR" w:cs="Times New Roman CYR" w:hint="default"/>
    </w:rPr>
  </w:style>
  <w:style w:type="character" w:customStyle="1" w:styleId="WW8Num9z1">
    <w:name w:val="WW8Num9z1"/>
    <w:rsid w:val="00802F51"/>
    <w:rPr>
      <w:rFonts w:ascii="Courier New" w:hAnsi="Courier New" w:cs="Courier New" w:hint="default"/>
    </w:rPr>
  </w:style>
  <w:style w:type="character" w:customStyle="1" w:styleId="WW8Num9z2">
    <w:name w:val="WW8Num9z2"/>
    <w:rsid w:val="00802F51"/>
    <w:rPr>
      <w:rFonts w:ascii="Wingdings" w:hAnsi="Wingdings" w:cs="Wingdings" w:hint="default"/>
    </w:rPr>
  </w:style>
  <w:style w:type="character" w:customStyle="1" w:styleId="WW8Num9z3">
    <w:name w:val="WW8Num9z3"/>
    <w:rsid w:val="00802F51"/>
    <w:rPr>
      <w:rFonts w:ascii="Symbol" w:hAnsi="Symbol" w:cs="Symbol" w:hint="default"/>
    </w:rPr>
  </w:style>
  <w:style w:type="character" w:customStyle="1" w:styleId="WW8Num10z0">
    <w:name w:val="WW8Num10z0"/>
    <w:rsid w:val="00802F51"/>
    <w:rPr>
      <w:rFonts w:hint="default"/>
      <w:sz w:val="28"/>
    </w:rPr>
  </w:style>
  <w:style w:type="character" w:customStyle="1" w:styleId="WW8Num10z1">
    <w:name w:val="WW8Num10z1"/>
    <w:rsid w:val="00802F51"/>
  </w:style>
  <w:style w:type="character" w:customStyle="1" w:styleId="WW8Num10z2">
    <w:name w:val="WW8Num10z2"/>
    <w:rsid w:val="00802F51"/>
  </w:style>
  <w:style w:type="character" w:customStyle="1" w:styleId="WW8Num10z3">
    <w:name w:val="WW8Num10z3"/>
    <w:rsid w:val="00802F51"/>
  </w:style>
  <w:style w:type="character" w:customStyle="1" w:styleId="WW8Num10z4">
    <w:name w:val="WW8Num10z4"/>
    <w:rsid w:val="00802F51"/>
  </w:style>
  <w:style w:type="character" w:customStyle="1" w:styleId="WW8Num10z5">
    <w:name w:val="WW8Num10z5"/>
    <w:rsid w:val="00802F51"/>
  </w:style>
  <w:style w:type="character" w:customStyle="1" w:styleId="WW8Num10z6">
    <w:name w:val="WW8Num10z6"/>
    <w:rsid w:val="00802F51"/>
  </w:style>
  <w:style w:type="character" w:customStyle="1" w:styleId="WW8Num10z7">
    <w:name w:val="WW8Num10z7"/>
    <w:rsid w:val="00802F51"/>
  </w:style>
  <w:style w:type="character" w:customStyle="1" w:styleId="WW8Num10z8">
    <w:name w:val="WW8Num10z8"/>
    <w:rsid w:val="00802F51"/>
  </w:style>
  <w:style w:type="character" w:customStyle="1" w:styleId="WW8Num11z0">
    <w:name w:val="WW8Num11z0"/>
    <w:rsid w:val="00802F51"/>
    <w:rPr>
      <w:rFonts w:hint="default"/>
      <w:sz w:val="28"/>
    </w:rPr>
  </w:style>
  <w:style w:type="character" w:customStyle="1" w:styleId="WW8Num11z1">
    <w:name w:val="WW8Num11z1"/>
    <w:rsid w:val="00802F51"/>
  </w:style>
  <w:style w:type="character" w:customStyle="1" w:styleId="WW8Num11z2">
    <w:name w:val="WW8Num11z2"/>
    <w:rsid w:val="00802F51"/>
  </w:style>
  <w:style w:type="character" w:customStyle="1" w:styleId="WW8Num11z3">
    <w:name w:val="WW8Num11z3"/>
    <w:rsid w:val="00802F51"/>
  </w:style>
  <w:style w:type="character" w:customStyle="1" w:styleId="WW8Num11z4">
    <w:name w:val="WW8Num11z4"/>
    <w:rsid w:val="00802F51"/>
  </w:style>
  <w:style w:type="character" w:customStyle="1" w:styleId="WW8Num11z5">
    <w:name w:val="WW8Num11z5"/>
    <w:rsid w:val="00802F51"/>
  </w:style>
  <w:style w:type="character" w:customStyle="1" w:styleId="WW8Num11z6">
    <w:name w:val="WW8Num11z6"/>
    <w:rsid w:val="00802F51"/>
  </w:style>
  <w:style w:type="character" w:customStyle="1" w:styleId="WW8Num11z7">
    <w:name w:val="WW8Num11z7"/>
    <w:rsid w:val="00802F51"/>
  </w:style>
  <w:style w:type="character" w:customStyle="1" w:styleId="WW8Num11z8">
    <w:name w:val="WW8Num11z8"/>
    <w:rsid w:val="00802F51"/>
  </w:style>
  <w:style w:type="character" w:customStyle="1" w:styleId="WW8Num12z0">
    <w:name w:val="WW8Num12z0"/>
    <w:rsid w:val="00802F51"/>
    <w:rPr>
      <w:rFonts w:hint="default"/>
    </w:rPr>
  </w:style>
  <w:style w:type="character" w:customStyle="1" w:styleId="WW8Num12z1">
    <w:name w:val="WW8Num12z1"/>
    <w:rsid w:val="00802F51"/>
  </w:style>
  <w:style w:type="character" w:customStyle="1" w:styleId="WW8Num12z2">
    <w:name w:val="WW8Num12z2"/>
    <w:rsid w:val="00802F51"/>
  </w:style>
  <w:style w:type="character" w:customStyle="1" w:styleId="WW8Num12z3">
    <w:name w:val="WW8Num12z3"/>
    <w:rsid w:val="00802F51"/>
  </w:style>
  <w:style w:type="character" w:customStyle="1" w:styleId="WW8Num12z4">
    <w:name w:val="WW8Num12z4"/>
    <w:rsid w:val="00802F51"/>
  </w:style>
  <w:style w:type="character" w:customStyle="1" w:styleId="WW8Num12z5">
    <w:name w:val="WW8Num12z5"/>
    <w:rsid w:val="00802F51"/>
  </w:style>
  <w:style w:type="character" w:customStyle="1" w:styleId="WW8Num12z6">
    <w:name w:val="WW8Num12z6"/>
    <w:rsid w:val="00802F51"/>
  </w:style>
  <w:style w:type="character" w:customStyle="1" w:styleId="WW8Num12z7">
    <w:name w:val="WW8Num12z7"/>
    <w:rsid w:val="00802F51"/>
  </w:style>
  <w:style w:type="character" w:customStyle="1" w:styleId="WW8Num12z8">
    <w:name w:val="WW8Num12z8"/>
    <w:rsid w:val="00802F51"/>
  </w:style>
  <w:style w:type="character" w:customStyle="1" w:styleId="11">
    <w:name w:val="Основной шрифт абзаца1"/>
    <w:rsid w:val="00802F51"/>
  </w:style>
  <w:style w:type="character" w:customStyle="1" w:styleId="a3">
    <w:name w:val="Гипертекстовая ссылка"/>
    <w:rsid w:val="00802F51"/>
    <w:rPr>
      <w:rFonts w:cs="Times New Roman"/>
      <w:color w:val="008000"/>
    </w:rPr>
  </w:style>
  <w:style w:type="character" w:customStyle="1" w:styleId="a4">
    <w:name w:val="Цветовое выделение"/>
    <w:rsid w:val="00802F51"/>
    <w:rPr>
      <w:b/>
      <w:bCs/>
      <w:color w:val="000080"/>
    </w:rPr>
  </w:style>
  <w:style w:type="character" w:customStyle="1" w:styleId="a5">
    <w:name w:val="Активная гипертекстовая ссылка"/>
    <w:rsid w:val="00802F51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4"/>
    <w:rsid w:val="00802F51"/>
    <w:rPr>
      <w:b/>
      <w:bCs/>
      <w:color w:val="000080"/>
    </w:rPr>
  </w:style>
  <w:style w:type="character" w:customStyle="1" w:styleId="a7">
    <w:name w:val="Заголовок чужого сообщения"/>
    <w:rsid w:val="00802F51"/>
    <w:rPr>
      <w:b/>
      <w:bCs/>
      <w:color w:val="FF0000"/>
    </w:rPr>
  </w:style>
  <w:style w:type="character" w:customStyle="1" w:styleId="a8">
    <w:name w:val="Найденные слова"/>
    <w:basedOn w:val="a4"/>
    <w:rsid w:val="00802F51"/>
    <w:rPr>
      <w:b/>
      <w:bCs/>
      <w:color w:val="000080"/>
    </w:rPr>
  </w:style>
  <w:style w:type="character" w:customStyle="1" w:styleId="a9">
    <w:name w:val="Не вступил в силу"/>
    <w:rsid w:val="00802F51"/>
    <w:rPr>
      <w:b/>
      <w:bCs/>
      <w:color w:val="008080"/>
    </w:rPr>
  </w:style>
  <w:style w:type="character" w:customStyle="1" w:styleId="aa">
    <w:name w:val="Опечатки"/>
    <w:rsid w:val="00802F51"/>
    <w:rPr>
      <w:color w:val="FF0000"/>
    </w:rPr>
  </w:style>
  <w:style w:type="character" w:customStyle="1" w:styleId="ab">
    <w:name w:val="Продолжение ссылки"/>
    <w:rsid w:val="00802F51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4"/>
    <w:rsid w:val="00802F51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802F51"/>
    <w:rPr>
      <w:color w:val="0000FF"/>
    </w:rPr>
  </w:style>
  <w:style w:type="character" w:customStyle="1" w:styleId="ae">
    <w:name w:val="Сравнение редакций. Удаленный фрагмент"/>
    <w:rsid w:val="00802F51"/>
    <w:rPr>
      <w:strike/>
      <w:color w:val="808000"/>
    </w:rPr>
  </w:style>
  <w:style w:type="character" w:customStyle="1" w:styleId="af">
    <w:name w:val="Утратил силу"/>
    <w:rsid w:val="00802F51"/>
    <w:rPr>
      <w:b/>
      <w:bCs/>
      <w:strike/>
      <w:color w:val="808000"/>
    </w:rPr>
  </w:style>
  <w:style w:type="character" w:styleId="af0">
    <w:name w:val="page number"/>
    <w:basedOn w:val="11"/>
    <w:rsid w:val="00802F51"/>
  </w:style>
  <w:style w:type="character" w:customStyle="1" w:styleId="short1">
    <w:name w:val="short1"/>
    <w:rsid w:val="00802F51"/>
    <w:rPr>
      <w:b w:val="0"/>
      <w:bCs w:val="0"/>
      <w:sz w:val="16"/>
      <w:szCs w:val="16"/>
    </w:rPr>
  </w:style>
  <w:style w:type="character" w:customStyle="1" w:styleId="af1">
    <w:name w:val="Основной текст с отступом Знак"/>
    <w:rsid w:val="00802F51"/>
    <w:rPr>
      <w:sz w:val="24"/>
      <w:szCs w:val="24"/>
      <w:lang w:val="ru-RU" w:eastAsia="ar-SA" w:bidi="ar-SA"/>
    </w:rPr>
  </w:style>
  <w:style w:type="character" w:customStyle="1" w:styleId="20">
    <w:name w:val="Подпись к таблице2"/>
    <w:rsid w:val="00802F51"/>
    <w:rPr>
      <w:sz w:val="22"/>
      <w:szCs w:val="22"/>
      <w:u w:val="single"/>
      <w:lang w:eastAsia="ar-SA" w:bidi="ar-SA"/>
    </w:rPr>
  </w:style>
  <w:style w:type="character" w:customStyle="1" w:styleId="8">
    <w:name w:val="Знак8"/>
    <w:rsid w:val="00802F51"/>
    <w:rPr>
      <w:sz w:val="24"/>
      <w:szCs w:val="24"/>
      <w:lang w:val="ru-RU" w:eastAsia="ar-SA" w:bidi="ar-SA"/>
    </w:rPr>
  </w:style>
  <w:style w:type="character" w:customStyle="1" w:styleId="80">
    <w:name w:val="Знак Знак8"/>
    <w:rsid w:val="00802F51"/>
    <w:rPr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802F51"/>
    <w:rPr>
      <w:rFonts w:ascii="Courier New" w:hAnsi="Courier New" w:cs="Courier New"/>
      <w:lang w:val="ru-RU" w:eastAsia="ar-SA" w:bidi="ar-SA"/>
    </w:rPr>
  </w:style>
  <w:style w:type="character" w:customStyle="1" w:styleId="21">
    <w:name w:val="Основной текст с отступом 2 Знак"/>
    <w:rsid w:val="00802F51"/>
    <w:rPr>
      <w:rFonts w:ascii="Arial" w:hAnsi="Arial" w:cs="Arial"/>
      <w:sz w:val="28"/>
      <w:szCs w:val="28"/>
    </w:rPr>
  </w:style>
  <w:style w:type="character" w:customStyle="1" w:styleId="af2">
    <w:name w:val="Название Знак"/>
    <w:rsid w:val="00802F51"/>
    <w:rPr>
      <w:b/>
      <w:sz w:val="28"/>
    </w:rPr>
  </w:style>
  <w:style w:type="character" w:customStyle="1" w:styleId="30">
    <w:name w:val="Основной текст с отступом 3 Знак"/>
    <w:rsid w:val="00802F51"/>
    <w:rPr>
      <w:sz w:val="16"/>
      <w:szCs w:val="16"/>
    </w:rPr>
  </w:style>
  <w:style w:type="character" w:styleId="af3">
    <w:name w:val="Hyperlink"/>
    <w:uiPriority w:val="99"/>
    <w:rsid w:val="00802F51"/>
    <w:rPr>
      <w:color w:val="000080"/>
      <w:u w:val="single"/>
    </w:rPr>
  </w:style>
  <w:style w:type="character" w:customStyle="1" w:styleId="af4">
    <w:name w:val="Маркеры списка"/>
    <w:rsid w:val="00802F51"/>
    <w:rPr>
      <w:rFonts w:ascii="OpenSymbol" w:eastAsia="OpenSymbol" w:hAnsi="OpenSymbol" w:cs="OpenSymbol"/>
    </w:rPr>
  </w:style>
  <w:style w:type="paragraph" w:customStyle="1" w:styleId="af5">
    <w:name w:val="Заголовок"/>
    <w:basedOn w:val="af6"/>
    <w:next w:val="a"/>
    <w:rsid w:val="00802F51"/>
    <w:rPr>
      <w:rFonts w:ascii="Arial" w:hAnsi="Arial" w:cs="Arial"/>
      <w:b/>
      <w:bCs/>
      <w:color w:val="C0C0C0"/>
    </w:rPr>
  </w:style>
  <w:style w:type="paragraph" w:styleId="af7">
    <w:name w:val="Body Text"/>
    <w:basedOn w:val="a"/>
    <w:rsid w:val="00802F51"/>
    <w:pPr>
      <w:spacing w:after="120"/>
    </w:pPr>
  </w:style>
  <w:style w:type="paragraph" w:styleId="af8">
    <w:name w:val="List"/>
    <w:basedOn w:val="af7"/>
    <w:rsid w:val="00802F51"/>
    <w:rPr>
      <w:rFonts w:cs="Mangal"/>
    </w:rPr>
  </w:style>
  <w:style w:type="paragraph" w:customStyle="1" w:styleId="12">
    <w:name w:val="Название1"/>
    <w:basedOn w:val="a"/>
    <w:rsid w:val="00802F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02F51"/>
    <w:pPr>
      <w:suppressLineNumbers/>
    </w:pPr>
    <w:rPr>
      <w:rFonts w:cs="Mangal"/>
    </w:rPr>
  </w:style>
  <w:style w:type="paragraph" w:customStyle="1" w:styleId="af6">
    <w:name w:val="Основное меню (преемственное)"/>
    <w:basedOn w:val="a"/>
    <w:next w:val="a"/>
    <w:rsid w:val="00802F51"/>
    <w:pPr>
      <w:ind w:firstLine="0"/>
    </w:pPr>
    <w:rPr>
      <w:rFonts w:ascii="Verdana" w:hAnsi="Verdana" w:cs="Verdana"/>
      <w:sz w:val="24"/>
      <w:szCs w:val="24"/>
    </w:rPr>
  </w:style>
  <w:style w:type="paragraph" w:customStyle="1" w:styleId="af9">
    <w:name w:val="Знак Знак Знак 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Нормальный (таблица)"/>
    <w:basedOn w:val="a"/>
    <w:next w:val="a"/>
    <w:uiPriority w:val="99"/>
    <w:rsid w:val="00802F51"/>
    <w:pPr>
      <w:ind w:firstLine="0"/>
    </w:pPr>
  </w:style>
  <w:style w:type="paragraph" w:customStyle="1" w:styleId="afb">
    <w:name w:val="Таблицы (моноширинный)"/>
    <w:basedOn w:val="a"/>
    <w:next w:val="a"/>
    <w:rsid w:val="00802F51"/>
    <w:pPr>
      <w:ind w:firstLine="0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802F51"/>
    <w:pPr>
      <w:ind w:firstLine="0"/>
      <w:jc w:val="left"/>
    </w:pPr>
  </w:style>
  <w:style w:type="paragraph" w:customStyle="1" w:styleId="afd">
    <w:name w:val="Знак"/>
    <w:basedOn w:val="a"/>
    <w:rsid w:val="00802F51"/>
    <w:pPr>
      <w:autoSpaceDE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bCs/>
      <w:i/>
      <w:iCs/>
      <w:lang w:val="en-GB"/>
    </w:rPr>
  </w:style>
  <w:style w:type="paragraph" w:customStyle="1" w:styleId="afe">
    <w:name w:val="Внимание: Криминал!!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">
    <w:name w:val="Внимание: недобросовестность!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rsid w:val="00802F51"/>
    <w:pPr>
      <w:ind w:left="1612" w:hanging="892"/>
    </w:pPr>
    <w:rPr>
      <w:sz w:val="24"/>
      <w:szCs w:val="24"/>
    </w:rPr>
  </w:style>
  <w:style w:type="paragraph" w:customStyle="1" w:styleId="aff1">
    <w:name w:val="Интерактивный заголовок"/>
    <w:basedOn w:val="af5"/>
    <w:next w:val="a"/>
    <w:rsid w:val="00802F51"/>
    <w:rPr>
      <w:b w:val="0"/>
      <w:bCs w:val="0"/>
      <w:color w:val="auto"/>
      <w:u w:val="single"/>
    </w:rPr>
  </w:style>
  <w:style w:type="paragraph" w:customStyle="1" w:styleId="aff2">
    <w:name w:val="Интерфейс"/>
    <w:basedOn w:val="a"/>
    <w:next w:val="a"/>
    <w:rsid w:val="00802F51"/>
    <w:pPr>
      <w:ind w:firstLine="0"/>
    </w:pPr>
    <w:rPr>
      <w:color w:val="ECE9D8"/>
      <w:sz w:val="22"/>
      <w:szCs w:val="22"/>
    </w:rPr>
  </w:style>
  <w:style w:type="paragraph" w:customStyle="1" w:styleId="aff3">
    <w:name w:val="Комментарий"/>
    <w:basedOn w:val="a"/>
    <w:next w:val="a"/>
    <w:rsid w:val="00802F51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f4">
    <w:name w:val="Информация об изменениях документа"/>
    <w:basedOn w:val="aff3"/>
    <w:next w:val="a"/>
    <w:rsid w:val="00802F51"/>
    <w:pPr>
      <w:ind w:left="0"/>
    </w:pPr>
  </w:style>
  <w:style w:type="paragraph" w:customStyle="1" w:styleId="aff5">
    <w:name w:val="Текст (лев. подпись)"/>
    <w:basedOn w:val="a"/>
    <w:next w:val="a"/>
    <w:rsid w:val="00802F51"/>
    <w:pPr>
      <w:ind w:firstLine="0"/>
      <w:jc w:val="left"/>
    </w:pPr>
    <w:rPr>
      <w:sz w:val="24"/>
      <w:szCs w:val="24"/>
    </w:rPr>
  </w:style>
  <w:style w:type="paragraph" w:customStyle="1" w:styleId="aff6">
    <w:name w:val="Колонтитул (левый)"/>
    <w:basedOn w:val="aff5"/>
    <w:next w:val="a"/>
    <w:rsid w:val="00802F5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802F51"/>
    <w:pPr>
      <w:ind w:firstLine="0"/>
      <w:jc w:val="right"/>
    </w:pPr>
    <w:rPr>
      <w:sz w:val="24"/>
      <w:szCs w:val="24"/>
    </w:rPr>
  </w:style>
  <w:style w:type="paragraph" w:customStyle="1" w:styleId="aff8">
    <w:name w:val="Колонтитул (правый)"/>
    <w:basedOn w:val="aff7"/>
    <w:next w:val="a"/>
    <w:rsid w:val="00802F5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802F51"/>
    <w:pPr>
      <w:ind w:left="0"/>
      <w:jc w:val="left"/>
    </w:pPr>
    <w:rPr>
      <w:i w:val="0"/>
      <w:iCs w:val="0"/>
      <w:color w:val="000080"/>
    </w:rPr>
  </w:style>
  <w:style w:type="paragraph" w:customStyle="1" w:styleId="affa">
    <w:name w:val="Куда обратиться?"/>
    <w:basedOn w:val="a"/>
    <w:next w:val="a"/>
    <w:rsid w:val="00802F51"/>
    <w:pPr>
      <w:ind w:firstLine="0"/>
    </w:pPr>
    <w:rPr>
      <w:sz w:val="24"/>
      <w:szCs w:val="24"/>
    </w:rPr>
  </w:style>
  <w:style w:type="paragraph" w:customStyle="1" w:styleId="affb">
    <w:name w:val="Моноширинный"/>
    <w:basedOn w:val="a"/>
    <w:next w:val="a"/>
    <w:rsid w:val="00802F51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affc">
    <w:name w:val="Необходимые документы"/>
    <w:basedOn w:val="a"/>
    <w:next w:val="a"/>
    <w:rsid w:val="00802F51"/>
    <w:pPr>
      <w:ind w:left="118" w:firstLine="0"/>
    </w:pPr>
    <w:rPr>
      <w:sz w:val="24"/>
      <w:szCs w:val="24"/>
    </w:rPr>
  </w:style>
  <w:style w:type="paragraph" w:customStyle="1" w:styleId="affd">
    <w:name w:val="Объект"/>
    <w:basedOn w:val="a"/>
    <w:next w:val="a"/>
    <w:rsid w:val="00802F51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Оглавление"/>
    <w:basedOn w:val="afb"/>
    <w:next w:val="a"/>
    <w:rsid w:val="00802F51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">
    <w:name w:val="Переменная часть"/>
    <w:basedOn w:val="af6"/>
    <w:next w:val="a"/>
    <w:rsid w:val="00802F51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6"/>
    <w:next w:val="a"/>
    <w:rsid w:val="00802F51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802F51"/>
    <w:pPr>
      <w:ind w:left="118" w:firstLine="602"/>
    </w:pPr>
    <w:rPr>
      <w:sz w:val="24"/>
      <w:szCs w:val="24"/>
    </w:rPr>
  </w:style>
  <w:style w:type="paragraph" w:customStyle="1" w:styleId="afff2">
    <w:name w:val="Примечание."/>
    <w:basedOn w:val="aff3"/>
    <w:next w:val="a"/>
    <w:rsid w:val="00802F51"/>
    <w:pPr>
      <w:ind w:left="0"/>
    </w:pPr>
    <w:rPr>
      <w:i w:val="0"/>
      <w:iCs w:val="0"/>
      <w:color w:val="auto"/>
    </w:rPr>
  </w:style>
  <w:style w:type="paragraph" w:customStyle="1" w:styleId="afff3">
    <w:name w:val="Словарная статья"/>
    <w:basedOn w:val="a"/>
    <w:next w:val="a"/>
    <w:rsid w:val="00802F51"/>
    <w:pPr>
      <w:ind w:right="118" w:firstLine="0"/>
    </w:pPr>
    <w:rPr>
      <w:sz w:val="24"/>
      <w:szCs w:val="24"/>
    </w:rPr>
  </w:style>
  <w:style w:type="paragraph" w:customStyle="1" w:styleId="afff4">
    <w:name w:val="Текст (справка)"/>
    <w:basedOn w:val="a"/>
    <w:next w:val="a"/>
    <w:rsid w:val="00802F51"/>
    <w:pPr>
      <w:ind w:left="170" w:right="170" w:firstLine="0"/>
      <w:jc w:val="left"/>
    </w:pPr>
    <w:rPr>
      <w:sz w:val="24"/>
      <w:szCs w:val="24"/>
    </w:rPr>
  </w:style>
  <w:style w:type="paragraph" w:customStyle="1" w:styleId="afff5">
    <w:name w:val="Текст в таблице"/>
    <w:basedOn w:val="afa"/>
    <w:next w:val="a"/>
    <w:rsid w:val="00802F51"/>
    <w:pPr>
      <w:ind w:firstLine="500"/>
    </w:pPr>
    <w:rPr>
      <w:sz w:val="24"/>
      <w:szCs w:val="24"/>
    </w:rPr>
  </w:style>
  <w:style w:type="paragraph" w:customStyle="1" w:styleId="afff6">
    <w:name w:val="Технический комментарий"/>
    <w:basedOn w:val="a"/>
    <w:next w:val="a"/>
    <w:rsid w:val="00802F51"/>
    <w:pPr>
      <w:ind w:firstLine="0"/>
      <w:jc w:val="left"/>
    </w:pPr>
    <w:rPr>
      <w:sz w:val="24"/>
      <w:szCs w:val="24"/>
    </w:rPr>
  </w:style>
  <w:style w:type="paragraph" w:customStyle="1" w:styleId="afff7">
    <w:name w:val="Центрированный (таблица)"/>
    <w:basedOn w:val="afa"/>
    <w:next w:val="a"/>
    <w:rsid w:val="00802F51"/>
    <w:pPr>
      <w:jc w:val="center"/>
    </w:pPr>
    <w:rPr>
      <w:sz w:val="24"/>
      <w:szCs w:val="24"/>
    </w:rPr>
  </w:style>
  <w:style w:type="paragraph" w:styleId="afff8">
    <w:name w:val="header"/>
    <w:basedOn w:val="a"/>
    <w:link w:val="afff9"/>
    <w:uiPriority w:val="99"/>
    <w:rsid w:val="00802F51"/>
    <w:pPr>
      <w:ind w:firstLine="0"/>
      <w:jc w:val="left"/>
    </w:pPr>
    <w:rPr>
      <w:sz w:val="24"/>
      <w:szCs w:val="24"/>
    </w:rPr>
  </w:style>
  <w:style w:type="paragraph" w:styleId="afffa">
    <w:name w:val="footer"/>
    <w:basedOn w:val="a"/>
    <w:rsid w:val="00802F51"/>
    <w:pPr>
      <w:ind w:firstLine="0"/>
      <w:jc w:val="left"/>
    </w:pPr>
    <w:rPr>
      <w:sz w:val="24"/>
      <w:szCs w:val="24"/>
    </w:rPr>
  </w:style>
  <w:style w:type="paragraph" w:styleId="afffb">
    <w:name w:val="Balloon Text"/>
    <w:basedOn w:val="a"/>
    <w:rsid w:val="00802F51"/>
    <w:pPr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2F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W-">
    <w:name w:val="WW-Знак Знак Знак 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c">
    <w:name w:val="Body Text Indent"/>
    <w:basedOn w:val="a"/>
    <w:link w:val="14"/>
    <w:rsid w:val="00802F51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2F5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802F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TML0">
    <w:name w:val="HTML Preformatted"/>
    <w:basedOn w:val="a"/>
    <w:rsid w:val="00802F51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02F5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W-0">
    <w:name w:val="WW-Знак"/>
    <w:basedOn w:val="a"/>
    <w:rsid w:val="00802F51"/>
    <w:pPr>
      <w:widowControl/>
      <w:autoSpaceDE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802F51"/>
    <w:pPr>
      <w:spacing w:after="120" w:line="480" w:lineRule="auto"/>
      <w:ind w:left="283"/>
    </w:pPr>
  </w:style>
  <w:style w:type="paragraph" w:styleId="afffd">
    <w:name w:val="Title"/>
    <w:basedOn w:val="a"/>
    <w:next w:val="afffe"/>
    <w:qFormat/>
    <w:rsid w:val="00802F51"/>
    <w:pPr>
      <w:widowControl/>
      <w:autoSpaceDE/>
      <w:ind w:firstLine="0"/>
      <w:jc w:val="center"/>
    </w:pPr>
    <w:rPr>
      <w:rFonts w:ascii="Times New Roman" w:hAnsi="Times New Roman" w:cs="Times New Roman"/>
      <w:b/>
      <w:szCs w:val="20"/>
    </w:rPr>
  </w:style>
  <w:style w:type="paragraph" w:styleId="afffe">
    <w:name w:val="Subtitle"/>
    <w:basedOn w:val="af5"/>
    <w:next w:val="af7"/>
    <w:qFormat/>
    <w:rsid w:val="00802F51"/>
    <w:pPr>
      <w:jc w:val="center"/>
    </w:pPr>
    <w:rPr>
      <w:i/>
      <w:iCs/>
      <w:sz w:val="28"/>
      <w:szCs w:val="28"/>
    </w:rPr>
  </w:style>
  <w:style w:type="paragraph" w:styleId="affff">
    <w:name w:val="Normal (Web)"/>
    <w:basedOn w:val="a"/>
    <w:uiPriority w:val="99"/>
    <w:rsid w:val="00802F5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802F51"/>
    <w:pPr>
      <w:autoSpaceDE/>
      <w:spacing w:line="276" w:lineRule="auto"/>
    </w:pPr>
    <w:rPr>
      <w:sz w:val="22"/>
      <w:szCs w:val="20"/>
      <w:lang w:val="en-US"/>
    </w:rPr>
  </w:style>
  <w:style w:type="paragraph" w:customStyle="1" w:styleId="31">
    <w:name w:val="Основной текст с отступом 31"/>
    <w:basedOn w:val="a"/>
    <w:rsid w:val="00802F51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802F51"/>
    <w:pPr>
      <w:overflowPunct w:val="0"/>
      <w:ind w:firstLine="68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ffff0">
    <w:name w:val="Содержимое таблицы"/>
    <w:basedOn w:val="a"/>
    <w:rsid w:val="00802F51"/>
    <w:pPr>
      <w:suppressLineNumbers/>
    </w:pPr>
  </w:style>
  <w:style w:type="paragraph" w:customStyle="1" w:styleId="affff1">
    <w:name w:val="Заголовок таблицы"/>
    <w:basedOn w:val="affff0"/>
    <w:rsid w:val="00802F51"/>
    <w:pPr>
      <w:jc w:val="center"/>
    </w:pPr>
    <w:rPr>
      <w:b/>
      <w:bCs/>
    </w:rPr>
  </w:style>
  <w:style w:type="paragraph" w:customStyle="1" w:styleId="affff2">
    <w:name w:val="Содержимое врезки"/>
    <w:basedOn w:val="af7"/>
    <w:rsid w:val="00802F51"/>
  </w:style>
  <w:style w:type="table" w:styleId="affff3">
    <w:name w:val="Table Grid"/>
    <w:basedOn w:val="a1"/>
    <w:uiPriority w:val="59"/>
    <w:rsid w:val="0070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Основное меню"/>
    <w:basedOn w:val="a"/>
    <w:next w:val="a"/>
    <w:rsid w:val="004F52DD"/>
    <w:pPr>
      <w:suppressAutoHyphens w:val="0"/>
      <w:autoSpaceDN w:val="0"/>
      <w:adjustRightInd w:val="0"/>
    </w:pPr>
    <w:rPr>
      <w:rFonts w:ascii="Verdana" w:hAnsi="Verdana" w:cs="Verdana"/>
      <w:sz w:val="30"/>
      <w:szCs w:val="30"/>
      <w:lang w:eastAsia="ru-RU"/>
    </w:rPr>
  </w:style>
  <w:style w:type="paragraph" w:customStyle="1" w:styleId="affff5">
    <w:name w:val="Информация о версии"/>
    <w:basedOn w:val="aff3"/>
    <w:next w:val="a"/>
    <w:rsid w:val="004F52DD"/>
    <w:pPr>
      <w:suppressAutoHyphens w:val="0"/>
      <w:autoSpaceDN w:val="0"/>
      <w:adjustRightInd w:val="0"/>
    </w:pPr>
    <w:rPr>
      <w:rFonts w:cs="Times New Roman"/>
      <w:color w:val="000080"/>
      <w:sz w:val="28"/>
      <w:szCs w:val="28"/>
      <w:lang w:eastAsia="ru-RU"/>
    </w:rPr>
  </w:style>
  <w:style w:type="numbering" w:customStyle="1" w:styleId="15">
    <w:name w:val="Нет списка1"/>
    <w:next w:val="a2"/>
    <w:semiHidden/>
    <w:rsid w:val="004F52DD"/>
  </w:style>
  <w:style w:type="table" w:customStyle="1" w:styleId="16">
    <w:name w:val="Сетка таблицы1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a"/>
    <w:basedOn w:val="a"/>
    <w:rsid w:val="004F52DD"/>
    <w:pPr>
      <w:widowControl/>
      <w:suppressAutoHyphens w:val="0"/>
      <w:autoSpaceDE/>
      <w:spacing w:before="100" w:beforeAutospacing="1" w:after="100" w:afterAutospacing="1"/>
      <w:ind w:left="100" w:right="100" w:firstLine="0"/>
      <w:jc w:val="left"/>
    </w:pPr>
    <w:rPr>
      <w:color w:val="000000"/>
      <w:sz w:val="12"/>
      <w:szCs w:val="12"/>
      <w:lang w:eastAsia="ru-RU"/>
    </w:rPr>
  </w:style>
  <w:style w:type="paragraph" w:customStyle="1" w:styleId="a20">
    <w:name w:val="a2"/>
    <w:basedOn w:val="a"/>
    <w:rsid w:val="004F52DD"/>
    <w:pPr>
      <w:widowControl/>
      <w:suppressAutoHyphens w:val="0"/>
      <w:autoSpaceDE/>
      <w:spacing w:before="100" w:beforeAutospacing="1" w:after="100" w:afterAutospacing="1"/>
      <w:ind w:left="100" w:right="100" w:firstLine="0"/>
      <w:jc w:val="left"/>
    </w:pPr>
    <w:rPr>
      <w:color w:val="000000"/>
      <w:sz w:val="12"/>
      <w:szCs w:val="12"/>
      <w:lang w:eastAsia="ru-RU"/>
    </w:rPr>
  </w:style>
  <w:style w:type="character" w:styleId="affff7">
    <w:name w:val="Strong"/>
    <w:basedOn w:val="a0"/>
    <w:qFormat/>
    <w:rsid w:val="004F52DD"/>
    <w:rPr>
      <w:b/>
      <w:bCs/>
    </w:rPr>
  </w:style>
  <w:style w:type="paragraph" w:customStyle="1" w:styleId="text">
    <w:name w:val="text"/>
    <w:basedOn w:val="a"/>
    <w:rsid w:val="004F52DD"/>
    <w:pPr>
      <w:widowControl/>
      <w:suppressAutoHyphens w:val="0"/>
      <w:autoSpaceDE/>
      <w:ind w:firstLine="600"/>
    </w:pPr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rsid w:val="004F52DD"/>
    <w:pPr>
      <w:widowControl/>
      <w:suppressAutoHyphens w:val="0"/>
      <w:autoSpaceDE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rsid w:val="004F52DD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ff3"/>
    <w:rsid w:val="004F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FollowedHyperlink"/>
    <w:basedOn w:val="a0"/>
    <w:rsid w:val="004F52DD"/>
    <w:rPr>
      <w:color w:val="800080"/>
      <w:u w:val="single"/>
    </w:rPr>
  </w:style>
  <w:style w:type="paragraph" w:customStyle="1" w:styleId="xl24">
    <w:name w:val="xl24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28">
    <w:name w:val="xl28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29">
    <w:name w:val="xl29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1">
    <w:name w:val="xl31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color w:val="000000"/>
      <w:sz w:val="16"/>
      <w:szCs w:val="16"/>
      <w:lang w:eastAsia="ru-RU"/>
    </w:rPr>
  </w:style>
  <w:style w:type="paragraph" w:customStyle="1" w:styleId="xl32">
    <w:name w:val="xl32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3">
    <w:name w:val="xl33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4">
    <w:name w:val="xl34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6">
    <w:name w:val="xl36"/>
    <w:basedOn w:val="a"/>
    <w:rsid w:val="004F52DD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7">
    <w:name w:val="xl37"/>
    <w:basedOn w:val="a"/>
    <w:rsid w:val="004F52D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8">
    <w:name w:val="xl38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39">
    <w:name w:val="xl39"/>
    <w:basedOn w:val="a"/>
    <w:rsid w:val="004F52D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0">
    <w:name w:val="xl40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1">
    <w:name w:val="xl41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2">
    <w:name w:val="xl42"/>
    <w:basedOn w:val="a"/>
    <w:rsid w:val="004F52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4F52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46">
    <w:name w:val="xl46"/>
    <w:basedOn w:val="a"/>
    <w:rsid w:val="004F52D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rsid w:val="004F52D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rsid w:val="004F52DD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rsid w:val="004F52D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14">
    <w:name w:val="Основной текст с отступом Знак1"/>
    <w:basedOn w:val="a0"/>
    <w:link w:val="afffc"/>
    <w:rsid w:val="004F52DD"/>
    <w:rPr>
      <w:sz w:val="24"/>
      <w:szCs w:val="24"/>
      <w:lang w:val="ru-RU" w:eastAsia="ar-SA" w:bidi="ar-SA"/>
    </w:rPr>
  </w:style>
  <w:style w:type="paragraph" w:customStyle="1" w:styleId="ConsPlusTitle">
    <w:name w:val="ConsPlusTitle"/>
    <w:rsid w:val="004F5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F52DD"/>
    <w:rPr>
      <w:rFonts w:ascii="Arial" w:hAnsi="Arial" w:cs="Arial"/>
      <w:b/>
      <w:bCs/>
      <w:color w:val="000080"/>
      <w:sz w:val="28"/>
      <w:szCs w:val="28"/>
      <w:lang w:eastAsia="ar-SA"/>
    </w:rPr>
  </w:style>
  <w:style w:type="paragraph" w:customStyle="1" w:styleId="Style16">
    <w:name w:val="Style16"/>
    <w:basedOn w:val="a"/>
    <w:rsid w:val="00744AC4"/>
    <w:pPr>
      <w:spacing w:line="322" w:lineRule="exact"/>
      <w:ind w:firstLine="346"/>
    </w:pPr>
    <w:rPr>
      <w:rFonts w:ascii="Times New Roman" w:hAnsi="Times New Roman" w:cs="Times New Roman"/>
      <w:sz w:val="24"/>
      <w:szCs w:val="24"/>
    </w:rPr>
  </w:style>
  <w:style w:type="character" w:styleId="affff9">
    <w:name w:val="Emphasis"/>
    <w:basedOn w:val="a0"/>
    <w:qFormat/>
    <w:rsid w:val="00F55CE9"/>
    <w:rPr>
      <w:i/>
      <w:iCs/>
    </w:rPr>
  </w:style>
  <w:style w:type="paragraph" w:styleId="affffa">
    <w:name w:val="Document Map"/>
    <w:basedOn w:val="a"/>
    <w:semiHidden/>
    <w:rsid w:val="005E2D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30">
    <w:name w:val="Style30"/>
    <w:basedOn w:val="a"/>
    <w:rsid w:val="000B4E1E"/>
    <w:pPr>
      <w:suppressAutoHyphens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0B4E1E"/>
    <w:rPr>
      <w:rFonts w:ascii="Times New Roman" w:hAnsi="Times New Roman" w:cs="Times New Roman"/>
      <w:sz w:val="26"/>
      <w:szCs w:val="26"/>
    </w:rPr>
  </w:style>
  <w:style w:type="paragraph" w:styleId="affffb">
    <w:name w:val="List Paragraph"/>
    <w:basedOn w:val="a"/>
    <w:uiPriority w:val="34"/>
    <w:qFormat/>
    <w:rsid w:val="00EA6EB3"/>
    <w:pPr>
      <w:ind w:left="720"/>
      <w:contextualSpacing/>
    </w:pPr>
  </w:style>
  <w:style w:type="character" w:customStyle="1" w:styleId="affffc">
    <w:name w:val="Основной текст_"/>
    <w:basedOn w:val="a0"/>
    <w:link w:val="24"/>
    <w:rsid w:val="00A40AA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ffc"/>
    <w:rsid w:val="00A40AA3"/>
    <w:pPr>
      <w:widowControl/>
      <w:shd w:val="clear" w:color="auto" w:fill="FFFFFF"/>
      <w:suppressAutoHyphens w:val="0"/>
      <w:autoSpaceDE/>
      <w:spacing w:after="4020" w:line="322" w:lineRule="exact"/>
      <w:ind w:firstLine="0"/>
      <w:jc w:val="left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41">
    <w:name w:val="Основной текст (4)_"/>
    <w:basedOn w:val="a0"/>
    <w:link w:val="42"/>
    <w:rsid w:val="00465963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5"/>
      <w:szCs w:val="25"/>
      <w:lang w:eastAsia="ru-RU"/>
    </w:rPr>
  </w:style>
  <w:style w:type="paragraph" w:customStyle="1" w:styleId="42">
    <w:name w:val="Основной текст (4)"/>
    <w:basedOn w:val="a"/>
    <w:link w:val="41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81">
    <w:name w:val="Основной текст (8)_"/>
    <w:basedOn w:val="a0"/>
    <w:link w:val="82"/>
    <w:rsid w:val="00465963"/>
    <w:rPr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4659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65963"/>
    <w:pPr>
      <w:widowControl/>
      <w:shd w:val="clear" w:color="auto" w:fill="FFFFFF"/>
      <w:suppressAutoHyphens w:val="0"/>
      <w:autoSpaceDE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ff9">
    <w:name w:val="Верхний колонтитул Знак"/>
    <w:basedOn w:val="a0"/>
    <w:link w:val="afff8"/>
    <w:uiPriority w:val="99"/>
    <w:rsid w:val="00465963"/>
    <w:rPr>
      <w:rFonts w:ascii="Arial" w:hAnsi="Arial" w:cs="Arial"/>
      <w:sz w:val="24"/>
      <w:szCs w:val="24"/>
      <w:lang w:eastAsia="ar-SA"/>
    </w:rPr>
  </w:style>
  <w:style w:type="character" w:customStyle="1" w:styleId="1pt">
    <w:name w:val="Основной текст + Интервал 1 pt"/>
    <w:rsid w:val="00967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115E318F1487EB43DE1D78FD4514CD3F541D23748EC524768A9D4E5361259D97F98871559FD83CA38094g2f9K" TargetMode="External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&#1044;&#1083;&#1103;%20&#1060;&#1054;\&#1084;&#1091;&#1085;%20&#1087;&#1088;&#1086;&#1075;&#1088;&#1072;&#1084;&#1084;&#1099;\&#1087;&#1072;&#1088;&#1072;&#1085;&#1100;&#1075;&#1072;\&#1101;&#1082;&#1086;&#1085;&#1086;&#1084;&#1080;&#1082;&#1072;\&#1101;&#1082;&#1086;&#1085;&#1086;&#1084;%20&#1080;&#1082;&#1072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37D7-5D17-4FF4-BE1E-0435C89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эконом ика.doc</Template>
  <TotalTime>2</TotalTime>
  <Pages>32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РМЭ от 1 ноября 2012 г. № 406</vt:lpstr>
    </vt:vector>
  </TitlesOfParts>
  <Company>Krokoz™</Company>
  <LinksUpToDate>false</LinksUpToDate>
  <CharactersWithSpaces>49478</CharactersWithSpaces>
  <SharedDoc>false</SharedDoc>
  <HLinks>
    <vt:vector size="54" baseType="variant"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Par2423</vt:lpwstr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Par1844</vt:lpwstr>
      </vt:variant>
      <vt:variant>
        <vt:i4>4194312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consultantplus://offline/ref=AC115E318F1487EB43DE1D78FD4514CD3F541D23748EC524768A9D4E5361259D97F98871559FD83CA38094g2f9K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Par1370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РМЭ от 1 ноября 2012 г. № 406</dc:title>
  <dc:creator>User</dc:creator>
  <cp:lastModifiedBy>User</cp:lastModifiedBy>
  <cp:revision>4</cp:revision>
  <cp:lastPrinted>2022-10-12T10:45:00Z</cp:lastPrinted>
  <dcterms:created xsi:type="dcterms:W3CDTF">2022-10-12T08:13:00Z</dcterms:created>
  <dcterms:modified xsi:type="dcterms:W3CDTF">2022-10-12T10:45:00Z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XXJ7TYMEEKJ2-384-20</vt:lpwstr>
  </property>
  <property fmtid="{D5CDD505-2E9C-101B-9397-08002B2CF9AE}" pid="3" name="_dlc_DocIdItemGuid">
    <vt:lpwstr>48cb53f2-0e5b-4980-925f-8b9cf054f9f8</vt:lpwstr>
  </property>
  <property fmtid="{D5CDD505-2E9C-101B-9397-08002B2CF9AE}" pid="4" name="_dlc_DocIdUrl">
    <vt:lpwstr>https://vip.gov.mari.ru/mecon/_layouts/DocIdRedir.aspx?ID=XXJ7TYMEEKJ2-384-20, XXJ7TYMEEKJ2-384-20</vt:lpwstr>
  </property>
  <property fmtid="{D5CDD505-2E9C-101B-9397-08002B2CF9AE}" pid="5" name="Описание">
    <vt:lpwstr>«О государственной программе РМЭ «Энергосбережение и повышение  энергетической эффективности на 2013 - 2020 годы»</vt:lpwstr>
  </property>
  <property fmtid="{D5CDD505-2E9C-101B-9397-08002B2CF9AE}" pid="6" name="Папка">
    <vt:lpwstr>Госпрограммы министерства</vt:lpwstr>
  </property>
</Properties>
</file>