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456A17" w:rsidRPr="00456A17" w:rsidTr="00CB7D83">
        <w:tc>
          <w:tcPr>
            <w:tcW w:w="4503" w:type="dxa"/>
            <w:shd w:val="clear" w:color="auto" w:fill="auto"/>
          </w:tcPr>
          <w:p w:rsidR="00456A17" w:rsidRPr="00456A17" w:rsidRDefault="00456A17" w:rsidP="00CB7D8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02127265"/>
            <w:r w:rsidRPr="00456A17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:rsidR="00456A17" w:rsidRPr="00456A17" w:rsidRDefault="00456A17" w:rsidP="00CB7D83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ШЕРНУР МУНИЦИПАЛ</w:t>
            </w:r>
          </w:p>
          <w:p w:rsidR="00456A17" w:rsidRPr="00456A17" w:rsidRDefault="00456A17" w:rsidP="00CB7D83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РАЙОНЫСО СЕРДЕЖ</w:t>
            </w:r>
          </w:p>
          <w:p w:rsidR="00456A17" w:rsidRPr="00456A17" w:rsidRDefault="00456A17" w:rsidP="00CB7D83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ЯЛ КУНДЕМ</w:t>
            </w:r>
          </w:p>
          <w:p w:rsidR="00456A17" w:rsidRPr="00456A17" w:rsidRDefault="00456A17" w:rsidP="00CB7D83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:rsidR="00456A17" w:rsidRPr="00456A17" w:rsidRDefault="00456A17" w:rsidP="00CB7D83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456A17" w:rsidRPr="00456A17" w:rsidRDefault="00456A17" w:rsidP="00CB7D83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РЕШЕНИЕ</w:t>
            </w:r>
          </w:p>
          <w:p w:rsidR="00456A17" w:rsidRPr="00456A17" w:rsidRDefault="00456A17" w:rsidP="00CB7D83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17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456A17" w:rsidRPr="00456A17" w:rsidRDefault="00456A17" w:rsidP="00CB7D83">
            <w:pPr>
              <w:pStyle w:val="af"/>
              <w:ind w:left="114"/>
              <w:rPr>
                <w:b/>
                <w:bCs/>
                <w:sz w:val="28"/>
                <w:szCs w:val="28"/>
              </w:rPr>
            </w:pPr>
          </w:p>
        </w:tc>
      </w:tr>
    </w:tbl>
    <w:p w:rsidR="00456A17" w:rsidRPr="00456A17" w:rsidRDefault="00456A17" w:rsidP="00456A17">
      <w:pPr>
        <w:jc w:val="both"/>
        <w:rPr>
          <w:b/>
          <w:sz w:val="28"/>
          <w:szCs w:val="28"/>
        </w:rPr>
      </w:pPr>
    </w:p>
    <w:p w:rsidR="00456A17" w:rsidRPr="00456A17" w:rsidRDefault="00456A17" w:rsidP="00456A17">
      <w:pPr>
        <w:jc w:val="both"/>
        <w:rPr>
          <w:b/>
          <w:sz w:val="28"/>
          <w:szCs w:val="28"/>
        </w:rPr>
      </w:pPr>
    </w:p>
    <w:p w:rsidR="00456A17" w:rsidRPr="00456A17" w:rsidRDefault="00456A17" w:rsidP="00456A17">
      <w:pPr>
        <w:jc w:val="center"/>
        <w:rPr>
          <w:b/>
          <w:sz w:val="28"/>
          <w:szCs w:val="28"/>
        </w:rPr>
      </w:pPr>
      <w:r w:rsidRPr="00456A17">
        <w:rPr>
          <w:b/>
          <w:sz w:val="28"/>
          <w:szCs w:val="28"/>
        </w:rPr>
        <w:t>РЕШЕНИЕ № 209</w:t>
      </w:r>
    </w:p>
    <w:p w:rsidR="00456A17" w:rsidRPr="00456A17" w:rsidRDefault="00456A17" w:rsidP="00456A17">
      <w:pPr>
        <w:jc w:val="center"/>
        <w:rPr>
          <w:b/>
          <w:sz w:val="28"/>
          <w:szCs w:val="28"/>
        </w:rPr>
      </w:pPr>
    </w:p>
    <w:p w:rsidR="00456A17" w:rsidRPr="00456A17" w:rsidRDefault="00456A17" w:rsidP="00456A17">
      <w:pPr>
        <w:jc w:val="center"/>
        <w:rPr>
          <w:b/>
          <w:sz w:val="28"/>
          <w:szCs w:val="28"/>
        </w:rPr>
      </w:pPr>
    </w:p>
    <w:p w:rsidR="00456A17" w:rsidRPr="00456A17" w:rsidRDefault="00456A17" w:rsidP="00456A17">
      <w:pPr>
        <w:tabs>
          <w:tab w:val="right" w:pos="8787"/>
        </w:tabs>
        <w:rPr>
          <w:sz w:val="28"/>
          <w:szCs w:val="28"/>
        </w:rPr>
      </w:pPr>
      <w:r w:rsidRPr="00456A17">
        <w:rPr>
          <w:sz w:val="28"/>
          <w:szCs w:val="28"/>
          <w:lang w:val="en-US"/>
        </w:rPr>
        <w:t>XX</w:t>
      </w:r>
      <w:r w:rsidRPr="00456A17">
        <w:rPr>
          <w:sz w:val="28"/>
          <w:szCs w:val="28"/>
          <w:lang w:val="en-GB"/>
        </w:rPr>
        <w:t>XXIIII</w:t>
      </w:r>
      <w:r w:rsidRPr="00456A17">
        <w:rPr>
          <w:sz w:val="28"/>
          <w:szCs w:val="28"/>
        </w:rPr>
        <w:t xml:space="preserve"> сессия                      </w:t>
      </w:r>
    </w:p>
    <w:p w:rsidR="00456A17" w:rsidRPr="00245FC2" w:rsidRDefault="00456A17" w:rsidP="00456A17">
      <w:pPr>
        <w:tabs>
          <w:tab w:val="right" w:pos="8787"/>
        </w:tabs>
        <w:rPr>
          <w:szCs w:val="28"/>
        </w:rPr>
      </w:pPr>
      <w:r w:rsidRPr="00456A17">
        <w:rPr>
          <w:sz w:val="28"/>
          <w:szCs w:val="28"/>
        </w:rPr>
        <w:t>I</w:t>
      </w:r>
      <w:r w:rsidRPr="00456A17">
        <w:rPr>
          <w:sz w:val="28"/>
          <w:szCs w:val="28"/>
          <w:lang w:val="en-US"/>
        </w:rPr>
        <w:t>V</w:t>
      </w:r>
      <w:r w:rsidRPr="00456A17">
        <w:rPr>
          <w:sz w:val="28"/>
          <w:szCs w:val="28"/>
        </w:rPr>
        <w:t xml:space="preserve"> созыва </w:t>
      </w:r>
      <w:r w:rsidRPr="00456A17">
        <w:rPr>
          <w:sz w:val="28"/>
          <w:szCs w:val="28"/>
        </w:rPr>
        <w:tab/>
        <w:t>01 февраля 2024 года</w:t>
      </w:r>
    </w:p>
    <w:p w:rsidR="00456A17" w:rsidRDefault="00456A17" w:rsidP="00456A17">
      <w:pPr>
        <w:jc w:val="both"/>
        <w:rPr>
          <w:b/>
          <w:szCs w:val="28"/>
        </w:rPr>
      </w:pPr>
    </w:p>
    <w:p w:rsidR="00D837DA" w:rsidRPr="00D66C87" w:rsidRDefault="00D837DA" w:rsidP="00D837DA">
      <w:pPr>
        <w:jc w:val="both"/>
        <w:rPr>
          <w:rFonts w:eastAsia="Calibri"/>
          <w:bCs/>
          <w:sz w:val="28"/>
          <w:szCs w:val="28"/>
        </w:rPr>
      </w:pPr>
      <w:r w:rsidRPr="00D66C87">
        <w:rPr>
          <w:rFonts w:eastAsia="Calibri"/>
          <w:bCs/>
          <w:sz w:val="28"/>
          <w:szCs w:val="28"/>
        </w:rPr>
        <w:t xml:space="preserve"> </w:t>
      </w:r>
    </w:p>
    <w:p w:rsidR="00D35B01" w:rsidRPr="005348DF" w:rsidRDefault="00D35B01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1" w:name="_Hlk103952831"/>
      <w:r w:rsidRPr="005348DF">
        <w:rPr>
          <w:b/>
          <w:bCs/>
          <w:color w:val="000000"/>
          <w:sz w:val="28"/>
          <w:szCs w:val="28"/>
        </w:rPr>
        <w:t>О</w:t>
      </w:r>
      <w:r w:rsidR="00591D5A" w:rsidRPr="005348DF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5348DF">
        <w:rPr>
          <w:b/>
          <w:bCs/>
          <w:color w:val="000000"/>
          <w:sz w:val="28"/>
          <w:szCs w:val="28"/>
        </w:rPr>
        <w:t xml:space="preserve"> </w:t>
      </w:r>
      <w:bookmarkEnd w:id="1"/>
      <w:r w:rsidR="00591D5A" w:rsidRPr="005348DF">
        <w:rPr>
          <w:b/>
          <w:bCs/>
          <w:color w:val="000000"/>
          <w:sz w:val="28"/>
          <w:szCs w:val="28"/>
        </w:rPr>
        <w:t xml:space="preserve">Положение </w:t>
      </w:r>
      <w:r w:rsidR="00D85016" w:rsidRPr="005348DF">
        <w:rPr>
          <w:b/>
          <w:bCs/>
          <w:color w:val="000000"/>
          <w:sz w:val="28"/>
          <w:szCs w:val="28"/>
        </w:rPr>
        <w:t>о порядке организации</w:t>
      </w:r>
      <w:r w:rsidR="00D85016" w:rsidRPr="005348DF">
        <w:rPr>
          <w:b/>
          <w:bCs/>
          <w:color w:val="000000"/>
          <w:sz w:val="28"/>
          <w:szCs w:val="28"/>
        </w:rPr>
        <w:br/>
        <w:t xml:space="preserve">и проведения публичных слушаний по вопросам градостроительной деятельности на территории </w:t>
      </w:r>
      <w:r w:rsidR="00D837DA">
        <w:rPr>
          <w:b/>
          <w:bCs/>
          <w:color w:val="000000"/>
          <w:sz w:val="28"/>
          <w:szCs w:val="28"/>
        </w:rPr>
        <w:t>Сердежского</w:t>
      </w:r>
      <w:r w:rsidR="00D85016" w:rsidRPr="005348DF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85016" w:rsidRPr="00A157A8" w:rsidRDefault="00D85016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A22F4" w:rsidRPr="00A157A8" w:rsidRDefault="006A22F4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9F334C" w:rsidRPr="009C0282" w:rsidRDefault="00D85016" w:rsidP="006A22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282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D35B01" w:rsidRPr="009C0282">
        <w:rPr>
          <w:rFonts w:eastAsia="Calibri"/>
          <w:sz w:val="28"/>
          <w:szCs w:val="28"/>
        </w:rPr>
        <w:t xml:space="preserve"> </w:t>
      </w:r>
      <w:r w:rsidR="009F334C" w:rsidRPr="009C0282">
        <w:rPr>
          <w:sz w:val="28"/>
          <w:szCs w:val="28"/>
        </w:rPr>
        <w:t xml:space="preserve">Собрание депутатов </w:t>
      </w:r>
      <w:r w:rsidR="00D837DA">
        <w:rPr>
          <w:rFonts w:eastAsia="Calibri"/>
          <w:bCs/>
          <w:sz w:val="28"/>
          <w:szCs w:val="28"/>
        </w:rPr>
        <w:t>Сердежского</w:t>
      </w:r>
      <w:r w:rsidR="009F334C" w:rsidRPr="009C0282">
        <w:rPr>
          <w:rFonts w:eastAsia="Calibri"/>
          <w:bCs/>
          <w:sz w:val="28"/>
          <w:szCs w:val="28"/>
        </w:rPr>
        <w:t xml:space="preserve"> сельского поселения </w:t>
      </w:r>
      <w:r w:rsidR="00ED2351" w:rsidRPr="009C0282">
        <w:rPr>
          <w:rFonts w:eastAsia="Calibri"/>
          <w:bCs/>
          <w:sz w:val="28"/>
          <w:szCs w:val="28"/>
        </w:rPr>
        <w:t xml:space="preserve"> </w:t>
      </w:r>
      <w:r w:rsidR="009F334C" w:rsidRPr="009C0282">
        <w:rPr>
          <w:sz w:val="28"/>
          <w:szCs w:val="28"/>
        </w:rPr>
        <w:t xml:space="preserve"> </w:t>
      </w:r>
      <w:r w:rsidR="009F334C" w:rsidRPr="009C0282">
        <w:rPr>
          <w:spacing w:val="50"/>
          <w:sz w:val="28"/>
          <w:szCs w:val="28"/>
        </w:rPr>
        <w:t>решил</w:t>
      </w:r>
      <w:r w:rsidR="009F334C" w:rsidRPr="009C0282">
        <w:rPr>
          <w:sz w:val="28"/>
          <w:szCs w:val="28"/>
        </w:rPr>
        <w:t>о:</w:t>
      </w:r>
    </w:p>
    <w:p w:rsidR="005F16F7" w:rsidRPr="009C0282" w:rsidRDefault="005F16F7" w:rsidP="006A22F4">
      <w:pPr>
        <w:pStyle w:val="af"/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C0282">
        <w:rPr>
          <w:sz w:val="28"/>
          <w:szCs w:val="28"/>
        </w:rPr>
        <w:t>Внести в</w:t>
      </w:r>
      <w:r w:rsidR="00D35B01" w:rsidRPr="009C0282">
        <w:rPr>
          <w:sz w:val="28"/>
          <w:szCs w:val="28"/>
        </w:rPr>
        <w:t xml:space="preserve"> Положение </w:t>
      </w:r>
      <w:r w:rsidR="00D85016" w:rsidRPr="009C0282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</w:t>
      </w:r>
      <w:r w:rsidR="009C0282">
        <w:rPr>
          <w:sz w:val="28"/>
          <w:szCs w:val="28"/>
        </w:rPr>
        <w:br/>
      </w:r>
      <w:r w:rsidR="00D85016" w:rsidRPr="009C0282">
        <w:rPr>
          <w:sz w:val="28"/>
          <w:szCs w:val="28"/>
        </w:rPr>
        <w:t xml:space="preserve">на территории </w:t>
      </w:r>
      <w:r w:rsidR="00D837DA">
        <w:rPr>
          <w:sz w:val="28"/>
          <w:szCs w:val="28"/>
        </w:rPr>
        <w:t>Сердежского</w:t>
      </w:r>
      <w:r w:rsidR="00D85016" w:rsidRPr="009C0282">
        <w:rPr>
          <w:sz w:val="28"/>
          <w:szCs w:val="28"/>
        </w:rPr>
        <w:t xml:space="preserve"> сельского поселения (далее – Положение)</w:t>
      </w:r>
      <w:r w:rsidRPr="009C0282">
        <w:rPr>
          <w:sz w:val="28"/>
          <w:szCs w:val="28"/>
        </w:rPr>
        <w:t>, утвержденное</w:t>
      </w:r>
      <w:r w:rsidR="00645447">
        <w:rPr>
          <w:sz w:val="28"/>
          <w:szCs w:val="28"/>
        </w:rPr>
        <w:t xml:space="preserve"> </w:t>
      </w:r>
      <w:r w:rsidRPr="009C0282">
        <w:rPr>
          <w:sz w:val="28"/>
          <w:szCs w:val="28"/>
        </w:rPr>
        <w:t xml:space="preserve">решением от </w:t>
      </w:r>
      <w:r w:rsidR="00662A2A">
        <w:rPr>
          <w:sz w:val="28"/>
          <w:szCs w:val="28"/>
        </w:rPr>
        <w:t>18</w:t>
      </w:r>
      <w:r w:rsidR="00D85016" w:rsidRPr="009C0282">
        <w:rPr>
          <w:sz w:val="28"/>
          <w:szCs w:val="28"/>
        </w:rPr>
        <w:t>.</w:t>
      </w:r>
      <w:r w:rsidR="00662A2A">
        <w:rPr>
          <w:sz w:val="28"/>
          <w:szCs w:val="28"/>
        </w:rPr>
        <w:t>1</w:t>
      </w:r>
      <w:r w:rsidR="00645447">
        <w:rPr>
          <w:sz w:val="28"/>
          <w:szCs w:val="28"/>
        </w:rPr>
        <w:t>2</w:t>
      </w:r>
      <w:r w:rsidR="00D85016" w:rsidRPr="009C0282">
        <w:rPr>
          <w:sz w:val="28"/>
          <w:szCs w:val="28"/>
        </w:rPr>
        <w:t>.2019</w:t>
      </w:r>
      <w:r w:rsidRPr="009C0282">
        <w:rPr>
          <w:sz w:val="28"/>
          <w:szCs w:val="28"/>
        </w:rPr>
        <w:t xml:space="preserve"> года, № </w:t>
      </w:r>
      <w:r w:rsidR="00662A2A">
        <w:rPr>
          <w:sz w:val="28"/>
          <w:szCs w:val="28"/>
        </w:rPr>
        <w:t>1</w:t>
      </w:r>
      <w:r w:rsidR="00D85016" w:rsidRPr="009C0282">
        <w:rPr>
          <w:sz w:val="28"/>
          <w:szCs w:val="28"/>
        </w:rPr>
        <w:t>9 (в ред. решений</w:t>
      </w:r>
      <w:r w:rsidR="009C0282">
        <w:rPr>
          <w:sz w:val="28"/>
          <w:szCs w:val="28"/>
        </w:rPr>
        <w:br/>
      </w:r>
      <w:r w:rsidR="00CB719E" w:rsidRPr="009C0282">
        <w:rPr>
          <w:sz w:val="28"/>
          <w:szCs w:val="28"/>
        </w:rPr>
        <w:t xml:space="preserve">от </w:t>
      </w:r>
      <w:r w:rsidR="00325034">
        <w:rPr>
          <w:sz w:val="28"/>
          <w:szCs w:val="28"/>
        </w:rPr>
        <w:t>15.02</w:t>
      </w:r>
      <w:r w:rsidR="00CB719E" w:rsidRPr="009C0282">
        <w:rPr>
          <w:sz w:val="28"/>
          <w:szCs w:val="28"/>
        </w:rPr>
        <w:t>.20</w:t>
      </w:r>
      <w:r w:rsidR="00325034">
        <w:rPr>
          <w:sz w:val="28"/>
          <w:szCs w:val="28"/>
        </w:rPr>
        <w:t>22</w:t>
      </w:r>
      <w:r w:rsidR="00CB719E" w:rsidRPr="009C0282">
        <w:rPr>
          <w:sz w:val="28"/>
          <w:szCs w:val="28"/>
        </w:rPr>
        <w:t xml:space="preserve"> № </w:t>
      </w:r>
      <w:r w:rsidR="00325034">
        <w:rPr>
          <w:sz w:val="28"/>
          <w:szCs w:val="28"/>
        </w:rPr>
        <w:t>15</w:t>
      </w:r>
      <w:r w:rsidR="00645447">
        <w:rPr>
          <w:sz w:val="28"/>
          <w:szCs w:val="28"/>
        </w:rPr>
        <w:t>4</w:t>
      </w:r>
      <w:r w:rsidR="00CB719E" w:rsidRPr="009C0282">
        <w:rPr>
          <w:sz w:val="28"/>
          <w:szCs w:val="28"/>
        </w:rPr>
        <w:t xml:space="preserve">, от </w:t>
      </w:r>
      <w:r w:rsidR="00CB719E" w:rsidRPr="009C0282">
        <w:rPr>
          <w:sz w:val="28"/>
          <w:szCs w:val="28"/>
          <w:lang w:eastAsia="en-US"/>
        </w:rPr>
        <w:t>2</w:t>
      </w:r>
      <w:r w:rsidR="00645447">
        <w:rPr>
          <w:sz w:val="28"/>
          <w:szCs w:val="28"/>
          <w:lang w:eastAsia="en-US"/>
        </w:rPr>
        <w:t>7</w:t>
      </w:r>
      <w:r w:rsidR="00CB719E" w:rsidRPr="009C0282">
        <w:rPr>
          <w:sz w:val="28"/>
          <w:szCs w:val="28"/>
          <w:lang w:eastAsia="en-US"/>
        </w:rPr>
        <w:t>.0</w:t>
      </w:r>
      <w:r w:rsidR="00645447">
        <w:rPr>
          <w:sz w:val="28"/>
          <w:szCs w:val="28"/>
          <w:lang w:eastAsia="en-US"/>
        </w:rPr>
        <w:t>2</w:t>
      </w:r>
      <w:r w:rsidR="00CB719E" w:rsidRPr="009C0282">
        <w:rPr>
          <w:sz w:val="28"/>
          <w:szCs w:val="28"/>
          <w:lang w:eastAsia="en-US"/>
        </w:rPr>
        <w:t xml:space="preserve">.2023 </w:t>
      </w:r>
      <w:r w:rsidR="00CB719E" w:rsidRPr="009C0282">
        <w:rPr>
          <w:bCs/>
          <w:sz w:val="28"/>
          <w:szCs w:val="28"/>
          <w:lang w:eastAsia="en-US"/>
        </w:rPr>
        <w:t xml:space="preserve">№ </w:t>
      </w:r>
      <w:r w:rsidR="00645447">
        <w:rPr>
          <w:bCs/>
          <w:sz w:val="28"/>
          <w:szCs w:val="28"/>
          <w:lang w:eastAsia="en-US"/>
        </w:rPr>
        <w:t>184</w:t>
      </w:r>
      <w:r w:rsidR="00D85016" w:rsidRPr="009C0282">
        <w:rPr>
          <w:sz w:val="28"/>
          <w:szCs w:val="28"/>
        </w:rPr>
        <w:t>)</w:t>
      </w:r>
      <w:r w:rsidRPr="009C0282">
        <w:rPr>
          <w:sz w:val="28"/>
          <w:szCs w:val="28"/>
        </w:rPr>
        <w:t>, следующие изменения:</w:t>
      </w:r>
    </w:p>
    <w:p w:rsidR="005C2DCB" w:rsidRPr="009C0282" w:rsidRDefault="005C2DCB" w:rsidP="005C2DCB">
      <w:pPr>
        <w:pStyle w:val="af"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C0282">
        <w:rPr>
          <w:b/>
          <w:bCs/>
          <w:sz w:val="28"/>
          <w:szCs w:val="28"/>
        </w:rPr>
        <w:t xml:space="preserve">в подпункт </w:t>
      </w:r>
      <w:r>
        <w:rPr>
          <w:b/>
          <w:bCs/>
          <w:sz w:val="28"/>
          <w:szCs w:val="28"/>
        </w:rPr>
        <w:t>1</w:t>
      </w:r>
      <w:r w:rsidRPr="009C0282">
        <w:rPr>
          <w:b/>
          <w:bCs/>
          <w:sz w:val="28"/>
          <w:szCs w:val="28"/>
        </w:rPr>
        <w:t xml:space="preserve"> пункта 3.1 раздела 3 </w:t>
      </w:r>
      <w:r w:rsidRPr="009C0282">
        <w:rPr>
          <w:bCs/>
          <w:sz w:val="28"/>
          <w:szCs w:val="28"/>
        </w:rPr>
        <w:t>слова «</w:t>
      </w:r>
      <w:r w:rsidRPr="005C2DCB">
        <w:rPr>
          <w:sz w:val="28"/>
          <w:szCs w:val="28"/>
        </w:rPr>
        <w:t>не менее одного месяца и более трех месяцев</w:t>
      </w:r>
      <w:r w:rsidRPr="009C0282">
        <w:rPr>
          <w:bCs/>
          <w:sz w:val="28"/>
          <w:szCs w:val="28"/>
        </w:rPr>
        <w:t>» заменить словами «</w:t>
      </w:r>
      <w:r w:rsidR="00E3006D" w:rsidRPr="000752E2">
        <w:rPr>
          <w:color w:val="000000"/>
          <w:sz w:val="28"/>
          <w:szCs w:val="28"/>
          <w:shd w:val="clear" w:color="auto" w:fill="FFFFFF"/>
        </w:rPr>
        <w:t>не может превышать один меся</w:t>
      </w:r>
      <w:bookmarkStart w:id="2" w:name="l419"/>
      <w:bookmarkStart w:id="3" w:name="l420"/>
      <w:bookmarkEnd w:id="2"/>
      <w:bookmarkEnd w:id="3"/>
      <w:r w:rsidR="00E3006D">
        <w:rPr>
          <w:color w:val="000000"/>
          <w:sz w:val="28"/>
          <w:szCs w:val="28"/>
          <w:shd w:val="clear" w:color="auto" w:fill="FFFFFF"/>
        </w:rPr>
        <w:t>ц</w:t>
      </w:r>
      <w:r w:rsidRPr="009C0282">
        <w:rPr>
          <w:bCs/>
          <w:sz w:val="28"/>
          <w:szCs w:val="28"/>
        </w:rPr>
        <w:t>»</w:t>
      </w:r>
      <w:r w:rsidRPr="009C0282">
        <w:rPr>
          <w:sz w:val="28"/>
          <w:szCs w:val="28"/>
        </w:rPr>
        <w:t>.</w:t>
      </w:r>
    </w:p>
    <w:p w:rsidR="00E3006D" w:rsidRPr="00D837DA" w:rsidRDefault="00BC17E7" w:rsidP="00BC17E7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="00EE7EC3" w:rsidRPr="00D837DA">
        <w:rPr>
          <w:bCs/>
          <w:sz w:val="28"/>
          <w:szCs w:val="28"/>
        </w:rPr>
        <w:t>)</w:t>
      </w:r>
      <w:r w:rsidR="00EE7EC3" w:rsidRPr="00D837DA">
        <w:rPr>
          <w:b/>
          <w:bCs/>
          <w:sz w:val="28"/>
          <w:szCs w:val="28"/>
        </w:rPr>
        <w:t xml:space="preserve"> </w:t>
      </w:r>
      <w:r w:rsidR="005C2DCB" w:rsidRPr="00D837DA">
        <w:rPr>
          <w:b/>
          <w:bCs/>
          <w:sz w:val="28"/>
          <w:szCs w:val="28"/>
        </w:rPr>
        <w:t>в</w:t>
      </w:r>
      <w:r w:rsidR="00EC645F" w:rsidRPr="00D837DA">
        <w:rPr>
          <w:b/>
          <w:bCs/>
          <w:sz w:val="28"/>
          <w:szCs w:val="28"/>
        </w:rPr>
        <w:t xml:space="preserve"> подпункт 3 пункта 3.1 раздела 3 </w:t>
      </w:r>
      <w:r w:rsidR="00E3006D" w:rsidRPr="00D837DA">
        <w:rPr>
          <w:bCs/>
          <w:sz w:val="28"/>
          <w:szCs w:val="28"/>
        </w:rPr>
        <w:t>слова «</w:t>
      </w:r>
      <w:r w:rsidR="00E3006D" w:rsidRPr="00D837DA">
        <w:rPr>
          <w:sz w:val="28"/>
          <w:szCs w:val="28"/>
        </w:rPr>
        <w:t>один месяц</w:t>
      </w:r>
      <w:r w:rsidR="00E3006D" w:rsidRPr="00D837DA">
        <w:rPr>
          <w:bCs/>
          <w:sz w:val="28"/>
          <w:szCs w:val="28"/>
        </w:rPr>
        <w:t>» заменить словами «</w:t>
      </w:r>
      <w:r w:rsidR="00E3006D" w:rsidRPr="00D837DA">
        <w:rPr>
          <w:color w:val="000000"/>
          <w:sz w:val="28"/>
          <w:szCs w:val="28"/>
          <w:shd w:val="clear" w:color="auto" w:fill="FFFFFF"/>
        </w:rPr>
        <w:t>не менее четырнадцати дней и более тридцати дней</w:t>
      </w:r>
      <w:r w:rsidR="00E3006D" w:rsidRPr="00D837DA">
        <w:rPr>
          <w:bCs/>
          <w:sz w:val="28"/>
          <w:szCs w:val="28"/>
        </w:rPr>
        <w:t>»</w:t>
      </w:r>
      <w:r w:rsidR="00E3006D" w:rsidRPr="00D837DA">
        <w:rPr>
          <w:sz w:val="28"/>
          <w:szCs w:val="28"/>
        </w:rPr>
        <w:t>.</w:t>
      </w:r>
    </w:p>
    <w:p w:rsidR="00D837DA" w:rsidRPr="00D837DA" w:rsidRDefault="00A72E84" w:rsidP="00D837DA">
      <w:pPr>
        <w:pStyle w:val="afff3"/>
        <w:jc w:val="both"/>
        <w:rPr>
          <w:sz w:val="28"/>
          <w:szCs w:val="28"/>
        </w:rPr>
      </w:pPr>
      <w:r>
        <w:tab/>
      </w:r>
      <w:r w:rsidRPr="00BC17E7">
        <w:rPr>
          <w:sz w:val="28"/>
          <w:szCs w:val="28"/>
        </w:rPr>
        <w:t>2.</w:t>
      </w:r>
      <w:r w:rsidR="00D837DA" w:rsidRPr="00D837DA">
        <w:rPr>
          <w:rFonts w:ascii="Helvetica" w:hAnsi="Helvetica" w:cs="Helvetica"/>
        </w:rPr>
        <w:t xml:space="preserve"> </w:t>
      </w:r>
      <w:r w:rsidR="00D837DA" w:rsidRPr="00D837DA">
        <w:rPr>
          <w:sz w:val="28"/>
          <w:szCs w:val="28"/>
        </w:rPr>
        <w:t>Настоящее решение вступает в силу после его подписания и подлежит обнародованию на официальном сайте в информационно-телекоммуникационной сети «Интернет».</w:t>
      </w:r>
    </w:p>
    <w:p w:rsidR="00DC5D06" w:rsidRDefault="00DC5D06" w:rsidP="00D837DA">
      <w:pPr>
        <w:pStyle w:val="afff3"/>
        <w:rPr>
          <w:sz w:val="28"/>
          <w:szCs w:val="28"/>
        </w:rPr>
      </w:pPr>
    </w:p>
    <w:p w:rsidR="00BC17E7" w:rsidRPr="00D837DA" w:rsidRDefault="00BC17E7" w:rsidP="00D837DA">
      <w:pPr>
        <w:pStyle w:val="afff3"/>
        <w:rPr>
          <w:sz w:val="28"/>
          <w:szCs w:val="28"/>
        </w:rPr>
      </w:pPr>
    </w:p>
    <w:p w:rsidR="00BC17E7" w:rsidRDefault="00FA6400" w:rsidP="00456A17">
      <w:pPr>
        <w:tabs>
          <w:tab w:val="left" w:pos="993"/>
        </w:tabs>
        <w:rPr>
          <w:sz w:val="28"/>
          <w:szCs w:val="28"/>
        </w:rPr>
      </w:pPr>
      <w:r w:rsidRPr="009C0282">
        <w:rPr>
          <w:sz w:val="28"/>
          <w:szCs w:val="28"/>
        </w:rPr>
        <w:t xml:space="preserve">Глава </w:t>
      </w:r>
    </w:p>
    <w:p w:rsidR="00456A17" w:rsidRDefault="005C2DCB" w:rsidP="00456A17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Сердежского</w:t>
      </w:r>
      <w:r w:rsidR="00BC17E7">
        <w:rPr>
          <w:sz w:val="28"/>
          <w:szCs w:val="28"/>
        </w:rPr>
        <w:t xml:space="preserve"> </w:t>
      </w:r>
      <w:r w:rsidR="00FA6400" w:rsidRPr="009C0282">
        <w:rPr>
          <w:sz w:val="28"/>
          <w:szCs w:val="28"/>
        </w:rPr>
        <w:t xml:space="preserve">сельского поселения, </w:t>
      </w:r>
      <w:r w:rsidR="00FA6400" w:rsidRPr="009C0282">
        <w:rPr>
          <w:sz w:val="28"/>
          <w:szCs w:val="28"/>
        </w:rPr>
        <w:tab/>
      </w:r>
    </w:p>
    <w:p w:rsidR="00D35B01" w:rsidRPr="009C0282" w:rsidRDefault="00456A17" w:rsidP="00456A17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FA6400" w:rsidRPr="009C02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6400" w:rsidRPr="009C0282">
        <w:rPr>
          <w:sz w:val="28"/>
          <w:szCs w:val="28"/>
        </w:rPr>
        <w:tab/>
      </w:r>
      <w:bookmarkEnd w:id="0"/>
      <w:r w:rsidR="005C2DCB">
        <w:rPr>
          <w:sz w:val="28"/>
          <w:szCs w:val="28"/>
        </w:rPr>
        <w:t>С.В. Чемеков</w:t>
      </w:r>
    </w:p>
    <w:sectPr w:rsidR="00D35B01" w:rsidRPr="009C0282" w:rsidSect="00456A17">
      <w:pgSz w:w="11906" w:h="16838"/>
      <w:pgMar w:top="851" w:right="1134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EFF" w:rsidRDefault="00675EFF" w:rsidP="007469BF">
      <w:r>
        <w:separator/>
      </w:r>
    </w:p>
  </w:endnote>
  <w:endnote w:type="continuationSeparator" w:id="1">
    <w:p w:rsidR="00675EFF" w:rsidRDefault="00675EFF" w:rsidP="0074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isXCond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EFF" w:rsidRDefault="00675EFF" w:rsidP="007469BF">
      <w:r>
        <w:separator/>
      </w:r>
    </w:p>
  </w:footnote>
  <w:footnote w:type="continuationSeparator" w:id="1">
    <w:p w:rsidR="00675EFF" w:rsidRDefault="00675EFF" w:rsidP="00746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6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D061D1C"/>
    <w:multiLevelType w:val="hybridMultilevel"/>
    <w:tmpl w:val="A7AE57FE"/>
    <w:lvl w:ilvl="0" w:tplc="0F22DBA4">
      <w:start w:val="1"/>
      <w:numFmt w:val="decimal"/>
      <w:lvlText w:val="%1)"/>
      <w:lvlJc w:val="left"/>
      <w:pPr>
        <w:ind w:left="8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9" w:hanging="360"/>
      </w:pPr>
    </w:lvl>
    <w:lvl w:ilvl="2" w:tplc="0419001B" w:tentative="1">
      <w:start w:val="1"/>
      <w:numFmt w:val="lowerRoman"/>
      <w:lvlText w:val="%3."/>
      <w:lvlJc w:val="right"/>
      <w:pPr>
        <w:ind w:left="9959" w:hanging="180"/>
      </w:pPr>
    </w:lvl>
    <w:lvl w:ilvl="3" w:tplc="0419000F" w:tentative="1">
      <w:start w:val="1"/>
      <w:numFmt w:val="decimal"/>
      <w:lvlText w:val="%4."/>
      <w:lvlJc w:val="left"/>
      <w:pPr>
        <w:ind w:left="10679" w:hanging="360"/>
      </w:pPr>
    </w:lvl>
    <w:lvl w:ilvl="4" w:tplc="04190019" w:tentative="1">
      <w:start w:val="1"/>
      <w:numFmt w:val="lowerLetter"/>
      <w:lvlText w:val="%5."/>
      <w:lvlJc w:val="left"/>
      <w:pPr>
        <w:ind w:left="11399" w:hanging="360"/>
      </w:pPr>
    </w:lvl>
    <w:lvl w:ilvl="5" w:tplc="0419001B" w:tentative="1">
      <w:start w:val="1"/>
      <w:numFmt w:val="lowerRoman"/>
      <w:lvlText w:val="%6."/>
      <w:lvlJc w:val="right"/>
      <w:pPr>
        <w:ind w:left="12119" w:hanging="180"/>
      </w:pPr>
    </w:lvl>
    <w:lvl w:ilvl="6" w:tplc="0419000F" w:tentative="1">
      <w:start w:val="1"/>
      <w:numFmt w:val="decimal"/>
      <w:lvlText w:val="%7."/>
      <w:lvlJc w:val="left"/>
      <w:pPr>
        <w:ind w:left="12839" w:hanging="360"/>
      </w:pPr>
    </w:lvl>
    <w:lvl w:ilvl="7" w:tplc="04190019" w:tentative="1">
      <w:start w:val="1"/>
      <w:numFmt w:val="lowerLetter"/>
      <w:lvlText w:val="%8."/>
      <w:lvlJc w:val="left"/>
      <w:pPr>
        <w:ind w:left="13559" w:hanging="360"/>
      </w:pPr>
    </w:lvl>
    <w:lvl w:ilvl="8" w:tplc="0419001B" w:tentative="1">
      <w:start w:val="1"/>
      <w:numFmt w:val="lowerRoman"/>
      <w:lvlText w:val="%9."/>
      <w:lvlJc w:val="right"/>
      <w:pPr>
        <w:ind w:left="14279" w:hanging="180"/>
      </w:pPr>
    </w:lvl>
  </w:abstractNum>
  <w:abstractNum w:abstractNumId="28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9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0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DFA68B6"/>
    <w:multiLevelType w:val="hybridMultilevel"/>
    <w:tmpl w:val="A7AE57FE"/>
    <w:lvl w:ilvl="0" w:tplc="0F22DBA4">
      <w:start w:val="1"/>
      <w:numFmt w:val="decimal"/>
      <w:lvlText w:val="%1)"/>
      <w:lvlJc w:val="left"/>
      <w:pPr>
        <w:ind w:left="8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9" w:hanging="360"/>
      </w:pPr>
    </w:lvl>
    <w:lvl w:ilvl="2" w:tplc="0419001B" w:tentative="1">
      <w:start w:val="1"/>
      <w:numFmt w:val="lowerRoman"/>
      <w:lvlText w:val="%3."/>
      <w:lvlJc w:val="right"/>
      <w:pPr>
        <w:ind w:left="9959" w:hanging="180"/>
      </w:pPr>
    </w:lvl>
    <w:lvl w:ilvl="3" w:tplc="0419000F" w:tentative="1">
      <w:start w:val="1"/>
      <w:numFmt w:val="decimal"/>
      <w:lvlText w:val="%4."/>
      <w:lvlJc w:val="left"/>
      <w:pPr>
        <w:ind w:left="10679" w:hanging="360"/>
      </w:pPr>
    </w:lvl>
    <w:lvl w:ilvl="4" w:tplc="04190019" w:tentative="1">
      <w:start w:val="1"/>
      <w:numFmt w:val="lowerLetter"/>
      <w:lvlText w:val="%5."/>
      <w:lvlJc w:val="left"/>
      <w:pPr>
        <w:ind w:left="11399" w:hanging="360"/>
      </w:pPr>
    </w:lvl>
    <w:lvl w:ilvl="5" w:tplc="0419001B" w:tentative="1">
      <w:start w:val="1"/>
      <w:numFmt w:val="lowerRoman"/>
      <w:lvlText w:val="%6."/>
      <w:lvlJc w:val="right"/>
      <w:pPr>
        <w:ind w:left="12119" w:hanging="180"/>
      </w:pPr>
    </w:lvl>
    <w:lvl w:ilvl="6" w:tplc="0419000F" w:tentative="1">
      <w:start w:val="1"/>
      <w:numFmt w:val="decimal"/>
      <w:lvlText w:val="%7."/>
      <w:lvlJc w:val="left"/>
      <w:pPr>
        <w:ind w:left="12839" w:hanging="360"/>
      </w:pPr>
    </w:lvl>
    <w:lvl w:ilvl="7" w:tplc="04190019" w:tentative="1">
      <w:start w:val="1"/>
      <w:numFmt w:val="lowerLetter"/>
      <w:lvlText w:val="%8."/>
      <w:lvlJc w:val="left"/>
      <w:pPr>
        <w:ind w:left="13559" w:hanging="360"/>
      </w:pPr>
    </w:lvl>
    <w:lvl w:ilvl="8" w:tplc="0419001B" w:tentative="1">
      <w:start w:val="1"/>
      <w:numFmt w:val="lowerRoman"/>
      <w:lvlText w:val="%9."/>
      <w:lvlJc w:val="right"/>
      <w:pPr>
        <w:ind w:left="14279" w:hanging="180"/>
      </w:pPr>
    </w:lvl>
  </w:abstractNum>
  <w:abstractNum w:abstractNumId="33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31"/>
  </w:num>
  <w:num w:numId="7">
    <w:abstractNumId w:val="25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20"/>
  </w:num>
  <w:num w:numId="13">
    <w:abstractNumId w:val="36"/>
  </w:num>
  <w:num w:numId="14">
    <w:abstractNumId w:val="26"/>
  </w:num>
  <w:num w:numId="15">
    <w:abstractNumId w:val="24"/>
  </w:num>
  <w:num w:numId="16">
    <w:abstractNumId w:val="33"/>
  </w:num>
  <w:num w:numId="17">
    <w:abstractNumId w:val="7"/>
  </w:num>
  <w:num w:numId="18">
    <w:abstractNumId w:val="15"/>
  </w:num>
  <w:num w:numId="19">
    <w:abstractNumId w:val="21"/>
  </w:num>
  <w:num w:numId="20">
    <w:abstractNumId w:val="34"/>
  </w:num>
  <w:num w:numId="21">
    <w:abstractNumId w:val="10"/>
  </w:num>
  <w:num w:numId="22">
    <w:abstractNumId w:val="19"/>
  </w:num>
  <w:num w:numId="23">
    <w:abstractNumId w:val="30"/>
  </w:num>
  <w:num w:numId="24">
    <w:abstractNumId w:val="9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32"/>
  </w:num>
  <w:num w:numId="30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77DEC"/>
    <w:rsid w:val="0008349D"/>
    <w:rsid w:val="000839F9"/>
    <w:rsid w:val="00090EC5"/>
    <w:rsid w:val="00091041"/>
    <w:rsid w:val="00094442"/>
    <w:rsid w:val="000962DF"/>
    <w:rsid w:val="000A19CC"/>
    <w:rsid w:val="000A4D65"/>
    <w:rsid w:val="000A5FED"/>
    <w:rsid w:val="000A64AD"/>
    <w:rsid w:val="000A74BF"/>
    <w:rsid w:val="000B72D2"/>
    <w:rsid w:val="000C180A"/>
    <w:rsid w:val="000D5053"/>
    <w:rsid w:val="000D7D91"/>
    <w:rsid w:val="000F1292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4C59"/>
    <w:rsid w:val="001A56CB"/>
    <w:rsid w:val="001A6BF8"/>
    <w:rsid w:val="001A6DC6"/>
    <w:rsid w:val="001A727D"/>
    <w:rsid w:val="001B01FA"/>
    <w:rsid w:val="001B023B"/>
    <w:rsid w:val="001B19AD"/>
    <w:rsid w:val="001B5EEB"/>
    <w:rsid w:val="001B6945"/>
    <w:rsid w:val="001D199B"/>
    <w:rsid w:val="001D266F"/>
    <w:rsid w:val="001D67B2"/>
    <w:rsid w:val="001D7EEE"/>
    <w:rsid w:val="001D7FB8"/>
    <w:rsid w:val="001E2E2C"/>
    <w:rsid w:val="001E6582"/>
    <w:rsid w:val="001F5D45"/>
    <w:rsid w:val="001F7B71"/>
    <w:rsid w:val="0020165E"/>
    <w:rsid w:val="00202BAE"/>
    <w:rsid w:val="00204C22"/>
    <w:rsid w:val="0020554D"/>
    <w:rsid w:val="00205D98"/>
    <w:rsid w:val="00207906"/>
    <w:rsid w:val="00211D8E"/>
    <w:rsid w:val="0021626C"/>
    <w:rsid w:val="002169AB"/>
    <w:rsid w:val="00223E0C"/>
    <w:rsid w:val="00227596"/>
    <w:rsid w:val="00231E47"/>
    <w:rsid w:val="002535ED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C91"/>
    <w:rsid w:val="00285D68"/>
    <w:rsid w:val="00287DF9"/>
    <w:rsid w:val="002900B8"/>
    <w:rsid w:val="002948BA"/>
    <w:rsid w:val="002A0ADA"/>
    <w:rsid w:val="002B0ED9"/>
    <w:rsid w:val="002B780B"/>
    <w:rsid w:val="002C2E86"/>
    <w:rsid w:val="002C31F3"/>
    <w:rsid w:val="002C3E14"/>
    <w:rsid w:val="002C58E2"/>
    <w:rsid w:val="002C5ECA"/>
    <w:rsid w:val="002D2F7A"/>
    <w:rsid w:val="002E1419"/>
    <w:rsid w:val="002E1641"/>
    <w:rsid w:val="002E1FC4"/>
    <w:rsid w:val="002E3FC6"/>
    <w:rsid w:val="002F0B64"/>
    <w:rsid w:val="002F2386"/>
    <w:rsid w:val="002F4DA6"/>
    <w:rsid w:val="002F6EBC"/>
    <w:rsid w:val="002F6FA3"/>
    <w:rsid w:val="00306EEF"/>
    <w:rsid w:val="00313BB9"/>
    <w:rsid w:val="00313ECC"/>
    <w:rsid w:val="00314374"/>
    <w:rsid w:val="003150F1"/>
    <w:rsid w:val="0032165C"/>
    <w:rsid w:val="0032191A"/>
    <w:rsid w:val="003221F8"/>
    <w:rsid w:val="0032276B"/>
    <w:rsid w:val="00325034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404"/>
    <w:rsid w:val="00390078"/>
    <w:rsid w:val="00395086"/>
    <w:rsid w:val="0039741C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7C85"/>
    <w:rsid w:val="003D2344"/>
    <w:rsid w:val="003D4651"/>
    <w:rsid w:val="003E04E0"/>
    <w:rsid w:val="003E39D5"/>
    <w:rsid w:val="003E4B5A"/>
    <w:rsid w:val="003E74C5"/>
    <w:rsid w:val="00402DB0"/>
    <w:rsid w:val="0040779C"/>
    <w:rsid w:val="00411571"/>
    <w:rsid w:val="004157B9"/>
    <w:rsid w:val="00422353"/>
    <w:rsid w:val="004231D9"/>
    <w:rsid w:val="004242E2"/>
    <w:rsid w:val="00424FF6"/>
    <w:rsid w:val="00425BCA"/>
    <w:rsid w:val="00434A17"/>
    <w:rsid w:val="004422B9"/>
    <w:rsid w:val="004426EF"/>
    <w:rsid w:val="0044775A"/>
    <w:rsid w:val="00454A00"/>
    <w:rsid w:val="00456A17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29EE"/>
    <w:rsid w:val="0052478F"/>
    <w:rsid w:val="005258B6"/>
    <w:rsid w:val="00527AA2"/>
    <w:rsid w:val="00532A84"/>
    <w:rsid w:val="0053358A"/>
    <w:rsid w:val="005348DF"/>
    <w:rsid w:val="00541663"/>
    <w:rsid w:val="00541C30"/>
    <w:rsid w:val="005433AA"/>
    <w:rsid w:val="00543686"/>
    <w:rsid w:val="00550773"/>
    <w:rsid w:val="0055095B"/>
    <w:rsid w:val="005555F2"/>
    <w:rsid w:val="00560380"/>
    <w:rsid w:val="005617FE"/>
    <w:rsid w:val="00570B01"/>
    <w:rsid w:val="00571916"/>
    <w:rsid w:val="00573AC6"/>
    <w:rsid w:val="005754A9"/>
    <w:rsid w:val="00576FE1"/>
    <w:rsid w:val="00581EF3"/>
    <w:rsid w:val="0058426D"/>
    <w:rsid w:val="00584B1A"/>
    <w:rsid w:val="005853DA"/>
    <w:rsid w:val="005854FB"/>
    <w:rsid w:val="00591D5A"/>
    <w:rsid w:val="00597433"/>
    <w:rsid w:val="005A0666"/>
    <w:rsid w:val="005A2B5D"/>
    <w:rsid w:val="005A634D"/>
    <w:rsid w:val="005B0EFB"/>
    <w:rsid w:val="005B1BEC"/>
    <w:rsid w:val="005C06B1"/>
    <w:rsid w:val="005C2DCB"/>
    <w:rsid w:val="005C3E4B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601036"/>
    <w:rsid w:val="00603C01"/>
    <w:rsid w:val="006053C3"/>
    <w:rsid w:val="0061060C"/>
    <w:rsid w:val="006207FB"/>
    <w:rsid w:val="00624AE1"/>
    <w:rsid w:val="00637CF8"/>
    <w:rsid w:val="00641062"/>
    <w:rsid w:val="006427DC"/>
    <w:rsid w:val="00642DC1"/>
    <w:rsid w:val="00644689"/>
    <w:rsid w:val="00645447"/>
    <w:rsid w:val="00645828"/>
    <w:rsid w:val="00651D93"/>
    <w:rsid w:val="00652B02"/>
    <w:rsid w:val="00654C9C"/>
    <w:rsid w:val="006555C4"/>
    <w:rsid w:val="006613D5"/>
    <w:rsid w:val="00662A2A"/>
    <w:rsid w:val="00664544"/>
    <w:rsid w:val="0066521B"/>
    <w:rsid w:val="00666045"/>
    <w:rsid w:val="006665CC"/>
    <w:rsid w:val="00672213"/>
    <w:rsid w:val="0067502B"/>
    <w:rsid w:val="00675EFF"/>
    <w:rsid w:val="00680EA7"/>
    <w:rsid w:val="006833A3"/>
    <w:rsid w:val="00683911"/>
    <w:rsid w:val="006856BE"/>
    <w:rsid w:val="00695EFE"/>
    <w:rsid w:val="00696241"/>
    <w:rsid w:val="006A0129"/>
    <w:rsid w:val="006A0526"/>
    <w:rsid w:val="006A22F4"/>
    <w:rsid w:val="006A3B77"/>
    <w:rsid w:val="006B122E"/>
    <w:rsid w:val="006B162E"/>
    <w:rsid w:val="006B3312"/>
    <w:rsid w:val="006B4B0E"/>
    <w:rsid w:val="006B64AC"/>
    <w:rsid w:val="006B70C1"/>
    <w:rsid w:val="006C4065"/>
    <w:rsid w:val="006C43E6"/>
    <w:rsid w:val="006C7C45"/>
    <w:rsid w:val="006D010C"/>
    <w:rsid w:val="006D14CC"/>
    <w:rsid w:val="006D7864"/>
    <w:rsid w:val="006E28B5"/>
    <w:rsid w:val="006E3085"/>
    <w:rsid w:val="006E5FEF"/>
    <w:rsid w:val="006E63E7"/>
    <w:rsid w:val="006F00CB"/>
    <w:rsid w:val="006F04C6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44DF"/>
    <w:rsid w:val="007D5AC2"/>
    <w:rsid w:val="007D7E20"/>
    <w:rsid w:val="007E0174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C34"/>
    <w:rsid w:val="00885865"/>
    <w:rsid w:val="0089200E"/>
    <w:rsid w:val="008975AD"/>
    <w:rsid w:val="008B0B1E"/>
    <w:rsid w:val="008B36A4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5AE"/>
    <w:rsid w:val="00906A55"/>
    <w:rsid w:val="00910583"/>
    <w:rsid w:val="00910F7E"/>
    <w:rsid w:val="0091315B"/>
    <w:rsid w:val="00921407"/>
    <w:rsid w:val="00921E4D"/>
    <w:rsid w:val="00925B67"/>
    <w:rsid w:val="009264DB"/>
    <w:rsid w:val="009302A6"/>
    <w:rsid w:val="009356DE"/>
    <w:rsid w:val="0094495C"/>
    <w:rsid w:val="00945939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F11"/>
    <w:rsid w:val="009A5957"/>
    <w:rsid w:val="009A645A"/>
    <w:rsid w:val="009B403B"/>
    <w:rsid w:val="009B7857"/>
    <w:rsid w:val="009C0282"/>
    <w:rsid w:val="009C2B83"/>
    <w:rsid w:val="009C4375"/>
    <w:rsid w:val="009C4858"/>
    <w:rsid w:val="009C6B88"/>
    <w:rsid w:val="009D0939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334C"/>
    <w:rsid w:val="009F50CD"/>
    <w:rsid w:val="009F544A"/>
    <w:rsid w:val="00A0150A"/>
    <w:rsid w:val="00A034CD"/>
    <w:rsid w:val="00A037D8"/>
    <w:rsid w:val="00A03841"/>
    <w:rsid w:val="00A079C3"/>
    <w:rsid w:val="00A125A5"/>
    <w:rsid w:val="00A12615"/>
    <w:rsid w:val="00A133DF"/>
    <w:rsid w:val="00A13829"/>
    <w:rsid w:val="00A157A8"/>
    <w:rsid w:val="00A2035D"/>
    <w:rsid w:val="00A22685"/>
    <w:rsid w:val="00A26128"/>
    <w:rsid w:val="00A34394"/>
    <w:rsid w:val="00A348B0"/>
    <w:rsid w:val="00A377C3"/>
    <w:rsid w:val="00A413CD"/>
    <w:rsid w:val="00A462C3"/>
    <w:rsid w:val="00A5331D"/>
    <w:rsid w:val="00A54BC0"/>
    <w:rsid w:val="00A554CF"/>
    <w:rsid w:val="00A57B3C"/>
    <w:rsid w:val="00A653F3"/>
    <w:rsid w:val="00A65FEC"/>
    <w:rsid w:val="00A72E84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413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26DE5"/>
    <w:rsid w:val="00B34A78"/>
    <w:rsid w:val="00B36B46"/>
    <w:rsid w:val="00B3735B"/>
    <w:rsid w:val="00B3757F"/>
    <w:rsid w:val="00B43219"/>
    <w:rsid w:val="00B43E0E"/>
    <w:rsid w:val="00B51C92"/>
    <w:rsid w:val="00B51EF4"/>
    <w:rsid w:val="00B609BF"/>
    <w:rsid w:val="00B62F5C"/>
    <w:rsid w:val="00B72545"/>
    <w:rsid w:val="00B86DC5"/>
    <w:rsid w:val="00B9234E"/>
    <w:rsid w:val="00B92820"/>
    <w:rsid w:val="00B93393"/>
    <w:rsid w:val="00BB475C"/>
    <w:rsid w:val="00BB4EA3"/>
    <w:rsid w:val="00BB55AC"/>
    <w:rsid w:val="00BC179C"/>
    <w:rsid w:val="00BC17E7"/>
    <w:rsid w:val="00BC37AF"/>
    <w:rsid w:val="00BC4200"/>
    <w:rsid w:val="00BC7D50"/>
    <w:rsid w:val="00BD0C8E"/>
    <w:rsid w:val="00BE389E"/>
    <w:rsid w:val="00BE65FF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8A8"/>
    <w:rsid w:val="00C069CD"/>
    <w:rsid w:val="00C114C5"/>
    <w:rsid w:val="00C11FEB"/>
    <w:rsid w:val="00C126D4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8AD"/>
    <w:rsid w:val="00C93C8B"/>
    <w:rsid w:val="00C94593"/>
    <w:rsid w:val="00C9500D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B719E"/>
    <w:rsid w:val="00CC0021"/>
    <w:rsid w:val="00CC2613"/>
    <w:rsid w:val="00CC41AD"/>
    <w:rsid w:val="00CC5E68"/>
    <w:rsid w:val="00CC70B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31D12"/>
    <w:rsid w:val="00D33295"/>
    <w:rsid w:val="00D33AE1"/>
    <w:rsid w:val="00D34BA4"/>
    <w:rsid w:val="00D35A89"/>
    <w:rsid w:val="00D35B01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6467F"/>
    <w:rsid w:val="00D75C12"/>
    <w:rsid w:val="00D8063F"/>
    <w:rsid w:val="00D806B8"/>
    <w:rsid w:val="00D833EE"/>
    <w:rsid w:val="00D837DA"/>
    <w:rsid w:val="00D84C87"/>
    <w:rsid w:val="00D85016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2DF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5AA7"/>
    <w:rsid w:val="00E2670C"/>
    <w:rsid w:val="00E3006D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47C1"/>
    <w:rsid w:val="00E65A0C"/>
    <w:rsid w:val="00E6766E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C645F"/>
    <w:rsid w:val="00ED0E6F"/>
    <w:rsid w:val="00ED2351"/>
    <w:rsid w:val="00ED54ED"/>
    <w:rsid w:val="00ED5C52"/>
    <w:rsid w:val="00ED7F49"/>
    <w:rsid w:val="00EE26C1"/>
    <w:rsid w:val="00EE5F81"/>
    <w:rsid w:val="00EE7EC3"/>
    <w:rsid w:val="00EF36D5"/>
    <w:rsid w:val="00EF377A"/>
    <w:rsid w:val="00EF3E2E"/>
    <w:rsid w:val="00EF500D"/>
    <w:rsid w:val="00EF78CC"/>
    <w:rsid w:val="00F002D7"/>
    <w:rsid w:val="00F03C29"/>
    <w:rsid w:val="00F0640A"/>
    <w:rsid w:val="00F067FA"/>
    <w:rsid w:val="00F078B3"/>
    <w:rsid w:val="00F114E9"/>
    <w:rsid w:val="00F12542"/>
    <w:rsid w:val="00F131F8"/>
    <w:rsid w:val="00F148CA"/>
    <w:rsid w:val="00F15050"/>
    <w:rsid w:val="00F15CDF"/>
    <w:rsid w:val="00F21136"/>
    <w:rsid w:val="00F21A6E"/>
    <w:rsid w:val="00F22B1B"/>
    <w:rsid w:val="00F248FD"/>
    <w:rsid w:val="00F26E73"/>
    <w:rsid w:val="00F27B58"/>
    <w:rsid w:val="00F3393D"/>
    <w:rsid w:val="00F34B97"/>
    <w:rsid w:val="00F3784D"/>
    <w:rsid w:val="00F44050"/>
    <w:rsid w:val="00F52B55"/>
    <w:rsid w:val="00F55F58"/>
    <w:rsid w:val="00F62BB1"/>
    <w:rsid w:val="00F679CE"/>
    <w:rsid w:val="00F74AB3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F2FD6"/>
    <w:rsid w:val="00FF3668"/>
    <w:rsid w:val="00FF39A6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15"/>
    <w:rPr>
      <w:sz w:val="24"/>
      <w:szCs w:val="24"/>
    </w:rPr>
  </w:style>
  <w:style w:type="paragraph" w:styleId="1">
    <w:name w:val="heading 1"/>
    <w:basedOn w:val="a"/>
    <w:next w:val="a"/>
    <w:qFormat/>
    <w:rsid w:val="00A1261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23CC"/>
    <w:pPr>
      <w:keepNext/>
      <w:tabs>
        <w:tab w:val="num" w:pos="4740"/>
      </w:tabs>
      <w:suppressAutoHyphens/>
      <w:spacing w:before="120" w:after="120"/>
      <w:ind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CF23CC"/>
    <w:pPr>
      <w:keepNext/>
      <w:tabs>
        <w:tab w:val="num" w:pos="5460"/>
      </w:tabs>
      <w:suppressAutoHyphens/>
      <w:spacing w:before="120" w:after="120"/>
      <w:ind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CF23CC"/>
    <w:pPr>
      <w:keepLines/>
      <w:tabs>
        <w:tab w:val="num" w:pos="6180"/>
      </w:tabs>
      <w:suppressAutoHyphens/>
      <w:spacing w:before="240" w:after="60"/>
      <w:ind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CF23CC"/>
    <w:pPr>
      <w:keepNext/>
      <w:tabs>
        <w:tab w:val="num" w:pos="6900"/>
      </w:tabs>
      <w:suppressAutoHyphens/>
      <w:spacing w:before="120" w:after="120"/>
      <w:ind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CF23CC"/>
    <w:pPr>
      <w:keepNext/>
      <w:tabs>
        <w:tab w:val="num" w:pos="7620"/>
      </w:tabs>
      <w:suppressAutoHyphens/>
      <w:spacing w:before="40" w:after="40"/>
      <w:ind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615"/>
    <w:pPr>
      <w:jc w:val="both"/>
    </w:pPr>
  </w:style>
  <w:style w:type="paragraph" w:styleId="a5">
    <w:name w:val="Body Text Indent"/>
    <w:basedOn w:val="a"/>
    <w:link w:val="a6"/>
    <w:rsid w:val="00A12615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7469B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9BF"/>
  </w:style>
  <w:style w:type="character" w:styleId="af4">
    <w:name w:val="footnote reference"/>
    <w:rsid w:val="007469BF"/>
    <w:rPr>
      <w:rFonts w:cs="Times New Roman"/>
      <w:vertAlign w:val="superscript"/>
    </w:rPr>
  </w:style>
  <w:style w:type="table" w:styleId="af5">
    <w:name w:val="Table Grid"/>
    <w:basedOn w:val="a1"/>
    <w:uiPriority w:val="59"/>
    <w:rsid w:val="00FC52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CF23CC"/>
    <w:rPr>
      <w:rFonts w:ascii="Arial" w:hAnsi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/>
      <w:b/>
      <w:sz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CF23CC"/>
  </w:style>
  <w:style w:type="character" w:customStyle="1" w:styleId="af6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7">
    <w:name w:val="Узел"/>
    <w:rsid w:val="00CF23CC"/>
    <w:rPr>
      <w:i/>
    </w:rPr>
  </w:style>
  <w:style w:type="character" w:styleId="af8">
    <w:name w:val="page number"/>
    <w:basedOn w:val="13"/>
    <w:rsid w:val="00CF23CC"/>
  </w:style>
  <w:style w:type="character" w:styleId="af9">
    <w:name w:val="FollowedHyperlink"/>
    <w:rsid w:val="00CF23CC"/>
    <w:rPr>
      <w:color w:val="800080"/>
      <w:u w:val="single"/>
    </w:rPr>
  </w:style>
  <w:style w:type="character" w:customStyle="1" w:styleId="14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a">
    <w:name w:val="Знак Знак"/>
    <w:rsid w:val="00CF23CC"/>
    <w:rPr>
      <w:rFonts w:ascii="Arial Narrow" w:hAnsi="Arial Narrow" w:cs="Arial Narrow"/>
      <w:sz w:val="24"/>
    </w:rPr>
  </w:style>
  <w:style w:type="character" w:customStyle="1" w:styleId="afb">
    <w:name w:val="Маркеры списка"/>
    <w:rsid w:val="00CF23CC"/>
    <w:rPr>
      <w:rFonts w:ascii="OpenSymbol" w:eastAsia="OpenSymbol" w:hAnsi="OpenSymbol" w:cs="OpenSymbol"/>
    </w:rPr>
  </w:style>
  <w:style w:type="character" w:styleId="afc">
    <w:name w:val="endnote reference"/>
    <w:rsid w:val="00CF23CC"/>
    <w:rPr>
      <w:vertAlign w:val="superscript"/>
    </w:rPr>
  </w:style>
  <w:style w:type="character" w:customStyle="1" w:styleId="afd">
    <w:name w:val="Символы концевой сноски"/>
    <w:rsid w:val="00CF23CC"/>
  </w:style>
  <w:style w:type="paragraph" w:customStyle="1" w:styleId="afe">
    <w:basedOn w:val="a"/>
    <w:next w:val="a3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">
    <w:name w:val="List"/>
    <w:basedOn w:val="a3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0">
    <w:name w:val="caption"/>
    <w:basedOn w:val="a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1">
    <w:name w:val="header"/>
    <w:basedOn w:val="a"/>
    <w:link w:val="aff2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2">
    <w:name w:val="Верхний колонтитул Знак"/>
    <w:link w:val="aff1"/>
    <w:rsid w:val="00CF23CC"/>
    <w:rPr>
      <w:rFonts w:ascii="Arial Narrow" w:hAnsi="Arial Narrow" w:cs="Arial Narrow"/>
      <w:sz w:val="24"/>
      <w:lang w:eastAsia="zh-CN"/>
    </w:rPr>
  </w:style>
  <w:style w:type="paragraph" w:styleId="aff3">
    <w:name w:val="footer"/>
    <w:basedOn w:val="a"/>
    <w:link w:val="aff4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Ниж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Normal (Web)"/>
    <w:basedOn w:val="a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6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4">
    <w:name w:val="Стиль2"/>
    <w:basedOn w:val="a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6">
    <w:name w:val="Îáû÷íûé"/>
    <w:rsid w:val="00CF23CC"/>
    <w:pPr>
      <w:suppressAutoHyphens/>
    </w:pPr>
    <w:rPr>
      <w:lang w:val="en-US" w:eastAsia="zh-CN"/>
    </w:rPr>
  </w:style>
  <w:style w:type="paragraph" w:customStyle="1" w:styleId="bodytext">
    <w:name w:val="body text"/>
    <w:basedOn w:val="a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7">
    <w:name w:val="Маркированный список1"/>
    <w:basedOn w:val="a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Bullet 2"/>
    <w:basedOn w:val="a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8">
    <w:name w:val="Нумерованный список1"/>
    <w:basedOn w:val="a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6">
    <w:name w:val="List Number 2"/>
    <w:basedOn w:val="a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7">
    <w:name w:val="Îñíîâíîé òåêñò 2"/>
    <w:basedOn w:val="aff6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6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CF23CC"/>
    <w:pPr>
      <w:keepLines/>
      <w:tabs>
        <w:tab w:val="num" w:pos="1410"/>
      </w:tabs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9">
    <w:name w:val="Адресат"/>
    <w:basedOn w:val="a"/>
    <w:next w:val="a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a">
    <w:name w:val="Subtitle"/>
    <w:basedOn w:val="a"/>
    <w:next w:val="a3"/>
    <w:link w:val="affb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b">
    <w:name w:val="Подзаголовок Знак"/>
    <w:link w:val="affa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9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1a">
    <w:name w:val="Обычный1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8">
    <w:name w:val="Îñíîâíîé òåêñò ñ îòñòóïîì 2"/>
    <w:basedOn w:val="aff6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b">
    <w:name w:val="çàãîëîâîê 1"/>
    <w:basedOn w:val="aff6"/>
    <w:next w:val="aff6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6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c">
    <w:name w:val="основной"/>
    <w:basedOn w:val="a"/>
    <w:rsid w:val="00CF23CC"/>
    <w:pPr>
      <w:keepNext/>
      <w:suppressAutoHyphens/>
    </w:pPr>
    <w:rPr>
      <w:szCs w:val="20"/>
      <w:lang w:eastAsia="zh-CN"/>
    </w:rPr>
  </w:style>
  <w:style w:type="paragraph" w:customStyle="1" w:styleId="affd">
    <w:name w:val="список"/>
    <w:basedOn w:val="a"/>
    <w:rsid w:val="00CF23CC"/>
    <w:pPr>
      <w:keepLines/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6"/>
    <w:next w:val="aff6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c">
    <w:name w:val="Текст1"/>
    <w:basedOn w:val="a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d">
    <w:name w:val="Цитата1"/>
    <w:basedOn w:val="a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d"/>
    <w:rsid w:val="00CF23CC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60">
    <w:name w:val="a6"/>
    <w:basedOn w:val="a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3CC"/>
  </w:style>
  <w:style w:type="character" w:customStyle="1" w:styleId="blk">
    <w:name w:val="blk"/>
    <w:basedOn w:val="a0"/>
    <w:rsid w:val="00CF23CC"/>
  </w:style>
  <w:style w:type="character" w:customStyle="1" w:styleId="29">
    <w:name w:val="Основной текст (2)_"/>
    <w:link w:val="2a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3">
    <w:name w:val="No Spacing"/>
    <w:uiPriority w:val="1"/>
    <w:qFormat/>
    <w:rsid w:val="00D837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D7674-584A-472C-AF0C-75B7A8A4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USER</cp:lastModifiedBy>
  <cp:revision>9</cp:revision>
  <cp:lastPrinted>2023-12-25T11:23:00Z</cp:lastPrinted>
  <dcterms:created xsi:type="dcterms:W3CDTF">2023-12-20T05:44:00Z</dcterms:created>
  <dcterms:modified xsi:type="dcterms:W3CDTF">2024-01-31T06:10:00Z</dcterms:modified>
</cp:coreProperties>
</file>