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12" w:type="dxa"/>
        <w:tblLayout w:type="fixed"/>
        <w:tblLook w:val="0000"/>
      </w:tblPr>
      <w:tblGrid>
        <w:gridCol w:w="1200"/>
      </w:tblGrid>
      <w:tr w:rsidR="005D292A" w:rsidRPr="00CE2DFB" w:rsidTr="008F5BF6">
        <w:trPr>
          <w:trHeight w:hRule="exact" w:val="1346"/>
        </w:trPr>
        <w:tc>
          <w:tcPr>
            <w:tcW w:w="1200" w:type="dxa"/>
            <w:shd w:val="clear" w:color="auto" w:fill="auto"/>
            <w:vAlign w:val="center"/>
          </w:tcPr>
          <w:p w:rsidR="005D292A" w:rsidRPr="00CE2DFB" w:rsidRDefault="005D292A" w:rsidP="008F5BF6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 w:val="20"/>
              </w:rPr>
            </w:pPr>
            <w:r w:rsidRPr="00CE2DFB"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39370</wp:posOffset>
                  </wp:positionV>
                  <wp:extent cx="721360" cy="895350"/>
                  <wp:effectExtent l="1905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5295" w:rsidRPr="0019529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1.45pt;margin-top:-13.35pt;width:40.6pt;height:19.3pt;z-index:251661312;mso-wrap-distance-left:9.05pt;mso-wrap-distance-right:9.05pt;mso-position-horizontal-relative:text;mso-position-vertical-relative:text" stroked="f">
                  <v:fill color2="black"/>
                  <v:textbox style="mso-next-textbox:#_x0000_s1026" inset="0,0,0,0">
                    <w:txbxContent>
                      <w:p w:rsidR="005D292A" w:rsidRDefault="005D292A" w:rsidP="005D292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D292A" w:rsidRPr="00CE2DFB" w:rsidRDefault="005D292A" w:rsidP="008F5BF6">
            <w:pPr>
              <w:pStyle w:val="a5"/>
              <w:tabs>
                <w:tab w:val="clear" w:pos="4677"/>
                <w:tab w:val="clear" w:pos="9355"/>
              </w:tabs>
              <w:rPr>
                <w:sz w:val="20"/>
              </w:rPr>
            </w:pPr>
          </w:p>
          <w:p w:rsidR="005D292A" w:rsidRPr="00CE2DFB" w:rsidRDefault="005D292A" w:rsidP="008F5BF6"/>
        </w:tc>
      </w:tr>
    </w:tbl>
    <w:p w:rsidR="005D292A" w:rsidRPr="00CE2DFB" w:rsidRDefault="005D292A" w:rsidP="0051663B">
      <w:pPr>
        <w:jc w:val="center"/>
      </w:pPr>
    </w:p>
    <w:p w:rsidR="005D292A" w:rsidRPr="00CE2DFB" w:rsidRDefault="005D292A" w:rsidP="0051663B">
      <w:pPr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00"/>
        <w:gridCol w:w="504"/>
        <w:gridCol w:w="4599"/>
      </w:tblGrid>
      <w:tr w:rsidR="005D292A" w:rsidRPr="00CE2DFB" w:rsidTr="008F5BF6">
        <w:tc>
          <w:tcPr>
            <w:tcW w:w="3900" w:type="dxa"/>
            <w:shd w:val="clear" w:color="auto" w:fill="auto"/>
          </w:tcPr>
          <w:p w:rsidR="005D292A" w:rsidRPr="00CE2DFB" w:rsidRDefault="005D292A" w:rsidP="0051663B">
            <w:pPr>
              <w:snapToGrid w:val="0"/>
              <w:ind w:left="-284" w:right="-144"/>
              <w:jc w:val="center"/>
              <w:rPr>
                <w:b/>
                <w:sz w:val="26"/>
                <w:szCs w:val="26"/>
              </w:rPr>
            </w:pPr>
            <w:r w:rsidRPr="00CE2DFB">
              <w:rPr>
                <w:b/>
                <w:sz w:val="26"/>
                <w:szCs w:val="26"/>
              </w:rPr>
              <w:t>МАРИЙ ЭЛ  РЕСПУБЛИКЫСЕ КУЖЕНЕР</w:t>
            </w:r>
          </w:p>
          <w:p w:rsidR="005D292A" w:rsidRPr="00CE2DFB" w:rsidRDefault="005D292A" w:rsidP="0051663B">
            <w:pPr>
              <w:jc w:val="center"/>
              <w:rPr>
                <w:b/>
                <w:sz w:val="26"/>
                <w:szCs w:val="26"/>
              </w:rPr>
            </w:pPr>
            <w:r w:rsidRPr="00CE2DFB">
              <w:rPr>
                <w:b/>
                <w:sz w:val="26"/>
                <w:szCs w:val="26"/>
              </w:rPr>
              <w:t>МУНИЦИПАЛ РАЙОНЫН</w:t>
            </w:r>
          </w:p>
          <w:p w:rsidR="005D292A" w:rsidRPr="00CE2DFB" w:rsidRDefault="005D292A" w:rsidP="0051663B">
            <w:pPr>
              <w:jc w:val="center"/>
              <w:rPr>
                <w:b/>
                <w:sz w:val="26"/>
                <w:szCs w:val="26"/>
              </w:rPr>
            </w:pPr>
            <w:r w:rsidRPr="00CE2DFB">
              <w:rPr>
                <w:b/>
                <w:sz w:val="26"/>
                <w:szCs w:val="26"/>
              </w:rPr>
              <w:t>АДМИНИСТРАЦИЙЖЕ</w:t>
            </w:r>
          </w:p>
          <w:p w:rsidR="005D292A" w:rsidRPr="00CE2DFB" w:rsidRDefault="005D292A" w:rsidP="0051663B">
            <w:pPr>
              <w:jc w:val="center"/>
              <w:rPr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:rsidR="005D292A" w:rsidRPr="00CE2DFB" w:rsidRDefault="005D292A" w:rsidP="0051663B">
            <w:pPr>
              <w:snapToGrid w:val="0"/>
              <w:jc w:val="center"/>
            </w:pPr>
          </w:p>
        </w:tc>
        <w:tc>
          <w:tcPr>
            <w:tcW w:w="4599" w:type="dxa"/>
            <w:shd w:val="clear" w:color="auto" w:fill="auto"/>
          </w:tcPr>
          <w:p w:rsidR="005D292A" w:rsidRPr="00CE2DFB" w:rsidRDefault="005D292A" w:rsidP="0051663B">
            <w:pPr>
              <w:pStyle w:val="a3"/>
              <w:snapToGrid w:val="0"/>
              <w:rPr>
                <w:sz w:val="26"/>
                <w:szCs w:val="26"/>
              </w:rPr>
            </w:pPr>
            <w:r w:rsidRPr="00CE2DFB">
              <w:rPr>
                <w:sz w:val="26"/>
                <w:szCs w:val="26"/>
              </w:rPr>
              <w:t>АДМИНИСТРАЦИЯ</w:t>
            </w:r>
          </w:p>
          <w:p w:rsidR="005D292A" w:rsidRPr="00CE2DFB" w:rsidRDefault="005D292A" w:rsidP="0051663B">
            <w:pPr>
              <w:pStyle w:val="a3"/>
              <w:rPr>
                <w:sz w:val="26"/>
                <w:szCs w:val="26"/>
              </w:rPr>
            </w:pPr>
            <w:r w:rsidRPr="00CE2DFB">
              <w:rPr>
                <w:sz w:val="26"/>
                <w:szCs w:val="26"/>
              </w:rPr>
              <w:t>КУЖЕНЕРСКОГО МУНИЦИПАЛЬНОГО РАЙОНА</w:t>
            </w:r>
          </w:p>
          <w:p w:rsidR="005D292A" w:rsidRPr="00CE2DFB" w:rsidRDefault="005D292A" w:rsidP="0051663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E2DFB"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 w:rsidR="005D292A" w:rsidRPr="00CE2DFB" w:rsidTr="008F5BF6">
        <w:tc>
          <w:tcPr>
            <w:tcW w:w="3900" w:type="dxa"/>
            <w:shd w:val="clear" w:color="auto" w:fill="auto"/>
          </w:tcPr>
          <w:p w:rsidR="005D292A" w:rsidRPr="00CE2DFB" w:rsidRDefault="005D292A" w:rsidP="0051663B">
            <w:pPr>
              <w:snapToGrid w:val="0"/>
              <w:jc w:val="center"/>
              <w:rPr>
                <w:b/>
                <w:szCs w:val="28"/>
              </w:rPr>
            </w:pPr>
            <w:r w:rsidRPr="00CE2DFB">
              <w:rPr>
                <w:b/>
              </w:rPr>
              <w:t>ПУНЧАЛ</w:t>
            </w:r>
          </w:p>
        </w:tc>
        <w:tc>
          <w:tcPr>
            <w:tcW w:w="504" w:type="dxa"/>
            <w:shd w:val="clear" w:color="auto" w:fill="auto"/>
          </w:tcPr>
          <w:p w:rsidR="005D292A" w:rsidRPr="00CE2DFB" w:rsidRDefault="005D292A" w:rsidP="0051663B">
            <w:pPr>
              <w:snapToGrid w:val="0"/>
              <w:jc w:val="center"/>
            </w:pPr>
          </w:p>
        </w:tc>
        <w:tc>
          <w:tcPr>
            <w:tcW w:w="4599" w:type="dxa"/>
            <w:shd w:val="clear" w:color="auto" w:fill="auto"/>
          </w:tcPr>
          <w:p w:rsidR="005D292A" w:rsidRPr="00CE2DFB" w:rsidRDefault="005D292A" w:rsidP="0051663B">
            <w:pPr>
              <w:pStyle w:val="1"/>
              <w:snapToGrid w:val="0"/>
              <w:rPr>
                <w:sz w:val="10"/>
                <w:szCs w:val="10"/>
              </w:rPr>
            </w:pPr>
          </w:p>
          <w:p w:rsidR="005D292A" w:rsidRPr="00CE2DFB" w:rsidRDefault="005D292A" w:rsidP="0051663B">
            <w:pPr>
              <w:pStyle w:val="1"/>
              <w:rPr>
                <w:sz w:val="28"/>
              </w:rPr>
            </w:pPr>
            <w:r w:rsidRPr="00CE2DFB">
              <w:rPr>
                <w:sz w:val="28"/>
              </w:rPr>
              <w:t>ПОСТАНОВЛЕНИЕ</w:t>
            </w:r>
          </w:p>
        </w:tc>
      </w:tr>
      <w:tr w:rsidR="005D292A" w:rsidRPr="00CE2DFB" w:rsidTr="008F5BF6">
        <w:trPr>
          <w:cantSplit/>
          <w:trHeight w:hRule="exact" w:val="276"/>
        </w:trPr>
        <w:tc>
          <w:tcPr>
            <w:tcW w:w="9003" w:type="dxa"/>
            <w:gridSpan w:val="3"/>
            <w:shd w:val="clear" w:color="auto" w:fill="auto"/>
          </w:tcPr>
          <w:p w:rsidR="005D292A" w:rsidRPr="00CE2DFB" w:rsidRDefault="00195295" w:rsidP="008F5BF6">
            <w:pPr>
              <w:snapToGrid w:val="0"/>
              <w:ind w:left="-142" w:hanging="142"/>
              <w:rPr>
                <w:sz w:val="24"/>
              </w:rPr>
            </w:pPr>
            <w:r w:rsidRPr="00195295">
              <w:pict>
                <v:shape id="_x0000_s1027" type="#_x0000_t202" style="position:absolute;left:0;text-align:left;margin-left:434.5pt;margin-top:.8pt;width:44.2pt;height:25.8pt;z-index:251662336;mso-wrap-distance-left:9.05pt;mso-wrap-distance-right:9.05pt;mso-position-horizontal-relative:text;mso-position-vertical-relative:text" stroked="f">
                  <v:fill color2="black"/>
                  <v:textbox style="mso-next-textbox:#_x0000_s1027" inset="0,0,0,0">
                    <w:txbxContent>
                      <w:p w:rsidR="005D292A" w:rsidRDefault="005D292A" w:rsidP="005D292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195295">
              <w:pict>
                <v:shape id="_x0000_s1028" type="#_x0000_t202" style="position:absolute;left:0;text-align:left;margin-left:-79.2pt;margin-top:3.95pt;width:51.4pt;height:22.55pt;z-index:251663360;mso-wrap-distance-left:9.05pt;mso-wrap-distance-right:9.05pt;mso-position-horizontal-relative:text;mso-position-vertical-relative:text" stroked="f">
                  <v:fill color2="black"/>
                  <v:textbox style="mso-next-textbox:#_x0000_s1028" inset="0,0,0,0">
                    <w:txbxContent>
                      <w:p w:rsidR="005D292A" w:rsidRDefault="005D292A" w:rsidP="005D292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D292A" w:rsidRPr="00CE2DFB" w:rsidRDefault="005D292A" w:rsidP="005D292A">
      <w:pPr>
        <w:rPr>
          <w:sz w:val="20"/>
        </w:rPr>
      </w:pPr>
    </w:p>
    <w:p w:rsidR="005D292A" w:rsidRDefault="005D292A" w:rsidP="005D292A">
      <w:pPr>
        <w:jc w:val="center"/>
        <w:rPr>
          <w:rFonts w:cs="Times New Roman"/>
          <w:szCs w:val="28"/>
        </w:rPr>
      </w:pPr>
    </w:p>
    <w:p w:rsidR="005D292A" w:rsidRPr="00B45F0D" w:rsidRDefault="005D292A" w:rsidP="005D292A">
      <w:pPr>
        <w:jc w:val="center"/>
        <w:rPr>
          <w:rFonts w:cs="Times New Roman"/>
          <w:szCs w:val="28"/>
        </w:rPr>
      </w:pPr>
      <w:r w:rsidRPr="00B45F0D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3 августа</w:t>
      </w:r>
      <w:r w:rsidRPr="00B45F0D">
        <w:rPr>
          <w:rFonts w:cs="Times New Roman"/>
          <w:szCs w:val="28"/>
        </w:rPr>
        <w:t xml:space="preserve">  2021 года № </w:t>
      </w:r>
      <w:r>
        <w:rPr>
          <w:rFonts w:cs="Times New Roman"/>
          <w:szCs w:val="28"/>
        </w:rPr>
        <w:t>416</w:t>
      </w:r>
    </w:p>
    <w:p w:rsidR="005D292A" w:rsidRPr="00CE2DFB" w:rsidRDefault="005D292A" w:rsidP="005D292A">
      <w:pPr>
        <w:rPr>
          <w:rFonts w:cs="Times New Roman"/>
          <w:sz w:val="26"/>
          <w:szCs w:val="26"/>
        </w:rPr>
      </w:pPr>
    </w:p>
    <w:p w:rsidR="005D292A" w:rsidRPr="00CE2DFB" w:rsidRDefault="005D292A" w:rsidP="005D292A">
      <w:pPr>
        <w:jc w:val="center"/>
        <w:rPr>
          <w:rFonts w:cs="Times New Roman"/>
          <w:sz w:val="26"/>
          <w:szCs w:val="26"/>
        </w:rPr>
      </w:pPr>
    </w:p>
    <w:p w:rsidR="005D292A" w:rsidRPr="00CE2DFB" w:rsidRDefault="005D292A" w:rsidP="005D292A">
      <w:pPr>
        <w:pStyle w:val="a7"/>
        <w:spacing w:after="0"/>
        <w:ind w:left="360" w:firstLine="348"/>
        <w:jc w:val="both"/>
        <w:rPr>
          <w:sz w:val="28"/>
          <w:szCs w:val="28"/>
        </w:rPr>
      </w:pPr>
      <w:r w:rsidRPr="00CE2DFB">
        <w:rPr>
          <w:sz w:val="28"/>
          <w:szCs w:val="28"/>
        </w:rPr>
        <w:t xml:space="preserve"> </w:t>
      </w:r>
    </w:p>
    <w:p w:rsidR="005D292A" w:rsidRPr="00CE2DFB" w:rsidRDefault="005D292A" w:rsidP="005D292A">
      <w:pPr>
        <w:autoSpaceDE w:val="0"/>
        <w:spacing w:line="100" w:lineRule="atLeast"/>
        <w:jc w:val="center"/>
        <w:rPr>
          <w:rFonts w:cs="Times New Roman"/>
          <w:szCs w:val="28"/>
        </w:rPr>
      </w:pPr>
      <w:r w:rsidRPr="00CE2DFB">
        <w:rPr>
          <w:rFonts w:cs="Times New Roman"/>
          <w:szCs w:val="28"/>
        </w:rPr>
        <w:t>О внесении изменений в муниципальную программу</w:t>
      </w:r>
    </w:p>
    <w:p w:rsidR="005D292A" w:rsidRDefault="005D292A" w:rsidP="005D292A">
      <w:pPr>
        <w:autoSpaceDE w:val="0"/>
        <w:spacing w:line="100" w:lineRule="atLeast"/>
        <w:jc w:val="center"/>
        <w:rPr>
          <w:rFonts w:cs="Times New Roman"/>
          <w:szCs w:val="28"/>
        </w:rPr>
      </w:pPr>
      <w:r w:rsidRPr="00CE2DFB">
        <w:rPr>
          <w:rFonts w:cs="Times New Roman"/>
          <w:szCs w:val="28"/>
        </w:rPr>
        <w:t>«Развитие муниципального управления</w:t>
      </w:r>
      <w:r>
        <w:rPr>
          <w:rFonts w:cs="Times New Roman"/>
          <w:szCs w:val="28"/>
        </w:rPr>
        <w:t xml:space="preserve"> </w:t>
      </w:r>
      <w:r w:rsidRPr="00CE2DFB">
        <w:rPr>
          <w:rFonts w:cs="Times New Roman"/>
          <w:szCs w:val="28"/>
        </w:rPr>
        <w:t>в Куженерском</w:t>
      </w:r>
    </w:p>
    <w:p w:rsidR="005D292A" w:rsidRPr="00CE2DFB" w:rsidRDefault="005D292A" w:rsidP="005D292A">
      <w:pPr>
        <w:autoSpaceDE w:val="0"/>
        <w:spacing w:line="100" w:lineRule="atLeast"/>
        <w:jc w:val="center"/>
        <w:rPr>
          <w:rFonts w:cs="Times New Roman"/>
          <w:szCs w:val="28"/>
        </w:rPr>
      </w:pPr>
      <w:r w:rsidRPr="00CE2DFB">
        <w:rPr>
          <w:rFonts w:cs="Times New Roman"/>
          <w:szCs w:val="28"/>
        </w:rPr>
        <w:t xml:space="preserve"> </w:t>
      </w:r>
      <w:proofErr w:type="gramStart"/>
      <w:r w:rsidRPr="00CE2DFB">
        <w:rPr>
          <w:rFonts w:cs="Times New Roman"/>
          <w:szCs w:val="28"/>
        </w:rPr>
        <w:t>муниципальном</w:t>
      </w:r>
      <w:proofErr w:type="gramEnd"/>
      <w:r w:rsidRPr="00CE2DFB">
        <w:rPr>
          <w:rFonts w:cs="Times New Roman"/>
          <w:szCs w:val="28"/>
        </w:rPr>
        <w:t xml:space="preserve"> районе» на 2014-2025 годы»</w:t>
      </w:r>
    </w:p>
    <w:p w:rsidR="005D292A" w:rsidRPr="00CE2DFB" w:rsidRDefault="005D292A" w:rsidP="005D292A">
      <w:pPr>
        <w:jc w:val="center"/>
        <w:rPr>
          <w:szCs w:val="28"/>
        </w:rPr>
      </w:pPr>
    </w:p>
    <w:p w:rsidR="005D292A" w:rsidRPr="00CE2DFB" w:rsidRDefault="005D292A" w:rsidP="005D292A">
      <w:pPr>
        <w:jc w:val="both"/>
        <w:rPr>
          <w:szCs w:val="28"/>
        </w:rPr>
      </w:pPr>
    </w:p>
    <w:p w:rsidR="005D292A" w:rsidRPr="00CE2DFB" w:rsidRDefault="005D292A" w:rsidP="005D292A">
      <w:pPr>
        <w:autoSpaceDE w:val="0"/>
        <w:spacing w:line="100" w:lineRule="atLeast"/>
        <w:jc w:val="both"/>
        <w:rPr>
          <w:rFonts w:cs="Times New Roman"/>
          <w:szCs w:val="28"/>
        </w:rPr>
      </w:pPr>
    </w:p>
    <w:p w:rsidR="005D292A" w:rsidRPr="00CE2DFB" w:rsidRDefault="005D292A" w:rsidP="005D292A">
      <w:pPr>
        <w:ind w:firstLine="630"/>
        <w:jc w:val="both"/>
        <w:rPr>
          <w:rFonts w:eastAsia="Arial" w:cs="Tahoma"/>
          <w:bCs/>
          <w:szCs w:val="28"/>
        </w:rPr>
      </w:pPr>
      <w:r w:rsidRPr="00CE2DFB">
        <w:rPr>
          <w:rFonts w:cs="Times New Roman"/>
          <w:szCs w:val="28"/>
        </w:rPr>
        <w:t>Руководствуясь Решением Собрания депутатов Куженерского муниципального района от 20.04.2021 года № 204 «</w:t>
      </w:r>
      <w:r w:rsidRPr="00CE2DFB">
        <w:rPr>
          <w:rFonts w:eastAsia="Arial" w:cs="Tahoma"/>
          <w:bCs/>
          <w:szCs w:val="28"/>
        </w:rPr>
        <w:t>О внесении изменений</w:t>
      </w:r>
    </w:p>
    <w:p w:rsidR="005D292A" w:rsidRPr="00CE2DFB" w:rsidRDefault="005D292A" w:rsidP="005D292A">
      <w:pPr>
        <w:jc w:val="both"/>
        <w:rPr>
          <w:rFonts w:cs="Times New Roman"/>
          <w:szCs w:val="28"/>
        </w:rPr>
      </w:pPr>
      <w:r w:rsidRPr="00CE2DFB">
        <w:rPr>
          <w:rFonts w:eastAsia="Arial" w:cs="Tahoma"/>
          <w:bCs/>
          <w:szCs w:val="28"/>
        </w:rPr>
        <w:t xml:space="preserve">в решение Собрания депутатов Куженерского муниципального района Республики Марий Эл от 16 декабря 2020 года № 167 </w:t>
      </w:r>
      <w:r w:rsidRPr="00CE2DFB">
        <w:rPr>
          <w:rFonts w:eastAsia="Arial" w:cs="Tahoma"/>
          <w:bCs/>
          <w:szCs w:val="28"/>
        </w:rPr>
        <w:br/>
        <w:t xml:space="preserve">«О бюджете Куженерского муниципального района Республики Марий Эл на </w:t>
      </w:r>
      <w:proofErr w:type="gramStart"/>
      <w:r w:rsidRPr="00CE2DFB">
        <w:rPr>
          <w:rFonts w:eastAsia="Arial" w:cs="Tahoma"/>
          <w:bCs/>
          <w:szCs w:val="28"/>
        </w:rPr>
        <w:t xml:space="preserve">2021 год и на плановый период 2022 и 2023 годов», </w:t>
      </w:r>
      <w:r w:rsidRPr="00CE2DFB">
        <w:rPr>
          <w:rFonts w:cs="Times New Roman"/>
          <w:szCs w:val="28"/>
        </w:rPr>
        <w:t xml:space="preserve">постановлением Администрации Куженерского муниципального района от 17.04.2020г.          № 159 «Об утверждении порядка разработки, реализации и оценки эффективности муниципальных программ Куженерского муниципального района Республики Марий Эл» Администрация Куженерского  муниципального   района  п о с т а н о в л я е т: </w:t>
      </w:r>
      <w:proofErr w:type="gramEnd"/>
    </w:p>
    <w:p w:rsidR="005D292A" w:rsidRPr="00CE2DFB" w:rsidRDefault="005D292A" w:rsidP="005D292A">
      <w:pPr>
        <w:autoSpaceDE w:val="0"/>
        <w:spacing w:line="100" w:lineRule="atLeast"/>
        <w:ind w:firstLine="731"/>
        <w:jc w:val="both"/>
      </w:pPr>
      <w:r w:rsidRPr="00CE2DFB">
        <w:rPr>
          <w:rFonts w:cs="Times New Roman"/>
          <w:szCs w:val="28"/>
        </w:rPr>
        <w:t xml:space="preserve">1. Внести изменения в муниципальную программу «Развитие муниципального управления в Куженерском муниципальном районе» на 2014-2025 годы», утвержденную постановлением администрации Куженерского муниципального района от 13 ноября 2013 года № 554 </w:t>
      </w:r>
      <w:proofErr w:type="gramStart"/>
      <w:r w:rsidRPr="00CE2DFB">
        <w:rPr>
          <w:rFonts w:cs="Times New Roman"/>
          <w:szCs w:val="28"/>
        </w:rPr>
        <w:t xml:space="preserve">( </w:t>
      </w:r>
      <w:proofErr w:type="gramEnd"/>
      <w:r w:rsidRPr="00CE2DFB">
        <w:rPr>
          <w:rFonts w:cs="Times New Roman"/>
          <w:szCs w:val="28"/>
        </w:rPr>
        <w:t>в редакции постановлений</w:t>
      </w:r>
      <w:r w:rsidRPr="00CE2DFB">
        <w:rPr>
          <w:szCs w:val="28"/>
        </w:rPr>
        <w:t xml:space="preserve"> от 24 апреля 2015 г. № 148, от 26 февраля 2016 г. № 68, от 8 декабря 2016 г. №628,  от 22 марта  2017 года № 237а, от 27 февраля 2018 г. № 53, от 27.12.2018 г. № 494, от 29.04.2020 г. № 179, от 7 августа 2020 г. № 331, от 4.09.2020 г. № 369, от 14.10.2020 г. № 437, от 16 ноября 2020 г. № 487, от 10.12.2020 г. № 541), (далее</w:t>
      </w:r>
      <w:r>
        <w:rPr>
          <w:szCs w:val="28"/>
        </w:rPr>
        <w:t xml:space="preserve"> </w:t>
      </w:r>
      <w:r w:rsidRPr="00CE2DFB">
        <w:rPr>
          <w:szCs w:val="28"/>
        </w:rPr>
        <w:t>-</w:t>
      </w:r>
      <w:r>
        <w:rPr>
          <w:szCs w:val="28"/>
        </w:rPr>
        <w:t xml:space="preserve"> </w:t>
      </w:r>
      <w:r w:rsidRPr="00CE2DFB">
        <w:rPr>
          <w:szCs w:val="28"/>
        </w:rPr>
        <w:t xml:space="preserve">Программа), </w:t>
      </w:r>
      <w:r w:rsidRPr="00CE2DFB">
        <w:t>следующие изменения:</w:t>
      </w:r>
      <w:r w:rsidRPr="00CE2DFB">
        <w:rPr>
          <w:szCs w:val="28"/>
        </w:rPr>
        <w:t xml:space="preserve"> </w:t>
      </w:r>
    </w:p>
    <w:p w:rsidR="005D292A" w:rsidRPr="00CE2DFB" w:rsidRDefault="005D292A" w:rsidP="005D292A">
      <w:pPr>
        <w:ind w:firstLine="709"/>
        <w:jc w:val="both"/>
      </w:pPr>
      <w:r w:rsidRPr="00CE2DFB">
        <w:lastRenderedPageBreak/>
        <w:t>1.1. В паспорте Программы объемы финансирования Программы изложить в новой редакции согласно приложению № 1 к настоящему постановлению.</w:t>
      </w:r>
    </w:p>
    <w:p w:rsidR="005D292A" w:rsidRDefault="005D292A" w:rsidP="005D292A">
      <w:pPr>
        <w:ind w:firstLine="709"/>
        <w:jc w:val="both"/>
      </w:pPr>
      <w:r w:rsidRPr="00CE2DFB">
        <w:t xml:space="preserve">1.2. Таблицу </w:t>
      </w:r>
      <w:r>
        <w:t>1</w:t>
      </w:r>
      <w:r w:rsidRPr="00CE2DFB">
        <w:t xml:space="preserve"> Программы изложить в новой редакции согласно приложению № 2 к настоящему постановлению</w:t>
      </w:r>
      <w:r>
        <w:t>.</w:t>
      </w:r>
    </w:p>
    <w:p w:rsidR="005D292A" w:rsidRPr="00CE2DFB" w:rsidRDefault="005D292A" w:rsidP="005D292A">
      <w:pPr>
        <w:ind w:firstLine="709"/>
        <w:jc w:val="both"/>
      </w:pPr>
      <w:r w:rsidRPr="00CE2DFB">
        <w:t>1.</w:t>
      </w:r>
      <w:r>
        <w:t>3</w:t>
      </w:r>
      <w:r w:rsidRPr="00CE2DFB">
        <w:t xml:space="preserve">. Таблицу 4 Программы изложить в новой редакции согласно приложению № </w:t>
      </w:r>
      <w:r>
        <w:t>3</w:t>
      </w:r>
      <w:r w:rsidRPr="00CE2DFB">
        <w:t xml:space="preserve"> к настоящему постановлению.</w:t>
      </w:r>
    </w:p>
    <w:p w:rsidR="005D292A" w:rsidRPr="00CE2DFB" w:rsidRDefault="005D292A" w:rsidP="005D292A">
      <w:pPr>
        <w:autoSpaceDE w:val="0"/>
        <w:spacing w:line="100" w:lineRule="atLeast"/>
        <w:ind w:firstLine="709"/>
        <w:jc w:val="both"/>
        <w:rPr>
          <w:rFonts w:cs="Times New Roman"/>
          <w:szCs w:val="28"/>
        </w:rPr>
      </w:pPr>
      <w:r w:rsidRPr="00CE2DFB">
        <w:rPr>
          <w:rFonts w:cs="Times New Roman"/>
          <w:szCs w:val="28"/>
        </w:rPr>
        <w:t xml:space="preserve">2. Разместить настоящее постановление на официальном </w:t>
      </w:r>
      <w:proofErr w:type="gramStart"/>
      <w:r w:rsidRPr="00CE2DFB">
        <w:rPr>
          <w:rFonts w:cs="Times New Roman"/>
          <w:szCs w:val="28"/>
        </w:rPr>
        <w:t>сайте</w:t>
      </w:r>
      <w:proofErr w:type="gramEnd"/>
      <w:r w:rsidRPr="00CE2DFB">
        <w:rPr>
          <w:rFonts w:cs="Times New Roman"/>
          <w:szCs w:val="28"/>
        </w:rPr>
        <w:t xml:space="preserve">  Администрации Куженерского муниципального района в информационно-телекоммуникационной сети «Интернет». </w:t>
      </w:r>
    </w:p>
    <w:p w:rsidR="005D292A" w:rsidRPr="00CE2DFB" w:rsidRDefault="005D292A" w:rsidP="005D292A">
      <w:pPr>
        <w:autoSpaceDE w:val="0"/>
        <w:spacing w:line="100" w:lineRule="atLeast"/>
        <w:ind w:firstLine="709"/>
        <w:jc w:val="both"/>
        <w:rPr>
          <w:rFonts w:cs="Times New Roman"/>
          <w:szCs w:val="28"/>
        </w:rPr>
      </w:pPr>
      <w:r w:rsidRPr="00CE2DFB">
        <w:rPr>
          <w:rFonts w:cs="Times New Roman"/>
          <w:szCs w:val="28"/>
        </w:rPr>
        <w:t xml:space="preserve">3. </w:t>
      </w:r>
      <w:proofErr w:type="gramStart"/>
      <w:r w:rsidRPr="00CE2DFB">
        <w:rPr>
          <w:rFonts w:cs="Times New Roman"/>
          <w:szCs w:val="28"/>
        </w:rPr>
        <w:t>Контроль за</w:t>
      </w:r>
      <w:proofErr w:type="gramEnd"/>
      <w:r w:rsidRPr="00CE2DFB">
        <w:rPr>
          <w:rFonts w:cs="Times New Roman"/>
          <w:szCs w:val="28"/>
        </w:rPr>
        <w:t xml:space="preserve"> исполнением настоящего постановления возложить на заместителя главы, руководителя аппарата Администрации Куженерского муниципального района Белоусову О.Ю.</w:t>
      </w:r>
    </w:p>
    <w:p w:rsidR="005D292A" w:rsidRPr="00CE2DFB" w:rsidRDefault="005D292A" w:rsidP="005D292A">
      <w:pPr>
        <w:ind w:firstLine="708"/>
        <w:jc w:val="both"/>
        <w:rPr>
          <w:rFonts w:cs="Times New Roman"/>
          <w:szCs w:val="28"/>
        </w:rPr>
      </w:pPr>
    </w:p>
    <w:p w:rsidR="005D292A" w:rsidRPr="00CE2DFB" w:rsidRDefault="005D292A" w:rsidP="005D292A">
      <w:pPr>
        <w:autoSpaceDE w:val="0"/>
        <w:snapToGrid w:val="0"/>
        <w:spacing w:line="100" w:lineRule="atLeast"/>
        <w:ind w:firstLine="709"/>
        <w:jc w:val="both"/>
        <w:rPr>
          <w:rFonts w:cs="Times New Roman"/>
          <w:szCs w:val="28"/>
        </w:rPr>
      </w:pPr>
      <w:r w:rsidRPr="00CE2DFB">
        <w:rPr>
          <w:rFonts w:cs="Times New Roman"/>
          <w:szCs w:val="28"/>
        </w:rPr>
        <w:t xml:space="preserve"> </w:t>
      </w:r>
    </w:p>
    <w:p w:rsidR="005D292A" w:rsidRPr="00CE2DFB" w:rsidRDefault="005D292A" w:rsidP="005D292A">
      <w:pPr>
        <w:rPr>
          <w:rFonts w:cs="Times New Roman"/>
          <w:szCs w:val="28"/>
        </w:rPr>
      </w:pPr>
    </w:p>
    <w:p w:rsidR="005D292A" w:rsidRPr="00CE2DFB" w:rsidRDefault="005D292A" w:rsidP="005D292A">
      <w:pPr>
        <w:rPr>
          <w:rFonts w:cs="Times New Roman"/>
          <w:szCs w:val="28"/>
        </w:rPr>
      </w:pPr>
    </w:p>
    <w:p w:rsidR="005D292A" w:rsidRPr="00CE2DFB" w:rsidRDefault="005D292A" w:rsidP="005D292A">
      <w:pPr>
        <w:rPr>
          <w:rFonts w:cs="Times New Roman"/>
          <w:szCs w:val="28"/>
        </w:rPr>
      </w:pPr>
    </w:p>
    <w:p w:rsidR="005D292A" w:rsidRPr="00CE2DFB" w:rsidRDefault="005D292A" w:rsidP="005D292A">
      <w:pPr>
        <w:rPr>
          <w:rFonts w:cs="Times New Roman"/>
          <w:szCs w:val="28"/>
        </w:rPr>
      </w:pPr>
      <w:r w:rsidRPr="00CE2DFB">
        <w:rPr>
          <w:rFonts w:cs="Times New Roman"/>
          <w:szCs w:val="28"/>
        </w:rPr>
        <w:t>Глава Администрации</w:t>
      </w:r>
    </w:p>
    <w:p w:rsidR="005D292A" w:rsidRPr="00CE2DFB" w:rsidRDefault="005D292A" w:rsidP="005D292A">
      <w:pPr>
        <w:rPr>
          <w:rFonts w:cs="Times New Roman"/>
          <w:szCs w:val="28"/>
        </w:rPr>
      </w:pPr>
      <w:r w:rsidRPr="00CE2DFB">
        <w:rPr>
          <w:rFonts w:cs="Times New Roman"/>
          <w:szCs w:val="28"/>
        </w:rPr>
        <w:t xml:space="preserve">       Куженерского</w:t>
      </w:r>
    </w:p>
    <w:p w:rsidR="005D292A" w:rsidRPr="00CE2DFB" w:rsidRDefault="005D292A" w:rsidP="005D292A">
      <w:pPr>
        <w:autoSpaceDE w:val="0"/>
        <w:snapToGrid w:val="0"/>
        <w:spacing w:line="100" w:lineRule="atLeast"/>
        <w:jc w:val="both"/>
        <w:rPr>
          <w:rFonts w:cs="Times New Roman"/>
          <w:szCs w:val="28"/>
        </w:rPr>
      </w:pPr>
      <w:r w:rsidRPr="00CE2DFB">
        <w:rPr>
          <w:rFonts w:cs="Times New Roman"/>
          <w:szCs w:val="28"/>
        </w:rPr>
        <w:t>муниципального района                                                             С.И. Михеев</w:t>
      </w:r>
    </w:p>
    <w:p w:rsidR="005D292A" w:rsidRPr="00CE2DFB" w:rsidRDefault="005D292A" w:rsidP="005D292A">
      <w:r w:rsidRPr="00CE2DFB">
        <w:t xml:space="preserve"> </w:t>
      </w:r>
    </w:p>
    <w:p w:rsidR="005D292A" w:rsidRPr="00CE2DFB" w:rsidRDefault="005D292A" w:rsidP="005D292A">
      <w:pPr>
        <w:autoSpaceDE w:val="0"/>
        <w:spacing w:line="100" w:lineRule="atLeast"/>
        <w:jc w:val="center"/>
        <w:rPr>
          <w:rFonts w:cs="Times New Roman"/>
          <w:b/>
          <w:sz w:val="24"/>
        </w:rPr>
      </w:pPr>
    </w:p>
    <w:p w:rsidR="005D292A" w:rsidRPr="00CE2DFB" w:rsidRDefault="005D292A" w:rsidP="005D292A">
      <w:pPr>
        <w:autoSpaceDE w:val="0"/>
        <w:spacing w:line="100" w:lineRule="atLeast"/>
        <w:jc w:val="center"/>
        <w:rPr>
          <w:rFonts w:cs="Times New Roman"/>
          <w:b/>
          <w:sz w:val="24"/>
        </w:rPr>
      </w:pPr>
    </w:p>
    <w:p w:rsidR="005D292A" w:rsidRPr="00CE2DFB" w:rsidRDefault="005D292A" w:rsidP="005D292A">
      <w:pPr>
        <w:autoSpaceDE w:val="0"/>
        <w:spacing w:line="100" w:lineRule="atLeast"/>
        <w:jc w:val="center"/>
        <w:rPr>
          <w:rFonts w:cs="Times New Roman"/>
          <w:b/>
          <w:sz w:val="24"/>
        </w:rPr>
      </w:pPr>
    </w:p>
    <w:p w:rsidR="005D292A" w:rsidRPr="00CE2DFB" w:rsidRDefault="005D292A" w:rsidP="005D292A">
      <w:pPr>
        <w:jc w:val="both"/>
        <w:rPr>
          <w:szCs w:val="28"/>
        </w:rPr>
      </w:pPr>
      <w:r w:rsidRPr="00CE2DFB">
        <w:rPr>
          <w:szCs w:val="28"/>
        </w:rPr>
        <w:t xml:space="preserve"> </w:t>
      </w:r>
    </w:p>
    <w:p w:rsidR="005D292A" w:rsidRPr="00CE2DFB" w:rsidRDefault="005D292A" w:rsidP="005D292A">
      <w:pPr>
        <w:jc w:val="both"/>
        <w:rPr>
          <w:szCs w:val="28"/>
        </w:rPr>
      </w:pPr>
    </w:p>
    <w:p w:rsidR="005D292A" w:rsidRPr="00CE2DFB" w:rsidRDefault="005D292A" w:rsidP="005D292A">
      <w:pPr>
        <w:jc w:val="both"/>
        <w:rPr>
          <w:szCs w:val="28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3420"/>
        <w:gridCol w:w="6660"/>
      </w:tblGrid>
      <w:tr w:rsidR="005D292A" w:rsidRPr="00CE2DFB" w:rsidTr="008F5BF6">
        <w:tc>
          <w:tcPr>
            <w:tcW w:w="3420" w:type="dxa"/>
            <w:shd w:val="clear" w:color="auto" w:fill="auto"/>
          </w:tcPr>
          <w:p w:rsidR="005D292A" w:rsidRPr="00CE2DFB" w:rsidRDefault="005D292A" w:rsidP="008F5BF6">
            <w:pPr>
              <w:ind w:left="577"/>
              <w:rPr>
                <w:szCs w:val="28"/>
              </w:rPr>
            </w:pPr>
            <w:r w:rsidRPr="00CE2DFB">
              <w:rPr>
                <w:szCs w:val="28"/>
              </w:rPr>
              <w:t xml:space="preserve">  </w:t>
            </w:r>
          </w:p>
        </w:tc>
        <w:tc>
          <w:tcPr>
            <w:tcW w:w="6660" w:type="dxa"/>
          </w:tcPr>
          <w:p w:rsidR="005D292A" w:rsidRPr="00CE2DFB" w:rsidRDefault="005D292A" w:rsidP="008F5BF6">
            <w:pPr>
              <w:pStyle w:val="af8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292A" w:rsidRPr="00CE2DFB" w:rsidRDefault="005D292A" w:rsidP="008F5BF6">
            <w:pPr>
              <w:rPr>
                <w:szCs w:val="28"/>
              </w:rPr>
            </w:pPr>
          </w:p>
        </w:tc>
      </w:tr>
    </w:tbl>
    <w:p w:rsidR="005D292A" w:rsidRPr="00CE2DFB" w:rsidRDefault="005D292A" w:rsidP="005D292A">
      <w:pPr>
        <w:jc w:val="both"/>
        <w:rPr>
          <w:szCs w:val="28"/>
        </w:rPr>
      </w:pPr>
      <w:r w:rsidRPr="00CE2DFB">
        <w:rPr>
          <w:sz w:val="27"/>
          <w:szCs w:val="27"/>
        </w:rPr>
        <w:t xml:space="preserve"> </w:t>
      </w:r>
      <w:r w:rsidRPr="00CE2DFB">
        <w:rPr>
          <w:szCs w:val="28"/>
        </w:rPr>
        <w:t xml:space="preserve"> </w:t>
      </w:r>
    </w:p>
    <w:p w:rsidR="005D292A" w:rsidRPr="00CE2DFB" w:rsidRDefault="005D292A" w:rsidP="005D292A">
      <w:pPr>
        <w:rPr>
          <w:sz w:val="27"/>
          <w:szCs w:val="27"/>
        </w:rPr>
        <w:sectPr w:rsidR="005D292A" w:rsidRPr="00CE2DFB" w:rsidSect="006030D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5D292A" w:rsidRPr="0050551B" w:rsidRDefault="005D292A" w:rsidP="005D292A">
      <w:pPr>
        <w:jc w:val="center"/>
        <w:rPr>
          <w:szCs w:val="28"/>
        </w:rPr>
      </w:pPr>
      <w:r w:rsidRPr="00CE2DFB">
        <w:rPr>
          <w:szCs w:val="28"/>
        </w:rPr>
        <w:lastRenderedPageBreak/>
        <w:t xml:space="preserve">                                                                          </w:t>
      </w:r>
      <w:r w:rsidRPr="0050551B">
        <w:rPr>
          <w:szCs w:val="28"/>
        </w:rPr>
        <w:t>Приложение № 1</w:t>
      </w:r>
    </w:p>
    <w:p w:rsidR="005D292A" w:rsidRPr="0050551B" w:rsidRDefault="005D292A" w:rsidP="005D292A">
      <w:pPr>
        <w:jc w:val="right"/>
        <w:rPr>
          <w:szCs w:val="28"/>
        </w:rPr>
      </w:pPr>
      <w:r w:rsidRPr="0050551B">
        <w:rPr>
          <w:szCs w:val="28"/>
        </w:rPr>
        <w:t xml:space="preserve"> к постановлению Администрации</w:t>
      </w:r>
    </w:p>
    <w:p w:rsidR="005D292A" w:rsidRPr="0050551B" w:rsidRDefault="005D292A" w:rsidP="005D292A">
      <w:pPr>
        <w:jc w:val="right"/>
        <w:rPr>
          <w:szCs w:val="28"/>
        </w:rPr>
      </w:pPr>
      <w:r w:rsidRPr="0050551B">
        <w:rPr>
          <w:szCs w:val="28"/>
        </w:rPr>
        <w:t>Куженерского муниципального района</w:t>
      </w:r>
    </w:p>
    <w:p w:rsidR="005D292A" w:rsidRPr="0050551B" w:rsidRDefault="005D292A" w:rsidP="005D292A">
      <w:pPr>
        <w:jc w:val="center"/>
        <w:rPr>
          <w:szCs w:val="28"/>
        </w:rPr>
      </w:pPr>
      <w:r w:rsidRPr="0050551B">
        <w:rPr>
          <w:szCs w:val="28"/>
        </w:rPr>
        <w:t xml:space="preserve">                                                                        от </w:t>
      </w:r>
      <w:r>
        <w:rPr>
          <w:szCs w:val="28"/>
        </w:rPr>
        <w:t xml:space="preserve"> 3 </w:t>
      </w:r>
      <w:r w:rsidRPr="0050551B">
        <w:rPr>
          <w:szCs w:val="28"/>
        </w:rPr>
        <w:t>августа 2021 года №</w:t>
      </w:r>
    </w:p>
    <w:p w:rsidR="005D292A" w:rsidRPr="0050551B" w:rsidRDefault="005D292A" w:rsidP="005D292A">
      <w:pPr>
        <w:jc w:val="right"/>
        <w:rPr>
          <w:szCs w:val="28"/>
        </w:rPr>
      </w:pPr>
    </w:p>
    <w:p w:rsidR="005D292A" w:rsidRPr="0050551B" w:rsidRDefault="005D292A" w:rsidP="005D292A">
      <w:pPr>
        <w:jc w:val="both"/>
        <w:rPr>
          <w:szCs w:val="28"/>
        </w:rPr>
      </w:pPr>
    </w:p>
    <w:p w:rsidR="005D292A" w:rsidRPr="0050551B" w:rsidRDefault="005D292A" w:rsidP="005D292A">
      <w:pPr>
        <w:jc w:val="both"/>
        <w:rPr>
          <w:szCs w:val="28"/>
        </w:rPr>
      </w:pPr>
    </w:p>
    <w:p w:rsidR="005D292A" w:rsidRPr="0050551B" w:rsidRDefault="005D292A" w:rsidP="005D292A"/>
    <w:p w:rsidR="005D292A" w:rsidRPr="0050551B" w:rsidRDefault="005D292A" w:rsidP="005D292A">
      <w:pPr>
        <w:autoSpaceDE w:val="0"/>
        <w:spacing w:line="100" w:lineRule="atLeast"/>
        <w:jc w:val="center"/>
        <w:rPr>
          <w:rFonts w:cs="Times New Roman"/>
          <w:b/>
          <w:sz w:val="24"/>
        </w:rPr>
      </w:pPr>
      <w:r w:rsidRPr="0050551B">
        <w:rPr>
          <w:rFonts w:cs="Times New Roman"/>
          <w:b/>
          <w:sz w:val="24"/>
        </w:rPr>
        <w:t>Паспорт</w:t>
      </w:r>
    </w:p>
    <w:p w:rsidR="005D292A" w:rsidRPr="0050551B" w:rsidRDefault="005D292A" w:rsidP="005D292A">
      <w:pPr>
        <w:autoSpaceDE w:val="0"/>
        <w:spacing w:line="100" w:lineRule="atLeast"/>
        <w:jc w:val="center"/>
        <w:rPr>
          <w:rFonts w:cs="Times New Roman"/>
          <w:b/>
          <w:sz w:val="24"/>
        </w:rPr>
      </w:pPr>
      <w:r w:rsidRPr="0050551B">
        <w:rPr>
          <w:rFonts w:cs="Times New Roman"/>
          <w:b/>
          <w:sz w:val="24"/>
        </w:rPr>
        <w:t>муниципальной  программы</w:t>
      </w:r>
    </w:p>
    <w:p w:rsidR="005D292A" w:rsidRPr="0050551B" w:rsidRDefault="005D292A" w:rsidP="005D292A">
      <w:pPr>
        <w:autoSpaceDE w:val="0"/>
        <w:spacing w:line="100" w:lineRule="atLeast"/>
        <w:jc w:val="center"/>
        <w:rPr>
          <w:rFonts w:cs="Times New Roman"/>
          <w:b/>
          <w:sz w:val="24"/>
        </w:rPr>
      </w:pPr>
      <w:r w:rsidRPr="0050551B">
        <w:rPr>
          <w:rFonts w:cs="Times New Roman"/>
          <w:b/>
          <w:sz w:val="24"/>
        </w:rPr>
        <w:t>«Развитие муниципального управления  в</w:t>
      </w:r>
    </w:p>
    <w:p w:rsidR="005D292A" w:rsidRPr="0050551B" w:rsidRDefault="005D292A" w:rsidP="005D292A">
      <w:pPr>
        <w:autoSpaceDE w:val="0"/>
        <w:spacing w:line="100" w:lineRule="atLeast"/>
        <w:jc w:val="center"/>
        <w:rPr>
          <w:rFonts w:cs="Times New Roman"/>
          <w:b/>
          <w:sz w:val="24"/>
        </w:rPr>
      </w:pPr>
      <w:r w:rsidRPr="0050551B">
        <w:rPr>
          <w:rFonts w:cs="Times New Roman"/>
          <w:b/>
          <w:sz w:val="24"/>
        </w:rPr>
        <w:t xml:space="preserve">Куженерском </w:t>
      </w:r>
      <w:proofErr w:type="gramStart"/>
      <w:r w:rsidRPr="0050551B">
        <w:rPr>
          <w:rFonts w:cs="Times New Roman"/>
          <w:b/>
          <w:sz w:val="24"/>
        </w:rPr>
        <w:t>муниципальном</w:t>
      </w:r>
      <w:proofErr w:type="gramEnd"/>
      <w:r w:rsidRPr="0050551B">
        <w:rPr>
          <w:rFonts w:cs="Times New Roman"/>
          <w:b/>
          <w:sz w:val="24"/>
        </w:rPr>
        <w:t xml:space="preserve"> районе Республики Марий Эл» на 2014-2025 годы»</w:t>
      </w:r>
    </w:p>
    <w:p w:rsidR="005D292A" w:rsidRPr="0050551B" w:rsidRDefault="005D292A" w:rsidP="005D292A">
      <w:pPr>
        <w:autoSpaceDE w:val="0"/>
        <w:spacing w:line="100" w:lineRule="atLeast"/>
        <w:jc w:val="center"/>
        <w:rPr>
          <w:b/>
          <w:sz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2694"/>
        <w:gridCol w:w="7088"/>
      </w:tblGrid>
      <w:tr w:rsidR="005D292A" w:rsidRPr="0050551B" w:rsidTr="008F5BF6">
        <w:tc>
          <w:tcPr>
            <w:tcW w:w="2694" w:type="dxa"/>
            <w:shd w:val="clear" w:color="auto" w:fill="auto"/>
          </w:tcPr>
          <w:p w:rsidR="005D292A" w:rsidRPr="0050551B" w:rsidRDefault="005D292A" w:rsidP="008F5BF6">
            <w:pPr>
              <w:snapToGrid w:val="0"/>
              <w:rPr>
                <w:b/>
                <w:sz w:val="24"/>
              </w:rPr>
            </w:pPr>
            <w:r w:rsidRPr="0050551B">
              <w:rPr>
                <w:b/>
                <w:sz w:val="24"/>
              </w:rPr>
              <w:t xml:space="preserve">      Объемы </w:t>
            </w:r>
          </w:p>
          <w:p w:rsidR="005D292A" w:rsidRPr="0050551B" w:rsidRDefault="005D292A" w:rsidP="008F5BF6">
            <w:pPr>
              <w:rPr>
                <w:b/>
                <w:sz w:val="24"/>
              </w:rPr>
            </w:pPr>
            <w:r w:rsidRPr="0050551B">
              <w:rPr>
                <w:b/>
                <w:sz w:val="24"/>
              </w:rPr>
              <w:t>финансирования</w:t>
            </w:r>
          </w:p>
          <w:p w:rsidR="005D292A" w:rsidRPr="0050551B" w:rsidRDefault="005D292A" w:rsidP="008F5BF6">
            <w:pPr>
              <w:snapToGrid w:val="0"/>
              <w:rPr>
                <w:b/>
                <w:sz w:val="24"/>
              </w:rPr>
            </w:pPr>
            <w:r w:rsidRPr="0050551B">
              <w:rPr>
                <w:b/>
                <w:sz w:val="24"/>
              </w:rPr>
              <w:t xml:space="preserve">   муниципальной</w:t>
            </w:r>
          </w:p>
          <w:p w:rsidR="005D292A" w:rsidRPr="0050551B" w:rsidRDefault="005D292A" w:rsidP="008F5BF6">
            <w:pPr>
              <w:snapToGrid w:val="0"/>
              <w:rPr>
                <w:b/>
                <w:sz w:val="24"/>
              </w:rPr>
            </w:pPr>
            <w:r w:rsidRPr="0050551B">
              <w:rPr>
                <w:b/>
                <w:sz w:val="24"/>
              </w:rPr>
              <w:t xml:space="preserve">      программы</w:t>
            </w:r>
          </w:p>
          <w:p w:rsidR="005D292A" w:rsidRPr="0050551B" w:rsidRDefault="005D292A" w:rsidP="008F5BF6">
            <w:pPr>
              <w:rPr>
                <w:sz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  <w:r w:rsidRPr="0050551B">
              <w:rPr>
                <w:sz w:val="24"/>
              </w:rPr>
              <w:t xml:space="preserve">Объем бюджетных ассигнований на реализацию Муниципальной  программы  в </w:t>
            </w:r>
            <w:proofErr w:type="gramStart"/>
            <w:r w:rsidRPr="0050551B">
              <w:rPr>
                <w:sz w:val="24"/>
              </w:rPr>
              <w:t>объеме</w:t>
            </w:r>
            <w:proofErr w:type="gramEnd"/>
            <w:r w:rsidRPr="0050551B">
              <w:rPr>
                <w:sz w:val="24"/>
              </w:rPr>
              <w:t xml:space="preserve"> 323928,5 тыс.руб., в том числе по годам: </w:t>
            </w:r>
          </w:p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rFonts w:eastAsia="Arial" w:cs="Times New Roman"/>
                <w:sz w:val="24"/>
              </w:rPr>
            </w:pP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2014 год – 20221,4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2015 год – 19054,5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2016 год – 18341,7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2017 год – 27551,4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2018 год – 22985,9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2019 год – 27479,2 тыс.руб.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 xml:space="preserve">2020 год - 31382,4 тыс.руб. 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2021 год - 31382,4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2022 год - 31382,4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2023 год - 31382,4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2024 год - 31382,4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2025 год - 31382,4 тыс. руб.</w:t>
            </w:r>
          </w:p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rFonts w:eastAsia="Arial" w:cs="Times New Roman"/>
                <w:color w:val="FF0000"/>
                <w:sz w:val="24"/>
              </w:rPr>
            </w:pPr>
            <w:r w:rsidRPr="0050551B">
              <w:rPr>
                <w:sz w:val="24"/>
              </w:rPr>
              <w:t>Из них за счет</w:t>
            </w:r>
            <w:r w:rsidRPr="0050551B">
              <w:rPr>
                <w:rFonts w:eastAsia="Arial" w:cs="Arial"/>
                <w:sz w:val="24"/>
              </w:rPr>
              <w:t xml:space="preserve"> средств федерального бюджета - 14753,2 тыс. рублей: 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2014 год - 982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2015 год –920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2016 год - 976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2017 год –1056,2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2018 год –1084,3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2019 год  -1529,1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2020 год - 1367,6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2021 год  -1367,6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2022 год  -1367,6 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2023 год  - 1367,6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2024 год  -1367,6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2025 год  -1367,6 тыс. рублей</w:t>
            </w:r>
          </w:p>
          <w:p w:rsidR="005D292A" w:rsidRPr="0050551B" w:rsidRDefault="005D292A" w:rsidP="008F5BF6">
            <w:pPr>
              <w:pStyle w:val="ConsPlusCell"/>
              <w:snapToGrid w:val="0"/>
              <w:jc w:val="both"/>
            </w:pPr>
            <w:r w:rsidRPr="0050551B">
              <w:t>За счет средств республиканского бюджета Республики Марий Эл -  4050,2  тыс. рублей:</w:t>
            </w:r>
          </w:p>
          <w:p w:rsidR="005D292A" w:rsidRPr="0050551B" w:rsidRDefault="005D292A" w:rsidP="008F5BF6">
            <w:pPr>
              <w:autoSpaceDE w:val="0"/>
              <w:jc w:val="both"/>
              <w:rPr>
                <w:rFonts w:cs="Times New Roman"/>
                <w:sz w:val="24"/>
              </w:rPr>
            </w:pPr>
            <w:r w:rsidRPr="0050551B">
              <w:rPr>
                <w:rFonts w:cs="Times New Roman"/>
                <w:sz w:val="24"/>
              </w:rPr>
              <w:t>2014 год – 351,0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2015 год - 345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2016 год – 325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2017 год - 325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2018 год - 325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2019 год – 249,2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2020 год – 355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lastRenderedPageBreak/>
              <w:t>2021 год - 355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2022 год - 355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2023 год - 355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2024 год - 355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2025 год - 355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за счет средств бюджета Куженерского муниципального района         305125,1 тыс. рублей, из них: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2014 год – 18888,4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2015 год – 17789,5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2016 год – 17040,7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2017 год – 26170,2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2018 год – 21576,6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2019 год  - 25700,9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2020 год – 29659,8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2021 год - 29659,8 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2022 год - 29659,8 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2023 год - 29659,8 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2024 год -  29659,8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2025 год - 29659,8 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 xml:space="preserve"> </w:t>
            </w:r>
          </w:p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rFonts w:eastAsia="Arial" w:cs="Times New Roman"/>
                <w:sz w:val="24"/>
              </w:rPr>
            </w:pPr>
            <w:r w:rsidRPr="0050551B">
              <w:rPr>
                <w:sz w:val="24"/>
              </w:rPr>
              <w:t xml:space="preserve">Общий объем финансирования Подпрограммы </w:t>
            </w:r>
            <w:r w:rsidRPr="0050551B">
              <w:rPr>
                <w:rFonts w:eastAsia="Arial" w:cs="Times New Roman"/>
                <w:sz w:val="24"/>
              </w:rPr>
              <w:t xml:space="preserve">«Развитие муниципальной службы в Куженерском </w:t>
            </w:r>
            <w:proofErr w:type="gramStart"/>
            <w:r w:rsidRPr="0050551B">
              <w:rPr>
                <w:rFonts w:eastAsia="Arial" w:cs="Times New Roman"/>
                <w:sz w:val="24"/>
              </w:rPr>
              <w:t>муниципальном</w:t>
            </w:r>
            <w:proofErr w:type="gramEnd"/>
            <w:r w:rsidRPr="0050551B">
              <w:rPr>
                <w:rFonts w:eastAsia="Arial" w:cs="Times New Roman"/>
                <w:sz w:val="24"/>
              </w:rPr>
              <w:t xml:space="preserve"> районе Республики Марий Эл» на 2014 - 2025 годы»  </w:t>
            </w:r>
            <w:r w:rsidRPr="0050551B">
              <w:rPr>
                <w:sz w:val="24"/>
              </w:rPr>
              <w:t xml:space="preserve">осуществляется за счет средств бюджета Куженерского муниципального района. Общий объем финансирования Программы 46006,4 тыс.  руб.,  в том числе: 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2014 год - 2309,7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2015 год - 2236,9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2016 год - 1936,9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2017 год - 3393,8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2018 год – 2460,7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2019 год – 3768,0 тыс.руб.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 xml:space="preserve">2020 год  - 4983,4 тыс.руб. 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2021 год - 4983,4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2022 год - 4983,4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2023 год - 4983,4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2024 год - 4983,4 тыс. руб.</w:t>
            </w:r>
          </w:p>
          <w:p w:rsidR="005D292A" w:rsidRPr="0050551B" w:rsidRDefault="005D292A" w:rsidP="008F5BF6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1B">
              <w:rPr>
                <w:rFonts w:ascii="Times New Roman" w:hAnsi="Times New Roman" w:cs="Times New Roman"/>
                <w:sz w:val="24"/>
                <w:szCs w:val="24"/>
              </w:rPr>
              <w:t>2025 год - 4983,4 тыс. руб.</w:t>
            </w:r>
          </w:p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rFonts w:eastAsia="Arial" w:cs="Times New Roman"/>
                <w:color w:val="FF0000"/>
                <w:sz w:val="24"/>
              </w:rPr>
            </w:pPr>
            <w:r w:rsidRPr="0050551B">
              <w:rPr>
                <w:sz w:val="24"/>
              </w:rPr>
              <w:t>Общий объем финансирования</w:t>
            </w:r>
            <w:r w:rsidRPr="0050551B">
              <w:rPr>
                <w:rFonts w:eastAsia="Arial" w:cs="Arial"/>
                <w:sz w:val="24"/>
              </w:rPr>
              <w:t xml:space="preserve"> Подпрограммы </w:t>
            </w:r>
            <w:r w:rsidRPr="0050551B">
              <w:rPr>
                <w:rFonts w:eastAsia="Arial" w:cs="Times New Roman"/>
                <w:sz w:val="24"/>
              </w:rPr>
              <w:t xml:space="preserve"> «Противодействие коррупционным проявлениям в Куженерском </w:t>
            </w:r>
            <w:proofErr w:type="gramStart"/>
            <w:r w:rsidRPr="0050551B">
              <w:rPr>
                <w:rFonts w:eastAsia="Arial" w:cs="Times New Roman"/>
                <w:sz w:val="24"/>
              </w:rPr>
              <w:t>муниципальном</w:t>
            </w:r>
            <w:proofErr w:type="gramEnd"/>
            <w:r w:rsidRPr="0050551B">
              <w:rPr>
                <w:rFonts w:eastAsia="Arial" w:cs="Times New Roman"/>
                <w:sz w:val="24"/>
              </w:rPr>
              <w:t xml:space="preserve"> районе Республики Марий Эл на 2014 - 2025 годы» </w:t>
            </w:r>
            <w:r w:rsidRPr="0050551B">
              <w:rPr>
                <w:rFonts w:eastAsia="Arial" w:cs="Arial"/>
                <w:sz w:val="24"/>
              </w:rPr>
              <w:t xml:space="preserve"> производится из средств бюджета Куженерского муниципального района в рамках текущего финансирования, а также за счет части средств, предусмотренных на реализацию.</w:t>
            </w:r>
            <w:r w:rsidRPr="0050551B">
              <w:rPr>
                <w:sz w:val="24"/>
              </w:rPr>
              <w:t xml:space="preserve"> Общий объем финансирования Подпрограммы 0,00 руб.</w:t>
            </w:r>
            <w:r w:rsidRPr="0050551B">
              <w:rPr>
                <w:rFonts w:cs="Times New Roman"/>
                <w:sz w:val="24"/>
              </w:rPr>
              <w:t>, из них: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2014 год - 0,0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2015 год - 0,0тыс.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2016 год - 0,0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2017 год - 0,0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2018 год - 0,0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2019 год  - 0,0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2020 год  - 0,0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lastRenderedPageBreak/>
              <w:t>2021 год  - 0,0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2022 год  - 0,0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2023 год  - 0,0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2024 год  - 0,0 тыс. рублей</w:t>
            </w:r>
          </w:p>
          <w:p w:rsidR="005D292A" w:rsidRPr="0050551B" w:rsidRDefault="005D292A" w:rsidP="008F5BF6">
            <w:pPr>
              <w:rPr>
                <w:sz w:val="24"/>
                <w:szCs w:val="24"/>
              </w:rPr>
            </w:pPr>
            <w:r w:rsidRPr="0050551B">
              <w:rPr>
                <w:sz w:val="24"/>
                <w:szCs w:val="24"/>
              </w:rPr>
              <w:t>2025 год  -  0,0 тыс. рублей</w:t>
            </w:r>
          </w:p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rFonts w:cs="Times New Roman"/>
                <w:sz w:val="24"/>
              </w:rPr>
            </w:pPr>
            <w:r w:rsidRPr="0050551B">
              <w:rPr>
                <w:sz w:val="24"/>
              </w:rPr>
              <w:t xml:space="preserve">Общий объем финансирования  Подпрограммы </w:t>
            </w:r>
            <w:r w:rsidRPr="0050551B">
              <w:rPr>
                <w:rFonts w:eastAsia="Arial" w:cs="Times New Roman"/>
                <w:sz w:val="24"/>
              </w:rPr>
              <w:t xml:space="preserve"> </w:t>
            </w:r>
            <w:r w:rsidRPr="0050551B">
              <w:rPr>
                <w:rFonts w:cs="Times New Roman"/>
                <w:sz w:val="24"/>
              </w:rPr>
              <w:t xml:space="preserve">«Гражданская оборона, защита населения и территории от чрезвычайных ситуаций, охрана окружающей среды, обеспечение пожарной безопасности и безопасности людей на водных объектах в Куженерском </w:t>
            </w:r>
            <w:proofErr w:type="gramStart"/>
            <w:r w:rsidRPr="0050551B">
              <w:rPr>
                <w:rFonts w:cs="Times New Roman"/>
                <w:sz w:val="24"/>
              </w:rPr>
              <w:t>муниципальном</w:t>
            </w:r>
            <w:proofErr w:type="gramEnd"/>
            <w:r w:rsidRPr="0050551B">
              <w:rPr>
                <w:rFonts w:cs="Times New Roman"/>
                <w:sz w:val="24"/>
              </w:rPr>
              <w:t xml:space="preserve"> районе» </w:t>
            </w:r>
            <w:r w:rsidRPr="0050551B">
              <w:rPr>
                <w:sz w:val="24"/>
              </w:rPr>
              <w:t>осуществляется за счет средств федерального, республиканского и бюджета   Куженерского муниципального района. Общий объем финансирования Подпрограммы  29280,2</w:t>
            </w:r>
            <w:r w:rsidRPr="0050551B">
              <w:rPr>
                <w:rFonts w:eastAsia="Arial" w:cs="Times New Roman"/>
                <w:color w:val="FF0000"/>
                <w:sz w:val="24"/>
              </w:rPr>
              <w:t xml:space="preserve"> </w:t>
            </w:r>
            <w:r w:rsidRPr="0050551B">
              <w:rPr>
                <w:sz w:val="24"/>
              </w:rPr>
              <w:t xml:space="preserve"> тыс.  руб.,  в том числе: </w:t>
            </w:r>
          </w:p>
          <w:p w:rsidR="005D292A" w:rsidRPr="0050551B" w:rsidRDefault="005D292A" w:rsidP="008F5BF6">
            <w:pPr>
              <w:autoSpaceDE w:val="0"/>
              <w:jc w:val="both"/>
              <w:rPr>
                <w:rFonts w:cs="Times New Roman"/>
                <w:sz w:val="24"/>
              </w:rPr>
            </w:pPr>
            <w:r w:rsidRPr="0050551B">
              <w:rPr>
                <w:rFonts w:cs="Times New Roman"/>
                <w:sz w:val="24"/>
              </w:rPr>
              <w:t>2014 год - 745,1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2015 год - 787,3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2016 год - 715,8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2017 год – 999,8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2018 год - 972,2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2019 год – 1793,2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2020 год – 2419,5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2021 год - 2419,5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2022 год - 2419,5 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2023 год - 2419,5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2024 год - 2419,5 тыс. рублей</w:t>
            </w:r>
          </w:p>
          <w:p w:rsidR="005D292A" w:rsidRPr="0050551B" w:rsidRDefault="005D292A" w:rsidP="008F5BF6">
            <w:pPr>
              <w:pStyle w:val="ConsPlusCell"/>
              <w:jc w:val="both"/>
            </w:pPr>
            <w:r w:rsidRPr="0050551B">
              <w:t>2025 год - 2419,5  тыс. рублей</w:t>
            </w:r>
          </w:p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sz w:val="24"/>
              </w:rPr>
            </w:pPr>
          </w:p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rFonts w:cs="Times New Roman"/>
                <w:color w:val="000000"/>
                <w:sz w:val="24"/>
              </w:rPr>
            </w:pPr>
            <w:r w:rsidRPr="0050551B">
              <w:rPr>
                <w:sz w:val="24"/>
              </w:rPr>
              <w:t xml:space="preserve">Общий объем финансирования  Подпрограммы </w:t>
            </w:r>
            <w:r w:rsidRPr="0050551B">
              <w:rPr>
                <w:rFonts w:eastAsia="Arial" w:cs="Times New Roman"/>
                <w:sz w:val="24"/>
              </w:rPr>
              <w:t xml:space="preserve"> «</w:t>
            </w:r>
            <w:r w:rsidRPr="0050551B">
              <w:rPr>
                <w:rFonts w:cs="Times New Roman"/>
                <w:color w:val="000000"/>
                <w:sz w:val="24"/>
              </w:rPr>
              <w:t xml:space="preserve">Профилактика правонарушений в Куженерском муниципальном районе на 2017-2025 годы» составляет </w:t>
            </w:r>
            <w:r w:rsidRPr="0050551B">
              <w:rPr>
                <w:rFonts w:eastAsia="Arial" w:cs="Times New Roman"/>
                <w:sz w:val="24"/>
              </w:rPr>
              <w:t>90,00</w:t>
            </w:r>
            <w:r w:rsidRPr="0050551B">
              <w:rPr>
                <w:rFonts w:eastAsia="Arial" w:cs="Times New Roman"/>
                <w:color w:val="FF0000"/>
                <w:sz w:val="24"/>
              </w:rPr>
              <w:t xml:space="preserve"> </w:t>
            </w:r>
            <w:r w:rsidRPr="0050551B">
              <w:rPr>
                <w:sz w:val="24"/>
              </w:rPr>
              <w:t xml:space="preserve"> тыс.  руб.,  в том числе: </w:t>
            </w:r>
          </w:p>
          <w:p w:rsidR="005D292A" w:rsidRPr="0050551B" w:rsidRDefault="005D292A" w:rsidP="008F5BF6">
            <w:pPr>
              <w:autoSpaceDE w:val="0"/>
              <w:ind w:right="206"/>
              <w:jc w:val="both"/>
              <w:rPr>
                <w:rFonts w:eastAsia="TimesNewRomanPSMT" w:cs="Times New Roman"/>
                <w:color w:val="00000A"/>
                <w:sz w:val="24"/>
              </w:rPr>
            </w:pPr>
            <w:r w:rsidRPr="0050551B">
              <w:rPr>
                <w:rFonts w:eastAsia="TimesNewRomanPSMT" w:cs="Times New Roman"/>
                <w:color w:val="00000A"/>
                <w:sz w:val="24"/>
              </w:rPr>
              <w:t>2017 год - 10 тыс. рублей;</w:t>
            </w:r>
          </w:p>
          <w:p w:rsidR="005D292A" w:rsidRPr="0050551B" w:rsidRDefault="005D292A" w:rsidP="008F5BF6">
            <w:pPr>
              <w:autoSpaceDE w:val="0"/>
              <w:ind w:right="206"/>
              <w:jc w:val="both"/>
              <w:rPr>
                <w:rFonts w:eastAsia="TimesNewRomanPSMT" w:cs="Times New Roman"/>
                <w:color w:val="00000A"/>
                <w:sz w:val="24"/>
              </w:rPr>
            </w:pPr>
            <w:r w:rsidRPr="0050551B">
              <w:rPr>
                <w:rFonts w:eastAsia="TimesNewRomanPSMT" w:cs="Times New Roman"/>
                <w:color w:val="00000A"/>
                <w:sz w:val="24"/>
              </w:rPr>
              <w:t>2018 год - 10 тыс. рублей;</w:t>
            </w:r>
          </w:p>
          <w:p w:rsidR="005D292A" w:rsidRPr="0050551B" w:rsidRDefault="005D292A" w:rsidP="008F5BF6">
            <w:pPr>
              <w:autoSpaceDE w:val="0"/>
              <w:ind w:right="206"/>
              <w:jc w:val="both"/>
              <w:rPr>
                <w:rFonts w:eastAsia="TimesNewRomanPSMT" w:cs="Times New Roman"/>
                <w:color w:val="00000A"/>
                <w:sz w:val="24"/>
              </w:rPr>
            </w:pPr>
            <w:r w:rsidRPr="0050551B">
              <w:rPr>
                <w:rFonts w:eastAsia="TimesNewRomanPSMT" w:cs="Times New Roman"/>
                <w:color w:val="00000A"/>
                <w:sz w:val="24"/>
              </w:rPr>
              <w:t>2019 год - 10 тыс. рублей;</w:t>
            </w:r>
          </w:p>
          <w:p w:rsidR="005D292A" w:rsidRPr="0050551B" w:rsidRDefault="005D292A" w:rsidP="008F5BF6">
            <w:pPr>
              <w:autoSpaceDE w:val="0"/>
              <w:ind w:right="206"/>
              <w:jc w:val="both"/>
              <w:rPr>
                <w:rFonts w:eastAsia="TimesNewRomanPSMT" w:cs="Times New Roman"/>
                <w:color w:val="00000A"/>
                <w:sz w:val="24"/>
              </w:rPr>
            </w:pPr>
            <w:r w:rsidRPr="0050551B">
              <w:rPr>
                <w:rFonts w:eastAsia="TimesNewRomanPSMT" w:cs="Times New Roman"/>
                <w:color w:val="00000A"/>
                <w:sz w:val="24"/>
              </w:rPr>
              <w:t>2020 год - 10 тыс. рублей;</w:t>
            </w:r>
          </w:p>
          <w:p w:rsidR="005D292A" w:rsidRPr="0050551B" w:rsidRDefault="005D292A" w:rsidP="008F5BF6">
            <w:pPr>
              <w:autoSpaceDE w:val="0"/>
              <w:ind w:right="206"/>
              <w:jc w:val="both"/>
              <w:rPr>
                <w:rFonts w:eastAsia="TimesNewRomanPSMT" w:cs="Times New Roman"/>
                <w:color w:val="00000A"/>
                <w:sz w:val="24"/>
              </w:rPr>
            </w:pPr>
            <w:r w:rsidRPr="0050551B">
              <w:rPr>
                <w:rFonts w:eastAsia="TimesNewRomanPSMT" w:cs="Times New Roman"/>
                <w:color w:val="00000A"/>
                <w:sz w:val="24"/>
              </w:rPr>
              <w:t>2021 год - 10 тыс. рублей;</w:t>
            </w:r>
          </w:p>
          <w:p w:rsidR="005D292A" w:rsidRPr="0050551B" w:rsidRDefault="005D292A" w:rsidP="008F5BF6">
            <w:pPr>
              <w:autoSpaceDE w:val="0"/>
              <w:ind w:right="206"/>
              <w:jc w:val="both"/>
              <w:rPr>
                <w:rFonts w:eastAsia="TimesNewRomanPSMT" w:cs="Times New Roman"/>
                <w:color w:val="00000A"/>
                <w:sz w:val="24"/>
              </w:rPr>
            </w:pPr>
            <w:r w:rsidRPr="0050551B">
              <w:rPr>
                <w:rFonts w:eastAsia="TimesNewRomanPSMT" w:cs="Times New Roman"/>
                <w:color w:val="00000A"/>
                <w:sz w:val="24"/>
              </w:rPr>
              <w:t>2022 год - 10 тыс. рублей;</w:t>
            </w:r>
          </w:p>
          <w:p w:rsidR="005D292A" w:rsidRPr="0050551B" w:rsidRDefault="005D292A" w:rsidP="008F5BF6">
            <w:pPr>
              <w:autoSpaceDE w:val="0"/>
              <w:ind w:right="206"/>
              <w:jc w:val="both"/>
              <w:rPr>
                <w:rFonts w:eastAsia="TimesNewRomanPSMT" w:cs="Times New Roman"/>
                <w:color w:val="00000A"/>
                <w:sz w:val="24"/>
              </w:rPr>
            </w:pPr>
            <w:r w:rsidRPr="0050551B">
              <w:rPr>
                <w:rFonts w:eastAsia="TimesNewRomanPSMT" w:cs="Times New Roman"/>
                <w:color w:val="00000A"/>
                <w:sz w:val="24"/>
              </w:rPr>
              <w:t>2023 год - 10 тыс. рублей;</w:t>
            </w:r>
          </w:p>
          <w:p w:rsidR="005D292A" w:rsidRPr="0050551B" w:rsidRDefault="005D292A" w:rsidP="008F5BF6">
            <w:pPr>
              <w:autoSpaceDE w:val="0"/>
              <w:ind w:right="206"/>
              <w:jc w:val="both"/>
              <w:rPr>
                <w:rFonts w:eastAsia="TimesNewRomanPSMT" w:cs="Times New Roman"/>
                <w:color w:val="00000A"/>
                <w:sz w:val="24"/>
              </w:rPr>
            </w:pPr>
            <w:r w:rsidRPr="0050551B">
              <w:rPr>
                <w:rFonts w:eastAsia="TimesNewRomanPSMT" w:cs="Times New Roman"/>
                <w:color w:val="00000A"/>
                <w:sz w:val="24"/>
              </w:rPr>
              <w:t>2024 год - 10 тыс. рублей;</w:t>
            </w:r>
          </w:p>
          <w:p w:rsidR="005D292A" w:rsidRPr="0050551B" w:rsidRDefault="005D292A" w:rsidP="008F5BF6">
            <w:pPr>
              <w:rPr>
                <w:rFonts w:eastAsia="TimesNewRomanPSMT" w:cs="Times New Roman"/>
                <w:color w:val="00000A"/>
                <w:sz w:val="24"/>
              </w:rPr>
            </w:pPr>
            <w:r w:rsidRPr="0050551B">
              <w:rPr>
                <w:rFonts w:eastAsia="TimesNewRomanPSMT" w:cs="Times New Roman"/>
                <w:color w:val="00000A"/>
                <w:sz w:val="24"/>
              </w:rPr>
              <w:t>2025 год - 10 тыс. рублей.</w:t>
            </w:r>
          </w:p>
          <w:p w:rsidR="005D292A" w:rsidRPr="0050551B" w:rsidRDefault="005D292A" w:rsidP="008F5BF6">
            <w:pPr>
              <w:rPr>
                <w:rFonts w:eastAsia="Arial" w:cs="Times New Roman"/>
                <w:sz w:val="24"/>
              </w:rPr>
            </w:pPr>
          </w:p>
          <w:p w:rsidR="005D292A" w:rsidRPr="0050551B" w:rsidRDefault="005D292A" w:rsidP="008F5BF6">
            <w:pPr>
              <w:autoSpaceDE w:val="0"/>
              <w:snapToGrid w:val="0"/>
              <w:spacing w:line="100" w:lineRule="atLeast"/>
              <w:jc w:val="both"/>
              <w:rPr>
                <w:rFonts w:eastAsia="Arial" w:cs="Times New Roman"/>
                <w:sz w:val="24"/>
                <w:szCs w:val="24"/>
              </w:rPr>
            </w:pPr>
            <w:r w:rsidRPr="0050551B">
              <w:rPr>
                <w:sz w:val="24"/>
              </w:rPr>
              <w:t xml:space="preserve">Общий объем финансирования  Подпрограммы </w:t>
            </w:r>
            <w:r w:rsidRPr="0050551B">
              <w:rPr>
                <w:rFonts w:eastAsia="Arial" w:cs="Times New Roman"/>
                <w:sz w:val="24"/>
              </w:rPr>
              <w:t xml:space="preserve"> </w:t>
            </w:r>
            <w:r w:rsidRPr="0050551B">
              <w:rPr>
                <w:rFonts w:cs="Times New Roman"/>
                <w:color w:val="000000"/>
                <w:sz w:val="24"/>
              </w:rPr>
              <w:t>«</w:t>
            </w:r>
            <w:r w:rsidRPr="0050551B"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 xml:space="preserve">Обеспечение реализации муниципальной программы </w:t>
            </w:r>
            <w:r w:rsidRPr="0050551B">
              <w:rPr>
                <w:rFonts w:cs="Times New Roman"/>
                <w:color w:val="000000"/>
                <w:sz w:val="24"/>
              </w:rPr>
              <w:t>«</w:t>
            </w:r>
            <w:r w:rsidRPr="0050551B"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Развитие муниципального управления в Куженерском муниципальном район</w:t>
            </w:r>
            <w:r w:rsidRPr="0050551B">
              <w:rPr>
                <w:rFonts w:cs="Times New Roman"/>
                <w:color w:val="000000"/>
                <w:sz w:val="24"/>
              </w:rPr>
              <w:t xml:space="preserve">е </w:t>
            </w:r>
            <w:r w:rsidRPr="0050551B">
              <w:rPr>
                <w:rFonts w:ascii="Times New Roman CYR" w:eastAsia="Times New Roman CYR" w:hAnsi="Times New Roman CYR" w:cs="Times New Roman CYR"/>
                <w:color w:val="000000"/>
                <w:sz w:val="24"/>
              </w:rPr>
              <w:t>на 2014-2025 годы</w:t>
            </w:r>
            <w:r w:rsidRPr="0050551B">
              <w:rPr>
                <w:rFonts w:cs="Times New Roman"/>
                <w:color w:val="000000"/>
                <w:sz w:val="24"/>
              </w:rPr>
              <w:t>»</w:t>
            </w:r>
            <w:r w:rsidRPr="0050551B">
              <w:rPr>
                <w:rFonts w:eastAsia="Arial" w:cs="Times New Roman"/>
                <w:sz w:val="24"/>
              </w:rPr>
              <w:t xml:space="preserve"> составляет 258438,1</w:t>
            </w:r>
            <w:r w:rsidRPr="0050551B">
              <w:rPr>
                <w:rFonts w:eastAsia="Arial" w:cs="Times New Roman"/>
                <w:color w:val="FF0000"/>
                <w:sz w:val="24"/>
              </w:rPr>
              <w:t xml:space="preserve"> </w:t>
            </w:r>
            <w:r w:rsidRPr="0050551B">
              <w:rPr>
                <w:rFonts w:eastAsia="Arial" w:cs="Times New Roman"/>
                <w:sz w:val="24"/>
              </w:rPr>
              <w:t xml:space="preserve"> тыс. рублей, в том числе:</w:t>
            </w:r>
          </w:p>
        </w:tc>
      </w:tr>
    </w:tbl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lastRenderedPageBreak/>
        <w:t>2014 год – 17166,6 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t>2015 год -  17166,6 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t>2016 год -  15689,0 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t>2017 год -  23147,8  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t>2018 год -  19543,0  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t>2019 год  - 21908,1 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t>2020 год  - 23969,5 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lastRenderedPageBreak/>
        <w:t>2021 год  - 23969,5 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t>2022 год  - 23969,5 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t>2023 год  - 23969,5 тыс. рублей</w:t>
      </w:r>
    </w:p>
    <w:p w:rsidR="005D292A" w:rsidRPr="0050551B" w:rsidRDefault="005D292A" w:rsidP="005D292A">
      <w:pPr>
        <w:ind w:firstLine="2552"/>
        <w:rPr>
          <w:rFonts w:eastAsia="Arial" w:cs="Times New Roman"/>
          <w:sz w:val="24"/>
        </w:rPr>
      </w:pPr>
      <w:r w:rsidRPr="0050551B">
        <w:rPr>
          <w:rFonts w:eastAsia="Arial" w:cs="Times New Roman"/>
          <w:sz w:val="24"/>
        </w:rPr>
        <w:t>2024 год  - 23969,5 тыс. рублей</w:t>
      </w:r>
    </w:p>
    <w:p w:rsidR="005D292A" w:rsidRPr="00CE2DFB" w:rsidRDefault="005D292A" w:rsidP="005D292A">
      <w:pPr>
        <w:ind w:firstLine="2552"/>
        <w:rPr>
          <w:szCs w:val="28"/>
        </w:rPr>
        <w:sectPr w:rsidR="005D292A" w:rsidRPr="00CE2DFB" w:rsidSect="00FA74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551B">
        <w:rPr>
          <w:rFonts w:eastAsia="Arial" w:cs="Times New Roman"/>
          <w:sz w:val="24"/>
        </w:rPr>
        <w:t>2025 год - 23969,5 тыс. рублей</w:t>
      </w:r>
    </w:p>
    <w:p w:rsidR="005D292A" w:rsidRPr="00CE2DFB" w:rsidRDefault="005D292A" w:rsidP="005D292A">
      <w:pPr>
        <w:ind w:firstLine="512"/>
        <w:jc w:val="right"/>
        <w:rPr>
          <w:rStyle w:val="af"/>
          <w:b w:val="0"/>
          <w:bCs w:val="0"/>
          <w:sz w:val="24"/>
        </w:rPr>
      </w:pPr>
      <w:r w:rsidRPr="00CE2DFB">
        <w:rPr>
          <w:rStyle w:val="af"/>
          <w:sz w:val="24"/>
        </w:rPr>
        <w:lastRenderedPageBreak/>
        <w:t>Таблица 1</w:t>
      </w:r>
    </w:p>
    <w:p w:rsidR="005D292A" w:rsidRPr="00CE2DFB" w:rsidRDefault="005D292A" w:rsidP="005D292A">
      <w:pPr>
        <w:pStyle w:val="1"/>
        <w:widowControl w:val="0"/>
        <w:numPr>
          <w:ilvl w:val="0"/>
          <w:numId w:val="1"/>
        </w:numPr>
        <w:rPr>
          <w:bCs w:val="0"/>
          <w:sz w:val="24"/>
          <w:szCs w:val="28"/>
        </w:rPr>
      </w:pPr>
      <w:r w:rsidRPr="00CE2DFB">
        <w:rPr>
          <w:bCs w:val="0"/>
          <w:sz w:val="24"/>
          <w:szCs w:val="28"/>
        </w:rPr>
        <w:t xml:space="preserve">Сведения о показателях (индикаторах) муниципальной программы, </w:t>
      </w:r>
    </w:p>
    <w:p w:rsidR="005D292A" w:rsidRPr="00CE2DFB" w:rsidRDefault="005D292A" w:rsidP="005D292A">
      <w:pPr>
        <w:pStyle w:val="1"/>
        <w:widowControl w:val="0"/>
        <w:numPr>
          <w:ilvl w:val="0"/>
          <w:numId w:val="1"/>
        </w:numPr>
        <w:rPr>
          <w:bCs w:val="0"/>
          <w:sz w:val="24"/>
          <w:szCs w:val="28"/>
        </w:rPr>
      </w:pPr>
      <w:r w:rsidRPr="00CE2DFB">
        <w:rPr>
          <w:bCs w:val="0"/>
          <w:sz w:val="24"/>
          <w:szCs w:val="28"/>
        </w:rPr>
        <w:t xml:space="preserve">подпрограмм муниципальной программы и их </w:t>
      </w:r>
      <w:proofErr w:type="gramStart"/>
      <w:r w:rsidRPr="00CE2DFB">
        <w:rPr>
          <w:bCs w:val="0"/>
          <w:sz w:val="24"/>
          <w:szCs w:val="28"/>
        </w:rPr>
        <w:t>значениях</w:t>
      </w:r>
      <w:proofErr w:type="gramEnd"/>
    </w:p>
    <w:p w:rsidR="005D292A" w:rsidRPr="00CE2DFB" w:rsidRDefault="005D292A" w:rsidP="005D292A">
      <w:pPr>
        <w:pStyle w:val="a3"/>
        <w:rPr>
          <w:sz w:val="18"/>
        </w:rPr>
      </w:pPr>
    </w:p>
    <w:tbl>
      <w:tblPr>
        <w:tblW w:w="14459" w:type="dxa"/>
        <w:tblInd w:w="-34" w:type="dxa"/>
        <w:tblLayout w:type="fixed"/>
        <w:tblLook w:val="0000"/>
      </w:tblPr>
      <w:tblGrid>
        <w:gridCol w:w="557"/>
        <w:gridCol w:w="3300"/>
        <w:gridCol w:w="1845"/>
        <w:gridCol w:w="83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56"/>
        <w:gridCol w:w="783"/>
      </w:tblGrid>
      <w:tr w:rsidR="005D292A" w:rsidRPr="00CE2DFB" w:rsidTr="008F5BF6"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№</w:t>
            </w:r>
          </w:p>
          <w:p w:rsidR="005D292A" w:rsidRPr="00CE2DFB" w:rsidRDefault="005D292A" w:rsidP="008F5BF6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п/</w:t>
            </w:r>
            <w:proofErr w:type="spellStart"/>
            <w:r w:rsidRPr="00CE2DFB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5D292A" w:rsidRPr="00CE2DFB" w:rsidRDefault="005D292A" w:rsidP="008F5BF6">
            <w:pPr>
              <w:pStyle w:val="af7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875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Значения показателей</w:t>
            </w:r>
          </w:p>
        </w:tc>
      </w:tr>
      <w:tr w:rsidR="005D292A" w:rsidRPr="00CE2DFB" w:rsidTr="008F5BF6">
        <w:trPr>
          <w:trHeight w:val="675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2016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</w:p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</w:p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2022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</w:p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</w:p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</w:p>
          <w:p w:rsidR="005D292A" w:rsidRPr="00CE2DFB" w:rsidRDefault="005D292A" w:rsidP="008F5BF6">
            <w:pPr>
              <w:rPr>
                <w:rFonts w:cs="Times New Roman"/>
                <w:sz w:val="24"/>
                <w:szCs w:val="24"/>
              </w:rPr>
            </w:pPr>
            <w:r w:rsidRPr="00CE2DFB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5D292A" w:rsidRPr="00CE2DFB" w:rsidTr="008F5BF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5D292A" w:rsidRPr="00CE2DFB" w:rsidTr="008F5BF6">
        <w:tc>
          <w:tcPr>
            <w:tcW w:w="144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FB">
              <w:rPr>
                <w:rFonts w:ascii="Times New Roman" w:hAnsi="Times New Roman" w:cs="Times New Roman"/>
                <w:b/>
                <w:sz w:val="24"/>
              </w:rPr>
              <w:t>Муниципальная программа</w:t>
            </w:r>
          </w:p>
        </w:tc>
      </w:tr>
      <w:tr w:rsidR="005D292A" w:rsidRPr="00CE2DFB" w:rsidTr="008F5BF6">
        <w:tc>
          <w:tcPr>
            <w:tcW w:w="14459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92A" w:rsidRPr="00CE2DFB" w:rsidTr="008F5BF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в % от общего количества принятых муниципальных правовых актов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D292A" w:rsidRPr="00CE2DFB" w:rsidTr="008F5BF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Удельный вес своевременно исполненных судебных актов и мировых соглашений,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D292A" w:rsidRPr="00CE2DFB" w:rsidTr="008F5BF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исполненных архивным отделом запросов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D292A" w:rsidRPr="00CE2DFB" w:rsidTr="008F5BF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Количество студентов, обучающихся в медицинских </w:t>
            </w:r>
            <w:proofErr w:type="gramStart"/>
            <w:r w:rsidRPr="00CE2DFB">
              <w:rPr>
                <w:rFonts w:cs="Times New Roman"/>
                <w:sz w:val="24"/>
              </w:rPr>
              <w:t>вузах</w:t>
            </w:r>
            <w:proofErr w:type="gramEnd"/>
            <w:r w:rsidRPr="00CE2DFB">
              <w:rPr>
                <w:rFonts w:cs="Times New Roman"/>
                <w:sz w:val="24"/>
              </w:rPr>
              <w:t xml:space="preserve"> и получающих стипендию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D292A" w:rsidRPr="00CE2DFB" w:rsidTr="008F5BF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Количество студентов, обучающихся по целевому </w:t>
            </w:r>
            <w:r w:rsidRPr="00CE2DFB">
              <w:rPr>
                <w:rFonts w:cs="Times New Roman"/>
                <w:sz w:val="24"/>
              </w:rPr>
              <w:lastRenderedPageBreak/>
              <w:t>направлению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lastRenderedPageBreak/>
              <w:t>человек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92A" w:rsidRPr="00CE2DFB" w:rsidTr="008F5BF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Общее количество полос  </w:t>
            </w:r>
            <w:proofErr w:type="gramStart"/>
            <w:r w:rsidRPr="00CE2DFB">
              <w:rPr>
                <w:rFonts w:cs="Times New Roman"/>
                <w:sz w:val="24"/>
              </w:rPr>
              <w:t>выпускаемой</w:t>
            </w:r>
            <w:proofErr w:type="gramEnd"/>
            <w:r w:rsidRPr="00CE2DFB">
              <w:rPr>
                <w:rFonts w:cs="Times New Roman"/>
                <w:sz w:val="24"/>
              </w:rPr>
              <w:t xml:space="preserve"> газеты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Экз.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Доля электронного документооборота к общему объему документооборота в </w:t>
            </w:r>
            <w:proofErr w:type="gramStart"/>
            <w:r w:rsidRPr="00CE2DFB">
              <w:rPr>
                <w:rFonts w:cs="Times New Roman"/>
                <w:sz w:val="24"/>
              </w:rPr>
              <w:t>подразделениях</w:t>
            </w:r>
            <w:proofErr w:type="gramEnd"/>
            <w:r w:rsidRPr="00CE2DFB">
              <w:rPr>
                <w:rFonts w:cs="Times New Roman"/>
                <w:sz w:val="24"/>
              </w:rPr>
              <w:t xml:space="preserve"> администрации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</w:tr>
      <w:tr w:rsidR="005D292A" w:rsidRPr="00CE2DFB" w:rsidTr="008F5BF6">
        <w:tc>
          <w:tcPr>
            <w:tcW w:w="14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FB">
              <w:rPr>
                <w:rFonts w:ascii="Times New Roman" w:hAnsi="Times New Roman" w:cs="Times New Roman"/>
                <w:b/>
                <w:sz w:val="24"/>
              </w:rPr>
              <w:t xml:space="preserve">Подпрограмма «Развитие муниципальной службы в Куженерском </w:t>
            </w:r>
            <w:proofErr w:type="gramStart"/>
            <w:r w:rsidRPr="00CE2DFB">
              <w:rPr>
                <w:rFonts w:ascii="Times New Roman" w:hAnsi="Times New Roman" w:cs="Times New Roman"/>
                <w:b/>
                <w:sz w:val="24"/>
              </w:rPr>
              <w:t>муниципальном</w:t>
            </w:r>
            <w:proofErr w:type="gramEnd"/>
            <w:r w:rsidRPr="00CE2DFB">
              <w:rPr>
                <w:rFonts w:ascii="Times New Roman" w:hAnsi="Times New Roman" w:cs="Times New Roman"/>
                <w:b/>
                <w:sz w:val="24"/>
              </w:rPr>
              <w:t xml:space="preserve"> районе Республики Марий Эл»</w:t>
            </w:r>
          </w:p>
        </w:tc>
      </w:tr>
      <w:tr w:rsidR="005D292A" w:rsidRPr="00CE2DFB" w:rsidTr="008F5BF6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приведение правовой базы по вопросам муниципальной службы в соответствие с действующим законодательством;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5D292A" w:rsidRPr="00CE2DFB" w:rsidRDefault="005D292A" w:rsidP="005D292A">
      <w:pPr>
        <w:pStyle w:val="af7"/>
        <w:snapToGrid w:val="0"/>
        <w:jc w:val="center"/>
        <w:rPr>
          <w:rFonts w:ascii="Times New Roman" w:hAnsi="Times New Roman" w:cs="Times New Roman"/>
          <w:sz w:val="24"/>
        </w:rPr>
        <w:sectPr w:rsidR="005D292A" w:rsidRPr="00CE2DFB" w:rsidSect="00505C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000"/>
      </w:tblPr>
      <w:tblGrid>
        <w:gridCol w:w="557"/>
        <w:gridCol w:w="3235"/>
        <w:gridCol w:w="65"/>
        <w:gridCol w:w="1845"/>
        <w:gridCol w:w="58"/>
        <w:gridCol w:w="666"/>
        <w:gridCol w:w="106"/>
        <w:gridCol w:w="708"/>
        <w:gridCol w:w="37"/>
        <w:gridCol w:w="672"/>
        <w:gridCol w:w="37"/>
        <w:gridCol w:w="567"/>
        <w:gridCol w:w="48"/>
        <w:gridCol w:w="57"/>
        <w:gridCol w:w="606"/>
        <w:gridCol w:w="103"/>
        <w:gridCol w:w="606"/>
        <w:gridCol w:w="102"/>
        <w:gridCol w:w="607"/>
        <w:gridCol w:w="102"/>
        <w:gridCol w:w="709"/>
        <w:gridCol w:w="44"/>
        <w:gridCol w:w="567"/>
        <w:gridCol w:w="48"/>
        <w:gridCol w:w="50"/>
        <w:gridCol w:w="709"/>
        <w:gridCol w:w="51"/>
        <w:gridCol w:w="714"/>
        <w:gridCol w:w="783"/>
        <w:gridCol w:w="709"/>
      </w:tblGrid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повышение квалификации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аттестация муниципальных служащих на соответствие замещаемой должности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проведение  обучающих методических семинаров с муниципальными служащими и лицами, включенными в кадровый резерв;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proofErr w:type="spellStart"/>
            <w:r w:rsidRPr="00CE2DFB">
              <w:rPr>
                <w:rFonts w:cs="Times New Roman"/>
                <w:sz w:val="24"/>
              </w:rPr>
              <w:t>д</w:t>
            </w:r>
            <w:proofErr w:type="spellEnd"/>
            <w:r w:rsidRPr="00CE2DFB">
              <w:rPr>
                <w:rFonts w:cs="Times New Roman"/>
                <w:sz w:val="24"/>
              </w:rPr>
              <w:t>) замещение вакантных должностей муниципальной службы, в том числе на конкурсной основе, из кадрового резерва.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Чел./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%</w:t>
            </w:r>
          </w:p>
        </w:tc>
        <w:tc>
          <w:tcPr>
            <w:tcW w:w="8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CE2DFB">
              <w:rPr>
                <w:rFonts w:ascii="Times New Roman" w:hAnsi="Times New Roman" w:cs="Times New Roman"/>
                <w:color w:val="0D0D0D"/>
                <w:sz w:val="24"/>
              </w:rPr>
              <w:t>95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CE2DFB">
              <w:rPr>
                <w:rFonts w:ascii="Times New Roman" w:hAnsi="Times New Roman" w:cs="Times New Roman"/>
                <w:color w:val="0D0D0D"/>
                <w:sz w:val="24"/>
              </w:rPr>
              <w:t>95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CE2DFB">
              <w:rPr>
                <w:rFonts w:ascii="Times New Roman" w:hAnsi="Times New Roman" w:cs="Times New Roman"/>
                <w:color w:val="0D0D0D"/>
                <w:sz w:val="24"/>
              </w:rPr>
              <w:t>95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CE2DFB">
              <w:rPr>
                <w:rFonts w:ascii="Times New Roman" w:hAnsi="Times New Roman" w:cs="Times New Roman"/>
                <w:color w:val="0D0D0D"/>
                <w:sz w:val="24"/>
              </w:rPr>
              <w:t>3 чел.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4 чел.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CE2DFB">
              <w:rPr>
                <w:rFonts w:ascii="Times New Roman" w:hAnsi="Times New Roman" w:cs="Times New Roman"/>
                <w:color w:val="0D0D0D"/>
                <w:sz w:val="24"/>
              </w:rPr>
              <w:t>100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CE2DFB">
              <w:rPr>
                <w:rFonts w:ascii="Times New Roman" w:hAnsi="Times New Roman" w:cs="Times New Roman"/>
                <w:color w:val="0D0D0D"/>
                <w:sz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CE2DFB">
              <w:rPr>
                <w:rFonts w:ascii="Times New Roman" w:hAnsi="Times New Roman" w:cs="Times New Roman"/>
                <w:color w:val="0D0D0D"/>
                <w:sz w:val="24"/>
              </w:rPr>
              <w:t>100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CE2DFB">
              <w:rPr>
                <w:rFonts w:ascii="Times New Roman" w:hAnsi="Times New Roman" w:cs="Times New Roman"/>
                <w:color w:val="0D0D0D"/>
                <w:sz w:val="24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CE2DFB">
              <w:rPr>
                <w:rFonts w:ascii="Times New Roman" w:hAnsi="Times New Roman" w:cs="Times New Roman"/>
                <w:color w:val="0D0D0D"/>
                <w:sz w:val="24"/>
              </w:rPr>
              <w:t>100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14459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2DFB">
              <w:rPr>
                <w:rFonts w:ascii="Times New Roman" w:hAnsi="Times New Roman" w:cs="Times New Roman"/>
                <w:b/>
                <w:sz w:val="24"/>
              </w:rPr>
              <w:t xml:space="preserve">Подпрограмма «Противодействие коррупционным проявлениям в Куженерском </w:t>
            </w:r>
            <w:proofErr w:type="gramStart"/>
            <w:r w:rsidRPr="00CE2DFB">
              <w:rPr>
                <w:rFonts w:ascii="Times New Roman" w:hAnsi="Times New Roman" w:cs="Times New Roman"/>
                <w:b/>
                <w:sz w:val="24"/>
              </w:rPr>
              <w:t>муниципальном</w:t>
            </w:r>
            <w:proofErr w:type="gramEnd"/>
            <w:r w:rsidRPr="00CE2DFB">
              <w:rPr>
                <w:rFonts w:ascii="Times New Roman" w:hAnsi="Times New Roman" w:cs="Times New Roman"/>
                <w:b/>
                <w:sz w:val="24"/>
              </w:rPr>
              <w:t xml:space="preserve"> районе Республики Марий Эл»</w:t>
            </w: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292A" w:rsidRPr="00CE2DFB" w:rsidTr="008F5BF6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Снижение уровня коррупции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при исполнении муниципальных  функций и предоставлении муниципальных услуг гражданам и организациям</w:t>
            </w: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 xml:space="preserve">Устранение причин и условий, порождающих  коррупцию в </w:t>
            </w:r>
            <w:proofErr w:type="gramStart"/>
            <w:r w:rsidRPr="00CE2DFB">
              <w:rPr>
                <w:rFonts w:ascii="Times New Roman" w:hAnsi="Times New Roman" w:cs="Times New Roman"/>
                <w:sz w:val="24"/>
              </w:rPr>
              <w:t>органах</w:t>
            </w:r>
            <w:proofErr w:type="gramEnd"/>
            <w:r w:rsidRPr="00CE2DFB">
              <w:rPr>
                <w:rFonts w:ascii="Times New Roman" w:hAnsi="Times New Roman" w:cs="Times New Roman"/>
                <w:sz w:val="24"/>
              </w:rPr>
              <w:t xml:space="preserve"> местного самоуправления Куженерского муниципального района</w:t>
            </w: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 xml:space="preserve">Количество  принятых органами местного </w:t>
            </w:r>
            <w:r w:rsidRPr="00CE2DFB">
              <w:rPr>
                <w:rFonts w:ascii="Times New Roman" w:hAnsi="Times New Roman" w:cs="Times New Roman"/>
                <w:sz w:val="24"/>
              </w:rPr>
              <w:lastRenderedPageBreak/>
              <w:t>самоуправления нормативно-правовых актов в % сфере противодействия коррупции</w:t>
            </w: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uppressAutoHyphens w:val="0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17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Количество проведенных субъектами  антикоррупционной деятельности  экспертиз нормативных правовых актов, проектов  нормативно-правовых актов на предмет выявления коррупциогенных  факторов</w:t>
            </w: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Отсутствие фактов приема граждан на муниципальную службу без проведения конкурса (за исключением случаев, когда прием без проведения конкурса  разрешен федеральными законами и муниципальными нормативно-правовыми актами)</w:t>
            </w: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 xml:space="preserve">Количество  жалоб  граждан, поступивших в правоохранительные органы, органы исполнительной власти и органы местного самоуправления Куженерского муниципального района, о предложениях </w:t>
            </w:r>
            <w:proofErr w:type="spellStart"/>
            <w:proofErr w:type="gramStart"/>
            <w:r w:rsidRPr="00CE2DFB">
              <w:rPr>
                <w:rFonts w:ascii="Times New Roman" w:hAnsi="Times New Roman" w:cs="Times New Roman"/>
                <w:sz w:val="24"/>
              </w:rPr>
              <w:t>кор</w:t>
            </w:r>
            <w:proofErr w:type="spellEnd"/>
            <w:r w:rsidRPr="00CE2DF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2DFB">
              <w:rPr>
                <w:rFonts w:ascii="Times New Roman" w:hAnsi="Times New Roman" w:cs="Times New Roman"/>
                <w:sz w:val="24"/>
              </w:rPr>
              <w:t>рупционного</w:t>
            </w:r>
            <w:proofErr w:type="spellEnd"/>
            <w:proofErr w:type="gramEnd"/>
            <w:r w:rsidRPr="00CE2DFB">
              <w:rPr>
                <w:rFonts w:ascii="Times New Roman" w:hAnsi="Times New Roman" w:cs="Times New Roman"/>
                <w:sz w:val="24"/>
              </w:rPr>
              <w:t xml:space="preserve"> характера при их обращениях в органы </w:t>
            </w:r>
            <w:r w:rsidRPr="00CE2DFB">
              <w:rPr>
                <w:rFonts w:ascii="Times New Roman" w:hAnsi="Times New Roman" w:cs="Times New Roman"/>
                <w:sz w:val="24"/>
              </w:rPr>
              <w:lastRenderedPageBreak/>
              <w:t>местного самоуправления в Куженерском муниципальном районе</w:t>
            </w: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Количество информационных  материалов по антикоррупционной тематике, опубликованных в печатных изданиях, размещения на сайтах в информационно-телекоммуникационной сети «Интернет» органов местного самоуправления Куженерского муниципального района</w:t>
            </w: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</w:tr>
      <w:tr w:rsidR="005D292A" w:rsidRPr="00CE2DFB" w:rsidTr="008F5BF6">
        <w:trPr>
          <w:gridAfter w:val="1"/>
          <w:wAfter w:w="709" w:type="dxa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 xml:space="preserve">Количество муниципальных служащих, </w:t>
            </w:r>
            <w:proofErr w:type="gramStart"/>
            <w:r w:rsidRPr="00CE2DFB">
              <w:rPr>
                <w:rFonts w:ascii="Times New Roman" w:hAnsi="Times New Roman" w:cs="Times New Roman"/>
                <w:sz w:val="24"/>
              </w:rPr>
              <w:t>прошедших</w:t>
            </w:r>
            <w:proofErr w:type="gramEnd"/>
            <w:r w:rsidRPr="00CE2DFB">
              <w:rPr>
                <w:rFonts w:ascii="Times New Roman" w:hAnsi="Times New Roman" w:cs="Times New Roman"/>
                <w:sz w:val="24"/>
              </w:rPr>
              <w:t xml:space="preserve"> обучение по антикоррупционной тематике</w:t>
            </w:r>
          </w:p>
        </w:tc>
        <w:tc>
          <w:tcPr>
            <w:tcW w:w="19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8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</w:tr>
    </w:tbl>
    <w:p w:rsidR="005D292A" w:rsidRPr="00CE2DFB" w:rsidRDefault="005D292A" w:rsidP="005D292A">
      <w:pPr>
        <w:rPr>
          <w:rFonts w:cs="Times New Roman"/>
          <w:sz w:val="24"/>
        </w:rPr>
      </w:pPr>
    </w:p>
    <w:p w:rsidR="005D292A" w:rsidRPr="00CE2DFB" w:rsidRDefault="005D292A" w:rsidP="005D292A">
      <w:pPr>
        <w:jc w:val="right"/>
        <w:rPr>
          <w:rFonts w:cs="Times New Roman"/>
          <w:sz w:val="24"/>
        </w:rPr>
      </w:pPr>
    </w:p>
    <w:tbl>
      <w:tblPr>
        <w:tblW w:w="15802" w:type="dxa"/>
        <w:tblInd w:w="-55" w:type="dxa"/>
        <w:tblLayout w:type="fixed"/>
        <w:tblLook w:val="0000"/>
      </w:tblPr>
      <w:tblGrid>
        <w:gridCol w:w="110"/>
        <w:gridCol w:w="437"/>
        <w:gridCol w:w="116"/>
        <w:gridCol w:w="2612"/>
        <w:gridCol w:w="414"/>
        <w:gridCol w:w="110"/>
        <w:gridCol w:w="10"/>
        <w:gridCol w:w="1159"/>
        <w:gridCol w:w="15"/>
        <w:gridCol w:w="636"/>
        <w:gridCol w:w="34"/>
        <w:gridCol w:w="82"/>
        <w:gridCol w:w="37"/>
        <w:gridCol w:w="16"/>
        <w:gridCol w:w="30"/>
        <w:gridCol w:w="15"/>
        <w:gridCol w:w="488"/>
        <w:gridCol w:w="37"/>
        <w:gridCol w:w="46"/>
        <w:gridCol w:w="16"/>
        <w:gridCol w:w="31"/>
        <w:gridCol w:w="218"/>
        <w:gridCol w:w="15"/>
        <w:gridCol w:w="359"/>
        <w:gridCol w:w="112"/>
        <w:gridCol w:w="33"/>
        <w:gridCol w:w="16"/>
        <w:gridCol w:w="315"/>
        <w:gridCol w:w="15"/>
        <w:gridCol w:w="205"/>
        <w:gridCol w:w="11"/>
        <w:gridCol w:w="31"/>
        <w:gridCol w:w="65"/>
        <w:gridCol w:w="22"/>
        <w:gridCol w:w="502"/>
        <w:gridCol w:w="15"/>
        <w:gridCol w:w="63"/>
        <w:gridCol w:w="16"/>
        <w:gridCol w:w="20"/>
        <w:gridCol w:w="91"/>
        <w:gridCol w:w="7"/>
        <w:gridCol w:w="465"/>
        <w:gridCol w:w="15"/>
        <w:gridCol w:w="94"/>
        <w:gridCol w:w="27"/>
        <w:gridCol w:w="37"/>
        <w:gridCol w:w="63"/>
        <w:gridCol w:w="7"/>
        <w:gridCol w:w="53"/>
        <w:gridCol w:w="546"/>
        <w:gridCol w:w="15"/>
        <w:gridCol w:w="30"/>
        <w:gridCol w:w="10"/>
        <w:gridCol w:w="92"/>
        <w:gridCol w:w="50"/>
        <w:gridCol w:w="48"/>
        <w:gridCol w:w="7"/>
        <w:gridCol w:w="485"/>
        <w:gridCol w:w="25"/>
        <w:gridCol w:w="94"/>
        <w:gridCol w:w="26"/>
        <w:gridCol w:w="17"/>
        <w:gridCol w:w="7"/>
        <w:gridCol w:w="57"/>
        <w:gridCol w:w="21"/>
        <w:gridCol w:w="10"/>
        <w:gridCol w:w="7"/>
        <w:gridCol w:w="38"/>
        <w:gridCol w:w="8"/>
        <w:gridCol w:w="416"/>
        <w:gridCol w:w="37"/>
        <w:gridCol w:w="6"/>
        <w:gridCol w:w="137"/>
        <w:gridCol w:w="18"/>
        <w:gridCol w:w="28"/>
        <w:gridCol w:w="28"/>
        <w:gridCol w:w="9"/>
        <w:gridCol w:w="24"/>
        <w:gridCol w:w="138"/>
        <w:gridCol w:w="10"/>
        <w:gridCol w:w="441"/>
        <w:gridCol w:w="55"/>
        <w:gridCol w:w="31"/>
        <w:gridCol w:w="41"/>
        <w:gridCol w:w="34"/>
        <w:gridCol w:w="17"/>
        <w:gridCol w:w="84"/>
        <w:gridCol w:w="6"/>
        <w:gridCol w:w="99"/>
        <w:gridCol w:w="34"/>
        <w:gridCol w:w="394"/>
        <w:gridCol w:w="321"/>
        <w:gridCol w:w="111"/>
        <w:gridCol w:w="25"/>
        <w:gridCol w:w="575"/>
        <w:gridCol w:w="110"/>
        <w:gridCol w:w="165"/>
        <w:gridCol w:w="809"/>
        <w:gridCol w:w="50"/>
        <w:gridCol w:w="236"/>
        <w:gridCol w:w="14"/>
        <w:gridCol w:w="127"/>
        <w:gridCol w:w="236"/>
        <w:gridCol w:w="110"/>
      </w:tblGrid>
      <w:tr w:rsidR="005D292A" w:rsidRPr="00CE2DFB" w:rsidTr="008F5BF6">
        <w:trPr>
          <w:gridAfter w:val="5"/>
          <w:wAfter w:w="613" w:type="dxa"/>
        </w:trPr>
        <w:tc>
          <w:tcPr>
            <w:tcW w:w="15189" w:type="dxa"/>
            <w:gridSpan w:val="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  <w:p w:rsidR="005D292A" w:rsidRPr="00CE2DFB" w:rsidRDefault="005D292A" w:rsidP="008F5BF6">
            <w:pPr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t>Подпрограмма «Гражданская оборона, защита населения и территории от чрезвычайных ситуаций, охрана окружающей среды, обеспечение пожарной безопасности и безопасности людей на водных объектах Куженерского района Республики Марий Эл»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  <w:r w:rsidRPr="00CE2DFB">
              <w:rPr>
                <w:rFonts w:cs="Times New Roman"/>
                <w:sz w:val="24"/>
              </w:rPr>
              <w:t xml:space="preserve">Количество деструктивных событий (количество чрезвычайных ситуаций, пожаров, происшествий на водных </w:t>
            </w:r>
            <w:proofErr w:type="gramStart"/>
            <w:r w:rsidRPr="00CE2DFB">
              <w:rPr>
                <w:rFonts w:cs="Times New Roman"/>
                <w:sz w:val="24"/>
              </w:rPr>
              <w:t>объектах</w:t>
            </w:r>
            <w:proofErr w:type="gramEnd"/>
            <w:r w:rsidRPr="00CE2DFB">
              <w:rPr>
                <w:rFonts w:cs="Times New Roman"/>
                <w:sz w:val="24"/>
              </w:rPr>
              <w:t>)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hanging="108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в год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18</w:t>
            </w:r>
          </w:p>
        </w:tc>
        <w:tc>
          <w:tcPr>
            <w:tcW w:w="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25</w:t>
            </w:r>
          </w:p>
        </w:tc>
        <w:tc>
          <w:tcPr>
            <w:tcW w:w="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8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18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24</w:t>
            </w:r>
          </w:p>
        </w:tc>
        <w:tc>
          <w:tcPr>
            <w:tcW w:w="8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24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  <w:r w:rsidRPr="00CE2DFB">
              <w:rPr>
                <w:rFonts w:cs="Times New Roman"/>
                <w:sz w:val="24"/>
              </w:rPr>
              <w:t xml:space="preserve">Количество погибших, </w:t>
            </w:r>
            <w:r w:rsidRPr="00CE2DFB">
              <w:rPr>
                <w:rFonts w:cs="Times New Roman"/>
                <w:sz w:val="24"/>
              </w:rPr>
              <w:lastRenderedPageBreak/>
              <w:t>травмированных и пострадавших при чрезвычайных ситуациях, пожарах, происшествиях на водных объектах;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hanging="108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lastRenderedPageBreak/>
              <w:t xml:space="preserve">количество </w:t>
            </w:r>
            <w:r w:rsidRPr="00CE2DFB">
              <w:rPr>
                <w:rFonts w:cs="Times New Roman"/>
                <w:sz w:val="24"/>
              </w:rPr>
              <w:lastRenderedPageBreak/>
              <w:t>в год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lastRenderedPageBreak/>
              <w:t>1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</w:t>
            </w:r>
          </w:p>
        </w:tc>
        <w:tc>
          <w:tcPr>
            <w:tcW w:w="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150</w:t>
            </w:r>
          </w:p>
        </w:tc>
        <w:tc>
          <w:tcPr>
            <w:tcW w:w="8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3A6AD3" w:rsidRDefault="005D292A" w:rsidP="008F5BF6">
            <w:pPr>
              <w:pStyle w:val="a3"/>
              <w:snapToGrid w:val="0"/>
              <w:rPr>
                <w:rFonts w:cs="Times New Roman"/>
                <w:b w:val="0"/>
                <w:sz w:val="24"/>
                <w:shd w:val="clear" w:color="auto" w:fill="FFFF00"/>
              </w:rPr>
            </w:pPr>
            <w:r w:rsidRPr="003A6AD3">
              <w:rPr>
                <w:rFonts w:cs="Times New Roman"/>
                <w:b w:val="0"/>
                <w:sz w:val="24"/>
              </w:rPr>
              <w:t>Количество чрезвычайных ситуаций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hanging="108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в год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8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Экономический ущерб от деструктивных событий (в постоянных </w:t>
            </w:r>
            <w:proofErr w:type="gramStart"/>
            <w:r w:rsidRPr="00CE2DFB">
              <w:rPr>
                <w:rFonts w:cs="Times New Roman"/>
                <w:sz w:val="24"/>
              </w:rPr>
              <w:t>ценах</w:t>
            </w:r>
            <w:proofErr w:type="gramEnd"/>
            <w:r w:rsidRPr="00CE2DFB">
              <w:rPr>
                <w:rFonts w:cs="Times New Roman"/>
                <w:sz w:val="24"/>
              </w:rPr>
              <w:t>);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тыс. руб.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2160,0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1800,0</w:t>
            </w:r>
          </w:p>
        </w:tc>
        <w:tc>
          <w:tcPr>
            <w:tcW w:w="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400,00</w:t>
            </w:r>
          </w:p>
        </w:tc>
        <w:tc>
          <w:tcPr>
            <w:tcW w:w="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400,00</w:t>
            </w:r>
          </w:p>
        </w:tc>
        <w:tc>
          <w:tcPr>
            <w:tcW w:w="8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2670,0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8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500,0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E2DFB">
              <w:rPr>
                <w:rFonts w:cs="Times New Roman"/>
                <w:sz w:val="22"/>
                <w:szCs w:val="22"/>
              </w:rPr>
              <w:t>500,0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15189" w:type="dxa"/>
            <w:gridSpan w:val="9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t>Раздел 1 «Совершенствование гражданской обороны, защиты населения и территории муниципального района от чрезвычайных ситуаций природного и техногенного характера»</w:t>
            </w:r>
          </w:p>
        </w:tc>
      </w:tr>
      <w:tr w:rsidR="005D292A" w:rsidRPr="00CE2DFB" w:rsidTr="008F5BF6">
        <w:trPr>
          <w:gridAfter w:val="4"/>
          <w:wAfter w:w="377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защитных сооружений, готовых к приему укрываемых в установленные сроки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99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After w:val="4"/>
          <w:wAfter w:w="377" w:type="dxa"/>
          <w:trHeight w:val="565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чрезвычайных ситуаций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99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1-0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1-0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1-0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1-0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1-0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After w:val="4"/>
          <w:wAfter w:w="377" w:type="dxa"/>
          <w:trHeight w:val="996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Время реагирования на чрезвычайные ситуации и происшествия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часы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0,5</w:t>
            </w:r>
          </w:p>
        </w:tc>
        <w:tc>
          <w:tcPr>
            <w:tcW w:w="7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0,5</w:t>
            </w:r>
          </w:p>
        </w:tc>
        <w:tc>
          <w:tcPr>
            <w:tcW w:w="99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0,5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0,2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0,2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0,2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After w:val="4"/>
          <w:wAfter w:w="377" w:type="dxa"/>
        </w:trPr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2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Материальный ущерб от чрезвычайных ситуаций</w:t>
            </w:r>
          </w:p>
        </w:tc>
        <w:tc>
          <w:tcPr>
            <w:tcW w:w="1693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тыс. </w:t>
            </w:r>
            <w:proofErr w:type="spellStart"/>
            <w:r w:rsidRPr="00CE2DFB">
              <w:rPr>
                <w:rFonts w:cs="Times New Roman"/>
                <w:sz w:val="24"/>
              </w:rPr>
              <w:t>руб</w:t>
            </w:r>
            <w:proofErr w:type="spellEnd"/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hanging="108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2169,0</w:t>
            </w: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ind w:left="-57" w:right="-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400,0</w:t>
            </w:r>
          </w:p>
        </w:tc>
        <w:tc>
          <w:tcPr>
            <w:tcW w:w="7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994" w:type="dxa"/>
            <w:gridSpan w:val="1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4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500,0</w:t>
            </w:r>
          </w:p>
        </w:tc>
        <w:tc>
          <w:tcPr>
            <w:tcW w:w="7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400,0</w:t>
            </w:r>
          </w:p>
        </w:tc>
        <w:tc>
          <w:tcPr>
            <w:tcW w:w="854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400,0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300,0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spacing w:line="216" w:lineRule="auto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400,0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After w:val="2"/>
          <w:wAfter w:w="236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подготовленного к действиям при чрезвычайных ситуациях руководящего состава территориальной подсистемы РСЧС, спасателей и населения;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proofErr w:type="gramStart"/>
            <w:r w:rsidRPr="00CE2DFB">
              <w:rPr>
                <w:rFonts w:cs="Times New Roman"/>
                <w:sz w:val="24"/>
              </w:rPr>
              <w:t xml:space="preserve">процент увеличения в отчетном году к </w:t>
            </w:r>
            <w:r w:rsidRPr="00CE2DFB">
              <w:rPr>
                <w:rFonts w:cs="Times New Roman"/>
                <w:spacing w:val="-4"/>
                <w:sz w:val="24"/>
              </w:rPr>
              <w:t>аналогичному</w:t>
            </w:r>
            <w:r w:rsidRPr="00CE2DFB">
              <w:rPr>
                <w:rFonts w:cs="Times New Roman"/>
                <w:sz w:val="24"/>
              </w:rPr>
              <w:t xml:space="preserve"> периоду прошлого года</w:t>
            </w:r>
            <w:proofErr w:type="gramEnd"/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right="-108" w:hanging="108"/>
              <w:rPr>
                <w:rFonts w:cs="Times New Roman"/>
                <w:bCs/>
                <w:iCs/>
                <w:sz w:val="24"/>
              </w:rPr>
            </w:pPr>
            <w:r w:rsidRPr="00CE2DFB">
              <w:rPr>
                <w:rFonts w:cs="Times New Roman"/>
                <w:bCs/>
                <w:iCs/>
                <w:sz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7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99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ind w:left="-57" w:right="-57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After w:val="1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Объем резерва </w:t>
            </w:r>
            <w:r w:rsidRPr="00CE2DFB">
              <w:rPr>
                <w:rFonts w:cs="Times New Roman"/>
                <w:sz w:val="24"/>
              </w:rPr>
              <w:lastRenderedPageBreak/>
              <w:t>материальных сре</w:t>
            </w:r>
            <w:proofErr w:type="gramStart"/>
            <w:r w:rsidRPr="00CE2DFB">
              <w:rPr>
                <w:rFonts w:cs="Times New Roman"/>
                <w:sz w:val="24"/>
              </w:rPr>
              <w:t>дств дл</w:t>
            </w:r>
            <w:proofErr w:type="gramEnd"/>
            <w:r w:rsidRPr="00CE2DFB">
              <w:rPr>
                <w:rFonts w:cs="Times New Roman"/>
                <w:sz w:val="24"/>
              </w:rPr>
              <w:t>я ликвидации ЧС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lastRenderedPageBreak/>
              <w:t xml:space="preserve">процент от </w:t>
            </w:r>
            <w:proofErr w:type="gramStart"/>
            <w:r w:rsidRPr="00CE2DFB">
              <w:rPr>
                <w:rFonts w:cs="Times New Roman"/>
                <w:sz w:val="24"/>
              </w:rPr>
              <w:lastRenderedPageBreak/>
              <w:t>нормативного</w:t>
            </w:r>
            <w:proofErr w:type="gramEnd"/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lastRenderedPageBreak/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75</w:t>
            </w:r>
          </w:p>
        </w:tc>
        <w:tc>
          <w:tcPr>
            <w:tcW w:w="7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80</w:t>
            </w:r>
          </w:p>
        </w:tc>
        <w:tc>
          <w:tcPr>
            <w:tcW w:w="99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80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37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After w:val="1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16" w:lineRule="auto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Объем запасов материальных средств ГО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процент от </w:t>
            </w:r>
            <w:proofErr w:type="gramStart"/>
            <w:r w:rsidRPr="00CE2DFB">
              <w:rPr>
                <w:rFonts w:cs="Times New Roman"/>
                <w:sz w:val="24"/>
              </w:rPr>
              <w:t>нормативного</w:t>
            </w:r>
            <w:proofErr w:type="gramEnd"/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75</w:t>
            </w:r>
          </w:p>
        </w:tc>
        <w:tc>
          <w:tcPr>
            <w:tcW w:w="7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80</w:t>
            </w:r>
          </w:p>
        </w:tc>
        <w:tc>
          <w:tcPr>
            <w:tcW w:w="99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80</w:t>
            </w:r>
          </w:p>
        </w:tc>
        <w:tc>
          <w:tcPr>
            <w:tcW w:w="8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377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1334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t>Раздел 2 «Создание  муниципальной системы оповещения и информирования населения муниципального образования»</w:t>
            </w:r>
          </w:p>
        </w:tc>
        <w:tc>
          <w:tcPr>
            <w:tcW w:w="18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uppressAutoHyphens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ConsPlusCell"/>
              <w:snapToGrid w:val="0"/>
              <w:jc w:val="center"/>
            </w:pPr>
            <w:r w:rsidRPr="00CE2DFB">
              <w:t>Количество  сельских поселений, включенных в МСО</w:t>
            </w: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</w:t>
            </w:r>
          </w:p>
        </w:tc>
        <w:tc>
          <w:tcPr>
            <w:tcW w:w="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8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ConsPlusCell"/>
              <w:snapToGrid w:val="0"/>
              <w:jc w:val="center"/>
            </w:pPr>
            <w:r w:rsidRPr="00CE2DFB">
              <w:t>Доля населения муниципального образования, охваченного средствами МСО</w:t>
            </w: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процентов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30</w:t>
            </w:r>
          </w:p>
        </w:tc>
        <w:tc>
          <w:tcPr>
            <w:tcW w:w="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95</w:t>
            </w:r>
          </w:p>
        </w:tc>
        <w:tc>
          <w:tcPr>
            <w:tcW w:w="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95</w:t>
            </w:r>
          </w:p>
        </w:tc>
        <w:tc>
          <w:tcPr>
            <w:tcW w:w="8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95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1334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  <w:p w:rsidR="005D292A" w:rsidRPr="00CE2DFB" w:rsidRDefault="005D292A" w:rsidP="008F5BF6">
            <w:pPr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t>Раздел 3 «Обеспечение безопасности людей на водных объектах»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18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uppressAutoHyphens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гибели людей на водных объектах</w:t>
            </w: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ind w:hanging="108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человек/год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0</w:t>
            </w:r>
          </w:p>
        </w:tc>
        <w:tc>
          <w:tcPr>
            <w:tcW w:w="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0</w:t>
            </w:r>
          </w:p>
        </w:tc>
        <w:tc>
          <w:tcPr>
            <w:tcW w:w="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0</w:t>
            </w: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1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0</w:t>
            </w:r>
          </w:p>
        </w:tc>
        <w:tc>
          <w:tcPr>
            <w:tcW w:w="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2</w:t>
            </w:r>
          </w:p>
        </w:tc>
        <w:tc>
          <w:tcPr>
            <w:tcW w:w="73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2</w:t>
            </w:r>
          </w:p>
        </w:tc>
        <w:tc>
          <w:tcPr>
            <w:tcW w:w="1101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2"/>
              </w:rPr>
            </w:pPr>
            <w:r w:rsidRPr="00CE2DFB">
              <w:rPr>
                <w:rFonts w:cs="Times New Roman"/>
                <w:sz w:val="22"/>
              </w:rPr>
              <w:t>2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оборудованных пляжей муниципальных образований</w:t>
            </w: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10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Количество мест отдыха населения у воды в городских и сельских </w:t>
            </w:r>
            <w:proofErr w:type="gramStart"/>
            <w:r w:rsidRPr="00CE2DFB">
              <w:rPr>
                <w:rFonts w:cs="Times New Roman"/>
                <w:sz w:val="24"/>
              </w:rPr>
              <w:t>поселениях</w:t>
            </w:r>
            <w:proofErr w:type="gramEnd"/>
            <w:r w:rsidRPr="00CE2DFB">
              <w:rPr>
                <w:rFonts w:cs="Times New Roman"/>
                <w:sz w:val="24"/>
              </w:rPr>
              <w:t>, наглядной агитацией</w:t>
            </w: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10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Количество мест отдыха населения у воды в городских и сельских </w:t>
            </w:r>
            <w:proofErr w:type="gramStart"/>
            <w:r w:rsidRPr="00CE2DFB">
              <w:rPr>
                <w:rFonts w:cs="Times New Roman"/>
                <w:sz w:val="24"/>
              </w:rPr>
              <w:t>поселениях</w:t>
            </w:r>
            <w:proofErr w:type="gramEnd"/>
            <w:r w:rsidRPr="00CE2DFB">
              <w:rPr>
                <w:rFonts w:cs="Times New Roman"/>
                <w:sz w:val="24"/>
              </w:rPr>
              <w:t xml:space="preserve">, оборудованных общественными </w:t>
            </w:r>
            <w:r w:rsidRPr="00CE2DFB">
              <w:rPr>
                <w:rFonts w:cs="Times New Roman"/>
                <w:sz w:val="24"/>
              </w:rPr>
              <w:lastRenderedPageBreak/>
              <w:t>спасательными постами и наглядной агитацией</w:t>
            </w: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lastRenderedPageBreak/>
              <w:t>единиц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  <w:tc>
          <w:tcPr>
            <w:tcW w:w="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  <w:tc>
          <w:tcPr>
            <w:tcW w:w="11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</w:t>
            </w: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ConsPlusCell"/>
              <w:snapToGrid w:val="0"/>
              <w:jc w:val="center"/>
            </w:pPr>
            <w:r w:rsidRPr="00CE2DFB">
              <w:t xml:space="preserve">Количество подготовленных спасателей, матросов-спасателей, общественных спасателей, обученных приемам спасания людей на водных </w:t>
            </w:r>
            <w:proofErr w:type="gramStart"/>
            <w:r w:rsidRPr="00CE2DFB">
              <w:t>объектах</w:t>
            </w:r>
            <w:proofErr w:type="gramEnd"/>
            <w:r w:rsidRPr="00CE2DFB">
              <w:t>, человек</w:t>
            </w:r>
          </w:p>
          <w:p w:rsidR="005D292A" w:rsidRPr="00CE2DFB" w:rsidRDefault="005D292A" w:rsidP="008F5BF6">
            <w:pPr>
              <w:pStyle w:val="ConsPlusCell"/>
              <w:jc w:val="center"/>
            </w:pP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left="57"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overflowPunct w:val="0"/>
              <w:autoSpaceDE w:val="0"/>
              <w:snapToGrid w:val="0"/>
              <w:spacing w:line="228" w:lineRule="auto"/>
              <w:ind w:right="57"/>
              <w:textAlignment w:val="baseline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13</w:t>
            </w:r>
          </w:p>
        </w:tc>
        <w:tc>
          <w:tcPr>
            <w:tcW w:w="113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13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13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13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1334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  <w:p w:rsidR="005D292A" w:rsidRPr="00CE2DFB" w:rsidRDefault="005D292A" w:rsidP="008F5BF6">
            <w:pPr>
              <w:autoSpaceDE w:val="0"/>
              <w:rPr>
                <w:rFonts w:cs="Times New Roman"/>
                <w:b/>
                <w:sz w:val="24"/>
                <w:shd w:val="clear" w:color="auto" w:fill="FFFF00"/>
              </w:rPr>
            </w:pPr>
            <w:r w:rsidRPr="00CE2DFB">
              <w:rPr>
                <w:rFonts w:cs="Times New Roman"/>
                <w:b/>
                <w:sz w:val="24"/>
              </w:rPr>
              <w:t>Раздел 4 «Обеспечение пожарной безопасности»</w:t>
            </w:r>
          </w:p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18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uppressAutoHyphens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зарегистрированных пожаров;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в год</w:t>
            </w:r>
          </w:p>
        </w:tc>
        <w:tc>
          <w:tcPr>
            <w:tcW w:w="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16</w:t>
            </w:r>
          </w:p>
        </w:tc>
        <w:tc>
          <w:tcPr>
            <w:tcW w:w="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16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16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  <w:tc>
          <w:tcPr>
            <w:tcW w:w="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17</w:t>
            </w:r>
          </w:p>
        </w:tc>
        <w:tc>
          <w:tcPr>
            <w:tcW w:w="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17</w:t>
            </w:r>
          </w:p>
        </w:tc>
        <w:tc>
          <w:tcPr>
            <w:tcW w:w="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17</w:t>
            </w:r>
          </w:p>
        </w:tc>
        <w:tc>
          <w:tcPr>
            <w:tcW w:w="11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17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Количество населения, погибшего на </w:t>
            </w:r>
            <w:proofErr w:type="gramStart"/>
            <w:r w:rsidRPr="00CE2DFB">
              <w:rPr>
                <w:rFonts w:cs="Times New Roman"/>
                <w:sz w:val="24"/>
              </w:rPr>
              <w:t>пожарах</w:t>
            </w:r>
            <w:proofErr w:type="gramEnd"/>
          </w:p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в год</w:t>
            </w:r>
          </w:p>
        </w:tc>
        <w:tc>
          <w:tcPr>
            <w:tcW w:w="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11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ConsPlusCell"/>
              <w:snapToGrid w:val="0"/>
            </w:pPr>
            <w:r w:rsidRPr="00CE2DFB">
              <w:t>Процент обучения населения мерам пожарной безопасности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процент</w:t>
            </w:r>
          </w:p>
        </w:tc>
        <w:tc>
          <w:tcPr>
            <w:tcW w:w="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</w:t>
            </w:r>
          </w:p>
        </w:tc>
        <w:tc>
          <w:tcPr>
            <w:tcW w:w="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60</w:t>
            </w:r>
          </w:p>
        </w:tc>
        <w:tc>
          <w:tcPr>
            <w:tcW w:w="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75</w:t>
            </w:r>
          </w:p>
        </w:tc>
        <w:tc>
          <w:tcPr>
            <w:tcW w:w="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75</w:t>
            </w:r>
          </w:p>
        </w:tc>
        <w:tc>
          <w:tcPr>
            <w:tcW w:w="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75</w:t>
            </w:r>
          </w:p>
        </w:tc>
        <w:tc>
          <w:tcPr>
            <w:tcW w:w="11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75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85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Время оперативного реагирования добровольных пожарных подразделений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часы</w:t>
            </w:r>
          </w:p>
        </w:tc>
        <w:tc>
          <w:tcPr>
            <w:tcW w:w="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0,2</w:t>
            </w:r>
          </w:p>
        </w:tc>
        <w:tc>
          <w:tcPr>
            <w:tcW w:w="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0,2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0,2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0,2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0,6</w:t>
            </w:r>
          </w:p>
        </w:tc>
        <w:tc>
          <w:tcPr>
            <w:tcW w:w="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0,5</w:t>
            </w:r>
          </w:p>
        </w:tc>
        <w:tc>
          <w:tcPr>
            <w:tcW w:w="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0,4</w:t>
            </w:r>
          </w:p>
        </w:tc>
        <w:tc>
          <w:tcPr>
            <w:tcW w:w="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0,4</w:t>
            </w:r>
          </w:p>
        </w:tc>
        <w:tc>
          <w:tcPr>
            <w:tcW w:w="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0,4</w:t>
            </w:r>
          </w:p>
        </w:tc>
        <w:tc>
          <w:tcPr>
            <w:tcW w:w="11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0,4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Количество объектов социальной сферы и объектов с массовым пребыванием граждан, защищенных в </w:t>
            </w:r>
            <w:proofErr w:type="gramStart"/>
            <w:r w:rsidRPr="00CE2DFB">
              <w:rPr>
                <w:rFonts w:cs="Times New Roman"/>
                <w:sz w:val="24"/>
              </w:rPr>
              <w:t>соответствии</w:t>
            </w:r>
            <w:proofErr w:type="gramEnd"/>
            <w:r w:rsidRPr="00CE2DFB">
              <w:rPr>
                <w:rFonts w:cs="Times New Roman"/>
                <w:sz w:val="24"/>
              </w:rPr>
              <w:t xml:space="preserve"> с установленными </w:t>
            </w:r>
            <w:r w:rsidRPr="00CE2DFB">
              <w:rPr>
                <w:rFonts w:cs="Times New Roman"/>
                <w:sz w:val="24"/>
              </w:rPr>
              <w:lastRenderedPageBreak/>
              <w:t>требованиями (нарастающим итогом)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lastRenderedPageBreak/>
              <w:t xml:space="preserve">количество (процент от </w:t>
            </w:r>
            <w:proofErr w:type="gramStart"/>
            <w:r w:rsidRPr="00CE2DFB">
              <w:rPr>
                <w:rFonts w:cs="Times New Roman"/>
                <w:sz w:val="24"/>
              </w:rPr>
              <w:t>имеющихся</w:t>
            </w:r>
            <w:proofErr w:type="gramEnd"/>
            <w:r w:rsidRPr="00CE2DFB">
              <w:rPr>
                <w:rFonts w:cs="Times New Roman"/>
                <w:sz w:val="24"/>
              </w:rPr>
              <w:t>)</w:t>
            </w:r>
          </w:p>
        </w:tc>
        <w:tc>
          <w:tcPr>
            <w:tcW w:w="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8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7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11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100%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Количество единиц техники, приобретенной в </w:t>
            </w:r>
            <w:proofErr w:type="gramStart"/>
            <w:r w:rsidRPr="00CE2DFB">
              <w:rPr>
                <w:rFonts w:cs="Times New Roman"/>
                <w:sz w:val="24"/>
              </w:rPr>
              <w:t>целях</w:t>
            </w:r>
            <w:proofErr w:type="gramEnd"/>
            <w:r w:rsidRPr="00CE2DFB">
              <w:rPr>
                <w:rFonts w:cs="Times New Roman"/>
                <w:sz w:val="24"/>
              </w:rPr>
              <w:t xml:space="preserve"> повышения уровня материально-технического обеспечения формирований, привлекаемых для предупреждения, ликвидации чрезвычайных ситуаций и пожаров, минимизации их последствий на территории муниципального района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штук</w:t>
            </w:r>
          </w:p>
        </w:tc>
        <w:tc>
          <w:tcPr>
            <w:tcW w:w="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</w:t>
            </w:r>
          </w:p>
        </w:tc>
        <w:tc>
          <w:tcPr>
            <w:tcW w:w="83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6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11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1334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  <w:p w:rsidR="005D292A" w:rsidRPr="00CE2DFB" w:rsidRDefault="005D292A" w:rsidP="008F5BF6">
            <w:pPr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t>Раздел 5 «Охрана окружающей среды»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18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uppressAutoHyphens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</w:tr>
      <w:tr w:rsidR="005D292A" w:rsidRPr="00CE2DFB" w:rsidTr="008F5BF6">
        <w:trPr>
          <w:gridAfter w:val="5"/>
          <w:wAfter w:w="613" w:type="dxa"/>
        </w:trPr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Доля ликвидированных несанкционированных мест размещения ТБО в </w:t>
            </w:r>
            <w:proofErr w:type="gramStart"/>
            <w:r w:rsidRPr="00CE2DFB">
              <w:rPr>
                <w:rFonts w:cs="Times New Roman"/>
                <w:sz w:val="24"/>
              </w:rPr>
              <w:t>общем</w:t>
            </w:r>
            <w:proofErr w:type="gramEnd"/>
            <w:r w:rsidRPr="00CE2DFB">
              <w:rPr>
                <w:rFonts w:cs="Times New Roman"/>
                <w:sz w:val="24"/>
              </w:rPr>
              <w:t xml:space="preserve"> количестве выявленных несанкционированных мест размещения ТБО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процентов</w:t>
            </w:r>
          </w:p>
        </w:tc>
        <w:tc>
          <w:tcPr>
            <w:tcW w:w="7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5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0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Before w:val="1"/>
          <w:trHeight w:val="78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ГТС, находящихся в муниципальной собственности, и бесхозяйных, на которых проведен капитальный ремонт;</w:t>
            </w:r>
          </w:p>
        </w:tc>
        <w:tc>
          <w:tcPr>
            <w:tcW w:w="1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в год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6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1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</w:tr>
      <w:tr w:rsidR="005D292A" w:rsidRPr="00CE2DFB" w:rsidTr="008F5BF6">
        <w:trPr>
          <w:gridBefore w:val="1"/>
          <w:trHeight w:val="274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Количество очистных сооружений канализации муниципальной </w:t>
            </w:r>
            <w:r w:rsidRPr="00CE2DFB">
              <w:rPr>
                <w:rFonts w:cs="Times New Roman"/>
                <w:sz w:val="24"/>
              </w:rPr>
              <w:lastRenderedPageBreak/>
              <w:t>собственности, на которых проведена реконструкция (капитальный ремонт);</w:t>
            </w: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lastRenderedPageBreak/>
              <w:t>количество в год</w:t>
            </w:r>
          </w:p>
        </w:tc>
        <w:tc>
          <w:tcPr>
            <w:tcW w:w="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6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7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17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</w:tr>
      <w:tr w:rsidR="005D292A" w:rsidRPr="00CE2DFB" w:rsidTr="008F5BF6">
        <w:trPr>
          <w:gridBefore w:val="1"/>
          <w:trHeight w:val="78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проведенных мероприятий по защите от негативного воздействия вод населения и объектов экономики;</w:t>
            </w: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в год</w:t>
            </w:r>
          </w:p>
        </w:tc>
        <w:tc>
          <w:tcPr>
            <w:tcW w:w="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15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6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21</w:t>
            </w:r>
          </w:p>
        </w:tc>
        <w:tc>
          <w:tcPr>
            <w:tcW w:w="77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21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21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21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21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Доля гидротехнических сооружений, находящихся в муниципальной собственности, и бесхозяйных ГТС, приведенных в безопасное техническое состояние;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процентов</w:t>
            </w:r>
          </w:p>
        </w:tc>
        <w:tc>
          <w:tcPr>
            <w:tcW w:w="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82</w:t>
            </w:r>
          </w:p>
        </w:tc>
        <w:tc>
          <w:tcPr>
            <w:tcW w:w="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76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0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Доля площади территории, занятой особо охраняемыми природными территориями </w:t>
            </w:r>
            <w:r w:rsidRPr="00CE2DFB">
              <w:rPr>
                <w:rFonts w:cs="Times New Roman"/>
                <w:sz w:val="24"/>
                <w:u w:val="single"/>
              </w:rPr>
              <w:t>муниципального значения</w:t>
            </w:r>
            <w:r w:rsidRPr="00CE2DFB">
              <w:rPr>
                <w:rFonts w:cs="Times New Roman"/>
                <w:sz w:val="24"/>
              </w:rPr>
              <w:t xml:space="preserve"> (далее - ОПТ), в общей площади муниципального района;</w:t>
            </w:r>
          </w:p>
          <w:p w:rsidR="005D292A" w:rsidRPr="00CE2DFB" w:rsidRDefault="005D292A" w:rsidP="008F5BF6">
            <w:pPr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процентов</w:t>
            </w:r>
          </w:p>
        </w:tc>
        <w:tc>
          <w:tcPr>
            <w:tcW w:w="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8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</w:t>
            </w:r>
          </w:p>
        </w:tc>
        <w:tc>
          <w:tcPr>
            <w:tcW w:w="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7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7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sz w:val="24"/>
                <w:shd w:val="clear" w:color="auto" w:fill="FFFF00"/>
              </w:rPr>
            </w:pPr>
            <w:proofErr w:type="gramStart"/>
            <w:r w:rsidRPr="00CE2DFB">
              <w:rPr>
                <w:rFonts w:cs="Times New Roman"/>
                <w:sz w:val="24"/>
              </w:rPr>
              <w:t xml:space="preserve">Доля субъектов хозяйственной деятельности, пользующихся водными объектами, находящимися в собственности муниципальных образований, на основании  договоров водопользования </w:t>
            </w:r>
            <w:r w:rsidRPr="00CE2DFB">
              <w:rPr>
                <w:rFonts w:cs="Times New Roman"/>
                <w:sz w:val="24"/>
              </w:rPr>
              <w:lastRenderedPageBreak/>
              <w:t>и решений о предоставлении водного объекта в пользование;</w:t>
            </w:r>
            <w:proofErr w:type="gramEnd"/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lastRenderedPageBreak/>
              <w:t>процентов</w:t>
            </w:r>
          </w:p>
        </w:tc>
        <w:tc>
          <w:tcPr>
            <w:tcW w:w="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7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доля населения, вовлеченного в эколого-просветительские и эколого-образовательные мероприятия, от общего количества населения муниципального района</w:t>
            </w: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процентов</w:t>
            </w:r>
          </w:p>
        </w:tc>
        <w:tc>
          <w:tcPr>
            <w:tcW w:w="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73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6,5</w:t>
            </w:r>
          </w:p>
        </w:tc>
        <w:tc>
          <w:tcPr>
            <w:tcW w:w="7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6,5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6,5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6,5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6,5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autoSpaceDE w:val="0"/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уровень охвата населенных пунктов современной системой сбора и вывоза твердых бытовых отходов (далее - ТБО)</w:t>
            </w:r>
          </w:p>
          <w:p w:rsidR="005D292A" w:rsidRPr="00CE2DFB" w:rsidRDefault="005D292A" w:rsidP="008F5BF6">
            <w:pPr>
              <w:pStyle w:val="ConsPlusCell"/>
              <w:jc w:val="center"/>
            </w:pPr>
          </w:p>
        </w:tc>
        <w:tc>
          <w:tcPr>
            <w:tcW w:w="1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процентов</w:t>
            </w:r>
          </w:p>
        </w:tc>
        <w:tc>
          <w:tcPr>
            <w:tcW w:w="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</w:t>
            </w:r>
          </w:p>
        </w:tc>
        <w:tc>
          <w:tcPr>
            <w:tcW w:w="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96</w:t>
            </w:r>
          </w:p>
        </w:tc>
        <w:tc>
          <w:tcPr>
            <w:tcW w:w="7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</w:t>
            </w:r>
          </w:p>
        </w:tc>
        <w:tc>
          <w:tcPr>
            <w:tcW w:w="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60</w:t>
            </w:r>
          </w:p>
        </w:tc>
        <w:tc>
          <w:tcPr>
            <w:tcW w:w="10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60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70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70</w:t>
            </w:r>
          </w:p>
        </w:tc>
      </w:tr>
      <w:tr w:rsidR="005D292A" w:rsidRPr="00CE2DFB" w:rsidTr="008F5BF6">
        <w:trPr>
          <w:gridBefore w:val="1"/>
          <w:gridAfter w:val="11"/>
          <w:wAfter w:w="2455" w:type="dxa"/>
        </w:trPr>
        <w:tc>
          <w:tcPr>
            <w:tcW w:w="13347" w:type="dxa"/>
            <w:gridSpan w:val="9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t>Подпрограмма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b/>
                <w:color w:val="FFFFFF"/>
                <w:sz w:val="24"/>
                <w:shd w:val="clear" w:color="auto" w:fill="FFFF00"/>
              </w:rPr>
            </w:pPr>
            <w:r w:rsidRPr="00CE2DFB">
              <w:rPr>
                <w:rFonts w:cs="Times New Roman"/>
                <w:b/>
                <w:sz w:val="24"/>
              </w:rPr>
              <w:t xml:space="preserve">«Профилактика правонарушений в Куженерском </w:t>
            </w:r>
            <w:proofErr w:type="gramStart"/>
            <w:r w:rsidRPr="00CE2DFB">
              <w:rPr>
                <w:rFonts w:cs="Times New Roman"/>
                <w:b/>
                <w:sz w:val="24"/>
              </w:rPr>
              <w:t>муниципальном</w:t>
            </w:r>
            <w:proofErr w:type="gramEnd"/>
            <w:r w:rsidRPr="00CE2DFB">
              <w:rPr>
                <w:rFonts w:cs="Times New Roman"/>
                <w:b/>
                <w:sz w:val="24"/>
              </w:rPr>
              <w:t xml:space="preserve"> районе Республики Марий Эл»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hd w:val="clear" w:color="auto" w:fill="FFFFFF"/>
              <w:tabs>
                <w:tab w:val="left" w:pos="317"/>
              </w:tabs>
              <w:autoSpaceDE w:val="0"/>
              <w:snapToGrid w:val="0"/>
              <w:ind w:firstLine="34"/>
              <w:rPr>
                <w:rFonts w:cs="Times New Roman"/>
                <w:color w:val="000000"/>
                <w:spacing w:val="-1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мероприятий, направленных</w:t>
            </w:r>
            <w:r w:rsidRPr="00CE2DFB">
              <w:rPr>
                <w:rFonts w:cs="Times New Roman"/>
                <w:sz w:val="24"/>
              </w:rPr>
              <w:br/>
              <w:t>на предупреждение правонарушений и недопущение роста числа преступлений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733" w:type="dxa"/>
            <w:gridSpan w:val="1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20</w:t>
            </w:r>
          </w:p>
        </w:tc>
        <w:tc>
          <w:tcPr>
            <w:tcW w:w="749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21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22</w:t>
            </w:r>
          </w:p>
        </w:tc>
        <w:tc>
          <w:tcPr>
            <w:tcW w:w="174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22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ind w:firstLine="11"/>
              <w:rPr>
                <w:sz w:val="24"/>
              </w:rPr>
            </w:pPr>
            <w:r w:rsidRPr="00CE2DFB">
              <w:rPr>
                <w:rFonts w:cs="Times New Roman"/>
                <w:sz w:val="24"/>
              </w:rPr>
              <w:t>Снижение доли тяжких и особо тяжких преступлений, совершенных ранее судимыми лицами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процентов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3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30</w:t>
            </w:r>
          </w:p>
        </w:tc>
        <w:tc>
          <w:tcPr>
            <w:tcW w:w="733" w:type="dxa"/>
            <w:gridSpan w:val="1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30</w:t>
            </w:r>
          </w:p>
        </w:tc>
        <w:tc>
          <w:tcPr>
            <w:tcW w:w="749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32</w:t>
            </w:r>
          </w:p>
        </w:tc>
        <w:tc>
          <w:tcPr>
            <w:tcW w:w="1100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35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</w:t>
            </w:r>
          </w:p>
        </w:tc>
        <w:tc>
          <w:tcPr>
            <w:tcW w:w="17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hd w:val="clear" w:color="auto" w:fill="FFFFFF"/>
              <w:tabs>
                <w:tab w:val="left" w:pos="317"/>
              </w:tabs>
              <w:autoSpaceDE w:val="0"/>
              <w:snapToGrid w:val="0"/>
              <w:ind w:firstLine="34"/>
              <w:rPr>
                <w:rFonts w:cs="Times New Roman"/>
                <w:color w:val="000000"/>
                <w:spacing w:val="-1"/>
                <w:sz w:val="24"/>
              </w:rPr>
            </w:pPr>
            <w:r w:rsidRPr="00CE2DFB">
              <w:rPr>
                <w:rFonts w:cs="Times New Roman"/>
                <w:sz w:val="24"/>
              </w:rPr>
              <w:t>Число больных наркоманией, находящихся</w:t>
            </w:r>
            <w:r w:rsidRPr="00CE2DFB">
              <w:rPr>
                <w:rFonts w:cs="Times New Roman"/>
                <w:sz w:val="24"/>
              </w:rPr>
              <w:br/>
              <w:t>в ремиссии более 2 лет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на 100 больных наркоманией среднегодового контингента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56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114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17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hd w:val="clear" w:color="auto" w:fill="FFFFFF"/>
              <w:tabs>
                <w:tab w:val="left" w:pos="317"/>
              </w:tabs>
              <w:autoSpaceDE w:val="0"/>
              <w:snapToGrid w:val="0"/>
              <w:ind w:firstLine="34"/>
              <w:rPr>
                <w:rFonts w:cs="Times New Roman"/>
                <w:sz w:val="24"/>
              </w:rPr>
            </w:pPr>
            <w:proofErr w:type="gramStart"/>
            <w:r w:rsidRPr="00CE2DFB">
              <w:rPr>
                <w:rFonts w:cs="Times New Roman"/>
                <w:sz w:val="24"/>
              </w:rPr>
              <w:t>Доля зарегистрированных тяжких и особо тяжких преступлений, связанных с незаконным оборотом наркотиков, в общем количестве зарегистрированных преступлений, связанных с незаконным оборотом наркотиков</w:t>
            </w:r>
            <w:proofErr w:type="gramEnd"/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процентов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</w:t>
            </w:r>
          </w:p>
        </w:tc>
        <w:tc>
          <w:tcPr>
            <w:tcW w:w="1141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</w:t>
            </w:r>
          </w:p>
        </w:tc>
        <w:tc>
          <w:tcPr>
            <w:tcW w:w="17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40</w:t>
            </w:r>
          </w:p>
        </w:tc>
      </w:tr>
      <w:tr w:rsidR="005D292A" w:rsidRPr="00CE2DFB" w:rsidTr="008F5BF6">
        <w:trPr>
          <w:gridBefore w:val="1"/>
        </w:trPr>
        <w:tc>
          <w:tcPr>
            <w:tcW w:w="15802" w:type="dxa"/>
            <w:gridSpan w:val="10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t>Раздел 1 «Обеспечение общественного порядка и профилактика правонарушений»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мероприятий, направленных</w:t>
            </w:r>
            <w:r w:rsidRPr="00CE2DFB">
              <w:rPr>
                <w:rFonts w:cs="Times New Roman"/>
                <w:sz w:val="24"/>
              </w:rPr>
              <w:br/>
              <w:t xml:space="preserve">на предупреждение правонарушений на </w:t>
            </w:r>
            <w:proofErr w:type="gramStart"/>
            <w:r w:rsidRPr="00CE2DFB">
              <w:rPr>
                <w:rFonts w:cs="Times New Roman"/>
                <w:sz w:val="24"/>
              </w:rPr>
              <w:t>улицах</w:t>
            </w:r>
            <w:proofErr w:type="gramEnd"/>
            <w:r w:rsidRPr="00CE2DFB">
              <w:rPr>
                <w:rFonts w:cs="Times New Roman"/>
                <w:sz w:val="24"/>
              </w:rPr>
              <w:br/>
              <w:t>и других общественных местах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  <w:tc>
          <w:tcPr>
            <w:tcW w:w="11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  <w:tc>
          <w:tcPr>
            <w:tcW w:w="17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12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Количество мероприятий, направленных на снижение доли преступлений, совершенных в </w:t>
            </w:r>
            <w:proofErr w:type="gramStart"/>
            <w:r w:rsidRPr="00CE2DFB">
              <w:rPr>
                <w:rFonts w:cs="Times New Roman"/>
                <w:sz w:val="24"/>
              </w:rPr>
              <w:t>состоянии</w:t>
            </w:r>
            <w:proofErr w:type="gramEnd"/>
            <w:r w:rsidRPr="00CE2DFB">
              <w:rPr>
                <w:rFonts w:cs="Times New Roman"/>
                <w:sz w:val="24"/>
              </w:rPr>
              <w:t xml:space="preserve"> алкогольного опьянения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11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17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</w:tr>
      <w:tr w:rsidR="005D292A" w:rsidRPr="00CE2DFB" w:rsidTr="008F5BF6">
        <w:trPr>
          <w:gridBefore w:val="1"/>
        </w:trPr>
        <w:tc>
          <w:tcPr>
            <w:tcW w:w="554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Количество мероприятий, направленных на снижение доли тяжких и особо тяжких преступлений в семейно-бытовой сфере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единиц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0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114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  <w:tc>
          <w:tcPr>
            <w:tcW w:w="1745" w:type="dxa"/>
            <w:gridSpan w:val="8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7</w:t>
            </w:r>
          </w:p>
        </w:tc>
      </w:tr>
      <w:tr w:rsidR="005D292A" w:rsidRPr="00CE2DFB" w:rsidTr="008F5BF6">
        <w:trPr>
          <w:gridBefore w:val="1"/>
          <w:gridAfter w:val="6"/>
          <w:wAfter w:w="773" w:type="dxa"/>
          <w:trHeight w:val="144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313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</w:p>
        </w:tc>
        <w:tc>
          <w:tcPr>
            <w:tcW w:w="11340" w:type="dxa"/>
            <w:gridSpan w:val="9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2DFB">
              <w:rPr>
                <w:rFonts w:ascii="Times New Roman" w:hAnsi="Times New Roman" w:cs="Times New Roman"/>
                <w:sz w:val="24"/>
              </w:rPr>
              <w:t>Удельный вес семей с детьми, находящихся</w:t>
            </w:r>
            <w:r w:rsidRPr="00CE2DFB">
              <w:rPr>
                <w:rFonts w:ascii="Times New Roman" w:hAnsi="Times New Roman" w:cs="Times New Roman"/>
                <w:sz w:val="24"/>
              </w:rPr>
              <w:br/>
              <w:t xml:space="preserve">в социально опасном положении, снятых с </w:t>
            </w:r>
            <w:r w:rsidRPr="00CE2DFB">
              <w:rPr>
                <w:rFonts w:ascii="Times New Roman" w:hAnsi="Times New Roman" w:cs="Times New Roman"/>
                <w:sz w:val="24"/>
              </w:rPr>
              <w:lastRenderedPageBreak/>
              <w:t>профилактического учета в связи с улучшением положения в семье, от общей численности семей</w:t>
            </w:r>
            <w:r w:rsidRPr="00CE2DFB">
              <w:rPr>
                <w:rFonts w:ascii="Times New Roman" w:hAnsi="Times New Roman" w:cs="Times New Roman"/>
                <w:sz w:val="24"/>
              </w:rPr>
              <w:br/>
              <w:t>с детьми, находящихся в социально опасном положении, снятых с профилактического учета</w:t>
            </w:r>
            <w:proofErr w:type="gramEnd"/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lastRenderedPageBreak/>
              <w:t>процентов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48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52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52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55</w:t>
            </w: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Удельный вес безнадзорных и беспризорных детей в общей численности детей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0,01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0,01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0,01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0,01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0,01</w:t>
            </w:r>
          </w:p>
        </w:tc>
        <w:tc>
          <w:tcPr>
            <w:tcW w:w="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0,01</w:t>
            </w: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sz w:val="24"/>
              </w:rPr>
            </w:pPr>
            <w:r w:rsidRPr="00CE2DFB">
              <w:rPr>
                <w:rFonts w:cs="Times New Roman"/>
                <w:sz w:val="24"/>
              </w:rPr>
              <w:t>Доля детей школьного возраста, охваченных мероприятиями, направленными на профилактику правонарушений среди несовершеннолетних,</w:t>
            </w:r>
            <w:r w:rsidRPr="00CE2DFB">
              <w:rPr>
                <w:rFonts w:cs="Times New Roman"/>
                <w:sz w:val="24"/>
              </w:rPr>
              <w:br/>
              <w:t>от общей численности детей школьного возраста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95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15331" w:type="dxa"/>
            <w:gridSpan w:val="10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t>Раздел 3 «Комплексные меры по противодействию злоупотреблению наркотиками и их незаконному обороту»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sz w:val="24"/>
              </w:rPr>
            </w:pPr>
            <w:r w:rsidRPr="00CE2DFB">
              <w:rPr>
                <w:rFonts w:cs="Times New Roman"/>
                <w:sz w:val="24"/>
              </w:rPr>
              <w:t>Доля больных с диагнозом «наркомания», состоящих под наблюдением на конец отчетного периода, находящихся в ремиссии от 6 месяцев</w:t>
            </w:r>
            <w:r w:rsidRPr="00CE2DFB">
              <w:rPr>
                <w:rFonts w:cs="Times New Roman"/>
                <w:sz w:val="24"/>
              </w:rPr>
              <w:br/>
              <w:t>и более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</w:t>
            </w:r>
          </w:p>
        </w:tc>
        <w:tc>
          <w:tcPr>
            <w:tcW w:w="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50</w:t>
            </w: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Доля лиц, совершивших повторные преступления, из числа лиц, осужденных без изоляции от общества и </w:t>
            </w:r>
            <w:r w:rsidRPr="00CE2DFB">
              <w:rPr>
                <w:rFonts w:cs="Times New Roman"/>
                <w:sz w:val="24"/>
              </w:rPr>
              <w:lastRenderedPageBreak/>
              <w:t>состоящих на учете</w:t>
            </w:r>
            <w:r w:rsidRPr="00CE2DFB">
              <w:rPr>
                <w:rFonts w:cs="Times New Roman"/>
                <w:sz w:val="24"/>
              </w:rPr>
              <w:br/>
              <w:t>в уголовно-исполнительных инспекциях</w:t>
            </w:r>
            <w:r w:rsidRPr="00CE2DFB">
              <w:rPr>
                <w:rFonts w:cs="Times New Roman"/>
                <w:sz w:val="24"/>
              </w:rPr>
              <w:br/>
              <w:t>за преступления, связанные с незаконным оборотом наркотиков</w:t>
            </w: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lastRenderedPageBreak/>
              <w:t>снижение</w:t>
            </w:r>
            <w:r w:rsidRPr="00CE2DFB">
              <w:rPr>
                <w:rFonts w:ascii="Times New Roman" w:hAnsi="Times New Roman" w:cs="Times New Roman"/>
                <w:sz w:val="24"/>
              </w:rPr>
              <w:br/>
              <w:t xml:space="preserve">в </w:t>
            </w:r>
            <w:proofErr w:type="gramStart"/>
            <w:r w:rsidRPr="00CE2DFB">
              <w:rPr>
                <w:rFonts w:ascii="Times New Roman" w:hAnsi="Times New Roman" w:cs="Times New Roman"/>
                <w:sz w:val="24"/>
              </w:rPr>
              <w:t>процентах</w:t>
            </w:r>
            <w:proofErr w:type="gramEnd"/>
            <w:r w:rsidRPr="00CE2DFB">
              <w:rPr>
                <w:rFonts w:ascii="Times New Roman" w:hAnsi="Times New Roman" w:cs="Times New Roman"/>
                <w:sz w:val="24"/>
              </w:rPr>
              <w:br/>
              <w:t>по сравнению</w:t>
            </w:r>
            <w:r w:rsidRPr="00CE2DFB">
              <w:rPr>
                <w:rFonts w:ascii="Times New Roman" w:hAnsi="Times New Roman" w:cs="Times New Roman"/>
                <w:sz w:val="24"/>
              </w:rPr>
              <w:br/>
              <w:t>с 2015 годом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1,1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1,1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1,1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1,1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1,1</w:t>
            </w:r>
          </w:p>
        </w:tc>
        <w:tc>
          <w:tcPr>
            <w:tcW w:w="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1,2</w:t>
            </w: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sz w:val="24"/>
              </w:rPr>
            </w:pPr>
            <w:r w:rsidRPr="00CE2DFB">
              <w:rPr>
                <w:rFonts w:cs="Times New Roman"/>
                <w:sz w:val="24"/>
              </w:rPr>
              <w:t xml:space="preserve">Доля подростков и молодежи, охваченных мероприятиями в сфере </w:t>
            </w:r>
            <w:proofErr w:type="spellStart"/>
            <w:r w:rsidRPr="00CE2DFB">
              <w:rPr>
                <w:rFonts w:cs="Times New Roman"/>
                <w:sz w:val="24"/>
              </w:rPr>
              <w:t>наркопрофилактики</w:t>
            </w:r>
            <w:proofErr w:type="spellEnd"/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90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sz w:val="24"/>
              </w:rPr>
            </w:pPr>
            <w:proofErr w:type="gramStart"/>
            <w:r w:rsidRPr="00CE2DFB">
              <w:rPr>
                <w:rFonts w:cs="Times New Roman"/>
                <w:sz w:val="24"/>
              </w:rPr>
              <w:t>Доля лиц, совершивших преступления, связанные</w:t>
            </w:r>
            <w:r w:rsidRPr="00CE2DFB">
              <w:rPr>
                <w:rFonts w:cs="Times New Roman"/>
                <w:sz w:val="24"/>
              </w:rPr>
              <w:br/>
              <w:t>с незаконным оборотом наркотиков, группой лиц</w:t>
            </w:r>
            <w:r w:rsidRPr="00CE2DFB">
              <w:rPr>
                <w:rFonts w:cs="Times New Roman"/>
                <w:sz w:val="24"/>
              </w:rPr>
              <w:br/>
              <w:t>по предварительному сговору, организованной группой, преступным сообществом (преступной организацией), в общем количестве лиц, совершивших преступления, связанные</w:t>
            </w:r>
            <w:r w:rsidRPr="00CE2DFB">
              <w:rPr>
                <w:rFonts w:cs="Times New Roman"/>
                <w:sz w:val="24"/>
              </w:rPr>
              <w:br/>
              <w:t>с незаконным оборотом наркотиков</w:t>
            </w:r>
            <w:proofErr w:type="gramEnd"/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  <w:tc>
          <w:tcPr>
            <w:tcW w:w="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</w:t>
            </w: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15331" w:type="dxa"/>
            <w:gridSpan w:val="10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t>Раздел 4 «</w:t>
            </w:r>
            <w:proofErr w:type="spellStart"/>
            <w:r w:rsidRPr="00CE2DFB">
              <w:rPr>
                <w:rFonts w:cs="Times New Roman"/>
                <w:b/>
                <w:sz w:val="24"/>
              </w:rPr>
              <w:t>Ресоциализация</w:t>
            </w:r>
            <w:proofErr w:type="spellEnd"/>
            <w:r w:rsidRPr="00CE2DFB">
              <w:rPr>
                <w:rFonts w:cs="Times New Roman"/>
                <w:b/>
                <w:sz w:val="24"/>
              </w:rPr>
              <w:t xml:space="preserve"> осужденных лиц»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b/>
                <w:sz w:val="24"/>
              </w:rPr>
            </w:pP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sz w:val="24"/>
              </w:rPr>
            </w:pPr>
            <w:proofErr w:type="gramStart"/>
            <w:r w:rsidRPr="00CE2DFB">
              <w:rPr>
                <w:rFonts w:cs="Times New Roman"/>
                <w:sz w:val="24"/>
              </w:rPr>
              <w:t xml:space="preserve">Доля лиц, освободившихся из мест лишения свободы, получивших социальные услуги в организациях социального обслуживания  </w:t>
            </w:r>
            <w:r w:rsidRPr="00CE2DFB">
              <w:rPr>
                <w:rFonts w:cs="Times New Roman"/>
                <w:sz w:val="24"/>
              </w:rPr>
              <w:br/>
              <w:t xml:space="preserve">Куженерского района, в общем количестве лиц, </w:t>
            </w:r>
            <w:r w:rsidRPr="00CE2DFB">
              <w:rPr>
                <w:rFonts w:cs="Times New Roman"/>
                <w:sz w:val="24"/>
              </w:rPr>
              <w:lastRenderedPageBreak/>
              <w:t>освободившихся из мест лишения свободы, обратившихся за помощью</w:t>
            </w:r>
            <w:proofErr w:type="gramEnd"/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lastRenderedPageBreak/>
              <w:t>процентов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  <w:tc>
          <w:tcPr>
            <w:tcW w:w="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100</w:t>
            </w: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15331" w:type="dxa"/>
            <w:gridSpan w:val="10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widowControl w:val="0"/>
              <w:numPr>
                <w:ilvl w:val="0"/>
                <w:numId w:val="1"/>
              </w:numPr>
              <w:rPr>
                <w:rFonts w:cs="Times New Roman"/>
                <w:b/>
                <w:sz w:val="24"/>
              </w:rPr>
            </w:pPr>
            <w:r w:rsidRPr="00CE2DFB">
              <w:rPr>
                <w:rFonts w:cs="Times New Roman"/>
                <w:b/>
                <w:sz w:val="24"/>
              </w:rPr>
              <w:lastRenderedPageBreak/>
              <w:t xml:space="preserve">Раздел 5 «Профилактика терроризма, экстремизма в Куженерском  </w:t>
            </w:r>
            <w:proofErr w:type="gramStart"/>
            <w:r w:rsidRPr="00CE2DFB">
              <w:rPr>
                <w:rFonts w:cs="Times New Roman"/>
                <w:b/>
                <w:sz w:val="24"/>
              </w:rPr>
              <w:t>муниципальном</w:t>
            </w:r>
            <w:proofErr w:type="gramEnd"/>
            <w:r w:rsidRPr="00CE2DFB">
              <w:rPr>
                <w:rFonts w:cs="Times New Roman"/>
                <w:b/>
                <w:sz w:val="24"/>
              </w:rPr>
              <w:t xml:space="preserve"> районе»</w:t>
            </w:r>
          </w:p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</w:tr>
      <w:tr w:rsidR="005D292A" w:rsidRPr="00CE2DFB" w:rsidTr="008F5BF6">
        <w:trPr>
          <w:gridBefore w:val="1"/>
          <w:gridAfter w:val="3"/>
          <w:wAfter w:w="471" w:type="dxa"/>
          <w:trHeight w:val="569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Количество мероприятий, направленных</w:t>
            </w:r>
            <w:r w:rsidRPr="00CE2DFB">
              <w:rPr>
                <w:rFonts w:ascii="Times New Roman" w:hAnsi="Times New Roman" w:cs="Times New Roman"/>
                <w:sz w:val="24"/>
              </w:rPr>
              <w:br/>
              <w:t xml:space="preserve">на повышение эффективности межэтнического </w:t>
            </w:r>
            <w:r w:rsidRPr="00CE2DFB">
              <w:rPr>
                <w:rFonts w:ascii="Times New Roman" w:hAnsi="Times New Roman" w:cs="Times New Roman"/>
                <w:sz w:val="24"/>
              </w:rPr>
              <w:br/>
              <w:t>и межконфессионального сотрудничества;</w:t>
            </w:r>
          </w:p>
          <w:p w:rsidR="005D292A" w:rsidRPr="00CE2DFB" w:rsidRDefault="005D292A" w:rsidP="008F5BF6">
            <w:pPr>
              <w:rPr>
                <w:rFonts w:cs="Times New Roman"/>
              </w:rPr>
            </w:pP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</w:tr>
      <w:tr w:rsidR="005D292A" w:rsidRPr="00CE2DFB" w:rsidTr="008F5BF6">
        <w:trPr>
          <w:gridBefore w:val="1"/>
          <w:gridAfter w:val="3"/>
          <w:wAfter w:w="471" w:type="dxa"/>
        </w:trPr>
        <w:tc>
          <w:tcPr>
            <w:tcW w:w="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  <w:shd w:val="clear" w:color="auto" w:fill="FFFF00"/>
              </w:rPr>
            </w:pPr>
          </w:p>
        </w:tc>
        <w:tc>
          <w:tcPr>
            <w:tcW w:w="31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Количество мероприятий, направленных</w:t>
            </w:r>
            <w:r w:rsidRPr="00CE2DFB">
              <w:rPr>
                <w:rFonts w:cs="Times New Roman"/>
                <w:sz w:val="24"/>
              </w:rPr>
              <w:br/>
              <w:t>на создание эффективной системы информационного и пропагандистского противодействия терроризму и экстремизму</w:t>
            </w:r>
          </w:p>
          <w:p w:rsidR="005D292A" w:rsidRPr="00CE2DFB" w:rsidRDefault="005D292A" w:rsidP="008F5BF6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2DFB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74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723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989" w:type="dxa"/>
            <w:gridSpan w:val="1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86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7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  <w:tc>
          <w:tcPr>
            <w:tcW w:w="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CE2DFB" w:rsidRDefault="005D292A" w:rsidP="008F5BF6">
            <w:pPr>
              <w:snapToGrid w:val="0"/>
              <w:rPr>
                <w:rFonts w:cs="Times New Roman"/>
                <w:sz w:val="24"/>
              </w:rPr>
            </w:pPr>
            <w:r w:rsidRPr="00CE2DFB">
              <w:rPr>
                <w:rFonts w:cs="Times New Roman"/>
                <w:sz w:val="24"/>
              </w:rPr>
              <w:t>5</w:t>
            </w:r>
          </w:p>
        </w:tc>
      </w:tr>
    </w:tbl>
    <w:p w:rsidR="005D292A" w:rsidRPr="00CE2DFB" w:rsidRDefault="005D292A" w:rsidP="005D292A">
      <w:pPr>
        <w:jc w:val="center"/>
      </w:pPr>
    </w:p>
    <w:p w:rsidR="005D292A" w:rsidRPr="00CE2DFB" w:rsidRDefault="005D292A" w:rsidP="005D292A">
      <w:pPr>
        <w:jc w:val="center"/>
      </w:pPr>
    </w:p>
    <w:p w:rsidR="005D292A" w:rsidRPr="00CE2DFB" w:rsidRDefault="005D292A" w:rsidP="005D292A">
      <w:pPr>
        <w:jc w:val="center"/>
      </w:pPr>
    </w:p>
    <w:p w:rsidR="005D292A" w:rsidRPr="00CE2DFB" w:rsidRDefault="005D292A" w:rsidP="005D292A">
      <w:pPr>
        <w:jc w:val="center"/>
      </w:pPr>
    </w:p>
    <w:p w:rsidR="005D292A" w:rsidRPr="00CE2DFB" w:rsidRDefault="005D292A" w:rsidP="005D292A">
      <w:pPr>
        <w:jc w:val="center"/>
      </w:pPr>
    </w:p>
    <w:p w:rsidR="005D292A" w:rsidRPr="00CE2DFB" w:rsidRDefault="005D292A" w:rsidP="005D292A">
      <w:pPr>
        <w:jc w:val="center"/>
      </w:pPr>
    </w:p>
    <w:p w:rsidR="005D292A" w:rsidRPr="00055ECF" w:rsidRDefault="005D292A" w:rsidP="005D292A">
      <w:pPr>
        <w:jc w:val="center"/>
        <w:rPr>
          <w:highlight w:val="yellow"/>
        </w:rPr>
      </w:pPr>
    </w:p>
    <w:p w:rsidR="005D292A" w:rsidRPr="00055ECF" w:rsidRDefault="005D292A" w:rsidP="005D292A">
      <w:pPr>
        <w:jc w:val="right"/>
        <w:rPr>
          <w:highlight w:val="yellow"/>
        </w:rPr>
      </w:pPr>
    </w:p>
    <w:p w:rsidR="005D292A" w:rsidRPr="00055ECF" w:rsidRDefault="005D292A" w:rsidP="005D292A">
      <w:pPr>
        <w:jc w:val="right"/>
        <w:rPr>
          <w:highlight w:val="yellow"/>
        </w:rPr>
      </w:pPr>
    </w:p>
    <w:p w:rsidR="005D292A" w:rsidRPr="00055ECF" w:rsidRDefault="005D292A" w:rsidP="005D292A">
      <w:pPr>
        <w:jc w:val="right"/>
        <w:rPr>
          <w:highlight w:val="yellow"/>
        </w:rPr>
      </w:pPr>
    </w:p>
    <w:p w:rsidR="005D292A" w:rsidRPr="00BB53E1" w:rsidRDefault="005D292A" w:rsidP="005D292A">
      <w:pPr>
        <w:jc w:val="right"/>
        <w:rPr>
          <w:szCs w:val="28"/>
        </w:rPr>
      </w:pPr>
      <w:r w:rsidRPr="00BB53E1">
        <w:rPr>
          <w:szCs w:val="28"/>
        </w:rPr>
        <w:lastRenderedPageBreak/>
        <w:t>Таблица 4</w:t>
      </w:r>
    </w:p>
    <w:p w:rsidR="005D292A" w:rsidRPr="00BB53E1" w:rsidRDefault="005D292A" w:rsidP="005D292A"/>
    <w:p w:rsidR="005D292A" w:rsidRPr="00BB53E1" w:rsidRDefault="005D292A" w:rsidP="005D292A">
      <w:pPr>
        <w:pStyle w:val="1"/>
        <w:rPr>
          <w:bCs w:val="0"/>
        </w:rPr>
      </w:pPr>
      <w:r w:rsidRPr="00BB53E1">
        <w:rPr>
          <w:bCs w:val="0"/>
        </w:rPr>
        <w:t xml:space="preserve">Ресурсное обеспечение реализации муниципальной программы за счет средств бюджета </w:t>
      </w:r>
    </w:p>
    <w:p w:rsidR="005D292A" w:rsidRPr="00BB53E1" w:rsidRDefault="005D292A" w:rsidP="005D292A">
      <w:pPr>
        <w:pStyle w:val="1"/>
        <w:rPr>
          <w:bCs w:val="0"/>
        </w:rPr>
      </w:pPr>
      <w:r w:rsidRPr="00BB53E1">
        <w:rPr>
          <w:bCs w:val="0"/>
        </w:rPr>
        <w:t>Куженерского муниципального района</w:t>
      </w:r>
    </w:p>
    <w:p w:rsidR="005D292A" w:rsidRPr="00BB53E1" w:rsidRDefault="005D292A" w:rsidP="005D292A"/>
    <w:tbl>
      <w:tblPr>
        <w:tblW w:w="15735" w:type="dxa"/>
        <w:tblInd w:w="-601" w:type="dxa"/>
        <w:tblLayout w:type="fixed"/>
        <w:tblLook w:val="0000"/>
      </w:tblPr>
      <w:tblGrid>
        <w:gridCol w:w="1559"/>
        <w:gridCol w:w="1841"/>
        <w:gridCol w:w="1420"/>
        <w:gridCol w:w="1276"/>
        <w:gridCol w:w="1276"/>
        <w:gridCol w:w="1134"/>
        <w:gridCol w:w="992"/>
        <w:gridCol w:w="1134"/>
        <w:gridCol w:w="1276"/>
        <w:gridCol w:w="1275"/>
        <w:gridCol w:w="1418"/>
        <w:gridCol w:w="1134"/>
      </w:tblGrid>
      <w:tr w:rsidR="005D292A" w:rsidRPr="00BB53E1" w:rsidTr="008F5BF6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B53E1">
              <w:rPr>
                <w:rFonts w:ascii="Times New Roman" w:hAnsi="Times New Roman"/>
                <w:szCs w:val="20"/>
              </w:rP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B53E1">
              <w:rPr>
                <w:rFonts w:ascii="Times New Roman" w:hAnsi="Times New Roman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B53E1">
              <w:rPr>
                <w:rFonts w:ascii="Times New Roman" w:hAnsi="Times New Roman"/>
                <w:szCs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BB53E1">
              <w:rPr>
                <w:rFonts w:ascii="Times New Roman" w:hAnsi="Times New Roman"/>
                <w:szCs w:val="20"/>
              </w:rPr>
              <w:t>Код бюджетной классификации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Default="005D292A" w:rsidP="008F5BF6">
            <w:pPr>
              <w:suppressAutoHyphens w:val="0"/>
              <w:rPr>
                <w:sz w:val="18"/>
                <w:szCs w:val="18"/>
              </w:rPr>
            </w:pPr>
          </w:p>
          <w:p w:rsidR="005D292A" w:rsidRPr="00997BE2" w:rsidRDefault="005D292A" w:rsidP="008F5BF6">
            <w:pPr>
              <w:suppressAutoHyphens w:val="0"/>
              <w:rPr>
                <w:sz w:val="18"/>
                <w:szCs w:val="18"/>
              </w:rPr>
            </w:pPr>
            <w:r w:rsidRPr="00997BE2">
              <w:rPr>
                <w:sz w:val="18"/>
                <w:szCs w:val="18"/>
              </w:rPr>
              <w:t>Расходы (тыс. рублей) по годам</w:t>
            </w:r>
          </w:p>
        </w:tc>
      </w:tr>
      <w:tr w:rsidR="005D292A" w:rsidRPr="00BB53E1" w:rsidTr="008F5BF6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0E5848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848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0E5848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848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0E5848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848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848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848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848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292A" w:rsidRPr="000E5848" w:rsidRDefault="005D292A" w:rsidP="008F5BF6">
            <w:pPr>
              <w:rPr>
                <w:rFonts w:cs="Times New Roman"/>
                <w:b/>
                <w:sz w:val="18"/>
                <w:szCs w:val="18"/>
              </w:rPr>
            </w:pPr>
            <w:r w:rsidRPr="000E5848">
              <w:rPr>
                <w:rFonts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292A" w:rsidRPr="000E5848" w:rsidRDefault="005D292A" w:rsidP="008F5BF6">
            <w:pPr>
              <w:rPr>
                <w:rFonts w:cs="Times New Roman"/>
                <w:b/>
                <w:sz w:val="18"/>
                <w:szCs w:val="18"/>
              </w:rPr>
            </w:pPr>
            <w:r w:rsidRPr="000E5848">
              <w:rPr>
                <w:rFonts w:cs="Times New Roman"/>
                <w:b/>
                <w:sz w:val="18"/>
                <w:szCs w:val="18"/>
              </w:rPr>
              <w:t>2025</w:t>
            </w:r>
          </w:p>
        </w:tc>
      </w:tr>
      <w:tr w:rsidR="005D292A" w:rsidRPr="00BB53E1" w:rsidTr="008F5BF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8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8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84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84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92A" w:rsidRPr="000E5848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5D292A" w:rsidRPr="00BB53E1" w:rsidTr="008F5BF6">
        <w:trPr>
          <w:trHeight w:val="27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  <w:r w:rsidRPr="00BB53E1">
              <w:rPr>
                <w:sz w:val="16"/>
                <w:szCs w:val="16"/>
                <w:shd w:val="clear" w:color="auto" w:fill="FFFFFF"/>
              </w:rPr>
              <w:t xml:space="preserve">Развитие муниципального управления в </w:t>
            </w:r>
            <w:r w:rsidRPr="00BB53E1">
              <w:rPr>
                <w:sz w:val="16"/>
                <w:szCs w:val="16"/>
              </w:rPr>
              <w:t xml:space="preserve">Куженерском </w:t>
            </w:r>
            <w:proofErr w:type="gramStart"/>
            <w:r w:rsidRPr="00BB53E1">
              <w:rPr>
                <w:sz w:val="16"/>
                <w:szCs w:val="16"/>
              </w:rPr>
              <w:t>муниципальном</w:t>
            </w:r>
            <w:proofErr w:type="gramEnd"/>
            <w:r w:rsidRPr="00BB53E1">
              <w:rPr>
                <w:sz w:val="16"/>
                <w:szCs w:val="16"/>
              </w:rPr>
              <w:t xml:space="preserve"> районе Республики Марий Эл на 2014-2025 годы»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3E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22985,9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27479,2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31382,45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29724,0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26724,2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26779,2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26779,2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26779,2</w:t>
            </w:r>
          </w:p>
        </w:tc>
      </w:tr>
      <w:tr w:rsidR="005D292A" w:rsidRPr="00BB53E1" w:rsidTr="008F5BF6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824D49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3E1">
              <w:rPr>
                <w:rFonts w:ascii="Times New Roman" w:hAnsi="Times New Roman"/>
                <w:sz w:val="16"/>
                <w:szCs w:val="16"/>
              </w:rPr>
              <w:t>Администрация Куженерского муниципального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22985,9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27479,2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31382,4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29724,0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26724,2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26779,2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26779,2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26779,2</w:t>
            </w:r>
          </w:p>
        </w:tc>
      </w:tr>
      <w:tr w:rsidR="005D292A" w:rsidRPr="00BB53E1" w:rsidTr="008F5BF6"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</w:p>
          <w:p w:rsidR="005D292A" w:rsidRPr="00824D49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B53E1">
              <w:rPr>
                <w:rFonts w:ascii="Times New Roman" w:hAnsi="Times New Roman"/>
                <w:sz w:val="16"/>
                <w:szCs w:val="16"/>
              </w:rPr>
              <w:t xml:space="preserve">«Развитие муниципальной службы в Куженерском </w:t>
            </w:r>
            <w:proofErr w:type="gramStart"/>
            <w:r w:rsidRPr="00BB53E1">
              <w:rPr>
                <w:rFonts w:ascii="Times New Roman" w:hAnsi="Times New Roman"/>
                <w:sz w:val="16"/>
                <w:szCs w:val="16"/>
              </w:rPr>
              <w:t>муниципальном</w:t>
            </w:r>
            <w:proofErr w:type="gramEnd"/>
            <w:r w:rsidRPr="00BB53E1">
              <w:rPr>
                <w:rFonts w:ascii="Times New Roman" w:hAnsi="Times New Roman"/>
                <w:sz w:val="16"/>
                <w:szCs w:val="16"/>
              </w:rPr>
              <w:t xml:space="preserve"> районе</w:t>
            </w:r>
            <w:r w:rsidRPr="00BB53E1">
              <w:rPr>
                <w:sz w:val="16"/>
                <w:szCs w:val="16"/>
              </w:rPr>
              <w:t xml:space="preserve"> </w:t>
            </w:r>
            <w:r w:rsidRPr="00BB53E1">
              <w:rPr>
                <w:rFonts w:ascii="Times New Roman" w:hAnsi="Times New Roman" w:cs="Times New Roman"/>
                <w:sz w:val="16"/>
                <w:szCs w:val="16"/>
              </w:rPr>
              <w:t>Республики Марий Эл  на 2014-2025 годы»»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3E1">
              <w:rPr>
                <w:rFonts w:ascii="Times New Roman" w:hAnsi="Times New Roman"/>
                <w:sz w:val="16"/>
                <w:szCs w:val="16"/>
              </w:rPr>
              <w:t>Администрация Куженерского муниципального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2460,7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3768,0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4983,35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3503,9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3175,0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3075,0</w:t>
            </w: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3075,0</w:t>
            </w: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3075,0</w:t>
            </w: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</w:tc>
      </w:tr>
      <w:tr w:rsidR="005D292A" w:rsidRPr="00BB53E1" w:rsidTr="008F5BF6"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</w:t>
            </w:r>
          </w:p>
          <w:p w:rsidR="005D292A" w:rsidRPr="00824D49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>1.1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B53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 и переданных государственных полномочий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3E1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4E6A23" w:rsidRDefault="005D292A" w:rsidP="008F5BF6">
            <w:pPr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3E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5D292A" w:rsidRPr="009473EE" w:rsidRDefault="005D292A" w:rsidP="008F5BF6">
            <w:pPr>
              <w:rPr>
                <w:rFonts w:cs="Times New Roman"/>
                <w:sz w:val="16"/>
                <w:szCs w:val="16"/>
              </w:rPr>
            </w:pPr>
            <w:r w:rsidRPr="009473EE">
              <w:rPr>
                <w:rFonts w:cs="Times New Roman"/>
                <w:sz w:val="16"/>
                <w:szCs w:val="16"/>
              </w:rPr>
              <w:t>2171,2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39,2</w:t>
            </w:r>
          </w:p>
          <w:p w:rsidR="005D292A" w:rsidRPr="009473EE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473EE">
              <w:rPr>
                <w:sz w:val="16"/>
                <w:szCs w:val="16"/>
                <w:lang w:eastAsia="hi-IN" w:bidi="hi-IN"/>
              </w:rPr>
              <w:t>3782,8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87,3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87,3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87,3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87,3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87,3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87,3</w:t>
            </w:r>
          </w:p>
        </w:tc>
      </w:tr>
      <w:tr w:rsidR="005D292A" w:rsidRPr="00BB53E1" w:rsidTr="008F5BF6"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</w:t>
            </w:r>
          </w:p>
          <w:p w:rsidR="005D292A" w:rsidRPr="00824D49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autoSpaceDE w:val="0"/>
              <w:snapToGrid w:val="0"/>
              <w:spacing w:line="100" w:lineRule="atLeast"/>
              <w:rPr>
                <w:rFonts w:eastAsia="Arial" w:cs="Arial"/>
                <w:sz w:val="16"/>
                <w:szCs w:val="16"/>
              </w:rPr>
            </w:pPr>
            <w:r w:rsidRPr="00BB53E1">
              <w:rPr>
                <w:rFonts w:eastAsia="Arial" w:cs="Arial"/>
                <w:sz w:val="16"/>
                <w:szCs w:val="16"/>
              </w:rPr>
              <w:t xml:space="preserve">«Противодействие коррупционным проявлениям </w:t>
            </w:r>
            <w:r w:rsidRPr="00BB53E1">
              <w:rPr>
                <w:rFonts w:eastAsia="Arial" w:cs="Arial"/>
                <w:color w:val="26282F"/>
                <w:sz w:val="16"/>
                <w:szCs w:val="16"/>
              </w:rPr>
              <w:t xml:space="preserve">в Куженерском </w:t>
            </w:r>
            <w:proofErr w:type="gramStart"/>
            <w:r w:rsidRPr="00BB53E1">
              <w:rPr>
                <w:rFonts w:eastAsia="Arial" w:cs="Arial"/>
                <w:color w:val="26282F"/>
                <w:sz w:val="16"/>
                <w:szCs w:val="16"/>
              </w:rPr>
              <w:t>муниципальном</w:t>
            </w:r>
            <w:proofErr w:type="gramEnd"/>
            <w:r w:rsidRPr="00BB53E1">
              <w:rPr>
                <w:rFonts w:eastAsia="Arial" w:cs="Arial"/>
                <w:color w:val="26282F"/>
                <w:sz w:val="16"/>
                <w:szCs w:val="16"/>
              </w:rPr>
              <w:t xml:space="preserve"> районе Республики Марий Эл на </w:t>
            </w:r>
            <w:r w:rsidRPr="00BB53E1">
              <w:rPr>
                <w:rFonts w:cs="Times New Roman"/>
                <w:sz w:val="16"/>
                <w:szCs w:val="16"/>
              </w:rPr>
              <w:t>2014-2025 годы»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3E1">
              <w:rPr>
                <w:rFonts w:ascii="Times New Roman" w:hAnsi="Times New Roman"/>
                <w:sz w:val="16"/>
                <w:szCs w:val="16"/>
              </w:rPr>
              <w:t>Отдел по оргработе, делопроизводству,  правовым вопросам и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D292A" w:rsidRPr="00BB53E1" w:rsidTr="008F5BF6"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</w:p>
          <w:p w:rsidR="005D292A" w:rsidRPr="00824D49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autoSpaceDE w:val="0"/>
              <w:snapToGrid w:val="0"/>
              <w:rPr>
                <w:rFonts w:cs="Times New Roman"/>
                <w:sz w:val="16"/>
                <w:szCs w:val="16"/>
              </w:rPr>
            </w:pPr>
            <w:r w:rsidRPr="00BB53E1">
              <w:rPr>
                <w:rFonts w:cs="Times New Roman"/>
                <w:sz w:val="16"/>
                <w:szCs w:val="16"/>
              </w:rPr>
              <w:t xml:space="preserve">«Гражданская оборона, защита населения и территории от чрезвычайных ситуаций, охрана </w:t>
            </w:r>
            <w:r w:rsidRPr="00BB53E1">
              <w:rPr>
                <w:rFonts w:cs="Times New Roman"/>
                <w:sz w:val="16"/>
                <w:szCs w:val="16"/>
              </w:rPr>
              <w:lastRenderedPageBreak/>
              <w:t>окружающей среды,</w:t>
            </w:r>
            <w:r w:rsidRPr="00BB53E1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BB53E1">
              <w:rPr>
                <w:rFonts w:cs="Times New Roman"/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3E1">
              <w:rPr>
                <w:rFonts w:ascii="Times New Roman" w:hAnsi="Times New Roman"/>
                <w:sz w:val="16"/>
                <w:szCs w:val="16"/>
              </w:rPr>
              <w:lastRenderedPageBreak/>
              <w:t>Отдел по делам  ГО ЧС,  ЕДДС и системы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292A" w:rsidRDefault="005D292A" w:rsidP="008F5BF6">
            <w:pPr>
              <w:rPr>
                <w:lang w:eastAsia="hi-IN" w:bidi="hi-IN"/>
              </w:rPr>
            </w:pPr>
          </w:p>
          <w:p w:rsidR="005D292A" w:rsidRDefault="005D292A" w:rsidP="008F5BF6">
            <w:pPr>
              <w:rPr>
                <w:lang w:eastAsia="hi-IN" w:bidi="hi-IN"/>
              </w:rPr>
            </w:pPr>
          </w:p>
          <w:p w:rsidR="005D292A" w:rsidRDefault="005D292A" w:rsidP="008F5BF6">
            <w:pPr>
              <w:rPr>
                <w:lang w:eastAsia="hi-IN" w:bidi="hi-IN"/>
              </w:rPr>
            </w:pPr>
          </w:p>
          <w:p w:rsidR="005D292A" w:rsidRDefault="005D292A" w:rsidP="008F5BF6">
            <w:pPr>
              <w:rPr>
                <w:lang w:eastAsia="hi-IN" w:bidi="hi-IN"/>
              </w:rPr>
            </w:pPr>
          </w:p>
          <w:p w:rsidR="005D292A" w:rsidRPr="006814E2" w:rsidRDefault="005D292A" w:rsidP="008F5BF6">
            <w:pPr>
              <w:rPr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972,2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1793,2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2419,5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2091,3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1980,0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1950,0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1950,0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1950,0</w:t>
            </w:r>
          </w:p>
        </w:tc>
      </w:tr>
      <w:tr w:rsidR="005D292A" w:rsidRPr="00870205" w:rsidTr="008F5BF6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824D49" w:rsidRDefault="005D292A" w:rsidP="008F5BF6">
            <w:pPr>
              <w:pStyle w:val="af9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Основное</w:t>
            </w:r>
          </w:p>
          <w:p w:rsidR="005D292A" w:rsidRDefault="005D292A" w:rsidP="008F5BF6">
            <w:pPr>
              <w:rPr>
                <w:rFonts w:cs="Times New Roman"/>
                <w:b/>
                <w:sz w:val="16"/>
                <w:szCs w:val="16"/>
              </w:rPr>
            </w:pPr>
            <w:r w:rsidRPr="00824D49">
              <w:rPr>
                <w:rFonts w:cs="Times New Roman"/>
                <w:b/>
                <w:sz w:val="16"/>
                <w:szCs w:val="16"/>
              </w:rPr>
              <w:t>Мероприятие</w:t>
            </w:r>
          </w:p>
          <w:p w:rsidR="005D292A" w:rsidRPr="00824D49" w:rsidRDefault="005D292A" w:rsidP="008F5BF6">
            <w:pPr>
              <w:rPr>
                <w:rFonts w:cs="Times New Roman"/>
                <w:b/>
                <w:sz w:val="16"/>
                <w:szCs w:val="16"/>
              </w:rPr>
            </w:pPr>
            <w:r w:rsidRPr="00824D49">
              <w:rPr>
                <w:rFonts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92A" w:rsidRPr="00BB53E1" w:rsidRDefault="005D292A" w:rsidP="008F5BF6">
            <w:pPr>
              <w:snapToGrid w:val="0"/>
              <w:rPr>
                <w:rFonts w:cs="Times New Roman"/>
                <w:sz w:val="16"/>
                <w:szCs w:val="16"/>
              </w:rPr>
            </w:pPr>
            <w:r w:rsidRPr="00BB53E1">
              <w:rPr>
                <w:rFonts w:cs="Times New Roman"/>
                <w:sz w:val="16"/>
                <w:szCs w:val="16"/>
              </w:rPr>
              <w:t>Совершенствование функционирования ЕДДС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BB53E1" w:rsidRDefault="005D292A" w:rsidP="008F5BF6">
            <w:pPr>
              <w:pStyle w:val="17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BB53E1" w:rsidRDefault="005D292A" w:rsidP="008F5BF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snapToGrid w:val="0"/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972,2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snapToGrid w:val="0"/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1793,2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snapToGrid w:val="0"/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2419,5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snapToGrid w:val="0"/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2091,3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1980,0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1950,0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1950,0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1950,0</w:t>
            </w:r>
          </w:p>
        </w:tc>
      </w:tr>
      <w:tr w:rsidR="005D292A" w:rsidRPr="00BB53E1" w:rsidTr="008F5BF6"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</w:p>
          <w:p w:rsidR="005D292A" w:rsidRPr="00824D49" w:rsidRDefault="005D292A" w:rsidP="008F5BF6">
            <w:pPr>
              <w:pStyle w:val="af8"/>
              <w:snapToGrid w:val="0"/>
              <w:rPr>
                <w:b/>
                <w:sz w:val="16"/>
                <w:szCs w:val="16"/>
              </w:rPr>
            </w:pPr>
            <w:r w:rsidRPr="00824D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  <w:r w:rsidRPr="00BB53E1">
              <w:rPr>
                <w:sz w:val="16"/>
                <w:szCs w:val="16"/>
              </w:rPr>
              <w:t xml:space="preserve">Профилактика правонарушений в Куженерском </w:t>
            </w:r>
            <w:proofErr w:type="gramStart"/>
            <w:r w:rsidRPr="00BB53E1">
              <w:rPr>
                <w:sz w:val="16"/>
                <w:szCs w:val="16"/>
              </w:rPr>
              <w:t>муниципальном</w:t>
            </w:r>
            <w:proofErr w:type="gramEnd"/>
            <w:r w:rsidRPr="00BB53E1">
              <w:rPr>
                <w:sz w:val="16"/>
                <w:szCs w:val="16"/>
              </w:rPr>
              <w:t xml:space="preserve"> районе Республики Марий Эл»  на 2017-2025 годы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3E1">
              <w:rPr>
                <w:rFonts w:ascii="Times New Roman" w:hAnsi="Times New Roman"/>
                <w:sz w:val="16"/>
                <w:szCs w:val="16"/>
              </w:rPr>
              <w:t>Администрация Куженерского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6814E2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4E2">
              <w:rPr>
                <w:rFonts w:ascii="Times New Roman" w:hAnsi="Times New Roman"/>
                <w:sz w:val="16"/>
                <w:szCs w:val="16"/>
              </w:rPr>
              <w:t>903</w:t>
            </w:r>
          </w:p>
          <w:p w:rsidR="005D292A" w:rsidRPr="006814E2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6814E2">
              <w:rPr>
                <w:sz w:val="16"/>
                <w:szCs w:val="16"/>
                <w:lang w:eastAsia="hi-IN" w:bidi="hi-IN"/>
              </w:rPr>
              <w:t>0113</w:t>
            </w:r>
          </w:p>
          <w:p w:rsidR="005D292A" w:rsidRPr="006814E2" w:rsidRDefault="005D292A" w:rsidP="008F5BF6">
            <w:pPr>
              <w:rPr>
                <w:lang w:eastAsia="hi-IN" w:bidi="hi-IN"/>
              </w:rPr>
            </w:pPr>
            <w:r w:rsidRPr="006814E2">
              <w:rPr>
                <w:sz w:val="16"/>
                <w:szCs w:val="16"/>
                <w:lang w:eastAsia="hi-IN" w:bidi="hi-IN"/>
              </w:rPr>
              <w:t>0640149040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5D292A" w:rsidRPr="00BB53E1" w:rsidTr="008F5BF6">
        <w:trPr>
          <w:trHeight w:val="495"/>
        </w:trPr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19543,0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21908,1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23969,6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24188,8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21559,2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21744,2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21744,2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21744,2</w:t>
            </w:r>
          </w:p>
        </w:tc>
      </w:tr>
      <w:tr w:rsidR="005D292A" w:rsidRPr="00BB53E1" w:rsidTr="008F5BF6">
        <w:trPr>
          <w:trHeight w:val="495"/>
        </w:trPr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</w:p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24D4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  <w:r w:rsidRPr="00BB53E1">
              <w:rPr>
                <w:sz w:val="16"/>
                <w:szCs w:val="16"/>
              </w:rPr>
              <w:t xml:space="preserve">Подпрограмма «Обеспечение реализации муниципальной программы «Развитие муниципального управления в Куженерском </w:t>
            </w:r>
            <w:proofErr w:type="gramStart"/>
            <w:r w:rsidRPr="00BB53E1">
              <w:rPr>
                <w:sz w:val="16"/>
                <w:szCs w:val="16"/>
              </w:rPr>
              <w:t>муниципальном</w:t>
            </w:r>
            <w:proofErr w:type="gramEnd"/>
            <w:r w:rsidRPr="00BB53E1">
              <w:rPr>
                <w:sz w:val="16"/>
                <w:szCs w:val="16"/>
              </w:rPr>
              <w:t xml:space="preserve"> районе Республики Марий Эл» на 2014 – 2025 годы»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8BC">
              <w:rPr>
                <w:rFonts w:ascii="Times New Roman" w:hAnsi="Times New Roman"/>
                <w:sz w:val="16"/>
                <w:szCs w:val="16"/>
              </w:rPr>
              <w:t>903</w:t>
            </w:r>
          </w:p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8BC">
              <w:rPr>
                <w:rFonts w:ascii="Times New Roman" w:hAnsi="Times New Roman"/>
                <w:sz w:val="16"/>
                <w:szCs w:val="16"/>
              </w:rPr>
              <w:t>0104</w:t>
            </w:r>
          </w:p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8BC">
              <w:rPr>
                <w:rFonts w:ascii="Times New Roman" w:hAnsi="Times New Roman"/>
                <w:sz w:val="16"/>
                <w:szCs w:val="16"/>
              </w:rPr>
              <w:t>0650129020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13506,7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14345,2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17521,9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17521,9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17521,9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17521,9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17521,9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17521,9</w:t>
            </w:r>
          </w:p>
        </w:tc>
      </w:tr>
      <w:tr w:rsidR="005D292A" w:rsidRPr="00BB53E1" w:rsidTr="008F5BF6">
        <w:trPr>
          <w:trHeight w:val="45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D83E46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E46">
              <w:rPr>
                <w:rFonts w:ascii="Times New Roman" w:hAnsi="Times New Roman"/>
                <w:sz w:val="16"/>
                <w:szCs w:val="16"/>
              </w:rPr>
              <w:t>903</w:t>
            </w:r>
          </w:p>
          <w:p w:rsidR="005D292A" w:rsidRPr="00D83E46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D83E46">
              <w:rPr>
                <w:sz w:val="16"/>
                <w:szCs w:val="16"/>
                <w:lang w:eastAsia="hi-IN" w:bidi="hi-IN"/>
              </w:rPr>
              <w:t>0104</w:t>
            </w:r>
          </w:p>
          <w:p w:rsidR="005D292A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D83E46">
              <w:rPr>
                <w:sz w:val="16"/>
                <w:szCs w:val="16"/>
                <w:lang w:eastAsia="hi-IN" w:bidi="hi-IN"/>
              </w:rPr>
              <w:t>0650129020</w:t>
            </w:r>
          </w:p>
          <w:p w:rsidR="005D292A" w:rsidRPr="00D83E46" w:rsidRDefault="005D292A" w:rsidP="008F5BF6">
            <w:pPr>
              <w:rPr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(200)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2832,7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3917,5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2949,6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2949,6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2949,6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2949,6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2949,6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2949,6</w:t>
            </w:r>
          </w:p>
        </w:tc>
      </w:tr>
      <w:tr w:rsidR="005D292A" w:rsidRPr="00BB53E1" w:rsidTr="008F5BF6">
        <w:trPr>
          <w:trHeight w:val="435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8BC">
              <w:rPr>
                <w:rFonts w:ascii="Times New Roman" w:hAnsi="Times New Roman"/>
                <w:sz w:val="16"/>
                <w:szCs w:val="16"/>
              </w:rPr>
              <w:t>903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0104</w:t>
            </w:r>
          </w:p>
          <w:p w:rsidR="005D292A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06501290</w:t>
            </w:r>
            <w:r>
              <w:rPr>
                <w:sz w:val="16"/>
                <w:szCs w:val="16"/>
                <w:lang w:eastAsia="hi-IN" w:bidi="hi-IN"/>
              </w:rPr>
              <w:t>2</w:t>
            </w:r>
            <w:r w:rsidRPr="009E28BC">
              <w:rPr>
                <w:sz w:val="16"/>
                <w:szCs w:val="16"/>
                <w:lang w:eastAsia="hi-IN" w:bidi="hi-IN"/>
              </w:rPr>
              <w:t>0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(800)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34,3</w:t>
            </w:r>
          </w:p>
        </w:tc>
      </w:tr>
      <w:tr w:rsidR="005D292A" w:rsidRPr="00BB53E1" w:rsidTr="008F5BF6">
        <w:trPr>
          <w:trHeight w:val="48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8BC">
              <w:rPr>
                <w:rFonts w:ascii="Times New Roman" w:hAnsi="Times New Roman"/>
                <w:sz w:val="16"/>
                <w:szCs w:val="16"/>
              </w:rPr>
              <w:t>903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0104</w:t>
            </w:r>
          </w:p>
          <w:p w:rsidR="005D292A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06501</w:t>
            </w:r>
            <w:r>
              <w:rPr>
                <w:sz w:val="16"/>
                <w:szCs w:val="16"/>
                <w:lang w:eastAsia="hi-IN" w:bidi="hi-IN"/>
              </w:rPr>
              <w:t>29030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1624,8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3493,2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3493,2</w:t>
            </w:r>
          </w:p>
        </w:tc>
      </w:tr>
      <w:tr w:rsidR="005D292A" w:rsidRPr="00BB53E1" w:rsidTr="008F5BF6">
        <w:trPr>
          <w:trHeight w:val="435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8B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5D292A" w:rsidRPr="009E28BC" w:rsidRDefault="005D292A" w:rsidP="008F5BF6">
            <w:pPr>
              <w:rPr>
                <w:rFonts w:cs="Times New Roman"/>
                <w:sz w:val="16"/>
                <w:szCs w:val="16"/>
                <w:lang w:eastAsia="hi-IN" w:bidi="hi-IN"/>
              </w:rPr>
            </w:pPr>
            <w:r w:rsidRPr="009E28BC">
              <w:rPr>
                <w:rFonts w:cs="Times New Roman"/>
                <w:sz w:val="16"/>
                <w:szCs w:val="16"/>
                <w:lang w:eastAsia="hi-IN" w:bidi="hi-IN"/>
              </w:rPr>
              <w:t>0104</w:t>
            </w:r>
          </w:p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8BC">
              <w:rPr>
                <w:rFonts w:ascii="Times New Roman" w:hAnsi="Times New Roman" w:cs="Times New Roman"/>
                <w:sz w:val="16"/>
                <w:szCs w:val="16"/>
              </w:rPr>
              <w:t>0650170140</w:t>
            </w:r>
          </w:p>
          <w:p w:rsidR="005D292A" w:rsidRPr="009E28BC" w:rsidRDefault="005D292A" w:rsidP="008F5BF6">
            <w:pPr>
              <w:rPr>
                <w:rFonts w:cs="Times New Roman"/>
                <w:sz w:val="16"/>
                <w:szCs w:val="16"/>
                <w:lang w:eastAsia="hi-IN" w:bidi="hi-IN"/>
              </w:rPr>
            </w:pPr>
            <w:r w:rsidRPr="009E28BC">
              <w:rPr>
                <w:rFonts w:cs="Times New Roman"/>
                <w:sz w:val="16"/>
                <w:szCs w:val="16"/>
                <w:lang w:eastAsia="hi-IN" w:bidi="hi-IN"/>
              </w:rPr>
              <w:t>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279,7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323,9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323,9</w:t>
            </w:r>
          </w:p>
        </w:tc>
      </w:tr>
      <w:tr w:rsidR="005D292A" w:rsidRPr="00BB53E1" w:rsidTr="008F5BF6">
        <w:trPr>
          <w:trHeight w:val="465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8B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5D292A" w:rsidRPr="009E28BC" w:rsidRDefault="005D292A" w:rsidP="008F5BF6">
            <w:pPr>
              <w:rPr>
                <w:rFonts w:cs="Times New Roman"/>
                <w:sz w:val="16"/>
                <w:szCs w:val="16"/>
                <w:lang w:eastAsia="hi-IN" w:bidi="hi-IN"/>
              </w:rPr>
            </w:pPr>
            <w:r w:rsidRPr="009E28BC">
              <w:rPr>
                <w:rFonts w:cs="Times New Roman"/>
                <w:sz w:val="16"/>
                <w:szCs w:val="16"/>
                <w:lang w:eastAsia="hi-IN" w:bidi="hi-IN"/>
              </w:rPr>
              <w:t>0104</w:t>
            </w:r>
          </w:p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8BC">
              <w:rPr>
                <w:rFonts w:ascii="Times New Roman" w:hAnsi="Times New Roman" w:cs="Times New Roman"/>
                <w:sz w:val="16"/>
                <w:szCs w:val="16"/>
              </w:rPr>
              <w:t>0650170140</w:t>
            </w:r>
          </w:p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8BC">
              <w:rPr>
                <w:rFonts w:ascii="Times New Roman" w:hAnsi="Times New Roman" w:cs="Times New Roman"/>
                <w:sz w:val="16"/>
                <w:szCs w:val="16"/>
              </w:rPr>
              <w:t>(200)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31,3</w:t>
            </w:r>
          </w:p>
        </w:tc>
      </w:tr>
      <w:tr w:rsidR="005D292A" w:rsidRPr="00BB53E1" w:rsidTr="008F5BF6">
        <w:trPr>
          <w:trHeight w:val="33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8BC">
              <w:rPr>
                <w:rFonts w:ascii="Times New Roman" w:hAnsi="Times New Roman"/>
                <w:sz w:val="16"/>
                <w:szCs w:val="16"/>
              </w:rPr>
              <w:t>903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0304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0650159300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3EE">
              <w:rPr>
                <w:rFonts w:ascii="Times New Roman" w:hAnsi="Times New Roman"/>
                <w:sz w:val="16"/>
                <w:szCs w:val="16"/>
              </w:rPr>
              <w:t>833,4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1000,5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1000,5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1000,5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1000,5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1000,5</w:t>
            </w:r>
          </w:p>
        </w:tc>
      </w:tr>
      <w:tr w:rsidR="005D292A" w:rsidRPr="00BB53E1" w:rsidTr="008F5BF6">
        <w:trPr>
          <w:trHeight w:val="375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8BC">
              <w:rPr>
                <w:rFonts w:ascii="Times New Roman" w:hAnsi="Times New Roman"/>
                <w:sz w:val="16"/>
                <w:szCs w:val="16"/>
              </w:rPr>
              <w:t>903</w:t>
            </w:r>
          </w:p>
          <w:p w:rsidR="005D292A" w:rsidRPr="009E28BC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28BC">
              <w:rPr>
                <w:rFonts w:ascii="Times New Roman" w:hAnsi="Times New Roman"/>
                <w:sz w:val="16"/>
                <w:szCs w:val="16"/>
              </w:rPr>
              <w:t>0304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0650159300</w:t>
            </w:r>
          </w:p>
          <w:p w:rsidR="005D292A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9E28BC">
              <w:rPr>
                <w:sz w:val="16"/>
                <w:szCs w:val="16"/>
                <w:lang w:eastAsia="hi-IN" w:bidi="hi-IN"/>
              </w:rPr>
              <w:t>(200)</w:t>
            </w:r>
          </w:p>
          <w:p w:rsidR="005D292A" w:rsidRDefault="005D292A" w:rsidP="008F5BF6">
            <w:pPr>
              <w:rPr>
                <w:sz w:val="16"/>
                <w:szCs w:val="16"/>
                <w:lang w:eastAsia="hi-IN" w:bidi="hi-IN"/>
              </w:rPr>
            </w:pPr>
          </w:p>
          <w:p w:rsidR="005D292A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lastRenderedPageBreak/>
              <w:t>903</w:t>
            </w:r>
          </w:p>
          <w:p w:rsidR="005D292A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0304</w:t>
            </w:r>
          </w:p>
          <w:p w:rsidR="005D292A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0650159300</w:t>
            </w:r>
          </w:p>
          <w:p w:rsidR="005D292A" w:rsidRPr="009E28BC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>
              <w:rPr>
                <w:sz w:val="16"/>
                <w:szCs w:val="16"/>
                <w:lang w:eastAsia="hi-IN" w:bidi="hi-IN"/>
              </w:rPr>
              <w:t>(800)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lastRenderedPageBreak/>
              <w:t>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235,2</w:t>
            </w: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3,23</w:t>
            </w:r>
          </w:p>
          <w:p w:rsidR="005D292A" w:rsidRPr="009473EE" w:rsidRDefault="005D292A" w:rsidP="008F5B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lastRenderedPageBreak/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9473EE" w:rsidRDefault="005D292A" w:rsidP="008F5BF6">
            <w:r w:rsidRPr="009473EE">
              <w:rPr>
                <w:sz w:val="16"/>
                <w:szCs w:val="16"/>
              </w:rPr>
              <w:t>367,1</w:t>
            </w:r>
          </w:p>
        </w:tc>
      </w:tr>
      <w:tr w:rsidR="005D292A" w:rsidRPr="00BB53E1" w:rsidTr="008F5BF6">
        <w:trPr>
          <w:trHeight w:val="375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824D49" w:rsidRDefault="005D292A" w:rsidP="008F5BF6">
            <w:pPr>
              <w:pStyle w:val="af8"/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43209F" w:rsidRDefault="005D292A" w:rsidP="008F5BF6">
            <w:pPr>
              <w:pStyle w:val="af7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09F">
              <w:rPr>
                <w:rFonts w:ascii="Times New Roman" w:hAnsi="Times New Roman"/>
                <w:sz w:val="16"/>
                <w:szCs w:val="16"/>
              </w:rPr>
              <w:t>903</w:t>
            </w:r>
          </w:p>
          <w:p w:rsidR="005D292A" w:rsidRPr="0043209F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43209F">
              <w:rPr>
                <w:sz w:val="16"/>
                <w:szCs w:val="16"/>
                <w:lang w:eastAsia="hi-IN" w:bidi="hi-IN"/>
              </w:rPr>
              <w:t>0104</w:t>
            </w:r>
          </w:p>
          <w:p w:rsidR="005D292A" w:rsidRPr="0043209F" w:rsidRDefault="005D292A" w:rsidP="008F5BF6">
            <w:pPr>
              <w:rPr>
                <w:sz w:val="16"/>
                <w:szCs w:val="16"/>
                <w:lang w:eastAsia="hi-IN" w:bidi="hi-IN"/>
              </w:rPr>
            </w:pPr>
            <w:r w:rsidRPr="0043209F">
              <w:rPr>
                <w:sz w:val="16"/>
                <w:szCs w:val="16"/>
                <w:lang w:eastAsia="hi-IN" w:bidi="hi-IN"/>
              </w:rPr>
              <w:t>0650155500</w:t>
            </w:r>
          </w:p>
          <w:p w:rsidR="005D292A" w:rsidRPr="0043209F" w:rsidRDefault="005D292A" w:rsidP="008F5BF6">
            <w:pPr>
              <w:rPr>
                <w:lang w:eastAsia="hi-IN" w:bidi="hi-IN"/>
              </w:rPr>
            </w:pPr>
            <w:r w:rsidRPr="0043209F">
              <w:rPr>
                <w:sz w:val="16"/>
                <w:szCs w:val="16"/>
                <w:lang w:eastAsia="hi-IN" w:bidi="hi-IN"/>
              </w:rPr>
              <w:t>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92A" w:rsidRPr="00D83E46" w:rsidRDefault="005D292A" w:rsidP="008F5BF6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92A" w:rsidRPr="009473EE" w:rsidRDefault="005D292A" w:rsidP="008F5BF6">
            <w:pPr>
              <w:rPr>
                <w:sz w:val="16"/>
                <w:szCs w:val="16"/>
              </w:rPr>
            </w:pPr>
            <w:r w:rsidRPr="009473EE">
              <w:rPr>
                <w:sz w:val="16"/>
                <w:szCs w:val="16"/>
              </w:rPr>
              <w:t>415,8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/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92A" w:rsidRPr="00BB53E1" w:rsidRDefault="005D292A" w:rsidP="008F5BF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92A" w:rsidRPr="00BB53E1" w:rsidRDefault="005D292A" w:rsidP="008F5BF6"/>
        </w:tc>
      </w:tr>
    </w:tbl>
    <w:p w:rsidR="005D292A" w:rsidRDefault="005D292A" w:rsidP="005D292A">
      <w:pPr>
        <w:pStyle w:val="af9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pStyle w:val="af9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pStyle w:val="af9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pStyle w:val="af9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pStyle w:val="af9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pStyle w:val="af9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pStyle w:val="af9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pStyle w:val="af9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pStyle w:val="af9"/>
        <w:rPr>
          <w:rStyle w:val="af"/>
          <w:b w:val="0"/>
          <w:bCs w:val="0"/>
          <w:sz w:val="24"/>
        </w:rPr>
        <w:sectPr w:rsidR="005D292A" w:rsidSect="00E62730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5D292A" w:rsidRDefault="005D292A" w:rsidP="005D292A">
      <w:pPr>
        <w:jc w:val="right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jc w:val="right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jc w:val="right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jc w:val="right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jc w:val="right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jc w:val="right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jc w:val="right"/>
        <w:rPr>
          <w:rStyle w:val="af"/>
          <w:b w:val="0"/>
          <w:bCs w:val="0"/>
          <w:sz w:val="24"/>
        </w:rPr>
      </w:pPr>
    </w:p>
    <w:p w:rsidR="005D292A" w:rsidRDefault="005D292A" w:rsidP="005D292A">
      <w:pPr>
        <w:jc w:val="right"/>
        <w:rPr>
          <w:rStyle w:val="af"/>
          <w:b w:val="0"/>
          <w:bCs w:val="0"/>
          <w:sz w:val="24"/>
        </w:rPr>
      </w:pPr>
    </w:p>
    <w:p w:rsidR="005D292A" w:rsidRDefault="005D292A" w:rsidP="005D292A"/>
    <w:p w:rsidR="001B0744" w:rsidRDefault="001B0744"/>
    <w:sectPr w:rsidR="001B0744" w:rsidSect="001B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38F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D01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66B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5C8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2A1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884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54B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469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74C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7EA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3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4" w:hanging="2160"/>
      </w:pPr>
    </w:lvl>
  </w:abstractNum>
  <w:abstractNum w:abstractNumId="1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</w:abstractNum>
  <w:abstractNum w:abstractNumId="16">
    <w:nsid w:val="00000007"/>
    <w:multiLevelType w:val="multilevel"/>
    <w:tmpl w:val="00000007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1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2">
    <w:nsid w:val="003F2A39"/>
    <w:multiLevelType w:val="hybridMultilevel"/>
    <w:tmpl w:val="C48CCBDC"/>
    <w:lvl w:ilvl="0" w:tplc="21B6B1F0">
      <w:start w:val="1"/>
      <w:numFmt w:val="decimal"/>
      <w:lvlText w:val="%1."/>
      <w:lvlJc w:val="left"/>
      <w:pPr>
        <w:ind w:left="35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64" w:hanging="360"/>
      </w:pPr>
    </w:lvl>
    <w:lvl w:ilvl="2" w:tplc="0419001B" w:tentative="1">
      <w:start w:val="1"/>
      <w:numFmt w:val="lowerRoman"/>
      <w:lvlText w:val="%3."/>
      <w:lvlJc w:val="right"/>
      <w:pPr>
        <w:ind w:left="4884" w:hanging="180"/>
      </w:pPr>
    </w:lvl>
    <w:lvl w:ilvl="3" w:tplc="0419000F" w:tentative="1">
      <w:start w:val="1"/>
      <w:numFmt w:val="decimal"/>
      <w:lvlText w:val="%4."/>
      <w:lvlJc w:val="left"/>
      <w:pPr>
        <w:ind w:left="5604" w:hanging="360"/>
      </w:pPr>
    </w:lvl>
    <w:lvl w:ilvl="4" w:tplc="04190019" w:tentative="1">
      <w:start w:val="1"/>
      <w:numFmt w:val="lowerLetter"/>
      <w:lvlText w:val="%5."/>
      <w:lvlJc w:val="left"/>
      <w:pPr>
        <w:ind w:left="6324" w:hanging="360"/>
      </w:pPr>
    </w:lvl>
    <w:lvl w:ilvl="5" w:tplc="0419001B" w:tentative="1">
      <w:start w:val="1"/>
      <w:numFmt w:val="lowerRoman"/>
      <w:lvlText w:val="%6."/>
      <w:lvlJc w:val="right"/>
      <w:pPr>
        <w:ind w:left="7044" w:hanging="180"/>
      </w:pPr>
    </w:lvl>
    <w:lvl w:ilvl="6" w:tplc="0419000F" w:tentative="1">
      <w:start w:val="1"/>
      <w:numFmt w:val="decimal"/>
      <w:lvlText w:val="%7."/>
      <w:lvlJc w:val="left"/>
      <w:pPr>
        <w:ind w:left="7764" w:hanging="360"/>
      </w:pPr>
    </w:lvl>
    <w:lvl w:ilvl="7" w:tplc="04190019" w:tentative="1">
      <w:start w:val="1"/>
      <w:numFmt w:val="lowerLetter"/>
      <w:lvlText w:val="%8."/>
      <w:lvlJc w:val="left"/>
      <w:pPr>
        <w:ind w:left="8484" w:hanging="360"/>
      </w:pPr>
    </w:lvl>
    <w:lvl w:ilvl="8" w:tplc="041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23">
    <w:nsid w:val="293C1D61"/>
    <w:multiLevelType w:val="hybridMultilevel"/>
    <w:tmpl w:val="EDEAB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6386A"/>
    <w:multiLevelType w:val="hybridMultilevel"/>
    <w:tmpl w:val="43A8D67E"/>
    <w:lvl w:ilvl="0" w:tplc="B01488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A70DCF"/>
    <w:multiLevelType w:val="hybridMultilevel"/>
    <w:tmpl w:val="D0AE4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225176"/>
    <w:multiLevelType w:val="hybridMultilevel"/>
    <w:tmpl w:val="BB8EDA08"/>
    <w:lvl w:ilvl="0" w:tplc="2E167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5"/>
  </w:num>
  <w:num w:numId="15">
    <w:abstractNumId w:val="24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92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B7FC4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50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295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9D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63B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92A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BBA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4E1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91A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cronym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A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292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5D2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D292A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292A"/>
    <w:pPr>
      <w:keepNext/>
      <w:tabs>
        <w:tab w:val="num" w:pos="0"/>
      </w:tabs>
      <w:spacing w:before="240" w:after="60"/>
      <w:ind w:left="864" w:hanging="864"/>
      <w:outlineLvl w:val="3"/>
    </w:pPr>
    <w:rPr>
      <w:rFonts w:cs="Times New Roman"/>
      <w:b/>
      <w:bCs/>
      <w:szCs w:val="28"/>
    </w:rPr>
  </w:style>
  <w:style w:type="paragraph" w:styleId="6">
    <w:name w:val="heading 6"/>
    <w:basedOn w:val="a"/>
    <w:next w:val="a"/>
    <w:link w:val="60"/>
    <w:unhideWhenUsed/>
    <w:qFormat/>
    <w:rsid w:val="005D292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2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2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D292A"/>
    <w:rPr>
      <w:rFonts w:ascii="Times New Roman" w:eastAsia="Times New Roman" w:hAnsi="Times New Roman" w:cs="Georgia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D292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D292A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rsid w:val="005D29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D292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5D29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292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5D292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D29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5D292A"/>
    <w:rPr>
      <w:color w:val="0000FF"/>
      <w:u w:val="single"/>
    </w:rPr>
  </w:style>
  <w:style w:type="paragraph" w:customStyle="1" w:styleId="ConsPlusNormal">
    <w:name w:val="ConsPlusNormal"/>
    <w:rsid w:val="005D292A"/>
    <w:pPr>
      <w:widowControl w:val="0"/>
      <w:suppressAutoHyphens/>
      <w:ind w:firstLine="720"/>
      <w:jc w:val="left"/>
    </w:pPr>
    <w:rPr>
      <w:rFonts w:ascii="Arial" w:eastAsia="Times New Roman" w:hAnsi="Arial" w:cs="Calibri"/>
      <w:sz w:val="20"/>
      <w:szCs w:val="20"/>
      <w:lang w:eastAsia="ar-SA"/>
    </w:rPr>
  </w:style>
  <w:style w:type="paragraph" w:styleId="aa">
    <w:name w:val="No Spacing"/>
    <w:uiPriority w:val="1"/>
    <w:qFormat/>
    <w:rsid w:val="005D292A"/>
    <w:pPr>
      <w:suppressAutoHyphens/>
      <w:jc w:val="left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5D292A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5D292A"/>
    <w:rPr>
      <w:rFonts w:cs="Times New Roman"/>
      <w:color w:val="106BBE"/>
    </w:rPr>
  </w:style>
  <w:style w:type="paragraph" w:styleId="ac">
    <w:name w:val="List Paragraph"/>
    <w:basedOn w:val="a"/>
    <w:qFormat/>
    <w:rsid w:val="005D292A"/>
    <w:pPr>
      <w:ind w:left="720"/>
      <w:contextualSpacing/>
    </w:pPr>
  </w:style>
  <w:style w:type="character" w:customStyle="1" w:styleId="WW8Num2z0">
    <w:name w:val="WW8Num2z0"/>
    <w:rsid w:val="005D292A"/>
    <w:rPr>
      <w:rFonts w:ascii="Symbol" w:hAnsi="Symbol" w:cs="OpenSymbol"/>
    </w:rPr>
  </w:style>
  <w:style w:type="character" w:customStyle="1" w:styleId="WW8Num3z0">
    <w:name w:val="WW8Num3z0"/>
    <w:rsid w:val="005D292A"/>
    <w:rPr>
      <w:rFonts w:ascii="Symbol" w:hAnsi="Symbol" w:cs="OpenSymbol"/>
    </w:rPr>
  </w:style>
  <w:style w:type="character" w:customStyle="1" w:styleId="WW8Num4z0">
    <w:name w:val="WW8Num4z0"/>
    <w:rsid w:val="005D292A"/>
    <w:rPr>
      <w:rFonts w:ascii="Symbol" w:hAnsi="Symbol" w:cs="OpenSymbol"/>
    </w:rPr>
  </w:style>
  <w:style w:type="character" w:customStyle="1" w:styleId="Absatz-Standardschriftart">
    <w:name w:val="Absatz-Standardschriftart"/>
    <w:rsid w:val="005D292A"/>
  </w:style>
  <w:style w:type="character" w:customStyle="1" w:styleId="41">
    <w:name w:val="Основной шрифт абзаца4"/>
    <w:rsid w:val="005D292A"/>
  </w:style>
  <w:style w:type="character" w:customStyle="1" w:styleId="WW-Absatz-Standardschriftart">
    <w:name w:val="WW-Absatz-Standardschriftart"/>
    <w:rsid w:val="005D292A"/>
  </w:style>
  <w:style w:type="character" w:customStyle="1" w:styleId="WW-Absatz-Standardschriftart1">
    <w:name w:val="WW-Absatz-Standardschriftart1"/>
    <w:rsid w:val="005D292A"/>
  </w:style>
  <w:style w:type="character" w:customStyle="1" w:styleId="WW-Absatz-Standardschriftart11">
    <w:name w:val="WW-Absatz-Standardschriftart11"/>
    <w:rsid w:val="005D292A"/>
  </w:style>
  <w:style w:type="character" w:customStyle="1" w:styleId="31">
    <w:name w:val="Основной шрифт абзаца3"/>
    <w:rsid w:val="005D292A"/>
  </w:style>
  <w:style w:type="character" w:customStyle="1" w:styleId="21">
    <w:name w:val="Основной шрифт абзаца2"/>
    <w:rsid w:val="005D292A"/>
  </w:style>
  <w:style w:type="character" w:customStyle="1" w:styleId="WW-Absatz-Standardschriftart111">
    <w:name w:val="WW-Absatz-Standardschriftart111"/>
    <w:rsid w:val="005D292A"/>
  </w:style>
  <w:style w:type="character" w:customStyle="1" w:styleId="WW-Absatz-Standardschriftart1111">
    <w:name w:val="WW-Absatz-Standardschriftart1111"/>
    <w:rsid w:val="005D292A"/>
  </w:style>
  <w:style w:type="character" w:customStyle="1" w:styleId="WW-Absatz-Standardschriftart11111">
    <w:name w:val="WW-Absatz-Standardschriftart11111"/>
    <w:rsid w:val="005D292A"/>
  </w:style>
  <w:style w:type="character" w:customStyle="1" w:styleId="WW-Absatz-Standardschriftart111111">
    <w:name w:val="WW-Absatz-Standardschriftart111111"/>
    <w:rsid w:val="005D292A"/>
  </w:style>
  <w:style w:type="character" w:customStyle="1" w:styleId="WW-Absatz-Standardschriftart1111111">
    <w:name w:val="WW-Absatz-Standardschriftart1111111"/>
    <w:rsid w:val="005D292A"/>
  </w:style>
  <w:style w:type="character" w:customStyle="1" w:styleId="WW8Num7z0">
    <w:name w:val="WW8Num7z0"/>
    <w:rsid w:val="005D292A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5D292A"/>
  </w:style>
  <w:style w:type="character" w:customStyle="1" w:styleId="WW-Absatz-Standardschriftart111111111">
    <w:name w:val="WW-Absatz-Standardschriftart111111111"/>
    <w:rsid w:val="005D292A"/>
  </w:style>
  <w:style w:type="character" w:customStyle="1" w:styleId="WW-Absatz-Standardschriftart1111111111">
    <w:name w:val="WW-Absatz-Standardschriftart1111111111"/>
    <w:rsid w:val="005D292A"/>
  </w:style>
  <w:style w:type="character" w:customStyle="1" w:styleId="WW8Num3z1">
    <w:name w:val="WW8Num3z1"/>
    <w:rsid w:val="005D292A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5D292A"/>
  </w:style>
  <w:style w:type="character" w:customStyle="1" w:styleId="WW-Absatz-Standardschriftart111111111111">
    <w:name w:val="WW-Absatz-Standardschriftart111111111111"/>
    <w:rsid w:val="005D292A"/>
  </w:style>
  <w:style w:type="character" w:customStyle="1" w:styleId="WW-Absatz-Standardschriftart1111111111111">
    <w:name w:val="WW-Absatz-Standardschriftart1111111111111"/>
    <w:rsid w:val="005D292A"/>
  </w:style>
  <w:style w:type="character" w:customStyle="1" w:styleId="ad">
    <w:name w:val="Маркеры списка"/>
    <w:rsid w:val="005D292A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5D292A"/>
  </w:style>
  <w:style w:type="character" w:customStyle="1" w:styleId="af">
    <w:name w:val="Цветовое выделение"/>
    <w:rsid w:val="005D292A"/>
    <w:rPr>
      <w:b/>
      <w:bCs/>
      <w:color w:val="000080"/>
    </w:rPr>
  </w:style>
  <w:style w:type="character" w:customStyle="1" w:styleId="11">
    <w:name w:val="Основной шрифт абзаца1"/>
    <w:rsid w:val="005D292A"/>
  </w:style>
  <w:style w:type="character" w:styleId="af0">
    <w:name w:val="page number"/>
    <w:basedOn w:val="11"/>
    <w:rsid w:val="005D292A"/>
  </w:style>
  <w:style w:type="character" w:customStyle="1" w:styleId="BodyTextChar">
    <w:name w:val="Body Text Char"/>
    <w:rsid w:val="005D292A"/>
    <w:rPr>
      <w:rFonts w:ascii="Arial" w:eastAsia="SimSun" w:hAnsi="Arial" w:cs="Mangal"/>
      <w:kern w:val="1"/>
      <w:szCs w:val="24"/>
      <w:lang w:val="ru-RU" w:eastAsia="hi-IN" w:bidi="hi-IN"/>
    </w:rPr>
  </w:style>
  <w:style w:type="character" w:customStyle="1" w:styleId="12">
    <w:name w:val="Знак Знак1"/>
    <w:rsid w:val="005D292A"/>
    <w:rPr>
      <w:rFonts w:ascii="Arial" w:eastAsia="SimSun" w:hAnsi="Arial" w:cs="Mangal"/>
      <w:kern w:val="1"/>
      <w:szCs w:val="24"/>
      <w:lang w:val="ru-RU" w:eastAsia="hi-IN" w:bidi="hi-IN"/>
    </w:rPr>
  </w:style>
  <w:style w:type="character" w:styleId="af1">
    <w:name w:val="FollowedHyperlink"/>
    <w:rsid w:val="005D292A"/>
    <w:rPr>
      <w:color w:val="800080"/>
      <w:u w:val="single"/>
    </w:rPr>
  </w:style>
  <w:style w:type="character" w:customStyle="1" w:styleId="WW8Num42z0">
    <w:name w:val="WW8Num42z0"/>
    <w:rsid w:val="005D292A"/>
    <w:rPr>
      <w:color w:val="000000"/>
    </w:rPr>
  </w:style>
  <w:style w:type="paragraph" w:styleId="af2">
    <w:name w:val="List"/>
    <w:basedOn w:val="a3"/>
    <w:rsid w:val="005D292A"/>
    <w:pPr>
      <w:widowControl w:val="0"/>
      <w:spacing w:after="120"/>
      <w:jc w:val="left"/>
    </w:pPr>
    <w:rPr>
      <w:rFonts w:ascii="Arial" w:eastAsia="SimSun" w:hAnsi="Arial" w:cs="Mangal"/>
      <w:b w:val="0"/>
      <w:bCs w:val="0"/>
      <w:kern w:val="1"/>
      <w:sz w:val="20"/>
      <w:szCs w:val="24"/>
      <w:lang w:eastAsia="hi-IN" w:bidi="hi-IN"/>
    </w:rPr>
  </w:style>
  <w:style w:type="paragraph" w:customStyle="1" w:styleId="42">
    <w:name w:val="Название4"/>
    <w:basedOn w:val="a"/>
    <w:rsid w:val="005D292A"/>
    <w:pPr>
      <w:widowControl w:val="0"/>
      <w:suppressLineNumber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43">
    <w:name w:val="Указатель4"/>
    <w:basedOn w:val="a"/>
    <w:rsid w:val="005D292A"/>
    <w:pPr>
      <w:widowControl w:val="0"/>
      <w:suppressLineNumber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2">
    <w:name w:val="Название3"/>
    <w:basedOn w:val="a"/>
    <w:rsid w:val="005D292A"/>
    <w:pPr>
      <w:widowControl w:val="0"/>
      <w:suppressLineNumber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5D292A"/>
    <w:pPr>
      <w:widowControl w:val="0"/>
      <w:suppressLineNumber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2">
    <w:name w:val="Название2"/>
    <w:basedOn w:val="a"/>
    <w:rsid w:val="005D292A"/>
    <w:pPr>
      <w:widowControl w:val="0"/>
      <w:suppressLineNumber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5D292A"/>
    <w:pPr>
      <w:widowControl w:val="0"/>
      <w:suppressLineNumber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3">
    <w:name w:val="Название1"/>
    <w:basedOn w:val="a"/>
    <w:rsid w:val="005D292A"/>
    <w:pPr>
      <w:widowControl w:val="0"/>
      <w:suppressLineNumbers/>
      <w:spacing w:before="120" w:after="12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5D292A"/>
    <w:pPr>
      <w:widowControl w:val="0"/>
      <w:suppressLineNumber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5D292A"/>
    <w:pPr>
      <w:widowControl w:val="0"/>
      <w:suppressAutoHyphens/>
      <w:autoSpaceDE w:val="0"/>
      <w:jc w:val="lef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110">
    <w:name w:val="Заголовок 11"/>
    <w:next w:val="a"/>
    <w:rsid w:val="005D292A"/>
    <w:pPr>
      <w:widowControl w:val="0"/>
      <w:suppressAutoHyphens/>
      <w:autoSpaceDE w:val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3">
    <w:name w:val="Содержимое таблицы"/>
    <w:basedOn w:val="a"/>
    <w:rsid w:val="005D292A"/>
    <w:pPr>
      <w:widowControl w:val="0"/>
      <w:suppressLineNumber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4">
    <w:name w:val="Заголовок таблицы"/>
    <w:basedOn w:val="af3"/>
    <w:rsid w:val="005D292A"/>
    <w:pPr>
      <w:jc w:val="center"/>
    </w:pPr>
    <w:rPr>
      <w:b/>
      <w:bCs/>
    </w:rPr>
  </w:style>
  <w:style w:type="paragraph" w:customStyle="1" w:styleId="ConsPlusTitle">
    <w:name w:val="ConsPlusTitle"/>
    <w:rsid w:val="005D292A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1"/>
      <w:sz w:val="20"/>
      <w:szCs w:val="20"/>
      <w:lang w:eastAsia="ar-SA"/>
    </w:rPr>
  </w:style>
  <w:style w:type="paragraph" w:styleId="af5">
    <w:name w:val="footer"/>
    <w:basedOn w:val="a"/>
    <w:link w:val="af6"/>
    <w:rsid w:val="005D292A"/>
    <w:pPr>
      <w:widowControl w:val="0"/>
      <w:tabs>
        <w:tab w:val="center" w:pos="4677"/>
        <w:tab w:val="right" w:pos="9355"/>
      </w:tabs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6">
    <w:name w:val="Нижний колонтитул Знак"/>
    <w:basedOn w:val="a0"/>
    <w:link w:val="af5"/>
    <w:rsid w:val="005D292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7">
    <w:name w:val="Нормальный (таблица)"/>
    <w:basedOn w:val="a"/>
    <w:next w:val="a"/>
    <w:uiPriority w:val="99"/>
    <w:rsid w:val="005D292A"/>
    <w:pPr>
      <w:widowControl w:val="0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8">
    <w:name w:val="Прижатый влево"/>
    <w:basedOn w:val="a"/>
    <w:next w:val="a"/>
    <w:uiPriority w:val="99"/>
    <w:rsid w:val="005D292A"/>
    <w:pPr>
      <w:widowControl w:val="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9">
    <w:name w:val="Таблицы (моноширинный)"/>
    <w:basedOn w:val="a"/>
    <w:next w:val="a"/>
    <w:rsid w:val="005D292A"/>
    <w:pPr>
      <w:widowControl w:val="0"/>
      <w:jc w:val="both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afa">
    <w:name w:val="Содержимое врезки"/>
    <w:basedOn w:val="a3"/>
    <w:rsid w:val="005D292A"/>
    <w:pPr>
      <w:widowControl w:val="0"/>
      <w:spacing w:after="120"/>
      <w:jc w:val="left"/>
    </w:pPr>
    <w:rPr>
      <w:rFonts w:ascii="Arial" w:eastAsia="SimSun" w:hAnsi="Arial" w:cs="Mangal"/>
      <w:b w:val="0"/>
      <w:bCs w:val="0"/>
      <w:kern w:val="1"/>
      <w:sz w:val="20"/>
      <w:szCs w:val="24"/>
      <w:lang w:eastAsia="hi-IN" w:bidi="hi-IN"/>
    </w:rPr>
  </w:style>
  <w:style w:type="paragraph" w:customStyle="1" w:styleId="ConsPlusCell">
    <w:name w:val="ConsPlusCell"/>
    <w:rsid w:val="005D292A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5">
    <w:name w:val="Знак1"/>
    <w:basedOn w:val="a"/>
    <w:rsid w:val="005D292A"/>
    <w:pPr>
      <w:widowControl w:val="0"/>
      <w:suppressAutoHyphens w:val="0"/>
      <w:spacing w:after="160" w:line="240" w:lineRule="exact"/>
      <w:jc w:val="right"/>
    </w:pPr>
    <w:rPr>
      <w:rFonts w:cs="Times New Roman"/>
      <w:kern w:val="1"/>
      <w:sz w:val="20"/>
      <w:lang w:val="en-GB"/>
    </w:rPr>
  </w:style>
  <w:style w:type="paragraph" w:customStyle="1" w:styleId="16">
    <w:name w:val="Обычный1"/>
    <w:rsid w:val="005D292A"/>
    <w:pPr>
      <w:widowControl w:val="0"/>
      <w:suppressAutoHyphens/>
      <w:snapToGrid w:val="0"/>
      <w:jc w:val="lef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7">
    <w:name w:val="Текст1"/>
    <w:basedOn w:val="a"/>
    <w:rsid w:val="005D292A"/>
    <w:pPr>
      <w:suppressAutoHyphens w:val="0"/>
      <w:autoSpaceDE w:val="0"/>
    </w:pPr>
    <w:rPr>
      <w:rFonts w:ascii="Courier New" w:hAnsi="Courier New" w:cs="Courier New"/>
      <w:kern w:val="1"/>
      <w:sz w:val="20"/>
    </w:rPr>
  </w:style>
  <w:style w:type="paragraph" w:customStyle="1" w:styleId="210">
    <w:name w:val="Основной текст с отступом 21"/>
    <w:basedOn w:val="a"/>
    <w:rsid w:val="005D292A"/>
    <w:pPr>
      <w:suppressAutoHyphens w:val="0"/>
      <w:spacing w:after="120" w:line="480" w:lineRule="auto"/>
      <w:ind w:left="283"/>
    </w:pPr>
    <w:rPr>
      <w:rFonts w:cs="Times New Roman"/>
      <w:kern w:val="1"/>
      <w:sz w:val="24"/>
      <w:szCs w:val="24"/>
    </w:rPr>
  </w:style>
  <w:style w:type="paragraph" w:customStyle="1" w:styleId="std">
    <w:name w:val="std"/>
    <w:basedOn w:val="a"/>
    <w:rsid w:val="005D292A"/>
    <w:pPr>
      <w:suppressAutoHyphens w:val="0"/>
    </w:pPr>
    <w:rPr>
      <w:rFonts w:cs="Times New Roman"/>
      <w:kern w:val="1"/>
      <w:sz w:val="24"/>
      <w:szCs w:val="24"/>
    </w:rPr>
  </w:style>
  <w:style w:type="paragraph" w:customStyle="1" w:styleId="afb">
    <w:name w:val="Знак"/>
    <w:basedOn w:val="a"/>
    <w:rsid w:val="005D292A"/>
    <w:pPr>
      <w:suppressAutoHyphens w:val="0"/>
      <w:spacing w:before="100" w:after="100"/>
    </w:pPr>
    <w:rPr>
      <w:rFonts w:ascii="Tahoma" w:hAnsi="Tahoma" w:cs="Times New Roman"/>
      <w:kern w:val="1"/>
      <w:sz w:val="20"/>
      <w:lang w:val="en-US"/>
    </w:rPr>
  </w:style>
  <w:style w:type="paragraph" w:customStyle="1" w:styleId="310">
    <w:name w:val="Основной текст 31"/>
    <w:basedOn w:val="a"/>
    <w:rsid w:val="005D292A"/>
    <w:pPr>
      <w:widowControl w:val="0"/>
      <w:spacing w:after="120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ConsTitle">
    <w:name w:val="ConsTitle"/>
    <w:rsid w:val="005D292A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Textbody">
    <w:name w:val="Text body"/>
    <w:basedOn w:val="Standard"/>
    <w:rsid w:val="005D292A"/>
    <w:pPr>
      <w:widowControl w:val="0"/>
      <w:autoSpaceDN/>
      <w:spacing w:after="120"/>
    </w:pPr>
    <w:rPr>
      <w:rFonts w:ascii="Arial" w:eastAsia="Lucida Sans Unicode" w:hAnsi="Arial" w:cs="Tahoma"/>
      <w:kern w:val="1"/>
      <w:sz w:val="21"/>
      <w:lang w:eastAsia="ar-SA"/>
    </w:rPr>
  </w:style>
  <w:style w:type="paragraph" w:customStyle="1" w:styleId="Heading1">
    <w:name w:val="Heading 1"/>
    <w:basedOn w:val="Standard"/>
    <w:next w:val="Standard"/>
    <w:rsid w:val="005D292A"/>
    <w:pPr>
      <w:keepNext/>
      <w:widowControl w:val="0"/>
      <w:autoSpaceDN/>
      <w:jc w:val="center"/>
    </w:pPr>
    <w:rPr>
      <w:rFonts w:ascii="Arial" w:eastAsia="Lucida Sans Unicode" w:hAnsi="Arial" w:cs="Tahoma"/>
      <w:b/>
      <w:bCs/>
      <w:kern w:val="1"/>
      <w:sz w:val="26"/>
      <w:lang w:eastAsia="ar-SA"/>
    </w:rPr>
  </w:style>
  <w:style w:type="paragraph" w:customStyle="1" w:styleId="Header">
    <w:name w:val="Header"/>
    <w:basedOn w:val="Standard"/>
    <w:rsid w:val="005D292A"/>
    <w:pPr>
      <w:widowControl w:val="0"/>
      <w:tabs>
        <w:tab w:val="center" w:pos="4677"/>
        <w:tab w:val="right" w:pos="9355"/>
      </w:tabs>
      <w:autoSpaceDN/>
    </w:pPr>
    <w:rPr>
      <w:rFonts w:ascii="Arial" w:eastAsia="Lucida Sans Unicode" w:hAnsi="Arial" w:cs="Tahoma"/>
      <w:kern w:val="1"/>
      <w:sz w:val="21"/>
      <w:lang w:eastAsia="ar-SA"/>
    </w:rPr>
  </w:style>
  <w:style w:type="paragraph" w:customStyle="1" w:styleId="18">
    <w:name w:val="Цитата1"/>
    <w:basedOn w:val="a"/>
    <w:rsid w:val="005D292A"/>
    <w:pPr>
      <w:ind w:left="-108" w:right="-108"/>
      <w:jc w:val="center"/>
    </w:pPr>
    <w:rPr>
      <w:rFonts w:cs="Times New Roman"/>
      <w:sz w:val="24"/>
      <w:szCs w:val="24"/>
    </w:rPr>
  </w:style>
  <w:style w:type="paragraph" w:styleId="afc">
    <w:name w:val="Title"/>
    <w:basedOn w:val="a"/>
    <w:next w:val="a"/>
    <w:link w:val="afd"/>
    <w:qFormat/>
    <w:rsid w:val="005D292A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fd">
    <w:name w:val="Название Знак"/>
    <w:basedOn w:val="a0"/>
    <w:link w:val="afc"/>
    <w:rsid w:val="005D292A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fe">
    <w:name w:val="Основной текст_"/>
    <w:rsid w:val="005D292A"/>
    <w:rPr>
      <w:rFonts w:ascii="Times New Roman" w:hAnsi="Times New Roman" w:cs="Times New Roman"/>
      <w:u w:val="none"/>
    </w:rPr>
  </w:style>
  <w:style w:type="table" w:styleId="aff">
    <w:name w:val="Table Grid"/>
    <w:basedOn w:val="a1"/>
    <w:uiPriority w:val="39"/>
    <w:rsid w:val="005D292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nhideWhenUsed/>
    <w:rsid w:val="005D292A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rsid w:val="005D292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9">
    <w:name w:val="Основной текст Знак1"/>
    <w:rsid w:val="005D292A"/>
    <w:rPr>
      <w:rFonts w:ascii="Times New Roman" w:hAnsi="Times New Roman" w:cs="Times New Roman"/>
      <w:sz w:val="25"/>
      <w:szCs w:val="25"/>
      <w:u w:val="none"/>
    </w:rPr>
  </w:style>
  <w:style w:type="paragraph" w:customStyle="1" w:styleId="ConsNormal">
    <w:name w:val="ConsNormal"/>
    <w:rsid w:val="005D292A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2">
    <w:name w:val="Необходимые документы"/>
    <w:basedOn w:val="a"/>
    <w:next w:val="a"/>
    <w:rsid w:val="005D292A"/>
    <w:pPr>
      <w:widowControl w:val="0"/>
      <w:autoSpaceDE w:val="0"/>
      <w:ind w:left="118"/>
      <w:jc w:val="both"/>
    </w:pPr>
    <w:rPr>
      <w:rFonts w:ascii="Arial" w:hAnsi="Arial" w:cs="Times New Roman"/>
      <w:sz w:val="24"/>
      <w:szCs w:val="24"/>
    </w:rPr>
  </w:style>
  <w:style w:type="paragraph" w:customStyle="1" w:styleId="aff3">
    <w:name w:val="Скобки буквы"/>
    <w:basedOn w:val="a"/>
    <w:rsid w:val="005D292A"/>
    <w:pPr>
      <w:tabs>
        <w:tab w:val="left" w:pos="360"/>
      </w:tabs>
      <w:ind w:left="360" w:hanging="360"/>
    </w:pPr>
    <w:rPr>
      <w:rFonts w:cs="Times New Roman"/>
      <w:sz w:val="20"/>
    </w:rPr>
  </w:style>
  <w:style w:type="paragraph" w:styleId="24">
    <w:name w:val="toc 2"/>
    <w:basedOn w:val="a"/>
    <w:next w:val="a"/>
    <w:rsid w:val="005D292A"/>
    <w:pPr>
      <w:spacing w:after="20"/>
      <w:jc w:val="center"/>
    </w:pPr>
    <w:rPr>
      <w:rFonts w:cs="Times New Roman"/>
      <w:smallCaps/>
      <w:sz w:val="24"/>
      <w:szCs w:val="24"/>
    </w:rPr>
  </w:style>
  <w:style w:type="paragraph" w:customStyle="1" w:styleId="1a">
    <w:name w:val="Знак Знак Знак Знак Знак1 Знак"/>
    <w:basedOn w:val="a"/>
    <w:rsid w:val="005D292A"/>
    <w:pPr>
      <w:spacing w:before="280" w:after="280"/>
    </w:pPr>
    <w:rPr>
      <w:rFonts w:ascii="Tahoma" w:hAnsi="Tahoma" w:cs="Tahoma"/>
      <w:sz w:val="20"/>
      <w:lang w:val="en-US"/>
    </w:rPr>
  </w:style>
  <w:style w:type="paragraph" w:styleId="aff4">
    <w:name w:val="Subtitle"/>
    <w:basedOn w:val="afc"/>
    <w:next w:val="a3"/>
    <w:link w:val="aff5"/>
    <w:qFormat/>
    <w:rsid w:val="005D292A"/>
    <w:pPr>
      <w:keepNext/>
      <w:widowControl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auto"/>
      <w:spacing w:val="0"/>
      <w:kern w:val="0"/>
      <w:sz w:val="28"/>
      <w:szCs w:val="28"/>
      <w:lang w:eastAsia="ar-SA" w:bidi="ar-SA"/>
    </w:rPr>
  </w:style>
  <w:style w:type="character" w:customStyle="1" w:styleId="aff5">
    <w:name w:val="Подзаголовок Знак"/>
    <w:basedOn w:val="a0"/>
    <w:link w:val="aff4"/>
    <w:rsid w:val="005D292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5D292A"/>
    <w:pPr>
      <w:jc w:val="center"/>
    </w:pPr>
    <w:rPr>
      <w:b/>
      <w:bCs/>
      <w:sz w:val="26"/>
    </w:rPr>
  </w:style>
  <w:style w:type="character" w:customStyle="1" w:styleId="WW8Num8z0">
    <w:name w:val="WW8Num8z0"/>
    <w:rsid w:val="005D292A"/>
    <w:rPr>
      <w:rFonts w:ascii="Symbol" w:hAnsi="Symbol"/>
    </w:rPr>
  </w:style>
  <w:style w:type="character" w:customStyle="1" w:styleId="WW8Num8z1">
    <w:name w:val="WW8Num8z1"/>
    <w:rsid w:val="005D292A"/>
    <w:rPr>
      <w:rFonts w:ascii="Courier New" w:hAnsi="Courier New" w:cs="Courier New"/>
    </w:rPr>
  </w:style>
  <w:style w:type="character" w:customStyle="1" w:styleId="WW8Num8z2">
    <w:name w:val="WW8Num8z2"/>
    <w:rsid w:val="005D292A"/>
    <w:rPr>
      <w:rFonts w:ascii="Wingdings" w:hAnsi="Wingdings"/>
    </w:rPr>
  </w:style>
  <w:style w:type="character" w:customStyle="1" w:styleId="WW8Num10z0">
    <w:name w:val="WW8Num10z0"/>
    <w:rsid w:val="005D292A"/>
    <w:rPr>
      <w:rFonts w:ascii="Symbol" w:eastAsia="Times New Roman" w:hAnsi="Symbol" w:cs="Times New Roman"/>
    </w:rPr>
  </w:style>
  <w:style w:type="character" w:customStyle="1" w:styleId="WW8Num10z1">
    <w:name w:val="WW8Num10z1"/>
    <w:rsid w:val="005D292A"/>
    <w:rPr>
      <w:rFonts w:ascii="Courier New" w:hAnsi="Courier New"/>
    </w:rPr>
  </w:style>
  <w:style w:type="character" w:customStyle="1" w:styleId="WW8Num10z2">
    <w:name w:val="WW8Num10z2"/>
    <w:rsid w:val="005D292A"/>
    <w:rPr>
      <w:rFonts w:ascii="Wingdings" w:hAnsi="Wingdings"/>
    </w:rPr>
  </w:style>
  <w:style w:type="character" w:customStyle="1" w:styleId="WW8Num10z3">
    <w:name w:val="WW8Num10z3"/>
    <w:rsid w:val="005D292A"/>
    <w:rPr>
      <w:rFonts w:ascii="Symbol" w:hAnsi="Symbol"/>
    </w:rPr>
  </w:style>
  <w:style w:type="character" w:customStyle="1" w:styleId="WW8Num11z0">
    <w:name w:val="WW8Num11z0"/>
    <w:rsid w:val="005D292A"/>
    <w:rPr>
      <w:rFonts w:ascii="Symbol" w:hAnsi="Symbol"/>
    </w:rPr>
  </w:style>
  <w:style w:type="character" w:customStyle="1" w:styleId="WW8Num11z1">
    <w:name w:val="WW8Num11z1"/>
    <w:rsid w:val="005D292A"/>
    <w:rPr>
      <w:rFonts w:ascii="Courier New" w:hAnsi="Courier New" w:cs="Courier New"/>
    </w:rPr>
  </w:style>
  <w:style w:type="character" w:customStyle="1" w:styleId="WW8Num11z2">
    <w:name w:val="WW8Num11z2"/>
    <w:rsid w:val="005D292A"/>
    <w:rPr>
      <w:rFonts w:ascii="Wingdings" w:hAnsi="Wingdings"/>
    </w:rPr>
  </w:style>
  <w:style w:type="character" w:customStyle="1" w:styleId="WW8Num13z0">
    <w:name w:val="WW8Num13z0"/>
    <w:rsid w:val="005D292A"/>
    <w:rPr>
      <w:rFonts w:ascii="Symbol" w:hAnsi="Symbol"/>
    </w:rPr>
  </w:style>
  <w:style w:type="character" w:customStyle="1" w:styleId="WW8Num13z1">
    <w:name w:val="WW8Num13z1"/>
    <w:rsid w:val="005D292A"/>
    <w:rPr>
      <w:rFonts w:ascii="Courier New" w:hAnsi="Courier New" w:cs="Courier New"/>
    </w:rPr>
  </w:style>
  <w:style w:type="character" w:customStyle="1" w:styleId="WW8Num13z2">
    <w:name w:val="WW8Num13z2"/>
    <w:rsid w:val="005D292A"/>
    <w:rPr>
      <w:rFonts w:ascii="Wingdings" w:hAnsi="Wingdings"/>
    </w:rPr>
  </w:style>
  <w:style w:type="character" w:customStyle="1" w:styleId="WW8Num16z0">
    <w:name w:val="WW8Num16z0"/>
    <w:rsid w:val="005D292A"/>
    <w:rPr>
      <w:rFonts w:ascii="Symbol" w:hAnsi="Symbol"/>
    </w:rPr>
  </w:style>
  <w:style w:type="character" w:customStyle="1" w:styleId="WW8Num16z1">
    <w:name w:val="WW8Num16z1"/>
    <w:rsid w:val="005D292A"/>
    <w:rPr>
      <w:rFonts w:ascii="Courier New" w:hAnsi="Courier New" w:cs="Courier New"/>
    </w:rPr>
  </w:style>
  <w:style w:type="character" w:customStyle="1" w:styleId="WW8Num16z2">
    <w:name w:val="WW8Num16z2"/>
    <w:rsid w:val="005D292A"/>
    <w:rPr>
      <w:rFonts w:ascii="Wingdings" w:hAnsi="Wingdings"/>
    </w:rPr>
  </w:style>
  <w:style w:type="character" w:customStyle="1" w:styleId="WW8Num17z0">
    <w:name w:val="WW8Num17z0"/>
    <w:rsid w:val="005D292A"/>
    <w:rPr>
      <w:rFonts w:ascii="Symbol" w:hAnsi="Symbol"/>
    </w:rPr>
  </w:style>
  <w:style w:type="character" w:customStyle="1" w:styleId="WW8Num17z1">
    <w:name w:val="WW8Num17z1"/>
    <w:rsid w:val="005D292A"/>
    <w:rPr>
      <w:rFonts w:ascii="Courier New" w:hAnsi="Courier New" w:cs="Courier New"/>
    </w:rPr>
  </w:style>
  <w:style w:type="character" w:customStyle="1" w:styleId="WW8Num17z2">
    <w:name w:val="WW8Num17z2"/>
    <w:rsid w:val="005D292A"/>
    <w:rPr>
      <w:rFonts w:ascii="Wingdings" w:hAnsi="Wingdings"/>
    </w:rPr>
  </w:style>
  <w:style w:type="character" w:customStyle="1" w:styleId="WW8Num18z0">
    <w:name w:val="WW8Num18z0"/>
    <w:rsid w:val="005D292A"/>
    <w:rPr>
      <w:rFonts w:ascii="Symbol" w:hAnsi="Symbol"/>
    </w:rPr>
  </w:style>
  <w:style w:type="character" w:customStyle="1" w:styleId="WW8Num18z1">
    <w:name w:val="WW8Num18z1"/>
    <w:rsid w:val="005D292A"/>
    <w:rPr>
      <w:rFonts w:ascii="Courier New" w:hAnsi="Courier New" w:cs="Courier New"/>
    </w:rPr>
  </w:style>
  <w:style w:type="character" w:customStyle="1" w:styleId="WW8Num18z2">
    <w:name w:val="WW8Num18z2"/>
    <w:rsid w:val="005D292A"/>
    <w:rPr>
      <w:rFonts w:ascii="Wingdings" w:hAnsi="Wingdings"/>
    </w:rPr>
  </w:style>
  <w:style w:type="character" w:customStyle="1" w:styleId="WW8Num19z0">
    <w:name w:val="WW8Num19z0"/>
    <w:rsid w:val="005D292A"/>
    <w:rPr>
      <w:rFonts w:ascii="Symbol" w:hAnsi="Symbol"/>
    </w:rPr>
  </w:style>
  <w:style w:type="character" w:customStyle="1" w:styleId="WW8Num19z1">
    <w:name w:val="WW8Num19z1"/>
    <w:rsid w:val="005D292A"/>
    <w:rPr>
      <w:rFonts w:ascii="Courier New" w:hAnsi="Courier New" w:cs="Courier New"/>
    </w:rPr>
  </w:style>
  <w:style w:type="character" w:customStyle="1" w:styleId="WW8Num19z2">
    <w:name w:val="WW8Num19z2"/>
    <w:rsid w:val="005D292A"/>
    <w:rPr>
      <w:rFonts w:ascii="Wingdings" w:hAnsi="Wingdings"/>
    </w:rPr>
  </w:style>
  <w:style w:type="character" w:customStyle="1" w:styleId="aff6">
    <w:name w:val="Активная гипертекстовая ссылка"/>
    <w:basedOn w:val="ab"/>
    <w:rsid w:val="005D292A"/>
    <w:rPr>
      <w:b/>
      <w:bCs/>
      <w:color w:val="008000"/>
    </w:rPr>
  </w:style>
  <w:style w:type="character" w:customStyle="1" w:styleId="aff7">
    <w:name w:val="Заголовок своего сообщения"/>
    <w:basedOn w:val="af"/>
    <w:rsid w:val="005D292A"/>
  </w:style>
  <w:style w:type="character" w:customStyle="1" w:styleId="aff8">
    <w:name w:val="Заголовок чужого сообщения"/>
    <w:rsid w:val="005D292A"/>
    <w:rPr>
      <w:b/>
      <w:bCs/>
      <w:color w:val="FF0000"/>
    </w:rPr>
  </w:style>
  <w:style w:type="character" w:customStyle="1" w:styleId="aff9">
    <w:name w:val="Найденные слова"/>
    <w:basedOn w:val="af"/>
    <w:rsid w:val="005D292A"/>
  </w:style>
  <w:style w:type="character" w:customStyle="1" w:styleId="affa">
    <w:name w:val="Не вступил в силу"/>
    <w:rsid w:val="005D292A"/>
    <w:rPr>
      <w:b/>
      <w:bCs/>
      <w:color w:val="008080"/>
    </w:rPr>
  </w:style>
  <w:style w:type="character" w:customStyle="1" w:styleId="affb">
    <w:name w:val="Опечатки"/>
    <w:rsid w:val="005D292A"/>
    <w:rPr>
      <w:color w:val="FF0000"/>
    </w:rPr>
  </w:style>
  <w:style w:type="character" w:customStyle="1" w:styleId="affc">
    <w:name w:val="Продолжение ссылки"/>
    <w:basedOn w:val="ab"/>
    <w:rsid w:val="005D292A"/>
    <w:rPr>
      <w:b/>
      <w:bCs/>
      <w:color w:val="008000"/>
    </w:rPr>
  </w:style>
  <w:style w:type="character" w:customStyle="1" w:styleId="affd">
    <w:name w:val="Сравнение редакций"/>
    <w:basedOn w:val="af"/>
    <w:rsid w:val="005D292A"/>
  </w:style>
  <w:style w:type="character" w:customStyle="1" w:styleId="affe">
    <w:name w:val="Сравнение редакций. Добавленный фрагмент"/>
    <w:rsid w:val="005D292A"/>
    <w:rPr>
      <w:color w:val="0000FF"/>
    </w:rPr>
  </w:style>
  <w:style w:type="character" w:customStyle="1" w:styleId="afff">
    <w:name w:val="Сравнение редакций. Удаленный фрагмент"/>
    <w:rsid w:val="005D292A"/>
    <w:rPr>
      <w:strike/>
      <w:color w:val="808000"/>
    </w:rPr>
  </w:style>
  <w:style w:type="character" w:customStyle="1" w:styleId="afff0">
    <w:name w:val="Утратил силу"/>
    <w:rsid w:val="005D292A"/>
    <w:rPr>
      <w:b/>
      <w:bCs/>
      <w:strike/>
      <w:color w:val="808000"/>
    </w:rPr>
  </w:style>
  <w:style w:type="character" w:customStyle="1" w:styleId="short1">
    <w:name w:val="short1"/>
    <w:rsid w:val="005D292A"/>
    <w:rPr>
      <w:b w:val="0"/>
      <w:bCs w:val="0"/>
      <w:sz w:val="16"/>
      <w:szCs w:val="16"/>
    </w:rPr>
  </w:style>
  <w:style w:type="character" w:customStyle="1" w:styleId="ConsPlusNormal0">
    <w:name w:val="ConsPlusNormal Знак Знак"/>
    <w:rsid w:val="005D292A"/>
    <w:rPr>
      <w:rFonts w:ascii="Arial" w:hAnsi="Arial"/>
      <w:lang w:val="ru-RU" w:eastAsia="ar-SA" w:bidi="ar-SA"/>
    </w:rPr>
  </w:style>
  <w:style w:type="character" w:customStyle="1" w:styleId="FontStyle13">
    <w:name w:val="Font Style13"/>
    <w:rsid w:val="005D292A"/>
    <w:rPr>
      <w:rFonts w:ascii="Times New Roman" w:hAnsi="Times New Roman" w:cs="Times New Roman"/>
      <w:sz w:val="26"/>
      <w:szCs w:val="26"/>
    </w:rPr>
  </w:style>
  <w:style w:type="character" w:customStyle="1" w:styleId="12pt">
    <w:name w:val="Основной текст + 12 pt"/>
    <w:rsid w:val="005D292A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220">
    <w:name w:val="Основной текст 22"/>
    <w:basedOn w:val="a"/>
    <w:rsid w:val="005D292A"/>
    <w:pPr>
      <w:spacing w:line="360" w:lineRule="auto"/>
      <w:ind w:firstLine="709"/>
      <w:jc w:val="both"/>
    </w:pPr>
    <w:rPr>
      <w:rFonts w:cs="Times New Roman"/>
      <w:sz w:val="24"/>
    </w:rPr>
  </w:style>
  <w:style w:type="paragraph" w:customStyle="1" w:styleId="ConsNonformat">
    <w:name w:val="ConsNonformat"/>
    <w:rsid w:val="005D292A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1">
    <w:name w:val="Комментарий"/>
    <w:basedOn w:val="a"/>
    <w:next w:val="a"/>
    <w:rsid w:val="005D292A"/>
    <w:pPr>
      <w:autoSpaceDE w:val="0"/>
      <w:ind w:left="170"/>
      <w:jc w:val="both"/>
    </w:pPr>
    <w:rPr>
      <w:rFonts w:ascii="Arial" w:hAnsi="Arial" w:cs="Times New Roman"/>
      <w:i/>
      <w:iCs/>
      <w:color w:val="800080"/>
      <w:sz w:val="24"/>
      <w:szCs w:val="24"/>
    </w:rPr>
  </w:style>
  <w:style w:type="paragraph" w:customStyle="1" w:styleId="afff2">
    <w:name w:val="Знак Знак Знак Знак"/>
    <w:basedOn w:val="a"/>
    <w:rsid w:val="005D292A"/>
    <w:rPr>
      <w:rFonts w:ascii="Verdana" w:hAnsi="Verdana" w:cs="Verdana"/>
      <w:sz w:val="20"/>
      <w:lang w:val="en-US"/>
    </w:rPr>
  </w:style>
  <w:style w:type="paragraph" w:customStyle="1" w:styleId="afff3">
    <w:name w:val="Внимание: Криминал!!"/>
    <w:basedOn w:val="a"/>
    <w:next w:val="a"/>
    <w:rsid w:val="005D292A"/>
    <w:pPr>
      <w:widowControl w:val="0"/>
      <w:autoSpaceDE w:val="0"/>
      <w:jc w:val="both"/>
    </w:pPr>
    <w:rPr>
      <w:rFonts w:ascii="Arial" w:hAnsi="Arial" w:cs="Times New Roman"/>
      <w:sz w:val="24"/>
      <w:szCs w:val="24"/>
    </w:rPr>
  </w:style>
  <w:style w:type="paragraph" w:customStyle="1" w:styleId="afff4">
    <w:name w:val="Внимание: недобросовестность!"/>
    <w:basedOn w:val="a"/>
    <w:next w:val="a"/>
    <w:rsid w:val="005D292A"/>
    <w:pPr>
      <w:widowControl w:val="0"/>
      <w:autoSpaceDE w:val="0"/>
      <w:jc w:val="both"/>
    </w:pPr>
    <w:rPr>
      <w:rFonts w:ascii="Arial" w:hAnsi="Arial" w:cs="Times New Roman"/>
      <w:sz w:val="24"/>
      <w:szCs w:val="24"/>
    </w:rPr>
  </w:style>
  <w:style w:type="paragraph" w:customStyle="1" w:styleId="afff5">
    <w:name w:val="Основное меню (преемственное)"/>
    <w:basedOn w:val="a"/>
    <w:next w:val="a"/>
    <w:rsid w:val="005D292A"/>
    <w:pPr>
      <w:widowControl w:val="0"/>
      <w:autoSpaceDE w:val="0"/>
      <w:jc w:val="both"/>
    </w:pPr>
    <w:rPr>
      <w:rFonts w:ascii="Verdana" w:hAnsi="Verdana" w:cs="Times New Roman"/>
      <w:sz w:val="24"/>
      <w:szCs w:val="24"/>
    </w:rPr>
  </w:style>
  <w:style w:type="paragraph" w:customStyle="1" w:styleId="afff6">
    <w:name w:val="Заголовок статьи"/>
    <w:basedOn w:val="a"/>
    <w:next w:val="a"/>
    <w:rsid w:val="005D292A"/>
    <w:pPr>
      <w:widowControl w:val="0"/>
      <w:autoSpaceDE w:val="0"/>
      <w:ind w:left="1612" w:hanging="892"/>
      <w:jc w:val="both"/>
    </w:pPr>
    <w:rPr>
      <w:rFonts w:ascii="Arial" w:hAnsi="Arial" w:cs="Times New Roman"/>
      <w:sz w:val="24"/>
      <w:szCs w:val="24"/>
    </w:rPr>
  </w:style>
  <w:style w:type="paragraph" w:customStyle="1" w:styleId="afff7">
    <w:name w:val="Интерактивный заголовок"/>
    <w:basedOn w:val="afc"/>
    <w:next w:val="a"/>
    <w:rsid w:val="005D292A"/>
    <w:pPr>
      <w:pBdr>
        <w:bottom w:val="none" w:sz="0" w:space="0" w:color="auto"/>
      </w:pBdr>
      <w:autoSpaceDE w:val="0"/>
      <w:spacing w:after="0"/>
      <w:contextualSpacing w:val="0"/>
      <w:jc w:val="both"/>
    </w:pPr>
    <w:rPr>
      <w:rFonts w:ascii="Arial" w:eastAsia="Times New Roman" w:hAnsi="Arial" w:cs="Times New Roman"/>
      <w:color w:val="auto"/>
      <w:spacing w:val="0"/>
      <w:kern w:val="0"/>
      <w:sz w:val="24"/>
      <w:szCs w:val="24"/>
      <w:u w:val="single"/>
      <w:lang w:eastAsia="ar-SA" w:bidi="ar-SA"/>
    </w:rPr>
  </w:style>
  <w:style w:type="paragraph" w:customStyle="1" w:styleId="afff8">
    <w:name w:val="Интерфейс"/>
    <w:basedOn w:val="a"/>
    <w:next w:val="a"/>
    <w:rsid w:val="005D292A"/>
    <w:pPr>
      <w:widowControl w:val="0"/>
      <w:autoSpaceDE w:val="0"/>
      <w:jc w:val="both"/>
    </w:pPr>
    <w:rPr>
      <w:rFonts w:ascii="Arial" w:hAnsi="Arial" w:cs="Times New Roman"/>
      <w:color w:val="ECE9D8"/>
      <w:sz w:val="22"/>
      <w:szCs w:val="22"/>
    </w:rPr>
  </w:style>
  <w:style w:type="paragraph" w:customStyle="1" w:styleId="afff9">
    <w:name w:val="Информация об изменениях документа"/>
    <w:basedOn w:val="afff1"/>
    <w:next w:val="a"/>
    <w:rsid w:val="005D292A"/>
    <w:pPr>
      <w:widowControl w:val="0"/>
      <w:ind w:left="0"/>
    </w:pPr>
  </w:style>
  <w:style w:type="paragraph" w:customStyle="1" w:styleId="afffa">
    <w:name w:val="Текст (лев. подпись)"/>
    <w:basedOn w:val="a"/>
    <w:next w:val="a"/>
    <w:rsid w:val="005D292A"/>
    <w:pPr>
      <w:widowControl w:val="0"/>
      <w:autoSpaceDE w:val="0"/>
    </w:pPr>
    <w:rPr>
      <w:rFonts w:ascii="Arial" w:hAnsi="Arial" w:cs="Times New Roman"/>
      <w:sz w:val="24"/>
      <w:szCs w:val="24"/>
    </w:rPr>
  </w:style>
  <w:style w:type="paragraph" w:customStyle="1" w:styleId="afffb">
    <w:name w:val="Колонтитул (левый)"/>
    <w:basedOn w:val="afffa"/>
    <w:next w:val="a"/>
    <w:rsid w:val="005D292A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rsid w:val="005D292A"/>
    <w:pPr>
      <w:widowControl w:val="0"/>
      <w:autoSpaceDE w:val="0"/>
      <w:jc w:val="right"/>
    </w:pPr>
    <w:rPr>
      <w:rFonts w:ascii="Arial" w:hAnsi="Arial" w:cs="Times New Roman"/>
      <w:sz w:val="24"/>
      <w:szCs w:val="24"/>
    </w:rPr>
  </w:style>
  <w:style w:type="paragraph" w:customStyle="1" w:styleId="afffd">
    <w:name w:val="Колонтитул (правый)"/>
    <w:basedOn w:val="afffc"/>
    <w:next w:val="a"/>
    <w:rsid w:val="005D292A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1"/>
    <w:next w:val="a"/>
    <w:rsid w:val="005D292A"/>
    <w:pPr>
      <w:widowControl w:val="0"/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"/>
    <w:next w:val="a"/>
    <w:rsid w:val="005D292A"/>
    <w:pPr>
      <w:widowControl w:val="0"/>
      <w:autoSpaceDE w:val="0"/>
      <w:jc w:val="both"/>
    </w:pPr>
    <w:rPr>
      <w:rFonts w:ascii="Arial" w:hAnsi="Arial" w:cs="Times New Roman"/>
      <w:sz w:val="24"/>
      <w:szCs w:val="24"/>
    </w:rPr>
  </w:style>
  <w:style w:type="paragraph" w:customStyle="1" w:styleId="affff0">
    <w:name w:val="Моноширинный"/>
    <w:basedOn w:val="a"/>
    <w:next w:val="a"/>
    <w:rsid w:val="005D292A"/>
    <w:pPr>
      <w:widowControl w:val="0"/>
      <w:autoSpaceDE w:val="0"/>
      <w:jc w:val="both"/>
    </w:pPr>
    <w:rPr>
      <w:rFonts w:ascii="Courier New" w:hAnsi="Courier New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5D292A"/>
    <w:pPr>
      <w:widowControl w:val="0"/>
      <w:autoSpaceDE w:val="0"/>
      <w:jc w:val="both"/>
    </w:pPr>
    <w:rPr>
      <w:rFonts w:cs="Times New Roman"/>
      <w:sz w:val="24"/>
      <w:szCs w:val="24"/>
    </w:rPr>
  </w:style>
  <w:style w:type="paragraph" w:customStyle="1" w:styleId="affff2">
    <w:name w:val="Оглавление"/>
    <w:basedOn w:val="af9"/>
    <w:next w:val="a"/>
    <w:rsid w:val="005D292A"/>
    <w:pPr>
      <w:autoSpaceDE w:val="0"/>
      <w:ind w:left="140"/>
    </w:pPr>
    <w:rPr>
      <w:rFonts w:ascii="Arial" w:eastAsia="Times New Roman" w:hAnsi="Arial" w:cs="Times New Roman"/>
      <w:kern w:val="0"/>
      <w:sz w:val="24"/>
      <w:lang w:eastAsia="ar-SA" w:bidi="ar-SA"/>
    </w:rPr>
  </w:style>
  <w:style w:type="paragraph" w:customStyle="1" w:styleId="affff3">
    <w:name w:val="Переменная часть"/>
    <w:basedOn w:val="afff5"/>
    <w:next w:val="a"/>
    <w:rsid w:val="005D292A"/>
    <w:rPr>
      <w:rFonts w:ascii="Arial" w:hAnsi="Arial"/>
      <w:sz w:val="20"/>
      <w:szCs w:val="20"/>
    </w:rPr>
  </w:style>
  <w:style w:type="paragraph" w:customStyle="1" w:styleId="affff4">
    <w:name w:val="Постоянная часть"/>
    <w:basedOn w:val="afff5"/>
    <w:next w:val="a"/>
    <w:rsid w:val="005D292A"/>
    <w:rPr>
      <w:rFonts w:ascii="Arial" w:hAnsi="Arial"/>
      <w:sz w:val="22"/>
      <w:szCs w:val="22"/>
    </w:rPr>
  </w:style>
  <w:style w:type="paragraph" w:customStyle="1" w:styleId="affff5">
    <w:name w:val="Пример."/>
    <w:basedOn w:val="a"/>
    <w:next w:val="a"/>
    <w:rsid w:val="005D292A"/>
    <w:pPr>
      <w:widowControl w:val="0"/>
      <w:autoSpaceDE w:val="0"/>
      <w:ind w:left="118" w:firstLine="602"/>
      <w:jc w:val="both"/>
    </w:pPr>
    <w:rPr>
      <w:rFonts w:ascii="Arial" w:hAnsi="Arial" w:cs="Times New Roman"/>
      <w:sz w:val="24"/>
      <w:szCs w:val="24"/>
    </w:rPr>
  </w:style>
  <w:style w:type="paragraph" w:customStyle="1" w:styleId="affff6">
    <w:name w:val="Примечание."/>
    <w:basedOn w:val="afff1"/>
    <w:next w:val="a"/>
    <w:rsid w:val="005D292A"/>
    <w:pPr>
      <w:widowControl w:val="0"/>
      <w:ind w:left="0"/>
    </w:pPr>
    <w:rPr>
      <w:i w:val="0"/>
      <w:iCs w:val="0"/>
      <w:color w:val="auto"/>
    </w:rPr>
  </w:style>
  <w:style w:type="paragraph" w:customStyle="1" w:styleId="affff7">
    <w:name w:val="Словарная статья"/>
    <w:basedOn w:val="a"/>
    <w:next w:val="a"/>
    <w:rsid w:val="005D292A"/>
    <w:pPr>
      <w:widowControl w:val="0"/>
      <w:autoSpaceDE w:val="0"/>
      <w:ind w:right="118"/>
      <w:jc w:val="both"/>
    </w:pPr>
    <w:rPr>
      <w:rFonts w:ascii="Arial" w:hAnsi="Arial" w:cs="Times New Roman"/>
      <w:sz w:val="24"/>
      <w:szCs w:val="24"/>
    </w:rPr>
  </w:style>
  <w:style w:type="paragraph" w:customStyle="1" w:styleId="affff8">
    <w:name w:val="Текст (справка)"/>
    <w:basedOn w:val="a"/>
    <w:next w:val="a"/>
    <w:rsid w:val="005D292A"/>
    <w:pPr>
      <w:widowControl w:val="0"/>
      <w:autoSpaceDE w:val="0"/>
      <w:ind w:left="170" w:right="170"/>
    </w:pPr>
    <w:rPr>
      <w:rFonts w:ascii="Arial" w:hAnsi="Arial" w:cs="Times New Roman"/>
      <w:sz w:val="24"/>
      <w:szCs w:val="24"/>
    </w:rPr>
  </w:style>
  <w:style w:type="paragraph" w:customStyle="1" w:styleId="affff9">
    <w:name w:val="Текст в таблице"/>
    <w:basedOn w:val="af7"/>
    <w:next w:val="a"/>
    <w:rsid w:val="005D292A"/>
    <w:pPr>
      <w:autoSpaceDE w:val="0"/>
      <w:ind w:firstLine="500"/>
    </w:pPr>
    <w:rPr>
      <w:rFonts w:eastAsia="Times New Roman" w:cs="Times New Roman"/>
      <w:kern w:val="0"/>
      <w:sz w:val="24"/>
      <w:lang w:eastAsia="ar-SA" w:bidi="ar-SA"/>
    </w:rPr>
  </w:style>
  <w:style w:type="paragraph" w:customStyle="1" w:styleId="affffa">
    <w:name w:val="Технический комментарий"/>
    <w:basedOn w:val="a"/>
    <w:next w:val="a"/>
    <w:rsid w:val="005D292A"/>
    <w:pPr>
      <w:widowControl w:val="0"/>
      <w:autoSpaceDE w:val="0"/>
    </w:pPr>
    <w:rPr>
      <w:rFonts w:ascii="Arial" w:hAnsi="Arial" w:cs="Times New Roman"/>
      <w:sz w:val="24"/>
      <w:szCs w:val="24"/>
    </w:rPr>
  </w:style>
  <w:style w:type="paragraph" w:customStyle="1" w:styleId="affffb">
    <w:name w:val="Центрированный (таблица)"/>
    <w:basedOn w:val="af7"/>
    <w:next w:val="a"/>
    <w:rsid w:val="005D292A"/>
    <w:pPr>
      <w:autoSpaceDE w:val="0"/>
      <w:jc w:val="center"/>
    </w:pPr>
    <w:rPr>
      <w:rFonts w:eastAsia="Times New Roman" w:cs="Times New Roman"/>
      <w:kern w:val="0"/>
      <w:sz w:val="24"/>
      <w:lang w:eastAsia="ar-SA" w:bidi="ar-SA"/>
    </w:rPr>
  </w:style>
  <w:style w:type="paragraph" w:customStyle="1" w:styleId="1b">
    <w:name w:val="Знак Знак Знак1"/>
    <w:basedOn w:val="a"/>
    <w:rsid w:val="005D292A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1">
    <w:name w:val="ConsPlusNormal Знак"/>
    <w:rsid w:val="005D292A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ffc">
    <w:name w:val="Основной"/>
    <w:basedOn w:val="a"/>
    <w:rsid w:val="005D292A"/>
    <w:pPr>
      <w:autoSpaceDE w:val="0"/>
      <w:spacing w:line="360" w:lineRule="auto"/>
      <w:ind w:firstLine="720"/>
      <w:jc w:val="both"/>
    </w:pPr>
    <w:rPr>
      <w:rFonts w:cs="Times New Roman"/>
      <w:szCs w:val="28"/>
    </w:rPr>
  </w:style>
  <w:style w:type="paragraph" w:customStyle="1" w:styleId="affffd">
    <w:name w:val="Стиль"/>
    <w:rsid w:val="005D292A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2">
    <w:name w:val="Основной текст (2)1"/>
    <w:basedOn w:val="a"/>
    <w:rsid w:val="005D292A"/>
    <w:pPr>
      <w:widowControl w:val="0"/>
      <w:shd w:val="clear" w:color="auto" w:fill="FFFFFF"/>
      <w:spacing w:after="540" w:line="302" w:lineRule="exact"/>
      <w:ind w:hanging="500"/>
    </w:pPr>
    <w:rPr>
      <w:rFonts w:eastAsia="SimSun" w:cs="Times New Roman"/>
      <w:b/>
      <w:bCs/>
      <w:kern w:val="1"/>
      <w:sz w:val="25"/>
      <w:szCs w:val="25"/>
      <w:lang w:eastAsia="hi-IN" w:bidi="hi-IN"/>
    </w:rPr>
  </w:style>
  <w:style w:type="character" w:styleId="affffe">
    <w:name w:val="Emphasis"/>
    <w:qFormat/>
    <w:rsid w:val="005D292A"/>
    <w:rPr>
      <w:i/>
      <w:iCs/>
    </w:rPr>
  </w:style>
  <w:style w:type="paragraph" w:customStyle="1" w:styleId="120">
    <w:name w:val="Заголовок 12"/>
    <w:next w:val="a"/>
    <w:rsid w:val="005D292A"/>
    <w:pPr>
      <w:widowControl w:val="0"/>
      <w:suppressAutoHyphens/>
      <w:autoSpaceDE w:val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formattext">
    <w:name w:val="formattext"/>
    <w:basedOn w:val="a"/>
    <w:rsid w:val="005D292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c">
    <w:name w:val="Знак Знак1 Знак"/>
    <w:basedOn w:val="a"/>
    <w:rsid w:val="005D292A"/>
    <w:pPr>
      <w:widowControl w:val="0"/>
      <w:suppressAutoHyphens w:val="0"/>
      <w:adjustRightInd w:val="0"/>
      <w:spacing w:after="160" w:line="240" w:lineRule="exact"/>
      <w:jc w:val="right"/>
    </w:pPr>
    <w:rPr>
      <w:rFonts w:cs="Times New Roman"/>
      <w:sz w:val="20"/>
      <w:lang w:val="en-GB" w:eastAsia="en-US"/>
    </w:rPr>
  </w:style>
  <w:style w:type="character" w:styleId="HTML">
    <w:name w:val="HTML Acronym"/>
    <w:basedOn w:val="a0"/>
    <w:rsid w:val="005D292A"/>
  </w:style>
  <w:style w:type="character" w:customStyle="1" w:styleId="FontStyle28">
    <w:name w:val="Font Style28"/>
    <w:rsid w:val="005D292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«Развитие муниципального управления в Куженерском
 муниципальном районе» на 2014-2025 годы»
</_x041e__x043f__x0438__x0441__x0430__x043d__x0438__x0435_>
    <_x0413__x043e__x0434_ xmlns="a68d3b63-1fc3-412b-97f9-aba4f900a488">2021 год</_x0413__x043e__x0434_>
    <_dlc_DocId xmlns="57504d04-691e-4fc4-8f09-4f19fdbe90f6">XXJ7TYMEEKJ2-361620017-33</_dlc_DocId>
    <_dlc_DocIdUrl xmlns="57504d04-691e-4fc4-8f09-4f19fdbe90f6">
      <Url>https://vip.gov.mari.ru/kuzhener/adm_kmr/_layouts/DocIdRedir.aspx?ID=XXJ7TYMEEKJ2-361620017-33</Url>
      <Description>XXJ7TYMEEKJ2-361620017-33</Description>
    </_dlc_DocIdUrl>
    <_x041f__x0430__x043f__x043a__x0430_ xmlns="a68d3b63-1fc3-412b-97f9-aba4f900a488">Нормативные правовые акты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1F95589D8164D859438005C1EE3BE" ma:contentTypeVersion="7" ma:contentTypeDescription="Создание документа." ma:contentTypeScope="" ma:versionID="836e2ef3b79e6aec80972d248e948c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68d3b63-1fc3-412b-97f9-aba4f900a488" targetNamespace="http://schemas.microsoft.com/office/2006/metadata/properties" ma:root="true" ma:fieldsID="ff7775d34301ee92eeb679b6a257612b" ns2:_="" ns3:_="" ns4:_="">
    <xsd:import namespace="57504d04-691e-4fc4-8f09-4f19fdbe90f6"/>
    <xsd:import namespace="6d7c22ec-c6a4-4777-88aa-bc3c76ac660e"/>
    <xsd:import namespace="a68d3b63-1fc3-412b-97f9-aba4f900a4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d3b63-1fc3-412b-97f9-aba4f900a48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41f__x0430__x043f__x043a__x0430_" ma:index="13" ma:displayName="Папка" ma:default="Нормативные правовые акты" ma:format="Dropdown" ma:internalName="_x041f__x0430__x043f__x043a__x0430_">
      <xsd:simpleType>
        <xsd:restriction base="dms:Choice">
          <xsd:enumeration value="Нормативные правовые акты"/>
          <xsd:enumeration value="Муниципальные программы за все года"/>
          <xsd:enumeration value="Актуально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DC14CB-2405-47DB-9CEF-DA7C0D1057B5}"/>
</file>

<file path=customXml/itemProps2.xml><?xml version="1.0" encoding="utf-8"?>
<ds:datastoreItem xmlns:ds="http://schemas.openxmlformats.org/officeDocument/2006/customXml" ds:itemID="{06F8A5E0-54FE-49F2-94B3-7F18BD2D71EC}"/>
</file>

<file path=customXml/itemProps3.xml><?xml version="1.0" encoding="utf-8"?>
<ds:datastoreItem xmlns:ds="http://schemas.openxmlformats.org/officeDocument/2006/customXml" ds:itemID="{00D74368-7C02-4C82-B28B-DC6542D2C9A5}"/>
</file>

<file path=customXml/itemProps4.xml><?xml version="1.0" encoding="utf-8"?>
<ds:datastoreItem xmlns:ds="http://schemas.openxmlformats.org/officeDocument/2006/customXml" ds:itemID="{C32DF131-6A7E-4B1B-8006-D8BD9C39C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3626</Words>
  <Characters>20674</Characters>
  <Application>Microsoft Office Word</Application>
  <DocSecurity>0</DocSecurity>
  <Lines>172</Lines>
  <Paragraphs>48</Paragraphs>
  <ScaleCrop>false</ScaleCrop>
  <Company>WolfishLair</Company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3 августа 2021 года</dc:title>
  <dc:subject/>
  <dc:creator>Григорьев Михаил Григорьевич</dc:creator>
  <cp:keywords/>
  <dc:description/>
  <cp:lastModifiedBy>Григорьев Михаил Григорьевич</cp:lastModifiedBy>
  <cp:revision>4</cp:revision>
  <dcterms:created xsi:type="dcterms:W3CDTF">2021-08-09T07:43:00Z</dcterms:created>
  <dcterms:modified xsi:type="dcterms:W3CDTF">2021-08-09T11:15:00Z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0x0101003DC1F95589D8164D859438005C1EE3BE</vt:lpwstr>
  </property>
  <property fmtid="{D5CDD505-2E9C-101B-9397-08002B2CF9AE}" pid="3" name="_dlc_DocIdItemGuid">
    <vt:lpwstr>648d8468-2fc1-443a-82b1-4590e9ce5d73</vt:lpwstr>
  </property>
</Properties>
</file>