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262086" w:rsidP="0055060E">
      <w:pPr>
        <w:jc w:val="center"/>
        <w:rPr>
          <w:sz w:val="4"/>
          <w:lang w:eastAsia="ru-RU"/>
        </w:rPr>
      </w:pPr>
      <w:r w:rsidRPr="002620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5961395"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C351EC" w:rsidRPr="00C351EC" w:rsidRDefault="00C351EC" w:rsidP="0055060E">
      <w:pPr>
        <w:rPr>
          <w:bCs/>
          <w:sz w:val="28"/>
          <w:szCs w:val="28"/>
        </w:rPr>
      </w:pPr>
      <w:bookmarkStart w:id="0" w:name="sub_6"/>
    </w:p>
    <w:p w:rsidR="008D1DC5" w:rsidRPr="00070B6A" w:rsidRDefault="008D1DC5" w:rsidP="008D1DC5">
      <w:pPr>
        <w:pStyle w:val="ConsPlusNonformat"/>
        <w:jc w:val="center"/>
        <w:rPr>
          <w:rFonts w:ascii="Times New Roman" w:hAnsi="Times New Roman" w:cs="Times New Roman"/>
          <w:b/>
          <w:bCs/>
          <w:sz w:val="28"/>
          <w:szCs w:val="28"/>
        </w:rPr>
      </w:pPr>
      <w:r w:rsidRPr="00070B6A">
        <w:rPr>
          <w:rFonts w:ascii="Times New Roman" w:hAnsi="Times New Roman" w:cs="Times New Roman"/>
          <w:b/>
          <w:bCs/>
          <w:sz w:val="28"/>
          <w:szCs w:val="28"/>
        </w:rPr>
        <w:t xml:space="preserve">от 30 октября 2023 года № </w:t>
      </w:r>
      <w:r w:rsidR="00DE4636">
        <w:rPr>
          <w:rFonts w:ascii="Times New Roman" w:hAnsi="Times New Roman" w:cs="Times New Roman"/>
          <w:b/>
          <w:bCs/>
          <w:sz w:val="28"/>
          <w:szCs w:val="28"/>
        </w:rPr>
        <w:t>720</w:t>
      </w:r>
    </w:p>
    <w:p w:rsidR="008D1DC5" w:rsidRPr="00070B6A" w:rsidRDefault="008D1DC5" w:rsidP="008D1DC5">
      <w:pPr>
        <w:rPr>
          <w:bCs/>
          <w:sz w:val="28"/>
          <w:szCs w:val="28"/>
        </w:rPr>
      </w:pPr>
    </w:p>
    <w:p w:rsidR="008D1DC5" w:rsidRDefault="008D1DC5" w:rsidP="008D1DC5">
      <w:pPr>
        <w:rPr>
          <w:bCs/>
          <w:sz w:val="28"/>
          <w:szCs w:val="28"/>
        </w:rPr>
      </w:pPr>
    </w:p>
    <w:p w:rsidR="008D1DC5" w:rsidRPr="00070B6A" w:rsidRDefault="008D1DC5" w:rsidP="008D1DC5">
      <w:pPr>
        <w:rPr>
          <w:bCs/>
          <w:sz w:val="28"/>
          <w:szCs w:val="28"/>
        </w:rPr>
      </w:pPr>
    </w:p>
    <w:p w:rsidR="008D1DC5" w:rsidRDefault="008D1DC5" w:rsidP="008D1DC5">
      <w:pPr>
        <w:jc w:val="center"/>
        <w:rPr>
          <w:b/>
          <w:sz w:val="28"/>
          <w:szCs w:val="28"/>
        </w:rPr>
      </w:pPr>
      <w:r w:rsidRPr="00070B6A">
        <w:rPr>
          <w:b/>
          <w:sz w:val="28"/>
          <w:szCs w:val="28"/>
        </w:rPr>
        <w:t xml:space="preserve">Об утверждении муниципальной программы </w:t>
      </w:r>
    </w:p>
    <w:p w:rsidR="008D1DC5" w:rsidRDefault="008D1DC5" w:rsidP="008D1DC5">
      <w:pPr>
        <w:jc w:val="center"/>
        <w:rPr>
          <w:b/>
          <w:sz w:val="28"/>
          <w:szCs w:val="28"/>
        </w:rPr>
      </w:pPr>
      <w:r w:rsidRPr="00070B6A">
        <w:rPr>
          <w:b/>
          <w:sz w:val="28"/>
          <w:szCs w:val="28"/>
        </w:rPr>
        <w:t xml:space="preserve">«Развитие </w:t>
      </w:r>
      <w:r>
        <w:rPr>
          <w:b/>
          <w:sz w:val="28"/>
          <w:szCs w:val="28"/>
        </w:rPr>
        <w:t xml:space="preserve">образования и реализация молодежной политики </w:t>
      </w:r>
    </w:p>
    <w:p w:rsidR="008D1DC5" w:rsidRPr="00070B6A" w:rsidRDefault="008D1DC5" w:rsidP="008D1DC5">
      <w:pPr>
        <w:jc w:val="center"/>
        <w:rPr>
          <w:b/>
          <w:sz w:val="28"/>
          <w:szCs w:val="28"/>
        </w:rPr>
      </w:pPr>
      <w:r>
        <w:rPr>
          <w:b/>
          <w:sz w:val="28"/>
          <w:szCs w:val="28"/>
        </w:rPr>
        <w:t xml:space="preserve">в </w:t>
      </w:r>
      <w:r w:rsidRPr="00070B6A">
        <w:rPr>
          <w:b/>
          <w:sz w:val="28"/>
          <w:szCs w:val="28"/>
        </w:rPr>
        <w:t>Мари-Турекском муниципальном районе на 2024-2030</w:t>
      </w:r>
      <w:r>
        <w:rPr>
          <w:b/>
          <w:sz w:val="28"/>
          <w:szCs w:val="28"/>
        </w:rPr>
        <w:t xml:space="preserve"> </w:t>
      </w:r>
      <w:r w:rsidRPr="00070B6A">
        <w:rPr>
          <w:b/>
          <w:sz w:val="28"/>
          <w:szCs w:val="28"/>
        </w:rPr>
        <w:t>годы»</w:t>
      </w:r>
    </w:p>
    <w:p w:rsidR="008D1DC5" w:rsidRPr="00070B6A" w:rsidRDefault="008D1DC5" w:rsidP="008D1DC5">
      <w:pPr>
        <w:pStyle w:val="a3"/>
        <w:spacing w:after="0"/>
        <w:jc w:val="center"/>
        <w:rPr>
          <w:sz w:val="28"/>
          <w:szCs w:val="28"/>
        </w:rPr>
      </w:pPr>
    </w:p>
    <w:p w:rsidR="008D1DC5" w:rsidRDefault="008D1DC5" w:rsidP="008D1DC5">
      <w:pPr>
        <w:jc w:val="center"/>
        <w:rPr>
          <w:sz w:val="28"/>
          <w:szCs w:val="28"/>
        </w:rPr>
      </w:pPr>
    </w:p>
    <w:p w:rsidR="008D1DC5" w:rsidRPr="00070B6A" w:rsidRDefault="008D1DC5" w:rsidP="008D1DC5">
      <w:pPr>
        <w:jc w:val="center"/>
        <w:rPr>
          <w:sz w:val="28"/>
          <w:szCs w:val="28"/>
        </w:rPr>
      </w:pPr>
    </w:p>
    <w:p w:rsidR="008D1DC5" w:rsidRDefault="008D1DC5" w:rsidP="008D1DC5">
      <w:pPr>
        <w:pStyle w:val="a3"/>
        <w:spacing w:after="0"/>
        <w:ind w:firstLine="709"/>
        <w:jc w:val="both"/>
        <w:rPr>
          <w:sz w:val="28"/>
          <w:szCs w:val="28"/>
        </w:rPr>
      </w:pPr>
      <w:r w:rsidRPr="00070B6A">
        <w:rPr>
          <w:sz w:val="28"/>
          <w:szCs w:val="28"/>
        </w:rPr>
        <w:t xml:space="preserve">В соответствии с Бюджетным кодексом Российской Федерации,  </w:t>
      </w:r>
      <w:r>
        <w:rPr>
          <w:sz w:val="28"/>
          <w:szCs w:val="28"/>
        </w:rPr>
        <w:t xml:space="preserve"> </w:t>
      </w:r>
      <w:r w:rsidRPr="00070B6A">
        <w:rPr>
          <w:sz w:val="28"/>
          <w:szCs w:val="28"/>
        </w:rPr>
        <w:t>постановлениями администрации Мари-Турекского муниципального р</w:t>
      </w:r>
      <w:r w:rsidR="00091E8B">
        <w:rPr>
          <w:sz w:val="28"/>
          <w:szCs w:val="28"/>
        </w:rPr>
        <w:t>айона от 28 июня 2023 года № 432</w:t>
      </w:r>
      <w:r w:rsidRPr="00070B6A">
        <w:rPr>
          <w:sz w:val="28"/>
          <w:szCs w:val="28"/>
        </w:rPr>
        <w:t xml:space="preserve"> «Об утверждении </w:t>
      </w:r>
      <w:r w:rsidR="00091E8B">
        <w:rPr>
          <w:sz w:val="28"/>
          <w:szCs w:val="28"/>
        </w:rPr>
        <w:t xml:space="preserve">перечня </w:t>
      </w:r>
      <w:r w:rsidRPr="00070B6A">
        <w:rPr>
          <w:sz w:val="28"/>
          <w:szCs w:val="28"/>
        </w:rPr>
        <w:t>муниципальных программ Мари-Турекского муниципального района», от 07 августа 2023 года № 514 «О системе управления муниципальными программами Мари-Турекского муниципального района Республики Марий Эл», администрация Мари-Турекского муниципального района Республики Марий Эл</w:t>
      </w:r>
    </w:p>
    <w:p w:rsidR="008D1DC5" w:rsidRPr="00070B6A" w:rsidRDefault="008D1DC5" w:rsidP="008D1DC5">
      <w:pPr>
        <w:pStyle w:val="a3"/>
        <w:spacing w:after="0"/>
        <w:ind w:firstLine="709"/>
        <w:jc w:val="both"/>
        <w:rPr>
          <w:sz w:val="28"/>
          <w:szCs w:val="28"/>
        </w:rPr>
      </w:pPr>
      <w:r w:rsidRPr="00070B6A">
        <w:rPr>
          <w:sz w:val="28"/>
          <w:szCs w:val="28"/>
        </w:rPr>
        <w:t xml:space="preserve"> п о с т а н о в л я е т:  </w:t>
      </w:r>
    </w:p>
    <w:p w:rsidR="008D1DC5" w:rsidRPr="00070B6A" w:rsidRDefault="008D1DC5" w:rsidP="008D1DC5">
      <w:pPr>
        <w:pStyle w:val="a3"/>
        <w:spacing w:after="0"/>
        <w:ind w:firstLine="709"/>
        <w:jc w:val="both"/>
        <w:rPr>
          <w:sz w:val="28"/>
          <w:szCs w:val="28"/>
        </w:rPr>
      </w:pPr>
      <w:r w:rsidRPr="00070B6A">
        <w:rPr>
          <w:sz w:val="28"/>
          <w:szCs w:val="28"/>
        </w:rPr>
        <w:t xml:space="preserve">1. Утвердить муниципальную программу </w:t>
      </w:r>
      <w:r w:rsidRPr="008D1DC5">
        <w:rPr>
          <w:sz w:val="28"/>
          <w:szCs w:val="28"/>
        </w:rPr>
        <w:t>«Развитие образования и реализация молодежной политики в Мари-Турекском муниципальном районе на 2024-2030 годы»</w:t>
      </w:r>
      <w:r w:rsidRPr="00070B6A">
        <w:rPr>
          <w:sz w:val="28"/>
          <w:szCs w:val="28"/>
        </w:rPr>
        <w:t xml:space="preserve"> (далее - программа).</w:t>
      </w:r>
    </w:p>
    <w:p w:rsidR="008D1DC5" w:rsidRDefault="008D1DC5" w:rsidP="008D1DC5">
      <w:pPr>
        <w:pStyle w:val="ConsPlusNonformat"/>
        <w:ind w:firstLine="709"/>
        <w:jc w:val="both"/>
        <w:rPr>
          <w:rFonts w:ascii="Times New Roman" w:hAnsi="Times New Roman" w:cs="Times New Roman"/>
          <w:sz w:val="28"/>
          <w:szCs w:val="28"/>
        </w:rPr>
      </w:pPr>
      <w:r w:rsidRPr="00070B6A">
        <w:rPr>
          <w:rFonts w:ascii="Times New Roman" w:hAnsi="Times New Roman" w:cs="Times New Roman"/>
          <w:sz w:val="28"/>
          <w:szCs w:val="28"/>
        </w:rPr>
        <w:t>2. Признать утративш</w:t>
      </w:r>
      <w:r>
        <w:rPr>
          <w:rFonts w:ascii="Times New Roman" w:hAnsi="Times New Roman" w:cs="Times New Roman"/>
          <w:sz w:val="28"/>
          <w:szCs w:val="28"/>
        </w:rPr>
        <w:t xml:space="preserve">ими </w:t>
      </w:r>
      <w:r w:rsidRPr="00070B6A">
        <w:rPr>
          <w:rFonts w:ascii="Times New Roman" w:hAnsi="Times New Roman" w:cs="Times New Roman"/>
          <w:sz w:val="28"/>
          <w:szCs w:val="28"/>
        </w:rPr>
        <w:t>силу</w:t>
      </w:r>
      <w:r>
        <w:rPr>
          <w:rFonts w:ascii="Times New Roman" w:hAnsi="Times New Roman" w:cs="Times New Roman"/>
          <w:sz w:val="28"/>
          <w:szCs w:val="28"/>
        </w:rPr>
        <w:t xml:space="preserve"> постановления администрации Мари-Турекского муниципального района:</w:t>
      </w:r>
    </w:p>
    <w:p w:rsidR="008D1DC5" w:rsidRDefault="008D1DC5" w:rsidP="008D1DC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0B6A">
        <w:rPr>
          <w:rFonts w:ascii="Times New Roman" w:hAnsi="Times New Roman" w:cs="Times New Roman"/>
          <w:sz w:val="28"/>
          <w:szCs w:val="28"/>
        </w:rPr>
        <w:t xml:space="preserve">от </w:t>
      </w:r>
      <w:r>
        <w:rPr>
          <w:rFonts w:ascii="Times New Roman" w:hAnsi="Times New Roman" w:cs="Times New Roman"/>
          <w:sz w:val="28"/>
          <w:szCs w:val="28"/>
        </w:rPr>
        <w:t xml:space="preserve">23 января 2023 года № 42 «Об утверждении </w:t>
      </w:r>
      <w:r w:rsidRPr="00070B6A">
        <w:rPr>
          <w:rFonts w:ascii="Times New Roman" w:hAnsi="Times New Roman" w:cs="Times New Roman"/>
          <w:sz w:val="28"/>
          <w:szCs w:val="28"/>
        </w:rPr>
        <w:t>муниципальн</w:t>
      </w:r>
      <w:r>
        <w:rPr>
          <w:rFonts w:ascii="Times New Roman" w:hAnsi="Times New Roman" w:cs="Times New Roman"/>
          <w:sz w:val="28"/>
          <w:szCs w:val="28"/>
        </w:rPr>
        <w:t>ой</w:t>
      </w:r>
      <w:r w:rsidRPr="00070B6A">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70B6A">
        <w:rPr>
          <w:rFonts w:ascii="Times New Roman" w:hAnsi="Times New Roman" w:cs="Times New Roman"/>
          <w:sz w:val="28"/>
          <w:szCs w:val="28"/>
        </w:rPr>
        <w:t xml:space="preserve"> «Развитие </w:t>
      </w:r>
      <w:r>
        <w:rPr>
          <w:rFonts w:ascii="Times New Roman" w:hAnsi="Times New Roman" w:cs="Times New Roman"/>
          <w:sz w:val="28"/>
          <w:szCs w:val="28"/>
        </w:rPr>
        <w:t>образования и повышение эффективности</w:t>
      </w:r>
      <w:r w:rsidRPr="00070B6A">
        <w:rPr>
          <w:rFonts w:ascii="Times New Roman" w:hAnsi="Times New Roman" w:cs="Times New Roman"/>
          <w:sz w:val="28"/>
          <w:szCs w:val="28"/>
        </w:rPr>
        <w:t xml:space="preserve"> </w:t>
      </w:r>
      <w:r>
        <w:rPr>
          <w:rFonts w:ascii="Times New Roman" w:hAnsi="Times New Roman" w:cs="Times New Roman"/>
          <w:sz w:val="28"/>
          <w:szCs w:val="28"/>
        </w:rPr>
        <w:t xml:space="preserve">реализации молодежной политики </w:t>
      </w:r>
      <w:r w:rsidRPr="00070B6A">
        <w:rPr>
          <w:rFonts w:ascii="Times New Roman" w:hAnsi="Times New Roman" w:cs="Times New Roman"/>
          <w:sz w:val="28"/>
          <w:szCs w:val="28"/>
        </w:rPr>
        <w:t>Мари-Турекск</w:t>
      </w:r>
      <w:r>
        <w:rPr>
          <w:rFonts w:ascii="Times New Roman" w:hAnsi="Times New Roman" w:cs="Times New Roman"/>
          <w:sz w:val="28"/>
          <w:szCs w:val="28"/>
        </w:rPr>
        <w:t xml:space="preserve">ого </w:t>
      </w:r>
      <w:r w:rsidRPr="00070B6A">
        <w:rPr>
          <w:rFonts w:ascii="Times New Roman" w:hAnsi="Times New Roman" w:cs="Times New Roman"/>
          <w:sz w:val="28"/>
          <w:szCs w:val="28"/>
        </w:rPr>
        <w:t>муниципальн</w:t>
      </w:r>
      <w:r>
        <w:rPr>
          <w:rFonts w:ascii="Times New Roman" w:hAnsi="Times New Roman" w:cs="Times New Roman"/>
          <w:sz w:val="28"/>
          <w:szCs w:val="28"/>
        </w:rPr>
        <w:t xml:space="preserve">ого района </w:t>
      </w:r>
      <w:r w:rsidRPr="00070B6A">
        <w:rPr>
          <w:rFonts w:ascii="Times New Roman" w:hAnsi="Times New Roman" w:cs="Times New Roman"/>
          <w:sz w:val="28"/>
          <w:szCs w:val="28"/>
        </w:rPr>
        <w:t>на 2017-2025</w:t>
      </w:r>
      <w:r>
        <w:rPr>
          <w:rFonts w:ascii="Times New Roman" w:hAnsi="Times New Roman" w:cs="Times New Roman"/>
          <w:sz w:val="28"/>
          <w:szCs w:val="28"/>
        </w:rPr>
        <w:t xml:space="preserve"> годы»;</w:t>
      </w:r>
    </w:p>
    <w:p w:rsidR="008D1DC5" w:rsidRPr="00070B6A" w:rsidRDefault="008D1DC5" w:rsidP="008D1DC5">
      <w:pPr>
        <w:pStyle w:val="a3"/>
        <w:spacing w:after="0"/>
        <w:ind w:firstLine="709"/>
        <w:jc w:val="both"/>
        <w:rPr>
          <w:sz w:val="28"/>
          <w:szCs w:val="28"/>
        </w:rPr>
      </w:pPr>
      <w:r>
        <w:rPr>
          <w:sz w:val="28"/>
          <w:szCs w:val="28"/>
        </w:rPr>
        <w:t>-</w:t>
      </w:r>
      <w:r w:rsidRPr="00070B6A">
        <w:rPr>
          <w:sz w:val="28"/>
          <w:szCs w:val="28"/>
        </w:rPr>
        <w:t xml:space="preserve"> от </w:t>
      </w:r>
      <w:r>
        <w:rPr>
          <w:sz w:val="28"/>
          <w:szCs w:val="28"/>
        </w:rPr>
        <w:t xml:space="preserve">10 февраля </w:t>
      </w:r>
      <w:r w:rsidRPr="00070B6A">
        <w:rPr>
          <w:sz w:val="28"/>
          <w:szCs w:val="28"/>
        </w:rPr>
        <w:t>202</w:t>
      </w:r>
      <w:r>
        <w:rPr>
          <w:sz w:val="28"/>
          <w:szCs w:val="28"/>
        </w:rPr>
        <w:t>3</w:t>
      </w:r>
      <w:r w:rsidRPr="00070B6A">
        <w:rPr>
          <w:sz w:val="28"/>
          <w:szCs w:val="28"/>
        </w:rPr>
        <w:t xml:space="preserve"> года № </w:t>
      </w:r>
      <w:r>
        <w:rPr>
          <w:sz w:val="28"/>
          <w:szCs w:val="28"/>
        </w:rPr>
        <w:t>7</w:t>
      </w:r>
      <w:r w:rsidRPr="00070B6A">
        <w:rPr>
          <w:sz w:val="28"/>
          <w:szCs w:val="28"/>
        </w:rPr>
        <w:t>8</w:t>
      </w:r>
      <w:r>
        <w:rPr>
          <w:sz w:val="28"/>
          <w:szCs w:val="28"/>
        </w:rPr>
        <w:t xml:space="preserve"> «</w:t>
      </w:r>
      <w:r w:rsidRPr="00070B6A">
        <w:rPr>
          <w:sz w:val="28"/>
          <w:szCs w:val="28"/>
        </w:rPr>
        <w:t xml:space="preserve">О внесении изменений в муниципальную программу «Развитие </w:t>
      </w:r>
      <w:r>
        <w:rPr>
          <w:sz w:val="28"/>
          <w:szCs w:val="28"/>
        </w:rPr>
        <w:t>образования и повышение эффективности</w:t>
      </w:r>
      <w:r w:rsidRPr="00070B6A">
        <w:rPr>
          <w:sz w:val="28"/>
          <w:szCs w:val="28"/>
        </w:rPr>
        <w:t xml:space="preserve"> </w:t>
      </w:r>
      <w:r>
        <w:rPr>
          <w:sz w:val="28"/>
          <w:szCs w:val="28"/>
        </w:rPr>
        <w:t xml:space="preserve">реализации молодежной политики </w:t>
      </w:r>
      <w:r w:rsidRPr="00070B6A">
        <w:rPr>
          <w:sz w:val="28"/>
          <w:szCs w:val="28"/>
        </w:rPr>
        <w:t>Мари-Турекск</w:t>
      </w:r>
      <w:r>
        <w:rPr>
          <w:sz w:val="28"/>
          <w:szCs w:val="28"/>
        </w:rPr>
        <w:t xml:space="preserve">ого </w:t>
      </w:r>
      <w:r w:rsidRPr="00070B6A">
        <w:rPr>
          <w:sz w:val="28"/>
          <w:szCs w:val="28"/>
        </w:rPr>
        <w:t>муниципальн</w:t>
      </w:r>
      <w:r>
        <w:rPr>
          <w:sz w:val="28"/>
          <w:szCs w:val="28"/>
        </w:rPr>
        <w:t xml:space="preserve">ого района </w:t>
      </w:r>
      <w:r w:rsidRPr="00070B6A">
        <w:rPr>
          <w:sz w:val="28"/>
          <w:szCs w:val="28"/>
        </w:rPr>
        <w:t>на 2017-2025</w:t>
      </w:r>
      <w:r>
        <w:rPr>
          <w:sz w:val="28"/>
          <w:szCs w:val="28"/>
        </w:rPr>
        <w:t xml:space="preserve"> годы»</w:t>
      </w:r>
      <w:r w:rsidRPr="00070B6A">
        <w:rPr>
          <w:sz w:val="28"/>
          <w:szCs w:val="28"/>
        </w:rPr>
        <w:t xml:space="preserve">, утвержденную постановлением </w:t>
      </w:r>
      <w:r w:rsidRPr="00070B6A">
        <w:rPr>
          <w:sz w:val="28"/>
          <w:szCs w:val="28"/>
        </w:rPr>
        <w:lastRenderedPageBreak/>
        <w:t xml:space="preserve">администрации от </w:t>
      </w:r>
      <w:r>
        <w:rPr>
          <w:sz w:val="28"/>
          <w:szCs w:val="28"/>
        </w:rPr>
        <w:t xml:space="preserve">23 января </w:t>
      </w:r>
      <w:r w:rsidRPr="00070B6A">
        <w:rPr>
          <w:sz w:val="28"/>
          <w:szCs w:val="28"/>
        </w:rPr>
        <w:t>202</w:t>
      </w:r>
      <w:r>
        <w:rPr>
          <w:sz w:val="28"/>
          <w:szCs w:val="28"/>
        </w:rPr>
        <w:t>3</w:t>
      </w:r>
      <w:r w:rsidRPr="00070B6A">
        <w:rPr>
          <w:sz w:val="28"/>
          <w:szCs w:val="28"/>
        </w:rPr>
        <w:t xml:space="preserve"> года № </w:t>
      </w:r>
      <w:r>
        <w:rPr>
          <w:sz w:val="28"/>
          <w:szCs w:val="28"/>
        </w:rPr>
        <w:t>42.</w:t>
      </w:r>
    </w:p>
    <w:p w:rsidR="008D1DC5" w:rsidRPr="00070B6A" w:rsidRDefault="008D1DC5" w:rsidP="008D1DC5">
      <w:pPr>
        <w:pStyle w:val="19"/>
        <w:spacing w:after="0" w:line="240" w:lineRule="auto"/>
        <w:ind w:left="0" w:firstLine="709"/>
        <w:jc w:val="both"/>
        <w:rPr>
          <w:rFonts w:ascii="Times New Roman" w:hAnsi="Times New Roman" w:cs="Times New Roman"/>
          <w:sz w:val="28"/>
          <w:szCs w:val="28"/>
        </w:rPr>
      </w:pPr>
      <w:r w:rsidRPr="00070B6A">
        <w:rPr>
          <w:rFonts w:ascii="Times New Roman" w:hAnsi="Times New Roman" w:cs="Times New Roman"/>
          <w:sz w:val="28"/>
          <w:szCs w:val="28"/>
        </w:rPr>
        <w:t xml:space="preserve">3. </w:t>
      </w:r>
      <w:r>
        <w:rPr>
          <w:rFonts w:ascii="Times New Roman" w:hAnsi="Times New Roman" w:cs="Times New Roman"/>
          <w:sz w:val="28"/>
          <w:szCs w:val="28"/>
        </w:rPr>
        <w:t>Разместить н</w:t>
      </w:r>
      <w:r w:rsidRPr="00070B6A">
        <w:rPr>
          <w:rFonts w:ascii="Times New Roman" w:hAnsi="Times New Roman" w:cs="Times New Roman"/>
          <w:sz w:val="28"/>
          <w:szCs w:val="28"/>
        </w:rPr>
        <w:t>астоящее постановление на официальном сайте Мари-Турекского муниципального района Республики Марий Эл в информационно-телекоммуникационной сети «Интернет».</w:t>
      </w:r>
    </w:p>
    <w:p w:rsidR="008D1DC5" w:rsidRPr="00070B6A" w:rsidRDefault="008D1DC5" w:rsidP="008D1DC5">
      <w:pPr>
        <w:pStyle w:val="19"/>
        <w:spacing w:after="0" w:line="240" w:lineRule="auto"/>
        <w:ind w:left="0" w:firstLine="709"/>
        <w:jc w:val="both"/>
        <w:rPr>
          <w:rFonts w:ascii="Times New Roman" w:hAnsi="Times New Roman" w:cs="Times New Roman"/>
          <w:sz w:val="28"/>
          <w:szCs w:val="28"/>
        </w:rPr>
      </w:pPr>
      <w:r w:rsidRPr="00070B6A">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Мари-Турекского муниципального района Пехпатрову Г.Н.</w:t>
      </w:r>
    </w:p>
    <w:p w:rsidR="008D1DC5" w:rsidRPr="00070B6A" w:rsidRDefault="008D1DC5" w:rsidP="008D1DC5">
      <w:pPr>
        <w:suppressAutoHyphens w:val="0"/>
        <w:rPr>
          <w:color w:val="000000"/>
          <w:sz w:val="28"/>
          <w:szCs w:val="28"/>
          <w:highlight w:val="yellow"/>
          <w:lang w:eastAsia="ru-RU" w:bidi="ru-RU"/>
        </w:rPr>
      </w:pPr>
    </w:p>
    <w:p w:rsidR="008D1DC5" w:rsidRPr="00070B6A" w:rsidRDefault="008D1DC5" w:rsidP="008D1DC5">
      <w:pPr>
        <w:suppressAutoHyphens w:val="0"/>
        <w:rPr>
          <w:color w:val="000000"/>
          <w:sz w:val="28"/>
          <w:szCs w:val="28"/>
          <w:highlight w:val="yellow"/>
          <w:lang w:eastAsia="ru-RU" w:bidi="ru-RU"/>
        </w:rPr>
      </w:pPr>
    </w:p>
    <w:p w:rsidR="008D1DC5" w:rsidRPr="00070B6A" w:rsidRDefault="008D1DC5" w:rsidP="008D1DC5">
      <w:pPr>
        <w:suppressAutoHyphens w:val="0"/>
        <w:rPr>
          <w:color w:val="000000"/>
          <w:sz w:val="28"/>
          <w:szCs w:val="28"/>
          <w:highlight w:val="yellow"/>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D1DC5" w:rsidRPr="00070B6A" w:rsidTr="00046A9E">
        <w:tc>
          <w:tcPr>
            <w:tcW w:w="4785" w:type="dxa"/>
          </w:tcPr>
          <w:p w:rsidR="008D1DC5" w:rsidRPr="00070B6A" w:rsidRDefault="008D1DC5" w:rsidP="00046A9E">
            <w:pPr>
              <w:pStyle w:val="310"/>
              <w:jc w:val="center"/>
              <w:rPr>
                <w:szCs w:val="28"/>
              </w:rPr>
            </w:pPr>
            <w:r w:rsidRPr="00070B6A">
              <w:rPr>
                <w:szCs w:val="28"/>
              </w:rPr>
              <w:t>Глава администрации</w:t>
            </w:r>
          </w:p>
          <w:p w:rsidR="008D1DC5" w:rsidRPr="00070B6A" w:rsidRDefault="008D1DC5" w:rsidP="00046A9E">
            <w:pPr>
              <w:pStyle w:val="310"/>
              <w:tabs>
                <w:tab w:val="center" w:pos="4393"/>
              </w:tabs>
              <w:jc w:val="center"/>
              <w:rPr>
                <w:szCs w:val="28"/>
              </w:rPr>
            </w:pPr>
            <w:r w:rsidRPr="00070B6A">
              <w:rPr>
                <w:szCs w:val="28"/>
              </w:rPr>
              <w:t>Мари-Турекского</w:t>
            </w:r>
          </w:p>
          <w:p w:rsidR="008D1DC5" w:rsidRPr="00070B6A" w:rsidRDefault="008D1DC5" w:rsidP="00046A9E">
            <w:pPr>
              <w:suppressAutoHyphens w:val="0"/>
              <w:jc w:val="center"/>
              <w:rPr>
                <w:color w:val="000000"/>
                <w:sz w:val="28"/>
                <w:szCs w:val="28"/>
                <w:highlight w:val="yellow"/>
                <w:lang w:eastAsia="ru-RU" w:bidi="ru-RU"/>
              </w:rPr>
            </w:pPr>
            <w:r w:rsidRPr="00070B6A">
              <w:rPr>
                <w:sz w:val="28"/>
                <w:szCs w:val="28"/>
              </w:rPr>
              <w:t>муниципального района</w:t>
            </w:r>
          </w:p>
        </w:tc>
        <w:tc>
          <w:tcPr>
            <w:tcW w:w="4785" w:type="dxa"/>
          </w:tcPr>
          <w:p w:rsidR="008D1DC5" w:rsidRPr="00070B6A" w:rsidRDefault="008D1DC5" w:rsidP="00046A9E">
            <w:pPr>
              <w:suppressAutoHyphens w:val="0"/>
              <w:rPr>
                <w:sz w:val="28"/>
                <w:szCs w:val="28"/>
              </w:rPr>
            </w:pPr>
          </w:p>
          <w:p w:rsidR="008D1DC5" w:rsidRPr="00070B6A" w:rsidRDefault="008D1DC5" w:rsidP="00046A9E">
            <w:pPr>
              <w:suppressAutoHyphens w:val="0"/>
              <w:rPr>
                <w:sz w:val="28"/>
                <w:szCs w:val="28"/>
              </w:rPr>
            </w:pPr>
          </w:p>
          <w:p w:rsidR="008D1DC5" w:rsidRPr="00070B6A" w:rsidRDefault="008D1DC5" w:rsidP="00046A9E">
            <w:pPr>
              <w:suppressAutoHyphens w:val="0"/>
              <w:jc w:val="right"/>
              <w:rPr>
                <w:color w:val="000000"/>
                <w:sz w:val="28"/>
                <w:szCs w:val="28"/>
                <w:highlight w:val="yellow"/>
                <w:lang w:eastAsia="ru-RU" w:bidi="ru-RU"/>
              </w:rPr>
            </w:pPr>
            <w:r w:rsidRPr="00070B6A">
              <w:rPr>
                <w:sz w:val="28"/>
                <w:szCs w:val="28"/>
              </w:rPr>
              <w:t>С.Ю.Решетов</w:t>
            </w:r>
          </w:p>
        </w:tc>
      </w:tr>
    </w:tbl>
    <w:p w:rsidR="00C351EC" w:rsidRDefault="00C351EC" w:rsidP="0055060E">
      <w:pPr>
        <w:suppressAutoHyphens w:val="0"/>
        <w:rPr>
          <w:color w:val="000000"/>
          <w:sz w:val="28"/>
          <w:szCs w:val="28"/>
          <w:highlight w:val="yellow"/>
          <w:lang w:eastAsia="ru-RU" w:bidi="ru-RU"/>
        </w:rPr>
      </w:pPr>
    </w:p>
    <w:p w:rsidR="00C351EC" w:rsidRPr="00C351EC" w:rsidRDefault="00C351EC" w:rsidP="0055060E">
      <w:pPr>
        <w:suppressAutoHyphens w:val="0"/>
        <w:rPr>
          <w:color w:val="000000"/>
          <w:sz w:val="28"/>
          <w:szCs w:val="28"/>
          <w:highlight w:val="yellow"/>
          <w:lang w:eastAsia="ru-RU" w:bidi="ru-RU"/>
        </w:rPr>
      </w:pPr>
    </w:p>
    <w:bookmarkEnd w:id="0"/>
    <w:p w:rsidR="0042295C" w:rsidRPr="00FC4F9E" w:rsidRDefault="00603F15" w:rsidP="0055060E">
      <w:pPr>
        <w:ind w:firstLine="284"/>
        <w:jc w:val="both"/>
        <w:rPr>
          <w:sz w:val="26"/>
          <w:szCs w:val="26"/>
        </w:rPr>
      </w:pPr>
      <w:r>
        <w:rPr>
          <w:rFonts w:eastAsia="DejaVu Sans"/>
          <w:color w:val="000000"/>
          <w:sz w:val="24"/>
          <w:szCs w:val="24"/>
          <w:lang w:eastAsia="ru-RU" w:bidi="ru-RU"/>
        </w:rPr>
        <w:t xml:space="preserve"> </w:t>
      </w:r>
    </w:p>
    <w:p w:rsidR="00EF1761" w:rsidRDefault="00EF1761" w:rsidP="0055060E">
      <w:pPr>
        <w:pStyle w:val="ConsPlusNonformat"/>
        <w:jc w:val="center"/>
        <w:rPr>
          <w:sz w:val="28"/>
          <w:szCs w:val="28"/>
        </w:rPr>
        <w:sectPr w:rsidR="00EF1761" w:rsidSect="0094307C">
          <w:footerReference w:type="default" r:id="rId9"/>
          <w:pgSz w:w="11906" w:h="16838"/>
          <w:pgMar w:top="851" w:right="851" w:bottom="1134" w:left="1701" w:header="709" w:footer="709" w:gutter="0"/>
          <w:cols w:space="708"/>
          <w:docGrid w:linePitch="360"/>
        </w:sectPr>
      </w:pPr>
    </w:p>
    <w:tbl>
      <w:tblPr>
        <w:tblW w:w="16247" w:type="dxa"/>
        <w:tblInd w:w="250" w:type="dxa"/>
        <w:tblLayout w:type="fixed"/>
        <w:tblLook w:val="04A0"/>
      </w:tblPr>
      <w:tblGrid>
        <w:gridCol w:w="582"/>
        <w:gridCol w:w="1480"/>
        <w:gridCol w:w="1178"/>
        <w:gridCol w:w="2177"/>
        <w:gridCol w:w="353"/>
        <w:gridCol w:w="1048"/>
        <w:gridCol w:w="638"/>
        <w:gridCol w:w="127"/>
        <w:gridCol w:w="559"/>
        <w:gridCol w:w="6777"/>
        <w:gridCol w:w="1328"/>
      </w:tblGrid>
      <w:tr w:rsidR="00EF1761" w:rsidRPr="009F3C48" w:rsidTr="00046A9E">
        <w:trPr>
          <w:trHeight w:val="20"/>
        </w:trPr>
        <w:tc>
          <w:tcPr>
            <w:tcW w:w="7455" w:type="dxa"/>
            <w:gridSpan w:val="7"/>
            <w:shd w:val="clear" w:color="auto" w:fill="auto"/>
          </w:tcPr>
          <w:p w:rsidR="00EF1761" w:rsidRPr="009F3C48" w:rsidRDefault="00EF1761" w:rsidP="009F3C48">
            <w:pPr>
              <w:pStyle w:val="16"/>
              <w:tabs>
                <w:tab w:val="left" w:pos="7240"/>
              </w:tabs>
              <w:spacing w:line="240" w:lineRule="auto"/>
              <w:ind w:right="-23" w:firstLine="0"/>
              <w:jc w:val="center"/>
              <w:rPr>
                <w:sz w:val="24"/>
                <w:szCs w:val="24"/>
              </w:rPr>
            </w:pPr>
            <w:bookmarkStart w:id="1" w:name="_GoBack"/>
            <w:bookmarkEnd w:id="1"/>
            <w:r w:rsidRPr="009F3C48">
              <w:rPr>
                <w:sz w:val="24"/>
                <w:szCs w:val="24"/>
              </w:rPr>
              <w:lastRenderedPageBreak/>
              <w:t>УТВЕРЖДЕН</w:t>
            </w:r>
          </w:p>
          <w:p w:rsidR="00EF1761" w:rsidRPr="009F3C48" w:rsidRDefault="00EF1761" w:rsidP="009F3C48">
            <w:pPr>
              <w:pStyle w:val="16"/>
              <w:tabs>
                <w:tab w:val="left" w:pos="7240"/>
              </w:tabs>
              <w:spacing w:line="240" w:lineRule="auto"/>
              <w:ind w:right="-23" w:firstLine="0"/>
              <w:jc w:val="center"/>
              <w:rPr>
                <w:sz w:val="24"/>
                <w:szCs w:val="24"/>
              </w:rPr>
            </w:pPr>
            <w:r w:rsidRPr="009F3C48">
              <w:rPr>
                <w:sz w:val="24"/>
                <w:szCs w:val="24"/>
              </w:rPr>
              <w:t>Управляющим советом</w:t>
            </w:r>
          </w:p>
          <w:p w:rsidR="00EF1761" w:rsidRPr="009F3C48" w:rsidRDefault="00EF1761" w:rsidP="009F3C48">
            <w:pPr>
              <w:tabs>
                <w:tab w:val="left" w:pos="7240"/>
              </w:tabs>
              <w:ind w:right="-23"/>
              <w:jc w:val="center"/>
              <w:rPr>
                <w:bCs/>
                <w:sz w:val="24"/>
                <w:szCs w:val="24"/>
                <w:lang w:eastAsia="ru-RU"/>
              </w:rPr>
            </w:pPr>
            <w:r w:rsidRPr="009F3C48">
              <w:rPr>
                <w:sz w:val="24"/>
                <w:szCs w:val="24"/>
              </w:rPr>
              <w:t>по муниципальной программе «</w:t>
            </w:r>
            <w:r w:rsidRPr="009F3C48">
              <w:rPr>
                <w:bCs/>
                <w:sz w:val="24"/>
                <w:szCs w:val="24"/>
                <w:lang w:eastAsia="ru-RU"/>
              </w:rPr>
              <w:t xml:space="preserve">Развитие </w:t>
            </w:r>
            <w:r w:rsidRPr="009F3C48">
              <w:rPr>
                <w:bCs/>
                <w:sz w:val="24"/>
                <w:szCs w:val="24"/>
              </w:rPr>
              <w:t>образования и реализация молодежной политики</w:t>
            </w:r>
            <w:r w:rsidRPr="009F3C48">
              <w:rPr>
                <w:bCs/>
                <w:sz w:val="24"/>
                <w:szCs w:val="24"/>
                <w:lang w:eastAsia="ru-RU"/>
              </w:rPr>
              <w:t xml:space="preserve"> в Мари-Турекском муниципальном районе на 2024-2030 годы»</w:t>
            </w:r>
          </w:p>
          <w:p w:rsidR="00EF1761" w:rsidRPr="009F3C48" w:rsidRDefault="00EF1761" w:rsidP="009F3C48">
            <w:pPr>
              <w:tabs>
                <w:tab w:val="left" w:pos="5137"/>
                <w:tab w:val="left" w:pos="5279"/>
                <w:tab w:val="left" w:pos="7240"/>
              </w:tabs>
              <w:ind w:left="34" w:right="-23"/>
              <w:jc w:val="center"/>
              <w:rPr>
                <w:bCs/>
                <w:sz w:val="24"/>
                <w:szCs w:val="24"/>
                <w:lang w:eastAsia="ru-RU"/>
              </w:rPr>
            </w:pPr>
            <w:r w:rsidRPr="009F3C48">
              <w:rPr>
                <w:bCs/>
                <w:sz w:val="24"/>
                <w:szCs w:val="24"/>
                <w:lang w:eastAsia="ru-RU"/>
              </w:rPr>
              <w:t>(протокол от 27 октября 2023 г. №1)</w:t>
            </w:r>
          </w:p>
        </w:tc>
        <w:tc>
          <w:tcPr>
            <w:tcW w:w="7462" w:type="dxa"/>
            <w:gridSpan w:val="3"/>
            <w:shd w:val="clear" w:color="auto" w:fill="auto"/>
          </w:tcPr>
          <w:p w:rsidR="00EF1761" w:rsidRPr="009F3C48" w:rsidRDefault="00EF1761" w:rsidP="009F3C48">
            <w:pPr>
              <w:ind w:left="516"/>
              <w:jc w:val="center"/>
              <w:rPr>
                <w:bCs/>
                <w:sz w:val="24"/>
                <w:szCs w:val="24"/>
                <w:lang w:eastAsia="ru-RU"/>
              </w:rPr>
            </w:pPr>
            <w:r w:rsidRPr="009F3C48">
              <w:rPr>
                <w:bCs/>
                <w:sz w:val="24"/>
                <w:szCs w:val="24"/>
                <w:lang w:eastAsia="ru-RU"/>
              </w:rPr>
              <w:t>УТВЕРЖДЕН</w:t>
            </w:r>
          </w:p>
          <w:p w:rsidR="00EF1761" w:rsidRPr="009F3C48" w:rsidRDefault="00EF1761" w:rsidP="009F3C48">
            <w:pPr>
              <w:ind w:left="516"/>
              <w:jc w:val="center"/>
              <w:rPr>
                <w:bCs/>
                <w:sz w:val="24"/>
                <w:szCs w:val="24"/>
                <w:lang w:eastAsia="ru-RU"/>
              </w:rPr>
            </w:pPr>
            <w:r w:rsidRPr="009F3C48">
              <w:rPr>
                <w:bCs/>
                <w:sz w:val="24"/>
                <w:szCs w:val="24"/>
                <w:lang w:eastAsia="ru-RU"/>
              </w:rPr>
              <w:t xml:space="preserve">постановлением администрации </w:t>
            </w:r>
          </w:p>
          <w:p w:rsidR="00EF1761" w:rsidRPr="009F3C48" w:rsidRDefault="00EF1761" w:rsidP="009F3C48">
            <w:pPr>
              <w:ind w:left="516"/>
              <w:jc w:val="center"/>
              <w:rPr>
                <w:b/>
                <w:bCs/>
                <w:sz w:val="24"/>
                <w:szCs w:val="24"/>
                <w:lang w:eastAsia="ru-RU"/>
              </w:rPr>
            </w:pPr>
            <w:r w:rsidRPr="009F3C48">
              <w:rPr>
                <w:bCs/>
                <w:sz w:val="24"/>
                <w:szCs w:val="24"/>
                <w:lang w:eastAsia="ru-RU"/>
              </w:rPr>
              <w:t>Мари-Турекского муниципального района</w:t>
            </w:r>
            <w:r w:rsidRPr="009F3C48">
              <w:rPr>
                <w:bCs/>
                <w:sz w:val="24"/>
                <w:szCs w:val="24"/>
                <w:lang w:eastAsia="ru-RU"/>
              </w:rPr>
              <w:br/>
              <w:t>от 30 октября 2023 года № 720</w:t>
            </w:r>
          </w:p>
        </w:tc>
        <w:tc>
          <w:tcPr>
            <w:tcW w:w="1328" w:type="dxa"/>
          </w:tcPr>
          <w:p w:rsidR="00EF1761" w:rsidRPr="009F3C48" w:rsidRDefault="00EF1761" w:rsidP="009F3C48">
            <w:pPr>
              <w:rPr>
                <w:sz w:val="24"/>
                <w:szCs w:val="24"/>
              </w:rPr>
            </w:pPr>
          </w:p>
        </w:tc>
      </w:tr>
      <w:tr w:rsidR="00EF1761" w:rsidRPr="009F3C48" w:rsidTr="00046A9E">
        <w:trPr>
          <w:trHeight w:val="20"/>
        </w:trPr>
        <w:tc>
          <w:tcPr>
            <w:tcW w:w="7455" w:type="dxa"/>
            <w:gridSpan w:val="7"/>
            <w:shd w:val="clear" w:color="auto" w:fill="auto"/>
          </w:tcPr>
          <w:p w:rsidR="00EF1761" w:rsidRPr="009F3C48" w:rsidRDefault="00EF1761" w:rsidP="009F3C48">
            <w:pPr>
              <w:jc w:val="right"/>
              <w:rPr>
                <w:bCs/>
                <w:sz w:val="24"/>
                <w:szCs w:val="24"/>
                <w:lang w:eastAsia="ru-RU"/>
              </w:rPr>
            </w:pPr>
          </w:p>
        </w:tc>
        <w:tc>
          <w:tcPr>
            <w:tcW w:w="7462" w:type="dxa"/>
            <w:gridSpan w:val="3"/>
            <w:shd w:val="clear" w:color="auto" w:fill="auto"/>
          </w:tcPr>
          <w:p w:rsidR="00EF1761" w:rsidRPr="009F3C48" w:rsidRDefault="00EF1761" w:rsidP="009F3C48">
            <w:pPr>
              <w:rPr>
                <w:bCs/>
                <w:sz w:val="24"/>
                <w:szCs w:val="24"/>
                <w:lang w:eastAsia="ru-RU"/>
              </w:rPr>
            </w:pPr>
          </w:p>
        </w:tc>
        <w:tc>
          <w:tcPr>
            <w:tcW w:w="1328" w:type="dxa"/>
          </w:tcPr>
          <w:p w:rsidR="00EF1761" w:rsidRPr="009F3C48" w:rsidRDefault="00EF1761" w:rsidP="009F3C48">
            <w:pPr>
              <w:rPr>
                <w:sz w:val="24"/>
                <w:szCs w:val="24"/>
              </w:rPr>
            </w:pPr>
          </w:p>
        </w:tc>
      </w:tr>
      <w:tr w:rsidR="00EF1761" w:rsidRPr="009F3C48" w:rsidTr="00046A9E">
        <w:trPr>
          <w:trHeight w:val="20"/>
        </w:trPr>
        <w:tc>
          <w:tcPr>
            <w:tcW w:w="14917" w:type="dxa"/>
            <w:gridSpan w:val="10"/>
            <w:shd w:val="clear" w:color="auto" w:fill="auto"/>
          </w:tcPr>
          <w:p w:rsidR="00EF1761" w:rsidRPr="009F3C48" w:rsidRDefault="00EF1761" w:rsidP="009F3C48">
            <w:pPr>
              <w:jc w:val="right"/>
              <w:rPr>
                <w:bCs/>
                <w:sz w:val="24"/>
                <w:szCs w:val="24"/>
                <w:lang w:eastAsia="ru-RU"/>
              </w:rPr>
            </w:pPr>
          </w:p>
        </w:tc>
        <w:tc>
          <w:tcPr>
            <w:tcW w:w="1328" w:type="dxa"/>
          </w:tcPr>
          <w:p w:rsidR="00EF1761" w:rsidRPr="009F3C48" w:rsidRDefault="00EF1761" w:rsidP="009F3C48">
            <w:pPr>
              <w:rPr>
                <w:sz w:val="24"/>
                <w:szCs w:val="24"/>
              </w:rPr>
            </w:pPr>
          </w:p>
        </w:tc>
      </w:tr>
      <w:tr w:rsidR="00EF1761" w:rsidRPr="009F3C48" w:rsidTr="00046A9E">
        <w:trPr>
          <w:trHeight w:val="20"/>
        </w:trPr>
        <w:tc>
          <w:tcPr>
            <w:tcW w:w="14917" w:type="dxa"/>
            <w:gridSpan w:val="10"/>
            <w:shd w:val="clear" w:color="auto" w:fill="auto"/>
            <w:vAlign w:val="bottom"/>
          </w:tcPr>
          <w:p w:rsidR="00EF1761" w:rsidRPr="009F3C48" w:rsidRDefault="00EF1761" w:rsidP="009F3C48">
            <w:pPr>
              <w:jc w:val="center"/>
              <w:rPr>
                <w:b/>
                <w:bCs/>
                <w:sz w:val="24"/>
                <w:szCs w:val="24"/>
                <w:lang w:eastAsia="ru-RU"/>
              </w:rPr>
            </w:pPr>
            <w:r w:rsidRPr="009F3C48">
              <w:rPr>
                <w:b/>
                <w:bCs/>
                <w:sz w:val="24"/>
                <w:szCs w:val="24"/>
                <w:lang w:eastAsia="ru-RU"/>
              </w:rPr>
              <w:t>ПАСПОРТ</w:t>
            </w:r>
          </w:p>
          <w:p w:rsidR="00EF1761" w:rsidRPr="009F3C48" w:rsidRDefault="00EF1761" w:rsidP="009F3C48">
            <w:pPr>
              <w:jc w:val="center"/>
              <w:rPr>
                <w:b/>
                <w:bCs/>
                <w:sz w:val="24"/>
                <w:szCs w:val="24"/>
                <w:lang w:eastAsia="ru-RU"/>
              </w:rPr>
            </w:pPr>
            <w:r w:rsidRPr="009F3C48">
              <w:rPr>
                <w:b/>
                <w:bCs/>
                <w:sz w:val="24"/>
                <w:szCs w:val="24"/>
                <w:lang w:eastAsia="ru-RU"/>
              </w:rPr>
              <w:t>муниципальной  программы  «Развитие образования и реализация молодежной политики</w:t>
            </w:r>
          </w:p>
          <w:p w:rsidR="00EF1761" w:rsidRPr="009F3C48" w:rsidRDefault="00EF1761" w:rsidP="009F3C48">
            <w:pPr>
              <w:jc w:val="center"/>
              <w:rPr>
                <w:b/>
                <w:bCs/>
                <w:sz w:val="24"/>
                <w:szCs w:val="24"/>
                <w:lang w:eastAsia="ru-RU"/>
              </w:rPr>
            </w:pPr>
            <w:r w:rsidRPr="009F3C48">
              <w:rPr>
                <w:b/>
                <w:bCs/>
                <w:sz w:val="24"/>
                <w:szCs w:val="24"/>
                <w:lang w:eastAsia="ru-RU"/>
              </w:rPr>
              <w:t>в Мари-Турекском муниципальном районе на 2024 – 2030 годы»</w:t>
            </w:r>
          </w:p>
        </w:tc>
        <w:tc>
          <w:tcPr>
            <w:tcW w:w="1328" w:type="dxa"/>
          </w:tcPr>
          <w:p w:rsidR="00EF1761" w:rsidRPr="009F3C48" w:rsidRDefault="00EF1761" w:rsidP="009F3C48">
            <w:pPr>
              <w:rPr>
                <w:sz w:val="24"/>
                <w:szCs w:val="24"/>
              </w:rPr>
            </w:pPr>
          </w:p>
        </w:tc>
      </w:tr>
      <w:tr w:rsidR="00EF1761" w:rsidRPr="009F3C48" w:rsidTr="00046A9E">
        <w:trPr>
          <w:trHeight w:hRule="exact" w:val="20"/>
        </w:trPr>
        <w:tc>
          <w:tcPr>
            <w:tcW w:w="581" w:type="dxa"/>
            <w:shd w:val="clear" w:color="auto" w:fill="auto"/>
          </w:tcPr>
          <w:p w:rsidR="00EF1761" w:rsidRPr="009F3C48" w:rsidRDefault="00EF1761" w:rsidP="009F3C48">
            <w:pPr>
              <w:rPr>
                <w:sz w:val="24"/>
                <w:szCs w:val="24"/>
                <w:lang w:eastAsia="ru-RU"/>
              </w:rPr>
            </w:pPr>
          </w:p>
        </w:tc>
        <w:tc>
          <w:tcPr>
            <w:tcW w:w="1480" w:type="dxa"/>
            <w:shd w:val="clear" w:color="auto" w:fill="auto"/>
            <w:vAlign w:val="bottom"/>
          </w:tcPr>
          <w:p w:rsidR="00EF1761" w:rsidRPr="009F3C48" w:rsidRDefault="00EF1761" w:rsidP="009F3C48">
            <w:pPr>
              <w:rPr>
                <w:sz w:val="24"/>
                <w:szCs w:val="24"/>
                <w:lang w:eastAsia="ru-RU"/>
              </w:rPr>
            </w:pPr>
          </w:p>
        </w:tc>
        <w:tc>
          <w:tcPr>
            <w:tcW w:w="1178" w:type="dxa"/>
            <w:shd w:val="clear" w:color="auto" w:fill="auto"/>
            <w:vAlign w:val="bottom"/>
          </w:tcPr>
          <w:p w:rsidR="00EF1761" w:rsidRPr="009F3C48" w:rsidRDefault="00EF1761" w:rsidP="009F3C48">
            <w:pPr>
              <w:rPr>
                <w:sz w:val="24"/>
                <w:szCs w:val="24"/>
                <w:lang w:eastAsia="ru-RU"/>
              </w:rPr>
            </w:pPr>
          </w:p>
        </w:tc>
        <w:tc>
          <w:tcPr>
            <w:tcW w:w="2177" w:type="dxa"/>
            <w:shd w:val="clear" w:color="auto" w:fill="auto"/>
            <w:vAlign w:val="bottom"/>
          </w:tcPr>
          <w:p w:rsidR="00EF1761" w:rsidRPr="009F3C48" w:rsidRDefault="00EF1761" w:rsidP="009F3C48">
            <w:pPr>
              <w:rPr>
                <w:sz w:val="24"/>
                <w:szCs w:val="24"/>
                <w:lang w:eastAsia="ru-RU"/>
              </w:rPr>
            </w:pPr>
          </w:p>
        </w:tc>
        <w:tc>
          <w:tcPr>
            <w:tcW w:w="353" w:type="dxa"/>
            <w:shd w:val="clear" w:color="auto" w:fill="auto"/>
            <w:vAlign w:val="bottom"/>
          </w:tcPr>
          <w:p w:rsidR="00EF1761" w:rsidRPr="009F3C48" w:rsidRDefault="00EF1761" w:rsidP="009F3C48">
            <w:pPr>
              <w:rPr>
                <w:sz w:val="24"/>
                <w:szCs w:val="24"/>
                <w:lang w:eastAsia="ru-RU"/>
              </w:rPr>
            </w:pPr>
          </w:p>
        </w:tc>
        <w:tc>
          <w:tcPr>
            <w:tcW w:w="1048" w:type="dxa"/>
            <w:shd w:val="clear" w:color="auto" w:fill="auto"/>
            <w:vAlign w:val="bottom"/>
          </w:tcPr>
          <w:p w:rsidR="00EF1761" w:rsidRPr="009F3C48" w:rsidRDefault="00EF1761" w:rsidP="009F3C48">
            <w:pPr>
              <w:rPr>
                <w:sz w:val="24"/>
                <w:szCs w:val="24"/>
                <w:lang w:eastAsia="ru-RU"/>
              </w:rPr>
            </w:pPr>
          </w:p>
        </w:tc>
        <w:tc>
          <w:tcPr>
            <w:tcW w:w="765" w:type="dxa"/>
            <w:gridSpan w:val="2"/>
            <w:shd w:val="clear" w:color="auto" w:fill="auto"/>
            <w:vAlign w:val="bottom"/>
          </w:tcPr>
          <w:p w:rsidR="00EF1761" w:rsidRPr="009F3C48" w:rsidRDefault="00EF1761" w:rsidP="009F3C48">
            <w:pPr>
              <w:rPr>
                <w:sz w:val="24"/>
                <w:szCs w:val="24"/>
                <w:lang w:eastAsia="ru-RU"/>
              </w:rPr>
            </w:pPr>
          </w:p>
        </w:tc>
        <w:tc>
          <w:tcPr>
            <w:tcW w:w="559" w:type="dxa"/>
            <w:shd w:val="clear" w:color="auto" w:fill="auto"/>
            <w:vAlign w:val="bottom"/>
          </w:tcPr>
          <w:p w:rsidR="00EF1761" w:rsidRPr="009F3C48" w:rsidRDefault="00EF1761" w:rsidP="009F3C48">
            <w:pPr>
              <w:rPr>
                <w:sz w:val="24"/>
                <w:szCs w:val="24"/>
                <w:lang w:eastAsia="ru-RU"/>
              </w:rPr>
            </w:pPr>
          </w:p>
        </w:tc>
        <w:tc>
          <w:tcPr>
            <w:tcW w:w="8104" w:type="dxa"/>
            <w:gridSpan w:val="2"/>
            <w:shd w:val="clear" w:color="auto" w:fill="auto"/>
            <w:vAlign w:val="bottom"/>
          </w:tcPr>
          <w:p w:rsidR="00EF1761" w:rsidRPr="009F3C48" w:rsidRDefault="00EF1761" w:rsidP="009F3C48">
            <w:pPr>
              <w:rPr>
                <w:sz w:val="24"/>
                <w:szCs w:val="24"/>
                <w:lang w:eastAsia="ru-RU"/>
              </w:rPr>
            </w:pPr>
          </w:p>
        </w:tc>
      </w:tr>
      <w:tr w:rsidR="00EF1761" w:rsidRPr="009F3C48" w:rsidTr="00046A9E">
        <w:trPr>
          <w:trHeight w:val="20"/>
        </w:trPr>
        <w:tc>
          <w:tcPr>
            <w:tcW w:w="14917" w:type="dxa"/>
            <w:gridSpan w:val="10"/>
            <w:shd w:val="clear" w:color="auto" w:fill="auto"/>
            <w:vAlign w:val="bottom"/>
          </w:tcPr>
          <w:p w:rsidR="00EF1761" w:rsidRPr="009F3C48" w:rsidRDefault="00EF1761" w:rsidP="009F3C48">
            <w:pPr>
              <w:jc w:val="center"/>
              <w:rPr>
                <w:b/>
                <w:bCs/>
                <w:sz w:val="24"/>
                <w:szCs w:val="24"/>
                <w:lang w:eastAsia="ru-RU"/>
              </w:rPr>
            </w:pPr>
            <w:r w:rsidRPr="009F3C48">
              <w:rPr>
                <w:b/>
                <w:bCs/>
                <w:sz w:val="24"/>
                <w:szCs w:val="24"/>
                <w:lang w:eastAsia="ru-RU"/>
              </w:rPr>
              <w:t>1. Основные положения</w:t>
            </w:r>
          </w:p>
        </w:tc>
        <w:tc>
          <w:tcPr>
            <w:tcW w:w="1328" w:type="dxa"/>
          </w:tcPr>
          <w:p w:rsidR="00EF1761" w:rsidRPr="009F3C48" w:rsidRDefault="00EF1761" w:rsidP="009F3C48">
            <w:pPr>
              <w:rPr>
                <w:sz w:val="24"/>
                <w:szCs w:val="24"/>
              </w:rPr>
            </w:pPr>
          </w:p>
        </w:tc>
      </w:tr>
      <w:tr w:rsidR="00EF1761" w:rsidRPr="009F3C48" w:rsidTr="00046A9E">
        <w:trPr>
          <w:trHeight w:hRule="exact" w:val="20"/>
        </w:trPr>
        <w:tc>
          <w:tcPr>
            <w:tcW w:w="581" w:type="dxa"/>
            <w:shd w:val="clear" w:color="auto" w:fill="auto"/>
          </w:tcPr>
          <w:p w:rsidR="00EF1761" w:rsidRPr="009F3C48" w:rsidRDefault="00EF1761" w:rsidP="009F3C48">
            <w:pPr>
              <w:rPr>
                <w:sz w:val="24"/>
                <w:szCs w:val="24"/>
                <w:lang w:eastAsia="ru-RU"/>
              </w:rPr>
            </w:pPr>
          </w:p>
        </w:tc>
        <w:tc>
          <w:tcPr>
            <w:tcW w:w="1480" w:type="dxa"/>
            <w:shd w:val="clear" w:color="auto" w:fill="auto"/>
            <w:vAlign w:val="bottom"/>
          </w:tcPr>
          <w:p w:rsidR="00EF1761" w:rsidRPr="009F3C48" w:rsidRDefault="00EF1761" w:rsidP="009F3C48">
            <w:pPr>
              <w:rPr>
                <w:sz w:val="24"/>
                <w:szCs w:val="24"/>
                <w:lang w:eastAsia="ru-RU"/>
              </w:rPr>
            </w:pPr>
          </w:p>
        </w:tc>
        <w:tc>
          <w:tcPr>
            <w:tcW w:w="1178" w:type="dxa"/>
            <w:shd w:val="clear" w:color="auto" w:fill="auto"/>
            <w:vAlign w:val="bottom"/>
          </w:tcPr>
          <w:p w:rsidR="00EF1761" w:rsidRPr="009F3C48" w:rsidRDefault="00EF1761" w:rsidP="009F3C48">
            <w:pPr>
              <w:rPr>
                <w:sz w:val="24"/>
                <w:szCs w:val="24"/>
                <w:lang w:eastAsia="ru-RU"/>
              </w:rPr>
            </w:pPr>
          </w:p>
        </w:tc>
        <w:tc>
          <w:tcPr>
            <w:tcW w:w="2177" w:type="dxa"/>
            <w:shd w:val="clear" w:color="auto" w:fill="auto"/>
            <w:vAlign w:val="bottom"/>
          </w:tcPr>
          <w:p w:rsidR="00EF1761" w:rsidRPr="009F3C48" w:rsidRDefault="00EF1761" w:rsidP="009F3C48">
            <w:pPr>
              <w:rPr>
                <w:sz w:val="24"/>
                <w:szCs w:val="24"/>
                <w:lang w:eastAsia="ru-RU"/>
              </w:rPr>
            </w:pPr>
          </w:p>
        </w:tc>
        <w:tc>
          <w:tcPr>
            <w:tcW w:w="353" w:type="dxa"/>
            <w:shd w:val="clear" w:color="auto" w:fill="auto"/>
            <w:vAlign w:val="bottom"/>
          </w:tcPr>
          <w:p w:rsidR="00EF1761" w:rsidRPr="009F3C48" w:rsidRDefault="00EF1761" w:rsidP="009F3C48">
            <w:pPr>
              <w:rPr>
                <w:sz w:val="24"/>
                <w:szCs w:val="24"/>
                <w:lang w:eastAsia="ru-RU"/>
              </w:rPr>
            </w:pPr>
          </w:p>
        </w:tc>
        <w:tc>
          <w:tcPr>
            <w:tcW w:w="1048" w:type="dxa"/>
            <w:shd w:val="clear" w:color="auto" w:fill="auto"/>
            <w:vAlign w:val="bottom"/>
          </w:tcPr>
          <w:p w:rsidR="00EF1761" w:rsidRPr="009F3C48" w:rsidRDefault="00EF1761" w:rsidP="009F3C48">
            <w:pPr>
              <w:rPr>
                <w:sz w:val="24"/>
                <w:szCs w:val="24"/>
                <w:lang w:eastAsia="ru-RU"/>
              </w:rPr>
            </w:pPr>
          </w:p>
        </w:tc>
        <w:tc>
          <w:tcPr>
            <w:tcW w:w="765" w:type="dxa"/>
            <w:gridSpan w:val="2"/>
            <w:shd w:val="clear" w:color="auto" w:fill="auto"/>
            <w:vAlign w:val="bottom"/>
          </w:tcPr>
          <w:p w:rsidR="00EF1761" w:rsidRPr="009F3C48" w:rsidRDefault="00EF1761" w:rsidP="009F3C48">
            <w:pPr>
              <w:rPr>
                <w:sz w:val="24"/>
                <w:szCs w:val="24"/>
                <w:lang w:eastAsia="ru-RU"/>
              </w:rPr>
            </w:pPr>
          </w:p>
        </w:tc>
        <w:tc>
          <w:tcPr>
            <w:tcW w:w="559" w:type="dxa"/>
            <w:shd w:val="clear" w:color="auto" w:fill="auto"/>
            <w:vAlign w:val="bottom"/>
          </w:tcPr>
          <w:p w:rsidR="00EF1761" w:rsidRPr="009F3C48" w:rsidRDefault="00EF1761" w:rsidP="009F3C48">
            <w:pPr>
              <w:rPr>
                <w:sz w:val="24"/>
                <w:szCs w:val="24"/>
                <w:lang w:eastAsia="ru-RU"/>
              </w:rPr>
            </w:pPr>
          </w:p>
        </w:tc>
        <w:tc>
          <w:tcPr>
            <w:tcW w:w="8104" w:type="dxa"/>
            <w:gridSpan w:val="2"/>
            <w:shd w:val="clear" w:color="auto" w:fill="auto"/>
            <w:vAlign w:val="bottom"/>
          </w:tcPr>
          <w:p w:rsidR="00EF1761" w:rsidRPr="009F3C48" w:rsidRDefault="00EF1761" w:rsidP="009F3C48">
            <w:pPr>
              <w:rPr>
                <w:sz w:val="24"/>
                <w:szCs w:val="24"/>
                <w:lang w:eastAsia="ru-RU"/>
              </w:rPr>
            </w:pPr>
          </w:p>
        </w:tc>
      </w:tr>
      <w:tr w:rsidR="00EF1761" w:rsidRPr="009F3C48" w:rsidTr="00046A9E">
        <w:trPr>
          <w:trHeight w:val="20"/>
        </w:trPr>
        <w:tc>
          <w:tcPr>
            <w:tcW w:w="5416" w:type="dxa"/>
            <w:gridSpan w:val="4"/>
            <w:tcBorders>
              <w:top w:val="single" w:sz="8" w:space="0" w:color="000000"/>
              <w:left w:val="single" w:sz="8" w:space="0" w:color="000000"/>
              <w:bottom w:val="single" w:sz="8" w:space="0" w:color="000000"/>
            </w:tcBorders>
            <w:shd w:val="clear" w:color="auto" w:fill="auto"/>
          </w:tcPr>
          <w:p w:rsidR="00EF1761" w:rsidRPr="009F3C48" w:rsidRDefault="00EF1761" w:rsidP="009F3C48">
            <w:pPr>
              <w:rPr>
                <w:sz w:val="24"/>
                <w:szCs w:val="24"/>
                <w:lang w:eastAsia="ru-RU"/>
              </w:rPr>
            </w:pPr>
            <w:r w:rsidRPr="009F3C48">
              <w:rPr>
                <w:sz w:val="24"/>
                <w:szCs w:val="24"/>
                <w:lang w:eastAsia="ru-RU"/>
              </w:rPr>
              <w:t>Куратор муниципальной  программы</w:t>
            </w:r>
          </w:p>
        </w:tc>
        <w:tc>
          <w:tcPr>
            <w:tcW w:w="9501" w:type="dxa"/>
            <w:gridSpan w:val="6"/>
            <w:tcBorders>
              <w:top w:val="single" w:sz="8" w:space="0" w:color="000000"/>
              <w:left w:val="single" w:sz="8" w:space="0" w:color="000000"/>
              <w:bottom w:val="single" w:sz="8" w:space="0" w:color="000000"/>
              <w:right w:val="single" w:sz="8" w:space="0" w:color="000000"/>
            </w:tcBorders>
            <w:shd w:val="clear" w:color="auto" w:fill="auto"/>
          </w:tcPr>
          <w:p w:rsidR="00EF1761" w:rsidRPr="009F3C48" w:rsidRDefault="00EF1761" w:rsidP="009F3C48">
            <w:pPr>
              <w:rPr>
                <w:sz w:val="24"/>
                <w:szCs w:val="24"/>
                <w:lang w:eastAsia="ru-RU"/>
              </w:rPr>
            </w:pPr>
            <w:r w:rsidRPr="009F3C48">
              <w:rPr>
                <w:sz w:val="24"/>
                <w:szCs w:val="24"/>
                <w:lang w:eastAsia="ru-RU"/>
              </w:rPr>
              <w:t>Решетов Сергей Юрьевич, глава администрации Мари-Турекского муниципального района</w:t>
            </w:r>
          </w:p>
        </w:tc>
        <w:tc>
          <w:tcPr>
            <w:tcW w:w="1328" w:type="dxa"/>
          </w:tcPr>
          <w:p w:rsidR="00EF1761" w:rsidRPr="009F3C48" w:rsidRDefault="00EF1761" w:rsidP="009F3C48">
            <w:pPr>
              <w:rPr>
                <w:sz w:val="24"/>
                <w:szCs w:val="24"/>
              </w:rPr>
            </w:pPr>
          </w:p>
        </w:tc>
      </w:tr>
      <w:tr w:rsidR="00EF1761" w:rsidRPr="009F3C48" w:rsidTr="00046A9E">
        <w:trPr>
          <w:trHeight w:val="20"/>
        </w:trPr>
        <w:tc>
          <w:tcPr>
            <w:tcW w:w="5416" w:type="dxa"/>
            <w:gridSpan w:val="4"/>
            <w:tcBorders>
              <w:top w:val="single" w:sz="8" w:space="0" w:color="000000"/>
              <w:left w:val="single" w:sz="8" w:space="0" w:color="000000"/>
              <w:bottom w:val="single" w:sz="8" w:space="0" w:color="000000"/>
              <w:right w:val="single" w:sz="8" w:space="0" w:color="000000"/>
            </w:tcBorders>
            <w:shd w:val="clear" w:color="auto" w:fill="auto"/>
          </w:tcPr>
          <w:p w:rsidR="00EF1761" w:rsidRPr="009F3C48" w:rsidRDefault="00EF1761" w:rsidP="009F3C48">
            <w:pPr>
              <w:rPr>
                <w:sz w:val="24"/>
                <w:szCs w:val="24"/>
                <w:lang w:eastAsia="ru-RU"/>
              </w:rPr>
            </w:pPr>
            <w:r w:rsidRPr="009F3C48">
              <w:rPr>
                <w:sz w:val="24"/>
                <w:szCs w:val="24"/>
                <w:lang w:eastAsia="ru-RU"/>
              </w:rPr>
              <w:t>Ответственный исполнитель муниципальной программы</w:t>
            </w:r>
          </w:p>
        </w:tc>
        <w:tc>
          <w:tcPr>
            <w:tcW w:w="9501" w:type="dxa"/>
            <w:gridSpan w:val="6"/>
            <w:tcBorders>
              <w:top w:val="single" w:sz="8" w:space="0" w:color="000000"/>
              <w:bottom w:val="single" w:sz="8" w:space="0" w:color="000000"/>
              <w:right w:val="single" w:sz="8" w:space="0" w:color="000000"/>
            </w:tcBorders>
            <w:shd w:val="clear" w:color="auto" w:fill="auto"/>
          </w:tcPr>
          <w:p w:rsidR="00EF1761" w:rsidRPr="009F3C48" w:rsidRDefault="00EF1761" w:rsidP="009F3C48">
            <w:pPr>
              <w:rPr>
                <w:sz w:val="24"/>
                <w:szCs w:val="24"/>
                <w:lang w:eastAsia="ru-RU"/>
              </w:rPr>
            </w:pPr>
            <w:r w:rsidRPr="009F3C48">
              <w:rPr>
                <w:sz w:val="24"/>
                <w:szCs w:val="24"/>
                <w:lang w:eastAsia="ru-RU"/>
              </w:rPr>
              <w:t>Курбатова Ольга Алексеевна, руководитель МУ «Отдел образования и по делам молодежи администрации Мари-Турекского муниципального   района»</w:t>
            </w:r>
          </w:p>
        </w:tc>
        <w:tc>
          <w:tcPr>
            <w:tcW w:w="1328" w:type="dxa"/>
          </w:tcPr>
          <w:p w:rsidR="00EF1761" w:rsidRPr="009F3C48" w:rsidRDefault="00EF1761" w:rsidP="009F3C48">
            <w:pPr>
              <w:rPr>
                <w:sz w:val="24"/>
                <w:szCs w:val="24"/>
              </w:rPr>
            </w:pPr>
          </w:p>
        </w:tc>
      </w:tr>
      <w:tr w:rsidR="00EF1761" w:rsidRPr="009F3C48" w:rsidTr="00046A9E">
        <w:trPr>
          <w:trHeight w:val="20"/>
        </w:trPr>
        <w:tc>
          <w:tcPr>
            <w:tcW w:w="5416" w:type="dxa"/>
            <w:gridSpan w:val="4"/>
            <w:tcBorders>
              <w:top w:val="single" w:sz="8" w:space="0" w:color="000000"/>
              <w:left w:val="single" w:sz="8" w:space="0" w:color="000000"/>
              <w:bottom w:val="single" w:sz="8" w:space="0" w:color="000000"/>
              <w:right w:val="single" w:sz="8" w:space="0" w:color="000000"/>
            </w:tcBorders>
            <w:shd w:val="clear" w:color="auto" w:fill="auto"/>
          </w:tcPr>
          <w:p w:rsidR="00EF1761" w:rsidRPr="009F3C48" w:rsidRDefault="00EF1761" w:rsidP="009F3C48">
            <w:pPr>
              <w:rPr>
                <w:sz w:val="24"/>
                <w:szCs w:val="24"/>
                <w:lang w:eastAsia="ru-RU"/>
              </w:rPr>
            </w:pPr>
            <w:r w:rsidRPr="009F3C48">
              <w:rPr>
                <w:sz w:val="24"/>
                <w:szCs w:val="24"/>
                <w:lang w:eastAsia="ru-RU"/>
              </w:rPr>
              <w:t>Период реализации</w:t>
            </w:r>
          </w:p>
        </w:tc>
        <w:tc>
          <w:tcPr>
            <w:tcW w:w="9501" w:type="dxa"/>
            <w:gridSpan w:val="6"/>
            <w:tcBorders>
              <w:top w:val="single" w:sz="8" w:space="0" w:color="000000"/>
              <w:bottom w:val="single" w:sz="8" w:space="0" w:color="000000"/>
              <w:right w:val="single" w:sz="8" w:space="0" w:color="000000"/>
            </w:tcBorders>
            <w:shd w:val="clear" w:color="auto" w:fill="auto"/>
          </w:tcPr>
          <w:p w:rsidR="00EF1761" w:rsidRPr="009F3C48" w:rsidRDefault="00EF1761" w:rsidP="009F3C48">
            <w:pPr>
              <w:rPr>
                <w:sz w:val="24"/>
                <w:szCs w:val="24"/>
                <w:lang w:eastAsia="ru-RU"/>
              </w:rPr>
            </w:pPr>
            <w:r w:rsidRPr="009F3C48">
              <w:rPr>
                <w:sz w:val="24"/>
                <w:szCs w:val="24"/>
                <w:lang w:eastAsia="ru-RU"/>
              </w:rPr>
              <w:t>Этап I: 2013 - 2018 годы</w:t>
            </w:r>
            <w:r w:rsidRPr="009F3C48">
              <w:rPr>
                <w:sz w:val="24"/>
                <w:szCs w:val="24"/>
                <w:lang w:eastAsia="ru-RU"/>
              </w:rPr>
              <w:br/>
              <w:t>Этап II: 2019 - 2023 годы</w:t>
            </w:r>
          </w:p>
          <w:p w:rsidR="00EF1761" w:rsidRPr="009F3C48" w:rsidRDefault="00EF1761" w:rsidP="009F3C48">
            <w:pPr>
              <w:rPr>
                <w:sz w:val="24"/>
                <w:szCs w:val="24"/>
                <w:lang w:eastAsia="ru-RU"/>
              </w:rPr>
            </w:pPr>
            <w:r w:rsidRPr="009F3C48">
              <w:rPr>
                <w:sz w:val="24"/>
                <w:szCs w:val="24"/>
                <w:lang w:eastAsia="ru-RU"/>
              </w:rPr>
              <w:t xml:space="preserve">Этап </w:t>
            </w:r>
            <w:r w:rsidRPr="009F3C48">
              <w:rPr>
                <w:sz w:val="24"/>
                <w:szCs w:val="24"/>
                <w:lang w:val="en-US" w:eastAsia="ru-RU"/>
              </w:rPr>
              <w:t>III</w:t>
            </w:r>
            <w:r w:rsidRPr="009F3C48">
              <w:rPr>
                <w:sz w:val="24"/>
                <w:szCs w:val="24"/>
                <w:lang w:eastAsia="ru-RU"/>
              </w:rPr>
              <w:t>: 2024 - 2030 годы</w:t>
            </w:r>
          </w:p>
        </w:tc>
        <w:tc>
          <w:tcPr>
            <w:tcW w:w="1328" w:type="dxa"/>
          </w:tcPr>
          <w:p w:rsidR="00EF1761" w:rsidRPr="009F3C48" w:rsidRDefault="00EF1761" w:rsidP="009F3C48">
            <w:pPr>
              <w:rPr>
                <w:sz w:val="24"/>
                <w:szCs w:val="24"/>
              </w:rPr>
            </w:pPr>
          </w:p>
        </w:tc>
      </w:tr>
      <w:tr w:rsidR="00EF1761" w:rsidRPr="009F3C48" w:rsidTr="00046A9E">
        <w:trPr>
          <w:trHeight w:val="20"/>
        </w:trPr>
        <w:tc>
          <w:tcPr>
            <w:tcW w:w="5416" w:type="dxa"/>
            <w:gridSpan w:val="4"/>
            <w:vMerge w:val="restart"/>
            <w:tcBorders>
              <w:top w:val="single" w:sz="8" w:space="0" w:color="000000"/>
              <w:left w:val="single" w:sz="8" w:space="0" w:color="000000"/>
              <w:right w:val="single" w:sz="8" w:space="0" w:color="000000"/>
            </w:tcBorders>
            <w:shd w:val="clear" w:color="auto" w:fill="auto"/>
          </w:tcPr>
          <w:p w:rsidR="00EF1761" w:rsidRPr="009F3C48" w:rsidRDefault="00EF1761" w:rsidP="009F3C48">
            <w:pPr>
              <w:rPr>
                <w:sz w:val="24"/>
                <w:szCs w:val="24"/>
                <w:lang w:eastAsia="ru-RU"/>
              </w:rPr>
            </w:pPr>
            <w:r w:rsidRPr="009F3C48">
              <w:rPr>
                <w:sz w:val="24"/>
                <w:szCs w:val="24"/>
                <w:lang w:eastAsia="ru-RU"/>
              </w:rPr>
              <w:t>Цели муниципальной программы (комплексной программы)</w:t>
            </w:r>
          </w:p>
        </w:tc>
        <w:tc>
          <w:tcPr>
            <w:tcW w:w="9501" w:type="dxa"/>
            <w:gridSpan w:val="6"/>
            <w:tcBorders>
              <w:top w:val="single" w:sz="8" w:space="0" w:color="000000"/>
              <w:bottom w:val="single" w:sz="4" w:space="0" w:color="000000"/>
              <w:right w:val="single" w:sz="8" w:space="0" w:color="000000"/>
            </w:tcBorders>
            <w:shd w:val="clear" w:color="auto" w:fill="auto"/>
          </w:tcPr>
          <w:p w:rsidR="00EF1761" w:rsidRPr="009F3C48" w:rsidRDefault="00EF1761" w:rsidP="009F3C48">
            <w:pPr>
              <w:tabs>
                <w:tab w:val="left" w:pos="6416"/>
              </w:tabs>
              <w:jc w:val="both"/>
              <w:rPr>
                <w:sz w:val="24"/>
                <w:szCs w:val="24"/>
                <w:lang w:eastAsia="ru-RU"/>
              </w:rPr>
            </w:pPr>
            <w:r w:rsidRPr="009F3C48">
              <w:rPr>
                <w:sz w:val="24"/>
                <w:szCs w:val="24"/>
                <w:lang w:eastAsia="ru-RU"/>
              </w:rPr>
              <w:t>вхождение Российской Федерации в число 10 ведущих стран мира по качеству общего образования</w:t>
            </w:r>
          </w:p>
        </w:tc>
        <w:tc>
          <w:tcPr>
            <w:tcW w:w="1328" w:type="dxa"/>
          </w:tcPr>
          <w:p w:rsidR="00EF1761" w:rsidRPr="009F3C48" w:rsidRDefault="00EF1761" w:rsidP="009F3C48">
            <w:pPr>
              <w:rPr>
                <w:sz w:val="24"/>
                <w:szCs w:val="24"/>
              </w:rPr>
            </w:pPr>
          </w:p>
        </w:tc>
      </w:tr>
      <w:tr w:rsidR="00EF1761" w:rsidRPr="009F3C48" w:rsidTr="00046A9E">
        <w:trPr>
          <w:trHeight w:val="20"/>
        </w:trPr>
        <w:tc>
          <w:tcPr>
            <w:tcW w:w="5416" w:type="dxa"/>
            <w:gridSpan w:val="4"/>
            <w:vMerge/>
            <w:tcBorders>
              <w:left w:val="single" w:sz="8" w:space="0" w:color="000000"/>
              <w:right w:val="single" w:sz="8" w:space="0" w:color="000000"/>
            </w:tcBorders>
            <w:shd w:val="clear" w:color="auto" w:fill="auto"/>
          </w:tcPr>
          <w:p w:rsidR="00EF1761" w:rsidRPr="009F3C48" w:rsidRDefault="00EF1761" w:rsidP="009F3C48">
            <w:pPr>
              <w:rPr>
                <w:sz w:val="24"/>
                <w:szCs w:val="24"/>
                <w:lang w:eastAsia="ru-RU"/>
              </w:rPr>
            </w:pPr>
          </w:p>
        </w:tc>
        <w:tc>
          <w:tcPr>
            <w:tcW w:w="9501" w:type="dxa"/>
            <w:gridSpan w:val="6"/>
            <w:tcBorders>
              <w:top w:val="single" w:sz="4" w:space="0" w:color="000000"/>
              <w:bottom w:val="single" w:sz="4" w:space="0" w:color="000000"/>
              <w:right w:val="single" w:sz="8" w:space="0" w:color="000000"/>
            </w:tcBorders>
            <w:shd w:val="clear" w:color="auto" w:fill="auto"/>
          </w:tcPr>
          <w:p w:rsidR="00EF1761" w:rsidRPr="009F3C48" w:rsidRDefault="00EF1761" w:rsidP="009F3C48">
            <w:pPr>
              <w:jc w:val="both"/>
              <w:rPr>
                <w:sz w:val="24"/>
                <w:szCs w:val="24"/>
                <w:lang w:eastAsia="ru-RU"/>
              </w:rPr>
            </w:pPr>
            <w:r w:rsidRPr="009F3C48">
              <w:rPr>
                <w:sz w:val="24"/>
                <w:szCs w:val="24"/>
                <w:lang w:eastAsia="ru-RU"/>
              </w:rP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tc>
        <w:tc>
          <w:tcPr>
            <w:tcW w:w="1328" w:type="dxa"/>
          </w:tcPr>
          <w:p w:rsidR="00EF1761" w:rsidRPr="009F3C48" w:rsidRDefault="00EF1761" w:rsidP="009F3C48">
            <w:pPr>
              <w:rPr>
                <w:sz w:val="24"/>
                <w:szCs w:val="24"/>
              </w:rPr>
            </w:pPr>
          </w:p>
        </w:tc>
      </w:tr>
      <w:tr w:rsidR="00EF1761" w:rsidRPr="009F3C48" w:rsidTr="00046A9E">
        <w:trPr>
          <w:trHeight w:val="20"/>
        </w:trPr>
        <w:tc>
          <w:tcPr>
            <w:tcW w:w="5416" w:type="dxa"/>
            <w:gridSpan w:val="4"/>
            <w:vMerge/>
            <w:tcBorders>
              <w:left w:val="single" w:sz="8" w:space="0" w:color="000000"/>
              <w:right w:val="single" w:sz="8" w:space="0" w:color="000000"/>
            </w:tcBorders>
            <w:shd w:val="clear" w:color="auto" w:fill="auto"/>
          </w:tcPr>
          <w:p w:rsidR="00EF1761" w:rsidRPr="009F3C48" w:rsidRDefault="00EF1761" w:rsidP="009F3C48">
            <w:pPr>
              <w:rPr>
                <w:sz w:val="24"/>
                <w:szCs w:val="24"/>
                <w:lang w:eastAsia="ru-RU"/>
              </w:rPr>
            </w:pPr>
          </w:p>
        </w:tc>
        <w:tc>
          <w:tcPr>
            <w:tcW w:w="9501" w:type="dxa"/>
            <w:gridSpan w:val="6"/>
            <w:tcBorders>
              <w:top w:val="single" w:sz="4" w:space="0" w:color="000000"/>
              <w:bottom w:val="single" w:sz="4" w:space="0" w:color="000000"/>
              <w:right w:val="single" w:sz="8" w:space="0" w:color="000000"/>
            </w:tcBorders>
            <w:shd w:val="clear" w:color="auto" w:fill="auto"/>
          </w:tcPr>
          <w:p w:rsidR="00EF1761" w:rsidRPr="009F3C48" w:rsidRDefault="00EF1761" w:rsidP="009F3C48">
            <w:pPr>
              <w:jc w:val="both"/>
              <w:rPr>
                <w:sz w:val="24"/>
                <w:szCs w:val="24"/>
                <w:lang w:eastAsia="ru-RU"/>
              </w:rPr>
            </w:pPr>
            <w:r w:rsidRPr="009F3C48">
              <w:rPr>
                <w:sz w:val="24"/>
                <w:szCs w:val="24"/>
                <w:lang w:eastAsia="ru-RU"/>
              </w:rPr>
              <w:t>совершенствование системы подготовки кадров среднего профессионального образования под изменяющиеся потребности рынка труда и предприятия оборонно-промышленного комплекса Республики Марий Эл и Российской Федерации</w:t>
            </w:r>
          </w:p>
        </w:tc>
        <w:tc>
          <w:tcPr>
            <w:tcW w:w="1328" w:type="dxa"/>
          </w:tcPr>
          <w:p w:rsidR="00EF1761" w:rsidRPr="009F3C48" w:rsidRDefault="00EF1761" w:rsidP="009F3C48">
            <w:pPr>
              <w:rPr>
                <w:sz w:val="24"/>
                <w:szCs w:val="24"/>
              </w:rPr>
            </w:pPr>
          </w:p>
        </w:tc>
      </w:tr>
      <w:tr w:rsidR="00EF1761" w:rsidRPr="009F3C48" w:rsidTr="00046A9E">
        <w:trPr>
          <w:trHeight w:val="20"/>
        </w:trPr>
        <w:tc>
          <w:tcPr>
            <w:tcW w:w="5416" w:type="dxa"/>
            <w:gridSpan w:val="4"/>
            <w:vMerge/>
            <w:tcBorders>
              <w:left w:val="single" w:sz="8" w:space="0" w:color="000000"/>
              <w:right w:val="single" w:sz="8" w:space="0" w:color="000000"/>
            </w:tcBorders>
            <w:shd w:val="clear" w:color="auto" w:fill="auto"/>
          </w:tcPr>
          <w:p w:rsidR="00EF1761" w:rsidRPr="009F3C48" w:rsidRDefault="00EF1761" w:rsidP="009F3C48">
            <w:pPr>
              <w:rPr>
                <w:sz w:val="24"/>
                <w:szCs w:val="24"/>
                <w:lang w:eastAsia="ru-RU"/>
              </w:rPr>
            </w:pPr>
          </w:p>
        </w:tc>
        <w:tc>
          <w:tcPr>
            <w:tcW w:w="9501" w:type="dxa"/>
            <w:gridSpan w:val="6"/>
            <w:tcBorders>
              <w:top w:val="single" w:sz="4" w:space="0" w:color="000000"/>
              <w:bottom w:val="single" w:sz="4" w:space="0" w:color="000000"/>
              <w:right w:val="single" w:sz="8" w:space="0" w:color="000000"/>
            </w:tcBorders>
            <w:shd w:val="clear" w:color="auto" w:fill="auto"/>
          </w:tcPr>
          <w:p w:rsidR="00EF1761" w:rsidRPr="009F3C48" w:rsidRDefault="00EF1761" w:rsidP="009F3C48">
            <w:pPr>
              <w:jc w:val="both"/>
              <w:rPr>
                <w:sz w:val="24"/>
                <w:szCs w:val="24"/>
                <w:lang w:eastAsia="ru-RU"/>
              </w:rPr>
            </w:pPr>
            <w:r w:rsidRPr="009F3C48">
              <w:rPr>
                <w:sz w:val="24"/>
                <w:szCs w:val="24"/>
                <w:lang w:eastAsia="ru-RU"/>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1328" w:type="dxa"/>
          </w:tcPr>
          <w:p w:rsidR="00EF1761" w:rsidRPr="009F3C48" w:rsidRDefault="00EF1761" w:rsidP="009F3C48">
            <w:pPr>
              <w:rPr>
                <w:sz w:val="24"/>
                <w:szCs w:val="24"/>
              </w:rPr>
            </w:pPr>
          </w:p>
        </w:tc>
      </w:tr>
      <w:tr w:rsidR="00EF1761" w:rsidRPr="009F3C48" w:rsidTr="00046A9E">
        <w:trPr>
          <w:trHeight w:val="20"/>
        </w:trPr>
        <w:tc>
          <w:tcPr>
            <w:tcW w:w="5416" w:type="dxa"/>
            <w:gridSpan w:val="4"/>
            <w:vMerge/>
            <w:tcBorders>
              <w:left w:val="single" w:sz="8" w:space="0" w:color="000000"/>
              <w:right w:val="single" w:sz="8" w:space="0" w:color="000000"/>
            </w:tcBorders>
            <w:shd w:val="clear" w:color="auto" w:fill="auto"/>
          </w:tcPr>
          <w:p w:rsidR="00EF1761" w:rsidRPr="009F3C48" w:rsidRDefault="00EF1761" w:rsidP="009F3C48">
            <w:pPr>
              <w:rPr>
                <w:sz w:val="24"/>
                <w:szCs w:val="24"/>
                <w:lang w:eastAsia="ru-RU"/>
              </w:rPr>
            </w:pPr>
          </w:p>
        </w:tc>
        <w:tc>
          <w:tcPr>
            <w:tcW w:w="9501" w:type="dxa"/>
            <w:gridSpan w:val="6"/>
            <w:tcBorders>
              <w:top w:val="single" w:sz="4" w:space="0" w:color="000000"/>
              <w:bottom w:val="single" w:sz="8" w:space="0" w:color="000000"/>
              <w:right w:val="single" w:sz="8" w:space="0" w:color="000000"/>
            </w:tcBorders>
            <w:shd w:val="clear" w:color="auto" w:fill="auto"/>
          </w:tcPr>
          <w:p w:rsidR="00EF1761" w:rsidRPr="009F3C48" w:rsidRDefault="00EF1761" w:rsidP="009F3C48">
            <w:pPr>
              <w:jc w:val="both"/>
              <w:rPr>
                <w:sz w:val="24"/>
                <w:szCs w:val="24"/>
                <w:lang w:eastAsia="ru-RU"/>
              </w:rPr>
            </w:pPr>
            <w:r w:rsidRPr="009F3C48">
              <w:rPr>
                <w:sz w:val="24"/>
                <w:szCs w:val="24"/>
                <w:lang w:eastAsia="ru-RU"/>
              </w:rPr>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p>
        </w:tc>
        <w:tc>
          <w:tcPr>
            <w:tcW w:w="1328" w:type="dxa"/>
          </w:tcPr>
          <w:p w:rsidR="00EF1761" w:rsidRPr="009F3C48" w:rsidRDefault="00EF1761" w:rsidP="009F3C48">
            <w:pPr>
              <w:rPr>
                <w:sz w:val="24"/>
                <w:szCs w:val="24"/>
              </w:rPr>
            </w:pPr>
          </w:p>
        </w:tc>
      </w:tr>
      <w:tr w:rsidR="00EF1761" w:rsidRPr="009F3C48" w:rsidTr="00046A9E">
        <w:trPr>
          <w:trHeight w:val="20"/>
        </w:trPr>
        <w:tc>
          <w:tcPr>
            <w:tcW w:w="5416" w:type="dxa"/>
            <w:gridSpan w:val="4"/>
            <w:vMerge/>
            <w:tcBorders>
              <w:left w:val="single" w:sz="8" w:space="0" w:color="000000"/>
              <w:bottom w:val="single" w:sz="8" w:space="0" w:color="000000"/>
              <w:right w:val="single" w:sz="8" w:space="0" w:color="000000"/>
            </w:tcBorders>
            <w:shd w:val="clear" w:color="auto" w:fill="auto"/>
          </w:tcPr>
          <w:p w:rsidR="00EF1761" w:rsidRPr="009F3C48" w:rsidRDefault="00EF1761" w:rsidP="009F3C48">
            <w:pPr>
              <w:rPr>
                <w:sz w:val="24"/>
                <w:szCs w:val="24"/>
                <w:lang w:eastAsia="ru-RU"/>
              </w:rPr>
            </w:pPr>
          </w:p>
        </w:tc>
        <w:tc>
          <w:tcPr>
            <w:tcW w:w="9501" w:type="dxa"/>
            <w:gridSpan w:val="6"/>
            <w:tcBorders>
              <w:top w:val="single" w:sz="4" w:space="0" w:color="000000"/>
              <w:bottom w:val="single" w:sz="8" w:space="0" w:color="000000"/>
              <w:right w:val="single" w:sz="8" w:space="0" w:color="000000"/>
            </w:tcBorders>
            <w:shd w:val="clear" w:color="auto" w:fill="auto"/>
          </w:tcPr>
          <w:p w:rsidR="00EF1761" w:rsidRPr="009F3C48" w:rsidRDefault="00EF1761" w:rsidP="009F3C48">
            <w:pPr>
              <w:jc w:val="both"/>
              <w:rPr>
                <w:sz w:val="24"/>
                <w:szCs w:val="24"/>
                <w:lang w:eastAsia="ru-RU"/>
              </w:rPr>
            </w:pPr>
            <w:r w:rsidRPr="009F3C48">
              <w:rPr>
                <w:sz w:val="24"/>
                <w:szCs w:val="24"/>
                <w:lang w:eastAsia="ru-RU"/>
              </w:rPr>
              <w:t>Обеспечение жильем молодых семей</w:t>
            </w:r>
          </w:p>
        </w:tc>
        <w:tc>
          <w:tcPr>
            <w:tcW w:w="1328" w:type="dxa"/>
          </w:tcPr>
          <w:p w:rsidR="00EF1761" w:rsidRPr="009F3C48" w:rsidRDefault="00EF1761" w:rsidP="009F3C48">
            <w:pPr>
              <w:rPr>
                <w:sz w:val="24"/>
                <w:szCs w:val="24"/>
              </w:rPr>
            </w:pPr>
          </w:p>
        </w:tc>
      </w:tr>
      <w:tr w:rsidR="00EF1761" w:rsidRPr="009F3C48" w:rsidTr="00046A9E">
        <w:trPr>
          <w:trHeight w:val="20"/>
        </w:trPr>
        <w:tc>
          <w:tcPr>
            <w:tcW w:w="5416" w:type="dxa"/>
            <w:gridSpan w:val="4"/>
            <w:tcBorders>
              <w:top w:val="single" w:sz="8" w:space="0" w:color="000000"/>
              <w:left w:val="single" w:sz="8" w:space="0" w:color="000000"/>
              <w:bottom w:val="single" w:sz="8" w:space="0" w:color="000000"/>
              <w:right w:val="single" w:sz="8" w:space="0" w:color="000000"/>
            </w:tcBorders>
            <w:shd w:val="clear" w:color="auto" w:fill="auto"/>
          </w:tcPr>
          <w:p w:rsidR="00EF1761" w:rsidRPr="009F3C48" w:rsidRDefault="00EF1761" w:rsidP="009F3C48">
            <w:pPr>
              <w:rPr>
                <w:sz w:val="24"/>
                <w:szCs w:val="24"/>
                <w:lang w:eastAsia="ru-RU"/>
              </w:rPr>
            </w:pPr>
            <w:r w:rsidRPr="009F3C48">
              <w:rPr>
                <w:sz w:val="24"/>
                <w:szCs w:val="24"/>
                <w:lang w:eastAsia="ru-RU"/>
              </w:rPr>
              <w:lastRenderedPageBreak/>
              <w:t>Направления (подпрограммы) муниципальной программы</w:t>
            </w:r>
          </w:p>
        </w:tc>
        <w:tc>
          <w:tcPr>
            <w:tcW w:w="9501" w:type="dxa"/>
            <w:gridSpan w:val="6"/>
            <w:tcBorders>
              <w:top w:val="single" w:sz="8" w:space="0" w:color="000000"/>
              <w:bottom w:val="single" w:sz="8" w:space="0" w:color="000000"/>
              <w:right w:val="single" w:sz="8" w:space="0" w:color="000000"/>
            </w:tcBorders>
            <w:shd w:val="clear" w:color="auto" w:fill="auto"/>
          </w:tcPr>
          <w:p w:rsidR="00EF1761" w:rsidRPr="009F3C48" w:rsidRDefault="00EF1761" w:rsidP="009F3C48">
            <w:pPr>
              <w:jc w:val="both"/>
              <w:rPr>
                <w:sz w:val="24"/>
                <w:szCs w:val="24"/>
                <w:lang w:eastAsia="ru-RU"/>
              </w:rPr>
            </w:pPr>
            <w:r w:rsidRPr="009F3C48">
              <w:rPr>
                <w:sz w:val="24"/>
                <w:szCs w:val="24"/>
                <w:lang w:eastAsia="ru-RU"/>
              </w:rPr>
              <w:t>Направление (подпрограмма) 1 «Развитие дошкольного и общего образования»</w:t>
            </w:r>
          </w:p>
          <w:p w:rsidR="00EF1761" w:rsidRPr="009F3C48" w:rsidRDefault="00EF1761" w:rsidP="009F3C48">
            <w:pPr>
              <w:jc w:val="both"/>
              <w:rPr>
                <w:sz w:val="24"/>
                <w:szCs w:val="24"/>
                <w:lang w:eastAsia="ru-RU"/>
              </w:rPr>
            </w:pPr>
            <w:r w:rsidRPr="009F3C48">
              <w:rPr>
                <w:sz w:val="24"/>
                <w:szCs w:val="24"/>
                <w:lang w:eastAsia="ru-RU"/>
              </w:rPr>
              <w:t>Направление (подпрограмма) 2  «Развитие дополнительного образования детей»</w:t>
            </w:r>
          </w:p>
          <w:p w:rsidR="00EF1761" w:rsidRPr="009F3C48" w:rsidRDefault="00EF1761" w:rsidP="009F3C48">
            <w:pPr>
              <w:rPr>
                <w:sz w:val="24"/>
                <w:szCs w:val="24"/>
                <w:lang w:eastAsia="ru-RU"/>
              </w:rPr>
            </w:pPr>
            <w:r w:rsidRPr="009F3C48">
              <w:rPr>
                <w:sz w:val="24"/>
                <w:szCs w:val="24"/>
                <w:lang w:eastAsia="ru-RU"/>
              </w:rPr>
              <w:t>Направление (подпрограмма) 3«Создание условий для развития системы образования»</w:t>
            </w:r>
          </w:p>
        </w:tc>
        <w:tc>
          <w:tcPr>
            <w:tcW w:w="1328" w:type="dxa"/>
          </w:tcPr>
          <w:p w:rsidR="00EF1761" w:rsidRPr="009F3C48" w:rsidRDefault="00EF1761" w:rsidP="009F3C48">
            <w:pPr>
              <w:rPr>
                <w:sz w:val="24"/>
                <w:szCs w:val="24"/>
              </w:rPr>
            </w:pPr>
          </w:p>
        </w:tc>
      </w:tr>
      <w:tr w:rsidR="00EF1761" w:rsidRPr="009F3C48" w:rsidTr="00046A9E">
        <w:trPr>
          <w:trHeight w:val="20"/>
        </w:trPr>
        <w:tc>
          <w:tcPr>
            <w:tcW w:w="5416" w:type="dxa"/>
            <w:gridSpan w:val="4"/>
            <w:tcBorders>
              <w:top w:val="single" w:sz="8" w:space="0" w:color="000000"/>
              <w:left w:val="single" w:sz="8" w:space="0" w:color="000000"/>
              <w:bottom w:val="single" w:sz="8" w:space="0" w:color="000000"/>
              <w:right w:val="single" w:sz="8" w:space="0" w:color="000000"/>
            </w:tcBorders>
            <w:shd w:val="clear" w:color="auto" w:fill="auto"/>
          </w:tcPr>
          <w:p w:rsidR="00EF1761" w:rsidRPr="009F3C48" w:rsidRDefault="00EF1761" w:rsidP="009F3C48">
            <w:pPr>
              <w:rPr>
                <w:sz w:val="24"/>
                <w:szCs w:val="24"/>
                <w:lang w:eastAsia="ru-RU"/>
              </w:rPr>
            </w:pPr>
            <w:r w:rsidRPr="009F3C48">
              <w:rPr>
                <w:sz w:val="24"/>
                <w:szCs w:val="24"/>
                <w:lang w:eastAsia="ru-RU"/>
              </w:rPr>
              <w:t>Объемы финансового обеспечения за весь период реализации</w:t>
            </w:r>
          </w:p>
        </w:tc>
        <w:tc>
          <w:tcPr>
            <w:tcW w:w="9501" w:type="dxa"/>
            <w:gridSpan w:val="6"/>
            <w:tcBorders>
              <w:top w:val="single" w:sz="8" w:space="0" w:color="000000"/>
              <w:bottom w:val="single" w:sz="8" w:space="0" w:color="000000"/>
              <w:right w:val="single" w:sz="8" w:space="0" w:color="000000"/>
            </w:tcBorders>
            <w:shd w:val="clear" w:color="auto" w:fill="auto"/>
          </w:tcPr>
          <w:p w:rsidR="00EF1761" w:rsidRPr="009F3C48" w:rsidRDefault="00EF1761" w:rsidP="009F3C48">
            <w:pPr>
              <w:rPr>
                <w:sz w:val="24"/>
                <w:szCs w:val="24"/>
                <w:lang w:eastAsia="ru-RU"/>
              </w:rPr>
            </w:pPr>
            <w:r w:rsidRPr="009F3C48">
              <w:rPr>
                <w:sz w:val="24"/>
                <w:szCs w:val="24"/>
                <w:lang w:eastAsia="ru-RU"/>
              </w:rPr>
              <w:t>1 118 782,4 тыс. рублей</w:t>
            </w:r>
          </w:p>
        </w:tc>
        <w:tc>
          <w:tcPr>
            <w:tcW w:w="1328" w:type="dxa"/>
          </w:tcPr>
          <w:p w:rsidR="00EF1761" w:rsidRPr="009F3C48" w:rsidRDefault="00EF1761" w:rsidP="009F3C48">
            <w:pPr>
              <w:rPr>
                <w:sz w:val="24"/>
                <w:szCs w:val="24"/>
              </w:rPr>
            </w:pPr>
          </w:p>
        </w:tc>
      </w:tr>
      <w:tr w:rsidR="00EF1761" w:rsidRPr="009F3C48" w:rsidTr="00046A9E">
        <w:trPr>
          <w:trHeight w:val="20"/>
        </w:trPr>
        <w:tc>
          <w:tcPr>
            <w:tcW w:w="5416" w:type="dxa"/>
            <w:gridSpan w:val="4"/>
            <w:tcBorders>
              <w:top w:val="single" w:sz="8" w:space="0" w:color="000000"/>
              <w:left w:val="single" w:sz="8" w:space="0" w:color="000000"/>
              <w:bottom w:val="single" w:sz="8" w:space="0" w:color="000000"/>
              <w:right w:val="single" w:sz="8" w:space="0" w:color="000000"/>
            </w:tcBorders>
            <w:shd w:val="clear" w:color="auto" w:fill="auto"/>
          </w:tcPr>
          <w:p w:rsidR="00EF1761" w:rsidRPr="009F3C48" w:rsidRDefault="00EF1761" w:rsidP="009F3C48">
            <w:pPr>
              <w:jc w:val="both"/>
              <w:rPr>
                <w:sz w:val="24"/>
                <w:szCs w:val="24"/>
                <w:lang w:eastAsia="ru-RU"/>
              </w:rPr>
            </w:pPr>
            <w:r w:rsidRPr="009F3C48">
              <w:rPr>
                <w:sz w:val="24"/>
                <w:szCs w:val="24"/>
                <w:lang w:eastAsia="ru-RU"/>
              </w:rPr>
              <w:t>Связь с национальными целями развития Российской Федерации/государственной программой Республики Марий Эл</w:t>
            </w:r>
          </w:p>
        </w:tc>
        <w:tc>
          <w:tcPr>
            <w:tcW w:w="9501" w:type="dxa"/>
            <w:gridSpan w:val="6"/>
            <w:tcBorders>
              <w:top w:val="single" w:sz="8" w:space="0" w:color="000000"/>
              <w:bottom w:val="single" w:sz="8" w:space="0" w:color="000000"/>
              <w:right w:val="single" w:sz="8" w:space="0" w:color="000000"/>
            </w:tcBorders>
            <w:shd w:val="clear" w:color="auto" w:fill="auto"/>
          </w:tcPr>
          <w:p w:rsidR="00EF1761" w:rsidRPr="009F3C48" w:rsidRDefault="00EF1761" w:rsidP="009F3C48">
            <w:pPr>
              <w:jc w:val="both"/>
              <w:rPr>
                <w:sz w:val="24"/>
                <w:szCs w:val="24"/>
                <w:lang w:eastAsia="ru-RU"/>
              </w:rPr>
            </w:pPr>
            <w:r w:rsidRPr="009F3C48">
              <w:rPr>
                <w:sz w:val="24"/>
                <w:szCs w:val="24"/>
                <w:lang w:eastAsia="ru-RU"/>
              </w:rPr>
              <w:t>Национальная цель /Наименование муниципальной программы Российской Федерации</w:t>
            </w:r>
          </w:p>
          <w:p w:rsidR="00EF1761" w:rsidRPr="009F3C48" w:rsidRDefault="00EF1761" w:rsidP="00FE79F2">
            <w:pPr>
              <w:pStyle w:val="ab"/>
              <w:widowControl w:val="0"/>
              <w:numPr>
                <w:ilvl w:val="0"/>
                <w:numId w:val="1"/>
              </w:numPr>
              <w:tabs>
                <w:tab w:val="left" w:pos="289"/>
              </w:tabs>
              <w:suppressAutoHyphens/>
              <w:spacing w:after="0" w:line="240" w:lineRule="auto"/>
              <w:ind w:left="0" w:firstLine="5"/>
              <w:jc w:val="both"/>
              <w:rPr>
                <w:rFonts w:ascii="Times New Roman" w:hAnsi="Times New Roman"/>
                <w:sz w:val="24"/>
                <w:szCs w:val="24"/>
              </w:rPr>
            </w:pPr>
            <w:r w:rsidRPr="009F3C48">
              <w:rPr>
                <w:rFonts w:ascii="Times New Roman" w:hAnsi="Times New Roman"/>
                <w:sz w:val="24"/>
                <w:szCs w:val="24"/>
              </w:rPr>
              <w:t>Вхождение Российской Федерации в число 10 ведущих стран мира по качеству общего образования</w:t>
            </w:r>
          </w:p>
          <w:p w:rsidR="00EF1761" w:rsidRPr="009F3C48" w:rsidRDefault="00EF1761" w:rsidP="00FE79F2">
            <w:pPr>
              <w:pStyle w:val="ab"/>
              <w:widowControl w:val="0"/>
              <w:numPr>
                <w:ilvl w:val="0"/>
                <w:numId w:val="1"/>
              </w:numPr>
              <w:tabs>
                <w:tab w:val="left" w:pos="289"/>
              </w:tabs>
              <w:suppressAutoHyphens/>
              <w:spacing w:after="0" w:line="240" w:lineRule="auto"/>
              <w:ind w:left="0" w:firstLine="5"/>
              <w:jc w:val="both"/>
              <w:rPr>
                <w:rFonts w:ascii="Times New Roman" w:hAnsi="Times New Roman"/>
                <w:sz w:val="24"/>
                <w:szCs w:val="24"/>
              </w:rPr>
            </w:pPr>
            <w:r w:rsidRPr="009F3C48">
              <w:rPr>
                <w:rFonts w:ascii="Times New Roman" w:hAnsi="Times New Roman"/>
                <w:sz w:val="24"/>
                <w:szCs w:val="24"/>
              </w:rP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rsidR="00EF1761" w:rsidRPr="009F3C48" w:rsidRDefault="00EF1761" w:rsidP="00FE79F2">
            <w:pPr>
              <w:pStyle w:val="ab"/>
              <w:widowControl w:val="0"/>
              <w:numPr>
                <w:ilvl w:val="0"/>
                <w:numId w:val="1"/>
              </w:numPr>
              <w:tabs>
                <w:tab w:val="left" w:pos="289"/>
              </w:tabs>
              <w:suppressAutoHyphens/>
              <w:spacing w:after="0" w:line="240" w:lineRule="auto"/>
              <w:ind w:left="0" w:firstLine="5"/>
              <w:jc w:val="both"/>
              <w:rPr>
                <w:rFonts w:ascii="Times New Roman" w:hAnsi="Times New Roman"/>
                <w:sz w:val="24"/>
                <w:szCs w:val="24"/>
              </w:rPr>
            </w:pPr>
            <w:r w:rsidRPr="009F3C48">
              <w:rPr>
                <w:rFonts w:ascii="Times New Roman" w:hAnsi="Times New Roman"/>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EF1761" w:rsidRPr="009F3C48" w:rsidRDefault="00EF1761" w:rsidP="00FE79F2">
            <w:pPr>
              <w:pStyle w:val="ab"/>
              <w:widowControl w:val="0"/>
              <w:numPr>
                <w:ilvl w:val="0"/>
                <w:numId w:val="1"/>
              </w:numPr>
              <w:tabs>
                <w:tab w:val="left" w:pos="289"/>
              </w:tabs>
              <w:suppressAutoHyphens/>
              <w:spacing w:after="0" w:line="240" w:lineRule="auto"/>
              <w:ind w:left="0" w:firstLine="5"/>
              <w:jc w:val="both"/>
              <w:rPr>
                <w:rFonts w:ascii="Times New Roman" w:hAnsi="Times New Roman"/>
                <w:sz w:val="24"/>
                <w:szCs w:val="24"/>
              </w:rPr>
            </w:pPr>
            <w:r w:rsidRPr="009F3C48">
              <w:rPr>
                <w:rFonts w:ascii="Times New Roman" w:hAnsi="Times New Roman"/>
                <w:sz w:val="24"/>
                <w:szCs w:val="24"/>
              </w:rPr>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p>
          <w:p w:rsidR="00EF1761" w:rsidRPr="009F3C48" w:rsidRDefault="00EF1761" w:rsidP="00FE79F2">
            <w:pPr>
              <w:pStyle w:val="ab"/>
              <w:widowControl w:val="0"/>
              <w:numPr>
                <w:ilvl w:val="0"/>
                <w:numId w:val="1"/>
              </w:numPr>
              <w:tabs>
                <w:tab w:val="left" w:pos="289"/>
              </w:tabs>
              <w:suppressAutoHyphens/>
              <w:spacing w:after="0" w:line="240" w:lineRule="auto"/>
              <w:ind w:left="0" w:firstLine="5"/>
              <w:jc w:val="both"/>
              <w:rPr>
                <w:rFonts w:ascii="Times New Roman" w:hAnsi="Times New Roman"/>
                <w:sz w:val="24"/>
                <w:szCs w:val="24"/>
              </w:rPr>
            </w:pPr>
            <w:r w:rsidRPr="009F3C48">
              <w:rPr>
                <w:rFonts w:ascii="Times New Roman" w:hAnsi="Times New Roman"/>
                <w:sz w:val="24"/>
                <w:szCs w:val="24"/>
              </w:rPr>
              <w:t>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tc>
        <w:tc>
          <w:tcPr>
            <w:tcW w:w="1328" w:type="dxa"/>
          </w:tcPr>
          <w:p w:rsidR="00EF1761" w:rsidRPr="009F3C48" w:rsidRDefault="00EF1761" w:rsidP="009F3C48">
            <w:pPr>
              <w:rPr>
                <w:sz w:val="24"/>
                <w:szCs w:val="24"/>
              </w:rPr>
            </w:pPr>
          </w:p>
        </w:tc>
      </w:tr>
    </w:tbl>
    <w:p w:rsidR="00EF1761" w:rsidRPr="009F3C48" w:rsidRDefault="00EF1761" w:rsidP="009F3C48">
      <w:pPr>
        <w:rPr>
          <w:sz w:val="24"/>
          <w:szCs w:val="24"/>
        </w:rPr>
      </w:pPr>
    </w:p>
    <w:tbl>
      <w:tblPr>
        <w:tblpPr w:leftFromText="180" w:rightFromText="180" w:vertAnchor="text" w:tblpXSpec="outside" w:tblpY="1"/>
        <w:tblW w:w="15354" w:type="dxa"/>
        <w:tblInd w:w="28" w:type="dxa"/>
        <w:tblLayout w:type="fixed"/>
        <w:tblCellMar>
          <w:left w:w="28" w:type="dxa"/>
          <w:right w:w="28" w:type="dxa"/>
        </w:tblCellMar>
        <w:tblLook w:val="04A0"/>
      </w:tblPr>
      <w:tblGrid>
        <w:gridCol w:w="420"/>
        <w:gridCol w:w="1434"/>
        <w:gridCol w:w="1098"/>
        <w:gridCol w:w="1007"/>
        <w:gridCol w:w="986"/>
        <w:gridCol w:w="846"/>
        <w:gridCol w:w="563"/>
        <w:gridCol w:w="564"/>
        <w:gridCol w:w="542"/>
        <w:gridCol w:w="293"/>
        <w:gridCol w:w="272"/>
        <w:gridCol w:w="432"/>
        <w:gridCol w:w="130"/>
        <w:gridCol w:w="502"/>
        <w:gridCol w:w="63"/>
        <w:gridCol w:w="536"/>
        <w:gridCol w:w="106"/>
        <w:gridCol w:w="980"/>
        <w:gridCol w:w="448"/>
        <w:gridCol w:w="146"/>
        <w:gridCol w:w="9"/>
        <w:gridCol w:w="513"/>
        <w:gridCol w:w="714"/>
        <w:gridCol w:w="44"/>
        <w:gridCol w:w="925"/>
        <w:gridCol w:w="405"/>
        <w:gridCol w:w="820"/>
        <w:gridCol w:w="369"/>
        <w:gridCol w:w="33"/>
        <w:gridCol w:w="43"/>
        <w:gridCol w:w="34"/>
        <w:gridCol w:w="77"/>
      </w:tblGrid>
      <w:tr w:rsidR="00EF1761" w:rsidRPr="009F3C48" w:rsidTr="00FB494D">
        <w:trPr>
          <w:trHeight w:val="375"/>
        </w:trPr>
        <w:tc>
          <w:tcPr>
            <w:tcW w:w="14799" w:type="dxa"/>
            <w:gridSpan w:val="27"/>
          </w:tcPr>
          <w:p w:rsidR="00EF1761" w:rsidRPr="009F3C48" w:rsidRDefault="00EF1761" w:rsidP="009F3C48">
            <w:pPr>
              <w:jc w:val="center"/>
              <w:rPr>
                <w:b/>
                <w:bCs/>
                <w:sz w:val="24"/>
                <w:szCs w:val="24"/>
                <w:lang w:eastAsia="ru-RU"/>
              </w:rPr>
            </w:pPr>
            <w:r w:rsidRPr="009F3C48">
              <w:rPr>
                <w:b/>
                <w:bCs/>
                <w:sz w:val="24"/>
                <w:szCs w:val="24"/>
                <w:lang w:eastAsia="ru-RU"/>
              </w:rPr>
              <w:t>2. Показатели муниципальной  программы (комплексной программы)</w:t>
            </w:r>
          </w:p>
        </w:tc>
        <w:tc>
          <w:tcPr>
            <w:tcW w:w="402" w:type="dxa"/>
            <w:gridSpan w:val="2"/>
          </w:tcPr>
          <w:p w:rsidR="00EF1761" w:rsidRPr="009F3C48" w:rsidRDefault="00EF1761" w:rsidP="009F3C48">
            <w:pPr>
              <w:rPr>
                <w:sz w:val="24"/>
                <w:szCs w:val="24"/>
              </w:rPr>
            </w:pPr>
          </w:p>
        </w:tc>
        <w:tc>
          <w:tcPr>
            <w:tcW w:w="77" w:type="dxa"/>
            <w:gridSpan w:val="2"/>
          </w:tcPr>
          <w:p w:rsidR="00EF1761" w:rsidRPr="009F3C48" w:rsidRDefault="00EF1761" w:rsidP="009F3C48">
            <w:pPr>
              <w:rPr>
                <w:sz w:val="24"/>
                <w:szCs w:val="24"/>
              </w:rPr>
            </w:pPr>
          </w:p>
        </w:tc>
        <w:tc>
          <w:tcPr>
            <w:tcW w:w="76" w:type="dxa"/>
          </w:tcPr>
          <w:p w:rsidR="00EF1761" w:rsidRPr="009F3C48" w:rsidRDefault="00EF1761" w:rsidP="009F3C48">
            <w:pPr>
              <w:rPr>
                <w:sz w:val="24"/>
                <w:szCs w:val="24"/>
              </w:rPr>
            </w:pPr>
          </w:p>
        </w:tc>
      </w:tr>
      <w:tr w:rsidR="00EF1761" w:rsidRPr="009F3C48" w:rsidTr="00FB494D">
        <w:trPr>
          <w:trHeight w:val="270"/>
        </w:trPr>
        <w:tc>
          <w:tcPr>
            <w:tcW w:w="421" w:type="dxa"/>
            <w:shd w:val="clear" w:color="auto" w:fill="auto"/>
            <w:vAlign w:val="bottom"/>
          </w:tcPr>
          <w:p w:rsidR="00EF1761" w:rsidRPr="009F3C48" w:rsidRDefault="00EF1761" w:rsidP="009F3C48">
            <w:pPr>
              <w:jc w:val="center"/>
              <w:rPr>
                <w:b/>
                <w:bCs/>
                <w:sz w:val="24"/>
                <w:szCs w:val="24"/>
                <w:lang w:eastAsia="ru-RU"/>
              </w:rPr>
            </w:pPr>
          </w:p>
        </w:tc>
        <w:tc>
          <w:tcPr>
            <w:tcW w:w="1434" w:type="dxa"/>
            <w:shd w:val="clear" w:color="auto" w:fill="auto"/>
            <w:vAlign w:val="bottom"/>
          </w:tcPr>
          <w:p w:rsidR="00EF1761" w:rsidRPr="009F3C48" w:rsidRDefault="00EF1761" w:rsidP="009F3C48">
            <w:pPr>
              <w:rPr>
                <w:sz w:val="24"/>
                <w:szCs w:val="24"/>
                <w:lang w:eastAsia="ru-RU"/>
              </w:rPr>
            </w:pPr>
          </w:p>
        </w:tc>
        <w:tc>
          <w:tcPr>
            <w:tcW w:w="1098" w:type="dxa"/>
          </w:tcPr>
          <w:p w:rsidR="00EF1761" w:rsidRPr="009F3C48" w:rsidRDefault="00EF1761" w:rsidP="009F3C48">
            <w:pPr>
              <w:rPr>
                <w:sz w:val="24"/>
                <w:szCs w:val="24"/>
                <w:lang w:eastAsia="ru-RU"/>
              </w:rPr>
            </w:pPr>
          </w:p>
        </w:tc>
        <w:tc>
          <w:tcPr>
            <w:tcW w:w="1007" w:type="dxa"/>
          </w:tcPr>
          <w:p w:rsidR="00EF1761" w:rsidRPr="009F3C48" w:rsidRDefault="00EF1761" w:rsidP="009F3C48">
            <w:pPr>
              <w:rPr>
                <w:sz w:val="24"/>
                <w:szCs w:val="24"/>
                <w:lang w:eastAsia="ru-RU"/>
              </w:rPr>
            </w:pPr>
          </w:p>
        </w:tc>
        <w:tc>
          <w:tcPr>
            <w:tcW w:w="986" w:type="dxa"/>
            <w:shd w:val="clear" w:color="auto" w:fill="auto"/>
            <w:vAlign w:val="bottom"/>
          </w:tcPr>
          <w:p w:rsidR="00EF1761" w:rsidRPr="009F3C48" w:rsidRDefault="00EF1761" w:rsidP="009F3C48">
            <w:pPr>
              <w:rPr>
                <w:sz w:val="24"/>
                <w:szCs w:val="24"/>
                <w:lang w:eastAsia="ru-RU"/>
              </w:rPr>
            </w:pPr>
          </w:p>
        </w:tc>
        <w:tc>
          <w:tcPr>
            <w:tcW w:w="846" w:type="dxa"/>
            <w:shd w:val="clear" w:color="auto" w:fill="auto"/>
            <w:vAlign w:val="bottom"/>
          </w:tcPr>
          <w:p w:rsidR="00EF1761" w:rsidRPr="009F3C48" w:rsidRDefault="00EF1761" w:rsidP="009F3C48">
            <w:pPr>
              <w:rPr>
                <w:sz w:val="24"/>
                <w:szCs w:val="24"/>
                <w:lang w:eastAsia="ru-RU"/>
              </w:rPr>
            </w:pPr>
          </w:p>
        </w:tc>
        <w:tc>
          <w:tcPr>
            <w:tcW w:w="1962" w:type="dxa"/>
            <w:gridSpan w:val="4"/>
            <w:shd w:val="clear" w:color="auto" w:fill="auto"/>
            <w:vAlign w:val="bottom"/>
          </w:tcPr>
          <w:p w:rsidR="00EF1761" w:rsidRPr="009F3C48" w:rsidRDefault="00EF1761" w:rsidP="009F3C48">
            <w:pPr>
              <w:rPr>
                <w:sz w:val="24"/>
                <w:szCs w:val="24"/>
                <w:lang w:eastAsia="ru-RU"/>
              </w:rPr>
            </w:pPr>
          </w:p>
        </w:tc>
        <w:tc>
          <w:tcPr>
            <w:tcW w:w="704" w:type="dxa"/>
            <w:gridSpan w:val="2"/>
            <w:shd w:val="clear" w:color="auto" w:fill="auto"/>
            <w:vAlign w:val="bottom"/>
          </w:tcPr>
          <w:p w:rsidR="00EF1761" w:rsidRPr="009F3C48" w:rsidRDefault="00EF1761" w:rsidP="009F3C48">
            <w:pPr>
              <w:rPr>
                <w:sz w:val="24"/>
                <w:szCs w:val="24"/>
                <w:lang w:eastAsia="ru-RU"/>
              </w:rPr>
            </w:pPr>
          </w:p>
        </w:tc>
        <w:tc>
          <w:tcPr>
            <w:tcW w:w="632" w:type="dxa"/>
            <w:gridSpan w:val="2"/>
            <w:shd w:val="clear" w:color="auto" w:fill="auto"/>
            <w:vAlign w:val="bottom"/>
          </w:tcPr>
          <w:p w:rsidR="00EF1761" w:rsidRPr="009F3C48" w:rsidRDefault="00EF1761" w:rsidP="009F3C48">
            <w:pPr>
              <w:rPr>
                <w:sz w:val="24"/>
                <w:szCs w:val="24"/>
                <w:lang w:eastAsia="ru-RU"/>
              </w:rPr>
            </w:pPr>
          </w:p>
        </w:tc>
        <w:tc>
          <w:tcPr>
            <w:tcW w:w="705" w:type="dxa"/>
            <w:gridSpan w:val="3"/>
            <w:shd w:val="clear" w:color="auto" w:fill="auto"/>
            <w:vAlign w:val="bottom"/>
          </w:tcPr>
          <w:p w:rsidR="00EF1761" w:rsidRPr="009F3C48" w:rsidRDefault="00EF1761" w:rsidP="009F3C48">
            <w:pPr>
              <w:rPr>
                <w:sz w:val="24"/>
                <w:szCs w:val="24"/>
                <w:lang w:eastAsia="ru-RU"/>
              </w:rPr>
            </w:pPr>
          </w:p>
        </w:tc>
        <w:tc>
          <w:tcPr>
            <w:tcW w:w="980" w:type="dxa"/>
            <w:shd w:val="clear" w:color="auto" w:fill="auto"/>
            <w:vAlign w:val="bottom"/>
          </w:tcPr>
          <w:p w:rsidR="00EF1761" w:rsidRPr="009F3C48" w:rsidRDefault="00EF1761" w:rsidP="009F3C48">
            <w:pPr>
              <w:rPr>
                <w:sz w:val="24"/>
                <w:szCs w:val="24"/>
                <w:lang w:eastAsia="ru-RU"/>
              </w:rPr>
            </w:pPr>
          </w:p>
        </w:tc>
        <w:tc>
          <w:tcPr>
            <w:tcW w:w="1116" w:type="dxa"/>
            <w:gridSpan w:val="4"/>
            <w:shd w:val="clear" w:color="auto" w:fill="auto"/>
            <w:vAlign w:val="bottom"/>
          </w:tcPr>
          <w:p w:rsidR="00EF1761" w:rsidRPr="009F3C48" w:rsidRDefault="00EF1761" w:rsidP="009F3C48">
            <w:pPr>
              <w:rPr>
                <w:sz w:val="24"/>
                <w:szCs w:val="24"/>
                <w:lang w:eastAsia="ru-RU"/>
              </w:rPr>
            </w:pPr>
          </w:p>
        </w:tc>
        <w:tc>
          <w:tcPr>
            <w:tcW w:w="1683" w:type="dxa"/>
            <w:gridSpan w:val="3"/>
            <w:shd w:val="clear" w:color="auto" w:fill="auto"/>
            <w:vAlign w:val="bottom"/>
          </w:tcPr>
          <w:p w:rsidR="00EF1761" w:rsidRPr="009F3C48" w:rsidRDefault="00EF1761" w:rsidP="009F3C48">
            <w:pPr>
              <w:rPr>
                <w:sz w:val="24"/>
                <w:szCs w:val="24"/>
                <w:lang w:eastAsia="ru-RU"/>
              </w:rPr>
            </w:pPr>
          </w:p>
        </w:tc>
        <w:tc>
          <w:tcPr>
            <w:tcW w:w="1225" w:type="dxa"/>
            <w:gridSpan w:val="2"/>
            <w:shd w:val="clear" w:color="auto" w:fill="auto"/>
            <w:vAlign w:val="bottom"/>
          </w:tcPr>
          <w:p w:rsidR="00EF1761" w:rsidRPr="009F3C48" w:rsidRDefault="00EF1761" w:rsidP="009F3C48">
            <w:pPr>
              <w:rPr>
                <w:sz w:val="24"/>
                <w:szCs w:val="24"/>
                <w:lang w:eastAsia="ru-RU"/>
              </w:rPr>
            </w:pPr>
          </w:p>
        </w:tc>
        <w:tc>
          <w:tcPr>
            <w:tcW w:w="402" w:type="dxa"/>
            <w:gridSpan w:val="2"/>
          </w:tcPr>
          <w:p w:rsidR="00EF1761" w:rsidRPr="009F3C48" w:rsidRDefault="00EF1761" w:rsidP="009F3C48">
            <w:pPr>
              <w:rPr>
                <w:sz w:val="24"/>
                <w:szCs w:val="24"/>
              </w:rPr>
            </w:pPr>
          </w:p>
        </w:tc>
        <w:tc>
          <w:tcPr>
            <w:tcW w:w="77" w:type="dxa"/>
            <w:gridSpan w:val="2"/>
          </w:tcPr>
          <w:p w:rsidR="00EF1761" w:rsidRPr="009F3C48" w:rsidRDefault="00EF1761" w:rsidP="009F3C48">
            <w:pPr>
              <w:rPr>
                <w:sz w:val="24"/>
                <w:szCs w:val="24"/>
              </w:rPr>
            </w:pPr>
          </w:p>
        </w:tc>
        <w:tc>
          <w:tcPr>
            <w:tcW w:w="76" w:type="dxa"/>
          </w:tcPr>
          <w:p w:rsidR="00EF1761" w:rsidRPr="009F3C48" w:rsidRDefault="00EF1761" w:rsidP="009F3C48">
            <w:pPr>
              <w:rPr>
                <w:sz w:val="24"/>
                <w:szCs w:val="24"/>
              </w:rPr>
            </w:pPr>
          </w:p>
        </w:tc>
      </w:tr>
      <w:tr w:rsidR="00EF1761" w:rsidRPr="009F3C48" w:rsidTr="00FB494D">
        <w:trPr>
          <w:trHeight w:val="270"/>
        </w:trPr>
        <w:tc>
          <w:tcPr>
            <w:tcW w:w="42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 п/п</w:t>
            </w:r>
          </w:p>
        </w:tc>
        <w:tc>
          <w:tcPr>
            <w:tcW w:w="143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Наименование показателя</w:t>
            </w:r>
          </w:p>
        </w:tc>
        <w:tc>
          <w:tcPr>
            <w:tcW w:w="1098" w:type="dxa"/>
            <w:vMerge w:val="restart"/>
            <w:tcBorders>
              <w:top w:val="single" w:sz="8" w:space="0" w:color="000000"/>
              <w:left w:val="single" w:sz="8" w:space="0" w:color="000000"/>
              <w:right w:val="single" w:sz="8" w:space="0" w:color="000000"/>
            </w:tcBorders>
          </w:tcPr>
          <w:p w:rsidR="00EF1761" w:rsidRPr="00FB494D" w:rsidRDefault="00EF1761" w:rsidP="009F3C48">
            <w:pPr>
              <w:jc w:val="center"/>
              <w:rPr>
                <w:b/>
                <w:lang w:eastAsia="ru-RU"/>
              </w:rPr>
            </w:pPr>
            <w:r w:rsidRPr="00FB494D">
              <w:rPr>
                <w:b/>
                <w:lang w:eastAsia="ru-RU"/>
              </w:rPr>
              <w:t>Уровень показателя</w:t>
            </w:r>
          </w:p>
        </w:tc>
        <w:tc>
          <w:tcPr>
            <w:tcW w:w="1007" w:type="dxa"/>
            <w:vMerge w:val="restart"/>
            <w:tcBorders>
              <w:top w:val="single" w:sz="8" w:space="0" w:color="000000"/>
              <w:left w:val="single" w:sz="8" w:space="0" w:color="000000"/>
              <w:right w:val="single" w:sz="8" w:space="0" w:color="000000"/>
            </w:tcBorders>
          </w:tcPr>
          <w:p w:rsidR="00EF1761" w:rsidRPr="00FB494D" w:rsidRDefault="00EF1761" w:rsidP="009F3C48">
            <w:pPr>
              <w:jc w:val="center"/>
              <w:rPr>
                <w:b/>
                <w:lang w:eastAsia="ru-RU"/>
              </w:rPr>
            </w:pPr>
            <w:r w:rsidRPr="00FB494D">
              <w:rPr>
                <w:b/>
                <w:lang w:eastAsia="ru-RU"/>
              </w:rPr>
              <w:t>Признак возрастания/</w:t>
            </w:r>
          </w:p>
          <w:p w:rsidR="00EF1761" w:rsidRPr="00FB494D" w:rsidRDefault="00EF1761" w:rsidP="009F3C48">
            <w:pPr>
              <w:jc w:val="center"/>
              <w:rPr>
                <w:b/>
                <w:lang w:eastAsia="ru-RU"/>
              </w:rPr>
            </w:pPr>
            <w:r w:rsidRPr="00FB494D">
              <w:rPr>
                <w:b/>
                <w:lang w:eastAsia="ru-RU"/>
              </w:rPr>
              <w:t>убывания</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Единица измерения (по ОКЕИ)</w:t>
            </w:r>
          </w:p>
        </w:tc>
        <w:tc>
          <w:tcPr>
            <w:tcW w:w="846"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Базовое значение</w:t>
            </w:r>
          </w:p>
          <w:p w:rsidR="00EF1761" w:rsidRPr="00FB494D" w:rsidRDefault="00EF1761" w:rsidP="009F3C48">
            <w:pPr>
              <w:jc w:val="center"/>
              <w:rPr>
                <w:b/>
                <w:lang w:eastAsia="ru-RU"/>
              </w:rPr>
            </w:pPr>
          </w:p>
        </w:tc>
        <w:tc>
          <w:tcPr>
            <w:tcW w:w="3897" w:type="dxa"/>
            <w:gridSpan w:val="10"/>
            <w:tcBorders>
              <w:top w:val="single" w:sz="8" w:space="0" w:color="000000"/>
              <w:bottom w:val="single" w:sz="8" w:space="0" w:color="000000"/>
              <w:right w:val="single" w:sz="4" w:space="0" w:color="000000"/>
            </w:tcBorders>
            <w:shd w:val="clear" w:color="auto" w:fill="auto"/>
          </w:tcPr>
          <w:p w:rsidR="00EF1761" w:rsidRPr="00FB494D" w:rsidRDefault="00EF1761" w:rsidP="009F3C48">
            <w:pPr>
              <w:jc w:val="center"/>
              <w:rPr>
                <w:b/>
                <w:lang w:eastAsia="ru-RU"/>
              </w:rPr>
            </w:pPr>
            <w:r w:rsidRPr="00FB494D">
              <w:rPr>
                <w:b/>
                <w:lang w:eastAsia="ru-RU"/>
              </w:rPr>
              <w:t>Значения показателей</w:t>
            </w:r>
          </w:p>
        </w:tc>
        <w:tc>
          <w:tcPr>
            <w:tcW w:w="1680" w:type="dxa"/>
            <w:gridSpan w:val="4"/>
            <w:vMerge w:val="restart"/>
            <w:tcBorders>
              <w:top w:val="single" w:sz="8" w:space="0" w:color="000000"/>
              <w:left w:val="single" w:sz="4"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Документ</w:t>
            </w:r>
          </w:p>
          <w:p w:rsidR="00EF1761" w:rsidRPr="00FB494D" w:rsidRDefault="00EF1761" w:rsidP="009F3C48">
            <w:pPr>
              <w:jc w:val="center"/>
              <w:rPr>
                <w:b/>
                <w:lang w:eastAsia="ru-RU"/>
              </w:rPr>
            </w:pPr>
          </w:p>
        </w:tc>
        <w:tc>
          <w:tcPr>
            <w:tcW w:w="123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Ответственный за достижение показателя</w:t>
            </w:r>
          </w:p>
        </w:tc>
        <w:tc>
          <w:tcPr>
            <w:tcW w:w="1374"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Связь с показателями национальных целей</w:t>
            </w:r>
          </w:p>
        </w:tc>
        <w:tc>
          <w:tcPr>
            <w:tcW w:w="122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Информацион-ная система</w:t>
            </w:r>
          </w:p>
        </w:tc>
        <w:tc>
          <w:tcPr>
            <w:tcW w:w="77" w:type="dxa"/>
            <w:gridSpan w:val="2"/>
          </w:tcPr>
          <w:p w:rsidR="00EF1761" w:rsidRPr="009F3C48" w:rsidRDefault="00EF1761" w:rsidP="009F3C48"/>
        </w:tc>
        <w:tc>
          <w:tcPr>
            <w:tcW w:w="76" w:type="dxa"/>
          </w:tcPr>
          <w:p w:rsidR="00EF1761" w:rsidRPr="009F3C48" w:rsidRDefault="00EF1761" w:rsidP="009F3C48"/>
        </w:tc>
      </w:tr>
      <w:tr w:rsidR="00EF1761" w:rsidRPr="009F3C48" w:rsidTr="00FB494D">
        <w:trPr>
          <w:trHeight w:val="1215"/>
        </w:trPr>
        <w:tc>
          <w:tcPr>
            <w:tcW w:w="421" w:type="dxa"/>
            <w:vMerge/>
            <w:tcBorders>
              <w:top w:val="single" w:sz="8" w:space="0" w:color="000000"/>
              <w:left w:val="single" w:sz="8" w:space="0" w:color="000000"/>
              <w:bottom w:val="single" w:sz="8" w:space="0" w:color="000000"/>
              <w:right w:val="single" w:sz="8" w:space="0" w:color="000000"/>
            </w:tcBorders>
            <w:vAlign w:val="center"/>
          </w:tcPr>
          <w:p w:rsidR="00EF1761" w:rsidRPr="00FB494D" w:rsidRDefault="00EF1761" w:rsidP="009F3C48">
            <w:pPr>
              <w:rPr>
                <w:b/>
                <w:lang w:eastAsia="ru-RU"/>
              </w:rPr>
            </w:pPr>
          </w:p>
        </w:tc>
        <w:tc>
          <w:tcPr>
            <w:tcW w:w="1434" w:type="dxa"/>
            <w:vMerge/>
            <w:tcBorders>
              <w:top w:val="single" w:sz="8" w:space="0" w:color="000000"/>
              <w:left w:val="single" w:sz="8" w:space="0" w:color="000000"/>
              <w:bottom w:val="single" w:sz="8" w:space="0" w:color="000000"/>
              <w:right w:val="single" w:sz="8" w:space="0" w:color="000000"/>
            </w:tcBorders>
            <w:vAlign w:val="center"/>
          </w:tcPr>
          <w:p w:rsidR="00EF1761" w:rsidRPr="00FB494D" w:rsidRDefault="00EF1761" w:rsidP="009F3C48">
            <w:pPr>
              <w:rPr>
                <w:b/>
                <w:lang w:eastAsia="ru-RU"/>
              </w:rPr>
            </w:pPr>
          </w:p>
        </w:tc>
        <w:tc>
          <w:tcPr>
            <w:tcW w:w="1098" w:type="dxa"/>
            <w:vMerge/>
            <w:tcBorders>
              <w:left w:val="single" w:sz="8" w:space="0" w:color="000000"/>
              <w:bottom w:val="single" w:sz="8" w:space="0" w:color="000000"/>
              <w:right w:val="single" w:sz="8" w:space="0" w:color="000000"/>
            </w:tcBorders>
          </w:tcPr>
          <w:p w:rsidR="00EF1761" w:rsidRPr="00FB494D" w:rsidRDefault="00EF1761" w:rsidP="009F3C48">
            <w:pPr>
              <w:rPr>
                <w:b/>
                <w:lang w:eastAsia="ru-RU"/>
              </w:rPr>
            </w:pPr>
          </w:p>
        </w:tc>
        <w:tc>
          <w:tcPr>
            <w:tcW w:w="1007" w:type="dxa"/>
            <w:vMerge/>
            <w:tcBorders>
              <w:left w:val="single" w:sz="8" w:space="0" w:color="000000"/>
              <w:bottom w:val="single" w:sz="8" w:space="0" w:color="000000"/>
              <w:right w:val="single" w:sz="8" w:space="0" w:color="000000"/>
            </w:tcBorders>
          </w:tcPr>
          <w:p w:rsidR="00EF1761" w:rsidRPr="00FB494D" w:rsidRDefault="00EF1761" w:rsidP="009F3C48">
            <w:pPr>
              <w:rPr>
                <w:b/>
                <w:lang w:eastAsia="ru-RU"/>
              </w:rPr>
            </w:pPr>
          </w:p>
        </w:tc>
        <w:tc>
          <w:tcPr>
            <w:tcW w:w="986" w:type="dxa"/>
            <w:vMerge/>
            <w:tcBorders>
              <w:top w:val="single" w:sz="8" w:space="0" w:color="000000"/>
              <w:left w:val="single" w:sz="8" w:space="0" w:color="000000"/>
              <w:bottom w:val="single" w:sz="8" w:space="0" w:color="000000"/>
              <w:right w:val="single" w:sz="8" w:space="0" w:color="000000"/>
            </w:tcBorders>
            <w:vAlign w:val="center"/>
          </w:tcPr>
          <w:p w:rsidR="00EF1761" w:rsidRPr="00FB494D" w:rsidRDefault="00EF1761" w:rsidP="009F3C48">
            <w:pPr>
              <w:rPr>
                <w:b/>
                <w:lang w:eastAsia="ru-RU"/>
              </w:rPr>
            </w:pPr>
          </w:p>
        </w:tc>
        <w:tc>
          <w:tcPr>
            <w:tcW w:w="846" w:type="dxa"/>
            <w:vMerge/>
            <w:tcBorders>
              <w:top w:val="single" w:sz="8" w:space="0" w:color="000000"/>
              <w:left w:val="single" w:sz="8" w:space="0" w:color="000000"/>
              <w:bottom w:val="single" w:sz="8" w:space="0" w:color="000000"/>
              <w:right w:val="single" w:sz="8" w:space="0" w:color="000000"/>
            </w:tcBorders>
            <w:vAlign w:val="center"/>
          </w:tcPr>
          <w:p w:rsidR="00EF1761" w:rsidRPr="00FB494D" w:rsidRDefault="00EF1761" w:rsidP="009F3C48">
            <w:pPr>
              <w:rPr>
                <w:b/>
                <w:lang w:eastAsia="ru-RU"/>
              </w:rPr>
            </w:pPr>
          </w:p>
        </w:tc>
        <w:tc>
          <w:tcPr>
            <w:tcW w:w="563" w:type="dxa"/>
            <w:tcBorders>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2024</w:t>
            </w:r>
          </w:p>
        </w:tc>
        <w:tc>
          <w:tcPr>
            <w:tcW w:w="564" w:type="dxa"/>
            <w:tcBorders>
              <w:bottom w:val="single" w:sz="8" w:space="0" w:color="000000"/>
              <w:right w:val="single" w:sz="8" w:space="0" w:color="000000"/>
            </w:tcBorders>
            <w:shd w:val="clear" w:color="auto" w:fill="auto"/>
          </w:tcPr>
          <w:p w:rsidR="00EF1761" w:rsidRPr="00FB494D" w:rsidRDefault="00EF1761" w:rsidP="009F3C48">
            <w:pPr>
              <w:ind w:right="-98"/>
              <w:jc w:val="center"/>
              <w:rPr>
                <w:b/>
                <w:lang w:eastAsia="ru-RU"/>
              </w:rPr>
            </w:pPr>
            <w:r w:rsidRPr="00FB494D">
              <w:rPr>
                <w:b/>
                <w:lang w:eastAsia="ru-RU"/>
              </w:rPr>
              <w:t>2025</w:t>
            </w:r>
          </w:p>
        </w:tc>
        <w:tc>
          <w:tcPr>
            <w:tcW w:w="542" w:type="dxa"/>
            <w:tcBorders>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2026</w:t>
            </w:r>
          </w:p>
        </w:tc>
        <w:tc>
          <w:tcPr>
            <w:tcW w:w="565" w:type="dxa"/>
            <w:gridSpan w:val="2"/>
            <w:tcBorders>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2027</w:t>
            </w:r>
          </w:p>
        </w:tc>
        <w:tc>
          <w:tcPr>
            <w:tcW w:w="562" w:type="dxa"/>
            <w:gridSpan w:val="2"/>
            <w:tcBorders>
              <w:top w:val="single" w:sz="4" w:space="0" w:color="000000"/>
              <w:left w:val="single" w:sz="8" w:space="0" w:color="000000"/>
              <w:bottom w:val="single" w:sz="8" w:space="0" w:color="000000"/>
              <w:right w:val="single" w:sz="4" w:space="0" w:color="000000"/>
            </w:tcBorders>
          </w:tcPr>
          <w:p w:rsidR="00EF1761" w:rsidRPr="00FB494D" w:rsidRDefault="00EF1761" w:rsidP="009F3C48">
            <w:pPr>
              <w:rPr>
                <w:b/>
                <w:lang w:eastAsia="ru-RU"/>
              </w:rPr>
            </w:pPr>
            <w:r w:rsidRPr="00FB494D">
              <w:rPr>
                <w:b/>
                <w:lang w:eastAsia="ru-RU"/>
              </w:rPr>
              <w:t>2028</w:t>
            </w:r>
          </w:p>
        </w:tc>
        <w:tc>
          <w:tcPr>
            <w:tcW w:w="565" w:type="dxa"/>
            <w:gridSpan w:val="2"/>
            <w:tcBorders>
              <w:top w:val="single" w:sz="4" w:space="0" w:color="000000"/>
              <w:left w:val="single" w:sz="4" w:space="0" w:color="000000"/>
              <w:bottom w:val="single" w:sz="8" w:space="0" w:color="000000"/>
              <w:right w:val="single" w:sz="4" w:space="0" w:color="000000"/>
            </w:tcBorders>
          </w:tcPr>
          <w:p w:rsidR="00EF1761" w:rsidRPr="00FB494D" w:rsidRDefault="00EF1761" w:rsidP="009F3C48">
            <w:pPr>
              <w:jc w:val="center"/>
              <w:rPr>
                <w:b/>
                <w:lang w:eastAsia="ru-RU"/>
              </w:rPr>
            </w:pPr>
            <w:r w:rsidRPr="00FB494D">
              <w:rPr>
                <w:b/>
                <w:lang w:eastAsia="ru-RU"/>
              </w:rPr>
              <w:t>2029</w:t>
            </w:r>
          </w:p>
          <w:p w:rsidR="00EF1761" w:rsidRPr="00FB494D" w:rsidRDefault="00EF1761" w:rsidP="009F3C48">
            <w:pPr>
              <w:jc w:val="center"/>
              <w:rPr>
                <w:b/>
                <w:lang w:eastAsia="ru-RU"/>
              </w:rPr>
            </w:pPr>
          </w:p>
        </w:tc>
        <w:tc>
          <w:tcPr>
            <w:tcW w:w="536" w:type="dxa"/>
            <w:tcBorders>
              <w:top w:val="single" w:sz="4" w:space="0" w:color="000000"/>
              <w:left w:val="single" w:sz="4" w:space="0" w:color="000000"/>
              <w:bottom w:val="single" w:sz="8" w:space="0" w:color="000000"/>
              <w:right w:val="single" w:sz="4" w:space="0" w:color="000000"/>
            </w:tcBorders>
          </w:tcPr>
          <w:p w:rsidR="00EF1761" w:rsidRPr="00FB494D" w:rsidRDefault="00EF1761" w:rsidP="009F3C48">
            <w:pPr>
              <w:jc w:val="center"/>
              <w:rPr>
                <w:b/>
                <w:lang w:eastAsia="ru-RU"/>
              </w:rPr>
            </w:pPr>
            <w:r w:rsidRPr="00FB494D">
              <w:rPr>
                <w:b/>
                <w:lang w:eastAsia="ru-RU"/>
              </w:rPr>
              <w:t>2030</w:t>
            </w:r>
          </w:p>
          <w:p w:rsidR="00EF1761" w:rsidRPr="00FB494D" w:rsidRDefault="00EF1761" w:rsidP="009F3C48">
            <w:pPr>
              <w:jc w:val="center"/>
              <w:rPr>
                <w:b/>
                <w:lang w:eastAsia="ru-RU"/>
              </w:rPr>
            </w:pPr>
          </w:p>
        </w:tc>
        <w:tc>
          <w:tcPr>
            <w:tcW w:w="1680" w:type="dxa"/>
            <w:gridSpan w:val="4"/>
            <w:vMerge/>
            <w:tcBorders>
              <w:top w:val="single" w:sz="8" w:space="0" w:color="000000"/>
              <w:left w:val="single" w:sz="4" w:space="0" w:color="000000"/>
              <w:bottom w:val="single" w:sz="8" w:space="0" w:color="000000"/>
              <w:right w:val="single" w:sz="8" w:space="0" w:color="000000"/>
            </w:tcBorders>
            <w:vAlign w:val="center"/>
          </w:tcPr>
          <w:p w:rsidR="00EF1761" w:rsidRPr="00FB494D" w:rsidRDefault="00EF1761" w:rsidP="009F3C48">
            <w:pPr>
              <w:rPr>
                <w:b/>
                <w:lang w:eastAsia="ru-RU"/>
              </w:rPr>
            </w:pPr>
          </w:p>
        </w:tc>
        <w:tc>
          <w:tcPr>
            <w:tcW w:w="1236" w:type="dxa"/>
            <w:gridSpan w:val="3"/>
            <w:vMerge/>
            <w:tcBorders>
              <w:top w:val="single" w:sz="8" w:space="0" w:color="000000"/>
              <w:left w:val="single" w:sz="8" w:space="0" w:color="000000"/>
              <w:bottom w:val="single" w:sz="8" w:space="0" w:color="000000"/>
              <w:right w:val="single" w:sz="8" w:space="0" w:color="000000"/>
            </w:tcBorders>
            <w:vAlign w:val="center"/>
          </w:tcPr>
          <w:p w:rsidR="00EF1761" w:rsidRPr="00FB494D" w:rsidRDefault="00EF1761" w:rsidP="009F3C48">
            <w:pPr>
              <w:rPr>
                <w:b/>
                <w:lang w:eastAsia="ru-RU"/>
              </w:rPr>
            </w:pPr>
          </w:p>
        </w:tc>
        <w:tc>
          <w:tcPr>
            <w:tcW w:w="1374" w:type="dxa"/>
            <w:gridSpan w:val="3"/>
            <w:vMerge/>
            <w:tcBorders>
              <w:top w:val="single" w:sz="8" w:space="0" w:color="000000"/>
              <w:left w:val="single" w:sz="8" w:space="0" w:color="000000"/>
              <w:bottom w:val="single" w:sz="8" w:space="0" w:color="000000"/>
              <w:right w:val="single" w:sz="8" w:space="0" w:color="000000"/>
            </w:tcBorders>
            <w:vAlign w:val="center"/>
          </w:tcPr>
          <w:p w:rsidR="00EF1761" w:rsidRPr="00FB494D" w:rsidRDefault="00EF1761" w:rsidP="009F3C48">
            <w:pPr>
              <w:rPr>
                <w:b/>
                <w:lang w:eastAsia="ru-RU"/>
              </w:rPr>
            </w:pPr>
          </w:p>
        </w:tc>
        <w:tc>
          <w:tcPr>
            <w:tcW w:w="1222" w:type="dxa"/>
            <w:gridSpan w:val="3"/>
            <w:vMerge/>
            <w:tcBorders>
              <w:top w:val="single" w:sz="8" w:space="0" w:color="000000"/>
              <w:left w:val="single" w:sz="8" w:space="0" w:color="000000"/>
              <w:bottom w:val="single" w:sz="8" w:space="0" w:color="000000"/>
              <w:right w:val="single" w:sz="8" w:space="0" w:color="000000"/>
            </w:tcBorders>
            <w:vAlign w:val="center"/>
          </w:tcPr>
          <w:p w:rsidR="00EF1761" w:rsidRPr="00FB494D" w:rsidRDefault="00EF1761" w:rsidP="009F3C48">
            <w:pPr>
              <w:rPr>
                <w:b/>
                <w:lang w:eastAsia="ru-RU"/>
              </w:rPr>
            </w:pPr>
          </w:p>
        </w:tc>
        <w:tc>
          <w:tcPr>
            <w:tcW w:w="77" w:type="dxa"/>
            <w:gridSpan w:val="2"/>
          </w:tcPr>
          <w:p w:rsidR="00EF1761" w:rsidRPr="009F3C48" w:rsidRDefault="00EF1761" w:rsidP="009F3C48"/>
        </w:tc>
        <w:tc>
          <w:tcPr>
            <w:tcW w:w="76" w:type="dxa"/>
          </w:tcPr>
          <w:p w:rsidR="00EF1761" w:rsidRPr="009F3C48" w:rsidRDefault="00EF1761" w:rsidP="009F3C48"/>
        </w:tc>
      </w:tr>
      <w:tr w:rsidR="00EF1761" w:rsidRPr="009F3C48" w:rsidTr="00FB494D">
        <w:trPr>
          <w:trHeight w:val="315"/>
        </w:trPr>
        <w:tc>
          <w:tcPr>
            <w:tcW w:w="421" w:type="dxa"/>
            <w:tcBorders>
              <w:left w:val="single" w:sz="8"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1</w:t>
            </w:r>
          </w:p>
        </w:tc>
        <w:tc>
          <w:tcPr>
            <w:tcW w:w="1434" w:type="dxa"/>
            <w:tcBorders>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2</w:t>
            </w:r>
          </w:p>
        </w:tc>
        <w:tc>
          <w:tcPr>
            <w:tcW w:w="1098" w:type="dxa"/>
            <w:tcBorders>
              <w:bottom w:val="single" w:sz="8" w:space="0" w:color="000000"/>
              <w:right w:val="single" w:sz="4" w:space="0" w:color="000000"/>
            </w:tcBorders>
          </w:tcPr>
          <w:p w:rsidR="00EF1761" w:rsidRPr="00FB494D" w:rsidRDefault="00EF1761" w:rsidP="009F3C48">
            <w:pPr>
              <w:jc w:val="center"/>
              <w:rPr>
                <w:b/>
                <w:lang w:eastAsia="ru-RU"/>
              </w:rPr>
            </w:pPr>
            <w:r w:rsidRPr="00FB494D">
              <w:rPr>
                <w:b/>
                <w:lang w:eastAsia="ru-RU"/>
              </w:rPr>
              <w:t>3</w:t>
            </w:r>
          </w:p>
        </w:tc>
        <w:tc>
          <w:tcPr>
            <w:tcW w:w="1007" w:type="dxa"/>
            <w:tcBorders>
              <w:left w:val="single" w:sz="4" w:space="0" w:color="000000"/>
              <w:bottom w:val="single" w:sz="8" w:space="0" w:color="000000"/>
              <w:right w:val="single" w:sz="4" w:space="0" w:color="000000"/>
            </w:tcBorders>
          </w:tcPr>
          <w:p w:rsidR="00EF1761" w:rsidRPr="00FB494D" w:rsidRDefault="00EF1761" w:rsidP="009F3C48">
            <w:pPr>
              <w:jc w:val="center"/>
              <w:rPr>
                <w:b/>
                <w:lang w:eastAsia="ru-RU"/>
              </w:rPr>
            </w:pPr>
            <w:r w:rsidRPr="00FB494D">
              <w:rPr>
                <w:b/>
                <w:lang w:eastAsia="ru-RU"/>
              </w:rPr>
              <w:t>4</w:t>
            </w:r>
          </w:p>
        </w:tc>
        <w:tc>
          <w:tcPr>
            <w:tcW w:w="986" w:type="dxa"/>
            <w:tcBorders>
              <w:left w:val="single" w:sz="4"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5</w:t>
            </w:r>
          </w:p>
        </w:tc>
        <w:tc>
          <w:tcPr>
            <w:tcW w:w="846" w:type="dxa"/>
            <w:tcBorders>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6</w:t>
            </w:r>
          </w:p>
        </w:tc>
        <w:tc>
          <w:tcPr>
            <w:tcW w:w="563" w:type="dxa"/>
            <w:tcBorders>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7</w:t>
            </w:r>
          </w:p>
        </w:tc>
        <w:tc>
          <w:tcPr>
            <w:tcW w:w="564" w:type="dxa"/>
            <w:tcBorders>
              <w:bottom w:val="single" w:sz="8" w:space="0" w:color="000000"/>
              <w:right w:val="single" w:sz="4" w:space="0" w:color="000000"/>
            </w:tcBorders>
            <w:shd w:val="clear" w:color="auto" w:fill="auto"/>
          </w:tcPr>
          <w:p w:rsidR="00EF1761" w:rsidRPr="00FB494D" w:rsidRDefault="00EF1761" w:rsidP="009F3C48">
            <w:pPr>
              <w:jc w:val="center"/>
              <w:rPr>
                <w:b/>
                <w:lang w:eastAsia="ru-RU"/>
              </w:rPr>
            </w:pPr>
            <w:r w:rsidRPr="00FB494D">
              <w:rPr>
                <w:b/>
                <w:lang w:eastAsia="ru-RU"/>
              </w:rPr>
              <w:t>8</w:t>
            </w:r>
          </w:p>
        </w:tc>
        <w:tc>
          <w:tcPr>
            <w:tcW w:w="542" w:type="dxa"/>
            <w:tcBorders>
              <w:left w:val="single" w:sz="4"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9</w:t>
            </w:r>
          </w:p>
        </w:tc>
        <w:tc>
          <w:tcPr>
            <w:tcW w:w="565" w:type="dxa"/>
            <w:gridSpan w:val="2"/>
            <w:tcBorders>
              <w:bottom w:val="single" w:sz="8" w:space="0" w:color="000000"/>
              <w:right w:val="single" w:sz="4" w:space="0" w:color="000000"/>
            </w:tcBorders>
            <w:shd w:val="clear" w:color="auto" w:fill="auto"/>
          </w:tcPr>
          <w:p w:rsidR="00EF1761" w:rsidRPr="00FB494D" w:rsidRDefault="00EF1761" w:rsidP="009F3C48">
            <w:pPr>
              <w:jc w:val="center"/>
              <w:rPr>
                <w:b/>
                <w:lang w:eastAsia="ru-RU"/>
              </w:rPr>
            </w:pPr>
            <w:r w:rsidRPr="00FB494D">
              <w:rPr>
                <w:b/>
                <w:lang w:eastAsia="ru-RU"/>
              </w:rPr>
              <w:t>10</w:t>
            </w:r>
          </w:p>
        </w:tc>
        <w:tc>
          <w:tcPr>
            <w:tcW w:w="562" w:type="dxa"/>
            <w:gridSpan w:val="2"/>
            <w:tcBorders>
              <w:left w:val="single" w:sz="4" w:space="0" w:color="000000"/>
              <w:bottom w:val="single" w:sz="8" w:space="0" w:color="000000"/>
              <w:right w:val="single" w:sz="4" w:space="0" w:color="000000"/>
            </w:tcBorders>
            <w:shd w:val="clear" w:color="auto" w:fill="auto"/>
          </w:tcPr>
          <w:p w:rsidR="00EF1761" w:rsidRPr="00FB494D" w:rsidRDefault="00EF1761" w:rsidP="009F3C48">
            <w:pPr>
              <w:jc w:val="center"/>
              <w:rPr>
                <w:b/>
                <w:lang w:eastAsia="ru-RU"/>
              </w:rPr>
            </w:pPr>
            <w:r w:rsidRPr="00FB494D">
              <w:rPr>
                <w:b/>
                <w:lang w:eastAsia="ru-RU"/>
              </w:rPr>
              <w:t>11</w:t>
            </w:r>
          </w:p>
        </w:tc>
        <w:tc>
          <w:tcPr>
            <w:tcW w:w="565" w:type="dxa"/>
            <w:gridSpan w:val="2"/>
            <w:tcBorders>
              <w:left w:val="single" w:sz="4" w:space="0" w:color="000000"/>
              <w:bottom w:val="single" w:sz="8" w:space="0" w:color="000000"/>
              <w:right w:val="single" w:sz="4" w:space="0" w:color="000000"/>
            </w:tcBorders>
            <w:shd w:val="clear" w:color="auto" w:fill="auto"/>
          </w:tcPr>
          <w:p w:rsidR="00EF1761" w:rsidRPr="00FB494D" w:rsidRDefault="00EF1761" w:rsidP="009F3C48">
            <w:pPr>
              <w:jc w:val="center"/>
              <w:rPr>
                <w:b/>
                <w:lang w:eastAsia="ru-RU"/>
              </w:rPr>
            </w:pPr>
            <w:r w:rsidRPr="00FB494D">
              <w:rPr>
                <w:b/>
                <w:lang w:eastAsia="ru-RU"/>
              </w:rPr>
              <w:t>12</w:t>
            </w:r>
          </w:p>
        </w:tc>
        <w:tc>
          <w:tcPr>
            <w:tcW w:w="536" w:type="dxa"/>
            <w:tcBorders>
              <w:left w:val="single" w:sz="4" w:space="0" w:color="000000"/>
              <w:bottom w:val="single" w:sz="8" w:space="0" w:color="000000"/>
              <w:right w:val="single" w:sz="4" w:space="0" w:color="000000"/>
            </w:tcBorders>
            <w:shd w:val="clear" w:color="auto" w:fill="auto"/>
          </w:tcPr>
          <w:p w:rsidR="00EF1761" w:rsidRPr="00FB494D" w:rsidRDefault="00EF1761" w:rsidP="009F3C48">
            <w:pPr>
              <w:jc w:val="center"/>
              <w:rPr>
                <w:b/>
                <w:lang w:eastAsia="ru-RU"/>
              </w:rPr>
            </w:pPr>
            <w:r w:rsidRPr="00FB494D">
              <w:rPr>
                <w:b/>
                <w:lang w:eastAsia="ru-RU"/>
              </w:rPr>
              <w:t>13</w:t>
            </w:r>
          </w:p>
        </w:tc>
        <w:tc>
          <w:tcPr>
            <w:tcW w:w="1680" w:type="dxa"/>
            <w:gridSpan w:val="4"/>
            <w:tcBorders>
              <w:left w:val="single" w:sz="4" w:space="0" w:color="000000"/>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14</w:t>
            </w:r>
          </w:p>
        </w:tc>
        <w:tc>
          <w:tcPr>
            <w:tcW w:w="1236" w:type="dxa"/>
            <w:gridSpan w:val="3"/>
            <w:tcBorders>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15</w:t>
            </w:r>
          </w:p>
        </w:tc>
        <w:tc>
          <w:tcPr>
            <w:tcW w:w="1374" w:type="dxa"/>
            <w:gridSpan w:val="3"/>
            <w:tcBorders>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16</w:t>
            </w:r>
          </w:p>
        </w:tc>
        <w:tc>
          <w:tcPr>
            <w:tcW w:w="1222" w:type="dxa"/>
            <w:gridSpan w:val="3"/>
            <w:tcBorders>
              <w:bottom w:val="single" w:sz="8" w:space="0" w:color="000000"/>
              <w:right w:val="single" w:sz="8" w:space="0" w:color="000000"/>
            </w:tcBorders>
            <w:shd w:val="clear" w:color="auto" w:fill="auto"/>
          </w:tcPr>
          <w:p w:rsidR="00EF1761" w:rsidRPr="00FB494D" w:rsidRDefault="00EF1761" w:rsidP="009F3C48">
            <w:pPr>
              <w:jc w:val="center"/>
              <w:rPr>
                <w:b/>
                <w:lang w:eastAsia="ru-RU"/>
              </w:rPr>
            </w:pPr>
            <w:r w:rsidRPr="00FB494D">
              <w:rPr>
                <w:b/>
                <w:lang w:eastAsia="ru-RU"/>
              </w:rPr>
              <w:t>17</w:t>
            </w:r>
          </w:p>
        </w:tc>
        <w:tc>
          <w:tcPr>
            <w:tcW w:w="77" w:type="dxa"/>
            <w:gridSpan w:val="2"/>
          </w:tcPr>
          <w:p w:rsidR="00EF1761" w:rsidRPr="009F3C48" w:rsidRDefault="00EF1761" w:rsidP="009F3C48"/>
        </w:tc>
        <w:tc>
          <w:tcPr>
            <w:tcW w:w="76" w:type="dxa"/>
          </w:tcPr>
          <w:p w:rsidR="00EF1761" w:rsidRPr="009F3C48" w:rsidRDefault="00EF1761" w:rsidP="009F3C48"/>
        </w:tc>
      </w:tr>
      <w:tr w:rsidR="00EF1761" w:rsidRPr="009F3C48" w:rsidTr="00FB494D">
        <w:trPr>
          <w:gridAfter w:val="2"/>
          <w:wAfter w:w="111" w:type="dxa"/>
          <w:trHeight w:val="315"/>
        </w:trPr>
        <w:tc>
          <w:tcPr>
            <w:tcW w:w="15167" w:type="dxa"/>
            <w:gridSpan w:val="28"/>
            <w:tcBorders>
              <w:top w:val="single" w:sz="8" w:space="0" w:color="000000"/>
              <w:left w:val="single" w:sz="8" w:space="0" w:color="000000"/>
              <w:bottom w:val="single" w:sz="8" w:space="0" w:color="000000"/>
              <w:right w:val="single" w:sz="8" w:space="0" w:color="000000"/>
            </w:tcBorders>
          </w:tcPr>
          <w:p w:rsidR="00EF1761" w:rsidRPr="009F3C48" w:rsidRDefault="00EF1761" w:rsidP="009F3C48">
            <w:pPr>
              <w:jc w:val="center"/>
              <w:rPr>
                <w:b/>
                <w:lang w:eastAsia="ru-RU"/>
              </w:rPr>
            </w:pPr>
            <w:r w:rsidRPr="009F3C48">
              <w:rPr>
                <w:b/>
                <w:lang w:eastAsia="ru-RU"/>
              </w:rPr>
              <w:t>Выравнивание стартовых возможностей детей дошкольного возраста за счет обеспечения и сохранения 100 процентов доступности качественного</w:t>
            </w:r>
            <w:r w:rsidR="009F3C48" w:rsidRPr="009F3C48">
              <w:rPr>
                <w:b/>
                <w:lang w:eastAsia="ru-RU"/>
              </w:rPr>
              <w:t xml:space="preserve"> </w:t>
            </w:r>
            <w:r w:rsidRPr="009F3C48">
              <w:rPr>
                <w:b/>
                <w:lang w:eastAsia="ru-RU"/>
              </w:rPr>
              <w:t>дошкольного образования, в том числе присмотра и ухода за детьми</w:t>
            </w:r>
          </w:p>
          <w:p w:rsidR="009F3C48" w:rsidRPr="009F3C48" w:rsidRDefault="009F3C48" w:rsidP="009F3C48">
            <w:pPr>
              <w:jc w:val="center"/>
              <w:rPr>
                <w:lang w:eastAsia="ru-RU"/>
              </w:rPr>
            </w:pPr>
          </w:p>
        </w:tc>
        <w:tc>
          <w:tcPr>
            <w:tcW w:w="76" w:type="dxa"/>
            <w:gridSpan w:val="2"/>
          </w:tcPr>
          <w:p w:rsidR="00EF1761" w:rsidRPr="009F3C48" w:rsidRDefault="00EF1761" w:rsidP="009F3C48"/>
        </w:tc>
      </w:tr>
      <w:tr w:rsidR="00EF1761" w:rsidRPr="009F3C48" w:rsidTr="00FB494D">
        <w:trPr>
          <w:trHeight w:val="247"/>
        </w:trPr>
        <w:tc>
          <w:tcPr>
            <w:tcW w:w="421" w:type="dxa"/>
            <w:tcBorders>
              <w:left w:val="single" w:sz="8" w:space="0" w:color="000000"/>
              <w:bottom w:val="single" w:sz="8"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t>1.</w:t>
            </w:r>
          </w:p>
        </w:tc>
        <w:tc>
          <w:tcPr>
            <w:tcW w:w="1434" w:type="dxa"/>
            <w:tcBorders>
              <w:bottom w:val="single" w:sz="8" w:space="0" w:color="000000"/>
              <w:right w:val="single" w:sz="8" w:space="0" w:color="000000"/>
            </w:tcBorders>
            <w:shd w:val="clear" w:color="auto" w:fill="auto"/>
          </w:tcPr>
          <w:p w:rsidR="00EF1761" w:rsidRPr="009F3C48" w:rsidRDefault="00EF1761" w:rsidP="009F3C48">
            <w:pPr>
              <w:rPr>
                <w:lang w:eastAsia="ru-RU"/>
              </w:rPr>
            </w:pPr>
            <w:r w:rsidRPr="009F3C48">
              <w:rPr>
                <w:lang w:eastAsia="ru-RU"/>
              </w:rPr>
              <w:t xml:space="preserve">Доступность </w:t>
            </w:r>
            <w:r w:rsidRPr="009F3C48">
              <w:rPr>
                <w:lang w:eastAsia="ru-RU"/>
              </w:rPr>
              <w:lastRenderedPageBreak/>
              <w:t>дошкольного образования для детей в возрасте от 1,5 до 3 лет</w:t>
            </w:r>
          </w:p>
        </w:tc>
        <w:tc>
          <w:tcPr>
            <w:tcW w:w="1098" w:type="dxa"/>
            <w:tcBorders>
              <w:bottom w:val="single" w:sz="8" w:space="0" w:color="000000"/>
              <w:right w:val="single" w:sz="4" w:space="0" w:color="000000"/>
            </w:tcBorders>
          </w:tcPr>
          <w:p w:rsidR="00EF1761" w:rsidRPr="009F3C48" w:rsidRDefault="00EF1761" w:rsidP="009F3C48">
            <w:pPr>
              <w:jc w:val="center"/>
              <w:rPr>
                <w:lang w:eastAsia="ru-RU"/>
              </w:rPr>
            </w:pPr>
            <w:r w:rsidRPr="009F3C48">
              <w:rPr>
                <w:lang w:eastAsia="ru-RU"/>
              </w:rPr>
              <w:lastRenderedPageBreak/>
              <w:t>МП</w:t>
            </w:r>
          </w:p>
          <w:p w:rsidR="00EF1761" w:rsidRPr="009F3C48" w:rsidRDefault="00EF1761" w:rsidP="009F3C48">
            <w:pPr>
              <w:jc w:val="center"/>
              <w:rPr>
                <w:color w:val="FF0000"/>
                <w:highlight w:val="yellow"/>
                <w:lang w:val="en-US" w:eastAsia="ru-RU"/>
              </w:rPr>
            </w:pPr>
          </w:p>
        </w:tc>
        <w:tc>
          <w:tcPr>
            <w:tcW w:w="1007" w:type="dxa"/>
            <w:tcBorders>
              <w:left w:val="single" w:sz="4" w:space="0" w:color="000000"/>
              <w:bottom w:val="single" w:sz="8" w:space="0" w:color="000000"/>
              <w:right w:val="single" w:sz="4" w:space="0" w:color="000000"/>
            </w:tcBorders>
          </w:tcPr>
          <w:p w:rsidR="00EF1761" w:rsidRPr="009F3C48" w:rsidRDefault="00EF1761" w:rsidP="009F3C48">
            <w:pPr>
              <w:rPr>
                <w:lang w:eastAsia="ru-RU"/>
              </w:rPr>
            </w:pPr>
            <w:r w:rsidRPr="009F3C48">
              <w:rPr>
                <w:lang w:eastAsia="ru-RU"/>
              </w:rPr>
              <w:lastRenderedPageBreak/>
              <w:t>возраст.</w:t>
            </w:r>
          </w:p>
        </w:tc>
        <w:tc>
          <w:tcPr>
            <w:tcW w:w="986" w:type="dxa"/>
            <w:tcBorders>
              <w:left w:val="single" w:sz="4" w:space="0" w:color="000000"/>
              <w:bottom w:val="single" w:sz="8"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t>Процент</w:t>
            </w:r>
          </w:p>
        </w:tc>
        <w:tc>
          <w:tcPr>
            <w:tcW w:w="846" w:type="dxa"/>
            <w:tcBorders>
              <w:bottom w:val="single" w:sz="8"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t>99,13</w:t>
            </w:r>
          </w:p>
        </w:tc>
        <w:tc>
          <w:tcPr>
            <w:tcW w:w="563" w:type="dxa"/>
            <w:tcBorders>
              <w:bottom w:val="single" w:sz="8"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t>100</w:t>
            </w:r>
          </w:p>
        </w:tc>
        <w:tc>
          <w:tcPr>
            <w:tcW w:w="564" w:type="dxa"/>
            <w:tcBorders>
              <w:bottom w:val="single" w:sz="8"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t>100</w:t>
            </w:r>
          </w:p>
        </w:tc>
        <w:tc>
          <w:tcPr>
            <w:tcW w:w="542" w:type="dxa"/>
            <w:tcBorders>
              <w:bottom w:val="single" w:sz="8" w:space="0" w:color="000000"/>
              <w:right w:val="single" w:sz="8" w:space="0" w:color="000000"/>
            </w:tcBorders>
            <w:shd w:val="clear" w:color="auto" w:fill="auto"/>
          </w:tcPr>
          <w:p w:rsidR="00EF1761" w:rsidRPr="009F3C48" w:rsidRDefault="00EF1761" w:rsidP="009F3C48">
            <w:pPr>
              <w:ind w:firstLine="160"/>
              <w:jc w:val="center"/>
              <w:rPr>
                <w:lang w:eastAsia="ru-RU"/>
              </w:rPr>
            </w:pPr>
            <w:r w:rsidRPr="009F3C48">
              <w:rPr>
                <w:lang w:eastAsia="ru-RU"/>
              </w:rPr>
              <w:t>100</w:t>
            </w:r>
          </w:p>
        </w:tc>
        <w:tc>
          <w:tcPr>
            <w:tcW w:w="565" w:type="dxa"/>
            <w:gridSpan w:val="2"/>
            <w:tcBorders>
              <w:bottom w:val="single" w:sz="8"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t>100</w:t>
            </w:r>
          </w:p>
        </w:tc>
        <w:tc>
          <w:tcPr>
            <w:tcW w:w="562" w:type="dxa"/>
            <w:gridSpan w:val="2"/>
            <w:tcBorders>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100</w:t>
            </w:r>
          </w:p>
        </w:tc>
        <w:tc>
          <w:tcPr>
            <w:tcW w:w="565" w:type="dxa"/>
            <w:gridSpan w:val="2"/>
            <w:tcBorders>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100</w:t>
            </w:r>
          </w:p>
        </w:tc>
        <w:tc>
          <w:tcPr>
            <w:tcW w:w="536" w:type="dxa"/>
            <w:tcBorders>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100</w:t>
            </w:r>
          </w:p>
        </w:tc>
        <w:tc>
          <w:tcPr>
            <w:tcW w:w="1680" w:type="dxa"/>
            <w:gridSpan w:val="4"/>
            <w:tcBorders>
              <w:left w:val="single" w:sz="4" w:space="0" w:color="000000"/>
              <w:bottom w:val="single" w:sz="8"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t xml:space="preserve">Указ Президента </w:t>
            </w:r>
            <w:r w:rsidRPr="009F3C48">
              <w:rPr>
                <w:lang w:eastAsia="ru-RU"/>
              </w:rPr>
              <w:lastRenderedPageBreak/>
              <w:t>Российской Федерации от 07.05.2018 № 204, Распоряжение Правительства Российской Федерации от 01.10.2021 № 2765-р, Протокол Правительства Российской Федерации от 14.12.2018 № 3</w:t>
            </w:r>
          </w:p>
        </w:tc>
        <w:tc>
          <w:tcPr>
            <w:tcW w:w="1236" w:type="dxa"/>
            <w:gridSpan w:val="3"/>
            <w:tcBorders>
              <w:bottom w:val="single" w:sz="8"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lastRenderedPageBreak/>
              <w:t xml:space="preserve">МУ «Отдел </w:t>
            </w:r>
            <w:r w:rsidRPr="009F3C48">
              <w:rPr>
                <w:lang w:eastAsia="ru-RU"/>
              </w:rPr>
              <w:lastRenderedPageBreak/>
              <w:t>образования и по делам молодежи администрации Мари-Турекского муниципального   района»</w:t>
            </w:r>
          </w:p>
        </w:tc>
        <w:tc>
          <w:tcPr>
            <w:tcW w:w="1374" w:type="dxa"/>
            <w:gridSpan w:val="3"/>
            <w:tcBorders>
              <w:bottom w:val="single" w:sz="8"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lastRenderedPageBreak/>
              <w:t xml:space="preserve">Выравнивание </w:t>
            </w:r>
            <w:r w:rsidRPr="009F3C48">
              <w:rPr>
                <w:lang w:eastAsia="ru-RU"/>
              </w:rPr>
              <w:lastRenderedPageBreak/>
              <w:t>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tc>
        <w:tc>
          <w:tcPr>
            <w:tcW w:w="1222" w:type="dxa"/>
            <w:gridSpan w:val="3"/>
            <w:tcBorders>
              <w:bottom w:val="single" w:sz="8"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lastRenderedPageBreak/>
              <w:t xml:space="preserve">Региональная </w:t>
            </w:r>
            <w:r w:rsidRPr="009F3C48">
              <w:rPr>
                <w:lang w:eastAsia="ru-RU"/>
              </w:rPr>
              <w:lastRenderedPageBreak/>
              <w:t>информационная система доступности дошкольного образования</w:t>
            </w:r>
          </w:p>
        </w:tc>
        <w:tc>
          <w:tcPr>
            <w:tcW w:w="77" w:type="dxa"/>
            <w:gridSpan w:val="2"/>
          </w:tcPr>
          <w:p w:rsidR="00EF1761" w:rsidRPr="009F3C48" w:rsidRDefault="00EF1761" w:rsidP="009F3C48"/>
        </w:tc>
        <w:tc>
          <w:tcPr>
            <w:tcW w:w="76" w:type="dxa"/>
          </w:tcPr>
          <w:p w:rsidR="00EF1761" w:rsidRPr="009F3C48" w:rsidRDefault="00EF1761" w:rsidP="009F3C48"/>
        </w:tc>
      </w:tr>
      <w:tr w:rsidR="00EF1761" w:rsidRPr="009F3C48" w:rsidTr="00FB494D">
        <w:trPr>
          <w:trHeight w:val="264"/>
        </w:trPr>
        <w:tc>
          <w:tcPr>
            <w:tcW w:w="421" w:type="dxa"/>
            <w:tcBorders>
              <w:left w:val="single" w:sz="8" w:space="0" w:color="000000"/>
              <w:bottom w:val="single" w:sz="4"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lastRenderedPageBreak/>
              <w:t>2.</w:t>
            </w:r>
          </w:p>
        </w:tc>
        <w:tc>
          <w:tcPr>
            <w:tcW w:w="1434" w:type="dxa"/>
            <w:tcBorders>
              <w:bottom w:val="single" w:sz="4" w:space="0" w:color="000000"/>
              <w:right w:val="single" w:sz="8" w:space="0" w:color="000000"/>
            </w:tcBorders>
            <w:shd w:val="clear" w:color="auto" w:fill="auto"/>
          </w:tcPr>
          <w:p w:rsidR="00EF1761" w:rsidRPr="009F3C48" w:rsidRDefault="00EF1761" w:rsidP="009F3C48">
            <w:pPr>
              <w:rPr>
                <w:lang w:eastAsia="ru-RU"/>
              </w:rPr>
            </w:pPr>
            <w:r w:rsidRPr="009F3C48">
              <w:rPr>
                <w:lang w:eastAsia="ru-RU"/>
              </w:rPr>
              <w:t>Доступность дошкольногообразования длядетей в возрасте от 3 до 7 лет</w:t>
            </w:r>
          </w:p>
        </w:tc>
        <w:tc>
          <w:tcPr>
            <w:tcW w:w="1098" w:type="dxa"/>
            <w:tcBorders>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МП</w:t>
            </w:r>
          </w:p>
          <w:p w:rsidR="00EF1761" w:rsidRPr="009F3C48" w:rsidRDefault="00EF1761" w:rsidP="009F3C48">
            <w:pPr>
              <w:jc w:val="center"/>
              <w:rPr>
                <w:color w:val="FF0000"/>
                <w:highlight w:val="yellow"/>
                <w:lang w:eastAsia="ru-RU"/>
              </w:rPr>
            </w:pPr>
          </w:p>
        </w:tc>
        <w:tc>
          <w:tcPr>
            <w:tcW w:w="1007" w:type="dxa"/>
            <w:tcBorders>
              <w:left w:val="single" w:sz="4" w:space="0" w:color="000000"/>
              <w:bottom w:val="single" w:sz="4" w:space="0" w:color="000000"/>
              <w:right w:val="single" w:sz="4" w:space="0" w:color="000000"/>
            </w:tcBorders>
          </w:tcPr>
          <w:p w:rsidR="00EF1761" w:rsidRPr="009F3C48" w:rsidRDefault="00EF1761" w:rsidP="009F3C48">
            <w:pPr>
              <w:rPr>
                <w:lang w:eastAsia="ru-RU"/>
              </w:rPr>
            </w:pPr>
            <w:r w:rsidRPr="009F3C48">
              <w:rPr>
                <w:lang w:eastAsia="ru-RU"/>
              </w:rPr>
              <w:t>возраст.</w:t>
            </w:r>
          </w:p>
        </w:tc>
        <w:tc>
          <w:tcPr>
            <w:tcW w:w="986" w:type="dxa"/>
            <w:tcBorders>
              <w:left w:val="single" w:sz="4" w:space="0" w:color="000000"/>
              <w:bottom w:val="single" w:sz="4" w:space="0" w:color="000000"/>
              <w:right w:val="single" w:sz="8" w:space="0" w:color="000000"/>
            </w:tcBorders>
            <w:shd w:val="clear" w:color="auto" w:fill="FFFFFF"/>
          </w:tcPr>
          <w:p w:rsidR="00EF1761" w:rsidRPr="009F3C48" w:rsidRDefault="00EF1761" w:rsidP="009F3C48">
            <w:pPr>
              <w:jc w:val="center"/>
              <w:rPr>
                <w:highlight w:val="yellow"/>
                <w:lang w:eastAsia="ru-RU"/>
              </w:rPr>
            </w:pPr>
            <w:r w:rsidRPr="009F3C48">
              <w:rPr>
                <w:lang w:eastAsia="ru-RU"/>
              </w:rPr>
              <w:t>Процент</w:t>
            </w:r>
          </w:p>
        </w:tc>
        <w:tc>
          <w:tcPr>
            <w:tcW w:w="846" w:type="dxa"/>
            <w:tcBorders>
              <w:bottom w:val="single" w:sz="4" w:space="0" w:color="000000"/>
              <w:right w:val="single" w:sz="8" w:space="0" w:color="000000"/>
            </w:tcBorders>
            <w:shd w:val="clear" w:color="auto" w:fill="FFFFFF"/>
          </w:tcPr>
          <w:p w:rsidR="00EF1761" w:rsidRPr="009F3C48" w:rsidRDefault="00EF1761" w:rsidP="009F3C48">
            <w:pPr>
              <w:jc w:val="center"/>
              <w:rPr>
                <w:lang w:eastAsia="ru-RU"/>
              </w:rPr>
            </w:pPr>
            <w:r w:rsidRPr="009F3C48">
              <w:rPr>
                <w:lang w:eastAsia="ru-RU"/>
              </w:rPr>
              <w:t>100</w:t>
            </w:r>
          </w:p>
        </w:tc>
        <w:tc>
          <w:tcPr>
            <w:tcW w:w="563" w:type="dxa"/>
            <w:tcBorders>
              <w:bottom w:val="single" w:sz="4" w:space="0" w:color="000000"/>
              <w:right w:val="single" w:sz="8" w:space="0" w:color="000000"/>
            </w:tcBorders>
            <w:shd w:val="clear" w:color="auto" w:fill="FFFFFF"/>
          </w:tcPr>
          <w:p w:rsidR="00EF1761" w:rsidRPr="009F3C48" w:rsidRDefault="00EF1761" w:rsidP="009F3C48">
            <w:pPr>
              <w:jc w:val="center"/>
              <w:rPr>
                <w:lang w:eastAsia="ru-RU"/>
              </w:rPr>
            </w:pPr>
            <w:r w:rsidRPr="009F3C48">
              <w:rPr>
                <w:lang w:eastAsia="ru-RU"/>
              </w:rPr>
              <w:t>100</w:t>
            </w:r>
          </w:p>
        </w:tc>
        <w:tc>
          <w:tcPr>
            <w:tcW w:w="564" w:type="dxa"/>
            <w:tcBorders>
              <w:bottom w:val="single" w:sz="4" w:space="0" w:color="000000"/>
              <w:right w:val="single" w:sz="8" w:space="0" w:color="000000"/>
            </w:tcBorders>
            <w:shd w:val="clear" w:color="auto" w:fill="FFFFFF"/>
          </w:tcPr>
          <w:p w:rsidR="00EF1761" w:rsidRPr="009F3C48" w:rsidRDefault="00EF1761" w:rsidP="009F3C48">
            <w:pPr>
              <w:jc w:val="center"/>
              <w:rPr>
                <w:lang w:eastAsia="ru-RU"/>
              </w:rPr>
            </w:pPr>
            <w:r w:rsidRPr="009F3C48">
              <w:rPr>
                <w:lang w:eastAsia="ru-RU"/>
              </w:rPr>
              <w:t>100</w:t>
            </w:r>
          </w:p>
        </w:tc>
        <w:tc>
          <w:tcPr>
            <w:tcW w:w="542" w:type="dxa"/>
            <w:tcBorders>
              <w:bottom w:val="single" w:sz="4" w:space="0" w:color="000000"/>
              <w:right w:val="single" w:sz="8" w:space="0" w:color="000000"/>
            </w:tcBorders>
            <w:shd w:val="clear" w:color="auto" w:fill="FFFFFF"/>
          </w:tcPr>
          <w:p w:rsidR="00EF1761" w:rsidRPr="009F3C48" w:rsidRDefault="00EF1761" w:rsidP="009F3C48">
            <w:pPr>
              <w:ind w:firstLine="160"/>
              <w:jc w:val="center"/>
              <w:rPr>
                <w:lang w:eastAsia="ru-RU"/>
              </w:rPr>
            </w:pPr>
            <w:r w:rsidRPr="009F3C48">
              <w:rPr>
                <w:lang w:eastAsia="ru-RU"/>
              </w:rPr>
              <w:t>100</w:t>
            </w:r>
          </w:p>
        </w:tc>
        <w:tc>
          <w:tcPr>
            <w:tcW w:w="565" w:type="dxa"/>
            <w:gridSpan w:val="2"/>
            <w:tcBorders>
              <w:bottom w:val="single" w:sz="4" w:space="0" w:color="000000"/>
              <w:right w:val="single" w:sz="8" w:space="0" w:color="000000"/>
            </w:tcBorders>
            <w:shd w:val="clear" w:color="auto" w:fill="FFFFFF"/>
          </w:tcPr>
          <w:p w:rsidR="00EF1761" w:rsidRPr="009F3C48" w:rsidRDefault="00EF1761" w:rsidP="009F3C48">
            <w:pPr>
              <w:jc w:val="center"/>
              <w:rPr>
                <w:lang w:eastAsia="ru-RU"/>
              </w:rPr>
            </w:pPr>
            <w:r w:rsidRPr="009F3C48">
              <w:rPr>
                <w:lang w:eastAsia="ru-RU"/>
              </w:rPr>
              <w:t>100</w:t>
            </w:r>
          </w:p>
        </w:tc>
        <w:tc>
          <w:tcPr>
            <w:tcW w:w="562" w:type="dxa"/>
            <w:gridSpan w:val="2"/>
            <w:tcBorders>
              <w:bottom w:val="single" w:sz="4" w:space="0" w:color="000000"/>
              <w:right w:val="single" w:sz="4" w:space="0" w:color="000000"/>
            </w:tcBorders>
            <w:shd w:val="clear" w:color="auto" w:fill="FFFFFF"/>
          </w:tcPr>
          <w:p w:rsidR="00EF1761" w:rsidRPr="009F3C48" w:rsidRDefault="00EF1761" w:rsidP="009F3C48">
            <w:pPr>
              <w:jc w:val="center"/>
              <w:rPr>
                <w:lang w:eastAsia="ru-RU"/>
              </w:rPr>
            </w:pPr>
            <w:r w:rsidRPr="009F3C48">
              <w:rPr>
                <w:lang w:eastAsia="ru-RU"/>
              </w:rPr>
              <w:t>100</w:t>
            </w:r>
          </w:p>
        </w:tc>
        <w:tc>
          <w:tcPr>
            <w:tcW w:w="565" w:type="dxa"/>
            <w:gridSpan w:val="2"/>
            <w:tcBorders>
              <w:left w:val="single" w:sz="4" w:space="0" w:color="000000"/>
              <w:bottom w:val="single" w:sz="4" w:space="0" w:color="000000"/>
              <w:right w:val="single" w:sz="4" w:space="0" w:color="000000"/>
            </w:tcBorders>
            <w:shd w:val="clear" w:color="auto" w:fill="FFFFFF"/>
          </w:tcPr>
          <w:p w:rsidR="00EF1761" w:rsidRPr="009F3C48" w:rsidRDefault="00EF1761" w:rsidP="009F3C48">
            <w:pPr>
              <w:jc w:val="center"/>
              <w:rPr>
                <w:lang w:eastAsia="ru-RU"/>
              </w:rPr>
            </w:pPr>
            <w:r w:rsidRPr="009F3C48">
              <w:rPr>
                <w:lang w:eastAsia="ru-RU"/>
              </w:rPr>
              <w:t>100</w:t>
            </w:r>
          </w:p>
        </w:tc>
        <w:tc>
          <w:tcPr>
            <w:tcW w:w="536" w:type="dxa"/>
            <w:tcBorders>
              <w:left w:val="single" w:sz="4" w:space="0" w:color="000000"/>
              <w:bottom w:val="single" w:sz="4" w:space="0" w:color="000000"/>
              <w:right w:val="single" w:sz="8" w:space="0" w:color="000000"/>
            </w:tcBorders>
            <w:shd w:val="clear" w:color="auto" w:fill="FFFFFF"/>
          </w:tcPr>
          <w:p w:rsidR="00EF1761" w:rsidRPr="009F3C48" w:rsidRDefault="00EF1761" w:rsidP="009F3C48">
            <w:pPr>
              <w:jc w:val="center"/>
              <w:rPr>
                <w:lang w:eastAsia="ru-RU"/>
              </w:rPr>
            </w:pPr>
            <w:r w:rsidRPr="009F3C48">
              <w:rPr>
                <w:lang w:eastAsia="ru-RU"/>
              </w:rPr>
              <w:t>100</w:t>
            </w:r>
          </w:p>
        </w:tc>
        <w:tc>
          <w:tcPr>
            <w:tcW w:w="1680" w:type="dxa"/>
            <w:gridSpan w:val="4"/>
            <w:tcBorders>
              <w:bottom w:val="single" w:sz="4"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t>Указ Президента Российской Федерации от 07.05.2012 № 599, Распоряжение Правительства Российской Федерации от 01.10.2021 № 2765-р</w:t>
            </w:r>
          </w:p>
          <w:p w:rsidR="00EF1761" w:rsidRPr="009F3C48" w:rsidRDefault="00EF1761" w:rsidP="009F3C48">
            <w:pPr>
              <w:jc w:val="center"/>
              <w:rPr>
                <w:lang w:eastAsia="ru-RU"/>
              </w:rPr>
            </w:pPr>
          </w:p>
        </w:tc>
        <w:tc>
          <w:tcPr>
            <w:tcW w:w="1236" w:type="dxa"/>
            <w:gridSpan w:val="3"/>
            <w:tcBorders>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c>
          <w:tcPr>
            <w:tcW w:w="1374" w:type="dxa"/>
            <w:gridSpan w:val="3"/>
            <w:tcBorders>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tc>
        <w:tc>
          <w:tcPr>
            <w:tcW w:w="1222" w:type="dxa"/>
            <w:gridSpan w:val="3"/>
            <w:tcBorders>
              <w:left w:val="single" w:sz="4" w:space="0" w:color="000000"/>
              <w:bottom w:val="single" w:sz="4" w:space="0" w:color="000000"/>
              <w:right w:val="single" w:sz="8" w:space="0" w:color="000000"/>
            </w:tcBorders>
            <w:shd w:val="clear" w:color="auto" w:fill="auto"/>
          </w:tcPr>
          <w:p w:rsidR="00EF1761" w:rsidRPr="009F3C48" w:rsidRDefault="00EF1761" w:rsidP="009F3C48">
            <w:pPr>
              <w:jc w:val="center"/>
              <w:rPr>
                <w:lang w:eastAsia="ru-RU"/>
              </w:rPr>
            </w:pPr>
            <w:r w:rsidRPr="009F3C48">
              <w:rPr>
                <w:lang w:eastAsia="ru-RU"/>
              </w:rPr>
              <w:t>Региональная информационная система доступности дошкольного образования</w:t>
            </w:r>
          </w:p>
        </w:tc>
        <w:tc>
          <w:tcPr>
            <w:tcW w:w="77" w:type="dxa"/>
            <w:gridSpan w:val="2"/>
          </w:tcPr>
          <w:p w:rsidR="00EF1761" w:rsidRPr="009F3C48" w:rsidRDefault="00EF1761" w:rsidP="009F3C48"/>
        </w:tc>
        <w:tc>
          <w:tcPr>
            <w:tcW w:w="76" w:type="dxa"/>
          </w:tcPr>
          <w:p w:rsidR="00EF1761" w:rsidRPr="009F3C48" w:rsidRDefault="00EF1761" w:rsidP="009F3C48"/>
        </w:tc>
      </w:tr>
      <w:tr w:rsidR="00EF1761" w:rsidRPr="009F3C48" w:rsidTr="00FB494D">
        <w:trPr>
          <w:gridAfter w:val="2"/>
          <w:wAfter w:w="111" w:type="dxa"/>
          <w:trHeight w:val="315"/>
        </w:trPr>
        <w:tc>
          <w:tcPr>
            <w:tcW w:w="15167" w:type="dxa"/>
            <w:gridSpan w:val="28"/>
            <w:tcBorders>
              <w:top w:val="single" w:sz="4" w:space="0" w:color="000000"/>
              <w:left w:val="single" w:sz="4" w:space="0" w:color="000000"/>
              <w:bottom w:val="single" w:sz="4" w:space="0" w:color="000000"/>
              <w:right w:val="single" w:sz="4" w:space="0" w:color="000000"/>
            </w:tcBorders>
            <w:shd w:val="clear" w:color="auto" w:fill="auto"/>
            <w:vAlign w:val="bottom"/>
          </w:tcPr>
          <w:p w:rsidR="00EF1761" w:rsidRPr="009F3C48" w:rsidRDefault="00EF1761" w:rsidP="009F3C48">
            <w:pPr>
              <w:jc w:val="center"/>
              <w:rPr>
                <w:b/>
                <w:lang w:eastAsia="ru-RU"/>
              </w:rPr>
            </w:pPr>
            <w:r w:rsidRPr="009F3C48">
              <w:rPr>
                <w:b/>
                <w:lang w:eastAsia="ru-RU"/>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76" w:type="dxa"/>
            <w:gridSpan w:val="2"/>
          </w:tcPr>
          <w:p w:rsidR="00EF1761" w:rsidRPr="009F3C48" w:rsidRDefault="00EF1761" w:rsidP="009F3C48"/>
        </w:tc>
      </w:tr>
      <w:tr w:rsidR="00EF1761" w:rsidRPr="009F3C48" w:rsidTr="00FB494D">
        <w:trPr>
          <w:gridAfter w:val="4"/>
          <w:wAfter w:w="186" w:type="dxa"/>
          <w:trHeight w:val="31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r w:rsidRPr="009F3C48">
              <w:rPr>
                <w:lang w:eastAsia="ru-RU"/>
              </w:rPr>
              <w:t xml:space="preserve">Доля детей в возрасте от 5 до 18 лет, </w:t>
            </w:r>
            <w:r w:rsidRPr="009F3C48">
              <w:rPr>
                <w:lang w:eastAsia="ru-RU"/>
              </w:rPr>
              <w:lastRenderedPageBreak/>
              <w:t>охваченных дополнительным образованием</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lastRenderedPageBreak/>
              <w:t>МП</w:t>
            </w:r>
          </w:p>
          <w:p w:rsidR="00EF1761" w:rsidRPr="009F3C48" w:rsidRDefault="00EF1761" w:rsidP="009F3C48">
            <w:pPr>
              <w:rPr>
                <w:lang w:eastAsia="ru-RU"/>
              </w:rPr>
            </w:pPr>
          </w:p>
        </w:tc>
        <w:tc>
          <w:tcPr>
            <w:tcW w:w="10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lang w:eastAsia="ru-RU"/>
              </w:rPr>
            </w:pPr>
            <w:r w:rsidRPr="009F3C48">
              <w:rPr>
                <w:lang w:eastAsia="ru-RU"/>
              </w:rPr>
              <w:t>возраст.</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r w:rsidRPr="009F3C48">
              <w:rPr>
                <w:lang w:eastAsia="ru-RU"/>
              </w:rPr>
              <w:t>Процент</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89,0</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left="-108"/>
              <w:jc w:val="center"/>
              <w:rPr>
                <w:lang w:eastAsia="ru-RU"/>
              </w:rPr>
            </w:pPr>
            <w:r w:rsidRPr="009F3C48">
              <w:rPr>
                <w:lang w:eastAsia="ru-RU"/>
              </w:rPr>
              <w:t>89,3</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left="-108"/>
              <w:jc w:val="center"/>
              <w:rPr>
                <w:lang w:eastAsia="ru-RU"/>
              </w:rPr>
            </w:pPr>
            <w:r w:rsidRPr="009F3C48">
              <w:rPr>
                <w:lang w:eastAsia="ru-RU"/>
              </w:rPr>
              <w:t>89,3</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firstLine="32"/>
              <w:jc w:val="center"/>
              <w:rPr>
                <w:lang w:eastAsia="ru-RU"/>
              </w:rPr>
            </w:pPr>
            <w:r w:rsidRPr="009F3C48">
              <w:rPr>
                <w:lang w:eastAsia="ru-RU"/>
              </w:rPr>
              <w:t>89,3</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89,3</w:t>
            </w:r>
          </w:p>
        </w:tc>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89,3</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89,3</w:t>
            </w: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89,3</w:t>
            </w:r>
          </w:p>
        </w:tc>
        <w:tc>
          <w:tcPr>
            <w:tcW w:w="1689" w:type="dxa"/>
            <w:gridSpan w:val="5"/>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Распоряжение Правительства</w:t>
            </w:r>
          </w:p>
          <w:p w:rsidR="00EF1761" w:rsidRPr="009F3C48" w:rsidRDefault="00EF1761" w:rsidP="009F3C48">
            <w:pPr>
              <w:jc w:val="center"/>
              <w:rPr>
                <w:lang w:eastAsia="ru-RU"/>
              </w:rPr>
            </w:pPr>
            <w:r w:rsidRPr="009F3C48">
              <w:rPr>
                <w:lang w:eastAsia="ru-RU"/>
              </w:rPr>
              <w:t xml:space="preserve">Российской </w:t>
            </w:r>
            <w:r w:rsidRPr="009F3C48">
              <w:rPr>
                <w:lang w:eastAsia="ru-RU"/>
              </w:rPr>
              <w:lastRenderedPageBreak/>
              <w:t>Федерации от 01.10.2021 г.</w:t>
            </w:r>
          </w:p>
          <w:p w:rsidR="00EF1761" w:rsidRPr="009F3C48" w:rsidRDefault="00EF1761" w:rsidP="009F3C48">
            <w:pPr>
              <w:jc w:val="center"/>
              <w:rPr>
                <w:lang w:eastAsia="ru-RU"/>
              </w:rPr>
            </w:pPr>
            <w:r w:rsidRPr="009F3C48">
              <w:rPr>
                <w:lang w:eastAsia="ru-RU"/>
              </w:rPr>
              <w:t>№2765-р</w:t>
            </w: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lastRenderedPageBreak/>
              <w:t xml:space="preserve">МУ «Отдел образования и по делам </w:t>
            </w:r>
            <w:r w:rsidRPr="009F3C48">
              <w:rPr>
                <w:lang w:eastAsia="ru-RU"/>
              </w:rPr>
              <w:lastRenderedPageBreak/>
              <w:t>молодежи администрации Мари-Турекского муниципального   района»</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right="-29"/>
              <w:jc w:val="center"/>
              <w:rPr>
                <w:lang w:eastAsia="ru-RU"/>
              </w:rPr>
            </w:pPr>
            <w:r w:rsidRPr="009F3C48">
              <w:rPr>
                <w:lang w:eastAsia="ru-RU"/>
              </w:rPr>
              <w:lastRenderedPageBreak/>
              <w:t>Формирование</w:t>
            </w:r>
          </w:p>
          <w:p w:rsidR="00EF1761" w:rsidRPr="009F3C48" w:rsidRDefault="00EF1761" w:rsidP="009F3C48">
            <w:pPr>
              <w:ind w:right="-29"/>
              <w:jc w:val="center"/>
              <w:rPr>
                <w:lang w:eastAsia="ru-RU"/>
              </w:rPr>
            </w:pPr>
            <w:r w:rsidRPr="009F3C48">
              <w:rPr>
                <w:lang w:eastAsia="ru-RU"/>
              </w:rPr>
              <w:t>эффективной</w:t>
            </w:r>
          </w:p>
          <w:p w:rsidR="00EF1761" w:rsidRPr="009F3C48" w:rsidRDefault="00EF1761" w:rsidP="009F3C48">
            <w:pPr>
              <w:ind w:right="-29"/>
              <w:jc w:val="center"/>
              <w:rPr>
                <w:lang w:eastAsia="ru-RU"/>
              </w:rPr>
            </w:pPr>
            <w:r w:rsidRPr="009F3C48">
              <w:rPr>
                <w:lang w:eastAsia="ru-RU"/>
              </w:rPr>
              <w:t>системы</w:t>
            </w:r>
          </w:p>
          <w:p w:rsidR="00EF1761" w:rsidRPr="009F3C48" w:rsidRDefault="00EF1761" w:rsidP="009F3C48">
            <w:pPr>
              <w:ind w:right="-29"/>
              <w:jc w:val="center"/>
              <w:rPr>
                <w:lang w:eastAsia="ru-RU"/>
              </w:rPr>
            </w:pPr>
            <w:r w:rsidRPr="009F3C48">
              <w:rPr>
                <w:lang w:eastAsia="ru-RU"/>
              </w:rPr>
              <w:lastRenderedPageBreak/>
              <w:t>выявления,</w:t>
            </w:r>
          </w:p>
          <w:p w:rsidR="00EF1761" w:rsidRPr="009F3C48" w:rsidRDefault="00EF1761" w:rsidP="009F3C48">
            <w:pPr>
              <w:ind w:right="-29"/>
              <w:jc w:val="center"/>
              <w:rPr>
                <w:lang w:eastAsia="ru-RU"/>
              </w:rPr>
            </w:pPr>
            <w:r w:rsidRPr="009F3C48">
              <w:rPr>
                <w:lang w:eastAsia="ru-RU"/>
              </w:rPr>
              <w:t>поддержки и</w:t>
            </w:r>
          </w:p>
          <w:p w:rsidR="00EF1761" w:rsidRPr="009F3C48" w:rsidRDefault="00EF1761" w:rsidP="009F3C48">
            <w:pPr>
              <w:ind w:right="-29"/>
              <w:jc w:val="center"/>
              <w:rPr>
                <w:lang w:eastAsia="ru-RU"/>
              </w:rPr>
            </w:pPr>
            <w:r w:rsidRPr="009F3C48">
              <w:rPr>
                <w:lang w:eastAsia="ru-RU"/>
              </w:rPr>
              <w:t>развития</w:t>
            </w:r>
          </w:p>
          <w:p w:rsidR="00EF1761" w:rsidRPr="009F3C48" w:rsidRDefault="00EF1761" w:rsidP="009F3C48">
            <w:pPr>
              <w:ind w:right="-29"/>
              <w:jc w:val="center"/>
              <w:rPr>
                <w:lang w:eastAsia="ru-RU"/>
              </w:rPr>
            </w:pPr>
            <w:r w:rsidRPr="009F3C48">
              <w:rPr>
                <w:lang w:eastAsia="ru-RU"/>
              </w:rPr>
              <w:t>способностей и</w:t>
            </w:r>
          </w:p>
          <w:p w:rsidR="00EF1761" w:rsidRPr="009F3C48" w:rsidRDefault="00EF1761" w:rsidP="009F3C48">
            <w:pPr>
              <w:ind w:right="-29"/>
              <w:jc w:val="center"/>
              <w:rPr>
                <w:lang w:eastAsia="ru-RU"/>
              </w:rPr>
            </w:pPr>
            <w:r w:rsidRPr="009F3C48">
              <w:rPr>
                <w:lang w:eastAsia="ru-RU"/>
              </w:rPr>
              <w:t>талантов у детей и</w:t>
            </w:r>
          </w:p>
          <w:p w:rsidR="00EF1761" w:rsidRPr="009F3C48" w:rsidRDefault="00EF1761" w:rsidP="009F3C48">
            <w:pPr>
              <w:ind w:right="-29"/>
              <w:jc w:val="center"/>
              <w:rPr>
                <w:lang w:eastAsia="ru-RU"/>
              </w:rPr>
            </w:pPr>
            <w:r w:rsidRPr="009F3C48">
              <w:rPr>
                <w:lang w:eastAsia="ru-RU"/>
              </w:rPr>
              <w:t>молодежи</w:t>
            </w:r>
          </w:p>
          <w:p w:rsidR="00EF1761" w:rsidRPr="009F3C48" w:rsidRDefault="00EF1761" w:rsidP="009F3C48">
            <w:pPr>
              <w:ind w:right="-29"/>
              <w:jc w:val="center"/>
              <w:rPr>
                <w:lang w:eastAsia="ru-RU"/>
              </w:rPr>
            </w:pPr>
            <w:r w:rsidRPr="009F3C48">
              <w:rPr>
                <w:lang w:eastAsia="ru-RU"/>
              </w:rPr>
              <w:t>основанной на</w:t>
            </w:r>
          </w:p>
          <w:p w:rsidR="00EF1761" w:rsidRPr="009F3C48" w:rsidRDefault="00EF1761" w:rsidP="009F3C48">
            <w:pPr>
              <w:ind w:right="-29"/>
              <w:jc w:val="center"/>
              <w:rPr>
                <w:lang w:eastAsia="ru-RU"/>
              </w:rPr>
            </w:pPr>
            <w:r w:rsidRPr="009F3C48">
              <w:rPr>
                <w:lang w:eastAsia="ru-RU"/>
              </w:rPr>
              <w:t>принципах</w:t>
            </w:r>
          </w:p>
          <w:p w:rsidR="00EF1761" w:rsidRPr="009F3C48" w:rsidRDefault="00EF1761" w:rsidP="009F3C48">
            <w:pPr>
              <w:ind w:right="-29"/>
              <w:jc w:val="center"/>
              <w:rPr>
                <w:lang w:eastAsia="ru-RU"/>
              </w:rPr>
            </w:pPr>
            <w:r w:rsidRPr="009F3C48">
              <w:rPr>
                <w:lang w:eastAsia="ru-RU"/>
              </w:rPr>
              <w:t>справедливости, всеобщности и направленной на</w:t>
            </w:r>
          </w:p>
          <w:p w:rsidR="00EF1761" w:rsidRPr="009F3C48" w:rsidRDefault="00EF1761" w:rsidP="009F3C48">
            <w:pPr>
              <w:ind w:right="-29"/>
              <w:jc w:val="center"/>
              <w:rPr>
                <w:lang w:eastAsia="ru-RU"/>
              </w:rPr>
            </w:pPr>
            <w:r w:rsidRPr="009F3C48">
              <w:rPr>
                <w:lang w:eastAsia="ru-RU"/>
              </w:rPr>
              <w:t>самоопределение и</w:t>
            </w:r>
          </w:p>
          <w:p w:rsidR="00EF1761" w:rsidRPr="009F3C48" w:rsidRDefault="00EF1761" w:rsidP="009F3C48">
            <w:pPr>
              <w:ind w:right="-29"/>
              <w:jc w:val="center"/>
              <w:rPr>
                <w:lang w:eastAsia="ru-RU"/>
              </w:rPr>
            </w:pPr>
            <w:r w:rsidRPr="009F3C48">
              <w:rPr>
                <w:lang w:eastAsia="ru-RU"/>
              </w:rPr>
              <w:t>профессиональ-ную ориентацию</w:t>
            </w:r>
          </w:p>
          <w:p w:rsidR="00EF1761" w:rsidRPr="009F3C48" w:rsidRDefault="00EF1761" w:rsidP="009F3C48">
            <w:pPr>
              <w:ind w:right="-29"/>
              <w:jc w:val="center"/>
              <w:rPr>
                <w:lang w:eastAsia="ru-RU"/>
              </w:rPr>
            </w:pPr>
            <w:r w:rsidRPr="009F3C48">
              <w:rPr>
                <w:lang w:eastAsia="ru-RU"/>
              </w:rPr>
              <w:t>всех</w:t>
            </w:r>
          </w:p>
          <w:p w:rsidR="00EF1761" w:rsidRPr="009F3C48" w:rsidRDefault="00EF1761" w:rsidP="009F3C48">
            <w:pPr>
              <w:ind w:right="-29"/>
              <w:jc w:val="center"/>
              <w:rPr>
                <w:lang w:eastAsia="ru-RU"/>
              </w:rPr>
            </w:pPr>
            <w:r w:rsidRPr="009F3C48">
              <w:rPr>
                <w:lang w:eastAsia="ru-RU"/>
              </w:rPr>
              <w:t>обучающихся</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left="93" w:right="-108"/>
              <w:rPr>
                <w:lang w:eastAsia="ru-RU"/>
              </w:rPr>
            </w:pPr>
            <w:r w:rsidRPr="009F3C48">
              <w:rPr>
                <w:lang w:eastAsia="ru-RU"/>
              </w:rPr>
              <w:lastRenderedPageBreak/>
              <w:t>ЕИС ДО</w:t>
            </w:r>
          </w:p>
        </w:tc>
      </w:tr>
      <w:tr w:rsidR="00EF1761" w:rsidRPr="009F3C48" w:rsidTr="00FB494D">
        <w:trPr>
          <w:trHeight w:val="315"/>
        </w:trPr>
        <w:tc>
          <w:tcPr>
            <w:tcW w:w="15278" w:type="dxa"/>
            <w:gridSpan w:val="31"/>
            <w:tcBorders>
              <w:top w:val="single" w:sz="4" w:space="0" w:color="000000"/>
              <w:left w:val="single" w:sz="4" w:space="0" w:color="000000"/>
              <w:bottom w:val="single" w:sz="4" w:space="0" w:color="000000"/>
              <w:right w:val="single" w:sz="4" w:space="0" w:color="000000"/>
            </w:tcBorders>
            <w:shd w:val="clear" w:color="auto" w:fill="auto"/>
            <w:vAlign w:val="bottom"/>
          </w:tcPr>
          <w:p w:rsidR="00EF1761" w:rsidRPr="009F3C48" w:rsidRDefault="00EF1761" w:rsidP="009F3C48">
            <w:pPr>
              <w:jc w:val="center"/>
              <w:rPr>
                <w:lang w:eastAsia="ru-RU"/>
              </w:rPr>
            </w:pPr>
            <w:r w:rsidRPr="009F3C48">
              <w:rPr>
                <w:b/>
                <w:lang w:eastAsia="ru-RU"/>
              </w:rPr>
              <w:lastRenderedPageBreak/>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r w:rsidRPr="009F3C48">
              <w:rPr>
                <w:lang w:eastAsia="ru-RU"/>
              </w:rPr>
              <w:t>.</w:t>
            </w:r>
          </w:p>
        </w:tc>
        <w:tc>
          <w:tcPr>
            <w:tcW w:w="76" w:type="dxa"/>
          </w:tcPr>
          <w:p w:rsidR="00EF1761" w:rsidRPr="009F3C48" w:rsidRDefault="00EF1761" w:rsidP="009F3C48"/>
        </w:tc>
      </w:tr>
      <w:tr w:rsidR="00EF1761" w:rsidRPr="009F3C48" w:rsidTr="00FB494D">
        <w:trPr>
          <w:gridAfter w:val="4"/>
          <w:wAfter w:w="186" w:type="dxa"/>
          <w:trHeight w:val="31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Доля педагогических работников</w:t>
            </w:r>
          </w:p>
          <w:p w:rsidR="00EF1761" w:rsidRPr="009F3C48" w:rsidRDefault="00EF1761" w:rsidP="009F3C48">
            <w:pPr>
              <w:rPr>
                <w:lang w:eastAsia="ru-RU"/>
              </w:rPr>
            </w:pPr>
            <w:r w:rsidRPr="009F3C48">
              <w:rPr>
                <w:lang w:eastAsia="ru-RU"/>
              </w:rPr>
              <w:t>общеобразовательных</w:t>
            </w:r>
          </w:p>
          <w:p w:rsidR="00EF1761" w:rsidRPr="009F3C48" w:rsidRDefault="00EF1761" w:rsidP="009F3C48">
            <w:pPr>
              <w:jc w:val="both"/>
              <w:rPr>
                <w:lang w:eastAsia="ru-RU"/>
              </w:rPr>
            </w:pPr>
            <w:r w:rsidRPr="009F3C48">
              <w:rPr>
                <w:lang w:eastAsia="ru-RU"/>
              </w:rPr>
              <w:t>организаций, прошедших</w:t>
            </w:r>
          </w:p>
          <w:p w:rsidR="00EF1761" w:rsidRPr="009F3C48" w:rsidRDefault="00EF1761" w:rsidP="009F3C48">
            <w:pPr>
              <w:rPr>
                <w:lang w:eastAsia="ru-RU"/>
              </w:rPr>
            </w:pPr>
            <w:r w:rsidRPr="009F3C48">
              <w:rPr>
                <w:lang w:eastAsia="ru-RU"/>
              </w:rPr>
              <w:t>повышение</w:t>
            </w:r>
          </w:p>
          <w:p w:rsidR="00EF1761" w:rsidRPr="009F3C48" w:rsidRDefault="00EF1761" w:rsidP="009F3C48">
            <w:pPr>
              <w:rPr>
                <w:lang w:eastAsia="ru-RU"/>
              </w:rPr>
            </w:pPr>
            <w:r w:rsidRPr="009F3C48">
              <w:rPr>
                <w:lang w:eastAsia="ru-RU"/>
              </w:rPr>
              <w:t>квалификации, в том числе в центрах</w:t>
            </w:r>
          </w:p>
          <w:p w:rsidR="00EF1761" w:rsidRPr="009F3C48" w:rsidRDefault="00EF1761" w:rsidP="009F3C48">
            <w:pPr>
              <w:rPr>
                <w:lang w:eastAsia="ru-RU"/>
              </w:rPr>
            </w:pPr>
            <w:r w:rsidRPr="009F3C48">
              <w:rPr>
                <w:lang w:eastAsia="ru-RU"/>
              </w:rPr>
              <w:t>непрерывного</w:t>
            </w:r>
          </w:p>
          <w:p w:rsidR="00EF1761" w:rsidRPr="009F3C48" w:rsidRDefault="00EF1761" w:rsidP="009F3C48">
            <w:pPr>
              <w:rPr>
                <w:lang w:eastAsia="ru-RU"/>
              </w:rPr>
            </w:pPr>
            <w:r w:rsidRPr="009F3C48">
              <w:rPr>
                <w:lang w:eastAsia="ru-RU"/>
              </w:rPr>
              <w:t>повышения</w:t>
            </w:r>
          </w:p>
          <w:p w:rsidR="00EF1761" w:rsidRPr="009F3C48" w:rsidRDefault="00EF1761" w:rsidP="009F3C48">
            <w:pPr>
              <w:rPr>
                <w:lang w:eastAsia="ru-RU"/>
              </w:rPr>
            </w:pPr>
            <w:r w:rsidRPr="009F3C48">
              <w:rPr>
                <w:lang w:eastAsia="ru-RU"/>
              </w:rPr>
              <w:t>профессионального</w:t>
            </w:r>
          </w:p>
          <w:p w:rsidR="00EF1761" w:rsidRPr="009F3C48" w:rsidRDefault="00EF1761" w:rsidP="009F3C48">
            <w:pPr>
              <w:rPr>
                <w:lang w:eastAsia="ru-RU"/>
              </w:rPr>
            </w:pPr>
            <w:r w:rsidRPr="009F3C48">
              <w:rPr>
                <w:lang w:eastAsia="ru-RU"/>
              </w:rPr>
              <w:t>мастерства</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МП</w:t>
            </w:r>
          </w:p>
        </w:tc>
        <w:tc>
          <w:tcPr>
            <w:tcW w:w="10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возраст.</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Процент</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39,5</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firstLine="160"/>
              <w:jc w:val="center"/>
              <w:rPr>
                <w:lang w:eastAsia="ru-RU"/>
              </w:rPr>
            </w:pPr>
            <w:r w:rsidRPr="009F3C48">
              <w:rPr>
                <w:lang w:eastAsia="ru-RU"/>
              </w:rPr>
              <w:t>43</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52</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firstLine="160"/>
              <w:jc w:val="center"/>
              <w:rPr>
                <w:lang w:eastAsia="ru-RU"/>
              </w:rPr>
            </w:pPr>
            <w:r w:rsidRPr="009F3C48">
              <w:rPr>
                <w:lang w:eastAsia="ru-RU"/>
              </w:rPr>
              <w:t>61</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70</w:t>
            </w:r>
          </w:p>
        </w:tc>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80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90</w:t>
            </w: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100</w:t>
            </w: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Распоряжение Правительства</w:t>
            </w:r>
          </w:p>
          <w:p w:rsidR="00EF1761" w:rsidRPr="009F3C48" w:rsidRDefault="00EF1761" w:rsidP="009F3C48">
            <w:pPr>
              <w:jc w:val="center"/>
            </w:pPr>
            <w:r w:rsidRPr="009F3C48">
              <w:t>Российской Федерации</w:t>
            </w:r>
          </w:p>
          <w:p w:rsidR="00EF1761" w:rsidRPr="009F3C48" w:rsidRDefault="00EF1761" w:rsidP="009F3C48">
            <w:pPr>
              <w:jc w:val="center"/>
            </w:pPr>
            <w:r w:rsidRPr="009F3C48">
              <w:t>от 01.10.2021</w:t>
            </w:r>
          </w:p>
          <w:p w:rsidR="00EF1761" w:rsidRPr="009F3C48" w:rsidRDefault="00EF1761" w:rsidP="009F3C48">
            <w:pPr>
              <w:jc w:val="center"/>
            </w:pPr>
            <w:r w:rsidRPr="009F3C48">
              <w:t>№ 2765-р</w:t>
            </w:r>
          </w:p>
          <w:p w:rsidR="00EF1761" w:rsidRPr="009F3C48" w:rsidRDefault="00EF1761" w:rsidP="009F3C48">
            <w:pPr>
              <w:jc w:val="center"/>
              <w:rPr>
                <w:lang w:eastAsia="ru-RU"/>
              </w:rPr>
            </w:pPr>
          </w:p>
        </w:tc>
        <w:tc>
          <w:tcPr>
            <w:tcW w:w="1426" w:type="dxa"/>
            <w:gridSpan w:val="5"/>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Вхождение Российской</w:t>
            </w:r>
          </w:p>
          <w:p w:rsidR="00EF1761" w:rsidRPr="009F3C48" w:rsidRDefault="00EF1761" w:rsidP="009F3C48">
            <w:pPr>
              <w:jc w:val="center"/>
              <w:rPr>
                <w:lang w:eastAsia="ru-RU"/>
              </w:rPr>
            </w:pPr>
            <w:r w:rsidRPr="009F3C48">
              <w:rPr>
                <w:lang w:eastAsia="ru-RU"/>
              </w:rPr>
              <w:t>Федерации в</w:t>
            </w:r>
          </w:p>
          <w:p w:rsidR="00EF1761" w:rsidRPr="009F3C48" w:rsidRDefault="00EF1761" w:rsidP="009F3C48">
            <w:pPr>
              <w:jc w:val="center"/>
              <w:rPr>
                <w:lang w:eastAsia="ru-RU"/>
              </w:rPr>
            </w:pPr>
            <w:r w:rsidRPr="009F3C48">
              <w:rPr>
                <w:lang w:eastAsia="ru-RU"/>
              </w:rPr>
              <w:t>число десяти</w:t>
            </w:r>
          </w:p>
          <w:p w:rsidR="00EF1761" w:rsidRPr="009F3C48" w:rsidRDefault="00EF1761" w:rsidP="009F3C48">
            <w:pPr>
              <w:jc w:val="center"/>
              <w:rPr>
                <w:lang w:eastAsia="ru-RU"/>
              </w:rPr>
            </w:pPr>
            <w:r w:rsidRPr="009F3C48">
              <w:rPr>
                <w:lang w:eastAsia="ru-RU"/>
              </w:rPr>
              <w:t>ведущих стран</w:t>
            </w:r>
          </w:p>
          <w:p w:rsidR="00EF1761" w:rsidRPr="009F3C48" w:rsidRDefault="00EF1761" w:rsidP="009F3C48">
            <w:pPr>
              <w:jc w:val="center"/>
              <w:rPr>
                <w:lang w:eastAsia="ru-RU"/>
              </w:rPr>
            </w:pPr>
            <w:r w:rsidRPr="009F3C48">
              <w:rPr>
                <w:lang w:eastAsia="ru-RU"/>
              </w:rPr>
              <w:t>мира по</w:t>
            </w:r>
          </w:p>
          <w:p w:rsidR="00EF1761" w:rsidRPr="009F3C48" w:rsidRDefault="00EF1761" w:rsidP="009F3C48">
            <w:pPr>
              <w:jc w:val="center"/>
              <w:rPr>
                <w:lang w:eastAsia="ru-RU"/>
              </w:rPr>
            </w:pPr>
            <w:r w:rsidRPr="009F3C48">
              <w:rPr>
                <w:lang w:eastAsia="ru-RU"/>
              </w:rPr>
              <w:t>качеству</w:t>
            </w:r>
          </w:p>
          <w:p w:rsidR="00EF1761" w:rsidRPr="009F3C48" w:rsidRDefault="00EF1761" w:rsidP="009F3C48">
            <w:pPr>
              <w:jc w:val="center"/>
              <w:rPr>
                <w:lang w:eastAsia="ru-RU"/>
              </w:rPr>
            </w:pPr>
            <w:r w:rsidRPr="009F3C48">
              <w:rPr>
                <w:lang w:eastAsia="ru-RU"/>
              </w:rPr>
              <w:t>общего</w:t>
            </w:r>
          </w:p>
          <w:p w:rsidR="00EF1761" w:rsidRPr="009F3C48" w:rsidRDefault="00EF1761" w:rsidP="009F3C48">
            <w:pPr>
              <w:jc w:val="center"/>
              <w:rPr>
                <w:lang w:eastAsia="ru-RU"/>
              </w:rPr>
            </w:pPr>
            <w:r w:rsidRPr="009F3C48">
              <w:rPr>
                <w:lang w:eastAsia="ru-RU"/>
              </w:rPr>
              <w:t>образования</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Региональная база данных</w:t>
            </w:r>
          </w:p>
        </w:tc>
      </w:tr>
      <w:tr w:rsidR="00EF1761" w:rsidRPr="009F3C48" w:rsidTr="00FB494D">
        <w:trPr>
          <w:gridAfter w:val="4"/>
          <w:wAfter w:w="186" w:type="dxa"/>
          <w:trHeight w:val="31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lastRenderedPageBreak/>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Индекс среднемесячной номинальной начисленной заработной платы работников организаций отрасли «Образование»</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ВДЛ</w:t>
            </w:r>
          </w:p>
        </w:tc>
        <w:tc>
          <w:tcPr>
            <w:tcW w:w="10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highlight w:val="yellow"/>
                <w:lang w:eastAsia="ru-RU"/>
              </w:rPr>
              <w:t>возраст.</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Процент</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hanging="18"/>
              <w:jc w:val="center"/>
              <w:rPr>
                <w:lang w:eastAsia="ru-RU"/>
              </w:rPr>
            </w:pPr>
            <w:r w:rsidRPr="009F3C48">
              <w:rPr>
                <w:lang w:eastAsia="ru-RU"/>
              </w:rPr>
              <w:t>106,7</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hanging="18"/>
              <w:jc w:val="center"/>
              <w:rPr>
                <w:lang w:eastAsia="ru-RU"/>
              </w:rPr>
            </w:pPr>
            <w:r w:rsidRPr="009F3C48">
              <w:rPr>
                <w:lang w:eastAsia="ru-RU"/>
              </w:rPr>
              <w:t>106,2</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hanging="18"/>
              <w:jc w:val="center"/>
              <w:rPr>
                <w:lang w:eastAsia="ru-RU"/>
              </w:rPr>
            </w:pPr>
            <w:r w:rsidRPr="009F3C48">
              <w:rPr>
                <w:lang w:eastAsia="ru-RU"/>
              </w:rPr>
              <w:t>106,0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hanging="18"/>
              <w:rPr>
                <w:lang w:eastAsia="ru-RU"/>
              </w:rPr>
            </w:pPr>
            <w:r w:rsidRPr="009F3C48">
              <w:rPr>
                <w:lang w:eastAsia="ru-RU"/>
              </w:rPr>
              <w:t>106,0</w:t>
            </w:r>
          </w:p>
        </w:tc>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hanging="18"/>
              <w:rPr>
                <w:lang w:eastAsia="ru-RU"/>
              </w:rPr>
            </w:pPr>
            <w:r w:rsidRPr="009F3C48">
              <w:rPr>
                <w:lang w:eastAsia="ru-RU"/>
              </w:rPr>
              <w:t>106,0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hanging="18"/>
              <w:rPr>
                <w:lang w:eastAsia="ru-RU"/>
              </w:rPr>
            </w:pPr>
            <w:r w:rsidRPr="009F3C48">
              <w:rPr>
                <w:lang w:eastAsia="ru-RU"/>
              </w:rPr>
              <w:t>106,0</w:t>
            </w: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hanging="18"/>
              <w:rPr>
                <w:lang w:eastAsia="ru-RU"/>
              </w:rPr>
            </w:pPr>
            <w:r w:rsidRPr="009F3C48">
              <w:rPr>
                <w:lang w:eastAsia="ru-RU"/>
              </w:rPr>
              <w:t>106,0</w:t>
            </w: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Указ Президента Российской Федерации от 04.02.2021 № 68</w:t>
            </w:r>
          </w:p>
          <w:p w:rsidR="00EF1761" w:rsidRPr="009F3C48" w:rsidRDefault="00EF1761" w:rsidP="009F3C48">
            <w:pPr>
              <w:jc w:val="center"/>
            </w:pPr>
          </w:p>
          <w:p w:rsidR="00EF1761" w:rsidRPr="009F3C48" w:rsidRDefault="00EF1761" w:rsidP="009F3C48">
            <w:pPr>
              <w:jc w:val="center"/>
            </w:pPr>
          </w:p>
        </w:tc>
        <w:tc>
          <w:tcPr>
            <w:tcW w:w="1426" w:type="dxa"/>
            <w:gridSpan w:val="5"/>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w:t>
            </w:r>
          </w:p>
        </w:tc>
      </w:tr>
      <w:tr w:rsidR="00EF1761" w:rsidRPr="009F3C48" w:rsidTr="00FB494D">
        <w:trPr>
          <w:trHeight w:val="287"/>
        </w:trPr>
        <w:tc>
          <w:tcPr>
            <w:tcW w:w="15278" w:type="dxa"/>
            <w:gridSpan w:val="31"/>
            <w:tcBorders>
              <w:top w:val="single" w:sz="4" w:space="0" w:color="000000"/>
              <w:left w:val="single" w:sz="4" w:space="0" w:color="000000"/>
              <w:bottom w:val="single" w:sz="4" w:space="0" w:color="000000"/>
              <w:right w:val="single" w:sz="4" w:space="0" w:color="000000"/>
            </w:tcBorders>
            <w:shd w:val="clear" w:color="auto" w:fill="auto"/>
            <w:vAlign w:val="bottom"/>
          </w:tcPr>
          <w:p w:rsidR="00EF1761" w:rsidRPr="009F3C48" w:rsidRDefault="00EF1761" w:rsidP="009F3C48">
            <w:pPr>
              <w:jc w:val="center"/>
              <w:rPr>
                <w:b/>
                <w:lang w:eastAsia="ru-RU"/>
              </w:rPr>
            </w:pPr>
            <w:r w:rsidRPr="009F3C48">
              <w:rPr>
                <w:b/>
                <w:lang w:eastAsia="ru-RU"/>
              </w:rPr>
              <w:t>Вхождение Российской Федерации в число 10 ведущих стран мира  по качеству общего образования</w:t>
            </w:r>
          </w:p>
        </w:tc>
        <w:tc>
          <w:tcPr>
            <w:tcW w:w="76" w:type="dxa"/>
          </w:tcPr>
          <w:p w:rsidR="00EF1761" w:rsidRPr="009F3C48" w:rsidRDefault="00EF1761" w:rsidP="009F3C48"/>
        </w:tc>
      </w:tr>
      <w:tr w:rsidR="00EF1761" w:rsidRPr="009F3C48" w:rsidTr="00FB494D">
        <w:trPr>
          <w:gridAfter w:val="4"/>
          <w:wAfter w:w="186" w:type="dxa"/>
          <w:trHeight w:val="31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r w:rsidRPr="009F3C48">
              <w:rPr>
                <w:lang w:eastAsia="ru-RU"/>
              </w:rPr>
              <w:t>Доля выпускников образовательных организаций, получивших документы государственного образца</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МП</w:t>
            </w:r>
          </w:p>
        </w:tc>
        <w:tc>
          <w:tcPr>
            <w:tcW w:w="10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lang w:eastAsia="ru-RU"/>
              </w:rPr>
            </w:pPr>
            <w:r w:rsidRPr="009F3C48">
              <w:rPr>
                <w:lang w:eastAsia="ru-RU"/>
              </w:rPr>
              <w:t>возраст.</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r w:rsidRPr="009F3C48">
              <w:rPr>
                <w:lang w:eastAsia="ru-RU"/>
              </w:rPr>
              <w:t> Процент</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99,5</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right="-108" w:firstLine="32"/>
              <w:jc w:val="center"/>
              <w:rPr>
                <w:lang w:eastAsia="ru-RU"/>
              </w:rPr>
            </w:pPr>
            <w:r w:rsidRPr="009F3C48">
              <w:rPr>
                <w:lang w:eastAsia="ru-RU"/>
              </w:rPr>
              <w:t>99,5</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right="-108"/>
              <w:jc w:val="center"/>
              <w:rPr>
                <w:lang w:eastAsia="ru-RU"/>
              </w:rPr>
            </w:pPr>
            <w:r w:rsidRPr="009F3C48">
              <w:rPr>
                <w:lang w:eastAsia="ru-RU"/>
              </w:rPr>
              <w:t>99,5</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99,6</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99,6</w:t>
            </w:r>
          </w:p>
        </w:tc>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99,7</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99,7</w:t>
            </w: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99,8</w:t>
            </w: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both"/>
            </w:pPr>
          </w:p>
        </w:tc>
        <w:tc>
          <w:tcPr>
            <w:tcW w:w="1426" w:type="dxa"/>
            <w:gridSpan w:val="5"/>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Вхождение Российской Федерации в число 10 ведущих стран мира по качеству общего образования</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r w:rsidRPr="009F3C48">
              <w:rPr>
                <w:lang w:eastAsia="ru-RU"/>
              </w:rPr>
              <w:t>Федеральная информационная система «Федеральный реестр сведений о документах об образовании и (или) о квалификации, документах об обучении (ФИС ФРДО),</w:t>
            </w:r>
          </w:p>
          <w:p w:rsidR="00EF1761" w:rsidRPr="009F3C48" w:rsidRDefault="00EF1761" w:rsidP="009F3C48">
            <w:pPr>
              <w:rPr>
                <w:lang w:eastAsia="ru-RU"/>
              </w:rPr>
            </w:pPr>
            <w:r w:rsidRPr="009F3C48">
              <w:rPr>
                <w:lang w:eastAsia="ru-RU"/>
              </w:rPr>
              <w:t xml:space="preserve">Региональная информационная система обеспечения </w:t>
            </w:r>
            <w:r w:rsidRPr="009F3C48">
              <w:rPr>
                <w:lang w:eastAsia="ru-RU"/>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(РИС ГИА)</w:t>
            </w:r>
          </w:p>
        </w:tc>
      </w:tr>
      <w:tr w:rsidR="00EF1761" w:rsidRPr="009F3C48" w:rsidTr="00FB494D">
        <w:trPr>
          <w:gridAfter w:val="4"/>
          <w:wAfter w:w="186" w:type="dxa"/>
          <w:trHeight w:val="31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lastRenderedPageBreak/>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r w:rsidRPr="009F3C48">
              <w:rPr>
                <w:lang w:eastAsia="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ФП</w:t>
            </w:r>
          </w:p>
        </w:tc>
        <w:tc>
          <w:tcPr>
            <w:tcW w:w="10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возраст.</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Процент</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18,0</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50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70</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90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100</w:t>
            </w:r>
          </w:p>
        </w:tc>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100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100</w:t>
            </w: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both"/>
            </w:pPr>
          </w:p>
        </w:tc>
        <w:tc>
          <w:tcPr>
            <w:tcW w:w="1426" w:type="dxa"/>
            <w:gridSpan w:val="5"/>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Вхождение Российской Федерации в число 10 ведущих стран мира по качеству общего образования</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r w:rsidRPr="009F3C48">
              <w:rPr>
                <w:lang w:eastAsia="ru-RU"/>
              </w:rPr>
              <w:t>Система управления проектной деятельностью</w:t>
            </w:r>
          </w:p>
        </w:tc>
      </w:tr>
      <w:tr w:rsidR="00EF1761" w:rsidRPr="009F3C48" w:rsidTr="00FB494D">
        <w:trPr>
          <w:gridAfter w:val="4"/>
          <w:wAfter w:w="186" w:type="dxa"/>
          <w:trHeight w:val="315"/>
        </w:trPr>
        <w:tc>
          <w:tcPr>
            <w:tcW w:w="15168" w:type="dxa"/>
            <w:gridSpan w:val="28"/>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lastRenderedPageBreak/>
              <w:t>Обеспечение жильем молодых семей</w:t>
            </w:r>
          </w:p>
        </w:tc>
      </w:tr>
      <w:tr w:rsidR="00EF1761" w:rsidRPr="009F3C48" w:rsidTr="00FB494D">
        <w:trPr>
          <w:gridAfter w:val="4"/>
          <w:wAfter w:w="186" w:type="dxa"/>
          <w:trHeight w:val="31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pStyle w:val="af8"/>
              <w:rPr>
                <w:rFonts w:ascii="Times New Roman" w:hAnsi="Times New Roman"/>
                <w:sz w:val="20"/>
                <w:szCs w:val="20"/>
              </w:rPr>
            </w:pPr>
            <w:r w:rsidRPr="009F3C48">
              <w:rPr>
                <w:rFonts w:ascii="Times New Roman" w:hAnsi="Times New Roman"/>
                <w:sz w:val="20"/>
                <w:szCs w:val="20"/>
              </w:rPr>
              <w:t xml:space="preserve">Количество молодых семей, улучшивших жилищные условия </w:t>
            </w:r>
            <w:r w:rsidRPr="009F3C48">
              <w:rPr>
                <w:rFonts w:ascii="Times New Roman" w:hAnsi="Times New Roman"/>
                <w:sz w:val="20"/>
                <w:szCs w:val="20"/>
              </w:rPr>
              <w:br/>
              <w:t xml:space="preserve">(в том числе с использованием ипотечных жилищных кредитов  </w:t>
            </w:r>
            <w:r w:rsidRPr="009F3C48">
              <w:rPr>
                <w:rFonts w:ascii="Times New Roman" w:hAnsi="Times New Roman"/>
                <w:sz w:val="20"/>
                <w:szCs w:val="20"/>
              </w:rPr>
              <w:br/>
              <w:t>и займов) при оказании содействия за счет средств федерального бюджета, республиканского бюджета Республики Марий Эл, местного  бюджета  и собственных средств молодых семей</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нет</w:t>
            </w:r>
          </w:p>
        </w:tc>
        <w:tc>
          <w:tcPr>
            <w:tcW w:w="10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КПМ</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единиц</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w:t>
            </w:r>
          </w:p>
        </w:tc>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w:t>
            </w: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w:t>
            </w: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p>
        </w:tc>
        <w:tc>
          <w:tcPr>
            <w:tcW w:w="1426" w:type="dxa"/>
            <w:gridSpan w:val="5"/>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p>
        </w:tc>
      </w:tr>
      <w:tr w:rsidR="00EF1761" w:rsidRPr="009F3C48" w:rsidTr="00FB494D">
        <w:trPr>
          <w:gridAfter w:val="4"/>
          <w:wAfter w:w="186" w:type="dxa"/>
          <w:trHeight w:val="31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pStyle w:val="af8"/>
              <w:rPr>
                <w:rFonts w:ascii="Times New Roman" w:hAnsi="Times New Roman"/>
                <w:sz w:val="20"/>
                <w:szCs w:val="20"/>
              </w:rPr>
            </w:pPr>
            <w:r w:rsidRPr="009F3C48">
              <w:rPr>
                <w:rFonts w:ascii="Times New Roman" w:hAnsi="Times New Roman"/>
                <w:sz w:val="20"/>
                <w:szCs w:val="20"/>
              </w:rPr>
              <w:t xml:space="preserve">Доля молодых семей, улучшивших жилищные условия (в том числе с использованием ипотечных жилищных кредитов и займов) при оказании содействия за </w:t>
            </w:r>
            <w:r w:rsidRPr="009F3C48">
              <w:rPr>
                <w:rFonts w:ascii="Times New Roman" w:hAnsi="Times New Roman"/>
                <w:sz w:val="20"/>
                <w:szCs w:val="20"/>
              </w:rPr>
              <w:lastRenderedPageBreak/>
              <w:t>счет средств федерального  бюджета, республиканского бюджета Республики  Марий  Эл, бюджета Мари-Турекского муниципального района и собственных средств молодых семей, в общем количестве молодых семей, признанных участниками подпрограммы (рассчитывается как отношение выданных свидетельств к запланированному количеству)</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p>
        </w:tc>
        <w:tc>
          <w:tcPr>
            <w:tcW w:w="10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КПМ</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процент</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p>
        </w:tc>
        <w:tc>
          <w:tcPr>
            <w:tcW w:w="1426" w:type="dxa"/>
            <w:gridSpan w:val="5"/>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 xml:space="preserve">Внедрение в практику правовых, финансовых и организационных механизмов оказания государственной поддержки молодым семьям, нуждающимся </w:t>
            </w:r>
            <w:r w:rsidRPr="009F3C48">
              <w:rPr>
                <w:lang w:eastAsia="ru-RU"/>
              </w:rPr>
              <w:lastRenderedPageBreak/>
              <w:t>в улучшении жилищных условий</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p>
        </w:tc>
      </w:tr>
      <w:tr w:rsidR="00EF1761" w:rsidRPr="009F3C48" w:rsidTr="00FB494D">
        <w:trPr>
          <w:gridAfter w:val="4"/>
          <w:wAfter w:w="186" w:type="dxa"/>
          <w:trHeight w:val="31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lastRenderedPageBreak/>
              <w:t>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pStyle w:val="af8"/>
              <w:rPr>
                <w:rFonts w:ascii="Times New Roman" w:hAnsi="Times New Roman"/>
                <w:sz w:val="20"/>
                <w:szCs w:val="20"/>
              </w:rPr>
            </w:pPr>
            <w:r w:rsidRPr="009F3C48">
              <w:rPr>
                <w:rFonts w:ascii="Times New Roman" w:hAnsi="Times New Roman"/>
                <w:sz w:val="20"/>
                <w:szCs w:val="20"/>
              </w:rPr>
              <w:t>Доля оплаченных свидетельств в общем количестве свидетельств, выданных молодым семьям</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возрастающий</w:t>
            </w:r>
          </w:p>
        </w:tc>
        <w:tc>
          <w:tcPr>
            <w:tcW w:w="10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КПМ</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процент</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100</w:t>
            </w: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p>
        </w:tc>
        <w:tc>
          <w:tcPr>
            <w:tcW w:w="1426" w:type="dxa"/>
            <w:gridSpan w:val="5"/>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 xml:space="preserve">Внедрение в практику правовых, финансовых и организационных механизмов оказания государственной поддержки молодым семьям, нуждающимся в улучшении </w:t>
            </w:r>
            <w:r w:rsidRPr="009F3C48">
              <w:rPr>
                <w:lang w:eastAsia="ru-RU"/>
              </w:rPr>
              <w:lastRenderedPageBreak/>
              <w:t>жилищных условий</w:t>
            </w:r>
          </w:p>
          <w:p w:rsidR="00EF1761" w:rsidRPr="009F3C48" w:rsidRDefault="00EF1761" w:rsidP="009F3C48">
            <w:pPr>
              <w:jc w:val="center"/>
              <w:rPr>
                <w:lang w:eastAsia="ru-RU"/>
              </w:rPr>
            </w:pPr>
          </w:p>
          <w:p w:rsidR="00EF1761" w:rsidRPr="009F3C48" w:rsidRDefault="00EF1761" w:rsidP="009F3C48">
            <w:pPr>
              <w:jc w:val="center"/>
              <w:rPr>
                <w:lang w:eastAsia="ru-RU"/>
              </w:rPr>
            </w:pPr>
          </w:p>
          <w:p w:rsidR="00EF1761" w:rsidRPr="009F3C48" w:rsidRDefault="00EF1761" w:rsidP="009F3C48">
            <w:pPr>
              <w:jc w:val="center"/>
              <w:rPr>
                <w:lang w:eastAsia="ru-RU"/>
              </w:rPr>
            </w:pP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p>
        </w:tc>
      </w:tr>
      <w:tr w:rsidR="00EF1761" w:rsidRPr="009F3C48" w:rsidTr="00FB494D">
        <w:trPr>
          <w:gridAfter w:val="4"/>
          <w:wAfter w:w="186" w:type="dxa"/>
          <w:trHeight w:val="315"/>
        </w:trPr>
        <w:tc>
          <w:tcPr>
            <w:tcW w:w="15168" w:type="dxa"/>
            <w:gridSpan w:val="28"/>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ind w:left="11" w:hanging="11"/>
              <w:jc w:val="center"/>
              <w:rPr>
                <w:b/>
                <w:bCs/>
              </w:rPr>
            </w:pPr>
            <w:r w:rsidRPr="009F3C48">
              <w:rPr>
                <w:b/>
                <w:bCs/>
              </w:rPr>
              <w:lastRenderedPageBreak/>
              <w:t>Государственная молодежная политика и вовлечение молодежи в социальную практику</w:t>
            </w:r>
          </w:p>
          <w:p w:rsidR="00EF1761" w:rsidRPr="009F3C48" w:rsidRDefault="00EF1761" w:rsidP="009F3C48">
            <w:pPr>
              <w:jc w:val="center"/>
              <w:rPr>
                <w:b/>
                <w:lang w:eastAsia="ru-RU"/>
              </w:rPr>
            </w:pPr>
          </w:p>
        </w:tc>
      </w:tr>
      <w:tr w:rsidR="00EF1761" w:rsidRPr="009F3C48" w:rsidTr="00FB494D">
        <w:trPr>
          <w:gridAfter w:val="4"/>
          <w:wAfter w:w="186" w:type="dxa"/>
          <w:trHeight w:val="31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pStyle w:val="af8"/>
              <w:rPr>
                <w:rFonts w:ascii="Times New Roman" w:hAnsi="Times New Roman"/>
                <w:sz w:val="20"/>
                <w:szCs w:val="20"/>
              </w:rPr>
            </w:pPr>
            <w:r w:rsidRPr="009F3C48">
              <w:rPr>
                <w:rFonts w:ascii="Times New Roman" w:hAnsi="Times New Roman"/>
                <w:sz w:val="20"/>
                <w:szCs w:val="20"/>
              </w:rPr>
              <w:t xml:space="preserve">удельный вес численности молодых людей </w:t>
            </w:r>
            <w:r w:rsidRPr="009F3C48">
              <w:rPr>
                <w:rFonts w:ascii="Times New Roman" w:hAnsi="Times New Roman"/>
                <w:sz w:val="20"/>
                <w:szCs w:val="20"/>
              </w:rPr>
              <w:br/>
              <w:t>в возрасте от 14 до 30 лет принимающих участие в добровольческой деятельности</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МП</w:t>
            </w:r>
          </w:p>
        </w:tc>
        <w:tc>
          <w:tcPr>
            <w:tcW w:w="10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возрастающий</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процент</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17</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18</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19</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20</w:t>
            </w:r>
          </w:p>
        </w:tc>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20</w:t>
            </w: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20</w:t>
            </w: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p>
        </w:tc>
        <w:tc>
          <w:tcPr>
            <w:tcW w:w="1426" w:type="dxa"/>
            <w:gridSpan w:val="5"/>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p>
        </w:tc>
      </w:tr>
      <w:tr w:rsidR="00EF1761" w:rsidRPr="009F3C48" w:rsidTr="00FB494D">
        <w:trPr>
          <w:gridAfter w:val="4"/>
          <w:wAfter w:w="186" w:type="dxa"/>
          <w:trHeight w:val="31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pStyle w:val="af8"/>
              <w:rPr>
                <w:rFonts w:ascii="Times New Roman" w:hAnsi="Times New Roman"/>
                <w:sz w:val="20"/>
                <w:szCs w:val="20"/>
              </w:rPr>
            </w:pPr>
            <w:r w:rsidRPr="009F3C48">
              <w:rPr>
                <w:rFonts w:ascii="Times New Roman" w:hAnsi="Times New Roman"/>
                <w:sz w:val="20"/>
                <w:szCs w:val="20"/>
              </w:rPr>
              <w:t xml:space="preserve">удельный вес численности молодых людей  в возрасте от 14 до 30 лет вовлеченных </w:t>
            </w:r>
            <w:r w:rsidRPr="009F3C48">
              <w:rPr>
                <w:rFonts w:ascii="Times New Roman" w:hAnsi="Times New Roman"/>
                <w:sz w:val="20"/>
                <w:szCs w:val="20"/>
              </w:rPr>
              <w:br/>
              <w:t>в реализуемые в Мари-Турекском муниципальном районе проекты и программы в сфере поддержки талантливой молодежи</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МП</w:t>
            </w:r>
          </w:p>
        </w:tc>
        <w:tc>
          <w:tcPr>
            <w:tcW w:w="10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Возрастающий</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процент</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28</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30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31</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31</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31</w:t>
            </w:r>
          </w:p>
        </w:tc>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31</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31</w:t>
            </w: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r w:rsidRPr="009F3C48">
              <w:t>31</w:t>
            </w: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pPr>
          </w:p>
        </w:tc>
        <w:tc>
          <w:tcPr>
            <w:tcW w:w="1426" w:type="dxa"/>
            <w:gridSpan w:val="5"/>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jc w:val="center"/>
              <w:rPr>
                <w:lang w:eastAsia="ru-RU"/>
              </w:rPr>
            </w:pP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EF1761" w:rsidRPr="009F3C48" w:rsidRDefault="00EF1761" w:rsidP="009F3C48">
            <w:pPr>
              <w:rPr>
                <w:lang w:eastAsia="ru-RU"/>
              </w:rPr>
            </w:pPr>
          </w:p>
        </w:tc>
      </w:tr>
    </w:tbl>
    <w:p w:rsidR="00EF1761" w:rsidRPr="009F3C48" w:rsidRDefault="00EF1761" w:rsidP="009F3C48">
      <w:pPr>
        <w:ind w:right="394"/>
        <w:rPr>
          <w:b/>
        </w:rPr>
      </w:pPr>
    </w:p>
    <w:p w:rsidR="00EF1761" w:rsidRDefault="00EF1761" w:rsidP="009F3C48">
      <w:pPr>
        <w:ind w:right="394"/>
        <w:jc w:val="center"/>
        <w:rPr>
          <w:b/>
        </w:rPr>
      </w:pPr>
      <w:r w:rsidRPr="009F3C48">
        <w:rPr>
          <w:b/>
        </w:rPr>
        <w:t>2.1 Показатели муниципальной  программы (комплексной программы) в 2024 году</w:t>
      </w:r>
    </w:p>
    <w:p w:rsidR="00FB494D" w:rsidRPr="009F3C48" w:rsidRDefault="00FB494D" w:rsidP="009F3C48">
      <w:pPr>
        <w:ind w:right="394"/>
        <w:jc w:val="center"/>
        <w:rPr>
          <w:b/>
        </w:rPr>
      </w:pPr>
    </w:p>
    <w:tbl>
      <w:tblPr>
        <w:tblW w:w="14950" w:type="dxa"/>
        <w:tblInd w:w="110" w:type="dxa"/>
        <w:tblLayout w:type="fixed"/>
        <w:tblCellMar>
          <w:left w:w="5" w:type="dxa"/>
          <w:right w:w="5" w:type="dxa"/>
        </w:tblCellMar>
        <w:tblLook w:val="01E0"/>
      </w:tblPr>
      <w:tblGrid>
        <w:gridCol w:w="604"/>
        <w:gridCol w:w="157"/>
        <w:gridCol w:w="3109"/>
        <w:gridCol w:w="1000"/>
        <w:gridCol w:w="991"/>
        <w:gridCol w:w="965"/>
        <w:gridCol w:w="117"/>
        <w:gridCol w:w="478"/>
        <w:gridCol w:w="423"/>
        <w:gridCol w:w="424"/>
        <w:gridCol w:w="425"/>
        <w:gridCol w:w="424"/>
        <w:gridCol w:w="427"/>
        <w:gridCol w:w="426"/>
        <w:gridCol w:w="423"/>
        <w:gridCol w:w="426"/>
        <w:gridCol w:w="426"/>
        <w:gridCol w:w="12"/>
        <w:gridCol w:w="54"/>
        <w:gridCol w:w="27"/>
        <w:gridCol w:w="333"/>
        <w:gridCol w:w="40"/>
        <w:gridCol w:w="54"/>
        <w:gridCol w:w="465"/>
        <w:gridCol w:w="12"/>
        <w:gridCol w:w="15"/>
        <w:gridCol w:w="411"/>
        <w:gridCol w:w="2222"/>
        <w:gridCol w:w="30"/>
        <w:gridCol w:w="30"/>
      </w:tblGrid>
      <w:tr w:rsidR="00EF1761" w:rsidRPr="009F3C48" w:rsidTr="00046A9E">
        <w:trPr>
          <w:trHeight w:val="443"/>
          <w:tblHeader/>
        </w:trPr>
        <w:tc>
          <w:tcPr>
            <w:tcW w:w="605" w:type="dxa"/>
            <w:vMerge w:val="restart"/>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174" w:firstLine="31"/>
              <w:rPr>
                <w:sz w:val="20"/>
                <w:szCs w:val="20"/>
              </w:rPr>
            </w:pPr>
            <w:r w:rsidRPr="009F3C48">
              <w:rPr>
                <w:sz w:val="20"/>
                <w:szCs w:val="20"/>
                <w:lang w:val="en-US"/>
              </w:rPr>
              <w:t>№п/п</w:t>
            </w:r>
          </w:p>
        </w:tc>
        <w:tc>
          <w:tcPr>
            <w:tcW w:w="3268" w:type="dxa"/>
            <w:gridSpan w:val="2"/>
            <w:vMerge w:val="restart"/>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167" w:right="141"/>
              <w:jc w:val="center"/>
              <w:rPr>
                <w:sz w:val="20"/>
                <w:szCs w:val="20"/>
              </w:rPr>
            </w:pPr>
            <w:r w:rsidRPr="009F3C48">
              <w:rPr>
                <w:sz w:val="20"/>
                <w:szCs w:val="20"/>
                <w:lang w:val="en-US"/>
              </w:rPr>
              <w:t>Наименование</w:t>
            </w:r>
            <w:r w:rsidR="00FB494D">
              <w:rPr>
                <w:sz w:val="20"/>
                <w:szCs w:val="20"/>
              </w:rPr>
              <w:t xml:space="preserve"> </w:t>
            </w:r>
            <w:r w:rsidRPr="009F3C48">
              <w:rPr>
                <w:sz w:val="20"/>
                <w:szCs w:val="20"/>
                <w:lang w:val="en-US"/>
              </w:rPr>
              <w:t>показателя</w:t>
            </w:r>
          </w:p>
        </w:tc>
        <w:tc>
          <w:tcPr>
            <w:tcW w:w="1000" w:type="dxa"/>
            <w:vMerge w:val="restart"/>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19" w:right="142"/>
              <w:jc w:val="center"/>
              <w:rPr>
                <w:sz w:val="20"/>
                <w:szCs w:val="20"/>
              </w:rPr>
            </w:pPr>
            <w:r w:rsidRPr="009F3C48">
              <w:rPr>
                <w:sz w:val="20"/>
                <w:szCs w:val="20"/>
                <w:lang w:val="en-US"/>
              </w:rPr>
              <w:t>Признаквозрастан</w:t>
            </w:r>
            <w:r w:rsidRPr="009F3C48">
              <w:rPr>
                <w:sz w:val="20"/>
                <w:szCs w:val="20"/>
                <w:lang w:val="en-US"/>
              </w:rPr>
              <w:lastRenderedPageBreak/>
              <w:t>ия/убывания</w:t>
            </w:r>
          </w:p>
        </w:tc>
        <w:tc>
          <w:tcPr>
            <w:tcW w:w="991" w:type="dxa"/>
            <w:vMerge w:val="restart"/>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right="113"/>
              <w:jc w:val="center"/>
              <w:rPr>
                <w:sz w:val="20"/>
                <w:szCs w:val="20"/>
              </w:rPr>
            </w:pPr>
            <w:r w:rsidRPr="009F3C48">
              <w:rPr>
                <w:sz w:val="20"/>
                <w:szCs w:val="20"/>
                <w:lang w:val="en-US"/>
              </w:rPr>
              <w:lastRenderedPageBreak/>
              <w:t>Единица измерени</w:t>
            </w:r>
            <w:r w:rsidRPr="009F3C48">
              <w:rPr>
                <w:sz w:val="20"/>
                <w:szCs w:val="20"/>
                <w:lang w:val="en-US"/>
              </w:rPr>
              <w:lastRenderedPageBreak/>
              <w:t xml:space="preserve">я </w:t>
            </w:r>
            <w:r w:rsidRPr="009F3C48">
              <w:rPr>
                <w:sz w:val="20"/>
                <w:szCs w:val="20"/>
                <w:lang w:val="en-US"/>
              </w:rPr>
              <w:br/>
              <w:t>(поОКЕИ)</w:t>
            </w:r>
          </w:p>
        </w:tc>
        <w:tc>
          <w:tcPr>
            <w:tcW w:w="1560"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142"/>
              <w:jc w:val="center"/>
              <w:rPr>
                <w:sz w:val="20"/>
                <w:szCs w:val="20"/>
              </w:rPr>
            </w:pPr>
            <w:r w:rsidRPr="009F3C48">
              <w:rPr>
                <w:sz w:val="20"/>
                <w:szCs w:val="20"/>
                <w:lang w:val="en-US"/>
              </w:rPr>
              <w:lastRenderedPageBreak/>
              <w:t>Базовоезначение</w:t>
            </w:r>
          </w:p>
        </w:tc>
        <w:tc>
          <w:tcPr>
            <w:tcW w:w="5247" w:type="dxa"/>
            <w:gridSpan w:val="19"/>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Значение</w:t>
            </w:r>
            <w:r w:rsidR="00FB494D">
              <w:rPr>
                <w:sz w:val="20"/>
                <w:szCs w:val="20"/>
              </w:rPr>
              <w:t xml:space="preserve"> </w:t>
            </w:r>
            <w:r w:rsidRPr="009F3C48">
              <w:rPr>
                <w:sz w:val="20"/>
                <w:szCs w:val="20"/>
                <w:lang w:val="en-US"/>
              </w:rPr>
              <w:t>показателяпо</w:t>
            </w:r>
            <w:r w:rsidRPr="009F3C48">
              <w:rPr>
                <w:spacing w:val="-4"/>
                <w:sz w:val="20"/>
                <w:szCs w:val="20"/>
                <w:lang w:val="en-US"/>
              </w:rPr>
              <w:t xml:space="preserve"> к</w:t>
            </w:r>
            <w:r w:rsidRPr="009F3C48">
              <w:rPr>
                <w:sz w:val="20"/>
                <w:szCs w:val="20"/>
                <w:lang w:val="en-US"/>
              </w:rPr>
              <w:t>варталам/месяцам</w:t>
            </w:r>
          </w:p>
        </w:tc>
        <w:tc>
          <w:tcPr>
            <w:tcW w:w="2275" w:type="dxa"/>
            <w:gridSpan w:val="3"/>
            <w:vMerge w:val="restart"/>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Ответственный за достижение</w:t>
            </w:r>
            <w:r w:rsidR="00FB494D">
              <w:rPr>
                <w:sz w:val="20"/>
                <w:szCs w:val="20"/>
              </w:rPr>
              <w:t xml:space="preserve"> </w:t>
            </w:r>
            <w:r w:rsidRPr="009F3C48">
              <w:rPr>
                <w:sz w:val="20"/>
                <w:szCs w:val="20"/>
                <w:lang w:val="en-US"/>
              </w:rPr>
              <w:t>показателя</w:t>
            </w:r>
          </w:p>
          <w:p w:rsidR="00EF1761" w:rsidRPr="009F3C48" w:rsidRDefault="00EF1761" w:rsidP="009F3C48">
            <w:pPr>
              <w:jc w:val="right"/>
            </w:pPr>
          </w:p>
        </w:tc>
      </w:tr>
      <w:tr w:rsidR="00EF1761" w:rsidRPr="009F3C48" w:rsidTr="00046A9E">
        <w:trPr>
          <w:trHeight w:val="592"/>
          <w:tblHeader/>
        </w:trPr>
        <w:tc>
          <w:tcPr>
            <w:tcW w:w="605" w:type="dxa"/>
            <w:vMerge/>
            <w:tcBorders>
              <w:left w:val="single" w:sz="4" w:space="0" w:color="000000"/>
              <w:bottom w:val="single" w:sz="4" w:space="0" w:color="000000"/>
              <w:right w:val="single" w:sz="4" w:space="0" w:color="000000"/>
            </w:tcBorders>
          </w:tcPr>
          <w:p w:rsidR="00EF1761" w:rsidRPr="009F3C48" w:rsidRDefault="00EF1761" w:rsidP="009F3C48"/>
        </w:tc>
        <w:tc>
          <w:tcPr>
            <w:tcW w:w="3268" w:type="dxa"/>
            <w:gridSpan w:val="2"/>
            <w:vMerge/>
            <w:tcBorders>
              <w:left w:val="single" w:sz="4" w:space="0" w:color="000000"/>
              <w:bottom w:val="single" w:sz="4" w:space="0" w:color="000000"/>
              <w:right w:val="single" w:sz="4" w:space="0" w:color="000000"/>
            </w:tcBorders>
          </w:tcPr>
          <w:p w:rsidR="00EF1761" w:rsidRPr="009F3C48" w:rsidRDefault="00EF1761" w:rsidP="009F3C48"/>
        </w:tc>
        <w:tc>
          <w:tcPr>
            <w:tcW w:w="1000" w:type="dxa"/>
            <w:vMerge/>
            <w:tcBorders>
              <w:left w:val="single" w:sz="4" w:space="0" w:color="000000"/>
              <w:bottom w:val="single" w:sz="4" w:space="0" w:color="000000"/>
              <w:right w:val="single" w:sz="4" w:space="0" w:color="000000"/>
            </w:tcBorders>
          </w:tcPr>
          <w:p w:rsidR="00EF1761" w:rsidRPr="009F3C48" w:rsidRDefault="00EF1761" w:rsidP="009F3C48"/>
        </w:tc>
        <w:tc>
          <w:tcPr>
            <w:tcW w:w="991" w:type="dxa"/>
            <w:vMerge/>
            <w:tcBorders>
              <w:left w:val="single" w:sz="4" w:space="0" w:color="000000"/>
              <w:bottom w:val="single" w:sz="4" w:space="0" w:color="000000"/>
              <w:right w:val="single" w:sz="4" w:space="0" w:color="000000"/>
            </w:tcBorders>
          </w:tcPr>
          <w:p w:rsidR="00EF1761" w:rsidRPr="009F3C48" w:rsidRDefault="00EF1761" w:rsidP="009F3C48"/>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right="92"/>
              <w:jc w:val="center"/>
              <w:rPr>
                <w:sz w:val="20"/>
                <w:szCs w:val="20"/>
              </w:rPr>
            </w:pPr>
            <w:r w:rsidRPr="009F3C48">
              <w:rPr>
                <w:sz w:val="20"/>
                <w:szCs w:val="20"/>
                <w:lang w:val="en-US"/>
              </w:rPr>
              <w:t>значение</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год</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янв.</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фев.</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мар.</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апр.</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май</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июнь</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июль</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авг.</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сен.</w:t>
            </w:r>
          </w:p>
        </w:tc>
        <w:tc>
          <w:tcPr>
            <w:tcW w:w="426"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окт</w:t>
            </w:r>
          </w:p>
        </w:tc>
        <w:tc>
          <w:tcPr>
            <w:tcW w:w="571"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нояб.</w:t>
            </w:r>
          </w:p>
        </w:tc>
        <w:tc>
          <w:tcPr>
            <w:tcW w:w="4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дек.</w:t>
            </w:r>
          </w:p>
        </w:tc>
        <w:tc>
          <w:tcPr>
            <w:tcW w:w="2275" w:type="dxa"/>
            <w:gridSpan w:val="3"/>
            <w:vMerge/>
            <w:tcBorders>
              <w:left w:val="single" w:sz="4" w:space="0" w:color="000000"/>
              <w:bottom w:val="single" w:sz="4" w:space="0" w:color="000000"/>
              <w:right w:val="single" w:sz="4" w:space="0" w:color="000000"/>
            </w:tcBorders>
          </w:tcPr>
          <w:p w:rsidR="00EF1761" w:rsidRPr="009F3C48" w:rsidRDefault="00EF1761" w:rsidP="009F3C48">
            <w:pPr>
              <w:pStyle w:val="TableParagraph"/>
              <w:rPr>
                <w:sz w:val="20"/>
                <w:szCs w:val="20"/>
              </w:rPr>
            </w:pPr>
          </w:p>
        </w:tc>
      </w:tr>
      <w:tr w:rsidR="00EF1761" w:rsidRPr="009F3C48" w:rsidTr="00046A9E">
        <w:trPr>
          <w:trHeight w:val="183"/>
          <w:tblHeader/>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10"/>
              <w:jc w:val="center"/>
              <w:rPr>
                <w:sz w:val="20"/>
                <w:szCs w:val="20"/>
              </w:rPr>
            </w:pPr>
            <w:r w:rsidRPr="009F3C48">
              <w:rPr>
                <w:sz w:val="20"/>
                <w:szCs w:val="20"/>
                <w:lang w:val="en-US"/>
              </w:rPr>
              <w:lastRenderedPageBreak/>
              <w:t>1</w:t>
            </w: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2</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3</w:t>
            </w: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4</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5</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6</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7</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8</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9</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10</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11</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12</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13</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14</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15</w:t>
            </w:r>
          </w:p>
        </w:tc>
        <w:tc>
          <w:tcPr>
            <w:tcW w:w="426"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16</w:t>
            </w:r>
          </w:p>
        </w:tc>
        <w:tc>
          <w:tcPr>
            <w:tcW w:w="571"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17</w:t>
            </w:r>
          </w:p>
        </w:tc>
        <w:tc>
          <w:tcPr>
            <w:tcW w:w="4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18</w:t>
            </w:r>
          </w:p>
        </w:tc>
        <w:tc>
          <w:tcPr>
            <w:tcW w:w="2275"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8"/>
              <w:jc w:val="center"/>
              <w:rPr>
                <w:sz w:val="20"/>
                <w:szCs w:val="20"/>
              </w:rPr>
            </w:pPr>
            <w:r w:rsidRPr="009F3C48">
              <w:rPr>
                <w:sz w:val="20"/>
                <w:szCs w:val="20"/>
                <w:lang w:val="en-US"/>
              </w:rPr>
              <w:t>19</w:t>
            </w:r>
          </w:p>
        </w:tc>
      </w:tr>
      <w:tr w:rsidR="00EF1761" w:rsidRPr="009F3C48" w:rsidTr="00046A9E">
        <w:trPr>
          <w:trHeight w:val="356"/>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10"/>
              <w:jc w:val="center"/>
              <w:rPr>
                <w:sz w:val="20"/>
                <w:szCs w:val="20"/>
              </w:rPr>
            </w:pPr>
            <w:r w:rsidRPr="009F3C48">
              <w:rPr>
                <w:sz w:val="20"/>
                <w:szCs w:val="20"/>
                <w:lang w:val="en-US"/>
              </w:rPr>
              <w:t>1.</w:t>
            </w:r>
          </w:p>
        </w:tc>
        <w:tc>
          <w:tcPr>
            <w:tcW w:w="14341" w:type="dxa"/>
            <w:gridSpan w:val="29"/>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107"/>
              <w:jc w:val="center"/>
              <w:rPr>
                <w:i/>
                <w:sz w:val="20"/>
                <w:szCs w:val="20"/>
              </w:rPr>
            </w:pPr>
            <w:r w:rsidRPr="009F3C48">
              <w:rPr>
                <w:b/>
                <w:sz w:val="20"/>
                <w:szCs w:val="20"/>
              </w:rP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tc>
      </w:tr>
      <w:tr w:rsidR="00EF1761" w:rsidRPr="009F3C48" w:rsidTr="00046A9E">
        <w:trPr>
          <w:trHeight w:val="371"/>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145" w:right="135"/>
              <w:jc w:val="center"/>
              <w:rPr>
                <w:sz w:val="20"/>
                <w:szCs w:val="20"/>
              </w:rPr>
            </w:pPr>
            <w:r w:rsidRPr="009F3C48">
              <w:rPr>
                <w:sz w:val="20"/>
                <w:szCs w:val="20"/>
                <w:lang w:val="en-US"/>
              </w:rPr>
              <w:t>1.1.</w:t>
            </w: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rPr>
                <w:sz w:val="20"/>
                <w:szCs w:val="20"/>
              </w:rPr>
            </w:pPr>
            <w:r w:rsidRPr="009F3C48">
              <w:rPr>
                <w:sz w:val="20"/>
                <w:szCs w:val="20"/>
              </w:rPr>
              <w:t>Доступность дошкольного образования для детей в возрасте от 1,5 до 3 лет</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rPr>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процент</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99,13</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96</w:t>
            </w:r>
          </w:p>
        </w:tc>
        <w:tc>
          <w:tcPr>
            <w:tcW w:w="426"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99</w:t>
            </w:r>
          </w:p>
        </w:tc>
        <w:tc>
          <w:tcPr>
            <w:tcW w:w="559"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38"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2275"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r>
      <w:tr w:rsidR="00EF1761" w:rsidRPr="009F3C48" w:rsidTr="00046A9E">
        <w:trPr>
          <w:trHeight w:val="374"/>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145" w:right="117"/>
              <w:jc w:val="center"/>
              <w:rPr>
                <w:sz w:val="20"/>
                <w:szCs w:val="20"/>
              </w:rPr>
            </w:pPr>
            <w:r w:rsidRPr="009F3C48">
              <w:rPr>
                <w:sz w:val="20"/>
                <w:szCs w:val="20"/>
                <w:lang w:val="en-US"/>
              </w:rPr>
              <w:t>1.2.</w:t>
            </w: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rPr>
                <w:sz w:val="20"/>
                <w:szCs w:val="20"/>
              </w:rPr>
            </w:pPr>
            <w:r w:rsidRPr="009F3C48">
              <w:rPr>
                <w:sz w:val="20"/>
                <w:szCs w:val="20"/>
              </w:rPr>
              <w:t>Доступность дошкольного образования для детей в возрасте от 3 до 7 лет</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rPr>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процент</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tabs>
                <w:tab w:val="left" w:pos="548"/>
                <w:tab w:val="center" w:pos="774"/>
              </w:tabs>
              <w:jc w:val="center"/>
              <w:rPr>
                <w:sz w:val="20"/>
                <w:szCs w:val="20"/>
              </w:rPr>
            </w:pPr>
            <w:r w:rsidRPr="009F3C48">
              <w:rPr>
                <w:sz w:val="20"/>
                <w:szCs w:val="20"/>
                <w:lang w:val="en-US"/>
              </w:rPr>
              <w:t>100</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tabs>
                <w:tab w:val="left" w:pos="548"/>
                <w:tab w:val="center" w:pos="774"/>
              </w:tabs>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96</w:t>
            </w:r>
          </w:p>
        </w:tc>
        <w:tc>
          <w:tcPr>
            <w:tcW w:w="426"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99</w:t>
            </w:r>
          </w:p>
        </w:tc>
        <w:tc>
          <w:tcPr>
            <w:tcW w:w="559"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438"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100</w:t>
            </w:r>
          </w:p>
        </w:tc>
        <w:tc>
          <w:tcPr>
            <w:tcW w:w="2275"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r>
      <w:tr w:rsidR="00EF1761" w:rsidRPr="009F3C48" w:rsidTr="00046A9E">
        <w:trPr>
          <w:trHeight w:val="374"/>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2.</w:t>
            </w:r>
          </w:p>
        </w:tc>
        <w:tc>
          <w:tcPr>
            <w:tcW w:w="14319" w:type="dxa"/>
            <w:gridSpan w:val="28"/>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b/>
                <w:sz w:val="20"/>
                <w:szCs w:val="20"/>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22" w:type="dxa"/>
          </w:tcPr>
          <w:p w:rsidR="00EF1761" w:rsidRPr="009F3C48" w:rsidRDefault="00EF1761" w:rsidP="009F3C48"/>
        </w:tc>
      </w:tr>
      <w:tr w:rsidR="00EF1761" w:rsidRPr="009F3C48" w:rsidTr="00046A9E">
        <w:trPr>
          <w:trHeight w:val="374"/>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9"/>
              <w:jc w:val="center"/>
              <w:rPr>
                <w:sz w:val="20"/>
                <w:szCs w:val="20"/>
              </w:rPr>
            </w:pPr>
            <w:r w:rsidRPr="009F3C48">
              <w:rPr>
                <w:sz w:val="20"/>
                <w:szCs w:val="20"/>
                <w:lang w:val="en-US"/>
              </w:rPr>
              <w:t>2.1.</w:t>
            </w: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39"/>
              <w:jc w:val="both"/>
              <w:rPr>
                <w:i/>
                <w:sz w:val="20"/>
                <w:szCs w:val="20"/>
              </w:rPr>
            </w:pPr>
            <w:r w:rsidRPr="009F3C48">
              <w:rPr>
                <w:sz w:val="20"/>
                <w:szCs w:val="20"/>
              </w:rPr>
              <w:t>Доля детей в возрасте от 5 до 18 лет, охваченных дополнительным образованием</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возрастаю-щий</w:t>
            </w: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процент</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73,95</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50,2</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50,92</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52,03</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54,0</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55,69</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57,49</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61,98</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64,8</w:t>
            </w:r>
          </w:p>
        </w:tc>
        <w:tc>
          <w:tcPr>
            <w:tcW w:w="43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69,88</w:t>
            </w:r>
          </w:p>
        </w:tc>
        <w:tc>
          <w:tcPr>
            <w:tcW w:w="454"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71,28</w:t>
            </w:r>
          </w:p>
        </w:tc>
        <w:tc>
          <w:tcPr>
            <w:tcW w:w="546"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72,5</w:t>
            </w:r>
          </w:p>
        </w:tc>
        <w:tc>
          <w:tcPr>
            <w:tcW w:w="41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73,95</w:t>
            </w:r>
          </w:p>
        </w:tc>
        <w:tc>
          <w:tcPr>
            <w:tcW w:w="22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c>
          <w:tcPr>
            <w:tcW w:w="30" w:type="dxa"/>
          </w:tcPr>
          <w:p w:rsidR="00EF1761" w:rsidRPr="009F3C48" w:rsidRDefault="00EF1761" w:rsidP="009F3C48"/>
        </w:tc>
        <w:tc>
          <w:tcPr>
            <w:tcW w:w="22" w:type="dxa"/>
          </w:tcPr>
          <w:p w:rsidR="00EF1761" w:rsidRPr="009F3C48" w:rsidRDefault="00EF1761" w:rsidP="009F3C48"/>
        </w:tc>
      </w:tr>
      <w:tr w:rsidR="00EF1761" w:rsidRPr="009F3C48" w:rsidTr="00046A9E">
        <w:trPr>
          <w:trHeight w:val="374"/>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3.</w:t>
            </w:r>
          </w:p>
        </w:tc>
        <w:tc>
          <w:tcPr>
            <w:tcW w:w="14319" w:type="dxa"/>
            <w:gridSpan w:val="28"/>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b/>
                <w:sz w:val="20"/>
                <w:szCs w:val="20"/>
              </w:rPr>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p>
        </w:tc>
        <w:tc>
          <w:tcPr>
            <w:tcW w:w="22" w:type="dxa"/>
          </w:tcPr>
          <w:p w:rsidR="00EF1761" w:rsidRPr="009F3C48" w:rsidRDefault="00EF1761" w:rsidP="009F3C48"/>
        </w:tc>
      </w:tr>
      <w:tr w:rsidR="00EF1761" w:rsidRPr="009F3C48" w:rsidTr="00046A9E">
        <w:trPr>
          <w:trHeight w:val="374"/>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9"/>
              <w:jc w:val="center"/>
              <w:rPr>
                <w:sz w:val="20"/>
                <w:szCs w:val="20"/>
              </w:rPr>
            </w:pPr>
            <w:r w:rsidRPr="009F3C48">
              <w:rPr>
                <w:sz w:val="20"/>
                <w:szCs w:val="20"/>
                <w:lang w:val="en-US"/>
              </w:rPr>
              <w:t>3.1.</w:t>
            </w: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i/>
              </w:rPr>
            </w:pPr>
            <w:r w:rsidRPr="009F3C48">
              <w:rPr>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возрастаю-щий</w:t>
            </w: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процент</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39,5</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2023</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40,5</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41</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41,5</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42</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42</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42</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42</w:t>
            </w:r>
          </w:p>
        </w:tc>
        <w:tc>
          <w:tcPr>
            <w:tcW w:w="492"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42,5</w:t>
            </w:r>
          </w:p>
        </w:tc>
        <w:tc>
          <w:tcPr>
            <w:tcW w:w="454"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42,5</w:t>
            </w:r>
          </w:p>
        </w:tc>
        <w:tc>
          <w:tcPr>
            <w:tcW w:w="477"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42,8</w:t>
            </w:r>
          </w:p>
        </w:tc>
        <w:tc>
          <w:tcPr>
            <w:tcW w:w="4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43</w:t>
            </w:r>
          </w:p>
        </w:tc>
        <w:tc>
          <w:tcPr>
            <w:tcW w:w="2275"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r>
      <w:tr w:rsidR="00EF1761" w:rsidRPr="009F3C48" w:rsidTr="00046A9E">
        <w:trPr>
          <w:trHeight w:val="165"/>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sz w:val="20"/>
                <w:szCs w:val="20"/>
                <w:lang w:val="en-US"/>
              </w:rPr>
              <w:t>4.</w:t>
            </w:r>
          </w:p>
        </w:tc>
        <w:tc>
          <w:tcPr>
            <w:tcW w:w="14319" w:type="dxa"/>
            <w:gridSpan w:val="28"/>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jc w:val="center"/>
              <w:rPr>
                <w:sz w:val="20"/>
                <w:szCs w:val="20"/>
              </w:rPr>
            </w:pPr>
            <w:r w:rsidRPr="009F3C48">
              <w:rPr>
                <w:b/>
                <w:sz w:val="20"/>
                <w:szCs w:val="20"/>
              </w:rPr>
              <w:t>Вхождение Российской Федерации в число 10 ведущих стран мира  по качеству общего образования</w:t>
            </w:r>
          </w:p>
        </w:tc>
        <w:tc>
          <w:tcPr>
            <w:tcW w:w="22" w:type="dxa"/>
          </w:tcPr>
          <w:p w:rsidR="00EF1761" w:rsidRPr="009F3C48" w:rsidRDefault="00EF1761" w:rsidP="009F3C48"/>
        </w:tc>
      </w:tr>
      <w:tr w:rsidR="00EF1761" w:rsidRPr="009F3C48" w:rsidTr="00046A9E">
        <w:trPr>
          <w:trHeight w:val="637"/>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9"/>
              <w:jc w:val="center"/>
              <w:rPr>
                <w:sz w:val="20"/>
                <w:szCs w:val="20"/>
              </w:rPr>
            </w:pPr>
            <w:r w:rsidRPr="009F3C48">
              <w:rPr>
                <w:sz w:val="20"/>
                <w:szCs w:val="20"/>
                <w:lang w:val="en-US"/>
              </w:rPr>
              <w:t>4.1.</w:t>
            </w: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lang w:eastAsia="ru-RU"/>
              </w:rPr>
            </w:pPr>
            <w:r w:rsidRPr="009F3C48">
              <w:rPr>
                <w:lang w:eastAsia="ru-RU"/>
              </w:rPr>
              <w:t>Доля выпускников образовательных организаций, получивших документы государственного образца</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процент</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2023</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519"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427"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477"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4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99,5</w:t>
            </w:r>
          </w:p>
        </w:tc>
        <w:tc>
          <w:tcPr>
            <w:tcW w:w="2275"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 xml:space="preserve">МУ «Отдел образования и по делам молодежи администрации Мари-Турекского муниципального   </w:t>
            </w:r>
            <w:r w:rsidRPr="009F3C48">
              <w:rPr>
                <w:lang w:eastAsia="ru-RU"/>
              </w:rPr>
              <w:lastRenderedPageBreak/>
              <w:t>района»</w:t>
            </w:r>
          </w:p>
        </w:tc>
      </w:tr>
      <w:tr w:rsidR="00EF1761" w:rsidRPr="009F3C48" w:rsidTr="00046A9E">
        <w:trPr>
          <w:trHeight w:val="637"/>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9"/>
              <w:jc w:val="center"/>
              <w:rPr>
                <w:sz w:val="20"/>
                <w:szCs w:val="20"/>
              </w:rPr>
            </w:pPr>
            <w:r w:rsidRPr="009F3C48">
              <w:rPr>
                <w:sz w:val="20"/>
                <w:szCs w:val="20"/>
                <w:lang w:val="en-US"/>
              </w:rPr>
              <w:lastRenderedPageBreak/>
              <w:t>4.2.</w:t>
            </w: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lang w:eastAsia="ru-RU"/>
              </w:rPr>
            </w:pPr>
            <w:r w:rsidRPr="009F3C48">
              <w:rPr>
                <w:lang w:eastAsia="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lang w:eastAsia="ru-RU"/>
              </w:rPr>
            </w:pPr>
            <w:r w:rsidRPr="009F3C48">
              <w:rPr>
                <w:lang w:val="en-US" w:eastAsia="ru-RU"/>
              </w:rPr>
              <w:t>возраст.</w:t>
            </w: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процент</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18,0</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2023</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18,0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20,0</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22,0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24,0</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26,0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26,0</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26,0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26,0</w:t>
            </w:r>
          </w:p>
        </w:tc>
        <w:tc>
          <w:tcPr>
            <w:tcW w:w="519"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30,0</w:t>
            </w:r>
          </w:p>
        </w:tc>
        <w:tc>
          <w:tcPr>
            <w:tcW w:w="427"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30,0</w:t>
            </w:r>
          </w:p>
        </w:tc>
        <w:tc>
          <w:tcPr>
            <w:tcW w:w="477"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40,0</w:t>
            </w:r>
          </w:p>
        </w:tc>
        <w:tc>
          <w:tcPr>
            <w:tcW w:w="4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50,</w:t>
            </w:r>
          </w:p>
        </w:tc>
        <w:tc>
          <w:tcPr>
            <w:tcW w:w="2275"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r>
      <w:tr w:rsidR="00EF1761" w:rsidRPr="009F3C48" w:rsidTr="00046A9E">
        <w:trPr>
          <w:trHeight w:val="637"/>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b/>
                <w:lang w:eastAsia="ru-RU"/>
              </w:rPr>
            </w:pPr>
            <w:r w:rsidRPr="009F3C48">
              <w:rPr>
                <w:b/>
                <w:lang w:val="en-US" w:eastAsia="ru-RU"/>
              </w:rPr>
              <w:t>5</w:t>
            </w:r>
          </w:p>
        </w:tc>
        <w:tc>
          <w:tcPr>
            <w:tcW w:w="14341" w:type="dxa"/>
            <w:gridSpan w:val="29"/>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b/>
                <w:lang w:eastAsia="ru-RU"/>
              </w:rPr>
            </w:pPr>
            <w:r w:rsidRPr="009F3C48">
              <w:rPr>
                <w:b/>
                <w:lang w:val="en-US" w:eastAsia="ru-RU"/>
              </w:rPr>
              <w:t>Обеспечение жильем молодых семей</w:t>
            </w:r>
          </w:p>
        </w:tc>
      </w:tr>
      <w:tr w:rsidR="00EF1761" w:rsidRPr="009F3C48" w:rsidTr="00046A9E">
        <w:trPr>
          <w:trHeight w:val="637"/>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9"/>
              <w:jc w:val="center"/>
              <w:rPr>
                <w:sz w:val="20"/>
                <w:szCs w:val="20"/>
              </w:rPr>
            </w:pPr>
            <w:r w:rsidRPr="009F3C48">
              <w:rPr>
                <w:sz w:val="20"/>
                <w:szCs w:val="20"/>
                <w:lang w:val="en-US"/>
              </w:rPr>
              <w:t>5.1</w:t>
            </w: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pPr>
            <w:r w:rsidRPr="009F3C48">
              <w:t xml:space="preserve">Количество молодых семей, улучшивших жилищные условия </w:t>
            </w:r>
            <w:r w:rsidRPr="009F3C48">
              <w:br/>
              <w:t xml:space="preserve">(в том числе с использованием ипотечных жилищных кредитов  </w:t>
            </w:r>
            <w:r w:rsidRPr="009F3C48">
              <w:br/>
              <w:t>и займов) при оказании содействия за счет средств федерального бюджета, республиканского бюджета Республики Марий Эл, местного  бюджета  и собственных средств молодых семей</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lang w:eastAsia="ru-RU"/>
              </w:rPr>
            </w:pPr>
            <w:r w:rsidRPr="009F3C48">
              <w:rPr>
                <w:lang w:val="en-US" w:eastAsia="ru-RU"/>
              </w:rPr>
              <w:t>возрастающий</w:t>
            </w: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число</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2023</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519"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427"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477"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4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2275"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r>
      <w:tr w:rsidR="00EF1761" w:rsidRPr="009F3C48" w:rsidTr="00046A9E">
        <w:trPr>
          <w:trHeight w:val="637"/>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9"/>
              <w:jc w:val="center"/>
              <w:rPr>
                <w:sz w:val="20"/>
                <w:szCs w:val="20"/>
              </w:rPr>
            </w:pPr>
            <w:r w:rsidRPr="009F3C48">
              <w:rPr>
                <w:sz w:val="20"/>
                <w:szCs w:val="20"/>
                <w:lang w:val="en-US"/>
              </w:rPr>
              <w:t>5.2</w:t>
            </w: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pPr>
            <w:r w:rsidRPr="009F3C48">
              <w:t xml:space="preserve">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республиканского бюджета Республики  Марий  Эл, бюджета Мари-Турекского муниципального </w:t>
            </w:r>
            <w:r w:rsidRPr="009F3C48">
              <w:lastRenderedPageBreak/>
              <w:t>района и собственных средств молодых семей, в общем количестве молодых семей, признанных участниками подпрограммы (рассчитывается как отношение выданных свидетельств к запланированному количеству)</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lang w:eastAsia="ru-RU"/>
              </w:rPr>
            </w:pPr>
            <w:r w:rsidRPr="009F3C48">
              <w:rPr>
                <w:lang w:val="en-US" w:eastAsia="ru-RU"/>
              </w:rPr>
              <w:lastRenderedPageBreak/>
              <w:t>возрастающий</w:t>
            </w: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процент</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2023</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lang w:eastAsia="ru-RU"/>
              </w:rPr>
            </w:pPr>
            <w:r w:rsidRPr="009F3C48">
              <w:rPr>
                <w:lang w:val="en-US" w:eastAsia="ru-RU"/>
              </w:rPr>
              <w:t>0</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50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50</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519"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27"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77"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2275"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r>
      <w:tr w:rsidR="00EF1761" w:rsidRPr="009F3C48" w:rsidTr="00046A9E">
        <w:trPr>
          <w:trHeight w:val="637"/>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9"/>
              <w:jc w:val="center"/>
              <w:rPr>
                <w:sz w:val="20"/>
                <w:szCs w:val="20"/>
              </w:rPr>
            </w:pPr>
            <w:r w:rsidRPr="009F3C48">
              <w:rPr>
                <w:sz w:val="20"/>
                <w:szCs w:val="20"/>
                <w:lang w:val="en-US"/>
              </w:rPr>
              <w:lastRenderedPageBreak/>
              <w:t>5.3</w:t>
            </w: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pPr>
            <w:r w:rsidRPr="009F3C48">
              <w:t>Доля оплаченных свидетельств в общем количестве свидетельств, выданных молодым семьям</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lang w:eastAsia="ru-RU"/>
              </w:rPr>
            </w:pPr>
            <w:r w:rsidRPr="009F3C48">
              <w:rPr>
                <w:lang w:val="en-US" w:eastAsia="ru-RU"/>
              </w:rPr>
              <w:t>Возрастающий</w:t>
            </w: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процент</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2023</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0</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50</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50</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519"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27"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77"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4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100</w:t>
            </w:r>
          </w:p>
        </w:tc>
        <w:tc>
          <w:tcPr>
            <w:tcW w:w="2275"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r>
      <w:tr w:rsidR="00EF1761" w:rsidRPr="009F3C48" w:rsidTr="00046A9E">
        <w:trPr>
          <w:trHeight w:val="406"/>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9"/>
              <w:jc w:val="center"/>
              <w:rPr>
                <w:sz w:val="20"/>
                <w:szCs w:val="20"/>
              </w:rPr>
            </w:pPr>
          </w:p>
        </w:tc>
        <w:tc>
          <w:tcPr>
            <w:tcW w:w="14341" w:type="dxa"/>
            <w:gridSpan w:val="29"/>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hanging="11"/>
              <w:jc w:val="center"/>
              <w:rPr>
                <w:b/>
                <w:bCs/>
              </w:rPr>
            </w:pPr>
            <w:r w:rsidRPr="009F3C48">
              <w:rPr>
                <w:b/>
                <w:bCs/>
              </w:rPr>
              <w:t>Государственная молодежная политика и вовлечение молодежи в социальную практику»</w:t>
            </w:r>
          </w:p>
          <w:p w:rsidR="00EF1761" w:rsidRPr="009F3C48" w:rsidRDefault="00EF1761" w:rsidP="009F3C48">
            <w:pPr>
              <w:jc w:val="center"/>
              <w:rPr>
                <w:lang w:eastAsia="ru-RU"/>
              </w:rPr>
            </w:pPr>
          </w:p>
        </w:tc>
      </w:tr>
      <w:tr w:rsidR="00EF1761" w:rsidRPr="009F3C48" w:rsidTr="00046A9E">
        <w:trPr>
          <w:trHeight w:val="637"/>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9"/>
              <w:jc w:val="center"/>
              <w:rPr>
                <w:sz w:val="20"/>
                <w:szCs w:val="20"/>
              </w:rPr>
            </w:pP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af8"/>
              <w:rPr>
                <w:rFonts w:ascii="Times New Roman" w:hAnsi="Times New Roman"/>
                <w:sz w:val="20"/>
                <w:szCs w:val="20"/>
              </w:rPr>
            </w:pPr>
            <w:r w:rsidRPr="009F3C48">
              <w:rPr>
                <w:rFonts w:ascii="Times New Roman" w:hAnsi="Times New Roman"/>
                <w:sz w:val="20"/>
                <w:szCs w:val="20"/>
              </w:rPr>
              <w:t xml:space="preserve">удельный вес численности молодых людей </w:t>
            </w:r>
            <w:r w:rsidRPr="009F3C48">
              <w:rPr>
                <w:rFonts w:ascii="Times New Roman" w:hAnsi="Times New Roman"/>
                <w:sz w:val="20"/>
                <w:szCs w:val="20"/>
              </w:rPr>
              <w:br/>
              <w:t>в возрасте от 14 до 30 лет принимающих участие в добровольческой деятельности</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lang w:eastAsia="ru-RU"/>
              </w:rPr>
            </w:pPr>
            <w:r w:rsidRPr="009F3C48">
              <w:rPr>
                <w:lang w:val="en-US" w:eastAsia="ru-RU"/>
              </w:rPr>
              <w:t>возрастающий</w:t>
            </w: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процент</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17</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2023</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17,2</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17,3</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17,4</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17,5</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17,5</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17,5</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17,6</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17,7</w:t>
            </w:r>
          </w:p>
        </w:tc>
        <w:tc>
          <w:tcPr>
            <w:tcW w:w="519"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17,8</w:t>
            </w:r>
          </w:p>
        </w:tc>
        <w:tc>
          <w:tcPr>
            <w:tcW w:w="427"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17,9</w:t>
            </w:r>
          </w:p>
        </w:tc>
        <w:tc>
          <w:tcPr>
            <w:tcW w:w="477"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18</w:t>
            </w:r>
          </w:p>
        </w:tc>
        <w:tc>
          <w:tcPr>
            <w:tcW w:w="4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18</w:t>
            </w:r>
          </w:p>
        </w:tc>
        <w:tc>
          <w:tcPr>
            <w:tcW w:w="2275"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r>
      <w:tr w:rsidR="00EF1761" w:rsidRPr="009F3C48" w:rsidTr="00046A9E">
        <w:trPr>
          <w:trHeight w:val="637"/>
        </w:trPr>
        <w:tc>
          <w:tcPr>
            <w:tcW w:w="60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TableParagraph"/>
              <w:ind w:left="9"/>
              <w:jc w:val="center"/>
              <w:rPr>
                <w:sz w:val="20"/>
                <w:szCs w:val="20"/>
              </w:rPr>
            </w:pPr>
          </w:p>
        </w:tc>
        <w:tc>
          <w:tcPr>
            <w:tcW w:w="3268"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af8"/>
              <w:rPr>
                <w:rFonts w:ascii="Times New Roman" w:hAnsi="Times New Roman"/>
                <w:sz w:val="20"/>
                <w:szCs w:val="20"/>
              </w:rPr>
            </w:pPr>
            <w:r w:rsidRPr="009F3C48">
              <w:rPr>
                <w:rFonts w:ascii="Times New Roman" w:hAnsi="Times New Roman"/>
                <w:sz w:val="20"/>
                <w:szCs w:val="20"/>
              </w:rPr>
              <w:t xml:space="preserve">удельный вес численности молодых людей  в возрасте от 14 до 30 лет вовлеченных </w:t>
            </w:r>
            <w:r w:rsidRPr="009F3C48">
              <w:rPr>
                <w:rFonts w:ascii="Times New Roman" w:hAnsi="Times New Roman"/>
                <w:sz w:val="20"/>
                <w:szCs w:val="20"/>
              </w:rPr>
              <w:br/>
              <w:t>в реализуемые в Мари-Турекском муниципальном районе проекты и программы в сфере поддержки талантливой молодежи</w:t>
            </w:r>
          </w:p>
        </w:tc>
        <w:tc>
          <w:tcPr>
            <w:tcW w:w="100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lang w:eastAsia="ru-RU"/>
              </w:rPr>
            </w:pPr>
            <w:r w:rsidRPr="009F3C48">
              <w:rPr>
                <w:lang w:val="en-US" w:eastAsia="ru-RU"/>
              </w:rPr>
              <w:t>Возрастающий</w:t>
            </w:r>
          </w:p>
        </w:tc>
        <w:tc>
          <w:tcPr>
            <w:tcW w:w="99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Процент</w:t>
            </w:r>
          </w:p>
        </w:tc>
        <w:tc>
          <w:tcPr>
            <w:tcW w:w="9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28</w:t>
            </w:r>
          </w:p>
        </w:tc>
        <w:tc>
          <w:tcPr>
            <w:tcW w:w="595"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2023</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28</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28,2</w:t>
            </w:r>
          </w:p>
        </w:tc>
        <w:tc>
          <w:tcPr>
            <w:tcW w:w="42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28.4</w:t>
            </w:r>
          </w:p>
        </w:tc>
        <w:tc>
          <w:tcPr>
            <w:tcW w:w="42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28,5</w:t>
            </w:r>
          </w:p>
        </w:tc>
        <w:tc>
          <w:tcPr>
            <w:tcW w:w="42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29</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29,3</w:t>
            </w:r>
          </w:p>
        </w:tc>
        <w:tc>
          <w:tcPr>
            <w:tcW w:w="42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29,5</w:t>
            </w:r>
          </w:p>
        </w:tc>
        <w:tc>
          <w:tcPr>
            <w:tcW w:w="42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29,7</w:t>
            </w:r>
          </w:p>
        </w:tc>
        <w:tc>
          <w:tcPr>
            <w:tcW w:w="519"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29,8</w:t>
            </w:r>
          </w:p>
        </w:tc>
        <w:tc>
          <w:tcPr>
            <w:tcW w:w="427"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30</w:t>
            </w:r>
          </w:p>
        </w:tc>
        <w:tc>
          <w:tcPr>
            <w:tcW w:w="477"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30</w:t>
            </w:r>
          </w:p>
        </w:tc>
        <w:tc>
          <w:tcPr>
            <w:tcW w:w="4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val="en-US" w:eastAsia="ru-RU"/>
              </w:rPr>
              <w:t>30</w:t>
            </w:r>
          </w:p>
        </w:tc>
        <w:tc>
          <w:tcPr>
            <w:tcW w:w="2275" w:type="dxa"/>
            <w:gridSpan w:val="3"/>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lang w:eastAsia="ru-RU"/>
              </w:rPr>
            </w:pPr>
            <w:r w:rsidRPr="009F3C48">
              <w:rPr>
                <w:lang w:eastAsia="ru-RU"/>
              </w:rPr>
              <w:t>МУ «Отдел образования и по делам молодежи администрации Мари-Турекского муниципального   района»</w:t>
            </w:r>
          </w:p>
        </w:tc>
      </w:tr>
      <w:tr w:rsidR="00EF1761" w:rsidRPr="009F3C48" w:rsidTr="00046A9E">
        <w:tblPrEx>
          <w:tblCellMar>
            <w:left w:w="108" w:type="dxa"/>
            <w:right w:w="108" w:type="dxa"/>
          </w:tblCellMar>
          <w:tblLook w:val="04A0"/>
        </w:tblPrEx>
        <w:trPr>
          <w:gridAfter w:val="1"/>
          <w:wAfter w:w="29" w:type="dxa"/>
          <w:trHeight w:val="660"/>
        </w:trPr>
        <w:tc>
          <w:tcPr>
            <w:tcW w:w="14883" w:type="dxa"/>
            <w:gridSpan w:val="29"/>
            <w:tcBorders>
              <w:bottom w:val="single" w:sz="4" w:space="0" w:color="000000"/>
            </w:tcBorders>
            <w:shd w:val="clear" w:color="auto" w:fill="auto"/>
          </w:tcPr>
          <w:p w:rsidR="00EF1761" w:rsidRPr="009F3C48" w:rsidRDefault="00EF1761" w:rsidP="009F3C48">
            <w:pPr>
              <w:jc w:val="center"/>
              <w:rPr>
                <w:b/>
                <w:bCs/>
                <w:lang w:eastAsia="ru-RU"/>
              </w:rPr>
            </w:pPr>
          </w:p>
          <w:p w:rsidR="00EF1761" w:rsidRPr="009F3C48" w:rsidRDefault="00EF1761" w:rsidP="009F3C48">
            <w:pPr>
              <w:jc w:val="center"/>
              <w:rPr>
                <w:lang w:eastAsia="ru-RU"/>
              </w:rPr>
            </w:pPr>
            <w:r w:rsidRPr="009F3C48">
              <w:rPr>
                <w:b/>
                <w:bCs/>
                <w:lang w:eastAsia="ru-RU"/>
              </w:rPr>
              <w:t>3. Структура муниципальной программы (комплексной программы)</w:t>
            </w:r>
          </w:p>
        </w:tc>
      </w:tr>
      <w:tr w:rsidR="00EF1761" w:rsidRPr="009F3C48" w:rsidTr="00046A9E">
        <w:tblPrEx>
          <w:tblCellMar>
            <w:left w:w="108" w:type="dxa"/>
            <w:right w:w="108" w:type="dxa"/>
          </w:tblCellMar>
          <w:tblLook w:val="04A0"/>
        </w:tblPrEx>
        <w:trPr>
          <w:gridAfter w:val="1"/>
          <w:wAfter w:w="29" w:type="dxa"/>
          <w:trHeight w:val="599"/>
        </w:trPr>
        <w:tc>
          <w:tcPr>
            <w:tcW w:w="763" w:type="dxa"/>
            <w:gridSpan w:val="2"/>
            <w:tcBorders>
              <w:top w:val="single" w:sz="4" w:space="0" w:color="000000"/>
              <w:left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 п/п</w:t>
            </w:r>
          </w:p>
        </w:tc>
        <w:tc>
          <w:tcPr>
            <w:tcW w:w="6183" w:type="dxa"/>
            <w:gridSpan w:val="5"/>
            <w:tcBorders>
              <w:top w:val="single" w:sz="4" w:space="0" w:color="000000"/>
              <w:left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Задачи структурного элемента</w:t>
            </w:r>
          </w:p>
        </w:tc>
        <w:tc>
          <w:tcPr>
            <w:tcW w:w="4712" w:type="dxa"/>
            <w:gridSpan w:val="14"/>
            <w:tcBorders>
              <w:top w:val="single" w:sz="4" w:space="0" w:color="000000"/>
              <w:left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Краткое описание ожидаемых эффектов от реализации задачи структурного элемента</w:t>
            </w:r>
          </w:p>
        </w:tc>
        <w:tc>
          <w:tcPr>
            <w:tcW w:w="3225" w:type="dxa"/>
            <w:gridSpan w:val="8"/>
            <w:tcBorders>
              <w:top w:val="single" w:sz="4" w:space="0" w:color="000000"/>
              <w:left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Связь с показателями</w:t>
            </w:r>
          </w:p>
        </w:tc>
      </w:tr>
      <w:tr w:rsidR="00EF1761" w:rsidRPr="009F3C48" w:rsidTr="00046A9E">
        <w:tblPrEx>
          <w:tblCellMar>
            <w:left w:w="108" w:type="dxa"/>
            <w:right w:w="108" w:type="dxa"/>
          </w:tblCellMar>
          <w:tblLook w:val="04A0"/>
        </w:tblPrEx>
        <w:trPr>
          <w:gridAfter w:val="1"/>
          <w:wAfter w:w="29" w:type="dxa"/>
          <w:trHeight w:val="115"/>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3</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4</w:t>
            </w:r>
          </w:p>
        </w:tc>
      </w:tr>
      <w:tr w:rsidR="00EF1761" w:rsidRPr="009F3C48" w:rsidTr="00046A9E">
        <w:tblPrEx>
          <w:tblCellMar>
            <w:left w:w="108" w:type="dxa"/>
            <w:right w:w="108" w:type="dxa"/>
          </w:tblCellMar>
          <w:tblLook w:val="04A0"/>
        </w:tblPrEx>
        <w:trPr>
          <w:gridAfter w:val="1"/>
          <w:wAfter w:w="29" w:type="dxa"/>
          <w:trHeight w:val="258"/>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lastRenderedPageBreak/>
              <w:t>1.</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b/>
                <w:iCs/>
                <w:lang w:eastAsia="ru-RU"/>
              </w:rPr>
            </w:pPr>
            <w:r w:rsidRPr="009F3C48">
              <w:rPr>
                <w:b/>
                <w:iCs/>
                <w:lang w:eastAsia="ru-RU"/>
              </w:rPr>
              <w:t>Направление (подпрограмма) «Развитие дошкольного и общего образования»</w:t>
            </w:r>
          </w:p>
        </w:tc>
      </w:tr>
      <w:tr w:rsidR="00EF1761" w:rsidRPr="009F3C48" w:rsidTr="00046A9E">
        <w:tblPrEx>
          <w:tblCellMar>
            <w:left w:w="108" w:type="dxa"/>
            <w:right w:w="108" w:type="dxa"/>
          </w:tblCellMar>
          <w:tblLook w:val="04A0"/>
        </w:tblPrEx>
        <w:trPr>
          <w:gridAfter w:val="1"/>
          <w:wAfter w:w="29" w:type="dxa"/>
          <w:trHeight w:val="133"/>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highlight w:val="green"/>
                <w:lang w:eastAsia="ru-RU"/>
              </w:rPr>
            </w:pPr>
            <w:r w:rsidRPr="009F3C48">
              <w:rPr>
                <w:lang w:eastAsia="ru-RU"/>
              </w:rPr>
              <w:t>1.1.</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b/>
                <w:lang w:eastAsia="ru-RU"/>
              </w:rPr>
            </w:pPr>
            <w:r w:rsidRPr="009F3C48">
              <w:rPr>
                <w:b/>
                <w:lang w:eastAsia="ru-RU"/>
              </w:rPr>
              <w:t>Региональный проект «Современная школа»</w:t>
            </w:r>
          </w:p>
        </w:tc>
      </w:tr>
      <w:tr w:rsidR="00EF1761" w:rsidRPr="009F3C48" w:rsidTr="00046A9E">
        <w:tblPrEx>
          <w:tblCellMar>
            <w:left w:w="108" w:type="dxa"/>
            <w:right w:w="108" w:type="dxa"/>
          </w:tblCellMar>
          <w:tblLook w:val="04A0"/>
        </w:tblPrEx>
        <w:trPr>
          <w:gridAfter w:val="1"/>
          <w:wAfter w:w="29" w:type="dxa"/>
          <w:trHeight w:val="133"/>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highlight w:val="green"/>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 xml:space="preserve">Срок реализации: </w:t>
            </w:r>
            <w:r w:rsidRPr="009F3C48">
              <w:rPr>
                <w:highlight w:val="yellow"/>
                <w:lang w:eastAsia="ru-RU"/>
              </w:rPr>
              <w:t>2024 - 2030</w:t>
            </w:r>
          </w:p>
        </w:tc>
      </w:tr>
      <w:tr w:rsidR="00EF1761" w:rsidRPr="009F3C48" w:rsidTr="00046A9E">
        <w:tblPrEx>
          <w:tblCellMar>
            <w:left w:w="108" w:type="dxa"/>
            <w:right w:w="108" w:type="dxa"/>
          </w:tblCellMar>
          <w:tblLook w:val="04A0"/>
        </w:tblPrEx>
        <w:trPr>
          <w:gridAfter w:val="1"/>
          <w:wAfter w:w="29" w:type="dxa"/>
          <w:trHeight w:val="133"/>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1.1.1.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Обеспечена возможность профессионального развития и обучения на протяжении всей профессиональной деятельности для педагогических работников</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highlight w:val="green"/>
                <w:lang w:eastAsia="ru-RU"/>
              </w:rPr>
            </w:pPr>
            <w:r w:rsidRPr="009F3C48">
              <w:rPr>
                <w:lang w:eastAsia="ru-RU"/>
              </w:rPr>
              <w:t>Увеличена доля педагогических работников, прошедших повышение квалификации, в том числе в центрах непрерывного повышения профессионального мастерства, до 100 процентов.</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highlight w:val="green"/>
                <w:lang w:eastAsia="ru-RU"/>
              </w:rPr>
            </w:pPr>
            <w:r w:rsidRPr="009F3C48">
              <w:rPr>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1.1.2.</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Создана современная образовательная среда, которая обеспечит возможность детям получать качественное общее образование в условиях, отвечающих современным требованиям, независимо от места проживания ребенка, будет способствовать развитию современных компетенций и навыков у обучающихся</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Доля выпускников образовательных организаций, получивших документы государственного образца</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1.2.</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Региональный проект «Успех каждого ребенка»</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(2019 - 2030)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center"/>
              <w:rPr>
                <w:lang w:eastAsia="ru-RU"/>
              </w:rPr>
            </w:pPr>
            <w:r w:rsidRPr="009F3C48">
              <w:rPr>
                <w:lang w:eastAsia="ru-RU"/>
              </w:rPr>
              <w:t>1.2.1.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Создание условий для эффективной самореализации детей, в том числе развитие инфраструктуры для занятий физической культурой и спортом в общеобразовательных организациях</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Общеобразовательные организации оснащены (обновили) материально-техническую базу для занятий физической культурой и спортом</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Доля детей в возрасте от 5 до 18 лет, охваченных дополнительным образованием</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1.3.</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Региональный проект «Цифровая образовательная среда»</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(2019 - 2030)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1.3.1.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Создана и внедрена в общеобразовательных организациях цифровая образовательная среда</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 xml:space="preserve">Образовательные организации общего  образования оснащены (обновили) материально-техническую базу с целью внедрения цифровой образовательной </w:t>
            </w:r>
            <w:r w:rsidRPr="009F3C48">
              <w:rPr>
                <w:lang w:eastAsia="ru-RU"/>
              </w:rPr>
              <w:lastRenderedPageBreak/>
              <w:t>среды, что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lastRenderedPageBreak/>
              <w:t xml:space="preserve">Доля образовательных организаций, использующих сервисы федеральной </w:t>
            </w:r>
            <w:r w:rsidRPr="009F3C48">
              <w:rPr>
                <w:lang w:eastAsia="ru-RU"/>
              </w:rPr>
              <w:lastRenderedPageBreak/>
              <w:t>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lastRenderedPageBreak/>
              <w:t>1.4.</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Региональный проект «Патриотическое воспитание граждан Российской Федерации»</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(2021 - 2030)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center"/>
              <w:rPr>
                <w:highlight w:val="green"/>
                <w:lang w:eastAsia="ru-RU"/>
              </w:rPr>
            </w:pPr>
            <w:r w:rsidRPr="009F3C48">
              <w:rPr>
                <w:lang w:eastAsia="ru-RU"/>
              </w:rPr>
              <w:t>1.4.1.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Обеспечено функционирование системы патриотического воспитания граждан Мари-Турекского района</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highlight w:val="yellow"/>
                <w:lang w:eastAsia="ru-RU"/>
              </w:rPr>
            </w:pPr>
            <w:r w:rsidRPr="009F3C48">
              <w:rPr>
                <w:lang w:eastAsia="ru-RU"/>
              </w:rPr>
              <w:t>Обеспечено внедрение рабочих программ воспитания обучающихся в общеобразовательных организациях  , проведены мероприятия касающиеся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Доля детей в возрасте от 5 до 18 лет, охваченных дополнительным образованием</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1.5.</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Региональный проект «Модернизация школьных систем образования»</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2021 - 2025</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1.5.1.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Создание условий для эффективного обучения и самореализации детей за счет развития инфраструктуры</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Обновление материально-технической базы образовательных организаций</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Доля выпускников образовательных организаций, получивших документы государственного образца</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1.6.</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Региональный проект «Цифровая трансформация образования»</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(2022 - 2030)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1.6.1.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Обеспечение реализации цифровой трансформации системы образования</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 xml:space="preserve">Создана материально-техническая база для ускоренного освоения актуальных и </w:t>
            </w:r>
            <w:r w:rsidRPr="009F3C48">
              <w:rPr>
                <w:lang w:eastAsia="ru-RU"/>
              </w:rPr>
              <w:lastRenderedPageBreak/>
              <w:t>востребованных знаний, навыков и компетенций обучающихся</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highlight w:val="yellow"/>
                <w:lang w:eastAsia="ru-RU"/>
              </w:rPr>
            </w:pPr>
            <w:r w:rsidRPr="009F3C48">
              <w:rPr>
                <w:lang w:eastAsia="ru-RU"/>
              </w:rPr>
              <w:lastRenderedPageBreak/>
              <w:t xml:space="preserve">Доля образовательных организаций, использующих </w:t>
            </w:r>
            <w:r w:rsidRPr="009F3C48">
              <w:rPr>
                <w:lang w:eastAsia="ru-RU"/>
              </w:rPr>
              <w:lastRenderedPageBreak/>
              <w:t>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lastRenderedPageBreak/>
              <w:t>1.7.</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Комплекс процессных мероприятий «Современные механизмы и технологии дошкольного и общего образования»</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2024 - 2030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1.7.1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Систематическое обновление содержания дошкольного, основного общего и среднего общего образования на основе концепций преподавания учебных предметов и предметных областей, внедрение новых методов обучения, обеспечивающих повышение качества основного общего и среднего общего образования</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Внедрены новые учебно-методические средства обеспечения реализации образовательных программ дошкольного образования, начального общего, основного общего и среднего общего образования, разработанных в соответствии с обновленными федеральными государственными образовательными стандартами, обеспечена деятельность муниципальных общеобразовательных организаций и иных организаций в сфере образования.</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Доля выпускников образовательных организаций, получивших документы государственного образца</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2.</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Направление (подпрограмма 2) «Развитие дополнительного образования детей»</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2.1.</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«Региональный проект «Успех каждого ребенка»</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(2019 - 2030)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2.1.1.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Создана и работает система выявления, поддержки и развития способностей и талантов детей и молодежи</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Обеспечены условия, способствующие формированию мотивации к здоровому образу жизни, увеличению доли граждан, систематически занимающихся физической культурой и спортом.</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Доля детей в возрасте от 5 до 18 лет, охваченных дополнительным образованием</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2.2.</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«Региональный проект «Цифровая образовательная среда»</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 xml:space="preserve">Ответственный за реализацию: МУ «Отдел образования и по делам </w:t>
            </w:r>
            <w:r w:rsidRPr="009F3C48">
              <w:rPr>
                <w:lang w:eastAsia="ru-RU"/>
              </w:rPr>
              <w:lastRenderedPageBreak/>
              <w:t>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lastRenderedPageBreak/>
              <w:t>Срок реализации (2019 - 2030)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lastRenderedPageBreak/>
              <w:t>2.2.1.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Обеспечение условий для выявления и развития способностей и талантов у детей на оборудовании, отвечающим современным требованиям и обеспечивающих качественно новый уровень образования</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Созданы центры цифрового образования детей «</w:t>
            </w:r>
            <w:r w:rsidRPr="009F3C48">
              <w:rPr>
                <w:lang w:val="en-US" w:eastAsia="ru-RU"/>
              </w:rPr>
              <w:t>IT</w:t>
            </w:r>
            <w:r w:rsidRPr="009F3C48">
              <w:rPr>
                <w:lang w:eastAsia="ru-RU"/>
              </w:rPr>
              <w:t>-куб»</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Доля детей в возрасте от 5 до 18 лет, охваченных дополнительным образованием</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2.3.</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w:t>
            </w:r>
            <w:r w:rsidRPr="009F3C48">
              <w:rPr>
                <w:b/>
                <w:lang w:eastAsia="ru-RU"/>
              </w:rPr>
              <w:t>Региональный проект «Патриотическое воспитание граждан Российской Федерации</w:t>
            </w:r>
            <w:r w:rsidRPr="009F3C48">
              <w:rPr>
                <w:lang w:eastAsia="ru-RU"/>
              </w:rPr>
              <w:t>»</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(2021 - 2030)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center"/>
              <w:rPr>
                <w:lang w:eastAsia="ru-RU"/>
              </w:rPr>
            </w:pPr>
            <w:r w:rsidRPr="009F3C48">
              <w:rPr>
                <w:lang w:eastAsia="ru-RU"/>
              </w:rPr>
              <w:t>2.3.1.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rPr>
                <w:lang w:eastAsia="ru-RU"/>
              </w:rPr>
            </w:pPr>
            <w:r w:rsidRPr="009F3C48">
              <w:rPr>
                <w:lang w:eastAsia="ru-RU"/>
              </w:rPr>
              <w:t>Дети и молодежь получают всестороннее духовно- нравственное развитие путем участия в культурно-просветительских программах и конкурсах для школьников</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Реализованы мероприятия проводимые в рамках Всероссийского конкурса «Большая перемена» и др.</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Доля детей в возрасте от 5 до 18 лет, охваченных дополнительным образованием</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2.4.</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«Региональный проект «Безопасность дорожного движения»</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(2019 - 2030)</w:t>
            </w:r>
          </w:p>
        </w:tc>
      </w:tr>
      <w:tr w:rsidR="00EF1761" w:rsidRPr="009F3C48" w:rsidTr="00046A9E">
        <w:tblPrEx>
          <w:tblCellMar>
            <w:left w:w="108" w:type="dxa"/>
            <w:right w:w="108" w:type="dxa"/>
          </w:tblCellMar>
          <w:tblLook w:val="04A0"/>
        </w:tblPrEx>
        <w:trPr>
          <w:gridAfter w:val="1"/>
          <w:wAfter w:w="29" w:type="dxa"/>
          <w:trHeight w:val="391"/>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center"/>
              <w:rPr>
                <w:lang w:eastAsia="ru-RU"/>
              </w:rPr>
            </w:pPr>
            <w:r w:rsidRPr="009F3C48">
              <w:rPr>
                <w:lang w:eastAsia="ru-RU"/>
              </w:rPr>
              <w:t>2.4.1.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rPr>
                <w:lang w:eastAsia="ru-RU"/>
              </w:rPr>
            </w:pPr>
            <w:r w:rsidRPr="009F3C48">
              <w:rPr>
                <w:lang w:eastAsia="ru-RU"/>
              </w:rPr>
              <w:t>Развитие системы профилактики безопасности дорожного движения среди несовершеннолетних в образовательных организациях</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Организованы и проведены мероприятия, направленные на повышение безопасности дорожного движения</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Доля детей в возрасте от 5 до 18 лет, охваченных дополнительным образованием</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2.5.</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Региональный проект «Создание условий для обучения, отдыха и оздоровления детей и молодежи»</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(2019 - 2030)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2.5.1.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Обеспечение отдыха и оздоровления детей путем создания условий для получения компенсации на приобретение путевок в организации отдыха детей и их оздоровления</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Предоставлены субсидии юридическим лицам и индивидуальным предпринимателям на компенсацию расходов по приобретению путевок в организации отдыха детей и их оздоровления для детей работников</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Доля детей в возрасте от 5 до 18 лет, охваченных дополнительным образованием</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2.6.</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Комплекс процессных мероприятий «Дополнительное образование детей, выявление и поддержка лиц, проявивших выдающиеся способности»</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(2019 - 2030)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center"/>
              <w:rPr>
                <w:lang w:eastAsia="ru-RU"/>
              </w:rPr>
            </w:pPr>
            <w:r w:rsidRPr="009F3C48">
              <w:rPr>
                <w:lang w:eastAsia="ru-RU"/>
              </w:rPr>
              <w:lastRenderedPageBreak/>
              <w:t>2.6.1.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rPr>
                <w:lang w:eastAsia="ru-RU"/>
              </w:rPr>
            </w:pPr>
            <w:r w:rsidRPr="009F3C48">
              <w:rPr>
                <w:lang w:eastAsia="ru-RU"/>
              </w:rPr>
              <w:t>Организация мероприятий направленных на развитие деятельности государственных организаций дополнительного образования детей</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Обеспечена деятельность муниципальных организаций дополнительного образования детей</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Доля детей в возрасте от 5 до 18 лет, охваченных дополнительным образованием</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2.7.</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Комплекс процессных мероприятий «Обеспечение отдыха и оздоровления детей»</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(2019 - 2030)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center"/>
              <w:rPr>
                <w:lang w:eastAsia="ru-RU"/>
              </w:rPr>
            </w:pPr>
            <w:r w:rsidRPr="009F3C48">
              <w:rPr>
                <w:lang w:eastAsia="ru-RU"/>
              </w:rPr>
              <w:t>2.7.1.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rPr>
                <w:lang w:eastAsia="ru-RU"/>
              </w:rPr>
            </w:pPr>
            <w:r w:rsidRPr="009F3C48">
              <w:rPr>
                <w:lang w:eastAsia="ru-RU"/>
              </w:rPr>
              <w:t>Обеспечение отдыха и оздоровления детей</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Обеспечено функционирование организаций отдыха и оздоровления детей, организация отдыха детей и их оздоровление в каникулярное время</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Доля детей в возрасте от 5 до 18 лет, охваченных дополнительным образованием</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3.</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Направление (подпрограмма 3) «Создание условий для развития системы образования»</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3.1.</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Региональный проект «Развитие и укрепление материально-технической базы образовательных организаций»</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(2019 - 2030)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center"/>
              <w:rPr>
                <w:lang w:eastAsia="ru-RU"/>
              </w:rPr>
            </w:pPr>
            <w:r w:rsidRPr="009F3C48">
              <w:rPr>
                <w:lang w:eastAsia="ru-RU"/>
              </w:rPr>
              <w:t>3.1.1.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rPr>
                <w:lang w:eastAsia="ru-RU"/>
              </w:rPr>
            </w:pPr>
            <w:r w:rsidRPr="009F3C48">
              <w:rPr>
                <w:lang w:eastAsia="ru-RU"/>
              </w:rPr>
              <w:t>Развитие инфраструктуры образования для всестороннего развития ребенка</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Развита инфраструктура образования для всестороннего развития ребенка</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vAlign w:val="bottom"/>
          </w:tcPr>
          <w:p w:rsidR="00EF1761" w:rsidRPr="009F3C48" w:rsidRDefault="00EF1761" w:rsidP="009F3C48">
            <w:pPr>
              <w:jc w:val="both"/>
              <w:rPr>
                <w:lang w:eastAsia="ru-RU"/>
              </w:rPr>
            </w:pPr>
            <w:r w:rsidRPr="009F3C48">
              <w:rPr>
                <w:lang w:eastAsia="ru-RU"/>
              </w:rPr>
              <w:t>Доля детей в возрасте от 5 до 18 лет, охваченных дополнительным образованием</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3.2.</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Комплекс процессных мероприятий «Обеспечение деятельности по осуществлению муниципального управления в сфере образования»</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(2019 - 2030)</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3.2.1.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iCs/>
                <w:lang w:eastAsia="ru-RU"/>
              </w:rPr>
            </w:pPr>
            <w:r w:rsidRPr="009F3C48">
              <w:rPr>
                <w:iCs/>
                <w:lang w:eastAsia="ru-RU"/>
              </w:rPr>
              <w:t>Обеспечение деятельности</w:t>
            </w:r>
            <w:r w:rsidRPr="009F3C48">
              <w:rPr>
                <w:lang w:eastAsia="ru-RU"/>
              </w:rPr>
              <w:t xml:space="preserve"> МУ «Отдел образования и по делам молодежи администрации Мари-Турекского муниципального   района»</w:t>
            </w:r>
            <w:r w:rsidRPr="009F3C48">
              <w:rPr>
                <w:iCs/>
                <w:lang w:eastAsia="ru-RU"/>
              </w:rPr>
              <w:t xml:space="preserve"> части осуществление переданных полномочий по </w:t>
            </w:r>
            <w:r w:rsidRPr="009F3C48">
              <w:t xml:space="preserve">лицензированию образовательной деятельности организаций, </w:t>
            </w:r>
            <w:r w:rsidRPr="009F3C48">
              <w:rPr>
                <w:iCs/>
                <w:lang w:eastAsia="ru-RU"/>
              </w:rPr>
              <w:t xml:space="preserve">по </w:t>
            </w:r>
            <w:r w:rsidRPr="009F3C48">
              <w:t>государственной аккредитация образовательной деятельности организаций</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Обеспечено качественное и своевременное предоставление государственных услуг</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Доля выпускников образовательных организаций, получивших документы государственного образца</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4</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Комплекс процессных мероприятий «Обеспечение жильем молодых семей»</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(2019 - 2030)</w:t>
            </w:r>
          </w:p>
        </w:tc>
      </w:tr>
      <w:tr w:rsidR="00EF1761" w:rsidRPr="009F3C48" w:rsidTr="00046A9E">
        <w:tblPrEx>
          <w:tblCellMar>
            <w:left w:w="108" w:type="dxa"/>
            <w:right w:w="108" w:type="dxa"/>
          </w:tblCellMar>
          <w:tblLook w:val="04A0"/>
        </w:tblPrEx>
        <w:trPr>
          <w:gridAfter w:val="1"/>
          <w:wAfter w:w="29" w:type="dxa"/>
          <w:trHeight w:val="2530"/>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lastRenderedPageBreak/>
              <w:t>3.3.</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rPr>
                <w:lang w:eastAsia="ru-RU"/>
              </w:rPr>
            </w:pPr>
            <w:r w:rsidRPr="009F3C48">
              <w:rPr>
                <w:lang w:eastAsia="ru-RU"/>
              </w:rPr>
              <w:t>Обеспечение жильем молодых семей</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Реализация мероприятий по обеспечению жильем молодых семей</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rPr>
                <w:lang w:eastAsia="ru-RU"/>
              </w:rPr>
            </w:pPr>
            <w:r w:rsidRPr="009F3C48">
              <w:rPr>
                <w:lang w:eastAsia="ru-RU"/>
              </w:rPr>
              <w:t>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b/>
                <w:lang w:eastAsia="ru-RU"/>
              </w:rPr>
            </w:pPr>
            <w:r w:rsidRPr="009F3C48">
              <w:rPr>
                <w:b/>
                <w:lang w:eastAsia="ru-RU"/>
              </w:rPr>
              <w:t>5</w:t>
            </w:r>
          </w:p>
        </w:tc>
        <w:tc>
          <w:tcPr>
            <w:tcW w:w="14120" w:type="dxa"/>
            <w:gridSpan w:val="27"/>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ind w:left="11" w:hanging="11"/>
              <w:jc w:val="center"/>
              <w:rPr>
                <w:b/>
                <w:bCs/>
              </w:rPr>
            </w:pPr>
            <w:r w:rsidRPr="009F3C48">
              <w:rPr>
                <w:b/>
                <w:lang w:eastAsia="ru-RU"/>
              </w:rPr>
              <w:t>Комплекс процессных мероприятий «</w:t>
            </w:r>
            <w:r w:rsidRPr="009F3C48">
              <w:rPr>
                <w:b/>
                <w:bCs/>
              </w:rPr>
              <w:t>Государственная молодежная политика и вовлечение молодежи в социальную практику»</w:t>
            </w:r>
          </w:p>
          <w:p w:rsidR="00EF1761" w:rsidRPr="009F3C48" w:rsidRDefault="00EF1761" w:rsidP="009F3C48">
            <w:pPr>
              <w:jc w:val="center"/>
              <w:rPr>
                <w:b/>
                <w:lang w:eastAsia="ru-RU"/>
              </w:rPr>
            </w:pPr>
          </w:p>
        </w:tc>
      </w:tr>
      <w:tr w:rsidR="00EF1761" w:rsidRPr="009F3C48" w:rsidTr="00046A9E">
        <w:tblPrEx>
          <w:tblCellMar>
            <w:left w:w="108" w:type="dxa"/>
            <w:right w:w="108" w:type="dxa"/>
          </w:tblCellMar>
          <w:tblLook w:val="04A0"/>
        </w:tblPrEx>
        <w:trPr>
          <w:gridAfter w:val="1"/>
          <w:wAfter w:w="29" w:type="dxa"/>
          <w:trHeight w:val="196"/>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Ответственный за реализацию: МУ «Отдел образования и по делам молодежи администрации Мари-Турекского муниципального   района»</w:t>
            </w:r>
          </w:p>
        </w:tc>
        <w:tc>
          <w:tcPr>
            <w:tcW w:w="7937" w:type="dxa"/>
            <w:gridSpan w:val="22"/>
            <w:tcBorders>
              <w:top w:val="single" w:sz="4" w:space="0" w:color="000000"/>
              <w:left w:val="single" w:sz="4" w:space="0" w:color="000000"/>
              <w:bottom w:val="single" w:sz="8"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Срок реализации (2019 - 2030)</w:t>
            </w:r>
          </w:p>
        </w:tc>
      </w:tr>
      <w:tr w:rsidR="00EF1761" w:rsidRPr="009F3C48" w:rsidTr="00046A9E">
        <w:tblPrEx>
          <w:tblCellMar>
            <w:left w:w="108" w:type="dxa"/>
            <w:right w:w="108" w:type="dxa"/>
          </w:tblCellMar>
          <w:tblLook w:val="04A0"/>
        </w:tblPrEx>
        <w:trPr>
          <w:gridAfter w:val="1"/>
          <w:wAfter w:w="29" w:type="dxa"/>
          <w:trHeight w:val="1663"/>
        </w:trPr>
        <w:tc>
          <w:tcPr>
            <w:tcW w:w="763" w:type="dxa"/>
            <w:gridSpan w:val="2"/>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center"/>
              <w:rPr>
                <w:lang w:eastAsia="ru-RU"/>
              </w:rPr>
            </w:pPr>
            <w:r w:rsidRPr="009F3C48">
              <w:rPr>
                <w:lang w:eastAsia="ru-RU"/>
              </w:rPr>
              <w:t>1</w:t>
            </w:r>
          </w:p>
        </w:tc>
        <w:tc>
          <w:tcPr>
            <w:tcW w:w="6183" w:type="dxa"/>
            <w:gridSpan w:val="5"/>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rPr>
                <w:lang w:eastAsia="ru-RU"/>
              </w:rPr>
            </w:pPr>
            <w:r w:rsidRPr="009F3C48">
              <w:rPr>
                <w:lang w:eastAsia="ru-RU"/>
              </w:rPr>
              <w:t>Создание условий для социализации и самореализации, формирование активной гражданской позиции молодежи</w:t>
            </w:r>
          </w:p>
        </w:tc>
        <w:tc>
          <w:tcPr>
            <w:tcW w:w="4712" w:type="dxa"/>
            <w:gridSpan w:val="14"/>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jc w:val="both"/>
              <w:rPr>
                <w:lang w:eastAsia="ru-RU"/>
              </w:rPr>
            </w:pPr>
            <w:r w:rsidRPr="009F3C48">
              <w:rPr>
                <w:lang w:eastAsia="ru-RU"/>
              </w:rPr>
              <w:t>Вовлечение молодежи района в активную социальную практику</w:t>
            </w:r>
          </w:p>
        </w:tc>
        <w:tc>
          <w:tcPr>
            <w:tcW w:w="3225" w:type="dxa"/>
            <w:gridSpan w:val="8"/>
            <w:tcBorders>
              <w:top w:val="single" w:sz="4" w:space="0" w:color="000000"/>
              <w:left w:val="single" w:sz="4" w:space="0" w:color="000000"/>
              <w:bottom w:val="single" w:sz="8" w:space="0" w:color="000000"/>
              <w:right w:val="single" w:sz="4" w:space="0" w:color="000000"/>
            </w:tcBorders>
            <w:shd w:val="clear" w:color="auto" w:fill="auto"/>
          </w:tcPr>
          <w:p w:rsidR="00EF1761" w:rsidRPr="009F3C48" w:rsidRDefault="00EF1761" w:rsidP="009F3C48">
            <w:pPr>
              <w:rPr>
                <w:lang w:eastAsia="ru-RU"/>
              </w:rPr>
            </w:pPr>
            <w:r w:rsidRPr="009F3C48">
              <w:rPr>
                <w:lang w:eastAsia="ru-RU"/>
              </w:rPr>
              <w:t>Вовлечение молодежи в социально-экономическое развитие Мари-Турекского муниципального района, республики, страны. Вовлечение молодежи в социальную практику посредством развития посредством развития добровольческого (волонтерского) двидения.</w:t>
            </w:r>
          </w:p>
        </w:tc>
      </w:tr>
    </w:tbl>
    <w:p w:rsidR="00EF1761" w:rsidRPr="009F3C48" w:rsidRDefault="00EF1761" w:rsidP="009F3C48">
      <w:pPr>
        <w:jc w:val="center"/>
        <w:rPr>
          <w:b/>
        </w:rPr>
      </w:pPr>
    </w:p>
    <w:p w:rsidR="00EF1761" w:rsidRPr="009F3C48" w:rsidRDefault="00EF1761" w:rsidP="009F3C48">
      <w:pPr>
        <w:jc w:val="center"/>
        <w:rPr>
          <w:b/>
        </w:rPr>
      </w:pPr>
      <w:r w:rsidRPr="009F3C48">
        <w:rPr>
          <w:b/>
        </w:rPr>
        <w:t xml:space="preserve">4. Финансовое обеспечение государственной программы </w:t>
      </w:r>
    </w:p>
    <w:p w:rsidR="00EF1761" w:rsidRPr="009F3C48" w:rsidRDefault="00EF1761" w:rsidP="009F3C48">
      <w:pPr>
        <w:contextualSpacing/>
      </w:pPr>
    </w:p>
    <w:tbl>
      <w:tblPr>
        <w:tblW w:w="14884" w:type="dxa"/>
        <w:tblInd w:w="250" w:type="dxa"/>
        <w:tblLayout w:type="fixed"/>
        <w:tblLook w:val="04A0"/>
      </w:tblPr>
      <w:tblGrid>
        <w:gridCol w:w="5531"/>
        <w:gridCol w:w="1119"/>
        <w:gridCol w:w="1198"/>
        <w:gridCol w:w="1088"/>
        <w:gridCol w:w="1136"/>
        <w:gridCol w:w="1134"/>
        <w:gridCol w:w="1133"/>
        <w:gridCol w:w="1134"/>
        <w:gridCol w:w="1411"/>
      </w:tblGrid>
      <w:tr w:rsidR="00EF1761" w:rsidRPr="009F3C48" w:rsidTr="00046A9E">
        <w:trPr>
          <w:trHeight w:val="682"/>
        </w:trPr>
        <w:tc>
          <w:tcPr>
            <w:tcW w:w="5529" w:type="dxa"/>
            <w:vMerge w:val="restart"/>
            <w:tcBorders>
              <w:top w:val="single" w:sz="4" w:space="0" w:color="000000"/>
              <w:left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Наименование государственной программы</w:t>
            </w:r>
          </w:p>
          <w:p w:rsidR="00EF1761" w:rsidRPr="009F3C48" w:rsidRDefault="00EF1761" w:rsidP="009F3C48">
            <w:pPr>
              <w:jc w:val="center"/>
              <w:rPr>
                <w:lang w:eastAsia="ru-RU"/>
              </w:rPr>
            </w:pPr>
            <w:r w:rsidRPr="009F3C48">
              <w:rPr>
                <w:lang w:eastAsia="ru-RU"/>
              </w:rPr>
              <w:t>(комплексной программы), структурного элемента/ источник финансового обеспечения</w:t>
            </w:r>
          </w:p>
        </w:tc>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Объем финансового обеспечения по годам реализации, тыс. рублей</w:t>
            </w:r>
          </w:p>
        </w:tc>
      </w:tr>
      <w:tr w:rsidR="00EF1761" w:rsidRPr="009F3C48" w:rsidTr="00046A9E">
        <w:trPr>
          <w:trHeight w:val="422"/>
        </w:trPr>
        <w:tc>
          <w:tcPr>
            <w:tcW w:w="5529" w:type="dxa"/>
            <w:vMerge/>
            <w:tcBorders>
              <w:top w:val="single" w:sz="8" w:space="0" w:color="000000"/>
              <w:left w:val="single" w:sz="4" w:space="0" w:color="000000"/>
              <w:bottom w:val="single" w:sz="8" w:space="0" w:color="000000"/>
              <w:right w:val="single" w:sz="4" w:space="0" w:color="000000"/>
            </w:tcBorders>
            <w:vAlign w:val="center"/>
          </w:tcPr>
          <w:p w:rsidR="00EF1761" w:rsidRPr="009F3C48" w:rsidRDefault="00EF1761" w:rsidP="009F3C48">
            <w:pPr>
              <w:rPr>
                <w:lang w:eastAsia="ru-RU"/>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2024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2025</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2026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2027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2028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2029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2030</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Всего</w:t>
            </w:r>
          </w:p>
        </w:tc>
      </w:tr>
      <w:tr w:rsidR="00EF1761" w:rsidRPr="009F3C48" w:rsidTr="00046A9E">
        <w:trPr>
          <w:trHeight w:val="422"/>
        </w:trPr>
        <w:tc>
          <w:tcPr>
            <w:tcW w:w="5529" w:type="dxa"/>
            <w:tcBorders>
              <w:top w:val="single" w:sz="8" w:space="0" w:color="000000"/>
              <w:left w:val="single" w:sz="4" w:space="0" w:color="000000"/>
              <w:bottom w:val="single" w:sz="8" w:space="0" w:color="000000"/>
              <w:right w:val="single" w:sz="4" w:space="0" w:color="000000"/>
            </w:tcBorders>
            <w:vAlign w:val="bottom"/>
          </w:tcPr>
          <w:p w:rsidR="00EF1761" w:rsidRPr="009F3C48" w:rsidRDefault="00EF1761" w:rsidP="009F3C48">
            <w:pPr>
              <w:jc w:val="center"/>
              <w:rPr>
                <w:b/>
                <w:bCs/>
                <w:lang w:eastAsia="ru-RU"/>
              </w:rPr>
            </w:pPr>
          </w:p>
          <w:p w:rsidR="00EF1761" w:rsidRPr="009F3C48" w:rsidRDefault="00EF1761" w:rsidP="009F3C48">
            <w:pPr>
              <w:jc w:val="center"/>
              <w:rPr>
                <w:b/>
                <w:bCs/>
                <w:lang w:eastAsia="ru-RU"/>
              </w:rPr>
            </w:pPr>
            <w:r w:rsidRPr="009F3C48">
              <w:rPr>
                <w:b/>
                <w:bCs/>
                <w:lang w:eastAsia="ru-RU"/>
              </w:rPr>
              <w:t>Муниципальная  программа Мари-Турекского района  «Развитие образования и реализация молодежной политики в Мари-Турекском муниципальном районе на 2024 – 2030 годы», в том числе:</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374 813,2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371 984,6</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371 984,6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1 118 782,4</w:t>
            </w:r>
          </w:p>
        </w:tc>
      </w:tr>
      <w:tr w:rsidR="00EF1761" w:rsidRPr="009F3C48" w:rsidTr="00046A9E">
        <w:trPr>
          <w:trHeight w:val="422"/>
        </w:trPr>
        <w:tc>
          <w:tcPr>
            <w:tcW w:w="5529" w:type="dxa"/>
            <w:tcBorders>
              <w:top w:val="single" w:sz="8" w:space="0" w:color="000000"/>
              <w:left w:val="single" w:sz="4" w:space="0" w:color="000000"/>
              <w:bottom w:val="single" w:sz="8" w:space="0" w:color="000000"/>
              <w:right w:val="single" w:sz="4" w:space="0" w:color="000000"/>
            </w:tcBorders>
            <w:vAlign w:val="bottom"/>
          </w:tcPr>
          <w:p w:rsidR="00EF1761" w:rsidRPr="009F3C48" w:rsidRDefault="00EF1761" w:rsidP="009F3C48">
            <w:pPr>
              <w:rPr>
                <w:bCs/>
                <w:lang w:eastAsia="ru-RU"/>
              </w:rPr>
            </w:pPr>
            <w:r w:rsidRPr="009F3C48">
              <w:rPr>
                <w:bCs/>
                <w:lang w:eastAsia="ru-RU"/>
              </w:rPr>
              <w:t>местный бюджет</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118 235,6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117 951,6</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117 951,6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354 138,8</w:t>
            </w:r>
          </w:p>
        </w:tc>
      </w:tr>
      <w:tr w:rsidR="00EF1761" w:rsidRPr="009F3C48" w:rsidTr="00046A9E">
        <w:trPr>
          <w:trHeight w:val="422"/>
        </w:trPr>
        <w:tc>
          <w:tcPr>
            <w:tcW w:w="5529" w:type="dxa"/>
            <w:tcBorders>
              <w:top w:val="single" w:sz="8" w:space="0" w:color="000000"/>
              <w:left w:val="single" w:sz="4" w:space="0" w:color="000000"/>
              <w:bottom w:val="single" w:sz="8" w:space="0" w:color="000000"/>
              <w:right w:val="single" w:sz="4" w:space="0" w:color="000000"/>
            </w:tcBorders>
            <w:vAlign w:val="center"/>
          </w:tcPr>
          <w:p w:rsidR="00EF1761" w:rsidRPr="009F3C48" w:rsidRDefault="00EF1761" w:rsidP="009F3C48">
            <w:pPr>
              <w:rPr>
                <w:lang w:eastAsia="ru-RU"/>
              </w:rPr>
            </w:pPr>
            <w:r w:rsidRPr="009F3C48">
              <w:rPr>
                <w:lang w:eastAsia="ru-RU"/>
              </w:rPr>
              <w:t xml:space="preserve">республиканский бюджет Республики Марий Эл </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212 953,4</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213 078,4</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213 078,4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639 110,2</w:t>
            </w:r>
          </w:p>
        </w:tc>
      </w:tr>
      <w:tr w:rsidR="00EF1761" w:rsidRPr="009F3C48" w:rsidTr="00046A9E">
        <w:trPr>
          <w:trHeight w:val="422"/>
        </w:trPr>
        <w:tc>
          <w:tcPr>
            <w:tcW w:w="5529" w:type="dxa"/>
            <w:tcBorders>
              <w:top w:val="single" w:sz="8" w:space="0" w:color="000000"/>
              <w:left w:val="single" w:sz="4" w:space="0" w:color="000000"/>
              <w:bottom w:val="single" w:sz="8" w:space="0" w:color="000000"/>
              <w:right w:val="single" w:sz="4" w:space="0" w:color="000000"/>
            </w:tcBorders>
            <w:vAlign w:val="center"/>
          </w:tcPr>
          <w:p w:rsidR="00EF1761" w:rsidRPr="009F3C48" w:rsidRDefault="00EF1761" w:rsidP="009F3C48">
            <w:pPr>
              <w:rPr>
                <w:lang w:eastAsia="ru-RU"/>
              </w:rPr>
            </w:pPr>
            <w:r w:rsidRPr="009F3C48">
              <w:rPr>
                <w:lang w:eastAsia="ru-RU"/>
              </w:rPr>
              <w:t>федеральный бюджет</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22 266,1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19 596,5</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19 596,5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61 459,1</w:t>
            </w:r>
          </w:p>
        </w:tc>
      </w:tr>
      <w:tr w:rsidR="00EF1761" w:rsidRPr="009F3C48" w:rsidTr="00046A9E">
        <w:trPr>
          <w:trHeight w:val="422"/>
        </w:trPr>
        <w:tc>
          <w:tcPr>
            <w:tcW w:w="5529" w:type="dxa"/>
            <w:tcBorders>
              <w:top w:val="single" w:sz="8" w:space="0" w:color="000000"/>
              <w:left w:val="single" w:sz="4" w:space="0" w:color="000000"/>
              <w:bottom w:val="single" w:sz="8" w:space="0" w:color="000000"/>
              <w:right w:val="single" w:sz="4" w:space="0" w:color="000000"/>
            </w:tcBorders>
            <w:vAlign w:val="center"/>
          </w:tcPr>
          <w:p w:rsidR="00EF1761" w:rsidRPr="009F3C48" w:rsidRDefault="00EF1761" w:rsidP="009F3C48">
            <w:pPr>
              <w:rPr>
                <w:lang w:eastAsia="ru-RU"/>
              </w:rPr>
            </w:pPr>
            <w:r w:rsidRPr="009F3C48">
              <w:rPr>
                <w:lang w:eastAsia="ru-RU"/>
              </w:rPr>
              <w:t>внебюджетные источники</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21 358,1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21 358,1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21 358,1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761" w:rsidRPr="009F3C48" w:rsidRDefault="00EF1761" w:rsidP="009F3C48">
            <w:pPr>
              <w:jc w:val="center"/>
              <w:rPr>
                <w:lang w:eastAsia="ru-RU"/>
              </w:rPr>
            </w:pPr>
            <w:r w:rsidRPr="009F3C48">
              <w:rPr>
                <w:lang w:eastAsia="ru-RU"/>
              </w:rPr>
              <w:t>64 074,3</w:t>
            </w:r>
          </w:p>
        </w:tc>
      </w:tr>
    </w:tbl>
    <w:p w:rsidR="00EF1761" w:rsidRPr="009F3C48" w:rsidRDefault="00EF1761" w:rsidP="009F3C48">
      <w:pPr>
        <w:jc w:val="center"/>
        <w:rPr>
          <w:b/>
        </w:rPr>
      </w:pPr>
    </w:p>
    <w:p w:rsidR="00EF1761" w:rsidRPr="009F3C48" w:rsidRDefault="00EF1761" w:rsidP="009F3C48">
      <w:pPr>
        <w:jc w:val="center"/>
        <w:rPr>
          <w:b/>
        </w:rPr>
      </w:pPr>
    </w:p>
    <w:p w:rsidR="00EF1761" w:rsidRPr="009F3C48" w:rsidRDefault="00EF1761" w:rsidP="009F3C48">
      <w:pPr>
        <w:jc w:val="center"/>
        <w:rPr>
          <w:b/>
        </w:rPr>
      </w:pPr>
      <w:r w:rsidRPr="009F3C48">
        <w:rPr>
          <w:b/>
        </w:rPr>
        <w:t>___________</w:t>
      </w:r>
    </w:p>
    <w:p w:rsidR="00EF1761" w:rsidRPr="009F3C48" w:rsidRDefault="00EF1761" w:rsidP="009F3C48">
      <w:pPr>
        <w:pStyle w:val="ConsPlusNonformat"/>
        <w:jc w:val="center"/>
        <w:rPr>
          <w:rFonts w:ascii="Times New Roman" w:hAnsi="Times New Roman" w:cs="Times New Roman"/>
          <w:sz w:val="24"/>
          <w:szCs w:val="24"/>
        </w:rPr>
        <w:sectPr w:rsidR="00EF1761" w:rsidRPr="009F3C48" w:rsidSect="00046A9E">
          <w:headerReference w:type="default" r:id="rId10"/>
          <w:pgSz w:w="16838" w:h="11906" w:orient="landscape"/>
          <w:pgMar w:top="1135" w:right="1418" w:bottom="1134" w:left="1134" w:header="709" w:footer="0" w:gutter="0"/>
          <w:cols w:space="720"/>
          <w:formProt w:val="0"/>
          <w:titlePg/>
          <w:docGrid w:linePitch="360" w:charSpace="8192"/>
        </w:sectPr>
      </w:pPr>
    </w:p>
    <w:tbl>
      <w:tblPr>
        <w:tblW w:w="0" w:type="auto"/>
        <w:tblLook w:val="04A0"/>
      </w:tblPr>
      <w:tblGrid>
        <w:gridCol w:w="4928"/>
        <w:gridCol w:w="4929"/>
        <w:gridCol w:w="4929"/>
      </w:tblGrid>
      <w:tr w:rsidR="00EF1761" w:rsidRPr="00FB494D" w:rsidTr="00046A9E">
        <w:tc>
          <w:tcPr>
            <w:tcW w:w="4928" w:type="dxa"/>
          </w:tcPr>
          <w:p w:rsidR="00EF1761" w:rsidRPr="00FB494D" w:rsidRDefault="00EF1761" w:rsidP="009F3C48">
            <w:pPr>
              <w:ind w:right="34"/>
              <w:jc w:val="center"/>
              <w:rPr>
                <w:color w:val="000000"/>
                <w:sz w:val="26"/>
                <w:szCs w:val="26"/>
                <w:highlight w:val="yellow"/>
              </w:rPr>
            </w:pPr>
          </w:p>
        </w:tc>
        <w:tc>
          <w:tcPr>
            <w:tcW w:w="4929" w:type="dxa"/>
          </w:tcPr>
          <w:p w:rsidR="00EF1761" w:rsidRPr="00FB494D" w:rsidRDefault="00EF1761" w:rsidP="009F3C48">
            <w:pPr>
              <w:ind w:right="34"/>
              <w:jc w:val="center"/>
              <w:rPr>
                <w:color w:val="000000"/>
                <w:sz w:val="26"/>
                <w:szCs w:val="26"/>
                <w:highlight w:val="yellow"/>
              </w:rPr>
            </w:pPr>
          </w:p>
        </w:tc>
        <w:tc>
          <w:tcPr>
            <w:tcW w:w="4929" w:type="dxa"/>
          </w:tcPr>
          <w:p w:rsidR="00EF1761" w:rsidRPr="00FB494D" w:rsidRDefault="00EF1761" w:rsidP="009F3C48">
            <w:pPr>
              <w:pStyle w:val="16"/>
              <w:spacing w:line="240" w:lineRule="auto"/>
              <w:ind w:right="142" w:firstLine="0"/>
              <w:jc w:val="center"/>
            </w:pPr>
            <w:r w:rsidRPr="00FB494D">
              <w:t>УТВЕРЖДЕН</w:t>
            </w:r>
          </w:p>
          <w:p w:rsidR="00EF1761" w:rsidRPr="00FB494D" w:rsidRDefault="00EF1761" w:rsidP="009F3C48">
            <w:pPr>
              <w:pStyle w:val="16"/>
              <w:spacing w:line="240" w:lineRule="auto"/>
              <w:ind w:right="142" w:firstLine="0"/>
              <w:jc w:val="center"/>
            </w:pPr>
            <w:r w:rsidRPr="00FB494D">
              <w:t xml:space="preserve">Управляющим советом </w:t>
            </w:r>
          </w:p>
          <w:p w:rsidR="00EF1761" w:rsidRPr="00FB494D" w:rsidRDefault="00EF1761" w:rsidP="009F3C48">
            <w:pPr>
              <w:jc w:val="center"/>
              <w:rPr>
                <w:bCs/>
                <w:sz w:val="26"/>
                <w:szCs w:val="26"/>
              </w:rPr>
            </w:pPr>
            <w:r w:rsidRPr="00FB494D">
              <w:rPr>
                <w:sz w:val="26"/>
                <w:szCs w:val="26"/>
              </w:rPr>
              <w:t>по муниципальной программе «</w:t>
            </w:r>
            <w:r w:rsidRPr="00FB494D">
              <w:rPr>
                <w:bCs/>
                <w:sz w:val="26"/>
                <w:szCs w:val="26"/>
              </w:rPr>
              <w:t xml:space="preserve">Развитие образования и реализация молодежной политики в Мари-Турекском муниципальном районе </w:t>
            </w:r>
          </w:p>
          <w:p w:rsidR="00EF1761" w:rsidRPr="00FB494D" w:rsidRDefault="00EF1761" w:rsidP="009F3C48">
            <w:pPr>
              <w:jc w:val="center"/>
              <w:rPr>
                <w:bCs/>
                <w:sz w:val="26"/>
                <w:szCs w:val="26"/>
              </w:rPr>
            </w:pPr>
            <w:r w:rsidRPr="00FB494D">
              <w:rPr>
                <w:bCs/>
                <w:sz w:val="26"/>
                <w:szCs w:val="26"/>
              </w:rPr>
              <w:t xml:space="preserve">на 2024-2030 годы» </w:t>
            </w:r>
          </w:p>
          <w:p w:rsidR="00EF1761" w:rsidRPr="00FB494D" w:rsidRDefault="00EF1761" w:rsidP="009F3C48">
            <w:pPr>
              <w:ind w:right="34"/>
              <w:jc w:val="center"/>
              <w:rPr>
                <w:color w:val="000000"/>
                <w:sz w:val="26"/>
                <w:szCs w:val="26"/>
                <w:highlight w:val="yellow"/>
              </w:rPr>
            </w:pPr>
            <w:r w:rsidRPr="00FB494D">
              <w:rPr>
                <w:bCs/>
                <w:sz w:val="26"/>
                <w:szCs w:val="26"/>
              </w:rPr>
              <w:t>(протокол от 27 октября 2023 г. №1)</w:t>
            </w:r>
          </w:p>
        </w:tc>
      </w:tr>
    </w:tbl>
    <w:p w:rsidR="00EF1761" w:rsidRPr="00FB494D" w:rsidRDefault="00EF1761" w:rsidP="009F3C48">
      <w:pPr>
        <w:ind w:right="34"/>
        <w:jc w:val="center"/>
        <w:rPr>
          <w:color w:val="000000"/>
          <w:sz w:val="26"/>
          <w:szCs w:val="26"/>
          <w:highlight w:val="yellow"/>
        </w:rPr>
      </w:pPr>
    </w:p>
    <w:p w:rsidR="00EF1761" w:rsidRPr="00FB494D" w:rsidRDefault="00EF1761" w:rsidP="009F3C48">
      <w:pPr>
        <w:ind w:right="34"/>
        <w:jc w:val="center"/>
        <w:rPr>
          <w:color w:val="000000"/>
          <w:sz w:val="26"/>
          <w:szCs w:val="26"/>
          <w:highlight w:val="yellow"/>
        </w:rPr>
      </w:pPr>
    </w:p>
    <w:p w:rsidR="00EF1761" w:rsidRPr="00FB494D" w:rsidRDefault="00EF1761" w:rsidP="009F3C48">
      <w:pPr>
        <w:ind w:right="34"/>
        <w:jc w:val="center"/>
        <w:rPr>
          <w:color w:val="000000"/>
          <w:sz w:val="26"/>
          <w:szCs w:val="26"/>
        </w:rPr>
      </w:pPr>
    </w:p>
    <w:p w:rsidR="00EF1761" w:rsidRPr="00FB494D" w:rsidRDefault="00EF1761" w:rsidP="009F3C48">
      <w:pPr>
        <w:ind w:left="10" w:right="87" w:hanging="10"/>
        <w:jc w:val="center"/>
        <w:rPr>
          <w:b/>
          <w:bCs/>
          <w:color w:val="000000"/>
          <w:sz w:val="26"/>
          <w:szCs w:val="26"/>
        </w:rPr>
      </w:pPr>
      <w:r w:rsidRPr="00FB494D">
        <w:rPr>
          <w:b/>
          <w:bCs/>
          <w:color w:val="000000"/>
          <w:sz w:val="26"/>
          <w:szCs w:val="26"/>
        </w:rPr>
        <w:t xml:space="preserve">ПАСПОРТ </w:t>
      </w:r>
    </w:p>
    <w:p w:rsidR="00EF1761" w:rsidRPr="00FB494D" w:rsidRDefault="00EF1761" w:rsidP="009F3C48">
      <w:pPr>
        <w:ind w:left="11" w:hanging="11"/>
        <w:jc w:val="center"/>
        <w:rPr>
          <w:b/>
          <w:bCs/>
          <w:color w:val="000000"/>
          <w:sz w:val="26"/>
          <w:szCs w:val="26"/>
        </w:rPr>
      </w:pPr>
      <w:r w:rsidRPr="00FB494D">
        <w:rPr>
          <w:b/>
          <w:bCs/>
          <w:color w:val="000000"/>
          <w:sz w:val="26"/>
          <w:szCs w:val="26"/>
        </w:rPr>
        <w:t>комплекса процессных мероприятий «Обеспечение отдыха и оздоровления детей»</w:t>
      </w:r>
    </w:p>
    <w:p w:rsidR="00EF1761" w:rsidRPr="00FB494D" w:rsidRDefault="00EF1761" w:rsidP="009F3C48">
      <w:pPr>
        <w:ind w:right="31"/>
        <w:jc w:val="right"/>
        <w:rPr>
          <w:color w:val="000000"/>
          <w:sz w:val="26"/>
          <w:szCs w:val="26"/>
        </w:rPr>
      </w:pPr>
    </w:p>
    <w:p w:rsidR="00EF1761" w:rsidRPr="00FB494D" w:rsidRDefault="00EF1761" w:rsidP="009F3C48">
      <w:pPr>
        <w:ind w:left="10" w:right="84" w:hanging="10"/>
        <w:jc w:val="center"/>
        <w:rPr>
          <w:color w:val="000000"/>
          <w:sz w:val="26"/>
          <w:szCs w:val="26"/>
        </w:rPr>
      </w:pPr>
      <w:r w:rsidRPr="00FB494D">
        <w:rPr>
          <w:color w:val="000000"/>
          <w:sz w:val="26"/>
          <w:szCs w:val="26"/>
        </w:rPr>
        <w:t xml:space="preserve">Общие положения </w:t>
      </w:r>
    </w:p>
    <w:p w:rsidR="00EF1761" w:rsidRPr="009F3C48" w:rsidRDefault="00EF1761" w:rsidP="009F3C48">
      <w:pPr>
        <w:rPr>
          <w:color w:val="000000"/>
        </w:rPr>
      </w:pPr>
    </w:p>
    <w:tbl>
      <w:tblPr>
        <w:tblW w:w="14884" w:type="dxa"/>
        <w:tblInd w:w="-34" w:type="dxa"/>
        <w:tblLayout w:type="fixed"/>
        <w:tblCellMar>
          <w:top w:w="8" w:type="dxa"/>
          <w:right w:w="66" w:type="dxa"/>
        </w:tblCellMar>
        <w:tblLook w:val="04A0"/>
      </w:tblPr>
      <w:tblGrid>
        <w:gridCol w:w="7798"/>
        <w:gridCol w:w="7086"/>
      </w:tblGrid>
      <w:tr w:rsidR="00EF1761" w:rsidRPr="009F3C48" w:rsidTr="00046A9E">
        <w:trPr>
          <w:trHeight w:val="679"/>
        </w:trPr>
        <w:tc>
          <w:tcPr>
            <w:tcW w:w="779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color w:val="000000"/>
              </w:rPr>
            </w:pPr>
            <w:r w:rsidRPr="009F3C48">
              <w:rPr>
                <w:color w:val="000000"/>
              </w:rPr>
              <w:t>Ответственный орган исполнительной власти субъекта Российской Федерации, местная администрация муниципального образования, (иной государственный (муниципальный) орган, организация)</w:t>
            </w:r>
          </w:p>
        </w:tc>
        <w:tc>
          <w:tcPr>
            <w:tcW w:w="708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af8"/>
              <w:rPr>
                <w:rFonts w:ascii="Times New Roman" w:hAnsi="Times New Roman"/>
                <w:color w:val="000000"/>
                <w:sz w:val="20"/>
                <w:szCs w:val="20"/>
              </w:rPr>
            </w:pPr>
            <w:r w:rsidRPr="009F3C48">
              <w:rPr>
                <w:rFonts w:ascii="Times New Roman" w:hAnsi="Times New Roman"/>
                <w:sz w:val="20"/>
                <w:szCs w:val="20"/>
              </w:rPr>
              <w:t>МУ «Отдел образования и по делам молодежи администрации Мари-Турекского муниципального   района»</w:t>
            </w:r>
          </w:p>
        </w:tc>
      </w:tr>
      <w:tr w:rsidR="00EF1761" w:rsidRPr="009F3C48" w:rsidTr="00046A9E">
        <w:trPr>
          <w:trHeight w:val="389"/>
        </w:trPr>
        <w:tc>
          <w:tcPr>
            <w:tcW w:w="779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Связь с государственной (муниципальной) программой</w:t>
            </w:r>
          </w:p>
        </w:tc>
        <w:tc>
          <w:tcPr>
            <w:tcW w:w="708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af8"/>
              <w:rPr>
                <w:rFonts w:ascii="Times New Roman" w:hAnsi="Times New Roman"/>
                <w:bCs/>
                <w:sz w:val="20"/>
                <w:szCs w:val="20"/>
              </w:rPr>
            </w:pPr>
            <w:r w:rsidRPr="009F3C48">
              <w:rPr>
                <w:rFonts w:ascii="Times New Roman" w:hAnsi="Times New Roman"/>
                <w:sz w:val="20"/>
                <w:szCs w:val="20"/>
              </w:rPr>
              <w:t>М</w:t>
            </w:r>
            <w:r w:rsidRPr="009F3C48">
              <w:rPr>
                <w:rFonts w:ascii="Times New Roman" w:hAnsi="Times New Roman"/>
                <w:bCs/>
                <w:sz w:val="20"/>
                <w:szCs w:val="20"/>
              </w:rPr>
              <w:t>униципальная  программа Мари-Турекского района</w:t>
            </w:r>
          </w:p>
          <w:p w:rsidR="00EF1761" w:rsidRPr="009F3C48" w:rsidRDefault="00EF1761" w:rsidP="009F3C48">
            <w:pPr>
              <w:pStyle w:val="af8"/>
              <w:rPr>
                <w:rFonts w:ascii="Times New Roman" w:hAnsi="Times New Roman"/>
                <w:color w:val="000000"/>
                <w:sz w:val="20"/>
                <w:szCs w:val="20"/>
              </w:rPr>
            </w:pPr>
            <w:r w:rsidRPr="009F3C48">
              <w:rPr>
                <w:rFonts w:ascii="Times New Roman" w:hAnsi="Times New Roman"/>
                <w:bCs/>
                <w:sz w:val="20"/>
                <w:szCs w:val="20"/>
              </w:rPr>
              <w:t>«Развитие образования и реализация молодежной политики в Мари-Турекском муниципальном районе на 2024 – 2030 годы»</w:t>
            </w:r>
          </w:p>
        </w:tc>
      </w:tr>
    </w:tbl>
    <w:p w:rsidR="00EF1761" w:rsidRPr="009F3C48" w:rsidRDefault="00EF1761" w:rsidP="009F3C48">
      <w:pPr>
        <w:rPr>
          <w:color w:val="000000"/>
        </w:rPr>
      </w:pPr>
    </w:p>
    <w:p w:rsidR="00EF1761" w:rsidRPr="009F3C48" w:rsidRDefault="00EF1761" w:rsidP="009F3C48">
      <w:pPr>
        <w:ind w:left="10" w:right="83" w:hanging="10"/>
        <w:jc w:val="center"/>
        <w:rPr>
          <w:b/>
          <w:bCs/>
          <w:color w:val="000000"/>
        </w:rPr>
      </w:pPr>
      <w:r w:rsidRPr="009F3C48">
        <w:rPr>
          <w:b/>
          <w:bCs/>
          <w:color w:val="000000"/>
        </w:rPr>
        <w:t>1. Показатели комплекса процессных мероприятий</w:t>
      </w:r>
    </w:p>
    <w:p w:rsidR="00EF1761" w:rsidRPr="009F3C48" w:rsidRDefault="00EF1761" w:rsidP="009F3C48">
      <w:pPr>
        <w:ind w:right="34"/>
        <w:jc w:val="center"/>
        <w:rPr>
          <w:color w:val="000000"/>
        </w:rPr>
      </w:pPr>
    </w:p>
    <w:tbl>
      <w:tblPr>
        <w:tblW w:w="5000" w:type="pct"/>
        <w:tblLayout w:type="fixed"/>
        <w:tblCellMar>
          <w:left w:w="28" w:type="dxa"/>
          <w:right w:w="28" w:type="dxa"/>
        </w:tblCellMar>
        <w:tblLook w:val="04A0"/>
      </w:tblPr>
      <w:tblGrid>
        <w:gridCol w:w="445"/>
        <w:gridCol w:w="2195"/>
        <w:gridCol w:w="1150"/>
        <w:gridCol w:w="1148"/>
        <w:gridCol w:w="1153"/>
        <w:gridCol w:w="890"/>
        <w:gridCol w:w="643"/>
        <w:gridCol w:w="638"/>
        <w:gridCol w:w="768"/>
        <w:gridCol w:w="644"/>
        <w:gridCol w:w="641"/>
        <w:gridCol w:w="638"/>
        <w:gridCol w:w="642"/>
        <w:gridCol w:w="641"/>
        <w:gridCol w:w="1281"/>
        <w:gridCol w:w="1109"/>
      </w:tblGrid>
      <w:tr w:rsidR="00EF1761" w:rsidRPr="009F3C48" w:rsidTr="00046A9E">
        <w:trPr>
          <w:trHeight w:val="298"/>
        </w:trPr>
        <w:tc>
          <w:tcPr>
            <w:tcW w:w="444"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1"/>
              <w:jc w:val="center"/>
              <w:rPr>
                <w:color w:val="000000"/>
              </w:rPr>
            </w:pPr>
            <w:r w:rsidRPr="009F3C48">
              <w:rPr>
                <w:color w:val="000000"/>
              </w:rPr>
              <w:t>№</w:t>
            </w:r>
          </w:p>
          <w:p w:rsidR="00EF1761" w:rsidRPr="009F3C48" w:rsidRDefault="00EF1761" w:rsidP="009F3C48">
            <w:pPr>
              <w:ind w:right="19"/>
              <w:jc w:val="center"/>
              <w:rPr>
                <w:color w:val="000000"/>
              </w:rPr>
            </w:pPr>
            <w:r w:rsidRPr="009F3C48">
              <w:rPr>
                <w:color w:val="000000"/>
              </w:rPr>
              <w:t>п/п</w:t>
            </w:r>
          </w:p>
        </w:tc>
        <w:tc>
          <w:tcPr>
            <w:tcW w:w="2187" w:type="dxa"/>
            <w:vMerge w:val="restart"/>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20"/>
              <w:jc w:val="center"/>
              <w:rPr>
                <w:color w:val="000000"/>
              </w:rPr>
            </w:pPr>
          </w:p>
          <w:p w:rsidR="00EF1761" w:rsidRPr="009F3C48" w:rsidRDefault="00EF1761" w:rsidP="009F3C48">
            <w:pPr>
              <w:ind w:right="19"/>
              <w:jc w:val="center"/>
              <w:rPr>
                <w:color w:val="000000"/>
              </w:rPr>
            </w:pPr>
            <w:r w:rsidRPr="009F3C48">
              <w:rPr>
                <w:color w:val="000000"/>
              </w:rPr>
              <w:t>Наименование показателя/задачи</w:t>
            </w:r>
          </w:p>
        </w:tc>
        <w:tc>
          <w:tcPr>
            <w:tcW w:w="1146"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Признак возрастания/убывания</w:t>
            </w:r>
          </w:p>
        </w:tc>
        <w:tc>
          <w:tcPr>
            <w:tcW w:w="1144" w:type="dxa"/>
            <w:vMerge w:val="restart"/>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firstLine="23"/>
              <w:jc w:val="center"/>
              <w:rPr>
                <w:color w:val="000000"/>
              </w:rPr>
            </w:pPr>
            <w:r w:rsidRPr="009F3C48">
              <w:rPr>
                <w:color w:val="000000"/>
              </w:rPr>
              <w:t>Уровень соответствия</w:t>
            </w:r>
          </w:p>
          <w:p w:rsidR="00EF1761" w:rsidRPr="009F3C48" w:rsidRDefault="00EF1761" w:rsidP="009F3C48">
            <w:pPr>
              <w:ind w:firstLine="23"/>
              <w:jc w:val="center"/>
              <w:rPr>
                <w:color w:val="000000"/>
              </w:rPr>
            </w:pPr>
            <w:r w:rsidRPr="009F3C48">
              <w:rPr>
                <w:color w:val="000000"/>
              </w:rPr>
              <w:t>декомпози-</w:t>
            </w:r>
          </w:p>
          <w:p w:rsidR="00EF1761" w:rsidRPr="009F3C48" w:rsidRDefault="00EF1761" w:rsidP="009F3C48">
            <w:pPr>
              <w:ind w:firstLine="23"/>
              <w:jc w:val="center"/>
              <w:rPr>
                <w:color w:val="000000"/>
              </w:rPr>
            </w:pPr>
            <w:r w:rsidRPr="009F3C48">
              <w:rPr>
                <w:color w:val="000000"/>
              </w:rPr>
              <w:t>рованного показателя</w:t>
            </w:r>
          </w:p>
        </w:tc>
        <w:tc>
          <w:tcPr>
            <w:tcW w:w="1148"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Единица измерения</w:t>
            </w:r>
          </w:p>
          <w:p w:rsidR="00EF1761" w:rsidRPr="009F3C48" w:rsidRDefault="00EF1761" w:rsidP="009F3C48">
            <w:pPr>
              <w:ind w:right="23"/>
              <w:jc w:val="center"/>
              <w:rPr>
                <w:color w:val="000000"/>
              </w:rPr>
            </w:pPr>
            <w:r w:rsidRPr="009F3C48">
              <w:rPr>
                <w:color w:val="000000"/>
              </w:rPr>
              <w:t>(по ОКЕИ)</w:t>
            </w:r>
          </w:p>
        </w:tc>
        <w:tc>
          <w:tcPr>
            <w:tcW w:w="15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1"/>
              <w:jc w:val="center"/>
              <w:rPr>
                <w:color w:val="000000"/>
              </w:rPr>
            </w:pPr>
            <w:r w:rsidRPr="009F3C48">
              <w:rPr>
                <w:color w:val="000000"/>
              </w:rPr>
              <w:t>Базовое значение</w:t>
            </w:r>
          </w:p>
        </w:tc>
        <w:tc>
          <w:tcPr>
            <w:tcW w:w="4591" w:type="dxa"/>
            <w:gridSpan w:val="7"/>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8" w:hanging="18"/>
              <w:jc w:val="center"/>
              <w:rPr>
                <w:color w:val="000000"/>
              </w:rPr>
            </w:pPr>
            <w:r w:rsidRPr="009F3C48">
              <w:rPr>
                <w:color w:val="000000"/>
              </w:rPr>
              <w:t>Значение показателей по годам</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8" w:hanging="18"/>
              <w:jc w:val="center"/>
              <w:rPr>
                <w:color w:val="000000"/>
              </w:rPr>
            </w:pPr>
            <w:r w:rsidRPr="009F3C48">
              <w:rPr>
                <w:color w:val="000000"/>
              </w:rPr>
              <w:t>Ответствен-</w:t>
            </w:r>
          </w:p>
          <w:p w:rsidR="00EF1761" w:rsidRPr="009F3C48" w:rsidRDefault="00EF1761" w:rsidP="009F3C48">
            <w:pPr>
              <w:ind w:left="18" w:hanging="18"/>
              <w:jc w:val="center"/>
              <w:rPr>
                <w:color w:val="000000"/>
              </w:rPr>
            </w:pPr>
            <w:r w:rsidRPr="009F3C48">
              <w:rPr>
                <w:color w:val="000000"/>
              </w:rPr>
              <w:t>ный за достижение показателя</w:t>
            </w:r>
          </w:p>
        </w:tc>
        <w:tc>
          <w:tcPr>
            <w:tcW w:w="1104"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Информа-</w:t>
            </w:r>
          </w:p>
          <w:p w:rsidR="00EF1761" w:rsidRPr="009F3C48" w:rsidRDefault="00EF1761" w:rsidP="009F3C48">
            <w:pPr>
              <w:jc w:val="center"/>
              <w:rPr>
                <w:color w:val="000000"/>
              </w:rPr>
            </w:pPr>
            <w:r w:rsidRPr="009F3C48">
              <w:rPr>
                <w:color w:val="000000"/>
              </w:rPr>
              <w:t>ционная система</w:t>
            </w:r>
          </w:p>
        </w:tc>
      </w:tr>
      <w:tr w:rsidR="00EF1761" w:rsidRPr="009F3C48" w:rsidTr="00046A9E">
        <w:trPr>
          <w:trHeight w:val="634"/>
        </w:trPr>
        <w:tc>
          <w:tcPr>
            <w:tcW w:w="444"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2187"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146"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144"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148"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0"/>
              <w:jc w:val="center"/>
              <w:rPr>
                <w:color w:val="000000"/>
              </w:rPr>
            </w:pPr>
            <w:r w:rsidRPr="009F3C48">
              <w:rPr>
                <w:color w:val="000000"/>
              </w:rPr>
              <w:t>значение</w:t>
            </w:r>
          </w:p>
        </w:tc>
        <w:tc>
          <w:tcPr>
            <w:tcW w:w="640"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6"/>
              <w:jc w:val="center"/>
              <w:rPr>
                <w:color w:val="000000"/>
              </w:rPr>
            </w:pPr>
            <w:r w:rsidRPr="009F3C48">
              <w:rPr>
                <w:color w:val="000000"/>
              </w:rPr>
              <w:t>год</w:t>
            </w:r>
          </w:p>
        </w:tc>
        <w:tc>
          <w:tcPr>
            <w:tcW w:w="635"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2"/>
              <w:jc w:val="center"/>
              <w:rPr>
                <w:color w:val="000000"/>
              </w:rPr>
            </w:pPr>
            <w:r w:rsidRPr="009F3C48">
              <w:rPr>
                <w:color w:val="000000"/>
              </w:rPr>
              <w:t>2024</w:t>
            </w:r>
          </w:p>
        </w:tc>
        <w:tc>
          <w:tcPr>
            <w:tcW w:w="765"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0"/>
              <w:jc w:val="center"/>
              <w:rPr>
                <w:color w:val="000000"/>
              </w:rPr>
            </w:pPr>
            <w:r w:rsidRPr="009F3C48">
              <w:rPr>
                <w:color w:val="000000"/>
              </w:rPr>
              <w:t>2025</w:t>
            </w:r>
          </w:p>
        </w:tc>
        <w:tc>
          <w:tcPr>
            <w:tcW w:w="641"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1"/>
              <w:jc w:val="center"/>
              <w:rPr>
                <w:color w:val="000000"/>
              </w:rPr>
            </w:pPr>
            <w:r w:rsidRPr="009F3C48">
              <w:rPr>
                <w:color w:val="000000"/>
              </w:rPr>
              <w:t>2026</w:t>
            </w:r>
          </w:p>
        </w:tc>
        <w:tc>
          <w:tcPr>
            <w:tcW w:w="638"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1"/>
              <w:jc w:val="center"/>
              <w:rPr>
                <w:color w:val="000000"/>
              </w:rPr>
            </w:pPr>
            <w:r w:rsidRPr="009F3C48">
              <w:rPr>
                <w:color w:val="000000"/>
              </w:rPr>
              <w:t>2027</w:t>
            </w:r>
          </w:p>
        </w:tc>
        <w:tc>
          <w:tcPr>
            <w:tcW w:w="635" w:type="dxa"/>
            <w:tcBorders>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2028</w:t>
            </w:r>
          </w:p>
        </w:tc>
        <w:tc>
          <w:tcPr>
            <w:tcW w:w="639" w:type="dxa"/>
            <w:tcBorders>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2029</w:t>
            </w:r>
          </w:p>
        </w:tc>
        <w:tc>
          <w:tcPr>
            <w:tcW w:w="638" w:type="dxa"/>
            <w:tcBorders>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2030</w:t>
            </w:r>
          </w:p>
        </w:tc>
        <w:tc>
          <w:tcPr>
            <w:tcW w:w="1276"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104"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r>
      <w:tr w:rsidR="00EF1761" w:rsidRPr="009F3C48" w:rsidTr="00046A9E">
        <w:trPr>
          <w:trHeight w:val="290"/>
        </w:trPr>
        <w:tc>
          <w:tcPr>
            <w:tcW w:w="4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2"/>
              <w:jc w:val="center"/>
              <w:rPr>
                <w:color w:val="000000"/>
              </w:rPr>
            </w:pPr>
            <w:r w:rsidRPr="009F3C48">
              <w:rPr>
                <w:color w:val="000000"/>
              </w:rPr>
              <w:t>1</w:t>
            </w:r>
          </w:p>
        </w:tc>
        <w:tc>
          <w:tcPr>
            <w:tcW w:w="218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2"/>
              <w:jc w:val="center"/>
              <w:rPr>
                <w:color w:val="000000"/>
              </w:rPr>
            </w:pPr>
            <w:r w:rsidRPr="009F3C48">
              <w:rPr>
                <w:color w:val="000000"/>
              </w:rPr>
              <w:t>2</w:t>
            </w:r>
          </w:p>
        </w:tc>
        <w:tc>
          <w:tcPr>
            <w:tcW w:w="114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7"/>
              <w:jc w:val="center"/>
              <w:rPr>
                <w:color w:val="000000"/>
              </w:rPr>
            </w:pPr>
          </w:p>
        </w:tc>
        <w:tc>
          <w:tcPr>
            <w:tcW w:w="11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7"/>
              <w:jc w:val="center"/>
              <w:rPr>
                <w:color w:val="000000"/>
              </w:rPr>
            </w:pPr>
          </w:p>
        </w:tc>
        <w:tc>
          <w:tcPr>
            <w:tcW w:w="114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0"/>
              <w:jc w:val="center"/>
              <w:rPr>
                <w:color w:val="000000"/>
              </w:rPr>
            </w:pPr>
            <w:r w:rsidRPr="009F3C48">
              <w:rPr>
                <w:color w:val="000000"/>
              </w:rPr>
              <w:t>3</w:t>
            </w:r>
          </w:p>
        </w:tc>
        <w:tc>
          <w:tcPr>
            <w:tcW w:w="88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7"/>
              <w:jc w:val="center"/>
              <w:rPr>
                <w:color w:val="000000"/>
              </w:rPr>
            </w:pPr>
            <w:r w:rsidRPr="009F3C48">
              <w:rPr>
                <w:color w:val="000000"/>
              </w:rPr>
              <w:t>4</w:t>
            </w:r>
          </w:p>
        </w:tc>
        <w:tc>
          <w:tcPr>
            <w:tcW w:w="64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3"/>
              <w:jc w:val="center"/>
              <w:rPr>
                <w:color w:val="000000"/>
              </w:rPr>
            </w:pPr>
            <w:r w:rsidRPr="009F3C48">
              <w:rPr>
                <w:color w:val="000000"/>
              </w:rPr>
              <w:t>5</w:t>
            </w:r>
          </w:p>
        </w:tc>
        <w:tc>
          <w:tcPr>
            <w:tcW w:w="63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0"/>
              <w:jc w:val="center"/>
              <w:rPr>
                <w:color w:val="000000"/>
              </w:rPr>
            </w:pPr>
            <w:r w:rsidRPr="009F3C48">
              <w:rPr>
                <w:color w:val="000000"/>
              </w:rPr>
              <w:t>6</w:t>
            </w:r>
          </w:p>
        </w:tc>
        <w:tc>
          <w:tcPr>
            <w:tcW w:w="7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0"/>
              <w:jc w:val="center"/>
              <w:rPr>
                <w:color w:val="000000"/>
              </w:rPr>
            </w:pPr>
            <w:r w:rsidRPr="009F3C48">
              <w:rPr>
                <w:color w:val="000000"/>
              </w:rPr>
              <w:t>7</w:t>
            </w:r>
          </w:p>
        </w:tc>
        <w:tc>
          <w:tcPr>
            <w:tcW w:w="64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0"/>
              <w:jc w:val="center"/>
              <w:rPr>
                <w:color w:val="000000"/>
              </w:rPr>
            </w:pPr>
            <w:r w:rsidRPr="009F3C48">
              <w:rPr>
                <w:color w:val="000000"/>
              </w:rPr>
              <w:t>8</w:t>
            </w:r>
          </w:p>
        </w:tc>
        <w:tc>
          <w:tcPr>
            <w:tcW w:w="63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0"/>
              <w:jc w:val="center"/>
              <w:rPr>
                <w:color w:val="000000"/>
              </w:rPr>
            </w:pPr>
            <w:r w:rsidRPr="009F3C48">
              <w:rPr>
                <w:color w:val="000000"/>
              </w:rPr>
              <w:t>9</w:t>
            </w:r>
          </w:p>
        </w:tc>
        <w:tc>
          <w:tcPr>
            <w:tcW w:w="63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7"/>
              <w:jc w:val="center"/>
              <w:rPr>
                <w:color w:val="000000"/>
              </w:rPr>
            </w:pPr>
            <w:r w:rsidRPr="009F3C48">
              <w:rPr>
                <w:color w:val="000000"/>
              </w:rPr>
              <w:t>10</w:t>
            </w:r>
          </w:p>
        </w:tc>
        <w:tc>
          <w:tcPr>
            <w:tcW w:w="63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7"/>
              <w:jc w:val="center"/>
              <w:rPr>
                <w:color w:val="000000"/>
              </w:rPr>
            </w:pPr>
            <w:r w:rsidRPr="009F3C48">
              <w:rPr>
                <w:color w:val="000000"/>
              </w:rPr>
              <w:t>11</w:t>
            </w:r>
          </w:p>
        </w:tc>
        <w:tc>
          <w:tcPr>
            <w:tcW w:w="63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7"/>
              <w:jc w:val="center"/>
              <w:rPr>
                <w:color w:val="000000"/>
              </w:rPr>
            </w:pPr>
            <w:r w:rsidRPr="009F3C48">
              <w:rPr>
                <w:color w:val="000000"/>
              </w:rPr>
              <w:t>12</w:t>
            </w:r>
          </w:p>
        </w:tc>
        <w:tc>
          <w:tcPr>
            <w:tcW w:w="127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7"/>
              <w:jc w:val="center"/>
              <w:rPr>
                <w:color w:val="000000"/>
              </w:rPr>
            </w:pPr>
            <w:r w:rsidRPr="009F3C48">
              <w:rPr>
                <w:color w:val="000000"/>
              </w:rPr>
              <w:t>13</w:t>
            </w:r>
          </w:p>
        </w:tc>
        <w:tc>
          <w:tcPr>
            <w:tcW w:w="110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8"/>
              <w:jc w:val="center"/>
              <w:rPr>
                <w:color w:val="000000"/>
              </w:rPr>
            </w:pPr>
            <w:r w:rsidRPr="009F3C48">
              <w:rPr>
                <w:color w:val="000000"/>
              </w:rPr>
              <w:t>14</w:t>
            </w:r>
          </w:p>
        </w:tc>
      </w:tr>
      <w:tr w:rsidR="00EF1761" w:rsidRPr="009F3C48" w:rsidTr="00046A9E">
        <w:trPr>
          <w:trHeight w:val="182"/>
        </w:trPr>
        <w:tc>
          <w:tcPr>
            <w:tcW w:w="14566" w:type="dxa"/>
            <w:gridSpan w:val="16"/>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b/>
                <w:bCs/>
                <w:color w:val="000000"/>
              </w:rPr>
            </w:pPr>
            <w:r w:rsidRPr="009F3C48">
              <w:rPr>
                <w:b/>
                <w:bCs/>
              </w:rPr>
              <w:t>Задача 1  «</w:t>
            </w:r>
            <w:r w:rsidRPr="009F3C48">
              <w:rPr>
                <w:b/>
                <w:bCs/>
                <w:color w:val="000000"/>
              </w:rPr>
              <w:t>Обеспечение отдыха и оздоровления детей»</w:t>
            </w:r>
          </w:p>
          <w:p w:rsidR="00EF1761" w:rsidRPr="009F3C48" w:rsidRDefault="00EF1761" w:rsidP="009F3C48">
            <w:pPr>
              <w:rPr>
                <w:bCs/>
              </w:rPr>
            </w:pPr>
          </w:p>
        </w:tc>
      </w:tr>
      <w:tr w:rsidR="00EF1761" w:rsidRPr="009F3C48" w:rsidTr="00046A9E">
        <w:trPr>
          <w:trHeight w:val="394"/>
        </w:trPr>
        <w:tc>
          <w:tcPr>
            <w:tcW w:w="444"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pPr>
            <w:r w:rsidRPr="009F3C48">
              <w:t>1.1</w:t>
            </w:r>
          </w:p>
        </w:tc>
        <w:tc>
          <w:tcPr>
            <w:tcW w:w="218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hanging="11"/>
              <w:jc w:val="center"/>
            </w:pPr>
            <w:r w:rsidRPr="009F3C48">
              <w:t xml:space="preserve">Доля детей в возрасте от 5 до 18 лет, охваченных </w:t>
            </w:r>
            <w:r w:rsidRPr="009F3C48">
              <w:lastRenderedPageBreak/>
              <w:t>дополнительным образованием</w:t>
            </w:r>
          </w:p>
        </w:tc>
        <w:tc>
          <w:tcPr>
            <w:tcW w:w="114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iCs/>
              </w:rPr>
            </w:pPr>
            <w:r w:rsidRPr="009F3C48">
              <w:rPr>
                <w:iCs/>
              </w:rPr>
              <w:lastRenderedPageBreak/>
              <w:t>нет</w:t>
            </w:r>
          </w:p>
        </w:tc>
        <w:tc>
          <w:tcPr>
            <w:tcW w:w="11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КПМ</w:t>
            </w:r>
          </w:p>
        </w:tc>
        <w:tc>
          <w:tcPr>
            <w:tcW w:w="114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процент</w:t>
            </w:r>
          </w:p>
        </w:tc>
        <w:tc>
          <w:tcPr>
            <w:tcW w:w="88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89,0</w:t>
            </w:r>
          </w:p>
        </w:tc>
        <w:tc>
          <w:tcPr>
            <w:tcW w:w="64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2023</w:t>
            </w:r>
          </w:p>
        </w:tc>
        <w:tc>
          <w:tcPr>
            <w:tcW w:w="63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7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64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63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63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63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63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127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 xml:space="preserve">МУ «Отдел образования и </w:t>
            </w:r>
            <w:r w:rsidRPr="009F3C48">
              <w:lastRenderedPageBreak/>
              <w:t>по делам молодежи администрации Мари-Турекского муниципального   района»</w:t>
            </w:r>
          </w:p>
        </w:tc>
        <w:tc>
          <w:tcPr>
            <w:tcW w:w="110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lastRenderedPageBreak/>
              <w:t>-</w:t>
            </w:r>
          </w:p>
        </w:tc>
      </w:tr>
    </w:tbl>
    <w:p w:rsidR="00EF1761" w:rsidRPr="009F3C48" w:rsidRDefault="00EF1761" w:rsidP="009F3C48">
      <w:pPr>
        <w:jc w:val="center"/>
        <w:rPr>
          <w:b/>
          <w:bCs/>
          <w:color w:val="000000"/>
        </w:rPr>
      </w:pPr>
    </w:p>
    <w:p w:rsidR="00EF1761" w:rsidRPr="009F3C48" w:rsidRDefault="00EF1761" w:rsidP="009F3C48">
      <w:pPr>
        <w:jc w:val="center"/>
        <w:rPr>
          <w:b/>
          <w:bCs/>
          <w:color w:val="000000"/>
        </w:rPr>
      </w:pPr>
      <w:r w:rsidRPr="009F3C48">
        <w:rPr>
          <w:b/>
          <w:bCs/>
          <w:color w:val="000000"/>
        </w:rPr>
        <w:t>2. Перечень мероприятий (результатов) комплекса процессных мероприятий</w:t>
      </w:r>
    </w:p>
    <w:p w:rsidR="00EF1761" w:rsidRPr="009F3C48" w:rsidRDefault="00EF1761" w:rsidP="009F3C48">
      <w:pPr>
        <w:ind w:right="34"/>
        <w:jc w:val="center"/>
        <w:rPr>
          <w:color w:val="000000"/>
        </w:rPr>
      </w:pPr>
    </w:p>
    <w:tbl>
      <w:tblPr>
        <w:tblW w:w="15058" w:type="dxa"/>
        <w:tblLayout w:type="fixed"/>
        <w:tblCellMar>
          <w:top w:w="15" w:type="dxa"/>
          <w:left w:w="50" w:type="dxa"/>
          <w:right w:w="65" w:type="dxa"/>
        </w:tblCellMar>
        <w:tblLook w:val="04A0"/>
      </w:tblPr>
      <w:tblGrid>
        <w:gridCol w:w="478"/>
        <w:gridCol w:w="2692"/>
        <w:gridCol w:w="1649"/>
        <w:gridCol w:w="2745"/>
        <w:gridCol w:w="1503"/>
        <w:gridCol w:w="1052"/>
        <w:gridCol w:w="550"/>
        <w:gridCol w:w="682"/>
        <w:gridCol w:w="568"/>
        <w:gridCol w:w="643"/>
        <w:gridCol w:w="643"/>
        <w:gridCol w:w="557"/>
        <w:gridCol w:w="566"/>
        <w:gridCol w:w="730"/>
      </w:tblGrid>
      <w:tr w:rsidR="00EF1761" w:rsidRPr="009F3C48" w:rsidTr="00046A9E">
        <w:trPr>
          <w:trHeight w:val="430"/>
        </w:trPr>
        <w:tc>
          <w:tcPr>
            <w:tcW w:w="477"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89"/>
              <w:rPr>
                <w:color w:val="000000"/>
              </w:rPr>
            </w:pPr>
            <w:r w:rsidRPr="009F3C48">
              <w:rPr>
                <w:color w:val="000000"/>
              </w:rPr>
              <w:t>№</w:t>
            </w:r>
          </w:p>
          <w:p w:rsidR="00EF1761" w:rsidRPr="009F3C48" w:rsidRDefault="00EF1761" w:rsidP="009F3C48">
            <w:pPr>
              <w:ind w:left="58"/>
              <w:rPr>
                <w:color w:val="000000"/>
              </w:rPr>
            </w:pPr>
            <w:r w:rsidRPr="009F3C48">
              <w:rPr>
                <w:color w:val="000000"/>
              </w:rPr>
              <w:t>п/п</w:t>
            </w:r>
          </w:p>
        </w:tc>
        <w:tc>
          <w:tcPr>
            <w:tcW w:w="2692"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3"/>
              <w:jc w:val="center"/>
              <w:rPr>
                <w:color w:val="000000"/>
              </w:rPr>
            </w:pPr>
            <w:r w:rsidRPr="009F3C48">
              <w:rPr>
                <w:color w:val="000000"/>
              </w:rPr>
              <w:t>Наименование мероприятия (результата)</w:t>
            </w:r>
          </w:p>
        </w:tc>
        <w:tc>
          <w:tcPr>
            <w:tcW w:w="1649" w:type="dxa"/>
            <w:vMerge w:val="restart"/>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Тип мероприятий</w:t>
            </w:r>
          </w:p>
          <w:p w:rsidR="00EF1761" w:rsidRPr="009F3C48" w:rsidRDefault="00EF1761" w:rsidP="009F3C48">
            <w:pPr>
              <w:ind w:left="60"/>
              <w:rPr>
                <w:color w:val="000000"/>
              </w:rPr>
            </w:pPr>
            <w:r w:rsidRPr="009F3C48">
              <w:rPr>
                <w:color w:val="000000"/>
              </w:rPr>
              <w:t>(результата)</w:t>
            </w:r>
          </w:p>
        </w:tc>
        <w:tc>
          <w:tcPr>
            <w:tcW w:w="2745"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7"/>
              <w:jc w:val="center"/>
              <w:rPr>
                <w:color w:val="000000"/>
              </w:rPr>
            </w:pPr>
            <w:r w:rsidRPr="009F3C48">
              <w:rPr>
                <w:color w:val="000000"/>
              </w:rPr>
              <w:t>Характеристика</w:t>
            </w:r>
            <w:r w:rsidRPr="009F3C48">
              <w:rPr>
                <w:rStyle w:val="afffffd"/>
                <w:color w:val="000000"/>
              </w:rPr>
              <w:footnoteReference w:id="2"/>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8"/>
              <w:jc w:val="center"/>
              <w:rPr>
                <w:color w:val="000000"/>
              </w:rPr>
            </w:pPr>
            <w:r w:rsidRPr="009F3C48">
              <w:rPr>
                <w:color w:val="000000"/>
              </w:rPr>
              <w:t>Единица измерения (по ОКЕИ)</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6"/>
              <w:jc w:val="center"/>
              <w:rPr>
                <w:color w:val="000000"/>
              </w:rPr>
            </w:pPr>
            <w:r w:rsidRPr="009F3C48">
              <w:rPr>
                <w:color w:val="000000"/>
              </w:rPr>
              <w:t>Базовое значение</w:t>
            </w:r>
          </w:p>
        </w:tc>
        <w:tc>
          <w:tcPr>
            <w:tcW w:w="4389" w:type="dxa"/>
            <w:gridSpan w:val="7"/>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4"/>
              <w:jc w:val="center"/>
              <w:rPr>
                <w:color w:val="000000"/>
              </w:rPr>
            </w:pPr>
            <w:r w:rsidRPr="009F3C48">
              <w:rPr>
                <w:color w:val="000000"/>
              </w:rPr>
              <w:t>Значения мероприятия (результата) по годам</w:t>
            </w:r>
          </w:p>
        </w:tc>
      </w:tr>
      <w:tr w:rsidR="00EF1761" w:rsidRPr="009F3C48" w:rsidTr="00046A9E">
        <w:trPr>
          <w:trHeight w:val="281"/>
        </w:trPr>
        <w:tc>
          <w:tcPr>
            <w:tcW w:w="477"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2692"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649"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2745"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503"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05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8"/>
              <w:rPr>
                <w:color w:val="000000"/>
              </w:rPr>
            </w:pPr>
            <w:r w:rsidRPr="009F3C48">
              <w:rPr>
                <w:color w:val="000000"/>
              </w:rPr>
              <w:t>значение</w:t>
            </w:r>
          </w:p>
        </w:tc>
        <w:tc>
          <w:tcPr>
            <w:tcW w:w="55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5"/>
              <w:jc w:val="center"/>
              <w:rPr>
                <w:color w:val="000000"/>
              </w:rPr>
            </w:pPr>
            <w:r w:rsidRPr="009F3C48">
              <w:rPr>
                <w:color w:val="000000"/>
              </w:rPr>
              <w:t>год</w:t>
            </w:r>
          </w:p>
        </w:tc>
        <w:tc>
          <w:tcPr>
            <w:tcW w:w="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2024</w:t>
            </w:r>
          </w:p>
        </w:tc>
        <w:tc>
          <w:tcPr>
            <w:tcW w:w="56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2025</w:t>
            </w: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5"/>
              <w:jc w:val="center"/>
              <w:rPr>
                <w:color w:val="000000"/>
              </w:rPr>
            </w:pPr>
            <w:r w:rsidRPr="009F3C48">
              <w:rPr>
                <w:color w:val="000000"/>
              </w:rPr>
              <w:t>2026</w:t>
            </w: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2027</w:t>
            </w:r>
          </w:p>
        </w:tc>
        <w:tc>
          <w:tcPr>
            <w:tcW w:w="55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2028</w:t>
            </w:r>
          </w:p>
        </w:tc>
        <w:tc>
          <w:tcPr>
            <w:tcW w:w="56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2029</w:t>
            </w:r>
          </w:p>
        </w:tc>
        <w:tc>
          <w:tcPr>
            <w:tcW w:w="73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2030</w:t>
            </w:r>
          </w:p>
        </w:tc>
      </w:tr>
      <w:tr w:rsidR="00EF1761" w:rsidRPr="009F3C48" w:rsidTr="00046A9E">
        <w:trPr>
          <w:trHeight w:val="326"/>
        </w:trPr>
        <w:tc>
          <w:tcPr>
            <w:tcW w:w="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4"/>
              <w:jc w:val="center"/>
              <w:rPr>
                <w:color w:val="000000"/>
              </w:rPr>
            </w:pPr>
            <w:r w:rsidRPr="009F3C48">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4"/>
              <w:jc w:val="center"/>
              <w:rPr>
                <w:color w:val="000000"/>
              </w:rPr>
            </w:pPr>
            <w:r w:rsidRPr="009F3C48">
              <w:rPr>
                <w:color w:val="000000"/>
              </w:rPr>
              <w:t>2</w:t>
            </w:r>
          </w:p>
        </w:tc>
        <w:tc>
          <w:tcPr>
            <w:tcW w:w="164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9"/>
              <w:jc w:val="center"/>
              <w:rPr>
                <w:color w:val="000000"/>
              </w:rPr>
            </w:pPr>
            <w:r w:rsidRPr="009F3C48">
              <w:rPr>
                <w:color w:val="000000"/>
              </w:rPr>
              <w:t>3</w:t>
            </w:r>
          </w:p>
        </w:tc>
        <w:tc>
          <w:tcPr>
            <w:tcW w:w="274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8"/>
              <w:jc w:val="center"/>
              <w:rPr>
                <w:color w:val="000000"/>
              </w:rPr>
            </w:pPr>
            <w:r w:rsidRPr="009F3C48">
              <w:rPr>
                <w:color w:val="000000"/>
              </w:rPr>
              <w:t>4</w:t>
            </w:r>
          </w:p>
        </w:tc>
        <w:tc>
          <w:tcPr>
            <w:tcW w:w="150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4"/>
              <w:jc w:val="center"/>
              <w:rPr>
                <w:color w:val="000000"/>
              </w:rPr>
            </w:pPr>
            <w:r w:rsidRPr="009F3C48">
              <w:rPr>
                <w:color w:val="000000"/>
              </w:rPr>
              <w:t>5</w:t>
            </w:r>
          </w:p>
        </w:tc>
        <w:tc>
          <w:tcPr>
            <w:tcW w:w="105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4"/>
              <w:jc w:val="center"/>
              <w:rPr>
                <w:color w:val="000000"/>
              </w:rPr>
            </w:pPr>
            <w:r w:rsidRPr="009F3C48">
              <w:rPr>
                <w:color w:val="000000"/>
              </w:rPr>
              <w:t>6</w:t>
            </w:r>
          </w:p>
        </w:tc>
        <w:tc>
          <w:tcPr>
            <w:tcW w:w="55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9"/>
              <w:jc w:val="center"/>
              <w:rPr>
                <w:color w:val="000000"/>
              </w:rPr>
            </w:pPr>
            <w:r w:rsidRPr="009F3C48">
              <w:rPr>
                <w:color w:val="000000"/>
              </w:rPr>
              <w:t>7</w:t>
            </w:r>
          </w:p>
        </w:tc>
        <w:tc>
          <w:tcPr>
            <w:tcW w:w="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4"/>
              <w:jc w:val="center"/>
              <w:rPr>
                <w:color w:val="000000"/>
              </w:rPr>
            </w:pPr>
            <w:r w:rsidRPr="009F3C48">
              <w:rPr>
                <w:color w:val="000000"/>
              </w:rPr>
              <w:t>8</w:t>
            </w:r>
          </w:p>
        </w:tc>
        <w:tc>
          <w:tcPr>
            <w:tcW w:w="56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9</w:t>
            </w: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10</w:t>
            </w: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11</w:t>
            </w:r>
          </w:p>
        </w:tc>
        <w:tc>
          <w:tcPr>
            <w:tcW w:w="55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12</w:t>
            </w:r>
          </w:p>
        </w:tc>
        <w:tc>
          <w:tcPr>
            <w:tcW w:w="56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13</w:t>
            </w:r>
          </w:p>
        </w:tc>
        <w:tc>
          <w:tcPr>
            <w:tcW w:w="73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14</w:t>
            </w:r>
          </w:p>
        </w:tc>
      </w:tr>
      <w:tr w:rsidR="00EF1761" w:rsidRPr="009F3C48" w:rsidTr="00046A9E">
        <w:trPr>
          <w:trHeight w:val="206"/>
        </w:trPr>
        <w:tc>
          <w:tcPr>
            <w:tcW w:w="477" w:type="dxa"/>
            <w:tcBorders>
              <w:top w:val="single" w:sz="4" w:space="0" w:color="000000"/>
              <w:left w:val="single" w:sz="4" w:space="0" w:color="000000"/>
              <w:bottom w:val="single" w:sz="4" w:space="0" w:color="000000"/>
            </w:tcBorders>
          </w:tcPr>
          <w:p w:rsidR="00EF1761" w:rsidRPr="009F3C48" w:rsidRDefault="00EF1761" w:rsidP="009F3C48">
            <w:pPr>
              <w:rPr>
                <w:color w:val="000000"/>
              </w:rPr>
            </w:pPr>
          </w:p>
        </w:tc>
        <w:tc>
          <w:tcPr>
            <w:tcW w:w="14580" w:type="dxa"/>
            <w:gridSpan w:val="13"/>
            <w:tcBorders>
              <w:top w:val="single" w:sz="4" w:space="0" w:color="000000"/>
              <w:bottom w:val="single" w:sz="4" w:space="0" w:color="000000"/>
            </w:tcBorders>
          </w:tcPr>
          <w:p w:rsidR="00EF1761" w:rsidRPr="009F3C48" w:rsidRDefault="00EF1761" w:rsidP="009F3C48">
            <w:pPr>
              <w:ind w:left="11" w:hanging="11"/>
              <w:jc w:val="center"/>
              <w:rPr>
                <w:b/>
                <w:bCs/>
              </w:rPr>
            </w:pPr>
            <w:r w:rsidRPr="009F3C48">
              <w:rPr>
                <w:b/>
                <w:bCs/>
                <w:color w:val="000000"/>
              </w:rPr>
              <w:t>Обеспечение отдыха и оздоровления детей</w:t>
            </w:r>
          </w:p>
        </w:tc>
      </w:tr>
      <w:tr w:rsidR="00EF1761" w:rsidRPr="009F3C48" w:rsidTr="00046A9E">
        <w:trPr>
          <w:trHeight w:val="432"/>
        </w:trPr>
        <w:tc>
          <w:tcPr>
            <w:tcW w:w="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2"/>
              <w:jc w:val="center"/>
              <w:rPr>
                <w:color w:val="000000"/>
              </w:rPr>
            </w:pPr>
            <w:r w:rsidRPr="009F3C48">
              <w:rPr>
                <w:color w:val="000000"/>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pStyle w:val="ConsPlusCell"/>
              <w:rPr>
                <w:sz w:val="20"/>
                <w:szCs w:val="20"/>
              </w:rPr>
            </w:pPr>
            <w:r w:rsidRPr="009F3C48">
              <w:rPr>
                <w:sz w:val="20"/>
                <w:szCs w:val="20"/>
                <w:lang w:eastAsia="ru-RU"/>
              </w:rPr>
              <w:t>Осуществление переданных отдельных государственных полномочий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оздоровления, осуществлению мероприятий по обеспечению безопасности жизни и здоровья детей, обучающихся в муниципальных общеобразовательных организациях, в период их пребывания в организациях отдыха детей и их оздоровления</w:t>
            </w:r>
          </w:p>
          <w:p w:rsidR="00EF1761" w:rsidRPr="009F3C48" w:rsidRDefault="00EF1761" w:rsidP="009F3C48">
            <w:pPr>
              <w:ind w:left="11"/>
              <w:jc w:val="both"/>
              <w:rPr>
                <w:bCs/>
                <w:color w:val="000000"/>
              </w:rPr>
            </w:pPr>
          </w:p>
        </w:tc>
        <w:tc>
          <w:tcPr>
            <w:tcW w:w="164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61"/>
              <w:jc w:val="center"/>
            </w:pPr>
            <w:r w:rsidRPr="009F3C48">
              <w:t>Выплаты физическим лицам</w:t>
            </w:r>
          </w:p>
        </w:tc>
        <w:tc>
          <w:tcPr>
            <w:tcW w:w="274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pPr>
            <w:r w:rsidRPr="009F3C48">
              <w:t>Выплата заработной платы</w:t>
            </w:r>
          </w:p>
        </w:tc>
        <w:tc>
          <w:tcPr>
            <w:tcW w:w="150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b/>
                <w:color w:val="000000"/>
              </w:rPr>
            </w:pPr>
          </w:p>
        </w:tc>
        <w:tc>
          <w:tcPr>
            <w:tcW w:w="1602"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b/>
                <w:color w:val="000000"/>
              </w:rPr>
            </w:pPr>
          </w:p>
        </w:tc>
        <w:tc>
          <w:tcPr>
            <w:tcW w:w="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6"/>
              <w:jc w:val="center"/>
            </w:pPr>
          </w:p>
        </w:tc>
        <w:tc>
          <w:tcPr>
            <w:tcW w:w="56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c>
          <w:tcPr>
            <w:tcW w:w="55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c>
          <w:tcPr>
            <w:tcW w:w="56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c>
          <w:tcPr>
            <w:tcW w:w="73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r>
      <w:tr w:rsidR="00EF1761" w:rsidRPr="009F3C48" w:rsidTr="00046A9E">
        <w:trPr>
          <w:trHeight w:val="432"/>
        </w:trPr>
        <w:tc>
          <w:tcPr>
            <w:tcW w:w="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2"/>
              <w:jc w:val="center"/>
              <w:rPr>
                <w:color w:val="000000"/>
              </w:rPr>
            </w:pPr>
            <w:r w:rsidRPr="009F3C48">
              <w:rPr>
                <w:color w:val="000000"/>
              </w:rPr>
              <w:lastRenderedPageBreak/>
              <w:t>2</w:t>
            </w:r>
          </w:p>
        </w:tc>
        <w:tc>
          <w:tcPr>
            <w:tcW w:w="269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1"/>
              <w:jc w:val="both"/>
              <w:rPr>
                <w:bCs/>
                <w:color w:val="000000"/>
              </w:rPr>
            </w:pPr>
            <w:r w:rsidRPr="009F3C48">
              <w:t>Организация отдыха детей и их оздоровление в каникулярное время</w:t>
            </w:r>
          </w:p>
        </w:tc>
        <w:tc>
          <w:tcPr>
            <w:tcW w:w="164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61"/>
              <w:jc w:val="center"/>
            </w:pPr>
            <w:r w:rsidRPr="009F3C48">
              <w:t>Оказание услуг (выполнение работ)</w:t>
            </w:r>
          </w:p>
        </w:tc>
        <w:tc>
          <w:tcPr>
            <w:tcW w:w="274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pPr>
            <w:r w:rsidRPr="009F3C48">
              <w:t>Обеспечение функционирования организации отдыха и оздоровления детей, организации  отдыха детей и их оздоровления в каникулярное время</w:t>
            </w:r>
          </w:p>
        </w:tc>
        <w:tc>
          <w:tcPr>
            <w:tcW w:w="150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1602"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6"/>
              <w:jc w:val="center"/>
            </w:pPr>
          </w:p>
        </w:tc>
        <w:tc>
          <w:tcPr>
            <w:tcW w:w="56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c>
          <w:tcPr>
            <w:tcW w:w="55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c>
          <w:tcPr>
            <w:tcW w:w="56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c>
          <w:tcPr>
            <w:tcW w:w="73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r>
      <w:tr w:rsidR="00EF1761" w:rsidRPr="009F3C48" w:rsidTr="00046A9E">
        <w:trPr>
          <w:trHeight w:val="432"/>
        </w:trPr>
        <w:tc>
          <w:tcPr>
            <w:tcW w:w="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2"/>
              <w:jc w:val="center"/>
              <w:rPr>
                <w:color w:val="000000"/>
              </w:rPr>
            </w:pPr>
            <w:r w:rsidRPr="009F3C48">
              <w:rPr>
                <w:color w:val="000000"/>
              </w:rPr>
              <w:t>3</w:t>
            </w:r>
          </w:p>
        </w:tc>
        <w:tc>
          <w:tcPr>
            <w:tcW w:w="269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1"/>
              <w:jc w:val="both"/>
              <w:rPr>
                <w:bCs/>
                <w:color w:val="000000"/>
              </w:rPr>
            </w:pPr>
            <w:r w:rsidRPr="009F3C48">
              <w:t>Организация временного трудоустройства несовершеннолетних граждан в возрасте от 14 до 18 лет в свободное от учебы время</w:t>
            </w:r>
          </w:p>
        </w:tc>
        <w:tc>
          <w:tcPr>
            <w:tcW w:w="164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61"/>
              <w:jc w:val="center"/>
            </w:pPr>
            <w:r w:rsidRPr="009F3C48">
              <w:t>Оказание услуг (выполнение работ)</w:t>
            </w:r>
          </w:p>
        </w:tc>
        <w:tc>
          <w:tcPr>
            <w:tcW w:w="274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ConsPlusCell"/>
              <w:rPr>
                <w:sz w:val="20"/>
                <w:szCs w:val="20"/>
              </w:rPr>
            </w:pPr>
            <w:r w:rsidRPr="009F3C48">
              <w:rPr>
                <w:sz w:val="20"/>
                <w:szCs w:val="20"/>
              </w:rPr>
              <w:t>Организация профилактики безнадзорности и правонарушений несовершеннолетних</w:t>
            </w:r>
          </w:p>
          <w:p w:rsidR="00EF1761" w:rsidRPr="009F3C48" w:rsidRDefault="00EF1761" w:rsidP="009F3C48">
            <w:pPr>
              <w:ind w:left="55"/>
              <w:jc w:val="center"/>
            </w:pPr>
          </w:p>
        </w:tc>
        <w:tc>
          <w:tcPr>
            <w:tcW w:w="150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1602"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6"/>
              <w:jc w:val="center"/>
            </w:pPr>
          </w:p>
        </w:tc>
        <w:tc>
          <w:tcPr>
            <w:tcW w:w="56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c>
          <w:tcPr>
            <w:tcW w:w="55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c>
          <w:tcPr>
            <w:tcW w:w="56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c>
          <w:tcPr>
            <w:tcW w:w="73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pPr>
          </w:p>
        </w:tc>
      </w:tr>
    </w:tbl>
    <w:p w:rsidR="00EF1761" w:rsidRPr="009F3C48" w:rsidRDefault="00EF1761" w:rsidP="009F3C48">
      <w:pPr>
        <w:ind w:right="31"/>
        <w:rPr>
          <w:color w:val="000000"/>
        </w:rPr>
      </w:pPr>
    </w:p>
    <w:p w:rsidR="00EF1761" w:rsidRPr="009F3C48" w:rsidRDefault="00EF1761" w:rsidP="009F3C48">
      <w:pPr>
        <w:ind w:right="31"/>
        <w:jc w:val="center"/>
        <w:rPr>
          <w:color w:val="000000"/>
        </w:rPr>
      </w:pPr>
      <w:r w:rsidRPr="009F3C48">
        <w:rPr>
          <w:b/>
          <w:bCs/>
          <w:color w:val="000000"/>
        </w:rPr>
        <w:t>3. Финансовое обеспечение комплекса процессных мероприятий</w:t>
      </w:r>
    </w:p>
    <w:p w:rsidR="00EF1761" w:rsidRPr="009F3C48" w:rsidRDefault="00EF1761" w:rsidP="009F3C48">
      <w:pPr>
        <w:ind w:left="9889" w:right="87" w:hanging="10"/>
        <w:jc w:val="right"/>
        <w:rPr>
          <w:color w:val="000000"/>
        </w:rPr>
      </w:pPr>
      <w:r w:rsidRPr="009F3C48">
        <w:rPr>
          <w:color w:val="000000"/>
        </w:rPr>
        <w:t xml:space="preserve">Таблица 1 </w:t>
      </w:r>
    </w:p>
    <w:p w:rsidR="00EF1761" w:rsidRPr="009F3C48" w:rsidRDefault="00EF1761" w:rsidP="009F3C48">
      <w:pPr>
        <w:ind w:left="720"/>
        <w:rPr>
          <w:color w:val="000000"/>
        </w:rPr>
      </w:pPr>
    </w:p>
    <w:tbl>
      <w:tblPr>
        <w:tblW w:w="4950" w:type="pct"/>
        <w:tblLayout w:type="fixed"/>
        <w:tblCellMar>
          <w:top w:w="6" w:type="dxa"/>
          <w:right w:w="73" w:type="dxa"/>
        </w:tblCellMar>
        <w:tblLook w:val="04A0"/>
      </w:tblPr>
      <w:tblGrid>
        <w:gridCol w:w="8663"/>
        <w:gridCol w:w="1495"/>
        <w:gridCol w:w="1323"/>
        <w:gridCol w:w="1419"/>
        <w:gridCol w:w="1703"/>
      </w:tblGrid>
      <w:tr w:rsidR="00EF1761" w:rsidRPr="009F3C48" w:rsidTr="00046A9E">
        <w:trPr>
          <w:trHeight w:val="324"/>
        </w:trPr>
        <w:tc>
          <w:tcPr>
            <w:tcW w:w="8556"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tabs>
                <w:tab w:val="left" w:pos="7294"/>
              </w:tabs>
              <w:ind w:left="10" w:right="64" w:hanging="10"/>
              <w:jc w:val="center"/>
              <w:rPr>
                <w:color w:val="000000"/>
              </w:rPr>
            </w:pPr>
            <w:r w:rsidRPr="009F3C48">
              <w:rPr>
                <w:color w:val="000000"/>
              </w:rPr>
              <w:t>Наименование мероприятия результата источник финансового обеспечения</w:t>
            </w:r>
          </w:p>
        </w:tc>
        <w:tc>
          <w:tcPr>
            <w:tcW w:w="5868"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Объем финансового обеспечения по годам реализации, тыс. рублей</w:t>
            </w:r>
          </w:p>
        </w:tc>
      </w:tr>
      <w:tr w:rsidR="00EF1761" w:rsidRPr="009F3C48" w:rsidTr="00046A9E">
        <w:trPr>
          <w:trHeight w:val="478"/>
        </w:trPr>
        <w:tc>
          <w:tcPr>
            <w:tcW w:w="8556"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34"/>
              <w:jc w:val="center"/>
              <w:rPr>
                <w:color w:val="000000"/>
              </w:rPr>
            </w:pPr>
            <w:r w:rsidRPr="009F3C48">
              <w:rPr>
                <w:color w:val="000000"/>
              </w:rPr>
              <w:t>2024</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39"/>
              <w:jc w:val="center"/>
              <w:rPr>
                <w:color w:val="000000"/>
              </w:rPr>
            </w:pPr>
            <w:r w:rsidRPr="009F3C48">
              <w:rPr>
                <w:color w:val="000000"/>
              </w:rPr>
              <w:t>2025</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39"/>
              <w:jc w:val="center"/>
              <w:rPr>
                <w:color w:val="000000"/>
              </w:rPr>
            </w:pPr>
            <w:r w:rsidRPr="009F3C48">
              <w:rPr>
                <w:color w:val="000000"/>
              </w:rPr>
              <w:t>2026</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36"/>
              <w:jc w:val="center"/>
              <w:rPr>
                <w:color w:val="000000"/>
              </w:rPr>
            </w:pPr>
            <w:r w:rsidRPr="009F3C48">
              <w:rPr>
                <w:color w:val="000000"/>
              </w:rPr>
              <w:t>Всего</w:t>
            </w:r>
          </w:p>
        </w:tc>
      </w:tr>
      <w:tr w:rsidR="00EF1761" w:rsidRPr="009F3C48" w:rsidTr="00046A9E">
        <w:trPr>
          <w:trHeight w:val="293"/>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35"/>
              <w:jc w:val="center"/>
              <w:rPr>
                <w:color w:val="000000"/>
              </w:rPr>
            </w:pPr>
            <w:r w:rsidRPr="009F3C48">
              <w:rPr>
                <w:color w:val="000000"/>
              </w:rPr>
              <w:t>1</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36"/>
              <w:jc w:val="center"/>
              <w:rPr>
                <w:color w:val="000000"/>
              </w:rPr>
            </w:pPr>
            <w:r w:rsidRPr="009F3C48">
              <w:rPr>
                <w:color w:val="000000"/>
              </w:rPr>
              <w:t>2</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39"/>
              <w:jc w:val="center"/>
              <w:rPr>
                <w:color w:val="000000"/>
              </w:rPr>
            </w:pPr>
            <w:r w:rsidRPr="009F3C48">
              <w:rPr>
                <w:color w:val="000000"/>
              </w:rPr>
              <w:t>3</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39"/>
              <w:jc w:val="center"/>
              <w:rPr>
                <w:color w:val="000000"/>
              </w:rPr>
            </w:pPr>
            <w:r w:rsidRPr="009F3C48">
              <w:rPr>
                <w:color w:val="000000"/>
              </w:rPr>
              <w:t>4</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34"/>
              <w:jc w:val="center"/>
              <w:rPr>
                <w:color w:val="000000"/>
              </w:rPr>
            </w:pPr>
            <w:r w:rsidRPr="009F3C48">
              <w:rPr>
                <w:color w:val="000000"/>
              </w:rPr>
              <w:t>5</w:t>
            </w:r>
          </w:p>
        </w:tc>
      </w:tr>
      <w:tr w:rsidR="00EF1761" w:rsidRPr="009F3C48" w:rsidTr="00046A9E">
        <w:trPr>
          <w:trHeight w:val="370"/>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b/>
                <w:color w:val="000000"/>
              </w:rPr>
            </w:pPr>
            <w:r w:rsidRPr="009F3C48">
              <w:rPr>
                <w:b/>
                <w:iCs/>
                <w:color w:val="000000"/>
              </w:rPr>
              <w:t>Комплекс процессных мероприятий «</w:t>
            </w:r>
            <w:r w:rsidRPr="009F3C48">
              <w:rPr>
                <w:b/>
                <w:bCs/>
                <w:color w:val="000000"/>
              </w:rPr>
              <w:t>Обеспечение отдыха и оздоровления детей</w:t>
            </w:r>
            <w:r w:rsidRPr="009F3C48">
              <w:rPr>
                <w:b/>
                <w:bCs/>
                <w:i/>
                <w:color w:val="000000"/>
              </w:rPr>
              <w:t xml:space="preserve">» </w:t>
            </w:r>
            <w:r w:rsidRPr="009F3C48">
              <w:rPr>
                <w:b/>
                <w:bCs/>
                <w:color w:val="000000"/>
              </w:rPr>
              <w:t xml:space="preserve">(всего), </w:t>
            </w:r>
            <w:r w:rsidRPr="009F3C48">
              <w:rPr>
                <w:b/>
                <w:bCs/>
                <w:color w:val="000000"/>
              </w:rPr>
              <w:br/>
              <w:t>в том числе:</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673,4</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673,4</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673,4</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2020,2</w:t>
            </w:r>
          </w:p>
        </w:tc>
      </w:tr>
      <w:tr w:rsidR="00EF1761" w:rsidRPr="009F3C48" w:rsidTr="00046A9E">
        <w:trPr>
          <w:trHeight w:val="293"/>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44,7</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44,7</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44,7</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134,1</w:t>
            </w:r>
          </w:p>
        </w:tc>
      </w:tr>
      <w:tr w:rsidR="00EF1761" w:rsidRPr="009F3C48" w:rsidTr="00046A9E">
        <w:trPr>
          <w:trHeight w:val="361"/>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628,7</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628,7</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628,7</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1886,1</w:t>
            </w:r>
          </w:p>
        </w:tc>
      </w:tr>
      <w:tr w:rsidR="00EF1761"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r>
      <w:tr w:rsidR="00EF1761"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r>
      <w:tr w:rsidR="00EF1761"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ConsPlusCell"/>
              <w:rPr>
                <w:b/>
                <w:sz w:val="20"/>
                <w:szCs w:val="20"/>
              </w:rPr>
            </w:pPr>
            <w:r w:rsidRPr="009F3C48">
              <w:rPr>
                <w:b/>
                <w:color w:val="000000"/>
                <w:sz w:val="20"/>
                <w:szCs w:val="20"/>
                <w:lang w:eastAsia="en-US"/>
              </w:rPr>
              <w:t xml:space="preserve">Мероприятие 1. </w:t>
            </w:r>
            <w:r w:rsidRPr="009F3C48">
              <w:rPr>
                <w:b/>
                <w:sz w:val="20"/>
                <w:szCs w:val="20"/>
                <w:lang w:eastAsia="ru-RU"/>
              </w:rPr>
              <w:t>Осуществление переданных отдельных государственных полномочий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оздоровления, осуществлению мероприятий по обеспечению безопасности жизни и здоровья детей, обучающихся в муниципальных общеобразовательных организациях, в период их пребывания в организациях отдыха детей и их оздоровления</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156,7</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156,7</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156,7</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470,1</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r>
      <w:tr w:rsidR="00EF1761"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156,7</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156,7</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156,7</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470,1</w:t>
            </w:r>
          </w:p>
        </w:tc>
      </w:tr>
      <w:tr w:rsidR="00EF1761"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ConsPlusCell"/>
              <w:rPr>
                <w:b/>
                <w:sz w:val="20"/>
                <w:szCs w:val="20"/>
              </w:rPr>
            </w:pPr>
            <w:r w:rsidRPr="009F3C48">
              <w:rPr>
                <w:b/>
                <w:color w:val="000000"/>
                <w:sz w:val="20"/>
                <w:szCs w:val="20"/>
                <w:lang w:eastAsia="en-US"/>
              </w:rPr>
              <w:lastRenderedPageBreak/>
              <w:t>Мероприятие 2.</w:t>
            </w:r>
            <w:r w:rsidRPr="009F3C48">
              <w:rPr>
                <w:b/>
                <w:sz w:val="20"/>
                <w:szCs w:val="20"/>
              </w:rPr>
              <w:t>Организация отдыха детей и их оздоровление в каникулярное время</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476,7</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476,7</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476,7</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1430,1</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4,7</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4,7</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4,7</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14,1</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472,0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472,0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472,0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1416,0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ConsPlusCell"/>
              <w:rPr>
                <w:b/>
                <w:sz w:val="20"/>
                <w:szCs w:val="20"/>
              </w:rPr>
            </w:pPr>
            <w:r w:rsidRPr="009F3C48">
              <w:rPr>
                <w:b/>
                <w:color w:val="000000"/>
                <w:sz w:val="20"/>
                <w:szCs w:val="20"/>
                <w:lang w:eastAsia="en-US"/>
              </w:rPr>
              <w:t xml:space="preserve">Мероприятие 3. </w:t>
            </w:r>
            <w:r w:rsidRPr="009F3C48">
              <w:rPr>
                <w:b/>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40,0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40,0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40,0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120,0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40,0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40,0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40,0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120,0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bl>
    <w:p w:rsidR="00EF1761" w:rsidRPr="009F3C48" w:rsidRDefault="00EF1761" w:rsidP="009F3C48"/>
    <w:p w:rsidR="00EF1761" w:rsidRPr="009F3C48" w:rsidRDefault="00EF1761" w:rsidP="009F3C48">
      <w:pPr>
        <w:jc w:val="center"/>
        <w:rPr>
          <w:b/>
          <w:bCs/>
          <w:color w:val="000000"/>
        </w:rPr>
      </w:pPr>
      <w:r w:rsidRPr="009F3C48">
        <w:rPr>
          <w:b/>
          <w:bCs/>
          <w:color w:val="000000"/>
        </w:rPr>
        <w:t>5. План реализации комплекса процессных мероприятий в 2024 году</w:t>
      </w:r>
    </w:p>
    <w:p w:rsidR="00EF1761" w:rsidRPr="009F3C48" w:rsidRDefault="00EF1761" w:rsidP="009F3C48">
      <w:pPr>
        <w:ind w:left="720"/>
        <w:jc w:val="center"/>
        <w:rPr>
          <w:b/>
          <w:bCs/>
          <w:color w:val="000000"/>
        </w:rPr>
      </w:pPr>
    </w:p>
    <w:tbl>
      <w:tblPr>
        <w:tblW w:w="14685" w:type="dxa"/>
        <w:tblInd w:w="307" w:type="dxa"/>
        <w:tblLayout w:type="fixed"/>
        <w:tblCellMar>
          <w:top w:w="8" w:type="dxa"/>
          <w:right w:w="115" w:type="dxa"/>
        </w:tblCellMar>
        <w:tblLook w:val="04A0"/>
      </w:tblPr>
      <w:tblGrid>
        <w:gridCol w:w="4195"/>
        <w:gridCol w:w="2617"/>
        <w:gridCol w:w="3244"/>
        <w:gridCol w:w="2470"/>
        <w:gridCol w:w="2159"/>
      </w:tblGrid>
      <w:tr w:rsidR="00EF1761" w:rsidRPr="009F3C48" w:rsidTr="00046A9E">
        <w:trPr>
          <w:trHeight w:val="1114"/>
        </w:trPr>
        <w:tc>
          <w:tcPr>
            <w:tcW w:w="4195"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Задача, мероприятие (результат) / контрольная точка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Дата наступления контрольной точки</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Ответственный исполнитель</w:t>
            </w:r>
          </w:p>
          <w:p w:rsidR="00EF1761" w:rsidRPr="009F3C48" w:rsidRDefault="00EF1761" w:rsidP="009F3C48">
            <w:pPr>
              <w:jc w:val="center"/>
              <w:rPr>
                <w:color w:val="000000"/>
              </w:rPr>
            </w:pPr>
            <w:r w:rsidRPr="009F3C48">
              <w:rPr>
                <w:color w:val="000000"/>
              </w:rPr>
              <w:t>(Ф.И.О., должность, наименование ОИВ субъекта Российской Федерации (местной администрации муниципального</w:t>
            </w:r>
          </w:p>
          <w:p w:rsidR="00EF1761" w:rsidRPr="009F3C48" w:rsidRDefault="00EF1761" w:rsidP="009F3C48">
            <w:pPr>
              <w:jc w:val="center"/>
              <w:rPr>
                <w:color w:val="000000"/>
              </w:rPr>
            </w:pPr>
            <w:r w:rsidRPr="009F3C48">
              <w:rPr>
                <w:color w:val="000000"/>
              </w:rPr>
              <w:t>образования), иного государственного</w:t>
            </w:r>
          </w:p>
          <w:p w:rsidR="00EF1761" w:rsidRPr="009F3C48" w:rsidRDefault="00EF1761" w:rsidP="009F3C48">
            <w:pPr>
              <w:jc w:val="center"/>
              <w:rPr>
                <w:color w:val="000000"/>
              </w:rPr>
            </w:pPr>
            <w:r w:rsidRPr="009F3C48">
              <w:rPr>
                <w:color w:val="000000"/>
              </w:rPr>
              <w:t>(муниципального) органа, организации)</w:t>
            </w:r>
          </w:p>
        </w:tc>
        <w:tc>
          <w:tcPr>
            <w:tcW w:w="2470"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Вид подтверждающего документа</w:t>
            </w:r>
          </w:p>
        </w:tc>
        <w:tc>
          <w:tcPr>
            <w:tcW w:w="2159"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Информационная система (источник данных)</w:t>
            </w:r>
          </w:p>
        </w:tc>
      </w:tr>
      <w:tr w:rsidR="00EF1761" w:rsidRPr="009F3C48" w:rsidTr="00046A9E">
        <w:trPr>
          <w:trHeight w:val="283"/>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8"/>
              <w:jc w:val="center"/>
              <w:rPr>
                <w:color w:val="000000"/>
              </w:rPr>
            </w:pPr>
            <w:r w:rsidRPr="009F3C48">
              <w:rPr>
                <w:color w:val="000000"/>
              </w:rPr>
              <w:t>1</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8"/>
              <w:jc w:val="center"/>
              <w:rPr>
                <w:color w:val="000000"/>
              </w:rPr>
            </w:pPr>
            <w:r w:rsidRPr="009F3C48">
              <w:rPr>
                <w:color w:val="000000"/>
              </w:rPr>
              <w:t>2</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9"/>
              <w:jc w:val="center"/>
              <w:rPr>
                <w:color w:val="000000"/>
              </w:rPr>
            </w:pPr>
            <w:r w:rsidRPr="009F3C48">
              <w:rPr>
                <w:color w:val="000000"/>
              </w:rPr>
              <w:t>3</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9"/>
              <w:jc w:val="center"/>
              <w:rPr>
                <w:color w:val="000000"/>
              </w:rPr>
            </w:pPr>
            <w:r w:rsidRPr="009F3C48">
              <w:rPr>
                <w:color w:val="000000"/>
              </w:rPr>
              <w:t>4</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8"/>
              <w:jc w:val="center"/>
              <w:rPr>
                <w:color w:val="000000"/>
              </w:rPr>
            </w:pPr>
            <w:r w:rsidRPr="009F3C48">
              <w:rPr>
                <w:color w:val="000000"/>
              </w:rPr>
              <w:t>5</w:t>
            </w:r>
          </w:p>
        </w:tc>
      </w:tr>
      <w:tr w:rsidR="00EF1761" w:rsidRPr="009F3C48" w:rsidTr="00046A9E">
        <w:trPr>
          <w:trHeight w:val="324"/>
        </w:trPr>
        <w:tc>
          <w:tcPr>
            <w:tcW w:w="14685" w:type="dxa"/>
            <w:gridSpan w:val="5"/>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b/>
                <w:color w:val="000000"/>
              </w:rPr>
            </w:pPr>
            <w:r w:rsidRPr="009F3C48">
              <w:rPr>
                <w:b/>
                <w:bCs/>
                <w:color w:val="000000"/>
              </w:rPr>
              <w:t>Обеспечение отдыха и оздоровления детей</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color w:val="000000"/>
              </w:rPr>
            </w:pPr>
            <w:r w:rsidRPr="009F3C48">
              <w:rPr>
                <w:color w:val="000000"/>
                <w:kern w:val="2"/>
                <w:lang w:eastAsia="en-US"/>
              </w:rPr>
              <w:t xml:space="preserve">Мероприятие 1.  </w:t>
            </w:r>
            <w:r w:rsidRPr="009F3C48">
              <w:rPr>
                <w:color w:val="000000"/>
              </w:rPr>
              <w:t xml:space="preserve">Осуществление переданных отдельных государственных полномочий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оздоровления, осуществлению мероприятий по обеспечению безопасности жизни и здоровья детей, обучающихся в муниципальных общеобразовательных организациях, в период их пребывания в организациях отдыха детей и их </w:t>
            </w:r>
            <w:r w:rsidRPr="009F3C48">
              <w:rPr>
                <w:color w:val="000000"/>
              </w:rPr>
              <w:lastRenderedPageBreak/>
              <w:t>оздоровления</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lastRenderedPageBreak/>
              <w:t>х</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kern w:val="2"/>
                <w:lang w:eastAsia="en-US"/>
              </w:rPr>
              <w:lastRenderedPageBreak/>
              <w:t xml:space="preserve">Контрольная точка 1.1. </w:t>
            </w:r>
            <w:r w:rsidRPr="009F3C48">
              <w:rPr>
                <w:color w:val="000000"/>
                <w:lang w:eastAsia="en-US"/>
              </w:rPr>
              <w:t xml:space="preserve">Осуществление государственных полномочий по организации и </w:t>
            </w:r>
            <w:r w:rsidRPr="009F3C48">
              <w:rPr>
                <w:color w:val="000000"/>
              </w:rPr>
              <w:t>обеспечению отдыха и оздоровления детей</w:t>
            </w:r>
            <w:r w:rsidRPr="009F3C48">
              <w:rPr>
                <w:color w:val="000000"/>
                <w:kern w:val="2"/>
                <w:lang w:eastAsia="en-US"/>
              </w:rPr>
              <w:t xml:space="preserve"> в 1 квартале 2024 г.</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01.04.2024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Мари-Турекский муниципальный район»</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Отчет в виде информационно-аналитической справки</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kern w:val="2"/>
                <w:lang w:eastAsia="en-US"/>
              </w:rPr>
              <w:t xml:space="preserve">Контрольная точка 1.2. </w:t>
            </w:r>
            <w:r w:rsidRPr="009F3C48">
              <w:rPr>
                <w:color w:val="000000"/>
                <w:lang w:eastAsia="en-US"/>
              </w:rPr>
              <w:t xml:space="preserve">Осуществление государственных полномочий по организации и </w:t>
            </w:r>
            <w:r w:rsidRPr="009F3C48">
              <w:rPr>
                <w:color w:val="000000"/>
              </w:rPr>
              <w:t>обеспечению отдыха и оздоровления детей</w:t>
            </w:r>
            <w:r w:rsidRPr="009F3C48">
              <w:rPr>
                <w:color w:val="000000"/>
                <w:kern w:val="2"/>
                <w:lang w:eastAsia="en-US"/>
              </w:rPr>
              <w:t xml:space="preserve"> в 2 квартале 2024 г.</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01.07.2024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Мари-Турекский муниципальный район»</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Отчет в виде информационно-аналитической справки</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kern w:val="2"/>
                <w:lang w:eastAsia="en-US"/>
              </w:rPr>
              <w:t xml:space="preserve">Контрольная точка 1.3. </w:t>
            </w:r>
            <w:r w:rsidRPr="009F3C48">
              <w:rPr>
                <w:color w:val="000000"/>
                <w:lang w:eastAsia="en-US"/>
              </w:rPr>
              <w:t xml:space="preserve">Осуществление государственных полномочий по организации и </w:t>
            </w:r>
            <w:r w:rsidRPr="009F3C48">
              <w:rPr>
                <w:color w:val="000000"/>
              </w:rPr>
              <w:t>обеспечению отдыха и оздоровления детей</w:t>
            </w:r>
            <w:r w:rsidRPr="009F3C48">
              <w:rPr>
                <w:color w:val="000000"/>
                <w:kern w:val="2"/>
                <w:lang w:eastAsia="en-US"/>
              </w:rPr>
              <w:t xml:space="preserve">  в 3 квартале 2024 г. нарастающим итогом</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01.10.2024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Мари-Турекский муниципальный район»</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Отчет в виде информационно-аналитической справки</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kern w:val="2"/>
                <w:lang w:eastAsia="en-US"/>
              </w:rPr>
              <w:t xml:space="preserve">Контрольная точка 1.4. </w:t>
            </w:r>
            <w:r w:rsidRPr="009F3C48">
              <w:rPr>
                <w:color w:val="000000"/>
                <w:lang w:eastAsia="en-US"/>
              </w:rPr>
              <w:t xml:space="preserve">Осуществление государственных полномочий по организации и </w:t>
            </w:r>
            <w:r w:rsidRPr="009F3C48">
              <w:rPr>
                <w:color w:val="000000"/>
              </w:rPr>
              <w:t>обеспечению отдыха и оздоровления детей</w:t>
            </w:r>
            <w:r w:rsidRPr="009F3C48">
              <w:rPr>
                <w:color w:val="000000"/>
                <w:kern w:val="2"/>
                <w:lang w:eastAsia="en-US"/>
              </w:rPr>
              <w:t xml:space="preserve">  в 4 квартале 2024 г. нарастающим итогом</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31.12.2024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Мари-Турекский муниципальный район»</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Отчет о фактически достигнутых органами  значениях целевых показателей</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color w:val="000000"/>
              </w:rPr>
            </w:pPr>
            <w:r w:rsidRPr="009F3C48">
              <w:rPr>
                <w:color w:val="000000"/>
              </w:rPr>
              <w:t>Мероприятие 2 Организация отдыха детей и их оздоровление в каникулярное время</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FF0000"/>
              </w:rPr>
            </w:pP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FF0000"/>
              </w:rPr>
            </w:pP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FF0000"/>
              </w:rPr>
            </w:pP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FF0000"/>
              </w:rPr>
            </w:pP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Контрольная точка 2.1. Соглашение о предоставлении из бюджета Мари-Турекского муниципального района муниципальному бюджетному учреждению субсидии на иные цели заключено</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25.01.2024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bCs/>
                <w:color w:val="000000"/>
                <w:kern w:val="2"/>
                <w:lang w:eastAsia="en-US"/>
              </w:rPr>
            </w:pPr>
            <w:r w:rsidRPr="009F3C48">
              <w:rPr>
                <w:bCs/>
                <w:color w:val="000000"/>
                <w:kern w:val="2"/>
                <w:lang w:eastAsia="en-US"/>
              </w:rPr>
              <w:t>Реестр соглашений</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 xml:space="preserve">Контрольная точка 2.2. Предоставлен отчет о расходовании субсидии на иные цели </w:t>
            </w:r>
            <w:r w:rsidRPr="009F3C48">
              <w:t>за 2023 год</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01.03.2024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Сводный отчет</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 xml:space="preserve">Контрольная точка 2.3.  Предоставлен отчет о расходовании субсидии на иные цели </w:t>
            </w:r>
            <w:r w:rsidRPr="009F3C48">
              <w:t>за 2024 год</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01.03.2025</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FF0000"/>
              </w:rP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FF0000"/>
              </w:rPr>
            </w:pPr>
            <w:r w:rsidRPr="009F3C48">
              <w:rPr>
                <w:color w:val="000000"/>
              </w:rPr>
              <w:t>Сводный отчет</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Контрольная точка 2.4. Предоставлен отчет о достижении значений результатов предоставления субсидии за 2024 год</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01.03.2025</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FF0000"/>
              </w:rP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FF0000"/>
              </w:rPr>
            </w:pPr>
            <w:r w:rsidRPr="009F3C48">
              <w:rPr>
                <w:color w:val="000000"/>
              </w:rPr>
              <w:t>Сводный отчет</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ConsPlusCell"/>
              <w:rPr>
                <w:color w:val="FF0000"/>
                <w:sz w:val="20"/>
                <w:szCs w:val="20"/>
              </w:rPr>
            </w:pPr>
            <w:r w:rsidRPr="009F3C48">
              <w:rPr>
                <w:color w:val="000000"/>
                <w:sz w:val="20"/>
                <w:szCs w:val="20"/>
                <w:lang w:eastAsia="en-US"/>
              </w:rPr>
              <w:t xml:space="preserve">Мероприятие 3. </w:t>
            </w:r>
            <w:r w:rsidRPr="009F3C48">
              <w:rPr>
                <w:color w:val="000000"/>
                <w:sz w:val="20"/>
                <w:szCs w:val="20"/>
              </w:rPr>
              <w:t>Организация временного трудоустройства несовершеннолетних граждан в возрасте от 14 до 18 лет всвободное от учебы время</w:t>
            </w:r>
          </w:p>
          <w:p w:rsidR="00EF1761" w:rsidRPr="009F3C48" w:rsidRDefault="00EF1761" w:rsidP="009F3C48">
            <w:pPr>
              <w:jc w:val="both"/>
              <w:rPr>
                <w:color w:val="000000"/>
                <w:kern w:val="2"/>
                <w:lang w:eastAsia="en-US"/>
              </w:rPr>
            </w:pP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FF0000"/>
              </w:rPr>
            </w:pP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FF0000"/>
              </w:rPr>
            </w:pP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FF0000"/>
              </w:rPr>
            </w:pP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FF0000"/>
              </w:rPr>
            </w:pP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kern w:val="2"/>
              </w:rPr>
            </w:pPr>
            <w:r w:rsidRPr="009F3C48">
              <w:rPr>
                <w:kern w:val="2"/>
                <w:lang w:eastAsia="en-US"/>
              </w:rPr>
              <w:lastRenderedPageBreak/>
              <w:t xml:space="preserve">Контрольная точка 3.1. Соглашение о порядке и условиях предоставления субсидии на выполнение </w:t>
            </w:r>
            <w:r w:rsidRPr="009F3C48">
              <w:rPr>
                <w:color w:val="000000"/>
                <w:kern w:val="2"/>
                <w:lang w:eastAsia="en-US"/>
              </w:rPr>
              <w:t>муниципальных</w:t>
            </w:r>
            <w:r w:rsidRPr="009F3C48">
              <w:rPr>
                <w:kern w:val="2"/>
                <w:lang w:eastAsia="en-US"/>
              </w:rPr>
              <w:t xml:space="preserve"> задания на оказание </w:t>
            </w:r>
            <w:r w:rsidRPr="009F3C48">
              <w:rPr>
                <w:color w:val="000000"/>
                <w:kern w:val="2"/>
                <w:lang w:eastAsia="en-US"/>
              </w:rPr>
              <w:t>муниципальных</w:t>
            </w:r>
            <w:r w:rsidRPr="009F3C48">
              <w:rPr>
                <w:kern w:val="2"/>
                <w:lang w:eastAsia="en-US"/>
              </w:rPr>
              <w:t xml:space="preserve"> услуг (выполнение работ) заключено.</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25.01.2024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Реестр соглашений</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 xml:space="preserve">Контрольная точка 3.2. Предоставлен отчет о расходовании субсидии на выполнение </w:t>
            </w:r>
            <w:r w:rsidRPr="009F3C48">
              <w:rPr>
                <w:color w:val="000000"/>
                <w:kern w:val="2"/>
                <w:lang w:eastAsia="en-US"/>
              </w:rPr>
              <w:t>муниципальных</w:t>
            </w:r>
            <w:r w:rsidRPr="009F3C48">
              <w:rPr>
                <w:kern w:val="2"/>
                <w:lang w:eastAsia="en-US"/>
              </w:rPr>
              <w:t xml:space="preserve"> задания на оказание </w:t>
            </w:r>
            <w:r w:rsidRPr="009F3C48">
              <w:rPr>
                <w:color w:val="000000"/>
                <w:kern w:val="2"/>
                <w:lang w:eastAsia="en-US"/>
              </w:rPr>
              <w:t>муниципальных</w:t>
            </w:r>
            <w:r w:rsidRPr="009F3C48">
              <w:rPr>
                <w:kern w:val="2"/>
                <w:lang w:eastAsia="en-US"/>
              </w:rPr>
              <w:t xml:space="preserve"> услуг (выполнение работ)  </w:t>
            </w:r>
            <w:r w:rsidRPr="009F3C48">
              <w:t>за 2023 год</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01.03.2024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Сводный отчет</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 xml:space="preserve">Контрольная точка 3.3. Предоставлен отчет о расходовании субсидии на выполнение </w:t>
            </w:r>
            <w:r w:rsidRPr="009F3C48">
              <w:rPr>
                <w:color w:val="000000"/>
                <w:kern w:val="2"/>
                <w:lang w:eastAsia="en-US"/>
              </w:rPr>
              <w:t>муниципального</w:t>
            </w:r>
            <w:r w:rsidRPr="009F3C48">
              <w:rPr>
                <w:kern w:val="2"/>
                <w:lang w:eastAsia="en-US"/>
              </w:rPr>
              <w:t xml:space="preserve"> задания на оказание </w:t>
            </w:r>
            <w:r w:rsidRPr="009F3C48">
              <w:rPr>
                <w:color w:val="000000"/>
                <w:kern w:val="2"/>
                <w:lang w:eastAsia="en-US"/>
              </w:rPr>
              <w:t>муниципальных</w:t>
            </w:r>
            <w:r w:rsidRPr="009F3C48">
              <w:rPr>
                <w:kern w:val="2"/>
                <w:lang w:eastAsia="en-US"/>
              </w:rPr>
              <w:t xml:space="preserve"> услуг (выполнение работ) </w:t>
            </w:r>
            <w:r w:rsidRPr="009F3C48">
              <w:t>за 1 полугодие 2024 года</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01.09.2024</w:t>
            </w:r>
          </w:p>
          <w:p w:rsidR="00EF1761" w:rsidRPr="009F3C48" w:rsidRDefault="00EF1761" w:rsidP="009F3C48">
            <w:pPr>
              <w:ind w:left="11"/>
              <w:jc w:val="center"/>
            </w:pP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Сводный отчет</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kern w:val="2"/>
              </w:rPr>
            </w:pPr>
            <w:r w:rsidRPr="009F3C48">
              <w:rPr>
                <w:kern w:val="2"/>
                <w:lang w:eastAsia="en-US"/>
              </w:rPr>
              <w:t xml:space="preserve">Контрольная точка 3.4. Предоставлен отчет о выполнении </w:t>
            </w:r>
            <w:r w:rsidRPr="009F3C48">
              <w:rPr>
                <w:color w:val="000000"/>
                <w:kern w:val="2"/>
                <w:lang w:eastAsia="en-US"/>
              </w:rPr>
              <w:t>муниципального</w:t>
            </w:r>
            <w:r w:rsidRPr="009F3C48">
              <w:rPr>
                <w:kern w:val="2"/>
                <w:lang w:eastAsia="en-US"/>
              </w:rPr>
              <w:t xml:space="preserve"> задания</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30.12.2024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Сводный отчет</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w:t>
            </w:r>
          </w:p>
        </w:tc>
      </w:tr>
    </w:tbl>
    <w:p w:rsidR="00EF1761" w:rsidRPr="009F3C48" w:rsidRDefault="00EF1761" w:rsidP="009F3C48">
      <w:pPr>
        <w:rPr>
          <w:color w:val="FF0000"/>
        </w:rPr>
      </w:pPr>
    </w:p>
    <w:p w:rsidR="00EF1761" w:rsidRPr="009F3C48" w:rsidRDefault="00EF1761" w:rsidP="009F3C48">
      <w:pPr>
        <w:pStyle w:val="ConsPlusNonformat"/>
        <w:jc w:val="center"/>
        <w:rPr>
          <w:rFonts w:ascii="Times New Roman" w:hAnsi="Times New Roman" w:cs="Times New Roman"/>
        </w:rPr>
        <w:sectPr w:rsidR="00EF1761" w:rsidRPr="009F3C48" w:rsidSect="00046A9E">
          <w:headerReference w:type="default" r:id="rId11"/>
          <w:headerReference w:type="first" r:id="rId12"/>
          <w:pgSz w:w="16838" w:h="11906" w:orient="landscape"/>
          <w:pgMar w:top="766" w:right="1134" w:bottom="1134" w:left="1134" w:header="709" w:footer="0" w:gutter="0"/>
          <w:pgNumType w:start="1"/>
          <w:cols w:space="720"/>
          <w:formProt w:val="0"/>
          <w:titlePg/>
          <w:docGrid w:linePitch="360" w:charSpace="8192"/>
        </w:sectPr>
      </w:pPr>
    </w:p>
    <w:tbl>
      <w:tblPr>
        <w:tblW w:w="0" w:type="auto"/>
        <w:tblLook w:val="04A0"/>
      </w:tblPr>
      <w:tblGrid>
        <w:gridCol w:w="4928"/>
        <w:gridCol w:w="4929"/>
        <w:gridCol w:w="4929"/>
      </w:tblGrid>
      <w:tr w:rsidR="00EF1761" w:rsidRPr="00FB494D" w:rsidTr="00046A9E">
        <w:tc>
          <w:tcPr>
            <w:tcW w:w="4928" w:type="dxa"/>
          </w:tcPr>
          <w:p w:rsidR="00EF1761" w:rsidRPr="00FB494D" w:rsidRDefault="00EF1761" w:rsidP="009F3C48">
            <w:pPr>
              <w:ind w:right="34"/>
              <w:jc w:val="center"/>
              <w:rPr>
                <w:color w:val="000000"/>
                <w:sz w:val="26"/>
                <w:szCs w:val="26"/>
                <w:highlight w:val="yellow"/>
              </w:rPr>
            </w:pPr>
          </w:p>
        </w:tc>
        <w:tc>
          <w:tcPr>
            <w:tcW w:w="4929" w:type="dxa"/>
          </w:tcPr>
          <w:p w:rsidR="00EF1761" w:rsidRPr="00FB494D" w:rsidRDefault="00EF1761" w:rsidP="009F3C48">
            <w:pPr>
              <w:ind w:right="34"/>
              <w:jc w:val="center"/>
              <w:rPr>
                <w:color w:val="000000"/>
                <w:sz w:val="26"/>
                <w:szCs w:val="26"/>
                <w:highlight w:val="yellow"/>
              </w:rPr>
            </w:pPr>
          </w:p>
        </w:tc>
        <w:tc>
          <w:tcPr>
            <w:tcW w:w="4929" w:type="dxa"/>
          </w:tcPr>
          <w:p w:rsidR="00EF1761" w:rsidRPr="00FB494D" w:rsidRDefault="00EF1761" w:rsidP="009F3C48">
            <w:pPr>
              <w:pStyle w:val="16"/>
              <w:spacing w:line="240" w:lineRule="auto"/>
              <w:ind w:right="142" w:firstLine="0"/>
              <w:jc w:val="center"/>
            </w:pPr>
            <w:r w:rsidRPr="00FB494D">
              <w:t>УТВЕРЖДЕН</w:t>
            </w:r>
          </w:p>
          <w:p w:rsidR="00EF1761" w:rsidRPr="00FB494D" w:rsidRDefault="00EF1761" w:rsidP="009F3C48">
            <w:pPr>
              <w:pStyle w:val="16"/>
              <w:spacing w:line="240" w:lineRule="auto"/>
              <w:ind w:right="142" w:firstLine="0"/>
              <w:jc w:val="center"/>
            </w:pPr>
            <w:r w:rsidRPr="00FB494D">
              <w:t xml:space="preserve">Управляющим советом </w:t>
            </w:r>
          </w:p>
          <w:p w:rsidR="00FB494D" w:rsidRDefault="00EF1761" w:rsidP="009F3C48">
            <w:pPr>
              <w:jc w:val="center"/>
              <w:rPr>
                <w:bCs/>
                <w:sz w:val="26"/>
                <w:szCs w:val="26"/>
              </w:rPr>
            </w:pPr>
            <w:r w:rsidRPr="00FB494D">
              <w:rPr>
                <w:sz w:val="26"/>
                <w:szCs w:val="26"/>
              </w:rPr>
              <w:t>по муниципальной программе «</w:t>
            </w:r>
            <w:r w:rsidRPr="00FB494D">
              <w:rPr>
                <w:bCs/>
                <w:sz w:val="26"/>
                <w:szCs w:val="26"/>
              </w:rPr>
              <w:t xml:space="preserve">Развитие образования и реализация молодежной политики в Мари-Турекском муниципальном районе </w:t>
            </w:r>
          </w:p>
          <w:p w:rsidR="00EF1761" w:rsidRPr="00FB494D" w:rsidRDefault="00EF1761" w:rsidP="009F3C48">
            <w:pPr>
              <w:jc w:val="center"/>
              <w:rPr>
                <w:bCs/>
                <w:sz w:val="26"/>
                <w:szCs w:val="26"/>
              </w:rPr>
            </w:pPr>
            <w:r w:rsidRPr="00FB494D">
              <w:rPr>
                <w:bCs/>
                <w:sz w:val="26"/>
                <w:szCs w:val="26"/>
              </w:rPr>
              <w:t xml:space="preserve">на 2024-2030 годы» </w:t>
            </w:r>
          </w:p>
          <w:p w:rsidR="00EF1761" w:rsidRPr="00FB494D" w:rsidRDefault="00EF1761" w:rsidP="009F3C48">
            <w:pPr>
              <w:ind w:right="34"/>
              <w:jc w:val="center"/>
              <w:rPr>
                <w:color w:val="000000"/>
                <w:sz w:val="26"/>
                <w:szCs w:val="26"/>
                <w:highlight w:val="yellow"/>
              </w:rPr>
            </w:pPr>
            <w:r w:rsidRPr="00FB494D">
              <w:rPr>
                <w:bCs/>
                <w:sz w:val="26"/>
                <w:szCs w:val="26"/>
              </w:rPr>
              <w:t>(протокол от 27 октября 2023 г. №1)</w:t>
            </w:r>
          </w:p>
        </w:tc>
      </w:tr>
    </w:tbl>
    <w:p w:rsidR="00EF1761" w:rsidRPr="00FB494D" w:rsidRDefault="00EF1761" w:rsidP="009F3C48">
      <w:pPr>
        <w:ind w:right="34"/>
        <w:jc w:val="center"/>
        <w:rPr>
          <w:color w:val="000000"/>
          <w:sz w:val="26"/>
          <w:szCs w:val="26"/>
          <w:highlight w:val="yellow"/>
        </w:rPr>
      </w:pPr>
    </w:p>
    <w:p w:rsidR="00EF1761" w:rsidRPr="00FB494D" w:rsidRDefault="00EF1761" w:rsidP="009F3C48">
      <w:pPr>
        <w:ind w:right="34"/>
        <w:jc w:val="center"/>
        <w:rPr>
          <w:color w:val="000000"/>
          <w:sz w:val="26"/>
          <w:szCs w:val="26"/>
        </w:rPr>
      </w:pPr>
    </w:p>
    <w:p w:rsidR="00EF1761" w:rsidRPr="00FB494D" w:rsidRDefault="00EF1761" w:rsidP="009F3C48">
      <w:pPr>
        <w:ind w:right="34"/>
        <w:jc w:val="center"/>
        <w:rPr>
          <w:color w:val="000000"/>
          <w:sz w:val="26"/>
          <w:szCs w:val="26"/>
        </w:rPr>
      </w:pPr>
    </w:p>
    <w:p w:rsidR="00EF1761" w:rsidRPr="00FB494D" w:rsidRDefault="00EF1761" w:rsidP="009F3C48">
      <w:pPr>
        <w:ind w:left="10" w:right="87" w:hanging="10"/>
        <w:jc w:val="center"/>
        <w:rPr>
          <w:b/>
          <w:bCs/>
          <w:color w:val="000000"/>
          <w:sz w:val="26"/>
          <w:szCs w:val="26"/>
        </w:rPr>
      </w:pPr>
      <w:r w:rsidRPr="00FB494D">
        <w:rPr>
          <w:b/>
          <w:bCs/>
          <w:color w:val="000000"/>
          <w:sz w:val="26"/>
          <w:szCs w:val="26"/>
        </w:rPr>
        <w:t xml:space="preserve">ПАСПОРТ </w:t>
      </w:r>
    </w:p>
    <w:p w:rsidR="00EF1761" w:rsidRPr="00FB494D" w:rsidRDefault="00EF1761" w:rsidP="009F3C48">
      <w:pPr>
        <w:ind w:left="11" w:hanging="11"/>
        <w:jc w:val="center"/>
        <w:rPr>
          <w:b/>
          <w:bCs/>
          <w:color w:val="000000"/>
          <w:sz w:val="26"/>
          <w:szCs w:val="26"/>
        </w:rPr>
      </w:pPr>
      <w:r w:rsidRPr="00FB494D">
        <w:rPr>
          <w:b/>
          <w:bCs/>
          <w:color w:val="000000"/>
          <w:sz w:val="26"/>
          <w:szCs w:val="26"/>
        </w:rPr>
        <w:t xml:space="preserve">комплекса процессных мероприятий «Дополнительное образование детей, выявление </w:t>
      </w:r>
    </w:p>
    <w:p w:rsidR="00EF1761" w:rsidRPr="00FB494D" w:rsidRDefault="00EF1761" w:rsidP="009F3C48">
      <w:pPr>
        <w:ind w:left="11" w:hanging="11"/>
        <w:jc w:val="center"/>
        <w:rPr>
          <w:b/>
          <w:bCs/>
          <w:color w:val="000000"/>
          <w:sz w:val="26"/>
          <w:szCs w:val="26"/>
        </w:rPr>
      </w:pPr>
      <w:r w:rsidRPr="00FB494D">
        <w:rPr>
          <w:b/>
          <w:bCs/>
          <w:color w:val="000000"/>
          <w:sz w:val="26"/>
          <w:szCs w:val="26"/>
        </w:rPr>
        <w:t>и поддержка лиц, проявивших выдающиеся способности»</w:t>
      </w:r>
    </w:p>
    <w:p w:rsidR="00EF1761" w:rsidRPr="00FB494D" w:rsidRDefault="00EF1761" w:rsidP="009F3C48">
      <w:pPr>
        <w:ind w:right="31"/>
        <w:jc w:val="right"/>
        <w:rPr>
          <w:color w:val="000000"/>
          <w:sz w:val="26"/>
          <w:szCs w:val="26"/>
        </w:rPr>
      </w:pPr>
    </w:p>
    <w:p w:rsidR="00EF1761" w:rsidRPr="00FB494D" w:rsidRDefault="00EF1761" w:rsidP="009F3C48">
      <w:pPr>
        <w:ind w:left="10" w:right="84" w:hanging="10"/>
        <w:jc w:val="center"/>
        <w:rPr>
          <w:color w:val="000000"/>
          <w:sz w:val="26"/>
          <w:szCs w:val="26"/>
        </w:rPr>
      </w:pPr>
      <w:r w:rsidRPr="00FB494D">
        <w:rPr>
          <w:color w:val="000000"/>
          <w:sz w:val="26"/>
          <w:szCs w:val="26"/>
        </w:rPr>
        <w:t xml:space="preserve">Общие положения </w:t>
      </w:r>
    </w:p>
    <w:p w:rsidR="00EF1761" w:rsidRPr="009F3C48" w:rsidRDefault="00EF1761" w:rsidP="009F3C48">
      <w:pPr>
        <w:rPr>
          <w:color w:val="000000"/>
        </w:rPr>
      </w:pPr>
    </w:p>
    <w:tbl>
      <w:tblPr>
        <w:tblW w:w="14884" w:type="dxa"/>
        <w:tblInd w:w="-34" w:type="dxa"/>
        <w:tblLayout w:type="fixed"/>
        <w:tblCellMar>
          <w:top w:w="8" w:type="dxa"/>
          <w:right w:w="66" w:type="dxa"/>
        </w:tblCellMar>
        <w:tblLook w:val="04A0"/>
      </w:tblPr>
      <w:tblGrid>
        <w:gridCol w:w="7798"/>
        <w:gridCol w:w="7086"/>
      </w:tblGrid>
      <w:tr w:rsidR="00EF1761" w:rsidRPr="009F3C48" w:rsidTr="00046A9E">
        <w:trPr>
          <w:trHeight w:val="679"/>
        </w:trPr>
        <w:tc>
          <w:tcPr>
            <w:tcW w:w="779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color w:val="000000"/>
              </w:rPr>
            </w:pPr>
            <w:r w:rsidRPr="009F3C48">
              <w:rPr>
                <w:color w:val="000000"/>
              </w:rPr>
              <w:t>Ответственный орган исполнительной власти субъекта Российской Федерации, местная администрация муниципального образования, (иной государственный (муниципальный) орган, организация)</w:t>
            </w:r>
          </w:p>
        </w:tc>
        <w:tc>
          <w:tcPr>
            <w:tcW w:w="708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af8"/>
              <w:rPr>
                <w:rFonts w:ascii="Times New Roman" w:hAnsi="Times New Roman"/>
                <w:color w:val="000000"/>
                <w:sz w:val="20"/>
                <w:szCs w:val="20"/>
              </w:rPr>
            </w:pPr>
            <w:r w:rsidRPr="009F3C48">
              <w:rPr>
                <w:rFonts w:ascii="Times New Roman" w:hAnsi="Times New Roman"/>
                <w:sz w:val="20"/>
                <w:szCs w:val="20"/>
              </w:rPr>
              <w:t>МУ «Отдел образования и по делам молодежи администрации Мари-Турекского муниципального   района»</w:t>
            </w:r>
          </w:p>
        </w:tc>
      </w:tr>
      <w:tr w:rsidR="00EF1761" w:rsidRPr="009F3C48" w:rsidTr="00046A9E">
        <w:trPr>
          <w:trHeight w:val="389"/>
        </w:trPr>
        <w:tc>
          <w:tcPr>
            <w:tcW w:w="779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Связь с государственной (муниципальной) программой</w:t>
            </w:r>
          </w:p>
        </w:tc>
        <w:tc>
          <w:tcPr>
            <w:tcW w:w="708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pStyle w:val="af8"/>
              <w:rPr>
                <w:rFonts w:ascii="Times New Roman" w:hAnsi="Times New Roman"/>
                <w:bCs/>
                <w:sz w:val="20"/>
                <w:szCs w:val="20"/>
              </w:rPr>
            </w:pPr>
            <w:r w:rsidRPr="009F3C48">
              <w:rPr>
                <w:rFonts w:ascii="Times New Roman" w:hAnsi="Times New Roman"/>
                <w:sz w:val="20"/>
                <w:szCs w:val="20"/>
              </w:rPr>
              <w:t>М</w:t>
            </w:r>
            <w:r w:rsidRPr="009F3C48">
              <w:rPr>
                <w:rFonts w:ascii="Times New Roman" w:hAnsi="Times New Roman"/>
                <w:bCs/>
                <w:sz w:val="20"/>
                <w:szCs w:val="20"/>
              </w:rPr>
              <w:t>униципальная  программа Мари-Турекского района</w:t>
            </w:r>
          </w:p>
          <w:p w:rsidR="00EF1761" w:rsidRPr="009F3C48" w:rsidRDefault="00EF1761" w:rsidP="009F3C48">
            <w:pPr>
              <w:pStyle w:val="af8"/>
              <w:rPr>
                <w:rFonts w:ascii="Times New Roman" w:hAnsi="Times New Roman"/>
                <w:color w:val="000000"/>
                <w:sz w:val="20"/>
                <w:szCs w:val="20"/>
              </w:rPr>
            </w:pPr>
            <w:r w:rsidRPr="009F3C48">
              <w:rPr>
                <w:rFonts w:ascii="Times New Roman" w:hAnsi="Times New Roman"/>
                <w:bCs/>
                <w:sz w:val="20"/>
                <w:szCs w:val="20"/>
              </w:rPr>
              <w:t>«Развитие образования и реализация молодежной политики в Мари-Турекском муниципальном районе на 2024 – 2030 годы»</w:t>
            </w:r>
          </w:p>
        </w:tc>
      </w:tr>
    </w:tbl>
    <w:p w:rsidR="00EF1761" w:rsidRPr="009F3C48" w:rsidRDefault="00EF1761" w:rsidP="009F3C48">
      <w:pPr>
        <w:rPr>
          <w:color w:val="000000"/>
        </w:rPr>
      </w:pPr>
    </w:p>
    <w:p w:rsidR="00EF1761" w:rsidRPr="009F3C48" w:rsidRDefault="00EF1761" w:rsidP="009F3C48">
      <w:pPr>
        <w:ind w:left="10" w:right="83" w:hanging="10"/>
        <w:jc w:val="center"/>
        <w:rPr>
          <w:b/>
          <w:bCs/>
          <w:color w:val="000000"/>
        </w:rPr>
      </w:pPr>
      <w:r w:rsidRPr="009F3C48">
        <w:rPr>
          <w:b/>
          <w:bCs/>
          <w:color w:val="000000"/>
        </w:rPr>
        <w:t>1. Показатели комплекса процессных мероприятий</w:t>
      </w:r>
    </w:p>
    <w:p w:rsidR="00EF1761" w:rsidRPr="009F3C48" w:rsidRDefault="00EF1761" w:rsidP="009F3C48">
      <w:pPr>
        <w:ind w:right="34"/>
        <w:jc w:val="center"/>
        <w:rPr>
          <w:color w:val="000000"/>
        </w:rPr>
      </w:pPr>
    </w:p>
    <w:tbl>
      <w:tblPr>
        <w:tblW w:w="5000" w:type="pct"/>
        <w:tblLayout w:type="fixed"/>
        <w:tblCellMar>
          <w:left w:w="28" w:type="dxa"/>
          <w:right w:w="28" w:type="dxa"/>
        </w:tblCellMar>
        <w:tblLook w:val="04A0"/>
      </w:tblPr>
      <w:tblGrid>
        <w:gridCol w:w="445"/>
        <w:gridCol w:w="2195"/>
        <w:gridCol w:w="1150"/>
        <w:gridCol w:w="1148"/>
        <w:gridCol w:w="1156"/>
        <w:gridCol w:w="890"/>
        <w:gridCol w:w="643"/>
        <w:gridCol w:w="638"/>
        <w:gridCol w:w="768"/>
        <w:gridCol w:w="644"/>
        <w:gridCol w:w="642"/>
        <w:gridCol w:w="640"/>
        <w:gridCol w:w="641"/>
        <w:gridCol w:w="642"/>
        <w:gridCol w:w="1281"/>
        <w:gridCol w:w="1103"/>
      </w:tblGrid>
      <w:tr w:rsidR="00EF1761" w:rsidRPr="009F3C48" w:rsidTr="00046A9E">
        <w:trPr>
          <w:trHeight w:val="298"/>
        </w:trPr>
        <w:tc>
          <w:tcPr>
            <w:tcW w:w="444"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1"/>
              <w:jc w:val="center"/>
              <w:rPr>
                <w:color w:val="000000"/>
              </w:rPr>
            </w:pPr>
            <w:r w:rsidRPr="009F3C48">
              <w:rPr>
                <w:color w:val="000000"/>
              </w:rPr>
              <w:t>№</w:t>
            </w:r>
          </w:p>
          <w:p w:rsidR="00EF1761" w:rsidRPr="009F3C48" w:rsidRDefault="00EF1761" w:rsidP="009F3C48">
            <w:pPr>
              <w:ind w:right="19"/>
              <w:jc w:val="center"/>
              <w:rPr>
                <w:color w:val="000000"/>
              </w:rPr>
            </w:pPr>
            <w:r w:rsidRPr="009F3C48">
              <w:rPr>
                <w:color w:val="000000"/>
              </w:rPr>
              <w:t>п/п</w:t>
            </w:r>
          </w:p>
        </w:tc>
        <w:tc>
          <w:tcPr>
            <w:tcW w:w="2187" w:type="dxa"/>
            <w:vMerge w:val="restart"/>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20"/>
              <w:jc w:val="center"/>
              <w:rPr>
                <w:color w:val="000000"/>
              </w:rPr>
            </w:pPr>
          </w:p>
          <w:p w:rsidR="00EF1761" w:rsidRPr="009F3C48" w:rsidRDefault="00EF1761" w:rsidP="009F3C48">
            <w:pPr>
              <w:ind w:right="19"/>
              <w:jc w:val="center"/>
              <w:rPr>
                <w:color w:val="000000"/>
              </w:rPr>
            </w:pPr>
            <w:r w:rsidRPr="009F3C48">
              <w:rPr>
                <w:color w:val="000000"/>
              </w:rPr>
              <w:t>Наименование показателя/задачи</w:t>
            </w:r>
          </w:p>
        </w:tc>
        <w:tc>
          <w:tcPr>
            <w:tcW w:w="1146"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Признак возрастания/убывания</w:t>
            </w:r>
          </w:p>
        </w:tc>
        <w:tc>
          <w:tcPr>
            <w:tcW w:w="1144" w:type="dxa"/>
            <w:vMerge w:val="restart"/>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firstLine="23"/>
              <w:jc w:val="center"/>
              <w:rPr>
                <w:color w:val="000000"/>
              </w:rPr>
            </w:pPr>
            <w:r w:rsidRPr="009F3C48">
              <w:rPr>
                <w:color w:val="000000"/>
              </w:rPr>
              <w:t>Уровень соответствия</w:t>
            </w:r>
          </w:p>
          <w:p w:rsidR="00EF1761" w:rsidRPr="009F3C48" w:rsidRDefault="00EF1761" w:rsidP="009F3C48">
            <w:pPr>
              <w:ind w:firstLine="23"/>
              <w:jc w:val="center"/>
              <w:rPr>
                <w:color w:val="000000"/>
              </w:rPr>
            </w:pPr>
            <w:r w:rsidRPr="009F3C48">
              <w:rPr>
                <w:color w:val="000000"/>
              </w:rPr>
              <w:t>декомпози-</w:t>
            </w:r>
          </w:p>
          <w:p w:rsidR="00EF1761" w:rsidRPr="009F3C48" w:rsidRDefault="00EF1761" w:rsidP="009F3C48">
            <w:pPr>
              <w:ind w:firstLine="23"/>
              <w:jc w:val="center"/>
              <w:rPr>
                <w:color w:val="000000"/>
              </w:rPr>
            </w:pPr>
            <w:r w:rsidRPr="009F3C48">
              <w:rPr>
                <w:color w:val="000000"/>
              </w:rPr>
              <w:t>рованного показателя</w:t>
            </w:r>
          </w:p>
        </w:tc>
        <w:tc>
          <w:tcPr>
            <w:tcW w:w="1151"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Единица измерения</w:t>
            </w:r>
          </w:p>
          <w:p w:rsidR="00EF1761" w:rsidRPr="009F3C48" w:rsidRDefault="00EF1761" w:rsidP="009F3C48">
            <w:pPr>
              <w:ind w:right="23"/>
              <w:jc w:val="center"/>
              <w:rPr>
                <w:color w:val="000000"/>
              </w:rPr>
            </w:pPr>
            <w:r w:rsidRPr="009F3C48">
              <w:rPr>
                <w:color w:val="000000"/>
              </w:rPr>
              <w:t>(по ОКЕИ)</w:t>
            </w:r>
          </w:p>
        </w:tc>
        <w:tc>
          <w:tcPr>
            <w:tcW w:w="1526"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1"/>
              <w:jc w:val="center"/>
              <w:rPr>
                <w:color w:val="000000"/>
              </w:rPr>
            </w:pPr>
            <w:r w:rsidRPr="009F3C48">
              <w:rPr>
                <w:color w:val="000000"/>
              </w:rPr>
              <w:t>Базовое значение</w:t>
            </w:r>
          </w:p>
        </w:tc>
        <w:tc>
          <w:tcPr>
            <w:tcW w:w="4594" w:type="dxa"/>
            <w:gridSpan w:val="7"/>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8" w:hanging="18"/>
              <w:jc w:val="center"/>
              <w:rPr>
                <w:color w:val="000000"/>
              </w:rPr>
            </w:pPr>
            <w:r w:rsidRPr="009F3C48">
              <w:rPr>
                <w:color w:val="000000"/>
              </w:rPr>
              <w:t>Значение показателей по годам</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8" w:hanging="18"/>
              <w:jc w:val="center"/>
              <w:rPr>
                <w:color w:val="000000"/>
              </w:rPr>
            </w:pPr>
            <w:r w:rsidRPr="009F3C48">
              <w:rPr>
                <w:color w:val="000000"/>
              </w:rPr>
              <w:t>Ответствен-</w:t>
            </w:r>
          </w:p>
          <w:p w:rsidR="00EF1761" w:rsidRPr="009F3C48" w:rsidRDefault="00EF1761" w:rsidP="009F3C48">
            <w:pPr>
              <w:ind w:left="18" w:hanging="18"/>
              <w:jc w:val="center"/>
              <w:rPr>
                <w:color w:val="000000"/>
              </w:rPr>
            </w:pPr>
            <w:r w:rsidRPr="009F3C48">
              <w:rPr>
                <w:color w:val="000000"/>
              </w:rPr>
              <w:t>ный за достижение показателя</w:t>
            </w:r>
          </w:p>
        </w:tc>
        <w:tc>
          <w:tcPr>
            <w:tcW w:w="1098"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Информа-</w:t>
            </w:r>
          </w:p>
          <w:p w:rsidR="00EF1761" w:rsidRPr="009F3C48" w:rsidRDefault="00EF1761" w:rsidP="009F3C48">
            <w:pPr>
              <w:jc w:val="center"/>
              <w:rPr>
                <w:color w:val="000000"/>
              </w:rPr>
            </w:pPr>
            <w:r w:rsidRPr="009F3C48">
              <w:rPr>
                <w:color w:val="000000"/>
              </w:rPr>
              <w:t>ционная система</w:t>
            </w:r>
          </w:p>
        </w:tc>
      </w:tr>
      <w:tr w:rsidR="00EF1761" w:rsidRPr="009F3C48" w:rsidTr="00046A9E">
        <w:trPr>
          <w:trHeight w:val="634"/>
        </w:trPr>
        <w:tc>
          <w:tcPr>
            <w:tcW w:w="444"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2187"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146"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144"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151"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0"/>
              <w:jc w:val="center"/>
              <w:rPr>
                <w:color w:val="000000"/>
              </w:rPr>
            </w:pPr>
            <w:r w:rsidRPr="009F3C48">
              <w:rPr>
                <w:color w:val="000000"/>
              </w:rPr>
              <w:t>значение</w:t>
            </w:r>
          </w:p>
        </w:tc>
        <w:tc>
          <w:tcPr>
            <w:tcW w:w="640"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6"/>
              <w:jc w:val="center"/>
              <w:rPr>
                <w:color w:val="000000"/>
              </w:rPr>
            </w:pPr>
            <w:r w:rsidRPr="009F3C48">
              <w:rPr>
                <w:color w:val="000000"/>
              </w:rPr>
              <w:t>год</w:t>
            </w:r>
          </w:p>
        </w:tc>
        <w:tc>
          <w:tcPr>
            <w:tcW w:w="635"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2"/>
              <w:jc w:val="center"/>
              <w:rPr>
                <w:color w:val="000000"/>
              </w:rPr>
            </w:pPr>
            <w:r w:rsidRPr="009F3C48">
              <w:rPr>
                <w:color w:val="000000"/>
              </w:rPr>
              <w:t>2024</w:t>
            </w:r>
          </w:p>
        </w:tc>
        <w:tc>
          <w:tcPr>
            <w:tcW w:w="765"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0"/>
              <w:jc w:val="center"/>
              <w:rPr>
                <w:color w:val="000000"/>
              </w:rPr>
            </w:pPr>
            <w:r w:rsidRPr="009F3C48">
              <w:rPr>
                <w:color w:val="000000"/>
              </w:rPr>
              <w:t>2025</w:t>
            </w:r>
          </w:p>
        </w:tc>
        <w:tc>
          <w:tcPr>
            <w:tcW w:w="641"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1"/>
              <w:jc w:val="center"/>
              <w:rPr>
                <w:color w:val="000000"/>
              </w:rPr>
            </w:pPr>
            <w:r w:rsidRPr="009F3C48">
              <w:rPr>
                <w:color w:val="000000"/>
              </w:rPr>
              <w:t>2026</w:t>
            </w:r>
          </w:p>
        </w:tc>
        <w:tc>
          <w:tcPr>
            <w:tcW w:w="639"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21"/>
              <w:jc w:val="center"/>
              <w:rPr>
                <w:color w:val="000000"/>
              </w:rPr>
            </w:pPr>
            <w:r w:rsidRPr="009F3C48">
              <w:rPr>
                <w:color w:val="000000"/>
              </w:rPr>
              <w:t>2027</w:t>
            </w:r>
          </w:p>
        </w:tc>
        <w:tc>
          <w:tcPr>
            <w:tcW w:w="637" w:type="dxa"/>
            <w:tcBorders>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2028</w:t>
            </w:r>
          </w:p>
        </w:tc>
        <w:tc>
          <w:tcPr>
            <w:tcW w:w="638" w:type="dxa"/>
            <w:tcBorders>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2029</w:t>
            </w:r>
          </w:p>
        </w:tc>
        <w:tc>
          <w:tcPr>
            <w:tcW w:w="639" w:type="dxa"/>
            <w:tcBorders>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2030</w:t>
            </w:r>
          </w:p>
        </w:tc>
        <w:tc>
          <w:tcPr>
            <w:tcW w:w="1276"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098"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r>
      <w:tr w:rsidR="00EF1761" w:rsidRPr="009F3C48" w:rsidTr="00046A9E">
        <w:trPr>
          <w:trHeight w:val="290"/>
        </w:trPr>
        <w:tc>
          <w:tcPr>
            <w:tcW w:w="4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2"/>
              <w:jc w:val="center"/>
              <w:rPr>
                <w:color w:val="000000"/>
              </w:rPr>
            </w:pPr>
            <w:r w:rsidRPr="009F3C48">
              <w:rPr>
                <w:color w:val="000000"/>
              </w:rPr>
              <w:t>1</w:t>
            </w:r>
          </w:p>
        </w:tc>
        <w:tc>
          <w:tcPr>
            <w:tcW w:w="218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2"/>
              <w:jc w:val="center"/>
              <w:rPr>
                <w:color w:val="000000"/>
              </w:rPr>
            </w:pPr>
            <w:r w:rsidRPr="009F3C48">
              <w:rPr>
                <w:color w:val="000000"/>
              </w:rPr>
              <w:t>2</w:t>
            </w:r>
          </w:p>
        </w:tc>
        <w:tc>
          <w:tcPr>
            <w:tcW w:w="114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7"/>
              <w:jc w:val="center"/>
              <w:rPr>
                <w:color w:val="000000"/>
              </w:rPr>
            </w:pPr>
          </w:p>
        </w:tc>
        <w:tc>
          <w:tcPr>
            <w:tcW w:w="11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7"/>
              <w:jc w:val="center"/>
              <w:rPr>
                <w:color w:val="000000"/>
              </w:rPr>
            </w:pPr>
          </w:p>
        </w:tc>
        <w:tc>
          <w:tcPr>
            <w:tcW w:w="115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0"/>
              <w:jc w:val="center"/>
              <w:rPr>
                <w:color w:val="000000"/>
              </w:rPr>
            </w:pPr>
            <w:r w:rsidRPr="009F3C48">
              <w:rPr>
                <w:color w:val="000000"/>
              </w:rPr>
              <w:t>3</w:t>
            </w:r>
          </w:p>
        </w:tc>
        <w:tc>
          <w:tcPr>
            <w:tcW w:w="88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7"/>
              <w:jc w:val="center"/>
              <w:rPr>
                <w:color w:val="000000"/>
              </w:rPr>
            </w:pPr>
            <w:r w:rsidRPr="009F3C48">
              <w:rPr>
                <w:color w:val="000000"/>
              </w:rPr>
              <w:t>4</w:t>
            </w:r>
          </w:p>
        </w:tc>
        <w:tc>
          <w:tcPr>
            <w:tcW w:w="64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3"/>
              <w:jc w:val="center"/>
              <w:rPr>
                <w:color w:val="000000"/>
              </w:rPr>
            </w:pPr>
            <w:r w:rsidRPr="009F3C48">
              <w:rPr>
                <w:color w:val="000000"/>
              </w:rPr>
              <w:t>5</w:t>
            </w:r>
          </w:p>
        </w:tc>
        <w:tc>
          <w:tcPr>
            <w:tcW w:w="63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0"/>
              <w:jc w:val="center"/>
              <w:rPr>
                <w:color w:val="000000"/>
              </w:rPr>
            </w:pPr>
            <w:r w:rsidRPr="009F3C48">
              <w:rPr>
                <w:color w:val="000000"/>
              </w:rPr>
              <w:t>6</w:t>
            </w:r>
          </w:p>
        </w:tc>
        <w:tc>
          <w:tcPr>
            <w:tcW w:w="7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0"/>
              <w:jc w:val="center"/>
              <w:rPr>
                <w:color w:val="000000"/>
              </w:rPr>
            </w:pPr>
            <w:r w:rsidRPr="009F3C48">
              <w:rPr>
                <w:color w:val="000000"/>
              </w:rPr>
              <w:t>7</w:t>
            </w:r>
          </w:p>
        </w:tc>
        <w:tc>
          <w:tcPr>
            <w:tcW w:w="64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0"/>
              <w:jc w:val="center"/>
              <w:rPr>
                <w:color w:val="000000"/>
              </w:rPr>
            </w:pPr>
            <w:r w:rsidRPr="009F3C48">
              <w:rPr>
                <w:color w:val="000000"/>
              </w:rPr>
              <w:t>8</w:t>
            </w:r>
          </w:p>
        </w:tc>
        <w:tc>
          <w:tcPr>
            <w:tcW w:w="63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20"/>
              <w:jc w:val="center"/>
              <w:rPr>
                <w:color w:val="000000"/>
              </w:rPr>
            </w:pPr>
            <w:r w:rsidRPr="009F3C48">
              <w:rPr>
                <w:color w:val="000000"/>
              </w:rPr>
              <w:t>9</w:t>
            </w:r>
          </w:p>
        </w:tc>
        <w:tc>
          <w:tcPr>
            <w:tcW w:w="63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7"/>
              <w:jc w:val="center"/>
              <w:rPr>
                <w:color w:val="000000"/>
              </w:rPr>
            </w:pPr>
            <w:r w:rsidRPr="009F3C48">
              <w:rPr>
                <w:color w:val="000000"/>
              </w:rPr>
              <w:t>10</w:t>
            </w:r>
          </w:p>
        </w:tc>
        <w:tc>
          <w:tcPr>
            <w:tcW w:w="63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7"/>
              <w:jc w:val="center"/>
              <w:rPr>
                <w:color w:val="000000"/>
              </w:rPr>
            </w:pPr>
            <w:r w:rsidRPr="009F3C48">
              <w:rPr>
                <w:color w:val="000000"/>
              </w:rPr>
              <w:t>11</w:t>
            </w:r>
          </w:p>
        </w:tc>
        <w:tc>
          <w:tcPr>
            <w:tcW w:w="63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7"/>
              <w:jc w:val="center"/>
              <w:rPr>
                <w:color w:val="000000"/>
              </w:rPr>
            </w:pPr>
            <w:r w:rsidRPr="009F3C48">
              <w:rPr>
                <w:color w:val="000000"/>
              </w:rPr>
              <w:t>12</w:t>
            </w:r>
          </w:p>
        </w:tc>
        <w:tc>
          <w:tcPr>
            <w:tcW w:w="127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7"/>
              <w:jc w:val="center"/>
              <w:rPr>
                <w:color w:val="000000"/>
              </w:rPr>
            </w:pPr>
            <w:r w:rsidRPr="009F3C48">
              <w:rPr>
                <w:color w:val="000000"/>
              </w:rPr>
              <w:t>13</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18"/>
              <w:jc w:val="center"/>
              <w:rPr>
                <w:color w:val="000000"/>
              </w:rPr>
            </w:pPr>
            <w:r w:rsidRPr="009F3C48">
              <w:rPr>
                <w:color w:val="000000"/>
              </w:rPr>
              <w:t>14</w:t>
            </w:r>
          </w:p>
        </w:tc>
      </w:tr>
      <w:tr w:rsidR="00EF1761" w:rsidRPr="009F3C48" w:rsidTr="00046A9E">
        <w:trPr>
          <w:trHeight w:val="182"/>
        </w:trPr>
        <w:tc>
          <w:tcPr>
            <w:tcW w:w="14566" w:type="dxa"/>
            <w:gridSpan w:val="16"/>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b/>
                <w:bCs/>
              </w:rPr>
            </w:pPr>
          </w:p>
          <w:p w:rsidR="00EF1761" w:rsidRPr="009F3C48" w:rsidRDefault="00EF1761" w:rsidP="009F3C48">
            <w:pPr>
              <w:jc w:val="center"/>
              <w:rPr>
                <w:b/>
              </w:rPr>
            </w:pPr>
            <w:r w:rsidRPr="009F3C48">
              <w:rPr>
                <w:b/>
                <w:bCs/>
              </w:rPr>
              <w:t>Задача «</w:t>
            </w:r>
            <w:r w:rsidRPr="009F3C48">
              <w:rPr>
                <w:b/>
              </w:rPr>
              <w:t>Организация мероприятий направленных на развитие деятельности муниципальных  организаций</w:t>
            </w:r>
          </w:p>
          <w:p w:rsidR="00EF1761" w:rsidRPr="009F3C48" w:rsidRDefault="00EF1761" w:rsidP="009F3C48">
            <w:pPr>
              <w:jc w:val="center"/>
              <w:rPr>
                <w:b/>
              </w:rPr>
            </w:pPr>
            <w:r w:rsidRPr="009F3C48">
              <w:rPr>
                <w:b/>
              </w:rPr>
              <w:lastRenderedPageBreak/>
              <w:t>дополнительного образования детей»</w:t>
            </w:r>
          </w:p>
          <w:p w:rsidR="00EF1761" w:rsidRPr="009F3C48" w:rsidRDefault="00EF1761" w:rsidP="009F3C48">
            <w:pPr>
              <w:jc w:val="center"/>
              <w:rPr>
                <w:b/>
                <w:bCs/>
              </w:rPr>
            </w:pPr>
          </w:p>
        </w:tc>
      </w:tr>
      <w:tr w:rsidR="00EF1761" w:rsidRPr="009F3C48" w:rsidTr="00046A9E">
        <w:trPr>
          <w:trHeight w:val="394"/>
        </w:trPr>
        <w:tc>
          <w:tcPr>
            <w:tcW w:w="444"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pPr>
            <w:r w:rsidRPr="009F3C48">
              <w:lastRenderedPageBreak/>
              <w:t>1.1</w:t>
            </w:r>
          </w:p>
        </w:tc>
        <w:tc>
          <w:tcPr>
            <w:tcW w:w="218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pPr>
            <w:r w:rsidRPr="009F3C48">
              <w:t>Доля детей в возрасте от 5 до 18 лет, охваченных дополнительным образованием</w:t>
            </w:r>
          </w:p>
        </w:tc>
        <w:tc>
          <w:tcPr>
            <w:tcW w:w="114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iCs/>
              </w:rPr>
            </w:pPr>
            <w:r w:rsidRPr="009F3C48">
              <w:rPr>
                <w:iCs/>
              </w:rPr>
              <w:t>да</w:t>
            </w:r>
          </w:p>
        </w:tc>
        <w:tc>
          <w:tcPr>
            <w:tcW w:w="11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КПМ</w:t>
            </w:r>
          </w:p>
        </w:tc>
        <w:tc>
          <w:tcPr>
            <w:tcW w:w="115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процент</w:t>
            </w:r>
          </w:p>
        </w:tc>
        <w:tc>
          <w:tcPr>
            <w:tcW w:w="88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89,0</w:t>
            </w:r>
          </w:p>
        </w:tc>
        <w:tc>
          <w:tcPr>
            <w:tcW w:w="64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2023</w:t>
            </w:r>
          </w:p>
        </w:tc>
        <w:tc>
          <w:tcPr>
            <w:tcW w:w="63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76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641"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63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63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63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63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89,3</w:t>
            </w:r>
          </w:p>
        </w:tc>
        <w:tc>
          <w:tcPr>
            <w:tcW w:w="127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МУ «Отдел образования и по делам молодежи администрации Мари-Турекского муниципального   района»</w:t>
            </w:r>
          </w:p>
        </w:tc>
        <w:tc>
          <w:tcPr>
            <w:tcW w:w="109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w:t>
            </w:r>
          </w:p>
        </w:tc>
      </w:tr>
    </w:tbl>
    <w:p w:rsidR="00EF1761" w:rsidRPr="009F3C48" w:rsidRDefault="00EF1761" w:rsidP="009F3C48">
      <w:pPr>
        <w:rPr>
          <w:color w:val="000000"/>
        </w:rPr>
      </w:pPr>
    </w:p>
    <w:p w:rsidR="00EF1761" w:rsidRPr="009F3C48" w:rsidRDefault="00EF1761" w:rsidP="009F3C48">
      <w:pPr>
        <w:jc w:val="center"/>
        <w:rPr>
          <w:b/>
          <w:bCs/>
          <w:color w:val="000000"/>
        </w:rPr>
      </w:pPr>
      <w:r w:rsidRPr="009F3C48">
        <w:rPr>
          <w:b/>
          <w:bCs/>
          <w:color w:val="000000"/>
        </w:rPr>
        <w:t>2. Перечень мероприятий (результатов) комплекса процессных мероприятий</w:t>
      </w:r>
    </w:p>
    <w:p w:rsidR="00EF1761" w:rsidRPr="009F3C48" w:rsidRDefault="00EF1761" w:rsidP="009F3C48">
      <w:pPr>
        <w:ind w:right="34"/>
        <w:jc w:val="center"/>
        <w:rPr>
          <w:color w:val="000000"/>
        </w:rPr>
      </w:pPr>
    </w:p>
    <w:tbl>
      <w:tblPr>
        <w:tblW w:w="15058" w:type="dxa"/>
        <w:tblLayout w:type="fixed"/>
        <w:tblCellMar>
          <w:top w:w="15" w:type="dxa"/>
          <w:left w:w="50" w:type="dxa"/>
          <w:right w:w="65" w:type="dxa"/>
        </w:tblCellMar>
        <w:tblLook w:val="04A0"/>
      </w:tblPr>
      <w:tblGrid>
        <w:gridCol w:w="478"/>
        <w:gridCol w:w="2692"/>
        <w:gridCol w:w="1649"/>
        <w:gridCol w:w="2745"/>
        <w:gridCol w:w="1503"/>
        <w:gridCol w:w="1052"/>
        <w:gridCol w:w="550"/>
        <w:gridCol w:w="682"/>
        <w:gridCol w:w="568"/>
        <w:gridCol w:w="643"/>
        <w:gridCol w:w="643"/>
        <w:gridCol w:w="557"/>
        <w:gridCol w:w="566"/>
        <w:gridCol w:w="730"/>
      </w:tblGrid>
      <w:tr w:rsidR="00EF1761" w:rsidRPr="009F3C48" w:rsidTr="00046A9E">
        <w:trPr>
          <w:trHeight w:val="430"/>
        </w:trPr>
        <w:tc>
          <w:tcPr>
            <w:tcW w:w="477"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89"/>
              <w:rPr>
                <w:color w:val="000000"/>
              </w:rPr>
            </w:pPr>
            <w:r w:rsidRPr="009F3C48">
              <w:rPr>
                <w:color w:val="000000"/>
              </w:rPr>
              <w:t>№</w:t>
            </w:r>
          </w:p>
          <w:p w:rsidR="00EF1761" w:rsidRPr="009F3C48" w:rsidRDefault="00EF1761" w:rsidP="009F3C48">
            <w:pPr>
              <w:ind w:left="58"/>
              <w:rPr>
                <w:color w:val="000000"/>
              </w:rPr>
            </w:pPr>
            <w:r w:rsidRPr="009F3C48">
              <w:rPr>
                <w:color w:val="000000"/>
              </w:rPr>
              <w:t>п/п</w:t>
            </w:r>
          </w:p>
        </w:tc>
        <w:tc>
          <w:tcPr>
            <w:tcW w:w="2692"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3"/>
              <w:jc w:val="center"/>
              <w:rPr>
                <w:color w:val="000000"/>
              </w:rPr>
            </w:pPr>
            <w:r w:rsidRPr="009F3C48">
              <w:rPr>
                <w:color w:val="000000"/>
              </w:rPr>
              <w:t>Наименование мероприятия (результата)</w:t>
            </w:r>
          </w:p>
        </w:tc>
        <w:tc>
          <w:tcPr>
            <w:tcW w:w="1649" w:type="dxa"/>
            <w:vMerge w:val="restart"/>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Тип мероприятий</w:t>
            </w:r>
          </w:p>
          <w:p w:rsidR="00EF1761" w:rsidRPr="009F3C48" w:rsidRDefault="00EF1761" w:rsidP="009F3C48">
            <w:pPr>
              <w:ind w:left="60"/>
              <w:rPr>
                <w:color w:val="000000"/>
              </w:rPr>
            </w:pPr>
            <w:r w:rsidRPr="009F3C48">
              <w:rPr>
                <w:color w:val="000000"/>
              </w:rPr>
              <w:t>(результата)</w:t>
            </w:r>
          </w:p>
        </w:tc>
        <w:tc>
          <w:tcPr>
            <w:tcW w:w="2745"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7"/>
              <w:jc w:val="center"/>
              <w:rPr>
                <w:color w:val="000000"/>
              </w:rPr>
            </w:pPr>
            <w:r w:rsidRPr="009F3C48">
              <w:rPr>
                <w:color w:val="000000"/>
              </w:rPr>
              <w:t>Характеристика</w:t>
            </w:r>
            <w:r w:rsidRPr="009F3C48">
              <w:rPr>
                <w:rStyle w:val="afffffd"/>
                <w:color w:val="000000"/>
              </w:rPr>
              <w:footnoteReference w:id="3"/>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8"/>
              <w:jc w:val="center"/>
              <w:rPr>
                <w:color w:val="000000"/>
              </w:rPr>
            </w:pPr>
            <w:r w:rsidRPr="009F3C48">
              <w:rPr>
                <w:color w:val="000000"/>
              </w:rPr>
              <w:t>Единица измерения (по ОКЕИ)</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6"/>
              <w:jc w:val="center"/>
              <w:rPr>
                <w:color w:val="000000"/>
              </w:rPr>
            </w:pPr>
            <w:r w:rsidRPr="009F3C48">
              <w:rPr>
                <w:color w:val="000000"/>
              </w:rPr>
              <w:t>Базовое значение</w:t>
            </w:r>
          </w:p>
        </w:tc>
        <w:tc>
          <w:tcPr>
            <w:tcW w:w="4389" w:type="dxa"/>
            <w:gridSpan w:val="7"/>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4"/>
              <w:jc w:val="center"/>
              <w:rPr>
                <w:color w:val="000000"/>
              </w:rPr>
            </w:pPr>
            <w:r w:rsidRPr="009F3C48">
              <w:rPr>
                <w:color w:val="000000"/>
              </w:rPr>
              <w:t>Значения мероприятия (результата) по годам</w:t>
            </w:r>
          </w:p>
        </w:tc>
      </w:tr>
      <w:tr w:rsidR="00EF1761" w:rsidRPr="009F3C48" w:rsidTr="00046A9E">
        <w:trPr>
          <w:trHeight w:val="281"/>
        </w:trPr>
        <w:tc>
          <w:tcPr>
            <w:tcW w:w="477"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2692"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649"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2745"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503"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05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8"/>
              <w:rPr>
                <w:color w:val="000000"/>
              </w:rPr>
            </w:pPr>
            <w:r w:rsidRPr="009F3C48">
              <w:rPr>
                <w:color w:val="000000"/>
              </w:rPr>
              <w:t>значение</w:t>
            </w:r>
          </w:p>
        </w:tc>
        <w:tc>
          <w:tcPr>
            <w:tcW w:w="55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5"/>
              <w:jc w:val="center"/>
              <w:rPr>
                <w:color w:val="000000"/>
              </w:rPr>
            </w:pPr>
            <w:r w:rsidRPr="009F3C48">
              <w:rPr>
                <w:color w:val="000000"/>
              </w:rPr>
              <w:t>год</w:t>
            </w:r>
          </w:p>
        </w:tc>
        <w:tc>
          <w:tcPr>
            <w:tcW w:w="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2024</w:t>
            </w:r>
          </w:p>
        </w:tc>
        <w:tc>
          <w:tcPr>
            <w:tcW w:w="56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2025</w:t>
            </w: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5"/>
              <w:jc w:val="center"/>
              <w:rPr>
                <w:color w:val="000000"/>
              </w:rPr>
            </w:pPr>
            <w:r w:rsidRPr="009F3C48">
              <w:rPr>
                <w:color w:val="000000"/>
              </w:rPr>
              <w:t>2026</w:t>
            </w: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2027</w:t>
            </w:r>
          </w:p>
        </w:tc>
        <w:tc>
          <w:tcPr>
            <w:tcW w:w="55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2028</w:t>
            </w:r>
          </w:p>
        </w:tc>
        <w:tc>
          <w:tcPr>
            <w:tcW w:w="56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2029</w:t>
            </w:r>
          </w:p>
        </w:tc>
        <w:tc>
          <w:tcPr>
            <w:tcW w:w="73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2030</w:t>
            </w:r>
          </w:p>
        </w:tc>
      </w:tr>
      <w:tr w:rsidR="00EF1761" w:rsidRPr="009F3C48" w:rsidTr="00046A9E">
        <w:trPr>
          <w:trHeight w:val="326"/>
        </w:trPr>
        <w:tc>
          <w:tcPr>
            <w:tcW w:w="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4"/>
              <w:jc w:val="center"/>
              <w:rPr>
                <w:color w:val="000000"/>
              </w:rPr>
            </w:pPr>
            <w:r w:rsidRPr="009F3C48">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4"/>
              <w:jc w:val="center"/>
              <w:rPr>
                <w:color w:val="000000"/>
              </w:rPr>
            </w:pPr>
            <w:r w:rsidRPr="009F3C48">
              <w:rPr>
                <w:color w:val="000000"/>
              </w:rPr>
              <w:t>2</w:t>
            </w:r>
          </w:p>
        </w:tc>
        <w:tc>
          <w:tcPr>
            <w:tcW w:w="164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9"/>
              <w:jc w:val="center"/>
              <w:rPr>
                <w:color w:val="000000"/>
              </w:rPr>
            </w:pPr>
            <w:r w:rsidRPr="009F3C48">
              <w:rPr>
                <w:color w:val="000000"/>
              </w:rPr>
              <w:t>3</w:t>
            </w:r>
          </w:p>
        </w:tc>
        <w:tc>
          <w:tcPr>
            <w:tcW w:w="274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8"/>
              <w:jc w:val="center"/>
              <w:rPr>
                <w:color w:val="000000"/>
              </w:rPr>
            </w:pPr>
            <w:r w:rsidRPr="009F3C48">
              <w:rPr>
                <w:color w:val="000000"/>
              </w:rPr>
              <w:t>4</w:t>
            </w:r>
          </w:p>
        </w:tc>
        <w:tc>
          <w:tcPr>
            <w:tcW w:w="150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4"/>
              <w:jc w:val="center"/>
              <w:rPr>
                <w:color w:val="000000"/>
              </w:rPr>
            </w:pPr>
            <w:r w:rsidRPr="009F3C48">
              <w:rPr>
                <w:color w:val="000000"/>
              </w:rPr>
              <w:t>5</w:t>
            </w:r>
          </w:p>
        </w:tc>
        <w:tc>
          <w:tcPr>
            <w:tcW w:w="105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4"/>
              <w:jc w:val="center"/>
              <w:rPr>
                <w:color w:val="000000"/>
              </w:rPr>
            </w:pPr>
            <w:r w:rsidRPr="009F3C48">
              <w:rPr>
                <w:color w:val="000000"/>
              </w:rPr>
              <w:t>6</w:t>
            </w:r>
          </w:p>
        </w:tc>
        <w:tc>
          <w:tcPr>
            <w:tcW w:w="55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9"/>
              <w:jc w:val="center"/>
              <w:rPr>
                <w:color w:val="000000"/>
              </w:rPr>
            </w:pPr>
            <w:r w:rsidRPr="009F3C48">
              <w:rPr>
                <w:color w:val="000000"/>
              </w:rPr>
              <w:t>7</w:t>
            </w:r>
          </w:p>
        </w:tc>
        <w:tc>
          <w:tcPr>
            <w:tcW w:w="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4"/>
              <w:jc w:val="center"/>
              <w:rPr>
                <w:color w:val="000000"/>
              </w:rPr>
            </w:pPr>
            <w:r w:rsidRPr="009F3C48">
              <w:rPr>
                <w:color w:val="000000"/>
              </w:rPr>
              <w:t>8</w:t>
            </w:r>
          </w:p>
        </w:tc>
        <w:tc>
          <w:tcPr>
            <w:tcW w:w="56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9</w:t>
            </w: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10</w:t>
            </w: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11</w:t>
            </w:r>
          </w:p>
        </w:tc>
        <w:tc>
          <w:tcPr>
            <w:tcW w:w="55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12</w:t>
            </w:r>
          </w:p>
        </w:tc>
        <w:tc>
          <w:tcPr>
            <w:tcW w:w="56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13</w:t>
            </w:r>
          </w:p>
        </w:tc>
        <w:tc>
          <w:tcPr>
            <w:tcW w:w="73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6"/>
              <w:jc w:val="center"/>
              <w:rPr>
                <w:color w:val="000000"/>
              </w:rPr>
            </w:pPr>
            <w:r w:rsidRPr="009F3C48">
              <w:rPr>
                <w:color w:val="000000"/>
              </w:rPr>
              <w:t>14</w:t>
            </w:r>
          </w:p>
        </w:tc>
      </w:tr>
      <w:tr w:rsidR="00EF1761" w:rsidRPr="009F3C48" w:rsidTr="00046A9E">
        <w:trPr>
          <w:trHeight w:val="206"/>
        </w:trPr>
        <w:tc>
          <w:tcPr>
            <w:tcW w:w="477" w:type="dxa"/>
            <w:tcBorders>
              <w:top w:val="single" w:sz="4" w:space="0" w:color="000000"/>
              <w:left w:val="single" w:sz="4" w:space="0" w:color="000000"/>
              <w:bottom w:val="single" w:sz="4" w:space="0" w:color="000000"/>
            </w:tcBorders>
          </w:tcPr>
          <w:p w:rsidR="00EF1761" w:rsidRPr="009F3C48" w:rsidRDefault="00EF1761" w:rsidP="009F3C48">
            <w:pPr>
              <w:rPr>
                <w:color w:val="000000"/>
              </w:rPr>
            </w:pPr>
          </w:p>
        </w:tc>
        <w:tc>
          <w:tcPr>
            <w:tcW w:w="14580" w:type="dxa"/>
            <w:gridSpan w:val="13"/>
            <w:tcBorders>
              <w:top w:val="single" w:sz="4" w:space="0" w:color="000000"/>
              <w:bottom w:val="single" w:sz="4" w:space="0" w:color="000000"/>
            </w:tcBorders>
          </w:tcPr>
          <w:p w:rsidR="00EF1761" w:rsidRPr="009F3C48" w:rsidRDefault="00EF1761" w:rsidP="009F3C48">
            <w:pPr>
              <w:ind w:left="11" w:hanging="11"/>
              <w:jc w:val="center"/>
              <w:rPr>
                <w:b/>
              </w:rPr>
            </w:pPr>
            <w:r w:rsidRPr="009F3C48">
              <w:rPr>
                <w:b/>
                <w:bCs/>
              </w:rPr>
              <w:t>«</w:t>
            </w:r>
            <w:r w:rsidRPr="009F3C48">
              <w:rPr>
                <w:b/>
              </w:rPr>
              <w:t>Организация мероприятий направленных на развитие деятельности муниципальных  организаций</w:t>
            </w:r>
          </w:p>
          <w:p w:rsidR="00EF1761" w:rsidRPr="009F3C48" w:rsidRDefault="00EF1761" w:rsidP="009F3C48">
            <w:pPr>
              <w:ind w:left="11" w:hanging="11"/>
              <w:jc w:val="center"/>
              <w:rPr>
                <w:b/>
                <w:bCs/>
              </w:rPr>
            </w:pPr>
            <w:r w:rsidRPr="009F3C48">
              <w:rPr>
                <w:b/>
              </w:rPr>
              <w:t>дополнительного образования детей»</w:t>
            </w:r>
          </w:p>
        </w:tc>
      </w:tr>
      <w:tr w:rsidR="00EF1761" w:rsidRPr="009F3C48" w:rsidTr="00046A9E">
        <w:trPr>
          <w:trHeight w:val="432"/>
        </w:trPr>
        <w:tc>
          <w:tcPr>
            <w:tcW w:w="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2"/>
              <w:jc w:val="center"/>
              <w:rPr>
                <w:color w:val="000000"/>
              </w:rPr>
            </w:pPr>
            <w:r w:rsidRPr="009F3C48">
              <w:rPr>
                <w:color w:val="000000"/>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pStyle w:val="ConsPlusCell"/>
              <w:snapToGrid w:val="0"/>
              <w:rPr>
                <w:sz w:val="20"/>
                <w:szCs w:val="20"/>
              </w:rPr>
            </w:pPr>
            <w:r w:rsidRPr="009F3C48">
              <w:rPr>
                <w:sz w:val="20"/>
                <w:szCs w:val="20"/>
                <w:lang w:eastAsia="ru-RU"/>
              </w:rPr>
              <w:t>Расходы на обеспечение деятельности учреждений по внешкольной работе с детьми</w:t>
            </w:r>
          </w:p>
          <w:p w:rsidR="00EF1761" w:rsidRPr="009F3C48" w:rsidRDefault="00EF1761" w:rsidP="009F3C48">
            <w:pPr>
              <w:ind w:left="11"/>
              <w:jc w:val="both"/>
              <w:rPr>
                <w:color w:val="000000"/>
                <w:kern w:val="2"/>
                <w:lang w:eastAsia="en-US"/>
              </w:rPr>
            </w:pPr>
          </w:p>
        </w:tc>
        <w:tc>
          <w:tcPr>
            <w:tcW w:w="164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61"/>
              <w:jc w:val="center"/>
              <w:rPr>
                <w:color w:val="000000"/>
                <w:highlight w:val="yellow"/>
              </w:rPr>
            </w:pPr>
            <w:r w:rsidRPr="009F3C48">
              <w:t>Оказание услуг (выполнение работ)</w:t>
            </w:r>
          </w:p>
        </w:tc>
        <w:tc>
          <w:tcPr>
            <w:tcW w:w="274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r w:rsidRPr="009F3C48">
              <w:t>Обеспечение деятельности муниципальных организаций дополнительного образования детей</w:t>
            </w:r>
          </w:p>
        </w:tc>
        <w:tc>
          <w:tcPr>
            <w:tcW w:w="150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1602"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6"/>
              <w:jc w:val="center"/>
              <w:rPr>
                <w:color w:val="000000"/>
              </w:rPr>
            </w:pPr>
          </w:p>
        </w:tc>
        <w:tc>
          <w:tcPr>
            <w:tcW w:w="56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rPr>
                <w:color w:val="000000"/>
              </w:rP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rPr>
                <w:color w:val="000000"/>
              </w:rP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c>
          <w:tcPr>
            <w:tcW w:w="55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c>
          <w:tcPr>
            <w:tcW w:w="56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c>
          <w:tcPr>
            <w:tcW w:w="73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r>
      <w:tr w:rsidR="00EF1761" w:rsidRPr="009F3C48" w:rsidTr="00046A9E">
        <w:trPr>
          <w:trHeight w:val="432"/>
        </w:trPr>
        <w:tc>
          <w:tcPr>
            <w:tcW w:w="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2"/>
              <w:jc w:val="center"/>
              <w:rPr>
                <w:color w:val="000000"/>
              </w:rPr>
            </w:pPr>
            <w:r w:rsidRPr="009F3C48">
              <w:rPr>
                <w:color w:val="000000"/>
              </w:rPr>
              <w:t>2.</w:t>
            </w:r>
          </w:p>
        </w:tc>
        <w:tc>
          <w:tcPr>
            <w:tcW w:w="269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1"/>
              <w:jc w:val="both"/>
              <w:rPr>
                <w:color w:val="000000"/>
              </w:rPr>
            </w:pPr>
            <w:r w:rsidRPr="009F3C48">
              <w:t>Обеспечение функционирования модели персонифицированного финансирования дополнительного образования детей</w:t>
            </w:r>
          </w:p>
        </w:tc>
        <w:tc>
          <w:tcPr>
            <w:tcW w:w="164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61"/>
              <w:jc w:val="center"/>
              <w:rPr>
                <w:color w:val="000000"/>
                <w:highlight w:val="yellow"/>
              </w:rPr>
            </w:pPr>
            <w:r w:rsidRPr="009F3C48">
              <w:rPr>
                <w:color w:val="000000"/>
              </w:rPr>
              <w:t>Проведение мероприятий</w:t>
            </w:r>
          </w:p>
        </w:tc>
        <w:tc>
          <w:tcPr>
            <w:tcW w:w="274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150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1602"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6"/>
              <w:jc w:val="center"/>
              <w:rPr>
                <w:color w:val="000000"/>
              </w:rPr>
            </w:pPr>
          </w:p>
        </w:tc>
        <w:tc>
          <w:tcPr>
            <w:tcW w:w="56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rPr>
                <w:color w:val="000000"/>
              </w:rP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rPr>
                <w:color w:val="000000"/>
              </w:rP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c>
          <w:tcPr>
            <w:tcW w:w="55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c>
          <w:tcPr>
            <w:tcW w:w="56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c>
          <w:tcPr>
            <w:tcW w:w="73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r>
      <w:tr w:rsidR="00EF1761" w:rsidRPr="009F3C48" w:rsidTr="00046A9E">
        <w:trPr>
          <w:trHeight w:val="432"/>
        </w:trPr>
        <w:tc>
          <w:tcPr>
            <w:tcW w:w="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2"/>
              <w:jc w:val="center"/>
              <w:rPr>
                <w:color w:val="000000"/>
              </w:rPr>
            </w:pPr>
            <w:r w:rsidRPr="009F3C48">
              <w:rPr>
                <w:color w:val="000000"/>
              </w:rPr>
              <w:t>3.</w:t>
            </w:r>
          </w:p>
        </w:tc>
        <w:tc>
          <w:tcPr>
            <w:tcW w:w="269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left="11"/>
              <w:rPr>
                <w:color w:val="000000"/>
              </w:rPr>
            </w:pPr>
            <w:r w:rsidRPr="009F3C48">
              <w:t xml:space="preserve">Осуществление государственных полномочий по предоставлению мер социальной поддержки по оплате жилищно-коммунальных услуг </w:t>
            </w:r>
            <w:r w:rsidRPr="009F3C48">
              <w:lastRenderedPageBreak/>
              <w:t>некоторым категориям граждан</w:t>
            </w:r>
          </w:p>
        </w:tc>
        <w:tc>
          <w:tcPr>
            <w:tcW w:w="164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61"/>
              <w:jc w:val="center"/>
              <w:rPr>
                <w:color w:val="000000"/>
                <w:highlight w:val="yellow"/>
              </w:rPr>
            </w:pPr>
            <w:r w:rsidRPr="009F3C48">
              <w:lastRenderedPageBreak/>
              <w:t>Оказание услуг (выполнение работ)</w:t>
            </w:r>
          </w:p>
        </w:tc>
        <w:tc>
          <w:tcPr>
            <w:tcW w:w="274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150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1602" w:type="dxa"/>
            <w:gridSpan w:val="2"/>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5"/>
              <w:jc w:val="center"/>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6"/>
              <w:jc w:val="center"/>
              <w:rPr>
                <w:color w:val="000000"/>
              </w:rPr>
            </w:pPr>
          </w:p>
        </w:tc>
        <w:tc>
          <w:tcPr>
            <w:tcW w:w="568"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rPr>
                <w:color w:val="000000"/>
              </w:rP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3"/>
              <w:jc w:val="center"/>
              <w:rPr>
                <w:color w:val="000000"/>
              </w:rPr>
            </w:pPr>
          </w:p>
        </w:tc>
        <w:tc>
          <w:tcPr>
            <w:tcW w:w="643"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c>
          <w:tcPr>
            <w:tcW w:w="55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c>
          <w:tcPr>
            <w:tcW w:w="56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c>
          <w:tcPr>
            <w:tcW w:w="73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52"/>
              <w:jc w:val="center"/>
              <w:rPr>
                <w:color w:val="000000"/>
              </w:rPr>
            </w:pPr>
          </w:p>
        </w:tc>
      </w:tr>
    </w:tbl>
    <w:p w:rsidR="00EF1761" w:rsidRPr="009F3C48" w:rsidRDefault="00EF1761" w:rsidP="009F3C48">
      <w:pPr>
        <w:ind w:right="31"/>
        <w:jc w:val="right"/>
        <w:rPr>
          <w:color w:val="000000"/>
        </w:rPr>
      </w:pPr>
    </w:p>
    <w:p w:rsidR="00EF1761" w:rsidRPr="009F3C48" w:rsidRDefault="00EF1761" w:rsidP="009F3C48">
      <w:pPr>
        <w:ind w:left="3317" w:right="89"/>
        <w:jc w:val="both"/>
        <w:rPr>
          <w:b/>
          <w:bCs/>
          <w:color w:val="000000"/>
        </w:rPr>
      </w:pPr>
      <w:r w:rsidRPr="009F3C48">
        <w:rPr>
          <w:b/>
          <w:bCs/>
          <w:color w:val="000000"/>
        </w:rPr>
        <w:t>3. Финансовое обеспечение комплекса процессных мероприятий</w:t>
      </w:r>
    </w:p>
    <w:p w:rsidR="00EF1761" w:rsidRPr="009F3C48" w:rsidRDefault="00EF1761" w:rsidP="009F3C48">
      <w:pPr>
        <w:ind w:left="9889" w:right="87" w:hanging="10"/>
        <w:jc w:val="right"/>
        <w:rPr>
          <w:color w:val="000000"/>
        </w:rPr>
      </w:pPr>
      <w:r w:rsidRPr="009F3C48">
        <w:rPr>
          <w:color w:val="000000"/>
        </w:rPr>
        <w:t xml:space="preserve">Таблица 1 </w:t>
      </w:r>
    </w:p>
    <w:p w:rsidR="00EF1761" w:rsidRPr="009F3C48" w:rsidRDefault="00EF1761" w:rsidP="009F3C48">
      <w:pPr>
        <w:ind w:left="720"/>
        <w:rPr>
          <w:color w:val="000000"/>
        </w:rPr>
      </w:pPr>
    </w:p>
    <w:tbl>
      <w:tblPr>
        <w:tblW w:w="4950" w:type="pct"/>
        <w:tblLayout w:type="fixed"/>
        <w:tblCellMar>
          <w:top w:w="6" w:type="dxa"/>
          <w:right w:w="73" w:type="dxa"/>
        </w:tblCellMar>
        <w:tblLook w:val="04A0"/>
      </w:tblPr>
      <w:tblGrid>
        <w:gridCol w:w="8663"/>
        <w:gridCol w:w="1495"/>
        <w:gridCol w:w="1323"/>
        <w:gridCol w:w="1419"/>
        <w:gridCol w:w="1703"/>
      </w:tblGrid>
      <w:tr w:rsidR="00EF1761" w:rsidRPr="009F3C48" w:rsidTr="00046A9E">
        <w:trPr>
          <w:trHeight w:val="324"/>
        </w:trPr>
        <w:tc>
          <w:tcPr>
            <w:tcW w:w="8556" w:type="dxa"/>
            <w:vMerge w:val="restart"/>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tabs>
                <w:tab w:val="left" w:pos="7294"/>
              </w:tabs>
              <w:ind w:left="10" w:right="64" w:hanging="10"/>
              <w:jc w:val="center"/>
              <w:rPr>
                <w:color w:val="000000"/>
              </w:rPr>
            </w:pPr>
            <w:r w:rsidRPr="009F3C48">
              <w:rPr>
                <w:color w:val="000000"/>
              </w:rPr>
              <w:t>Наименование мероприятия результата источник финансового обеспечения</w:t>
            </w:r>
          </w:p>
        </w:tc>
        <w:tc>
          <w:tcPr>
            <w:tcW w:w="5868" w:type="dxa"/>
            <w:gridSpan w:val="4"/>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Объем финансового обеспечения по годам реализации, тыс. рублей</w:t>
            </w:r>
          </w:p>
        </w:tc>
      </w:tr>
      <w:tr w:rsidR="00EF1761" w:rsidRPr="009F3C48" w:rsidTr="00046A9E">
        <w:trPr>
          <w:trHeight w:val="478"/>
        </w:trPr>
        <w:tc>
          <w:tcPr>
            <w:tcW w:w="8556" w:type="dxa"/>
            <w:vMerge/>
            <w:tcBorders>
              <w:left w:val="single" w:sz="4" w:space="0" w:color="000000"/>
              <w:bottom w:val="single" w:sz="4" w:space="0" w:color="000000"/>
              <w:right w:val="single" w:sz="4" w:space="0" w:color="000000"/>
            </w:tcBorders>
          </w:tcPr>
          <w:p w:rsidR="00EF1761" w:rsidRPr="009F3C48" w:rsidRDefault="00EF1761" w:rsidP="009F3C48">
            <w:pPr>
              <w:rPr>
                <w:color w:val="000000"/>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34"/>
              <w:jc w:val="center"/>
              <w:rPr>
                <w:color w:val="000000"/>
              </w:rPr>
            </w:pPr>
            <w:r w:rsidRPr="009F3C48">
              <w:rPr>
                <w:color w:val="000000"/>
              </w:rPr>
              <w:t>2024</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39"/>
              <w:jc w:val="center"/>
              <w:rPr>
                <w:color w:val="000000"/>
              </w:rPr>
            </w:pPr>
            <w:r w:rsidRPr="009F3C48">
              <w:rPr>
                <w:color w:val="000000"/>
              </w:rPr>
              <w:t>2025</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39"/>
              <w:jc w:val="center"/>
              <w:rPr>
                <w:color w:val="000000"/>
              </w:rPr>
            </w:pPr>
            <w:r w:rsidRPr="009F3C48">
              <w:rPr>
                <w:color w:val="000000"/>
              </w:rPr>
              <w:t>2026</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ind w:right="36"/>
              <w:jc w:val="center"/>
              <w:rPr>
                <w:color w:val="000000"/>
              </w:rPr>
            </w:pPr>
            <w:r w:rsidRPr="009F3C48">
              <w:rPr>
                <w:color w:val="000000"/>
              </w:rPr>
              <w:t>Всего</w:t>
            </w:r>
          </w:p>
        </w:tc>
      </w:tr>
      <w:tr w:rsidR="00EF1761" w:rsidRPr="009F3C48" w:rsidTr="00046A9E">
        <w:trPr>
          <w:trHeight w:val="293"/>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35"/>
              <w:jc w:val="center"/>
              <w:rPr>
                <w:color w:val="000000"/>
              </w:rPr>
            </w:pPr>
            <w:r w:rsidRPr="009F3C48">
              <w:rPr>
                <w:color w:val="000000"/>
              </w:rPr>
              <w:t>1</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36"/>
              <w:jc w:val="center"/>
              <w:rPr>
                <w:color w:val="000000"/>
              </w:rPr>
            </w:pPr>
            <w:r w:rsidRPr="009F3C48">
              <w:rPr>
                <w:color w:val="000000"/>
              </w:rPr>
              <w:t>2</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39"/>
              <w:jc w:val="center"/>
              <w:rPr>
                <w:color w:val="000000"/>
              </w:rPr>
            </w:pPr>
            <w:r w:rsidRPr="009F3C48">
              <w:rPr>
                <w:color w:val="000000"/>
              </w:rPr>
              <w:t>3</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39"/>
              <w:jc w:val="center"/>
              <w:rPr>
                <w:color w:val="000000"/>
              </w:rPr>
            </w:pPr>
            <w:r w:rsidRPr="009F3C48">
              <w:rPr>
                <w:color w:val="000000"/>
              </w:rPr>
              <w:t>4</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right="34"/>
              <w:jc w:val="center"/>
              <w:rPr>
                <w:color w:val="000000"/>
              </w:rPr>
            </w:pPr>
            <w:r w:rsidRPr="009F3C48">
              <w:rPr>
                <w:color w:val="000000"/>
              </w:rPr>
              <w:t>5</w:t>
            </w:r>
          </w:p>
        </w:tc>
      </w:tr>
      <w:tr w:rsidR="00EF1761" w:rsidRPr="009F3C48" w:rsidTr="00046A9E">
        <w:trPr>
          <w:trHeight w:val="370"/>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color w:val="000000"/>
              </w:rPr>
            </w:pPr>
            <w:r w:rsidRPr="009F3C48">
              <w:rPr>
                <w:b/>
                <w:iCs/>
                <w:color w:val="000000"/>
              </w:rPr>
              <w:t>Комплекс процессных мероприятий «</w:t>
            </w:r>
            <w:r w:rsidRPr="009F3C48">
              <w:rPr>
                <w:b/>
                <w:bCs/>
                <w:color w:val="000000"/>
              </w:rPr>
              <w:t xml:space="preserve">Дополнительное образование детей, выявление и поддержка лиц, проявивших выдающиеся способности» (всего), </w:t>
            </w:r>
            <w:r w:rsidRPr="009F3C48">
              <w:rPr>
                <w:b/>
                <w:bCs/>
                <w:color w:val="000000"/>
              </w:rPr>
              <w:br/>
              <w:t>в том числе</w:t>
            </w:r>
            <w:r w:rsidRPr="009F3C48">
              <w:rPr>
                <w:bCs/>
                <w:color w:val="000000"/>
              </w:rPr>
              <w:t>:</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11757,8</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11731,8</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11731,8</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35221,4</w:t>
            </w:r>
          </w:p>
        </w:tc>
      </w:tr>
      <w:tr w:rsidR="00EF1761" w:rsidRPr="009F3C48" w:rsidTr="00046A9E">
        <w:trPr>
          <w:trHeight w:val="293"/>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11122,8</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11096,8</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11096,8</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33316,4</w:t>
            </w:r>
          </w:p>
        </w:tc>
      </w:tr>
      <w:tr w:rsidR="00EF1761" w:rsidRPr="009F3C48" w:rsidTr="00046A9E">
        <w:trPr>
          <w:trHeight w:val="250"/>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585,0</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585,0</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585,0</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1755,0</w:t>
            </w:r>
          </w:p>
        </w:tc>
      </w:tr>
      <w:tr w:rsidR="00EF1761"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0</w:t>
            </w:r>
          </w:p>
        </w:tc>
      </w:tr>
      <w:tr w:rsidR="00EF1761"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50,0</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50,0</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50,0</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150,0</w:t>
            </w:r>
          </w:p>
        </w:tc>
      </w:tr>
      <w:tr w:rsidR="00EF1761"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b/>
                <w:color w:val="000000"/>
              </w:rPr>
            </w:pPr>
            <w:r w:rsidRPr="009F3C48">
              <w:rPr>
                <w:b/>
                <w:color w:val="000000"/>
                <w:kern w:val="2"/>
                <w:lang w:eastAsia="en-US"/>
              </w:rPr>
              <w:t xml:space="preserve">Мероприятие 1.  </w:t>
            </w:r>
            <w:r w:rsidRPr="009F3C48">
              <w:rPr>
                <w:b/>
              </w:rPr>
              <w:t>Расходы на обеспечение деятельности учреждений по внешкольной работе с детьми</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6882,8</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6602,0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6602,0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20086,8</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6832,8</w:t>
            </w:r>
          </w:p>
        </w:tc>
        <w:tc>
          <w:tcPr>
            <w:tcW w:w="130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6552,0</w:t>
            </w:r>
          </w:p>
        </w:tc>
        <w:tc>
          <w:tcPr>
            <w:tcW w:w="140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6552,0</w:t>
            </w:r>
          </w:p>
        </w:tc>
        <w:tc>
          <w:tcPr>
            <w:tcW w:w="1682"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19936,8</w:t>
            </w:r>
          </w:p>
        </w:tc>
      </w:tr>
      <w:tr w:rsidR="00EF1761"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50,0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50,0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50,0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150,0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b/>
                <w:color w:val="000000"/>
                <w:kern w:val="2"/>
                <w:lang w:eastAsia="en-US"/>
              </w:rPr>
            </w:pPr>
            <w:r w:rsidRPr="009F3C48">
              <w:rPr>
                <w:b/>
                <w:color w:val="000000"/>
                <w:kern w:val="2"/>
                <w:lang w:eastAsia="en-US"/>
              </w:rPr>
              <w:t xml:space="preserve">Мероприятие 2.  </w:t>
            </w:r>
            <w:r w:rsidRPr="009F3C48">
              <w:rPr>
                <w:b/>
              </w:rPr>
              <w:t>Обеспечение функционирования модели персонифицированного финансирования дополнительного образования детей</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4290,0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4544,8</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4544,8</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13379,6</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4290,0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4544,8</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4544,8</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13379,6</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b/>
                <w:color w:val="000000"/>
              </w:rPr>
            </w:pPr>
            <w:r w:rsidRPr="009F3C48">
              <w:rPr>
                <w:b/>
                <w:color w:val="000000"/>
              </w:rPr>
              <w:t>Мероприятие 3.</w:t>
            </w:r>
            <w:r w:rsidRPr="009F3C48">
              <w:rPr>
                <w:b/>
              </w:rPr>
              <w:t xml:space="preserve">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585,0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585,0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585,0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1755,0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585,0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585,0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585,0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1755,0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000000"/>
              </w:rPr>
            </w:pPr>
            <w:r w:rsidRPr="009F3C48">
              <w:rPr>
                <w:color w:val="000000"/>
              </w:rPr>
              <w:lastRenderedPageBreak/>
              <w:t>Федеральный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r w:rsidR="00EF1761"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40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c>
          <w:tcPr>
            <w:tcW w:w="1682"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rPr>
                <w:color w:val="000000"/>
              </w:rPr>
            </w:pPr>
            <w:r w:rsidRPr="009F3C48">
              <w:rPr>
                <w:color w:val="000000"/>
              </w:rPr>
              <w:t>0</w:t>
            </w:r>
          </w:p>
        </w:tc>
      </w:tr>
    </w:tbl>
    <w:p w:rsidR="00EF1761" w:rsidRPr="009F3C48" w:rsidRDefault="00EF1761" w:rsidP="009F3C48">
      <w:pPr>
        <w:rPr>
          <w:color w:val="000000"/>
        </w:rPr>
      </w:pPr>
    </w:p>
    <w:p w:rsidR="00EF1761" w:rsidRPr="009F3C48" w:rsidRDefault="00EF1761" w:rsidP="009F3C48">
      <w:pPr>
        <w:jc w:val="center"/>
        <w:rPr>
          <w:b/>
          <w:bCs/>
          <w:color w:val="000000"/>
        </w:rPr>
      </w:pPr>
      <w:r w:rsidRPr="009F3C48">
        <w:rPr>
          <w:b/>
          <w:bCs/>
          <w:color w:val="000000"/>
        </w:rPr>
        <w:t>5. План реализации комплекса процессных мероприятий в 2024 году</w:t>
      </w:r>
    </w:p>
    <w:p w:rsidR="00EF1761" w:rsidRPr="009F3C48" w:rsidRDefault="00EF1761" w:rsidP="009F3C48">
      <w:pPr>
        <w:jc w:val="center"/>
        <w:rPr>
          <w:b/>
          <w:bCs/>
          <w:color w:val="000000"/>
        </w:rPr>
      </w:pPr>
    </w:p>
    <w:tbl>
      <w:tblPr>
        <w:tblW w:w="14685" w:type="dxa"/>
        <w:tblInd w:w="307" w:type="dxa"/>
        <w:tblLayout w:type="fixed"/>
        <w:tblCellMar>
          <w:top w:w="8" w:type="dxa"/>
          <w:right w:w="115" w:type="dxa"/>
        </w:tblCellMar>
        <w:tblLook w:val="04A0"/>
      </w:tblPr>
      <w:tblGrid>
        <w:gridCol w:w="4195"/>
        <w:gridCol w:w="2617"/>
        <w:gridCol w:w="3244"/>
        <w:gridCol w:w="2470"/>
        <w:gridCol w:w="2159"/>
      </w:tblGrid>
      <w:tr w:rsidR="00EF1761" w:rsidRPr="009F3C48" w:rsidTr="00046A9E">
        <w:trPr>
          <w:trHeight w:val="1114"/>
        </w:trPr>
        <w:tc>
          <w:tcPr>
            <w:tcW w:w="4195"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pPr>
            <w:r w:rsidRPr="009F3C48">
              <w:t>Задача, мероприятие (результат) / контрольная точка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pPr>
            <w:r w:rsidRPr="009F3C48">
              <w:t>Дата наступления контрольной точки</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Ответственный исполнитель</w:t>
            </w:r>
          </w:p>
          <w:p w:rsidR="00EF1761" w:rsidRPr="009F3C48" w:rsidRDefault="00EF1761" w:rsidP="009F3C48">
            <w:pPr>
              <w:jc w:val="center"/>
            </w:pPr>
            <w:r w:rsidRPr="009F3C48">
              <w:t>(Ф.И.О., должность, наименование ОИВ субъекта Российской Федерации (местной администрации муниципального</w:t>
            </w:r>
          </w:p>
          <w:p w:rsidR="00EF1761" w:rsidRPr="009F3C48" w:rsidRDefault="00EF1761" w:rsidP="009F3C48">
            <w:pPr>
              <w:jc w:val="center"/>
            </w:pPr>
            <w:r w:rsidRPr="009F3C48">
              <w:t>образования), иного государственного</w:t>
            </w:r>
          </w:p>
          <w:p w:rsidR="00EF1761" w:rsidRPr="009F3C48" w:rsidRDefault="00EF1761" w:rsidP="009F3C48">
            <w:pPr>
              <w:jc w:val="center"/>
            </w:pPr>
            <w:r w:rsidRPr="009F3C48">
              <w:t>(муниципального) органа, организации)</w:t>
            </w:r>
          </w:p>
        </w:tc>
        <w:tc>
          <w:tcPr>
            <w:tcW w:w="2470"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pPr>
            <w:r w:rsidRPr="009F3C48">
              <w:t>Вид подтверждающего документа</w:t>
            </w:r>
          </w:p>
        </w:tc>
        <w:tc>
          <w:tcPr>
            <w:tcW w:w="2159" w:type="dxa"/>
            <w:tcBorders>
              <w:top w:val="single" w:sz="4" w:space="0" w:color="000000"/>
              <w:left w:val="single" w:sz="4" w:space="0" w:color="000000"/>
              <w:bottom w:val="single" w:sz="4" w:space="0" w:color="000000"/>
              <w:right w:val="single" w:sz="4" w:space="0" w:color="000000"/>
            </w:tcBorders>
            <w:vAlign w:val="center"/>
          </w:tcPr>
          <w:p w:rsidR="00EF1761" w:rsidRPr="009F3C48" w:rsidRDefault="00EF1761" w:rsidP="009F3C48">
            <w:pPr>
              <w:jc w:val="center"/>
            </w:pPr>
            <w:r w:rsidRPr="009F3C48">
              <w:t>Информационная система (источник данных)</w:t>
            </w:r>
          </w:p>
        </w:tc>
      </w:tr>
      <w:tr w:rsidR="00EF1761" w:rsidRPr="009F3C48" w:rsidTr="00046A9E">
        <w:trPr>
          <w:trHeight w:val="283"/>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8"/>
              <w:jc w:val="center"/>
              <w:rPr>
                <w:color w:val="000000"/>
              </w:rPr>
            </w:pPr>
            <w:r w:rsidRPr="009F3C48">
              <w:rPr>
                <w:color w:val="000000"/>
              </w:rPr>
              <w:t>1</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8"/>
              <w:jc w:val="center"/>
              <w:rPr>
                <w:color w:val="000000"/>
              </w:rPr>
            </w:pPr>
            <w:r w:rsidRPr="009F3C48">
              <w:rPr>
                <w:color w:val="000000"/>
              </w:rPr>
              <w:t>2</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9"/>
              <w:jc w:val="center"/>
              <w:rPr>
                <w:color w:val="000000"/>
              </w:rPr>
            </w:pPr>
            <w:r w:rsidRPr="009F3C48">
              <w:rPr>
                <w:color w:val="000000"/>
              </w:rPr>
              <w:t>3</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9"/>
              <w:jc w:val="center"/>
              <w:rPr>
                <w:color w:val="000000"/>
              </w:rPr>
            </w:pPr>
            <w:r w:rsidRPr="009F3C48">
              <w:rPr>
                <w:color w:val="000000"/>
              </w:rPr>
              <w:t>4</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8"/>
              <w:jc w:val="center"/>
              <w:rPr>
                <w:color w:val="000000"/>
              </w:rPr>
            </w:pPr>
            <w:r w:rsidRPr="009F3C48">
              <w:rPr>
                <w:color w:val="000000"/>
              </w:rPr>
              <w:t>5</w:t>
            </w:r>
          </w:p>
        </w:tc>
      </w:tr>
      <w:tr w:rsidR="00EF1761" w:rsidRPr="009F3C48" w:rsidTr="00046A9E">
        <w:trPr>
          <w:trHeight w:val="324"/>
        </w:trPr>
        <w:tc>
          <w:tcPr>
            <w:tcW w:w="14685" w:type="dxa"/>
            <w:gridSpan w:val="5"/>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FF0000"/>
              </w:rPr>
            </w:pPr>
            <w:r w:rsidRPr="009F3C48">
              <w:rPr>
                <w:b/>
                <w:bCs/>
                <w:color w:val="000000"/>
              </w:rPr>
              <w:t>Дополнительное образование детей, выявление и поддержка лиц, проявивших выдающиеся способности</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b/>
                <w:color w:val="FF0000"/>
              </w:rPr>
            </w:pPr>
            <w:r w:rsidRPr="009F3C48">
              <w:rPr>
                <w:b/>
                <w:kern w:val="2"/>
                <w:lang w:eastAsia="en-US"/>
              </w:rPr>
              <w:t xml:space="preserve">Мероприятие 1.  </w:t>
            </w:r>
            <w:r w:rsidRPr="009F3C48">
              <w:rPr>
                <w:b/>
              </w:rPr>
              <w:t>Расходы на обеспечение деятельности учреждений по внешкольной работе с детьми</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х</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FF0000"/>
              </w:rPr>
            </w:pP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kern w:val="2"/>
              </w:rPr>
            </w:pPr>
            <w:r w:rsidRPr="009F3C48">
              <w:rPr>
                <w:kern w:val="2"/>
                <w:lang w:eastAsia="en-US"/>
              </w:rPr>
              <w:t xml:space="preserve">Контрольная точка 1.1. Соглашение о порядке и условиях предоставления субсидии на выполнение </w:t>
            </w:r>
            <w:r w:rsidRPr="009F3C48">
              <w:rPr>
                <w:color w:val="000000"/>
                <w:kern w:val="2"/>
                <w:lang w:eastAsia="en-US"/>
              </w:rPr>
              <w:t>муниципальных</w:t>
            </w:r>
            <w:r w:rsidRPr="009F3C48">
              <w:rPr>
                <w:kern w:val="2"/>
                <w:lang w:eastAsia="en-US"/>
              </w:rPr>
              <w:t xml:space="preserve"> задания на оказание </w:t>
            </w:r>
            <w:r w:rsidRPr="009F3C48">
              <w:rPr>
                <w:color w:val="000000"/>
                <w:kern w:val="2"/>
                <w:lang w:eastAsia="en-US"/>
              </w:rPr>
              <w:t>муниципальных</w:t>
            </w:r>
            <w:r w:rsidRPr="009F3C48">
              <w:rPr>
                <w:kern w:val="2"/>
                <w:lang w:eastAsia="en-US"/>
              </w:rPr>
              <w:t xml:space="preserve"> услуг (выполнение работ) заключено.</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25.01.2024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Реестр соглашений</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 xml:space="preserve">Контрольная точка 1.2. Предоставлен отчет о расходовании субсидии на выполнение </w:t>
            </w:r>
            <w:r w:rsidRPr="009F3C48">
              <w:rPr>
                <w:color w:val="000000"/>
                <w:kern w:val="2"/>
                <w:lang w:eastAsia="en-US"/>
              </w:rPr>
              <w:t>муниципальных</w:t>
            </w:r>
            <w:r w:rsidRPr="009F3C48">
              <w:rPr>
                <w:kern w:val="2"/>
                <w:lang w:eastAsia="en-US"/>
              </w:rPr>
              <w:t xml:space="preserve"> задания на оказание </w:t>
            </w:r>
            <w:r w:rsidRPr="009F3C48">
              <w:rPr>
                <w:color w:val="000000"/>
                <w:kern w:val="2"/>
                <w:lang w:eastAsia="en-US"/>
              </w:rPr>
              <w:t>муниципальных</w:t>
            </w:r>
            <w:r w:rsidRPr="009F3C48">
              <w:rPr>
                <w:kern w:val="2"/>
                <w:lang w:eastAsia="en-US"/>
              </w:rPr>
              <w:t xml:space="preserve"> услуг (выполнение работ)  </w:t>
            </w:r>
            <w:r w:rsidRPr="009F3C48">
              <w:t>за 2023 год</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01.03.2024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Сводный отчет</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 xml:space="preserve">Контрольная точка 1.3. Предоставлен отчет о расходовании субсидии на выполнение </w:t>
            </w:r>
            <w:r w:rsidRPr="009F3C48">
              <w:rPr>
                <w:color w:val="000000"/>
                <w:kern w:val="2"/>
                <w:lang w:eastAsia="en-US"/>
              </w:rPr>
              <w:t>муниципального</w:t>
            </w:r>
            <w:r w:rsidRPr="009F3C48">
              <w:rPr>
                <w:kern w:val="2"/>
                <w:lang w:eastAsia="en-US"/>
              </w:rPr>
              <w:t xml:space="preserve"> задания на оказание </w:t>
            </w:r>
            <w:r w:rsidRPr="009F3C48">
              <w:rPr>
                <w:color w:val="000000"/>
                <w:kern w:val="2"/>
                <w:lang w:eastAsia="en-US"/>
              </w:rPr>
              <w:t>муниципальных</w:t>
            </w:r>
            <w:r w:rsidRPr="009F3C48">
              <w:rPr>
                <w:kern w:val="2"/>
                <w:lang w:eastAsia="en-US"/>
              </w:rPr>
              <w:t xml:space="preserve"> услуг (выполнение работ) </w:t>
            </w:r>
            <w:r w:rsidRPr="009F3C48">
              <w:t>за 1 полугодие 2024 года</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01.09.2024</w:t>
            </w:r>
          </w:p>
          <w:p w:rsidR="00EF1761" w:rsidRPr="009F3C48" w:rsidRDefault="00EF1761" w:rsidP="009F3C48">
            <w:pPr>
              <w:ind w:left="11"/>
              <w:jc w:val="center"/>
            </w:pP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Сводный отчет</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kern w:val="2"/>
              </w:rPr>
            </w:pPr>
            <w:r w:rsidRPr="009F3C48">
              <w:rPr>
                <w:kern w:val="2"/>
                <w:lang w:eastAsia="en-US"/>
              </w:rPr>
              <w:t xml:space="preserve">Контрольная точка 1.4. Предоставлен отчет о выполнении </w:t>
            </w:r>
            <w:r w:rsidRPr="009F3C48">
              <w:rPr>
                <w:color w:val="000000"/>
                <w:kern w:val="2"/>
                <w:lang w:eastAsia="en-US"/>
              </w:rPr>
              <w:t>муниципального</w:t>
            </w:r>
            <w:r w:rsidRPr="009F3C48">
              <w:rPr>
                <w:kern w:val="2"/>
                <w:lang w:eastAsia="en-US"/>
              </w:rPr>
              <w:t xml:space="preserve"> задания</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30.12.2024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Сводный отчет</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b/>
              </w:rPr>
            </w:pPr>
            <w:r w:rsidRPr="009F3C48">
              <w:rPr>
                <w:b/>
                <w:kern w:val="2"/>
                <w:lang w:eastAsia="en-US"/>
              </w:rPr>
              <w:lastRenderedPageBreak/>
              <w:t xml:space="preserve">Мероприятие 2.    </w:t>
            </w:r>
            <w:r w:rsidRPr="009F3C48">
              <w:rPr>
                <w:b/>
              </w:rPr>
              <w:t>Обеспечение функционирования модели персонифицированного финансирования дополнительного образования детей</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X</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FF0000"/>
              </w:rPr>
            </w:pP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kern w:val="2"/>
              </w:rPr>
            </w:pPr>
            <w:r w:rsidRPr="009F3C48">
              <w:rPr>
                <w:kern w:val="2"/>
                <w:lang w:eastAsia="en-US"/>
              </w:rPr>
              <w:t xml:space="preserve">Контрольная точка 2.1. Соглашение о порядке и условиях предоставления субсидии на выполнение </w:t>
            </w:r>
            <w:r w:rsidRPr="009F3C48">
              <w:rPr>
                <w:color w:val="000000"/>
                <w:kern w:val="2"/>
                <w:lang w:eastAsia="en-US"/>
              </w:rPr>
              <w:t>муниципальных</w:t>
            </w:r>
            <w:r w:rsidRPr="009F3C48">
              <w:rPr>
                <w:kern w:val="2"/>
                <w:lang w:eastAsia="en-US"/>
              </w:rPr>
              <w:t xml:space="preserve"> задания на оказание </w:t>
            </w:r>
            <w:r w:rsidRPr="009F3C48">
              <w:rPr>
                <w:color w:val="000000"/>
                <w:kern w:val="2"/>
                <w:lang w:eastAsia="en-US"/>
              </w:rPr>
              <w:t>муниципальных</w:t>
            </w:r>
            <w:r w:rsidRPr="009F3C48">
              <w:rPr>
                <w:kern w:val="2"/>
                <w:lang w:eastAsia="en-US"/>
              </w:rPr>
              <w:t xml:space="preserve"> услуг (выполнение работ) заключено.</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25.01.2024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Реестр соглашений</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kern w:val="2"/>
              </w:rPr>
            </w:pPr>
            <w:r w:rsidRPr="009F3C48">
              <w:rPr>
                <w:color w:val="000000"/>
                <w:lang w:eastAsia="en-US"/>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 xml:space="preserve">Контрольная точка 2.2. Предоставлен отчет о расходовании субсидии на выполнение </w:t>
            </w:r>
            <w:r w:rsidRPr="009F3C48">
              <w:rPr>
                <w:color w:val="000000"/>
                <w:kern w:val="2"/>
                <w:lang w:eastAsia="en-US"/>
              </w:rPr>
              <w:t>муниципальных</w:t>
            </w:r>
            <w:r w:rsidRPr="009F3C48">
              <w:rPr>
                <w:kern w:val="2"/>
                <w:lang w:eastAsia="en-US"/>
              </w:rPr>
              <w:t xml:space="preserve"> задания на оказание </w:t>
            </w:r>
            <w:r w:rsidRPr="009F3C48">
              <w:rPr>
                <w:color w:val="000000"/>
                <w:kern w:val="2"/>
                <w:lang w:eastAsia="en-US"/>
              </w:rPr>
              <w:t>муниципальных</w:t>
            </w:r>
            <w:r w:rsidRPr="009F3C48">
              <w:rPr>
                <w:kern w:val="2"/>
                <w:lang w:eastAsia="en-US"/>
              </w:rPr>
              <w:t xml:space="preserve"> услуг (выполнение работ)  </w:t>
            </w:r>
            <w:r w:rsidRPr="009F3C48">
              <w:t>за 2023 год</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01.03.2024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t>Сводный отчет</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rPr>
                <w:color w:val="000000"/>
              </w:rPr>
              <w:t>-</w:t>
            </w:r>
          </w:p>
        </w:tc>
      </w:tr>
      <w:tr w:rsidR="00EF1761" w:rsidRPr="009F3C48" w:rsidTr="00046A9E">
        <w:trPr>
          <w:trHeight w:val="324"/>
        </w:trPr>
        <w:tc>
          <w:tcPr>
            <w:tcW w:w="4195" w:type="dxa"/>
            <w:tcBorders>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 xml:space="preserve">Контрольная точка 2.3. Предоставлен отчет о расходовании субсидии на выполнение </w:t>
            </w:r>
            <w:r w:rsidRPr="009F3C48">
              <w:rPr>
                <w:color w:val="000000"/>
                <w:kern w:val="2"/>
                <w:lang w:eastAsia="en-US"/>
              </w:rPr>
              <w:t>муниципального</w:t>
            </w:r>
            <w:r w:rsidRPr="009F3C48">
              <w:rPr>
                <w:kern w:val="2"/>
                <w:lang w:eastAsia="en-US"/>
              </w:rPr>
              <w:t xml:space="preserve"> задания на оказание </w:t>
            </w:r>
            <w:r w:rsidRPr="009F3C48">
              <w:rPr>
                <w:color w:val="000000"/>
                <w:kern w:val="2"/>
                <w:lang w:eastAsia="en-US"/>
              </w:rPr>
              <w:t>муниципальных</w:t>
            </w:r>
            <w:r w:rsidRPr="009F3C48">
              <w:rPr>
                <w:kern w:val="2"/>
                <w:lang w:eastAsia="en-US"/>
              </w:rPr>
              <w:t xml:space="preserve"> услуг (выполнение работ) </w:t>
            </w:r>
            <w:r w:rsidRPr="009F3C48">
              <w:t>за 1 полугодие 2024 года</w:t>
            </w:r>
          </w:p>
        </w:tc>
        <w:tc>
          <w:tcPr>
            <w:tcW w:w="2617" w:type="dxa"/>
            <w:tcBorders>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01.09.2024</w:t>
            </w:r>
          </w:p>
          <w:p w:rsidR="00EF1761" w:rsidRPr="009F3C48" w:rsidRDefault="00EF1761" w:rsidP="009F3C48">
            <w:pPr>
              <w:ind w:left="11"/>
              <w:jc w:val="center"/>
            </w:pPr>
          </w:p>
        </w:tc>
        <w:tc>
          <w:tcPr>
            <w:tcW w:w="3244" w:type="dxa"/>
            <w:tcBorders>
              <w:left w:val="single" w:sz="4" w:space="0" w:color="000000"/>
              <w:bottom w:val="single" w:sz="4" w:space="0" w:color="000000"/>
              <w:right w:val="single" w:sz="4" w:space="0" w:color="000000"/>
            </w:tcBorders>
          </w:tcPr>
          <w:p w:rsidR="00EF1761" w:rsidRPr="009F3C48" w:rsidRDefault="00EF1761" w:rsidP="009F3C48">
            <w:pPr>
              <w:jc w:val="cente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left w:val="single" w:sz="4" w:space="0" w:color="000000"/>
              <w:bottom w:val="single" w:sz="4" w:space="0" w:color="000000"/>
              <w:right w:val="single" w:sz="4" w:space="0" w:color="000000"/>
            </w:tcBorders>
          </w:tcPr>
          <w:p w:rsidR="00EF1761" w:rsidRPr="009F3C48" w:rsidRDefault="00EF1761" w:rsidP="009F3C48">
            <w:r w:rsidRPr="009F3C48">
              <w:t>Сводный отчет</w:t>
            </w:r>
          </w:p>
        </w:tc>
        <w:tc>
          <w:tcPr>
            <w:tcW w:w="2159" w:type="dxa"/>
            <w:tcBorders>
              <w:left w:val="single" w:sz="4" w:space="0" w:color="000000"/>
              <w:bottom w:val="single" w:sz="4" w:space="0" w:color="000000"/>
              <w:right w:val="single" w:sz="4" w:space="0" w:color="000000"/>
            </w:tcBorders>
          </w:tcPr>
          <w:p w:rsidR="00EF1761" w:rsidRPr="009F3C48" w:rsidRDefault="00EF1761" w:rsidP="009F3C48">
            <w:pPr>
              <w:jc w:val="center"/>
            </w:pPr>
            <w:r w:rsidRPr="009F3C48">
              <w:rPr>
                <w:color w:val="000000"/>
              </w:rPr>
              <w:t>-</w:t>
            </w:r>
          </w:p>
        </w:tc>
      </w:tr>
      <w:tr w:rsidR="00EF1761" w:rsidRPr="009F3C48" w:rsidTr="00046A9E">
        <w:trPr>
          <w:trHeight w:val="324"/>
        </w:trPr>
        <w:tc>
          <w:tcPr>
            <w:tcW w:w="4195" w:type="dxa"/>
            <w:tcBorders>
              <w:left w:val="single" w:sz="4" w:space="0" w:color="000000"/>
              <w:bottom w:val="single" w:sz="4" w:space="0" w:color="000000"/>
              <w:right w:val="single" w:sz="4" w:space="0" w:color="000000"/>
            </w:tcBorders>
          </w:tcPr>
          <w:p w:rsidR="00EF1761" w:rsidRPr="009F3C48" w:rsidRDefault="00EF1761" w:rsidP="009F3C48">
            <w:pPr>
              <w:rPr>
                <w:kern w:val="2"/>
              </w:rPr>
            </w:pPr>
            <w:r w:rsidRPr="009F3C48">
              <w:rPr>
                <w:kern w:val="2"/>
                <w:lang w:eastAsia="en-US"/>
              </w:rPr>
              <w:t xml:space="preserve">Контрольная точка 2.4. Предоставлен отчет о выполнении </w:t>
            </w:r>
            <w:r w:rsidRPr="009F3C48">
              <w:rPr>
                <w:color w:val="000000"/>
                <w:kern w:val="2"/>
                <w:lang w:eastAsia="en-US"/>
              </w:rPr>
              <w:t>муниципального</w:t>
            </w:r>
            <w:r w:rsidRPr="009F3C48">
              <w:rPr>
                <w:kern w:val="2"/>
                <w:lang w:eastAsia="en-US"/>
              </w:rPr>
              <w:t xml:space="preserve"> задания</w:t>
            </w:r>
          </w:p>
        </w:tc>
        <w:tc>
          <w:tcPr>
            <w:tcW w:w="2617" w:type="dxa"/>
            <w:tcBorders>
              <w:left w:val="single" w:sz="4" w:space="0" w:color="000000"/>
              <w:bottom w:val="single" w:sz="4" w:space="0" w:color="000000"/>
              <w:right w:val="single" w:sz="4" w:space="0" w:color="000000"/>
            </w:tcBorders>
          </w:tcPr>
          <w:p w:rsidR="00EF1761" w:rsidRPr="009F3C48" w:rsidRDefault="00EF1761" w:rsidP="009F3C48">
            <w:pPr>
              <w:ind w:left="11"/>
              <w:jc w:val="center"/>
            </w:pPr>
            <w:r w:rsidRPr="009F3C48">
              <w:t>30.12.2024</w:t>
            </w:r>
          </w:p>
        </w:tc>
        <w:tc>
          <w:tcPr>
            <w:tcW w:w="3244" w:type="dxa"/>
            <w:tcBorders>
              <w:left w:val="single" w:sz="4" w:space="0" w:color="000000"/>
              <w:bottom w:val="single" w:sz="4" w:space="0" w:color="000000"/>
              <w:right w:val="single" w:sz="4" w:space="0" w:color="000000"/>
            </w:tcBorders>
          </w:tcPr>
          <w:p w:rsidR="00EF1761" w:rsidRPr="009F3C48" w:rsidRDefault="00EF1761" w:rsidP="009F3C48">
            <w:pPr>
              <w:jc w:val="cente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left w:val="single" w:sz="4" w:space="0" w:color="000000"/>
              <w:bottom w:val="single" w:sz="4" w:space="0" w:color="000000"/>
              <w:right w:val="single" w:sz="4" w:space="0" w:color="000000"/>
            </w:tcBorders>
          </w:tcPr>
          <w:p w:rsidR="00EF1761" w:rsidRPr="009F3C48" w:rsidRDefault="00EF1761" w:rsidP="009F3C48">
            <w:r w:rsidRPr="009F3C48">
              <w:t>Сводный отчет</w:t>
            </w:r>
          </w:p>
        </w:tc>
        <w:tc>
          <w:tcPr>
            <w:tcW w:w="2159" w:type="dxa"/>
            <w:tcBorders>
              <w:left w:val="single" w:sz="4" w:space="0" w:color="000000"/>
              <w:bottom w:val="single" w:sz="4" w:space="0" w:color="000000"/>
              <w:right w:val="single" w:sz="4" w:space="0" w:color="000000"/>
            </w:tcBorders>
          </w:tcPr>
          <w:p w:rsidR="00EF1761" w:rsidRPr="009F3C48" w:rsidRDefault="00EF1761" w:rsidP="009F3C48">
            <w:pPr>
              <w:jc w:val="center"/>
              <w:rPr>
                <w:kern w:val="2"/>
              </w:rPr>
            </w:pPr>
            <w:r w:rsidRPr="009F3C48">
              <w:rPr>
                <w:color w:val="000000"/>
                <w:lang w:eastAsia="en-US"/>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both"/>
              <w:rPr>
                <w:b/>
                <w:kern w:val="2"/>
                <w:lang w:eastAsia="en-US"/>
              </w:rPr>
            </w:pPr>
            <w:r w:rsidRPr="009F3C48">
              <w:rPr>
                <w:b/>
                <w:kern w:val="2"/>
                <w:lang w:eastAsia="en-US"/>
              </w:rPr>
              <w:t xml:space="preserve">Мероприятие 3.  </w:t>
            </w:r>
            <w:r w:rsidRPr="009F3C48">
              <w:rPr>
                <w:b/>
              </w:rPr>
              <w:t>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p w:rsidR="00EF1761" w:rsidRPr="009F3C48" w:rsidRDefault="00EF1761" w:rsidP="009F3C48">
            <w:pPr>
              <w:jc w:val="both"/>
              <w:rPr>
                <w:color w:val="FF0000"/>
                <w:kern w:val="2"/>
                <w:lang w:eastAsia="en-US"/>
              </w:rPr>
            </w:pP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Х</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pPr>
            <w:r w:rsidRPr="009F3C48">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rPr>
                <w:color w:val="FF0000"/>
              </w:rPr>
            </w:pP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Контрольная точка 3.1. Соглашение о предоставлении из бюджета Мари-Турекского муниципального района муниципальному бюджетному учреждению субсидии на иные цели заключено.</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25.01.2024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bCs/>
                <w:color w:val="000000"/>
                <w:kern w:val="2"/>
                <w:lang w:eastAsia="en-US"/>
              </w:rPr>
            </w:pPr>
            <w:r w:rsidRPr="009F3C48">
              <w:rPr>
                <w:bCs/>
                <w:color w:val="000000"/>
                <w:kern w:val="2"/>
                <w:lang w:eastAsia="en-US"/>
              </w:rPr>
              <w:t>Реестр соглашений</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 xml:space="preserve">Контрольная точка 3.2. Предоставлен отчет о расходовании субсидии на иные цели </w:t>
            </w:r>
            <w:r w:rsidRPr="009F3C48">
              <w:t>за 2023 год</w:t>
            </w:r>
          </w:p>
        </w:tc>
        <w:tc>
          <w:tcPr>
            <w:tcW w:w="2617"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01.03.2024</w:t>
            </w:r>
          </w:p>
        </w:tc>
        <w:tc>
          <w:tcPr>
            <w:tcW w:w="3244"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Сводный отчет</w:t>
            </w:r>
          </w:p>
        </w:tc>
        <w:tc>
          <w:tcPr>
            <w:tcW w:w="2159" w:type="dxa"/>
            <w:tcBorders>
              <w:top w:val="single" w:sz="4" w:space="0" w:color="000000"/>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t xml:space="preserve">Контрольная точка 3.3.  Предоставлен отчет о расходовании субсидии на иные цели </w:t>
            </w:r>
            <w:r w:rsidRPr="009F3C48">
              <w:t xml:space="preserve">за 2024 </w:t>
            </w:r>
            <w:r w:rsidRPr="009F3C48">
              <w:lastRenderedPageBreak/>
              <w:t>год</w:t>
            </w:r>
          </w:p>
        </w:tc>
        <w:tc>
          <w:tcPr>
            <w:tcW w:w="2617" w:type="dxa"/>
            <w:tcBorders>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lastRenderedPageBreak/>
              <w:t>01.03.2025</w:t>
            </w:r>
          </w:p>
        </w:tc>
        <w:tc>
          <w:tcPr>
            <w:tcW w:w="3244" w:type="dxa"/>
            <w:tcBorders>
              <w:left w:val="single" w:sz="4" w:space="0" w:color="000000"/>
              <w:bottom w:val="single" w:sz="4" w:space="0" w:color="000000"/>
              <w:right w:val="single" w:sz="4" w:space="0" w:color="000000"/>
            </w:tcBorders>
          </w:tcPr>
          <w:p w:rsidR="00EF1761" w:rsidRPr="009F3C48" w:rsidRDefault="00EF1761" w:rsidP="009F3C48">
            <w:pPr>
              <w:jc w:val="center"/>
              <w:rPr>
                <w:color w:val="FF0000"/>
              </w:rPr>
            </w:pPr>
            <w:r w:rsidRPr="009F3C48">
              <w:rPr>
                <w:color w:val="000000"/>
              </w:rPr>
              <w:t xml:space="preserve">МУ «Отдел образования и по делам молодежи администрации </w:t>
            </w:r>
            <w:r w:rsidRPr="009F3C48">
              <w:rPr>
                <w:color w:val="000000"/>
              </w:rPr>
              <w:lastRenderedPageBreak/>
              <w:t>Мари-Турекского муниципального   района»</w:t>
            </w:r>
          </w:p>
        </w:tc>
        <w:tc>
          <w:tcPr>
            <w:tcW w:w="2470" w:type="dxa"/>
            <w:tcBorders>
              <w:left w:val="single" w:sz="4" w:space="0" w:color="000000"/>
              <w:bottom w:val="single" w:sz="4" w:space="0" w:color="000000"/>
              <w:right w:val="single" w:sz="4" w:space="0" w:color="000000"/>
            </w:tcBorders>
          </w:tcPr>
          <w:p w:rsidR="00EF1761" w:rsidRPr="009F3C48" w:rsidRDefault="00EF1761" w:rsidP="009F3C48">
            <w:pPr>
              <w:jc w:val="center"/>
              <w:rPr>
                <w:color w:val="FF0000"/>
              </w:rPr>
            </w:pPr>
            <w:r w:rsidRPr="009F3C48">
              <w:rPr>
                <w:color w:val="000000"/>
              </w:rPr>
              <w:lastRenderedPageBreak/>
              <w:t>Сводный отчет</w:t>
            </w:r>
          </w:p>
        </w:tc>
        <w:tc>
          <w:tcPr>
            <w:tcW w:w="2159" w:type="dxa"/>
            <w:tcBorders>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r w:rsidR="00EF1761" w:rsidRPr="009F3C48" w:rsidTr="00046A9E">
        <w:trPr>
          <w:trHeight w:val="324"/>
        </w:trPr>
        <w:tc>
          <w:tcPr>
            <w:tcW w:w="4195" w:type="dxa"/>
            <w:tcBorders>
              <w:left w:val="single" w:sz="4" w:space="0" w:color="000000"/>
              <w:bottom w:val="single" w:sz="4" w:space="0" w:color="000000"/>
              <w:right w:val="single" w:sz="4" w:space="0" w:color="000000"/>
            </w:tcBorders>
          </w:tcPr>
          <w:p w:rsidR="00EF1761" w:rsidRPr="009F3C48" w:rsidRDefault="00EF1761" w:rsidP="009F3C48">
            <w:r w:rsidRPr="009F3C48">
              <w:rPr>
                <w:kern w:val="2"/>
                <w:lang w:eastAsia="en-US"/>
              </w:rPr>
              <w:lastRenderedPageBreak/>
              <w:t>Контрольная точка 3.4. Предоставлен отчет о достижении значений результатов предоставления субсидии за 2024 год</w:t>
            </w:r>
          </w:p>
        </w:tc>
        <w:tc>
          <w:tcPr>
            <w:tcW w:w="2617" w:type="dxa"/>
            <w:tcBorders>
              <w:left w:val="single" w:sz="4" w:space="0" w:color="000000"/>
              <w:bottom w:val="single" w:sz="4" w:space="0" w:color="000000"/>
              <w:right w:val="single" w:sz="4" w:space="0" w:color="000000"/>
            </w:tcBorders>
          </w:tcPr>
          <w:p w:rsidR="00EF1761" w:rsidRPr="009F3C48" w:rsidRDefault="00EF1761" w:rsidP="009F3C48">
            <w:pPr>
              <w:ind w:left="11"/>
              <w:jc w:val="center"/>
              <w:rPr>
                <w:color w:val="000000"/>
              </w:rPr>
            </w:pPr>
            <w:r w:rsidRPr="009F3C48">
              <w:rPr>
                <w:color w:val="000000"/>
              </w:rPr>
              <w:t>01.03.2025</w:t>
            </w:r>
          </w:p>
        </w:tc>
        <w:tc>
          <w:tcPr>
            <w:tcW w:w="3244" w:type="dxa"/>
            <w:tcBorders>
              <w:left w:val="single" w:sz="4" w:space="0" w:color="000000"/>
              <w:bottom w:val="single" w:sz="4" w:space="0" w:color="000000"/>
              <w:right w:val="single" w:sz="4" w:space="0" w:color="000000"/>
            </w:tcBorders>
          </w:tcPr>
          <w:p w:rsidR="00EF1761" w:rsidRPr="009F3C48" w:rsidRDefault="00EF1761" w:rsidP="009F3C48">
            <w:pPr>
              <w:jc w:val="center"/>
              <w:rPr>
                <w:color w:val="FF0000"/>
              </w:rPr>
            </w:pPr>
            <w:r w:rsidRPr="009F3C48">
              <w:rPr>
                <w:color w:val="000000"/>
              </w:rPr>
              <w:t>МУ «Отдел образования и по делам молодежи администрации Мари-Турекского муниципального   района»</w:t>
            </w:r>
          </w:p>
        </w:tc>
        <w:tc>
          <w:tcPr>
            <w:tcW w:w="2470" w:type="dxa"/>
            <w:tcBorders>
              <w:left w:val="single" w:sz="4" w:space="0" w:color="000000"/>
              <w:bottom w:val="single" w:sz="4" w:space="0" w:color="000000"/>
              <w:right w:val="single" w:sz="4" w:space="0" w:color="000000"/>
            </w:tcBorders>
          </w:tcPr>
          <w:p w:rsidR="00EF1761" w:rsidRPr="009F3C48" w:rsidRDefault="00EF1761" w:rsidP="009F3C48">
            <w:pPr>
              <w:jc w:val="center"/>
              <w:rPr>
                <w:color w:val="FF0000"/>
              </w:rPr>
            </w:pPr>
            <w:r w:rsidRPr="009F3C48">
              <w:rPr>
                <w:color w:val="000000"/>
              </w:rPr>
              <w:t>Сводный отчет</w:t>
            </w:r>
          </w:p>
        </w:tc>
        <w:tc>
          <w:tcPr>
            <w:tcW w:w="2159" w:type="dxa"/>
            <w:tcBorders>
              <w:left w:val="single" w:sz="4" w:space="0" w:color="000000"/>
              <w:bottom w:val="single" w:sz="4" w:space="0" w:color="000000"/>
              <w:right w:val="single" w:sz="4" w:space="0" w:color="000000"/>
            </w:tcBorders>
          </w:tcPr>
          <w:p w:rsidR="00EF1761" w:rsidRPr="009F3C48" w:rsidRDefault="00EF1761" w:rsidP="009F3C48">
            <w:pPr>
              <w:jc w:val="center"/>
              <w:rPr>
                <w:color w:val="000000"/>
              </w:rPr>
            </w:pPr>
            <w:r w:rsidRPr="009F3C48">
              <w:rPr>
                <w:color w:val="000000"/>
              </w:rPr>
              <w:t>-</w:t>
            </w:r>
          </w:p>
        </w:tc>
      </w:tr>
    </w:tbl>
    <w:p w:rsidR="00EF1761" w:rsidRPr="009F3C48" w:rsidRDefault="00EF1761" w:rsidP="009F3C48"/>
    <w:p w:rsidR="00EF1761" w:rsidRPr="009F3C48" w:rsidRDefault="00EF1761" w:rsidP="009F3C48">
      <w:pPr>
        <w:pStyle w:val="ConsPlusNonformat"/>
        <w:jc w:val="center"/>
        <w:rPr>
          <w:rFonts w:ascii="Times New Roman" w:hAnsi="Times New Roman" w:cs="Times New Roman"/>
        </w:rPr>
        <w:sectPr w:rsidR="00EF1761" w:rsidRPr="009F3C48" w:rsidSect="00046A9E">
          <w:headerReference w:type="default" r:id="rId13"/>
          <w:headerReference w:type="first" r:id="rId14"/>
          <w:pgSz w:w="16838" w:h="11906" w:orient="landscape"/>
          <w:pgMar w:top="766" w:right="1134" w:bottom="1134" w:left="1134" w:header="709" w:footer="0" w:gutter="0"/>
          <w:pgNumType w:start="1"/>
          <w:cols w:space="720"/>
          <w:formProt w:val="0"/>
          <w:titlePg/>
          <w:docGrid w:linePitch="360" w:charSpace="8192"/>
        </w:sectPr>
      </w:pPr>
    </w:p>
    <w:tbl>
      <w:tblPr>
        <w:tblW w:w="0" w:type="auto"/>
        <w:tblLook w:val="04A0"/>
      </w:tblPr>
      <w:tblGrid>
        <w:gridCol w:w="4928"/>
        <w:gridCol w:w="4929"/>
        <w:gridCol w:w="4929"/>
      </w:tblGrid>
      <w:tr w:rsidR="00046A9E" w:rsidRPr="009F3C48" w:rsidTr="00046A9E">
        <w:tc>
          <w:tcPr>
            <w:tcW w:w="4928" w:type="dxa"/>
          </w:tcPr>
          <w:p w:rsidR="00046A9E" w:rsidRPr="009F3C48" w:rsidRDefault="00046A9E" w:rsidP="009F3C48">
            <w:pPr>
              <w:ind w:right="34"/>
              <w:jc w:val="center"/>
              <w:rPr>
                <w:color w:val="000000"/>
                <w:highlight w:val="yellow"/>
              </w:rPr>
            </w:pPr>
          </w:p>
        </w:tc>
        <w:tc>
          <w:tcPr>
            <w:tcW w:w="4929" w:type="dxa"/>
          </w:tcPr>
          <w:p w:rsidR="00046A9E" w:rsidRPr="009F3C48" w:rsidRDefault="00046A9E" w:rsidP="009F3C48">
            <w:pPr>
              <w:ind w:right="34"/>
              <w:jc w:val="center"/>
              <w:rPr>
                <w:color w:val="000000"/>
                <w:highlight w:val="yellow"/>
              </w:rPr>
            </w:pPr>
          </w:p>
        </w:tc>
        <w:tc>
          <w:tcPr>
            <w:tcW w:w="4929" w:type="dxa"/>
          </w:tcPr>
          <w:p w:rsidR="00046A9E" w:rsidRPr="009F3C48" w:rsidRDefault="00046A9E" w:rsidP="009F3C48">
            <w:pPr>
              <w:pStyle w:val="16"/>
              <w:spacing w:line="240" w:lineRule="auto"/>
              <w:ind w:right="142" w:firstLine="0"/>
              <w:jc w:val="center"/>
              <w:rPr>
                <w:sz w:val="20"/>
                <w:szCs w:val="20"/>
              </w:rPr>
            </w:pPr>
            <w:r w:rsidRPr="009F3C48">
              <w:rPr>
                <w:sz w:val="20"/>
                <w:szCs w:val="20"/>
              </w:rPr>
              <w:t>УТВЕРЖДЕН</w:t>
            </w:r>
          </w:p>
          <w:p w:rsidR="00046A9E" w:rsidRPr="009F3C48" w:rsidRDefault="00046A9E" w:rsidP="009F3C48">
            <w:pPr>
              <w:pStyle w:val="16"/>
              <w:spacing w:line="240" w:lineRule="auto"/>
              <w:ind w:right="142" w:firstLine="0"/>
              <w:jc w:val="center"/>
              <w:rPr>
                <w:sz w:val="20"/>
                <w:szCs w:val="20"/>
              </w:rPr>
            </w:pPr>
            <w:r w:rsidRPr="009F3C48">
              <w:rPr>
                <w:sz w:val="20"/>
                <w:szCs w:val="20"/>
              </w:rPr>
              <w:t xml:space="preserve">Управляющим советом </w:t>
            </w:r>
          </w:p>
          <w:p w:rsidR="00046A9E" w:rsidRPr="009F3C48" w:rsidRDefault="00046A9E" w:rsidP="009F3C48">
            <w:pPr>
              <w:jc w:val="center"/>
              <w:rPr>
                <w:bCs/>
              </w:rPr>
            </w:pPr>
            <w:r w:rsidRPr="009F3C48">
              <w:t>по муниципальной программе «</w:t>
            </w:r>
            <w:r w:rsidRPr="009F3C48">
              <w:rPr>
                <w:bCs/>
              </w:rPr>
              <w:t xml:space="preserve">Развитие образования и реализация молодежной политики в Мари-Турекском муниципальном районе </w:t>
            </w:r>
          </w:p>
          <w:p w:rsidR="00046A9E" w:rsidRPr="009F3C48" w:rsidRDefault="00046A9E" w:rsidP="009F3C48">
            <w:pPr>
              <w:jc w:val="center"/>
              <w:rPr>
                <w:bCs/>
              </w:rPr>
            </w:pPr>
            <w:r w:rsidRPr="009F3C48">
              <w:rPr>
                <w:bCs/>
              </w:rPr>
              <w:t xml:space="preserve">на 2024-2030 годы» </w:t>
            </w:r>
          </w:p>
          <w:p w:rsidR="00046A9E" w:rsidRPr="009F3C48" w:rsidRDefault="00046A9E" w:rsidP="009F3C48">
            <w:pPr>
              <w:ind w:right="34"/>
              <w:jc w:val="center"/>
              <w:rPr>
                <w:color w:val="000000"/>
                <w:highlight w:val="yellow"/>
              </w:rPr>
            </w:pPr>
            <w:r w:rsidRPr="009F3C48">
              <w:rPr>
                <w:bCs/>
              </w:rPr>
              <w:t>(протокол от 27 октября 2023 г. №1)</w:t>
            </w:r>
          </w:p>
        </w:tc>
      </w:tr>
    </w:tbl>
    <w:p w:rsidR="00046A9E" w:rsidRPr="009F3C48" w:rsidRDefault="00046A9E" w:rsidP="009F3C48">
      <w:pPr>
        <w:ind w:right="34"/>
        <w:jc w:val="center"/>
        <w:rPr>
          <w:color w:val="000000"/>
          <w:highlight w:val="yellow"/>
        </w:rPr>
      </w:pPr>
    </w:p>
    <w:p w:rsidR="00046A9E" w:rsidRPr="009F3C48" w:rsidRDefault="00046A9E" w:rsidP="009F3C48">
      <w:pPr>
        <w:ind w:right="34"/>
        <w:jc w:val="center"/>
        <w:rPr>
          <w:color w:val="000000"/>
          <w:highlight w:val="yellow"/>
        </w:rPr>
      </w:pPr>
    </w:p>
    <w:p w:rsidR="00046A9E" w:rsidRPr="009F3C48" w:rsidRDefault="00046A9E" w:rsidP="009F3C48">
      <w:pPr>
        <w:ind w:right="34"/>
        <w:jc w:val="center"/>
        <w:rPr>
          <w:color w:val="000000"/>
        </w:rPr>
      </w:pPr>
    </w:p>
    <w:p w:rsidR="00046A9E" w:rsidRPr="009F3C48" w:rsidRDefault="00046A9E" w:rsidP="009F3C48">
      <w:pPr>
        <w:ind w:left="10" w:right="87" w:hanging="10"/>
        <w:jc w:val="center"/>
        <w:rPr>
          <w:b/>
          <w:bCs/>
          <w:color w:val="000000"/>
        </w:rPr>
      </w:pPr>
      <w:r w:rsidRPr="009F3C48">
        <w:rPr>
          <w:b/>
          <w:bCs/>
          <w:color w:val="000000"/>
        </w:rPr>
        <w:t xml:space="preserve">ПАСПОРТ </w:t>
      </w:r>
    </w:p>
    <w:p w:rsidR="00046A9E" w:rsidRPr="009F3C48" w:rsidRDefault="00046A9E" w:rsidP="009F3C48">
      <w:pPr>
        <w:ind w:left="11" w:hanging="11"/>
        <w:jc w:val="center"/>
        <w:rPr>
          <w:b/>
          <w:bCs/>
          <w:color w:val="000000"/>
        </w:rPr>
      </w:pPr>
      <w:r w:rsidRPr="009F3C48">
        <w:rPr>
          <w:b/>
          <w:bCs/>
          <w:color w:val="000000"/>
        </w:rPr>
        <w:t>комплекса процессных мероприятий «Обеспечение жильем молодых семей»</w:t>
      </w:r>
    </w:p>
    <w:p w:rsidR="00046A9E" w:rsidRPr="009F3C48" w:rsidRDefault="00046A9E" w:rsidP="009F3C48">
      <w:pPr>
        <w:ind w:right="31"/>
        <w:jc w:val="right"/>
        <w:rPr>
          <w:color w:val="000000"/>
        </w:rPr>
      </w:pPr>
    </w:p>
    <w:p w:rsidR="00046A9E" w:rsidRPr="009F3C48" w:rsidRDefault="00046A9E" w:rsidP="009F3C48">
      <w:pPr>
        <w:ind w:left="10" w:right="84" w:hanging="10"/>
        <w:jc w:val="center"/>
        <w:rPr>
          <w:color w:val="000000"/>
        </w:rPr>
      </w:pPr>
      <w:r w:rsidRPr="009F3C48">
        <w:rPr>
          <w:color w:val="000000"/>
        </w:rPr>
        <w:t xml:space="preserve">Общие положения </w:t>
      </w:r>
    </w:p>
    <w:p w:rsidR="00046A9E" w:rsidRPr="009F3C48" w:rsidRDefault="00046A9E" w:rsidP="009F3C48">
      <w:pPr>
        <w:rPr>
          <w:color w:val="000000"/>
        </w:rPr>
      </w:pPr>
    </w:p>
    <w:tbl>
      <w:tblPr>
        <w:tblW w:w="14884" w:type="dxa"/>
        <w:tblInd w:w="-34" w:type="dxa"/>
        <w:tblLayout w:type="fixed"/>
        <w:tblCellMar>
          <w:top w:w="8" w:type="dxa"/>
          <w:right w:w="66" w:type="dxa"/>
        </w:tblCellMar>
        <w:tblLook w:val="04A0"/>
      </w:tblPr>
      <w:tblGrid>
        <w:gridCol w:w="7797"/>
        <w:gridCol w:w="7087"/>
      </w:tblGrid>
      <w:tr w:rsidR="00046A9E" w:rsidRPr="009F3C48" w:rsidTr="00046A9E">
        <w:trPr>
          <w:trHeight w:val="679"/>
        </w:trPr>
        <w:tc>
          <w:tcPr>
            <w:tcW w:w="77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color w:val="000000"/>
              </w:rPr>
            </w:pPr>
            <w:r w:rsidRPr="009F3C48">
              <w:rPr>
                <w:color w:val="000000"/>
              </w:rPr>
              <w:t>Ответственный орган исполнительной власти субъекта Российской Федерации, местная администрация муниципального образования, (иной государственный (муниципальный) орган, организация)</w:t>
            </w:r>
          </w:p>
        </w:tc>
        <w:tc>
          <w:tcPr>
            <w:tcW w:w="70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pStyle w:val="af8"/>
              <w:rPr>
                <w:rFonts w:ascii="Times New Roman" w:hAnsi="Times New Roman"/>
                <w:color w:val="000000"/>
                <w:sz w:val="20"/>
                <w:szCs w:val="20"/>
              </w:rPr>
            </w:pPr>
            <w:r w:rsidRPr="009F3C48">
              <w:rPr>
                <w:rFonts w:ascii="Times New Roman" w:hAnsi="Times New Roman"/>
                <w:sz w:val="20"/>
                <w:szCs w:val="20"/>
              </w:rPr>
              <w:t>МУ «Отдел образования и по делам молодежи администрации Мари-Турекского муниципального района»</w:t>
            </w:r>
          </w:p>
        </w:tc>
      </w:tr>
      <w:tr w:rsidR="00046A9E" w:rsidRPr="009F3C48" w:rsidTr="00046A9E">
        <w:trPr>
          <w:trHeight w:val="389"/>
        </w:trPr>
        <w:tc>
          <w:tcPr>
            <w:tcW w:w="77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Связь с государственной (муниципальной) программой</w:t>
            </w:r>
          </w:p>
        </w:tc>
        <w:tc>
          <w:tcPr>
            <w:tcW w:w="70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pStyle w:val="af8"/>
              <w:rPr>
                <w:rFonts w:ascii="Times New Roman" w:hAnsi="Times New Roman"/>
                <w:bCs/>
                <w:sz w:val="20"/>
                <w:szCs w:val="20"/>
              </w:rPr>
            </w:pPr>
            <w:r w:rsidRPr="009F3C48">
              <w:rPr>
                <w:rFonts w:ascii="Times New Roman" w:hAnsi="Times New Roman"/>
                <w:sz w:val="20"/>
                <w:szCs w:val="20"/>
              </w:rPr>
              <w:t>М</w:t>
            </w:r>
            <w:r w:rsidRPr="009F3C48">
              <w:rPr>
                <w:rFonts w:ascii="Times New Roman" w:hAnsi="Times New Roman"/>
                <w:bCs/>
                <w:sz w:val="20"/>
                <w:szCs w:val="20"/>
              </w:rPr>
              <w:t>униципальная  программа Мари-Турекского района</w:t>
            </w:r>
          </w:p>
          <w:p w:rsidR="00046A9E" w:rsidRPr="009F3C48" w:rsidRDefault="00046A9E" w:rsidP="009F3C48">
            <w:pPr>
              <w:pStyle w:val="af8"/>
              <w:rPr>
                <w:rFonts w:ascii="Times New Roman" w:hAnsi="Times New Roman"/>
                <w:color w:val="000000"/>
                <w:sz w:val="20"/>
                <w:szCs w:val="20"/>
              </w:rPr>
            </w:pPr>
            <w:r w:rsidRPr="009F3C48">
              <w:rPr>
                <w:rFonts w:ascii="Times New Roman" w:hAnsi="Times New Roman"/>
                <w:bCs/>
                <w:sz w:val="20"/>
                <w:szCs w:val="20"/>
              </w:rPr>
              <w:t>«Развитие образования и реализация молодежной политики в Мари-Турекском муниципальном районе на 2024 – 2030 годы»</w:t>
            </w:r>
          </w:p>
        </w:tc>
      </w:tr>
    </w:tbl>
    <w:p w:rsidR="00046A9E" w:rsidRPr="009F3C48" w:rsidRDefault="00046A9E" w:rsidP="009F3C48">
      <w:pPr>
        <w:rPr>
          <w:color w:val="000000"/>
        </w:rPr>
      </w:pPr>
    </w:p>
    <w:p w:rsidR="00046A9E" w:rsidRPr="009F3C48" w:rsidRDefault="00046A9E" w:rsidP="009F3C48">
      <w:pPr>
        <w:ind w:left="10" w:right="83" w:hanging="10"/>
        <w:jc w:val="center"/>
        <w:rPr>
          <w:b/>
          <w:bCs/>
          <w:color w:val="000000"/>
        </w:rPr>
      </w:pPr>
      <w:r w:rsidRPr="009F3C48">
        <w:rPr>
          <w:b/>
          <w:bCs/>
          <w:color w:val="000000"/>
        </w:rPr>
        <w:t>1. Показатели комплекса процессных мероприятий</w:t>
      </w:r>
    </w:p>
    <w:p w:rsidR="00046A9E" w:rsidRPr="009F3C48" w:rsidRDefault="00046A9E" w:rsidP="009F3C48">
      <w:pPr>
        <w:ind w:right="34"/>
        <w:jc w:val="center"/>
        <w:rPr>
          <w:color w:val="000000"/>
        </w:rPr>
      </w:pPr>
    </w:p>
    <w:tbl>
      <w:tblPr>
        <w:tblW w:w="5000" w:type="pct"/>
        <w:tblLayout w:type="fixed"/>
        <w:tblCellMar>
          <w:left w:w="28" w:type="dxa"/>
          <w:right w:w="28" w:type="dxa"/>
        </w:tblCellMar>
        <w:tblLook w:val="04A0"/>
      </w:tblPr>
      <w:tblGrid>
        <w:gridCol w:w="446"/>
        <w:gridCol w:w="2195"/>
        <w:gridCol w:w="1151"/>
        <w:gridCol w:w="1149"/>
        <w:gridCol w:w="1153"/>
        <w:gridCol w:w="890"/>
        <w:gridCol w:w="641"/>
        <w:gridCol w:w="638"/>
        <w:gridCol w:w="768"/>
        <w:gridCol w:w="644"/>
        <w:gridCol w:w="642"/>
        <w:gridCol w:w="638"/>
        <w:gridCol w:w="640"/>
        <w:gridCol w:w="641"/>
        <w:gridCol w:w="1281"/>
        <w:gridCol w:w="1109"/>
      </w:tblGrid>
      <w:tr w:rsidR="00046A9E" w:rsidRPr="009F3C48" w:rsidTr="00046A9E">
        <w:trPr>
          <w:trHeight w:val="298"/>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rPr>
                <w:color w:val="000000"/>
              </w:rPr>
            </w:pPr>
            <w:r w:rsidRPr="009F3C48">
              <w:rPr>
                <w:color w:val="000000"/>
              </w:rPr>
              <w:t>№</w:t>
            </w:r>
          </w:p>
          <w:p w:rsidR="00046A9E" w:rsidRPr="009F3C48" w:rsidRDefault="00046A9E" w:rsidP="009F3C48">
            <w:pPr>
              <w:ind w:right="19"/>
              <w:jc w:val="center"/>
              <w:rPr>
                <w:color w:val="000000"/>
              </w:rPr>
            </w:pPr>
            <w:r w:rsidRPr="009F3C48">
              <w:rPr>
                <w:color w:val="000000"/>
              </w:rPr>
              <w:t>п/п</w:t>
            </w:r>
          </w:p>
        </w:tc>
        <w:tc>
          <w:tcPr>
            <w:tcW w:w="2187"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20"/>
              <w:jc w:val="center"/>
              <w:rPr>
                <w:color w:val="000000"/>
              </w:rPr>
            </w:pPr>
          </w:p>
          <w:p w:rsidR="00046A9E" w:rsidRPr="009F3C48" w:rsidRDefault="00046A9E" w:rsidP="009F3C48">
            <w:pPr>
              <w:ind w:right="19"/>
              <w:jc w:val="center"/>
              <w:rPr>
                <w:color w:val="000000"/>
              </w:rPr>
            </w:pPr>
            <w:r w:rsidRPr="009F3C48">
              <w:rPr>
                <w:color w:val="000000"/>
              </w:rPr>
              <w:t>Наименование показателя/задачи</w:t>
            </w:r>
          </w:p>
        </w:tc>
        <w:tc>
          <w:tcPr>
            <w:tcW w:w="1147"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Признак возрастания/убывания</w:t>
            </w:r>
          </w:p>
        </w:tc>
        <w:tc>
          <w:tcPr>
            <w:tcW w:w="1145"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firstLine="23"/>
              <w:jc w:val="center"/>
              <w:rPr>
                <w:color w:val="000000"/>
              </w:rPr>
            </w:pPr>
            <w:r w:rsidRPr="009F3C48">
              <w:rPr>
                <w:color w:val="000000"/>
              </w:rPr>
              <w:t>Уровень соответствия</w:t>
            </w:r>
          </w:p>
          <w:p w:rsidR="00046A9E" w:rsidRPr="009F3C48" w:rsidRDefault="00046A9E" w:rsidP="009F3C48">
            <w:pPr>
              <w:ind w:firstLine="23"/>
              <w:jc w:val="center"/>
              <w:rPr>
                <w:color w:val="000000"/>
              </w:rPr>
            </w:pPr>
            <w:r w:rsidRPr="009F3C48">
              <w:rPr>
                <w:color w:val="000000"/>
              </w:rPr>
              <w:t>декомпози-</w:t>
            </w:r>
          </w:p>
          <w:p w:rsidR="00046A9E" w:rsidRPr="009F3C48" w:rsidRDefault="00046A9E" w:rsidP="009F3C48">
            <w:pPr>
              <w:ind w:firstLine="23"/>
              <w:jc w:val="center"/>
              <w:rPr>
                <w:color w:val="000000"/>
              </w:rPr>
            </w:pPr>
            <w:r w:rsidRPr="009F3C48">
              <w:rPr>
                <w:color w:val="000000"/>
              </w:rPr>
              <w:t>рованного показателя</w:t>
            </w:r>
          </w:p>
        </w:tc>
        <w:tc>
          <w:tcPr>
            <w:tcW w:w="1148"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Единица измерения</w:t>
            </w:r>
          </w:p>
          <w:p w:rsidR="00046A9E" w:rsidRPr="009F3C48" w:rsidRDefault="00046A9E" w:rsidP="009F3C48">
            <w:pPr>
              <w:ind w:right="23"/>
              <w:jc w:val="center"/>
              <w:rPr>
                <w:color w:val="000000"/>
              </w:rPr>
            </w:pPr>
            <w:r w:rsidRPr="009F3C48">
              <w:rPr>
                <w:color w:val="000000"/>
              </w:rPr>
              <w:t>(по ОКЕИ)</w:t>
            </w:r>
          </w:p>
        </w:tc>
        <w:tc>
          <w:tcPr>
            <w:tcW w:w="1524"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1"/>
              <w:jc w:val="center"/>
              <w:rPr>
                <w:color w:val="000000"/>
              </w:rPr>
            </w:pPr>
            <w:r w:rsidRPr="009F3C48">
              <w:rPr>
                <w:color w:val="000000"/>
              </w:rPr>
              <w:t>Базовое значение</w:t>
            </w:r>
          </w:p>
        </w:tc>
        <w:tc>
          <w:tcPr>
            <w:tcW w:w="4590" w:type="dxa"/>
            <w:gridSpan w:val="7"/>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8" w:hanging="18"/>
              <w:jc w:val="center"/>
              <w:rPr>
                <w:color w:val="000000"/>
              </w:rPr>
            </w:pPr>
            <w:r w:rsidRPr="009F3C48">
              <w:rPr>
                <w:color w:val="000000"/>
              </w:rPr>
              <w:t>Значение показателей по годам</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8" w:hanging="18"/>
              <w:jc w:val="center"/>
              <w:rPr>
                <w:color w:val="000000"/>
              </w:rPr>
            </w:pPr>
            <w:r w:rsidRPr="009F3C48">
              <w:rPr>
                <w:color w:val="000000"/>
              </w:rPr>
              <w:t>Ответствен-</w:t>
            </w:r>
          </w:p>
          <w:p w:rsidR="00046A9E" w:rsidRPr="009F3C48" w:rsidRDefault="00046A9E" w:rsidP="009F3C48">
            <w:pPr>
              <w:ind w:left="18" w:hanging="18"/>
              <w:jc w:val="center"/>
              <w:rPr>
                <w:color w:val="000000"/>
              </w:rPr>
            </w:pPr>
            <w:r w:rsidRPr="009F3C48">
              <w:rPr>
                <w:color w:val="000000"/>
              </w:rPr>
              <w:t>ный за достижение показателя</w:t>
            </w:r>
          </w:p>
        </w:tc>
        <w:tc>
          <w:tcPr>
            <w:tcW w:w="1104"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Информа-</w:t>
            </w:r>
          </w:p>
          <w:p w:rsidR="00046A9E" w:rsidRPr="009F3C48" w:rsidRDefault="00046A9E" w:rsidP="009F3C48">
            <w:pPr>
              <w:jc w:val="center"/>
              <w:rPr>
                <w:color w:val="000000"/>
              </w:rPr>
            </w:pPr>
            <w:r w:rsidRPr="009F3C48">
              <w:rPr>
                <w:color w:val="000000"/>
              </w:rPr>
              <w:t>ционная система</w:t>
            </w:r>
          </w:p>
        </w:tc>
      </w:tr>
      <w:tr w:rsidR="00046A9E" w:rsidRPr="009F3C48" w:rsidTr="00046A9E">
        <w:trPr>
          <w:trHeight w:val="634"/>
        </w:trPr>
        <w:tc>
          <w:tcPr>
            <w:tcW w:w="445"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2187"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47"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45"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48"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0"/>
              <w:jc w:val="center"/>
              <w:rPr>
                <w:color w:val="000000"/>
              </w:rPr>
            </w:pPr>
            <w:r w:rsidRPr="009F3C48">
              <w:rPr>
                <w:color w:val="000000"/>
              </w:rPr>
              <w:t>значение</w:t>
            </w:r>
          </w:p>
        </w:tc>
        <w:tc>
          <w:tcPr>
            <w:tcW w:w="638"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6"/>
              <w:jc w:val="center"/>
              <w:rPr>
                <w:color w:val="000000"/>
              </w:rPr>
            </w:pPr>
            <w:r w:rsidRPr="009F3C48">
              <w:rPr>
                <w:color w:val="000000"/>
              </w:rPr>
              <w:t>год</w:t>
            </w:r>
          </w:p>
        </w:tc>
        <w:tc>
          <w:tcPr>
            <w:tcW w:w="63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2"/>
              <w:jc w:val="center"/>
              <w:rPr>
                <w:color w:val="000000"/>
              </w:rPr>
            </w:pPr>
            <w:r w:rsidRPr="009F3C48">
              <w:rPr>
                <w:color w:val="000000"/>
              </w:rPr>
              <w:t>2024</w:t>
            </w:r>
          </w:p>
        </w:tc>
        <w:tc>
          <w:tcPr>
            <w:tcW w:w="76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0"/>
              <w:jc w:val="center"/>
              <w:rPr>
                <w:color w:val="000000"/>
              </w:rPr>
            </w:pPr>
            <w:r w:rsidRPr="009F3C48">
              <w:rPr>
                <w:color w:val="000000"/>
              </w:rPr>
              <w:t>2025</w:t>
            </w:r>
          </w:p>
        </w:tc>
        <w:tc>
          <w:tcPr>
            <w:tcW w:w="64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rPr>
                <w:color w:val="000000"/>
              </w:rPr>
            </w:pPr>
            <w:r w:rsidRPr="009F3C48">
              <w:rPr>
                <w:color w:val="000000"/>
              </w:rPr>
              <w:t>2026</w:t>
            </w:r>
          </w:p>
        </w:tc>
        <w:tc>
          <w:tcPr>
            <w:tcW w:w="63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rPr>
                <w:color w:val="000000"/>
              </w:rPr>
            </w:pPr>
            <w:r w:rsidRPr="009F3C48">
              <w:rPr>
                <w:color w:val="000000"/>
              </w:rPr>
              <w:t>2027</w:t>
            </w:r>
          </w:p>
        </w:tc>
        <w:tc>
          <w:tcPr>
            <w:tcW w:w="635"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2028</w:t>
            </w:r>
          </w:p>
        </w:tc>
        <w:tc>
          <w:tcPr>
            <w:tcW w:w="637"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2029</w:t>
            </w:r>
          </w:p>
        </w:tc>
        <w:tc>
          <w:tcPr>
            <w:tcW w:w="638"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2030</w:t>
            </w:r>
          </w:p>
        </w:tc>
        <w:tc>
          <w:tcPr>
            <w:tcW w:w="1276"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04"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r>
      <w:tr w:rsidR="00046A9E" w:rsidRPr="009F3C48" w:rsidTr="00046A9E">
        <w:trPr>
          <w:trHeight w:val="290"/>
        </w:trPr>
        <w:tc>
          <w:tcPr>
            <w:tcW w:w="44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2"/>
              <w:jc w:val="center"/>
              <w:rPr>
                <w:color w:val="000000"/>
              </w:rPr>
            </w:pPr>
            <w:r w:rsidRPr="009F3C48">
              <w:rPr>
                <w:color w:val="000000"/>
              </w:rPr>
              <w:t>1</w:t>
            </w:r>
          </w:p>
        </w:tc>
        <w:tc>
          <w:tcPr>
            <w:tcW w:w="21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2"/>
              <w:jc w:val="center"/>
              <w:rPr>
                <w:color w:val="000000"/>
              </w:rPr>
            </w:pPr>
            <w:r w:rsidRPr="009F3C48">
              <w:rPr>
                <w:color w:val="000000"/>
              </w:rPr>
              <w:t>2</w:t>
            </w:r>
          </w:p>
        </w:tc>
        <w:tc>
          <w:tcPr>
            <w:tcW w:w="114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7"/>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7"/>
              <w:jc w:val="center"/>
              <w:rPr>
                <w:color w:val="000000"/>
              </w:rPr>
            </w:pPr>
          </w:p>
        </w:tc>
        <w:tc>
          <w:tcPr>
            <w:tcW w:w="11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3</w:t>
            </w:r>
          </w:p>
        </w:tc>
        <w:tc>
          <w:tcPr>
            <w:tcW w:w="8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4</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3"/>
              <w:jc w:val="center"/>
              <w:rPr>
                <w:color w:val="000000"/>
              </w:rPr>
            </w:pPr>
            <w:r w:rsidRPr="009F3C48">
              <w:rPr>
                <w:color w:val="000000"/>
              </w:rPr>
              <w:t>5</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6</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7</w:t>
            </w:r>
          </w:p>
        </w:tc>
        <w:tc>
          <w:tcPr>
            <w:tcW w:w="64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8</w:t>
            </w:r>
          </w:p>
        </w:tc>
        <w:tc>
          <w:tcPr>
            <w:tcW w:w="6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9</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10</w:t>
            </w:r>
          </w:p>
        </w:tc>
        <w:tc>
          <w:tcPr>
            <w:tcW w:w="6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11</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12</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13</w:t>
            </w:r>
          </w:p>
        </w:tc>
        <w:tc>
          <w:tcPr>
            <w:tcW w:w="11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8"/>
              <w:jc w:val="center"/>
              <w:rPr>
                <w:color w:val="000000"/>
              </w:rPr>
            </w:pPr>
            <w:r w:rsidRPr="009F3C48">
              <w:rPr>
                <w:color w:val="000000"/>
              </w:rPr>
              <w:t>14</w:t>
            </w:r>
          </w:p>
        </w:tc>
      </w:tr>
      <w:tr w:rsidR="00046A9E" w:rsidRPr="009F3C48" w:rsidTr="00046A9E">
        <w:trPr>
          <w:trHeight w:val="182"/>
        </w:trPr>
        <w:tc>
          <w:tcPr>
            <w:tcW w:w="14566" w:type="dxa"/>
            <w:gridSpan w:val="16"/>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bCs/>
              </w:rPr>
            </w:pPr>
            <w:r w:rsidRPr="009F3C48">
              <w:rPr>
                <w:b/>
                <w:bCs/>
              </w:rPr>
              <w:t>Задача «Обеспечение жильем молодых семей»</w:t>
            </w:r>
          </w:p>
        </w:tc>
      </w:tr>
      <w:tr w:rsidR="00046A9E" w:rsidRPr="009F3C48" w:rsidTr="00046A9E">
        <w:trPr>
          <w:trHeight w:val="474"/>
        </w:trPr>
        <w:tc>
          <w:tcPr>
            <w:tcW w:w="44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1.1.</w:t>
            </w:r>
          </w:p>
        </w:tc>
        <w:tc>
          <w:tcPr>
            <w:tcW w:w="21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pPr>
            <w:r w:rsidRPr="009F3C48">
              <w:t xml:space="preserve">Количество молодых семей, улучшивших жилищные условия </w:t>
            </w:r>
            <w:r w:rsidRPr="009F3C48">
              <w:br/>
              <w:t xml:space="preserve">(в том числе с использованием </w:t>
            </w:r>
            <w:r w:rsidRPr="009F3C48">
              <w:lastRenderedPageBreak/>
              <w:t xml:space="preserve">ипотечных жилищных кредитов  </w:t>
            </w:r>
            <w:r w:rsidRPr="009F3C48">
              <w:br/>
              <w:t>и займов) при оказании содействия за счет средств федерального бюджета, республиканского бюджета Республики Марий Эл, местного  бюджета  и собственных средств молодых семей</w:t>
            </w:r>
          </w:p>
        </w:tc>
        <w:tc>
          <w:tcPr>
            <w:tcW w:w="114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lastRenderedPageBreak/>
              <w:t>нет</w:t>
            </w:r>
          </w:p>
        </w:tc>
        <w:tc>
          <w:tcPr>
            <w:tcW w:w="114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КПМ</w:t>
            </w:r>
          </w:p>
        </w:tc>
        <w:tc>
          <w:tcPr>
            <w:tcW w:w="11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единиц</w:t>
            </w:r>
          </w:p>
        </w:tc>
        <w:tc>
          <w:tcPr>
            <w:tcW w:w="8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2023</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w:t>
            </w:r>
          </w:p>
        </w:tc>
        <w:tc>
          <w:tcPr>
            <w:tcW w:w="64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w:t>
            </w:r>
          </w:p>
        </w:tc>
        <w:tc>
          <w:tcPr>
            <w:tcW w:w="6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w:t>
            </w:r>
          </w:p>
        </w:tc>
        <w:tc>
          <w:tcPr>
            <w:tcW w:w="6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роо</w:t>
            </w:r>
          </w:p>
        </w:tc>
        <w:tc>
          <w:tcPr>
            <w:tcW w:w="11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474"/>
        </w:trPr>
        <w:tc>
          <w:tcPr>
            <w:tcW w:w="44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lastRenderedPageBreak/>
              <w:t>1.2</w:t>
            </w:r>
          </w:p>
        </w:tc>
        <w:tc>
          <w:tcPr>
            <w:tcW w:w="21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pPr>
            <w:r w:rsidRPr="009F3C48">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республиканского бюджета Республики  Марий  Эл, бюджета Мари-Турекского муниципального района и собственных средств молодых семей, в общем количестве молодых семей, признанных участниками подпрограммы (рассчитывается как отношение выданных свидетельств к запланированному количеству)</w:t>
            </w:r>
          </w:p>
        </w:tc>
        <w:tc>
          <w:tcPr>
            <w:tcW w:w="114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114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КПМ</w:t>
            </w:r>
          </w:p>
        </w:tc>
        <w:tc>
          <w:tcPr>
            <w:tcW w:w="11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процент</w:t>
            </w:r>
          </w:p>
        </w:tc>
        <w:tc>
          <w:tcPr>
            <w:tcW w:w="8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2023</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4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11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r>
      <w:tr w:rsidR="00046A9E" w:rsidRPr="009F3C48" w:rsidTr="00046A9E">
        <w:trPr>
          <w:trHeight w:val="474"/>
        </w:trPr>
        <w:tc>
          <w:tcPr>
            <w:tcW w:w="44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lastRenderedPageBreak/>
              <w:t>1.3</w:t>
            </w:r>
          </w:p>
        </w:tc>
        <w:tc>
          <w:tcPr>
            <w:tcW w:w="21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pPr>
            <w:r w:rsidRPr="009F3C48">
              <w:t>Доля оплаченных свидетельств в общем количестве свидетельств, выданных молодым семьям</w:t>
            </w:r>
          </w:p>
        </w:tc>
        <w:tc>
          <w:tcPr>
            <w:tcW w:w="114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114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КПМ</w:t>
            </w:r>
          </w:p>
        </w:tc>
        <w:tc>
          <w:tcPr>
            <w:tcW w:w="11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процент</w:t>
            </w:r>
          </w:p>
        </w:tc>
        <w:tc>
          <w:tcPr>
            <w:tcW w:w="8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2023</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4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11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r>
    </w:tbl>
    <w:p w:rsidR="00046A9E" w:rsidRPr="009F3C48" w:rsidRDefault="00046A9E" w:rsidP="009F3C48">
      <w:pPr>
        <w:rPr>
          <w:color w:val="000000"/>
        </w:rPr>
      </w:pPr>
    </w:p>
    <w:p w:rsidR="00046A9E" w:rsidRPr="009F3C48" w:rsidRDefault="00046A9E" w:rsidP="009F3C48">
      <w:pPr>
        <w:jc w:val="center"/>
        <w:rPr>
          <w:b/>
          <w:bCs/>
          <w:color w:val="000000"/>
        </w:rPr>
      </w:pPr>
      <w:r w:rsidRPr="009F3C48">
        <w:rPr>
          <w:b/>
          <w:bCs/>
          <w:color w:val="000000"/>
        </w:rPr>
        <w:t>2. Перечень мероприятий (результатов) комплекса процессных мероприятий</w:t>
      </w:r>
    </w:p>
    <w:p w:rsidR="00046A9E" w:rsidRPr="009F3C48" w:rsidRDefault="00046A9E" w:rsidP="009F3C48">
      <w:pPr>
        <w:ind w:right="34"/>
        <w:jc w:val="center"/>
        <w:rPr>
          <w:color w:val="000000"/>
        </w:rPr>
      </w:pPr>
    </w:p>
    <w:tbl>
      <w:tblPr>
        <w:tblW w:w="15058" w:type="dxa"/>
        <w:tblLayout w:type="fixed"/>
        <w:tblCellMar>
          <w:top w:w="15" w:type="dxa"/>
          <w:left w:w="50" w:type="dxa"/>
          <w:right w:w="65" w:type="dxa"/>
        </w:tblCellMar>
        <w:tblLook w:val="04A0"/>
      </w:tblPr>
      <w:tblGrid>
        <w:gridCol w:w="478"/>
        <w:gridCol w:w="2692"/>
        <w:gridCol w:w="1983"/>
        <w:gridCol w:w="2411"/>
        <w:gridCol w:w="1503"/>
        <w:gridCol w:w="1052"/>
        <w:gridCol w:w="549"/>
        <w:gridCol w:w="683"/>
        <w:gridCol w:w="568"/>
        <w:gridCol w:w="643"/>
        <w:gridCol w:w="643"/>
        <w:gridCol w:w="557"/>
        <w:gridCol w:w="566"/>
        <w:gridCol w:w="730"/>
      </w:tblGrid>
      <w:tr w:rsidR="00046A9E" w:rsidRPr="009F3C48" w:rsidTr="00046A9E">
        <w:trPr>
          <w:trHeight w:val="430"/>
        </w:trPr>
        <w:tc>
          <w:tcPr>
            <w:tcW w:w="477"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89"/>
              <w:rPr>
                <w:color w:val="000000"/>
              </w:rPr>
            </w:pPr>
            <w:r w:rsidRPr="009F3C48">
              <w:rPr>
                <w:color w:val="000000"/>
              </w:rPr>
              <w:t>№</w:t>
            </w:r>
          </w:p>
          <w:p w:rsidR="00046A9E" w:rsidRPr="009F3C48" w:rsidRDefault="00046A9E" w:rsidP="009F3C48">
            <w:pPr>
              <w:ind w:left="58"/>
              <w:rPr>
                <w:color w:val="000000"/>
              </w:rPr>
            </w:pPr>
            <w:r w:rsidRPr="009F3C48">
              <w:rPr>
                <w:color w:val="000000"/>
              </w:rPr>
              <w:t>п/п</w:t>
            </w:r>
          </w:p>
        </w:tc>
        <w:tc>
          <w:tcPr>
            <w:tcW w:w="2692"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3"/>
              <w:jc w:val="center"/>
              <w:rPr>
                <w:color w:val="000000"/>
              </w:rPr>
            </w:pPr>
            <w:r w:rsidRPr="009F3C48">
              <w:rPr>
                <w:color w:val="000000"/>
              </w:rPr>
              <w:t>Наименование мероприятия (результата)</w:t>
            </w:r>
          </w:p>
        </w:tc>
        <w:tc>
          <w:tcPr>
            <w:tcW w:w="1983"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Тип мероприятий</w:t>
            </w:r>
          </w:p>
          <w:p w:rsidR="00046A9E" w:rsidRPr="009F3C48" w:rsidRDefault="00046A9E" w:rsidP="009F3C48">
            <w:pPr>
              <w:ind w:left="60"/>
              <w:rPr>
                <w:color w:val="000000"/>
              </w:rPr>
            </w:pPr>
            <w:r w:rsidRPr="009F3C48">
              <w:rPr>
                <w:color w:val="000000"/>
              </w:rPr>
              <w:t>(результата)</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7"/>
              <w:jc w:val="center"/>
              <w:rPr>
                <w:color w:val="000000"/>
              </w:rPr>
            </w:pPr>
            <w:r w:rsidRPr="009F3C48">
              <w:rPr>
                <w:color w:val="000000"/>
              </w:rPr>
              <w:t>Характеристика</w:t>
            </w:r>
            <w:r w:rsidRPr="009F3C48">
              <w:rPr>
                <w:rStyle w:val="afffffd"/>
                <w:color w:val="000000"/>
              </w:rPr>
              <w:footnoteReference w:id="4"/>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8"/>
              <w:jc w:val="center"/>
              <w:rPr>
                <w:color w:val="000000"/>
              </w:rPr>
            </w:pPr>
            <w:r w:rsidRPr="009F3C48">
              <w:rPr>
                <w:color w:val="000000"/>
              </w:rPr>
              <w:t>Единица измерения (по ОКЕИ)</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6"/>
              <w:jc w:val="center"/>
              <w:rPr>
                <w:color w:val="000000"/>
              </w:rPr>
            </w:pPr>
            <w:r w:rsidRPr="009F3C48">
              <w:rPr>
                <w:color w:val="000000"/>
              </w:rPr>
              <w:t>Базовое значение</w:t>
            </w:r>
          </w:p>
        </w:tc>
        <w:tc>
          <w:tcPr>
            <w:tcW w:w="4390" w:type="dxa"/>
            <w:gridSpan w:val="7"/>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4"/>
              <w:jc w:val="center"/>
              <w:rPr>
                <w:color w:val="000000"/>
              </w:rPr>
            </w:pPr>
            <w:r w:rsidRPr="009F3C48">
              <w:rPr>
                <w:color w:val="000000"/>
              </w:rPr>
              <w:t>Значения мероприятия (результата) по годам</w:t>
            </w:r>
          </w:p>
        </w:tc>
      </w:tr>
      <w:tr w:rsidR="00046A9E" w:rsidRPr="009F3C48" w:rsidTr="00046A9E">
        <w:trPr>
          <w:trHeight w:val="281"/>
        </w:trPr>
        <w:tc>
          <w:tcPr>
            <w:tcW w:w="477"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2692"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983"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2411"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503"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05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8"/>
              <w:rPr>
                <w:color w:val="000000"/>
              </w:rPr>
            </w:pPr>
            <w:r w:rsidRPr="009F3C48">
              <w:rPr>
                <w:color w:val="000000"/>
              </w:rPr>
              <w:t>значение</w:t>
            </w:r>
          </w:p>
        </w:tc>
        <w:tc>
          <w:tcPr>
            <w:tcW w:w="54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5"/>
              <w:jc w:val="center"/>
              <w:rPr>
                <w:color w:val="000000"/>
              </w:rPr>
            </w:pPr>
            <w:r w:rsidRPr="009F3C48">
              <w:rPr>
                <w:color w:val="000000"/>
              </w:rPr>
              <w:t>год</w:t>
            </w:r>
          </w:p>
        </w:tc>
        <w:tc>
          <w:tcPr>
            <w:tcW w:w="6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2024</w:t>
            </w:r>
          </w:p>
        </w:tc>
        <w:tc>
          <w:tcPr>
            <w:tcW w:w="56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2025</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5"/>
              <w:jc w:val="center"/>
              <w:rPr>
                <w:color w:val="000000"/>
              </w:rPr>
            </w:pPr>
            <w:r w:rsidRPr="009F3C48">
              <w:rPr>
                <w:color w:val="000000"/>
              </w:rPr>
              <w:t>2026</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2027</w:t>
            </w:r>
          </w:p>
        </w:tc>
        <w:tc>
          <w:tcPr>
            <w:tcW w:w="55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2028</w:t>
            </w:r>
          </w:p>
        </w:tc>
        <w:tc>
          <w:tcPr>
            <w:tcW w:w="56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2029</w:t>
            </w:r>
          </w:p>
        </w:tc>
        <w:tc>
          <w:tcPr>
            <w:tcW w:w="73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2030</w:t>
            </w:r>
          </w:p>
        </w:tc>
      </w:tr>
      <w:tr w:rsidR="00046A9E" w:rsidRPr="009F3C48" w:rsidTr="00046A9E">
        <w:trPr>
          <w:trHeight w:val="326"/>
        </w:trPr>
        <w:tc>
          <w:tcPr>
            <w:tcW w:w="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2</w:t>
            </w:r>
          </w:p>
        </w:tc>
        <w:tc>
          <w:tcPr>
            <w:tcW w:w="19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9"/>
              <w:jc w:val="center"/>
              <w:rPr>
                <w:color w:val="000000"/>
              </w:rPr>
            </w:pPr>
            <w:r w:rsidRPr="009F3C48">
              <w:rPr>
                <w:color w:val="000000"/>
              </w:rPr>
              <w:t>3</w:t>
            </w:r>
          </w:p>
        </w:tc>
        <w:tc>
          <w:tcPr>
            <w:tcW w:w="241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8"/>
              <w:jc w:val="center"/>
              <w:rPr>
                <w:color w:val="000000"/>
              </w:rPr>
            </w:pPr>
            <w:r w:rsidRPr="009F3C48">
              <w:rPr>
                <w:color w:val="000000"/>
              </w:rPr>
              <w:t>4</w:t>
            </w:r>
          </w:p>
        </w:tc>
        <w:tc>
          <w:tcPr>
            <w:tcW w:w="15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5</w:t>
            </w:r>
          </w:p>
        </w:tc>
        <w:tc>
          <w:tcPr>
            <w:tcW w:w="105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6</w:t>
            </w:r>
          </w:p>
        </w:tc>
        <w:tc>
          <w:tcPr>
            <w:tcW w:w="54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9"/>
              <w:jc w:val="center"/>
              <w:rPr>
                <w:color w:val="000000"/>
              </w:rPr>
            </w:pPr>
            <w:r w:rsidRPr="009F3C48">
              <w:rPr>
                <w:color w:val="000000"/>
              </w:rPr>
              <w:t>7</w:t>
            </w:r>
          </w:p>
        </w:tc>
        <w:tc>
          <w:tcPr>
            <w:tcW w:w="6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8</w:t>
            </w:r>
          </w:p>
        </w:tc>
        <w:tc>
          <w:tcPr>
            <w:tcW w:w="56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9</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10</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11</w:t>
            </w:r>
          </w:p>
        </w:tc>
        <w:tc>
          <w:tcPr>
            <w:tcW w:w="55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12</w:t>
            </w:r>
          </w:p>
        </w:tc>
        <w:tc>
          <w:tcPr>
            <w:tcW w:w="56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13</w:t>
            </w:r>
          </w:p>
        </w:tc>
        <w:tc>
          <w:tcPr>
            <w:tcW w:w="73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14</w:t>
            </w:r>
          </w:p>
        </w:tc>
      </w:tr>
      <w:tr w:rsidR="00046A9E" w:rsidRPr="009F3C48" w:rsidTr="00046A9E">
        <w:trPr>
          <w:trHeight w:val="206"/>
        </w:trPr>
        <w:tc>
          <w:tcPr>
            <w:tcW w:w="477" w:type="dxa"/>
            <w:tcBorders>
              <w:top w:val="single" w:sz="4" w:space="0" w:color="000000"/>
              <w:left w:val="single" w:sz="4" w:space="0" w:color="000000"/>
              <w:bottom w:val="single" w:sz="4" w:space="0" w:color="000000"/>
            </w:tcBorders>
          </w:tcPr>
          <w:p w:rsidR="00046A9E" w:rsidRPr="009F3C48" w:rsidRDefault="00046A9E" w:rsidP="009F3C48">
            <w:pPr>
              <w:rPr>
                <w:color w:val="000000"/>
              </w:rPr>
            </w:pPr>
          </w:p>
        </w:tc>
        <w:tc>
          <w:tcPr>
            <w:tcW w:w="14580" w:type="dxa"/>
            <w:gridSpan w:val="13"/>
            <w:tcBorders>
              <w:top w:val="single" w:sz="4" w:space="0" w:color="000000"/>
              <w:bottom w:val="single" w:sz="4" w:space="0" w:color="000000"/>
            </w:tcBorders>
          </w:tcPr>
          <w:p w:rsidR="00046A9E" w:rsidRPr="009F3C48" w:rsidRDefault="00046A9E" w:rsidP="009F3C48">
            <w:pPr>
              <w:ind w:left="11" w:hanging="11"/>
              <w:jc w:val="center"/>
              <w:rPr>
                <w:b/>
                <w:bCs/>
              </w:rPr>
            </w:pPr>
            <w:r w:rsidRPr="009F3C48">
              <w:rPr>
                <w:b/>
                <w:bCs/>
                <w:color w:val="000000"/>
                <w:kern w:val="2"/>
                <w:lang w:eastAsia="en-US"/>
              </w:rPr>
              <w:t>1.</w:t>
            </w:r>
            <w:r w:rsidRPr="009F3C48">
              <w:rPr>
                <w:b/>
                <w:bCs/>
                <w:color w:val="000000"/>
              </w:rPr>
              <w:t xml:space="preserve"> «Обеспечение жильем молодых семей»</w:t>
            </w:r>
          </w:p>
        </w:tc>
      </w:tr>
      <w:tr w:rsidR="00046A9E" w:rsidRPr="009F3C48" w:rsidTr="00046A9E">
        <w:trPr>
          <w:trHeight w:val="432"/>
        </w:trPr>
        <w:tc>
          <w:tcPr>
            <w:tcW w:w="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rPr>
                <w:color w:val="000000"/>
              </w:rPr>
            </w:pPr>
            <w:r w:rsidRPr="009F3C48">
              <w:rPr>
                <w:color w:val="000000"/>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1"/>
              <w:jc w:val="both"/>
              <w:rPr>
                <w:color w:val="000000"/>
              </w:rPr>
            </w:pPr>
            <w:r w:rsidRPr="009F3C48">
              <w:rPr>
                <w:color w:val="000000"/>
              </w:rPr>
              <w:t>Реализация мероприятий по обеспечению жильем молодых семей</w:t>
            </w:r>
          </w:p>
        </w:tc>
        <w:tc>
          <w:tcPr>
            <w:tcW w:w="19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rPr>
                <w:color w:val="000000"/>
                <w:highlight w:val="yellow"/>
              </w:rPr>
            </w:pPr>
            <w:r w:rsidRPr="009F3C48">
              <w:rPr>
                <w:color w:val="000000"/>
              </w:rPr>
              <w:t>Осуществление текущей деятельности</w:t>
            </w:r>
          </w:p>
        </w:tc>
        <w:tc>
          <w:tcPr>
            <w:tcW w:w="241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Обеспечение жильем молодых семей</w:t>
            </w:r>
          </w:p>
        </w:tc>
        <w:tc>
          <w:tcPr>
            <w:tcW w:w="15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w:t>
            </w:r>
          </w:p>
        </w:tc>
        <w:tc>
          <w:tcPr>
            <w:tcW w:w="1601"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w:t>
            </w:r>
          </w:p>
        </w:tc>
        <w:tc>
          <w:tcPr>
            <w:tcW w:w="6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rPr>
                <w:color w:val="000000"/>
              </w:rPr>
            </w:pPr>
            <w:r w:rsidRPr="009F3C48">
              <w:rPr>
                <w:color w:val="000000"/>
              </w:rPr>
              <w:t>-</w:t>
            </w:r>
          </w:p>
        </w:tc>
        <w:tc>
          <w:tcPr>
            <w:tcW w:w="56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3"/>
              <w:jc w:val="center"/>
              <w:rPr>
                <w:color w:val="000000"/>
              </w:rPr>
            </w:pPr>
            <w:r w:rsidRPr="009F3C48">
              <w:rPr>
                <w:color w:val="000000"/>
              </w:rPr>
              <w:t>-</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3"/>
              <w:jc w:val="center"/>
              <w:rPr>
                <w:color w:val="000000"/>
              </w:rPr>
            </w:pPr>
            <w:r w:rsidRPr="009F3C48">
              <w:rPr>
                <w:color w:val="000000"/>
              </w:rPr>
              <w:t>-</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c>
          <w:tcPr>
            <w:tcW w:w="55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c>
          <w:tcPr>
            <w:tcW w:w="56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c>
          <w:tcPr>
            <w:tcW w:w="73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r>
    </w:tbl>
    <w:p w:rsidR="00046A9E" w:rsidRPr="009F3C48" w:rsidRDefault="00046A9E" w:rsidP="009F3C48">
      <w:pPr>
        <w:ind w:right="31"/>
        <w:rPr>
          <w:color w:val="000000"/>
        </w:rPr>
      </w:pPr>
    </w:p>
    <w:p w:rsidR="00046A9E" w:rsidRPr="009F3C48" w:rsidRDefault="00046A9E" w:rsidP="009F3C48">
      <w:pPr>
        <w:ind w:right="31"/>
        <w:jc w:val="center"/>
        <w:rPr>
          <w:color w:val="000000"/>
        </w:rPr>
      </w:pPr>
      <w:r w:rsidRPr="009F3C48">
        <w:rPr>
          <w:b/>
          <w:bCs/>
          <w:color w:val="000000"/>
        </w:rPr>
        <w:t>3. Финансовое обеспечение комплекса процессных мероприятий</w:t>
      </w:r>
    </w:p>
    <w:p w:rsidR="00046A9E" w:rsidRPr="009F3C48" w:rsidRDefault="00046A9E" w:rsidP="009F3C48">
      <w:pPr>
        <w:ind w:left="9889" w:right="87" w:hanging="10"/>
        <w:jc w:val="right"/>
        <w:rPr>
          <w:color w:val="000000"/>
        </w:rPr>
      </w:pPr>
      <w:r w:rsidRPr="009F3C48">
        <w:rPr>
          <w:color w:val="000000"/>
        </w:rPr>
        <w:t xml:space="preserve">Таблица 1 </w:t>
      </w:r>
    </w:p>
    <w:p w:rsidR="00046A9E" w:rsidRPr="009F3C48" w:rsidRDefault="00046A9E" w:rsidP="009F3C48">
      <w:pPr>
        <w:ind w:left="720"/>
        <w:rPr>
          <w:color w:val="000000"/>
        </w:rPr>
      </w:pPr>
    </w:p>
    <w:tbl>
      <w:tblPr>
        <w:tblW w:w="4950" w:type="pct"/>
        <w:tblLayout w:type="fixed"/>
        <w:tblCellMar>
          <w:top w:w="6" w:type="dxa"/>
          <w:right w:w="73" w:type="dxa"/>
        </w:tblCellMar>
        <w:tblLook w:val="04A0"/>
      </w:tblPr>
      <w:tblGrid>
        <w:gridCol w:w="8663"/>
        <w:gridCol w:w="1495"/>
        <w:gridCol w:w="1323"/>
        <w:gridCol w:w="1420"/>
        <w:gridCol w:w="1702"/>
      </w:tblGrid>
      <w:tr w:rsidR="00046A9E" w:rsidRPr="009F3C48" w:rsidTr="00046A9E">
        <w:trPr>
          <w:trHeight w:val="324"/>
        </w:trPr>
        <w:tc>
          <w:tcPr>
            <w:tcW w:w="8556"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tabs>
                <w:tab w:val="left" w:pos="7294"/>
              </w:tabs>
              <w:ind w:left="10" w:right="64" w:hanging="10"/>
              <w:jc w:val="center"/>
              <w:rPr>
                <w:color w:val="000000"/>
              </w:rPr>
            </w:pPr>
            <w:r w:rsidRPr="009F3C48">
              <w:rPr>
                <w:color w:val="000000"/>
              </w:rPr>
              <w:t>Наименование мероприятия результата источник финансового обеспечения</w:t>
            </w:r>
          </w:p>
        </w:tc>
        <w:tc>
          <w:tcPr>
            <w:tcW w:w="5868" w:type="dxa"/>
            <w:gridSpan w:val="4"/>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Объем финансового обеспечения по годам реализации, тыс. рублей</w:t>
            </w:r>
          </w:p>
        </w:tc>
      </w:tr>
      <w:tr w:rsidR="00046A9E" w:rsidRPr="009F3C48" w:rsidTr="00046A9E">
        <w:trPr>
          <w:trHeight w:val="478"/>
        </w:trPr>
        <w:tc>
          <w:tcPr>
            <w:tcW w:w="8556"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4"/>
              <w:jc w:val="center"/>
              <w:rPr>
                <w:color w:val="000000"/>
              </w:rPr>
            </w:pPr>
            <w:r w:rsidRPr="009F3C48">
              <w:rPr>
                <w:color w:val="000000"/>
              </w:rPr>
              <w:t>2024</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9"/>
              <w:jc w:val="center"/>
              <w:rPr>
                <w:color w:val="000000"/>
              </w:rPr>
            </w:pPr>
            <w:r w:rsidRPr="009F3C48">
              <w:rPr>
                <w:color w:val="000000"/>
              </w:rPr>
              <w:t>2025</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9"/>
              <w:jc w:val="center"/>
              <w:rPr>
                <w:color w:val="000000"/>
              </w:rPr>
            </w:pPr>
            <w:r w:rsidRPr="009F3C48">
              <w:rPr>
                <w:color w:val="000000"/>
              </w:rPr>
              <w:t>2026</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6"/>
              <w:jc w:val="center"/>
              <w:rPr>
                <w:color w:val="000000"/>
              </w:rPr>
            </w:pPr>
            <w:r w:rsidRPr="009F3C48">
              <w:rPr>
                <w:color w:val="000000"/>
              </w:rPr>
              <w:t>Всего</w:t>
            </w:r>
          </w:p>
        </w:tc>
      </w:tr>
      <w:tr w:rsidR="00046A9E" w:rsidRPr="009F3C48" w:rsidTr="00046A9E">
        <w:trPr>
          <w:trHeight w:val="293"/>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5"/>
              <w:jc w:val="center"/>
              <w:rPr>
                <w:color w:val="000000"/>
              </w:rPr>
            </w:pPr>
            <w:r w:rsidRPr="009F3C48">
              <w:rPr>
                <w:color w:val="000000"/>
              </w:rPr>
              <w:t>1</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6"/>
              <w:jc w:val="center"/>
              <w:rPr>
                <w:color w:val="000000"/>
              </w:rPr>
            </w:pPr>
            <w:r w:rsidRPr="009F3C48">
              <w:rPr>
                <w:color w:val="000000"/>
              </w:rPr>
              <w:t>2</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9"/>
              <w:jc w:val="center"/>
              <w:rPr>
                <w:color w:val="000000"/>
              </w:rPr>
            </w:pPr>
            <w:r w:rsidRPr="009F3C48">
              <w:rPr>
                <w:color w:val="000000"/>
              </w:rPr>
              <w:t>3</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9"/>
              <w:jc w:val="center"/>
              <w:rPr>
                <w:color w:val="000000"/>
              </w:rPr>
            </w:pPr>
            <w:r w:rsidRPr="009F3C48">
              <w:rPr>
                <w:color w:val="000000"/>
              </w:rPr>
              <w:t>4</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4"/>
              <w:jc w:val="center"/>
              <w:rPr>
                <w:color w:val="000000"/>
              </w:rPr>
            </w:pPr>
            <w:r w:rsidRPr="009F3C48">
              <w:rPr>
                <w:color w:val="000000"/>
              </w:rPr>
              <w:t>5</w:t>
            </w:r>
          </w:p>
        </w:tc>
      </w:tr>
      <w:tr w:rsidR="00046A9E" w:rsidRPr="009F3C48" w:rsidTr="00046A9E">
        <w:trPr>
          <w:trHeight w:val="370"/>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b/>
                <w:color w:val="000000"/>
              </w:rPr>
            </w:pPr>
            <w:r w:rsidRPr="009F3C48">
              <w:rPr>
                <w:b/>
                <w:iCs/>
                <w:color w:val="000000"/>
              </w:rPr>
              <w:t>Комплекс процессных мероприятий «</w:t>
            </w:r>
            <w:r w:rsidRPr="009F3C48">
              <w:rPr>
                <w:b/>
                <w:bCs/>
                <w:color w:val="000000"/>
              </w:rPr>
              <w:t>Обеспечение жильем молодых семей</w:t>
            </w:r>
            <w:r w:rsidRPr="009F3C48">
              <w:rPr>
                <w:b/>
                <w:bCs/>
                <w:i/>
                <w:color w:val="000000"/>
              </w:rPr>
              <w:t xml:space="preserve">» </w:t>
            </w:r>
            <w:r w:rsidRPr="009F3C48">
              <w:rPr>
                <w:b/>
                <w:bCs/>
                <w:color w:val="000000"/>
              </w:rPr>
              <w:t xml:space="preserve">(всего), </w:t>
            </w:r>
            <w:r w:rsidRPr="009F3C48">
              <w:rPr>
                <w:b/>
                <w:bCs/>
                <w:color w:val="000000"/>
              </w:rPr>
              <w:br/>
              <w:t>в том числе:</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293"/>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250"/>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b/>
                <w:color w:val="000000"/>
                <w:kern w:val="2"/>
                <w:lang w:eastAsia="en-US"/>
              </w:rPr>
            </w:pPr>
            <w:r w:rsidRPr="009F3C48">
              <w:rPr>
                <w:b/>
                <w:color w:val="000000"/>
                <w:kern w:val="2"/>
                <w:lang w:eastAsia="en-US"/>
              </w:rPr>
              <w:lastRenderedPageBreak/>
              <w:t xml:space="preserve">Мероприятие 1.  </w:t>
            </w:r>
            <w:r w:rsidRPr="009F3C48">
              <w:rPr>
                <w:b/>
                <w:color w:val="000000"/>
              </w:rPr>
              <w:t>Реализация мероприятий по обеспечению жильем молодых семей</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bl>
    <w:p w:rsidR="00046A9E" w:rsidRPr="009F3C48" w:rsidRDefault="00046A9E" w:rsidP="009F3C48">
      <w:pPr>
        <w:rPr>
          <w:color w:val="000000"/>
        </w:rPr>
      </w:pPr>
    </w:p>
    <w:p w:rsidR="00046A9E" w:rsidRPr="009F3C48" w:rsidRDefault="00046A9E" w:rsidP="009F3C48">
      <w:pPr>
        <w:jc w:val="center"/>
        <w:rPr>
          <w:b/>
          <w:bCs/>
          <w:color w:val="000000"/>
        </w:rPr>
      </w:pPr>
      <w:r w:rsidRPr="009F3C48">
        <w:rPr>
          <w:b/>
          <w:bCs/>
          <w:color w:val="000000"/>
        </w:rPr>
        <w:t>5. План реализации комплекса процессных мероприятий в 2024 году</w:t>
      </w:r>
    </w:p>
    <w:p w:rsidR="00046A9E" w:rsidRPr="009F3C48" w:rsidRDefault="00046A9E" w:rsidP="009F3C48">
      <w:pPr>
        <w:ind w:left="720"/>
        <w:jc w:val="center"/>
        <w:rPr>
          <w:b/>
          <w:bCs/>
          <w:color w:val="000000"/>
        </w:rPr>
      </w:pPr>
    </w:p>
    <w:tbl>
      <w:tblPr>
        <w:tblW w:w="14685" w:type="dxa"/>
        <w:tblInd w:w="307" w:type="dxa"/>
        <w:tblLayout w:type="fixed"/>
        <w:tblCellMar>
          <w:top w:w="8" w:type="dxa"/>
          <w:right w:w="115" w:type="dxa"/>
        </w:tblCellMar>
        <w:tblLook w:val="04A0"/>
      </w:tblPr>
      <w:tblGrid>
        <w:gridCol w:w="4195"/>
        <w:gridCol w:w="2617"/>
        <w:gridCol w:w="3244"/>
        <w:gridCol w:w="2470"/>
        <w:gridCol w:w="2159"/>
      </w:tblGrid>
      <w:tr w:rsidR="00046A9E" w:rsidRPr="009F3C48" w:rsidTr="00046A9E">
        <w:trPr>
          <w:trHeight w:val="1114"/>
        </w:trPr>
        <w:tc>
          <w:tcPr>
            <w:tcW w:w="419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color w:val="000000"/>
              </w:rPr>
            </w:pPr>
            <w:r w:rsidRPr="009F3C48">
              <w:rPr>
                <w:b/>
                <w:color w:val="000000"/>
              </w:rPr>
              <w:t>Задача, мероприятие (результат) / контрольная точка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color w:val="000000"/>
              </w:rPr>
            </w:pPr>
            <w:r w:rsidRPr="009F3C48">
              <w:rPr>
                <w:b/>
                <w:color w:val="000000"/>
              </w:rPr>
              <w:t>Дата наступления контрольной точки</w:t>
            </w:r>
          </w:p>
        </w:tc>
        <w:tc>
          <w:tcPr>
            <w:tcW w:w="324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b/>
                <w:color w:val="000000"/>
              </w:rPr>
            </w:pPr>
            <w:r w:rsidRPr="009F3C48">
              <w:rPr>
                <w:b/>
                <w:color w:val="000000"/>
              </w:rPr>
              <w:t>Ответственный исполнитель</w:t>
            </w:r>
          </w:p>
          <w:p w:rsidR="00046A9E" w:rsidRPr="009F3C48" w:rsidRDefault="00046A9E" w:rsidP="009F3C48">
            <w:pPr>
              <w:jc w:val="center"/>
              <w:rPr>
                <w:b/>
                <w:color w:val="000000"/>
              </w:rPr>
            </w:pPr>
            <w:r w:rsidRPr="009F3C48">
              <w:rPr>
                <w:b/>
                <w:color w:val="000000"/>
              </w:rPr>
              <w:t>(Ф.И.О., должность, наименование ОИВ субъекта Российской Федерации (местной администрации муниципального</w:t>
            </w:r>
          </w:p>
          <w:p w:rsidR="00046A9E" w:rsidRPr="009F3C48" w:rsidRDefault="00046A9E" w:rsidP="009F3C48">
            <w:pPr>
              <w:jc w:val="center"/>
              <w:rPr>
                <w:b/>
                <w:color w:val="000000"/>
              </w:rPr>
            </w:pPr>
            <w:r w:rsidRPr="009F3C48">
              <w:rPr>
                <w:b/>
                <w:color w:val="000000"/>
              </w:rPr>
              <w:t>образования), иного государственного</w:t>
            </w:r>
          </w:p>
          <w:p w:rsidR="00046A9E" w:rsidRPr="009F3C48" w:rsidRDefault="00046A9E" w:rsidP="009F3C48">
            <w:pPr>
              <w:jc w:val="center"/>
              <w:rPr>
                <w:b/>
                <w:color w:val="000000"/>
              </w:rPr>
            </w:pPr>
            <w:r w:rsidRPr="009F3C48">
              <w:rPr>
                <w:b/>
                <w:color w:val="000000"/>
              </w:rPr>
              <w:t>(муниципального) органа, организации)</w:t>
            </w:r>
          </w:p>
        </w:tc>
        <w:tc>
          <w:tcPr>
            <w:tcW w:w="2470"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color w:val="000000"/>
              </w:rPr>
            </w:pPr>
            <w:r w:rsidRPr="009F3C48">
              <w:rPr>
                <w:b/>
                <w:color w:val="000000"/>
              </w:rPr>
              <w:t>Вид подтверждающего документа</w:t>
            </w:r>
          </w:p>
        </w:tc>
        <w:tc>
          <w:tcPr>
            <w:tcW w:w="215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color w:val="000000"/>
              </w:rPr>
            </w:pPr>
            <w:r w:rsidRPr="009F3C48">
              <w:rPr>
                <w:b/>
                <w:color w:val="000000"/>
              </w:rPr>
              <w:t>Информационная система (источник данных)</w:t>
            </w:r>
          </w:p>
        </w:tc>
      </w:tr>
      <w:tr w:rsidR="00046A9E" w:rsidRPr="009F3C48" w:rsidTr="00046A9E">
        <w:trPr>
          <w:trHeight w:val="283"/>
        </w:trPr>
        <w:tc>
          <w:tcPr>
            <w:tcW w:w="419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b/>
                <w:color w:val="000000"/>
              </w:rPr>
            </w:pPr>
            <w:r w:rsidRPr="009F3C48">
              <w:rPr>
                <w:b/>
                <w:color w:val="000000"/>
              </w:rPr>
              <w:t>1</w:t>
            </w:r>
          </w:p>
        </w:tc>
        <w:tc>
          <w:tcPr>
            <w:tcW w:w="261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b/>
                <w:color w:val="000000"/>
              </w:rPr>
            </w:pPr>
            <w:r w:rsidRPr="009F3C48">
              <w:rPr>
                <w:b/>
                <w:color w:val="000000"/>
              </w:rPr>
              <w:t>2</w:t>
            </w:r>
          </w:p>
        </w:tc>
        <w:tc>
          <w:tcPr>
            <w:tcW w:w="324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9"/>
              <w:jc w:val="center"/>
              <w:rPr>
                <w:b/>
                <w:color w:val="000000"/>
              </w:rPr>
            </w:pPr>
            <w:r w:rsidRPr="009F3C48">
              <w:rPr>
                <w:b/>
                <w:color w:val="000000"/>
              </w:rPr>
              <w:t>3</w:t>
            </w:r>
          </w:p>
        </w:tc>
        <w:tc>
          <w:tcPr>
            <w:tcW w:w="247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9"/>
              <w:jc w:val="center"/>
              <w:rPr>
                <w:b/>
                <w:color w:val="000000"/>
              </w:rPr>
            </w:pPr>
            <w:r w:rsidRPr="009F3C48">
              <w:rPr>
                <w:b/>
                <w:color w:val="000000"/>
              </w:rPr>
              <w:t>4</w:t>
            </w:r>
          </w:p>
        </w:tc>
        <w:tc>
          <w:tcPr>
            <w:tcW w:w="215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b/>
                <w:color w:val="000000"/>
              </w:rPr>
            </w:pPr>
            <w:r w:rsidRPr="009F3C48">
              <w:rPr>
                <w:b/>
                <w:color w:val="000000"/>
              </w:rPr>
              <w:t>5</w:t>
            </w:r>
          </w:p>
        </w:tc>
      </w:tr>
      <w:tr w:rsidR="00046A9E" w:rsidRPr="009F3C48" w:rsidTr="00046A9E">
        <w:trPr>
          <w:trHeight w:val="324"/>
        </w:trPr>
        <w:tc>
          <w:tcPr>
            <w:tcW w:w="14685" w:type="dxa"/>
            <w:gridSpan w:val="5"/>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b/>
                <w:bCs/>
                <w:color w:val="000000"/>
                <w:kern w:val="2"/>
                <w:lang w:eastAsia="en-US"/>
              </w:rPr>
              <w:t>1. Обеспечение функционирования и развития системы образования</w:t>
            </w:r>
          </w:p>
        </w:tc>
      </w:tr>
      <w:tr w:rsidR="00046A9E"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color w:val="000000"/>
              </w:rPr>
            </w:pPr>
            <w:r w:rsidRPr="009F3C48">
              <w:rPr>
                <w:color w:val="000000"/>
                <w:kern w:val="2"/>
                <w:lang w:eastAsia="en-US"/>
              </w:rPr>
              <w:t xml:space="preserve">Мероприятие 1.  </w:t>
            </w:r>
            <w:r w:rsidRPr="009F3C48">
              <w:rPr>
                <w:color w:val="000000"/>
              </w:rPr>
              <w:t>Реализация мероприятий по обеспечению жильем молодых семей</w:t>
            </w:r>
          </w:p>
        </w:tc>
        <w:tc>
          <w:tcPr>
            <w:tcW w:w="261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rPr>
                <w:color w:val="000000"/>
              </w:rPr>
            </w:pPr>
            <w:r w:rsidRPr="009F3C48">
              <w:rPr>
                <w:color w:val="000000"/>
              </w:rPr>
              <w:t>X</w:t>
            </w:r>
          </w:p>
        </w:tc>
        <w:tc>
          <w:tcPr>
            <w:tcW w:w="324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p>
        </w:tc>
        <w:tc>
          <w:tcPr>
            <w:tcW w:w="247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215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w:t>
            </w:r>
          </w:p>
        </w:tc>
      </w:tr>
      <w:tr w:rsidR="00046A9E" w:rsidRPr="009F3C48" w:rsidTr="00046A9E">
        <w:trPr>
          <w:trHeight w:val="324"/>
        </w:trPr>
        <w:tc>
          <w:tcPr>
            <w:tcW w:w="4195" w:type="dxa"/>
            <w:tcBorders>
              <w:left w:val="single" w:sz="4" w:space="0" w:color="000000"/>
              <w:bottom w:val="single" w:sz="4" w:space="0" w:color="000000"/>
              <w:right w:val="single" w:sz="4" w:space="0" w:color="000000"/>
            </w:tcBorders>
          </w:tcPr>
          <w:p w:rsidR="00046A9E" w:rsidRPr="009F3C48" w:rsidRDefault="00046A9E" w:rsidP="009F3C48">
            <w:r w:rsidRPr="009F3C48">
              <w:rPr>
                <w:kern w:val="2"/>
                <w:lang w:eastAsia="en-US"/>
              </w:rPr>
              <w:t>Контрольная точка 1.1. Соглашение о предоставлении субсидии из бюджета субъекта Российской Федерации местному бюджету заключено</w:t>
            </w:r>
          </w:p>
        </w:tc>
        <w:tc>
          <w:tcPr>
            <w:tcW w:w="2617" w:type="dxa"/>
            <w:tcBorders>
              <w:left w:val="single" w:sz="4" w:space="0" w:color="000000"/>
              <w:bottom w:val="single" w:sz="4" w:space="0" w:color="000000"/>
              <w:right w:val="single" w:sz="4" w:space="0" w:color="000000"/>
            </w:tcBorders>
          </w:tcPr>
          <w:p w:rsidR="00046A9E" w:rsidRPr="009F3C48" w:rsidRDefault="00046A9E" w:rsidP="009F3C48">
            <w:pPr>
              <w:ind w:left="11"/>
              <w:jc w:val="center"/>
              <w:rPr>
                <w:color w:val="000000"/>
              </w:rPr>
            </w:pPr>
            <w:r w:rsidRPr="009F3C48">
              <w:rPr>
                <w:color w:val="000000"/>
              </w:rPr>
              <w:t>01.02.2024</w:t>
            </w:r>
          </w:p>
        </w:tc>
        <w:tc>
          <w:tcPr>
            <w:tcW w:w="3244" w:type="dxa"/>
            <w:tcBorders>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Администрация Мари-Турекского муниципального района Республики Марий Эл</w:t>
            </w:r>
          </w:p>
        </w:tc>
        <w:tc>
          <w:tcPr>
            <w:tcW w:w="2470" w:type="dxa"/>
            <w:tcBorders>
              <w:left w:val="single" w:sz="4" w:space="0" w:color="000000"/>
              <w:bottom w:val="single" w:sz="4" w:space="0" w:color="000000"/>
              <w:right w:val="single" w:sz="4" w:space="0" w:color="000000"/>
            </w:tcBorders>
          </w:tcPr>
          <w:p w:rsidR="00046A9E" w:rsidRPr="009F3C48" w:rsidRDefault="00046A9E" w:rsidP="009F3C48">
            <w:pPr>
              <w:jc w:val="center"/>
              <w:rPr>
                <w:bCs/>
                <w:color w:val="000000"/>
                <w:kern w:val="2"/>
                <w:lang w:eastAsia="en-US"/>
              </w:rPr>
            </w:pPr>
            <w:r w:rsidRPr="009F3C48">
              <w:rPr>
                <w:bCs/>
                <w:color w:val="000000"/>
                <w:kern w:val="2"/>
                <w:lang w:eastAsia="en-US"/>
              </w:rPr>
              <w:t>Реестр соглашений</w:t>
            </w:r>
          </w:p>
        </w:tc>
        <w:tc>
          <w:tcPr>
            <w:tcW w:w="2159" w:type="dxa"/>
            <w:tcBorders>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w:t>
            </w:r>
          </w:p>
        </w:tc>
      </w:tr>
      <w:tr w:rsidR="00046A9E" w:rsidRPr="009F3C48" w:rsidTr="00046A9E">
        <w:trPr>
          <w:trHeight w:val="324"/>
        </w:trPr>
        <w:tc>
          <w:tcPr>
            <w:tcW w:w="4195" w:type="dxa"/>
            <w:tcBorders>
              <w:left w:val="single" w:sz="4" w:space="0" w:color="000000"/>
              <w:bottom w:val="single" w:sz="4" w:space="0" w:color="000000"/>
              <w:right w:val="single" w:sz="4" w:space="0" w:color="000000"/>
            </w:tcBorders>
          </w:tcPr>
          <w:p w:rsidR="00046A9E" w:rsidRPr="009F3C48" w:rsidRDefault="00046A9E" w:rsidP="009F3C48">
            <w:r w:rsidRPr="009F3C48">
              <w:rPr>
                <w:kern w:val="2"/>
                <w:lang w:eastAsia="en-US"/>
              </w:rPr>
              <w:t xml:space="preserve">Контрольная точка 1.2. Предоставлен отчет о расходах, в целях софинансирования которых предоставляется субсидия </w:t>
            </w:r>
            <w:r w:rsidRPr="009F3C48">
              <w:t>за 2024 год</w:t>
            </w:r>
          </w:p>
        </w:tc>
        <w:tc>
          <w:tcPr>
            <w:tcW w:w="2617" w:type="dxa"/>
            <w:tcBorders>
              <w:left w:val="single" w:sz="4" w:space="0" w:color="000000"/>
              <w:bottom w:val="single" w:sz="4" w:space="0" w:color="000000"/>
              <w:right w:val="single" w:sz="4" w:space="0" w:color="000000"/>
            </w:tcBorders>
          </w:tcPr>
          <w:p w:rsidR="00046A9E" w:rsidRPr="009F3C48" w:rsidRDefault="00046A9E" w:rsidP="009F3C48">
            <w:pPr>
              <w:ind w:left="11"/>
              <w:jc w:val="center"/>
              <w:rPr>
                <w:color w:val="000000"/>
              </w:rPr>
            </w:pPr>
            <w:r w:rsidRPr="009F3C48">
              <w:rPr>
                <w:color w:val="000000"/>
              </w:rPr>
              <w:t>01.03.2025</w:t>
            </w:r>
          </w:p>
        </w:tc>
        <w:tc>
          <w:tcPr>
            <w:tcW w:w="3244" w:type="dxa"/>
            <w:tcBorders>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Администрация Мари-Турекского муниципального района Республики Марий Эл</w:t>
            </w:r>
          </w:p>
        </w:tc>
        <w:tc>
          <w:tcPr>
            <w:tcW w:w="2470" w:type="dxa"/>
            <w:tcBorders>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Сводный отчет</w:t>
            </w:r>
          </w:p>
        </w:tc>
        <w:tc>
          <w:tcPr>
            <w:tcW w:w="2159" w:type="dxa"/>
            <w:tcBorders>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w:t>
            </w:r>
          </w:p>
        </w:tc>
      </w:tr>
      <w:tr w:rsidR="00046A9E" w:rsidRPr="009F3C48" w:rsidTr="00046A9E">
        <w:trPr>
          <w:trHeight w:val="324"/>
        </w:trPr>
        <w:tc>
          <w:tcPr>
            <w:tcW w:w="4195" w:type="dxa"/>
            <w:tcBorders>
              <w:left w:val="single" w:sz="4" w:space="0" w:color="000000"/>
              <w:bottom w:val="single" w:sz="4" w:space="0" w:color="000000"/>
              <w:right w:val="single" w:sz="4" w:space="0" w:color="000000"/>
            </w:tcBorders>
          </w:tcPr>
          <w:p w:rsidR="00046A9E" w:rsidRPr="009F3C48" w:rsidRDefault="00046A9E" w:rsidP="009F3C48">
            <w:r w:rsidRPr="009F3C48">
              <w:rPr>
                <w:kern w:val="2"/>
                <w:lang w:eastAsia="en-US"/>
              </w:rPr>
              <w:t xml:space="preserve">Контрольная точка 1.3.  Предоставлен отчет о достижении значений результатов использования субсидии и обязательствах, принятых в целях их достижения </w:t>
            </w:r>
            <w:r w:rsidRPr="009F3C48">
              <w:t>за 2024 год</w:t>
            </w:r>
          </w:p>
        </w:tc>
        <w:tc>
          <w:tcPr>
            <w:tcW w:w="2617" w:type="dxa"/>
            <w:tcBorders>
              <w:left w:val="single" w:sz="4" w:space="0" w:color="000000"/>
              <w:bottom w:val="single" w:sz="4" w:space="0" w:color="000000"/>
              <w:right w:val="single" w:sz="4" w:space="0" w:color="000000"/>
            </w:tcBorders>
          </w:tcPr>
          <w:p w:rsidR="00046A9E" w:rsidRPr="009F3C48" w:rsidRDefault="00046A9E" w:rsidP="009F3C48">
            <w:pPr>
              <w:ind w:left="11"/>
              <w:jc w:val="center"/>
              <w:rPr>
                <w:color w:val="000000"/>
              </w:rPr>
            </w:pPr>
            <w:r w:rsidRPr="009F3C48">
              <w:rPr>
                <w:color w:val="000000"/>
              </w:rPr>
              <w:t>01.03.2025</w:t>
            </w:r>
          </w:p>
        </w:tc>
        <w:tc>
          <w:tcPr>
            <w:tcW w:w="3244" w:type="dxa"/>
            <w:tcBorders>
              <w:left w:val="single" w:sz="4" w:space="0" w:color="000000"/>
              <w:bottom w:val="single" w:sz="4" w:space="0" w:color="000000"/>
              <w:right w:val="single" w:sz="4" w:space="0" w:color="000000"/>
            </w:tcBorders>
          </w:tcPr>
          <w:p w:rsidR="00046A9E" w:rsidRPr="009F3C48" w:rsidRDefault="00046A9E" w:rsidP="009F3C48">
            <w:pPr>
              <w:jc w:val="center"/>
              <w:rPr>
                <w:color w:val="FF0000"/>
              </w:rPr>
            </w:pPr>
            <w:r w:rsidRPr="009F3C48">
              <w:rPr>
                <w:color w:val="000000"/>
              </w:rPr>
              <w:t>Администрация Мари-Турекского муниципального района Республики Марий Эл</w:t>
            </w:r>
          </w:p>
        </w:tc>
        <w:tc>
          <w:tcPr>
            <w:tcW w:w="2470" w:type="dxa"/>
            <w:tcBorders>
              <w:left w:val="single" w:sz="4" w:space="0" w:color="000000"/>
              <w:bottom w:val="single" w:sz="4" w:space="0" w:color="000000"/>
              <w:right w:val="single" w:sz="4" w:space="0" w:color="000000"/>
            </w:tcBorders>
          </w:tcPr>
          <w:p w:rsidR="00046A9E" w:rsidRPr="009F3C48" w:rsidRDefault="00046A9E" w:rsidP="009F3C48">
            <w:pPr>
              <w:jc w:val="center"/>
              <w:rPr>
                <w:color w:val="FF0000"/>
              </w:rPr>
            </w:pPr>
            <w:r w:rsidRPr="009F3C48">
              <w:rPr>
                <w:color w:val="000000"/>
              </w:rPr>
              <w:t>Сводный отчет</w:t>
            </w:r>
          </w:p>
        </w:tc>
        <w:tc>
          <w:tcPr>
            <w:tcW w:w="2159" w:type="dxa"/>
            <w:tcBorders>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w:t>
            </w:r>
          </w:p>
        </w:tc>
      </w:tr>
    </w:tbl>
    <w:p w:rsidR="00046A9E" w:rsidRPr="009F3C48" w:rsidRDefault="00046A9E" w:rsidP="009F3C48"/>
    <w:tbl>
      <w:tblPr>
        <w:tblW w:w="0" w:type="auto"/>
        <w:tblLook w:val="04A0"/>
      </w:tblPr>
      <w:tblGrid>
        <w:gridCol w:w="4928"/>
        <w:gridCol w:w="4929"/>
        <w:gridCol w:w="4929"/>
      </w:tblGrid>
      <w:tr w:rsidR="00046A9E" w:rsidRPr="009F3C48" w:rsidTr="00046A9E">
        <w:tc>
          <w:tcPr>
            <w:tcW w:w="4928" w:type="dxa"/>
          </w:tcPr>
          <w:p w:rsidR="00046A9E" w:rsidRPr="009F3C48" w:rsidRDefault="00046A9E" w:rsidP="009F3C48">
            <w:pPr>
              <w:jc w:val="center"/>
              <w:rPr>
                <w:color w:val="000000"/>
                <w:highlight w:val="yellow"/>
                <w:lang w:eastAsia="en-US"/>
              </w:rPr>
            </w:pPr>
          </w:p>
        </w:tc>
        <w:tc>
          <w:tcPr>
            <w:tcW w:w="4929" w:type="dxa"/>
          </w:tcPr>
          <w:p w:rsidR="00046A9E" w:rsidRPr="009F3C48" w:rsidRDefault="00046A9E" w:rsidP="009F3C48">
            <w:pPr>
              <w:jc w:val="center"/>
              <w:rPr>
                <w:color w:val="000000"/>
                <w:highlight w:val="yellow"/>
                <w:lang w:eastAsia="en-US"/>
              </w:rPr>
            </w:pPr>
          </w:p>
        </w:tc>
        <w:tc>
          <w:tcPr>
            <w:tcW w:w="4929" w:type="dxa"/>
          </w:tcPr>
          <w:p w:rsidR="00046A9E" w:rsidRPr="009F3C48" w:rsidRDefault="00046A9E" w:rsidP="009F3C48">
            <w:pPr>
              <w:pStyle w:val="16"/>
              <w:spacing w:line="240" w:lineRule="auto"/>
              <w:ind w:firstLine="0"/>
              <w:jc w:val="center"/>
              <w:rPr>
                <w:sz w:val="20"/>
                <w:szCs w:val="20"/>
              </w:rPr>
            </w:pPr>
            <w:r w:rsidRPr="009F3C48">
              <w:rPr>
                <w:sz w:val="20"/>
                <w:szCs w:val="20"/>
              </w:rPr>
              <w:t>УТВЕРЖДЕН</w:t>
            </w:r>
          </w:p>
          <w:p w:rsidR="00046A9E" w:rsidRPr="009F3C48" w:rsidRDefault="00046A9E" w:rsidP="009F3C48">
            <w:pPr>
              <w:pStyle w:val="16"/>
              <w:spacing w:line="240" w:lineRule="auto"/>
              <w:ind w:firstLine="0"/>
              <w:jc w:val="center"/>
              <w:rPr>
                <w:sz w:val="20"/>
                <w:szCs w:val="20"/>
              </w:rPr>
            </w:pPr>
            <w:r w:rsidRPr="009F3C48">
              <w:rPr>
                <w:sz w:val="20"/>
                <w:szCs w:val="20"/>
              </w:rPr>
              <w:t xml:space="preserve">Управляющим советом </w:t>
            </w:r>
          </w:p>
          <w:p w:rsidR="009F3C48" w:rsidRPr="009F3C48" w:rsidRDefault="00046A9E" w:rsidP="009F3C48">
            <w:pPr>
              <w:jc w:val="center"/>
              <w:rPr>
                <w:bCs/>
              </w:rPr>
            </w:pPr>
            <w:r w:rsidRPr="009F3C48">
              <w:rPr>
                <w:lang w:eastAsia="en-US"/>
              </w:rPr>
              <w:lastRenderedPageBreak/>
              <w:t>по муниципальной программе «</w:t>
            </w:r>
            <w:r w:rsidRPr="009F3C48">
              <w:rPr>
                <w:bCs/>
              </w:rPr>
              <w:t xml:space="preserve">Развитие </w:t>
            </w:r>
            <w:r w:rsidRPr="009F3C48">
              <w:rPr>
                <w:bCs/>
                <w:lang w:eastAsia="en-US"/>
              </w:rPr>
              <w:t>образования и реализация молодежной политики</w:t>
            </w:r>
            <w:r w:rsidRPr="009F3C48">
              <w:rPr>
                <w:bCs/>
              </w:rPr>
              <w:t xml:space="preserve"> в Мари-Турекском муниципальном районе </w:t>
            </w:r>
          </w:p>
          <w:p w:rsidR="00046A9E" w:rsidRPr="009F3C48" w:rsidRDefault="00046A9E" w:rsidP="009F3C48">
            <w:pPr>
              <w:jc w:val="center"/>
              <w:rPr>
                <w:bCs/>
              </w:rPr>
            </w:pPr>
            <w:r w:rsidRPr="009F3C48">
              <w:rPr>
                <w:bCs/>
              </w:rPr>
              <w:t xml:space="preserve">на 2024-2030 годы» </w:t>
            </w:r>
          </w:p>
          <w:p w:rsidR="00046A9E" w:rsidRPr="009F3C48" w:rsidRDefault="00046A9E" w:rsidP="009F3C48">
            <w:pPr>
              <w:jc w:val="center"/>
              <w:rPr>
                <w:color w:val="000000"/>
                <w:highlight w:val="yellow"/>
                <w:lang w:eastAsia="en-US"/>
              </w:rPr>
            </w:pPr>
            <w:r w:rsidRPr="009F3C48">
              <w:rPr>
                <w:bCs/>
              </w:rPr>
              <w:t>(протокол от 27 октября 2023 г. №1)</w:t>
            </w:r>
          </w:p>
        </w:tc>
      </w:tr>
    </w:tbl>
    <w:p w:rsidR="00046A9E" w:rsidRPr="009F3C48" w:rsidRDefault="00046A9E" w:rsidP="009F3C48">
      <w:pPr>
        <w:ind w:right="34"/>
        <w:jc w:val="center"/>
        <w:rPr>
          <w:color w:val="000000"/>
          <w:highlight w:val="yellow"/>
        </w:rPr>
      </w:pPr>
    </w:p>
    <w:p w:rsidR="00046A9E" w:rsidRPr="009F3C48" w:rsidRDefault="00046A9E" w:rsidP="009F3C48">
      <w:pPr>
        <w:ind w:right="34"/>
        <w:jc w:val="center"/>
        <w:rPr>
          <w:color w:val="000000"/>
        </w:rPr>
      </w:pPr>
    </w:p>
    <w:p w:rsidR="00046A9E" w:rsidRPr="009F3C48" w:rsidRDefault="00046A9E" w:rsidP="009F3C48">
      <w:pPr>
        <w:ind w:right="34"/>
        <w:jc w:val="center"/>
        <w:rPr>
          <w:color w:val="000000"/>
        </w:rPr>
      </w:pPr>
    </w:p>
    <w:p w:rsidR="00046A9E" w:rsidRPr="009F3C48" w:rsidRDefault="00046A9E" w:rsidP="009F3C48">
      <w:pPr>
        <w:ind w:left="10" w:right="87" w:hanging="10"/>
        <w:jc w:val="center"/>
        <w:rPr>
          <w:b/>
          <w:bCs/>
          <w:color w:val="000000"/>
        </w:rPr>
      </w:pPr>
      <w:r w:rsidRPr="009F3C48">
        <w:rPr>
          <w:b/>
          <w:bCs/>
          <w:color w:val="000000"/>
        </w:rPr>
        <w:t xml:space="preserve">ПАСПОРТ </w:t>
      </w:r>
    </w:p>
    <w:p w:rsidR="00046A9E" w:rsidRPr="009F3C48" w:rsidRDefault="00046A9E" w:rsidP="009F3C48">
      <w:pPr>
        <w:ind w:left="11" w:hanging="11"/>
        <w:jc w:val="center"/>
        <w:rPr>
          <w:b/>
          <w:bCs/>
          <w:color w:val="000000"/>
        </w:rPr>
      </w:pPr>
      <w:r w:rsidRPr="009F3C48">
        <w:rPr>
          <w:b/>
          <w:bCs/>
          <w:color w:val="000000"/>
        </w:rPr>
        <w:t>комплекса процессных мероприятий «Обеспечение функционирования и развития системы образования»</w:t>
      </w:r>
    </w:p>
    <w:p w:rsidR="00046A9E" w:rsidRPr="009F3C48" w:rsidRDefault="00046A9E" w:rsidP="009F3C48">
      <w:pPr>
        <w:ind w:right="31"/>
        <w:jc w:val="right"/>
        <w:rPr>
          <w:color w:val="000000"/>
        </w:rPr>
      </w:pPr>
    </w:p>
    <w:p w:rsidR="00046A9E" w:rsidRPr="009F3C48" w:rsidRDefault="00046A9E" w:rsidP="009F3C48">
      <w:pPr>
        <w:ind w:left="10" w:right="84" w:hanging="10"/>
        <w:jc w:val="center"/>
        <w:rPr>
          <w:color w:val="000000"/>
        </w:rPr>
      </w:pPr>
      <w:r w:rsidRPr="009F3C48">
        <w:rPr>
          <w:color w:val="000000"/>
        </w:rPr>
        <w:t xml:space="preserve">Общие положения </w:t>
      </w:r>
    </w:p>
    <w:p w:rsidR="00046A9E" w:rsidRPr="009F3C48" w:rsidRDefault="00046A9E" w:rsidP="009F3C48">
      <w:pPr>
        <w:rPr>
          <w:color w:val="000000"/>
        </w:rPr>
      </w:pPr>
    </w:p>
    <w:tbl>
      <w:tblPr>
        <w:tblW w:w="14884" w:type="dxa"/>
        <w:tblInd w:w="-34" w:type="dxa"/>
        <w:tblLayout w:type="fixed"/>
        <w:tblCellMar>
          <w:top w:w="8" w:type="dxa"/>
          <w:right w:w="66" w:type="dxa"/>
        </w:tblCellMar>
        <w:tblLook w:val="04A0"/>
      </w:tblPr>
      <w:tblGrid>
        <w:gridCol w:w="7797"/>
        <w:gridCol w:w="7087"/>
      </w:tblGrid>
      <w:tr w:rsidR="00046A9E" w:rsidRPr="009F3C48" w:rsidTr="00046A9E">
        <w:trPr>
          <w:trHeight w:val="679"/>
        </w:trPr>
        <w:tc>
          <w:tcPr>
            <w:tcW w:w="77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color w:val="000000"/>
              </w:rPr>
            </w:pPr>
            <w:r w:rsidRPr="009F3C48">
              <w:rPr>
                <w:color w:val="000000"/>
              </w:rPr>
              <w:t>Ответственный орган исполнительной власти субъекта Российской Федерации, местная администрация муниципального образования, (иной государственный (муниципальный) орган, организация)</w:t>
            </w:r>
          </w:p>
        </w:tc>
        <w:tc>
          <w:tcPr>
            <w:tcW w:w="70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pStyle w:val="af8"/>
              <w:rPr>
                <w:rFonts w:ascii="Times New Roman" w:hAnsi="Times New Roman"/>
                <w:color w:val="000000"/>
                <w:sz w:val="20"/>
                <w:szCs w:val="20"/>
              </w:rPr>
            </w:pPr>
            <w:r w:rsidRPr="009F3C48">
              <w:rPr>
                <w:rFonts w:ascii="Times New Roman" w:hAnsi="Times New Roman"/>
                <w:sz w:val="20"/>
                <w:szCs w:val="20"/>
              </w:rPr>
              <w:t>МУ «Отдел образования и по делам молодежи администрации Мари-Турекского муниципального   района»</w:t>
            </w:r>
          </w:p>
        </w:tc>
      </w:tr>
      <w:tr w:rsidR="00046A9E" w:rsidRPr="009F3C48" w:rsidTr="00046A9E">
        <w:trPr>
          <w:trHeight w:val="389"/>
        </w:trPr>
        <w:tc>
          <w:tcPr>
            <w:tcW w:w="77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Связь с государственной (муниципальной) программой</w:t>
            </w:r>
          </w:p>
        </w:tc>
        <w:tc>
          <w:tcPr>
            <w:tcW w:w="70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pStyle w:val="af8"/>
              <w:rPr>
                <w:rFonts w:ascii="Times New Roman" w:hAnsi="Times New Roman"/>
                <w:bCs/>
                <w:sz w:val="20"/>
                <w:szCs w:val="20"/>
              </w:rPr>
            </w:pPr>
            <w:r w:rsidRPr="009F3C48">
              <w:rPr>
                <w:rFonts w:ascii="Times New Roman" w:hAnsi="Times New Roman"/>
                <w:sz w:val="20"/>
                <w:szCs w:val="20"/>
              </w:rPr>
              <w:t>М</w:t>
            </w:r>
            <w:r w:rsidRPr="009F3C48">
              <w:rPr>
                <w:rFonts w:ascii="Times New Roman" w:hAnsi="Times New Roman"/>
                <w:bCs/>
                <w:sz w:val="20"/>
                <w:szCs w:val="20"/>
              </w:rPr>
              <w:t>униципальная  программа Мари-Турекского района</w:t>
            </w:r>
          </w:p>
          <w:p w:rsidR="00046A9E" w:rsidRPr="009F3C48" w:rsidRDefault="00046A9E" w:rsidP="009F3C48">
            <w:pPr>
              <w:pStyle w:val="af8"/>
              <w:rPr>
                <w:rFonts w:ascii="Times New Roman" w:hAnsi="Times New Roman"/>
                <w:color w:val="000000"/>
                <w:sz w:val="20"/>
                <w:szCs w:val="20"/>
              </w:rPr>
            </w:pPr>
            <w:r w:rsidRPr="009F3C48">
              <w:rPr>
                <w:rFonts w:ascii="Times New Roman" w:hAnsi="Times New Roman"/>
                <w:bCs/>
                <w:sz w:val="20"/>
                <w:szCs w:val="20"/>
              </w:rPr>
              <w:t xml:space="preserve"> «Развитие образования и реализация молодежной политики в Мари-Турекском муниципальном районе на 2024 – 2030 годы»</w:t>
            </w:r>
          </w:p>
        </w:tc>
      </w:tr>
    </w:tbl>
    <w:p w:rsidR="00046A9E" w:rsidRPr="009F3C48" w:rsidRDefault="00046A9E" w:rsidP="009F3C48">
      <w:pPr>
        <w:rPr>
          <w:color w:val="000000"/>
        </w:rPr>
      </w:pPr>
    </w:p>
    <w:p w:rsidR="00046A9E" w:rsidRPr="009F3C48" w:rsidRDefault="00046A9E" w:rsidP="009F3C48">
      <w:pPr>
        <w:ind w:left="10" w:right="83" w:hanging="10"/>
        <w:jc w:val="center"/>
        <w:rPr>
          <w:b/>
          <w:bCs/>
          <w:color w:val="000000"/>
        </w:rPr>
      </w:pPr>
      <w:r w:rsidRPr="009F3C48">
        <w:rPr>
          <w:b/>
          <w:bCs/>
          <w:color w:val="000000"/>
        </w:rPr>
        <w:t>1. Показатели комплекса процессных мероприятий</w:t>
      </w:r>
    </w:p>
    <w:p w:rsidR="00046A9E" w:rsidRPr="009F3C48" w:rsidRDefault="00046A9E" w:rsidP="009F3C48">
      <w:pPr>
        <w:ind w:right="34"/>
        <w:jc w:val="center"/>
        <w:rPr>
          <w:color w:val="000000"/>
        </w:rPr>
      </w:pPr>
    </w:p>
    <w:tbl>
      <w:tblPr>
        <w:tblW w:w="5000" w:type="pct"/>
        <w:tblLayout w:type="fixed"/>
        <w:tblCellMar>
          <w:left w:w="28" w:type="dxa"/>
          <w:right w:w="28" w:type="dxa"/>
        </w:tblCellMar>
        <w:tblLook w:val="04A0"/>
      </w:tblPr>
      <w:tblGrid>
        <w:gridCol w:w="446"/>
        <w:gridCol w:w="2195"/>
        <w:gridCol w:w="1151"/>
        <w:gridCol w:w="1149"/>
        <w:gridCol w:w="1155"/>
        <w:gridCol w:w="890"/>
        <w:gridCol w:w="641"/>
        <w:gridCol w:w="638"/>
        <w:gridCol w:w="768"/>
        <w:gridCol w:w="644"/>
        <w:gridCol w:w="642"/>
        <w:gridCol w:w="639"/>
        <w:gridCol w:w="640"/>
        <w:gridCol w:w="641"/>
        <w:gridCol w:w="1281"/>
        <w:gridCol w:w="1106"/>
      </w:tblGrid>
      <w:tr w:rsidR="00046A9E" w:rsidRPr="009F3C48" w:rsidTr="00046A9E">
        <w:trPr>
          <w:trHeight w:val="298"/>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rPr>
                <w:color w:val="000000"/>
              </w:rPr>
            </w:pPr>
            <w:r w:rsidRPr="009F3C48">
              <w:rPr>
                <w:color w:val="000000"/>
              </w:rPr>
              <w:t>№</w:t>
            </w:r>
          </w:p>
          <w:p w:rsidR="00046A9E" w:rsidRPr="009F3C48" w:rsidRDefault="00046A9E" w:rsidP="009F3C48">
            <w:pPr>
              <w:ind w:right="19"/>
              <w:jc w:val="center"/>
              <w:rPr>
                <w:color w:val="000000"/>
              </w:rPr>
            </w:pPr>
            <w:r w:rsidRPr="009F3C48">
              <w:rPr>
                <w:color w:val="000000"/>
              </w:rPr>
              <w:t>п/п</w:t>
            </w:r>
          </w:p>
        </w:tc>
        <w:tc>
          <w:tcPr>
            <w:tcW w:w="2187"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20"/>
              <w:jc w:val="center"/>
              <w:rPr>
                <w:color w:val="000000"/>
              </w:rPr>
            </w:pPr>
          </w:p>
          <w:p w:rsidR="00046A9E" w:rsidRPr="009F3C48" w:rsidRDefault="00046A9E" w:rsidP="009F3C48">
            <w:pPr>
              <w:ind w:right="19"/>
              <w:jc w:val="center"/>
              <w:rPr>
                <w:color w:val="000000"/>
              </w:rPr>
            </w:pPr>
            <w:r w:rsidRPr="009F3C48">
              <w:rPr>
                <w:color w:val="000000"/>
              </w:rPr>
              <w:t>Наименование показателя/задачи</w:t>
            </w:r>
          </w:p>
        </w:tc>
        <w:tc>
          <w:tcPr>
            <w:tcW w:w="1147"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Признак возрастания/убывания</w:t>
            </w:r>
          </w:p>
        </w:tc>
        <w:tc>
          <w:tcPr>
            <w:tcW w:w="1145"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firstLine="23"/>
              <w:jc w:val="center"/>
              <w:rPr>
                <w:color w:val="000000"/>
              </w:rPr>
            </w:pPr>
            <w:r w:rsidRPr="009F3C48">
              <w:rPr>
                <w:color w:val="000000"/>
              </w:rPr>
              <w:t>Уровень соответствия</w:t>
            </w:r>
          </w:p>
          <w:p w:rsidR="00046A9E" w:rsidRPr="009F3C48" w:rsidRDefault="00046A9E" w:rsidP="009F3C48">
            <w:pPr>
              <w:ind w:firstLine="23"/>
              <w:jc w:val="center"/>
              <w:rPr>
                <w:color w:val="000000"/>
              </w:rPr>
            </w:pPr>
            <w:r w:rsidRPr="009F3C48">
              <w:rPr>
                <w:color w:val="000000"/>
              </w:rPr>
              <w:t>декомпози-</w:t>
            </w:r>
          </w:p>
          <w:p w:rsidR="00046A9E" w:rsidRPr="009F3C48" w:rsidRDefault="00046A9E" w:rsidP="009F3C48">
            <w:pPr>
              <w:ind w:firstLine="23"/>
              <w:jc w:val="center"/>
              <w:rPr>
                <w:color w:val="000000"/>
              </w:rPr>
            </w:pPr>
            <w:r w:rsidRPr="009F3C48">
              <w:rPr>
                <w:color w:val="000000"/>
              </w:rPr>
              <w:t>рованного показателя</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Единица измерения</w:t>
            </w:r>
          </w:p>
          <w:p w:rsidR="00046A9E" w:rsidRPr="009F3C48" w:rsidRDefault="00046A9E" w:rsidP="009F3C48">
            <w:pPr>
              <w:ind w:right="23"/>
              <w:jc w:val="center"/>
              <w:rPr>
                <w:color w:val="000000"/>
              </w:rPr>
            </w:pPr>
            <w:r w:rsidRPr="009F3C48">
              <w:rPr>
                <w:color w:val="000000"/>
              </w:rPr>
              <w:t>(по ОКЕИ)</w:t>
            </w:r>
          </w:p>
        </w:tc>
        <w:tc>
          <w:tcPr>
            <w:tcW w:w="1524"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1"/>
              <w:jc w:val="center"/>
              <w:rPr>
                <w:color w:val="000000"/>
              </w:rPr>
            </w:pPr>
            <w:r w:rsidRPr="009F3C48">
              <w:rPr>
                <w:color w:val="000000"/>
              </w:rPr>
              <w:t>Базовое значение</w:t>
            </w:r>
          </w:p>
        </w:tc>
        <w:tc>
          <w:tcPr>
            <w:tcW w:w="4591" w:type="dxa"/>
            <w:gridSpan w:val="7"/>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8" w:hanging="18"/>
              <w:jc w:val="center"/>
              <w:rPr>
                <w:color w:val="000000"/>
              </w:rPr>
            </w:pPr>
            <w:r w:rsidRPr="009F3C48">
              <w:rPr>
                <w:color w:val="000000"/>
              </w:rPr>
              <w:t>Значение показателей по годам</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8" w:hanging="18"/>
              <w:jc w:val="center"/>
              <w:rPr>
                <w:color w:val="000000"/>
              </w:rPr>
            </w:pPr>
            <w:r w:rsidRPr="009F3C48">
              <w:rPr>
                <w:color w:val="000000"/>
              </w:rPr>
              <w:t>Ответствен-</w:t>
            </w:r>
          </w:p>
          <w:p w:rsidR="00046A9E" w:rsidRPr="009F3C48" w:rsidRDefault="00046A9E" w:rsidP="009F3C48">
            <w:pPr>
              <w:ind w:left="18" w:hanging="18"/>
              <w:jc w:val="center"/>
              <w:rPr>
                <w:color w:val="000000"/>
              </w:rPr>
            </w:pPr>
            <w:r w:rsidRPr="009F3C48">
              <w:rPr>
                <w:color w:val="000000"/>
              </w:rPr>
              <w:t>ный за достижение показателя</w:t>
            </w:r>
          </w:p>
        </w:tc>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Информа-</w:t>
            </w:r>
          </w:p>
          <w:p w:rsidR="00046A9E" w:rsidRPr="009F3C48" w:rsidRDefault="00046A9E" w:rsidP="009F3C48">
            <w:pPr>
              <w:jc w:val="center"/>
              <w:rPr>
                <w:color w:val="000000"/>
              </w:rPr>
            </w:pPr>
            <w:r w:rsidRPr="009F3C48">
              <w:rPr>
                <w:color w:val="000000"/>
              </w:rPr>
              <w:t>ционная система</w:t>
            </w:r>
          </w:p>
        </w:tc>
      </w:tr>
      <w:tr w:rsidR="00046A9E" w:rsidRPr="009F3C48" w:rsidTr="00046A9E">
        <w:trPr>
          <w:trHeight w:val="634"/>
        </w:trPr>
        <w:tc>
          <w:tcPr>
            <w:tcW w:w="445"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2187"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47"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45"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50"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0"/>
              <w:jc w:val="center"/>
              <w:rPr>
                <w:color w:val="000000"/>
              </w:rPr>
            </w:pPr>
            <w:r w:rsidRPr="009F3C48">
              <w:rPr>
                <w:color w:val="000000"/>
              </w:rPr>
              <w:t>значение</w:t>
            </w:r>
          </w:p>
        </w:tc>
        <w:tc>
          <w:tcPr>
            <w:tcW w:w="638"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6"/>
              <w:jc w:val="center"/>
              <w:rPr>
                <w:color w:val="000000"/>
              </w:rPr>
            </w:pPr>
            <w:r w:rsidRPr="009F3C48">
              <w:rPr>
                <w:color w:val="000000"/>
              </w:rPr>
              <w:t>год</w:t>
            </w:r>
          </w:p>
        </w:tc>
        <w:tc>
          <w:tcPr>
            <w:tcW w:w="63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2"/>
              <w:jc w:val="center"/>
              <w:rPr>
                <w:color w:val="000000"/>
              </w:rPr>
            </w:pPr>
            <w:r w:rsidRPr="009F3C48">
              <w:rPr>
                <w:color w:val="000000"/>
              </w:rPr>
              <w:t>2024</w:t>
            </w:r>
          </w:p>
        </w:tc>
        <w:tc>
          <w:tcPr>
            <w:tcW w:w="76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0"/>
              <w:jc w:val="center"/>
              <w:rPr>
                <w:color w:val="000000"/>
              </w:rPr>
            </w:pPr>
            <w:r w:rsidRPr="009F3C48">
              <w:rPr>
                <w:color w:val="000000"/>
              </w:rPr>
              <w:t>2025</w:t>
            </w:r>
          </w:p>
        </w:tc>
        <w:tc>
          <w:tcPr>
            <w:tcW w:w="64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rPr>
                <w:color w:val="000000"/>
              </w:rPr>
            </w:pPr>
            <w:r w:rsidRPr="009F3C48">
              <w:rPr>
                <w:color w:val="000000"/>
              </w:rPr>
              <w:t>2026</w:t>
            </w:r>
          </w:p>
        </w:tc>
        <w:tc>
          <w:tcPr>
            <w:tcW w:w="63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rPr>
                <w:color w:val="000000"/>
              </w:rPr>
            </w:pPr>
            <w:r w:rsidRPr="009F3C48">
              <w:rPr>
                <w:color w:val="000000"/>
              </w:rPr>
              <w:t>2027</w:t>
            </w:r>
          </w:p>
        </w:tc>
        <w:tc>
          <w:tcPr>
            <w:tcW w:w="636"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2028</w:t>
            </w:r>
          </w:p>
        </w:tc>
        <w:tc>
          <w:tcPr>
            <w:tcW w:w="637"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2029</w:t>
            </w:r>
          </w:p>
        </w:tc>
        <w:tc>
          <w:tcPr>
            <w:tcW w:w="638"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2030</w:t>
            </w:r>
          </w:p>
        </w:tc>
        <w:tc>
          <w:tcPr>
            <w:tcW w:w="1276"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01"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r>
      <w:tr w:rsidR="00046A9E" w:rsidRPr="009F3C48" w:rsidTr="00046A9E">
        <w:trPr>
          <w:trHeight w:val="290"/>
        </w:trPr>
        <w:tc>
          <w:tcPr>
            <w:tcW w:w="44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2"/>
              <w:jc w:val="center"/>
              <w:rPr>
                <w:color w:val="000000"/>
              </w:rPr>
            </w:pPr>
            <w:r w:rsidRPr="009F3C48">
              <w:rPr>
                <w:color w:val="000000"/>
              </w:rPr>
              <w:t>1</w:t>
            </w:r>
          </w:p>
        </w:tc>
        <w:tc>
          <w:tcPr>
            <w:tcW w:w="21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2"/>
              <w:jc w:val="center"/>
              <w:rPr>
                <w:color w:val="000000"/>
              </w:rPr>
            </w:pPr>
            <w:r w:rsidRPr="009F3C48">
              <w:rPr>
                <w:color w:val="000000"/>
              </w:rPr>
              <w:t>2</w:t>
            </w:r>
          </w:p>
        </w:tc>
        <w:tc>
          <w:tcPr>
            <w:tcW w:w="114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7"/>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7"/>
              <w:jc w:val="center"/>
              <w:rPr>
                <w:color w:val="000000"/>
              </w:rPr>
            </w:pPr>
          </w:p>
        </w:tc>
        <w:tc>
          <w:tcPr>
            <w:tcW w:w="115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3</w:t>
            </w:r>
          </w:p>
        </w:tc>
        <w:tc>
          <w:tcPr>
            <w:tcW w:w="8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4</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3"/>
              <w:jc w:val="center"/>
              <w:rPr>
                <w:color w:val="000000"/>
              </w:rPr>
            </w:pPr>
            <w:r w:rsidRPr="009F3C48">
              <w:rPr>
                <w:color w:val="000000"/>
              </w:rPr>
              <w:t>5</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6</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7</w:t>
            </w:r>
          </w:p>
        </w:tc>
        <w:tc>
          <w:tcPr>
            <w:tcW w:w="64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8</w:t>
            </w:r>
          </w:p>
        </w:tc>
        <w:tc>
          <w:tcPr>
            <w:tcW w:w="6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9</w:t>
            </w:r>
          </w:p>
        </w:tc>
        <w:tc>
          <w:tcPr>
            <w:tcW w:w="63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10</w:t>
            </w:r>
          </w:p>
        </w:tc>
        <w:tc>
          <w:tcPr>
            <w:tcW w:w="6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11</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12</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13</w:t>
            </w:r>
          </w:p>
        </w:tc>
        <w:tc>
          <w:tcPr>
            <w:tcW w:w="11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8"/>
              <w:jc w:val="center"/>
              <w:rPr>
                <w:color w:val="000000"/>
              </w:rPr>
            </w:pPr>
            <w:r w:rsidRPr="009F3C48">
              <w:rPr>
                <w:color w:val="000000"/>
              </w:rPr>
              <w:t>14</w:t>
            </w:r>
          </w:p>
        </w:tc>
      </w:tr>
      <w:tr w:rsidR="00046A9E" w:rsidRPr="009F3C48" w:rsidTr="00046A9E">
        <w:trPr>
          <w:trHeight w:val="182"/>
        </w:trPr>
        <w:tc>
          <w:tcPr>
            <w:tcW w:w="14566" w:type="dxa"/>
            <w:gridSpan w:val="16"/>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bCs/>
              </w:rPr>
            </w:pPr>
            <w:r w:rsidRPr="009F3C48">
              <w:rPr>
                <w:b/>
                <w:bCs/>
              </w:rPr>
              <w:t>Задача «Приобретение (изготовление) учебно-методических комплектов, разработанных с учетом региональных и этнокультурных особенностей Республики Марий Эл</w:t>
            </w:r>
            <w:r w:rsidRPr="009F3C48">
              <w:t>»</w:t>
            </w:r>
          </w:p>
        </w:tc>
      </w:tr>
      <w:tr w:rsidR="00046A9E" w:rsidRPr="009F3C48" w:rsidTr="00046A9E">
        <w:trPr>
          <w:trHeight w:val="266"/>
        </w:trPr>
        <w:tc>
          <w:tcPr>
            <w:tcW w:w="14566" w:type="dxa"/>
            <w:gridSpan w:val="16"/>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bCs/>
              </w:rPr>
            </w:pPr>
            <w:r w:rsidRPr="009F3C48">
              <w:rPr>
                <w:b/>
                <w:bCs/>
              </w:rPr>
              <w:t>Задача1 «Организация и проведение мероприятий, направленных на обобщение и распространение передового опыта,</w:t>
            </w:r>
          </w:p>
          <w:p w:rsidR="00046A9E" w:rsidRPr="009F3C48" w:rsidRDefault="00046A9E" w:rsidP="009F3C48">
            <w:pPr>
              <w:jc w:val="center"/>
            </w:pPr>
            <w:r w:rsidRPr="009F3C48">
              <w:rPr>
                <w:b/>
                <w:bCs/>
              </w:rPr>
              <w:t>в том числе педагогического, управление качеством образовательных систем, повышение престижа профессии педагога</w:t>
            </w:r>
            <w:r w:rsidRPr="009F3C48">
              <w:t>»</w:t>
            </w:r>
          </w:p>
        </w:tc>
      </w:tr>
      <w:tr w:rsidR="00046A9E" w:rsidRPr="009F3C48" w:rsidTr="00046A9E">
        <w:trPr>
          <w:trHeight w:val="474"/>
        </w:trPr>
        <w:tc>
          <w:tcPr>
            <w:tcW w:w="44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1.1.</w:t>
            </w:r>
          </w:p>
        </w:tc>
        <w:tc>
          <w:tcPr>
            <w:tcW w:w="21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pPr>
            <w:r w:rsidRPr="009F3C48">
              <w:t xml:space="preserve">Проведены мероприятия,направленные на обобщение и распространение </w:t>
            </w:r>
            <w:r w:rsidRPr="009F3C48">
              <w:lastRenderedPageBreak/>
              <w:t>передового опыта, в том числе педагогического, управление качеством образовательных систем, повышение престижа профессии педагога</w:t>
            </w:r>
          </w:p>
        </w:tc>
        <w:tc>
          <w:tcPr>
            <w:tcW w:w="114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lastRenderedPageBreak/>
              <w:t>нет</w:t>
            </w:r>
          </w:p>
        </w:tc>
        <w:tc>
          <w:tcPr>
            <w:tcW w:w="114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КПМ</w:t>
            </w:r>
          </w:p>
        </w:tc>
        <w:tc>
          <w:tcPr>
            <w:tcW w:w="115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единиц</w:t>
            </w:r>
          </w:p>
        </w:tc>
        <w:tc>
          <w:tcPr>
            <w:tcW w:w="8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2023</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4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3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 xml:space="preserve">МУ «Отдел образования и по делам молодежи </w:t>
            </w:r>
            <w:r w:rsidRPr="009F3C48">
              <w:lastRenderedPageBreak/>
              <w:t>администрации Мари-Турекского муниципального   района»</w:t>
            </w:r>
          </w:p>
        </w:tc>
        <w:tc>
          <w:tcPr>
            <w:tcW w:w="11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lastRenderedPageBreak/>
              <w:t>-</w:t>
            </w:r>
          </w:p>
        </w:tc>
      </w:tr>
    </w:tbl>
    <w:p w:rsidR="00046A9E" w:rsidRPr="009F3C48" w:rsidRDefault="00046A9E" w:rsidP="009F3C48">
      <w:pPr>
        <w:rPr>
          <w:color w:val="000000"/>
        </w:rPr>
      </w:pPr>
    </w:p>
    <w:p w:rsidR="00046A9E" w:rsidRPr="009F3C48" w:rsidRDefault="00046A9E" w:rsidP="009F3C48">
      <w:pPr>
        <w:jc w:val="center"/>
        <w:rPr>
          <w:b/>
          <w:bCs/>
          <w:color w:val="000000"/>
        </w:rPr>
      </w:pPr>
      <w:r w:rsidRPr="009F3C48">
        <w:rPr>
          <w:b/>
          <w:bCs/>
          <w:color w:val="000000"/>
        </w:rPr>
        <w:t>2. Перечень мероприятий (результатов) комплекса процессных мероприятий</w:t>
      </w:r>
    </w:p>
    <w:p w:rsidR="00046A9E" w:rsidRPr="009F3C48" w:rsidRDefault="00046A9E" w:rsidP="009F3C48">
      <w:pPr>
        <w:ind w:right="34"/>
        <w:jc w:val="center"/>
        <w:rPr>
          <w:color w:val="000000"/>
        </w:rPr>
      </w:pPr>
    </w:p>
    <w:tbl>
      <w:tblPr>
        <w:tblW w:w="15058" w:type="dxa"/>
        <w:tblLayout w:type="fixed"/>
        <w:tblCellMar>
          <w:top w:w="15" w:type="dxa"/>
          <w:left w:w="50" w:type="dxa"/>
          <w:right w:w="65" w:type="dxa"/>
        </w:tblCellMar>
        <w:tblLook w:val="04A0"/>
      </w:tblPr>
      <w:tblGrid>
        <w:gridCol w:w="478"/>
        <w:gridCol w:w="2692"/>
        <w:gridCol w:w="1648"/>
        <w:gridCol w:w="2746"/>
        <w:gridCol w:w="1503"/>
        <w:gridCol w:w="1052"/>
        <w:gridCol w:w="549"/>
        <w:gridCol w:w="683"/>
        <w:gridCol w:w="568"/>
        <w:gridCol w:w="643"/>
        <w:gridCol w:w="643"/>
        <w:gridCol w:w="557"/>
        <w:gridCol w:w="566"/>
        <w:gridCol w:w="730"/>
      </w:tblGrid>
      <w:tr w:rsidR="00046A9E" w:rsidRPr="009F3C48" w:rsidTr="00046A9E">
        <w:trPr>
          <w:trHeight w:val="430"/>
        </w:trPr>
        <w:tc>
          <w:tcPr>
            <w:tcW w:w="477"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89"/>
              <w:rPr>
                <w:color w:val="000000"/>
              </w:rPr>
            </w:pPr>
            <w:r w:rsidRPr="009F3C48">
              <w:rPr>
                <w:color w:val="000000"/>
              </w:rPr>
              <w:t>№</w:t>
            </w:r>
          </w:p>
          <w:p w:rsidR="00046A9E" w:rsidRPr="009F3C48" w:rsidRDefault="00046A9E" w:rsidP="009F3C48">
            <w:pPr>
              <w:ind w:left="58"/>
              <w:rPr>
                <w:color w:val="000000"/>
              </w:rPr>
            </w:pPr>
            <w:r w:rsidRPr="009F3C48">
              <w:rPr>
                <w:color w:val="000000"/>
              </w:rPr>
              <w:t>п/п</w:t>
            </w:r>
          </w:p>
        </w:tc>
        <w:tc>
          <w:tcPr>
            <w:tcW w:w="2692"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3"/>
              <w:jc w:val="center"/>
              <w:rPr>
                <w:color w:val="000000"/>
              </w:rPr>
            </w:pPr>
            <w:r w:rsidRPr="009F3C48">
              <w:rPr>
                <w:color w:val="000000"/>
              </w:rPr>
              <w:t>Наименование мероприятия (результата)</w:t>
            </w:r>
          </w:p>
        </w:tc>
        <w:tc>
          <w:tcPr>
            <w:tcW w:w="1648"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Тип мероприятий</w:t>
            </w:r>
          </w:p>
          <w:p w:rsidR="00046A9E" w:rsidRPr="009F3C48" w:rsidRDefault="00046A9E" w:rsidP="009F3C48">
            <w:pPr>
              <w:ind w:left="60"/>
              <w:rPr>
                <w:color w:val="000000"/>
              </w:rPr>
            </w:pPr>
            <w:r w:rsidRPr="009F3C48">
              <w:rPr>
                <w:color w:val="000000"/>
              </w:rPr>
              <w:t>(результата)</w:t>
            </w:r>
          </w:p>
        </w:tc>
        <w:tc>
          <w:tcPr>
            <w:tcW w:w="2746"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7"/>
              <w:jc w:val="center"/>
              <w:rPr>
                <w:color w:val="000000"/>
              </w:rPr>
            </w:pPr>
            <w:r w:rsidRPr="009F3C48">
              <w:rPr>
                <w:color w:val="000000"/>
              </w:rPr>
              <w:t>Характеристика</w:t>
            </w:r>
            <w:r w:rsidRPr="009F3C48">
              <w:rPr>
                <w:rStyle w:val="afffffd"/>
                <w:color w:val="000000"/>
              </w:rPr>
              <w:footnoteReference w:id="5"/>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8"/>
              <w:jc w:val="center"/>
              <w:rPr>
                <w:color w:val="000000"/>
              </w:rPr>
            </w:pPr>
            <w:r w:rsidRPr="009F3C48">
              <w:rPr>
                <w:color w:val="000000"/>
              </w:rPr>
              <w:t>Единица измерения (по ОКЕИ)</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6"/>
              <w:jc w:val="center"/>
              <w:rPr>
                <w:color w:val="000000"/>
              </w:rPr>
            </w:pPr>
            <w:r w:rsidRPr="009F3C48">
              <w:rPr>
                <w:color w:val="000000"/>
              </w:rPr>
              <w:t>Базовое значение</w:t>
            </w:r>
          </w:p>
        </w:tc>
        <w:tc>
          <w:tcPr>
            <w:tcW w:w="4390" w:type="dxa"/>
            <w:gridSpan w:val="7"/>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4"/>
              <w:jc w:val="center"/>
              <w:rPr>
                <w:color w:val="000000"/>
              </w:rPr>
            </w:pPr>
            <w:r w:rsidRPr="009F3C48">
              <w:rPr>
                <w:color w:val="000000"/>
              </w:rPr>
              <w:t>Значения мероприятия (результата) по годам</w:t>
            </w:r>
          </w:p>
        </w:tc>
      </w:tr>
      <w:tr w:rsidR="00046A9E" w:rsidRPr="009F3C48" w:rsidTr="00046A9E">
        <w:trPr>
          <w:trHeight w:val="281"/>
        </w:trPr>
        <w:tc>
          <w:tcPr>
            <w:tcW w:w="477"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2692"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648"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2746"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503"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05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8"/>
              <w:rPr>
                <w:color w:val="000000"/>
              </w:rPr>
            </w:pPr>
            <w:r w:rsidRPr="009F3C48">
              <w:rPr>
                <w:color w:val="000000"/>
              </w:rPr>
              <w:t>значение</w:t>
            </w:r>
          </w:p>
        </w:tc>
        <w:tc>
          <w:tcPr>
            <w:tcW w:w="54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5"/>
              <w:jc w:val="center"/>
              <w:rPr>
                <w:color w:val="000000"/>
              </w:rPr>
            </w:pPr>
            <w:r w:rsidRPr="009F3C48">
              <w:rPr>
                <w:color w:val="000000"/>
              </w:rPr>
              <w:t>год</w:t>
            </w:r>
          </w:p>
        </w:tc>
        <w:tc>
          <w:tcPr>
            <w:tcW w:w="6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2024</w:t>
            </w:r>
          </w:p>
        </w:tc>
        <w:tc>
          <w:tcPr>
            <w:tcW w:w="56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2025</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5"/>
              <w:jc w:val="center"/>
              <w:rPr>
                <w:color w:val="000000"/>
              </w:rPr>
            </w:pPr>
            <w:r w:rsidRPr="009F3C48">
              <w:rPr>
                <w:color w:val="000000"/>
              </w:rPr>
              <w:t>2026</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2027</w:t>
            </w:r>
          </w:p>
        </w:tc>
        <w:tc>
          <w:tcPr>
            <w:tcW w:w="55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2028</w:t>
            </w:r>
          </w:p>
        </w:tc>
        <w:tc>
          <w:tcPr>
            <w:tcW w:w="56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2029</w:t>
            </w:r>
          </w:p>
        </w:tc>
        <w:tc>
          <w:tcPr>
            <w:tcW w:w="73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2030</w:t>
            </w:r>
          </w:p>
        </w:tc>
      </w:tr>
      <w:tr w:rsidR="00046A9E" w:rsidRPr="009F3C48" w:rsidTr="00046A9E">
        <w:trPr>
          <w:trHeight w:val="326"/>
        </w:trPr>
        <w:tc>
          <w:tcPr>
            <w:tcW w:w="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2</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9"/>
              <w:jc w:val="center"/>
              <w:rPr>
                <w:color w:val="000000"/>
              </w:rPr>
            </w:pPr>
            <w:r w:rsidRPr="009F3C48">
              <w:rPr>
                <w:color w:val="000000"/>
              </w:rPr>
              <w:t>3</w:t>
            </w:r>
          </w:p>
        </w:tc>
        <w:tc>
          <w:tcPr>
            <w:tcW w:w="27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8"/>
              <w:jc w:val="center"/>
              <w:rPr>
                <w:color w:val="000000"/>
              </w:rPr>
            </w:pPr>
            <w:r w:rsidRPr="009F3C48">
              <w:rPr>
                <w:color w:val="000000"/>
              </w:rPr>
              <w:t>4</w:t>
            </w:r>
          </w:p>
        </w:tc>
        <w:tc>
          <w:tcPr>
            <w:tcW w:w="15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5</w:t>
            </w:r>
          </w:p>
        </w:tc>
        <w:tc>
          <w:tcPr>
            <w:tcW w:w="105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6</w:t>
            </w:r>
          </w:p>
        </w:tc>
        <w:tc>
          <w:tcPr>
            <w:tcW w:w="54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9"/>
              <w:jc w:val="center"/>
              <w:rPr>
                <w:color w:val="000000"/>
              </w:rPr>
            </w:pPr>
            <w:r w:rsidRPr="009F3C48">
              <w:rPr>
                <w:color w:val="000000"/>
              </w:rPr>
              <w:t>7</w:t>
            </w:r>
          </w:p>
        </w:tc>
        <w:tc>
          <w:tcPr>
            <w:tcW w:w="6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8</w:t>
            </w:r>
          </w:p>
        </w:tc>
        <w:tc>
          <w:tcPr>
            <w:tcW w:w="56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9</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10</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11</w:t>
            </w:r>
          </w:p>
        </w:tc>
        <w:tc>
          <w:tcPr>
            <w:tcW w:w="55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12</w:t>
            </w:r>
          </w:p>
        </w:tc>
        <w:tc>
          <w:tcPr>
            <w:tcW w:w="56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13</w:t>
            </w:r>
          </w:p>
        </w:tc>
        <w:tc>
          <w:tcPr>
            <w:tcW w:w="73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14</w:t>
            </w:r>
          </w:p>
        </w:tc>
      </w:tr>
      <w:tr w:rsidR="00046A9E" w:rsidRPr="009F3C48" w:rsidTr="00046A9E">
        <w:trPr>
          <w:trHeight w:val="206"/>
        </w:trPr>
        <w:tc>
          <w:tcPr>
            <w:tcW w:w="477" w:type="dxa"/>
            <w:tcBorders>
              <w:top w:val="single" w:sz="4" w:space="0" w:color="000000"/>
              <w:left w:val="single" w:sz="4" w:space="0" w:color="000000"/>
              <w:bottom w:val="single" w:sz="4" w:space="0" w:color="000000"/>
            </w:tcBorders>
          </w:tcPr>
          <w:p w:rsidR="00046A9E" w:rsidRPr="009F3C48" w:rsidRDefault="00046A9E" w:rsidP="009F3C48">
            <w:pPr>
              <w:rPr>
                <w:color w:val="000000"/>
              </w:rPr>
            </w:pPr>
          </w:p>
        </w:tc>
        <w:tc>
          <w:tcPr>
            <w:tcW w:w="14580" w:type="dxa"/>
            <w:gridSpan w:val="13"/>
            <w:tcBorders>
              <w:top w:val="single" w:sz="4" w:space="0" w:color="000000"/>
              <w:bottom w:val="single" w:sz="4" w:space="0" w:color="000000"/>
            </w:tcBorders>
          </w:tcPr>
          <w:p w:rsidR="00046A9E" w:rsidRPr="009F3C48" w:rsidRDefault="00046A9E" w:rsidP="009F3C48">
            <w:pPr>
              <w:ind w:left="11" w:hanging="11"/>
              <w:jc w:val="center"/>
              <w:rPr>
                <w:b/>
                <w:bCs/>
              </w:rPr>
            </w:pPr>
            <w:r w:rsidRPr="009F3C48">
              <w:rPr>
                <w:b/>
                <w:bCs/>
                <w:color w:val="000000"/>
                <w:kern w:val="2"/>
                <w:lang w:eastAsia="en-US"/>
              </w:rPr>
              <w:t>1.</w:t>
            </w:r>
            <w:r w:rsidRPr="009F3C48">
              <w:rPr>
                <w:b/>
                <w:bCs/>
                <w:color w:val="000000"/>
              </w:rPr>
              <w:t xml:space="preserve"> «Обеспечение функционирования и развития системы образования»</w:t>
            </w:r>
          </w:p>
        </w:tc>
      </w:tr>
      <w:tr w:rsidR="00046A9E" w:rsidRPr="009F3C48" w:rsidTr="00046A9E">
        <w:trPr>
          <w:trHeight w:val="432"/>
        </w:trPr>
        <w:tc>
          <w:tcPr>
            <w:tcW w:w="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rPr>
                <w:color w:val="000000"/>
              </w:rPr>
            </w:pPr>
            <w:r w:rsidRPr="009F3C48">
              <w:rPr>
                <w:color w:val="000000"/>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1"/>
              <w:jc w:val="both"/>
              <w:rPr>
                <w:color w:val="000000"/>
              </w:rPr>
            </w:pPr>
            <w:r w:rsidRPr="009F3C48">
              <w:rPr>
                <w:color w:val="000000"/>
              </w:rPr>
              <w:t>Сопровождение цифровой трансформации образования</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rPr>
                <w:color w:val="000000"/>
                <w:highlight w:val="yellow"/>
              </w:rPr>
            </w:pPr>
            <w:r w:rsidRPr="009F3C48">
              <w:rPr>
                <w:color w:val="000000"/>
              </w:rPr>
              <w:t>Осуществление текущей деятельности</w:t>
            </w:r>
          </w:p>
        </w:tc>
        <w:tc>
          <w:tcPr>
            <w:tcW w:w="27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w:t>
            </w:r>
          </w:p>
        </w:tc>
        <w:tc>
          <w:tcPr>
            <w:tcW w:w="15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w:t>
            </w:r>
          </w:p>
        </w:tc>
        <w:tc>
          <w:tcPr>
            <w:tcW w:w="1601"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w:t>
            </w:r>
          </w:p>
        </w:tc>
        <w:tc>
          <w:tcPr>
            <w:tcW w:w="6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rPr>
                <w:color w:val="000000"/>
              </w:rPr>
            </w:pPr>
            <w:r w:rsidRPr="009F3C48">
              <w:rPr>
                <w:color w:val="000000"/>
              </w:rPr>
              <w:t>-</w:t>
            </w:r>
          </w:p>
        </w:tc>
        <w:tc>
          <w:tcPr>
            <w:tcW w:w="56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3"/>
              <w:jc w:val="center"/>
              <w:rPr>
                <w:color w:val="000000"/>
              </w:rPr>
            </w:pPr>
            <w:r w:rsidRPr="009F3C48">
              <w:rPr>
                <w:color w:val="000000"/>
              </w:rPr>
              <w:t>-</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3"/>
              <w:jc w:val="center"/>
              <w:rPr>
                <w:color w:val="000000"/>
              </w:rPr>
            </w:pPr>
            <w:r w:rsidRPr="009F3C48">
              <w:rPr>
                <w:color w:val="000000"/>
              </w:rPr>
              <w:t>-</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c>
          <w:tcPr>
            <w:tcW w:w="55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c>
          <w:tcPr>
            <w:tcW w:w="56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c>
          <w:tcPr>
            <w:tcW w:w="73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r>
      <w:tr w:rsidR="00046A9E" w:rsidRPr="009F3C48" w:rsidTr="00046A9E">
        <w:trPr>
          <w:trHeight w:val="432"/>
        </w:trPr>
        <w:tc>
          <w:tcPr>
            <w:tcW w:w="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rPr>
                <w:color w:val="000000"/>
              </w:rPr>
            </w:pPr>
            <w:r w:rsidRPr="009F3C48">
              <w:rPr>
                <w:color w:val="000000"/>
              </w:rPr>
              <w:t>2.</w:t>
            </w:r>
          </w:p>
        </w:tc>
        <w:tc>
          <w:tcPr>
            <w:tcW w:w="2692"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1"/>
              <w:jc w:val="both"/>
              <w:rPr>
                <w:color w:val="000000"/>
              </w:rPr>
            </w:pPr>
            <w:r w:rsidRPr="009F3C48">
              <w:rPr>
                <w:color w:val="000000"/>
              </w:rPr>
              <w:t>Организация и проведение мероприятий, направленных на обобщение и распространение передового опыта, в том числе педагогического, управление качеством образовательных систем, повышение престижа профессии педагога</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rPr>
                <w:color w:val="000000"/>
                <w:highlight w:val="yellow"/>
              </w:rPr>
            </w:pPr>
            <w:r w:rsidRPr="009F3C48">
              <w:rPr>
                <w:color w:val="000000"/>
              </w:rPr>
              <w:t>Проведение мероприятий</w:t>
            </w:r>
          </w:p>
        </w:tc>
        <w:tc>
          <w:tcPr>
            <w:tcW w:w="27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организация и проведение мероприятий, направленных на модернизацию и развитие системы образования, позиционирование лучших практик управления качеством образования, развитие педагогического потенциала;</w:t>
            </w:r>
          </w:p>
        </w:tc>
        <w:tc>
          <w:tcPr>
            <w:tcW w:w="15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единиц</w:t>
            </w:r>
          </w:p>
        </w:tc>
        <w:tc>
          <w:tcPr>
            <w:tcW w:w="1601"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p>
        </w:tc>
        <w:tc>
          <w:tcPr>
            <w:tcW w:w="6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rPr>
                <w:color w:val="000000"/>
              </w:rPr>
            </w:pPr>
            <w:r w:rsidRPr="009F3C48">
              <w:rPr>
                <w:color w:val="000000"/>
              </w:rPr>
              <w:t>3</w:t>
            </w:r>
          </w:p>
        </w:tc>
        <w:tc>
          <w:tcPr>
            <w:tcW w:w="56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3"/>
              <w:jc w:val="center"/>
              <w:rPr>
                <w:color w:val="000000"/>
              </w:rPr>
            </w:pPr>
            <w:r w:rsidRPr="009F3C48">
              <w:rPr>
                <w:color w:val="000000"/>
              </w:rPr>
              <w:t>3</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3"/>
              <w:jc w:val="center"/>
              <w:rPr>
                <w:color w:val="000000"/>
              </w:rPr>
            </w:pPr>
            <w:r w:rsidRPr="009F3C48">
              <w:rPr>
                <w:color w:val="000000"/>
              </w:rPr>
              <w:t>3</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3</w:t>
            </w:r>
          </w:p>
        </w:tc>
        <w:tc>
          <w:tcPr>
            <w:tcW w:w="55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3</w:t>
            </w:r>
          </w:p>
        </w:tc>
        <w:tc>
          <w:tcPr>
            <w:tcW w:w="56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3</w:t>
            </w:r>
          </w:p>
        </w:tc>
        <w:tc>
          <w:tcPr>
            <w:tcW w:w="73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3</w:t>
            </w:r>
          </w:p>
        </w:tc>
      </w:tr>
    </w:tbl>
    <w:p w:rsidR="00046A9E" w:rsidRPr="009F3C48" w:rsidRDefault="00046A9E" w:rsidP="009F3C48">
      <w:pPr>
        <w:ind w:right="31"/>
        <w:rPr>
          <w:color w:val="000000"/>
        </w:rPr>
      </w:pPr>
    </w:p>
    <w:p w:rsidR="00046A9E" w:rsidRPr="009F3C48" w:rsidRDefault="00046A9E" w:rsidP="009F3C48">
      <w:pPr>
        <w:ind w:right="31"/>
        <w:jc w:val="center"/>
        <w:rPr>
          <w:b/>
          <w:bCs/>
          <w:color w:val="000000"/>
        </w:rPr>
      </w:pPr>
    </w:p>
    <w:p w:rsidR="00046A9E" w:rsidRPr="009F3C48" w:rsidRDefault="00046A9E" w:rsidP="009F3C48">
      <w:pPr>
        <w:ind w:right="31"/>
        <w:jc w:val="center"/>
        <w:rPr>
          <w:color w:val="000000"/>
        </w:rPr>
      </w:pPr>
      <w:r w:rsidRPr="009F3C48">
        <w:rPr>
          <w:b/>
          <w:bCs/>
          <w:color w:val="000000"/>
        </w:rPr>
        <w:t>3. Финансовое обеспечение комплекса процессных мероприятий</w:t>
      </w:r>
    </w:p>
    <w:p w:rsidR="00046A9E" w:rsidRPr="009F3C48" w:rsidRDefault="00046A9E" w:rsidP="009F3C48">
      <w:pPr>
        <w:ind w:left="9889" w:right="87" w:hanging="10"/>
        <w:jc w:val="right"/>
        <w:rPr>
          <w:color w:val="000000"/>
        </w:rPr>
      </w:pPr>
      <w:r w:rsidRPr="009F3C48">
        <w:rPr>
          <w:color w:val="000000"/>
        </w:rPr>
        <w:t xml:space="preserve">Таблица 1 </w:t>
      </w:r>
    </w:p>
    <w:tbl>
      <w:tblPr>
        <w:tblW w:w="4950" w:type="pct"/>
        <w:tblLayout w:type="fixed"/>
        <w:tblCellMar>
          <w:top w:w="6" w:type="dxa"/>
          <w:right w:w="73" w:type="dxa"/>
        </w:tblCellMar>
        <w:tblLook w:val="04A0"/>
      </w:tblPr>
      <w:tblGrid>
        <w:gridCol w:w="8663"/>
        <w:gridCol w:w="1495"/>
        <w:gridCol w:w="1323"/>
        <w:gridCol w:w="1420"/>
        <w:gridCol w:w="1702"/>
      </w:tblGrid>
      <w:tr w:rsidR="00046A9E" w:rsidRPr="009F3C48" w:rsidTr="00046A9E">
        <w:trPr>
          <w:trHeight w:val="324"/>
        </w:trPr>
        <w:tc>
          <w:tcPr>
            <w:tcW w:w="8556"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tabs>
                <w:tab w:val="left" w:pos="7294"/>
              </w:tabs>
              <w:ind w:left="10" w:right="64" w:hanging="10"/>
              <w:jc w:val="center"/>
              <w:rPr>
                <w:color w:val="000000"/>
              </w:rPr>
            </w:pPr>
            <w:r w:rsidRPr="009F3C48">
              <w:rPr>
                <w:color w:val="000000"/>
              </w:rPr>
              <w:t>Наименование мероприятия результата источник финансового обеспечения</w:t>
            </w:r>
          </w:p>
        </w:tc>
        <w:tc>
          <w:tcPr>
            <w:tcW w:w="5868" w:type="dxa"/>
            <w:gridSpan w:val="4"/>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Объем финансового обеспечения по годам реализации, тыс. рублей</w:t>
            </w:r>
          </w:p>
        </w:tc>
      </w:tr>
      <w:tr w:rsidR="00046A9E" w:rsidRPr="009F3C48" w:rsidTr="00046A9E">
        <w:trPr>
          <w:trHeight w:val="478"/>
        </w:trPr>
        <w:tc>
          <w:tcPr>
            <w:tcW w:w="8556"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4"/>
              <w:jc w:val="center"/>
              <w:rPr>
                <w:color w:val="000000"/>
              </w:rPr>
            </w:pPr>
            <w:r w:rsidRPr="009F3C48">
              <w:rPr>
                <w:color w:val="000000"/>
              </w:rPr>
              <w:t>2024</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9"/>
              <w:jc w:val="center"/>
              <w:rPr>
                <w:color w:val="000000"/>
              </w:rPr>
            </w:pPr>
            <w:r w:rsidRPr="009F3C48">
              <w:rPr>
                <w:color w:val="000000"/>
              </w:rPr>
              <w:t>2025</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9"/>
              <w:jc w:val="center"/>
              <w:rPr>
                <w:color w:val="000000"/>
              </w:rPr>
            </w:pPr>
            <w:r w:rsidRPr="009F3C48">
              <w:rPr>
                <w:color w:val="000000"/>
              </w:rPr>
              <w:t>2026</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6"/>
              <w:jc w:val="center"/>
              <w:rPr>
                <w:color w:val="000000"/>
              </w:rPr>
            </w:pPr>
            <w:r w:rsidRPr="009F3C48">
              <w:rPr>
                <w:color w:val="000000"/>
              </w:rPr>
              <w:t>Всего</w:t>
            </w:r>
          </w:p>
        </w:tc>
      </w:tr>
      <w:tr w:rsidR="00046A9E" w:rsidRPr="009F3C48" w:rsidTr="00046A9E">
        <w:trPr>
          <w:trHeight w:val="293"/>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5"/>
              <w:jc w:val="center"/>
              <w:rPr>
                <w:color w:val="000000"/>
              </w:rPr>
            </w:pPr>
            <w:r w:rsidRPr="009F3C48">
              <w:rPr>
                <w:color w:val="000000"/>
              </w:rPr>
              <w:t>1</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6"/>
              <w:jc w:val="center"/>
              <w:rPr>
                <w:color w:val="000000"/>
              </w:rPr>
            </w:pPr>
            <w:r w:rsidRPr="009F3C48">
              <w:rPr>
                <w:color w:val="000000"/>
              </w:rPr>
              <w:t>2</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9"/>
              <w:jc w:val="center"/>
              <w:rPr>
                <w:color w:val="000000"/>
              </w:rPr>
            </w:pPr>
            <w:r w:rsidRPr="009F3C48">
              <w:rPr>
                <w:color w:val="000000"/>
              </w:rPr>
              <w:t>3</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9"/>
              <w:jc w:val="center"/>
              <w:rPr>
                <w:color w:val="000000"/>
              </w:rPr>
            </w:pPr>
            <w:r w:rsidRPr="009F3C48">
              <w:rPr>
                <w:color w:val="000000"/>
              </w:rPr>
              <w:t>4</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4"/>
              <w:jc w:val="center"/>
              <w:rPr>
                <w:color w:val="000000"/>
              </w:rPr>
            </w:pPr>
            <w:r w:rsidRPr="009F3C48">
              <w:rPr>
                <w:color w:val="000000"/>
              </w:rPr>
              <w:t>5</w:t>
            </w:r>
          </w:p>
        </w:tc>
      </w:tr>
      <w:tr w:rsidR="00046A9E" w:rsidRPr="009F3C48" w:rsidTr="00046A9E">
        <w:trPr>
          <w:trHeight w:val="370"/>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b/>
                <w:color w:val="000000"/>
              </w:rPr>
            </w:pPr>
            <w:r w:rsidRPr="009F3C48">
              <w:rPr>
                <w:b/>
                <w:iCs/>
                <w:color w:val="000000"/>
              </w:rPr>
              <w:t>Комплекс процессных мероприятий «</w:t>
            </w:r>
            <w:r w:rsidRPr="009F3C48">
              <w:rPr>
                <w:b/>
                <w:bCs/>
                <w:color w:val="000000"/>
              </w:rPr>
              <w:t>Обеспечение функционирования и развития системы образования</w:t>
            </w:r>
            <w:r w:rsidRPr="009F3C48">
              <w:rPr>
                <w:b/>
                <w:bCs/>
                <w:i/>
                <w:color w:val="000000"/>
              </w:rPr>
              <w:t xml:space="preserve">» </w:t>
            </w:r>
            <w:r w:rsidRPr="009F3C48">
              <w:rPr>
                <w:b/>
                <w:bCs/>
                <w:color w:val="000000"/>
              </w:rPr>
              <w:t xml:space="preserve">(всего), </w:t>
            </w:r>
            <w:r w:rsidRPr="009F3C48">
              <w:rPr>
                <w:b/>
                <w:bCs/>
                <w:color w:val="000000"/>
              </w:rPr>
              <w:br/>
              <w:t>в том числе:</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293"/>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250"/>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b/>
                <w:color w:val="000000"/>
                <w:kern w:val="2"/>
                <w:lang w:eastAsia="en-US"/>
              </w:rPr>
            </w:pPr>
            <w:r w:rsidRPr="009F3C48">
              <w:rPr>
                <w:b/>
                <w:color w:val="000000"/>
                <w:kern w:val="2"/>
                <w:lang w:eastAsia="en-US"/>
              </w:rPr>
              <w:t>Мероприятие 1. Сопровождение цифровой трансформации образования</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b/>
                <w:color w:val="000000"/>
                <w:kern w:val="2"/>
                <w:lang w:eastAsia="en-US"/>
              </w:rPr>
            </w:pPr>
            <w:r w:rsidRPr="009F3C48">
              <w:rPr>
                <w:b/>
                <w:color w:val="000000"/>
              </w:rPr>
              <w:t>Региональный бюджет, из них:</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b/>
                <w:color w:val="000000"/>
              </w:rPr>
            </w:pPr>
            <w:r w:rsidRPr="009F3C48">
              <w:rPr>
                <w:b/>
                <w:color w:val="000000"/>
              </w:rPr>
              <w:t>Мероприятие 2.Организация и проведение мероприятий, направленных на обобщение и распространение передового опыта, в том числе педагогического, управление качеством образовательных систем, повышение престижа профессии педагога</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bl>
    <w:p w:rsidR="00046A9E" w:rsidRPr="009F3C48" w:rsidRDefault="00046A9E" w:rsidP="009F3C48">
      <w:pPr>
        <w:ind w:left="720"/>
        <w:jc w:val="center"/>
        <w:rPr>
          <w:b/>
          <w:bCs/>
          <w:color w:val="000000"/>
        </w:rPr>
      </w:pPr>
      <w:r w:rsidRPr="009F3C48">
        <w:br w:type="page"/>
      </w:r>
      <w:r w:rsidRPr="009F3C48">
        <w:rPr>
          <w:b/>
          <w:bCs/>
          <w:color w:val="000000"/>
        </w:rPr>
        <w:lastRenderedPageBreak/>
        <w:t>5. План реализации комплекса процессных мероприятий в 2024 году</w:t>
      </w:r>
    </w:p>
    <w:p w:rsidR="00046A9E" w:rsidRPr="009F3C48" w:rsidRDefault="00046A9E" w:rsidP="009F3C48">
      <w:pPr>
        <w:ind w:left="720"/>
        <w:jc w:val="center"/>
        <w:rPr>
          <w:b/>
          <w:bCs/>
          <w:color w:val="000000"/>
        </w:rPr>
      </w:pPr>
    </w:p>
    <w:tbl>
      <w:tblPr>
        <w:tblW w:w="14685" w:type="dxa"/>
        <w:tblInd w:w="307" w:type="dxa"/>
        <w:tblLayout w:type="fixed"/>
        <w:tblCellMar>
          <w:top w:w="8" w:type="dxa"/>
          <w:right w:w="115" w:type="dxa"/>
        </w:tblCellMar>
        <w:tblLook w:val="04A0"/>
      </w:tblPr>
      <w:tblGrid>
        <w:gridCol w:w="4195"/>
        <w:gridCol w:w="2617"/>
        <w:gridCol w:w="3244"/>
        <w:gridCol w:w="2470"/>
        <w:gridCol w:w="2159"/>
      </w:tblGrid>
      <w:tr w:rsidR="00046A9E" w:rsidRPr="009F3C48" w:rsidTr="00046A9E">
        <w:trPr>
          <w:trHeight w:val="1114"/>
        </w:trPr>
        <w:tc>
          <w:tcPr>
            <w:tcW w:w="419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Задача, мероприятие (результат) / контрольная точка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Дата наступления контрольной точки</w:t>
            </w:r>
          </w:p>
        </w:tc>
        <w:tc>
          <w:tcPr>
            <w:tcW w:w="324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Ответственный исполнитель</w:t>
            </w:r>
          </w:p>
          <w:p w:rsidR="00046A9E" w:rsidRPr="009F3C48" w:rsidRDefault="00046A9E" w:rsidP="009F3C48">
            <w:pPr>
              <w:jc w:val="center"/>
              <w:rPr>
                <w:color w:val="000000"/>
              </w:rPr>
            </w:pPr>
            <w:r w:rsidRPr="009F3C48">
              <w:rPr>
                <w:color w:val="000000"/>
              </w:rPr>
              <w:t>(Ф.И.О., должность, наименование ОИВ субъекта Российской Федерации (местной администрации муниципального</w:t>
            </w:r>
          </w:p>
          <w:p w:rsidR="00046A9E" w:rsidRPr="009F3C48" w:rsidRDefault="00046A9E" w:rsidP="009F3C48">
            <w:pPr>
              <w:jc w:val="center"/>
              <w:rPr>
                <w:color w:val="000000"/>
              </w:rPr>
            </w:pPr>
            <w:r w:rsidRPr="009F3C48">
              <w:rPr>
                <w:color w:val="000000"/>
              </w:rPr>
              <w:t>образования), иного государственного</w:t>
            </w:r>
          </w:p>
          <w:p w:rsidR="00046A9E" w:rsidRPr="009F3C48" w:rsidRDefault="00046A9E" w:rsidP="009F3C48">
            <w:pPr>
              <w:jc w:val="center"/>
              <w:rPr>
                <w:color w:val="000000"/>
              </w:rPr>
            </w:pPr>
            <w:r w:rsidRPr="009F3C48">
              <w:rPr>
                <w:color w:val="000000"/>
              </w:rPr>
              <w:t>(муниципального) органа, организации)</w:t>
            </w:r>
          </w:p>
        </w:tc>
        <w:tc>
          <w:tcPr>
            <w:tcW w:w="2470"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Вид подтверждающего документа</w:t>
            </w:r>
          </w:p>
        </w:tc>
        <w:tc>
          <w:tcPr>
            <w:tcW w:w="215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Информационная система (источник данных)</w:t>
            </w:r>
          </w:p>
        </w:tc>
      </w:tr>
      <w:tr w:rsidR="00046A9E" w:rsidRPr="009F3C48" w:rsidTr="00046A9E">
        <w:trPr>
          <w:trHeight w:val="283"/>
        </w:trPr>
        <w:tc>
          <w:tcPr>
            <w:tcW w:w="419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color w:val="000000"/>
              </w:rPr>
            </w:pPr>
            <w:r w:rsidRPr="009F3C48">
              <w:rPr>
                <w:color w:val="000000"/>
              </w:rPr>
              <w:t>1</w:t>
            </w:r>
          </w:p>
        </w:tc>
        <w:tc>
          <w:tcPr>
            <w:tcW w:w="261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color w:val="000000"/>
              </w:rPr>
            </w:pPr>
            <w:r w:rsidRPr="009F3C48">
              <w:rPr>
                <w:color w:val="000000"/>
              </w:rPr>
              <w:t>2</w:t>
            </w:r>
          </w:p>
        </w:tc>
        <w:tc>
          <w:tcPr>
            <w:tcW w:w="324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9"/>
              <w:jc w:val="center"/>
              <w:rPr>
                <w:color w:val="000000"/>
              </w:rPr>
            </w:pPr>
            <w:r w:rsidRPr="009F3C48">
              <w:rPr>
                <w:color w:val="000000"/>
              </w:rPr>
              <w:t>3</w:t>
            </w:r>
          </w:p>
        </w:tc>
        <w:tc>
          <w:tcPr>
            <w:tcW w:w="247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9"/>
              <w:jc w:val="center"/>
              <w:rPr>
                <w:color w:val="000000"/>
              </w:rPr>
            </w:pPr>
            <w:r w:rsidRPr="009F3C48">
              <w:rPr>
                <w:color w:val="000000"/>
              </w:rPr>
              <w:t>4</w:t>
            </w:r>
          </w:p>
        </w:tc>
        <w:tc>
          <w:tcPr>
            <w:tcW w:w="215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color w:val="000000"/>
              </w:rPr>
            </w:pPr>
            <w:r w:rsidRPr="009F3C48">
              <w:rPr>
                <w:color w:val="000000"/>
              </w:rPr>
              <w:t>5</w:t>
            </w:r>
          </w:p>
        </w:tc>
      </w:tr>
      <w:tr w:rsidR="00046A9E" w:rsidRPr="009F3C48" w:rsidTr="00046A9E">
        <w:trPr>
          <w:trHeight w:val="324"/>
        </w:trPr>
        <w:tc>
          <w:tcPr>
            <w:tcW w:w="14685" w:type="dxa"/>
            <w:gridSpan w:val="5"/>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b/>
                <w:bCs/>
                <w:color w:val="000000"/>
                <w:kern w:val="2"/>
                <w:lang w:eastAsia="en-US"/>
              </w:rPr>
              <w:t>1. Обеспечение функционирования и развития системы образования</w:t>
            </w:r>
          </w:p>
        </w:tc>
      </w:tr>
      <w:tr w:rsidR="00046A9E"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color w:val="000000"/>
              </w:rPr>
            </w:pPr>
            <w:r w:rsidRPr="009F3C48">
              <w:rPr>
                <w:color w:val="000000"/>
                <w:kern w:val="2"/>
                <w:lang w:eastAsia="en-US"/>
              </w:rPr>
              <w:t>Мероприятие 1. Организация и проведение мероприятий, направленных на обобщение и распространение передового опыта, в том числе педагогического, управление качеством образовательных систем, повышение престижа профессии педагога</w:t>
            </w:r>
          </w:p>
        </w:tc>
        <w:tc>
          <w:tcPr>
            <w:tcW w:w="261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rPr>
                <w:color w:val="000000"/>
              </w:rPr>
            </w:pPr>
            <w:r w:rsidRPr="009F3C48">
              <w:rPr>
                <w:color w:val="000000"/>
              </w:rPr>
              <w:t>-</w:t>
            </w:r>
          </w:p>
        </w:tc>
        <w:tc>
          <w:tcPr>
            <w:tcW w:w="324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Аналитическая справка</w:t>
            </w:r>
          </w:p>
        </w:tc>
        <w:tc>
          <w:tcPr>
            <w:tcW w:w="215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w:t>
            </w:r>
          </w:p>
        </w:tc>
      </w:tr>
    </w:tbl>
    <w:p w:rsidR="00046A9E" w:rsidRPr="009F3C48" w:rsidRDefault="00046A9E" w:rsidP="009F3C48"/>
    <w:p w:rsidR="00046A9E" w:rsidRPr="009F3C48" w:rsidRDefault="00046A9E" w:rsidP="009F3C48">
      <w:pPr>
        <w:pStyle w:val="ConsPlusNonformat"/>
        <w:jc w:val="center"/>
        <w:rPr>
          <w:rFonts w:ascii="Times New Roman" w:hAnsi="Times New Roman" w:cs="Times New Roman"/>
        </w:rPr>
        <w:sectPr w:rsidR="00046A9E" w:rsidRPr="009F3C48" w:rsidSect="00046A9E">
          <w:headerReference w:type="default" r:id="rId15"/>
          <w:headerReference w:type="first" r:id="rId16"/>
          <w:pgSz w:w="16838" w:h="11906" w:orient="landscape"/>
          <w:pgMar w:top="1985" w:right="1134" w:bottom="1134" w:left="1134" w:header="709" w:footer="0" w:gutter="0"/>
          <w:pgNumType w:start="1"/>
          <w:cols w:space="720"/>
          <w:formProt w:val="0"/>
          <w:titlePg/>
          <w:docGrid w:linePitch="360" w:charSpace="4096"/>
        </w:sectPr>
      </w:pPr>
    </w:p>
    <w:tbl>
      <w:tblPr>
        <w:tblW w:w="0" w:type="auto"/>
        <w:tblLook w:val="04A0"/>
      </w:tblPr>
      <w:tblGrid>
        <w:gridCol w:w="4928"/>
        <w:gridCol w:w="4929"/>
        <w:gridCol w:w="4929"/>
      </w:tblGrid>
      <w:tr w:rsidR="00046A9E" w:rsidRPr="009F3C48" w:rsidTr="00046A9E">
        <w:tc>
          <w:tcPr>
            <w:tcW w:w="4928" w:type="dxa"/>
          </w:tcPr>
          <w:p w:rsidR="00046A9E" w:rsidRPr="009F3C48" w:rsidRDefault="00046A9E" w:rsidP="009F3C48">
            <w:pPr>
              <w:jc w:val="center"/>
              <w:rPr>
                <w:color w:val="000000"/>
                <w:highlight w:val="yellow"/>
                <w:lang w:eastAsia="en-US"/>
              </w:rPr>
            </w:pPr>
          </w:p>
        </w:tc>
        <w:tc>
          <w:tcPr>
            <w:tcW w:w="4929" w:type="dxa"/>
          </w:tcPr>
          <w:p w:rsidR="00046A9E" w:rsidRPr="009F3C48" w:rsidRDefault="00046A9E" w:rsidP="009F3C48">
            <w:pPr>
              <w:jc w:val="center"/>
              <w:rPr>
                <w:color w:val="000000"/>
                <w:highlight w:val="yellow"/>
                <w:lang w:eastAsia="en-US"/>
              </w:rPr>
            </w:pPr>
          </w:p>
        </w:tc>
        <w:tc>
          <w:tcPr>
            <w:tcW w:w="4929" w:type="dxa"/>
          </w:tcPr>
          <w:p w:rsidR="00046A9E" w:rsidRPr="009F3C48" w:rsidRDefault="00046A9E" w:rsidP="009F3C48">
            <w:pPr>
              <w:pStyle w:val="16"/>
              <w:spacing w:line="240" w:lineRule="auto"/>
              <w:ind w:firstLine="0"/>
              <w:jc w:val="center"/>
              <w:rPr>
                <w:sz w:val="20"/>
                <w:szCs w:val="20"/>
              </w:rPr>
            </w:pPr>
            <w:r w:rsidRPr="009F3C48">
              <w:rPr>
                <w:sz w:val="20"/>
                <w:szCs w:val="20"/>
              </w:rPr>
              <w:t>УТВЕРЖДЕН</w:t>
            </w:r>
          </w:p>
          <w:p w:rsidR="00046A9E" w:rsidRPr="009F3C48" w:rsidRDefault="00046A9E" w:rsidP="009F3C48">
            <w:pPr>
              <w:pStyle w:val="16"/>
              <w:spacing w:line="240" w:lineRule="auto"/>
              <w:ind w:firstLine="0"/>
              <w:jc w:val="center"/>
              <w:rPr>
                <w:sz w:val="20"/>
                <w:szCs w:val="20"/>
              </w:rPr>
            </w:pPr>
            <w:r w:rsidRPr="009F3C48">
              <w:rPr>
                <w:sz w:val="20"/>
                <w:szCs w:val="20"/>
              </w:rPr>
              <w:t xml:space="preserve">Управляющим советом </w:t>
            </w:r>
          </w:p>
          <w:p w:rsidR="009F3C48" w:rsidRPr="009F3C48" w:rsidRDefault="00046A9E" w:rsidP="009F3C48">
            <w:pPr>
              <w:jc w:val="center"/>
              <w:rPr>
                <w:bCs/>
              </w:rPr>
            </w:pPr>
            <w:r w:rsidRPr="009F3C48">
              <w:rPr>
                <w:lang w:eastAsia="en-US"/>
              </w:rPr>
              <w:t>по муниципальной программе «</w:t>
            </w:r>
            <w:r w:rsidRPr="009F3C48">
              <w:rPr>
                <w:bCs/>
              </w:rPr>
              <w:t xml:space="preserve">Развитие </w:t>
            </w:r>
            <w:r w:rsidRPr="009F3C48">
              <w:rPr>
                <w:bCs/>
                <w:lang w:eastAsia="en-US"/>
              </w:rPr>
              <w:t>образования и реализация молодежной политики</w:t>
            </w:r>
            <w:r w:rsidRPr="009F3C48">
              <w:rPr>
                <w:bCs/>
              </w:rPr>
              <w:t xml:space="preserve"> в Мари-Турекском муниципальном районе </w:t>
            </w:r>
          </w:p>
          <w:p w:rsidR="00046A9E" w:rsidRPr="009F3C48" w:rsidRDefault="00046A9E" w:rsidP="009F3C48">
            <w:pPr>
              <w:jc w:val="center"/>
              <w:rPr>
                <w:bCs/>
              </w:rPr>
            </w:pPr>
            <w:r w:rsidRPr="009F3C48">
              <w:rPr>
                <w:bCs/>
              </w:rPr>
              <w:t xml:space="preserve">на 2024-2030 годы» </w:t>
            </w:r>
          </w:p>
          <w:p w:rsidR="00046A9E" w:rsidRPr="009F3C48" w:rsidRDefault="00046A9E" w:rsidP="009F3C48">
            <w:pPr>
              <w:jc w:val="center"/>
              <w:rPr>
                <w:color w:val="000000"/>
                <w:highlight w:val="yellow"/>
                <w:lang w:eastAsia="en-US"/>
              </w:rPr>
            </w:pPr>
            <w:r w:rsidRPr="009F3C48">
              <w:rPr>
                <w:bCs/>
              </w:rPr>
              <w:t>(протокол от 27 октября 2023 г. №1)</w:t>
            </w:r>
          </w:p>
        </w:tc>
      </w:tr>
    </w:tbl>
    <w:p w:rsidR="00046A9E" w:rsidRPr="009F3C48" w:rsidRDefault="00046A9E" w:rsidP="009F3C48">
      <w:pPr>
        <w:ind w:right="34"/>
        <w:jc w:val="center"/>
        <w:rPr>
          <w:color w:val="000000"/>
          <w:highlight w:val="yellow"/>
        </w:rPr>
      </w:pPr>
    </w:p>
    <w:p w:rsidR="00046A9E" w:rsidRPr="009F3C48" w:rsidRDefault="00046A9E" w:rsidP="009F3C48">
      <w:pPr>
        <w:ind w:right="34"/>
        <w:jc w:val="center"/>
        <w:rPr>
          <w:color w:val="000000"/>
        </w:rPr>
      </w:pPr>
    </w:p>
    <w:p w:rsidR="00046A9E" w:rsidRPr="009F3C48" w:rsidRDefault="00046A9E" w:rsidP="009F3C48">
      <w:pPr>
        <w:ind w:right="34"/>
        <w:jc w:val="center"/>
        <w:rPr>
          <w:color w:val="000000"/>
        </w:rPr>
      </w:pPr>
    </w:p>
    <w:p w:rsidR="00046A9E" w:rsidRPr="009F3C48" w:rsidRDefault="00046A9E" w:rsidP="009F3C48">
      <w:pPr>
        <w:ind w:left="10" w:right="87" w:hanging="10"/>
        <w:jc w:val="center"/>
        <w:rPr>
          <w:b/>
          <w:bCs/>
          <w:color w:val="000000"/>
        </w:rPr>
      </w:pPr>
      <w:r w:rsidRPr="009F3C48">
        <w:rPr>
          <w:b/>
          <w:bCs/>
          <w:color w:val="000000"/>
        </w:rPr>
        <w:t xml:space="preserve">ПАСПОРТ </w:t>
      </w:r>
    </w:p>
    <w:p w:rsidR="00046A9E" w:rsidRPr="009F3C48" w:rsidRDefault="00046A9E" w:rsidP="009F3C48">
      <w:pPr>
        <w:ind w:left="11" w:hanging="11"/>
        <w:jc w:val="center"/>
        <w:rPr>
          <w:b/>
          <w:bCs/>
          <w:color w:val="000000"/>
        </w:rPr>
      </w:pPr>
      <w:r w:rsidRPr="009F3C48">
        <w:rPr>
          <w:b/>
          <w:bCs/>
          <w:color w:val="000000"/>
        </w:rPr>
        <w:t>комплекса процессных мероприятий «Обеспечение функционирования и развития системы образования»</w:t>
      </w:r>
    </w:p>
    <w:p w:rsidR="00046A9E" w:rsidRPr="009F3C48" w:rsidRDefault="00046A9E" w:rsidP="009F3C48">
      <w:pPr>
        <w:ind w:right="31"/>
        <w:jc w:val="right"/>
        <w:rPr>
          <w:color w:val="000000"/>
        </w:rPr>
      </w:pPr>
    </w:p>
    <w:p w:rsidR="00046A9E" w:rsidRPr="009F3C48" w:rsidRDefault="00046A9E" w:rsidP="009F3C48">
      <w:pPr>
        <w:ind w:left="10" w:right="84" w:hanging="10"/>
        <w:jc w:val="center"/>
        <w:rPr>
          <w:color w:val="000000"/>
        </w:rPr>
      </w:pPr>
      <w:r w:rsidRPr="009F3C48">
        <w:rPr>
          <w:color w:val="000000"/>
        </w:rPr>
        <w:t xml:space="preserve">Общие положения </w:t>
      </w:r>
    </w:p>
    <w:p w:rsidR="00046A9E" w:rsidRPr="009F3C48" w:rsidRDefault="00046A9E" w:rsidP="009F3C48">
      <w:pPr>
        <w:rPr>
          <w:color w:val="000000"/>
        </w:rPr>
      </w:pPr>
    </w:p>
    <w:tbl>
      <w:tblPr>
        <w:tblW w:w="14884" w:type="dxa"/>
        <w:tblInd w:w="-34" w:type="dxa"/>
        <w:tblLayout w:type="fixed"/>
        <w:tblCellMar>
          <w:top w:w="8" w:type="dxa"/>
          <w:right w:w="66" w:type="dxa"/>
        </w:tblCellMar>
        <w:tblLook w:val="04A0"/>
      </w:tblPr>
      <w:tblGrid>
        <w:gridCol w:w="7797"/>
        <w:gridCol w:w="7087"/>
      </w:tblGrid>
      <w:tr w:rsidR="00046A9E" w:rsidRPr="009F3C48" w:rsidTr="00046A9E">
        <w:trPr>
          <w:trHeight w:val="679"/>
        </w:trPr>
        <w:tc>
          <w:tcPr>
            <w:tcW w:w="77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color w:val="000000"/>
              </w:rPr>
            </w:pPr>
            <w:r w:rsidRPr="009F3C48">
              <w:rPr>
                <w:color w:val="000000"/>
              </w:rPr>
              <w:t>Ответственный орган исполнительной власти субъекта Российской Федерации, местная администрация муниципального образования, (иной государственный (муниципальный) орган, организация)</w:t>
            </w:r>
          </w:p>
        </w:tc>
        <w:tc>
          <w:tcPr>
            <w:tcW w:w="70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pStyle w:val="af8"/>
              <w:rPr>
                <w:rFonts w:ascii="Times New Roman" w:hAnsi="Times New Roman"/>
                <w:color w:val="000000"/>
                <w:sz w:val="20"/>
                <w:szCs w:val="20"/>
              </w:rPr>
            </w:pPr>
            <w:r w:rsidRPr="009F3C48">
              <w:rPr>
                <w:rFonts w:ascii="Times New Roman" w:hAnsi="Times New Roman"/>
                <w:sz w:val="20"/>
                <w:szCs w:val="20"/>
              </w:rPr>
              <w:t>МУ «Отдел образования и по делам молодежи администрации Мари-Турекского муниципального   района»</w:t>
            </w:r>
          </w:p>
        </w:tc>
      </w:tr>
      <w:tr w:rsidR="00046A9E" w:rsidRPr="009F3C48" w:rsidTr="00046A9E">
        <w:trPr>
          <w:trHeight w:val="389"/>
        </w:trPr>
        <w:tc>
          <w:tcPr>
            <w:tcW w:w="77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Связь с государственной (муниципальной) программой</w:t>
            </w:r>
          </w:p>
        </w:tc>
        <w:tc>
          <w:tcPr>
            <w:tcW w:w="70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pStyle w:val="af8"/>
              <w:rPr>
                <w:rFonts w:ascii="Times New Roman" w:hAnsi="Times New Roman"/>
                <w:bCs/>
                <w:sz w:val="20"/>
                <w:szCs w:val="20"/>
              </w:rPr>
            </w:pPr>
            <w:r w:rsidRPr="009F3C48">
              <w:rPr>
                <w:rFonts w:ascii="Times New Roman" w:hAnsi="Times New Roman"/>
                <w:sz w:val="20"/>
                <w:szCs w:val="20"/>
              </w:rPr>
              <w:t>М</w:t>
            </w:r>
            <w:r w:rsidRPr="009F3C48">
              <w:rPr>
                <w:rFonts w:ascii="Times New Roman" w:hAnsi="Times New Roman"/>
                <w:bCs/>
                <w:sz w:val="20"/>
                <w:szCs w:val="20"/>
              </w:rPr>
              <w:t>униципальная  программа Мари-Турекского района</w:t>
            </w:r>
          </w:p>
          <w:p w:rsidR="00046A9E" w:rsidRPr="009F3C48" w:rsidRDefault="00046A9E" w:rsidP="009F3C48">
            <w:pPr>
              <w:pStyle w:val="af8"/>
              <w:rPr>
                <w:rFonts w:ascii="Times New Roman" w:hAnsi="Times New Roman"/>
                <w:color w:val="000000"/>
                <w:sz w:val="20"/>
                <w:szCs w:val="20"/>
              </w:rPr>
            </w:pPr>
            <w:r w:rsidRPr="009F3C48">
              <w:rPr>
                <w:rFonts w:ascii="Times New Roman" w:hAnsi="Times New Roman"/>
                <w:bCs/>
                <w:sz w:val="20"/>
                <w:szCs w:val="20"/>
              </w:rPr>
              <w:t xml:space="preserve"> «Развитие образования и реализация молодежной политики в Мари-Турекском муниципальном районе на 2024 – 2030 годы»</w:t>
            </w:r>
          </w:p>
        </w:tc>
      </w:tr>
    </w:tbl>
    <w:p w:rsidR="00046A9E" w:rsidRPr="009F3C48" w:rsidRDefault="00046A9E" w:rsidP="009F3C48">
      <w:pPr>
        <w:rPr>
          <w:color w:val="000000"/>
        </w:rPr>
      </w:pPr>
    </w:p>
    <w:p w:rsidR="00046A9E" w:rsidRPr="009F3C48" w:rsidRDefault="00046A9E" w:rsidP="009F3C48">
      <w:pPr>
        <w:ind w:left="10" w:right="83" w:hanging="10"/>
        <w:jc w:val="center"/>
        <w:rPr>
          <w:b/>
          <w:bCs/>
          <w:color w:val="000000"/>
        </w:rPr>
      </w:pPr>
      <w:r w:rsidRPr="009F3C48">
        <w:rPr>
          <w:b/>
          <w:bCs/>
          <w:color w:val="000000"/>
        </w:rPr>
        <w:t>1. Показатели комплекса процессных мероприятий</w:t>
      </w:r>
    </w:p>
    <w:p w:rsidR="00046A9E" w:rsidRPr="009F3C48" w:rsidRDefault="00046A9E" w:rsidP="009F3C48">
      <w:pPr>
        <w:ind w:right="34"/>
        <w:jc w:val="center"/>
        <w:rPr>
          <w:color w:val="000000"/>
        </w:rPr>
      </w:pPr>
    </w:p>
    <w:tbl>
      <w:tblPr>
        <w:tblW w:w="5000" w:type="pct"/>
        <w:tblLayout w:type="fixed"/>
        <w:tblCellMar>
          <w:left w:w="28" w:type="dxa"/>
          <w:right w:w="28" w:type="dxa"/>
        </w:tblCellMar>
        <w:tblLook w:val="04A0"/>
      </w:tblPr>
      <w:tblGrid>
        <w:gridCol w:w="446"/>
        <w:gridCol w:w="2195"/>
        <w:gridCol w:w="1151"/>
        <w:gridCol w:w="1149"/>
        <w:gridCol w:w="1155"/>
        <w:gridCol w:w="890"/>
        <w:gridCol w:w="641"/>
        <w:gridCol w:w="638"/>
        <w:gridCol w:w="768"/>
        <w:gridCol w:w="644"/>
        <w:gridCol w:w="642"/>
        <w:gridCol w:w="639"/>
        <w:gridCol w:w="640"/>
        <w:gridCol w:w="641"/>
        <w:gridCol w:w="1281"/>
        <w:gridCol w:w="1106"/>
      </w:tblGrid>
      <w:tr w:rsidR="00046A9E" w:rsidRPr="009F3C48" w:rsidTr="00046A9E">
        <w:trPr>
          <w:trHeight w:val="298"/>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rPr>
                <w:color w:val="000000"/>
              </w:rPr>
            </w:pPr>
            <w:r w:rsidRPr="009F3C48">
              <w:rPr>
                <w:color w:val="000000"/>
              </w:rPr>
              <w:t>№</w:t>
            </w:r>
          </w:p>
          <w:p w:rsidR="00046A9E" w:rsidRPr="009F3C48" w:rsidRDefault="00046A9E" w:rsidP="009F3C48">
            <w:pPr>
              <w:ind w:right="19"/>
              <w:jc w:val="center"/>
              <w:rPr>
                <w:color w:val="000000"/>
              </w:rPr>
            </w:pPr>
            <w:r w:rsidRPr="009F3C48">
              <w:rPr>
                <w:color w:val="000000"/>
              </w:rPr>
              <w:t>п/п</w:t>
            </w:r>
          </w:p>
        </w:tc>
        <w:tc>
          <w:tcPr>
            <w:tcW w:w="2187"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20"/>
              <w:jc w:val="center"/>
              <w:rPr>
                <w:color w:val="000000"/>
              </w:rPr>
            </w:pPr>
          </w:p>
          <w:p w:rsidR="00046A9E" w:rsidRPr="009F3C48" w:rsidRDefault="00046A9E" w:rsidP="009F3C48">
            <w:pPr>
              <w:ind w:right="19"/>
              <w:jc w:val="center"/>
              <w:rPr>
                <w:color w:val="000000"/>
              </w:rPr>
            </w:pPr>
            <w:r w:rsidRPr="009F3C48">
              <w:rPr>
                <w:color w:val="000000"/>
              </w:rPr>
              <w:t>Наименование показателя/задачи</w:t>
            </w:r>
          </w:p>
        </w:tc>
        <w:tc>
          <w:tcPr>
            <w:tcW w:w="1147"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Признак возрастания/убывания</w:t>
            </w:r>
          </w:p>
        </w:tc>
        <w:tc>
          <w:tcPr>
            <w:tcW w:w="1145"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firstLine="23"/>
              <w:jc w:val="center"/>
              <w:rPr>
                <w:color w:val="000000"/>
              </w:rPr>
            </w:pPr>
            <w:r w:rsidRPr="009F3C48">
              <w:rPr>
                <w:color w:val="000000"/>
              </w:rPr>
              <w:t>Уровень соответствия</w:t>
            </w:r>
          </w:p>
          <w:p w:rsidR="00046A9E" w:rsidRPr="009F3C48" w:rsidRDefault="00046A9E" w:rsidP="009F3C48">
            <w:pPr>
              <w:ind w:firstLine="23"/>
              <w:jc w:val="center"/>
              <w:rPr>
                <w:color w:val="000000"/>
              </w:rPr>
            </w:pPr>
            <w:r w:rsidRPr="009F3C48">
              <w:rPr>
                <w:color w:val="000000"/>
              </w:rPr>
              <w:t>декомпози-</w:t>
            </w:r>
          </w:p>
          <w:p w:rsidR="00046A9E" w:rsidRPr="009F3C48" w:rsidRDefault="00046A9E" w:rsidP="009F3C48">
            <w:pPr>
              <w:ind w:firstLine="23"/>
              <w:jc w:val="center"/>
              <w:rPr>
                <w:color w:val="000000"/>
              </w:rPr>
            </w:pPr>
            <w:r w:rsidRPr="009F3C48">
              <w:rPr>
                <w:color w:val="000000"/>
              </w:rPr>
              <w:t>рованного показателя</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Единица измерения</w:t>
            </w:r>
          </w:p>
          <w:p w:rsidR="00046A9E" w:rsidRPr="009F3C48" w:rsidRDefault="00046A9E" w:rsidP="009F3C48">
            <w:pPr>
              <w:ind w:right="23"/>
              <w:jc w:val="center"/>
              <w:rPr>
                <w:color w:val="000000"/>
              </w:rPr>
            </w:pPr>
            <w:r w:rsidRPr="009F3C48">
              <w:rPr>
                <w:color w:val="000000"/>
              </w:rPr>
              <w:t>(по ОКЕИ)</w:t>
            </w:r>
          </w:p>
        </w:tc>
        <w:tc>
          <w:tcPr>
            <w:tcW w:w="1524"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1"/>
              <w:jc w:val="center"/>
              <w:rPr>
                <w:color w:val="000000"/>
              </w:rPr>
            </w:pPr>
            <w:r w:rsidRPr="009F3C48">
              <w:rPr>
                <w:color w:val="000000"/>
              </w:rPr>
              <w:t>Базовое значение</w:t>
            </w:r>
          </w:p>
        </w:tc>
        <w:tc>
          <w:tcPr>
            <w:tcW w:w="4591" w:type="dxa"/>
            <w:gridSpan w:val="7"/>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8" w:hanging="18"/>
              <w:jc w:val="center"/>
              <w:rPr>
                <w:color w:val="000000"/>
              </w:rPr>
            </w:pPr>
            <w:r w:rsidRPr="009F3C48">
              <w:rPr>
                <w:color w:val="000000"/>
              </w:rPr>
              <w:t>Значение показателей по годам</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8" w:hanging="18"/>
              <w:jc w:val="center"/>
              <w:rPr>
                <w:color w:val="000000"/>
              </w:rPr>
            </w:pPr>
            <w:r w:rsidRPr="009F3C48">
              <w:rPr>
                <w:color w:val="000000"/>
              </w:rPr>
              <w:t>Ответствен-</w:t>
            </w:r>
          </w:p>
          <w:p w:rsidR="00046A9E" w:rsidRPr="009F3C48" w:rsidRDefault="00046A9E" w:rsidP="009F3C48">
            <w:pPr>
              <w:ind w:left="18" w:hanging="18"/>
              <w:jc w:val="center"/>
              <w:rPr>
                <w:color w:val="000000"/>
              </w:rPr>
            </w:pPr>
            <w:r w:rsidRPr="009F3C48">
              <w:rPr>
                <w:color w:val="000000"/>
              </w:rPr>
              <w:t>ный за достижение показателя</w:t>
            </w:r>
          </w:p>
        </w:tc>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Информа-</w:t>
            </w:r>
          </w:p>
          <w:p w:rsidR="00046A9E" w:rsidRPr="009F3C48" w:rsidRDefault="00046A9E" w:rsidP="009F3C48">
            <w:pPr>
              <w:jc w:val="center"/>
              <w:rPr>
                <w:color w:val="000000"/>
              </w:rPr>
            </w:pPr>
            <w:r w:rsidRPr="009F3C48">
              <w:rPr>
                <w:color w:val="000000"/>
              </w:rPr>
              <w:t>ционная система</w:t>
            </w:r>
          </w:p>
        </w:tc>
      </w:tr>
      <w:tr w:rsidR="00046A9E" w:rsidRPr="009F3C48" w:rsidTr="00046A9E">
        <w:trPr>
          <w:trHeight w:val="634"/>
        </w:trPr>
        <w:tc>
          <w:tcPr>
            <w:tcW w:w="445"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2187"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47"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45"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50"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0"/>
              <w:jc w:val="center"/>
              <w:rPr>
                <w:color w:val="000000"/>
              </w:rPr>
            </w:pPr>
            <w:r w:rsidRPr="009F3C48">
              <w:rPr>
                <w:color w:val="000000"/>
              </w:rPr>
              <w:t>значение</w:t>
            </w:r>
          </w:p>
        </w:tc>
        <w:tc>
          <w:tcPr>
            <w:tcW w:w="638"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6"/>
              <w:jc w:val="center"/>
              <w:rPr>
                <w:color w:val="000000"/>
              </w:rPr>
            </w:pPr>
            <w:r w:rsidRPr="009F3C48">
              <w:rPr>
                <w:color w:val="000000"/>
              </w:rPr>
              <w:t>год</w:t>
            </w:r>
          </w:p>
        </w:tc>
        <w:tc>
          <w:tcPr>
            <w:tcW w:w="63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2"/>
              <w:jc w:val="center"/>
              <w:rPr>
                <w:color w:val="000000"/>
              </w:rPr>
            </w:pPr>
            <w:r w:rsidRPr="009F3C48">
              <w:rPr>
                <w:color w:val="000000"/>
              </w:rPr>
              <w:t>2024</w:t>
            </w:r>
          </w:p>
        </w:tc>
        <w:tc>
          <w:tcPr>
            <w:tcW w:w="76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0"/>
              <w:jc w:val="center"/>
              <w:rPr>
                <w:color w:val="000000"/>
              </w:rPr>
            </w:pPr>
            <w:r w:rsidRPr="009F3C48">
              <w:rPr>
                <w:color w:val="000000"/>
              </w:rPr>
              <w:t>2025</w:t>
            </w:r>
          </w:p>
        </w:tc>
        <w:tc>
          <w:tcPr>
            <w:tcW w:w="64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rPr>
                <w:color w:val="000000"/>
              </w:rPr>
            </w:pPr>
            <w:r w:rsidRPr="009F3C48">
              <w:rPr>
                <w:color w:val="000000"/>
              </w:rPr>
              <w:t>2026</w:t>
            </w:r>
          </w:p>
        </w:tc>
        <w:tc>
          <w:tcPr>
            <w:tcW w:w="63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rPr>
                <w:color w:val="000000"/>
              </w:rPr>
            </w:pPr>
            <w:r w:rsidRPr="009F3C48">
              <w:rPr>
                <w:color w:val="000000"/>
              </w:rPr>
              <w:t>2027</w:t>
            </w:r>
          </w:p>
        </w:tc>
        <w:tc>
          <w:tcPr>
            <w:tcW w:w="636"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2028</w:t>
            </w:r>
          </w:p>
        </w:tc>
        <w:tc>
          <w:tcPr>
            <w:tcW w:w="637"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2029</w:t>
            </w:r>
          </w:p>
        </w:tc>
        <w:tc>
          <w:tcPr>
            <w:tcW w:w="638"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2030</w:t>
            </w:r>
          </w:p>
        </w:tc>
        <w:tc>
          <w:tcPr>
            <w:tcW w:w="1276"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101"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r>
      <w:tr w:rsidR="00046A9E" w:rsidRPr="009F3C48" w:rsidTr="00046A9E">
        <w:trPr>
          <w:trHeight w:val="290"/>
        </w:trPr>
        <w:tc>
          <w:tcPr>
            <w:tcW w:w="44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2"/>
              <w:jc w:val="center"/>
              <w:rPr>
                <w:color w:val="000000"/>
              </w:rPr>
            </w:pPr>
            <w:r w:rsidRPr="009F3C48">
              <w:rPr>
                <w:color w:val="000000"/>
              </w:rPr>
              <w:t>1</w:t>
            </w:r>
          </w:p>
        </w:tc>
        <w:tc>
          <w:tcPr>
            <w:tcW w:w="21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2"/>
              <w:jc w:val="center"/>
              <w:rPr>
                <w:color w:val="000000"/>
              </w:rPr>
            </w:pPr>
            <w:r w:rsidRPr="009F3C48">
              <w:rPr>
                <w:color w:val="000000"/>
              </w:rPr>
              <w:t>2</w:t>
            </w:r>
          </w:p>
        </w:tc>
        <w:tc>
          <w:tcPr>
            <w:tcW w:w="114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7"/>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7"/>
              <w:jc w:val="center"/>
              <w:rPr>
                <w:color w:val="000000"/>
              </w:rPr>
            </w:pPr>
          </w:p>
        </w:tc>
        <w:tc>
          <w:tcPr>
            <w:tcW w:w="115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3</w:t>
            </w:r>
          </w:p>
        </w:tc>
        <w:tc>
          <w:tcPr>
            <w:tcW w:w="8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4</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3"/>
              <w:jc w:val="center"/>
              <w:rPr>
                <w:color w:val="000000"/>
              </w:rPr>
            </w:pPr>
            <w:r w:rsidRPr="009F3C48">
              <w:rPr>
                <w:color w:val="000000"/>
              </w:rPr>
              <w:t>5</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6</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7</w:t>
            </w:r>
          </w:p>
        </w:tc>
        <w:tc>
          <w:tcPr>
            <w:tcW w:w="64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8</w:t>
            </w:r>
          </w:p>
        </w:tc>
        <w:tc>
          <w:tcPr>
            <w:tcW w:w="6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rPr>
                <w:color w:val="000000"/>
              </w:rPr>
            </w:pPr>
            <w:r w:rsidRPr="009F3C48">
              <w:rPr>
                <w:color w:val="000000"/>
              </w:rPr>
              <w:t>9</w:t>
            </w:r>
          </w:p>
        </w:tc>
        <w:tc>
          <w:tcPr>
            <w:tcW w:w="63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10</w:t>
            </w:r>
          </w:p>
        </w:tc>
        <w:tc>
          <w:tcPr>
            <w:tcW w:w="6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11</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12</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rPr>
                <w:color w:val="000000"/>
              </w:rPr>
            </w:pPr>
            <w:r w:rsidRPr="009F3C48">
              <w:rPr>
                <w:color w:val="000000"/>
              </w:rPr>
              <w:t>13</w:t>
            </w:r>
          </w:p>
        </w:tc>
        <w:tc>
          <w:tcPr>
            <w:tcW w:w="11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8"/>
              <w:jc w:val="center"/>
              <w:rPr>
                <w:color w:val="000000"/>
              </w:rPr>
            </w:pPr>
            <w:r w:rsidRPr="009F3C48">
              <w:rPr>
                <w:color w:val="000000"/>
              </w:rPr>
              <w:t>14</w:t>
            </w:r>
          </w:p>
        </w:tc>
      </w:tr>
      <w:tr w:rsidR="00046A9E" w:rsidRPr="009F3C48" w:rsidTr="00046A9E">
        <w:trPr>
          <w:trHeight w:val="182"/>
        </w:trPr>
        <w:tc>
          <w:tcPr>
            <w:tcW w:w="14566" w:type="dxa"/>
            <w:gridSpan w:val="16"/>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bCs/>
              </w:rPr>
            </w:pPr>
            <w:r w:rsidRPr="009F3C48">
              <w:rPr>
                <w:b/>
                <w:bCs/>
              </w:rPr>
              <w:t>Задача «Приобретение (изготовление) учебно-методических комплектов, разработанных с учетом региональных и этнокультурных особенностей Республики Марий Эл</w:t>
            </w:r>
            <w:r w:rsidRPr="009F3C48">
              <w:t>»</w:t>
            </w:r>
          </w:p>
        </w:tc>
      </w:tr>
      <w:tr w:rsidR="00046A9E" w:rsidRPr="009F3C48" w:rsidTr="00046A9E">
        <w:trPr>
          <w:trHeight w:val="266"/>
        </w:trPr>
        <w:tc>
          <w:tcPr>
            <w:tcW w:w="14566" w:type="dxa"/>
            <w:gridSpan w:val="16"/>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bCs/>
              </w:rPr>
            </w:pPr>
            <w:r w:rsidRPr="009F3C48">
              <w:rPr>
                <w:b/>
                <w:bCs/>
              </w:rPr>
              <w:t>Задача1 «Организация и проведение мероприятий, направленных на обобщение и распространение передового опыта,</w:t>
            </w:r>
          </w:p>
          <w:p w:rsidR="00046A9E" w:rsidRPr="009F3C48" w:rsidRDefault="00046A9E" w:rsidP="009F3C48">
            <w:pPr>
              <w:jc w:val="center"/>
            </w:pPr>
            <w:r w:rsidRPr="009F3C48">
              <w:rPr>
                <w:b/>
                <w:bCs/>
              </w:rPr>
              <w:t>в том числе педагогического, управление качеством образовательных систем, повышение престижа профессии педагога</w:t>
            </w:r>
            <w:r w:rsidRPr="009F3C48">
              <w:t>»</w:t>
            </w:r>
          </w:p>
        </w:tc>
      </w:tr>
      <w:tr w:rsidR="00046A9E" w:rsidRPr="009F3C48" w:rsidTr="00046A9E">
        <w:trPr>
          <w:trHeight w:val="474"/>
        </w:trPr>
        <w:tc>
          <w:tcPr>
            <w:tcW w:w="44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1.1.</w:t>
            </w:r>
          </w:p>
        </w:tc>
        <w:tc>
          <w:tcPr>
            <w:tcW w:w="218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pPr>
            <w:r w:rsidRPr="009F3C48">
              <w:t xml:space="preserve">Проведены мероприятия,направленные на обобщение и распространение </w:t>
            </w:r>
            <w:r w:rsidRPr="009F3C48">
              <w:lastRenderedPageBreak/>
              <w:t>передового опыта, в том числе педагогического, управление качеством образовательных систем, повышение престижа профессии педагога</w:t>
            </w:r>
          </w:p>
        </w:tc>
        <w:tc>
          <w:tcPr>
            <w:tcW w:w="114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lastRenderedPageBreak/>
              <w:t>нет</w:t>
            </w:r>
          </w:p>
        </w:tc>
        <w:tc>
          <w:tcPr>
            <w:tcW w:w="114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КПМ</w:t>
            </w:r>
          </w:p>
        </w:tc>
        <w:tc>
          <w:tcPr>
            <w:tcW w:w="115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единиц</w:t>
            </w:r>
          </w:p>
        </w:tc>
        <w:tc>
          <w:tcPr>
            <w:tcW w:w="8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2023</w:t>
            </w:r>
          </w:p>
        </w:tc>
        <w:tc>
          <w:tcPr>
            <w:tcW w:w="63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4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3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6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 xml:space="preserve">МУ «Отдел образования и по делам молодежи </w:t>
            </w:r>
            <w:r w:rsidRPr="009F3C48">
              <w:lastRenderedPageBreak/>
              <w:t>администрации Мари-Турекского муниципального   района»</w:t>
            </w:r>
          </w:p>
        </w:tc>
        <w:tc>
          <w:tcPr>
            <w:tcW w:w="11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lastRenderedPageBreak/>
              <w:t>-</w:t>
            </w:r>
          </w:p>
        </w:tc>
      </w:tr>
    </w:tbl>
    <w:p w:rsidR="00046A9E" w:rsidRPr="009F3C48" w:rsidRDefault="00046A9E" w:rsidP="009F3C48">
      <w:pPr>
        <w:rPr>
          <w:color w:val="000000"/>
        </w:rPr>
      </w:pPr>
    </w:p>
    <w:p w:rsidR="00046A9E" w:rsidRPr="009F3C48" w:rsidRDefault="00046A9E" w:rsidP="009F3C48">
      <w:pPr>
        <w:jc w:val="center"/>
        <w:rPr>
          <w:b/>
          <w:bCs/>
          <w:color w:val="000000"/>
        </w:rPr>
      </w:pPr>
      <w:r w:rsidRPr="009F3C48">
        <w:rPr>
          <w:b/>
          <w:bCs/>
          <w:color w:val="000000"/>
        </w:rPr>
        <w:t>2. Перечень мероприятий (результатов) комплекса процессных мероприятий</w:t>
      </w:r>
    </w:p>
    <w:p w:rsidR="00046A9E" w:rsidRPr="009F3C48" w:rsidRDefault="00046A9E" w:rsidP="009F3C48">
      <w:pPr>
        <w:ind w:right="34"/>
        <w:jc w:val="center"/>
        <w:rPr>
          <w:color w:val="000000"/>
        </w:rPr>
      </w:pPr>
    </w:p>
    <w:tbl>
      <w:tblPr>
        <w:tblW w:w="15058" w:type="dxa"/>
        <w:tblLayout w:type="fixed"/>
        <w:tblCellMar>
          <w:top w:w="15" w:type="dxa"/>
          <w:left w:w="50" w:type="dxa"/>
          <w:right w:w="65" w:type="dxa"/>
        </w:tblCellMar>
        <w:tblLook w:val="04A0"/>
      </w:tblPr>
      <w:tblGrid>
        <w:gridCol w:w="478"/>
        <w:gridCol w:w="2692"/>
        <w:gridCol w:w="1648"/>
        <w:gridCol w:w="2746"/>
        <w:gridCol w:w="1503"/>
        <w:gridCol w:w="1052"/>
        <w:gridCol w:w="549"/>
        <w:gridCol w:w="683"/>
        <w:gridCol w:w="568"/>
        <w:gridCol w:w="643"/>
        <w:gridCol w:w="643"/>
        <w:gridCol w:w="557"/>
        <w:gridCol w:w="566"/>
        <w:gridCol w:w="730"/>
      </w:tblGrid>
      <w:tr w:rsidR="00046A9E" w:rsidRPr="009F3C48" w:rsidTr="00046A9E">
        <w:trPr>
          <w:trHeight w:val="430"/>
        </w:trPr>
        <w:tc>
          <w:tcPr>
            <w:tcW w:w="477"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89"/>
              <w:rPr>
                <w:color w:val="000000"/>
              </w:rPr>
            </w:pPr>
            <w:r w:rsidRPr="009F3C48">
              <w:rPr>
                <w:color w:val="000000"/>
              </w:rPr>
              <w:t>№</w:t>
            </w:r>
          </w:p>
          <w:p w:rsidR="00046A9E" w:rsidRPr="009F3C48" w:rsidRDefault="00046A9E" w:rsidP="009F3C48">
            <w:pPr>
              <w:ind w:left="58"/>
              <w:rPr>
                <w:color w:val="000000"/>
              </w:rPr>
            </w:pPr>
            <w:r w:rsidRPr="009F3C48">
              <w:rPr>
                <w:color w:val="000000"/>
              </w:rPr>
              <w:t>п/п</w:t>
            </w:r>
          </w:p>
        </w:tc>
        <w:tc>
          <w:tcPr>
            <w:tcW w:w="2692"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3"/>
              <w:jc w:val="center"/>
              <w:rPr>
                <w:color w:val="000000"/>
              </w:rPr>
            </w:pPr>
            <w:r w:rsidRPr="009F3C48">
              <w:rPr>
                <w:color w:val="000000"/>
              </w:rPr>
              <w:t>Наименование мероприятия (результата)</w:t>
            </w:r>
          </w:p>
        </w:tc>
        <w:tc>
          <w:tcPr>
            <w:tcW w:w="1648"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Тип мероприятий</w:t>
            </w:r>
          </w:p>
          <w:p w:rsidR="00046A9E" w:rsidRPr="009F3C48" w:rsidRDefault="00046A9E" w:rsidP="009F3C48">
            <w:pPr>
              <w:ind w:left="60"/>
              <w:rPr>
                <w:color w:val="000000"/>
              </w:rPr>
            </w:pPr>
            <w:r w:rsidRPr="009F3C48">
              <w:rPr>
                <w:color w:val="000000"/>
              </w:rPr>
              <w:t>(результата)</w:t>
            </w:r>
          </w:p>
        </w:tc>
        <w:tc>
          <w:tcPr>
            <w:tcW w:w="2746"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7"/>
              <w:jc w:val="center"/>
              <w:rPr>
                <w:color w:val="000000"/>
              </w:rPr>
            </w:pPr>
            <w:r w:rsidRPr="009F3C48">
              <w:rPr>
                <w:color w:val="000000"/>
              </w:rPr>
              <w:t>Характеристика</w:t>
            </w:r>
            <w:r w:rsidRPr="009F3C48">
              <w:rPr>
                <w:rStyle w:val="afffffd"/>
                <w:color w:val="000000"/>
              </w:rPr>
              <w:footnoteReference w:id="6"/>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8"/>
              <w:jc w:val="center"/>
              <w:rPr>
                <w:color w:val="000000"/>
              </w:rPr>
            </w:pPr>
            <w:r w:rsidRPr="009F3C48">
              <w:rPr>
                <w:color w:val="000000"/>
              </w:rPr>
              <w:t>Единица измерения (по ОКЕИ)</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6"/>
              <w:jc w:val="center"/>
              <w:rPr>
                <w:color w:val="000000"/>
              </w:rPr>
            </w:pPr>
            <w:r w:rsidRPr="009F3C48">
              <w:rPr>
                <w:color w:val="000000"/>
              </w:rPr>
              <w:t>Базовое значение</w:t>
            </w:r>
          </w:p>
        </w:tc>
        <w:tc>
          <w:tcPr>
            <w:tcW w:w="4390" w:type="dxa"/>
            <w:gridSpan w:val="7"/>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4"/>
              <w:jc w:val="center"/>
              <w:rPr>
                <w:color w:val="000000"/>
              </w:rPr>
            </w:pPr>
            <w:r w:rsidRPr="009F3C48">
              <w:rPr>
                <w:color w:val="000000"/>
              </w:rPr>
              <w:t>Значения мероприятия (результата) по годам</w:t>
            </w:r>
          </w:p>
        </w:tc>
      </w:tr>
      <w:tr w:rsidR="00046A9E" w:rsidRPr="009F3C48" w:rsidTr="00046A9E">
        <w:trPr>
          <w:trHeight w:val="281"/>
        </w:trPr>
        <w:tc>
          <w:tcPr>
            <w:tcW w:w="477"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2692"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648"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2746"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503"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05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8"/>
              <w:rPr>
                <w:color w:val="000000"/>
              </w:rPr>
            </w:pPr>
            <w:r w:rsidRPr="009F3C48">
              <w:rPr>
                <w:color w:val="000000"/>
              </w:rPr>
              <w:t>значение</w:t>
            </w:r>
          </w:p>
        </w:tc>
        <w:tc>
          <w:tcPr>
            <w:tcW w:w="54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5"/>
              <w:jc w:val="center"/>
              <w:rPr>
                <w:color w:val="000000"/>
              </w:rPr>
            </w:pPr>
            <w:r w:rsidRPr="009F3C48">
              <w:rPr>
                <w:color w:val="000000"/>
              </w:rPr>
              <w:t>год</w:t>
            </w:r>
          </w:p>
        </w:tc>
        <w:tc>
          <w:tcPr>
            <w:tcW w:w="6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2024</w:t>
            </w:r>
          </w:p>
        </w:tc>
        <w:tc>
          <w:tcPr>
            <w:tcW w:w="56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2025</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5"/>
              <w:jc w:val="center"/>
              <w:rPr>
                <w:color w:val="000000"/>
              </w:rPr>
            </w:pPr>
            <w:r w:rsidRPr="009F3C48">
              <w:rPr>
                <w:color w:val="000000"/>
              </w:rPr>
              <w:t>2026</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2027</w:t>
            </w:r>
          </w:p>
        </w:tc>
        <w:tc>
          <w:tcPr>
            <w:tcW w:w="55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2028</w:t>
            </w:r>
          </w:p>
        </w:tc>
        <w:tc>
          <w:tcPr>
            <w:tcW w:w="56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2029</w:t>
            </w:r>
          </w:p>
        </w:tc>
        <w:tc>
          <w:tcPr>
            <w:tcW w:w="73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2030</w:t>
            </w:r>
          </w:p>
        </w:tc>
      </w:tr>
      <w:tr w:rsidR="00046A9E" w:rsidRPr="009F3C48" w:rsidTr="00046A9E">
        <w:trPr>
          <w:trHeight w:val="326"/>
        </w:trPr>
        <w:tc>
          <w:tcPr>
            <w:tcW w:w="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2</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9"/>
              <w:jc w:val="center"/>
              <w:rPr>
                <w:color w:val="000000"/>
              </w:rPr>
            </w:pPr>
            <w:r w:rsidRPr="009F3C48">
              <w:rPr>
                <w:color w:val="000000"/>
              </w:rPr>
              <w:t>3</w:t>
            </w:r>
          </w:p>
        </w:tc>
        <w:tc>
          <w:tcPr>
            <w:tcW w:w="27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8"/>
              <w:jc w:val="center"/>
              <w:rPr>
                <w:color w:val="000000"/>
              </w:rPr>
            </w:pPr>
            <w:r w:rsidRPr="009F3C48">
              <w:rPr>
                <w:color w:val="000000"/>
              </w:rPr>
              <w:t>4</w:t>
            </w:r>
          </w:p>
        </w:tc>
        <w:tc>
          <w:tcPr>
            <w:tcW w:w="15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5</w:t>
            </w:r>
          </w:p>
        </w:tc>
        <w:tc>
          <w:tcPr>
            <w:tcW w:w="105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6</w:t>
            </w:r>
          </w:p>
        </w:tc>
        <w:tc>
          <w:tcPr>
            <w:tcW w:w="54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9"/>
              <w:jc w:val="center"/>
              <w:rPr>
                <w:color w:val="000000"/>
              </w:rPr>
            </w:pPr>
            <w:r w:rsidRPr="009F3C48">
              <w:rPr>
                <w:color w:val="000000"/>
              </w:rPr>
              <w:t>7</w:t>
            </w:r>
          </w:p>
        </w:tc>
        <w:tc>
          <w:tcPr>
            <w:tcW w:w="6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rPr>
                <w:color w:val="000000"/>
              </w:rPr>
            </w:pPr>
            <w:r w:rsidRPr="009F3C48">
              <w:rPr>
                <w:color w:val="000000"/>
              </w:rPr>
              <w:t>8</w:t>
            </w:r>
          </w:p>
        </w:tc>
        <w:tc>
          <w:tcPr>
            <w:tcW w:w="56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9</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10</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11</w:t>
            </w:r>
          </w:p>
        </w:tc>
        <w:tc>
          <w:tcPr>
            <w:tcW w:w="55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12</w:t>
            </w:r>
          </w:p>
        </w:tc>
        <w:tc>
          <w:tcPr>
            <w:tcW w:w="56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13</w:t>
            </w:r>
          </w:p>
        </w:tc>
        <w:tc>
          <w:tcPr>
            <w:tcW w:w="73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rPr>
                <w:color w:val="000000"/>
              </w:rPr>
            </w:pPr>
            <w:r w:rsidRPr="009F3C48">
              <w:rPr>
                <w:color w:val="000000"/>
              </w:rPr>
              <w:t>14</w:t>
            </w:r>
          </w:p>
        </w:tc>
      </w:tr>
      <w:tr w:rsidR="00046A9E" w:rsidRPr="009F3C48" w:rsidTr="00046A9E">
        <w:trPr>
          <w:trHeight w:val="206"/>
        </w:trPr>
        <w:tc>
          <w:tcPr>
            <w:tcW w:w="477" w:type="dxa"/>
            <w:tcBorders>
              <w:top w:val="single" w:sz="4" w:space="0" w:color="000000"/>
              <w:left w:val="single" w:sz="4" w:space="0" w:color="000000"/>
              <w:bottom w:val="single" w:sz="4" w:space="0" w:color="000000"/>
            </w:tcBorders>
          </w:tcPr>
          <w:p w:rsidR="00046A9E" w:rsidRPr="009F3C48" w:rsidRDefault="00046A9E" w:rsidP="009F3C48">
            <w:pPr>
              <w:rPr>
                <w:color w:val="000000"/>
              </w:rPr>
            </w:pPr>
          </w:p>
        </w:tc>
        <w:tc>
          <w:tcPr>
            <w:tcW w:w="14580" w:type="dxa"/>
            <w:gridSpan w:val="13"/>
            <w:tcBorders>
              <w:top w:val="single" w:sz="4" w:space="0" w:color="000000"/>
              <w:bottom w:val="single" w:sz="4" w:space="0" w:color="000000"/>
            </w:tcBorders>
          </w:tcPr>
          <w:p w:rsidR="00046A9E" w:rsidRPr="009F3C48" w:rsidRDefault="00046A9E" w:rsidP="009F3C48">
            <w:pPr>
              <w:ind w:left="11" w:hanging="11"/>
              <w:jc w:val="center"/>
              <w:rPr>
                <w:b/>
                <w:bCs/>
              </w:rPr>
            </w:pPr>
            <w:r w:rsidRPr="009F3C48">
              <w:rPr>
                <w:b/>
                <w:bCs/>
                <w:color w:val="000000"/>
                <w:kern w:val="2"/>
                <w:lang w:eastAsia="en-US"/>
              </w:rPr>
              <w:t>1.</w:t>
            </w:r>
            <w:r w:rsidRPr="009F3C48">
              <w:rPr>
                <w:b/>
                <w:bCs/>
                <w:color w:val="000000"/>
              </w:rPr>
              <w:t xml:space="preserve"> «Обеспечение функционирования и развития системы образования»</w:t>
            </w:r>
          </w:p>
        </w:tc>
      </w:tr>
      <w:tr w:rsidR="00046A9E" w:rsidRPr="009F3C48" w:rsidTr="00046A9E">
        <w:trPr>
          <w:trHeight w:val="432"/>
        </w:trPr>
        <w:tc>
          <w:tcPr>
            <w:tcW w:w="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rPr>
                <w:color w:val="000000"/>
              </w:rPr>
            </w:pPr>
            <w:r w:rsidRPr="009F3C48">
              <w:rPr>
                <w:color w:val="000000"/>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1"/>
              <w:jc w:val="both"/>
              <w:rPr>
                <w:color w:val="000000"/>
              </w:rPr>
            </w:pPr>
            <w:r w:rsidRPr="009F3C48">
              <w:rPr>
                <w:color w:val="000000"/>
              </w:rPr>
              <w:t>Сопровождение цифровой трансформации образования</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rPr>
                <w:color w:val="000000"/>
                <w:highlight w:val="yellow"/>
              </w:rPr>
            </w:pPr>
            <w:r w:rsidRPr="009F3C48">
              <w:rPr>
                <w:color w:val="000000"/>
              </w:rPr>
              <w:t>Осуществление текущей деятельности</w:t>
            </w:r>
          </w:p>
        </w:tc>
        <w:tc>
          <w:tcPr>
            <w:tcW w:w="27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w:t>
            </w:r>
          </w:p>
        </w:tc>
        <w:tc>
          <w:tcPr>
            <w:tcW w:w="15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w:t>
            </w:r>
          </w:p>
        </w:tc>
        <w:tc>
          <w:tcPr>
            <w:tcW w:w="1601"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w:t>
            </w:r>
          </w:p>
        </w:tc>
        <w:tc>
          <w:tcPr>
            <w:tcW w:w="6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rPr>
                <w:color w:val="000000"/>
              </w:rPr>
            </w:pPr>
            <w:r w:rsidRPr="009F3C48">
              <w:rPr>
                <w:color w:val="000000"/>
              </w:rPr>
              <w:t>-</w:t>
            </w:r>
          </w:p>
        </w:tc>
        <w:tc>
          <w:tcPr>
            <w:tcW w:w="56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3"/>
              <w:jc w:val="center"/>
              <w:rPr>
                <w:color w:val="000000"/>
              </w:rPr>
            </w:pPr>
            <w:r w:rsidRPr="009F3C48">
              <w:rPr>
                <w:color w:val="000000"/>
              </w:rPr>
              <w:t>-</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3"/>
              <w:jc w:val="center"/>
              <w:rPr>
                <w:color w:val="000000"/>
              </w:rPr>
            </w:pPr>
            <w:r w:rsidRPr="009F3C48">
              <w:rPr>
                <w:color w:val="000000"/>
              </w:rPr>
              <w:t>-</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c>
          <w:tcPr>
            <w:tcW w:w="55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c>
          <w:tcPr>
            <w:tcW w:w="56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c>
          <w:tcPr>
            <w:tcW w:w="73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w:t>
            </w:r>
          </w:p>
        </w:tc>
      </w:tr>
      <w:tr w:rsidR="00046A9E" w:rsidRPr="009F3C48" w:rsidTr="00046A9E">
        <w:trPr>
          <w:trHeight w:val="432"/>
        </w:trPr>
        <w:tc>
          <w:tcPr>
            <w:tcW w:w="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rPr>
                <w:color w:val="000000"/>
              </w:rPr>
            </w:pPr>
            <w:r w:rsidRPr="009F3C48">
              <w:rPr>
                <w:color w:val="000000"/>
              </w:rPr>
              <w:t>2.</w:t>
            </w:r>
          </w:p>
        </w:tc>
        <w:tc>
          <w:tcPr>
            <w:tcW w:w="2692"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1"/>
              <w:jc w:val="both"/>
              <w:rPr>
                <w:color w:val="000000"/>
              </w:rPr>
            </w:pPr>
            <w:r w:rsidRPr="009F3C48">
              <w:rPr>
                <w:color w:val="000000"/>
              </w:rPr>
              <w:t>Организация и проведение мероприятий, направленных на обобщение и распространение передового опыта, в том числе педагогического, управление качеством образовательных систем, повышение престижа профессии педагога</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rPr>
                <w:color w:val="000000"/>
                <w:highlight w:val="yellow"/>
              </w:rPr>
            </w:pPr>
            <w:r w:rsidRPr="009F3C48">
              <w:rPr>
                <w:color w:val="000000"/>
              </w:rPr>
              <w:t>Проведение мероприятий</w:t>
            </w:r>
          </w:p>
        </w:tc>
        <w:tc>
          <w:tcPr>
            <w:tcW w:w="27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организация и проведение мероприятий, направленных на модернизацию и развитие системы образования, позиционирование лучших практик управления качеством образования, развитие педагогического потенциала;</w:t>
            </w:r>
          </w:p>
        </w:tc>
        <w:tc>
          <w:tcPr>
            <w:tcW w:w="15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r w:rsidRPr="009F3C48">
              <w:rPr>
                <w:color w:val="000000"/>
              </w:rPr>
              <w:t>единиц</w:t>
            </w:r>
          </w:p>
        </w:tc>
        <w:tc>
          <w:tcPr>
            <w:tcW w:w="1601"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rPr>
                <w:color w:val="000000"/>
              </w:rPr>
            </w:pPr>
          </w:p>
        </w:tc>
        <w:tc>
          <w:tcPr>
            <w:tcW w:w="68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rPr>
                <w:color w:val="000000"/>
              </w:rPr>
            </w:pPr>
            <w:r w:rsidRPr="009F3C48">
              <w:rPr>
                <w:color w:val="000000"/>
              </w:rPr>
              <w:t>3</w:t>
            </w:r>
          </w:p>
        </w:tc>
        <w:tc>
          <w:tcPr>
            <w:tcW w:w="56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3"/>
              <w:jc w:val="center"/>
              <w:rPr>
                <w:color w:val="000000"/>
              </w:rPr>
            </w:pPr>
            <w:r w:rsidRPr="009F3C48">
              <w:rPr>
                <w:color w:val="000000"/>
              </w:rPr>
              <w:t>3</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3"/>
              <w:jc w:val="center"/>
              <w:rPr>
                <w:color w:val="000000"/>
              </w:rPr>
            </w:pPr>
            <w:r w:rsidRPr="009F3C48">
              <w:rPr>
                <w:color w:val="000000"/>
              </w:rPr>
              <w:t>3</w:t>
            </w:r>
          </w:p>
        </w:tc>
        <w:tc>
          <w:tcPr>
            <w:tcW w:w="64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3</w:t>
            </w:r>
          </w:p>
        </w:tc>
        <w:tc>
          <w:tcPr>
            <w:tcW w:w="55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3</w:t>
            </w:r>
          </w:p>
        </w:tc>
        <w:tc>
          <w:tcPr>
            <w:tcW w:w="56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3</w:t>
            </w:r>
          </w:p>
        </w:tc>
        <w:tc>
          <w:tcPr>
            <w:tcW w:w="73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2"/>
              <w:jc w:val="center"/>
              <w:rPr>
                <w:color w:val="000000"/>
              </w:rPr>
            </w:pPr>
            <w:r w:rsidRPr="009F3C48">
              <w:rPr>
                <w:color w:val="000000"/>
              </w:rPr>
              <w:t>3</w:t>
            </w:r>
          </w:p>
        </w:tc>
      </w:tr>
    </w:tbl>
    <w:p w:rsidR="00046A9E" w:rsidRPr="009F3C48" w:rsidRDefault="00046A9E" w:rsidP="009F3C48">
      <w:pPr>
        <w:ind w:right="31"/>
        <w:rPr>
          <w:color w:val="000000"/>
        </w:rPr>
      </w:pPr>
    </w:p>
    <w:p w:rsidR="00046A9E" w:rsidRPr="009F3C48" w:rsidRDefault="00046A9E" w:rsidP="009F3C48">
      <w:pPr>
        <w:ind w:right="31"/>
        <w:rPr>
          <w:b/>
          <w:bCs/>
          <w:color w:val="000000"/>
        </w:rPr>
      </w:pPr>
    </w:p>
    <w:p w:rsidR="00046A9E" w:rsidRPr="009F3C48" w:rsidRDefault="00046A9E" w:rsidP="009F3C48">
      <w:pPr>
        <w:ind w:right="31"/>
        <w:rPr>
          <w:b/>
          <w:bCs/>
          <w:color w:val="000000"/>
        </w:rPr>
      </w:pPr>
    </w:p>
    <w:p w:rsidR="00046A9E" w:rsidRPr="009F3C48" w:rsidRDefault="00046A9E" w:rsidP="009F3C48">
      <w:pPr>
        <w:ind w:right="31"/>
        <w:rPr>
          <w:b/>
          <w:bCs/>
          <w:color w:val="000000"/>
        </w:rPr>
      </w:pPr>
    </w:p>
    <w:p w:rsidR="00046A9E" w:rsidRPr="009F3C48" w:rsidRDefault="00046A9E" w:rsidP="009F3C48">
      <w:pPr>
        <w:ind w:right="31"/>
        <w:jc w:val="center"/>
        <w:rPr>
          <w:b/>
          <w:bCs/>
          <w:color w:val="000000"/>
        </w:rPr>
      </w:pPr>
    </w:p>
    <w:p w:rsidR="00046A9E" w:rsidRPr="009F3C48" w:rsidRDefault="00046A9E" w:rsidP="009F3C48">
      <w:pPr>
        <w:ind w:right="31"/>
        <w:jc w:val="center"/>
        <w:rPr>
          <w:color w:val="000000"/>
        </w:rPr>
      </w:pPr>
      <w:r w:rsidRPr="009F3C48">
        <w:rPr>
          <w:b/>
          <w:bCs/>
          <w:color w:val="000000"/>
        </w:rPr>
        <w:t>3. Финансовое обеспечение комплекса процессных мероприятий</w:t>
      </w:r>
    </w:p>
    <w:p w:rsidR="00046A9E" w:rsidRPr="009F3C48" w:rsidRDefault="00046A9E" w:rsidP="009F3C48">
      <w:pPr>
        <w:ind w:left="9889" w:right="87" w:hanging="10"/>
        <w:jc w:val="right"/>
        <w:rPr>
          <w:color w:val="000000"/>
        </w:rPr>
      </w:pPr>
      <w:r w:rsidRPr="009F3C48">
        <w:rPr>
          <w:color w:val="000000"/>
        </w:rPr>
        <w:t xml:space="preserve">Таблица 1 </w:t>
      </w:r>
    </w:p>
    <w:tbl>
      <w:tblPr>
        <w:tblW w:w="4950" w:type="pct"/>
        <w:tblLayout w:type="fixed"/>
        <w:tblCellMar>
          <w:top w:w="6" w:type="dxa"/>
          <w:right w:w="73" w:type="dxa"/>
        </w:tblCellMar>
        <w:tblLook w:val="04A0"/>
      </w:tblPr>
      <w:tblGrid>
        <w:gridCol w:w="8663"/>
        <w:gridCol w:w="1495"/>
        <w:gridCol w:w="1323"/>
        <w:gridCol w:w="1420"/>
        <w:gridCol w:w="1702"/>
      </w:tblGrid>
      <w:tr w:rsidR="00046A9E" w:rsidRPr="009F3C48" w:rsidTr="00046A9E">
        <w:trPr>
          <w:trHeight w:val="324"/>
        </w:trPr>
        <w:tc>
          <w:tcPr>
            <w:tcW w:w="8556"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tabs>
                <w:tab w:val="left" w:pos="7294"/>
              </w:tabs>
              <w:ind w:left="10" w:right="64" w:hanging="10"/>
              <w:jc w:val="center"/>
              <w:rPr>
                <w:color w:val="000000"/>
              </w:rPr>
            </w:pPr>
            <w:r w:rsidRPr="009F3C48">
              <w:rPr>
                <w:color w:val="000000"/>
              </w:rPr>
              <w:t>Наименование мероприятия результата источник финансового обеспечения</w:t>
            </w:r>
          </w:p>
        </w:tc>
        <w:tc>
          <w:tcPr>
            <w:tcW w:w="5868" w:type="dxa"/>
            <w:gridSpan w:val="4"/>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Объем финансового обеспечения по годам реализации, тыс. рублей</w:t>
            </w:r>
          </w:p>
        </w:tc>
      </w:tr>
      <w:tr w:rsidR="00046A9E" w:rsidRPr="009F3C48" w:rsidTr="00046A9E">
        <w:trPr>
          <w:trHeight w:val="478"/>
        </w:trPr>
        <w:tc>
          <w:tcPr>
            <w:tcW w:w="8556" w:type="dxa"/>
            <w:vMerge/>
            <w:tcBorders>
              <w:left w:val="single" w:sz="4" w:space="0" w:color="000000"/>
              <w:bottom w:val="single" w:sz="4" w:space="0" w:color="000000"/>
              <w:right w:val="single" w:sz="4" w:space="0" w:color="000000"/>
            </w:tcBorders>
          </w:tcPr>
          <w:p w:rsidR="00046A9E" w:rsidRPr="009F3C48" w:rsidRDefault="00046A9E" w:rsidP="009F3C48">
            <w:pPr>
              <w:rPr>
                <w:color w:val="000000"/>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4"/>
              <w:jc w:val="center"/>
              <w:rPr>
                <w:color w:val="000000"/>
              </w:rPr>
            </w:pPr>
            <w:r w:rsidRPr="009F3C48">
              <w:rPr>
                <w:color w:val="000000"/>
              </w:rPr>
              <w:t>2024</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9"/>
              <w:jc w:val="center"/>
              <w:rPr>
                <w:color w:val="000000"/>
              </w:rPr>
            </w:pPr>
            <w:r w:rsidRPr="009F3C48">
              <w:rPr>
                <w:color w:val="000000"/>
              </w:rPr>
              <w:t>2025</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9"/>
              <w:jc w:val="center"/>
              <w:rPr>
                <w:color w:val="000000"/>
              </w:rPr>
            </w:pPr>
            <w:r w:rsidRPr="009F3C48">
              <w:rPr>
                <w:color w:val="000000"/>
              </w:rPr>
              <w:t>2026</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6"/>
              <w:jc w:val="center"/>
              <w:rPr>
                <w:color w:val="000000"/>
              </w:rPr>
            </w:pPr>
            <w:r w:rsidRPr="009F3C48">
              <w:rPr>
                <w:color w:val="000000"/>
              </w:rPr>
              <w:t>Всего</w:t>
            </w:r>
          </w:p>
        </w:tc>
      </w:tr>
      <w:tr w:rsidR="00046A9E" w:rsidRPr="009F3C48" w:rsidTr="00046A9E">
        <w:trPr>
          <w:trHeight w:val="293"/>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5"/>
              <w:jc w:val="center"/>
              <w:rPr>
                <w:color w:val="000000"/>
              </w:rPr>
            </w:pPr>
            <w:r w:rsidRPr="009F3C48">
              <w:rPr>
                <w:color w:val="000000"/>
              </w:rPr>
              <w:t>1</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6"/>
              <w:jc w:val="center"/>
              <w:rPr>
                <w:color w:val="000000"/>
              </w:rPr>
            </w:pPr>
            <w:r w:rsidRPr="009F3C48">
              <w:rPr>
                <w:color w:val="000000"/>
              </w:rPr>
              <w:t>2</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9"/>
              <w:jc w:val="center"/>
              <w:rPr>
                <w:color w:val="000000"/>
              </w:rPr>
            </w:pPr>
            <w:r w:rsidRPr="009F3C48">
              <w:rPr>
                <w:color w:val="000000"/>
              </w:rPr>
              <w:t>3</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9"/>
              <w:jc w:val="center"/>
              <w:rPr>
                <w:color w:val="000000"/>
              </w:rPr>
            </w:pPr>
            <w:r w:rsidRPr="009F3C48">
              <w:rPr>
                <w:color w:val="000000"/>
              </w:rPr>
              <w:t>4</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4"/>
              <w:jc w:val="center"/>
              <w:rPr>
                <w:color w:val="000000"/>
              </w:rPr>
            </w:pPr>
            <w:r w:rsidRPr="009F3C48">
              <w:rPr>
                <w:color w:val="000000"/>
              </w:rPr>
              <w:t>5</w:t>
            </w:r>
          </w:p>
        </w:tc>
      </w:tr>
      <w:tr w:rsidR="00046A9E" w:rsidRPr="009F3C48" w:rsidTr="00046A9E">
        <w:trPr>
          <w:trHeight w:val="370"/>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b/>
                <w:color w:val="000000"/>
              </w:rPr>
            </w:pPr>
            <w:r w:rsidRPr="009F3C48">
              <w:rPr>
                <w:b/>
                <w:iCs/>
                <w:color w:val="000000"/>
              </w:rPr>
              <w:t>Комплекс процессных мероприятий «</w:t>
            </w:r>
            <w:r w:rsidRPr="009F3C48">
              <w:rPr>
                <w:b/>
                <w:bCs/>
                <w:color w:val="000000"/>
              </w:rPr>
              <w:t>Обеспечение функционирования и развития системы образования</w:t>
            </w:r>
            <w:r w:rsidRPr="009F3C48">
              <w:rPr>
                <w:b/>
                <w:bCs/>
                <w:i/>
                <w:color w:val="000000"/>
              </w:rPr>
              <w:t xml:space="preserve">» </w:t>
            </w:r>
            <w:r w:rsidRPr="009F3C48">
              <w:rPr>
                <w:b/>
                <w:bCs/>
                <w:color w:val="000000"/>
              </w:rPr>
              <w:t xml:space="preserve">(всего), </w:t>
            </w:r>
            <w:r w:rsidRPr="009F3C48">
              <w:rPr>
                <w:b/>
                <w:bCs/>
                <w:color w:val="000000"/>
              </w:rPr>
              <w:br/>
              <w:t>в том числе:</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293"/>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250"/>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305"/>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b/>
                <w:color w:val="000000"/>
                <w:kern w:val="2"/>
                <w:lang w:eastAsia="en-US"/>
              </w:rPr>
            </w:pPr>
            <w:r w:rsidRPr="009F3C48">
              <w:rPr>
                <w:b/>
                <w:color w:val="000000"/>
                <w:kern w:val="2"/>
                <w:lang w:eastAsia="en-US"/>
              </w:rPr>
              <w:t>Мероприятие 1. Сопровождение цифровой трансформации образования</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b/>
                <w:color w:val="000000"/>
                <w:kern w:val="2"/>
                <w:lang w:eastAsia="en-US"/>
              </w:rPr>
            </w:pPr>
            <w:r w:rsidRPr="009F3C48">
              <w:rPr>
                <w:b/>
                <w:color w:val="000000"/>
              </w:rPr>
              <w:t>Региональный бюджет, из них:</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b/>
                <w:color w:val="000000"/>
              </w:rPr>
            </w:pPr>
            <w:r w:rsidRPr="009F3C48">
              <w:rPr>
                <w:b/>
                <w:color w:val="000000"/>
              </w:rPr>
              <w:t>Мероприятие 2.Организация и проведение мероприятий, направленных на обобщение и распространение передового опыта, в том числе педагогического, управление качеством образовательных систем, повышение престижа профессии педагога</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Местный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rPr>
                <w:color w:val="000000"/>
              </w:rPr>
              <w:t>Республиканский бюджет Республики Марий Эл</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Федеральный бюджет</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r w:rsidR="00046A9E" w:rsidRPr="009F3C48" w:rsidTr="00046A9E">
        <w:trPr>
          <w:trHeight w:val="302"/>
        </w:trPr>
        <w:tc>
          <w:tcPr>
            <w:tcW w:w="85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47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3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403"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0</w:t>
            </w:r>
          </w:p>
        </w:tc>
      </w:tr>
    </w:tbl>
    <w:p w:rsidR="00046A9E" w:rsidRPr="009F3C48" w:rsidRDefault="00046A9E" w:rsidP="009F3C48">
      <w:pPr>
        <w:ind w:left="720"/>
        <w:jc w:val="center"/>
        <w:rPr>
          <w:b/>
          <w:bCs/>
          <w:color w:val="000000"/>
        </w:rPr>
      </w:pPr>
      <w:r w:rsidRPr="009F3C48">
        <w:br w:type="page"/>
      </w:r>
      <w:r w:rsidRPr="009F3C48">
        <w:rPr>
          <w:b/>
          <w:bCs/>
          <w:color w:val="000000"/>
        </w:rPr>
        <w:lastRenderedPageBreak/>
        <w:t>5. План реализации комплекса процессных мероприятий в 2024 году</w:t>
      </w:r>
    </w:p>
    <w:p w:rsidR="00046A9E" w:rsidRPr="009F3C48" w:rsidRDefault="00046A9E" w:rsidP="009F3C48">
      <w:pPr>
        <w:ind w:left="720"/>
        <w:jc w:val="center"/>
        <w:rPr>
          <w:b/>
          <w:bCs/>
          <w:color w:val="000000"/>
        </w:rPr>
      </w:pPr>
    </w:p>
    <w:tbl>
      <w:tblPr>
        <w:tblW w:w="14685" w:type="dxa"/>
        <w:tblInd w:w="307" w:type="dxa"/>
        <w:tblLayout w:type="fixed"/>
        <w:tblCellMar>
          <w:top w:w="8" w:type="dxa"/>
          <w:right w:w="115" w:type="dxa"/>
        </w:tblCellMar>
        <w:tblLook w:val="04A0"/>
      </w:tblPr>
      <w:tblGrid>
        <w:gridCol w:w="4195"/>
        <w:gridCol w:w="2617"/>
        <w:gridCol w:w="3244"/>
        <w:gridCol w:w="2470"/>
        <w:gridCol w:w="2159"/>
      </w:tblGrid>
      <w:tr w:rsidR="00046A9E" w:rsidRPr="009F3C48" w:rsidTr="00046A9E">
        <w:trPr>
          <w:trHeight w:val="1114"/>
        </w:trPr>
        <w:tc>
          <w:tcPr>
            <w:tcW w:w="419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Задача, мероприятие (результат) / контрольная точка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Дата наступления контрольной точки</w:t>
            </w:r>
          </w:p>
        </w:tc>
        <w:tc>
          <w:tcPr>
            <w:tcW w:w="324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Ответственный исполнитель</w:t>
            </w:r>
          </w:p>
          <w:p w:rsidR="00046A9E" w:rsidRPr="009F3C48" w:rsidRDefault="00046A9E" w:rsidP="009F3C48">
            <w:pPr>
              <w:jc w:val="center"/>
              <w:rPr>
                <w:color w:val="000000"/>
              </w:rPr>
            </w:pPr>
            <w:r w:rsidRPr="009F3C48">
              <w:rPr>
                <w:color w:val="000000"/>
              </w:rPr>
              <w:t>(Ф.И.О., должность, наименование ОИВ субъекта Российской Федерации (местной администрации муниципального</w:t>
            </w:r>
          </w:p>
          <w:p w:rsidR="00046A9E" w:rsidRPr="009F3C48" w:rsidRDefault="00046A9E" w:rsidP="009F3C48">
            <w:pPr>
              <w:jc w:val="center"/>
              <w:rPr>
                <w:color w:val="000000"/>
              </w:rPr>
            </w:pPr>
            <w:r w:rsidRPr="009F3C48">
              <w:rPr>
                <w:color w:val="000000"/>
              </w:rPr>
              <w:t>образования), иного государственного</w:t>
            </w:r>
          </w:p>
          <w:p w:rsidR="00046A9E" w:rsidRPr="009F3C48" w:rsidRDefault="00046A9E" w:rsidP="009F3C48">
            <w:pPr>
              <w:jc w:val="center"/>
              <w:rPr>
                <w:color w:val="000000"/>
              </w:rPr>
            </w:pPr>
            <w:r w:rsidRPr="009F3C48">
              <w:rPr>
                <w:color w:val="000000"/>
              </w:rPr>
              <w:t>(муниципального) органа, организации)</w:t>
            </w:r>
          </w:p>
        </w:tc>
        <w:tc>
          <w:tcPr>
            <w:tcW w:w="2470"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Вид подтверждающего документа</w:t>
            </w:r>
          </w:p>
        </w:tc>
        <w:tc>
          <w:tcPr>
            <w:tcW w:w="215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color w:val="000000"/>
              </w:rPr>
            </w:pPr>
            <w:r w:rsidRPr="009F3C48">
              <w:rPr>
                <w:color w:val="000000"/>
              </w:rPr>
              <w:t>Информационная система (источник данных)</w:t>
            </w:r>
          </w:p>
        </w:tc>
      </w:tr>
      <w:tr w:rsidR="00046A9E" w:rsidRPr="009F3C48" w:rsidTr="00046A9E">
        <w:trPr>
          <w:trHeight w:val="283"/>
        </w:trPr>
        <w:tc>
          <w:tcPr>
            <w:tcW w:w="419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color w:val="000000"/>
              </w:rPr>
            </w:pPr>
            <w:r w:rsidRPr="009F3C48">
              <w:rPr>
                <w:color w:val="000000"/>
              </w:rPr>
              <w:t>1</w:t>
            </w:r>
          </w:p>
        </w:tc>
        <w:tc>
          <w:tcPr>
            <w:tcW w:w="261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color w:val="000000"/>
              </w:rPr>
            </w:pPr>
            <w:r w:rsidRPr="009F3C48">
              <w:rPr>
                <w:color w:val="000000"/>
              </w:rPr>
              <w:t>2</w:t>
            </w:r>
          </w:p>
        </w:tc>
        <w:tc>
          <w:tcPr>
            <w:tcW w:w="324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9"/>
              <w:jc w:val="center"/>
              <w:rPr>
                <w:color w:val="000000"/>
              </w:rPr>
            </w:pPr>
            <w:r w:rsidRPr="009F3C48">
              <w:rPr>
                <w:color w:val="000000"/>
              </w:rPr>
              <w:t>3</w:t>
            </w:r>
          </w:p>
        </w:tc>
        <w:tc>
          <w:tcPr>
            <w:tcW w:w="247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9"/>
              <w:jc w:val="center"/>
              <w:rPr>
                <w:color w:val="000000"/>
              </w:rPr>
            </w:pPr>
            <w:r w:rsidRPr="009F3C48">
              <w:rPr>
                <w:color w:val="000000"/>
              </w:rPr>
              <w:t>4</w:t>
            </w:r>
          </w:p>
        </w:tc>
        <w:tc>
          <w:tcPr>
            <w:tcW w:w="215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color w:val="000000"/>
              </w:rPr>
            </w:pPr>
            <w:r w:rsidRPr="009F3C48">
              <w:rPr>
                <w:color w:val="000000"/>
              </w:rPr>
              <w:t>5</w:t>
            </w:r>
          </w:p>
        </w:tc>
      </w:tr>
      <w:tr w:rsidR="00046A9E" w:rsidRPr="009F3C48" w:rsidTr="00046A9E">
        <w:trPr>
          <w:trHeight w:val="324"/>
        </w:trPr>
        <w:tc>
          <w:tcPr>
            <w:tcW w:w="14685" w:type="dxa"/>
            <w:gridSpan w:val="5"/>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b/>
                <w:bCs/>
                <w:color w:val="000000"/>
                <w:kern w:val="2"/>
                <w:lang w:eastAsia="en-US"/>
              </w:rPr>
              <w:t>1. Обеспечение функционирования и развития системы образования</w:t>
            </w:r>
          </w:p>
        </w:tc>
      </w:tr>
      <w:tr w:rsidR="00046A9E" w:rsidRPr="009F3C48" w:rsidTr="00046A9E">
        <w:trPr>
          <w:trHeight w:val="324"/>
        </w:trPr>
        <w:tc>
          <w:tcPr>
            <w:tcW w:w="419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both"/>
              <w:rPr>
                <w:color w:val="000000"/>
              </w:rPr>
            </w:pPr>
            <w:r w:rsidRPr="009F3C48">
              <w:rPr>
                <w:color w:val="000000"/>
                <w:kern w:val="2"/>
                <w:lang w:eastAsia="en-US"/>
              </w:rPr>
              <w:t>Мероприятие 1. Организация и проведение мероприятий, направленных на обобщение и распространение передового опыта, в том числе педагогического, управление качеством образовательных систем, повышение престижа профессии педагога</w:t>
            </w:r>
          </w:p>
        </w:tc>
        <w:tc>
          <w:tcPr>
            <w:tcW w:w="261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rPr>
                <w:color w:val="000000"/>
              </w:rPr>
            </w:pPr>
            <w:r w:rsidRPr="009F3C48">
              <w:rPr>
                <w:color w:val="000000"/>
              </w:rPr>
              <w:t>-</w:t>
            </w:r>
          </w:p>
        </w:tc>
        <w:tc>
          <w:tcPr>
            <w:tcW w:w="324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t>МУ «Отдел образования и по делам молодежи администрации Мари-Турекского муниципального   района»</w:t>
            </w:r>
          </w:p>
        </w:tc>
        <w:tc>
          <w:tcPr>
            <w:tcW w:w="247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color w:val="000000"/>
              </w:rPr>
            </w:pPr>
            <w:r w:rsidRPr="009F3C48">
              <w:rPr>
                <w:color w:val="000000"/>
              </w:rPr>
              <w:t>Аналитическая справка</w:t>
            </w:r>
          </w:p>
        </w:tc>
        <w:tc>
          <w:tcPr>
            <w:tcW w:w="215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color w:val="000000"/>
              </w:rPr>
            </w:pPr>
            <w:r w:rsidRPr="009F3C48">
              <w:rPr>
                <w:color w:val="000000"/>
              </w:rPr>
              <w:t>-</w:t>
            </w:r>
          </w:p>
        </w:tc>
      </w:tr>
    </w:tbl>
    <w:p w:rsidR="00046A9E" w:rsidRPr="009F3C48" w:rsidRDefault="00046A9E" w:rsidP="009F3C48"/>
    <w:p w:rsidR="00046A9E" w:rsidRPr="009F3C48" w:rsidRDefault="00046A9E" w:rsidP="009F3C48">
      <w:pPr>
        <w:pStyle w:val="ConsPlusNonformat"/>
        <w:jc w:val="center"/>
        <w:rPr>
          <w:rFonts w:ascii="Times New Roman" w:hAnsi="Times New Roman" w:cs="Times New Roman"/>
        </w:rPr>
        <w:sectPr w:rsidR="00046A9E" w:rsidRPr="009F3C48" w:rsidSect="00046A9E">
          <w:headerReference w:type="default" r:id="rId17"/>
          <w:headerReference w:type="first" r:id="rId18"/>
          <w:pgSz w:w="16838" w:h="11906" w:orient="landscape"/>
          <w:pgMar w:top="1418" w:right="1134" w:bottom="1134" w:left="1134" w:header="709" w:footer="0" w:gutter="0"/>
          <w:pgNumType w:start="1"/>
          <w:cols w:space="720"/>
          <w:formProt w:val="0"/>
          <w:titlePg/>
          <w:docGrid w:linePitch="360" w:charSpace="4096"/>
        </w:sectPr>
      </w:pPr>
    </w:p>
    <w:tbl>
      <w:tblPr>
        <w:tblW w:w="0" w:type="auto"/>
        <w:tblLook w:val="04A0"/>
      </w:tblPr>
      <w:tblGrid>
        <w:gridCol w:w="5334"/>
        <w:gridCol w:w="5334"/>
        <w:gridCol w:w="5334"/>
      </w:tblGrid>
      <w:tr w:rsidR="00046A9E" w:rsidRPr="009F3C48" w:rsidTr="00046A9E">
        <w:tc>
          <w:tcPr>
            <w:tcW w:w="5334" w:type="dxa"/>
          </w:tcPr>
          <w:p w:rsidR="00046A9E" w:rsidRPr="009F3C48" w:rsidRDefault="00046A9E" w:rsidP="009F3C48">
            <w:pPr>
              <w:ind w:right="34"/>
              <w:jc w:val="center"/>
              <w:rPr>
                <w:highlight w:val="yellow"/>
              </w:rPr>
            </w:pPr>
          </w:p>
        </w:tc>
        <w:tc>
          <w:tcPr>
            <w:tcW w:w="5334" w:type="dxa"/>
          </w:tcPr>
          <w:p w:rsidR="00046A9E" w:rsidRPr="009F3C48" w:rsidRDefault="00046A9E" w:rsidP="009F3C48">
            <w:pPr>
              <w:ind w:right="34"/>
              <w:jc w:val="center"/>
              <w:rPr>
                <w:highlight w:val="yellow"/>
              </w:rPr>
            </w:pPr>
          </w:p>
        </w:tc>
        <w:tc>
          <w:tcPr>
            <w:tcW w:w="5334" w:type="dxa"/>
          </w:tcPr>
          <w:p w:rsidR="00046A9E" w:rsidRPr="009F3C48" w:rsidRDefault="00046A9E" w:rsidP="009F3C48">
            <w:pPr>
              <w:pStyle w:val="16"/>
              <w:spacing w:line="240" w:lineRule="auto"/>
              <w:ind w:right="142" w:firstLine="0"/>
              <w:jc w:val="center"/>
              <w:rPr>
                <w:sz w:val="20"/>
                <w:szCs w:val="20"/>
              </w:rPr>
            </w:pPr>
            <w:r w:rsidRPr="009F3C48">
              <w:rPr>
                <w:sz w:val="20"/>
                <w:szCs w:val="20"/>
              </w:rPr>
              <w:t>УТВЕРЖДЕН</w:t>
            </w:r>
          </w:p>
          <w:p w:rsidR="00046A9E" w:rsidRPr="009F3C48" w:rsidRDefault="00046A9E" w:rsidP="009F3C48">
            <w:pPr>
              <w:pStyle w:val="16"/>
              <w:spacing w:line="240" w:lineRule="auto"/>
              <w:ind w:right="142" w:firstLine="0"/>
              <w:jc w:val="center"/>
              <w:rPr>
                <w:sz w:val="20"/>
                <w:szCs w:val="20"/>
              </w:rPr>
            </w:pPr>
            <w:r w:rsidRPr="009F3C48">
              <w:rPr>
                <w:sz w:val="20"/>
                <w:szCs w:val="20"/>
              </w:rPr>
              <w:t xml:space="preserve">Управляющим советом </w:t>
            </w:r>
          </w:p>
          <w:p w:rsidR="00046A9E" w:rsidRPr="009F3C48" w:rsidRDefault="00046A9E" w:rsidP="009F3C48">
            <w:pPr>
              <w:jc w:val="center"/>
              <w:rPr>
                <w:bCs/>
              </w:rPr>
            </w:pPr>
            <w:r w:rsidRPr="009F3C48">
              <w:t>по муниципальной программе «</w:t>
            </w:r>
            <w:r w:rsidRPr="009F3C48">
              <w:rPr>
                <w:bCs/>
              </w:rPr>
              <w:t xml:space="preserve">Развитие образования и реализация молодежной политики в Мари-Турекском муниципальном районе на 2024-2030 годы» </w:t>
            </w:r>
          </w:p>
          <w:p w:rsidR="00046A9E" w:rsidRPr="009F3C48" w:rsidRDefault="00046A9E" w:rsidP="009F3C48">
            <w:pPr>
              <w:ind w:right="34"/>
              <w:jc w:val="center"/>
              <w:rPr>
                <w:highlight w:val="yellow"/>
              </w:rPr>
            </w:pPr>
            <w:r w:rsidRPr="009F3C48">
              <w:rPr>
                <w:bCs/>
              </w:rPr>
              <w:t>(протокол от 27 октября 2023 г. №1)</w:t>
            </w:r>
          </w:p>
        </w:tc>
      </w:tr>
    </w:tbl>
    <w:p w:rsidR="00046A9E" w:rsidRPr="009F3C48" w:rsidRDefault="00046A9E" w:rsidP="009F3C48">
      <w:pPr>
        <w:ind w:right="34"/>
        <w:jc w:val="center"/>
        <w:rPr>
          <w:highlight w:val="yellow"/>
        </w:rPr>
      </w:pPr>
    </w:p>
    <w:p w:rsidR="00046A9E" w:rsidRPr="009F3C48" w:rsidRDefault="00046A9E" w:rsidP="009F3C48">
      <w:pPr>
        <w:ind w:right="34"/>
        <w:jc w:val="center"/>
      </w:pPr>
    </w:p>
    <w:p w:rsidR="00046A9E" w:rsidRPr="009F3C48" w:rsidRDefault="00046A9E" w:rsidP="009F3C48">
      <w:pPr>
        <w:ind w:right="34"/>
        <w:jc w:val="center"/>
      </w:pPr>
    </w:p>
    <w:p w:rsidR="00046A9E" w:rsidRPr="009F3C48" w:rsidRDefault="00046A9E" w:rsidP="009F3C48">
      <w:pPr>
        <w:ind w:right="87"/>
        <w:jc w:val="center"/>
        <w:rPr>
          <w:b/>
          <w:bCs/>
        </w:rPr>
      </w:pPr>
      <w:r w:rsidRPr="009F3C48">
        <w:rPr>
          <w:b/>
          <w:bCs/>
        </w:rPr>
        <w:t xml:space="preserve">ПАСПОРТ </w:t>
      </w:r>
    </w:p>
    <w:p w:rsidR="00046A9E" w:rsidRPr="009F3C48" w:rsidRDefault="00046A9E" w:rsidP="009F3C48">
      <w:pPr>
        <w:ind w:left="11" w:hanging="11"/>
        <w:jc w:val="center"/>
        <w:rPr>
          <w:b/>
          <w:bCs/>
        </w:rPr>
      </w:pPr>
      <w:r w:rsidRPr="009F3C48">
        <w:rPr>
          <w:b/>
          <w:bCs/>
        </w:rPr>
        <w:t>комплекса процессных мероприятий «Современные механизмы и технологии дошкольного и общего образования»</w:t>
      </w:r>
    </w:p>
    <w:p w:rsidR="00046A9E" w:rsidRPr="009F3C48" w:rsidRDefault="00046A9E" w:rsidP="009F3C48">
      <w:pPr>
        <w:ind w:right="31"/>
        <w:jc w:val="right"/>
      </w:pPr>
    </w:p>
    <w:p w:rsidR="00046A9E" w:rsidRPr="009F3C48" w:rsidRDefault="00046A9E" w:rsidP="009F3C48">
      <w:pPr>
        <w:ind w:right="84"/>
        <w:jc w:val="center"/>
      </w:pPr>
      <w:r w:rsidRPr="009F3C48">
        <w:t xml:space="preserve">Общие положения </w:t>
      </w:r>
    </w:p>
    <w:p w:rsidR="00046A9E" w:rsidRPr="009F3C48" w:rsidRDefault="00046A9E" w:rsidP="009F3C48">
      <w:pPr>
        <w:ind w:right="84"/>
        <w:jc w:val="center"/>
      </w:pPr>
    </w:p>
    <w:tbl>
      <w:tblPr>
        <w:tblW w:w="15542" w:type="dxa"/>
        <w:tblInd w:w="307" w:type="dxa"/>
        <w:tblLayout w:type="fixed"/>
        <w:tblCellMar>
          <w:top w:w="8" w:type="dxa"/>
          <w:right w:w="66" w:type="dxa"/>
        </w:tblCellMar>
        <w:tblLook w:val="04A0"/>
      </w:tblPr>
      <w:tblGrid>
        <w:gridCol w:w="7796"/>
        <w:gridCol w:w="7746"/>
      </w:tblGrid>
      <w:tr w:rsidR="00046A9E" w:rsidRPr="009F3C48" w:rsidTr="00046A9E">
        <w:trPr>
          <w:trHeight w:val="679"/>
        </w:trPr>
        <w:tc>
          <w:tcPr>
            <w:tcW w:w="779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Ответственный орган исполнительной власти субъекта Российской Федерации, местная администрация муниципального образования, (иной государственный (муниципальный) орган, организация)</w:t>
            </w:r>
          </w:p>
        </w:tc>
        <w:tc>
          <w:tcPr>
            <w:tcW w:w="77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МУ «Отдел образования и по делам молодежи администрации Мари-Турекского муниципального   района»</w:t>
            </w:r>
          </w:p>
        </w:tc>
      </w:tr>
      <w:tr w:rsidR="00046A9E" w:rsidRPr="009F3C48" w:rsidTr="00046A9E">
        <w:trPr>
          <w:trHeight w:val="389"/>
        </w:trPr>
        <w:tc>
          <w:tcPr>
            <w:tcW w:w="779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Связь муниципальной программой</w:t>
            </w:r>
          </w:p>
        </w:tc>
        <w:tc>
          <w:tcPr>
            <w:tcW w:w="77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bCs/>
              </w:rPr>
            </w:pPr>
            <w:r w:rsidRPr="009F3C48">
              <w:t>М</w:t>
            </w:r>
            <w:r w:rsidRPr="009F3C48">
              <w:rPr>
                <w:bCs/>
              </w:rPr>
              <w:t>униципальная  программа Мари-Турекского района</w:t>
            </w:r>
          </w:p>
          <w:p w:rsidR="00046A9E" w:rsidRPr="009F3C48" w:rsidRDefault="00046A9E" w:rsidP="009F3C48">
            <w:r w:rsidRPr="009F3C48">
              <w:rPr>
                <w:bCs/>
              </w:rPr>
              <w:t>«Развитие образования и реализация молодежной политики в Мари-Турекском муниципальном районе на 2024 – 2030 годы»</w:t>
            </w:r>
          </w:p>
        </w:tc>
      </w:tr>
    </w:tbl>
    <w:p w:rsidR="00046A9E" w:rsidRPr="009F3C48" w:rsidRDefault="00046A9E" w:rsidP="009F3C48">
      <w:pPr>
        <w:ind w:right="84"/>
        <w:jc w:val="center"/>
      </w:pPr>
    </w:p>
    <w:p w:rsidR="00046A9E" w:rsidRPr="009F3C48" w:rsidRDefault="00046A9E" w:rsidP="009F3C48">
      <w:pPr>
        <w:ind w:right="83"/>
        <w:jc w:val="center"/>
        <w:rPr>
          <w:b/>
          <w:bCs/>
        </w:rPr>
      </w:pPr>
      <w:r w:rsidRPr="009F3C48">
        <w:rPr>
          <w:b/>
          <w:bCs/>
        </w:rPr>
        <w:t>1. Показатели комплекса процессных мероприятий</w:t>
      </w:r>
    </w:p>
    <w:p w:rsidR="00046A9E" w:rsidRPr="009F3C48" w:rsidRDefault="00046A9E" w:rsidP="009F3C48">
      <w:pPr>
        <w:ind w:right="34"/>
      </w:pPr>
    </w:p>
    <w:tbl>
      <w:tblPr>
        <w:tblW w:w="5000" w:type="pct"/>
        <w:tblLayout w:type="fixed"/>
        <w:tblCellMar>
          <w:left w:w="57" w:type="dxa"/>
          <w:right w:w="57" w:type="dxa"/>
        </w:tblCellMar>
        <w:tblLook w:val="04A0"/>
      </w:tblPr>
      <w:tblGrid>
        <w:gridCol w:w="494"/>
        <w:gridCol w:w="2203"/>
        <w:gridCol w:w="1285"/>
        <w:gridCol w:w="1278"/>
        <w:gridCol w:w="1286"/>
        <w:gridCol w:w="992"/>
        <w:gridCol w:w="712"/>
        <w:gridCol w:w="709"/>
        <w:gridCol w:w="852"/>
        <w:gridCol w:w="719"/>
        <w:gridCol w:w="712"/>
        <w:gridCol w:w="706"/>
        <w:gridCol w:w="714"/>
        <w:gridCol w:w="713"/>
        <w:gridCol w:w="1278"/>
        <w:gridCol w:w="1247"/>
      </w:tblGrid>
      <w:tr w:rsidR="00046A9E" w:rsidRPr="009F3C48" w:rsidTr="00046A9E">
        <w:trPr>
          <w:trHeight w:val="298"/>
        </w:trPr>
        <w:tc>
          <w:tcPr>
            <w:tcW w:w="489"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pPr>
            <w:r w:rsidRPr="009F3C48">
              <w:t>№</w:t>
            </w:r>
          </w:p>
          <w:p w:rsidR="00046A9E" w:rsidRPr="009F3C48" w:rsidRDefault="00046A9E" w:rsidP="009F3C48">
            <w:pPr>
              <w:ind w:right="19"/>
              <w:jc w:val="center"/>
            </w:pPr>
            <w:r w:rsidRPr="009F3C48">
              <w:t>п/п</w:t>
            </w:r>
          </w:p>
        </w:tc>
        <w:tc>
          <w:tcPr>
            <w:tcW w:w="2186"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20"/>
              <w:jc w:val="center"/>
            </w:pPr>
          </w:p>
          <w:p w:rsidR="00046A9E" w:rsidRPr="009F3C48" w:rsidRDefault="00046A9E" w:rsidP="009F3C48">
            <w:pPr>
              <w:ind w:right="19"/>
              <w:jc w:val="center"/>
            </w:pPr>
            <w:r w:rsidRPr="009F3C48">
              <w:t>Наименование показателя/задачи</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Признак возрастания/убывания</w:t>
            </w:r>
          </w:p>
        </w:tc>
        <w:tc>
          <w:tcPr>
            <w:tcW w:w="1269"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firstLine="23"/>
              <w:jc w:val="center"/>
            </w:pPr>
            <w:r w:rsidRPr="009F3C48">
              <w:t>Уровень соответ-ствия</w:t>
            </w:r>
          </w:p>
          <w:p w:rsidR="00046A9E" w:rsidRPr="009F3C48" w:rsidRDefault="00046A9E" w:rsidP="009F3C48">
            <w:pPr>
              <w:ind w:firstLine="23"/>
              <w:jc w:val="center"/>
            </w:pPr>
            <w:r w:rsidRPr="009F3C48">
              <w:t>декомпози-рованного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Единица измерения</w:t>
            </w:r>
          </w:p>
          <w:p w:rsidR="00046A9E" w:rsidRPr="009F3C48" w:rsidRDefault="00046A9E" w:rsidP="009F3C48">
            <w:pPr>
              <w:ind w:right="23"/>
              <w:jc w:val="center"/>
            </w:pPr>
            <w:r w:rsidRPr="009F3C48">
              <w:t>(по ОКЕИ)</w:t>
            </w:r>
          </w:p>
        </w:tc>
        <w:tc>
          <w:tcPr>
            <w:tcW w:w="1692"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1"/>
              <w:jc w:val="center"/>
            </w:pPr>
            <w:r w:rsidRPr="009F3C48">
              <w:t>Базовое значение</w:t>
            </w:r>
          </w:p>
        </w:tc>
        <w:tc>
          <w:tcPr>
            <w:tcW w:w="5089" w:type="dxa"/>
            <w:gridSpan w:val="7"/>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8" w:hanging="18"/>
              <w:jc w:val="center"/>
            </w:pPr>
            <w:r w:rsidRPr="009F3C48">
              <w:t>Значение показателей по годам</w:t>
            </w:r>
          </w:p>
        </w:tc>
        <w:tc>
          <w:tcPr>
            <w:tcW w:w="1269"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8" w:hanging="18"/>
              <w:jc w:val="center"/>
            </w:pPr>
            <w:r w:rsidRPr="009F3C48">
              <w:t>Ответствен-ный за достижение показателя</w:t>
            </w:r>
          </w:p>
        </w:tc>
        <w:tc>
          <w:tcPr>
            <w:tcW w:w="1238"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Информа-ционная система</w:t>
            </w:r>
          </w:p>
        </w:tc>
      </w:tr>
      <w:tr w:rsidR="00046A9E" w:rsidRPr="009F3C48" w:rsidTr="00046A9E">
        <w:trPr>
          <w:trHeight w:val="634"/>
        </w:trPr>
        <w:tc>
          <w:tcPr>
            <w:tcW w:w="489" w:type="dxa"/>
            <w:vMerge/>
            <w:tcBorders>
              <w:left w:val="single" w:sz="4" w:space="0" w:color="000000"/>
              <w:bottom w:val="single" w:sz="4" w:space="0" w:color="000000"/>
              <w:right w:val="single" w:sz="4" w:space="0" w:color="000000"/>
            </w:tcBorders>
          </w:tcPr>
          <w:p w:rsidR="00046A9E" w:rsidRPr="009F3C48" w:rsidRDefault="00046A9E" w:rsidP="009F3C48"/>
        </w:tc>
        <w:tc>
          <w:tcPr>
            <w:tcW w:w="2186" w:type="dxa"/>
            <w:vMerge/>
            <w:tcBorders>
              <w:left w:val="single" w:sz="4" w:space="0" w:color="000000"/>
              <w:bottom w:val="single" w:sz="4" w:space="0" w:color="000000"/>
              <w:right w:val="single" w:sz="4" w:space="0" w:color="000000"/>
            </w:tcBorders>
          </w:tcPr>
          <w:p w:rsidR="00046A9E" w:rsidRPr="009F3C48" w:rsidRDefault="00046A9E" w:rsidP="009F3C48"/>
        </w:tc>
        <w:tc>
          <w:tcPr>
            <w:tcW w:w="1274" w:type="dxa"/>
            <w:vMerge/>
            <w:tcBorders>
              <w:left w:val="single" w:sz="4" w:space="0" w:color="000000"/>
              <w:bottom w:val="single" w:sz="4" w:space="0" w:color="000000"/>
              <w:right w:val="single" w:sz="4" w:space="0" w:color="000000"/>
            </w:tcBorders>
          </w:tcPr>
          <w:p w:rsidR="00046A9E" w:rsidRPr="009F3C48" w:rsidRDefault="00046A9E" w:rsidP="009F3C48"/>
        </w:tc>
        <w:tc>
          <w:tcPr>
            <w:tcW w:w="1269" w:type="dxa"/>
            <w:vMerge/>
            <w:tcBorders>
              <w:left w:val="single" w:sz="4" w:space="0" w:color="000000"/>
              <w:bottom w:val="single" w:sz="4" w:space="0" w:color="000000"/>
              <w:right w:val="single" w:sz="4" w:space="0" w:color="000000"/>
            </w:tcBorders>
          </w:tcPr>
          <w:p w:rsidR="00046A9E" w:rsidRPr="009F3C48" w:rsidRDefault="00046A9E" w:rsidP="009F3C48"/>
        </w:tc>
        <w:tc>
          <w:tcPr>
            <w:tcW w:w="1276" w:type="dxa"/>
            <w:vMerge/>
            <w:tcBorders>
              <w:left w:val="single" w:sz="4" w:space="0" w:color="000000"/>
              <w:bottom w:val="single" w:sz="4" w:space="0" w:color="000000"/>
              <w:right w:val="single" w:sz="4" w:space="0" w:color="000000"/>
            </w:tcBorders>
          </w:tcPr>
          <w:p w:rsidR="00046A9E" w:rsidRPr="009F3C48" w:rsidRDefault="00046A9E" w:rsidP="009F3C48"/>
        </w:tc>
        <w:tc>
          <w:tcPr>
            <w:tcW w:w="98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0"/>
              <w:jc w:val="center"/>
            </w:pPr>
            <w:r w:rsidRPr="009F3C48">
              <w:t>значение</w:t>
            </w:r>
          </w:p>
        </w:tc>
        <w:tc>
          <w:tcPr>
            <w:tcW w:w="7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6"/>
              <w:jc w:val="center"/>
            </w:pPr>
            <w:r w:rsidRPr="009F3C48">
              <w:t>год</w:t>
            </w:r>
          </w:p>
        </w:tc>
        <w:tc>
          <w:tcPr>
            <w:tcW w:w="70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2"/>
              <w:jc w:val="center"/>
            </w:pPr>
            <w:r w:rsidRPr="009F3C48">
              <w:t>2024</w:t>
            </w:r>
          </w:p>
        </w:tc>
        <w:tc>
          <w:tcPr>
            <w:tcW w:w="846"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0"/>
              <w:jc w:val="center"/>
            </w:pPr>
            <w:r w:rsidRPr="009F3C48">
              <w:t>2025</w:t>
            </w:r>
          </w:p>
        </w:tc>
        <w:tc>
          <w:tcPr>
            <w:tcW w:w="71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pPr>
            <w:r w:rsidRPr="009F3C48">
              <w:t>2026</w:t>
            </w:r>
          </w:p>
        </w:tc>
        <w:tc>
          <w:tcPr>
            <w:tcW w:w="70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21"/>
              <w:jc w:val="center"/>
            </w:pPr>
            <w:r w:rsidRPr="009F3C48">
              <w:t>2027</w:t>
            </w:r>
          </w:p>
        </w:tc>
        <w:tc>
          <w:tcPr>
            <w:tcW w:w="701"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2028</w:t>
            </w:r>
          </w:p>
        </w:tc>
        <w:tc>
          <w:tcPr>
            <w:tcW w:w="709"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2029</w:t>
            </w:r>
          </w:p>
        </w:tc>
        <w:tc>
          <w:tcPr>
            <w:tcW w:w="708" w:type="dxa"/>
            <w:tcBorders>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2030</w:t>
            </w:r>
          </w:p>
        </w:tc>
        <w:tc>
          <w:tcPr>
            <w:tcW w:w="1269" w:type="dxa"/>
            <w:vMerge/>
            <w:tcBorders>
              <w:left w:val="single" w:sz="4" w:space="0" w:color="000000"/>
              <w:bottom w:val="single" w:sz="4" w:space="0" w:color="000000"/>
              <w:right w:val="single" w:sz="4" w:space="0" w:color="000000"/>
            </w:tcBorders>
          </w:tcPr>
          <w:p w:rsidR="00046A9E" w:rsidRPr="009F3C48" w:rsidRDefault="00046A9E" w:rsidP="009F3C48"/>
        </w:tc>
        <w:tc>
          <w:tcPr>
            <w:tcW w:w="1238" w:type="dxa"/>
            <w:vMerge/>
            <w:tcBorders>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290"/>
        </w:trPr>
        <w:tc>
          <w:tcPr>
            <w:tcW w:w="48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2"/>
              <w:jc w:val="center"/>
            </w:pPr>
            <w:r w:rsidRPr="009F3C48">
              <w:t>1</w:t>
            </w:r>
          </w:p>
        </w:tc>
        <w:tc>
          <w:tcPr>
            <w:tcW w:w="21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2"/>
              <w:jc w:val="center"/>
            </w:pPr>
            <w:r w:rsidRPr="009F3C48">
              <w:t>2</w:t>
            </w:r>
          </w:p>
        </w:tc>
        <w:tc>
          <w:tcPr>
            <w:tcW w:w="127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7"/>
              <w:jc w:val="center"/>
            </w:pP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7"/>
              <w:jc w:val="center"/>
            </w:pP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pPr>
            <w:r w:rsidRPr="009F3C48">
              <w:t>3</w:t>
            </w:r>
          </w:p>
        </w:tc>
        <w:tc>
          <w:tcPr>
            <w:tcW w:w="98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pPr>
            <w:r w:rsidRPr="009F3C48">
              <w:t>4</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3"/>
              <w:jc w:val="center"/>
            </w:pPr>
            <w:r w:rsidRPr="009F3C48">
              <w:t>5</w:t>
            </w:r>
          </w:p>
        </w:tc>
        <w:tc>
          <w:tcPr>
            <w:tcW w:w="7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pPr>
            <w:r w:rsidRPr="009F3C48">
              <w:t>6</w:t>
            </w:r>
          </w:p>
        </w:tc>
        <w:tc>
          <w:tcPr>
            <w:tcW w:w="8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pPr>
            <w:r w:rsidRPr="009F3C48">
              <w:t>7</w:t>
            </w:r>
          </w:p>
        </w:tc>
        <w:tc>
          <w:tcPr>
            <w:tcW w:w="71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pPr>
            <w:r w:rsidRPr="009F3C48">
              <w:t>8</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20"/>
              <w:jc w:val="center"/>
            </w:pPr>
            <w:r w:rsidRPr="009F3C48">
              <w:t>9</w:t>
            </w:r>
          </w:p>
        </w:tc>
        <w:tc>
          <w:tcPr>
            <w:tcW w:w="7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pPr>
          </w:p>
        </w:tc>
        <w:tc>
          <w:tcPr>
            <w:tcW w:w="70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pPr>
          </w:p>
        </w:tc>
        <w:tc>
          <w:tcPr>
            <w:tcW w:w="70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pP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7"/>
              <w:jc w:val="center"/>
            </w:pPr>
            <w:r w:rsidRPr="009F3C48">
              <w:t>10</w:t>
            </w:r>
          </w:p>
        </w:tc>
        <w:tc>
          <w:tcPr>
            <w:tcW w:w="12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18"/>
              <w:jc w:val="center"/>
            </w:pPr>
            <w:r w:rsidRPr="009F3C48">
              <w:t>11</w:t>
            </w:r>
          </w:p>
        </w:tc>
      </w:tr>
      <w:tr w:rsidR="00046A9E" w:rsidRPr="009F3C48" w:rsidTr="00046A9E">
        <w:trPr>
          <w:trHeight w:val="182"/>
        </w:trPr>
        <w:tc>
          <w:tcPr>
            <w:tcW w:w="15782" w:type="dxa"/>
            <w:gridSpan w:val="16"/>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bCs/>
              </w:rPr>
            </w:pPr>
            <w:r w:rsidRPr="009F3C48">
              <w:rPr>
                <w:b/>
                <w:bCs/>
              </w:rPr>
              <w:t>Задача «Обеспечение деятельности муниципальных  общеобразовательных организаций и иных организаций в сфере образования</w:t>
            </w:r>
            <w:r w:rsidRPr="009F3C48">
              <w:t>»</w:t>
            </w:r>
          </w:p>
        </w:tc>
      </w:tr>
      <w:tr w:rsidR="00046A9E" w:rsidRPr="009F3C48" w:rsidTr="00046A9E">
        <w:trPr>
          <w:trHeight w:val="394"/>
        </w:trPr>
        <w:tc>
          <w:tcPr>
            <w:tcW w:w="48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1.1</w:t>
            </w:r>
          </w:p>
        </w:tc>
        <w:tc>
          <w:tcPr>
            <w:tcW w:w="21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127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iCs/>
              </w:rPr>
            </w:pP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98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7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8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71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7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70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70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12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228"/>
        </w:trPr>
        <w:tc>
          <w:tcPr>
            <w:tcW w:w="15782" w:type="dxa"/>
            <w:gridSpan w:val="16"/>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rPr>
                <w:b/>
                <w:bCs/>
              </w:rPr>
              <w:t>Задача «Организация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бесплатного питания для обучающихся в муниципальных общеобразовательных организациях из многодетных семей</w:t>
            </w:r>
            <w:r w:rsidRPr="009F3C48">
              <w:t>»</w:t>
            </w:r>
          </w:p>
        </w:tc>
      </w:tr>
      <w:tr w:rsidR="00046A9E" w:rsidRPr="009F3C48" w:rsidTr="00046A9E">
        <w:trPr>
          <w:trHeight w:val="292"/>
        </w:trPr>
        <w:tc>
          <w:tcPr>
            <w:tcW w:w="48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2.1.</w:t>
            </w:r>
          </w:p>
        </w:tc>
        <w:tc>
          <w:tcPr>
            <w:tcW w:w="21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Доля обучающихся,</w:t>
            </w:r>
            <w:r w:rsidRPr="009F3C48">
              <w:br/>
              <w:t>получающих начальное общее образование  в  муниципальных</w:t>
            </w:r>
          </w:p>
          <w:p w:rsidR="00046A9E" w:rsidRPr="009F3C48" w:rsidRDefault="00046A9E" w:rsidP="009F3C48">
            <w:r w:rsidRPr="009F3C48">
              <w:t>образовательных</w:t>
            </w:r>
          </w:p>
          <w:p w:rsidR="00046A9E" w:rsidRPr="009F3C48" w:rsidRDefault="00046A9E" w:rsidP="009F3C48">
            <w:r w:rsidRPr="009F3C48">
              <w:t xml:space="preserve">организациях, получающих бесплатное горячее питание, к общему </w:t>
            </w:r>
            <w:r w:rsidRPr="009F3C48">
              <w:lastRenderedPageBreak/>
              <w:t xml:space="preserve">количеству обучающихся, получающих начальное общее образование </w:t>
            </w:r>
            <w:r w:rsidRPr="009F3C48">
              <w:br/>
              <w:t>в   муниципальных образовательных</w:t>
            </w:r>
          </w:p>
          <w:p w:rsidR="00046A9E" w:rsidRPr="009F3C48" w:rsidRDefault="00046A9E" w:rsidP="009F3C48">
            <w:r w:rsidRPr="009F3C48">
              <w:t>организациях</w:t>
            </w:r>
          </w:p>
        </w:tc>
        <w:tc>
          <w:tcPr>
            <w:tcW w:w="127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i/>
              </w:rPr>
            </w:pPr>
            <w:r w:rsidRPr="009F3C48">
              <w:rPr>
                <w:i/>
              </w:rPr>
              <w:lastRenderedPageBreak/>
              <w:t>возрастания</w:t>
            </w: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i/>
              </w:rPr>
            </w:pPr>
            <w:r w:rsidRPr="009F3C48">
              <w:rPr>
                <w:i/>
              </w:rPr>
              <w:t>КПМ</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процент</w:t>
            </w:r>
          </w:p>
        </w:tc>
        <w:tc>
          <w:tcPr>
            <w:tcW w:w="98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2023</w:t>
            </w:r>
          </w:p>
        </w:tc>
        <w:tc>
          <w:tcPr>
            <w:tcW w:w="7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100</w:t>
            </w:r>
          </w:p>
        </w:tc>
        <w:tc>
          <w:tcPr>
            <w:tcW w:w="8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100</w:t>
            </w:r>
          </w:p>
        </w:tc>
        <w:tc>
          <w:tcPr>
            <w:tcW w:w="71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100</w:t>
            </w:r>
          </w:p>
        </w:tc>
        <w:tc>
          <w:tcPr>
            <w:tcW w:w="7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100</w:t>
            </w:r>
          </w:p>
        </w:tc>
        <w:tc>
          <w:tcPr>
            <w:tcW w:w="70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100</w:t>
            </w: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2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292"/>
        </w:trPr>
        <w:tc>
          <w:tcPr>
            <w:tcW w:w="48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lastRenderedPageBreak/>
              <w:t>2.2.</w:t>
            </w:r>
          </w:p>
        </w:tc>
        <w:tc>
          <w:tcPr>
            <w:tcW w:w="21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Доля обучающихся общеобразовательных организаций из многодетных семей, которым предоставлено бесплатное питание, в общей численности обучающихся из многодетных семей</w:t>
            </w:r>
          </w:p>
        </w:tc>
        <w:tc>
          <w:tcPr>
            <w:tcW w:w="127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i/>
              </w:rPr>
            </w:pPr>
            <w:r w:rsidRPr="009F3C48">
              <w:rPr>
                <w:i/>
              </w:rPr>
              <w:t>возрастания</w:t>
            </w: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i/>
              </w:rPr>
            </w:pPr>
            <w:r w:rsidRPr="009F3C48">
              <w:rPr>
                <w:i/>
              </w:rPr>
              <w:t>КПМ</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процент</w:t>
            </w:r>
          </w:p>
        </w:tc>
        <w:tc>
          <w:tcPr>
            <w:tcW w:w="98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2023</w:t>
            </w:r>
          </w:p>
        </w:tc>
        <w:tc>
          <w:tcPr>
            <w:tcW w:w="7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8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1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2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09"/>
        </w:trPr>
        <w:tc>
          <w:tcPr>
            <w:tcW w:w="48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p>
        </w:tc>
        <w:tc>
          <w:tcPr>
            <w:tcW w:w="15293" w:type="dxa"/>
            <w:gridSpan w:val="15"/>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rPr>
                <w:b/>
                <w:bCs/>
              </w:rPr>
              <w:t>Задача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9F3C48">
              <w:t>»</w:t>
            </w:r>
          </w:p>
        </w:tc>
      </w:tr>
      <w:tr w:rsidR="00046A9E" w:rsidRPr="009F3C48" w:rsidTr="00046A9E">
        <w:trPr>
          <w:trHeight w:val="399"/>
        </w:trPr>
        <w:tc>
          <w:tcPr>
            <w:tcW w:w="48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3.1.</w:t>
            </w:r>
          </w:p>
        </w:tc>
        <w:tc>
          <w:tcPr>
            <w:tcW w:w="21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Доля педагогических работников общеобразовательных организаций, получивших ежемесячное денежное вознаграждение за классное руководство из расчета</w:t>
            </w:r>
          </w:p>
          <w:p w:rsidR="00046A9E" w:rsidRPr="009F3C48" w:rsidRDefault="00046A9E" w:rsidP="009F3C48">
            <w:r w:rsidRPr="009F3C48">
              <w:t>5 тыс. рублей в месяц с учетом страховых взносов</w:t>
            </w:r>
          </w:p>
          <w:p w:rsidR="00046A9E" w:rsidRPr="009F3C48" w:rsidRDefault="00046A9E" w:rsidP="009F3C48">
            <w:r w:rsidRPr="009F3C48">
              <w:t>в государственные внебюджетные фонды, в общей численности педагогических работников такой категории</w:t>
            </w:r>
          </w:p>
        </w:tc>
        <w:tc>
          <w:tcPr>
            <w:tcW w:w="127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i/>
              </w:rPr>
            </w:pPr>
            <w:r w:rsidRPr="009F3C48">
              <w:rPr>
                <w:i/>
              </w:rPr>
              <w:t>-</w:t>
            </w: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i/>
              </w:rPr>
            </w:pPr>
            <w:r w:rsidRPr="009F3C48">
              <w:rPr>
                <w:i/>
              </w:rPr>
              <w:t>КПМ</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процент</w:t>
            </w:r>
          </w:p>
        </w:tc>
        <w:tc>
          <w:tcPr>
            <w:tcW w:w="98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2023</w:t>
            </w:r>
          </w:p>
        </w:tc>
        <w:tc>
          <w:tcPr>
            <w:tcW w:w="7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8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1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МУ «Отдел образования и по делам молодежи администрации Мари-Турекского муниципального   района»</w:t>
            </w:r>
          </w:p>
        </w:tc>
        <w:tc>
          <w:tcPr>
            <w:tcW w:w="12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99"/>
        </w:trPr>
        <w:tc>
          <w:tcPr>
            <w:tcW w:w="15782" w:type="dxa"/>
            <w:gridSpan w:val="16"/>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pStyle w:val="ConsPlusCell"/>
              <w:rPr>
                <w:sz w:val="20"/>
                <w:szCs w:val="20"/>
              </w:rPr>
            </w:pPr>
            <w:r w:rsidRPr="009F3C48">
              <w:rPr>
                <w:sz w:val="20"/>
                <w:szCs w:val="20"/>
              </w:rPr>
              <w:t>Задача  «О</w:t>
            </w:r>
            <w:r w:rsidRPr="009F3C48">
              <w:rPr>
                <w:sz w:val="20"/>
                <w:szCs w:val="20"/>
                <w:lang w:eastAsia="ru-RU"/>
              </w:rPr>
              <w:t>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r w:rsidRPr="009F3C48">
              <w:rPr>
                <w:sz w:val="20"/>
                <w:szCs w:val="20"/>
              </w:rPr>
              <w:t>»</w:t>
            </w:r>
          </w:p>
        </w:tc>
      </w:tr>
      <w:tr w:rsidR="00046A9E" w:rsidRPr="009F3C48" w:rsidTr="00046A9E">
        <w:trPr>
          <w:trHeight w:val="399"/>
        </w:trPr>
        <w:tc>
          <w:tcPr>
            <w:tcW w:w="48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p>
          <w:p w:rsidR="00046A9E" w:rsidRPr="009F3C48" w:rsidRDefault="00046A9E" w:rsidP="009F3C48">
            <w:pPr>
              <w:jc w:val="center"/>
            </w:pPr>
          </w:p>
        </w:tc>
        <w:tc>
          <w:tcPr>
            <w:tcW w:w="21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pStyle w:val="ConsPlusCell"/>
              <w:snapToGrid w:val="0"/>
              <w:jc w:val="both"/>
              <w:rPr>
                <w:sz w:val="20"/>
                <w:szCs w:val="20"/>
              </w:rPr>
            </w:pPr>
            <w:r w:rsidRPr="009F3C48">
              <w:rPr>
                <w:sz w:val="20"/>
                <w:szCs w:val="20"/>
              </w:rPr>
              <w:t>О</w:t>
            </w:r>
            <w:r w:rsidRPr="009F3C48">
              <w:rPr>
                <w:sz w:val="20"/>
                <w:szCs w:val="20"/>
                <w:lang w:eastAsia="ru-RU"/>
              </w:rPr>
              <w:t xml:space="preserve">существление государственных полномочий по предоставлению мер социальной поддержки </w:t>
            </w:r>
            <w:r w:rsidRPr="009F3C48">
              <w:rPr>
                <w:sz w:val="20"/>
                <w:szCs w:val="20"/>
                <w:lang w:eastAsia="ru-RU"/>
              </w:rPr>
              <w:lastRenderedPageBreak/>
              <w:t>по оплате жилищно-коммунальных услуг некоторым категориям граждан</w:t>
            </w:r>
          </w:p>
        </w:tc>
        <w:tc>
          <w:tcPr>
            <w:tcW w:w="127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i/>
              </w:rPr>
            </w:pP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i/>
              </w:rPr>
            </w:pPr>
            <w:r w:rsidRPr="009F3C48">
              <w:rPr>
                <w:i/>
              </w:rPr>
              <w:t>КПМ</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процент</w:t>
            </w:r>
          </w:p>
        </w:tc>
        <w:tc>
          <w:tcPr>
            <w:tcW w:w="98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2023</w:t>
            </w:r>
          </w:p>
        </w:tc>
        <w:tc>
          <w:tcPr>
            <w:tcW w:w="7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8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1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МУ «Отдел образования и по делам молодежи администрац</w:t>
            </w:r>
            <w:r w:rsidRPr="009F3C48">
              <w:lastRenderedPageBreak/>
              <w:t>ии Мари-Турекского муниципального   района»</w:t>
            </w:r>
          </w:p>
        </w:tc>
        <w:tc>
          <w:tcPr>
            <w:tcW w:w="12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r>
      <w:tr w:rsidR="00046A9E" w:rsidRPr="009F3C48" w:rsidTr="00046A9E">
        <w:trPr>
          <w:trHeight w:val="399"/>
        </w:trPr>
        <w:tc>
          <w:tcPr>
            <w:tcW w:w="15782" w:type="dxa"/>
            <w:gridSpan w:val="16"/>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lastRenderedPageBreak/>
              <w:t>Задача «Предоставление питания обучающимся с ограниченными возможностями здоровья в образовательных организациях, реализующих  программы дошкольного образования</w:t>
            </w:r>
          </w:p>
        </w:tc>
      </w:tr>
      <w:tr w:rsidR="00046A9E" w:rsidRPr="009F3C48" w:rsidTr="00046A9E">
        <w:trPr>
          <w:trHeight w:val="399"/>
        </w:trPr>
        <w:tc>
          <w:tcPr>
            <w:tcW w:w="48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p>
        </w:tc>
        <w:tc>
          <w:tcPr>
            <w:tcW w:w="21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pStyle w:val="ConsPlusCell"/>
              <w:snapToGrid w:val="0"/>
              <w:jc w:val="both"/>
              <w:rPr>
                <w:sz w:val="20"/>
                <w:szCs w:val="20"/>
              </w:rPr>
            </w:pPr>
            <w:r w:rsidRPr="009F3C48">
              <w:rPr>
                <w:sz w:val="20"/>
                <w:szCs w:val="20"/>
              </w:rPr>
              <w:t>Обеспечение питанием обучающихся с ограниченными возможностями здоровья в образовательных организациях, реализующих  программы дошкольного образования</w:t>
            </w:r>
          </w:p>
        </w:tc>
        <w:tc>
          <w:tcPr>
            <w:tcW w:w="127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i/>
              </w:rPr>
            </w:pP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i/>
              </w:rPr>
            </w:pPr>
            <w:r w:rsidRPr="009F3C48">
              <w:rPr>
                <w:i/>
              </w:rPr>
              <w:t>КПМ</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процент</w:t>
            </w:r>
          </w:p>
        </w:tc>
        <w:tc>
          <w:tcPr>
            <w:tcW w:w="98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2023</w:t>
            </w:r>
          </w:p>
        </w:tc>
        <w:tc>
          <w:tcPr>
            <w:tcW w:w="7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8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1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МУ «Отдел образования и по делам молодежи администрации Мари-Турекского муниципального   района»</w:t>
            </w:r>
          </w:p>
        </w:tc>
        <w:tc>
          <w:tcPr>
            <w:tcW w:w="12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r>
      <w:tr w:rsidR="00046A9E" w:rsidRPr="009F3C48" w:rsidTr="00046A9E">
        <w:trPr>
          <w:trHeight w:val="399"/>
        </w:trPr>
        <w:tc>
          <w:tcPr>
            <w:tcW w:w="15782" w:type="dxa"/>
            <w:gridSpan w:val="16"/>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Задача Предоставление питания обучающимся с ограниченными возможностями здоровья в общеобразовательных организациях</w:t>
            </w:r>
          </w:p>
        </w:tc>
      </w:tr>
      <w:tr w:rsidR="00046A9E" w:rsidRPr="009F3C48" w:rsidTr="00046A9E">
        <w:trPr>
          <w:trHeight w:val="399"/>
        </w:trPr>
        <w:tc>
          <w:tcPr>
            <w:tcW w:w="48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p>
        </w:tc>
        <w:tc>
          <w:tcPr>
            <w:tcW w:w="218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pStyle w:val="ConsPlusCell"/>
              <w:snapToGrid w:val="0"/>
              <w:jc w:val="both"/>
              <w:rPr>
                <w:sz w:val="20"/>
                <w:szCs w:val="20"/>
              </w:rPr>
            </w:pPr>
            <w:r w:rsidRPr="009F3C48">
              <w:rPr>
                <w:sz w:val="20"/>
                <w:szCs w:val="20"/>
              </w:rPr>
              <w:t>Обеспечение горячим питанием обучающихся с ограниченными возможностями здоровья в образовательных организациях</w:t>
            </w:r>
          </w:p>
        </w:tc>
        <w:tc>
          <w:tcPr>
            <w:tcW w:w="127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i/>
              </w:rPr>
            </w:pP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i/>
              </w:rPr>
            </w:pPr>
            <w:r w:rsidRPr="009F3C48">
              <w:rPr>
                <w:i/>
              </w:rPr>
              <w:t>КПМ</w:t>
            </w:r>
          </w:p>
        </w:tc>
        <w:tc>
          <w:tcPr>
            <w:tcW w:w="127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процент</w:t>
            </w:r>
          </w:p>
        </w:tc>
        <w:tc>
          <w:tcPr>
            <w:tcW w:w="98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2023</w:t>
            </w:r>
          </w:p>
        </w:tc>
        <w:tc>
          <w:tcPr>
            <w:tcW w:w="70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84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1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1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МУ «Отдел образования и по делам молодежи администрации Мари-Турекского муниципального   района»</w:t>
            </w:r>
          </w:p>
        </w:tc>
        <w:tc>
          <w:tcPr>
            <w:tcW w:w="123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r>
    </w:tbl>
    <w:p w:rsidR="00046A9E" w:rsidRPr="009F3C48" w:rsidRDefault="00046A9E" w:rsidP="009F3C48">
      <w:pPr>
        <w:ind w:right="69"/>
        <w:rPr>
          <w:rFonts w:eastAsia="Calibri"/>
        </w:rPr>
      </w:pPr>
    </w:p>
    <w:p w:rsidR="00046A9E" w:rsidRPr="009F3C48" w:rsidRDefault="00046A9E" w:rsidP="009F3C48">
      <w:pPr>
        <w:ind w:left="3317"/>
        <w:rPr>
          <w:b/>
          <w:bCs/>
        </w:rPr>
      </w:pPr>
      <w:r w:rsidRPr="009F3C48">
        <w:rPr>
          <w:b/>
          <w:bCs/>
        </w:rPr>
        <w:t xml:space="preserve">2. Перечень мероприятий (результатов) комплекса процессных мероприятий </w:t>
      </w:r>
    </w:p>
    <w:p w:rsidR="00046A9E" w:rsidRPr="009F3C48" w:rsidRDefault="00046A9E" w:rsidP="009F3C48">
      <w:pPr>
        <w:ind w:right="34"/>
        <w:jc w:val="center"/>
      </w:pPr>
    </w:p>
    <w:tbl>
      <w:tblPr>
        <w:tblW w:w="15776" w:type="dxa"/>
        <w:tblLayout w:type="fixed"/>
        <w:tblCellMar>
          <w:top w:w="15" w:type="dxa"/>
          <w:left w:w="50" w:type="dxa"/>
          <w:right w:w="65" w:type="dxa"/>
        </w:tblCellMar>
        <w:tblLook w:val="04A0"/>
      </w:tblPr>
      <w:tblGrid>
        <w:gridCol w:w="485"/>
        <w:gridCol w:w="3234"/>
        <w:gridCol w:w="1648"/>
        <w:gridCol w:w="2269"/>
        <w:gridCol w:w="1126"/>
        <w:gridCol w:w="980"/>
        <w:gridCol w:w="84"/>
        <w:gridCol w:w="579"/>
        <w:gridCol w:w="956"/>
        <w:gridCol w:w="765"/>
        <w:gridCol w:w="664"/>
        <w:gridCol w:w="664"/>
        <w:gridCol w:w="764"/>
        <w:gridCol w:w="779"/>
        <w:gridCol w:w="779"/>
      </w:tblGrid>
      <w:tr w:rsidR="00046A9E" w:rsidRPr="009F3C48" w:rsidTr="00046A9E">
        <w:trPr>
          <w:trHeight w:val="430"/>
        </w:trPr>
        <w:tc>
          <w:tcPr>
            <w:tcW w:w="484"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89"/>
            </w:pPr>
            <w:r w:rsidRPr="009F3C48">
              <w:t>№</w:t>
            </w:r>
          </w:p>
          <w:p w:rsidR="00046A9E" w:rsidRPr="009F3C48" w:rsidRDefault="00046A9E" w:rsidP="009F3C48">
            <w:pPr>
              <w:ind w:left="58"/>
            </w:pPr>
            <w:r w:rsidRPr="009F3C48">
              <w:t>п/п</w:t>
            </w:r>
          </w:p>
        </w:tc>
        <w:tc>
          <w:tcPr>
            <w:tcW w:w="3234"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3"/>
              <w:jc w:val="center"/>
            </w:pPr>
            <w:r w:rsidRPr="009F3C48">
              <w:t>Наименование мероприятия (результата)</w:t>
            </w:r>
          </w:p>
        </w:tc>
        <w:tc>
          <w:tcPr>
            <w:tcW w:w="1648" w:type="dxa"/>
            <w:vMerge w:val="restart"/>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Тип мероприятий</w:t>
            </w:r>
          </w:p>
          <w:p w:rsidR="00046A9E" w:rsidRPr="009F3C48" w:rsidRDefault="00046A9E" w:rsidP="009F3C48">
            <w:pPr>
              <w:ind w:left="60"/>
            </w:pPr>
            <w:r w:rsidRPr="009F3C48">
              <w:t>(результата)</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7"/>
              <w:jc w:val="center"/>
            </w:pPr>
            <w:r w:rsidRPr="009F3C48">
              <w:t>Характеристика</w:t>
            </w:r>
            <w:r w:rsidRPr="009F3C48">
              <w:rPr>
                <w:rStyle w:val="afffffd"/>
              </w:rPr>
              <w:footnoteReference w:id="7"/>
            </w:r>
          </w:p>
        </w:tc>
        <w:tc>
          <w:tcPr>
            <w:tcW w:w="1126"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8"/>
              <w:jc w:val="center"/>
            </w:pPr>
            <w:r w:rsidRPr="009F3C48">
              <w:t>Единица измерения (по ОКЕИ)</w:t>
            </w:r>
          </w:p>
        </w:tc>
        <w:tc>
          <w:tcPr>
            <w:tcW w:w="1643" w:type="dxa"/>
            <w:gridSpan w:val="3"/>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6"/>
              <w:jc w:val="center"/>
            </w:pPr>
            <w:r w:rsidRPr="009F3C48">
              <w:t>Базовое значение</w:t>
            </w:r>
          </w:p>
        </w:tc>
        <w:tc>
          <w:tcPr>
            <w:tcW w:w="5371" w:type="dxa"/>
            <w:gridSpan w:val="7"/>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4"/>
              <w:jc w:val="center"/>
            </w:pPr>
            <w:r w:rsidRPr="009F3C48">
              <w:t>Значения мероприятия (результата) по годам</w:t>
            </w:r>
          </w:p>
        </w:tc>
      </w:tr>
      <w:tr w:rsidR="00046A9E" w:rsidRPr="009F3C48" w:rsidTr="00046A9E">
        <w:trPr>
          <w:trHeight w:val="281"/>
        </w:trPr>
        <w:tc>
          <w:tcPr>
            <w:tcW w:w="484" w:type="dxa"/>
            <w:vMerge/>
            <w:tcBorders>
              <w:left w:val="single" w:sz="4" w:space="0" w:color="000000"/>
              <w:bottom w:val="single" w:sz="4" w:space="0" w:color="000000"/>
              <w:right w:val="single" w:sz="4" w:space="0" w:color="000000"/>
            </w:tcBorders>
          </w:tcPr>
          <w:p w:rsidR="00046A9E" w:rsidRPr="009F3C48" w:rsidRDefault="00046A9E" w:rsidP="009F3C48"/>
        </w:tc>
        <w:tc>
          <w:tcPr>
            <w:tcW w:w="3234" w:type="dxa"/>
            <w:vMerge/>
            <w:tcBorders>
              <w:left w:val="single" w:sz="4" w:space="0" w:color="000000"/>
              <w:bottom w:val="single" w:sz="4" w:space="0" w:color="000000"/>
              <w:right w:val="single" w:sz="4" w:space="0" w:color="000000"/>
            </w:tcBorders>
          </w:tcPr>
          <w:p w:rsidR="00046A9E" w:rsidRPr="009F3C48" w:rsidRDefault="00046A9E" w:rsidP="009F3C48"/>
        </w:tc>
        <w:tc>
          <w:tcPr>
            <w:tcW w:w="1648" w:type="dxa"/>
            <w:vMerge/>
            <w:tcBorders>
              <w:left w:val="single" w:sz="4" w:space="0" w:color="000000"/>
              <w:bottom w:val="single" w:sz="4" w:space="0" w:color="000000"/>
              <w:right w:val="single" w:sz="4" w:space="0" w:color="000000"/>
            </w:tcBorders>
          </w:tcPr>
          <w:p w:rsidR="00046A9E" w:rsidRPr="009F3C48" w:rsidRDefault="00046A9E" w:rsidP="009F3C48"/>
        </w:tc>
        <w:tc>
          <w:tcPr>
            <w:tcW w:w="2269" w:type="dxa"/>
            <w:vMerge/>
            <w:tcBorders>
              <w:left w:val="single" w:sz="4" w:space="0" w:color="000000"/>
              <w:bottom w:val="single" w:sz="4" w:space="0" w:color="000000"/>
              <w:right w:val="single" w:sz="4" w:space="0" w:color="000000"/>
            </w:tcBorders>
          </w:tcPr>
          <w:p w:rsidR="00046A9E" w:rsidRPr="009F3C48" w:rsidRDefault="00046A9E" w:rsidP="009F3C48"/>
        </w:tc>
        <w:tc>
          <w:tcPr>
            <w:tcW w:w="1126" w:type="dxa"/>
            <w:vMerge/>
            <w:tcBorders>
              <w:left w:val="single" w:sz="4" w:space="0" w:color="000000"/>
              <w:bottom w:val="single" w:sz="4" w:space="0" w:color="000000"/>
              <w:right w:val="single" w:sz="4" w:space="0" w:color="000000"/>
            </w:tcBorders>
          </w:tcPr>
          <w:p w:rsidR="00046A9E" w:rsidRPr="009F3C48" w:rsidRDefault="00046A9E" w:rsidP="009F3C48"/>
        </w:tc>
        <w:tc>
          <w:tcPr>
            <w:tcW w:w="1064"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8"/>
            </w:pPr>
            <w:r w:rsidRPr="009F3C48">
              <w:t>значение</w:t>
            </w:r>
          </w:p>
        </w:tc>
        <w:tc>
          <w:tcPr>
            <w:tcW w:w="5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5"/>
              <w:jc w:val="center"/>
            </w:pPr>
            <w:r w:rsidRPr="009F3C48">
              <w:t>год</w:t>
            </w:r>
          </w:p>
        </w:tc>
        <w:tc>
          <w:tcPr>
            <w:tcW w:w="9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2024</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2025</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5"/>
              <w:jc w:val="center"/>
            </w:pPr>
            <w:r w:rsidRPr="009F3C48">
              <w:t>2026</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2027</w:t>
            </w:r>
          </w:p>
        </w:tc>
        <w:tc>
          <w:tcPr>
            <w:tcW w:w="7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2028</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2029</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2030</w:t>
            </w:r>
          </w:p>
        </w:tc>
      </w:tr>
      <w:tr w:rsidR="00046A9E" w:rsidRPr="009F3C48" w:rsidTr="00046A9E">
        <w:trPr>
          <w:trHeight w:val="326"/>
        </w:trPr>
        <w:tc>
          <w:tcPr>
            <w:tcW w:w="48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pPr>
            <w:r w:rsidRPr="009F3C48">
              <w:t>1</w:t>
            </w:r>
          </w:p>
        </w:tc>
        <w:tc>
          <w:tcPr>
            <w:tcW w:w="323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pPr>
            <w:r w:rsidRPr="009F3C48">
              <w:t>2</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9"/>
              <w:jc w:val="center"/>
            </w:pPr>
            <w:r w:rsidRPr="009F3C48">
              <w:t>3</w:t>
            </w:r>
          </w:p>
        </w:tc>
        <w:tc>
          <w:tcPr>
            <w:tcW w:w="2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8"/>
              <w:jc w:val="center"/>
            </w:pPr>
            <w:r w:rsidRPr="009F3C48">
              <w:t>4</w:t>
            </w:r>
          </w:p>
        </w:tc>
        <w:tc>
          <w:tcPr>
            <w:tcW w:w="112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pPr>
            <w:r w:rsidRPr="009F3C48">
              <w:t>5</w:t>
            </w:r>
          </w:p>
        </w:tc>
        <w:tc>
          <w:tcPr>
            <w:tcW w:w="1064"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pPr>
            <w:r w:rsidRPr="009F3C48">
              <w:t>6</w:t>
            </w:r>
          </w:p>
        </w:tc>
        <w:tc>
          <w:tcPr>
            <w:tcW w:w="5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9"/>
              <w:jc w:val="center"/>
            </w:pPr>
            <w:r w:rsidRPr="009F3C48">
              <w:t>7</w:t>
            </w:r>
          </w:p>
        </w:tc>
        <w:tc>
          <w:tcPr>
            <w:tcW w:w="9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4"/>
              <w:jc w:val="center"/>
            </w:pPr>
            <w:r w:rsidRPr="009F3C48">
              <w:t>8</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9</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10</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11</w:t>
            </w:r>
          </w:p>
        </w:tc>
        <w:tc>
          <w:tcPr>
            <w:tcW w:w="7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12</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13</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6"/>
              <w:jc w:val="center"/>
            </w:pPr>
            <w:r w:rsidRPr="009F3C48">
              <w:t>14</w:t>
            </w:r>
          </w:p>
        </w:tc>
      </w:tr>
      <w:tr w:rsidR="00046A9E" w:rsidRPr="009F3C48" w:rsidTr="00046A9E">
        <w:trPr>
          <w:trHeight w:val="206"/>
        </w:trPr>
        <w:tc>
          <w:tcPr>
            <w:tcW w:w="484" w:type="dxa"/>
            <w:tcBorders>
              <w:top w:val="single" w:sz="4" w:space="0" w:color="000000"/>
              <w:left w:val="single" w:sz="4" w:space="0" w:color="000000"/>
              <w:bottom w:val="single" w:sz="4" w:space="0" w:color="000000"/>
            </w:tcBorders>
          </w:tcPr>
          <w:p w:rsidR="00046A9E" w:rsidRPr="009F3C48" w:rsidRDefault="00046A9E" w:rsidP="009F3C48"/>
        </w:tc>
        <w:tc>
          <w:tcPr>
            <w:tcW w:w="15291" w:type="dxa"/>
            <w:gridSpan w:val="14"/>
            <w:tcBorders>
              <w:top w:val="single" w:sz="4" w:space="0" w:color="000000"/>
              <w:bottom w:val="single" w:sz="4" w:space="0" w:color="000000"/>
            </w:tcBorders>
          </w:tcPr>
          <w:p w:rsidR="00046A9E" w:rsidRPr="009F3C48" w:rsidRDefault="00046A9E" w:rsidP="009F3C48">
            <w:pPr>
              <w:ind w:left="11" w:hanging="11"/>
              <w:jc w:val="center"/>
              <w:rPr>
                <w:b/>
                <w:bCs/>
              </w:rPr>
            </w:pPr>
            <w:r w:rsidRPr="009F3C48">
              <w:rPr>
                <w:rFonts w:eastAsia="Calibri"/>
                <w:b/>
                <w:bCs/>
                <w:kern w:val="2"/>
                <w:lang w:eastAsia="en-US"/>
              </w:rPr>
              <w:t>1.</w:t>
            </w:r>
            <w:r w:rsidRPr="009F3C48">
              <w:rPr>
                <w:b/>
                <w:bCs/>
              </w:rPr>
              <w:t xml:space="preserve"> «Современные механизмы и технологии дошкольного и общего образования»</w:t>
            </w:r>
          </w:p>
        </w:tc>
      </w:tr>
      <w:tr w:rsidR="00046A9E" w:rsidRPr="009F3C48" w:rsidTr="00046A9E">
        <w:trPr>
          <w:trHeight w:val="432"/>
        </w:trPr>
        <w:tc>
          <w:tcPr>
            <w:tcW w:w="48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pPr>
            <w:r w:rsidRPr="009F3C48">
              <w:t>1.</w:t>
            </w:r>
          </w:p>
        </w:tc>
        <w:tc>
          <w:tcPr>
            <w:tcW w:w="323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1"/>
              <w:rPr>
                <w:rFonts w:eastAsia="Calibri"/>
                <w:kern w:val="2"/>
                <w:lang w:eastAsia="en-US"/>
              </w:rPr>
            </w:pPr>
            <w:r w:rsidRPr="009F3C48">
              <w:rPr>
                <w:rFonts w:eastAsia="Calibri"/>
                <w:kern w:val="2"/>
                <w:lang w:eastAsia="en-US"/>
              </w:rPr>
              <w:t>Обеспечение деятельности муниципальных общеобразовательных организаций  в сфере образования</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pPr>
            <w:r w:rsidRPr="009F3C48">
              <w:t>Оказание услуг (выполнение работ)</w:t>
            </w:r>
          </w:p>
        </w:tc>
        <w:tc>
          <w:tcPr>
            <w:tcW w:w="2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Обеспечение выполнения государственного задания</w:t>
            </w:r>
          </w:p>
        </w:tc>
        <w:tc>
          <w:tcPr>
            <w:tcW w:w="112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Ед.</w:t>
            </w:r>
          </w:p>
        </w:tc>
        <w:tc>
          <w:tcPr>
            <w:tcW w:w="98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12</w:t>
            </w:r>
          </w:p>
        </w:tc>
        <w:tc>
          <w:tcPr>
            <w:tcW w:w="663" w:type="dxa"/>
            <w:gridSpan w:val="2"/>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2023</w:t>
            </w:r>
          </w:p>
        </w:tc>
        <w:tc>
          <w:tcPr>
            <w:tcW w:w="9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12</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12</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12</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12</w:t>
            </w:r>
          </w:p>
        </w:tc>
        <w:tc>
          <w:tcPr>
            <w:tcW w:w="7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12</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12</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12</w:t>
            </w:r>
          </w:p>
        </w:tc>
      </w:tr>
      <w:tr w:rsidR="00046A9E" w:rsidRPr="009F3C48" w:rsidTr="00046A9E">
        <w:trPr>
          <w:trHeight w:val="432"/>
        </w:trPr>
        <w:tc>
          <w:tcPr>
            <w:tcW w:w="48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pPr>
            <w:r w:rsidRPr="009F3C48">
              <w:lastRenderedPageBreak/>
              <w:t>2.</w:t>
            </w:r>
          </w:p>
        </w:tc>
        <w:tc>
          <w:tcPr>
            <w:tcW w:w="323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дошкольных и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rPr>
                <w:highlight w:val="yellow"/>
              </w:rPr>
            </w:pPr>
            <w:r w:rsidRPr="009F3C48">
              <w:t>Осуществление текущей деятельности</w:t>
            </w:r>
          </w:p>
        </w:tc>
        <w:tc>
          <w:tcPr>
            <w:tcW w:w="2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обеспечение деятельности образовательных организаций</w:t>
            </w:r>
          </w:p>
        </w:tc>
        <w:tc>
          <w:tcPr>
            <w:tcW w:w="112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1643" w:type="dxa"/>
            <w:gridSpan w:val="3"/>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9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7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r>
      <w:tr w:rsidR="00046A9E" w:rsidRPr="009F3C48" w:rsidTr="00046A9E">
        <w:trPr>
          <w:trHeight w:val="432"/>
        </w:trPr>
        <w:tc>
          <w:tcPr>
            <w:tcW w:w="48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pPr>
            <w:r w:rsidRPr="009F3C48">
              <w:t>3.</w:t>
            </w:r>
          </w:p>
        </w:tc>
        <w:tc>
          <w:tcPr>
            <w:tcW w:w="323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rPr>
                <w:highlight w:val="yellow"/>
              </w:rPr>
            </w:pPr>
            <w:r w:rsidRPr="009F3C48">
              <w:t>Осуществление текущей деятельности</w:t>
            </w:r>
          </w:p>
        </w:tc>
        <w:tc>
          <w:tcPr>
            <w:tcW w:w="2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выплата компенсации затрат родителей (законных представителей) детей-инвалидов на обучение</w:t>
            </w:r>
          </w:p>
          <w:p w:rsidR="00046A9E" w:rsidRPr="009F3C48" w:rsidRDefault="00046A9E" w:rsidP="009F3C48">
            <w:pPr>
              <w:ind w:left="55"/>
              <w:jc w:val="center"/>
            </w:pPr>
            <w:r w:rsidRPr="009F3C48">
              <w:t>детей-инвалидов</w:t>
            </w:r>
          </w:p>
          <w:p w:rsidR="00046A9E" w:rsidRPr="009F3C48" w:rsidRDefault="00046A9E" w:rsidP="009F3C48">
            <w:pPr>
              <w:ind w:left="55"/>
              <w:jc w:val="center"/>
            </w:pPr>
            <w:r w:rsidRPr="009F3C48">
              <w:t>по образовательным программам начального общего, основного общего, среднего общего образования на дому</w:t>
            </w:r>
          </w:p>
        </w:tc>
        <w:tc>
          <w:tcPr>
            <w:tcW w:w="112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1643" w:type="dxa"/>
            <w:gridSpan w:val="3"/>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9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7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w:t>
            </w:r>
          </w:p>
        </w:tc>
      </w:tr>
      <w:tr w:rsidR="00046A9E" w:rsidRPr="009F3C48" w:rsidTr="00046A9E">
        <w:trPr>
          <w:trHeight w:val="432"/>
        </w:trPr>
        <w:tc>
          <w:tcPr>
            <w:tcW w:w="48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pPr>
            <w:r w:rsidRPr="009F3C48">
              <w:t>4.</w:t>
            </w:r>
          </w:p>
        </w:tc>
        <w:tc>
          <w:tcPr>
            <w:tcW w:w="323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бесплатного питания для обучающихся в муниципальных общеобразовательных организациях из многодетных семей</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rPr>
                <w:highlight w:val="yellow"/>
              </w:rPr>
            </w:pPr>
            <w:r w:rsidRPr="009F3C48">
              <w:t>Оказание услуг (выполнение работ)</w:t>
            </w:r>
          </w:p>
        </w:tc>
        <w:tc>
          <w:tcPr>
            <w:tcW w:w="2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обеспечение социальной гарантии прав детей</w:t>
            </w:r>
          </w:p>
          <w:p w:rsidR="00046A9E" w:rsidRPr="009F3C48" w:rsidRDefault="00046A9E" w:rsidP="009F3C48">
            <w:pPr>
              <w:ind w:left="55"/>
              <w:jc w:val="center"/>
            </w:pPr>
            <w:r w:rsidRPr="009F3C48">
              <w:t>на получение горячего питания в общеобразовательных организациях во время учебной деятельности</w:t>
            </w:r>
          </w:p>
        </w:tc>
        <w:tc>
          <w:tcPr>
            <w:tcW w:w="112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процент</w:t>
            </w:r>
          </w:p>
        </w:tc>
        <w:tc>
          <w:tcPr>
            <w:tcW w:w="1643" w:type="dxa"/>
            <w:gridSpan w:val="3"/>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100</w:t>
            </w:r>
          </w:p>
        </w:tc>
        <w:tc>
          <w:tcPr>
            <w:tcW w:w="9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100</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r>
      <w:tr w:rsidR="00046A9E" w:rsidRPr="009F3C48" w:rsidTr="00046A9E">
        <w:trPr>
          <w:trHeight w:val="432"/>
        </w:trPr>
        <w:tc>
          <w:tcPr>
            <w:tcW w:w="48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pPr>
            <w:r w:rsidRPr="009F3C48">
              <w:lastRenderedPageBreak/>
              <w:t>5.</w:t>
            </w:r>
          </w:p>
        </w:tc>
        <w:tc>
          <w:tcPr>
            <w:tcW w:w="323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1"/>
            </w:pPr>
            <w:r w:rsidRPr="009F3C48">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rPr>
                <w:highlight w:val="yellow"/>
              </w:rPr>
            </w:pPr>
            <w:r w:rsidRPr="009F3C48">
              <w:t>Выплаты физическим лицам</w:t>
            </w:r>
          </w:p>
        </w:tc>
        <w:tc>
          <w:tcPr>
            <w:tcW w:w="2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материальная поддержка педагогических работников</w:t>
            </w:r>
          </w:p>
          <w:p w:rsidR="00046A9E" w:rsidRPr="009F3C48" w:rsidRDefault="00046A9E" w:rsidP="009F3C48">
            <w:pPr>
              <w:ind w:left="55"/>
              <w:jc w:val="center"/>
            </w:pPr>
            <w:r w:rsidRPr="009F3C48">
              <w:t>за осуществление классного руководства</w:t>
            </w:r>
          </w:p>
        </w:tc>
        <w:tc>
          <w:tcPr>
            <w:tcW w:w="112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процент</w:t>
            </w:r>
          </w:p>
        </w:tc>
        <w:tc>
          <w:tcPr>
            <w:tcW w:w="1643" w:type="dxa"/>
            <w:gridSpan w:val="3"/>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100</w:t>
            </w:r>
          </w:p>
        </w:tc>
        <w:tc>
          <w:tcPr>
            <w:tcW w:w="9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100</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r>
      <w:tr w:rsidR="00046A9E" w:rsidRPr="009F3C48" w:rsidTr="00046A9E">
        <w:trPr>
          <w:trHeight w:val="432"/>
        </w:trPr>
        <w:tc>
          <w:tcPr>
            <w:tcW w:w="48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pPr>
          </w:p>
        </w:tc>
        <w:tc>
          <w:tcPr>
            <w:tcW w:w="323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pStyle w:val="ConsPlusCell"/>
              <w:snapToGrid w:val="0"/>
              <w:jc w:val="both"/>
              <w:rPr>
                <w:sz w:val="20"/>
                <w:szCs w:val="20"/>
              </w:rPr>
            </w:pPr>
            <w:r w:rsidRPr="009F3C48">
              <w:rPr>
                <w:sz w:val="20"/>
                <w:szCs w:val="20"/>
              </w:rPr>
              <w:t>О</w:t>
            </w:r>
            <w:r w:rsidRPr="009F3C48">
              <w:rPr>
                <w:sz w:val="20"/>
                <w:szCs w:val="20"/>
                <w:lang w:eastAsia="ru-RU"/>
              </w:rPr>
              <w:t>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rPr>
                <w:highlight w:val="yellow"/>
              </w:rPr>
            </w:pPr>
            <w:r w:rsidRPr="009F3C48">
              <w:t>Выплаты физическим лицам</w:t>
            </w:r>
          </w:p>
        </w:tc>
        <w:tc>
          <w:tcPr>
            <w:tcW w:w="2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материальная поддержка педагогических работников</w:t>
            </w:r>
          </w:p>
          <w:p w:rsidR="00046A9E" w:rsidRPr="009F3C48" w:rsidRDefault="00046A9E" w:rsidP="009F3C48">
            <w:pPr>
              <w:ind w:left="55"/>
              <w:jc w:val="center"/>
            </w:pPr>
          </w:p>
        </w:tc>
        <w:tc>
          <w:tcPr>
            <w:tcW w:w="112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процент</w:t>
            </w:r>
          </w:p>
        </w:tc>
        <w:tc>
          <w:tcPr>
            <w:tcW w:w="1643" w:type="dxa"/>
            <w:gridSpan w:val="3"/>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100</w:t>
            </w:r>
          </w:p>
        </w:tc>
        <w:tc>
          <w:tcPr>
            <w:tcW w:w="9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100</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r>
      <w:tr w:rsidR="00046A9E" w:rsidRPr="009F3C48" w:rsidTr="00046A9E">
        <w:trPr>
          <w:trHeight w:val="432"/>
        </w:trPr>
        <w:tc>
          <w:tcPr>
            <w:tcW w:w="48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pPr>
          </w:p>
        </w:tc>
        <w:tc>
          <w:tcPr>
            <w:tcW w:w="323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1"/>
            </w:pPr>
            <w:r w:rsidRPr="009F3C48">
              <w:t>Обеспечение питанием обучающихся с ограниченными возможностями здоровья в образовательных организациях, реализующих  программы дошкольного образования</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pPr>
          </w:p>
        </w:tc>
        <w:tc>
          <w:tcPr>
            <w:tcW w:w="2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p>
        </w:tc>
        <w:tc>
          <w:tcPr>
            <w:tcW w:w="112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процент</w:t>
            </w:r>
          </w:p>
        </w:tc>
        <w:tc>
          <w:tcPr>
            <w:tcW w:w="1643" w:type="dxa"/>
            <w:gridSpan w:val="3"/>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100</w:t>
            </w:r>
          </w:p>
        </w:tc>
        <w:tc>
          <w:tcPr>
            <w:tcW w:w="9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100</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r>
      <w:tr w:rsidR="00046A9E" w:rsidRPr="009F3C48" w:rsidTr="00046A9E">
        <w:trPr>
          <w:trHeight w:val="432"/>
        </w:trPr>
        <w:tc>
          <w:tcPr>
            <w:tcW w:w="48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2"/>
              <w:jc w:val="center"/>
            </w:pPr>
          </w:p>
        </w:tc>
        <w:tc>
          <w:tcPr>
            <w:tcW w:w="323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1"/>
            </w:pPr>
            <w:r w:rsidRPr="009F3C48">
              <w:t>Обеспечение горячим питанием обучающихся с ограниченными возможностями здоровья в образовательных организациях</w:t>
            </w:r>
          </w:p>
        </w:tc>
        <w:tc>
          <w:tcPr>
            <w:tcW w:w="164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61"/>
              <w:jc w:val="center"/>
            </w:pPr>
          </w:p>
        </w:tc>
        <w:tc>
          <w:tcPr>
            <w:tcW w:w="226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p>
        </w:tc>
        <w:tc>
          <w:tcPr>
            <w:tcW w:w="112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процент</w:t>
            </w:r>
          </w:p>
        </w:tc>
        <w:tc>
          <w:tcPr>
            <w:tcW w:w="1643" w:type="dxa"/>
            <w:gridSpan w:val="3"/>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5"/>
              <w:jc w:val="center"/>
            </w:pPr>
            <w:r w:rsidRPr="009F3C48">
              <w:t>100</w:t>
            </w:r>
          </w:p>
        </w:tc>
        <w:tc>
          <w:tcPr>
            <w:tcW w:w="95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56"/>
              <w:jc w:val="center"/>
            </w:pPr>
            <w:r w:rsidRPr="009F3C48">
              <w:t>100</w:t>
            </w:r>
          </w:p>
        </w:tc>
        <w:tc>
          <w:tcPr>
            <w:tcW w:w="76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6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6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c>
          <w:tcPr>
            <w:tcW w:w="77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100</w:t>
            </w:r>
          </w:p>
        </w:tc>
      </w:tr>
    </w:tbl>
    <w:p w:rsidR="00046A9E" w:rsidRPr="009F3C48" w:rsidRDefault="00046A9E" w:rsidP="009F3C48">
      <w:pPr>
        <w:ind w:right="31"/>
      </w:pPr>
    </w:p>
    <w:p w:rsidR="00046A9E" w:rsidRPr="009F3C48" w:rsidRDefault="00046A9E" w:rsidP="009F3C48">
      <w:pPr>
        <w:ind w:right="31"/>
        <w:jc w:val="center"/>
      </w:pPr>
      <w:r w:rsidRPr="009F3C48">
        <w:rPr>
          <w:b/>
          <w:bCs/>
        </w:rPr>
        <w:t>3. Финансовое обеспечение комплекса процессных мероприятий</w:t>
      </w:r>
    </w:p>
    <w:p w:rsidR="00046A9E" w:rsidRPr="009F3C48" w:rsidRDefault="00046A9E" w:rsidP="009F3C48">
      <w:pPr>
        <w:ind w:left="9889" w:right="87"/>
        <w:jc w:val="right"/>
      </w:pPr>
      <w:r w:rsidRPr="009F3C48">
        <w:t xml:space="preserve">Таблица 1 </w:t>
      </w:r>
    </w:p>
    <w:p w:rsidR="00046A9E" w:rsidRPr="009F3C48" w:rsidRDefault="00046A9E" w:rsidP="009F3C48">
      <w:pPr>
        <w:ind w:left="720"/>
      </w:pPr>
    </w:p>
    <w:tbl>
      <w:tblPr>
        <w:tblW w:w="4950" w:type="pct"/>
        <w:tblLayout w:type="fixed"/>
        <w:tblCellMar>
          <w:top w:w="6" w:type="dxa"/>
          <w:right w:w="73" w:type="dxa"/>
        </w:tblCellMar>
        <w:tblLook w:val="04A0"/>
      </w:tblPr>
      <w:tblGrid>
        <w:gridCol w:w="9583"/>
        <w:gridCol w:w="1557"/>
        <w:gridCol w:w="1412"/>
        <w:gridCol w:w="1416"/>
        <w:gridCol w:w="1839"/>
      </w:tblGrid>
      <w:tr w:rsidR="00046A9E" w:rsidRPr="009F3C48" w:rsidTr="00046A9E">
        <w:trPr>
          <w:trHeight w:val="703"/>
        </w:trPr>
        <w:tc>
          <w:tcPr>
            <w:tcW w:w="9475" w:type="dxa"/>
            <w:vMerge w:val="restart"/>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144"/>
              <w:jc w:val="center"/>
            </w:pPr>
            <w:r w:rsidRPr="009F3C48">
              <w:t>Наименование мероприятия (результата) / источник финансового обеспечения</w:t>
            </w:r>
          </w:p>
        </w:tc>
        <w:tc>
          <w:tcPr>
            <w:tcW w:w="6153" w:type="dxa"/>
            <w:gridSpan w:val="4"/>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Объем финансового обеспечения по годам реализации, тыс. рублей</w:t>
            </w:r>
          </w:p>
        </w:tc>
      </w:tr>
      <w:tr w:rsidR="00046A9E" w:rsidRPr="009F3C48" w:rsidTr="00046A9E">
        <w:trPr>
          <w:trHeight w:val="478"/>
        </w:trPr>
        <w:tc>
          <w:tcPr>
            <w:tcW w:w="9475" w:type="dxa"/>
            <w:vMerge/>
            <w:tcBorders>
              <w:left w:val="single" w:sz="4" w:space="0" w:color="000000"/>
              <w:bottom w:val="single" w:sz="4" w:space="0" w:color="000000"/>
              <w:right w:val="single" w:sz="4" w:space="0" w:color="000000"/>
            </w:tcBorders>
          </w:tcPr>
          <w:p w:rsidR="00046A9E" w:rsidRPr="009F3C48" w:rsidRDefault="00046A9E" w:rsidP="009F3C48"/>
        </w:tc>
        <w:tc>
          <w:tcPr>
            <w:tcW w:w="153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4"/>
              <w:jc w:val="center"/>
            </w:pPr>
            <w:r w:rsidRPr="009F3C48">
              <w:t>2024</w:t>
            </w:r>
          </w:p>
        </w:tc>
        <w:tc>
          <w:tcPr>
            <w:tcW w:w="1396"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9"/>
              <w:jc w:val="center"/>
            </w:pPr>
            <w:r w:rsidRPr="009F3C48">
              <w:t>2025</w:t>
            </w:r>
          </w:p>
        </w:tc>
        <w:tc>
          <w:tcPr>
            <w:tcW w:w="1400"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9"/>
              <w:jc w:val="center"/>
            </w:pPr>
            <w:r w:rsidRPr="009F3C48">
              <w:t>2026</w:t>
            </w:r>
          </w:p>
        </w:tc>
        <w:tc>
          <w:tcPr>
            <w:tcW w:w="1818"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right="36"/>
              <w:jc w:val="center"/>
            </w:pPr>
            <w:r w:rsidRPr="009F3C48">
              <w:t>Всего</w:t>
            </w:r>
          </w:p>
        </w:tc>
      </w:tr>
      <w:tr w:rsidR="00046A9E" w:rsidRPr="009F3C48" w:rsidTr="00046A9E">
        <w:trPr>
          <w:trHeight w:val="293"/>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5"/>
              <w:jc w:val="center"/>
            </w:pPr>
            <w:r w:rsidRPr="009F3C48">
              <w:t>1</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6"/>
              <w:jc w:val="center"/>
            </w:pPr>
            <w:r w:rsidRPr="009F3C48">
              <w:t>2</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9"/>
              <w:jc w:val="center"/>
            </w:pPr>
            <w:r w:rsidRPr="009F3C48">
              <w:t>3</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9"/>
              <w:jc w:val="center"/>
            </w:pPr>
            <w:r w:rsidRPr="009F3C48">
              <w:t>4</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right="34"/>
              <w:jc w:val="center"/>
            </w:pPr>
            <w:r w:rsidRPr="009F3C48">
              <w:t>5</w:t>
            </w:r>
          </w:p>
        </w:tc>
      </w:tr>
      <w:tr w:rsidR="00046A9E" w:rsidRPr="009F3C48" w:rsidTr="00046A9E">
        <w:trPr>
          <w:trHeight w:val="370"/>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hanging="11"/>
              <w:rPr>
                <w:b/>
                <w:bCs/>
              </w:rPr>
            </w:pPr>
            <w:r w:rsidRPr="009F3C48">
              <w:rPr>
                <w:b/>
                <w:iCs/>
              </w:rPr>
              <w:t>Комплекс процессных мероприятий «Современные механизмы и технологии дошкольного и общего образования»</w:t>
            </w:r>
            <w:r w:rsidRPr="009F3C48">
              <w:rPr>
                <w:b/>
                <w:bCs/>
              </w:rPr>
              <w:t>(всего), в том числе:</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343 137,0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343 180,6</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343 180,6</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1 029 498,2</w:t>
            </w:r>
          </w:p>
        </w:tc>
      </w:tr>
      <w:tr w:rsidR="00046A9E" w:rsidRPr="009F3C48" w:rsidTr="00046A9E">
        <w:trPr>
          <w:trHeight w:val="293"/>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90 635,5</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90 411,3</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90 411,3</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271 458,1</w:t>
            </w:r>
          </w:p>
        </w:tc>
      </w:tr>
      <w:tr w:rsidR="00046A9E" w:rsidRPr="009F3C48" w:rsidTr="00046A9E">
        <w:trPr>
          <w:trHeight w:val="250"/>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211 683,5</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211 864,7</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211 864,7</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635 412,9</w:t>
            </w:r>
          </w:p>
        </w:tc>
      </w:tr>
      <w:tr w:rsidR="00046A9E" w:rsidRPr="009F3C48" w:rsidTr="00046A9E">
        <w:trPr>
          <w:trHeight w:val="305"/>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lastRenderedPageBreak/>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19 509,9</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19 596,5</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19 596,5</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58 702,9</w:t>
            </w:r>
          </w:p>
        </w:tc>
      </w:tr>
      <w:tr w:rsidR="00046A9E" w:rsidRPr="009F3C48" w:rsidTr="00046A9E">
        <w:trPr>
          <w:trHeight w:val="305"/>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21 308,1</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21 308,1</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21 308,1</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63 924,3</w:t>
            </w:r>
          </w:p>
        </w:tc>
      </w:tr>
      <w:tr w:rsidR="00046A9E" w:rsidRPr="009F3C48" w:rsidTr="00046A9E">
        <w:trPr>
          <w:trHeight w:val="305"/>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b/>
                <w:shd w:val="clear" w:color="auto" w:fill="FFFF00"/>
              </w:rPr>
            </w:pPr>
            <w:r w:rsidRPr="009F3C48">
              <w:rPr>
                <w:rFonts w:eastAsia="Calibri"/>
                <w:b/>
                <w:kern w:val="2"/>
                <w:shd w:val="clear" w:color="auto" w:fill="FFFF00"/>
                <w:lang w:eastAsia="en-US"/>
              </w:rPr>
              <w:t xml:space="preserve">Мероприятие 1. Обеспечение деятельности государственных образовательных организаций </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111 105,9</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110 879,9</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110 879,9</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332 865,7</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89 797,8</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89 571,8</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89 571,8</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268 941,4</w:t>
            </w:r>
          </w:p>
        </w:tc>
      </w:tr>
      <w:tr w:rsidR="00046A9E" w:rsidRPr="009F3C48" w:rsidTr="00046A9E">
        <w:trPr>
          <w:trHeight w:val="305"/>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5"/>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21 308,1</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21 308,1</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21 308,1</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63 924,3</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b/>
                <w:kern w:val="2"/>
                <w:lang w:eastAsia="en-US"/>
              </w:rPr>
            </w:pPr>
            <w:r w:rsidRPr="009F3C48">
              <w:rPr>
                <w:rFonts w:eastAsia="Calibri"/>
                <w:b/>
                <w:kern w:val="2"/>
                <w:lang w:eastAsia="en-US"/>
              </w:rPr>
              <w:t>Мероприятие 2.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дошкольных и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191 299,1</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191 299,1</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191 299,1</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573 897,3</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191 299,1</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191 299,1</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191 299,1</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573 897,3</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b/>
              </w:rPr>
            </w:pPr>
            <w:r w:rsidRPr="009F3C48">
              <w:rPr>
                <w:b/>
              </w:rPr>
              <w:t>Мероприятие 3.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b/>
              </w:rPr>
            </w:pPr>
            <w:r w:rsidRPr="009F3C48">
              <w:rPr>
                <w:b/>
              </w:rPr>
              <w:t>Мероприятие 4.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8 660,6</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8 930,2</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8 930,2</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26 521,0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0,9</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2,7</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2,7</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6,3</w:t>
            </w:r>
          </w:p>
        </w:tc>
      </w:tr>
      <w:tr w:rsidR="00046A9E" w:rsidRPr="009F3C48" w:rsidTr="00046A9E">
        <w:trPr>
          <w:trHeight w:val="250"/>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86,6</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267,8</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267,8</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622,2</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8573,1</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8659,7</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8659,7</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25892,5</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b/>
                <w:lang w:eastAsia="en-US"/>
              </w:rPr>
            </w:pPr>
            <w:r w:rsidRPr="009F3C48">
              <w:rPr>
                <w:rFonts w:eastAsia="Calibri"/>
                <w:b/>
                <w:lang w:eastAsia="en-US"/>
              </w:rPr>
              <w:t>Мероприятие 5.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3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10 936,8</w:t>
            </w:r>
          </w:p>
        </w:tc>
        <w:tc>
          <w:tcPr>
            <w:tcW w:w="1396"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10 936,8</w:t>
            </w:r>
          </w:p>
        </w:tc>
        <w:tc>
          <w:tcPr>
            <w:tcW w:w="1400"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10 936,8</w:t>
            </w:r>
          </w:p>
        </w:tc>
        <w:tc>
          <w:tcPr>
            <w:tcW w:w="1818"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32 810,4</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vAlign w:val="bottom"/>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lastRenderedPageBreak/>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10 936,8</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10 936,8</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10 936,8</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32 810,4</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b/>
              </w:rPr>
            </w:pPr>
            <w:r w:rsidRPr="009F3C48">
              <w:rPr>
                <w:b/>
              </w:rPr>
              <w:t>Мероприятие 6.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14 511,1</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14 511,1</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14 511,1</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43 533,3</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14 511,1</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14 511,1</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14 511,1</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43 533,3</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b/>
                <w:shd w:val="clear" w:color="auto" w:fill="FFFF00"/>
              </w:rPr>
            </w:pPr>
            <w:r w:rsidRPr="009F3C48">
              <w:rPr>
                <w:b/>
                <w:shd w:val="clear" w:color="auto" w:fill="FFFF00"/>
              </w:rPr>
              <w:t>Мероприятие 7. Обеспечение питанием обучающихся в общеобразовательных организациях</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576,6</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576,6</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576,6</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1729,8</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576,6</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576,6</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576,6</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1729,8</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1"/>
              <w:rPr>
                <w:b/>
                <w:shd w:val="clear" w:color="auto" w:fill="FFFF00"/>
              </w:rPr>
            </w:pPr>
            <w:r w:rsidRPr="009F3C48">
              <w:rPr>
                <w:b/>
                <w:shd w:val="clear" w:color="auto" w:fill="FFFF00"/>
              </w:rPr>
              <w:t>Мероприятие 8. Обеспечение горячим питанием воспитанников в дошкольных образовательных организациях</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260,2</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260,2</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260,2</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780,6</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260,2</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260,2</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260,2</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780,6</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rPr>
                <w:b/>
              </w:rPr>
            </w:pPr>
            <w:r w:rsidRPr="009F3C48">
              <w:rPr>
                <w:b/>
              </w:rPr>
              <w:t>Мероприятие 9. Предоставление бесплатного питания для обучающихся в муниципальных общеобразовательных организациях из многодетных семей</w:t>
            </w:r>
          </w:p>
        </w:tc>
        <w:tc>
          <w:tcPr>
            <w:tcW w:w="1539"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5 786,7</w:t>
            </w:r>
          </w:p>
        </w:tc>
        <w:tc>
          <w:tcPr>
            <w:tcW w:w="1396"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5 786,7</w:t>
            </w:r>
          </w:p>
        </w:tc>
        <w:tc>
          <w:tcPr>
            <w:tcW w:w="1400"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5 786,7</w:t>
            </w:r>
          </w:p>
        </w:tc>
        <w:tc>
          <w:tcPr>
            <w:tcW w:w="1818"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17 360,1</w:t>
            </w:r>
          </w:p>
        </w:tc>
      </w:tr>
      <w:tr w:rsidR="00046A9E" w:rsidRPr="009F3C48" w:rsidTr="00046A9E">
        <w:trPr>
          <w:trHeight w:val="302"/>
        </w:trPr>
        <w:tc>
          <w:tcPr>
            <w:tcW w:w="9475" w:type="dxa"/>
            <w:tcBorders>
              <w:left w:val="single" w:sz="4" w:space="0" w:color="000000"/>
              <w:bottom w:val="single" w:sz="4" w:space="0" w:color="000000"/>
              <w:right w:val="single" w:sz="4" w:space="0" w:color="000000"/>
            </w:tcBorders>
          </w:tcPr>
          <w:p w:rsidR="00046A9E" w:rsidRPr="009F3C48" w:rsidRDefault="00046A9E" w:rsidP="009F3C48">
            <w:r w:rsidRPr="009F3C48">
              <w:t>Местный бюджет</w:t>
            </w:r>
          </w:p>
        </w:tc>
        <w:tc>
          <w:tcPr>
            <w:tcW w:w="1539"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left w:val="single" w:sz="4" w:space="0" w:color="000000"/>
              <w:bottom w:val="single" w:sz="4" w:space="0" w:color="000000"/>
              <w:right w:val="single" w:sz="4" w:space="0" w:color="000000"/>
            </w:tcBorders>
          </w:tcPr>
          <w:p w:rsidR="00046A9E" w:rsidRPr="009F3C48" w:rsidRDefault="00046A9E" w:rsidP="009F3C48">
            <w:r w:rsidRPr="009F3C48">
              <w:t>Республиканский бюджет Республики Марий Эл</w:t>
            </w:r>
          </w:p>
        </w:tc>
        <w:tc>
          <w:tcPr>
            <w:tcW w:w="1539"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5 786,7</w:t>
            </w:r>
          </w:p>
        </w:tc>
        <w:tc>
          <w:tcPr>
            <w:tcW w:w="1396"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5 786,7</w:t>
            </w:r>
          </w:p>
        </w:tc>
        <w:tc>
          <w:tcPr>
            <w:tcW w:w="1400"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5 786,7</w:t>
            </w:r>
          </w:p>
        </w:tc>
        <w:tc>
          <w:tcPr>
            <w:tcW w:w="1818"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17 360,1</w:t>
            </w:r>
          </w:p>
        </w:tc>
      </w:tr>
      <w:tr w:rsidR="00046A9E" w:rsidRPr="009F3C48" w:rsidTr="00046A9E">
        <w:trPr>
          <w:trHeight w:val="302"/>
        </w:trPr>
        <w:tc>
          <w:tcPr>
            <w:tcW w:w="9475" w:type="dxa"/>
            <w:tcBorders>
              <w:left w:val="single" w:sz="4" w:space="0" w:color="000000"/>
              <w:bottom w:val="single" w:sz="4" w:space="0" w:color="000000"/>
              <w:right w:val="single" w:sz="4" w:space="0" w:color="000000"/>
            </w:tcBorders>
          </w:tcPr>
          <w:p w:rsidR="00046A9E" w:rsidRPr="009F3C48" w:rsidRDefault="00046A9E" w:rsidP="009F3C48">
            <w:r w:rsidRPr="009F3C48">
              <w:t>Федеральный бюджет</w:t>
            </w:r>
          </w:p>
        </w:tc>
        <w:tc>
          <w:tcPr>
            <w:tcW w:w="1539"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r w:rsidR="00046A9E" w:rsidRPr="009F3C48" w:rsidTr="00046A9E">
        <w:trPr>
          <w:trHeight w:val="302"/>
        </w:trPr>
        <w:tc>
          <w:tcPr>
            <w:tcW w:w="9475" w:type="dxa"/>
            <w:tcBorders>
              <w:left w:val="single" w:sz="4" w:space="0" w:color="000000"/>
              <w:bottom w:val="single" w:sz="4" w:space="0" w:color="000000"/>
              <w:right w:val="single" w:sz="4" w:space="0" w:color="000000"/>
            </w:tcBorders>
          </w:tcPr>
          <w:p w:rsidR="00046A9E" w:rsidRPr="009F3C48" w:rsidRDefault="00046A9E" w:rsidP="009F3C48">
            <w:r w:rsidRPr="009F3C48">
              <w:t>Внебюджетные источники</w:t>
            </w:r>
          </w:p>
        </w:tc>
        <w:tc>
          <w:tcPr>
            <w:tcW w:w="1539"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396"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400"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c>
          <w:tcPr>
            <w:tcW w:w="1818"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0</w:t>
            </w:r>
          </w:p>
        </w:tc>
      </w:tr>
    </w:tbl>
    <w:p w:rsidR="00046A9E" w:rsidRPr="009F3C48" w:rsidRDefault="00046A9E" w:rsidP="009F3C48">
      <w:pPr>
        <w:ind w:left="720"/>
        <w:jc w:val="center"/>
        <w:rPr>
          <w:b/>
          <w:bCs/>
        </w:rPr>
      </w:pPr>
      <w:r w:rsidRPr="009F3C48">
        <w:br w:type="page"/>
      </w:r>
      <w:r w:rsidRPr="009F3C48">
        <w:rPr>
          <w:b/>
          <w:bCs/>
        </w:rPr>
        <w:lastRenderedPageBreak/>
        <w:t>5. План реализации комплекса процессных мероприятий в 2024 году</w:t>
      </w:r>
    </w:p>
    <w:tbl>
      <w:tblPr>
        <w:tblW w:w="14791" w:type="dxa"/>
        <w:tblInd w:w="307" w:type="dxa"/>
        <w:tblLayout w:type="fixed"/>
        <w:tblCellMar>
          <w:top w:w="8" w:type="dxa"/>
          <w:right w:w="115" w:type="dxa"/>
        </w:tblCellMar>
        <w:tblLook w:val="04A0"/>
      </w:tblPr>
      <w:tblGrid>
        <w:gridCol w:w="3912"/>
        <w:gridCol w:w="2267"/>
        <w:gridCol w:w="4821"/>
        <w:gridCol w:w="1937"/>
        <w:gridCol w:w="1854"/>
      </w:tblGrid>
      <w:tr w:rsidR="00046A9E" w:rsidRPr="009F3C48" w:rsidTr="00046A9E">
        <w:trPr>
          <w:trHeight w:val="1114"/>
        </w:trPr>
        <w:tc>
          <w:tcPr>
            <w:tcW w:w="3912"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rPr>
            </w:pPr>
            <w:r w:rsidRPr="009F3C48">
              <w:rPr>
                <w:b/>
              </w:rPr>
              <w:t>Задача, мероприятие (результат) / контрольная точка</w:t>
            </w:r>
          </w:p>
        </w:tc>
        <w:tc>
          <w:tcPr>
            <w:tcW w:w="226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rPr>
            </w:pPr>
            <w:r w:rsidRPr="009F3C48">
              <w:rPr>
                <w:b/>
              </w:rPr>
              <w:t>Дата наступления контрольной точки</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rPr>
                <w:b/>
              </w:rPr>
            </w:pPr>
            <w:r w:rsidRPr="009F3C48">
              <w:rPr>
                <w:b/>
              </w:rPr>
              <w:t>Ответственный исполнитель</w:t>
            </w:r>
          </w:p>
          <w:p w:rsidR="00046A9E" w:rsidRPr="009F3C48" w:rsidRDefault="00046A9E" w:rsidP="009F3C48">
            <w:pPr>
              <w:jc w:val="center"/>
              <w:rPr>
                <w:b/>
              </w:rPr>
            </w:pPr>
            <w:r w:rsidRPr="009F3C48">
              <w:rPr>
                <w:b/>
              </w:rPr>
              <w:t>(Ф.И.О., должность, наименование ОИВ субъекта Российской Федерации</w:t>
            </w:r>
          </w:p>
          <w:p w:rsidR="00046A9E" w:rsidRPr="009F3C48" w:rsidRDefault="00046A9E" w:rsidP="009F3C48">
            <w:pPr>
              <w:jc w:val="center"/>
              <w:rPr>
                <w:b/>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rPr>
            </w:pPr>
            <w:r w:rsidRPr="009F3C48">
              <w:rPr>
                <w:b/>
              </w:rPr>
              <w:t>Вид подтверждающего документа</w:t>
            </w:r>
          </w:p>
        </w:tc>
        <w:tc>
          <w:tcPr>
            <w:tcW w:w="1854"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jc w:val="center"/>
              <w:rPr>
                <w:b/>
              </w:rPr>
            </w:pPr>
            <w:r w:rsidRPr="009F3C48">
              <w:rPr>
                <w:b/>
              </w:rPr>
              <w:t>Информационная система (источник данных)</w:t>
            </w:r>
          </w:p>
        </w:tc>
      </w:tr>
      <w:tr w:rsidR="00046A9E" w:rsidRPr="009F3C48" w:rsidTr="00046A9E">
        <w:trPr>
          <w:trHeight w:val="283"/>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b/>
              </w:rPr>
            </w:pPr>
            <w:r w:rsidRPr="009F3C48">
              <w:rPr>
                <w:b/>
              </w:rPr>
              <w:t>1</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b/>
              </w:rPr>
            </w:pPr>
            <w:r w:rsidRPr="009F3C48">
              <w:rPr>
                <w:b/>
              </w:rPr>
              <w:t>2</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9"/>
              <w:jc w:val="center"/>
              <w:rPr>
                <w:b/>
              </w:rPr>
            </w:pPr>
            <w:r w:rsidRPr="009F3C48">
              <w:rPr>
                <w:b/>
              </w:rPr>
              <w:t>3</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9"/>
              <w:jc w:val="center"/>
              <w:rPr>
                <w:b/>
              </w:rPr>
            </w:pPr>
            <w:r w:rsidRPr="009F3C48">
              <w:rPr>
                <w:b/>
              </w:rPr>
              <w:t>4</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8"/>
              <w:jc w:val="center"/>
              <w:rPr>
                <w:b/>
              </w:rPr>
            </w:pPr>
            <w:r w:rsidRPr="009F3C48">
              <w:rPr>
                <w:b/>
              </w:rPr>
              <w:t>5</w:t>
            </w:r>
          </w:p>
        </w:tc>
      </w:tr>
      <w:tr w:rsidR="00046A9E" w:rsidRPr="009F3C48" w:rsidTr="00046A9E">
        <w:trPr>
          <w:trHeight w:val="324"/>
        </w:trPr>
        <w:tc>
          <w:tcPr>
            <w:tcW w:w="14791" w:type="dxa"/>
            <w:gridSpan w:val="5"/>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rPr>
                <w:rFonts w:eastAsia="Calibri"/>
                <w:b/>
                <w:bCs/>
                <w:kern w:val="2"/>
                <w:lang w:eastAsia="en-US"/>
              </w:rPr>
              <w:t>1.</w:t>
            </w: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b/>
              </w:rPr>
            </w:pPr>
            <w:r w:rsidRPr="009F3C48">
              <w:rPr>
                <w:rFonts w:eastAsia="Calibri"/>
                <w:b/>
                <w:kern w:val="2"/>
                <w:lang w:eastAsia="en-US"/>
              </w:rPr>
              <w:t>Мероприятие 1.  Обеспечение деятельности муниципальных общеобразовательных организаций   в сфере образования</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х</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Отсутствует</w:t>
            </w: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Контрольная точка 1.1. Соглашение о порядке и условиях предоставления субсидии на выполнение муниципальных задания на оказание муниципальных услуг (выполнение работ) заключено.</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t>25.01.2024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highlight w:val="yellow"/>
              </w:rPr>
            </w:pPr>
            <w:r w:rsidRPr="009F3C48">
              <w:t>Реестр соглашений</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 xml:space="preserve">Контрольная точка 1.2. Предоставлен отчет о расходовании субсидии на выполнение муниципальных задания на оказание муниципальных услуг (выполнение работ)  </w:t>
            </w:r>
            <w:r w:rsidRPr="009F3C48">
              <w:t>за 2023 год</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01.03.2024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37531D">
        <w:trPr>
          <w:trHeight w:val="1489"/>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 xml:space="preserve">Контрольная точка 1.3. Предоставлен отчет о расходовании субсидии на выполнение муниципального задания на оказание муниципальных услуг (выполнение работ) </w:t>
            </w:r>
            <w:r w:rsidRPr="009F3C48">
              <w:t>за 1 полугодие 2024 года</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01.09.2024</w:t>
            </w:r>
          </w:p>
          <w:p w:rsidR="00046A9E" w:rsidRPr="009F3C48" w:rsidRDefault="00046A9E" w:rsidP="009F3C48">
            <w:pPr>
              <w:ind w:left="11"/>
              <w:jc w:val="center"/>
            </w:pP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t>Контрольная точка 1.4. Предоставлен отчет о выполнении муниципального задания</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t>30.12.2024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b/>
                <w:kern w:val="2"/>
                <w:lang w:eastAsia="en-US"/>
              </w:rPr>
            </w:pPr>
            <w:r w:rsidRPr="009F3C48">
              <w:rPr>
                <w:rFonts w:eastAsia="Calibri"/>
                <w:b/>
                <w:kern w:val="2"/>
                <w:lang w:eastAsia="en-US"/>
              </w:rPr>
              <w:t xml:space="preserve">Мероприятие 2.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дошкольных и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w:t>
            </w:r>
            <w:r w:rsidRPr="009F3C48">
              <w:rPr>
                <w:rFonts w:eastAsia="Calibri"/>
                <w:b/>
                <w:kern w:val="2"/>
                <w:lang w:eastAsia="en-US"/>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lastRenderedPageBreak/>
              <w:t>Контрольная точка 2.1. Соглашение о порядке и условиях предоставления субсидии на выполнение муниципальных задания на оказание муниципальных услуг (выполнение работ) заключено.</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t>25.01.2024</w:t>
            </w: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pPr>
              <w:rPr>
                <w:highlight w:val="yellow"/>
              </w:rPr>
            </w:pPr>
            <w:r w:rsidRPr="009F3C48">
              <w:t>Реестр соглашений</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 xml:space="preserve">Контрольная точка 2.2. Предоставлен отчет о расходовании субсидии на выполнение муниципальных задания на оказание муниципальных услуг (выполнение работ)  </w:t>
            </w:r>
            <w:r w:rsidRPr="009F3C48">
              <w:t>за 2023 год</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01.03.2024</w:t>
            </w: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 xml:space="preserve">Контрольная точка 2.3. Предоставлен отчет о расходовании субсидии на выполнение муниципального задания на оказание муниципальных услуг (выполнение работ) </w:t>
            </w:r>
            <w:r w:rsidRPr="009F3C48">
              <w:t>за 1 полугодие 2024 года</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01.09.2024</w:t>
            </w:r>
          </w:p>
          <w:p w:rsidR="00046A9E" w:rsidRPr="009F3C48" w:rsidRDefault="00046A9E" w:rsidP="009F3C48">
            <w:pPr>
              <w:ind w:left="11"/>
              <w:jc w:val="center"/>
            </w:pP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t>Контрольная точка 2.4. Предоставлен отчет о выполнении муниципального задания</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t>30.12.2024</w:t>
            </w: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b/>
                <w:kern w:val="2"/>
                <w:lang w:eastAsia="en-US"/>
              </w:rPr>
            </w:pPr>
            <w:r w:rsidRPr="009F3C48">
              <w:rPr>
                <w:rFonts w:eastAsia="Calibri"/>
                <w:b/>
                <w:lang w:eastAsia="en-US"/>
              </w:rPr>
              <w:t>Мероприятие 3.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pP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p>
        </w:tc>
        <w:tc>
          <w:tcPr>
            <w:tcW w:w="1937" w:type="dxa"/>
            <w:tcBorders>
              <w:left w:val="single" w:sz="4" w:space="0" w:color="000000"/>
              <w:bottom w:val="single" w:sz="4" w:space="0" w:color="000000"/>
              <w:right w:val="single" w:sz="4" w:space="0" w:color="000000"/>
            </w:tcBorders>
          </w:tcPr>
          <w:p w:rsidR="00046A9E" w:rsidRPr="009F3C48" w:rsidRDefault="00046A9E" w:rsidP="009F3C48"/>
        </w:tc>
        <w:tc>
          <w:tcPr>
            <w:tcW w:w="1854" w:type="dxa"/>
            <w:tcBorders>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t>Контрольная точка 3.1. Соглашение о порядке и условиях предоставления субсидии на выполнение муниципальных задания на оказание муниципальных услуг (выполнение работ) заключено.</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t>25.01.2024</w:t>
            </w: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pPr>
              <w:rPr>
                <w:highlight w:val="yellow"/>
              </w:rPr>
            </w:pPr>
            <w:r w:rsidRPr="009F3C48">
              <w:t>Реестр соглашений</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 xml:space="preserve">Контрольная точка 3.2. Предоставлен отчет о расходовании субсидии на выполнение муниципальных задания на оказание муниципальных услуг (выполнение работ)  </w:t>
            </w:r>
            <w:r w:rsidRPr="009F3C48">
              <w:t>за 2023 год</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01.03.2024</w:t>
            </w: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 xml:space="preserve">Контрольная точка 3.3. Предоставлен </w:t>
            </w:r>
            <w:r w:rsidRPr="009F3C48">
              <w:rPr>
                <w:rFonts w:eastAsia="Calibri"/>
                <w:kern w:val="2"/>
                <w:lang w:eastAsia="en-US"/>
              </w:rPr>
              <w:lastRenderedPageBreak/>
              <w:t xml:space="preserve">отчет о расходовании субсидии на выполнение муниципального задания на оказание муниципальных услуг (выполнение работ) </w:t>
            </w:r>
            <w:r w:rsidRPr="009F3C48">
              <w:t>за 1 полугодие 2024 года</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lastRenderedPageBreak/>
              <w:t>01.09.2024</w:t>
            </w:r>
          </w:p>
          <w:p w:rsidR="00046A9E" w:rsidRPr="009F3C48" w:rsidRDefault="00046A9E" w:rsidP="009F3C48">
            <w:pPr>
              <w:ind w:left="11"/>
              <w:jc w:val="center"/>
            </w:pP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lastRenderedPageBreak/>
              <w:t xml:space="preserve">МУ «Отдел образования и по делам молодежи </w:t>
            </w:r>
            <w:r w:rsidRPr="009F3C48">
              <w:lastRenderedPageBreak/>
              <w:t>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r w:rsidRPr="009F3C48">
              <w:lastRenderedPageBreak/>
              <w:t>Сводный отчет</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lastRenderedPageBreak/>
              <w:t>Контрольная точка 3.4. Предоставлен отчет о выполнении муниципального задания</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t>30.12.2024</w:t>
            </w: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b/>
              </w:rPr>
            </w:pPr>
            <w:r w:rsidRPr="009F3C48">
              <w:rPr>
                <w:b/>
              </w:rPr>
              <w:t>Мероприятие 4.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Х</w:t>
            </w: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p>
        </w:tc>
        <w:tc>
          <w:tcPr>
            <w:tcW w:w="1937" w:type="dxa"/>
            <w:tcBorders>
              <w:left w:val="single" w:sz="4" w:space="0" w:color="000000"/>
              <w:bottom w:val="single" w:sz="4" w:space="0" w:color="000000"/>
              <w:right w:val="single" w:sz="4" w:space="0" w:color="000000"/>
            </w:tcBorders>
          </w:tcPr>
          <w:p w:rsidR="00046A9E" w:rsidRPr="009F3C48" w:rsidRDefault="00046A9E" w:rsidP="009F3C48"/>
        </w:tc>
        <w:tc>
          <w:tcPr>
            <w:tcW w:w="1854" w:type="dxa"/>
            <w:tcBorders>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t>Контрольная точка 4.1. Заключено Соглашение о предоставлении субсидий по организации бесплатного горячего питания обучающихся</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30.01.2024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Администрация Мари-Турекского муниципального района Республики Марий Эл</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highlight w:val="yellow"/>
              </w:rPr>
            </w:pPr>
            <w:r w:rsidRPr="009F3C48">
              <w:t>Реестр соглашений</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highlight w:val="yellow"/>
              </w:rPr>
            </w:pP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Контрольная точка 4.2. Предоставлен отчет о достижении значений результатов использования Субсидии и обязательствах, принятых в целях их достижения за 2024 г.</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rPr>
                <w:lang w:val="en-US"/>
              </w:rPr>
              <w:t>1</w:t>
            </w:r>
            <w:r w:rsidRPr="009F3C48">
              <w:t>0.02.2025</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Администрация Мари-Турекского муниципального района Республики Марий Эл</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Контрольная точка 4.3. Предоставлен отчет о расходах, в целях софинансирования которых предоставляется cубсидия за 4 квартал 2024 г.</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15.01.2025</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Администрация Мари-Турекского муниципального района Республики Марий Эл</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b/>
                <w:kern w:val="2"/>
                <w:lang w:eastAsia="en-US"/>
              </w:rPr>
            </w:pPr>
            <w:r w:rsidRPr="009F3C48">
              <w:rPr>
                <w:rFonts w:eastAsia="Calibri"/>
                <w:b/>
                <w:kern w:val="2"/>
                <w:lang w:eastAsia="en-US"/>
              </w:rPr>
              <w:t>Мероприятие 5.</w:t>
            </w:r>
          </w:p>
          <w:p w:rsidR="00046A9E" w:rsidRPr="009F3C48" w:rsidRDefault="00046A9E" w:rsidP="009F3C48">
            <w:r w:rsidRPr="009F3C48">
              <w:rPr>
                <w:rFonts w:eastAsia="Calibri"/>
                <w:b/>
                <w:lang w:eastAsia="en-US"/>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Контрольная точка 5.1</w:t>
            </w:r>
          </w:p>
          <w:p w:rsidR="00046A9E" w:rsidRPr="009F3C48" w:rsidRDefault="00046A9E" w:rsidP="009F3C48">
            <w:pPr>
              <w:rPr>
                <w:rFonts w:eastAsia="Calibri"/>
                <w:kern w:val="2"/>
                <w:lang w:eastAsia="en-US"/>
              </w:rPr>
            </w:pPr>
            <w:r w:rsidRPr="009F3C48">
              <w:rPr>
                <w:rFonts w:eastAsia="Calibri"/>
                <w:kern w:val="2"/>
                <w:lang w:eastAsia="en-US"/>
              </w:rPr>
              <w:t>Соглашение о предоставлении иного межбюджетного трансферта заключено</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15.01.2024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Соглашение</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bCs/>
                <w:kern w:val="2"/>
                <w:lang w:eastAsia="en-US"/>
              </w:rPr>
            </w:pPr>
            <w:r w:rsidRPr="009F3C48">
              <w:rPr>
                <w:rFonts w:eastAsia="Calibri"/>
                <w:bCs/>
                <w:kern w:val="2"/>
                <w:lang w:eastAsia="en-US"/>
              </w:rPr>
              <w:t>Контрольная точка 5.2.</w:t>
            </w:r>
          </w:p>
          <w:p w:rsidR="00046A9E" w:rsidRPr="009F3C48" w:rsidRDefault="00046A9E" w:rsidP="009F3C48">
            <w:pPr>
              <w:rPr>
                <w:rFonts w:eastAsia="Calibri"/>
                <w:bCs/>
                <w:kern w:val="2"/>
                <w:lang w:eastAsia="en-US"/>
              </w:rPr>
            </w:pPr>
            <w:r w:rsidRPr="009F3C48">
              <w:rPr>
                <w:rFonts w:eastAsia="Calibri"/>
                <w:bCs/>
                <w:kern w:val="2"/>
                <w:lang w:eastAsia="en-US"/>
              </w:rPr>
              <w:t xml:space="preserve">Предоставлен отчет о расходах, </w:t>
            </w:r>
            <w:r w:rsidRPr="009F3C48">
              <w:rPr>
                <w:rFonts w:eastAsia="Calibri"/>
                <w:bCs/>
                <w:kern w:val="2"/>
                <w:lang w:eastAsia="en-US"/>
              </w:rPr>
              <w:br/>
            </w:r>
            <w:r w:rsidRPr="009F3C48">
              <w:rPr>
                <w:rFonts w:eastAsia="Calibri"/>
                <w:bCs/>
                <w:kern w:val="2"/>
                <w:lang w:eastAsia="en-US"/>
              </w:rPr>
              <w:lastRenderedPageBreak/>
              <w:t>в целях софинансирования которых предоставляется иной межбюджетный трансферт за год</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lastRenderedPageBreak/>
              <w:t>20.01.2024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 xml:space="preserve">МУ «Отдел образования и по делам молодежи администрации Мари-Турекского муниципального </w:t>
            </w:r>
            <w:r w:rsidRPr="009F3C48">
              <w:lastRenderedPageBreak/>
              <w:t>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lastRenderedPageBreak/>
              <w:t>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bCs/>
                <w:kern w:val="2"/>
                <w:lang w:eastAsia="en-US"/>
              </w:rPr>
            </w:pPr>
            <w:r w:rsidRPr="009F3C48">
              <w:rPr>
                <w:rFonts w:eastAsia="Calibri"/>
                <w:bCs/>
                <w:kern w:val="2"/>
                <w:lang w:eastAsia="en-US"/>
              </w:rPr>
              <w:lastRenderedPageBreak/>
              <w:t>Контрольная точка 5.3.</w:t>
            </w:r>
          </w:p>
          <w:p w:rsidR="00046A9E" w:rsidRPr="009F3C48" w:rsidRDefault="00046A9E" w:rsidP="009F3C48">
            <w:pPr>
              <w:rPr>
                <w:rFonts w:eastAsia="Calibri"/>
                <w:bCs/>
                <w:kern w:val="2"/>
                <w:lang w:eastAsia="en-US"/>
              </w:rPr>
            </w:pPr>
            <w:r w:rsidRPr="009F3C48">
              <w:rPr>
                <w:rFonts w:eastAsia="Calibri"/>
                <w:bCs/>
                <w:kern w:val="2"/>
                <w:lang w:eastAsia="en-US"/>
              </w:rPr>
              <w:t xml:space="preserve">Предоставлен отчет о расходах, </w:t>
            </w:r>
            <w:r w:rsidRPr="009F3C48">
              <w:rPr>
                <w:rFonts w:eastAsia="Calibri"/>
                <w:bCs/>
                <w:kern w:val="2"/>
                <w:lang w:eastAsia="en-US"/>
              </w:rPr>
              <w:br/>
              <w:t>в целях софинансирования которых предоставляется иной межбюджетный трансферт за полугодие</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20.07.2024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b/>
              </w:rPr>
            </w:pPr>
            <w:r w:rsidRPr="009F3C48">
              <w:rPr>
                <w:b/>
              </w:rPr>
              <w:t>Мероприятие 6</w:t>
            </w:r>
          </w:p>
          <w:p w:rsidR="00046A9E" w:rsidRPr="009F3C48" w:rsidRDefault="00046A9E" w:rsidP="009F3C48">
            <w:pPr>
              <w:rPr>
                <w:color w:val="FF0000"/>
              </w:rPr>
            </w:pPr>
            <w:r w:rsidRPr="009F3C48">
              <w:rPr>
                <w:b/>
              </w:rPr>
              <w:t>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t>Контрольная точка 6.1. Заключено Соглашение о предоставлении субсидий по организации бесплатного горячего питания обучающихся</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30.01.2024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highlight w:val="yellow"/>
              </w:rPr>
            </w:pPr>
            <w:r w:rsidRPr="009F3C48">
              <w:t>Реестр соглашений</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Контрольная точка 6.2. Предоставлен отчет о достижении значений результатов использования Субсидии и обязательствах, принятых в целях их достижения за 2024 г.</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rPr>
                <w:lang w:val="en-US"/>
              </w:rPr>
              <w:t>1</w:t>
            </w:r>
            <w:r w:rsidRPr="009F3C48">
              <w:t>0.02.2025</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Контрольная точка 6.3. Предоставлен отчет о расходах, в целях софинансирования которых предоставляется cубсидия за 4 квартал 2024 г.</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15.01.2025</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b/>
              </w:rPr>
            </w:pPr>
            <w:r w:rsidRPr="009F3C48">
              <w:rPr>
                <w:b/>
              </w:rPr>
              <w:t>Мероприятие 7</w:t>
            </w:r>
          </w:p>
          <w:p w:rsidR="00046A9E" w:rsidRPr="009F3C48" w:rsidRDefault="00046A9E" w:rsidP="009F3C48">
            <w:pPr>
              <w:rPr>
                <w:color w:val="FF0000"/>
              </w:rPr>
            </w:pPr>
            <w:r w:rsidRPr="009F3C48">
              <w:rPr>
                <w:b/>
              </w:rPr>
              <w:t>Обеспечение питанием обучающихся с ограниченными возможностями здоровья в образовательных организациях, реализующих  программы дошкольного образования</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t>Контрольная точка 7.1. Соглашение о порядке и условиях предоставления субсидии на выполнение муниципальных задания на оказание муниципальных услуг (выполнение работ) заключено.</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t>25.01.2024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highlight w:val="yellow"/>
              </w:rPr>
            </w:pPr>
            <w:r w:rsidRPr="009F3C48">
              <w:t>Реестр соглашений</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 xml:space="preserve">Контрольная точка 7.2. Предоставлен отчет о расходовании субсидии на выполнение муниципальных задания на оказание муниципальных услуг (выполнение работ)  </w:t>
            </w:r>
            <w:r w:rsidRPr="009F3C48">
              <w:t>за 2023 год</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01.03.2024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lastRenderedPageBreak/>
              <w:t xml:space="preserve">Контрольная точка 7.3. Предоставлен отчет о расходовании субсидии на выполнение муниципального задания на оказание муниципальных услуг (выполнение работ) </w:t>
            </w:r>
            <w:r w:rsidRPr="009F3C48">
              <w:t>за 1 полугодие 2024 года</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01.09.2024</w:t>
            </w:r>
          </w:p>
          <w:p w:rsidR="00046A9E" w:rsidRPr="009F3C48" w:rsidRDefault="00046A9E" w:rsidP="009F3C48">
            <w:pPr>
              <w:ind w:left="11"/>
              <w:jc w:val="center"/>
            </w:pP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t>Контрольная точка 7.4. Предоставлен отчет о выполнении муниципального задания</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t>30.12.2024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1449"/>
        </w:trPr>
        <w:tc>
          <w:tcPr>
            <w:tcW w:w="3912" w:type="dxa"/>
            <w:tcBorders>
              <w:top w:val="single" w:sz="4" w:space="0" w:color="000000"/>
              <w:left w:val="single" w:sz="4" w:space="0" w:color="000000"/>
              <w:bottom w:val="single" w:sz="4" w:space="0" w:color="000000"/>
              <w:right w:val="single" w:sz="4" w:space="0" w:color="000000"/>
            </w:tcBorders>
            <w:vAlign w:val="center"/>
          </w:tcPr>
          <w:p w:rsidR="00046A9E" w:rsidRPr="009F3C48" w:rsidRDefault="00046A9E" w:rsidP="009F3C48">
            <w:pPr>
              <w:ind w:left="11"/>
              <w:rPr>
                <w:b/>
              </w:rPr>
            </w:pPr>
            <w:r w:rsidRPr="009F3C48">
              <w:rPr>
                <w:b/>
              </w:rPr>
              <w:t>Мероприятие 8 Обеспечение горячим питанием обучающихся с ограниченными возможностями здоровья в образовательных организациях</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t>Контрольная точка 8.1. Соглашение о порядке и условиях предоставления субсидии на выполнение муниципальных задания на оказание муниципальных услуг (выполнение работ) заключено.</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t>25.01.2024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highlight w:val="yellow"/>
              </w:rPr>
            </w:pPr>
            <w:r w:rsidRPr="009F3C48">
              <w:t>Реестр соглашений</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 xml:space="preserve">Контрольная точка 8.2. Предоставлен отчет о расходовании субсидии на выполнение муниципальных задания на оказание муниципальных услуг (выполнение работ)  </w:t>
            </w:r>
            <w:r w:rsidRPr="009F3C48">
              <w:t>за 2023 год</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01.03.2024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 xml:space="preserve">Контрольная точка 8.3. Предоставлен отчет о расходовании субсидии на выполнение муниципального задания на оказание муниципальных услуг (выполнение работ) </w:t>
            </w:r>
            <w:r w:rsidRPr="009F3C48">
              <w:t>за 1 полугодие 2024 года</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01.09.2024</w:t>
            </w:r>
          </w:p>
          <w:p w:rsidR="00046A9E" w:rsidRPr="009F3C48" w:rsidRDefault="00046A9E" w:rsidP="009F3C48">
            <w:pPr>
              <w:ind w:left="11"/>
              <w:jc w:val="center"/>
            </w:pP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t>Контрольная точка 8.4. Предоставлен отчет о выполнении муниципального задания</w:t>
            </w:r>
          </w:p>
        </w:tc>
        <w:tc>
          <w:tcPr>
            <w:tcW w:w="226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t>30.12.2024</w:t>
            </w:r>
          </w:p>
        </w:tc>
        <w:tc>
          <w:tcPr>
            <w:tcW w:w="4821"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top w:val="single" w:sz="4" w:space="0" w:color="000000"/>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ind w:left="11"/>
              <w:rPr>
                <w:b/>
              </w:rPr>
            </w:pPr>
            <w:r w:rsidRPr="009F3C48">
              <w:rPr>
                <w:b/>
              </w:rPr>
              <w:t>Мероприятие 9 Предоставление бесплатного питания для обучающихся в муниципальных общеобразовательных организациях из многодетных семей</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pP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p>
        </w:tc>
        <w:tc>
          <w:tcPr>
            <w:tcW w:w="1937" w:type="dxa"/>
            <w:tcBorders>
              <w:left w:val="single" w:sz="4" w:space="0" w:color="000000"/>
              <w:bottom w:val="single" w:sz="4" w:space="0" w:color="000000"/>
              <w:right w:val="single" w:sz="4" w:space="0" w:color="000000"/>
            </w:tcBorders>
          </w:tcPr>
          <w:p w:rsidR="00046A9E" w:rsidRPr="009F3C48" w:rsidRDefault="00046A9E" w:rsidP="009F3C48"/>
        </w:tc>
        <w:tc>
          <w:tcPr>
            <w:tcW w:w="1854" w:type="dxa"/>
            <w:tcBorders>
              <w:left w:val="single" w:sz="4" w:space="0" w:color="000000"/>
              <w:bottom w:val="single" w:sz="4" w:space="0" w:color="000000"/>
              <w:right w:val="single" w:sz="4" w:space="0" w:color="000000"/>
            </w:tcBorders>
          </w:tcPr>
          <w:p w:rsidR="00046A9E" w:rsidRPr="009F3C48" w:rsidRDefault="00046A9E" w:rsidP="009F3C48"/>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t xml:space="preserve">Контрольная точка 9.1. Соглашение о порядке и условиях предоставления субсидии на выполнение муниципальных задания на оказание муниципальных услуг </w:t>
            </w:r>
            <w:r w:rsidRPr="009F3C48">
              <w:rPr>
                <w:rFonts w:eastAsia="Calibri"/>
                <w:kern w:val="2"/>
                <w:lang w:eastAsia="en-US"/>
              </w:rPr>
              <w:lastRenderedPageBreak/>
              <w:t>(выполнение работ) заключено.</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lastRenderedPageBreak/>
              <w:t>25.01.2024</w:t>
            </w: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pPr>
              <w:rPr>
                <w:highlight w:val="yellow"/>
              </w:rPr>
            </w:pPr>
            <w:r w:rsidRPr="009F3C48">
              <w:t>Реестр соглашений</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lastRenderedPageBreak/>
              <w:t xml:space="preserve">Контрольная точка 9.2. Предоставлен отчет о расходовании субсидии на выполнение муниципальных задания на оказание муниципальных услуг (выполнение работ)  </w:t>
            </w:r>
            <w:r w:rsidRPr="009F3C48">
              <w:t>за 2023 год</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01.03.2024</w:t>
            </w: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lang w:eastAsia="en-US"/>
              </w:rPr>
            </w:pPr>
            <w:r w:rsidRPr="009F3C48">
              <w:rPr>
                <w:rFonts w:eastAsia="Calibri"/>
                <w:kern w:val="2"/>
                <w:lang w:eastAsia="en-US"/>
              </w:rPr>
              <w:t xml:space="preserve">Контрольная точка 9.3. Предоставлен отчет о расходовании субсидии на выполнение муниципального задания на оказание муниципальных услуг (выполнение работ) </w:t>
            </w:r>
            <w:r w:rsidRPr="009F3C48">
              <w:t>за 1 полугодие 2024 года</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pPr>
            <w:r w:rsidRPr="009F3C48">
              <w:t>01.09.2024</w:t>
            </w:r>
          </w:p>
          <w:p w:rsidR="00046A9E" w:rsidRPr="009F3C48" w:rsidRDefault="00046A9E" w:rsidP="009F3C48">
            <w:pPr>
              <w:ind w:left="11"/>
              <w:jc w:val="center"/>
            </w:pP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r w:rsidR="00046A9E" w:rsidRPr="009F3C48" w:rsidTr="00046A9E">
        <w:trPr>
          <w:trHeight w:val="324"/>
        </w:trPr>
        <w:tc>
          <w:tcPr>
            <w:tcW w:w="3912" w:type="dxa"/>
            <w:tcBorders>
              <w:left w:val="single" w:sz="4" w:space="0" w:color="000000"/>
              <w:bottom w:val="single" w:sz="4" w:space="0" w:color="000000"/>
              <w:right w:val="single" w:sz="4" w:space="0" w:color="000000"/>
            </w:tcBorders>
          </w:tcPr>
          <w:p w:rsidR="00046A9E" w:rsidRPr="009F3C48" w:rsidRDefault="00046A9E" w:rsidP="009F3C48">
            <w:pPr>
              <w:rPr>
                <w:rFonts w:eastAsia="Calibri"/>
                <w:kern w:val="2"/>
                <w:highlight w:val="yellow"/>
                <w:lang w:eastAsia="en-US"/>
              </w:rPr>
            </w:pPr>
            <w:r w:rsidRPr="009F3C48">
              <w:rPr>
                <w:rFonts w:eastAsia="Calibri"/>
                <w:kern w:val="2"/>
                <w:lang w:eastAsia="en-US"/>
              </w:rPr>
              <w:t>Контрольная точка 9.4. Предоставлен отчет о выполнении муниципального задания</w:t>
            </w:r>
          </w:p>
        </w:tc>
        <w:tc>
          <w:tcPr>
            <w:tcW w:w="2267" w:type="dxa"/>
            <w:tcBorders>
              <w:left w:val="single" w:sz="4" w:space="0" w:color="000000"/>
              <w:bottom w:val="single" w:sz="4" w:space="0" w:color="000000"/>
              <w:right w:val="single" w:sz="4" w:space="0" w:color="000000"/>
            </w:tcBorders>
          </w:tcPr>
          <w:p w:rsidR="00046A9E" w:rsidRPr="009F3C48" w:rsidRDefault="00046A9E" w:rsidP="009F3C48">
            <w:pPr>
              <w:ind w:left="11"/>
              <w:jc w:val="center"/>
              <w:rPr>
                <w:highlight w:val="yellow"/>
              </w:rPr>
            </w:pPr>
            <w:r w:rsidRPr="009F3C48">
              <w:t>30.12.2024</w:t>
            </w:r>
          </w:p>
        </w:tc>
        <w:tc>
          <w:tcPr>
            <w:tcW w:w="4821"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МУ «Отдел образования и по делам молодежи администрации Мари-Турекского муниципального района»</w:t>
            </w:r>
          </w:p>
        </w:tc>
        <w:tc>
          <w:tcPr>
            <w:tcW w:w="1937" w:type="dxa"/>
            <w:tcBorders>
              <w:left w:val="single" w:sz="4" w:space="0" w:color="000000"/>
              <w:bottom w:val="single" w:sz="4" w:space="0" w:color="000000"/>
              <w:right w:val="single" w:sz="4" w:space="0" w:color="000000"/>
            </w:tcBorders>
          </w:tcPr>
          <w:p w:rsidR="00046A9E" w:rsidRPr="009F3C48" w:rsidRDefault="00046A9E" w:rsidP="009F3C48">
            <w:r w:rsidRPr="009F3C48">
              <w:t>Сводный отчет</w:t>
            </w:r>
          </w:p>
        </w:tc>
        <w:tc>
          <w:tcPr>
            <w:tcW w:w="1854" w:type="dxa"/>
            <w:tcBorders>
              <w:left w:val="single" w:sz="4" w:space="0" w:color="000000"/>
              <w:bottom w:val="single" w:sz="4" w:space="0" w:color="000000"/>
              <w:right w:val="single" w:sz="4" w:space="0" w:color="000000"/>
            </w:tcBorders>
          </w:tcPr>
          <w:p w:rsidR="00046A9E" w:rsidRPr="009F3C48" w:rsidRDefault="00046A9E" w:rsidP="009F3C48">
            <w:pPr>
              <w:jc w:val="center"/>
            </w:pPr>
            <w:r w:rsidRPr="009F3C48">
              <w:t>-</w:t>
            </w:r>
          </w:p>
        </w:tc>
      </w:tr>
    </w:tbl>
    <w:p w:rsidR="00046A9E" w:rsidRPr="009F3C48" w:rsidRDefault="00046A9E" w:rsidP="009F3C48"/>
    <w:p w:rsidR="00046A9E" w:rsidRPr="009F3C48" w:rsidRDefault="00046A9E" w:rsidP="009F3C48">
      <w:pPr>
        <w:pStyle w:val="ConsPlusNonformat"/>
        <w:jc w:val="center"/>
        <w:rPr>
          <w:rFonts w:ascii="Times New Roman" w:hAnsi="Times New Roman" w:cs="Times New Roman"/>
        </w:rPr>
        <w:sectPr w:rsidR="00046A9E" w:rsidRPr="009F3C48" w:rsidSect="00046A9E">
          <w:headerReference w:type="default" r:id="rId19"/>
          <w:pgSz w:w="16838" w:h="11906" w:orient="landscape"/>
          <w:pgMar w:top="777" w:right="486" w:bottom="429" w:left="566" w:header="720" w:footer="0" w:gutter="0"/>
          <w:cols w:space="720"/>
          <w:formProt w:val="0"/>
          <w:titlePg/>
          <w:docGrid w:linePitch="218"/>
        </w:sectPr>
      </w:pPr>
    </w:p>
    <w:tbl>
      <w:tblPr>
        <w:tblW w:w="0" w:type="auto"/>
        <w:tblLook w:val="04A0"/>
      </w:tblPr>
      <w:tblGrid>
        <w:gridCol w:w="4928"/>
        <w:gridCol w:w="4929"/>
        <w:gridCol w:w="4929"/>
      </w:tblGrid>
      <w:tr w:rsidR="00EB4EDE" w:rsidRPr="009F3C48" w:rsidTr="00843BD0">
        <w:tc>
          <w:tcPr>
            <w:tcW w:w="4928"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УТВЕРЖДЕН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постановлением администрации</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Мари-Турекского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муниципального района</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rPr>
              <w:t>от 30 октября 2023 года №720</w:t>
            </w:r>
          </w:p>
        </w:tc>
      </w:tr>
    </w:tbl>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b/>
        </w:rPr>
        <w:t>ПАСПОРТ</w:t>
      </w:r>
    </w:p>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муниципального проекта «Безопасность дорожного движения»</w:t>
      </w:r>
    </w:p>
    <w:p w:rsidR="00EB4EDE" w:rsidRPr="009F3C48" w:rsidRDefault="00EB4EDE" w:rsidP="009F3C48">
      <w:pPr>
        <w:jc w:val="center"/>
      </w:pPr>
    </w:p>
    <w:p w:rsidR="00EB4EDE" w:rsidRPr="009F3C48" w:rsidRDefault="00EB4EDE" w:rsidP="009F3C48">
      <w:pPr>
        <w:jc w:val="center"/>
        <w:rPr>
          <w:b/>
        </w:rPr>
      </w:pPr>
      <w:r w:rsidRPr="009F3C48">
        <w:rPr>
          <w:b/>
        </w:rPr>
        <w:t>1. Основные положения</w:t>
      </w:r>
    </w:p>
    <w:p w:rsidR="00EB4EDE" w:rsidRPr="009F3C48" w:rsidRDefault="00EB4EDE" w:rsidP="009F3C48">
      <w:pPr>
        <w:jc w:val="center"/>
      </w:pPr>
    </w:p>
    <w:tbl>
      <w:tblPr>
        <w:tblW w:w="4950" w:type="pct"/>
        <w:tblLayout w:type="fixed"/>
        <w:tblLook w:val="0000"/>
      </w:tblPr>
      <w:tblGrid>
        <w:gridCol w:w="5010"/>
        <w:gridCol w:w="641"/>
        <w:gridCol w:w="3888"/>
        <w:gridCol w:w="1827"/>
        <w:gridCol w:w="1553"/>
        <w:gridCol w:w="1719"/>
      </w:tblGrid>
      <w:tr w:rsidR="00EB4EDE" w:rsidRPr="009F3C48" w:rsidTr="00843BD0">
        <w:trPr>
          <w:cantSplit/>
          <w:trHeight w:val="188"/>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Краткое наименование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«Безопасность дорожного движения»</w:t>
            </w:r>
          </w:p>
          <w:p w:rsidR="00EB4EDE" w:rsidRPr="009F3C48" w:rsidRDefault="00EB4EDE" w:rsidP="009F3C48">
            <w:pPr>
              <w:jc w:val="center"/>
            </w:pPr>
          </w:p>
        </w:tc>
        <w:tc>
          <w:tcPr>
            <w:tcW w:w="18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2024 - 2030</w:t>
            </w:r>
          </w:p>
        </w:tc>
        <w:tc>
          <w:tcPr>
            <w:tcW w:w="15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01.01.2024</w:t>
            </w:r>
          </w:p>
        </w:tc>
        <w:tc>
          <w:tcPr>
            <w:tcW w:w="169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31.12.2030</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Куратор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Пехпатрова Г.Н</w:t>
            </w:r>
          </w:p>
        </w:tc>
        <w:tc>
          <w:tcPr>
            <w:tcW w:w="5024" w:type="dxa"/>
            <w:gridSpan w:val="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Заместитель главы администрации Мари-Турекского муниципального района</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Администратор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Курбатова О.А.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Руководитель МУ «Отдел образования и по делам молодежи администрации Мари-Турекского муниципального   района»</w:t>
            </w:r>
          </w:p>
        </w:tc>
      </w:tr>
      <w:tr w:rsidR="00EB4EDE" w:rsidRPr="009F3C48" w:rsidTr="00843BD0">
        <w:trPr>
          <w:cantSplit/>
          <w:trHeight w:val="198"/>
        </w:trPr>
        <w:tc>
          <w:tcPr>
            <w:tcW w:w="493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Связь с государственными программами (комплексными программами) Российской Федерации и с государственными программами (комплексными программами) Республики Марий Эл (далее - государственные программы)</w:t>
            </w:r>
          </w:p>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cantSplit/>
          <w:trHeight w:val="816"/>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(комплексная программа) Российской Федерации</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Российской Федерации «Развитие образования»</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.2.</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Республики Марий Эл</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Республики Марий Эл «Развитие образования» на 2013-2030 годы</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1.3</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Муниципальная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Муниципальная  программа Мари-Турекского района «Развитие образования и реализация молодежной политики в Мари-Турекском муниципальном районе на 2024 – 2030 годы»</w:t>
            </w:r>
          </w:p>
        </w:tc>
      </w:tr>
    </w:tbl>
    <w:p w:rsidR="00EB4EDE" w:rsidRPr="009F3C48" w:rsidRDefault="00EB4EDE" w:rsidP="009F3C48">
      <w:pPr>
        <w:rPr>
          <w:b/>
        </w:rPr>
      </w:pPr>
      <w:r w:rsidRPr="009F3C48">
        <w:br w:type="page"/>
      </w:r>
    </w:p>
    <w:p w:rsidR="00EB4EDE" w:rsidRPr="009F3C48" w:rsidRDefault="00EB4EDE" w:rsidP="009F3C48">
      <w:pPr>
        <w:jc w:val="center"/>
        <w:rPr>
          <w:b/>
        </w:rPr>
      </w:pPr>
      <w:r w:rsidRPr="009F3C48">
        <w:rPr>
          <w:b/>
        </w:rPr>
        <w:lastRenderedPageBreak/>
        <w:t>2. Показатели регионального проекта</w:t>
      </w:r>
    </w:p>
    <w:p w:rsidR="00EB4EDE" w:rsidRPr="009F3C48" w:rsidRDefault="00EB4EDE" w:rsidP="009F3C48">
      <w:pPr>
        <w:jc w:val="center"/>
        <w:rPr>
          <w:lang w:val="en-US"/>
        </w:rPr>
      </w:pPr>
    </w:p>
    <w:tbl>
      <w:tblPr>
        <w:tblW w:w="14879" w:type="dxa"/>
        <w:tblLayout w:type="fixed"/>
        <w:tblCellMar>
          <w:left w:w="28" w:type="dxa"/>
          <w:right w:w="28" w:type="dxa"/>
        </w:tblCellMar>
        <w:tblLook w:val="0000"/>
      </w:tblPr>
      <w:tblGrid>
        <w:gridCol w:w="476"/>
        <w:gridCol w:w="1962"/>
        <w:gridCol w:w="991"/>
        <w:gridCol w:w="1101"/>
        <w:gridCol w:w="851"/>
        <w:gridCol w:w="600"/>
        <w:gridCol w:w="710"/>
        <w:gridCol w:w="708"/>
        <w:gridCol w:w="710"/>
        <w:gridCol w:w="708"/>
        <w:gridCol w:w="708"/>
        <w:gridCol w:w="710"/>
        <w:gridCol w:w="708"/>
        <w:gridCol w:w="1134"/>
        <w:gridCol w:w="851"/>
        <w:gridCol w:w="991"/>
        <w:gridCol w:w="960"/>
      </w:tblGrid>
      <w:tr w:rsidR="00EB4EDE" w:rsidRPr="009F3C48" w:rsidTr="00843BD0">
        <w:trPr>
          <w:trHeight w:val="491"/>
          <w:tblHeader/>
        </w:trPr>
        <w:tc>
          <w:tcPr>
            <w:tcW w:w="47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196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Показателирегионального(ведомственного) проекта</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145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4962" w:type="dxa"/>
            <w:gridSpan w:val="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Признак возраста-</w:t>
            </w:r>
            <w:r w:rsidRPr="009F3C48">
              <w:br/>
              <w:t>ния/</w:t>
            </w:r>
          </w:p>
          <w:p w:rsidR="00EB4EDE" w:rsidRPr="009F3C48" w:rsidRDefault="00EB4EDE" w:rsidP="009F3C48">
            <w:pPr>
              <w:jc w:val="center"/>
              <w:rPr>
                <w:vertAlign w:val="superscript"/>
              </w:rPr>
            </w:pPr>
            <w:r w:rsidRPr="009F3C48">
              <w:t>убывания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Нарас-</w:t>
            </w:r>
            <w:r w:rsidRPr="009F3C48">
              <w:br/>
              <w:t>таю-</w:t>
            </w:r>
            <w:r w:rsidRPr="009F3C48">
              <w:br/>
              <w:t>щий</w:t>
            </w:r>
            <w:r w:rsidRPr="009F3C48">
              <w:br/>
              <w:t>итог</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Декомпо-</w:t>
            </w:r>
            <w:r w:rsidRPr="009F3C48">
              <w:br/>
              <w:t>зиция на МО</w:t>
            </w:r>
          </w:p>
        </w:tc>
        <w:tc>
          <w:tcPr>
            <w:tcW w:w="96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Информа-ционная система (источник данных)</w:t>
            </w:r>
          </w:p>
        </w:tc>
      </w:tr>
      <w:tr w:rsidR="00EB4EDE" w:rsidRPr="009F3C48" w:rsidTr="00843BD0">
        <w:trPr>
          <w:trHeight w:val="507"/>
        </w:trPr>
        <w:tc>
          <w:tcPr>
            <w:tcW w:w="476"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962"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0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значе-ние</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год</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2024</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2026</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134"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60"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133"/>
        </w:trPr>
        <w:tc>
          <w:tcPr>
            <w:tcW w:w="47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96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11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6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15</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16</w:t>
            </w:r>
          </w:p>
        </w:tc>
        <w:tc>
          <w:tcPr>
            <w:tcW w:w="96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17</w:t>
            </w:r>
          </w:p>
        </w:tc>
      </w:tr>
      <w:tr w:rsidR="00EB4EDE" w:rsidRPr="009F3C48" w:rsidTr="00843BD0">
        <w:trPr>
          <w:trHeight w:val="70"/>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403" w:type="dxa"/>
            <w:gridSpan w:val="16"/>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Развитие системы профилактики безопасности дорожного движения среди несовершеннолетних в образовательных организациях</w:t>
            </w:r>
          </w:p>
        </w:tc>
      </w:tr>
      <w:tr w:rsidR="00EB4EDE" w:rsidRPr="009F3C48" w:rsidTr="00843BD0">
        <w:trPr>
          <w:trHeight w:val="2800"/>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.1</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детей в возрасте от 5 до 18 лет, охваченных дополнительным образованием</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 РФ, ФП, НП, ГП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73.95</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bl>
    <w:p w:rsidR="00EB4EDE" w:rsidRPr="009F3C48" w:rsidRDefault="00EB4EDE" w:rsidP="009F3C48"/>
    <w:p w:rsidR="00EB4EDE" w:rsidRPr="009F3C48" w:rsidRDefault="00EB4EDE" w:rsidP="009F3C48">
      <w:pPr>
        <w:jc w:val="center"/>
        <w:rPr>
          <w:b/>
        </w:rPr>
      </w:pPr>
      <w:r w:rsidRPr="009F3C48">
        <w:rPr>
          <w:b/>
        </w:rPr>
        <w:t>3. План достижения показателей муниципального проекта в 2024 году</w:t>
      </w:r>
    </w:p>
    <w:p w:rsidR="00EB4EDE" w:rsidRPr="009F3C48" w:rsidRDefault="00EB4EDE" w:rsidP="009F3C48">
      <w:pPr>
        <w:jc w:val="center"/>
      </w:pPr>
    </w:p>
    <w:tbl>
      <w:tblPr>
        <w:tblW w:w="5000" w:type="pct"/>
        <w:tblLayout w:type="fixed"/>
        <w:tblCellMar>
          <w:left w:w="6" w:type="dxa"/>
          <w:right w:w="6" w:type="dxa"/>
        </w:tblCellMar>
        <w:tblLook w:val="0000"/>
      </w:tblPr>
      <w:tblGrid>
        <w:gridCol w:w="336"/>
        <w:gridCol w:w="3836"/>
        <w:gridCol w:w="64"/>
        <w:gridCol w:w="866"/>
        <w:gridCol w:w="1101"/>
        <w:gridCol w:w="696"/>
        <w:gridCol w:w="825"/>
        <w:gridCol w:w="445"/>
        <w:gridCol w:w="657"/>
        <w:gridCol w:w="447"/>
        <w:gridCol w:w="653"/>
        <w:gridCol w:w="648"/>
        <w:gridCol w:w="696"/>
        <w:gridCol w:w="834"/>
        <w:gridCol w:w="833"/>
        <w:gridCol w:w="692"/>
        <w:gridCol w:w="953"/>
      </w:tblGrid>
      <w:tr w:rsidR="00EB4EDE" w:rsidRPr="009F3C48" w:rsidTr="00843BD0">
        <w:trPr>
          <w:trHeight w:val="349"/>
          <w:tblHeader/>
        </w:trPr>
        <w:tc>
          <w:tcPr>
            <w:tcW w:w="33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3896" w:type="dxa"/>
            <w:gridSpan w:val="2"/>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 региональногопроекта</w:t>
            </w:r>
          </w:p>
        </w:tc>
        <w:tc>
          <w:tcPr>
            <w:tcW w:w="86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7417" w:type="dxa"/>
            <w:gridSpan w:val="11"/>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Плановые значения по месяцам</w:t>
            </w:r>
          </w:p>
        </w:tc>
        <w:tc>
          <w:tcPr>
            <w:tcW w:w="95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 конец 2024 года</w:t>
            </w:r>
          </w:p>
        </w:tc>
      </w:tr>
      <w:tr w:rsidR="00EB4EDE" w:rsidRPr="009F3C48" w:rsidTr="00843BD0">
        <w:trPr>
          <w:trHeight w:val="70"/>
          <w:tblHeader/>
        </w:trPr>
        <w:tc>
          <w:tcPr>
            <w:tcW w:w="33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3896" w:type="dxa"/>
            <w:gridSpan w:val="2"/>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6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00"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январь</w:t>
            </w:r>
          </w:p>
        </w:tc>
        <w:tc>
          <w:tcPr>
            <w:tcW w:w="8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февраль</w:t>
            </w:r>
          </w:p>
        </w:tc>
        <w:tc>
          <w:tcPr>
            <w:tcW w:w="44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5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апрель</w:t>
            </w:r>
          </w:p>
        </w:tc>
        <w:tc>
          <w:tcPr>
            <w:tcW w:w="44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5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64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август</w:t>
            </w:r>
          </w:p>
        </w:tc>
        <w:tc>
          <w:tcPr>
            <w:tcW w:w="83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сентябрь</w:t>
            </w:r>
          </w:p>
        </w:tc>
        <w:tc>
          <w:tcPr>
            <w:tcW w:w="83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октябрь</w:t>
            </w:r>
          </w:p>
        </w:tc>
        <w:tc>
          <w:tcPr>
            <w:tcW w:w="6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ноябрь</w:t>
            </w:r>
          </w:p>
        </w:tc>
        <w:tc>
          <w:tcPr>
            <w:tcW w:w="952"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4230" w:type="dxa"/>
            <w:gridSpan w:val="16"/>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Развитие системы профилактики безопасности дорожного движения среди несовершеннолетних в образовательных организациях</w:t>
            </w: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i/>
                <w:color w:val="000000"/>
                <w:u w:color="000000"/>
              </w:rPr>
            </w:pPr>
            <w:r w:rsidRPr="009F3C48">
              <w:t>Доля детей в возрасте от 5 до 18 лет, охваченных дополнительным образованием</w:t>
            </w:r>
          </w:p>
        </w:tc>
        <w:tc>
          <w:tcPr>
            <w:tcW w:w="92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t>ГП РФ, ФП, НП, ГП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57,2</w:t>
            </w:r>
          </w:p>
        </w:tc>
        <w:tc>
          <w:tcPr>
            <w:tcW w:w="82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50,92</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52,0</w:t>
            </w:r>
          </w:p>
        </w:tc>
        <w:tc>
          <w:tcPr>
            <w:tcW w:w="65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54,0</w:t>
            </w:r>
          </w:p>
        </w:tc>
        <w:tc>
          <w:tcPr>
            <w:tcW w:w="4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55,7</w:t>
            </w:r>
          </w:p>
        </w:tc>
        <w:tc>
          <w:tcPr>
            <w:tcW w:w="6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57,5</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61,9</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64,8</w:t>
            </w:r>
          </w:p>
        </w:tc>
        <w:tc>
          <w:tcPr>
            <w:tcW w:w="8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69,99</w:t>
            </w:r>
          </w:p>
        </w:tc>
        <w:tc>
          <w:tcPr>
            <w:tcW w:w="8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71,3</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72,5</w:t>
            </w:r>
          </w:p>
        </w:tc>
        <w:tc>
          <w:tcPr>
            <w:tcW w:w="9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73,95</w:t>
            </w:r>
          </w:p>
        </w:tc>
      </w:tr>
    </w:tbl>
    <w:p w:rsidR="00EB4EDE" w:rsidRPr="009F3C48" w:rsidRDefault="00EB4EDE" w:rsidP="009F3C48">
      <w:pPr>
        <w:jc w:val="center"/>
        <w:rPr>
          <w:b/>
        </w:rPr>
      </w:pPr>
    </w:p>
    <w:p w:rsidR="00EB4EDE" w:rsidRPr="009F3C48" w:rsidRDefault="00EB4EDE" w:rsidP="009F3C48">
      <w:pPr>
        <w:jc w:val="center"/>
        <w:rPr>
          <w:b/>
        </w:rPr>
      </w:pPr>
      <w:r w:rsidRPr="009F3C48">
        <w:rPr>
          <w:b/>
        </w:rPr>
        <w:t>4. Мероприятия (результаты) регионального (ведомственного) проекта</w:t>
      </w:r>
    </w:p>
    <w:p w:rsidR="00EB4EDE" w:rsidRPr="009F3C48" w:rsidRDefault="00EB4EDE" w:rsidP="009F3C48">
      <w:pPr>
        <w:jc w:val="center"/>
      </w:pPr>
    </w:p>
    <w:tbl>
      <w:tblPr>
        <w:tblW w:w="5000" w:type="pct"/>
        <w:tblLayout w:type="fixed"/>
        <w:tblCellMar>
          <w:left w:w="28" w:type="dxa"/>
          <w:right w:w="28" w:type="dxa"/>
        </w:tblCellMar>
        <w:tblLook w:val="04A0"/>
      </w:tblPr>
      <w:tblGrid>
        <w:gridCol w:w="328"/>
        <w:gridCol w:w="2200"/>
        <w:gridCol w:w="1613"/>
        <w:gridCol w:w="951"/>
        <w:gridCol w:w="895"/>
        <w:gridCol w:w="810"/>
        <w:gridCol w:w="752"/>
        <w:gridCol w:w="645"/>
        <w:gridCol w:w="566"/>
        <w:gridCol w:w="566"/>
        <w:gridCol w:w="1622"/>
        <w:gridCol w:w="1274"/>
        <w:gridCol w:w="1129"/>
        <w:gridCol w:w="1275"/>
      </w:tblGrid>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 п/п</w:t>
            </w: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структурных элементов государствен-</w:t>
            </w:r>
          </w:p>
          <w:p w:rsidR="00EB4EDE" w:rsidRPr="009F3C48" w:rsidRDefault="00EB4EDE" w:rsidP="009F3C48">
            <w:pPr>
              <w:jc w:val="center"/>
            </w:pPr>
            <w:r w:rsidRPr="009F3C48">
              <w:t>ных программ вместе с наименованием государствен-</w:t>
            </w:r>
          </w:p>
          <w:p w:rsidR="00EB4EDE" w:rsidRPr="009F3C48" w:rsidRDefault="00EB4EDE" w:rsidP="009F3C48">
            <w:pPr>
              <w:jc w:val="center"/>
            </w:pPr>
            <w:r w:rsidRPr="009F3C48">
              <w:t>ной программы</w:t>
            </w: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w:t>
            </w:r>
          </w:p>
          <w:p w:rsidR="00EB4EDE" w:rsidRPr="009F3C48" w:rsidRDefault="00EB4EDE" w:rsidP="009F3C48">
            <w:pPr>
              <w:jc w:val="center"/>
            </w:pPr>
            <w:r w:rsidRPr="009F3C48">
              <w:t>ния</w:t>
            </w:r>
            <w:r w:rsidRPr="009F3C48">
              <w:br/>
              <w:t>(по ОКЕИ)</w:t>
            </w:r>
          </w:p>
        </w:tc>
        <w:tc>
          <w:tcPr>
            <w:tcW w:w="169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2519" w:type="dxa"/>
            <w:gridSpan w:val="4"/>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Характеристика мероприятия (результата)</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Тип мероприятия (результата)</w:t>
            </w: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Декомпозиция на МО</w:t>
            </w: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Связь </w:t>
            </w:r>
            <w:r w:rsidRPr="009F3C48">
              <w:br/>
              <w:t>с показателями (регионального)ведомственного проекта</w:t>
            </w:r>
          </w:p>
        </w:tc>
      </w:tr>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80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год</w:t>
            </w:r>
          </w:p>
        </w:tc>
        <w:tc>
          <w:tcPr>
            <w:tcW w:w="74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6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2027</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tbl>
      <w:tblPr>
        <w:tblW w:w="14629" w:type="dxa"/>
        <w:tblLayout w:type="fixed"/>
        <w:tblCellMar>
          <w:left w:w="28" w:type="dxa"/>
          <w:right w:w="28" w:type="dxa"/>
        </w:tblCellMar>
        <w:tblLook w:val="04A0"/>
      </w:tblPr>
      <w:tblGrid>
        <w:gridCol w:w="416"/>
        <w:gridCol w:w="2061"/>
        <w:gridCol w:w="1662"/>
        <w:gridCol w:w="992"/>
        <w:gridCol w:w="851"/>
        <w:gridCol w:w="850"/>
        <w:gridCol w:w="711"/>
        <w:gridCol w:w="647"/>
        <w:gridCol w:w="573"/>
        <w:gridCol w:w="568"/>
        <w:gridCol w:w="1612"/>
        <w:gridCol w:w="1277"/>
        <w:gridCol w:w="1134"/>
        <w:gridCol w:w="1275"/>
      </w:tblGrid>
      <w:tr w:rsidR="00EB4EDE" w:rsidRPr="009F3C48" w:rsidTr="00843BD0">
        <w:trPr>
          <w:trHeight w:val="184"/>
          <w:tblHeader/>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2</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3</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4</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5</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6</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7</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8</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9</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10</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11</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12</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13</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14</w:t>
            </w:r>
          </w:p>
        </w:tc>
      </w:tr>
      <w:tr w:rsidR="00EB4EDE" w:rsidRPr="009F3C48" w:rsidTr="00843BD0">
        <w:trPr>
          <w:trHeight w:val="211"/>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213" w:type="dxa"/>
            <w:gridSpan w:val="1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
              </w:rPr>
            </w:pPr>
          </w:p>
          <w:p w:rsidR="00EB4EDE" w:rsidRPr="009F3C48" w:rsidRDefault="00EB4EDE" w:rsidP="009F3C48">
            <w:pPr>
              <w:contextualSpacing/>
              <w:jc w:val="center"/>
              <w:rPr>
                <w:b/>
                <w:bCs/>
                <w:color w:val="000000"/>
                <w:u w:color="000000"/>
              </w:rPr>
            </w:pPr>
            <w:r w:rsidRPr="009F3C48">
              <w:rPr>
                <w:b/>
              </w:rPr>
              <w:t>Развитие системы профилактики безопасности дорожного движения среди несовершеннолетних в образовательных организациях</w:t>
            </w:r>
          </w:p>
        </w:tc>
      </w:tr>
      <w:tr w:rsidR="00EB4EDE" w:rsidRPr="009F3C48" w:rsidTr="00843BD0">
        <w:trPr>
          <w:trHeight w:val="2573"/>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t>Организация и проведение мероприятий, направленных на повышение безопасности дорожного движения</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Число</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25</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27</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30</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35</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Увеличение</w:t>
            </w:r>
          </w:p>
          <w:p w:rsidR="00EB4EDE" w:rsidRPr="009F3C48" w:rsidRDefault="00EB4EDE" w:rsidP="009F3C48">
            <w:pPr>
              <w:jc w:val="center"/>
            </w:pPr>
            <w:r w:rsidRPr="009F3C48">
              <w:t>Количества мероприятий направленных</w:t>
            </w:r>
          </w:p>
          <w:p w:rsidR="00EB4EDE" w:rsidRPr="009F3C48" w:rsidRDefault="00EB4EDE" w:rsidP="009F3C48">
            <w:pPr>
              <w:jc w:val="center"/>
            </w:pPr>
            <w:r w:rsidRPr="009F3C48">
              <w:t>на повышение безопасности дорожного движения</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Оказание услуг (выполнение работ)</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нет</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t>Доля детей в возрасте от 5 до 18 лет, охваченных дополнительным образованием</w:t>
            </w:r>
          </w:p>
        </w:tc>
      </w:tr>
    </w:tbl>
    <w:p w:rsidR="00EB4EDE" w:rsidRPr="009F3C48" w:rsidRDefault="00EB4EDE" w:rsidP="009F3C48">
      <w:pPr>
        <w:rPr>
          <w:b/>
        </w:rPr>
      </w:pPr>
    </w:p>
    <w:p w:rsidR="00EB4EDE" w:rsidRPr="009F3C48" w:rsidRDefault="00EB4EDE" w:rsidP="009F3C48">
      <w:pPr>
        <w:jc w:val="center"/>
        <w:rPr>
          <w:b/>
        </w:rPr>
      </w:pPr>
      <w:r w:rsidRPr="009F3C48">
        <w:rPr>
          <w:b/>
        </w:rPr>
        <w:t>5. Финансовое обеспечение реализации регионального(ведомственного) проекта</w:t>
      </w:r>
    </w:p>
    <w:p w:rsidR="00EB4EDE" w:rsidRPr="009F3C48" w:rsidRDefault="00EB4EDE" w:rsidP="009F3C48">
      <w:pPr>
        <w:jc w:val="center"/>
        <w:rPr>
          <w:i/>
          <w:color w:val="000000"/>
          <w:u w:color="000000"/>
        </w:rPr>
      </w:pPr>
    </w:p>
    <w:tbl>
      <w:tblPr>
        <w:tblW w:w="5000" w:type="pct"/>
        <w:tblLayout w:type="fixed"/>
        <w:tblCellMar>
          <w:left w:w="28" w:type="dxa"/>
          <w:right w:w="28" w:type="dxa"/>
        </w:tblCellMar>
        <w:tblLook w:val="04A0"/>
      </w:tblPr>
      <w:tblGrid>
        <w:gridCol w:w="849"/>
        <w:gridCol w:w="6696"/>
        <w:gridCol w:w="853"/>
        <w:gridCol w:w="708"/>
        <w:gridCol w:w="707"/>
        <w:gridCol w:w="852"/>
        <w:gridCol w:w="851"/>
        <w:gridCol w:w="709"/>
        <w:gridCol w:w="1018"/>
        <w:gridCol w:w="1383"/>
      </w:tblGrid>
      <w:tr w:rsidR="00EB4EDE" w:rsidRPr="009F3C48" w:rsidTr="00843BD0">
        <w:trPr>
          <w:cantSplit/>
          <w:trHeight w:val="472"/>
          <w:tblHeader/>
        </w:trPr>
        <w:tc>
          <w:tcPr>
            <w:tcW w:w="84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 </w:t>
            </w:r>
            <w:r w:rsidRPr="009F3C48">
              <w:br/>
              <w:t>п/п</w:t>
            </w:r>
          </w:p>
        </w:tc>
        <w:tc>
          <w:tcPr>
            <w:tcW w:w="666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 и источники финансирования</w:t>
            </w:r>
          </w:p>
        </w:tc>
        <w:tc>
          <w:tcPr>
            <w:tcW w:w="5676" w:type="dxa"/>
            <w:gridSpan w:val="7"/>
            <w:tcBorders>
              <w:top w:val="single" w:sz="4" w:space="0" w:color="000000"/>
              <w:left w:val="single" w:sz="4" w:space="0" w:color="000000"/>
              <w:bottom w:val="single" w:sz="4" w:space="0" w:color="000000"/>
            </w:tcBorders>
            <w:vAlign w:val="center"/>
          </w:tcPr>
          <w:p w:rsidR="00EB4EDE" w:rsidRPr="009F3C48" w:rsidRDefault="00EB4EDE" w:rsidP="009F3C48">
            <w:pPr>
              <w:jc w:val="center"/>
            </w:pPr>
            <w:r w:rsidRPr="009F3C48">
              <w:t>Объем финансового обеспечения по годам реализации (тыс. рублей)</w:t>
            </w: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Всего</w:t>
            </w:r>
            <w:r w:rsidRPr="009F3C48">
              <w:br/>
              <w:t>(тыс. рублей)</w:t>
            </w:r>
          </w:p>
        </w:tc>
      </w:tr>
      <w:tr w:rsidR="00EB4EDE" w:rsidRPr="009F3C48" w:rsidTr="00843BD0">
        <w:trPr>
          <w:cantSplit/>
          <w:trHeight w:val="246"/>
          <w:tblHeader/>
        </w:trPr>
        <w:tc>
          <w:tcPr>
            <w:tcW w:w="84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66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7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70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84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2027</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10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378"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66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b/>
              </w:rPr>
            </w:pPr>
            <w:r w:rsidRPr="009F3C48">
              <w:rPr>
                <w:b/>
              </w:rPr>
              <w:t>Региональный проект «Безопасность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8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66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color w:val="000000"/>
              </w:rPr>
            </w:pPr>
            <w:r w:rsidRPr="009F3C48">
              <w:t>Организация и проведение мероприятий, направленных на повышение безопасности дорожного движения ,</w:t>
            </w:r>
            <w:r w:rsidRPr="009F3C48">
              <w:rPr>
                <w:color w:val="000000"/>
              </w:rPr>
              <w:t>всего</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r w:rsidRPr="009F3C48">
              <w:rPr>
                <w:lang w:val="en-US"/>
              </w:rPr>
              <w:t>1</w:t>
            </w:r>
            <w:r w:rsidRPr="009F3C48">
              <w:t>.</w:t>
            </w:r>
          </w:p>
        </w:tc>
        <w:tc>
          <w:tcPr>
            <w:tcW w:w="66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8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w:t>
            </w:r>
          </w:p>
        </w:tc>
      </w:tr>
      <w:tr w:rsidR="00EB4EDE" w:rsidRPr="009F3C48" w:rsidTr="00843BD0">
        <w:trPr>
          <w:cantSplit/>
          <w:trHeight w:val="204"/>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1.1.2.</w:t>
            </w:r>
          </w:p>
        </w:tc>
        <w:tc>
          <w:tcPr>
            <w:tcW w:w="66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rPr>
                <w:color w:val="000000"/>
              </w:rPr>
              <w:t>Республиканский бюджет Республики Марий Эл</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1.1.3.</w:t>
            </w:r>
          </w:p>
        </w:tc>
        <w:tc>
          <w:tcPr>
            <w:tcW w:w="66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6669" w:type="dxa"/>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850"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4"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14"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7514"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ИТОГО ПО МУНИЦИПАЛЬНОМУ  ПРОЕКТУ:</w:t>
            </w:r>
          </w:p>
          <w:p w:rsidR="00EB4EDE" w:rsidRPr="009F3C48" w:rsidRDefault="00EB4EDE" w:rsidP="009F3C48">
            <w:pPr>
              <w:jc w:val="center"/>
            </w:pPr>
            <w:r w:rsidRPr="009F3C48">
              <w:t>в том числе:</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8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w:t>
            </w:r>
          </w:p>
        </w:tc>
      </w:tr>
      <w:tr w:rsidR="00EB4EDE" w:rsidRPr="009F3C48" w:rsidTr="00843BD0">
        <w:trPr>
          <w:cantSplit/>
          <w:trHeight w:val="291"/>
        </w:trPr>
        <w:tc>
          <w:tcPr>
            <w:tcW w:w="7514"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color w:val="000000"/>
              </w:rPr>
            </w:pPr>
            <w:r w:rsidRPr="009F3C48">
              <w:rPr>
                <w:color w:val="000000"/>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8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w:t>
            </w:r>
          </w:p>
        </w:tc>
      </w:tr>
      <w:tr w:rsidR="00EB4EDE" w:rsidRPr="009F3C48" w:rsidTr="00843BD0">
        <w:trPr>
          <w:cantSplit/>
          <w:trHeight w:val="181"/>
        </w:trPr>
        <w:tc>
          <w:tcPr>
            <w:tcW w:w="7514"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color w:val="000000"/>
              </w:rPr>
              <w:t>Республиканский бюджет Республики Марий Эл</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7514"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color w:val="000000"/>
              </w:rPr>
            </w:pPr>
            <w:r w:rsidRPr="009F3C48">
              <w:rPr>
                <w:color w:val="000000"/>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7514" w:type="dxa"/>
            <w:gridSpan w:val="2"/>
            <w:tcBorders>
              <w:left w:val="single" w:sz="4" w:space="0" w:color="000000"/>
              <w:bottom w:val="single" w:sz="4" w:space="0" w:color="000000"/>
              <w:right w:val="single" w:sz="4" w:space="0" w:color="000000"/>
            </w:tcBorders>
          </w:tcPr>
          <w:p w:rsidR="00EB4EDE" w:rsidRPr="009F3C48" w:rsidRDefault="00EB4EDE" w:rsidP="009F3C48">
            <w:pPr>
              <w:jc w:val="center"/>
              <w:rPr>
                <w:color w:val="000000"/>
              </w:rPr>
            </w:pPr>
            <w:r w:rsidRPr="009F3C48">
              <w:rPr>
                <w:color w:val="000000"/>
              </w:rPr>
              <w:t>Внебюджетные источники</w:t>
            </w:r>
          </w:p>
        </w:tc>
        <w:tc>
          <w:tcPr>
            <w:tcW w:w="850"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4"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14"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bl>
    <w:p w:rsidR="00EB4EDE" w:rsidRPr="009F3C48" w:rsidRDefault="00EB4EDE" w:rsidP="009F3C48">
      <w:pPr>
        <w:rPr>
          <w:vertAlign w:val="superscript"/>
        </w:rPr>
      </w:pPr>
    </w:p>
    <w:p w:rsidR="00EB4EDE" w:rsidRPr="009F3C48" w:rsidRDefault="00EB4EDE" w:rsidP="009F3C48">
      <w:pPr>
        <w:jc w:val="center"/>
        <w:rPr>
          <w:b/>
        </w:rPr>
      </w:pPr>
    </w:p>
    <w:p w:rsidR="00EB4EDE" w:rsidRPr="009F3C48" w:rsidRDefault="00EB4EDE" w:rsidP="009F3C48">
      <w:pPr>
        <w:rPr>
          <w:b/>
        </w:rPr>
      </w:pPr>
    </w:p>
    <w:p w:rsidR="00EB4EDE" w:rsidRPr="009F3C48" w:rsidRDefault="00EB4EDE" w:rsidP="009F3C48">
      <w:pPr>
        <w:jc w:val="center"/>
        <w:rPr>
          <w:b/>
        </w:rPr>
      </w:pPr>
      <w:r w:rsidRPr="009F3C48">
        <w:rPr>
          <w:b/>
        </w:rPr>
        <w:t xml:space="preserve">6. План исполнения бюджета субъекта Российской Федерации в части бюджетных ассигнований, предусмотренных на финансовое обеспечение реализации МУНИЦИПАЛЬНОГО  проекта в </w:t>
      </w:r>
      <w:r w:rsidRPr="009F3C48">
        <w:rPr>
          <w:b/>
          <w:i/>
        </w:rPr>
        <w:t xml:space="preserve">2024 </w:t>
      </w:r>
      <w:r w:rsidRPr="009F3C48">
        <w:rPr>
          <w:b/>
        </w:rPr>
        <w:t>году</w:t>
      </w:r>
    </w:p>
    <w:tbl>
      <w:tblPr>
        <w:tblW w:w="5000" w:type="pct"/>
        <w:tblLayout w:type="fixed"/>
        <w:tblCellMar>
          <w:left w:w="28" w:type="dxa"/>
          <w:right w:w="28" w:type="dxa"/>
        </w:tblCellMar>
        <w:tblLook w:val="04A0"/>
      </w:tblPr>
      <w:tblGrid>
        <w:gridCol w:w="726"/>
        <w:gridCol w:w="4510"/>
        <w:gridCol w:w="701"/>
        <w:gridCol w:w="703"/>
        <w:gridCol w:w="702"/>
        <w:gridCol w:w="702"/>
        <w:gridCol w:w="703"/>
        <w:gridCol w:w="702"/>
        <w:gridCol w:w="704"/>
        <w:gridCol w:w="702"/>
        <w:gridCol w:w="703"/>
        <w:gridCol w:w="702"/>
        <w:gridCol w:w="705"/>
        <w:gridCol w:w="1661"/>
      </w:tblGrid>
      <w:tr w:rsidR="00EB4EDE" w:rsidRPr="009F3C48" w:rsidTr="00843BD0">
        <w:trPr>
          <w:cantSplit/>
          <w:trHeight w:val="458"/>
          <w:tblHeader/>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 xml:space="preserve">№ </w:t>
            </w:r>
            <w:r w:rsidRPr="009F3C48">
              <w:br/>
              <w:t>п/п</w:t>
            </w:r>
          </w:p>
        </w:tc>
        <w:tc>
          <w:tcPr>
            <w:tcW w:w="4493"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Наименование мероприятия (результата)</w:t>
            </w:r>
          </w:p>
        </w:tc>
        <w:tc>
          <w:tcPr>
            <w:tcW w:w="7697" w:type="dxa"/>
            <w:gridSpan w:val="11"/>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vertAlign w:val="superscript"/>
              </w:rPr>
            </w:pPr>
            <w:r w:rsidRPr="009F3C48">
              <w:t>План исполнения нарастающим итогом (тыс. рублей)</w:t>
            </w:r>
          </w:p>
        </w:tc>
        <w:tc>
          <w:tcPr>
            <w:tcW w:w="165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
                <w:i/>
              </w:rPr>
            </w:pPr>
            <w:r w:rsidRPr="009F3C48">
              <w:rPr>
                <w:b/>
              </w:rPr>
              <w:t xml:space="preserve">Всего на конец </w:t>
            </w:r>
            <w:r w:rsidRPr="009F3C48">
              <w:rPr>
                <w:b/>
                <w:i/>
              </w:rPr>
              <w:t>2024</w:t>
            </w:r>
          </w:p>
          <w:p w:rsidR="00EB4EDE" w:rsidRPr="009F3C48" w:rsidRDefault="00EB4EDE" w:rsidP="009F3C48">
            <w:pPr>
              <w:jc w:val="center"/>
              <w:rPr>
                <w:b/>
              </w:rPr>
            </w:pPr>
            <w:r w:rsidRPr="009F3C48">
              <w:rPr>
                <w:b/>
              </w:rPr>
              <w:t>года (тыс. рублей)</w:t>
            </w:r>
          </w:p>
        </w:tc>
      </w:tr>
      <w:tr w:rsidR="00EB4EDE" w:rsidRPr="009F3C48" w:rsidTr="00843BD0">
        <w:trPr>
          <w:cantSplit/>
          <w:tblHeader/>
        </w:trPr>
        <w:tc>
          <w:tcPr>
            <w:tcW w:w="724"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449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w:t>
            </w:r>
          </w:p>
        </w:tc>
        <w:tc>
          <w:tcPr>
            <w:tcW w:w="16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3845" w:type="dxa"/>
            <w:gridSpan w:val="1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Развитие системы профилактики безопасности дорожного движения среди несовершеннолетних в образовательных организациях</w:t>
            </w:r>
          </w:p>
        </w:tc>
      </w:tr>
      <w:tr w:rsidR="00EB4EDE" w:rsidRPr="009F3C48" w:rsidTr="00843BD0">
        <w:trPr>
          <w:cantSplit/>
          <w:trHeight w:val="519"/>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4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Организация и проведение мероприятий, направленных на повышение безопасности дорожного движения</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5,0</w:t>
            </w:r>
          </w:p>
        </w:tc>
      </w:tr>
      <w:tr w:rsidR="00EB4EDE" w:rsidRPr="009F3C48" w:rsidTr="00843BD0">
        <w:trPr>
          <w:cantSplit/>
          <w:trHeight w:val="411"/>
        </w:trPr>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ИТОГО:</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r>
    </w:tbl>
    <w:p w:rsidR="00EB4EDE" w:rsidRPr="009F3C48" w:rsidRDefault="00EB4EDE" w:rsidP="009F3C48">
      <w:pPr>
        <w:jc w:val="center"/>
        <w:rPr>
          <w:color w:val="FF0000"/>
        </w:rPr>
      </w:pPr>
    </w:p>
    <w:p w:rsidR="00EB4EDE" w:rsidRPr="009F3C48" w:rsidRDefault="00EB4EDE" w:rsidP="009F3C48"/>
    <w:p w:rsidR="00EB4EDE" w:rsidRPr="009F3C48" w:rsidRDefault="00EB4EDE" w:rsidP="009F3C48">
      <w:r w:rsidRPr="009F3C48">
        <w:br w:type="page"/>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lastRenderedPageBreak/>
        <w:t>Приложение2</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 xml:space="preserve">к паспорту регионального </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(ведомственного) проекта</w:t>
      </w:r>
    </w:p>
    <w:p w:rsidR="00EB4EDE" w:rsidRPr="009F3C48" w:rsidRDefault="00EB4EDE" w:rsidP="009F3C48">
      <w:pPr>
        <w:tabs>
          <w:tab w:val="left" w:pos="9072"/>
        </w:tabs>
        <w:ind w:left="9072"/>
        <w:jc w:val="right"/>
        <w:rPr>
          <w:i/>
        </w:rPr>
      </w:pPr>
      <w:r w:rsidRPr="009F3C48">
        <w:rPr>
          <w:i/>
        </w:rPr>
        <w:t>«Безопасность дорожного движения»</w:t>
      </w:r>
    </w:p>
    <w:p w:rsidR="00EB4EDE" w:rsidRPr="009F3C48" w:rsidRDefault="00EB4EDE" w:rsidP="009F3C48">
      <w:pPr>
        <w:jc w:val="center"/>
        <w:rPr>
          <w:b/>
        </w:rPr>
      </w:pPr>
      <w:r w:rsidRPr="009F3C48">
        <w:rPr>
          <w:b/>
        </w:rPr>
        <w:t>План реализации муниципального проекта</w:t>
      </w:r>
    </w:p>
    <w:tbl>
      <w:tblPr>
        <w:tblpPr w:leftFromText="180" w:rightFromText="180" w:vertAnchor="text" w:tblpY="1"/>
        <w:tblW w:w="5000" w:type="pct"/>
        <w:tblLayout w:type="fixed"/>
        <w:tblCellMar>
          <w:left w:w="28" w:type="dxa"/>
          <w:right w:w="28" w:type="dxa"/>
        </w:tblCellMar>
        <w:tblLook w:val="04A0"/>
      </w:tblPr>
      <w:tblGrid>
        <w:gridCol w:w="412"/>
        <w:gridCol w:w="2168"/>
        <w:gridCol w:w="828"/>
        <w:gridCol w:w="971"/>
        <w:gridCol w:w="1117"/>
        <w:gridCol w:w="1100"/>
        <w:gridCol w:w="1226"/>
        <w:gridCol w:w="1053"/>
        <w:gridCol w:w="842"/>
        <w:gridCol w:w="845"/>
        <w:gridCol w:w="1113"/>
        <w:gridCol w:w="1812"/>
        <w:gridCol w:w="1139"/>
      </w:tblGrid>
      <w:tr w:rsidR="00EB4EDE" w:rsidRPr="009F3C48" w:rsidTr="00843BD0">
        <w:trPr>
          <w:trHeight w:val="416"/>
          <w:tblHeader/>
        </w:trPr>
        <w:tc>
          <w:tcPr>
            <w:tcW w:w="4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p w:rsidR="00EB4EDE" w:rsidRPr="009F3C48" w:rsidRDefault="00EB4EDE" w:rsidP="009F3C48">
            <w:pPr>
              <w:jc w:val="center"/>
            </w:pPr>
            <w:r w:rsidRPr="009F3C48">
              <w:t>п/п</w:t>
            </w:r>
          </w:p>
        </w:tc>
        <w:tc>
          <w:tcPr>
            <w:tcW w:w="215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p w:rsidR="00EB4EDE" w:rsidRPr="009F3C48" w:rsidRDefault="00EB4EDE" w:rsidP="009F3C48">
            <w:pPr>
              <w:jc w:val="center"/>
            </w:pPr>
            <w:r w:rsidRPr="009F3C48">
              <w:t>контрольной точки</w:t>
            </w:r>
          </w:p>
        </w:tc>
        <w:tc>
          <w:tcPr>
            <w:tcW w:w="179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Срок реализации</w:t>
            </w:r>
          </w:p>
        </w:tc>
        <w:tc>
          <w:tcPr>
            <w:tcW w:w="220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Взаимосвязь</w:t>
            </w:r>
            <w:r w:rsidRPr="009F3C48">
              <w:rPr>
                <w:rStyle w:val="afffffd"/>
              </w:rPr>
              <w:footnoteReference w:id="8"/>
            </w:r>
          </w:p>
        </w:tc>
        <w:tc>
          <w:tcPr>
            <w:tcW w:w="122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Ответствен-ный</w:t>
            </w:r>
          </w:p>
          <w:p w:rsidR="00EB4EDE" w:rsidRPr="009F3C48" w:rsidRDefault="00EB4EDE" w:rsidP="009F3C48">
            <w:pPr>
              <w:jc w:val="center"/>
            </w:pPr>
            <w:r w:rsidRPr="009F3C48">
              <w:t>исполнитель</w:t>
            </w:r>
          </w:p>
        </w:tc>
        <w:tc>
          <w:tcPr>
            <w:tcW w:w="104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Адрес объекта</w:t>
            </w:r>
            <w:r w:rsidRPr="009F3C48">
              <w:br/>
              <w:t>(в соответс-твии</w:t>
            </w:r>
            <w:r w:rsidRPr="009F3C48">
              <w:br/>
              <w:t>с ФИАС)</w:t>
            </w:r>
            <w:bookmarkStart w:id="2" w:name="_Ref129119312"/>
            <w:bookmarkEnd w:id="2"/>
            <w:r w:rsidRPr="009F3C48">
              <w:rPr>
                <w:rStyle w:val="afffffd"/>
              </w:rPr>
              <w:footnoteReference w:id="9"/>
            </w:r>
          </w:p>
        </w:tc>
        <w:tc>
          <w:tcPr>
            <w:tcW w:w="168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Мощность объекта</w:t>
            </w:r>
          </w:p>
        </w:tc>
        <w:tc>
          <w:tcPr>
            <w:tcW w:w="11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Объем финансо-вого обеспечения</w:t>
            </w:r>
            <w:r w:rsidRPr="009F3C48">
              <w:br/>
              <w:t>(тыс. руб.)</w:t>
            </w:r>
          </w:p>
        </w:tc>
        <w:tc>
          <w:tcPr>
            <w:tcW w:w="180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Вид документа</w:t>
            </w:r>
          </w:p>
          <w:p w:rsidR="00EB4EDE" w:rsidRPr="009F3C48" w:rsidRDefault="00EB4EDE" w:rsidP="009F3C48">
            <w:pPr>
              <w:jc w:val="center"/>
            </w:pPr>
            <w:r w:rsidRPr="009F3C48">
              <w:t>и характеристика</w:t>
            </w:r>
          </w:p>
          <w:p w:rsidR="00EB4EDE" w:rsidRPr="009F3C48" w:rsidRDefault="00EB4EDE" w:rsidP="009F3C48">
            <w:pPr>
              <w:jc w:val="center"/>
            </w:pPr>
            <w:r w:rsidRPr="009F3C48">
              <w:t>мероприятия (результата)</w:t>
            </w:r>
          </w:p>
        </w:tc>
        <w:tc>
          <w:tcPr>
            <w:tcW w:w="113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w:t>
            </w:r>
          </w:p>
          <w:p w:rsidR="00EB4EDE" w:rsidRPr="009F3C48" w:rsidRDefault="00EB4EDE" w:rsidP="009F3C48">
            <w:pPr>
              <w:jc w:val="center"/>
            </w:pPr>
            <w:r w:rsidRPr="009F3C48">
              <w:t>ционная система (источник данных)</w:t>
            </w:r>
          </w:p>
        </w:tc>
      </w:tr>
      <w:tr w:rsidR="00EB4EDE" w:rsidRPr="009F3C48" w:rsidTr="00843BD0">
        <w:trPr>
          <w:trHeight w:val="547"/>
          <w:tblHeader/>
        </w:trPr>
        <w:tc>
          <w:tcPr>
            <w:tcW w:w="40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начало</w:t>
            </w:r>
          </w:p>
        </w:tc>
        <w:tc>
          <w:tcPr>
            <w:tcW w:w="9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окончание</w:t>
            </w:r>
          </w:p>
        </w:tc>
        <w:tc>
          <w:tcPr>
            <w:tcW w:w="111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предшест-</w:t>
            </w:r>
          </w:p>
          <w:p w:rsidR="00EB4EDE" w:rsidRPr="009F3C48" w:rsidRDefault="00EB4EDE" w:rsidP="009F3C48">
            <w:pPr>
              <w:jc w:val="center"/>
            </w:pPr>
            <w:r w:rsidRPr="009F3C48">
              <w:t>венники</w:t>
            </w:r>
          </w:p>
        </w:tc>
        <w:tc>
          <w:tcPr>
            <w:tcW w:w="10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последо-</w:t>
            </w:r>
          </w:p>
          <w:p w:rsidR="00EB4EDE" w:rsidRPr="009F3C48" w:rsidRDefault="00EB4EDE" w:rsidP="009F3C48">
            <w:pPr>
              <w:jc w:val="center"/>
            </w:pPr>
            <w:r w:rsidRPr="009F3C48">
              <w:t>ватели</w:t>
            </w:r>
          </w:p>
        </w:tc>
        <w:tc>
          <w:tcPr>
            <w:tcW w:w="1221"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3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Единица измере-ния</w:t>
            </w:r>
            <w:r w:rsidRPr="009F3C48">
              <w:br/>
              <w:t>(по ОКЕИ)</w:t>
            </w:r>
          </w:p>
        </w:tc>
        <w:tc>
          <w:tcPr>
            <w:tcW w:w="8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110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80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bl>
    <w:p w:rsidR="00EB4EDE" w:rsidRPr="009F3C48" w:rsidRDefault="00EB4EDE" w:rsidP="009F3C48"/>
    <w:tbl>
      <w:tblPr>
        <w:tblpPr w:leftFromText="180" w:rightFromText="180" w:vertAnchor="text" w:tblpY="1"/>
        <w:tblW w:w="5000" w:type="pct"/>
        <w:tblInd w:w="28" w:type="dxa"/>
        <w:tblLayout w:type="fixed"/>
        <w:tblCellMar>
          <w:left w:w="28" w:type="dxa"/>
          <w:right w:w="28" w:type="dxa"/>
        </w:tblCellMar>
        <w:tblLook w:val="04A0"/>
      </w:tblPr>
      <w:tblGrid>
        <w:gridCol w:w="403"/>
        <w:gridCol w:w="2202"/>
        <w:gridCol w:w="826"/>
        <w:gridCol w:w="954"/>
        <w:gridCol w:w="1103"/>
        <w:gridCol w:w="1086"/>
        <w:gridCol w:w="1210"/>
        <w:gridCol w:w="13"/>
        <w:gridCol w:w="1034"/>
        <w:gridCol w:w="57"/>
        <w:gridCol w:w="784"/>
        <w:gridCol w:w="36"/>
        <w:gridCol w:w="803"/>
        <w:gridCol w:w="22"/>
        <w:gridCol w:w="1080"/>
        <w:gridCol w:w="21"/>
        <w:gridCol w:w="1869"/>
        <w:gridCol w:w="1123"/>
      </w:tblGrid>
      <w:tr w:rsidR="00EB4EDE" w:rsidRPr="009F3C48" w:rsidTr="00843BD0">
        <w:trPr>
          <w:cantSplit/>
          <w:trHeight w:val="282"/>
          <w:tblHeader/>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1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95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108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108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186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111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r>
      <w:tr w:rsidR="00EB4EDE" w:rsidRPr="009F3C48" w:rsidTr="00843BD0">
        <w:trPr>
          <w:trHeight w:val="282"/>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169" w:type="dxa"/>
            <w:gridSpan w:val="1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rPr>
                <w:b/>
                <w:bCs/>
                <w:color w:val="000000"/>
                <w:u w:color="000000"/>
              </w:rPr>
            </w:pPr>
            <w:r w:rsidRPr="009F3C48">
              <w:rPr>
                <w:b/>
              </w:rPr>
              <w:t>Развитие системы профилактики безопасности дорожного движения среди несовершеннолетних в образовательных организациях</w:t>
            </w:r>
          </w:p>
        </w:tc>
      </w:tr>
      <w:tr w:rsidR="00EB4EDE" w:rsidRPr="009F3C48" w:rsidTr="00843BD0">
        <w:trPr>
          <w:trHeight w:val="1138"/>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Организация и проведение мероприятий, направленных на повышение безопасности дорожного движения</w:t>
            </w:r>
          </w:p>
        </w:tc>
        <w:tc>
          <w:tcPr>
            <w:tcW w:w="8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МУ «Отдел образования и по делам молодежи администрации Мари-Турекского муниципального   района»</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88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bl>
    <w:p w:rsidR="00EB4EDE" w:rsidRPr="009F3C48" w:rsidRDefault="00EB4EDE" w:rsidP="009F3C48">
      <w:pPr>
        <w:pStyle w:val="ConsPlusNonformat"/>
        <w:rPr>
          <w:rFonts w:ascii="Times New Roman" w:hAnsi="Times New Roman" w:cs="Times New Roman"/>
        </w:rPr>
        <w:sectPr w:rsidR="00EB4EDE" w:rsidRPr="009F3C48" w:rsidSect="00001513">
          <w:headerReference w:type="default" r:id="rId20"/>
          <w:headerReference w:type="first" r:id="rId21"/>
          <w:pgSz w:w="16838" w:h="11906" w:orient="landscape"/>
          <w:pgMar w:top="1985" w:right="1134" w:bottom="1134" w:left="1134" w:header="1134" w:footer="0" w:gutter="0"/>
          <w:pgNumType w:start="1"/>
          <w:cols w:space="720"/>
          <w:formProt w:val="0"/>
          <w:titlePg/>
          <w:docGrid w:linePitch="360" w:charSpace="8192"/>
        </w:sectPr>
      </w:pPr>
    </w:p>
    <w:tbl>
      <w:tblPr>
        <w:tblW w:w="0" w:type="auto"/>
        <w:tblLook w:val="04A0"/>
      </w:tblPr>
      <w:tblGrid>
        <w:gridCol w:w="5334"/>
        <w:gridCol w:w="5334"/>
        <w:gridCol w:w="5334"/>
      </w:tblGrid>
      <w:tr w:rsidR="00EB4EDE" w:rsidRPr="009F3C48" w:rsidTr="00843BD0">
        <w:trPr>
          <w:trHeight w:val="1981"/>
        </w:trPr>
        <w:tc>
          <w:tcPr>
            <w:tcW w:w="5334" w:type="dxa"/>
          </w:tcPr>
          <w:p w:rsidR="00EB4EDE" w:rsidRPr="009F3C48" w:rsidRDefault="00EB4EDE" w:rsidP="009F3C48">
            <w:pPr>
              <w:ind w:right="34"/>
              <w:jc w:val="center"/>
            </w:pPr>
          </w:p>
        </w:tc>
        <w:tc>
          <w:tcPr>
            <w:tcW w:w="5334" w:type="dxa"/>
          </w:tcPr>
          <w:p w:rsidR="00EB4EDE" w:rsidRPr="009F3C48" w:rsidRDefault="00EB4EDE" w:rsidP="009F3C48">
            <w:pPr>
              <w:ind w:right="34"/>
              <w:jc w:val="center"/>
            </w:pPr>
          </w:p>
        </w:tc>
        <w:tc>
          <w:tcPr>
            <w:tcW w:w="5334" w:type="dxa"/>
          </w:tcPr>
          <w:p w:rsidR="00EB4EDE" w:rsidRPr="009F3C48" w:rsidRDefault="00EB4EDE" w:rsidP="009F3C48">
            <w:pPr>
              <w:pStyle w:val="16"/>
              <w:spacing w:line="240" w:lineRule="auto"/>
              <w:ind w:right="142" w:firstLine="0"/>
              <w:jc w:val="center"/>
              <w:rPr>
                <w:sz w:val="20"/>
                <w:szCs w:val="20"/>
              </w:rPr>
            </w:pPr>
            <w:r w:rsidRPr="009F3C48">
              <w:rPr>
                <w:sz w:val="20"/>
                <w:szCs w:val="20"/>
              </w:rPr>
              <w:t>УТВЕРЖДЕН</w:t>
            </w:r>
          </w:p>
          <w:p w:rsidR="00EB4EDE" w:rsidRPr="009F3C48" w:rsidRDefault="00EB4EDE" w:rsidP="009F3C48">
            <w:pPr>
              <w:pStyle w:val="16"/>
              <w:spacing w:line="240" w:lineRule="auto"/>
              <w:ind w:right="142" w:firstLine="0"/>
              <w:jc w:val="center"/>
              <w:rPr>
                <w:sz w:val="20"/>
                <w:szCs w:val="20"/>
              </w:rPr>
            </w:pPr>
            <w:r w:rsidRPr="009F3C48">
              <w:rPr>
                <w:sz w:val="20"/>
                <w:szCs w:val="20"/>
              </w:rPr>
              <w:t xml:space="preserve">Управляющим советом </w:t>
            </w:r>
          </w:p>
          <w:p w:rsidR="00EB4EDE" w:rsidRPr="009F3C48" w:rsidRDefault="00EB4EDE" w:rsidP="009F3C48">
            <w:pPr>
              <w:jc w:val="center"/>
              <w:rPr>
                <w:bCs/>
              </w:rPr>
            </w:pPr>
            <w:r w:rsidRPr="009F3C48">
              <w:t>по муниципальной программе «</w:t>
            </w:r>
            <w:r w:rsidRPr="009F3C48">
              <w:rPr>
                <w:bCs/>
              </w:rPr>
              <w:t xml:space="preserve">Развитие образования и реализация молодежной политики в Мари-Турекском муниципальном районе на 2024-2030 годы» </w:t>
            </w:r>
          </w:p>
          <w:p w:rsidR="00EB4EDE" w:rsidRPr="009F3C48" w:rsidRDefault="00EB4EDE" w:rsidP="009F3C48">
            <w:pPr>
              <w:ind w:right="34"/>
              <w:jc w:val="center"/>
            </w:pPr>
            <w:r w:rsidRPr="009F3C48">
              <w:rPr>
                <w:bCs/>
              </w:rPr>
              <w:t>(протокол от 27 октября 2023 г. №1)</w:t>
            </w:r>
          </w:p>
        </w:tc>
      </w:tr>
    </w:tbl>
    <w:p w:rsidR="00EB4EDE" w:rsidRPr="009F3C48" w:rsidRDefault="00EB4EDE" w:rsidP="009F3C48">
      <w:pPr>
        <w:ind w:right="34"/>
        <w:jc w:val="center"/>
      </w:pPr>
    </w:p>
    <w:p w:rsidR="00EB4EDE" w:rsidRPr="009F3C48" w:rsidRDefault="00EB4EDE" w:rsidP="009F3C48">
      <w:pPr>
        <w:ind w:right="34"/>
        <w:jc w:val="center"/>
      </w:pPr>
    </w:p>
    <w:p w:rsidR="00EB4EDE" w:rsidRPr="009F3C48" w:rsidRDefault="00EB4EDE" w:rsidP="009F3C48">
      <w:pPr>
        <w:ind w:right="34"/>
        <w:jc w:val="center"/>
      </w:pPr>
    </w:p>
    <w:p w:rsidR="00EB4EDE" w:rsidRPr="009F3C48" w:rsidRDefault="00EB4EDE" w:rsidP="009F3C48">
      <w:pPr>
        <w:ind w:right="87"/>
        <w:jc w:val="center"/>
        <w:rPr>
          <w:b/>
          <w:bCs/>
        </w:rPr>
      </w:pPr>
      <w:r w:rsidRPr="009F3C48">
        <w:rPr>
          <w:b/>
          <w:bCs/>
        </w:rPr>
        <w:t xml:space="preserve">ПАСПОРТ </w:t>
      </w:r>
    </w:p>
    <w:p w:rsidR="00EB4EDE" w:rsidRPr="009F3C48" w:rsidRDefault="00EB4EDE" w:rsidP="009F3C48">
      <w:pPr>
        <w:ind w:left="11" w:hanging="11"/>
        <w:jc w:val="center"/>
        <w:rPr>
          <w:b/>
          <w:bCs/>
        </w:rPr>
      </w:pPr>
      <w:r w:rsidRPr="009F3C48">
        <w:rPr>
          <w:b/>
          <w:bCs/>
        </w:rPr>
        <w:t>комплекса процессных мероприятий «Обеспечение деятельности по осуществлению муниципального  управления в сфере образования»</w:t>
      </w:r>
    </w:p>
    <w:p w:rsidR="00EB4EDE" w:rsidRPr="009F3C48" w:rsidRDefault="00EB4EDE" w:rsidP="009F3C48">
      <w:pPr>
        <w:ind w:right="31"/>
        <w:jc w:val="right"/>
      </w:pPr>
    </w:p>
    <w:p w:rsidR="00EB4EDE" w:rsidRPr="009F3C48" w:rsidRDefault="00EB4EDE" w:rsidP="009F3C48">
      <w:pPr>
        <w:ind w:right="84"/>
        <w:jc w:val="center"/>
      </w:pPr>
      <w:r w:rsidRPr="009F3C48">
        <w:t xml:space="preserve">Общие положения </w:t>
      </w:r>
    </w:p>
    <w:p w:rsidR="00EB4EDE" w:rsidRPr="009F3C48" w:rsidRDefault="00EB4EDE" w:rsidP="009F3C48"/>
    <w:tbl>
      <w:tblPr>
        <w:tblW w:w="15542" w:type="dxa"/>
        <w:tblInd w:w="307" w:type="dxa"/>
        <w:tblLayout w:type="fixed"/>
        <w:tblCellMar>
          <w:top w:w="8" w:type="dxa"/>
          <w:right w:w="66" w:type="dxa"/>
        </w:tblCellMar>
        <w:tblLook w:val="04A0"/>
      </w:tblPr>
      <w:tblGrid>
        <w:gridCol w:w="7796"/>
        <w:gridCol w:w="7746"/>
      </w:tblGrid>
      <w:tr w:rsidR="00EB4EDE" w:rsidRPr="009F3C48" w:rsidTr="00843BD0">
        <w:trPr>
          <w:trHeight w:val="679"/>
        </w:trPr>
        <w:tc>
          <w:tcPr>
            <w:tcW w:w="77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Ответственный орган исполнительной власти субъекта Российской Федерации, местная администрация муниципального образования, (иной государственный (муниципальный) орган, организация)</w:t>
            </w:r>
          </w:p>
        </w:tc>
        <w:tc>
          <w:tcPr>
            <w:tcW w:w="77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МУ «Отдел образования и по делам молодежи администрации Мари-Турекского муниципального   района»</w:t>
            </w:r>
          </w:p>
        </w:tc>
      </w:tr>
      <w:tr w:rsidR="00EB4EDE" w:rsidRPr="009F3C48" w:rsidTr="00843BD0">
        <w:trPr>
          <w:trHeight w:val="389"/>
        </w:trPr>
        <w:tc>
          <w:tcPr>
            <w:tcW w:w="77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Связь муниципальной программой</w:t>
            </w:r>
          </w:p>
        </w:tc>
        <w:tc>
          <w:tcPr>
            <w:tcW w:w="77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bCs/>
              </w:rPr>
            </w:pPr>
            <w:r w:rsidRPr="009F3C48">
              <w:t>М</w:t>
            </w:r>
            <w:r w:rsidRPr="009F3C48">
              <w:rPr>
                <w:bCs/>
              </w:rPr>
              <w:t>униципальная  программа Мари-Турекского района</w:t>
            </w:r>
          </w:p>
          <w:p w:rsidR="00EB4EDE" w:rsidRPr="009F3C48" w:rsidRDefault="00EB4EDE" w:rsidP="009F3C48">
            <w:r w:rsidRPr="009F3C48">
              <w:rPr>
                <w:bCs/>
              </w:rPr>
              <w:t>«Развитие образования и реализация молодежной политики в Мари-Турекском муниципальном районе на 2024 – 2030 годы»</w:t>
            </w:r>
          </w:p>
        </w:tc>
      </w:tr>
    </w:tbl>
    <w:p w:rsidR="00EB4EDE" w:rsidRPr="009F3C48" w:rsidRDefault="00EB4EDE" w:rsidP="009F3C48"/>
    <w:p w:rsidR="00EB4EDE" w:rsidRPr="009F3C48" w:rsidRDefault="00EB4EDE" w:rsidP="009F3C48">
      <w:pPr>
        <w:ind w:right="83"/>
        <w:jc w:val="center"/>
        <w:rPr>
          <w:b/>
          <w:bCs/>
        </w:rPr>
      </w:pPr>
      <w:r w:rsidRPr="009F3C48">
        <w:rPr>
          <w:b/>
          <w:bCs/>
        </w:rPr>
        <w:t>1. Показатели комплекса процессных мероприятий</w:t>
      </w:r>
    </w:p>
    <w:p w:rsidR="00EB4EDE" w:rsidRPr="009F3C48" w:rsidRDefault="00EB4EDE" w:rsidP="009F3C48">
      <w:pPr>
        <w:ind w:right="34"/>
        <w:jc w:val="center"/>
      </w:pPr>
    </w:p>
    <w:tbl>
      <w:tblPr>
        <w:tblW w:w="5000" w:type="pct"/>
        <w:tblLayout w:type="fixed"/>
        <w:tblCellMar>
          <w:top w:w="8" w:type="dxa"/>
          <w:right w:w="87" w:type="dxa"/>
        </w:tblCellMar>
        <w:tblLook w:val="04A0"/>
      </w:tblPr>
      <w:tblGrid>
        <w:gridCol w:w="494"/>
        <w:gridCol w:w="2211"/>
        <w:gridCol w:w="1287"/>
        <w:gridCol w:w="1285"/>
        <w:gridCol w:w="1288"/>
        <w:gridCol w:w="1001"/>
        <w:gridCol w:w="717"/>
        <w:gridCol w:w="712"/>
        <w:gridCol w:w="862"/>
        <w:gridCol w:w="717"/>
        <w:gridCol w:w="717"/>
        <w:gridCol w:w="713"/>
        <w:gridCol w:w="719"/>
        <w:gridCol w:w="719"/>
        <w:gridCol w:w="1285"/>
        <w:gridCol w:w="1254"/>
      </w:tblGrid>
      <w:tr w:rsidR="00EB4EDE" w:rsidRPr="009F3C48" w:rsidTr="00843BD0">
        <w:trPr>
          <w:trHeight w:val="298"/>
        </w:trPr>
        <w:tc>
          <w:tcPr>
            <w:tcW w:w="489"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21"/>
              <w:jc w:val="center"/>
            </w:pPr>
            <w:r w:rsidRPr="009F3C48">
              <w:t>№</w:t>
            </w:r>
          </w:p>
          <w:p w:rsidR="00EB4EDE" w:rsidRPr="009F3C48" w:rsidRDefault="00EB4EDE" w:rsidP="009F3C48">
            <w:pPr>
              <w:ind w:right="19"/>
              <w:jc w:val="center"/>
            </w:pPr>
            <w:r w:rsidRPr="009F3C48">
              <w:t>п/п</w:t>
            </w:r>
          </w:p>
        </w:tc>
        <w:tc>
          <w:tcPr>
            <w:tcW w:w="2183"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20"/>
              <w:jc w:val="center"/>
            </w:pPr>
          </w:p>
          <w:p w:rsidR="00EB4EDE" w:rsidRPr="009F3C48" w:rsidRDefault="00EB4EDE" w:rsidP="009F3C48">
            <w:pPr>
              <w:ind w:right="19"/>
              <w:jc w:val="center"/>
            </w:pPr>
            <w:r w:rsidRPr="009F3C48">
              <w:t>Наименование показателя/задачи</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Признак возрастания/убывания</w:t>
            </w:r>
          </w:p>
        </w:tc>
        <w:tc>
          <w:tcPr>
            <w:tcW w:w="126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firstLine="23"/>
              <w:jc w:val="center"/>
            </w:pPr>
            <w:r w:rsidRPr="009F3C48">
              <w:t>Уровень соответ-ствия</w:t>
            </w:r>
          </w:p>
          <w:p w:rsidR="00EB4EDE" w:rsidRPr="009F3C48" w:rsidRDefault="00EB4EDE" w:rsidP="009F3C48">
            <w:pPr>
              <w:ind w:firstLine="23"/>
              <w:jc w:val="center"/>
            </w:pPr>
            <w:r w:rsidRPr="009F3C48">
              <w:t>декомпози-рованного показателя</w:t>
            </w:r>
          </w:p>
        </w:tc>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Единица измерения</w:t>
            </w:r>
          </w:p>
          <w:p w:rsidR="00EB4EDE" w:rsidRPr="009F3C48" w:rsidRDefault="00EB4EDE" w:rsidP="009F3C48">
            <w:pPr>
              <w:ind w:right="23"/>
              <w:jc w:val="center"/>
            </w:pPr>
            <w:r w:rsidRPr="009F3C48">
              <w:t>(по ОКЕИ)</w:t>
            </w:r>
          </w:p>
        </w:tc>
        <w:tc>
          <w:tcPr>
            <w:tcW w:w="1697"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21"/>
              <w:jc w:val="center"/>
            </w:pPr>
            <w:r w:rsidRPr="009F3C48">
              <w:t>Базовое значение</w:t>
            </w:r>
          </w:p>
        </w:tc>
        <w:tc>
          <w:tcPr>
            <w:tcW w:w="5094" w:type="dxa"/>
            <w:gridSpan w:val="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8" w:hanging="18"/>
              <w:jc w:val="center"/>
            </w:pPr>
            <w:r w:rsidRPr="009F3C48">
              <w:t>Значение показателей по годам</w:t>
            </w:r>
          </w:p>
        </w:tc>
        <w:tc>
          <w:tcPr>
            <w:tcW w:w="1269"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left="18" w:hanging="18"/>
              <w:jc w:val="center"/>
            </w:pPr>
            <w:r w:rsidRPr="009F3C48">
              <w:t>Ответствен-ный за достижение показателя</w:t>
            </w:r>
          </w:p>
        </w:tc>
        <w:tc>
          <w:tcPr>
            <w:tcW w:w="1238"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Информа-ционная система</w:t>
            </w:r>
          </w:p>
        </w:tc>
      </w:tr>
      <w:tr w:rsidR="00EB4EDE" w:rsidRPr="009F3C48" w:rsidTr="00843BD0">
        <w:trPr>
          <w:trHeight w:val="634"/>
        </w:trPr>
        <w:tc>
          <w:tcPr>
            <w:tcW w:w="489" w:type="dxa"/>
            <w:vMerge/>
            <w:tcBorders>
              <w:left w:val="single" w:sz="4" w:space="0" w:color="000000"/>
              <w:bottom w:val="single" w:sz="4" w:space="0" w:color="000000"/>
              <w:right w:val="single" w:sz="4" w:space="0" w:color="000000"/>
            </w:tcBorders>
          </w:tcPr>
          <w:p w:rsidR="00EB4EDE" w:rsidRPr="009F3C48" w:rsidRDefault="00EB4EDE" w:rsidP="009F3C48"/>
        </w:tc>
        <w:tc>
          <w:tcPr>
            <w:tcW w:w="2183" w:type="dxa"/>
            <w:vMerge/>
            <w:tcBorders>
              <w:left w:val="single" w:sz="4" w:space="0" w:color="000000"/>
              <w:bottom w:val="single" w:sz="4" w:space="0" w:color="000000"/>
              <w:right w:val="single" w:sz="4" w:space="0" w:color="000000"/>
            </w:tcBorders>
          </w:tcPr>
          <w:p w:rsidR="00EB4EDE" w:rsidRPr="009F3C48" w:rsidRDefault="00EB4EDE" w:rsidP="009F3C48"/>
        </w:tc>
        <w:tc>
          <w:tcPr>
            <w:tcW w:w="1271" w:type="dxa"/>
            <w:vMerge/>
            <w:tcBorders>
              <w:left w:val="single" w:sz="4" w:space="0" w:color="000000"/>
              <w:bottom w:val="single" w:sz="4" w:space="0" w:color="000000"/>
              <w:right w:val="single" w:sz="4" w:space="0" w:color="000000"/>
            </w:tcBorders>
          </w:tcPr>
          <w:p w:rsidR="00EB4EDE" w:rsidRPr="009F3C48" w:rsidRDefault="00EB4EDE" w:rsidP="009F3C48"/>
        </w:tc>
        <w:tc>
          <w:tcPr>
            <w:tcW w:w="1269" w:type="dxa"/>
            <w:vMerge/>
            <w:tcBorders>
              <w:left w:val="single" w:sz="4" w:space="0" w:color="000000"/>
              <w:bottom w:val="single" w:sz="4" w:space="0" w:color="000000"/>
              <w:right w:val="single" w:sz="4" w:space="0" w:color="000000"/>
            </w:tcBorders>
          </w:tcPr>
          <w:p w:rsidR="00EB4EDE" w:rsidRPr="009F3C48" w:rsidRDefault="00EB4EDE" w:rsidP="009F3C48"/>
        </w:tc>
        <w:tc>
          <w:tcPr>
            <w:tcW w:w="1272" w:type="dxa"/>
            <w:vMerge/>
            <w:tcBorders>
              <w:left w:val="single" w:sz="4" w:space="0" w:color="000000"/>
              <w:bottom w:val="single" w:sz="4" w:space="0" w:color="000000"/>
              <w:right w:val="single" w:sz="4" w:space="0" w:color="000000"/>
            </w:tcBorders>
          </w:tcPr>
          <w:p w:rsidR="00EB4EDE" w:rsidRPr="009F3C48" w:rsidRDefault="00EB4EDE" w:rsidP="009F3C48"/>
        </w:tc>
        <w:tc>
          <w:tcPr>
            <w:tcW w:w="98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20"/>
              <w:jc w:val="center"/>
            </w:pPr>
            <w:r w:rsidRPr="009F3C48">
              <w:t>значение</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26"/>
              <w:jc w:val="center"/>
            </w:pPr>
            <w:r w:rsidRPr="009F3C48">
              <w:t>год</w:t>
            </w:r>
          </w:p>
        </w:tc>
        <w:tc>
          <w:tcPr>
            <w:tcW w:w="70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22"/>
              <w:jc w:val="center"/>
            </w:pPr>
            <w:r w:rsidRPr="009F3C48">
              <w:t>2024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20"/>
              <w:jc w:val="center"/>
            </w:pPr>
            <w:r w:rsidRPr="009F3C48">
              <w:t>2025</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21"/>
              <w:jc w:val="center"/>
            </w:pPr>
            <w:r w:rsidRPr="009F3C48">
              <w:t>2026</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21"/>
              <w:jc w:val="center"/>
            </w:pPr>
            <w:r w:rsidRPr="009F3C48">
              <w:t>2027</w:t>
            </w:r>
          </w:p>
        </w:tc>
        <w:tc>
          <w:tcPr>
            <w:tcW w:w="704" w:type="dxa"/>
            <w:tcBorders>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2028</w:t>
            </w:r>
          </w:p>
        </w:tc>
        <w:tc>
          <w:tcPr>
            <w:tcW w:w="710" w:type="dxa"/>
            <w:tcBorders>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2029</w:t>
            </w:r>
          </w:p>
        </w:tc>
        <w:tc>
          <w:tcPr>
            <w:tcW w:w="710" w:type="dxa"/>
            <w:tcBorders>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2030</w:t>
            </w:r>
          </w:p>
        </w:tc>
        <w:tc>
          <w:tcPr>
            <w:tcW w:w="1269" w:type="dxa"/>
            <w:vMerge/>
            <w:tcBorders>
              <w:left w:val="single" w:sz="4" w:space="0" w:color="000000"/>
              <w:bottom w:val="single" w:sz="4" w:space="0" w:color="000000"/>
              <w:right w:val="single" w:sz="4" w:space="0" w:color="000000"/>
            </w:tcBorders>
          </w:tcPr>
          <w:p w:rsidR="00EB4EDE" w:rsidRPr="009F3C48" w:rsidRDefault="00EB4EDE" w:rsidP="009F3C48"/>
        </w:tc>
        <w:tc>
          <w:tcPr>
            <w:tcW w:w="1238" w:type="dxa"/>
            <w:vMerge/>
            <w:tcBorders>
              <w:left w:val="single" w:sz="4" w:space="0" w:color="000000"/>
              <w:bottom w:val="single" w:sz="4" w:space="0" w:color="000000"/>
              <w:right w:val="single" w:sz="4" w:space="0" w:color="000000"/>
            </w:tcBorders>
          </w:tcPr>
          <w:p w:rsidR="00EB4EDE" w:rsidRPr="009F3C48" w:rsidRDefault="00EB4EDE" w:rsidP="009F3C48"/>
        </w:tc>
      </w:tr>
      <w:tr w:rsidR="00EB4EDE" w:rsidRPr="009F3C48" w:rsidTr="00843BD0">
        <w:trPr>
          <w:trHeight w:val="290"/>
        </w:trPr>
        <w:tc>
          <w:tcPr>
            <w:tcW w:w="48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22"/>
              <w:jc w:val="center"/>
            </w:pPr>
            <w:r w:rsidRPr="009F3C48">
              <w:t>1</w:t>
            </w:r>
          </w:p>
        </w:tc>
        <w:tc>
          <w:tcPr>
            <w:tcW w:w="21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22"/>
              <w:jc w:val="center"/>
            </w:pPr>
            <w:r w:rsidRPr="009F3C48">
              <w:t>2</w:t>
            </w:r>
          </w:p>
        </w:tc>
        <w:tc>
          <w:tcPr>
            <w:tcW w:w="12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7"/>
              <w:jc w:val="cente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7"/>
              <w:jc w:val="center"/>
            </w:pPr>
          </w:p>
        </w:tc>
        <w:tc>
          <w:tcPr>
            <w:tcW w:w="127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20"/>
              <w:jc w:val="center"/>
            </w:pPr>
            <w:r w:rsidRPr="009F3C48">
              <w:t>3</w:t>
            </w:r>
          </w:p>
        </w:tc>
        <w:tc>
          <w:tcPr>
            <w:tcW w:w="98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17"/>
              <w:jc w:val="center"/>
            </w:pPr>
            <w:r w:rsidRPr="009F3C48">
              <w:t>4</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23"/>
              <w:jc w:val="center"/>
            </w:pPr>
            <w:r w:rsidRPr="009F3C48">
              <w:t>5</w:t>
            </w:r>
          </w:p>
        </w:tc>
        <w:tc>
          <w:tcPr>
            <w:tcW w:w="7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20"/>
              <w:jc w:val="center"/>
            </w:pPr>
            <w:r w:rsidRPr="009F3C48">
              <w:t>6</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20"/>
              <w:jc w:val="center"/>
            </w:pPr>
            <w:r w:rsidRPr="009F3C48">
              <w:t>7</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20"/>
              <w:jc w:val="center"/>
            </w:pPr>
            <w:r w:rsidRPr="009F3C48">
              <w:t>8</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20"/>
              <w:jc w:val="center"/>
            </w:pPr>
            <w:r w:rsidRPr="009F3C48">
              <w:t>9</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17"/>
              <w:jc w:val="center"/>
            </w:pP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17"/>
              <w:jc w:val="center"/>
            </w:pP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17"/>
              <w:jc w:val="cente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17"/>
              <w:jc w:val="center"/>
            </w:pPr>
            <w:r w:rsidRPr="009F3C48">
              <w:t>10</w:t>
            </w:r>
          </w:p>
        </w:tc>
        <w:tc>
          <w:tcPr>
            <w:tcW w:w="123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18"/>
              <w:jc w:val="center"/>
            </w:pPr>
            <w:r w:rsidRPr="009F3C48">
              <w:t>11</w:t>
            </w:r>
          </w:p>
        </w:tc>
      </w:tr>
      <w:tr w:rsidR="00EB4EDE" w:rsidRPr="009F3C48" w:rsidTr="00843BD0">
        <w:trPr>
          <w:trHeight w:val="182"/>
        </w:trPr>
        <w:tc>
          <w:tcPr>
            <w:tcW w:w="15782" w:type="dxa"/>
            <w:gridSpan w:val="16"/>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pStyle w:val="ConsPlusCell"/>
              <w:rPr>
                <w:b/>
                <w:sz w:val="20"/>
                <w:szCs w:val="20"/>
              </w:rPr>
            </w:pPr>
            <w:r w:rsidRPr="009F3C48">
              <w:rPr>
                <w:b/>
                <w:bCs/>
                <w:sz w:val="20"/>
                <w:szCs w:val="20"/>
              </w:rPr>
              <w:t>Задача 1</w:t>
            </w:r>
          </w:p>
          <w:p w:rsidR="00EB4EDE" w:rsidRPr="009F3C48" w:rsidRDefault="00EB4EDE" w:rsidP="009F3C48">
            <w:pPr>
              <w:pStyle w:val="aa"/>
              <w:jc w:val="center"/>
              <w:rPr>
                <w:rFonts w:ascii="Times New Roman" w:hAnsi="Times New Roman" w:cs="Times New Roman"/>
                <w:b/>
                <w:bCs/>
                <w:sz w:val="20"/>
                <w:szCs w:val="20"/>
              </w:rPr>
            </w:pPr>
            <w:r w:rsidRPr="009F3C48">
              <w:rPr>
                <w:rFonts w:ascii="Times New Roman" w:hAnsi="Times New Roman" w:cs="Times New Roman"/>
                <w:b/>
                <w:sz w:val="20"/>
                <w:szCs w:val="20"/>
              </w:rPr>
              <w:t>«Обеспечение деятельности по осуществлению общих функций органа местного самоуправления</w:t>
            </w:r>
            <w:r w:rsidRPr="009F3C48">
              <w:rPr>
                <w:rFonts w:ascii="Times New Roman" w:hAnsi="Times New Roman" w:cs="Times New Roman"/>
                <w:b/>
                <w:bCs/>
                <w:sz w:val="20"/>
                <w:szCs w:val="20"/>
              </w:rPr>
              <w:t>»</w:t>
            </w:r>
          </w:p>
          <w:p w:rsidR="00EB4EDE" w:rsidRPr="009F3C48" w:rsidRDefault="00EB4EDE" w:rsidP="009F3C48">
            <w:pPr>
              <w:rPr>
                <w:b/>
              </w:rPr>
            </w:pPr>
          </w:p>
        </w:tc>
      </w:tr>
      <w:tr w:rsidR="00EB4EDE" w:rsidRPr="009F3C48" w:rsidTr="00843BD0">
        <w:trPr>
          <w:trHeight w:val="394"/>
        </w:trPr>
        <w:tc>
          <w:tcPr>
            <w:tcW w:w="48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21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9"/>
              <w:rPr>
                <w:rFonts w:ascii="Times New Roman" w:hAnsi="Times New Roman" w:cs="Times New Roman"/>
                <w:sz w:val="20"/>
                <w:szCs w:val="20"/>
              </w:rPr>
            </w:pPr>
            <w:r w:rsidRPr="009F3C48">
              <w:rPr>
                <w:rFonts w:ascii="Times New Roman" w:hAnsi="Times New Roman" w:cs="Times New Roman"/>
                <w:sz w:val="20"/>
                <w:szCs w:val="20"/>
              </w:rPr>
              <w:t>доля заявителей, удовлетворенных качеством предоставления услуг от общего числа опрошенных.</w:t>
            </w:r>
          </w:p>
        </w:tc>
        <w:tc>
          <w:tcPr>
            <w:tcW w:w="12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iCs/>
              </w:rPr>
            </w:pPr>
            <w:r w:rsidRPr="009F3C48">
              <w:rPr>
                <w:iCs/>
              </w:rPr>
              <w:t>возрастающий</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7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rFonts w:eastAsia="Calibri"/>
                <w:lang w:eastAsia="en-US"/>
              </w:rPr>
            </w:pPr>
            <w:r w:rsidRPr="009F3C48">
              <w:rPr>
                <w:rFonts w:eastAsia="Calibri"/>
                <w:lang w:eastAsia="en-US"/>
              </w:rPr>
              <w:t>процент</w:t>
            </w:r>
          </w:p>
        </w:tc>
        <w:tc>
          <w:tcPr>
            <w:tcW w:w="98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96,0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2023</w:t>
            </w:r>
          </w:p>
        </w:tc>
        <w:tc>
          <w:tcPr>
            <w:tcW w:w="7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96,5</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96,5</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96,5</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96,5</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96,5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96,5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96,5</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МУ «Отдел образования и по делам молодежи администрации Мари-Турекского </w:t>
            </w:r>
            <w:r w:rsidRPr="009F3C48">
              <w:lastRenderedPageBreak/>
              <w:t>муниципального   района»</w:t>
            </w:r>
          </w:p>
        </w:tc>
        <w:tc>
          <w:tcPr>
            <w:tcW w:w="123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394"/>
        </w:trPr>
        <w:tc>
          <w:tcPr>
            <w:tcW w:w="48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lastRenderedPageBreak/>
              <w:t>1.2</w:t>
            </w:r>
          </w:p>
        </w:tc>
        <w:tc>
          <w:tcPr>
            <w:tcW w:w="21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9"/>
              <w:rPr>
                <w:rFonts w:ascii="Times New Roman" w:hAnsi="Times New Roman" w:cs="Times New Roman"/>
                <w:sz w:val="20"/>
                <w:szCs w:val="20"/>
              </w:rPr>
            </w:pPr>
            <w:r w:rsidRPr="009F3C48">
              <w:rPr>
                <w:rFonts w:ascii="Times New Roman" w:hAnsi="Times New Roman" w:cs="Times New Roman"/>
                <w:sz w:val="20"/>
                <w:szCs w:val="20"/>
              </w:rPr>
              <w:t>доля образовательных организаций, имеющих лицензию на осуществление образовательной деятельности.</w:t>
            </w:r>
          </w:p>
        </w:tc>
        <w:tc>
          <w:tcPr>
            <w:tcW w:w="12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iCs/>
              </w:rP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7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rFonts w:eastAsia="Calibri"/>
                <w:lang w:eastAsia="en-US"/>
              </w:rPr>
              <w:t>Процент</w:t>
            </w:r>
          </w:p>
        </w:tc>
        <w:tc>
          <w:tcPr>
            <w:tcW w:w="98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2023</w:t>
            </w:r>
          </w:p>
        </w:tc>
        <w:tc>
          <w:tcPr>
            <w:tcW w:w="7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100</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100</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МУ «Отдел образования и по делам молодежи администрации Мари-Турекского муниципального   района»</w:t>
            </w:r>
          </w:p>
        </w:tc>
        <w:tc>
          <w:tcPr>
            <w:tcW w:w="123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394"/>
        </w:trPr>
        <w:tc>
          <w:tcPr>
            <w:tcW w:w="48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c>
          <w:tcPr>
            <w:tcW w:w="21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9"/>
              <w:rPr>
                <w:rFonts w:ascii="Times New Roman" w:hAnsi="Times New Roman" w:cs="Times New Roman"/>
                <w:sz w:val="20"/>
                <w:szCs w:val="20"/>
              </w:rPr>
            </w:pPr>
            <w:r w:rsidRPr="009F3C48">
              <w:rPr>
                <w:rFonts w:ascii="Times New Roman" w:hAnsi="Times New Roman" w:cs="Times New Roman"/>
                <w:sz w:val="20"/>
                <w:szCs w:val="20"/>
              </w:rPr>
              <w:t>доля общеобразовательных организаций, имеющих государственную аккредитацию.</w:t>
            </w:r>
          </w:p>
        </w:tc>
        <w:tc>
          <w:tcPr>
            <w:tcW w:w="12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iCs/>
              </w:rP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7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rFonts w:eastAsia="Calibri"/>
                <w:lang w:eastAsia="en-US"/>
              </w:rPr>
              <w:t>Процент</w:t>
            </w:r>
          </w:p>
        </w:tc>
        <w:tc>
          <w:tcPr>
            <w:tcW w:w="98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2023</w:t>
            </w:r>
          </w:p>
        </w:tc>
        <w:tc>
          <w:tcPr>
            <w:tcW w:w="7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100</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100</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МУ «Отдел образования и по делам молодежи администрации Мари-Турекского муниципального   района»</w:t>
            </w:r>
          </w:p>
        </w:tc>
        <w:tc>
          <w:tcPr>
            <w:tcW w:w="123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227"/>
        </w:trPr>
        <w:tc>
          <w:tcPr>
            <w:tcW w:w="15782" w:type="dxa"/>
            <w:gridSpan w:val="16"/>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rPr>
                <w:b/>
                <w:bCs/>
              </w:rPr>
              <w:t>Задача 2 «</w:t>
            </w:r>
            <w:r w:rsidRPr="009F3C48">
              <w:rPr>
                <w:b/>
              </w:rPr>
              <w:t>Осуществление государственных полномочий по организации и осуществлении деятельности по опеке и попечительству в отношении несовершеннолетних</w:t>
            </w:r>
            <w:r w:rsidRPr="009F3C48">
              <w:rPr>
                <w:b/>
                <w:bCs/>
              </w:rPr>
              <w:t>»</w:t>
            </w:r>
          </w:p>
        </w:tc>
      </w:tr>
      <w:tr w:rsidR="00EB4EDE" w:rsidRPr="009F3C48" w:rsidTr="00843BD0">
        <w:trPr>
          <w:trHeight w:val="289"/>
        </w:trPr>
        <w:tc>
          <w:tcPr>
            <w:tcW w:w="48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2.1</w:t>
            </w:r>
          </w:p>
        </w:tc>
        <w:tc>
          <w:tcPr>
            <w:tcW w:w="21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по состоянию на конец отчетного периода.</w:t>
            </w:r>
          </w:p>
        </w:tc>
        <w:tc>
          <w:tcPr>
            <w:tcW w:w="12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i/>
              </w:rP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i/>
              </w:rPr>
            </w:pPr>
          </w:p>
        </w:tc>
        <w:tc>
          <w:tcPr>
            <w:tcW w:w="127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rFonts w:eastAsia="Calibri"/>
                <w:lang w:eastAsia="en-US"/>
              </w:rPr>
            </w:pPr>
            <w:r w:rsidRPr="009F3C48">
              <w:rPr>
                <w:rFonts w:eastAsia="Calibri"/>
                <w:lang w:eastAsia="en-US"/>
              </w:rPr>
              <w:t>человек</w:t>
            </w:r>
          </w:p>
        </w:tc>
        <w:tc>
          <w:tcPr>
            <w:tcW w:w="98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2023</w:t>
            </w:r>
          </w:p>
        </w:tc>
        <w:tc>
          <w:tcPr>
            <w:tcW w:w="7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2</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2</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2</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2</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МУ «Отдел образования и по делам молодежи администрации Мари-Турекского муниципального   района»</w:t>
            </w:r>
          </w:p>
        </w:tc>
        <w:tc>
          <w:tcPr>
            <w:tcW w:w="123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289"/>
        </w:trPr>
        <w:tc>
          <w:tcPr>
            <w:tcW w:w="48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2.2</w:t>
            </w:r>
          </w:p>
        </w:tc>
        <w:tc>
          <w:tcPr>
            <w:tcW w:w="21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 xml:space="preserve">Численность детей-сирот и детей, </w:t>
            </w:r>
            <w:r w:rsidRPr="009F3C48">
              <w:lastRenderedPageBreak/>
              <w:t>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отчетного периода.</w:t>
            </w:r>
          </w:p>
        </w:tc>
        <w:tc>
          <w:tcPr>
            <w:tcW w:w="12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i/>
              </w:rPr>
            </w:pPr>
            <w:r w:rsidRPr="009F3C48">
              <w:rPr>
                <w:iCs/>
              </w:rPr>
              <w:lastRenderedPageBreak/>
              <w:t>возрастающий</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i/>
              </w:rPr>
            </w:pPr>
          </w:p>
        </w:tc>
        <w:tc>
          <w:tcPr>
            <w:tcW w:w="127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rFonts w:eastAsia="Calibri"/>
                <w:lang w:eastAsia="en-US"/>
              </w:rPr>
            </w:pPr>
            <w:r w:rsidRPr="009F3C48">
              <w:rPr>
                <w:rFonts w:eastAsia="Calibri"/>
                <w:lang w:eastAsia="en-US"/>
              </w:rPr>
              <w:t>человек</w:t>
            </w:r>
          </w:p>
        </w:tc>
        <w:tc>
          <w:tcPr>
            <w:tcW w:w="98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2023</w:t>
            </w:r>
          </w:p>
        </w:tc>
        <w:tc>
          <w:tcPr>
            <w:tcW w:w="7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53</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53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53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53</w:t>
            </w:r>
          </w:p>
        </w:tc>
        <w:tc>
          <w:tcPr>
            <w:tcW w:w="7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53</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МУ «Отдел образования </w:t>
            </w:r>
            <w:r w:rsidRPr="009F3C48">
              <w:lastRenderedPageBreak/>
              <w:t>и по делам молодежи администрации Мари-Турекского муниципального   района»</w:t>
            </w:r>
          </w:p>
        </w:tc>
        <w:tc>
          <w:tcPr>
            <w:tcW w:w="123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p w:rsidR="00EB4EDE" w:rsidRPr="009F3C48" w:rsidRDefault="00EB4EDE" w:rsidP="009F3C48">
      <w:pPr>
        <w:ind w:left="3317"/>
        <w:rPr>
          <w:b/>
          <w:bCs/>
        </w:rPr>
      </w:pPr>
      <w:r w:rsidRPr="009F3C48">
        <w:rPr>
          <w:b/>
          <w:bCs/>
        </w:rPr>
        <w:t xml:space="preserve">2. Перечень мероприятий (результатов) комплекса процессных мероприятий </w:t>
      </w:r>
    </w:p>
    <w:p w:rsidR="00EB4EDE" w:rsidRPr="009F3C48" w:rsidRDefault="00EB4EDE" w:rsidP="009F3C48">
      <w:pPr>
        <w:ind w:right="34"/>
        <w:jc w:val="center"/>
      </w:pPr>
    </w:p>
    <w:tbl>
      <w:tblPr>
        <w:tblW w:w="15776" w:type="dxa"/>
        <w:tblLayout w:type="fixed"/>
        <w:tblCellMar>
          <w:top w:w="15" w:type="dxa"/>
          <w:left w:w="50" w:type="dxa"/>
          <w:right w:w="65" w:type="dxa"/>
        </w:tblCellMar>
        <w:tblLook w:val="04A0"/>
      </w:tblPr>
      <w:tblGrid>
        <w:gridCol w:w="485"/>
        <w:gridCol w:w="3461"/>
        <w:gridCol w:w="1516"/>
        <w:gridCol w:w="1814"/>
        <w:gridCol w:w="1128"/>
        <w:gridCol w:w="1073"/>
        <w:gridCol w:w="609"/>
        <w:gridCol w:w="1049"/>
        <w:gridCol w:w="808"/>
        <w:gridCol w:w="686"/>
        <w:gridCol w:w="685"/>
        <w:gridCol w:w="809"/>
        <w:gridCol w:w="827"/>
        <w:gridCol w:w="826"/>
      </w:tblGrid>
      <w:tr w:rsidR="00EB4EDE" w:rsidRPr="009F3C48" w:rsidTr="00843BD0">
        <w:trPr>
          <w:trHeight w:val="430"/>
        </w:trPr>
        <w:tc>
          <w:tcPr>
            <w:tcW w:w="484"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left="89"/>
            </w:pPr>
            <w:r w:rsidRPr="009F3C48">
              <w:t>№</w:t>
            </w:r>
          </w:p>
          <w:p w:rsidR="00EB4EDE" w:rsidRPr="009F3C48" w:rsidRDefault="00EB4EDE" w:rsidP="009F3C48">
            <w:pPr>
              <w:ind w:left="58"/>
            </w:pPr>
            <w:r w:rsidRPr="009F3C48">
              <w:t>п/п</w:t>
            </w:r>
          </w:p>
        </w:tc>
        <w:tc>
          <w:tcPr>
            <w:tcW w:w="3461"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left="13"/>
              <w:jc w:val="center"/>
            </w:pPr>
            <w:r w:rsidRPr="009F3C48">
              <w:t>Наименование мероприятия (результата)</w:t>
            </w:r>
          </w:p>
        </w:tc>
        <w:tc>
          <w:tcPr>
            <w:tcW w:w="151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Тип мероприятий</w:t>
            </w:r>
          </w:p>
          <w:p w:rsidR="00EB4EDE" w:rsidRPr="009F3C48" w:rsidRDefault="00EB4EDE" w:rsidP="009F3C48">
            <w:pPr>
              <w:ind w:left="60"/>
            </w:pPr>
            <w:r w:rsidRPr="009F3C48">
              <w:t>(результата)</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left="17"/>
              <w:jc w:val="center"/>
            </w:pPr>
            <w:r w:rsidRPr="009F3C48">
              <w:t>Характеристика</w:t>
            </w:r>
            <w:r w:rsidRPr="009F3C48">
              <w:rPr>
                <w:rStyle w:val="afffffd"/>
              </w:rPr>
              <w:footnoteReference w:id="10"/>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left="8"/>
              <w:jc w:val="center"/>
            </w:pPr>
            <w:r w:rsidRPr="009F3C48">
              <w:t>Единица измерения (по ОКЕИ)</w:t>
            </w:r>
          </w:p>
        </w:tc>
        <w:tc>
          <w:tcPr>
            <w:tcW w:w="16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left="16"/>
              <w:jc w:val="center"/>
            </w:pPr>
            <w:r w:rsidRPr="009F3C48">
              <w:t>Базовое значение</w:t>
            </w:r>
          </w:p>
        </w:tc>
        <w:tc>
          <w:tcPr>
            <w:tcW w:w="5690" w:type="dxa"/>
            <w:gridSpan w:val="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left="14"/>
              <w:jc w:val="center"/>
            </w:pPr>
            <w:r w:rsidRPr="009F3C48">
              <w:t>Значения мероприятия (результата) по годам</w:t>
            </w:r>
          </w:p>
        </w:tc>
      </w:tr>
      <w:tr w:rsidR="00EB4EDE" w:rsidRPr="009F3C48" w:rsidTr="00843BD0">
        <w:trPr>
          <w:trHeight w:val="281"/>
        </w:trPr>
        <w:tc>
          <w:tcPr>
            <w:tcW w:w="484" w:type="dxa"/>
            <w:vMerge/>
            <w:tcBorders>
              <w:left w:val="single" w:sz="4" w:space="0" w:color="000000"/>
              <w:bottom w:val="single" w:sz="4" w:space="0" w:color="000000"/>
              <w:right w:val="single" w:sz="4" w:space="0" w:color="000000"/>
            </w:tcBorders>
          </w:tcPr>
          <w:p w:rsidR="00EB4EDE" w:rsidRPr="009F3C48" w:rsidRDefault="00EB4EDE" w:rsidP="009F3C48"/>
        </w:tc>
        <w:tc>
          <w:tcPr>
            <w:tcW w:w="3461" w:type="dxa"/>
            <w:vMerge/>
            <w:tcBorders>
              <w:left w:val="single" w:sz="4" w:space="0" w:color="000000"/>
              <w:bottom w:val="single" w:sz="4" w:space="0" w:color="000000"/>
              <w:right w:val="single" w:sz="4" w:space="0" w:color="000000"/>
            </w:tcBorders>
          </w:tcPr>
          <w:p w:rsidR="00EB4EDE" w:rsidRPr="009F3C48" w:rsidRDefault="00EB4EDE" w:rsidP="009F3C48"/>
        </w:tc>
        <w:tc>
          <w:tcPr>
            <w:tcW w:w="1516" w:type="dxa"/>
            <w:vMerge/>
            <w:tcBorders>
              <w:left w:val="single" w:sz="4" w:space="0" w:color="000000"/>
              <w:bottom w:val="single" w:sz="4" w:space="0" w:color="000000"/>
              <w:right w:val="single" w:sz="4" w:space="0" w:color="000000"/>
            </w:tcBorders>
          </w:tcPr>
          <w:p w:rsidR="00EB4EDE" w:rsidRPr="009F3C48" w:rsidRDefault="00EB4EDE" w:rsidP="009F3C48"/>
        </w:tc>
        <w:tc>
          <w:tcPr>
            <w:tcW w:w="1814" w:type="dxa"/>
            <w:vMerge/>
            <w:tcBorders>
              <w:left w:val="single" w:sz="4" w:space="0" w:color="000000"/>
              <w:bottom w:val="single" w:sz="4" w:space="0" w:color="000000"/>
              <w:right w:val="single" w:sz="4" w:space="0" w:color="000000"/>
            </w:tcBorders>
          </w:tcPr>
          <w:p w:rsidR="00EB4EDE" w:rsidRPr="009F3C48" w:rsidRDefault="00EB4EDE" w:rsidP="009F3C48"/>
        </w:tc>
        <w:tc>
          <w:tcPr>
            <w:tcW w:w="1128" w:type="dxa"/>
            <w:vMerge/>
            <w:tcBorders>
              <w:left w:val="single" w:sz="4" w:space="0" w:color="000000"/>
              <w:bottom w:val="single" w:sz="4" w:space="0" w:color="000000"/>
              <w:right w:val="single" w:sz="4" w:space="0" w:color="000000"/>
            </w:tcBorders>
          </w:tcPr>
          <w:p w:rsidR="00EB4EDE" w:rsidRPr="009F3C48" w:rsidRDefault="00EB4EDE" w:rsidP="009F3C48"/>
        </w:tc>
        <w:tc>
          <w:tcPr>
            <w:tcW w:w="10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8"/>
            </w:pPr>
            <w:r w:rsidRPr="009F3C48">
              <w:t>значение</w:t>
            </w:r>
          </w:p>
        </w:tc>
        <w:tc>
          <w:tcPr>
            <w:tcW w:w="60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5"/>
              <w:jc w:val="center"/>
            </w:pPr>
            <w:r w:rsidRPr="009F3C48">
              <w:t>год</w:t>
            </w:r>
          </w:p>
        </w:tc>
        <w:tc>
          <w:tcPr>
            <w:tcW w:w="10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2024</w:t>
            </w:r>
          </w:p>
        </w:tc>
        <w:tc>
          <w:tcPr>
            <w:tcW w:w="8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2025</w:t>
            </w:r>
          </w:p>
        </w:tc>
        <w:tc>
          <w:tcPr>
            <w:tcW w:w="68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5"/>
              <w:jc w:val="center"/>
            </w:pPr>
            <w:r w:rsidRPr="009F3C48">
              <w:t>2026</w:t>
            </w:r>
          </w:p>
        </w:tc>
        <w:tc>
          <w:tcPr>
            <w:tcW w:w="6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2027</w:t>
            </w:r>
          </w:p>
        </w:tc>
        <w:tc>
          <w:tcPr>
            <w:tcW w:w="80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2028</w:t>
            </w:r>
          </w:p>
        </w:tc>
        <w:tc>
          <w:tcPr>
            <w:tcW w:w="82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2029</w:t>
            </w:r>
          </w:p>
        </w:tc>
        <w:tc>
          <w:tcPr>
            <w:tcW w:w="8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2030</w:t>
            </w:r>
          </w:p>
        </w:tc>
      </w:tr>
      <w:tr w:rsidR="00EB4EDE" w:rsidRPr="009F3C48" w:rsidTr="00843BD0">
        <w:trPr>
          <w:trHeight w:val="326"/>
        </w:trPr>
        <w:tc>
          <w:tcPr>
            <w:tcW w:w="48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4"/>
              <w:jc w:val="center"/>
            </w:pPr>
            <w:r w:rsidRPr="009F3C48">
              <w:t>1</w:t>
            </w:r>
          </w:p>
        </w:tc>
        <w:tc>
          <w:tcPr>
            <w:tcW w:w="34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4"/>
              <w:jc w:val="center"/>
            </w:pPr>
            <w:r w:rsidRPr="009F3C48">
              <w:t>2</w:t>
            </w:r>
          </w:p>
        </w:tc>
        <w:tc>
          <w:tcPr>
            <w:tcW w:w="15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9"/>
              <w:jc w:val="center"/>
            </w:pPr>
            <w:r w:rsidRPr="009F3C48">
              <w:t>3</w:t>
            </w:r>
          </w:p>
        </w:tc>
        <w:tc>
          <w:tcPr>
            <w:tcW w:w="18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8"/>
              <w:jc w:val="center"/>
            </w:pPr>
            <w:r w:rsidRPr="009F3C48">
              <w:t>4</w:t>
            </w:r>
          </w:p>
        </w:tc>
        <w:tc>
          <w:tcPr>
            <w:tcW w:w="112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4"/>
              <w:jc w:val="center"/>
            </w:pPr>
            <w:r w:rsidRPr="009F3C48">
              <w:t>5</w:t>
            </w:r>
          </w:p>
        </w:tc>
        <w:tc>
          <w:tcPr>
            <w:tcW w:w="10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4"/>
              <w:jc w:val="center"/>
            </w:pPr>
            <w:r w:rsidRPr="009F3C48">
              <w:t>6</w:t>
            </w:r>
          </w:p>
        </w:tc>
        <w:tc>
          <w:tcPr>
            <w:tcW w:w="60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9"/>
              <w:jc w:val="center"/>
            </w:pPr>
            <w:r w:rsidRPr="009F3C48">
              <w:t>7</w:t>
            </w:r>
          </w:p>
        </w:tc>
        <w:tc>
          <w:tcPr>
            <w:tcW w:w="10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4"/>
              <w:jc w:val="center"/>
            </w:pPr>
            <w:r w:rsidRPr="009F3C48">
              <w:t>8</w:t>
            </w:r>
          </w:p>
        </w:tc>
        <w:tc>
          <w:tcPr>
            <w:tcW w:w="8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9</w:t>
            </w:r>
          </w:p>
        </w:tc>
        <w:tc>
          <w:tcPr>
            <w:tcW w:w="68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10</w:t>
            </w:r>
          </w:p>
        </w:tc>
        <w:tc>
          <w:tcPr>
            <w:tcW w:w="6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11</w:t>
            </w:r>
          </w:p>
        </w:tc>
        <w:tc>
          <w:tcPr>
            <w:tcW w:w="80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12</w:t>
            </w:r>
          </w:p>
        </w:tc>
        <w:tc>
          <w:tcPr>
            <w:tcW w:w="82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13</w:t>
            </w:r>
          </w:p>
        </w:tc>
        <w:tc>
          <w:tcPr>
            <w:tcW w:w="8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6"/>
              <w:jc w:val="center"/>
            </w:pPr>
            <w:r w:rsidRPr="009F3C48">
              <w:t>14</w:t>
            </w:r>
          </w:p>
        </w:tc>
      </w:tr>
      <w:tr w:rsidR="00EB4EDE" w:rsidRPr="009F3C48" w:rsidTr="00843BD0">
        <w:trPr>
          <w:trHeight w:val="206"/>
        </w:trPr>
        <w:tc>
          <w:tcPr>
            <w:tcW w:w="484" w:type="dxa"/>
            <w:tcBorders>
              <w:top w:val="single" w:sz="4" w:space="0" w:color="000000"/>
              <w:left w:val="single" w:sz="4" w:space="0" w:color="000000"/>
              <w:bottom w:val="single" w:sz="4" w:space="0" w:color="000000"/>
            </w:tcBorders>
          </w:tcPr>
          <w:p w:rsidR="00EB4EDE" w:rsidRPr="009F3C48" w:rsidRDefault="00EB4EDE" w:rsidP="009F3C48"/>
        </w:tc>
        <w:tc>
          <w:tcPr>
            <w:tcW w:w="15291" w:type="dxa"/>
            <w:gridSpan w:val="13"/>
            <w:tcBorders>
              <w:top w:val="single" w:sz="4" w:space="0" w:color="000000"/>
              <w:bottom w:val="single" w:sz="4" w:space="0" w:color="000000"/>
            </w:tcBorders>
          </w:tcPr>
          <w:p w:rsidR="00EB4EDE" w:rsidRPr="009F3C48" w:rsidRDefault="00EB4EDE" w:rsidP="00FE79F2">
            <w:pPr>
              <w:pStyle w:val="aa"/>
              <w:numPr>
                <w:ilvl w:val="0"/>
                <w:numId w:val="2"/>
              </w:numPr>
              <w:suppressAutoHyphens/>
              <w:autoSpaceDE/>
              <w:autoSpaceDN/>
              <w:adjustRightInd/>
              <w:jc w:val="center"/>
              <w:rPr>
                <w:rFonts w:ascii="Times New Roman" w:hAnsi="Times New Roman" w:cs="Times New Roman"/>
                <w:b/>
                <w:bCs/>
                <w:sz w:val="20"/>
                <w:szCs w:val="20"/>
              </w:rPr>
            </w:pPr>
            <w:r w:rsidRPr="009F3C48">
              <w:rPr>
                <w:rFonts w:ascii="Times New Roman" w:hAnsi="Times New Roman" w:cs="Times New Roman"/>
                <w:b/>
                <w:sz w:val="20"/>
                <w:szCs w:val="20"/>
              </w:rPr>
              <w:t>Обеспечение деятельности по осуществлению общих функций органа местного самоуправления</w:t>
            </w:r>
          </w:p>
          <w:p w:rsidR="00EB4EDE" w:rsidRPr="009F3C48" w:rsidRDefault="00EB4EDE" w:rsidP="009F3C48">
            <w:pPr>
              <w:ind w:left="11" w:hanging="11"/>
              <w:jc w:val="center"/>
              <w:rPr>
                <w:b/>
                <w:bCs/>
              </w:rPr>
            </w:pPr>
          </w:p>
        </w:tc>
      </w:tr>
      <w:tr w:rsidR="00EB4EDE" w:rsidRPr="009F3C48" w:rsidTr="00843BD0">
        <w:trPr>
          <w:trHeight w:val="432"/>
        </w:trPr>
        <w:tc>
          <w:tcPr>
            <w:tcW w:w="48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2"/>
            </w:pPr>
            <w:r w:rsidRPr="009F3C48">
              <w:t>1.1</w:t>
            </w:r>
          </w:p>
        </w:tc>
        <w:tc>
          <w:tcPr>
            <w:tcW w:w="34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pPr>
            <w:r w:rsidRPr="009F3C48">
              <w:t>Расходы на обеспечение выполнения функций органов местного самоуправления</w:t>
            </w:r>
          </w:p>
        </w:tc>
        <w:tc>
          <w:tcPr>
            <w:tcW w:w="15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61"/>
            </w:pPr>
            <w:r w:rsidRPr="009F3C48">
              <w:t>Оказание услуг (выполнение работ)</w:t>
            </w:r>
          </w:p>
        </w:tc>
        <w:tc>
          <w:tcPr>
            <w:tcW w:w="18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pPr>
          </w:p>
        </w:tc>
        <w:tc>
          <w:tcPr>
            <w:tcW w:w="112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8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c>
          <w:tcPr>
            <w:tcW w:w="10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c>
          <w:tcPr>
            <w:tcW w:w="8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c>
          <w:tcPr>
            <w:tcW w:w="68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6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80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82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8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r>
      <w:tr w:rsidR="00EB4EDE" w:rsidRPr="009F3C48" w:rsidTr="00843BD0">
        <w:trPr>
          <w:trHeight w:val="432"/>
        </w:trPr>
        <w:tc>
          <w:tcPr>
            <w:tcW w:w="48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2"/>
            </w:pPr>
            <w:r w:rsidRPr="009F3C48">
              <w:t>1.2</w:t>
            </w:r>
          </w:p>
        </w:tc>
        <w:tc>
          <w:tcPr>
            <w:tcW w:w="34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pPr>
            <w:r w:rsidRPr="009F3C48">
              <w:t>Расходы на обеспечение деятельности централизованных бухгалтерий, структурных подразделений и отделов</w:t>
            </w:r>
          </w:p>
        </w:tc>
        <w:tc>
          <w:tcPr>
            <w:tcW w:w="15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61"/>
            </w:pPr>
            <w:r w:rsidRPr="009F3C48">
              <w:t>Оказание услуг (выполнение работ)</w:t>
            </w:r>
          </w:p>
        </w:tc>
        <w:tc>
          <w:tcPr>
            <w:tcW w:w="18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pPr>
          </w:p>
        </w:tc>
        <w:tc>
          <w:tcPr>
            <w:tcW w:w="112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p>
        </w:tc>
        <w:tc>
          <w:tcPr>
            <w:tcW w:w="168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c>
          <w:tcPr>
            <w:tcW w:w="10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c>
          <w:tcPr>
            <w:tcW w:w="8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c>
          <w:tcPr>
            <w:tcW w:w="68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6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80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82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8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r>
      <w:tr w:rsidR="00EB4EDE" w:rsidRPr="009F3C48" w:rsidTr="00843BD0">
        <w:trPr>
          <w:trHeight w:val="432"/>
        </w:trPr>
        <w:tc>
          <w:tcPr>
            <w:tcW w:w="15775" w:type="dxa"/>
            <w:gridSpan w:val="14"/>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p>
          <w:p w:rsidR="00EB4EDE" w:rsidRPr="009F3C48" w:rsidRDefault="00EB4EDE" w:rsidP="00FE79F2">
            <w:pPr>
              <w:pStyle w:val="ab"/>
              <w:widowControl w:val="0"/>
              <w:numPr>
                <w:ilvl w:val="0"/>
                <w:numId w:val="2"/>
              </w:numPr>
              <w:suppressAutoHyphens/>
              <w:spacing w:after="0" w:line="240" w:lineRule="auto"/>
              <w:jc w:val="center"/>
              <w:rPr>
                <w:rFonts w:ascii="Times New Roman" w:hAnsi="Times New Roman"/>
                <w:sz w:val="20"/>
                <w:szCs w:val="20"/>
              </w:rPr>
            </w:pPr>
            <w:r w:rsidRPr="009F3C48">
              <w:rPr>
                <w:rFonts w:ascii="Times New Roman" w:hAnsi="Times New Roman"/>
                <w:b/>
                <w:sz w:val="20"/>
                <w:szCs w:val="20"/>
              </w:rPr>
              <w:t>Осуществление государственных полномочий по организации и осуществлении деятельности по опеке и попечительству в отношении несовершеннолетних</w:t>
            </w:r>
          </w:p>
          <w:p w:rsidR="00EB4EDE" w:rsidRPr="009F3C48" w:rsidRDefault="00EB4EDE" w:rsidP="009F3C48">
            <w:pPr>
              <w:ind w:left="55"/>
              <w:jc w:val="center"/>
            </w:pPr>
          </w:p>
        </w:tc>
      </w:tr>
      <w:tr w:rsidR="00EB4EDE" w:rsidRPr="009F3C48" w:rsidTr="00843BD0">
        <w:trPr>
          <w:trHeight w:val="432"/>
        </w:trPr>
        <w:tc>
          <w:tcPr>
            <w:tcW w:w="48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2"/>
            </w:pPr>
            <w:r w:rsidRPr="009F3C48">
              <w:t>2.1</w:t>
            </w:r>
          </w:p>
        </w:tc>
        <w:tc>
          <w:tcPr>
            <w:tcW w:w="34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Осуществление государственных полномочий по организации и осуществлении деятельности по опеке и попечительству в отношении несовершеннолетних</w:t>
            </w:r>
          </w:p>
          <w:p w:rsidR="00EB4EDE" w:rsidRPr="009F3C48" w:rsidRDefault="00EB4EDE" w:rsidP="009F3C48">
            <w:pPr>
              <w:ind w:left="11"/>
            </w:pPr>
          </w:p>
        </w:tc>
        <w:tc>
          <w:tcPr>
            <w:tcW w:w="15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61"/>
            </w:pPr>
            <w:r w:rsidRPr="009F3C48">
              <w:t>Оказание услуг (выполнение работ)</w:t>
            </w:r>
          </w:p>
        </w:tc>
        <w:tc>
          <w:tcPr>
            <w:tcW w:w="18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pPr>
          </w:p>
        </w:tc>
        <w:tc>
          <w:tcPr>
            <w:tcW w:w="112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p>
        </w:tc>
        <w:tc>
          <w:tcPr>
            <w:tcW w:w="168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c>
          <w:tcPr>
            <w:tcW w:w="10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c>
          <w:tcPr>
            <w:tcW w:w="8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c>
          <w:tcPr>
            <w:tcW w:w="68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6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80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82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8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55"/>
              <w:jc w:val="center"/>
            </w:pPr>
            <w:r w:rsidRPr="009F3C48">
              <w:t>-</w:t>
            </w:r>
          </w:p>
        </w:tc>
      </w:tr>
    </w:tbl>
    <w:p w:rsidR="00EB4EDE" w:rsidRPr="009F3C48" w:rsidRDefault="00EB4EDE" w:rsidP="009F3C48">
      <w:pPr>
        <w:ind w:right="31"/>
        <w:jc w:val="right"/>
      </w:pPr>
      <w:r w:rsidRPr="009F3C48">
        <w:br w:type="page"/>
      </w:r>
    </w:p>
    <w:p w:rsidR="00EB4EDE" w:rsidRPr="009F3C48" w:rsidRDefault="00EB4EDE" w:rsidP="009F3C48">
      <w:pPr>
        <w:ind w:left="3317" w:right="89"/>
        <w:rPr>
          <w:b/>
          <w:bCs/>
        </w:rPr>
      </w:pPr>
      <w:r w:rsidRPr="009F3C48">
        <w:rPr>
          <w:b/>
          <w:bCs/>
        </w:rPr>
        <w:lastRenderedPageBreak/>
        <w:t>3. Финансовое обеспечение комплекса процессных мероприятий</w:t>
      </w:r>
    </w:p>
    <w:p w:rsidR="00EB4EDE" w:rsidRPr="009F3C48" w:rsidRDefault="00EB4EDE" w:rsidP="009F3C48">
      <w:pPr>
        <w:ind w:left="9889" w:right="87"/>
        <w:jc w:val="right"/>
      </w:pPr>
      <w:r w:rsidRPr="009F3C48">
        <w:t xml:space="preserve">Таблица 1 </w:t>
      </w:r>
    </w:p>
    <w:p w:rsidR="00EB4EDE" w:rsidRPr="009F3C48" w:rsidRDefault="00EB4EDE" w:rsidP="009F3C48">
      <w:pPr>
        <w:ind w:left="720"/>
      </w:pPr>
    </w:p>
    <w:tbl>
      <w:tblPr>
        <w:tblW w:w="4900" w:type="pct"/>
        <w:tblLayout w:type="fixed"/>
        <w:tblCellMar>
          <w:top w:w="6" w:type="dxa"/>
          <w:right w:w="73" w:type="dxa"/>
        </w:tblCellMar>
        <w:tblLook w:val="04A0"/>
      </w:tblPr>
      <w:tblGrid>
        <w:gridCol w:w="9432"/>
        <w:gridCol w:w="1557"/>
        <w:gridCol w:w="1410"/>
        <w:gridCol w:w="1413"/>
        <w:gridCol w:w="1836"/>
      </w:tblGrid>
      <w:tr w:rsidR="00EB4EDE" w:rsidRPr="009F3C48" w:rsidTr="00843BD0">
        <w:trPr>
          <w:trHeight w:val="703"/>
        </w:trPr>
        <w:tc>
          <w:tcPr>
            <w:tcW w:w="932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3144"/>
              <w:jc w:val="center"/>
            </w:pPr>
            <w:r w:rsidRPr="009F3C48">
              <w:t>Наименование мероприятия (результата) / источник финансового обеспечения</w:t>
            </w:r>
          </w:p>
        </w:tc>
        <w:tc>
          <w:tcPr>
            <w:tcW w:w="6145" w:type="dxa"/>
            <w:gridSpan w:val="4"/>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Объем финансового обеспечения по годам реализации, тыс. рублей</w:t>
            </w:r>
          </w:p>
        </w:tc>
      </w:tr>
      <w:tr w:rsidR="00EB4EDE" w:rsidRPr="009F3C48" w:rsidTr="00843BD0">
        <w:trPr>
          <w:trHeight w:val="478"/>
        </w:trPr>
        <w:tc>
          <w:tcPr>
            <w:tcW w:w="9325" w:type="dxa"/>
            <w:vMerge/>
            <w:tcBorders>
              <w:left w:val="single" w:sz="4" w:space="0" w:color="000000"/>
              <w:bottom w:val="single" w:sz="4" w:space="0" w:color="000000"/>
              <w:right w:val="single" w:sz="4" w:space="0" w:color="000000"/>
            </w:tcBorders>
          </w:tcPr>
          <w:p w:rsidR="00EB4EDE" w:rsidRPr="009F3C48" w:rsidRDefault="00EB4EDE" w:rsidP="009F3C48"/>
        </w:tc>
        <w:tc>
          <w:tcPr>
            <w:tcW w:w="153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34"/>
              <w:jc w:val="center"/>
            </w:pPr>
            <w:r w:rsidRPr="009F3C48">
              <w:t>2024</w:t>
            </w:r>
          </w:p>
        </w:tc>
        <w:tc>
          <w:tcPr>
            <w:tcW w:w="139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39"/>
              <w:jc w:val="center"/>
            </w:pPr>
            <w:r w:rsidRPr="009F3C48">
              <w:t>2025</w:t>
            </w:r>
          </w:p>
        </w:tc>
        <w:tc>
          <w:tcPr>
            <w:tcW w:w="139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39"/>
              <w:jc w:val="center"/>
            </w:pPr>
            <w:r w:rsidRPr="009F3C48">
              <w:t>2026</w:t>
            </w:r>
          </w:p>
        </w:tc>
        <w:tc>
          <w:tcPr>
            <w:tcW w:w="181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ind w:right="36"/>
              <w:jc w:val="center"/>
            </w:pPr>
            <w:r w:rsidRPr="009F3C48">
              <w:t>Всего</w:t>
            </w:r>
          </w:p>
        </w:tc>
      </w:tr>
      <w:tr w:rsidR="00EB4EDE" w:rsidRPr="009F3C48" w:rsidTr="00843BD0">
        <w:trPr>
          <w:trHeight w:val="293"/>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35"/>
              <w:jc w:val="center"/>
            </w:pPr>
            <w:r w:rsidRPr="009F3C48">
              <w:t>1</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36"/>
              <w:jc w:val="center"/>
            </w:pPr>
            <w:r w:rsidRPr="009F3C48">
              <w:t>2</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39"/>
              <w:jc w:val="center"/>
            </w:pPr>
            <w:r w:rsidRPr="009F3C48">
              <w:t>3</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39"/>
              <w:jc w:val="center"/>
            </w:pPr>
            <w:r w:rsidRPr="009F3C48">
              <w:t>4</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right="34"/>
              <w:jc w:val="center"/>
            </w:pPr>
            <w:r w:rsidRPr="009F3C48">
              <w:t>5</w:t>
            </w:r>
          </w:p>
        </w:tc>
      </w:tr>
      <w:tr w:rsidR="00EB4EDE" w:rsidRPr="009F3C48" w:rsidTr="00843BD0">
        <w:trPr>
          <w:trHeight w:val="370"/>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b/>
                <w:iCs/>
              </w:rPr>
            </w:pPr>
            <w:r w:rsidRPr="009F3C48">
              <w:rPr>
                <w:b/>
                <w:iCs/>
              </w:rPr>
              <w:t xml:space="preserve">Комплекс процессных мероприятий «Обеспечение деятельности по осуществлению муниципального   управления в сфере образования» (всего), </w:t>
            </w:r>
            <w:r w:rsidRPr="009F3C48">
              <w:rPr>
                <w:b/>
                <w:iCs/>
              </w:rPr>
              <w:br/>
              <w:t>в том числе:</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16 327,0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16 293,8</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16 293,8</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48 914,6</w:t>
            </w:r>
          </w:p>
        </w:tc>
      </w:tr>
      <w:tr w:rsidR="00EB4EDE" w:rsidRPr="009F3C48" w:rsidTr="00843BD0">
        <w:trPr>
          <w:trHeight w:val="293"/>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16 327,0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16 293,8</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16 293,8</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48 914,6</w:t>
            </w:r>
          </w:p>
        </w:tc>
      </w:tr>
      <w:tr w:rsidR="00EB4EDE" w:rsidRPr="009F3C48" w:rsidTr="00843BD0">
        <w:trPr>
          <w:trHeight w:val="250"/>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trHeight w:val="305"/>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trHeight w:val="305"/>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trHeight w:val="305"/>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b/>
              </w:rPr>
            </w:pPr>
            <w:r w:rsidRPr="009F3C48">
              <w:rPr>
                <w:rFonts w:eastAsia="Calibri"/>
                <w:b/>
                <w:kern w:val="2"/>
                <w:lang w:eastAsia="en-US"/>
              </w:rPr>
              <w:t>Мероприятие 1. Расходы на обеспечение выполнения функций органов местного самоуправления</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16 327,0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16 293,8</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16 293,8</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48 914,6</w:t>
            </w:r>
          </w:p>
        </w:tc>
      </w:tr>
      <w:tr w:rsidR="00EB4EDE" w:rsidRPr="009F3C48" w:rsidTr="00843BD0">
        <w:trPr>
          <w:trHeight w:val="302"/>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16 327,0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16 293,8</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16 293,8</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48 914,6</w:t>
            </w:r>
          </w:p>
        </w:tc>
      </w:tr>
      <w:tr w:rsidR="00EB4EDE" w:rsidRPr="009F3C48" w:rsidTr="00843BD0">
        <w:trPr>
          <w:trHeight w:val="305"/>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trHeight w:val="305"/>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trHeight w:val="302"/>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trHeight w:val="302"/>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b/>
              </w:rPr>
            </w:pPr>
            <w:r w:rsidRPr="009F3C48">
              <w:rPr>
                <w:b/>
              </w:rPr>
              <w:t>Мероприятие 2. Осуществление государственных полномочий по организации и осуществлении деятельности по опеке и попечительству в отношении несовершеннолетних</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trHeight w:val="302"/>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Местный бюджет</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trHeight w:val="302"/>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Республиканский бюджет Республики Марий Эл</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trHeight w:val="302"/>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Федеральный бюджет</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trHeight w:val="302"/>
        </w:trPr>
        <w:tc>
          <w:tcPr>
            <w:tcW w:w="93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Внебюджетные источники</w:t>
            </w:r>
          </w:p>
        </w:tc>
        <w:tc>
          <w:tcPr>
            <w:tcW w:w="15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8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bl>
    <w:p w:rsidR="00EB4EDE" w:rsidRPr="009F3C48" w:rsidRDefault="00EB4EDE" w:rsidP="009F3C48">
      <w:pPr>
        <w:ind w:left="720"/>
        <w:jc w:val="center"/>
        <w:rPr>
          <w:b/>
          <w:bCs/>
        </w:rPr>
      </w:pPr>
      <w:r w:rsidRPr="009F3C48">
        <w:br w:type="page"/>
      </w:r>
      <w:r w:rsidRPr="009F3C48">
        <w:rPr>
          <w:b/>
          <w:bCs/>
        </w:rPr>
        <w:lastRenderedPageBreak/>
        <w:t>5. План реализации комплекса процессных мероприятий в 2024 году</w:t>
      </w:r>
    </w:p>
    <w:tbl>
      <w:tblPr>
        <w:tblW w:w="15542" w:type="dxa"/>
        <w:tblInd w:w="307" w:type="dxa"/>
        <w:tblLayout w:type="fixed"/>
        <w:tblCellMar>
          <w:top w:w="8" w:type="dxa"/>
          <w:right w:w="115" w:type="dxa"/>
        </w:tblCellMar>
        <w:tblLook w:val="04A0"/>
      </w:tblPr>
      <w:tblGrid>
        <w:gridCol w:w="5052"/>
        <w:gridCol w:w="2619"/>
        <w:gridCol w:w="3242"/>
        <w:gridCol w:w="2471"/>
        <w:gridCol w:w="2158"/>
      </w:tblGrid>
      <w:tr w:rsidR="00EB4EDE" w:rsidRPr="009F3C48" w:rsidTr="00843BD0">
        <w:trPr>
          <w:trHeight w:val="1114"/>
        </w:trPr>
        <w:tc>
          <w:tcPr>
            <w:tcW w:w="505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Задача, мероприятие (результат) / контрольная точка</w:t>
            </w:r>
          </w:p>
        </w:tc>
        <w:tc>
          <w:tcPr>
            <w:tcW w:w="261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Дата наступления контрольной точки</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Ответственный исполнитель</w:t>
            </w:r>
          </w:p>
          <w:p w:rsidR="00EB4EDE" w:rsidRPr="009F3C48" w:rsidRDefault="00EB4EDE" w:rsidP="009F3C48">
            <w:pPr>
              <w:jc w:val="center"/>
            </w:pPr>
            <w:r w:rsidRPr="009F3C48">
              <w:t>(Ф.И.О., должность, наименование ОИВ субъекта Российской Федерации (местной администрации муниципального</w:t>
            </w:r>
          </w:p>
          <w:p w:rsidR="00EB4EDE" w:rsidRPr="009F3C48" w:rsidRDefault="00EB4EDE" w:rsidP="009F3C48">
            <w:pPr>
              <w:jc w:val="center"/>
            </w:pPr>
            <w:r w:rsidRPr="009F3C48">
              <w:t>образования), иного государственного</w:t>
            </w:r>
          </w:p>
          <w:p w:rsidR="00EB4EDE" w:rsidRPr="009F3C48" w:rsidRDefault="00EB4EDE" w:rsidP="009F3C48">
            <w:pPr>
              <w:jc w:val="center"/>
            </w:pPr>
            <w:r w:rsidRPr="009F3C48">
              <w:t>(муниципального) органа, организации)</w:t>
            </w:r>
          </w:p>
        </w:tc>
        <w:tc>
          <w:tcPr>
            <w:tcW w:w="247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Вид подтверждающего документа</w:t>
            </w:r>
          </w:p>
        </w:tc>
        <w:tc>
          <w:tcPr>
            <w:tcW w:w="215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Информационная система (источник данных)</w:t>
            </w:r>
          </w:p>
        </w:tc>
      </w:tr>
      <w:tr w:rsidR="00EB4EDE" w:rsidRPr="009F3C48" w:rsidTr="00843BD0">
        <w:trPr>
          <w:trHeight w:val="283"/>
        </w:trPr>
        <w:tc>
          <w:tcPr>
            <w:tcW w:w="50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8"/>
              <w:jc w:val="center"/>
            </w:pPr>
            <w:r w:rsidRPr="009F3C48">
              <w:t>1</w:t>
            </w:r>
          </w:p>
        </w:tc>
        <w:tc>
          <w:tcPr>
            <w:tcW w:w="2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8"/>
              <w:jc w:val="center"/>
            </w:pPr>
            <w:r w:rsidRPr="009F3C48">
              <w:t>2</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9"/>
              <w:jc w:val="center"/>
            </w:pPr>
            <w:r w:rsidRPr="009F3C48">
              <w:t>3</w:t>
            </w:r>
          </w:p>
        </w:tc>
        <w:tc>
          <w:tcPr>
            <w:tcW w:w="24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9"/>
              <w:jc w:val="center"/>
            </w:pPr>
            <w:r w:rsidRPr="009F3C48">
              <w:t>4</w:t>
            </w:r>
          </w:p>
        </w:tc>
        <w:tc>
          <w:tcPr>
            <w:tcW w:w="21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8"/>
              <w:jc w:val="center"/>
            </w:pPr>
            <w:r w:rsidRPr="009F3C48">
              <w:t>5</w:t>
            </w:r>
          </w:p>
        </w:tc>
      </w:tr>
      <w:tr w:rsidR="00EB4EDE" w:rsidRPr="009F3C48" w:rsidTr="00843BD0">
        <w:trPr>
          <w:trHeight w:val="599"/>
        </w:trPr>
        <w:tc>
          <w:tcPr>
            <w:tcW w:w="15542" w:type="dxa"/>
            <w:gridSpan w:val="5"/>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ConsPlusCell"/>
              <w:rPr>
                <w:b/>
                <w:sz w:val="20"/>
                <w:szCs w:val="20"/>
              </w:rPr>
            </w:pPr>
          </w:p>
          <w:p w:rsidR="00EB4EDE" w:rsidRPr="009F3C48" w:rsidRDefault="00EB4EDE" w:rsidP="00FE79F2">
            <w:pPr>
              <w:pStyle w:val="aa"/>
              <w:numPr>
                <w:ilvl w:val="0"/>
                <w:numId w:val="3"/>
              </w:numPr>
              <w:suppressAutoHyphens/>
              <w:autoSpaceDE/>
              <w:autoSpaceDN/>
              <w:adjustRightInd/>
              <w:jc w:val="center"/>
              <w:rPr>
                <w:rFonts w:ascii="Times New Roman" w:hAnsi="Times New Roman" w:cs="Times New Roman"/>
                <w:b/>
                <w:bCs/>
                <w:sz w:val="20"/>
                <w:szCs w:val="20"/>
              </w:rPr>
            </w:pPr>
            <w:r w:rsidRPr="009F3C48">
              <w:rPr>
                <w:rFonts w:ascii="Times New Roman" w:hAnsi="Times New Roman" w:cs="Times New Roman"/>
                <w:b/>
                <w:sz w:val="20"/>
                <w:szCs w:val="20"/>
              </w:rPr>
              <w:t>«Обеспечение деятельности по осуществлению общих функций органа местного самоуправления</w:t>
            </w:r>
            <w:r w:rsidRPr="009F3C48">
              <w:rPr>
                <w:rFonts w:ascii="Times New Roman" w:hAnsi="Times New Roman" w:cs="Times New Roman"/>
                <w:b/>
                <w:bCs/>
                <w:sz w:val="20"/>
                <w:szCs w:val="20"/>
              </w:rPr>
              <w:t>»</w:t>
            </w:r>
          </w:p>
          <w:p w:rsidR="00EB4EDE" w:rsidRPr="009F3C48" w:rsidRDefault="00EB4EDE" w:rsidP="009F3C48">
            <w:pPr>
              <w:jc w:val="center"/>
            </w:pPr>
          </w:p>
        </w:tc>
      </w:tr>
      <w:tr w:rsidR="00EB4EDE" w:rsidRPr="009F3C48" w:rsidTr="00843BD0">
        <w:trPr>
          <w:trHeight w:val="324"/>
        </w:trPr>
        <w:tc>
          <w:tcPr>
            <w:tcW w:w="50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rPr>
                <w:rFonts w:eastAsia="Calibri"/>
                <w:kern w:val="2"/>
                <w:lang w:eastAsia="en-US"/>
              </w:rPr>
              <w:t>Мероприятие 1. </w:t>
            </w:r>
            <w:r w:rsidRPr="009F3C48">
              <w:t>Расходы на обеспечение выполнения функций органов местного самоуправления</w:t>
            </w:r>
          </w:p>
        </w:tc>
        <w:tc>
          <w:tcPr>
            <w:tcW w:w="2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jc w:val="center"/>
            </w:pPr>
            <w:r w:rsidRPr="009F3C48">
              <w:t>х</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c>
          <w:tcPr>
            <w:tcW w:w="24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c>
          <w:tcPr>
            <w:tcW w:w="21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r>
      <w:tr w:rsidR="00EB4EDE" w:rsidRPr="009F3C48" w:rsidTr="00843BD0">
        <w:trPr>
          <w:trHeight w:val="324"/>
        </w:trPr>
        <w:tc>
          <w:tcPr>
            <w:tcW w:w="50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rFonts w:eastAsia="Calibri"/>
                <w:kern w:val="2"/>
                <w:lang w:eastAsia="en-US"/>
              </w:rPr>
            </w:pPr>
            <w:r w:rsidRPr="009F3C48">
              <w:rPr>
                <w:rFonts w:eastAsia="Calibri"/>
                <w:kern w:val="2"/>
                <w:lang w:eastAsia="en-US"/>
              </w:rPr>
              <w:t xml:space="preserve">Контрольная точка 1.1. </w:t>
            </w:r>
            <w:r w:rsidRPr="009F3C48">
              <w:rPr>
                <w:rFonts w:eastAsia="Calibri"/>
                <w:lang w:eastAsia="en-US"/>
              </w:rPr>
              <w:t>Расходы на обеспечение выполнения функций органов местного самоуправления</w:t>
            </w:r>
            <w:r w:rsidRPr="009F3C48">
              <w:rPr>
                <w:rFonts w:eastAsia="Calibri"/>
                <w:kern w:val="2"/>
                <w:lang w:eastAsia="en-US"/>
              </w:rPr>
              <w:t xml:space="preserve"> в 1 квартале 2024 г.</w:t>
            </w:r>
          </w:p>
        </w:tc>
        <w:tc>
          <w:tcPr>
            <w:tcW w:w="2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jc w:val="center"/>
            </w:pPr>
            <w:r w:rsidRPr="009F3C48">
              <w:t>01.04.2024</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МУ «Отдел образования и по делам молодежи администрации Мари-Турекский муниципальный район»</w:t>
            </w:r>
          </w:p>
        </w:tc>
        <w:tc>
          <w:tcPr>
            <w:tcW w:w="24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Отчет в виде информационно-аналитической справки</w:t>
            </w:r>
          </w:p>
        </w:tc>
        <w:tc>
          <w:tcPr>
            <w:tcW w:w="21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r>
      <w:tr w:rsidR="00EB4EDE" w:rsidRPr="009F3C48" w:rsidTr="00843BD0">
        <w:trPr>
          <w:trHeight w:val="324"/>
        </w:trPr>
        <w:tc>
          <w:tcPr>
            <w:tcW w:w="50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rFonts w:eastAsia="Calibri"/>
                <w:kern w:val="2"/>
                <w:lang w:eastAsia="en-US"/>
              </w:rPr>
            </w:pPr>
            <w:r w:rsidRPr="009F3C48">
              <w:rPr>
                <w:rFonts w:eastAsia="Calibri"/>
                <w:kern w:val="2"/>
                <w:lang w:eastAsia="en-US"/>
              </w:rPr>
              <w:t xml:space="preserve">Контрольная точка 1.2. </w:t>
            </w:r>
            <w:r w:rsidRPr="009F3C48">
              <w:rPr>
                <w:rFonts w:eastAsia="Calibri"/>
                <w:lang w:eastAsia="en-US"/>
              </w:rPr>
              <w:t>Расходы на обеспечение выполнения функций органов местного самоуправления</w:t>
            </w:r>
            <w:r w:rsidRPr="009F3C48">
              <w:rPr>
                <w:rFonts w:eastAsia="Calibri"/>
                <w:kern w:val="2"/>
                <w:lang w:eastAsia="en-US"/>
              </w:rPr>
              <w:t xml:space="preserve"> в 2 квартале 2024 г.</w:t>
            </w:r>
          </w:p>
        </w:tc>
        <w:tc>
          <w:tcPr>
            <w:tcW w:w="2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jc w:val="center"/>
            </w:pPr>
            <w:r w:rsidRPr="009F3C48">
              <w:t>01.07.2024</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МУ «Отдел образования и по делам молодежи администрации Мари-Турекский муниципальный район»</w:t>
            </w:r>
          </w:p>
        </w:tc>
        <w:tc>
          <w:tcPr>
            <w:tcW w:w="24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Отчет в виде информационно-аналитической справки</w:t>
            </w:r>
          </w:p>
        </w:tc>
        <w:tc>
          <w:tcPr>
            <w:tcW w:w="21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r>
      <w:tr w:rsidR="00EB4EDE" w:rsidRPr="009F3C48" w:rsidTr="00843BD0">
        <w:trPr>
          <w:trHeight w:val="324"/>
        </w:trPr>
        <w:tc>
          <w:tcPr>
            <w:tcW w:w="50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rFonts w:eastAsia="Calibri"/>
                <w:kern w:val="2"/>
                <w:lang w:eastAsia="en-US"/>
              </w:rPr>
            </w:pPr>
            <w:r w:rsidRPr="009F3C48">
              <w:rPr>
                <w:rFonts w:eastAsia="Calibri"/>
                <w:kern w:val="2"/>
                <w:lang w:eastAsia="en-US"/>
              </w:rPr>
              <w:t xml:space="preserve">Контрольная точка 1.3. </w:t>
            </w:r>
            <w:r w:rsidRPr="009F3C48">
              <w:rPr>
                <w:rFonts w:eastAsia="Calibri"/>
                <w:lang w:eastAsia="en-US"/>
              </w:rPr>
              <w:t>Расходы на обеспечение выполнения функций органов местного самоуправления</w:t>
            </w:r>
            <w:r w:rsidRPr="009F3C48">
              <w:rPr>
                <w:rFonts w:eastAsia="Calibri"/>
                <w:kern w:val="2"/>
                <w:lang w:eastAsia="en-US"/>
              </w:rPr>
              <w:t xml:space="preserve"> в 3 квартале 2024 г.</w:t>
            </w:r>
          </w:p>
        </w:tc>
        <w:tc>
          <w:tcPr>
            <w:tcW w:w="2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jc w:val="center"/>
            </w:pPr>
            <w:r w:rsidRPr="009F3C48">
              <w:t>01.10.2024</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МУ «Отдел образования и по делам молодежи администрации Мари-Турекский муниципальный район»</w:t>
            </w:r>
          </w:p>
        </w:tc>
        <w:tc>
          <w:tcPr>
            <w:tcW w:w="24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Отчет в виде информационно-аналитической справки</w:t>
            </w:r>
          </w:p>
        </w:tc>
        <w:tc>
          <w:tcPr>
            <w:tcW w:w="21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r>
      <w:tr w:rsidR="00EB4EDE" w:rsidRPr="009F3C48" w:rsidTr="00843BD0">
        <w:trPr>
          <w:trHeight w:val="324"/>
        </w:trPr>
        <w:tc>
          <w:tcPr>
            <w:tcW w:w="50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rFonts w:eastAsia="Calibri"/>
                <w:kern w:val="2"/>
                <w:lang w:eastAsia="en-US"/>
              </w:rPr>
            </w:pPr>
            <w:r w:rsidRPr="009F3C48">
              <w:rPr>
                <w:rFonts w:eastAsia="Calibri"/>
                <w:kern w:val="2"/>
                <w:lang w:eastAsia="en-US"/>
              </w:rPr>
              <w:t xml:space="preserve">Контрольная точка 1.4. </w:t>
            </w:r>
            <w:r w:rsidRPr="009F3C48">
              <w:rPr>
                <w:rFonts w:eastAsia="Calibri"/>
                <w:lang w:eastAsia="en-US"/>
              </w:rPr>
              <w:t>Расходы на обеспечение выполнения функций органов местного самоуправления</w:t>
            </w:r>
            <w:r w:rsidRPr="009F3C48">
              <w:rPr>
                <w:rFonts w:eastAsia="Calibri"/>
                <w:kern w:val="2"/>
                <w:lang w:eastAsia="en-US"/>
              </w:rPr>
              <w:t xml:space="preserve"> в 4 квартале 2024 г. нарастающим итогом</w:t>
            </w:r>
          </w:p>
        </w:tc>
        <w:tc>
          <w:tcPr>
            <w:tcW w:w="2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jc w:val="center"/>
            </w:pPr>
            <w:r w:rsidRPr="009F3C48">
              <w:t>31.12.2024</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МУ «Отдел образования и по делам молодежи администрации Мари-Турекский муниципальный район»</w:t>
            </w:r>
          </w:p>
        </w:tc>
        <w:tc>
          <w:tcPr>
            <w:tcW w:w="24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Отчет о фактически достигнутых органами  значениях целевых показателей</w:t>
            </w:r>
          </w:p>
        </w:tc>
        <w:tc>
          <w:tcPr>
            <w:tcW w:w="21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r>
      <w:tr w:rsidR="00EB4EDE" w:rsidRPr="009F3C48" w:rsidTr="00843BD0">
        <w:trPr>
          <w:trHeight w:val="324"/>
        </w:trPr>
        <w:tc>
          <w:tcPr>
            <w:tcW w:w="50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rPr>
                <w:rFonts w:eastAsia="Calibri"/>
                <w:kern w:val="2"/>
                <w:lang w:eastAsia="en-US"/>
              </w:rPr>
              <w:t>Мероприятие 2. </w:t>
            </w:r>
            <w:r w:rsidRPr="009F3C48">
              <w:rPr>
                <w:rFonts w:eastAsia="Calibri"/>
                <w:lang w:eastAsia="en-US"/>
              </w:rPr>
              <w:t>Осуществление государственных полномочий по организации и осуществлении деятельности по опеке и попечительству в отношении несовершеннолетних</w:t>
            </w:r>
          </w:p>
        </w:tc>
        <w:tc>
          <w:tcPr>
            <w:tcW w:w="2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jc w:val="center"/>
            </w:pPr>
            <w:r w:rsidRPr="009F3C48">
              <w:t>х</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c>
          <w:tcPr>
            <w:tcW w:w="24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c>
          <w:tcPr>
            <w:tcW w:w="21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r>
      <w:tr w:rsidR="00EB4EDE" w:rsidRPr="009F3C48" w:rsidTr="00843BD0">
        <w:trPr>
          <w:trHeight w:val="324"/>
        </w:trPr>
        <w:tc>
          <w:tcPr>
            <w:tcW w:w="50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rFonts w:eastAsia="Calibri"/>
                <w:kern w:val="2"/>
                <w:lang w:eastAsia="en-US"/>
              </w:rPr>
            </w:pPr>
            <w:r w:rsidRPr="009F3C48">
              <w:rPr>
                <w:rFonts w:eastAsia="Calibri"/>
                <w:kern w:val="2"/>
                <w:lang w:eastAsia="en-US"/>
              </w:rPr>
              <w:t xml:space="preserve">Контрольная точка 2.1. </w:t>
            </w:r>
            <w:r w:rsidRPr="009F3C48">
              <w:rPr>
                <w:rFonts w:eastAsia="Calibri"/>
                <w:lang w:eastAsia="en-US"/>
              </w:rPr>
              <w:t>Осуществление государственных полномочий по организации и осуществлении деятельности по опеке и попечительству в отношении несовершеннолетних</w:t>
            </w:r>
            <w:r w:rsidRPr="009F3C48">
              <w:rPr>
                <w:rFonts w:eastAsia="Calibri"/>
                <w:kern w:val="2"/>
                <w:lang w:eastAsia="en-US"/>
              </w:rPr>
              <w:t xml:space="preserve"> в 1 квартале 2024 г.</w:t>
            </w:r>
          </w:p>
        </w:tc>
        <w:tc>
          <w:tcPr>
            <w:tcW w:w="2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jc w:val="center"/>
            </w:pPr>
            <w:r w:rsidRPr="009F3C48">
              <w:t>01.04.2024</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МУ «Отдел образования и по делам молодежи администрации Мари-Турекский муниципальный район»</w:t>
            </w:r>
          </w:p>
        </w:tc>
        <w:tc>
          <w:tcPr>
            <w:tcW w:w="24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Отчет в виде информационно-аналитической справки</w:t>
            </w:r>
          </w:p>
        </w:tc>
        <w:tc>
          <w:tcPr>
            <w:tcW w:w="21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r>
      <w:tr w:rsidR="00EB4EDE" w:rsidRPr="009F3C48" w:rsidTr="00843BD0">
        <w:trPr>
          <w:trHeight w:val="324"/>
        </w:trPr>
        <w:tc>
          <w:tcPr>
            <w:tcW w:w="50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rFonts w:eastAsia="Calibri"/>
                <w:kern w:val="2"/>
                <w:lang w:eastAsia="en-US"/>
              </w:rPr>
            </w:pPr>
            <w:r w:rsidRPr="009F3C48">
              <w:rPr>
                <w:rFonts w:eastAsia="Calibri"/>
                <w:kern w:val="2"/>
                <w:lang w:eastAsia="en-US"/>
              </w:rPr>
              <w:t xml:space="preserve">Контрольная точка 2.2. </w:t>
            </w:r>
            <w:r w:rsidRPr="009F3C48">
              <w:rPr>
                <w:rFonts w:eastAsia="Calibri"/>
                <w:lang w:eastAsia="en-US"/>
              </w:rPr>
              <w:t xml:space="preserve">Осуществление государственных полномочий по организации и </w:t>
            </w:r>
            <w:r w:rsidRPr="009F3C48">
              <w:rPr>
                <w:rFonts w:eastAsia="Calibri"/>
                <w:lang w:eastAsia="en-US"/>
              </w:rPr>
              <w:lastRenderedPageBreak/>
              <w:t>осуществлении деятельности по опеке и попечительству в отношении несовершеннолетних</w:t>
            </w:r>
            <w:r w:rsidRPr="009F3C48">
              <w:rPr>
                <w:rFonts w:eastAsia="Calibri"/>
                <w:kern w:val="2"/>
                <w:lang w:eastAsia="en-US"/>
              </w:rPr>
              <w:t xml:space="preserve"> в 2 квартале 2024 г.</w:t>
            </w:r>
          </w:p>
        </w:tc>
        <w:tc>
          <w:tcPr>
            <w:tcW w:w="2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jc w:val="center"/>
            </w:pPr>
            <w:r w:rsidRPr="009F3C48">
              <w:lastRenderedPageBreak/>
              <w:t>01.07.2024</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МУ «Отдел образования и по делам молодежи администрации </w:t>
            </w:r>
            <w:r w:rsidRPr="009F3C48">
              <w:lastRenderedPageBreak/>
              <w:t>Мари-Турекский муниципальный район»</w:t>
            </w:r>
          </w:p>
        </w:tc>
        <w:tc>
          <w:tcPr>
            <w:tcW w:w="24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Отчет в виде информационно-</w:t>
            </w:r>
            <w:r w:rsidRPr="009F3C48">
              <w:lastRenderedPageBreak/>
              <w:t>аналитической справки</w:t>
            </w:r>
          </w:p>
        </w:tc>
        <w:tc>
          <w:tcPr>
            <w:tcW w:w="21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w:t>
            </w:r>
          </w:p>
        </w:tc>
      </w:tr>
      <w:tr w:rsidR="00EB4EDE" w:rsidRPr="009F3C48" w:rsidTr="00843BD0">
        <w:trPr>
          <w:trHeight w:val="324"/>
        </w:trPr>
        <w:tc>
          <w:tcPr>
            <w:tcW w:w="50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rFonts w:eastAsia="Calibri"/>
                <w:kern w:val="2"/>
                <w:lang w:eastAsia="en-US"/>
              </w:rPr>
            </w:pPr>
            <w:r w:rsidRPr="009F3C48">
              <w:rPr>
                <w:rFonts w:eastAsia="Calibri"/>
                <w:kern w:val="2"/>
                <w:lang w:eastAsia="en-US"/>
              </w:rPr>
              <w:lastRenderedPageBreak/>
              <w:t xml:space="preserve">Контрольная точка 2.3. </w:t>
            </w:r>
            <w:r w:rsidRPr="009F3C48">
              <w:rPr>
                <w:rFonts w:eastAsia="Calibri"/>
                <w:lang w:eastAsia="en-US"/>
              </w:rPr>
              <w:t>Осуществление государственных полномочий по организации и осуществлении деятельности по опеке и попечительству в отношении несовершеннолетних</w:t>
            </w:r>
            <w:r w:rsidRPr="009F3C48">
              <w:rPr>
                <w:rFonts w:eastAsia="Calibri"/>
                <w:kern w:val="2"/>
                <w:lang w:eastAsia="en-US"/>
              </w:rPr>
              <w:t xml:space="preserve">  в 3 квартале 2024 г. нарастающим итогом</w:t>
            </w:r>
          </w:p>
        </w:tc>
        <w:tc>
          <w:tcPr>
            <w:tcW w:w="2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jc w:val="center"/>
            </w:pPr>
            <w:r w:rsidRPr="009F3C48">
              <w:t>01.10.2024</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МУ «Отдел образования и по делам молодежи администрации Мари-Турекский муниципальный район»</w:t>
            </w:r>
          </w:p>
        </w:tc>
        <w:tc>
          <w:tcPr>
            <w:tcW w:w="24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Отчет в виде информационно-аналитической справки</w:t>
            </w:r>
          </w:p>
        </w:tc>
        <w:tc>
          <w:tcPr>
            <w:tcW w:w="21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r>
      <w:tr w:rsidR="00EB4EDE" w:rsidRPr="009F3C48" w:rsidTr="00843BD0">
        <w:trPr>
          <w:trHeight w:val="324"/>
        </w:trPr>
        <w:tc>
          <w:tcPr>
            <w:tcW w:w="505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rFonts w:eastAsia="Calibri"/>
                <w:kern w:val="2"/>
                <w:lang w:eastAsia="en-US"/>
              </w:rPr>
            </w:pPr>
            <w:r w:rsidRPr="009F3C48">
              <w:rPr>
                <w:rFonts w:eastAsia="Calibri"/>
                <w:kern w:val="2"/>
                <w:lang w:eastAsia="en-US"/>
              </w:rPr>
              <w:t xml:space="preserve">Контрольная точка 2.4. </w:t>
            </w:r>
            <w:r w:rsidRPr="009F3C48">
              <w:rPr>
                <w:rFonts w:eastAsia="Calibri"/>
                <w:lang w:eastAsia="en-US"/>
              </w:rPr>
              <w:t>Осуществление государственных полномочий по организации и осуществлении деятельности по опеке и попечительству в отношении несовершеннолетних</w:t>
            </w:r>
            <w:r w:rsidRPr="009F3C48">
              <w:rPr>
                <w:rFonts w:eastAsia="Calibri"/>
                <w:kern w:val="2"/>
                <w:lang w:eastAsia="en-US"/>
              </w:rPr>
              <w:t xml:space="preserve"> й в 4 квартале 2024 г. нарастающим итогом</w:t>
            </w:r>
          </w:p>
        </w:tc>
        <w:tc>
          <w:tcPr>
            <w:tcW w:w="2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1"/>
              <w:jc w:val="center"/>
            </w:pPr>
            <w:r w:rsidRPr="009F3C48">
              <w:t>31.12.2024</w:t>
            </w:r>
          </w:p>
        </w:tc>
        <w:tc>
          <w:tcPr>
            <w:tcW w:w="32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МУ «Отдел образования и по делам молодежи администрации Мари-Турекский муниципальный район»</w:t>
            </w:r>
          </w:p>
        </w:tc>
        <w:tc>
          <w:tcPr>
            <w:tcW w:w="24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Отчет о фактически достигнутых органами  значениях целевых показателей</w:t>
            </w:r>
          </w:p>
        </w:tc>
        <w:tc>
          <w:tcPr>
            <w:tcW w:w="21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r>
    </w:tbl>
    <w:p w:rsidR="00EB4EDE" w:rsidRPr="009F3C48" w:rsidRDefault="00EB4EDE" w:rsidP="009F3C48"/>
    <w:p w:rsidR="00EB4EDE" w:rsidRPr="009F3C48" w:rsidRDefault="00EB4EDE" w:rsidP="009F3C48">
      <w:pPr>
        <w:pStyle w:val="ConsPlusNonformat"/>
        <w:rPr>
          <w:rFonts w:ascii="Times New Roman" w:hAnsi="Times New Roman" w:cs="Times New Roman"/>
        </w:rPr>
        <w:sectPr w:rsidR="00EB4EDE" w:rsidRPr="009F3C48" w:rsidSect="009931ED">
          <w:headerReference w:type="default" r:id="rId22"/>
          <w:pgSz w:w="16838" w:h="11906" w:orient="landscape"/>
          <w:pgMar w:top="1276" w:right="486" w:bottom="429" w:left="566" w:header="720" w:footer="0" w:gutter="0"/>
          <w:cols w:space="720"/>
          <w:formProt w:val="0"/>
          <w:titlePg/>
          <w:docGrid w:linePitch="218"/>
        </w:sectPr>
      </w:pPr>
    </w:p>
    <w:tbl>
      <w:tblPr>
        <w:tblW w:w="0" w:type="auto"/>
        <w:tblLook w:val="04A0"/>
      </w:tblPr>
      <w:tblGrid>
        <w:gridCol w:w="4928"/>
        <w:gridCol w:w="4929"/>
        <w:gridCol w:w="4929"/>
      </w:tblGrid>
      <w:tr w:rsidR="00EB4EDE" w:rsidRPr="009F3C48" w:rsidTr="00843BD0">
        <w:tc>
          <w:tcPr>
            <w:tcW w:w="4928"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УТВЕРЖДЕН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постановлением администрации</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Мари-Турекского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муниципального района</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rPr>
              <w:t>от 30 октября 2023 года №720</w:t>
            </w:r>
          </w:p>
        </w:tc>
      </w:tr>
    </w:tbl>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b/>
        </w:rPr>
        <w:t>ПАСПОРТ</w:t>
      </w:r>
    </w:p>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муниципального проекта «Патриотическое воспитание граждан Российской Федерации»</w:t>
      </w:r>
    </w:p>
    <w:p w:rsidR="00EB4EDE" w:rsidRPr="009F3C48" w:rsidRDefault="00EB4EDE" w:rsidP="009F3C48">
      <w:pPr>
        <w:jc w:val="center"/>
      </w:pPr>
    </w:p>
    <w:p w:rsidR="00EB4EDE" w:rsidRPr="009F3C48" w:rsidRDefault="00EB4EDE" w:rsidP="009F3C48">
      <w:pPr>
        <w:jc w:val="center"/>
        <w:rPr>
          <w:b/>
        </w:rPr>
      </w:pPr>
      <w:r w:rsidRPr="009F3C48">
        <w:rPr>
          <w:b/>
        </w:rPr>
        <w:t>1. Основные положения</w:t>
      </w:r>
    </w:p>
    <w:p w:rsidR="00EB4EDE" w:rsidRPr="009F3C48" w:rsidRDefault="00EB4EDE" w:rsidP="009F3C48">
      <w:pPr>
        <w:jc w:val="center"/>
      </w:pPr>
    </w:p>
    <w:tbl>
      <w:tblPr>
        <w:tblW w:w="4950" w:type="pct"/>
        <w:tblLayout w:type="fixed"/>
        <w:tblLook w:val="0000"/>
      </w:tblPr>
      <w:tblGrid>
        <w:gridCol w:w="5010"/>
        <w:gridCol w:w="641"/>
        <w:gridCol w:w="3888"/>
        <w:gridCol w:w="1827"/>
        <w:gridCol w:w="1553"/>
        <w:gridCol w:w="1719"/>
      </w:tblGrid>
      <w:tr w:rsidR="00EB4EDE" w:rsidRPr="009F3C48" w:rsidTr="00843BD0">
        <w:trPr>
          <w:cantSplit/>
          <w:trHeight w:val="188"/>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Краткое наименование муниципального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w:t>
            </w:r>
            <w:r w:rsidRPr="009F3C48">
              <w:rPr>
                <w:b/>
              </w:rPr>
              <w:t>Патриотическое воспитание граждан Российской Федерации</w:t>
            </w:r>
            <w:r w:rsidRPr="009F3C48">
              <w:t>»</w:t>
            </w:r>
          </w:p>
        </w:tc>
        <w:tc>
          <w:tcPr>
            <w:tcW w:w="18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2024 - 2030</w:t>
            </w:r>
          </w:p>
        </w:tc>
        <w:tc>
          <w:tcPr>
            <w:tcW w:w="15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01.01.2024</w:t>
            </w:r>
          </w:p>
        </w:tc>
        <w:tc>
          <w:tcPr>
            <w:tcW w:w="169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31.12.2030</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Куратор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Пехпатрова Г.Н</w:t>
            </w:r>
          </w:p>
        </w:tc>
        <w:tc>
          <w:tcPr>
            <w:tcW w:w="5024" w:type="dxa"/>
            <w:gridSpan w:val="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Заместитель главы администрации Мари-Турекского муниципального района</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Администратор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Курбатова О.А.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Руководитель МУ «Отдел образования и по делам молодежи администрации Мари-Турекского муниципального   района»</w:t>
            </w:r>
          </w:p>
        </w:tc>
      </w:tr>
      <w:tr w:rsidR="00EB4EDE" w:rsidRPr="009F3C48" w:rsidTr="00843BD0">
        <w:trPr>
          <w:cantSplit/>
          <w:trHeight w:val="198"/>
        </w:trPr>
        <w:tc>
          <w:tcPr>
            <w:tcW w:w="493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Связь с государственными программами (комплексными программами) Российской Федерации и с государственными программами (комплексными программами) Республики Марий Эл (далее - государственные программы)</w:t>
            </w:r>
          </w:p>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cantSplit/>
          <w:trHeight w:val="816"/>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(комплексная программа) Российской Федерации</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Российской Федерации «Развитие образования »</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.2.</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Республики Марий Эл</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Республики Марий Эл «Развитие образования» на 2013-2030 годы</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1.3</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Муниципальная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Муниципальная  программа Мари-Турекского района «Развитие образования и реализация молодежной политики в Мари-Турекском муниципальном районе на 2024 – 2030 годы»</w:t>
            </w:r>
          </w:p>
        </w:tc>
      </w:tr>
    </w:tbl>
    <w:p w:rsidR="00EB4EDE" w:rsidRPr="009F3C48" w:rsidRDefault="00EB4EDE" w:rsidP="009F3C48">
      <w:pPr>
        <w:rPr>
          <w:b/>
        </w:rPr>
      </w:pPr>
      <w:r w:rsidRPr="009F3C48">
        <w:br w:type="page"/>
      </w:r>
    </w:p>
    <w:p w:rsidR="00EB4EDE" w:rsidRPr="009F3C48" w:rsidRDefault="00EB4EDE" w:rsidP="009F3C48">
      <w:pPr>
        <w:jc w:val="center"/>
        <w:rPr>
          <w:b/>
        </w:rPr>
      </w:pPr>
      <w:r w:rsidRPr="009F3C48">
        <w:rPr>
          <w:b/>
        </w:rPr>
        <w:lastRenderedPageBreak/>
        <w:t>2. Показатели регионального проекта</w:t>
      </w:r>
    </w:p>
    <w:p w:rsidR="00EB4EDE" w:rsidRPr="009F3C48" w:rsidRDefault="00EB4EDE" w:rsidP="009F3C48">
      <w:pPr>
        <w:jc w:val="center"/>
        <w:rPr>
          <w:lang w:val="en-US"/>
        </w:rPr>
      </w:pPr>
    </w:p>
    <w:tbl>
      <w:tblPr>
        <w:tblW w:w="14879" w:type="dxa"/>
        <w:tblLayout w:type="fixed"/>
        <w:tblCellMar>
          <w:left w:w="28" w:type="dxa"/>
          <w:right w:w="28" w:type="dxa"/>
        </w:tblCellMar>
        <w:tblLook w:val="0000"/>
      </w:tblPr>
      <w:tblGrid>
        <w:gridCol w:w="476"/>
        <w:gridCol w:w="1962"/>
        <w:gridCol w:w="991"/>
        <w:gridCol w:w="1101"/>
        <w:gridCol w:w="851"/>
        <w:gridCol w:w="600"/>
        <w:gridCol w:w="710"/>
        <w:gridCol w:w="708"/>
        <w:gridCol w:w="710"/>
        <w:gridCol w:w="708"/>
        <w:gridCol w:w="708"/>
        <w:gridCol w:w="710"/>
        <w:gridCol w:w="708"/>
        <w:gridCol w:w="1134"/>
        <w:gridCol w:w="851"/>
        <w:gridCol w:w="991"/>
        <w:gridCol w:w="960"/>
      </w:tblGrid>
      <w:tr w:rsidR="00EB4EDE" w:rsidRPr="009F3C48" w:rsidTr="00843BD0">
        <w:trPr>
          <w:trHeight w:val="491"/>
          <w:tblHeader/>
        </w:trPr>
        <w:tc>
          <w:tcPr>
            <w:tcW w:w="47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196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Показателирегионального (ведомственного) проекта</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145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4962" w:type="dxa"/>
            <w:gridSpan w:val="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Признак возраста-</w:t>
            </w:r>
            <w:r w:rsidRPr="009F3C48">
              <w:br/>
              <w:t>ния/</w:t>
            </w:r>
          </w:p>
          <w:p w:rsidR="00EB4EDE" w:rsidRPr="009F3C48" w:rsidRDefault="00EB4EDE" w:rsidP="009F3C48">
            <w:pPr>
              <w:jc w:val="center"/>
              <w:rPr>
                <w:vertAlign w:val="superscript"/>
              </w:rPr>
            </w:pPr>
            <w:r w:rsidRPr="009F3C48">
              <w:t>убывания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Нарас-</w:t>
            </w:r>
            <w:r w:rsidRPr="009F3C48">
              <w:br/>
              <w:t>таю-</w:t>
            </w:r>
            <w:r w:rsidRPr="009F3C48">
              <w:br/>
              <w:t>щий</w:t>
            </w:r>
            <w:r w:rsidRPr="009F3C48">
              <w:br/>
              <w:t>итог</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Декомпо-</w:t>
            </w:r>
            <w:r w:rsidRPr="009F3C48">
              <w:br/>
              <w:t>зиция на МО</w:t>
            </w:r>
          </w:p>
        </w:tc>
        <w:tc>
          <w:tcPr>
            <w:tcW w:w="96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Информа-ционная система (источник данных)</w:t>
            </w:r>
          </w:p>
        </w:tc>
      </w:tr>
      <w:tr w:rsidR="00EB4EDE" w:rsidRPr="009F3C48" w:rsidTr="00843BD0">
        <w:trPr>
          <w:trHeight w:val="507"/>
        </w:trPr>
        <w:tc>
          <w:tcPr>
            <w:tcW w:w="476"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962"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0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значе-ние</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год</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2024</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2026</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134"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60"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133"/>
        </w:trPr>
        <w:tc>
          <w:tcPr>
            <w:tcW w:w="47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96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11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6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15</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16</w:t>
            </w:r>
          </w:p>
        </w:tc>
        <w:tc>
          <w:tcPr>
            <w:tcW w:w="96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17</w:t>
            </w:r>
          </w:p>
        </w:tc>
      </w:tr>
      <w:tr w:rsidR="00EB4EDE" w:rsidRPr="009F3C48" w:rsidTr="00843BD0">
        <w:trPr>
          <w:trHeight w:val="70"/>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403" w:type="dxa"/>
            <w:gridSpan w:val="16"/>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Обеспечение функционирования системы патриотического воспитания граждан Мари-Турекского района</w:t>
            </w:r>
          </w:p>
        </w:tc>
      </w:tr>
      <w:tr w:rsidR="00EB4EDE" w:rsidRPr="009F3C48" w:rsidTr="0037531D">
        <w:trPr>
          <w:trHeight w:val="2092"/>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.1</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удельный вес численности молодых людей  в возрасте от 14 до 30 лет участвующих </w:t>
            </w:r>
            <w:r w:rsidRPr="009F3C48">
              <w:br/>
              <w:t>в мероприятиях по патриотическому воспитанию</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ГП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48</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52</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r w:rsidR="00EB4EDE" w:rsidRPr="009F3C48" w:rsidTr="0037531D">
        <w:trPr>
          <w:trHeight w:val="1980"/>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lang w:val="en-US"/>
              </w:rPr>
            </w:pP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образовательных организаций, участвующих в реализации данной Подпрограммы в общей численности образовательных организаций</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r w:rsidR="00EB4EDE" w:rsidRPr="009F3C48" w:rsidTr="00843BD0">
        <w:trPr>
          <w:trHeight w:val="2800"/>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обучающихся в образовательных организациях, принимавших участие в конкурсных мероприятиях, направленных на повышение  уровня знаний истории и культуры России, своего муниципального  района, Республики Марий Эл в общей численности обучающихся</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34</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34,5</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35</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35</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r w:rsidR="00EB4EDE" w:rsidRPr="009F3C48" w:rsidTr="00843BD0">
        <w:trPr>
          <w:trHeight w:val="2800"/>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граждан РФ, проживающих в Мари-Турекском муниципальном районе, выполнивших нормативы  Всероссийского физкультурно-спортивного комплекса ГТО в общей численности  граждан РФ, проживающих  на территории Мари-Турекского муниципального района, принимавших участие в сдаче нормативов ГТО</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50,5</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60</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r w:rsidR="00EB4EDE" w:rsidRPr="009F3C48" w:rsidTr="00843BD0">
        <w:trPr>
          <w:trHeight w:val="1472"/>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детей в возрасте от 5 до 18 лет, охваченных дополнительным образованием</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 РФ, ФП, НП, ГП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89,0</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bl>
    <w:p w:rsidR="00EB4EDE" w:rsidRPr="009F3C48" w:rsidRDefault="00EB4EDE" w:rsidP="009F3C48"/>
    <w:p w:rsidR="00EB4EDE" w:rsidRPr="009F3C48" w:rsidRDefault="00EB4EDE" w:rsidP="009F3C48">
      <w:pPr>
        <w:jc w:val="center"/>
        <w:rPr>
          <w:b/>
        </w:rPr>
      </w:pPr>
      <w:r w:rsidRPr="009F3C48">
        <w:rPr>
          <w:b/>
        </w:rPr>
        <w:t>3. План достижения показателей регионального  проекта в 2024 году</w:t>
      </w:r>
    </w:p>
    <w:p w:rsidR="00EB4EDE" w:rsidRPr="009F3C48" w:rsidRDefault="00EB4EDE" w:rsidP="009F3C48">
      <w:pPr>
        <w:jc w:val="center"/>
      </w:pPr>
    </w:p>
    <w:tbl>
      <w:tblPr>
        <w:tblW w:w="5000" w:type="pct"/>
        <w:tblLayout w:type="fixed"/>
        <w:tblCellMar>
          <w:left w:w="6" w:type="dxa"/>
          <w:right w:w="6" w:type="dxa"/>
        </w:tblCellMar>
        <w:tblLook w:val="0000"/>
      </w:tblPr>
      <w:tblGrid>
        <w:gridCol w:w="342"/>
        <w:gridCol w:w="3894"/>
        <w:gridCol w:w="866"/>
        <w:gridCol w:w="1101"/>
        <w:gridCol w:w="698"/>
        <w:gridCol w:w="824"/>
        <w:gridCol w:w="443"/>
        <w:gridCol w:w="663"/>
        <w:gridCol w:w="442"/>
        <w:gridCol w:w="661"/>
        <w:gridCol w:w="647"/>
        <w:gridCol w:w="695"/>
        <w:gridCol w:w="834"/>
        <w:gridCol w:w="830"/>
        <w:gridCol w:w="692"/>
        <w:gridCol w:w="950"/>
      </w:tblGrid>
      <w:tr w:rsidR="00EB4EDE" w:rsidRPr="009F3C48" w:rsidTr="00843BD0">
        <w:trPr>
          <w:trHeight w:val="349"/>
          <w:tblHeader/>
        </w:trPr>
        <w:tc>
          <w:tcPr>
            <w:tcW w:w="34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389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 регионального проекта</w:t>
            </w:r>
          </w:p>
        </w:tc>
        <w:tc>
          <w:tcPr>
            <w:tcW w:w="86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7420" w:type="dxa"/>
            <w:gridSpan w:val="11"/>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Плановые значения по месяцам</w:t>
            </w:r>
          </w:p>
        </w:tc>
        <w:tc>
          <w:tcPr>
            <w:tcW w:w="94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 конец 2024 года</w:t>
            </w:r>
          </w:p>
        </w:tc>
      </w:tr>
      <w:tr w:rsidR="00EB4EDE" w:rsidRPr="009F3C48" w:rsidTr="00843BD0">
        <w:trPr>
          <w:trHeight w:val="70"/>
          <w:tblHeader/>
        </w:trPr>
        <w:tc>
          <w:tcPr>
            <w:tcW w:w="342"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3890"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6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00"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январь</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февраль</w:t>
            </w:r>
          </w:p>
        </w:tc>
        <w:tc>
          <w:tcPr>
            <w:tcW w:w="44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6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апрель</w:t>
            </w:r>
          </w:p>
        </w:tc>
        <w:tc>
          <w:tcPr>
            <w:tcW w:w="4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6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64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август</w:t>
            </w:r>
          </w:p>
        </w:tc>
        <w:tc>
          <w:tcPr>
            <w:tcW w:w="83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сентябрь</w:t>
            </w:r>
          </w:p>
        </w:tc>
        <w:tc>
          <w:tcPr>
            <w:tcW w:w="82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октябрь</w:t>
            </w:r>
          </w:p>
        </w:tc>
        <w:tc>
          <w:tcPr>
            <w:tcW w:w="6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ноябрь</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trHeight w:val="386"/>
        </w:trPr>
        <w:tc>
          <w:tcPr>
            <w:tcW w:w="3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4224" w:type="dxa"/>
            <w:gridSpan w:val="15"/>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Обеспечение функционирования системы патриотического воспитания граждан Мари-Турекского района</w:t>
            </w:r>
          </w:p>
        </w:tc>
      </w:tr>
      <w:tr w:rsidR="00EB4EDE" w:rsidRPr="009F3C48" w:rsidTr="00843BD0">
        <w:trPr>
          <w:trHeight w:val="386"/>
        </w:trPr>
        <w:tc>
          <w:tcPr>
            <w:tcW w:w="3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9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i/>
                <w:color w:val="000000"/>
                <w:u w:color="000000"/>
              </w:rPr>
            </w:pPr>
            <w:r w:rsidRPr="009F3C48">
              <w:t xml:space="preserve">удельный вес численности молодых людей  в возрасте от 14 до 30 лет участвующих </w:t>
            </w:r>
            <w:r w:rsidRPr="009F3C48">
              <w:br/>
              <w:t>в мероприятиях по патриотическому воспитанию</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t>ГП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48</w:t>
            </w:r>
          </w:p>
        </w:tc>
        <w:tc>
          <w:tcPr>
            <w:tcW w:w="8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48,2</w:t>
            </w:r>
          </w:p>
        </w:tc>
        <w:tc>
          <w:tcPr>
            <w:tcW w:w="44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48,4</w:t>
            </w:r>
          </w:p>
        </w:tc>
        <w:tc>
          <w:tcPr>
            <w:tcW w:w="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48,6</w:t>
            </w:r>
          </w:p>
        </w:tc>
        <w:tc>
          <w:tcPr>
            <w:tcW w:w="4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48,8</w:t>
            </w:r>
          </w:p>
        </w:tc>
        <w:tc>
          <w:tcPr>
            <w:tcW w:w="6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6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6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8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8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5550</w:t>
            </w:r>
          </w:p>
        </w:tc>
        <w:tc>
          <w:tcPr>
            <w:tcW w:w="9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r>
      <w:tr w:rsidR="00EB4EDE" w:rsidRPr="009F3C48" w:rsidTr="00843BD0">
        <w:trPr>
          <w:trHeight w:val="386"/>
        </w:trPr>
        <w:tc>
          <w:tcPr>
            <w:tcW w:w="3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389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образовательных организаций, участвующих в реализации данной Подпрограммы в общей численности образовательных организаций</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8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44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4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6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6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6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8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8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9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r>
      <w:tr w:rsidR="00EB4EDE" w:rsidRPr="009F3C48" w:rsidTr="00843BD0">
        <w:trPr>
          <w:trHeight w:val="386"/>
        </w:trPr>
        <w:tc>
          <w:tcPr>
            <w:tcW w:w="3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389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обучающихся в образовательных организациях, принимавших участие в конкурсных мероприятиях, направленных на повышение  уровнязнаний истории и культуры России, своего муниципального  района, Республики Марий Эл в общей численности обучающихся</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8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44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4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6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6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6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8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8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c>
          <w:tcPr>
            <w:tcW w:w="9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33</w:t>
            </w:r>
          </w:p>
        </w:tc>
      </w:tr>
      <w:tr w:rsidR="00EB4EDE" w:rsidRPr="009F3C48" w:rsidTr="00843BD0">
        <w:trPr>
          <w:trHeight w:val="386"/>
        </w:trPr>
        <w:tc>
          <w:tcPr>
            <w:tcW w:w="3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389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граждан РФ, проживающих в Мари-Турекском муниципальном районе, выполнивших нормативы  Всероссийского физкультурно-спортивного комплекса ГТО в общей численности  граждан РФ, проживающих  на территории Мари-</w:t>
            </w:r>
            <w:r w:rsidRPr="009F3C48">
              <w:lastRenderedPageBreak/>
              <w:t>Турекского муниципального района, принимавших участие в сдаче нормативов ГТО</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ГП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8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50,1</w:t>
            </w:r>
          </w:p>
        </w:tc>
        <w:tc>
          <w:tcPr>
            <w:tcW w:w="44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50,2</w:t>
            </w:r>
          </w:p>
        </w:tc>
        <w:tc>
          <w:tcPr>
            <w:tcW w:w="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50,3</w:t>
            </w:r>
          </w:p>
        </w:tc>
        <w:tc>
          <w:tcPr>
            <w:tcW w:w="4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50,3</w:t>
            </w:r>
          </w:p>
        </w:tc>
        <w:tc>
          <w:tcPr>
            <w:tcW w:w="6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50,3</w:t>
            </w:r>
          </w:p>
        </w:tc>
        <w:tc>
          <w:tcPr>
            <w:tcW w:w="6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50.3</w:t>
            </w:r>
          </w:p>
        </w:tc>
        <w:tc>
          <w:tcPr>
            <w:tcW w:w="6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50,3</w:t>
            </w:r>
          </w:p>
        </w:tc>
        <w:tc>
          <w:tcPr>
            <w:tcW w:w="8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50,4</w:t>
            </w:r>
          </w:p>
        </w:tc>
        <w:tc>
          <w:tcPr>
            <w:tcW w:w="8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50.5</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50,5</w:t>
            </w:r>
          </w:p>
        </w:tc>
        <w:tc>
          <w:tcPr>
            <w:tcW w:w="9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50,5</w:t>
            </w:r>
          </w:p>
        </w:tc>
      </w:tr>
      <w:tr w:rsidR="00EB4EDE" w:rsidRPr="009F3C48" w:rsidTr="00843BD0">
        <w:trPr>
          <w:trHeight w:val="386"/>
        </w:trPr>
        <w:tc>
          <w:tcPr>
            <w:tcW w:w="3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389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детей в возрасте от 5 до 18 лет, охваченных дополнительным образованием</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50,2</w:t>
            </w:r>
          </w:p>
        </w:tc>
        <w:tc>
          <w:tcPr>
            <w:tcW w:w="8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50,92</w:t>
            </w:r>
          </w:p>
        </w:tc>
        <w:tc>
          <w:tcPr>
            <w:tcW w:w="44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52</w:t>
            </w:r>
          </w:p>
        </w:tc>
        <w:tc>
          <w:tcPr>
            <w:tcW w:w="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54</w:t>
            </w:r>
          </w:p>
        </w:tc>
        <w:tc>
          <w:tcPr>
            <w:tcW w:w="44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55,7</w:t>
            </w:r>
          </w:p>
        </w:tc>
        <w:tc>
          <w:tcPr>
            <w:tcW w:w="6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57,5</w:t>
            </w:r>
          </w:p>
        </w:tc>
        <w:tc>
          <w:tcPr>
            <w:tcW w:w="6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61,9</w:t>
            </w:r>
          </w:p>
        </w:tc>
        <w:tc>
          <w:tcPr>
            <w:tcW w:w="6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64,8</w:t>
            </w:r>
          </w:p>
        </w:tc>
        <w:tc>
          <w:tcPr>
            <w:tcW w:w="8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69,9</w:t>
            </w:r>
          </w:p>
        </w:tc>
        <w:tc>
          <w:tcPr>
            <w:tcW w:w="8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71,3</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72,5</w:t>
            </w:r>
          </w:p>
        </w:tc>
        <w:tc>
          <w:tcPr>
            <w:tcW w:w="9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73,9</w:t>
            </w:r>
          </w:p>
        </w:tc>
      </w:tr>
    </w:tbl>
    <w:p w:rsidR="00EB4EDE" w:rsidRPr="009F3C48" w:rsidRDefault="00EB4EDE" w:rsidP="009F3C48">
      <w:pPr>
        <w:jc w:val="center"/>
        <w:rPr>
          <w:b/>
        </w:rPr>
      </w:pPr>
    </w:p>
    <w:p w:rsidR="00EB4EDE" w:rsidRPr="009F3C48" w:rsidRDefault="00EB4EDE" w:rsidP="009F3C48">
      <w:pPr>
        <w:jc w:val="center"/>
        <w:rPr>
          <w:b/>
        </w:rPr>
      </w:pPr>
      <w:r w:rsidRPr="009F3C48">
        <w:rPr>
          <w:b/>
        </w:rPr>
        <w:t>4. Мероприятия (результаты) регионального  проекта</w:t>
      </w:r>
    </w:p>
    <w:p w:rsidR="00EB4EDE" w:rsidRPr="009F3C48" w:rsidRDefault="00EB4EDE" w:rsidP="009F3C48">
      <w:pPr>
        <w:jc w:val="center"/>
      </w:pPr>
    </w:p>
    <w:tbl>
      <w:tblPr>
        <w:tblW w:w="5000" w:type="pct"/>
        <w:tblLayout w:type="fixed"/>
        <w:tblCellMar>
          <w:left w:w="28" w:type="dxa"/>
          <w:right w:w="28" w:type="dxa"/>
        </w:tblCellMar>
        <w:tblLook w:val="04A0"/>
      </w:tblPr>
      <w:tblGrid>
        <w:gridCol w:w="328"/>
        <w:gridCol w:w="2200"/>
        <w:gridCol w:w="1613"/>
        <w:gridCol w:w="951"/>
        <w:gridCol w:w="895"/>
        <w:gridCol w:w="810"/>
        <w:gridCol w:w="752"/>
        <w:gridCol w:w="645"/>
        <w:gridCol w:w="566"/>
        <w:gridCol w:w="566"/>
        <w:gridCol w:w="1622"/>
        <w:gridCol w:w="1274"/>
        <w:gridCol w:w="1129"/>
        <w:gridCol w:w="1275"/>
      </w:tblGrid>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структурных элементов государствен-</w:t>
            </w:r>
          </w:p>
          <w:p w:rsidR="00EB4EDE" w:rsidRPr="009F3C48" w:rsidRDefault="00EB4EDE" w:rsidP="009F3C48">
            <w:pPr>
              <w:jc w:val="center"/>
            </w:pPr>
            <w:r w:rsidRPr="009F3C48">
              <w:t>ных программ вместе с наименованием государствен-</w:t>
            </w:r>
          </w:p>
          <w:p w:rsidR="00EB4EDE" w:rsidRPr="009F3C48" w:rsidRDefault="00EB4EDE" w:rsidP="009F3C48">
            <w:pPr>
              <w:jc w:val="center"/>
            </w:pPr>
            <w:r w:rsidRPr="009F3C48">
              <w:t>ной программы</w:t>
            </w: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w:t>
            </w:r>
          </w:p>
          <w:p w:rsidR="00EB4EDE" w:rsidRPr="009F3C48" w:rsidRDefault="00EB4EDE" w:rsidP="009F3C48">
            <w:pPr>
              <w:jc w:val="center"/>
            </w:pPr>
            <w:r w:rsidRPr="009F3C48">
              <w:t>ния</w:t>
            </w:r>
            <w:r w:rsidRPr="009F3C48">
              <w:br/>
              <w:t>(по ОКЕИ)</w:t>
            </w:r>
          </w:p>
        </w:tc>
        <w:tc>
          <w:tcPr>
            <w:tcW w:w="169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2519" w:type="dxa"/>
            <w:gridSpan w:val="4"/>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Характеристика мероприятия (результата)</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Тип мероприятия (результата)</w:t>
            </w: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Декомпозиция на МО</w:t>
            </w: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Связь </w:t>
            </w:r>
            <w:r w:rsidRPr="009F3C48">
              <w:br/>
              <w:t>с показателями (регионального) ведомственного проекта</w:t>
            </w:r>
          </w:p>
        </w:tc>
      </w:tr>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80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год</w:t>
            </w:r>
          </w:p>
        </w:tc>
        <w:tc>
          <w:tcPr>
            <w:tcW w:w="74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6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2027</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tbl>
      <w:tblPr>
        <w:tblW w:w="14629" w:type="dxa"/>
        <w:tblLayout w:type="fixed"/>
        <w:tblCellMar>
          <w:left w:w="28" w:type="dxa"/>
          <w:right w:w="28" w:type="dxa"/>
        </w:tblCellMar>
        <w:tblLook w:val="04A0"/>
      </w:tblPr>
      <w:tblGrid>
        <w:gridCol w:w="416"/>
        <w:gridCol w:w="2061"/>
        <w:gridCol w:w="1662"/>
        <w:gridCol w:w="992"/>
        <w:gridCol w:w="851"/>
        <w:gridCol w:w="850"/>
        <w:gridCol w:w="711"/>
        <w:gridCol w:w="647"/>
        <w:gridCol w:w="573"/>
        <w:gridCol w:w="568"/>
        <w:gridCol w:w="1612"/>
        <w:gridCol w:w="1277"/>
        <w:gridCol w:w="1134"/>
        <w:gridCol w:w="1275"/>
      </w:tblGrid>
      <w:tr w:rsidR="00EB4EDE" w:rsidRPr="009F3C48" w:rsidTr="00843BD0">
        <w:trPr>
          <w:trHeight w:val="184"/>
          <w:tblHeader/>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2</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3</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4</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5</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6</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7</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8</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9</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10</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11</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12</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13</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14</w:t>
            </w:r>
          </w:p>
        </w:tc>
      </w:tr>
      <w:tr w:rsidR="00EB4EDE" w:rsidRPr="009F3C48" w:rsidTr="00843BD0">
        <w:trPr>
          <w:trHeight w:val="211"/>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213" w:type="dxa"/>
            <w:gridSpan w:val="1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rPr>
                <w:bCs/>
                <w:color w:val="000000"/>
                <w:u w:color="000000"/>
              </w:rPr>
            </w:pPr>
            <w:r w:rsidRPr="009F3C48">
              <w:t>Обеспечение функционирования системы патриотического воспитания граждан Мари-Турекского района</w:t>
            </w:r>
          </w:p>
        </w:tc>
      </w:tr>
      <w:tr w:rsidR="00EB4EDE" w:rsidRPr="009F3C48" w:rsidTr="00843BD0">
        <w:trPr>
          <w:trHeight w:val="2573"/>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rPr>
                <w:bCs/>
                <w:color w:val="000000"/>
                <w:u w:color="000000"/>
              </w:rPr>
              <w:t>Военно-патриотическое воспитание молодежи</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Обеспечение внедрения рабочих программ воспитания обучающихся в общеобразовательных организациях, проведение мероприятий касающиеся деятельности </w:t>
            </w:r>
            <w:r w:rsidRPr="009F3C48">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Оказание услуг (выполнение работ)</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нет</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t>Доля детей в возрасте от 5 до 18 лет, охваченных дополнительным образованием</w:t>
            </w:r>
          </w:p>
        </w:tc>
      </w:tr>
      <w:tr w:rsidR="00EB4EDE" w:rsidRPr="009F3C48" w:rsidTr="00843BD0">
        <w:trPr>
          <w:trHeight w:val="2573"/>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1.2</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rPr>
                <w:bCs/>
                <w:color w:val="000000"/>
                <w:u w:color="000000"/>
              </w:rPr>
              <w:t>Реализация мероприятий, проводимых в рамках Всероссийского конкурса «Большая перемена» и др.</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Получение всесторонне духовно-нравственного развития путем участия в культурно-просветительских программах и конкурсах для школьников</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pPr>
            <w:r w:rsidRPr="009F3C48">
              <w:t>Доля детей в возрасте от 5 до 18 лет, охваченных дополнительным образованием</w:t>
            </w:r>
          </w:p>
        </w:tc>
      </w:tr>
      <w:tr w:rsidR="00EB4EDE" w:rsidRPr="009F3C48" w:rsidTr="00843BD0">
        <w:trPr>
          <w:trHeight w:val="2573"/>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1.3</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rPr>
                <w:bCs/>
                <w:color w:val="000000"/>
                <w:u w:color="000000"/>
              </w:rPr>
              <w:t>Расходы на проведение межрегионального детского фестиваля «Костер дружбы»</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Организация и проведение муниципальных, региональных конференций, и фестивалей для обучающихся</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pPr>
          </w:p>
        </w:tc>
      </w:tr>
      <w:tr w:rsidR="00EB4EDE" w:rsidRPr="009F3C48" w:rsidTr="00843BD0">
        <w:trPr>
          <w:trHeight w:val="2573"/>
        </w:trPr>
        <w:tc>
          <w:tcPr>
            <w:tcW w:w="41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1.4</w:t>
            </w:r>
          </w:p>
        </w:tc>
        <w:tc>
          <w:tcPr>
            <w:tcW w:w="2061" w:type="dxa"/>
            <w:tcBorders>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rPr>
                <w:bCs/>
                <w:color w:val="000000"/>
                <w:u w:color="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62" w:type="dxa"/>
            <w:tcBorders>
              <w:left w:val="single" w:sz="4" w:space="0" w:color="000000"/>
              <w:bottom w:val="single" w:sz="4" w:space="0" w:color="000000"/>
              <w:right w:val="single" w:sz="4" w:space="0" w:color="000000"/>
            </w:tcBorders>
          </w:tcPr>
          <w:p w:rsidR="00EB4EDE" w:rsidRPr="009F3C48" w:rsidRDefault="00EB4EDE" w:rsidP="009F3C48">
            <w:pPr>
              <w:jc w:val="center"/>
            </w:pPr>
          </w:p>
        </w:tc>
        <w:tc>
          <w:tcPr>
            <w:tcW w:w="992" w:type="dxa"/>
            <w:tcBorders>
              <w:left w:val="single" w:sz="4" w:space="0" w:color="000000"/>
              <w:bottom w:val="single" w:sz="4" w:space="0" w:color="000000"/>
              <w:right w:val="single" w:sz="4" w:space="0" w:color="000000"/>
            </w:tcBorders>
          </w:tcPr>
          <w:p w:rsidR="00EB4EDE" w:rsidRPr="009F3C48" w:rsidRDefault="00EB4EDE" w:rsidP="009F3C48"/>
        </w:tc>
        <w:tc>
          <w:tcPr>
            <w:tcW w:w="851" w:type="dxa"/>
            <w:tcBorders>
              <w:left w:val="single" w:sz="4" w:space="0" w:color="000000"/>
              <w:bottom w:val="single" w:sz="4" w:space="0" w:color="000000"/>
              <w:right w:val="single" w:sz="4" w:space="0" w:color="000000"/>
            </w:tcBorders>
          </w:tcPr>
          <w:p w:rsidR="00EB4EDE" w:rsidRPr="009F3C48" w:rsidRDefault="00EB4EDE" w:rsidP="009F3C48">
            <w:pPr>
              <w:jc w:val="center"/>
            </w:pPr>
          </w:p>
        </w:tc>
        <w:tc>
          <w:tcPr>
            <w:tcW w:w="850" w:type="dxa"/>
            <w:tcBorders>
              <w:left w:val="single" w:sz="4" w:space="0" w:color="000000"/>
              <w:bottom w:val="single" w:sz="4" w:space="0" w:color="000000"/>
              <w:right w:val="single" w:sz="4" w:space="0" w:color="000000"/>
            </w:tcBorders>
          </w:tcPr>
          <w:p w:rsidR="00EB4EDE" w:rsidRPr="009F3C48" w:rsidRDefault="00EB4EDE" w:rsidP="009F3C48">
            <w:pPr>
              <w:jc w:val="center"/>
            </w:pPr>
          </w:p>
        </w:tc>
        <w:tc>
          <w:tcPr>
            <w:tcW w:w="711" w:type="dxa"/>
            <w:tcBorders>
              <w:left w:val="single" w:sz="4" w:space="0" w:color="000000"/>
              <w:bottom w:val="single" w:sz="4" w:space="0" w:color="000000"/>
              <w:right w:val="single" w:sz="4" w:space="0" w:color="000000"/>
            </w:tcBorders>
          </w:tcPr>
          <w:p w:rsidR="00EB4EDE" w:rsidRPr="009F3C48" w:rsidRDefault="00EB4EDE" w:rsidP="009F3C48">
            <w:pPr>
              <w:jc w:val="center"/>
            </w:pPr>
          </w:p>
        </w:tc>
        <w:tc>
          <w:tcPr>
            <w:tcW w:w="647" w:type="dxa"/>
            <w:tcBorders>
              <w:left w:val="single" w:sz="4" w:space="0" w:color="000000"/>
              <w:bottom w:val="single" w:sz="4" w:space="0" w:color="000000"/>
              <w:right w:val="single" w:sz="4" w:space="0" w:color="000000"/>
            </w:tcBorders>
          </w:tcPr>
          <w:p w:rsidR="00EB4EDE" w:rsidRPr="009F3C48" w:rsidRDefault="00EB4EDE" w:rsidP="009F3C48">
            <w:pPr>
              <w:jc w:val="center"/>
            </w:pPr>
          </w:p>
        </w:tc>
        <w:tc>
          <w:tcPr>
            <w:tcW w:w="573" w:type="dxa"/>
            <w:tcBorders>
              <w:left w:val="single" w:sz="4" w:space="0" w:color="000000"/>
              <w:bottom w:val="single" w:sz="4" w:space="0" w:color="000000"/>
              <w:right w:val="single" w:sz="4" w:space="0" w:color="000000"/>
            </w:tcBorders>
          </w:tcPr>
          <w:p w:rsidR="00EB4EDE" w:rsidRPr="009F3C48" w:rsidRDefault="00EB4EDE" w:rsidP="009F3C48">
            <w:pPr>
              <w:jc w:val="center"/>
            </w:pPr>
          </w:p>
        </w:tc>
        <w:tc>
          <w:tcPr>
            <w:tcW w:w="568" w:type="dxa"/>
            <w:tcBorders>
              <w:left w:val="single" w:sz="4" w:space="0" w:color="000000"/>
              <w:bottom w:val="single" w:sz="4" w:space="0" w:color="000000"/>
              <w:right w:val="single" w:sz="4" w:space="0" w:color="000000"/>
            </w:tcBorders>
          </w:tcPr>
          <w:p w:rsidR="00EB4EDE" w:rsidRPr="009F3C48" w:rsidRDefault="00EB4EDE" w:rsidP="009F3C48">
            <w:pPr>
              <w:jc w:val="center"/>
            </w:pPr>
          </w:p>
        </w:tc>
        <w:tc>
          <w:tcPr>
            <w:tcW w:w="1612"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Обеспечение функционирования системы патриотического воспитания граждан Мари-Турекского района</w:t>
            </w:r>
          </w:p>
        </w:tc>
        <w:tc>
          <w:tcPr>
            <w:tcW w:w="1277" w:type="dxa"/>
            <w:tcBorders>
              <w:left w:val="single" w:sz="4" w:space="0" w:color="000000"/>
              <w:bottom w:val="single" w:sz="4" w:space="0" w:color="000000"/>
              <w:right w:val="single" w:sz="4" w:space="0" w:color="000000"/>
            </w:tcBorders>
          </w:tcPr>
          <w:p w:rsidR="00EB4EDE" w:rsidRPr="009F3C48" w:rsidRDefault="00EB4EDE" w:rsidP="009F3C48">
            <w:pPr>
              <w:jc w:val="center"/>
            </w:pPr>
          </w:p>
        </w:tc>
        <w:tc>
          <w:tcPr>
            <w:tcW w:w="1134" w:type="dxa"/>
            <w:tcBorders>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p>
        </w:tc>
        <w:tc>
          <w:tcPr>
            <w:tcW w:w="1275" w:type="dxa"/>
            <w:tcBorders>
              <w:left w:val="single" w:sz="4" w:space="0" w:color="000000"/>
              <w:bottom w:val="single" w:sz="4" w:space="0" w:color="000000"/>
              <w:right w:val="single" w:sz="4" w:space="0" w:color="000000"/>
            </w:tcBorders>
          </w:tcPr>
          <w:p w:rsidR="00EB4EDE" w:rsidRPr="009F3C48" w:rsidRDefault="00EB4EDE" w:rsidP="009F3C48">
            <w:pPr>
              <w:contextualSpacing/>
              <w:jc w:val="center"/>
            </w:pPr>
            <w:r w:rsidRPr="009F3C48">
              <w:t>Доля детей в возрасте от 5 до 18 лет, охваченных дополнительным образованием</w:t>
            </w:r>
          </w:p>
        </w:tc>
      </w:tr>
    </w:tbl>
    <w:p w:rsidR="00EB4EDE" w:rsidRPr="009F3C48" w:rsidRDefault="00EB4EDE" w:rsidP="009F3C48">
      <w:pPr>
        <w:jc w:val="center"/>
      </w:pPr>
    </w:p>
    <w:p w:rsidR="00EB4EDE" w:rsidRPr="009F3C48" w:rsidRDefault="00EB4EDE" w:rsidP="009F3C48">
      <w:pPr>
        <w:jc w:val="center"/>
        <w:rPr>
          <w:b/>
        </w:rPr>
      </w:pPr>
      <w:r w:rsidRPr="009F3C48">
        <w:rPr>
          <w:b/>
        </w:rPr>
        <w:t>5. Финансовое обеспечение реализации регионального   проекта</w:t>
      </w:r>
    </w:p>
    <w:p w:rsidR="00EB4EDE" w:rsidRPr="009F3C48" w:rsidRDefault="00EB4EDE" w:rsidP="009F3C48">
      <w:pPr>
        <w:jc w:val="center"/>
        <w:rPr>
          <w:i/>
          <w:color w:val="000000"/>
          <w:u w:color="000000"/>
        </w:rPr>
      </w:pPr>
    </w:p>
    <w:tbl>
      <w:tblPr>
        <w:tblW w:w="5000" w:type="pct"/>
        <w:tblLayout w:type="fixed"/>
        <w:tblCellMar>
          <w:left w:w="28" w:type="dxa"/>
          <w:right w:w="28" w:type="dxa"/>
        </w:tblCellMar>
        <w:tblLook w:val="04A0"/>
      </w:tblPr>
      <w:tblGrid>
        <w:gridCol w:w="849"/>
        <w:gridCol w:w="7137"/>
        <w:gridCol w:w="1120"/>
        <w:gridCol w:w="708"/>
        <w:gridCol w:w="851"/>
        <w:gridCol w:w="851"/>
        <w:gridCol w:w="710"/>
        <w:gridCol w:w="711"/>
        <w:gridCol w:w="623"/>
        <w:gridCol w:w="1066"/>
      </w:tblGrid>
      <w:tr w:rsidR="00EB4EDE" w:rsidRPr="009F3C48" w:rsidTr="00843BD0">
        <w:trPr>
          <w:cantSplit/>
          <w:trHeight w:val="472"/>
          <w:tblHeader/>
        </w:trPr>
        <w:tc>
          <w:tcPr>
            <w:tcW w:w="84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 </w:t>
            </w:r>
            <w:r w:rsidRPr="009F3C48">
              <w:br/>
              <w:t>п/п</w:t>
            </w:r>
          </w:p>
        </w:tc>
        <w:tc>
          <w:tcPr>
            <w:tcW w:w="7108"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 и источники финансирования</w:t>
            </w:r>
          </w:p>
        </w:tc>
        <w:tc>
          <w:tcPr>
            <w:tcW w:w="5553" w:type="dxa"/>
            <w:gridSpan w:val="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Объем финансового обеспечения по годам реализации</w:t>
            </w:r>
          </w:p>
          <w:p w:rsidR="00EB4EDE" w:rsidRPr="009F3C48" w:rsidRDefault="00EB4EDE" w:rsidP="009F3C48">
            <w:pPr>
              <w:jc w:val="center"/>
            </w:pPr>
            <w:r w:rsidRPr="009F3C48">
              <w:t>(тыс. рублей)</w:t>
            </w:r>
          </w:p>
        </w:tc>
        <w:tc>
          <w:tcPr>
            <w:tcW w:w="1062"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Всего</w:t>
            </w:r>
            <w:r w:rsidRPr="009F3C48">
              <w:br/>
              <w:t>(тыс. рублей)</w:t>
            </w:r>
          </w:p>
        </w:tc>
      </w:tr>
      <w:tr w:rsidR="00EB4EDE" w:rsidRPr="009F3C48" w:rsidTr="00843BD0">
        <w:trPr>
          <w:cantSplit/>
          <w:trHeight w:val="246"/>
          <w:tblHeader/>
        </w:trPr>
        <w:tc>
          <w:tcPr>
            <w:tcW w:w="84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7108"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1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7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84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062"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71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Региональный проект «Патриотическое воспитание граждан Российской Федерации»</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300,0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71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color w:val="000000"/>
              </w:rPr>
            </w:pPr>
            <w:r w:rsidRPr="009F3C48">
              <w:rPr>
                <w:bCs/>
                <w:color w:val="000000"/>
                <w:u w:color="000000"/>
              </w:rPr>
              <w:t>Военно-патриотическое воспитание молодежи</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300,0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r w:rsidRPr="009F3C48">
              <w:rPr>
                <w:lang w:val="en-US"/>
              </w:rPr>
              <w:t>1</w:t>
            </w:r>
            <w:r w:rsidRPr="009F3C48">
              <w:t>.</w:t>
            </w:r>
          </w:p>
        </w:tc>
        <w:tc>
          <w:tcPr>
            <w:tcW w:w="71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Местный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300,0</w:t>
            </w:r>
          </w:p>
        </w:tc>
      </w:tr>
      <w:tr w:rsidR="00EB4EDE" w:rsidRPr="009F3C48" w:rsidTr="00843BD0">
        <w:trPr>
          <w:cantSplit/>
          <w:trHeight w:val="204"/>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1.1.2.</w:t>
            </w:r>
          </w:p>
        </w:tc>
        <w:tc>
          <w:tcPr>
            <w:tcW w:w="71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rPr>
                <w:color w:val="000000"/>
              </w:rPr>
              <w:t>Республиканский бюджет Республики Марий Эл</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71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71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1.2</w:t>
            </w:r>
          </w:p>
        </w:tc>
        <w:tc>
          <w:tcPr>
            <w:tcW w:w="7108" w:type="dxa"/>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bCs/>
                <w:color w:val="000000"/>
                <w:u w:color="000000"/>
              </w:rPr>
              <w:t>Расходы на проведение межрегионального детского фестиваля «Костер дружбы»</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1.2.1</w:t>
            </w:r>
          </w:p>
        </w:tc>
        <w:tc>
          <w:tcPr>
            <w:tcW w:w="71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Местный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1.2.2</w:t>
            </w:r>
          </w:p>
        </w:tc>
        <w:tc>
          <w:tcPr>
            <w:tcW w:w="71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rPr>
                <w:color w:val="000000"/>
              </w:rPr>
              <w:t>Республиканский бюджет Республики Марий Эл</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1.2.3</w:t>
            </w:r>
          </w:p>
        </w:tc>
        <w:tc>
          <w:tcPr>
            <w:tcW w:w="71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1.2.4.</w:t>
            </w:r>
          </w:p>
        </w:tc>
        <w:tc>
          <w:tcPr>
            <w:tcW w:w="7108" w:type="dxa"/>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1.3</w:t>
            </w:r>
          </w:p>
        </w:tc>
        <w:tc>
          <w:tcPr>
            <w:tcW w:w="7108" w:type="dxa"/>
            <w:tcBorders>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rPr>
                <w:bCs/>
                <w:color w:val="000000"/>
                <w:u w:color="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1.3.1</w:t>
            </w:r>
          </w:p>
        </w:tc>
        <w:tc>
          <w:tcPr>
            <w:tcW w:w="7108" w:type="dxa"/>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Местный бюджет</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1.3.2</w:t>
            </w:r>
          </w:p>
        </w:tc>
        <w:tc>
          <w:tcPr>
            <w:tcW w:w="7108" w:type="dxa"/>
            <w:tcBorders>
              <w:left w:val="single" w:sz="4" w:space="0" w:color="000000"/>
              <w:bottom w:val="single" w:sz="4" w:space="0" w:color="000000"/>
              <w:right w:val="single" w:sz="4" w:space="0" w:color="000000"/>
            </w:tcBorders>
          </w:tcPr>
          <w:p w:rsidR="00EB4EDE" w:rsidRPr="009F3C48" w:rsidRDefault="00EB4EDE" w:rsidP="009F3C48">
            <w:r w:rsidRPr="009F3C48">
              <w:rPr>
                <w:color w:val="000000"/>
              </w:rPr>
              <w:t>Республиканский бюджет Республики Марий Эл</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1.3.3</w:t>
            </w:r>
          </w:p>
        </w:tc>
        <w:tc>
          <w:tcPr>
            <w:tcW w:w="7108" w:type="dxa"/>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1.3.4.</w:t>
            </w:r>
          </w:p>
        </w:tc>
        <w:tc>
          <w:tcPr>
            <w:tcW w:w="7108" w:type="dxa"/>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795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ИТОГО ПО МУНИЦИПАЛЬНОМУ  ПРОЕКТУ:</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300,0</w:t>
            </w:r>
          </w:p>
        </w:tc>
      </w:tr>
      <w:tr w:rsidR="00EB4EDE" w:rsidRPr="009F3C48" w:rsidTr="00843BD0">
        <w:trPr>
          <w:cantSplit/>
          <w:trHeight w:val="291"/>
        </w:trPr>
        <w:tc>
          <w:tcPr>
            <w:tcW w:w="7953"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80"/>
              <w:rPr>
                <w:color w:val="000000"/>
              </w:rPr>
            </w:pPr>
            <w:r w:rsidRPr="009F3C48">
              <w:rPr>
                <w:color w:val="000000"/>
              </w:rPr>
              <w:t>в том числе:</w:t>
            </w:r>
          </w:p>
          <w:p w:rsidR="00EB4EDE" w:rsidRPr="009F3C48" w:rsidRDefault="00EB4EDE" w:rsidP="009F3C48">
            <w:pPr>
              <w:rPr>
                <w:color w:val="000000"/>
              </w:rPr>
            </w:pPr>
            <w:r w:rsidRPr="009F3C48">
              <w:rPr>
                <w:color w:val="000000"/>
              </w:rPr>
              <w:t>Местный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100,0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100,0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100,0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300,0</w:t>
            </w:r>
          </w:p>
        </w:tc>
      </w:tr>
      <w:tr w:rsidR="00EB4EDE" w:rsidRPr="009F3C48" w:rsidTr="00843BD0">
        <w:trPr>
          <w:cantSplit/>
          <w:trHeight w:val="181"/>
        </w:trPr>
        <w:tc>
          <w:tcPr>
            <w:tcW w:w="7953"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Республиканский бюджет Республики Марий Эл</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7953"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7953" w:type="dxa"/>
            <w:gridSpan w:val="2"/>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2"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bl>
    <w:p w:rsidR="00EB4EDE" w:rsidRPr="009F3C48" w:rsidRDefault="00EB4EDE" w:rsidP="009F3C48">
      <w:pPr>
        <w:rPr>
          <w:vertAlign w:val="superscript"/>
        </w:rPr>
      </w:pPr>
    </w:p>
    <w:p w:rsidR="00EB4EDE" w:rsidRPr="009F3C48" w:rsidRDefault="00EB4EDE" w:rsidP="009F3C48">
      <w:pPr>
        <w:jc w:val="center"/>
        <w:rPr>
          <w:b/>
        </w:rPr>
      </w:pPr>
      <w:r w:rsidRPr="009F3C48">
        <w:rPr>
          <w:b/>
        </w:rPr>
        <w:t xml:space="preserve">6. План исполнения бюджета субъекта Российской Федерации в части бюджетных ассигнований, предусмотренных на финансовое обеспечение реализации  регионального проекта в </w:t>
      </w:r>
      <w:r w:rsidRPr="009F3C48">
        <w:rPr>
          <w:b/>
          <w:i/>
        </w:rPr>
        <w:t xml:space="preserve">2024  </w:t>
      </w:r>
      <w:r w:rsidRPr="009F3C48">
        <w:rPr>
          <w:b/>
        </w:rPr>
        <w:t>году</w:t>
      </w:r>
    </w:p>
    <w:tbl>
      <w:tblPr>
        <w:tblW w:w="5000" w:type="pct"/>
        <w:tblLayout w:type="fixed"/>
        <w:tblCellMar>
          <w:left w:w="28" w:type="dxa"/>
          <w:right w:w="28" w:type="dxa"/>
        </w:tblCellMar>
        <w:tblLook w:val="04A0"/>
      </w:tblPr>
      <w:tblGrid>
        <w:gridCol w:w="724"/>
        <w:gridCol w:w="4510"/>
        <w:gridCol w:w="700"/>
        <w:gridCol w:w="704"/>
        <w:gridCol w:w="703"/>
        <w:gridCol w:w="702"/>
        <w:gridCol w:w="702"/>
        <w:gridCol w:w="703"/>
        <w:gridCol w:w="705"/>
        <w:gridCol w:w="702"/>
        <w:gridCol w:w="703"/>
        <w:gridCol w:w="702"/>
        <w:gridCol w:w="705"/>
        <w:gridCol w:w="1661"/>
      </w:tblGrid>
      <w:tr w:rsidR="00EB4EDE" w:rsidRPr="009F3C48" w:rsidTr="00843BD0">
        <w:trPr>
          <w:cantSplit/>
          <w:trHeight w:val="458"/>
          <w:tblHeader/>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 xml:space="preserve">№ </w:t>
            </w:r>
            <w:r w:rsidRPr="009F3C48">
              <w:br/>
              <w:t>п/п</w:t>
            </w:r>
          </w:p>
        </w:tc>
        <w:tc>
          <w:tcPr>
            <w:tcW w:w="4493"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Наименование мероприятия (результата)</w:t>
            </w:r>
          </w:p>
        </w:tc>
        <w:tc>
          <w:tcPr>
            <w:tcW w:w="7699" w:type="dxa"/>
            <w:gridSpan w:val="11"/>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vertAlign w:val="superscript"/>
              </w:rPr>
            </w:pPr>
            <w:r w:rsidRPr="009F3C48">
              <w:t>План исполнения нарастающим итогом (тыс. рублей)</w:t>
            </w:r>
          </w:p>
        </w:tc>
        <w:tc>
          <w:tcPr>
            <w:tcW w:w="165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
              </w:rPr>
            </w:pPr>
            <w:r w:rsidRPr="009F3C48">
              <w:rPr>
                <w:b/>
              </w:rPr>
              <w:t xml:space="preserve">Всего на конец </w:t>
            </w:r>
            <w:r w:rsidRPr="009F3C48">
              <w:rPr>
                <w:b/>
                <w:i/>
              </w:rPr>
              <w:t>2024</w:t>
            </w:r>
            <w:r w:rsidRPr="009F3C48">
              <w:rPr>
                <w:b/>
              </w:rPr>
              <w:t xml:space="preserve"> года</w:t>
            </w:r>
          </w:p>
          <w:p w:rsidR="00EB4EDE" w:rsidRPr="009F3C48" w:rsidRDefault="00EB4EDE" w:rsidP="009F3C48">
            <w:pPr>
              <w:jc w:val="center"/>
              <w:rPr>
                <w:b/>
              </w:rPr>
            </w:pPr>
            <w:r w:rsidRPr="009F3C48">
              <w:rPr>
                <w:b/>
              </w:rPr>
              <w:t>(тыс. рублей)</w:t>
            </w:r>
          </w:p>
        </w:tc>
      </w:tr>
      <w:tr w:rsidR="00EB4EDE" w:rsidRPr="009F3C48" w:rsidTr="00843BD0">
        <w:trPr>
          <w:cantSplit/>
          <w:tblHeader/>
        </w:trPr>
        <w:tc>
          <w:tcPr>
            <w:tcW w:w="722"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449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w:t>
            </w:r>
          </w:p>
        </w:tc>
        <w:tc>
          <w:tcPr>
            <w:tcW w:w="16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Pr>
        <w:tc>
          <w:tcPr>
            <w:tcW w:w="7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3847" w:type="dxa"/>
            <w:gridSpan w:val="1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Региональный проект «</w:t>
            </w:r>
            <w:r w:rsidRPr="009F3C48">
              <w:rPr>
                <w:b/>
              </w:rPr>
              <w:t>Патриотическое воспитание граждан Российской Федерации</w:t>
            </w:r>
            <w:r w:rsidRPr="009F3C48">
              <w:t>»</w:t>
            </w:r>
          </w:p>
        </w:tc>
      </w:tr>
      <w:tr w:rsidR="00EB4EDE" w:rsidRPr="009F3C48" w:rsidTr="00843BD0">
        <w:trPr>
          <w:cantSplit/>
          <w:trHeight w:val="519"/>
        </w:trPr>
        <w:tc>
          <w:tcPr>
            <w:tcW w:w="7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4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rPr>
                <w:bCs/>
                <w:u w:color="000000"/>
              </w:rPr>
              <w:t>Военно-патриотическое воспитание молодежи</w:t>
            </w:r>
          </w:p>
        </w:tc>
        <w:tc>
          <w:tcPr>
            <w:tcW w:w="69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100,0</w:t>
            </w:r>
          </w:p>
        </w:tc>
      </w:tr>
      <w:tr w:rsidR="00EB4EDE" w:rsidRPr="009F3C48" w:rsidTr="00843BD0">
        <w:trPr>
          <w:cantSplit/>
          <w:trHeight w:val="519"/>
        </w:trPr>
        <w:tc>
          <w:tcPr>
            <w:tcW w:w="7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4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rPr>
                <w:bCs/>
                <w:u w:color="000000"/>
              </w:rPr>
              <w:t>Расходы на проведение межрегионального детского фестиваля «Костер дружбы»</w:t>
            </w:r>
          </w:p>
        </w:tc>
        <w:tc>
          <w:tcPr>
            <w:tcW w:w="69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0,0</w:t>
            </w:r>
          </w:p>
        </w:tc>
      </w:tr>
      <w:tr w:rsidR="00EB4EDE" w:rsidRPr="009F3C48" w:rsidTr="00843BD0">
        <w:trPr>
          <w:cantSplit/>
          <w:trHeight w:val="519"/>
        </w:trPr>
        <w:tc>
          <w:tcPr>
            <w:tcW w:w="7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c>
          <w:tcPr>
            <w:tcW w:w="4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rPr>
                <w:bCs/>
                <w:u w:color="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9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0,0</w:t>
            </w:r>
          </w:p>
        </w:tc>
      </w:tr>
      <w:tr w:rsidR="00EB4EDE" w:rsidRPr="009F3C48" w:rsidTr="00843BD0">
        <w:trPr>
          <w:cantSplit/>
          <w:trHeight w:val="411"/>
        </w:trPr>
        <w:tc>
          <w:tcPr>
            <w:tcW w:w="5215"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ИТОГО:</w:t>
            </w:r>
          </w:p>
        </w:tc>
        <w:tc>
          <w:tcPr>
            <w:tcW w:w="69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7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70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70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100,0</w:t>
            </w:r>
          </w:p>
        </w:tc>
      </w:tr>
    </w:tbl>
    <w:p w:rsidR="00EB4EDE" w:rsidRPr="009F3C48" w:rsidRDefault="00EB4EDE" w:rsidP="009F3C48"/>
    <w:p w:rsidR="00EB4EDE" w:rsidRPr="009F3C48" w:rsidRDefault="00EB4EDE" w:rsidP="009F3C48">
      <w:pPr>
        <w:jc w:val="right"/>
      </w:pPr>
      <w:r w:rsidRPr="009F3C48">
        <w:t>Приложение 2</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 xml:space="preserve">к паспорту муниципального </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(ведомственного) проекта</w:t>
      </w:r>
    </w:p>
    <w:p w:rsidR="00EB4EDE" w:rsidRPr="009F3C48" w:rsidRDefault="00EB4EDE" w:rsidP="009F3C48">
      <w:pPr>
        <w:tabs>
          <w:tab w:val="left" w:pos="9072"/>
        </w:tabs>
        <w:ind w:left="9072"/>
        <w:jc w:val="right"/>
        <w:rPr>
          <w:i/>
        </w:rPr>
      </w:pPr>
      <w:r w:rsidRPr="009F3C48">
        <w:rPr>
          <w:i/>
        </w:rPr>
        <w:t>«Патриотическое воспитание граждан Российской Федерации»</w:t>
      </w:r>
    </w:p>
    <w:p w:rsidR="00EB4EDE" w:rsidRPr="009F3C48" w:rsidRDefault="00EB4EDE" w:rsidP="009F3C48">
      <w:pPr>
        <w:tabs>
          <w:tab w:val="left" w:pos="9072"/>
        </w:tabs>
        <w:ind w:left="9072"/>
        <w:jc w:val="right"/>
      </w:pPr>
    </w:p>
    <w:p w:rsidR="00EB4EDE" w:rsidRPr="009F3C48" w:rsidRDefault="00EB4EDE" w:rsidP="009F3C48">
      <w:pPr>
        <w:jc w:val="center"/>
        <w:rPr>
          <w:b/>
        </w:rPr>
      </w:pPr>
      <w:r w:rsidRPr="009F3C48">
        <w:rPr>
          <w:b/>
        </w:rPr>
        <w:t>План реализации регионального  проекта</w:t>
      </w:r>
    </w:p>
    <w:p w:rsidR="00EB4EDE" w:rsidRPr="009F3C48" w:rsidRDefault="00EB4EDE" w:rsidP="009F3C48">
      <w:pPr>
        <w:jc w:val="center"/>
        <w:rPr>
          <w:b/>
          <w:color w:val="FF0000"/>
        </w:rPr>
      </w:pPr>
    </w:p>
    <w:tbl>
      <w:tblPr>
        <w:tblpPr w:leftFromText="180" w:rightFromText="180" w:vertAnchor="text" w:tblpY="1"/>
        <w:tblW w:w="5000" w:type="pct"/>
        <w:tblLayout w:type="fixed"/>
        <w:tblCellMar>
          <w:left w:w="28" w:type="dxa"/>
          <w:right w:w="28" w:type="dxa"/>
        </w:tblCellMar>
        <w:tblLook w:val="04A0"/>
      </w:tblPr>
      <w:tblGrid>
        <w:gridCol w:w="412"/>
        <w:gridCol w:w="2170"/>
        <w:gridCol w:w="827"/>
        <w:gridCol w:w="972"/>
        <w:gridCol w:w="1117"/>
        <w:gridCol w:w="1100"/>
        <w:gridCol w:w="1226"/>
        <w:gridCol w:w="1052"/>
        <w:gridCol w:w="843"/>
        <w:gridCol w:w="843"/>
        <w:gridCol w:w="1113"/>
        <w:gridCol w:w="1812"/>
        <w:gridCol w:w="1139"/>
      </w:tblGrid>
      <w:tr w:rsidR="00EB4EDE" w:rsidRPr="009F3C48" w:rsidTr="00843BD0">
        <w:trPr>
          <w:trHeight w:val="416"/>
          <w:tblHeader/>
        </w:trPr>
        <w:tc>
          <w:tcPr>
            <w:tcW w:w="4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p w:rsidR="00EB4EDE" w:rsidRPr="009F3C48" w:rsidRDefault="00EB4EDE" w:rsidP="009F3C48">
            <w:pPr>
              <w:jc w:val="center"/>
            </w:pPr>
            <w:r w:rsidRPr="009F3C48">
              <w:t>п/п</w:t>
            </w:r>
          </w:p>
        </w:tc>
        <w:tc>
          <w:tcPr>
            <w:tcW w:w="216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p w:rsidR="00EB4EDE" w:rsidRPr="009F3C48" w:rsidRDefault="00EB4EDE" w:rsidP="009F3C48">
            <w:pPr>
              <w:jc w:val="center"/>
            </w:pPr>
            <w:r w:rsidRPr="009F3C48">
              <w:t>контрольной точки</w:t>
            </w:r>
          </w:p>
        </w:tc>
        <w:tc>
          <w:tcPr>
            <w:tcW w:w="179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Срок реализации</w:t>
            </w:r>
          </w:p>
        </w:tc>
        <w:tc>
          <w:tcPr>
            <w:tcW w:w="220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Взаимосвязь</w:t>
            </w:r>
            <w:r w:rsidRPr="009F3C48">
              <w:rPr>
                <w:rStyle w:val="afffffd"/>
              </w:rPr>
              <w:footnoteReference w:id="11"/>
            </w:r>
          </w:p>
        </w:tc>
        <w:tc>
          <w:tcPr>
            <w:tcW w:w="122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Ответствен-ный</w:t>
            </w:r>
          </w:p>
          <w:p w:rsidR="00EB4EDE" w:rsidRPr="009F3C48" w:rsidRDefault="00EB4EDE" w:rsidP="009F3C48">
            <w:pPr>
              <w:jc w:val="center"/>
            </w:pPr>
            <w:r w:rsidRPr="009F3C48">
              <w:t>исполнитель</w:t>
            </w:r>
          </w:p>
        </w:tc>
        <w:tc>
          <w:tcPr>
            <w:tcW w:w="1048"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Адрес объекта</w:t>
            </w:r>
            <w:r w:rsidRPr="009F3C48">
              <w:br/>
              <w:t>(в соответс-твии</w:t>
            </w:r>
            <w:r w:rsidRPr="009F3C48">
              <w:br/>
              <w:t>с ФИАС)</w:t>
            </w:r>
            <w:r w:rsidRPr="009F3C48">
              <w:rPr>
                <w:rStyle w:val="afffffd"/>
              </w:rPr>
              <w:footnoteReference w:id="12"/>
            </w:r>
          </w:p>
        </w:tc>
        <w:tc>
          <w:tcPr>
            <w:tcW w:w="1680"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Мощность объекта</w:t>
            </w:r>
          </w:p>
        </w:tc>
        <w:tc>
          <w:tcPr>
            <w:tcW w:w="11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Объем финансо-вогообеспечения</w:t>
            </w:r>
            <w:r w:rsidRPr="009F3C48">
              <w:br/>
              <w:t>(тыс. руб.)</w:t>
            </w:r>
          </w:p>
        </w:tc>
        <w:tc>
          <w:tcPr>
            <w:tcW w:w="180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Вид документа</w:t>
            </w:r>
          </w:p>
          <w:p w:rsidR="00EB4EDE" w:rsidRPr="009F3C48" w:rsidRDefault="00EB4EDE" w:rsidP="009F3C48">
            <w:pPr>
              <w:jc w:val="center"/>
            </w:pPr>
            <w:r w:rsidRPr="009F3C48">
              <w:t>и характеристика</w:t>
            </w:r>
          </w:p>
          <w:p w:rsidR="00EB4EDE" w:rsidRPr="009F3C48" w:rsidRDefault="00EB4EDE" w:rsidP="009F3C48">
            <w:pPr>
              <w:jc w:val="center"/>
            </w:pPr>
            <w:r w:rsidRPr="009F3C48">
              <w:t>мероприятия (результата)</w:t>
            </w:r>
          </w:p>
        </w:tc>
        <w:tc>
          <w:tcPr>
            <w:tcW w:w="113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w:t>
            </w:r>
          </w:p>
          <w:p w:rsidR="00EB4EDE" w:rsidRPr="009F3C48" w:rsidRDefault="00EB4EDE" w:rsidP="009F3C48">
            <w:pPr>
              <w:jc w:val="center"/>
            </w:pPr>
            <w:r w:rsidRPr="009F3C48">
              <w:t>ционная система (источник данных)</w:t>
            </w:r>
          </w:p>
        </w:tc>
      </w:tr>
      <w:tr w:rsidR="00EB4EDE" w:rsidRPr="009F3C48" w:rsidTr="00843BD0">
        <w:trPr>
          <w:trHeight w:val="547"/>
          <w:tblHeader/>
        </w:trPr>
        <w:tc>
          <w:tcPr>
            <w:tcW w:w="40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2161"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2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начало</w:t>
            </w:r>
          </w:p>
        </w:tc>
        <w:tc>
          <w:tcPr>
            <w:tcW w:w="9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окончание</w:t>
            </w:r>
          </w:p>
        </w:tc>
        <w:tc>
          <w:tcPr>
            <w:tcW w:w="111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предшест-</w:t>
            </w:r>
          </w:p>
          <w:p w:rsidR="00EB4EDE" w:rsidRPr="009F3C48" w:rsidRDefault="00EB4EDE" w:rsidP="009F3C48">
            <w:pPr>
              <w:jc w:val="center"/>
            </w:pPr>
            <w:r w:rsidRPr="009F3C48">
              <w:t>венники</w:t>
            </w:r>
          </w:p>
        </w:tc>
        <w:tc>
          <w:tcPr>
            <w:tcW w:w="10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последо-</w:t>
            </w:r>
          </w:p>
          <w:p w:rsidR="00EB4EDE" w:rsidRPr="009F3C48" w:rsidRDefault="00EB4EDE" w:rsidP="009F3C48">
            <w:pPr>
              <w:jc w:val="center"/>
            </w:pPr>
            <w:r w:rsidRPr="009F3C48">
              <w:t>ватели</w:t>
            </w:r>
          </w:p>
        </w:tc>
        <w:tc>
          <w:tcPr>
            <w:tcW w:w="1221"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8"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4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Единица измере-ния</w:t>
            </w:r>
            <w:r w:rsidRPr="009F3C48">
              <w:br/>
              <w:t>(по ОКЕИ)</w:t>
            </w:r>
          </w:p>
        </w:tc>
        <w:tc>
          <w:tcPr>
            <w:tcW w:w="84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110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80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bl>
    <w:p w:rsidR="00EB4EDE" w:rsidRPr="009F3C48" w:rsidRDefault="00EB4EDE" w:rsidP="009F3C48"/>
    <w:tbl>
      <w:tblPr>
        <w:tblpPr w:leftFromText="180" w:rightFromText="180" w:vertAnchor="text" w:tblpY="1"/>
        <w:tblW w:w="5000" w:type="pct"/>
        <w:tblInd w:w="28" w:type="dxa"/>
        <w:tblLayout w:type="fixed"/>
        <w:tblCellMar>
          <w:left w:w="28" w:type="dxa"/>
          <w:right w:w="28" w:type="dxa"/>
        </w:tblCellMar>
        <w:tblLook w:val="04A0"/>
      </w:tblPr>
      <w:tblGrid>
        <w:gridCol w:w="403"/>
        <w:gridCol w:w="2205"/>
        <w:gridCol w:w="825"/>
        <w:gridCol w:w="952"/>
        <w:gridCol w:w="1104"/>
        <w:gridCol w:w="1085"/>
        <w:gridCol w:w="1211"/>
        <w:gridCol w:w="14"/>
        <w:gridCol w:w="1034"/>
        <w:gridCol w:w="57"/>
        <w:gridCol w:w="784"/>
        <w:gridCol w:w="34"/>
        <w:gridCol w:w="805"/>
        <w:gridCol w:w="22"/>
        <w:gridCol w:w="1079"/>
        <w:gridCol w:w="20"/>
        <w:gridCol w:w="1869"/>
        <w:gridCol w:w="1123"/>
      </w:tblGrid>
      <w:tr w:rsidR="00EB4EDE" w:rsidRPr="009F3C48" w:rsidTr="00843BD0">
        <w:trPr>
          <w:cantSplit/>
          <w:trHeight w:val="282"/>
          <w:tblHeader/>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19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94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11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108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108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815"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824"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186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111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r>
      <w:tr w:rsidR="00EB4EDE" w:rsidRPr="009F3C48" w:rsidTr="00843BD0">
        <w:trPr>
          <w:trHeight w:val="282"/>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169" w:type="dxa"/>
            <w:gridSpan w:val="1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tabs>
                <w:tab w:val="left" w:pos="9072"/>
              </w:tabs>
              <w:jc w:val="center"/>
              <w:rPr>
                <w:i/>
              </w:rPr>
            </w:pPr>
            <w:r w:rsidRPr="009F3C48">
              <w:rPr>
                <w:i/>
              </w:rPr>
              <w:t>Патриотическое воспитание граждан Российской Федерации</w:t>
            </w:r>
          </w:p>
          <w:p w:rsidR="00EB4EDE" w:rsidRPr="009F3C48" w:rsidRDefault="00EB4EDE" w:rsidP="009F3C48">
            <w:pPr>
              <w:rPr>
                <w:bCs/>
                <w:u w:color="000000"/>
              </w:rPr>
            </w:pPr>
          </w:p>
        </w:tc>
      </w:tr>
      <w:tr w:rsidR="00EB4EDE" w:rsidRPr="009F3C48" w:rsidTr="00843BD0">
        <w:trPr>
          <w:trHeight w:val="1138"/>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1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rPr>
                <w:bCs/>
                <w:u w:color="000000"/>
              </w:rPr>
              <w:t>Военно-патриотическое воспитание молодежи</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9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t>МУ «Отдел образования и по делам молодежи администрации Мари-Турекского муниципального   района»</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t>Х</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rPr>
                <w:bCs/>
                <w:u w:color="000000"/>
              </w:rPr>
              <w:t>100,0</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rPr>
                <w:bCs/>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1.1.1.</w:t>
            </w:r>
          </w:p>
        </w:tc>
        <w:tc>
          <w:tcPr>
            <w:tcW w:w="21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«Патриотическое воспитание граждан Российской Федерации»»</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10.04.</w:t>
            </w:r>
          </w:p>
          <w:p w:rsidR="00EB4EDE" w:rsidRPr="009F3C48" w:rsidRDefault="00EB4EDE" w:rsidP="009F3C48">
            <w:pPr>
              <w:jc w:val="center"/>
            </w:pPr>
            <w:r w:rsidRPr="009F3C48">
              <w:t>2024</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t>Х</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rPr>
                <w:bCs/>
                <w:u w:color="000000"/>
              </w:rPr>
              <w:t>Информационная справка о ходе реализации мероприятий  проекта за 1 квартал</w:t>
            </w:r>
          </w:p>
        </w:tc>
        <w:tc>
          <w:tcPr>
            <w:tcW w:w="111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rPr>
                <w:bCs/>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1.1.2.</w:t>
            </w:r>
          </w:p>
        </w:tc>
        <w:tc>
          <w:tcPr>
            <w:tcW w:w="21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«Патриотическое воспитание граждан Российской</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10.07.</w:t>
            </w:r>
          </w:p>
          <w:p w:rsidR="00EB4EDE" w:rsidRPr="009F3C48" w:rsidRDefault="00EB4EDE" w:rsidP="009F3C48">
            <w:pPr>
              <w:jc w:val="center"/>
            </w:pPr>
            <w:r w:rsidRPr="009F3C48">
              <w:t>2024</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rPr>
                <w:bCs/>
                <w:u w:color="000000"/>
              </w:rPr>
              <w:t>Информационная справка о ходе реализации мероприятий  проекта за 2 квартал</w:t>
            </w:r>
          </w:p>
        </w:tc>
        <w:tc>
          <w:tcPr>
            <w:tcW w:w="111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rPr>
                <w:bCs/>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21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проекта«Патриотическое воспитание граждан Российской</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10.10.</w:t>
            </w:r>
          </w:p>
          <w:p w:rsidR="00EB4EDE" w:rsidRPr="009F3C48" w:rsidRDefault="00EB4EDE" w:rsidP="009F3C48">
            <w:pPr>
              <w:jc w:val="center"/>
            </w:pPr>
            <w:r w:rsidRPr="009F3C48">
              <w:t>2024</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rPr>
                <w:bCs/>
                <w:u w:color="000000"/>
              </w:rPr>
              <w:t>Информационная справка о ходе реализации мероприятий  проекта за 3 квартал</w:t>
            </w:r>
          </w:p>
        </w:tc>
        <w:tc>
          <w:tcPr>
            <w:tcW w:w="111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rPr>
                <w:bCs/>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21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«Патриотическое воспитание граждан Российской</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15.01.</w:t>
            </w:r>
          </w:p>
          <w:p w:rsidR="00EB4EDE" w:rsidRPr="009F3C48" w:rsidRDefault="00EB4EDE" w:rsidP="009F3C48">
            <w:pPr>
              <w:jc w:val="center"/>
            </w:pPr>
            <w:r w:rsidRPr="009F3C48">
              <w:t>2025</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rPr>
                <w:bCs/>
                <w:u w:color="000000"/>
              </w:rPr>
              <w:t>Информационная справка о ходе реализации мероприятий  проекта за 2024 год</w:t>
            </w:r>
          </w:p>
        </w:tc>
        <w:tc>
          <w:tcPr>
            <w:tcW w:w="111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u w:color="000000"/>
              </w:rPr>
            </w:pPr>
            <w:r w:rsidRPr="009F3C48">
              <w:rPr>
                <w:bCs/>
                <w:u w:color="000000"/>
              </w:rPr>
              <w:t>-</w:t>
            </w:r>
          </w:p>
        </w:tc>
      </w:tr>
    </w:tbl>
    <w:p w:rsidR="00EB4EDE" w:rsidRPr="009F3C48" w:rsidRDefault="00EB4EDE" w:rsidP="009F3C48">
      <w:pPr>
        <w:pStyle w:val="ConsPlusNormal"/>
        <w:ind w:left="9498" w:firstLine="709"/>
        <w:jc w:val="center"/>
        <w:outlineLvl w:val="0"/>
        <w:rPr>
          <w:rFonts w:ascii="Times New Roman" w:hAnsi="Times New Roman" w:cs="Times New Roman"/>
        </w:rPr>
      </w:pPr>
    </w:p>
    <w:p w:rsidR="00EB4EDE" w:rsidRPr="009F3C48" w:rsidRDefault="00EB4EDE" w:rsidP="009F3C48">
      <w:pPr>
        <w:pStyle w:val="ConsPlusNormal"/>
        <w:ind w:left="9498" w:firstLine="709"/>
        <w:jc w:val="center"/>
        <w:outlineLvl w:val="0"/>
        <w:rPr>
          <w:rFonts w:ascii="Times New Roman" w:hAnsi="Times New Roman" w:cs="Times New Roman"/>
        </w:rPr>
      </w:pPr>
    </w:p>
    <w:p w:rsidR="00EB4EDE" w:rsidRPr="009F3C48" w:rsidRDefault="00EB4EDE" w:rsidP="009F3C48">
      <w:pPr>
        <w:pStyle w:val="ConsPlusNormal"/>
        <w:jc w:val="center"/>
        <w:outlineLvl w:val="0"/>
        <w:rPr>
          <w:rFonts w:ascii="Times New Roman" w:hAnsi="Times New Roman" w:cs="Times New Roman"/>
        </w:rPr>
      </w:pPr>
      <w:r w:rsidRPr="009F3C48">
        <w:rPr>
          <w:rFonts w:ascii="Times New Roman" w:hAnsi="Times New Roman" w:cs="Times New Roman"/>
        </w:rPr>
        <w:t>____________</w:t>
      </w:r>
    </w:p>
    <w:p w:rsidR="00EB4EDE" w:rsidRPr="009F3C48" w:rsidRDefault="00EB4EDE" w:rsidP="009F3C48">
      <w:pPr>
        <w:pStyle w:val="ConsPlusNonformat"/>
        <w:rPr>
          <w:rFonts w:ascii="Times New Roman" w:hAnsi="Times New Roman" w:cs="Times New Roman"/>
        </w:rPr>
        <w:sectPr w:rsidR="00EB4EDE" w:rsidRPr="009F3C48" w:rsidSect="00A51D60">
          <w:headerReference w:type="default" r:id="rId23"/>
          <w:headerReference w:type="first" r:id="rId24"/>
          <w:pgSz w:w="16838" w:h="11906" w:orient="landscape"/>
          <w:pgMar w:top="1985" w:right="1134" w:bottom="1134" w:left="1134" w:header="1134" w:footer="0" w:gutter="0"/>
          <w:pgNumType w:start="1"/>
          <w:cols w:space="720"/>
          <w:formProt w:val="0"/>
          <w:titlePg/>
          <w:docGrid w:linePitch="360" w:charSpace="12288"/>
        </w:sectPr>
      </w:pPr>
    </w:p>
    <w:tbl>
      <w:tblPr>
        <w:tblW w:w="0" w:type="auto"/>
        <w:tblLook w:val="04A0"/>
      </w:tblPr>
      <w:tblGrid>
        <w:gridCol w:w="4928"/>
        <w:gridCol w:w="4929"/>
        <w:gridCol w:w="4929"/>
      </w:tblGrid>
      <w:tr w:rsidR="00EB4EDE" w:rsidRPr="009F3C48" w:rsidTr="00843BD0">
        <w:tc>
          <w:tcPr>
            <w:tcW w:w="4928"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УТВЕРЖДЕН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постановлением администрации</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Мари-Турекского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муниципального района</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rPr>
              <w:t>от 30 октября 2023 года №720</w:t>
            </w:r>
          </w:p>
        </w:tc>
      </w:tr>
    </w:tbl>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b/>
        </w:rPr>
        <w:t>ПАСПОРТ</w:t>
      </w:r>
    </w:p>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муниципального проекта «Создание условий для обучения, отдыха и оздоровления детей и молодежи»»</w:t>
      </w:r>
    </w:p>
    <w:p w:rsidR="00EB4EDE" w:rsidRPr="009F3C48" w:rsidRDefault="00EB4EDE" w:rsidP="009F3C48"/>
    <w:p w:rsidR="00EB4EDE" w:rsidRPr="009F3C48" w:rsidRDefault="00EB4EDE" w:rsidP="009F3C48">
      <w:pPr>
        <w:jc w:val="center"/>
        <w:rPr>
          <w:b/>
        </w:rPr>
      </w:pPr>
      <w:r w:rsidRPr="009F3C48">
        <w:rPr>
          <w:b/>
        </w:rPr>
        <w:t>1. Основные положения</w:t>
      </w:r>
    </w:p>
    <w:p w:rsidR="00EB4EDE" w:rsidRPr="009F3C48" w:rsidRDefault="00EB4EDE" w:rsidP="009F3C48">
      <w:pPr>
        <w:jc w:val="center"/>
      </w:pPr>
    </w:p>
    <w:tbl>
      <w:tblPr>
        <w:tblW w:w="4950" w:type="pct"/>
        <w:tblLayout w:type="fixed"/>
        <w:tblLook w:val="0000"/>
      </w:tblPr>
      <w:tblGrid>
        <w:gridCol w:w="5010"/>
        <w:gridCol w:w="642"/>
        <w:gridCol w:w="3887"/>
        <w:gridCol w:w="1827"/>
        <w:gridCol w:w="1553"/>
        <w:gridCol w:w="1719"/>
      </w:tblGrid>
      <w:tr w:rsidR="00EB4EDE" w:rsidRPr="009F3C48" w:rsidTr="00843BD0">
        <w:trPr>
          <w:cantSplit/>
          <w:trHeight w:val="188"/>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Краткое наименование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rPr>
              <w:t>«</w:t>
            </w:r>
            <w:r w:rsidRPr="009F3C48">
              <w:rPr>
                <w:rFonts w:ascii="Times New Roman" w:hAnsi="Times New Roman" w:cs="Times New Roman"/>
                <w:b/>
              </w:rPr>
              <w:t>Создание условий для обучения, отдыха и оздоровления детей и молодежи»»</w:t>
            </w:r>
          </w:p>
          <w:p w:rsidR="00EB4EDE" w:rsidRPr="009F3C48" w:rsidRDefault="00EB4EDE" w:rsidP="009F3C48">
            <w:pPr>
              <w:jc w:val="center"/>
            </w:pPr>
          </w:p>
        </w:tc>
        <w:tc>
          <w:tcPr>
            <w:tcW w:w="18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2024 - 2030</w:t>
            </w:r>
          </w:p>
        </w:tc>
        <w:tc>
          <w:tcPr>
            <w:tcW w:w="15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01.01.2024</w:t>
            </w:r>
          </w:p>
        </w:tc>
        <w:tc>
          <w:tcPr>
            <w:tcW w:w="169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31.12.2030</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Куратор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Пехпатрова Г.Н</w:t>
            </w:r>
          </w:p>
        </w:tc>
        <w:tc>
          <w:tcPr>
            <w:tcW w:w="5024" w:type="dxa"/>
            <w:gridSpan w:val="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Заместитель главы администрации Мари-Турекского муниципального района</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Администратор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Курбатова О.А.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Руководитель МУ «Отдел образования и по делам молодежи администрации Мари-Турекского муниципального   района»</w:t>
            </w:r>
          </w:p>
        </w:tc>
      </w:tr>
      <w:tr w:rsidR="00EB4EDE" w:rsidRPr="009F3C48" w:rsidTr="00843BD0">
        <w:trPr>
          <w:cantSplit/>
          <w:trHeight w:val="198"/>
        </w:trPr>
        <w:tc>
          <w:tcPr>
            <w:tcW w:w="493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Связь с государственными программами (комплексными программами) Российской Федерации и с государственными программами (комплексными программами) Республики Марий Эл (далее - государственные программы)</w:t>
            </w:r>
          </w:p>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cantSplit/>
          <w:trHeight w:val="816"/>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(комплексная программа) Российской Федерации</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Российской Федерации «Развитие образования»</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.2.</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Республики Марий Эл</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Республики Марий Эл «Развитие образования» на 2013-2030 годы</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1.3</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Муниципальная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Муниципальная  программа Мари-Турекского района «Развитие образования и реализация молодежной политики в Мари-Турекском муниципальном районе на 2024 – 2030 годы»</w:t>
            </w:r>
          </w:p>
        </w:tc>
      </w:tr>
    </w:tbl>
    <w:p w:rsidR="00EB4EDE" w:rsidRPr="009F3C48" w:rsidRDefault="00EB4EDE" w:rsidP="009F3C48">
      <w:pPr>
        <w:rPr>
          <w:b/>
        </w:rPr>
      </w:pPr>
      <w:r w:rsidRPr="009F3C48">
        <w:br w:type="page"/>
      </w:r>
    </w:p>
    <w:p w:rsidR="00EB4EDE" w:rsidRPr="009F3C48" w:rsidRDefault="00EB4EDE" w:rsidP="009F3C48">
      <w:pPr>
        <w:jc w:val="center"/>
        <w:rPr>
          <w:b/>
        </w:rPr>
      </w:pPr>
      <w:r w:rsidRPr="009F3C48">
        <w:rPr>
          <w:b/>
        </w:rPr>
        <w:lastRenderedPageBreak/>
        <w:t>2. Показатели регионального проекта</w:t>
      </w:r>
    </w:p>
    <w:p w:rsidR="00EB4EDE" w:rsidRPr="009F3C48" w:rsidRDefault="00EB4EDE" w:rsidP="009F3C48">
      <w:pPr>
        <w:jc w:val="center"/>
        <w:rPr>
          <w:lang w:val="en-US"/>
        </w:rPr>
      </w:pPr>
    </w:p>
    <w:tbl>
      <w:tblPr>
        <w:tblW w:w="14879" w:type="dxa"/>
        <w:tblLayout w:type="fixed"/>
        <w:tblCellMar>
          <w:left w:w="28" w:type="dxa"/>
          <w:right w:w="28" w:type="dxa"/>
        </w:tblCellMar>
        <w:tblLook w:val="0000"/>
      </w:tblPr>
      <w:tblGrid>
        <w:gridCol w:w="476"/>
        <w:gridCol w:w="1962"/>
        <w:gridCol w:w="991"/>
        <w:gridCol w:w="1101"/>
        <w:gridCol w:w="851"/>
        <w:gridCol w:w="600"/>
        <w:gridCol w:w="710"/>
        <w:gridCol w:w="708"/>
        <w:gridCol w:w="710"/>
        <w:gridCol w:w="708"/>
        <w:gridCol w:w="708"/>
        <w:gridCol w:w="710"/>
        <w:gridCol w:w="708"/>
        <w:gridCol w:w="1134"/>
        <w:gridCol w:w="851"/>
        <w:gridCol w:w="991"/>
        <w:gridCol w:w="960"/>
      </w:tblGrid>
      <w:tr w:rsidR="00EB4EDE" w:rsidRPr="009F3C48" w:rsidTr="00843BD0">
        <w:trPr>
          <w:trHeight w:val="491"/>
          <w:tblHeader/>
        </w:trPr>
        <w:tc>
          <w:tcPr>
            <w:tcW w:w="47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196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Показателирегионального(ведомственного) проекта</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145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4962" w:type="dxa"/>
            <w:gridSpan w:val="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Признак возраста-</w:t>
            </w:r>
            <w:r w:rsidRPr="009F3C48">
              <w:br/>
              <w:t>ния/</w:t>
            </w:r>
          </w:p>
          <w:p w:rsidR="00EB4EDE" w:rsidRPr="009F3C48" w:rsidRDefault="00EB4EDE" w:rsidP="009F3C48">
            <w:pPr>
              <w:jc w:val="center"/>
              <w:rPr>
                <w:vertAlign w:val="superscript"/>
              </w:rPr>
            </w:pPr>
            <w:r w:rsidRPr="009F3C48">
              <w:t>убывания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Нарас-</w:t>
            </w:r>
            <w:r w:rsidRPr="009F3C48">
              <w:br/>
              <w:t>таю-</w:t>
            </w:r>
            <w:r w:rsidRPr="009F3C48">
              <w:br/>
              <w:t>щий</w:t>
            </w:r>
            <w:r w:rsidRPr="009F3C48">
              <w:br/>
              <w:t>итог</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Декомпо-</w:t>
            </w:r>
            <w:r w:rsidRPr="009F3C48">
              <w:br/>
              <w:t>зиция на МО</w:t>
            </w:r>
          </w:p>
        </w:tc>
        <w:tc>
          <w:tcPr>
            <w:tcW w:w="96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Информа-ционная система (источник данных)</w:t>
            </w:r>
          </w:p>
        </w:tc>
      </w:tr>
      <w:tr w:rsidR="00EB4EDE" w:rsidRPr="009F3C48" w:rsidTr="00843BD0">
        <w:trPr>
          <w:trHeight w:val="507"/>
        </w:trPr>
        <w:tc>
          <w:tcPr>
            <w:tcW w:w="476"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962"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0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значе-ние</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год</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2024</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2026</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134"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60"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133"/>
        </w:trPr>
        <w:tc>
          <w:tcPr>
            <w:tcW w:w="47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96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11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6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15</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16</w:t>
            </w:r>
          </w:p>
        </w:tc>
        <w:tc>
          <w:tcPr>
            <w:tcW w:w="96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17</w:t>
            </w:r>
          </w:p>
        </w:tc>
      </w:tr>
      <w:tr w:rsidR="00EB4EDE" w:rsidRPr="009F3C48" w:rsidTr="00843BD0">
        <w:trPr>
          <w:trHeight w:val="501"/>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403" w:type="dxa"/>
            <w:gridSpan w:val="16"/>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
              </w:rPr>
            </w:pPr>
            <w:r w:rsidRPr="009F3C48">
              <w:rPr>
                <w:b/>
              </w:rPr>
              <w:t>Обеспечение отдыха  и оздоровление детей путем создания условий для получения компенсаций на приобретение путевок в организации</w:t>
            </w:r>
          </w:p>
          <w:p w:rsidR="00EB4EDE" w:rsidRPr="009F3C48" w:rsidRDefault="00EB4EDE" w:rsidP="009F3C48">
            <w:pPr>
              <w:jc w:val="center"/>
              <w:rPr>
                <w:b/>
              </w:rPr>
            </w:pPr>
            <w:r w:rsidRPr="009F3C48">
              <w:rPr>
                <w:b/>
              </w:rPr>
              <w:t>отдыха детей и их оздоровление</w:t>
            </w:r>
          </w:p>
        </w:tc>
      </w:tr>
      <w:tr w:rsidR="00EB4EDE" w:rsidRPr="009F3C48" w:rsidTr="00843BD0">
        <w:trPr>
          <w:trHeight w:val="819"/>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детей в возрасте от 5 до 18 лет, охваченных дополнительным образованием</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 РФ, ФП, НП, ГП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89,0</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bl>
    <w:p w:rsidR="00EB4EDE" w:rsidRPr="009F3C48" w:rsidRDefault="00EB4EDE" w:rsidP="009F3C48">
      <w:pPr>
        <w:jc w:val="center"/>
      </w:pPr>
    </w:p>
    <w:p w:rsidR="00EB4EDE" w:rsidRPr="009F3C48" w:rsidRDefault="00EB4EDE" w:rsidP="009F3C48">
      <w:pPr>
        <w:jc w:val="center"/>
        <w:rPr>
          <w:b/>
        </w:rPr>
      </w:pPr>
      <w:r w:rsidRPr="009F3C48">
        <w:rPr>
          <w:b/>
        </w:rPr>
        <w:t>3. План достижения показателей регионального проекта в 2024 году</w:t>
      </w:r>
    </w:p>
    <w:p w:rsidR="00EB4EDE" w:rsidRPr="009F3C48" w:rsidRDefault="00EB4EDE" w:rsidP="009F3C48">
      <w:pPr>
        <w:jc w:val="center"/>
      </w:pPr>
    </w:p>
    <w:tbl>
      <w:tblPr>
        <w:tblW w:w="5000" w:type="pct"/>
        <w:tblLayout w:type="fixed"/>
        <w:tblCellMar>
          <w:left w:w="6" w:type="dxa"/>
          <w:right w:w="6" w:type="dxa"/>
        </w:tblCellMar>
        <w:tblLook w:val="0000"/>
      </w:tblPr>
      <w:tblGrid>
        <w:gridCol w:w="337"/>
        <w:gridCol w:w="3898"/>
        <w:gridCol w:w="867"/>
        <w:gridCol w:w="1100"/>
        <w:gridCol w:w="696"/>
        <w:gridCol w:w="823"/>
        <w:gridCol w:w="444"/>
        <w:gridCol w:w="658"/>
        <w:gridCol w:w="446"/>
        <w:gridCol w:w="654"/>
        <w:gridCol w:w="648"/>
        <w:gridCol w:w="693"/>
        <w:gridCol w:w="836"/>
        <w:gridCol w:w="831"/>
        <w:gridCol w:w="692"/>
        <w:gridCol w:w="959"/>
      </w:tblGrid>
      <w:tr w:rsidR="00EB4EDE" w:rsidRPr="009F3C48" w:rsidTr="00843BD0">
        <w:trPr>
          <w:trHeight w:val="349"/>
          <w:tblHeader/>
        </w:trPr>
        <w:tc>
          <w:tcPr>
            <w:tcW w:w="33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3894"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 региональногопроекта</w:t>
            </w:r>
          </w:p>
        </w:tc>
        <w:tc>
          <w:tcPr>
            <w:tcW w:w="86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09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7412" w:type="dxa"/>
            <w:gridSpan w:val="11"/>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Плановые значения по месяцам</w:t>
            </w:r>
          </w:p>
        </w:tc>
        <w:tc>
          <w:tcPr>
            <w:tcW w:w="958"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 конец 2024 года</w:t>
            </w:r>
          </w:p>
        </w:tc>
      </w:tr>
      <w:tr w:rsidR="00EB4EDE" w:rsidRPr="009F3C48" w:rsidTr="00843BD0">
        <w:trPr>
          <w:trHeight w:val="70"/>
          <w:tblHeader/>
        </w:trPr>
        <w:tc>
          <w:tcPr>
            <w:tcW w:w="337"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3894"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6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9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январь</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февраль</w:t>
            </w:r>
          </w:p>
        </w:tc>
        <w:tc>
          <w:tcPr>
            <w:tcW w:w="44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5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апрель</w:t>
            </w:r>
          </w:p>
        </w:tc>
        <w:tc>
          <w:tcPr>
            <w:tcW w:w="44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5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64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август</w:t>
            </w:r>
          </w:p>
        </w:tc>
        <w:tc>
          <w:tcPr>
            <w:tcW w:w="83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сентябрь</w:t>
            </w:r>
          </w:p>
        </w:tc>
        <w:tc>
          <w:tcPr>
            <w:tcW w:w="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октябрь</w:t>
            </w:r>
          </w:p>
        </w:tc>
        <w:tc>
          <w:tcPr>
            <w:tcW w:w="6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ноябрь</w:t>
            </w:r>
          </w:p>
        </w:tc>
        <w:tc>
          <w:tcPr>
            <w:tcW w:w="958"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trHeight w:val="386"/>
        </w:trPr>
        <w:tc>
          <w:tcPr>
            <w:tcW w:w="3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4229" w:type="dxa"/>
            <w:gridSpan w:val="15"/>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
              </w:rPr>
            </w:pPr>
            <w:r w:rsidRPr="009F3C48">
              <w:rPr>
                <w:b/>
              </w:rPr>
              <w:t>Обеспечение отдыха  и оздоровление детей путем создания условий для получения компенсаций на приобретение путевок в организации</w:t>
            </w:r>
          </w:p>
          <w:p w:rsidR="00EB4EDE" w:rsidRPr="009F3C48" w:rsidRDefault="00EB4EDE" w:rsidP="009F3C48">
            <w:pPr>
              <w:jc w:val="center"/>
              <w:rPr>
                <w:b/>
              </w:rPr>
            </w:pPr>
            <w:r w:rsidRPr="009F3C48">
              <w:rPr>
                <w:b/>
              </w:rPr>
              <w:t>отдыха детей и их оздоровление</w:t>
            </w:r>
          </w:p>
        </w:tc>
      </w:tr>
      <w:tr w:rsidR="00EB4EDE" w:rsidRPr="009F3C48" w:rsidTr="00843BD0">
        <w:trPr>
          <w:trHeight w:val="386"/>
        </w:trPr>
        <w:tc>
          <w:tcPr>
            <w:tcW w:w="3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9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i/>
                <w:color w:val="000000"/>
                <w:u w:color="000000"/>
              </w:rPr>
            </w:pPr>
            <w:r w:rsidRPr="009F3C48">
              <w:t>Доля детей в возрасте от 5 до 18 лет, охваченных дополнительным образованием</w:t>
            </w:r>
          </w:p>
        </w:tc>
        <w:tc>
          <w:tcPr>
            <w:tcW w:w="86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t>ГП РФ, ФП, НП, ГП</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50,2</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50,9</w:t>
            </w:r>
          </w:p>
        </w:tc>
        <w:tc>
          <w:tcPr>
            <w:tcW w:w="44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52,03</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54</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55,69</w:t>
            </w:r>
          </w:p>
        </w:tc>
        <w:tc>
          <w:tcPr>
            <w:tcW w:w="65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57,49</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61,98</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64,8</w:t>
            </w:r>
          </w:p>
        </w:tc>
        <w:tc>
          <w:tcPr>
            <w:tcW w:w="8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69,88</w:t>
            </w:r>
          </w:p>
        </w:tc>
        <w:tc>
          <w:tcPr>
            <w:tcW w:w="83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71,28</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72,5</w:t>
            </w:r>
          </w:p>
        </w:tc>
        <w:tc>
          <w:tcPr>
            <w:tcW w:w="95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73,95</w:t>
            </w:r>
          </w:p>
        </w:tc>
      </w:tr>
    </w:tbl>
    <w:p w:rsidR="00EB4EDE" w:rsidRPr="009F3C48" w:rsidRDefault="00EB4EDE" w:rsidP="009F3C48">
      <w:pPr>
        <w:jc w:val="center"/>
        <w:rPr>
          <w:b/>
        </w:rPr>
      </w:pPr>
    </w:p>
    <w:p w:rsidR="00EB4EDE" w:rsidRPr="009F3C48" w:rsidRDefault="00EB4EDE" w:rsidP="009F3C48">
      <w:pPr>
        <w:jc w:val="center"/>
        <w:rPr>
          <w:b/>
        </w:rPr>
      </w:pPr>
      <w:r w:rsidRPr="009F3C48">
        <w:br w:type="page"/>
      </w:r>
    </w:p>
    <w:p w:rsidR="00EB4EDE" w:rsidRPr="009F3C48" w:rsidRDefault="00EB4EDE" w:rsidP="009F3C48">
      <w:pPr>
        <w:jc w:val="center"/>
        <w:rPr>
          <w:b/>
        </w:rPr>
      </w:pPr>
      <w:r w:rsidRPr="009F3C48">
        <w:rPr>
          <w:b/>
        </w:rPr>
        <w:lastRenderedPageBreak/>
        <w:t>4. Мероприятия (результаты) регионального (ведомственного) проекта</w:t>
      </w:r>
    </w:p>
    <w:p w:rsidR="00EB4EDE" w:rsidRPr="009F3C48" w:rsidRDefault="00EB4EDE" w:rsidP="009F3C48">
      <w:pPr>
        <w:jc w:val="center"/>
      </w:pPr>
    </w:p>
    <w:tbl>
      <w:tblPr>
        <w:tblW w:w="5000" w:type="pct"/>
        <w:tblLayout w:type="fixed"/>
        <w:tblCellMar>
          <w:left w:w="28" w:type="dxa"/>
          <w:right w:w="28" w:type="dxa"/>
        </w:tblCellMar>
        <w:tblLook w:val="04A0"/>
      </w:tblPr>
      <w:tblGrid>
        <w:gridCol w:w="328"/>
        <w:gridCol w:w="2200"/>
        <w:gridCol w:w="1613"/>
        <w:gridCol w:w="951"/>
        <w:gridCol w:w="895"/>
        <w:gridCol w:w="810"/>
        <w:gridCol w:w="752"/>
        <w:gridCol w:w="645"/>
        <w:gridCol w:w="566"/>
        <w:gridCol w:w="566"/>
        <w:gridCol w:w="1622"/>
        <w:gridCol w:w="1274"/>
        <w:gridCol w:w="1129"/>
        <w:gridCol w:w="1275"/>
      </w:tblGrid>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структурных элементов государствен-</w:t>
            </w:r>
          </w:p>
          <w:p w:rsidR="00EB4EDE" w:rsidRPr="009F3C48" w:rsidRDefault="00EB4EDE" w:rsidP="009F3C48">
            <w:pPr>
              <w:jc w:val="center"/>
            </w:pPr>
            <w:r w:rsidRPr="009F3C48">
              <w:t>ных программ вместе с наименованием государствен-</w:t>
            </w:r>
          </w:p>
          <w:p w:rsidR="00EB4EDE" w:rsidRPr="009F3C48" w:rsidRDefault="00EB4EDE" w:rsidP="009F3C48">
            <w:pPr>
              <w:jc w:val="center"/>
            </w:pPr>
            <w:r w:rsidRPr="009F3C48">
              <w:t>ной программы</w:t>
            </w: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w:t>
            </w:r>
          </w:p>
          <w:p w:rsidR="00EB4EDE" w:rsidRPr="009F3C48" w:rsidRDefault="00EB4EDE" w:rsidP="009F3C48">
            <w:pPr>
              <w:jc w:val="center"/>
            </w:pPr>
            <w:r w:rsidRPr="009F3C48">
              <w:t>ния</w:t>
            </w:r>
            <w:r w:rsidRPr="009F3C48">
              <w:br/>
              <w:t>(по ОКЕИ)</w:t>
            </w:r>
          </w:p>
        </w:tc>
        <w:tc>
          <w:tcPr>
            <w:tcW w:w="169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2519" w:type="dxa"/>
            <w:gridSpan w:val="4"/>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Характеристика мероприятия (результата)</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Тип мероприятия (результата)</w:t>
            </w: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Декомпозиция на МО</w:t>
            </w: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Связь </w:t>
            </w:r>
            <w:r w:rsidRPr="009F3C48">
              <w:br/>
              <w:t>с показателями (регионального)ведомственного проекта</w:t>
            </w:r>
          </w:p>
        </w:tc>
      </w:tr>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80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год</w:t>
            </w:r>
          </w:p>
        </w:tc>
        <w:tc>
          <w:tcPr>
            <w:tcW w:w="74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6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2027</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tbl>
      <w:tblPr>
        <w:tblW w:w="14629" w:type="dxa"/>
        <w:tblLayout w:type="fixed"/>
        <w:tblCellMar>
          <w:left w:w="28" w:type="dxa"/>
          <w:right w:w="28" w:type="dxa"/>
        </w:tblCellMar>
        <w:tblLook w:val="04A0"/>
      </w:tblPr>
      <w:tblGrid>
        <w:gridCol w:w="416"/>
        <w:gridCol w:w="2061"/>
        <w:gridCol w:w="1662"/>
        <w:gridCol w:w="992"/>
        <w:gridCol w:w="851"/>
        <w:gridCol w:w="850"/>
        <w:gridCol w:w="711"/>
        <w:gridCol w:w="647"/>
        <w:gridCol w:w="573"/>
        <w:gridCol w:w="568"/>
        <w:gridCol w:w="1612"/>
        <w:gridCol w:w="1277"/>
        <w:gridCol w:w="1134"/>
        <w:gridCol w:w="1275"/>
      </w:tblGrid>
      <w:tr w:rsidR="00EB4EDE" w:rsidRPr="009F3C48" w:rsidTr="00843BD0">
        <w:trPr>
          <w:trHeight w:val="184"/>
          <w:tblHeader/>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2</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3</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4</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5</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6</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7</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8</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9</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10</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11</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12</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13</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14</w:t>
            </w:r>
          </w:p>
        </w:tc>
      </w:tr>
      <w:tr w:rsidR="00EB4EDE" w:rsidRPr="009F3C48" w:rsidTr="00843BD0">
        <w:trPr>
          <w:trHeight w:val="211"/>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213" w:type="dxa"/>
            <w:gridSpan w:val="1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
              </w:rPr>
            </w:pPr>
          </w:p>
          <w:p w:rsidR="00EB4EDE" w:rsidRPr="009F3C48" w:rsidRDefault="00EB4EDE" w:rsidP="009F3C48">
            <w:pPr>
              <w:contextualSpacing/>
              <w:jc w:val="center"/>
              <w:rPr>
                <w:b/>
              </w:rPr>
            </w:pPr>
            <w:r w:rsidRPr="009F3C48">
              <w:rPr>
                <w:b/>
              </w:rPr>
              <w:t>Обеспечение отдыха  и оздоровление детей путем создания условий для получения компенсаций на приобретение путевок</w:t>
            </w:r>
          </w:p>
          <w:p w:rsidR="00EB4EDE" w:rsidRPr="009F3C48" w:rsidRDefault="00EB4EDE" w:rsidP="009F3C48">
            <w:pPr>
              <w:contextualSpacing/>
              <w:jc w:val="center"/>
              <w:rPr>
                <w:b/>
                <w:bCs/>
                <w:color w:val="000000"/>
                <w:u w:color="000000"/>
              </w:rPr>
            </w:pPr>
            <w:r w:rsidRPr="009F3C48">
              <w:rPr>
                <w:b/>
              </w:rPr>
              <w:t>в организации отдыха детей и их оздоровление</w:t>
            </w:r>
          </w:p>
        </w:tc>
      </w:tr>
      <w:tr w:rsidR="00EB4EDE" w:rsidRPr="009F3C48" w:rsidTr="00843BD0">
        <w:trPr>
          <w:trHeight w:val="1453"/>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t xml:space="preserve">Осуществление переданных отдельных государственных полномочий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оздоровления, осуществлению мероприятий по обеспечению безопасности жизни и здоровья детей, обучающихся в </w:t>
            </w:r>
            <w:r w:rsidRPr="009F3C48">
              <w:lastRenderedPageBreak/>
              <w:t>муниципальных общеобразовательных организациях, в период их пребываниях в организациях отдыха детей и их оздоровления</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Х</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color w:val="FF0000"/>
              </w:rPr>
            </w:pP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color w:val="FF0000"/>
              </w:rPr>
            </w:pP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color w:val="FF0000"/>
              </w:rPr>
            </w:pP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color w:val="FF0000"/>
              </w:rPr>
            </w:pP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color w:val="FF0000"/>
              </w:rPr>
            </w:pP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color w:val="FF0000"/>
              </w:rPr>
            </w:pP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Обеспечение отдыха  и оздоровление детей путем создания условий для получения компенсаций на приобретение путевок в организации отдыха детей и их оздоровление</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Оказание услуг (выполнение работ)</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нет</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t>Доля детей в возрасте от 5 до 18 лет, охваченных дополнительным образованием</w:t>
            </w:r>
          </w:p>
        </w:tc>
      </w:tr>
    </w:tbl>
    <w:p w:rsidR="00EB4EDE" w:rsidRPr="009F3C48" w:rsidRDefault="00EB4EDE" w:rsidP="009F3C48">
      <w:pPr>
        <w:rPr>
          <w:b/>
        </w:rPr>
      </w:pPr>
    </w:p>
    <w:p w:rsidR="00EB4EDE" w:rsidRPr="009F3C48" w:rsidRDefault="00EB4EDE" w:rsidP="009F3C48">
      <w:pPr>
        <w:jc w:val="center"/>
        <w:rPr>
          <w:b/>
        </w:rPr>
      </w:pPr>
      <w:r w:rsidRPr="009F3C48">
        <w:rPr>
          <w:b/>
        </w:rPr>
        <w:t>5. Финансовое обеспечение реализации регионального(ведомственного) проекта</w:t>
      </w:r>
    </w:p>
    <w:p w:rsidR="00EB4EDE" w:rsidRPr="009F3C48" w:rsidRDefault="00EB4EDE" w:rsidP="009F3C48">
      <w:pPr>
        <w:jc w:val="center"/>
        <w:rPr>
          <w:i/>
          <w:color w:val="000000"/>
          <w:u w:color="000000"/>
        </w:rPr>
      </w:pPr>
    </w:p>
    <w:tbl>
      <w:tblPr>
        <w:tblW w:w="5000" w:type="pct"/>
        <w:tblLayout w:type="fixed"/>
        <w:tblCellMar>
          <w:left w:w="28" w:type="dxa"/>
          <w:right w:w="28" w:type="dxa"/>
        </w:tblCellMar>
        <w:tblLook w:val="04A0"/>
      </w:tblPr>
      <w:tblGrid>
        <w:gridCol w:w="849"/>
        <w:gridCol w:w="7121"/>
        <w:gridCol w:w="1133"/>
        <w:gridCol w:w="709"/>
        <w:gridCol w:w="850"/>
        <w:gridCol w:w="851"/>
        <w:gridCol w:w="709"/>
        <w:gridCol w:w="711"/>
        <w:gridCol w:w="622"/>
        <w:gridCol w:w="1071"/>
      </w:tblGrid>
      <w:tr w:rsidR="00EB4EDE" w:rsidRPr="009F3C48" w:rsidTr="00843BD0">
        <w:trPr>
          <w:cantSplit/>
          <w:trHeight w:val="472"/>
          <w:tblHeader/>
        </w:trPr>
        <w:tc>
          <w:tcPr>
            <w:tcW w:w="84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 </w:t>
            </w:r>
            <w:r w:rsidRPr="009F3C48">
              <w:br/>
              <w:t>п/п</w:t>
            </w:r>
          </w:p>
        </w:tc>
        <w:tc>
          <w:tcPr>
            <w:tcW w:w="709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 и источники финансирования</w:t>
            </w:r>
          </w:p>
        </w:tc>
        <w:tc>
          <w:tcPr>
            <w:tcW w:w="5564" w:type="dxa"/>
            <w:gridSpan w:val="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Объем финансового обеспечения по годам реализации (тыс. рублей)</w:t>
            </w:r>
          </w:p>
        </w:tc>
        <w:tc>
          <w:tcPr>
            <w:tcW w:w="1067"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Всего</w:t>
            </w:r>
            <w:r w:rsidRPr="009F3C48">
              <w:br/>
              <w:t>(тыс. рублей)</w:t>
            </w:r>
          </w:p>
        </w:tc>
      </w:tr>
      <w:tr w:rsidR="00EB4EDE" w:rsidRPr="009F3C48" w:rsidTr="00843BD0">
        <w:trPr>
          <w:cantSplit/>
          <w:trHeight w:val="246"/>
          <w:tblHeader/>
        </w:trPr>
        <w:tc>
          <w:tcPr>
            <w:tcW w:w="84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7092"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2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70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84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62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067"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70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Региональный проект  «Создание условий для обучения, отдыха и оздоровления детей и молодежи»</w:t>
            </w:r>
          </w:p>
          <w:p w:rsidR="00EB4EDE" w:rsidRPr="009F3C48" w:rsidRDefault="00EB4EDE" w:rsidP="009F3C48"/>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70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Осуществление переданных отдельных государственных полномочий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оздоровления, осуществлению мероприятий по обеспечению безопасности жизни и здоровья детей, обучающихся в муниципальных общеобразовательных организациях, в период их пребываниях в организациях отдыха детей и их оздоровления, всего</w:t>
            </w:r>
          </w:p>
          <w:p w:rsidR="00EB4EDE" w:rsidRPr="009F3C48" w:rsidRDefault="00EB4EDE" w:rsidP="009F3C48">
            <w:pPr>
              <w:jc w:val="both"/>
              <w:rPr>
                <w:bCs/>
                <w:u w:color="000000"/>
              </w:rPr>
            </w:pP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r w:rsidRPr="009F3C48">
              <w:rPr>
                <w:lang w:val="en-US"/>
              </w:rPr>
              <w:t>1</w:t>
            </w:r>
            <w:r w:rsidRPr="009F3C48">
              <w:t>.</w:t>
            </w:r>
          </w:p>
        </w:tc>
        <w:tc>
          <w:tcPr>
            <w:tcW w:w="70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Местный бюджет</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04"/>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1.1.2.</w:t>
            </w:r>
          </w:p>
        </w:tc>
        <w:tc>
          <w:tcPr>
            <w:tcW w:w="70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rPr>
                <w:color w:val="000000"/>
              </w:rPr>
              <w:t>Республиканский бюджет Республики Марий Эл</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70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7092" w:type="dxa"/>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2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0"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793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ИТОГО ПО РЕГИОНАЛЬНОМУ (ВЕДОМСТВЕННОМУ) ПРОЕКТУ:</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91"/>
        </w:trPr>
        <w:tc>
          <w:tcPr>
            <w:tcW w:w="7937"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80"/>
              <w:rPr>
                <w:color w:val="000000"/>
              </w:rPr>
            </w:pPr>
            <w:r w:rsidRPr="009F3C48">
              <w:rPr>
                <w:color w:val="000000"/>
              </w:rPr>
              <w:t>в том числе:</w:t>
            </w:r>
          </w:p>
          <w:p w:rsidR="00EB4EDE" w:rsidRPr="009F3C48" w:rsidRDefault="00EB4EDE" w:rsidP="009F3C48">
            <w:pPr>
              <w:rPr>
                <w:color w:val="000000"/>
              </w:rPr>
            </w:pPr>
            <w:r w:rsidRPr="009F3C48">
              <w:rPr>
                <w:color w:val="000000"/>
              </w:rPr>
              <w:t>Местный бюджет</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181"/>
        </w:trPr>
        <w:tc>
          <w:tcPr>
            <w:tcW w:w="7937"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Республиканский бюджет Республики Марий Эл</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181"/>
        </w:trPr>
        <w:tc>
          <w:tcPr>
            <w:tcW w:w="7937" w:type="dxa"/>
            <w:gridSpan w:val="2"/>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2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0"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7937"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lastRenderedPageBreak/>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bl>
    <w:p w:rsidR="00EB4EDE" w:rsidRPr="009F3C48" w:rsidRDefault="00EB4EDE" w:rsidP="009F3C48">
      <w:pPr>
        <w:rPr>
          <w:b/>
        </w:rPr>
      </w:pPr>
    </w:p>
    <w:p w:rsidR="00EB4EDE" w:rsidRPr="009F3C48" w:rsidRDefault="00EB4EDE" w:rsidP="009F3C48">
      <w:pPr>
        <w:jc w:val="center"/>
        <w:rPr>
          <w:b/>
        </w:rPr>
      </w:pPr>
      <w:r w:rsidRPr="009F3C48">
        <w:rPr>
          <w:b/>
        </w:rPr>
        <w:t xml:space="preserve">6. План исполнения бюджета субъекта Российской Федерации в части бюджетных ассигнований, предусмотренных на финансовое обеспечение реализации регионального (ведомственного) проекта в </w:t>
      </w:r>
      <w:r w:rsidRPr="009F3C48">
        <w:rPr>
          <w:b/>
          <w:i/>
        </w:rPr>
        <w:t xml:space="preserve">2024 </w:t>
      </w:r>
      <w:r w:rsidRPr="009F3C48">
        <w:rPr>
          <w:b/>
        </w:rPr>
        <w:t>году</w:t>
      </w:r>
    </w:p>
    <w:tbl>
      <w:tblPr>
        <w:tblW w:w="5000" w:type="pct"/>
        <w:tblLayout w:type="fixed"/>
        <w:tblCellMar>
          <w:left w:w="28" w:type="dxa"/>
          <w:right w:w="28" w:type="dxa"/>
        </w:tblCellMar>
        <w:tblLook w:val="04A0"/>
      </w:tblPr>
      <w:tblGrid>
        <w:gridCol w:w="726"/>
        <w:gridCol w:w="4510"/>
        <w:gridCol w:w="701"/>
        <w:gridCol w:w="703"/>
        <w:gridCol w:w="702"/>
        <w:gridCol w:w="702"/>
        <w:gridCol w:w="703"/>
        <w:gridCol w:w="702"/>
        <w:gridCol w:w="704"/>
        <w:gridCol w:w="702"/>
        <w:gridCol w:w="703"/>
        <w:gridCol w:w="702"/>
        <w:gridCol w:w="705"/>
        <w:gridCol w:w="1661"/>
      </w:tblGrid>
      <w:tr w:rsidR="00EB4EDE" w:rsidRPr="009F3C48" w:rsidTr="00843BD0">
        <w:trPr>
          <w:cantSplit/>
          <w:trHeight w:val="458"/>
          <w:tblHeader/>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 xml:space="preserve">№ </w:t>
            </w:r>
            <w:r w:rsidRPr="009F3C48">
              <w:br/>
              <w:t>п/п</w:t>
            </w:r>
          </w:p>
        </w:tc>
        <w:tc>
          <w:tcPr>
            <w:tcW w:w="4493"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Наименование мероприятия (результата)</w:t>
            </w:r>
          </w:p>
        </w:tc>
        <w:tc>
          <w:tcPr>
            <w:tcW w:w="7697" w:type="dxa"/>
            <w:gridSpan w:val="11"/>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vertAlign w:val="superscript"/>
              </w:rPr>
            </w:pPr>
            <w:r w:rsidRPr="009F3C48">
              <w:t>План исполнения нарастающим итогом (тыс. рублей)</w:t>
            </w:r>
          </w:p>
        </w:tc>
        <w:tc>
          <w:tcPr>
            <w:tcW w:w="165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
              </w:rPr>
            </w:pPr>
            <w:r w:rsidRPr="009F3C48">
              <w:rPr>
                <w:b/>
              </w:rPr>
              <w:t xml:space="preserve">Всего на конец </w:t>
            </w:r>
            <w:r w:rsidRPr="009F3C48">
              <w:rPr>
                <w:b/>
                <w:i/>
              </w:rPr>
              <w:t>2024</w:t>
            </w:r>
            <w:r w:rsidRPr="009F3C48">
              <w:rPr>
                <w:b/>
              </w:rPr>
              <w:t xml:space="preserve"> года</w:t>
            </w:r>
          </w:p>
          <w:p w:rsidR="00EB4EDE" w:rsidRPr="009F3C48" w:rsidRDefault="00EB4EDE" w:rsidP="009F3C48">
            <w:pPr>
              <w:jc w:val="center"/>
              <w:rPr>
                <w:b/>
              </w:rPr>
            </w:pPr>
            <w:r w:rsidRPr="009F3C48">
              <w:rPr>
                <w:b/>
              </w:rPr>
              <w:t>(тыс. рублей)</w:t>
            </w:r>
          </w:p>
        </w:tc>
      </w:tr>
      <w:tr w:rsidR="00EB4EDE" w:rsidRPr="009F3C48" w:rsidTr="00843BD0">
        <w:trPr>
          <w:cantSplit/>
          <w:tblHeader/>
        </w:trPr>
        <w:tc>
          <w:tcPr>
            <w:tcW w:w="724"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449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w:t>
            </w:r>
          </w:p>
        </w:tc>
        <w:tc>
          <w:tcPr>
            <w:tcW w:w="16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3845" w:type="dxa"/>
            <w:gridSpan w:val="1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contextualSpacing/>
            </w:pPr>
          </w:p>
          <w:p w:rsidR="00EB4EDE" w:rsidRPr="009F3C48" w:rsidRDefault="00EB4EDE" w:rsidP="009F3C48">
            <w:pPr>
              <w:jc w:val="center"/>
              <w:rPr>
                <w:b/>
              </w:rPr>
            </w:pPr>
            <w:r w:rsidRPr="009F3C48">
              <w:rPr>
                <w:b/>
              </w:rPr>
              <w:t>Обеспечение отдыха  и оздоровление детей путем создания условий для получения компенсаций на приобретение путевок</w:t>
            </w:r>
          </w:p>
          <w:p w:rsidR="00EB4EDE" w:rsidRPr="009F3C48" w:rsidRDefault="00EB4EDE" w:rsidP="009F3C48">
            <w:pPr>
              <w:jc w:val="center"/>
            </w:pPr>
            <w:r w:rsidRPr="009F3C48">
              <w:rPr>
                <w:b/>
              </w:rPr>
              <w:t>в организации отдыха детей и их оздоровление</w:t>
            </w:r>
          </w:p>
        </w:tc>
      </w:tr>
      <w:tr w:rsidR="00EB4EDE" w:rsidRPr="009F3C48" w:rsidTr="00843BD0">
        <w:trPr>
          <w:cantSplit/>
          <w:trHeight w:val="519"/>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44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t>Осуществление переданных отдельных государственных полномочий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оздоровления, осуществлению мероприятий по обеспечению безопасности жизни и здоровья детей, обучающихся в муниципальных общеобразовательных организациях, в период их пребываниях в организациях отдыха детей и их оздоровления</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r>
      <w:tr w:rsidR="00EB4EDE" w:rsidRPr="009F3C48" w:rsidTr="00843BD0">
        <w:trPr>
          <w:cantSplit/>
          <w:trHeight w:val="411"/>
        </w:trPr>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ИТОГО:</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0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pPr>
        <w:jc w:val="center"/>
        <w:rPr>
          <w:color w:val="FF0000"/>
        </w:rPr>
      </w:pPr>
    </w:p>
    <w:p w:rsidR="00EB4EDE" w:rsidRPr="009F3C48" w:rsidRDefault="00EB4EDE" w:rsidP="009F3C48"/>
    <w:p w:rsidR="00EB4EDE" w:rsidRPr="009F3C48" w:rsidRDefault="00EB4EDE" w:rsidP="009F3C48">
      <w:r w:rsidRPr="009F3C48">
        <w:br w:type="page"/>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lastRenderedPageBreak/>
        <w:t>Приложение</w:t>
      </w:r>
      <w:r w:rsidR="0037531D" w:rsidRPr="009F3C48">
        <w:rPr>
          <w:rFonts w:ascii="Times New Roman" w:hAnsi="Times New Roman" w:cs="Times New Roman"/>
        </w:rPr>
        <w:t xml:space="preserve"> №</w:t>
      </w:r>
      <w:r w:rsidRPr="009F3C48">
        <w:rPr>
          <w:rFonts w:ascii="Times New Roman" w:hAnsi="Times New Roman" w:cs="Times New Roman"/>
        </w:rPr>
        <w:t>2</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 xml:space="preserve">к паспорту регионального </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(ведомственного) проекта</w:t>
      </w:r>
    </w:p>
    <w:p w:rsidR="00EB4EDE" w:rsidRPr="009F3C48" w:rsidRDefault="00EB4EDE" w:rsidP="009F3C48">
      <w:pPr>
        <w:pStyle w:val="ConsPlusNormal"/>
        <w:jc w:val="right"/>
        <w:outlineLvl w:val="0"/>
        <w:rPr>
          <w:rFonts w:ascii="Times New Roman" w:hAnsi="Times New Roman" w:cs="Times New Roman"/>
          <w:b/>
        </w:rPr>
      </w:pPr>
      <w:r w:rsidRPr="009F3C48">
        <w:rPr>
          <w:rFonts w:ascii="Times New Roman" w:hAnsi="Times New Roman" w:cs="Times New Roman"/>
          <w:b/>
        </w:rPr>
        <w:t xml:space="preserve">«Создание условий для обучения, отдыха </w:t>
      </w:r>
    </w:p>
    <w:p w:rsidR="00EB4EDE" w:rsidRPr="009F3C48" w:rsidRDefault="00EB4EDE" w:rsidP="009F3C48">
      <w:pPr>
        <w:pStyle w:val="ConsPlusNormal"/>
        <w:jc w:val="right"/>
        <w:outlineLvl w:val="0"/>
        <w:rPr>
          <w:rFonts w:ascii="Times New Roman" w:hAnsi="Times New Roman" w:cs="Times New Roman"/>
          <w:b/>
        </w:rPr>
      </w:pPr>
      <w:r w:rsidRPr="009F3C48">
        <w:rPr>
          <w:rFonts w:ascii="Times New Roman" w:hAnsi="Times New Roman" w:cs="Times New Roman"/>
          <w:b/>
        </w:rPr>
        <w:t>и оздоровления детей и молодежи»</w:t>
      </w:r>
    </w:p>
    <w:p w:rsidR="00EB4EDE" w:rsidRPr="009F3C48" w:rsidRDefault="00EB4EDE" w:rsidP="009F3C48">
      <w:pPr>
        <w:tabs>
          <w:tab w:val="left" w:pos="9072"/>
        </w:tabs>
        <w:ind w:left="9072"/>
        <w:jc w:val="right"/>
      </w:pPr>
    </w:p>
    <w:p w:rsidR="00EB4EDE" w:rsidRPr="009F3C48" w:rsidRDefault="00EB4EDE" w:rsidP="009F3C48">
      <w:pPr>
        <w:tabs>
          <w:tab w:val="left" w:pos="9072"/>
        </w:tabs>
        <w:ind w:left="9072"/>
        <w:jc w:val="right"/>
      </w:pPr>
    </w:p>
    <w:p w:rsidR="00EB4EDE" w:rsidRPr="009F3C48" w:rsidRDefault="00EB4EDE" w:rsidP="009F3C48">
      <w:pPr>
        <w:jc w:val="center"/>
        <w:rPr>
          <w:b/>
        </w:rPr>
      </w:pPr>
      <w:r w:rsidRPr="009F3C48">
        <w:rPr>
          <w:b/>
        </w:rPr>
        <w:t>План реализации регионального (ведомственного) проекта</w:t>
      </w:r>
    </w:p>
    <w:p w:rsidR="00EB4EDE" w:rsidRPr="009F3C48" w:rsidRDefault="00EB4EDE" w:rsidP="009F3C48">
      <w:pPr>
        <w:jc w:val="center"/>
        <w:rPr>
          <w:b/>
        </w:rPr>
      </w:pPr>
    </w:p>
    <w:tbl>
      <w:tblPr>
        <w:tblpPr w:leftFromText="180" w:rightFromText="180" w:vertAnchor="text" w:tblpY="1"/>
        <w:tblW w:w="5000" w:type="pct"/>
        <w:tblLayout w:type="fixed"/>
        <w:tblCellMar>
          <w:left w:w="28" w:type="dxa"/>
          <w:right w:w="28" w:type="dxa"/>
        </w:tblCellMar>
        <w:tblLook w:val="04A0"/>
      </w:tblPr>
      <w:tblGrid>
        <w:gridCol w:w="413"/>
        <w:gridCol w:w="2167"/>
        <w:gridCol w:w="828"/>
        <w:gridCol w:w="971"/>
        <w:gridCol w:w="1117"/>
        <w:gridCol w:w="1100"/>
        <w:gridCol w:w="1226"/>
        <w:gridCol w:w="1053"/>
        <w:gridCol w:w="842"/>
        <w:gridCol w:w="845"/>
        <w:gridCol w:w="1113"/>
        <w:gridCol w:w="1812"/>
        <w:gridCol w:w="1139"/>
      </w:tblGrid>
      <w:tr w:rsidR="00EB4EDE" w:rsidRPr="009F3C48" w:rsidTr="00843BD0">
        <w:trPr>
          <w:trHeight w:val="416"/>
          <w:tblHeader/>
        </w:trPr>
        <w:tc>
          <w:tcPr>
            <w:tcW w:w="41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p w:rsidR="00EB4EDE" w:rsidRPr="009F3C48" w:rsidRDefault="00EB4EDE" w:rsidP="009F3C48">
            <w:pPr>
              <w:jc w:val="center"/>
            </w:pPr>
            <w:r w:rsidRPr="009F3C48">
              <w:t>п/п</w:t>
            </w:r>
          </w:p>
        </w:tc>
        <w:tc>
          <w:tcPr>
            <w:tcW w:w="2158"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p w:rsidR="00EB4EDE" w:rsidRPr="009F3C48" w:rsidRDefault="00EB4EDE" w:rsidP="009F3C48">
            <w:pPr>
              <w:jc w:val="center"/>
            </w:pPr>
            <w:r w:rsidRPr="009F3C48">
              <w:t>контрольной точки</w:t>
            </w:r>
          </w:p>
        </w:tc>
        <w:tc>
          <w:tcPr>
            <w:tcW w:w="179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Срок реализации</w:t>
            </w:r>
          </w:p>
        </w:tc>
        <w:tc>
          <w:tcPr>
            <w:tcW w:w="220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Взаимосвязь</w:t>
            </w:r>
            <w:r w:rsidRPr="009F3C48">
              <w:rPr>
                <w:rStyle w:val="afffffd"/>
              </w:rPr>
              <w:footnoteReference w:id="13"/>
            </w:r>
          </w:p>
        </w:tc>
        <w:tc>
          <w:tcPr>
            <w:tcW w:w="122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Ответствен-ный</w:t>
            </w:r>
          </w:p>
          <w:p w:rsidR="00EB4EDE" w:rsidRPr="009F3C48" w:rsidRDefault="00EB4EDE" w:rsidP="009F3C48">
            <w:pPr>
              <w:jc w:val="center"/>
            </w:pPr>
            <w:r w:rsidRPr="009F3C48">
              <w:t>исполнитель</w:t>
            </w:r>
          </w:p>
        </w:tc>
        <w:tc>
          <w:tcPr>
            <w:tcW w:w="104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Адрес объекта</w:t>
            </w:r>
            <w:r w:rsidRPr="009F3C48">
              <w:br/>
              <w:t>(в соответс-твии</w:t>
            </w:r>
            <w:r w:rsidRPr="009F3C48">
              <w:br/>
              <w:t>с ФИАС)</w:t>
            </w:r>
            <w:r w:rsidRPr="009F3C48">
              <w:rPr>
                <w:rStyle w:val="afffffd"/>
              </w:rPr>
              <w:footnoteReference w:id="14"/>
            </w:r>
          </w:p>
        </w:tc>
        <w:tc>
          <w:tcPr>
            <w:tcW w:w="168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Мощность объекта</w:t>
            </w:r>
          </w:p>
        </w:tc>
        <w:tc>
          <w:tcPr>
            <w:tcW w:w="11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Объем финансо-вого обеспечения</w:t>
            </w:r>
            <w:r w:rsidRPr="009F3C48">
              <w:br/>
              <w:t>(тыс. руб.)</w:t>
            </w:r>
          </w:p>
        </w:tc>
        <w:tc>
          <w:tcPr>
            <w:tcW w:w="180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Вид документа</w:t>
            </w:r>
          </w:p>
          <w:p w:rsidR="00EB4EDE" w:rsidRPr="009F3C48" w:rsidRDefault="00EB4EDE" w:rsidP="009F3C48">
            <w:pPr>
              <w:jc w:val="center"/>
            </w:pPr>
            <w:r w:rsidRPr="009F3C48">
              <w:t>и характеристика</w:t>
            </w:r>
          </w:p>
          <w:p w:rsidR="00EB4EDE" w:rsidRPr="009F3C48" w:rsidRDefault="00EB4EDE" w:rsidP="009F3C48">
            <w:pPr>
              <w:jc w:val="center"/>
            </w:pPr>
            <w:r w:rsidRPr="009F3C48">
              <w:t>мероприятия (результата)</w:t>
            </w:r>
          </w:p>
        </w:tc>
        <w:tc>
          <w:tcPr>
            <w:tcW w:w="113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w:t>
            </w:r>
          </w:p>
          <w:p w:rsidR="00EB4EDE" w:rsidRPr="009F3C48" w:rsidRDefault="00EB4EDE" w:rsidP="009F3C48">
            <w:pPr>
              <w:jc w:val="center"/>
            </w:pPr>
            <w:r w:rsidRPr="009F3C48">
              <w:t>ционная система (источник данных)</w:t>
            </w:r>
          </w:p>
        </w:tc>
      </w:tr>
      <w:tr w:rsidR="00EB4EDE" w:rsidRPr="009F3C48" w:rsidTr="00843BD0">
        <w:trPr>
          <w:trHeight w:val="547"/>
          <w:tblHeader/>
        </w:trPr>
        <w:tc>
          <w:tcPr>
            <w:tcW w:w="410"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2158"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начало</w:t>
            </w:r>
          </w:p>
        </w:tc>
        <w:tc>
          <w:tcPr>
            <w:tcW w:w="9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окончание</w:t>
            </w:r>
          </w:p>
        </w:tc>
        <w:tc>
          <w:tcPr>
            <w:tcW w:w="111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предшест-</w:t>
            </w:r>
          </w:p>
          <w:p w:rsidR="00EB4EDE" w:rsidRPr="009F3C48" w:rsidRDefault="00EB4EDE" w:rsidP="009F3C48">
            <w:pPr>
              <w:jc w:val="center"/>
            </w:pPr>
            <w:r w:rsidRPr="009F3C48">
              <w:t>венники</w:t>
            </w:r>
          </w:p>
        </w:tc>
        <w:tc>
          <w:tcPr>
            <w:tcW w:w="10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последо-</w:t>
            </w:r>
          </w:p>
          <w:p w:rsidR="00EB4EDE" w:rsidRPr="009F3C48" w:rsidRDefault="00EB4EDE" w:rsidP="009F3C48">
            <w:pPr>
              <w:jc w:val="center"/>
            </w:pPr>
            <w:r w:rsidRPr="009F3C48">
              <w:t>ватели</w:t>
            </w:r>
          </w:p>
        </w:tc>
        <w:tc>
          <w:tcPr>
            <w:tcW w:w="1221"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3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Единица измере-ния</w:t>
            </w:r>
            <w:r w:rsidRPr="009F3C48">
              <w:br/>
              <w:t>(по ОКЕИ)</w:t>
            </w:r>
          </w:p>
        </w:tc>
        <w:tc>
          <w:tcPr>
            <w:tcW w:w="8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110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80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bl>
    <w:p w:rsidR="00EB4EDE" w:rsidRPr="009F3C48" w:rsidRDefault="00EB4EDE" w:rsidP="009F3C48"/>
    <w:tbl>
      <w:tblPr>
        <w:tblpPr w:leftFromText="180" w:rightFromText="180" w:vertAnchor="text" w:tblpY="1"/>
        <w:tblW w:w="5000" w:type="pct"/>
        <w:tblInd w:w="28" w:type="dxa"/>
        <w:tblLayout w:type="fixed"/>
        <w:tblCellMar>
          <w:left w:w="28" w:type="dxa"/>
          <w:right w:w="28" w:type="dxa"/>
        </w:tblCellMar>
        <w:tblLook w:val="04A0"/>
      </w:tblPr>
      <w:tblGrid>
        <w:gridCol w:w="404"/>
        <w:gridCol w:w="2202"/>
        <w:gridCol w:w="825"/>
        <w:gridCol w:w="954"/>
        <w:gridCol w:w="1103"/>
        <w:gridCol w:w="1087"/>
        <w:gridCol w:w="1209"/>
        <w:gridCol w:w="13"/>
        <w:gridCol w:w="1034"/>
        <w:gridCol w:w="57"/>
        <w:gridCol w:w="784"/>
        <w:gridCol w:w="36"/>
        <w:gridCol w:w="803"/>
        <w:gridCol w:w="22"/>
        <w:gridCol w:w="1080"/>
        <w:gridCol w:w="21"/>
        <w:gridCol w:w="1868"/>
        <w:gridCol w:w="1124"/>
      </w:tblGrid>
      <w:tr w:rsidR="00EB4EDE" w:rsidRPr="009F3C48" w:rsidTr="00843BD0">
        <w:trPr>
          <w:cantSplit/>
          <w:trHeight w:val="282"/>
          <w:tblHeader/>
        </w:trPr>
        <w:tc>
          <w:tcPr>
            <w:tcW w:w="4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1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95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108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108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186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r>
      <w:tr w:rsidR="00EB4EDE" w:rsidRPr="009F3C48" w:rsidTr="00843BD0">
        <w:trPr>
          <w:trHeight w:val="282"/>
        </w:trPr>
        <w:tc>
          <w:tcPr>
            <w:tcW w:w="4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168" w:type="dxa"/>
            <w:gridSpan w:val="1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
              </w:rPr>
            </w:pPr>
            <w:r w:rsidRPr="009F3C48">
              <w:rPr>
                <w:b/>
              </w:rPr>
              <w:t>Обеспечение отдыха  и оздоровление детей путем создания условий для получения компенсаций на приобретение путевок</w:t>
            </w:r>
          </w:p>
          <w:p w:rsidR="00EB4EDE" w:rsidRPr="009F3C48" w:rsidRDefault="00EB4EDE" w:rsidP="009F3C48">
            <w:pPr>
              <w:jc w:val="center"/>
              <w:rPr>
                <w:b/>
                <w:bCs/>
                <w:color w:val="000000"/>
                <w:u w:color="000000"/>
              </w:rPr>
            </w:pPr>
            <w:r w:rsidRPr="009F3C48">
              <w:rPr>
                <w:b/>
              </w:rPr>
              <w:t>в организации отдыха детей и их оздоровление</w:t>
            </w:r>
          </w:p>
        </w:tc>
      </w:tr>
      <w:tr w:rsidR="00EB4EDE" w:rsidRPr="009F3C48" w:rsidTr="00843BD0">
        <w:trPr>
          <w:trHeight w:val="1138"/>
        </w:trPr>
        <w:tc>
          <w:tcPr>
            <w:tcW w:w="4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u w:color="000000"/>
              </w:rPr>
            </w:pPr>
            <w:r w:rsidRPr="009F3C48">
              <w:t xml:space="preserve">Осуществление переданных отдельных государственных полномочий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w:t>
            </w:r>
            <w:r w:rsidRPr="009F3C48">
              <w:lastRenderedPageBreak/>
              <w:t>оздоровления, осуществлению мероприятий по обеспечению безопасности жизни и здоровья детей, обучающихся в муниципальных общеобразовательных организациях, в период их пребываниях в организациях отдыха детей и их оздоровления</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w:t>
            </w:r>
          </w:p>
        </w:tc>
        <w:tc>
          <w:tcPr>
            <w:tcW w:w="10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w:t>
            </w:r>
          </w:p>
        </w:tc>
        <w:tc>
          <w:tcPr>
            <w:tcW w:w="120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t>МУ «Отдел образования и по делам молодежи администрации Мари-Турекского муниципального   района»</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rPr>
                <w:bCs/>
                <w:u w:color="000000"/>
              </w:rPr>
              <w:t>-</w:t>
            </w:r>
          </w:p>
        </w:tc>
      </w:tr>
      <w:tr w:rsidR="00EB4EDE" w:rsidRPr="009F3C48" w:rsidTr="00843BD0">
        <w:trPr>
          <w:trHeight w:val="915"/>
        </w:trPr>
        <w:tc>
          <w:tcPr>
            <w:tcW w:w="4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lastRenderedPageBreak/>
              <w:t>1.1.1.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ConsPlusNormal"/>
              <w:jc w:val="both"/>
              <w:outlineLvl w:val="0"/>
              <w:rPr>
                <w:rFonts w:ascii="Times New Roman" w:hAnsi="Times New Roman" w:cs="Times New Roman"/>
              </w:rPr>
            </w:pPr>
            <w:r w:rsidRPr="009F3C48">
              <w:rPr>
                <w:rFonts w:ascii="Times New Roman" w:hAnsi="Times New Roman" w:cs="Times New Roman"/>
              </w:rPr>
              <w:t>Мониторинг хода реализации мероприятий регионального проекта «Создание условий для обучения, отдыха</w:t>
            </w:r>
          </w:p>
          <w:p w:rsidR="00EB4EDE" w:rsidRPr="009F3C48" w:rsidRDefault="00EB4EDE" w:rsidP="009F3C48">
            <w:pPr>
              <w:jc w:val="both"/>
            </w:pPr>
            <w:r w:rsidRPr="009F3C48">
              <w:t>и оздоровления детей и молодежи»</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10.04.</w:t>
            </w:r>
          </w:p>
          <w:p w:rsidR="00EB4EDE" w:rsidRPr="009F3C48" w:rsidRDefault="00EB4EDE" w:rsidP="009F3C48">
            <w:pPr>
              <w:jc w:val="both"/>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w:t>
            </w:r>
          </w:p>
        </w:tc>
        <w:tc>
          <w:tcPr>
            <w:tcW w:w="10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w:t>
            </w:r>
          </w:p>
        </w:tc>
        <w:tc>
          <w:tcPr>
            <w:tcW w:w="120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t>МУ «Отдел образования и по делам молодежи администрации Мари-Турекского муниципального   района»</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rPr>
                <w:bCs/>
                <w:u w:color="000000"/>
              </w:rPr>
              <w:t>Информационная справка о ходе реализации мероприятий  проекта за 1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rPr>
                <w:bCs/>
                <w:u w:color="000000"/>
              </w:rPr>
              <w:t>-</w:t>
            </w:r>
          </w:p>
        </w:tc>
      </w:tr>
      <w:tr w:rsidR="00EB4EDE" w:rsidRPr="009F3C48" w:rsidTr="00843BD0">
        <w:trPr>
          <w:trHeight w:val="915"/>
        </w:trPr>
        <w:tc>
          <w:tcPr>
            <w:tcW w:w="4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1.1.2.</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ConsPlusNormal"/>
              <w:jc w:val="both"/>
              <w:outlineLvl w:val="0"/>
              <w:rPr>
                <w:rFonts w:ascii="Times New Roman" w:hAnsi="Times New Roman" w:cs="Times New Roman"/>
              </w:rPr>
            </w:pPr>
            <w:r w:rsidRPr="009F3C48">
              <w:rPr>
                <w:rFonts w:ascii="Times New Roman" w:hAnsi="Times New Roman" w:cs="Times New Roman"/>
              </w:rPr>
              <w:t>Мониторинг хода реализации мероприятий регионального проекта  «Создание условий для обучения, отдыха</w:t>
            </w:r>
          </w:p>
          <w:p w:rsidR="00EB4EDE" w:rsidRPr="009F3C48" w:rsidRDefault="00EB4EDE" w:rsidP="009F3C48">
            <w:pPr>
              <w:jc w:val="both"/>
            </w:pPr>
            <w:r w:rsidRPr="009F3C48">
              <w:t>и оздоровления детей и молодежи»</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10.07.</w:t>
            </w:r>
          </w:p>
          <w:p w:rsidR="00EB4EDE" w:rsidRPr="009F3C48" w:rsidRDefault="00EB4EDE" w:rsidP="009F3C48">
            <w:pPr>
              <w:jc w:val="both"/>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w:t>
            </w:r>
          </w:p>
        </w:tc>
        <w:tc>
          <w:tcPr>
            <w:tcW w:w="10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w:t>
            </w:r>
          </w:p>
        </w:tc>
        <w:tc>
          <w:tcPr>
            <w:tcW w:w="120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t xml:space="preserve">МУ «Отдел образования и по делам молодежи администрации Мари-Турекского муниципального   </w:t>
            </w:r>
            <w:r w:rsidRPr="009F3C48">
              <w:lastRenderedPageBreak/>
              <w:t>района»</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lastRenderedPageBreak/>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rPr>
                <w:bCs/>
                <w:u w:color="000000"/>
              </w:rPr>
              <w:t>Информационная справка о ходе реализации мероприятий  проекта за 2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rPr>
                <w:bCs/>
                <w:u w:color="000000"/>
              </w:rPr>
              <w:t>-</w:t>
            </w:r>
          </w:p>
        </w:tc>
      </w:tr>
      <w:tr w:rsidR="00EB4EDE" w:rsidRPr="009F3C48" w:rsidTr="00843BD0">
        <w:trPr>
          <w:trHeight w:val="915"/>
        </w:trPr>
        <w:tc>
          <w:tcPr>
            <w:tcW w:w="4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lastRenderedPageBreak/>
              <w:t>1.1.3.</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ConsPlusNormal"/>
              <w:jc w:val="both"/>
              <w:outlineLvl w:val="0"/>
              <w:rPr>
                <w:rFonts w:ascii="Times New Roman" w:hAnsi="Times New Roman" w:cs="Times New Roman"/>
              </w:rPr>
            </w:pPr>
            <w:r w:rsidRPr="009F3C48">
              <w:rPr>
                <w:rFonts w:ascii="Times New Roman" w:hAnsi="Times New Roman" w:cs="Times New Roman"/>
              </w:rPr>
              <w:t>Мониторинг хода реализации мероприятий регионального проекта  «Создание условий для обучения, отдыха</w:t>
            </w:r>
          </w:p>
          <w:p w:rsidR="00EB4EDE" w:rsidRPr="009F3C48" w:rsidRDefault="00EB4EDE" w:rsidP="009F3C48">
            <w:pPr>
              <w:jc w:val="both"/>
            </w:pPr>
            <w:r w:rsidRPr="009F3C48">
              <w:t>и оздоровления детей и молодежи»</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10.10.</w:t>
            </w:r>
          </w:p>
          <w:p w:rsidR="00EB4EDE" w:rsidRPr="009F3C48" w:rsidRDefault="00EB4EDE" w:rsidP="009F3C48">
            <w:pPr>
              <w:jc w:val="both"/>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w:t>
            </w:r>
          </w:p>
        </w:tc>
        <w:tc>
          <w:tcPr>
            <w:tcW w:w="10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w:t>
            </w:r>
          </w:p>
        </w:tc>
        <w:tc>
          <w:tcPr>
            <w:tcW w:w="120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t>МУ «Отдел образования и по делам молодежи администрации Мари-Турекского муниципального   района»</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rPr>
                <w:bCs/>
                <w:u w:color="000000"/>
              </w:rPr>
              <w:t>Информационная справка о ходе реализации мероприятий  проекта за 3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rPr>
                <w:bCs/>
                <w:u w:color="000000"/>
              </w:rPr>
              <w:t>-</w:t>
            </w:r>
          </w:p>
        </w:tc>
      </w:tr>
      <w:tr w:rsidR="00EB4EDE" w:rsidRPr="009F3C48" w:rsidTr="00843BD0">
        <w:trPr>
          <w:trHeight w:val="915"/>
        </w:trPr>
        <w:tc>
          <w:tcPr>
            <w:tcW w:w="4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1.1.4.</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ConsPlusNormal"/>
              <w:jc w:val="both"/>
              <w:outlineLvl w:val="0"/>
              <w:rPr>
                <w:rFonts w:ascii="Times New Roman" w:hAnsi="Times New Roman" w:cs="Times New Roman"/>
              </w:rPr>
            </w:pPr>
            <w:r w:rsidRPr="009F3C48">
              <w:rPr>
                <w:rFonts w:ascii="Times New Roman" w:hAnsi="Times New Roman" w:cs="Times New Roman"/>
              </w:rPr>
              <w:t>Мониторинг хода реализации мероприятий регионального проекта  «Создание условий для обучения, отдыха</w:t>
            </w:r>
          </w:p>
          <w:p w:rsidR="00EB4EDE" w:rsidRPr="009F3C48" w:rsidRDefault="00EB4EDE" w:rsidP="009F3C48">
            <w:pPr>
              <w:jc w:val="both"/>
            </w:pPr>
            <w:r w:rsidRPr="009F3C48">
              <w:t>и оздоровления детей и молодежи»</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15.01.</w:t>
            </w:r>
          </w:p>
          <w:p w:rsidR="00EB4EDE" w:rsidRPr="009F3C48" w:rsidRDefault="00EB4EDE" w:rsidP="009F3C48">
            <w:pPr>
              <w:jc w:val="both"/>
            </w:pPr>
            <w:r w:rsidRPr="009F3C48">
              <w:t>2025</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w:t>
            </w:r>
          </w:p>
        </w:tc>
        <w:tc>
          <w:tcPr>
            <w:tcW w:w="10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w:t>
            </w:r>
          </w:p>
        </w:tc>
        <w:tc>
          <w:tcPr>
            <w:tcW w:w="120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t>МУ «Отдел образования и по делам молодежи администрации Мари-Турекского муниципального   района»</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rPr>
                <w:bCs/>
                <w:u w:color="000000"/>
              </w:rPr>
              <w:t>Информационная справка о ходе реализации мероприятий  проекта за 2024 год</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rPr>
                <w:bCs/>
                <w:u w:color="000000"/>
              </w:rPr>
            </w:pPr>
            <w:r w:rsidRPr="009F3C48">
              <w:rPr>
                <w:bCs/>
                <w:u w:color="000000"/>
              </w:rPr>
              <w:t>-</w:t>
            </w:r>
          </w:p>
        </w:tc>
      </w:tr>
    </w:tbl>
    <w:p w:rsidR="00EB4EDE" w:rsidRPr="009F3C48" w:rsidRDefault="00EB4EDE" w:rsidP="009F3C48">
      <w:pPr>
        <w:pStyle w:val="ConsPlusNormal"/>
        <w:ind w:left="9498" w:firstLine="709"/>
        <w:jc w:val="both"/>
        <w:outlineLvl w:val="0"/>
        <w:rPr>
          <w:rFonts w:ascii="Times New Roman" w:hAnsi="Times New Roman" w:cs="Times New Roman"/>
        </w:rPr>
      </w:pPr>
    </w:p>
    <w:p w:rsidR="00EB4EDE" w:rsidRPr="009F3C48" w:rsidRDefault="00EB4EDE" w:rsidP="009F3C48">
      <w:pPr>
        <w:pStyle w:val="ConsPlusNormal"/>
        <w:ind w:left="9498" w:firstLine="709"/>
        <w:jc w:val="center"/>
        <w:outlineLvl w:val="0"/>
        <w:rPr>
          <w:rFonts w:ascii="Times New Roman" w:hAnsi="Times New Roman" w:cs="Times New Roman"/>
        </w:rPr>
      </w:pPr>
    </w:p>
    <w:p w:rsidR="00EB4EDE" w:rsidRPr="009F3C48" w:rsidRDefault="00EB4EDE" w:rsidP="009F3C48">
      <w:pPr>
        <w:pStyle w:val="ConsPlusNormal"/>
        <w:jc w:val="center"/>
        <w:outlineLvl w:val="0"/>
        <w:rPr>
          <w:rFonts w:ascii="Times New Roman" w:hAnsi="Times New Roman" w:cs="Times New Roman"/>
        </w:rPr>
      </w:pPr>
      <w:r w:rsidRPr="009F3C48">
        <w:rPr>
          <w:rFonts w:ascii="Times New Roman" w:hAnsi="Times New Roman" w:cs="Times New Roman"/>
        </w:rPr>
        <w:t>____________</w:t>
      </w:r>
    </w:p>
    <w:p w:rsidR="00EB4EDE" w:rsidRPr="009F3C48" w:rsidRDefault="00EB4EDE" w:rsidP="009F3C48">
      <w:pPr>
        <w:pStyle w:val="ConsPlusNonformat"/>
        <w:rPr>
          <w:rFonts w:ascii="Times New Roman" w:hAnsi="Times New Roman" w:cs="Times New Roman"/>
        </w:rPr>
        <w:sectPr w:rsidR="00EB4EDE" w:rsidRPr="009F3C48" w:rsidSect="00B46462">
          <w:headerReference w:type="default" r:id="rId25"/>
          <w:headerReference w:type="first" r:id="rId26"/>
          <w:pgSz w:w="16838" w:h="11906" w:orient="landscape"/>
          <w:pgMar w:top="1985" w:right="1134" w:bottom="1134" w:left="1134" w:header="1134" w:footer="0" w:gutter="0"/>
          <w:pgNumType w:start="1"/>
          <w:cols w:space="720"/>
          <w:formProt w:val="0"/>
          <w:titlePg/>
          <w:docGrid w:linePitch="360" w:charSpace="8192"/>
        </w:sectPr>
      </w:pPr>
    </w:p>
    <w:tbl>
      <w:tblPr>
        <w:tblW w:w="0" w:type="auto"/>
        <w:tblLook w:val="04A0"/>
      </w:tblPr>
      <w:tblGrid>
        <w:gridCol w:w="4928"/>
        <w:gridCol w:w="4929"/>
        <w:gridCol w:w="4929"/>
      </w:tblGrid>
      <w:tr w:rsidR="00EB4EDE" w:rsidRPr="009F3C48" w:rsidTr="00843BD0">
        <w:tc>
          <w:tcPr>
            <w:tcW w:w="4928"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УТВЕРЖДЕН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постановлением администрации</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Мари-Турекского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муниципального района</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rPr>
              <w:t>от 30 октября 2023 года №720</w:t>
            </w:r>
          </w:p>
        </w:tc>
      </w:tr>
    </w:tbl>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b/>
        </w:rPr>
        <w:t>ПАСПОРТ</w:t>
      </w:r>
    </w:p>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муниципального проекта «Успех каждого ребенка»</w:t>
      </w:r>
    </w:p>
    <w:p w:rsidR="00EB4EDE" w:rsidRPr="009F3C48" w:rsidRDefault="00EB4EDE" w:rsidP="009F3C48">
      <w:pPr>
        <w:jc w:val="center"/>
      </w:pPr>
    </w:p>
    <w:p w:rsidR="00EB4EDE" w:rsidRPr="009F3C48" w:rsidRDefault="00EB4EDE" w:rsidP="009F3C48">
      <w:pPr>
        <w:jc w:val="center"/>
        <w:rPr>
          <w:b/>
        </w:rPr>
      </w:pPr>
      <w:r w:rsidRPr="009F3C48">
        <w:rPr>
          <w:b/>
        </w:rPr>
        <w:t>1. Основные положения</w:t>
      </w:r>
    </w:p>
    <w:p w:rsidR="00EB4EDE" w:rsidRPr="009F3C48" w:rsidRDefault="00EB4EDE" w:rsidP="009F3C48">
      <w:pPr>
        <w:jc w:val="center"/>
      </w:pPr>
    </w:p>
    <w:tbl>
      <w:tblPr>
        <w:tblW w:w="4950" w:type="pct"/>
        <w:tblLayout w:type="fixed"/>
        <w:tblLook w:val="0000"/>
      </w:tblPr>
      <w:tblGrid>
        <w:gridCol w:w="5010"/>
        <w:gridCol w:w="642"/>
        <w:gridCol w:w="3887"/>
        <w:gridCol w:w="1827"/>
        <w:gridCol w:w="1553"/>
        <w:gridCol w:w="1719"/>
      </w:tblGrid>
      <w:tr w:rsidR="00EB4EDE" w:rsidRPr="009F3C48" w:rsidTr="00843BD0">
        <w:trPr>
          <w:cantSplit/>
          <w:trHeight w:val="188"/>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Краткое наименование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«Успех каждого ребенка»</w:t>
            </w:r>
          </w:p>
          <w:p w:rsidR="00EB4EDE" w:rsidRPr="009F3C48" w:rsidRDefault="00EB4EDE" w:rsidP="009F3C48">
            <w:pPr>
              <w:jc w:val="center"/>
            </w:pPr>
          </w:p>
        </w:tc>
        <w:tc>
          <w:tcPr>
            <w:tcW w:w="18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2024 - 2030</w:t>
            </w:r>
          </w:p>
        </w:tc>
        <w:tc>
          <w:tcPr>
            <w:tcW w:w="15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01.01.2024</w:t>
            </w:r>
          </w:p>
        </w:tc>
        <w:tc>
          <w:tcPr>
            <w:tcW w:w="169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31.12.2030</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Куратор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Пехпатрова Г.Н</w:t>
            </w:r>
          </w:p>
        </w:tc>
        <w:tc>
          <w:tcPr>
            <w:tcW w:w="5024" w:type="dxa"/>
            <w:gridSpan w:val="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Заместитель главы администрации Мари-Турекского муниципального района</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Администратор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Курбатова О.А.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Руководитель МУ «Отдел образования и по делам молодежи администрации Мари-Турекского муниципального   района»</w:t>
            </w:r>
          </w:p>
        </w:tc>
      </w:tr>
      <w:tr w:rsidR="00EB4EDE" w:rsidRPr="009F3C48" w:rsidTr="00843BD0">
        <w:trPr>
          <w:cantSplit/>
          <w:trHeight w:val="198"/>
        </w:trPr>
        <w:tc>
          <w:tcPr>
            <w:tcW w:w="493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Связь с государственными программами (комплексными программами) Российской Федерации и с государственными программами (комплексными программами) Республики Марий Эл (далее - государственные программы)</w:t>
            </w:r>
          </w:p>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cantSplit/>
          <w:trHeight w:val="816"/>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(комплексная программа) Российской Федерации</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Российской Федерации «Развитие образования »</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.2.</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Республики Марий Эл</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Республики Марий Эл «Развитие образования» на 2013-2030 годы</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1.3</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Муниципальная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Муниципальная  программа Мари-Турекского района «Развитие образования и реализация молодежной политики в Мари-Турекском муниципальном районе на 2024 – 2030 годы»</w:t>
            </w:r>
          </w:p>
        </w:tc>
      </w:tr>
    </w:tbl>
    <w:p w:rsidR="00EB4EDE" w:rsidRPr="009F3C48" w:rsidRDefault="00EB4EDE" w:rsidP="009F3C48">
      <w:pPr>
        <w:rPr>
          <w:b/>
        </w:rPr>
      </w:pPr>
      <w:r w:rsidRPr="009F3C48">
        <w:br w:type="page"/>
      </w:r>
    </w:p>
    <w:p w:rsidR="00EB4EDE" w:rsidRPr="009F3C48" w:rsidRDefault="00EB4EDE" w:rsidP="009F3C48">
      <w:pPr>
        <w:jc w:val="center"/>
        <w:rPr>
          <w:b/>
        </w:rPr>
      </w:pPr>
      <w:r w:rsidRPr="009F3C48">
        <w:rPr>
          <w:b/>
        </w:rPr>
        <w:lastRenderedPageBreak/>
        <w:t>2. Показатели регионального проекта</w:t>
      </w:r>
    </w:p>
    <w:p w:rsidR="00EB4EDE" w:rsidRPr="009F3C48" w:rsidRDefault="00EB4EDE" w:rsidP="009F3C48">
      <w:pPr>
        <w:jc w:val="center"/>
        <w:rPr>
          <w:lang w:val="en-US"/>
        </w:rPr>
      </w:pPr>
    </w:p>
    <w:tbl>
      <w:tblPr>
        <w:tblW w:w="14879" w:type="dxa"/>
        <w:tblLayout w:type="fixed"/>
        <w:tblCellMar>
          <w:left w:w="28" w:type="dxa"/>
          <w:right w:w="28" w:type="dxa"/>
        </w:tblCellMar>
        <w:tblLook w:val="0000"/>
      </w:tblPr>
      <w:tblGrid>
        <w:gridCol w:w="443"/>
        <w:gridCol w:w="33"/>
        <w:gridCol w:w="1962"/>
        <w:gridCol w:w="991"/>
        <w:gridCol w:w="1101"/>
        <w:gridCol w:w="851"/>
        <w:gridCol w:w="600"/>
        <w:gridCol w:w="710"/>
        <w:gridCol w:w="708"/>
        <w:gridCol w:w="710"/>
        <w:gridCol w:w="708"/>
        <w:gridCol w:w="708"/>
        <w:gridCol w:w="710"/>
        <w:gridCol w:w="708"/>
        <w:gridCol w:w="1134"/>
        <w:gridCol w:w="851"/>
        <w:gridCol w:w="991"/>
        <w:gridCol w:w="960"/>
      </w:tblGrid>
      <w:tr w:rsidR="00EB4EDE" w:rsidRPr="009F3C48" w:rsidTr="00843BD0">
        <w:trPr>
          <w:trHeight w:val="491"/>
          <w:tblHeader/>
        </w:trPr>
        <w:tc>
          <w:tcPr>
            <w:tcW w:w="476" w:type="dxa"/>
            <w:gridSpan w:val="2"/>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196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Показателирегионального (ведомственного) проекта</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145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4962" w:type="dxa"/>
            <w:gridSpan w:val="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Признак возраста-</w:t>
            </w:r>
            <w:r w:rsidRPr="009F3C48">
              <w:br/>
              <w:t>ния/</w:t>
            </w:r>
          </w:p>
          <w:p w:rsidR="00EB4EDE" w:rsidRPr="009F3C48" w:rsidRDefault="00EB4EDE" w:rsidP="009F3C48">
            <w:pPr>
              <w:jc w:val="center"/>
              <w:rPr>
                <w:vertAlign w:val="superscript"/>
              </w:rPr>
            </w:pPr>
            <w:r w:rsidRPr="009F3C48">
              <w:t>убывания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Нарас-</w:t>
            </w:r>
            <w:r w:rsidRPr="009F3C48">
              <w:br/>
              <w:t>таю-</w:t>
            </w:r>
            <w:r w:rsidRPr="009F3C48">
              <w:br/>
              <w:t xml:space="preserve">щий </w:t>
            </w:r>
            <w:r w:rsidRPr="009F3C48">
              <w:br/>
              <w:t>итог</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Декомпо-</w:t>
            </w:r>
            <w:r w:rsidRPr="009F3C48">
              <w:br/>
              <w:t>зиция на МО</w:t>
            </w:r>
          </w:p>
        </w:tc>
        <w:tc>
          <w:tcPr>
            <w:tcW w:w="96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Информа-ционная система (источник данных)</w:t>
            </w:r>
          </w:p>
        </w:tc>
      </w:tr>
      <w:tr w:rsidR="00EB4EDE" w:rsidRPr="009F3C48" w:rsidTr="00843BD0">
        <w:trPr>
          <w:trHeight w:val="507"/>
        </w:trPr>
        <w:tc>
          <w:tcPr>
            <w:tcW w:w="476" w:type="dxa"/>
            <w:gridSpan w:val="2"/>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962"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0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значе-ние</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год</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2024</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2026</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134"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60"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133"/>
        </w:trPr>
        <w:tc>
          <w:tcPr>
            <w:tcW w:w="47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96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11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6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15</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16</w:t>
            </w:r>
          </w:p>
        </w:tc>
        <w:tc>
          <w:tcPr>
            <w:tcW w:w="96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17</w:t>
            </w:r>
          </w:p>
        </w:tc>
      </w:tr>
      <w:tr w:rsidR="00EB4EDE" w:rsidRPr="009F3C48" w:rsidTr="00843BD0">
        <w:trPr>
          <w:trHeight w:val="501"/>
        </w:trPr>
        <w:tc>
          <w:tcPr>
            <w:tcW w:w="47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403" w:type="dxa"/>
            <w:gridSpan w:val="16"/>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Создание условий для эффективной самореализации детей, в том числе развитие инфраструктуры для занятий физической культурой и спортом в общеобразовательных организациях</w:t>
            </w:r>
          </w:p>
        </w:tc>
      </w:tr>
      <w:tr w:rsidR="00EB4EDE" w:rsidRPr="009F3C48" w:rsidTr="00EB4EDE">
        <w:trPr>
          <w:trHeight w:val="1543"/>
        </w:trPr>
        <w:tc>
          <w:tcPr>
            <w:tcW w:w="47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.1</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детей в возрасте от 5 до 18 лет, охваченных дополнительным образованием</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 РФ, ФП, НП, ГП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89,0</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r w:rsidR="00EB4EDE" w:rsidRPr="009F3C48" w:rsidTr="00843BD0">
        <w:trPr>
          <w:trHeight w:val="434"/>
        </w:trPr>
        <w:tc>
          <w:tcPr>
            <w:tcW w:w="44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14436" w:type="dxa"/>
            <w:gridSpan w:val="1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Создание новых мест в образовательных организациях различных типов для реализации дополнительных общеразвивающих программ</w:t>
            </w:r>
          </w:p>
        </w:tc>
      </w:tr>
      <w:tr w:rsidR="00EB4EDE" w:rsidRPr="009F3C48" w:rsidTr="00843BD0">
        <w:trPr>
          <w:trHeight w:val="819"/>
        </w:trPr>
        <w:tc>
          <w:tcPr>
            <w:tcW w:w="47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2.1</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детей в возрасте от 5 до 18 лет, охваченных дополнительным образованием</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 РФ, ФП, НП, ГП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89,0</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89,3</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bl>
    <w:p w:rsidR="00EB4EDE" w:rsidRPr="009F3C48" w:rsidRDefault="00EB4EDE" w:rsidP="009F3C48"/>
    <w:p w:rsidR="00EB4EDE" w:rsidRPr="009F3C48" w:rsidRDefault="00EB4EDE" w:rsidP="009F3C48">
      <w:pPr>
        <w:jc w:val="center"/>
        <w:rPr>
          <w:b/>
        </w:rPr>
      </w:pPr>
      <w:r w:rsidRPr="009F3C48">
        <w:rPr>
          <w:b/>
        </w:rPr>
        <w:t>3. План достижения показателей регионального проекта в 2024 году</w:t>
      </w:r>
    </w:p>
    <w:p w:rsidR="00EB4EDE" w:rsidRPr="009F3C48" w:rsidRDefault="00EB4EDE" w:rsidP="009F3C48">
      <w:pPr>
        <w:jc w:val="center"/>
      </w:pPr>
    </w:p>
    <w:tbl>
      <w:tblPr>
        <w:tblW w:w="5000" w:type="pct"/>
        <w:tblLayout w:type="fixed"/>
        <w:tblCellMar>
          <w:left w:w="6" w:type="dxa"/>
          <w:right w:w="6" w:type="dxa"/>
        </w:tblCellMar>
        <w:tblLook w:val="0000"/>
      </w:tblPr>
      <w:tblGrid>
        <w:gridCol w:w="336"/>
        <w:gridCol w:w="3900"/>
        <w:gridCol w:w="866"/>
        <w:gridCol w:w="1101"/>
        <w:gridCol w:w="696"/>
        <w:gridCol w:w="823"/>
        <w:gridCol w:w="445"/>
        <w:gridCol w:w="658"/>
        <w:gridCol w:w="446"/>
        <w:gridCol w:w="655"/>
        <w:gridCol w:w="648"/>
        <w:gridCol w:w="693"/>
        <w:gridCol w:w="835"/>
        <w:gridCol w:w="832"/>
        <w:gridCol w:w="692"/>
        <w:gridCol w:w="956"/>
      </w:tblGrid>
      <w:tr w:rsidR="00EB4EDE" w:rsidRPr="009F3C48" w:rsidTr="00843BD0">
        <w:trPr>
          <w:trHeight w:val="349"/>
          <w:tblHeader/>
        </w:trPr>
        <w:tc>
          <w:tcPr>
            <w:tcW w:w="33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389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 регионального проекта</w:t>
            </w:r>
          </w:p>
        </w:tc>
        <w:tc>
          <w:tcPr>
            <w:tcW w:w="86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7414" w:type="dxa"/>
            <w:gridSpan w:val="11"/>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Плановые значения по месяцам</w:t>
            </w:r>
          </w:p>
        </w:tc>
        <w:tc>
          <w:tcPr>
            <w:tcW w:w="95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 конец 2024 года</w:t>
            </w:r>
          </w:p>
        </w:tc>
      </w:tr>
      <w:tr w:rsidR="00EB4EDE" w:rsidRPr="009F3C48" w:rsidTr="00843BD0">
        <w:trPr>
          <w:trHeight w:val="70"/>
          <w:tblHeader/>
        </w:trPr>
        <w:tc>
          <w:tcPr>
            <w:tcW w:w="33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389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6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00"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январь</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февраль</w:t>
            </w:r>
          </w:p>
        </w:tc>
        <w:tc>
          <w:tcPr>
            <w:tcW w:w="44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5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апрель</w:t>
            </w:r>
          </w:p>
        </w:tc>
        <w:tc>
          <w:tcPr>
            <w:tcW w:w="44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5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64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август</w:t>
            </w:r>
          </w:p>
        </w:tc>
        <w:tc>
          <w:tcPr>
            <w:tcW w:w="8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сентябрь</w:t>
            </w:r>
          </w:p>
        </w:tc>
        <w:tc>
          <w:tcPr>
            <w:tcW w:w="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октябрь</w:t>
            </w:r>
          </w:p>
        </w:tc>
        <w:tc>
          <w:tcPr>
            <w:tcW w:w="6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ноябрь</w:t>
            </w:r>
          </w:p>
        </w:tc>
        <w:tc>
          <w:tcPr>
            <w:tcW w:w="9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4230" w:type="dxa"/>
            <w:gridSpan w:val="15"/>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Создание условий для эффективной самореализации детей, в том числе развитие инфраструктуры для занятий физической культурой и спортом в общеобразовательных организациях</w:t>
            </w: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i/>
                <w:color w:val="000000"/>
                <w:u w:color="000000"/>
              </w:rPr>
            </w:pPr>
            <w:r w:rsidRPr="009F3C48">
              <w:t>Доля детей в возрасте от 5 до 18 лет, охваченных дополнительным образованием</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t>ГП РФ, ФП, НП, ГП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50,2</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50,9</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52,03</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54</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55,69</w:t>
            </w:r>
          </w:p>
        </w:tc>
        <w:tc>
          <w:tcPr>
            <w:tcW w:w="65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57,49</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61,98</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64,8</w:t>
            </w:r>
          </w:p>
        </w:tc>
        <w:tc>
          <w:tcPr>
            <w:tcW w:w="8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69,88</w:t>
            </w:r>
          </w:p>
        </w:tc>
        <w:tc>
          <w:tcPr>
            <w:tcW w:w="83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71,28</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72,5</w:t>
            </w:r>
          </w:p>
        </w:tc>
        <w:tc>
          <w:tcPr>
            <w:tcW w:w="9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73,95</w:t>
            </w: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14230" w:type="dxa"/>
            <w:gridSpan w:val="15"/>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Создание новых мест в образовательных организациях различных типов для реализации дополнительных общеразвивающих программ</w:t>
            </w:r>
          </w:p>
        </w:tc>
      </w:tr>
      <w:tr w:rsidR="00EB4EDE" w:rsidRPr="009F3C48" w:rsidTr="00843BD0">
        <w:trPr>
          <w:trHeight w:val="694"/>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2.1</w:t>
            </w:r>
          </w:p>
        </w:tc>
        <w:tc>
          <w:tcPr>
            <w:tcW w:w="38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детей в возрасте от 5 до 18 лет, охваченных дополнительным образованием</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t>ГП РФ, ФП, НП, ГП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50,2</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50,9</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52,03</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54</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55,69</w:t>
            </w:r>
          </w:p>
        </w:tc>
        <w:tc>
          <w:tcPr>
            <w:tcW w:w="65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57,49</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61,98</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64,8</w:t>
            </w:r>
          </w:p>
        </w:tc>
        <w:tc>
          <w:tcPr>
            <w:tcW w:w="8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69,88</w:t>
            </w:r>
          </w:p>
        </w:tc>
        <w:tc>
          <w:tcPr>
            <w:tcW w:w="83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71,28</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72,5</w:t>
            </w:r>
          </w:p>
        </w:tc>
        <w:tc>
          <w:tcPr>
            <w:tcW w:w="9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73,95</w:t>
            </w:r>
          </w:p>
        </w:tc>
      </w:tr>
    </w:tbl>
    <w:p w:rsidR="00EB4EDE" w:rsidRPr="009F3C48" w:rsidRDefault="00EB4EDE" w:rsidP="009F3C48">
      <w:pPr>
        <w:jc w:val="center"/>
        <w:rPr>
          <w:b/>
        </w:rPr>
      </w:pPr>
    </w:p>
    <w:p w:rsidR="00EB4EDE" w:rsidRPr="009F3C48" w:rsidRDefault="00EB4EDE" w:rsidP="009F3C48">
      <w:pPr>
        <w:jc w:val="center"/>
        <w:rPr>
          <w:b/>
        </w:rPr>
      </w:pPr>
    </w:p>
    <w:p w:rsidR="00EB4EDE" w:rsidRPr="009F3C48" w:rsidRDefault="00EB4EDE" w:rsidP="009F3C48">
      <w:pPr>
        <w:jc w:val="center"/>
        <w:rPr>
          <w:b/>
        </w:rPr>
      </w:pPr>
      <w:r w:rsidRPr="009F3C48">
        <w:br w:type="page"/>
      </w:r>
    </w:p>
    <w:p w:rsidR="00EB4EDE" w:rsidRPr="009F3C48" w:rsidRDefault="00EB4EDE" w:rsidP="009F3C48">
      <w:pPr>
        <w:jc w:val="center"/>
        <w:rPr>
          <w:b/>
        </w:rPr>
      </w:pPr>
      <w:r w:rsidRPr="009F3C48">
        <w:rPr>
          <w:b/>
        </w:rPr>
        <w:lastRenderedPageBreak/>
        <w:t>4. Мероприятия (результаты) регионального (ведомственного) проекта</w:t>
      </w:r>
    </w:p>
    <w:p w:rsidR="00EB4EDE" w:rsidRPr="009F3C48" w:rsidRDefault="00EB4EDE" w:rsidP="009F3C48">
      <w:pPr>
        <w:jc w:val="center"/>
      </w:pPr>
    </w:p>
    <w:tbl>
      <w:tblPr>
        <w:tblW w:w="5000" w:type="pct"/>
        <w:tblLayout w:type="fixed"/>
        <w:tblCellMar>
          <w:left w:w="28" w:type="dxa"/>
          <w:right w:w="28" w:type="dxa"/>
        </w:tblCellMar>
        <w:tblLook w:val="04A0"/>
      </w:tblPr>
      <w:tblGrid>
        <w:gridCol w:w="328"/>
        <w:gridCol w:w="2200"/>
        <w:gridCol w:w="1613"/>
        <w:gridCol w:w="951"/>
        <w:gridCol w:w="895"/>
        <w:gridCol w:w="810"/>
        <w:gridCol w:w="752"/>
        <w:gridCol w:w="645"/>
        <w:gridCol w:w="566"/>
        <w:gridCol w:w="566"/>
        <w:gridCol w:w="1622"/>
        <w:gridCol w:w="1274"/>
        <w:gridCol w:w="1129"/>
        <w:gridCol w:w="1275"/>
      </w:tblGrid>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структурных элементов государствен-</w:t>
            </w:r>
          </w:p>
          <w:p w:rsidR="00EB4EDE" w:rsidRPr="009F3C48" w:rsidRDefault="00EB4EDE" w:rsidP="009F3C48">
            <w:pPr>
              <w:jc w:val="center"/>
            </w:pPr>
            <w:r w:rsidRPr="009F3C48">
              <w:t>ных программ вместе с наименованием государствен-</w:t>
            </w:r>
          </w:p>
          <w:p w:rsidR="00EB4EDE" w:rsidRPr="009F3C48" w:rsidRDefault="00EB4EDE" w:rsidP="009F3C48">
            <w:pPr>
              <w:jc w:val="center"/>
            </w:pPr>
            <w:r w:rsidRPr="009F3C48">
              <w:t>ной программы</w:t>
            </w: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w:t>
            </w:r>
          </w:p>
          <w:p w:rsidR="00EB4EDE" w:rsidRPr="009F3C48" w:rsidRDefault="00EB4EDE" w:rsidP="009F3C48">
            <w:pPr>
              <w:jc w:val="center"/>
            </w:pPr>
            <w:r w:rsidRPr="009F3C48">
              <w:t>ния</w:t>
            </w:r>
            <w:r w:rsidRPr="009F3C48">
              <w:br/>
              <w:t>(по ОКЕИ)</w:t>
            </w:r>
          </w:p>
        </w:tc>
        <w:tc>
          <w:tcPr>
            <w:tcW w:w="169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2519" w:type="dxa"/>
            <w:gridSpan w:val="4"/>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Характеристика мероприятия (результата)</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Тип мероприятия (результата)</w:t>
            </w: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Декомпозиция на МО</w:t>
            </w: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Связь </w:t>
            </w:r>
            <w:r w:rsidRPr="009F3C48">
              <w:br/>
              <w:t>с показателями (регионального) ведомственного проекта</w:t>
            </w:r>
          </w:p>
        </w:tc>
      </w:tr>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80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год</w:t>
            </w:r>
          </w:p>
        </w:tc>
        <w:tc>
          <w:tcPr>
            <w:tcW w:w="74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6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2027</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tbl>
      <w:tblPr>
        <w:tblW w:w="14629" w:type="dxa"/>
        <w:tblLayout w:type="fixed"/>
        <w:tblCellMar>
          <w:left w:w="28" w:type="dxa"/>
          <w:right w:w="28" w:type="dxa"/>
        </w:tblCellMar>
        <w:tblLook w:val="04A0"/>
      </w:tblPr>
      <w:tblGrid>
        <w:gridCol w:w="416"/>
        <w:gridCol w:w="2061"/>
        <w:gridCol w:w="1662"/>
        <w:gridCol w:w="992"/>
        <w:gridCol w:w="851"/>
        <w:gridCol w:w="850"/>
        <w:gridCol w:w="711"/>
        <w:gridCol w:w="647"/>
        <w:gridCol w:w="573"/>
        <w:gridCol w:w="568"/>
        <w:gridCol w:w="1612"/>
        <w:gridCol w:w="1277"/>
        <w:gridCol w:w="1134"/>
        <w:gridCol w:w="1275"/>
      </w:tblGrid>
      <w:tr w:rsidR="00EB4EDE" w:rsidRPr="009F3C48" w:rsidTr="00843BD0">
        <w:trPr>
          <w:trHeight w:val="184"/>
          <w:tblHeader/>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2</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3</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4</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5</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6</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7</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8</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9</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10</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11</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12</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13</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14</w:t>
            </w:r>
          </w:p>
        </w:tc>
      </w:tr>
      <w:tr w:rsidR="00EB4EDE" w:rsidRPr="009F3C48" w:rsidTr="00843BD0">
        <w:trPr>
          <w:trHeight w:val="211"/>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213" w:type="dxa"/>
            <w:gridSpan w:val="1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pPr>
          </w:p>
          <w:p w:rsidR="00EB4EDE" w:rsidRPr="009F3C48" w:rsidRDefault="00EB4EDE" w:rsidP="009F3C48">
            <w:pPr>
              <w:contextualSpacing/>
              <w:rPr>
                <w:bCs/>
                <w:color w:val="000000"/>
                <w:u w:color="000000"/>
              </w:rPr>
            </w:pPr>
            <w:r w:rsidRPr="009F3C48">
              <w:t>Создание условий для эффективной самореализации детей, в том числе развитие инфраструктуры для занятий физической культурой и спортом в общеобразовательных организациях</w:t>
            </w:r>
          </w:p>
        </w:tc>
      </w:tr>
      <w:tr w:rsidR="00EB4EDE" w:rsidRPr="009F3C48" w:rsidTr="00843BD0">
        <w:trPr>
          <w:trHeight w:val="2573"/>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t>Обновление материально-технической базы для организации учебно-исследовательской, научно-практической, творческой деятельности, занятием физической культурой и спортом в образовательных организациях</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число</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Оснащение материально-технической базы общеобразовательных организаций для занятия физической культуры и спорта</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Оказание услуг (выполнение работ)</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нет</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t>Доля детей в возрасте от 5 до 18 лет, охваченных дополнительным образованием</w:t>
            </w:r>
          </w:p>
        </w:tc>
      </w:tr>
      <w:tr w:rsidR="00EB4EDE" w:rsidRPr="009F3C48" w:rsidTr="00843BD0">
        <w:trPr>
          <w:trHeight w:val="461"/>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14213" w:type="dxa"/>
            <w:gridSpan w:val="1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t>Создание новых мест в образовательных организациях различных типов для реализации дополнительных общеразвивающих программ</w:t>
            </w:r>
          </w:p>
        </w:tc>
      </w:tr>
      <w:tr w:rsidR="00EB4EDE" w:rsidRPr="009F3C48" w:rsidTr="00843BD0">
        <w:trPr>
          <w:trHeight w:val="2573"/>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2.1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rPr>
                <w:bCs/>
                <w:color w:val="000000"/>
                <w:u w:color="000000"/>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число</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Создание и работа системы выявления, поддержки и развития способности и талантов детей и молодежи</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Оказание услуг (выполнение работ)</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нет</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t>Доля детей в возрасте от 5 до 18 лет, охваченных дополнительным образованием</w:t>
            </w:r>
          </w:p>
        </w:tc>
      </w:tr>
    </w:tbl>
    <w:p w:rsidR="00EB4EDE" w:rsidRPr="009F3C48" w:rsidRDefault="00EB4EDE" w:rsidP="009F3C48">
      <w:pPr>
        <w:jc w:val="center"/>
      </w:pPr>
    </w:p>
    <w:p w:rsidR="00EB4EDE" w:rsidRPr="009F3C48" w:rsidRDefault="00EB4EDE" w:rsidP="009F3C48">
      <w:pPr>
        <w:jc w:val="center"/>
        <w:rPr>
          <w:b/>
        </w:rPr>
      </w:pPr>
      <w:r w:rsidRPr="009F3C48">
        <w:rPr>
          <w:b/>
        </w:rPr>
        <w:t>5. Финансовое обеспечение реализации регионального (ведомственного) проекта</w:t>
      </w:r>
    </w:p>
    <w:p w:rsidR="00EB4EDE" w:rsidRPr="009F3C48" w:rsidRDefault="00EB4EDE" w:rsidP="009F3C48">
      <w:pPr>
        <w:jc w:val="center"/>
        <w:rPr>
          <w:i/>
          <w:color w:val="000000"/>
          <w:u w:color="000000"/>
        </w:rPr>
      </w:pPr>
    </w:p>
    <w:tbl>
      <w:tblPr>
        <w:tblW w:w="5000" w:type="pct"/>
        <w:tblLayout w:type="fixed"/>
        <w:tblCellMar>
          <w:left w:w="28" w:type="dxa"/>
          <w:right w:w="28" w:type="dxa"/>
        </w:tblCellMar>
        <w:tblLook w:val="04A0"/>
      </w:tblPr>
      <w:tblGrid>
        <w:gridCol w:w="849"/>
        <w:gridCol w:w="7135"/>
        <w:gridCol w:w="1208"/>
        <w:gridCol w:w="621"/>
        <w:gridCol w:w="849"/>
        <w:gridCol w:w="851"/>
        <w:gridCol w:w="710"/>
        <w:gridCol w:w="711"/>
        <w:gridCol w:w="623"/>
        <w:gridCol w:w="1069"/>
      </w:tblGrid>
      <w:tr w:rsidR="00EB4EDE" w:rsidRPr="009F3C48" w:rsidTr="00843BD0">
        <w:trPr>
          <w:cantSplit/>
          <w:trHeight w:val="472"/>
          <w:tblHeader/>
        </w:trPr>
        <w:tc>
          <w:tcPr>
            <w:tcW w:w="84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 </w:t>
            </w:r>
            <w:r w:rsidRPr="009F3C48">
              <w:br/>
              <w:t>п/п</w:t>
            </w:r>
          </w:p>
        </w:tc>
        <w:tc>
          <w:tcPr>
            <w:tcW w:w="710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 и источники финансирования</w:t>
            </w:r>
          </w:p>
        </w:tc>
        <w:tc>
          <w:tcPr>
            <w:tcW w:w="5552" w:type="dxa"/>
            <w:gridSpan w:val="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Объем финансового обеспечения по годам реализации (тыс. рублей)</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Всего</w:t>
            </w:r>
            <w:r w:rsidRPr="009F3C48">
              <w:br/>
              <w:t>(тыс. рублей)</w:t>
            </w:r>
          </w:p>
        </w:tc>
      </w:tr>
      <w:tr w:rsidR="00EB4EDE" w:rsidRPr="009F3C48" w:rsidTr="00843BD0">
        <w:trPr>
          <w:cantSplit/>
          <w:trHeight w:val="246"/>
          <w:tblHeader/>
        </w:trPr>
        <w:tc>
          <w:tcPr>
            <w:tcW w:w="84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710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20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61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84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pPr>
              <w:jc w:val="center"/>
            </w:pPr>
            <w:r w:rsidRPr="009F3C48">
              <w:t>1.</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r w:rsidRPr="009F3C48">
              <w:t>Региональный проект «Успех каждого ребенка»</w:t>
            </w:r>
          </w:p>
        </w:tc>
        <w:tc>
          <w:tcPr>
            <w:tcW w:w="12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2813,0</w:t>
            </w:r>
          </w:p>
        </w:tc>
        <w:tc>
          <w:tcPr>
            <w:tcW w:w="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2813,0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pPr>
              <w:jc w:val="center"/>
            </w:pPr>
            <w:r w:rsidRPr="009F3C48">
              <w:t>1.1.</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pPr>
              <w:jc w:val="both"/>
            </w:pPr>
            <w:r w:rsidRPr="009F3C48">
              <w:t>Обновление материально-технической базы для организации учебно-исследовательской, научно-практической, творческой деятельности, занятием физической культурой и спортом в образовательных организациях</w:t>
            </w:r>
          </w:p>
        </w:tc>
        <w:tc>
          <w:tcPr>
            <w:tcW w:w="12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2813,0</w:t>
            </w:r>
          </w:p>
        </w:tc>
        <w:tc>
          <w:tcPr>
            <w:tcW w:w="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2813,0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pPr>
              <w:jc w:val="center"/>
            </w:pPr>
            <w:r w:rsidRPr="009F3C48">
              <w:t>1.1.</w:t>
            </w:r>
            <w:r w:rsidRPr="009F3C48">
              <w:rPr>
                <w:lang w:val="en-US"/>
              </w:rPr>
              <w:t>1</w:t>
            </w:r>
            <w:r w:rsidRPr="009F3C48">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pPr>
              <w:rPr>
                <w:color w:val="000000"/>
              </w:rPr>
            </w:pPr>
            <w:r w:rsidRPr="009F3C48">
              <w:rPr>
                <w:color w:val="000000"/>
              </w:rPr>
              <w:t>Местный бюджет</w:t>
            </w:r>
          </w:p>
        </w:tc>
        <w:tc>
          <w:tcPr>
            <w:tcW w:w="12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0,6</w:t>
            </w:r>
          </w:p>
        </w:tc>
        <w:tc>
          <w:tcPr>
            <w:tcW w:w="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0,6</w:t>
            </w:r>
          </w:p>
        </w:tc>
      </w:tr>
      <w:tr w:rsidR="00EB4EDE" w:rsidRPr="009F3C48" w:rsidTr="00843BD0">
        <w:trPr>
          <w:cantSplit/>
          <w:trHeight w:val="204"/>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pPr>
              <w:jc w:val="center"/>
            </w:pPr>
            <w:r w:rsidRPr="009F3C48">
              <w:t>1.1.2.</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r w:rsidRPr="009F3C48">
              <w:rPr>
                <w:color w:val="000000"/>
              </w:rPr>
              <w:t>Республиканский бюджет Республики Марий Эл</w:t>
            </w:r>
          </w:p>
        </w:tc>
        <w:tc>
          <w:tcPr>
            <w:tcW w:w="12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56,2</w:t>
            </w:r>
          </w:p>
        </w:tc>
        <w:tc>
          <w:tcPr>
            <w:tcW w:w="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56,2</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pPr>
              <w:jc w:val="center"/>
            </w:pPr>
            <w:r w:rsidRPr="009F3C48">
              <w:t>1.1.3.</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pPr>
              <w:rPr>
                <w:color w:val="000000"/>
              </w:rPr>
            </w:pPr>
            <w:r w:rsidRPr="009F3C48">
              <w:rPr>
                <w:color w:val="000000"/>
              </w:rPr>
              <w:t>Федеральный бюджет</w:t>
            </w:r>
          </w:p>
        </w:tc>
        <w:tc>
          <w:tcPr>
            <w:tcW w:w="12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2756,2</w:t>
            </w:r>
          </w:p>
        </w:tc>
        <w:tc>
          <w:tcPr>
            <w:tcW w:w="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2756,2</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pPr>
              <w:jc w:val="center"/>
            </w:pPr>
            <w:r w:rsidRPr="009F3C48">
              <w:t>1.1.4.</w:t>
            </w:r>
          </w:p>
        </w:tc>
        <w:tc>
          <w:tcPr>
            <w:tcW w:w="7106"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pPr>
              <w:rPr>
                <w:color w:val="000000"/>
              </w:rPr>
            </w:pPr>
            <w:r w:rsidRPr="009F3C48">
              <w:rPr>
                <w:color w:val="000000"/>
              </w:rPr>
              <w:t>Внебюджетные источники</w:t>
            </w:r>
          </w:p>
        </w:tc>
        <w:tc>
          <w:tcPr>
            <w:tcW w:w="1203"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1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pPr>
              <w:jc w:val="center"/>
            </w:pPr>
            <w:r w:rsidRPr="009F3C48">
              <w:lastRenderedPageBreak/>
              <w:t>1.2.</w:t>
            </w:r>
          </w:p>
        </w:tc>
        <w:tc>
          <w:tcPr>
            <w:tcW w:w="7106"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pPr>
              <w:jc w:val="both"/>
              <w:rPr>
                <w:bCs/>
                <w:color w:val="000000"/>
                <w:u w:color="000000"/>
              </w:rPr>
            </w:pPr>
            <w:r w:rsidRPr="009F3C48">
              <w:rPr>
                <w:bCs/>
                <w:color w:val="000000"/>
                <w:u w:color="000000"/>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03"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1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pPr>
              <w:jc w:val="center"/>
            </w:pPr>
            <w:r w:rsidRPr="009F3C48">
              <w:t>1.2.</w:t>
            </w:r>
            <w:r w:rsidRPr="009F3C48">
              <w:rPr>
                <w:lang w:val="en-US"/>
              </w:rPr>
              <w:t>1</w:t>
            </w:r>
            <w:r w:rsidRPr="009F3C48">
              <w:t>.</w:t>
            </w:r>
          </w:p>
        </w:tc>
        <w:tc>
          <w:tcPr>
            <w:tcW w:w="7106"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pPr>
              <w:rPr>
                <w:color w:val="000000"/>
              </w:rPr>
            </w:pPr>
            <w:r w:rsidRPr="009F3C48">
              <w:rPr>
                <w:color w:val="000000"/>
              </w:rPr>
              <w:t>Местный бюджет</w:t>
            </w:r>
          </w:p>
        </w:tc>
        <w:tc>
          <w:tcPr>
            <w:tcW w:w="1203"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1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pPr>
              <w:jc w:val="center"/>
            </w:pPr>
            <w:r w:rsidRPr="009F3C48">
              <w:t>1.2.2.</w:t>
            </w:r>
          </w:p>
        </w:tc>
        <w:tc>
          <w:tcPr>
            <w:tcW w:w="7106"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r w:rsidRPr="009F3C48">
              <w:rPr>
                <w:color w:val="000000"/>
              </w:rPr>
              <w:t>Республиканский бюджет Республики Марий Эл</w:t>
            </w:r>
          </w:p>
        </w:tc>
        <w:tc>
          <w:tcPr>
            <w:tcW w:w="1203"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1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pPr>
              <w:jc w:val="center"/>
            </w:pPr>
            <w:r w:rsidRPr="009F3C48">
              <w:t>1.2.3.</w:t>
            </w:r>
          </w:p>
        </w:tc>
        <w:tc>
          <w:tcPr>
            <w:tcW w:w="7106"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pPr>
              <w:rPr>
                <w:color w:val="000000"/>
              </w:rPr>
            </w:pPr>
            <w:r w:rsidRPr="009F3C48">
              <w:rPr>
                <w:color w:val="000000"/>
              </w:rPr>
              <w:t>Федеральный бюджет</w:t>
            </w:r>
          </w:p>
        </w:tc>
        <w:tc>
          <w:tcPr>
            <w:tcW w:w="1203"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1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pPr>
              <w:jc w:val="center"/>
            </w:pPr>
            <w:r w:rsidRPr="009F3C48">
              <w:t>1.2.4.</w:t>
            </w:r>
          </w:p>
        </w:tc>
        <w:tc>
          <w:tcPr>
            <w:tcW w:w="7106" w:type="dxa"/>
            <w:tcBorders>
              <w:left w:val="single" w:sz="4" w:space="0" w:color="000000"/>
              <w:bottom w:val="single" w:sz="4" w:space="0" w:color="000000"/>
              <w:right w:val="single" w:sz="4" w:space="0" w:color="000000"/>
            </w:tcBorders>
            <w:shd w:val="clear" w:color="auto" w:fill="FFFFFF"/>
          </w:tcPr>
          <w:p w:rsidR="00EB4EDE" w:rsidRPr="009F3C48" w:rsidRDefault="00EB4EDE" w:rsidP="009F3C48">
            <w:pPr>
              <w:rPr>
                <w:color w:val="000000"/>
              </w:rPr>
            </w:pPr>
            <w:r w:rsidRPr="009F3C48">
              <w:rPr>
                <w:color w:val="000000"/>
              </w:rPr>
              <w:t>Внебюджетные источники</w:t>
            </w:r>
          </w:p>
        </w:tc>
        <w:tc>
          <w:tcPr>
            <w:tcW w:w="1203"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1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79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4EDE" w:rsidRPr="009F3C48" w:rsidRDefault="00EB4EDE" w:rsidP="009F3C48">
            <w:pPr>
              <w:jc w:val="center"/>
            </w:pPr>
            <w:r w:rsidRPr="009F3C48">
              <w:t>ИТОГО ПО РЕГИОНАЛЬНОМУ (ВЕДОМСТВЕННОМУ) ПРОЕКТУ:</w:t>
            </w:r>
          </w:p>
        </w:tc>
        <w:tc>
          <w:tcPr>
            <w:tcW w:w="12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2813,0</w:t>
            </w:r>
          </w:p>
        </w:tc>
        <w:tc>
          <w:tcPr>
            <w:tcW w:w="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2813,0</w:t>
            </w:r>
          </w:p>
        </w:tc>
      </w:tr>
      <w:tr w:rsidR="00EB4EDE" w:rsidRPr="009F3C48" w:rsidTr="00843BD0">
        <w:trPr>
          <w:cantSplit/>
          <w:trHeight w:val="291"/>
        </w:trPr>
        <w:tc>
          <w:tcPr>
            <w:tcW w:w="79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pPr>
              <w:ind w:left="180"/>
              <w:rPr>
                <w:color w:val="000000"/>
              </w:rPr>
            </w:pPr>
            <w:r w:rsidRPr="009F3C48">
              <w:rPr>
                <w:color w:val="000000"/>
              </w:rPr>
              <w:t>в том числе:</w:t>
            </w:r>
          </w:p>
          <w:p w:rsidR="00EB4EDE" w:rsidRPr="009F3C48" w:rsidRDefault="00EB4EDE" w:rsidP="009F3C48">
            <w:pPr>
              <w:rPr>
                <w:color w:val="000000"/>
              </w:rPr>
            </w:pPr>
            <w:r w:rsidRPr="009F3C48">
              <w:rPr>
                <w:color w:val="000000"/>
              </w:rPr>
              <w:t>Местный бюджет</w:t>
            </w:r>
          </w:p>
        </w:tc>
        <w:tc>
          <w:tcPr>
            <w:tcW w:w="12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0,6</w:t>
            </w:r>
          </w:p>
        </w:tc>
        <w:tc>
          <w:tcPr>
            <w:tcW w:w="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p w:rsidR="00EB4EDE" w:rsidRPr="009F3C48" w:rsidRDefault="00EB4EDE" w:rsidP="009F3C48">
            <w:pPr>
              <w:jc w:val="center"/>
            </w:pPr>
            <w:r w:rsidRPr="009F3C48">
              <w:t>0,6</w:t>
            </w:r>
          </w:p>
        </w:tc>
      </w:tr>
      <w:tr w:rsidR="00EB4EDE" w:rsidRPr="009F3C48" w:rsidTr="00843BD0">
        <w:trPr>
          <w:cantSplit/>
          <w:trHeight w:val="181"/>
        </w:trPr>
        <w:tc>
          <w:tcPr>
            <w:tcW w:w="79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pPr>
              <w:rPr>
                <w:color w:val="000000"/>
              </w:rPr>
            </w:pPr>
            <w:r w:rsidRPr="009F3C48">
              <w:rPr>
                <w:color w:val="000000"/>
              </w:rPr>
              <w:t>Республиканский бюджет Республики Марий Эл</w:t>
            </w:r>
          </w:p>
        </w:tc>
        <w:tc>
          <w:tcPr>
            <w:tcW w:w="12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56,2</w:t>
            </w:r>
          </w:p>
        </w:tc>
        <w:tc>
          <w:tcPr>
            <w:tcW w:w="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56,2</w:t>
            </w:r>
          </w:p>
        </w:tc>
      </w:tr>
      <w:tr w:rsidR="00EB4EDE" w:rsidRPr="009F3C48" w:rsidTr="00843BD0">
        <w:trPr>
          <w:cantSplit/>
          <w:trHeight w:val="276"/>
        </w:trPr>
        <w:tc>
          <w:tcPr>
            <w:tcW w:w="79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4EDE" w:rsidRPr="009F3C48" w:rsidRDefault="00EB4EDE" w:rsidP="009F3C48">
            <w:pPr>
              <w:rPr>
                <w:color w:val="000000"/>
              </w:rPr>
            </w:pPr>
            <w:r w:rsidRPr="009F3C48">
              <w:rPr>
                <w:color w:val="000000"/>
              </w:rPr>
              <w:t>Федеральный бюджет</w:t>
            </w:r>
          </w:p>
        </w:tc>
        <w:tc>
          <w:tcPr>
            <w:tcW w:w="120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2756,2</w:t>
            </w:r>
          </w:p>
        </w:tc>
        <w:tc>
          <w:tcPr>
            <w:tcW w:w="61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2756,2</w:t>
            </w:r>
          </w:p>
        </w:tc>
      </w:tr>
      <w:tr w:rsidR="00EB4EDE" w:rsidRPr="009F3C48" w:rsidTr="00843BD0">
        <w:trPr>
          <w:cantSplit/>
          <w:trHeight w:val="276"/>
        </w:trPr>
        <w:tc>
          <w:tcPr>
            <w:tcW w:w="7951" w:type="dxa"/>
            <w:gridSpan w:val="2"/>
            <w:tcBorders>
              <w:left w:val="single" w:sz="4" w:space="0" w:color="000000"/>
              <w:bottom w:val="single" w:sz="4" w:space="0" w:color="000000"/>
              <w:right w:val="single" w:sz="4" w:space="0" w:color="000000"/>
            </w:tcBorders>
            <w:shd w:val="clear" w:color="auto" w:fill="FFFFFF"/>
          </w:tcPr>
          <w:p w:rsidR="00EB4EDE" w:rsidRPr="009F3C48" w:rsidRDefault="00EB4EDE" w:rsidP="009F3C48">
            <w:pPr>
              <w:rPr>
                <w:color w:val="000000"/>
              </w:rPr>
            </w:pPr>
            <w:r w:rsidRPr="009F3C48">
              <w:rPr>
                <w:color w:val="000000"/>
              </w:rPr>
              <w:t>Внебюджетные источники</w:t>
            </w:r>
          </w:p>
        </w:tc>
        <w:tc>
          <w:tcPr>
            <w:tcW w:w="1203"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1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bl>
    <w:p w:rsidR="00EB4EDE" w:rsidRPr="009F3C48" w:rsidRDefault="00EB4EDE" w:rsidP="009F3C48">
      <w:pPr>
        <w:rPr>
          <w:vertAlign w:val="superscript"/>
        </w:rPr>
      </w:pPr>
    </w:p>
    <w:p w:rsidR="00EB4EDE" w:rsidRPr="009F3C48" w:rsidRDefault="00EB4EDE" w:rsidP="009F3C48">
      <w:pPr>
        <w:jc w:val="center"/>
        <w:rPr>
          <w:b/>
        </w:rPr>
      </w:pPr>
    </w:p>
    <w:p w:rsidR="00EB4EDE" w:rsidRPr="009F3C48" w:rsidRDefault="00EB4EDE" w:rsidP="009F3C48">
      <w:pPr>
        <w:jc w:val="center"/>
        <w:rPr>
          <w:b/>
        </w:rPr>
      </w:pPr>
      <w:r w:rsidRPr="009F3C48">
        <w:rPr>
          <w:b/>
        </w:rPr>
        <w:t xml:space="preserve">6. План исполнения бюджета субъекта Российской Федерации в части бюджетных ассигнований, предусмотренных на финансовое обеспечение реализации регионального (ведомственного) проекта в </w:t>
      </w:r>
      <w:r w:rsidRPr="009F3C48">
        <w:rPr>
          <w:b/>
          <w:i/>
        </w:rPr>
        <w:t xml:space="preserve">2024 </w:t>
      </w:r>
      <w:r w:rsidRPr="009F3C48">
        <w:rPr>
          <w:b/>
        </w:rPr>
        <w:t>году</w:t>
      </w:r>
    </w:p>
    <w:tbl>
      <w:tblPr>
        <w:tblW w:w="5000" w:type="pct"/>
        <w:tblLayout w:type="fixed"/>
        <w:tblCellMar>
          <w:left w:w="28" w:type="dxa"/>
          <w:right w:w="28" w:type="dxa"/>
        </w:tblCellMar>
        <w:tblLook w:val="04A0"/>
      </w:tblPr>
      <w:tblGrid>
        <w:gridCol w:w="726"/>
        <w:gridCol w:w="4510"/>
        <w:gridCol w:w="701"/>
        <w:gridCol w:w="703"/>
        <w:gridCol w:w="702"/>
        <w:gridCol w:w="702"/>
        <w:gridCol w:w="703"/>
        <w:gridCol w:w="702"/>
        <w:gridCol w:w="704"/>
        <w:gridCol w:w="702"/>
        <w:gridCol w:w="703"/>
        <w:gridCol w:w="702"/>
        <w:gridCol w:w="705"/>
        <w:gridCol w:w="1661"/>
      </w:tblGrid>
      <w:tr w:rsidR="00EB4EDE" w:rsidRPr="009F3C48" w:rsidTr="00843BD0">
        <w:trPr>
          <w:cantSplit/>
          <w:trHeight w:val="458"/>
          <w:tblHeader/>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 xml:space="preserve">№ </w:t>
            </w:r>
            <w:r w:rsidRPr="009F3C48">
              <w:br/>
              <w:t>п/п</w:t>
            </w:r>
          </w:p>
        </w:tc>
        <w:tc>
          <w:tcPr>
            <w:tcW w:w="4493"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Наименование мероприятия (результата)</w:t>
            </w:r>
          </w:p>
        </w:tc>
        <w:tc>
          <w:tcPr>
            <w:tcW w:w="7697" w:type="dxa"/>
            <w:gridSpan w:val="11"/>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vertAlign w:val="superscript"/>
              </w:rPr>
            </w:pPr>
            <w:r w:rsidRPr="009F3C48">
              <w:t>План исполнения нарастающим итогом (тыс. рублей)</w:t>
            </w:r>
          </w:p>
        </w:tc>
        <w:tc>
          <w:tcPr>
            <w:tcW w:w="165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
              </w:rPr>
            </w:pPr>
            <w:r w:rsidRPr="009F3C48">
              <w:rPr>
                <w:b/>
              </w:rPr>
              <w:t xml:space="preserve">Всего на конец </w:t>
            </w:r>
            <w:r w:rsidRPr="009F3C48">
              <w:rPr>
                <w:b/>
                <w:i/>
              </w:rPr>
              <w:t>2024</w:t>
            </w:r>
            <w:r w:rsidRPr="009F3C48">
              <w:rPr>
                <w:b/>
              </w:rPr>
              <w:t xml:space="preserve"> года</w:t>
            </w:r>
          </w:p>
          <w:p w:rsidR="00EB4EDE" w:rsidRPr="009F3C48" w:rsidRDefault="00EB4EDE" w:rsidP="009F3C48">
            <w:pPr>
              <w:jc w:val="center"/>
              <w:rPr>
                <w:b/>
              </w:rPr>
            </w:pPr>
            <w:r w:rsidRPr="009F3C48">
              <w:rPr>
                <w:b/>
              </w:rPr>
              <w:t>(тыс. рублей)</w:t>
            </w:r>
          </w:p>
        </w:tc>
      </w:tr>
      <w:tr w:rsidR="00EB4EDE" w:rsidRPr="009F3C48" w:rsidTr="00843BD0">
        <w:trPr>
          <w:cantSplit/>
          <w:tblHeader/>
        </w:trPr>
        <w:tc>
          <w:tcPr>
            <w:tcW w:w="724"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449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w:t>
            </w:r>
          </w:p>
        </w:tc>
        <w:tc>
          <w:tcPr>
            <w:tcW w:w="16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3845" w:type="dxa"/>
            <w:gridSpan w:val="1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Создание условий для эффективной самореализации детей, в том числе развитие инфраструктуры для занятий физической культурой и спортом в общеобразовательных организациях</w:t>
            </w:r>
          </w:p>
        </w:tc>
      </w:tr>
      <w:tr w:rsidR="00EB4EDE" w:rsidRPr="009F3C48" w:rsidTr="00843BD0">
        <w:trPr>
          <w:cantSplit/>
          <w:trHeight w:val="519"/>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4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Обновление материально-технической базы для организации учебно-исследовательской, научно-практической, творческой деятельности, занятием физической культурой и спортом в образовательных организациях</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2813,0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2813,0</w:t>
            </w:r>
          </w:p>
        </w:tc>
      </w:tr>
      <w:tr w:rsidR="00EB4EDE" w:rsidRPr="009F3C48" w:rsidTr="00843BD0">
        <w:trPr>
          <w:cantSplit/>
          <w:trHeight w:val="519"/>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13845" w:type="dxa"/>
            <w:gridSpan w:val="1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Создание новых мест в образовательных организациях различных типов для реализации дополнительных общеразвивающих программ</w:t>
            </w:r>
          </w:p>
        </w:tc>
      </w:tr>
      <w:tr w:rsidR="00EB4EDE" w:rsidRPr="009F3C48" w:rsidTr="00843BD0">
        <w:trPr>
          <w:cantSplit/>
          <w:trHeight w:val="519"/>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lastRenderedPageBreak/>
              <w:t>2.1</w:t>
            </w:r>
          </w:p>
        </w:tc>
        <w:tc>
          <w:tcPr>
            <w:tcW w:w="4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rPr>
                <w:bCs/>
                <w:color w:val="000000"/>
                <w:u w:color="000000"/>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r>
      <w:tr w:rsidR="00EB4EDE" w:rsidRPr="009F3C48" w:rsidTr="00843BD0">
        <w:trPr>
          <w:cantSplit/>
          <w:trHeight w:val="411"/>
        </w:trPr>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ИТОГО:</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2813,0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2813,0</w:t>
            </w:r>
          </w:p>
        </w:tc>
      </w:tr>
    </w:tbl>
    <w:p w:rsidR="00EB4EDE" w:rsidRPr="009F3C48" w:rsidRDefault="00EB4EDE" w:rsidP="009F3C48">
      <w:pPr>
        <w:jc w:val="center"/>
        <w:rPr>
          <w:color w:val="FF0000"/>
        </w:rPr>
      </w:pPr>
    </w:p>
    <w:p w:rsidR="00EB4EDE" w:rsidRPr="009F3C48" w:rsidRDefault="00EB4EDE" w:rsidP="009F3C48">
      <w:r w:rsidRPr="009F3C48">
        <w:br w:type="page"/>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lastRenderedPageBreak/>
        <w:t>Приложение 2</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 xml:space="preserve">к паспорту регионального </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(ведомственного) проекта</w:t>
      </w:r>
    </w:p>
    <w:p w:rsidR="00EB4EDE" w:rsidRPr="009F3C48" w:rsidRDefault="00EB4EDE" w:rsidP="009F3C48">
      <w:pPr>
        <w:tabs>
          <w:tab w:val="left" w:pos="9072"/>
        </w:tabs>
        <w:ind w:left="9072"/>
        <w:jc w:val="right"/>
        <w:rPr>
          <w:i/>
        </w:rPr>
      </w:pPr>
      <w:r w:rsidRPr="009F3C48">
        <w:rPr>
          <w:i/>
        </w:rPr>
        <w:t>«Успех каждого ребенка»</w:t>
      </w:r>
    </w:p>
    <w:p w:rsidR="00EB4EDE" w:rsidRPr="009F3C48" w:rsidRDefault="00EB4EDE" w:rsidP="009F3C48">
      <w:pPr>
        <w:tabs>
          <w:tab w:val="left" w:pos="9072"/>
        </w:tabs>
        <w:ind w:left="9072"/>
        <w:jc w:val="right"/>
      </w:pPr>
    </w:p>
    <w:p w:rsidR="00EB4EDE" w:rsidRPr="009F3C48" w:rsidRDefault="00EB4EDE" w:rsidP="009F3C48">
      <w:pPr>
        <w:tabs>
          <w:tab w:val="left" w:pos="9072"/>
        </w:tabs>
        <w:ind w:left="9072"/>
        <w:jc w:val="right"/>
      </w:pPr>
    </w:p>
    <w:p w:rsidR="00EB4EDE" w:rsidRPr="009F3C48" w:rsidRDefault="00EB4EDE" w:rsidP="009F3C48">
      <w:pPr>
        <w:jc w:val="center"/>
        <w:rPr>
          <w:b/>
        </w:rPr>
      </w:pPr>
      <w:r w:rsidRPr="009F3C48">
        <w:rPr>
          <w:b/>
        </w:rPr>
        <w:t>План реализации регионального (ведомственного) проекта</w:t>
      </w:r>
    </w:p>
    <w:p w:rsidR="00EB4EDE" w:rsidRPr="009F3C48" w:rsidRDefault="00EB4EDE" w:rsidP="009F3C48">
      <w:pPr>
        <w:jc w:val="center"/>
        <w:rPr>
          <w:b/>
        </w:rPr>
      </w:pPr>
    </w:p>
    <w:tbl>
      <w:tblPr>
        <w:tblpPr w:leftFromText="180" w:rightFromText="180" w:vertAnchor="text" w:tblpY="1"/>
        <w:tblW w:w="5000" w:type="pct"/>
        <w:tblLayout w:type="fixed"/>
        <w:tblCellMar>
          <w:left w:w="28" w:type="dxa"/>
          <w:right w:w="28" w:type="dxa"/>
        </w:tblCellMar>
        <w:tblLook w:val="04A0"/>
      </w:tblPr>
      <w:tblGrid>
        <w:gridCol w:w="412"/>
        <w:gridCol w:w="2168"/>
        <w:gridCol w:w="828"/>
        <w:gridCol w:w="971"/>
        <w:gridCol w:w="1117"/>
        <w:gridCol w:w="1100"/>
        <w:gridCol w:w="1226"/>
        <w:gridCol w:w="1053"/>
        <w:gridCol w:w="842"/>
        <w:gridCol w:w="845"/>
        <w:gridCol w:w="1113"/>
        <w:gridCol w:w="1812"/>
        <w:gridCol w:w="1139"/>
      </w:tblGrid>
      <w:tr w:rsidR="00EB4EDE" w:rsidRPr="009F3C48" w:rsidTr="00843BD0">
        <w:trPr>
          <w:trHeight w:val="416"/>
          <w:tblHeader/>
        </w:trPr>
        <w:tc>
          <w:tcPr>
            <w:tcW w:w="4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p w:rsidR="00EB4EDE" w:rsidRPr="009F3C48" w:rsidRDefault="00EB4EDE" w:rsidP="009F3C48">
            <w:pPr>
              <w:jc w:val="center"/>
            </w:pPr>
            <w:r w:rsidRPr="009F3C48">
              <w:t>п/п</w:t>
            </w:r>
          </w:p>
        </w:tc>
        <w:tc>
          <w:tcPr>
            <w:tcW w:w="215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p w:rsidR="00EB4EDE" w:rsidRPr="009F3C48" w:rsidRDefault="00EB4EDE" w:rsidP="009F3C48">
            <w:pPr>
              <w:jc w:val="center"/>
            </w:pPr>
            <w:r w:rsidRPr="009F3C48">
              <w:t>контрольной точки</w:t>
            </w:r>
          </w:p>
        </w:tc>
        <w:tc>
          <w:tcPr>
            <w:tcW w:w="179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Срок реализации</w:t>
            </w:r>
          </w:p>
        </w:tc>
        <w:tc>
          <w:tcPr>
            <w:tcW w:w="220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Взаимосвязь</w:t>
            </w:r>
            <w:r w:rsidRPr="009F3C48">
              <w:rPr>
                <w:rStyle w:val="afffffd"/>
              </w:rPr>
              <w:footnoteReference w:id="15"/>
            </w:r>
          </w:p>
        </w:tc>
        <w:tc>
          <w:tcPr>
            <w:tcW w:w="122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Ответствен-ный</w:t>
            </w:r>
          </w:p>
          <w:p w:rsidR="00EB4EDE" w:rsidRPr="009F3C48" w:rsidRDefault="00EB4EDE" w:rsidP="009F3C48">
            <w:pPr>
              <w:jc w:val="center"/>
            </w:pPr>
            <w:r w:rsidRPr="009F3C48">
              <w:t>исполнитель</w:t>
            </w:r>
          </w:p>
        </w:tc>
        <w:tc>
          <w:tcPr>
            <w:tcW w:w="104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Адрес объекта</w:t>
            </w:r>
            <w:r w:rsidRPr="009F3C48">
              <w:br/>
              <w:t>(в соответс-твии</w:t>
            </w:r>
            <w:r w:rsidRPr="009F3C48">
              <w:br/>
              <w:t>с ФИАС)</w:t>
            </w:r>
            <w:r w:rsidRPr="009F3C48">
              <w:rPr>
                <w:rStyle w:val="afffffd"/>
              </w:rPr>
              <w:footnoteReference w:id="16"/>
            </w:r>
          </w:p>
        </w:tc>
        <w:tc>
          <w:tcPr>
            <w:tcW w:w="168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Мощность объекта</w:t>
            </w:r>
          </w:p>
        </w:tc>
        <w:tc>
          <w:tcPr>
            <w:tcW w:w="11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Объем финансо-вого обеспечения</w:t>
            </w:r>
            <w:r w:rsidRPr="009F3C48">
              <w:br/>
              <w:t>(тыс. руб.)</w:t>
            </w:r>
          </w:p>
        </w:tc>
        <w:tc>
          <w:tcPr>
            <w:tcW w:w="180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Вид документа</w:t>
            </w:r>
          </w:p>
          <w:p w:rsidR="00EB4EDE" w:rsidRPr="009F3C48" w:rsidRDefault="00EB4EDE" w:rsidP="009F3C48">
            <w:pPr>
              <w:jc w:val="center"/>
            </w:pPr>
            <w:r w:rsidRPr="009F3C48">
              <w:t>и характеристика</w:t>
            </w:r>
          </w:p>
          <w:p w:rsidR="00EB4EDE" w:rsidRPr="009F3C48" w:rsidRDefault="00EB4EDE" w:rsidP="009F3C48">
            <w:pPr>
              <w:jc w:val="center"/>
            </w:pPr>
            <w:r w:rsidRPr="009F3C48">
              <w:t>мероприятия (результата)</w:t>
            </w:r>
          </w:p>
        </w:tc>
        <w:tc>
          <w:tcPr>
            <w:tcW w:w="113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w:t>
            </w:r>
          </w:p>
          <w:p w:rsidR="00EB4EDE" w:rsidRPr="009F3C48" w:rsidRDefault="00EB4EDE" w:rsidP="009F3C48">
            <w:pPr>
              <w:jc w:val="center"/>
            </w:pPr>
            <w:r w:rsidRPr="009F3C48">
              <w:t>ционная система (источник данных)</w:t>
            </w:r>
          </w:p>
        </w:tc>
      </w:tr>
      <w:tr w:rsidR="00EB4EDE" w:rsidRPr="009F3C48" w:rsidTr="00843BD0">
        <w:trPr>
          <w:trHeight w:val="547"/>
          <w:tblHeader/>
        </w:trPr>
        <w:tc>
          <w:tcPr>
            <w:tcW w:w="40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начало</w:t>
            </w:r>
          </w:p>
        </w:tc>
        <w:tc>
          <w:tcPr>
            <w:tcW w:w="9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окончание</w:t>
            </w:r>
          </w:p>
        </w:tc>
        <w:tc>
          <w:tcPr>
            <w:tcW w:w="111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предшест-</w:t>
            </w:r>
          </w:p>
          <w:p w:rsidR="00EB4EDE" w:rsidRPr="009F3C48" w:rsidRDefault="00EB4EDE" w:rsidP="009F3C48">
            <w:pPr>
              <w:jc w:val="center"/>
            </w:pPr>
            <w:r w:rsidRPr="009F3C48">
              <w:t>венники</w:t>
            </w:r>
          </w:p>
        </w:tc>
        <w:tc>
          <w:tcPr>
            <w:tcW w:w="10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последо-</w:t>
            </w:r>
          </w:p>
          <w:p w:rsidR="00EB4EDE" w:rsidRPr="009F3C48" w:rsidRDefault="00EB4EDE" w:rsidP="009F3C48">
            <w:pPr>
              <w:jc w:val="center"/>
            </w:pPr>
            <w:r w:rsidRPr="009F3C48">
              <w:t>ватели</w:t>
            </w:r>
          </w:p>
        </w:tc>
        <w:tc>
          <w:tcPr>
            <w:tcW w:w="1221"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3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Единица измере-ния</w:t>
            </w:r>
            <w:r w:rsidRPr="009F3C48">
              <w:br/>
              <w:t>(по ОКЕИ)</w:t>
            </w:r>
          </w:p>
        </w:tc>
        <w:tc>
          <w:tcPr>
            <w:tcW w:w="8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110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80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bl>
    <w:p w:rsidR="00EB4EDE" w:rsidRPr="009F3C48" w:rsidRDefault="00EB4EDE" w:rsidP="009F3C48"/>
    <w:tbl>
      <w:tblPr>
        <w:tblpPr w:leftFromText="180" w:rightFromText="180" w:vertAnchor="text" w:tblpY="1"/>
        <w:tblW w:w="5000" w:type="pct"/>
        <w:tblInd w:w="28" w:type="dxa"/>
        <w:tblLayout w:type="fixed"/>
        <w:tblCellMar>
          <w:left w:w="28" w:type="dxa"/>
          <w:right w:w="28" w:type="dxa"/>
        </w:tblCellMar>
        <w:tblLook w:val="04A0"/>
      </w:tblPr>
      <w:tblGrid>
        <w:gridCol w:w="403"/>
        <w:gridCol w:w="2202"/>
        <w:gridCol w:w="826"/>
        <w:gridCol w:w="954"/>
        <w:gridCol w:w="1103"/>
        <w:gridCol w:w="1086"/>
        <w:gridCol w:w="1210"/>
        <w:gridCol w:w="13"/>
        <w:gridCol w:w="1034"/>
        <w:gridCol w:w="57"/>
        <w:gridCol w:w="784"/>
        <w:gridCol w:w="36"/>
        <w:gridCol w:w="803"/>
        <w:gridCol w:w="22"/>
        <w:gridCol w:w="1080"/>
        <w:gridCol w:w="21"/>
        <w:gridCol w:w="1868"/>
        <w:gridCol w:w="1124"/>
      </w:tblGrid>
      <w:tr w:rsidR="00EB4EDE" w:rsidRPr="009F3C48" w:rsidTr="00843BD0">
        <w:trPr>
          <w:cantSplit/>
          <w:trHeight w:val="282"/>
          <w:tblHeader/>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1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95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108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108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186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r>
      <w:tr w:rsidR="00EB4EDE" w:rsidRPr="009F3C48" w:rsidTr="00843BD0">
        <w:trPr>
          <w:trHeight w:val="282"/>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169" w:type="dxa"/>
            <w:gridSpan w:val="1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rPr>
                <w:bCs/>
                <w:color w:val="000000"/>
                <w:u w:color="000000"/>
              </w:rPr>
            </w:pPr>
            <w:r w:rsidRPr="009F3C48">
              <w:t>Создание условий для эффективной самореализации детей, в том числе развитие инфраструктуры для занятий физической культурой и спортом в общеобразовательных организациях</w:t>
            </w:r>
          </w:p>
        </w:tc>
      </w:tr>
      <w:tr w:rsidR="00EB4EDE" w:rsidRPr="009F3C48" w:rsidTr="00843BD0">
        <w:trPr>
          <w:trHeight w:val="1138"/>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Обновление материально-технической базы для организации учебно-исследовательской, научно-практической, творческой деятельности, занятием физической культурой и спортом в образовательных организациях</w:t>
            </w:r>
          </w:p>
        </w:tc>
        <w:tc>
          <w:tcPr>
            <w:tcW w:w="8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МУ «Отдел образования и по делам молодежи администрации Мари-Турекского муниципального   района»</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«Успех каждого ребенка»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10.04.</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1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1.1.2.</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«Успех каждого ребенка»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10.07.</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2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«Успех каждого ребенка»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10.10.</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3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«Успех каждого ребенка»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15.01.</w:t>
            </w:r>
          </w:p>
          <w:p w:rsidR="00EB4EDE" w:rsidRPr="009F3C48" w:rsidRDefault="00EB4EDE" w:rsidP="009F3C48">
            <w:pPr>
              <w:jc w:val="center"/>
            </w:pPr>
            <w:r w:rsidRPr="009F3C48">
              <w:t>2025</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2024 год</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282"/>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14169" w:type="dxa"/>
            <w:gridSpan w:val="1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rPr>
                <w:bCs/>
                <w:color w:val="000000"/>
                <w:u w:color="000000"/>
              </w:rPr>
            </w:pPr>
            <w:r w:rsidRPr="009F3C48">
              <w:t>Создание новых мест в образовательных организациях различных типов для реализации дополнительных общеразвивающих программ</w:t>
            </w:r>
          </w:p>
        </w:tc>
      </w:tr>
      <w:tr w:rsidR="00EB4EDE" w:rsidRPr="009F3C48" w:rsidTr="00843BD0">
        <w:trPr>
          <w:trHeight w:val="1138"/>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Обновление материально-технической базы для организации учебно-исследовательской, научно-практической, творческой деятельности, занятием физической культурой и спортом в образовательных организациях</w:t>
            </w:r>
          </w:p>
        </w:tc>
        <w:tc>
          <w:tcPr>
            <w:tcW w:w="8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 xml:space="preserve">МУ «Отдел образования и по делам молодежи администрации Мари-Турекского муниципального   </w:t>
            </w:r>
            <w:r w:rsidRPr="009F3C48">
              <w:lastRenderedPageBreak/>
              <w:t>района»</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lastRenderedPageBreak/>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2.1.1.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«Успех каждого ребенка»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10.04.</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1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2.1.2.</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«Успех каждого ребенка»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10.07.</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2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2.1.3.</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«Успех каждого ребенка»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10.10.</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3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«Успех каждого ребенка»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15.01.</w:t>
            </w:r>
          </w:p>
          <w:p w:rsidR="00EB4EDE" w:rsidRPr="009F3C48" w:rsidRDefault="00EB4EDE" w:rsidP="009F3C48">
            <w:pPr>
              <w:jc w:val="center"/>
            </w:pPr>
            <w:r w:rsidRPr="009F3C48">
              <w:t>2025</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2024 год</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bl>
    <w:p w:rsidR="00EB4EDE" w:rsidRPr="009F3C48" w:rsidRDefault="00EB4EDE" w:rsidP="009F3C48">
      <w:pPr>
        <w:pStyle w:val="ConsPlusNormal"/>
        <w:jc w:val="center"/>
        <w:outlineLvl w:val="0"/>
        <w:rPr>
          <w:rFonts w:ascii="Times New Roman" w:hAnsi="Times New Roman" w:cs="Times New Roman"/>
        </w:rPr>
      </w:pPr>
    </w:p>
    <w:p w:rsidR="00EB4EDE" w:rsidRPr="009F3C48" w:rsidRDefault="00EB4EDE" w:rsidP="009F3C48">
      <w:pPr>
        <w:pStyle w:val="ConsPlusNonformat"/>
        <w:rPr>
          <w:rFonts w:ascii="Times New Roman" w:hAnsi="Times New Roman" w:cs="Times New Roman"/>
        </w:rPr>
        <w:sectPr w:rsidR="00EB4EDE" w:rsidRPr="009F3C48" w:rsidSect="00AF1AD7">
          <w:headerReference w:type="default" r:id="rId27"/>
          <w:headerReference w:type="first" r:id="rId28"/>
          <w:pgSz w:w="16838" w:h="11906" w:orient="landscape"/>
          <w:pgMar w:top="1985" w:right="1134" w:bottom="1134" w:left="1134" w:header="1134" w:footer="0" w:gutter="0"/>
          <w:pgNumType w:start="1"/>
          <w:cols w:space="720"/>
          <w:formProt w:val="0"/>
          <w:titlePg/>
          <w:docGrid w:linePitch="360" w:charSpace="8192"/>
        </w:sectPr>
      </w:pPr>
    </w:p>
    <w:tbl>
      <w:tblPr>
        <w:tblW w:w="0" w:type="auto"/>
        <w:tblLook w:val="04A0"/>
      </w:tblPr>
      <w:tblGrid>
        <w:gridCol w:w="4928"/>
        <w:gridCol w:w="4929"/>
        <w:gridCol w:w="4929"/>
      </w:tblGrid>
      <w:tr w:rsidR="00EB4EDE" w:rsidRPr="009F3C48" w:rsidTr="00843BD0">
        <w:tc>
          <w:tcPr>
            <w:tcW w:w="4928"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УТВЕРЖДЕН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постановлением администрации</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Мари-Турекского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муниципального района</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rPr>
              <w:t>от 30 октября 2023 года №720</w:t>
            </w:r>
          </w:p>
        </w:tc>
      </w:tr>
    </w:tbl>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b/>
        </w:rPr>
        <w:t>ПАСПОРТ</w:t>
      </w:r>
    </w:p>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регионального проекта «Цифровая образовательная среда»</w:t>
      </w:r>
    </w:p>
    <w:p w:rsidR="00EB4EDE" w:rsidRPr="009F3C48" w:rsidRDefault="00EB4EDE" w:rsidP="009F3C48">
      <w:pPr>
        <w:jc w:val="center"/>
      </w:pPr>
    </w:p>
    <w:p w:rsidR="00EB4EDE" w:rsidRPr="009F3C48" w:rsidRDefault="00EB4EDE" w:rsidP="009F3C48">
      <w:pPr>
        <w:jc w:val="center"/>
        <w:rPr>
          <w:b/>
        </w:rPr>
      </w:pPr>
      <w:r w:rsidRPr="009F3C48">
        <w:rPr>
          <w:b/>
        </w:rPr>
        <w:t>1. Основные положения</w:t>
      </w:r>
    </w:p>
    <w:p w:rsidR="00EB4EDE" w:rsidRPr="009F3C48" w:rsidRDefault="00EB4EDE" w:rsidP="009F3C48">
      <w:pPr>
        <w:jc w:val="center"/>
      </w:pPr>
    </w:p>
    <w:tbl>
      <w:tblPr>
        <w:tblW w:w="4950" w:type="pct"/>
        <w:tblLayout w:type="fixed"/>
        <w:tblLook w:val="0000"/>
      </w:tblPr>
      <w:tblGrid>
        <w:gridCol w:w="5010"/>
        <w:gridCol w:w="642"/>
        <w:gridCol w:w="3887"/>
        <w:gridCol w:w="1827"/>
        <w:gridCol w:w="1553"/>
        <w:gridCol w:w="1719"/>
      </w:tblGrid>
      <w:tr w:rsidR="00EB4EDE" w:rsidRPr="009F3C48" w:rsidTr="00843BD0">
        <w:trPr>
          <w:cantSplit/>
          <w:trHeight w:val="188"/>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Краткое наименование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«Цифровая образовательная среда»</w:t>
            </w:r>
          </w:p>
        </w:tc>
        <w:tc>
          <w:tcPr>
            <w:tcW w:w="18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2024 - 2030</w:t>
            </w:r>
          </w:p>
        </w:tc>
        <w:tc>
          <w:tcPr>
            <w:tcW w:w="15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01.01.2024</w:t>
            </w:r>
          </w:p>
        </w:tc>
        <w:tc>
          <w:tcPr>
            <w:tcW w:w="169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31.12.2030</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Куратор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Пехпатрова Г.Н</w:t>
            </w:r>
          </w:p>
        </w:tc>
        <w:tc>
          <w:tcPr>
            <w:tcW w:w="5024" w:type="dxa"/>
            <w:gridSpan w:val="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Заместитель главы администрации Мари-Турекского муниципального района</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Администратор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Курбатова О.А.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Руководитель МУ «Отдел образования и по делам молодежи администрации Мари-Турекского муниципального   района»</w:t>
            </w:r>
          </w:p>
        </w:tc>
      </w:tr>
      <w:tr w:rsidR="00EB4EDE" w:rsidRPr="009F3C48" w:rsidTr="00843BD0">
        <w:trPr>
          <w:cantSplit/>
          <w:trHeight w:val="198"/>
        </w:trPr>
        <w:tc>
          <w:tcPr>
            <w:tcW w:w="493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Связь с государственными программами (комплексными программами) Российской Федерации и с государственными программами (комплексными программами) Республики Марий Эл (далее - государственные программы)</w:t>
            </w:r>
          </w:p>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cantSplit/>
          <w:trHeight w:val="816"/>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(комплексная программа) Российской Федерации</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Российской Федерации «Развитие образования »</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.2.</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Республики Марий Эл</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Республики Марий Эл «Развитие образования» на 2013-2030 годы</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1.3</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Муниципальная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Муниципальная  программа Мари-Турекского района «Развитие образования и реализация молодежной политики в Мари-Турекском муниципальном районе на 2024 – 2030 годы»</w:t>
            </w:r>
          </w:p>
        </w:tc>
      </w:tr>
    </w:tbl>
    <w:p w:rsidR="00EB4EDE" w:rsidRPr="009F3C48" w:rsidRDefault="00EB4EDE" w:rsidP="009F3C48">
      <w:pPr>
        <w:jc w:val="center"/>
        <w:rPr>
          <w:b/>
        </w:rPr>
      </w:pPr>
      <w:r w:rsidRPr="009F3C48">
        <w:rPr>
          <w:b/>
        </w:rPr>
        <w:t>2. Показатели регионального проекта</w:t>
      </w:r>
    </w:p>
    <w:p w:rsidR="00EB4EDE" w:rsidRPr="009F3C48" w:rsidRDefault="00EB4EDE" w:rsidP="009F3C48">
      <w:pPr>
        <w:jc w:val="center"/>
        <w:rPr>
          <w:lang w:val="en-US"/>
        </w:rPr>
      </w:pPr>
    </w:p>
    <w:tbl>
      <w:tblPr>
        <w:tblW w:w="14879" w:type="dxa"/>
        <w:tblLayout w:type="fixed"/>
        <w:tblCellMar>
          <w:left w:w="28" w:type="dxa"/>
          <w:right w:w="28" w:type="dxa"/>
        </w:tblCellMar>
        <w:tblLook w:val="0000"/>
      </w:tblPr>
      <w:tblGrid>
        <w:gridCol w:w="476"/>
        <w:gridCol w:w="1962"/>
        <w:gridCol w:w="991"/>
        <w:gridCol w:w="1101"/>
        <w:gridCol w:w="851"/>
        <w:gridCol w:w="600"/>
        <w:gridCol w:w="710"/>
        <w:gridCol w:w="708"/>
        <w:gridCol w:w="710"/>
        <w:gridCol w:w="708"/>
        <w:gridCol w:w="708"/>
        <w:gridCol w:w="710"/>
        <w:gridCol w:w="708"/>
        <w:gridCol w:w="1134"/>
        <w:gridCol w:w="851"/>
        <w:gridCol w:w="991"/>
        <w:gridCol w:w="960"/>
      </w:tblGrid>
      <w:tr w:rsidR="00EB4EDE" w:rsidRPr="009F3C48" w:rsidTr="00843BD0">
        <w:trPr>
          <w:trHeight w:val="491"/>
          <w:tblHeader/>
        </w:trPr>
        <w:tc>
          <w:tcPr>
            <w:tcW w:w="47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196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Показателирегионального (ведомственного) проекта</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145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4962" w:type="dxa"/>
            <w:gridSpan w:val="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Признак возраста-</w:t>
            </w:r>
            <w:r w:rsidRPr="009F3C48">
              <w:br/>
              <w:t>ния/</w:t>
            </w:r>
          </w:p>
          <w:p w:rsidR="00EB4EDE" w:rsidRPr="009F3C48" w:rsidRDefault="00EB4EDE" w:rsidP="009F3C48">
            <w:pPr>
              <w:jc w:val="center"/>
              <w:rPr>
                <w:vertAlign w:val="superscript"/>
              </w:rPr>
            </w:pPr>
            <w:r w:rsidRPr="009F3C48">
              <w:t>убывания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Нарас-</w:t>
            </w:r>
            <w:r w:rsidRPr="009F3C48">
              <w:br/>
              <w:t>таю-</w:t>
            </w:r>
            <w:r w:rsidRPr="009F3C48">
              <w:br/>
              <w:t xml:space="preserve">щий </w:t>
            </w:r>
            <w:r w:rsidRPr="009F3C48">
              <w:br/>
              <w:t>итог</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Декомпо-</w:t>
            </w:r>
            <w:r w:rsidRPr="009F3C48">
              <w:br/>
              <w:t>зиция на МО</w:t>
            </w:r>
          </w:p>
        </w:tc>
        <w:tc>
          <w:tcPr>
            <w:tcW w:w="96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Информа-ционная система (источник данных)</w:t>
            </w:r>
          </w:p>
        </w:tc>
      </w:tr>
      <w:tr w:rsidR="00EB4EDE" w:rsidRPr="009F3C48" w:rsidTr="00843BD0">
        <w:trPr>
          <w:trHeight w:val="507"/>
        </w:trPr>
        <w:tc>
          <w:tcPr>
            <w:tcW w:w="476"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962"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0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значе-ние</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год</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2024</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2026</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134"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60"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133"/>
        </w:trPr>
        <w:tc>
          <w:tcPr>
            <w:tcW w:w="47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lastRenderedPageBreak/>
              <w:t>1</w:t>
            </w:r>
          </w:p>
        </w:tc>
        <w:tc>
          <w:tcPr>
            <w:tcW w:w="196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11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6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15</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16</w:t>
            </w:r>
          </w:p>
        </w:tc>
        <w:tc>
          <w:tcPr>
            <w:tcW w:w="96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17</w:t>
            </w:r>
          </w:p>
        </w:tc>
      </w:tr>
      <w:tr w:rsidR="00EB4EDE" w:rsidRPr="009F3C48" w:rsidTr="00843BD0">
        <w:trPr>
          <w:trHeight w:val="70"/>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403" w:type="dxa"/>
            <w:gridSpan w:val="16"/>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Создание и внедрение в общеобразовательных организациях цифровой образовательной среды</w:t>
            </w:r>
          </w:p>
        </w:tc>
      </w:tr>
      <w:tr w:rsidR="00EB4EDE" w:rsidRPr="009F3C48" w:rsidTr="00843BD0">
        <w:trPr>
          <w:trHeight w:val="2800"/>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.1</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ФП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83,3</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bl>
    <w:p w:rsidR="00EB4EDE" w:rsidRPr="009F3C48" w:rsidRDefault="00EB4EDE" w:rsidP="009F3C48"/>
    <w:p w:rsidR="00EB4EDE" w:rsidRPr="009F3C48" w:rsidRDefault="00EB4EDE" w:rsidP="009F3C48">
      <w:pPr>
        <w:jc w:val="center"/>
        <w:rPr>
          <w:b/>
        </w:rPr>
      </w:pPr>
    </w:p>
    <w:p w:rsidR="00EB4EDE" w:rsidRPr="009F3C48" w:rsidRDefault="00EB4EDE" w:rsidP="009F3C48">
      <w:pPr>
        <w:jc w:val="center"/>
      </w:pPr>
    </w:p>
    <w:p w:rsidR="00EB4EDE" w:rsidRPr="009F3C48" w:rsidRDefault="00EB4EDE" w:rsidP="009F3C48">
      <w:pPr>
        <w:jc w:val="center"/>
        <w:rPr>
          <w:b/>
        </w:rPr>
      </w:pPr>
      <w:r w:rsidRPr="009F3C48">
        <w:rPr>
          <w:b/>
        </w:rPr>
        <w:t>3. План достижения показателей регионального проекта в 2024 году</w:t>
      </w:r>
    </w:p>
    <w:p w:rsidR="00EB4EDE" w:rsidRPr="009F3C48" w:rsidRDefault="00EB4EDE" w:rsidP="009F3C48">
      <w:pPr>
        <w:jc w:val="center"/>
      </w:pPr>
    </w:p>
    <w:tbl>
      <w:tblPr>
        <w:tblW w:w="5000" w:type="pct"/>
        <w:tblLayout w:type="fixed"/>
        <w:tblCellMar>
          <w:left w:w="6" w:type="dxa"/>
          <w:right w:w="6" w:type="dxa"/>
        </w:tblCellMar>
        <w:tblLook w:val="0000"/>
      </w:tblPr>
      <w:tblGrid>
        <w:gridCol w:w="336"/>
        <w:gridCol w:w="3900"/>
        <w:gridCol w:w="866"/>
        <w:gridCol w:w="1101"/>
        <w:gridCol w:w="696"/>
        <w:gridCol w:w="823"/>
        <w:gridCol w:w="445"/>
        <w:gridCol w:w="658"/>
        <w:gridCol w:w="446"/>
        <w:gridCol w:w="655"/>
        <w:gridCol w:w="648"/>
        <w:gridCol w:w="693"/>
        <w:gridCol w:w="835"/>
        <w:gridCol w:w="832"/>
        <w:gridCol w:w="692"/>
        <w:gridCol w:w="956"/>
      </w:tblGrid>
      <w:tr w:rsidR="00EB4EDE" w:rsidRPr="009F3C48" w:rsidTr="00843BD0">
        <w:trPr>
          <w:trHeight w:val="349"/>
          <w:tblHeader/>
        </w:trPr>
        <w:tc>
          <w:tcPr>
            <w:tcW w:w="33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389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 регионального проекта</w:t>
            </w:r>
          </w:p>
        </w:tc>
        <w:tc>
          <w:tcPr>
            <w:tcW w:w="86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7414" w:type="dxa"/>
            <w:gridSpan w:val="11"/>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Плановые значения по месяцам</w:t>
            </w:r>
          </w:p>
        </w:tc>
        <w:tc>
          <w:tcPr>
            <w:tcW w:w="95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 конец 2024 года</w:t>
            </w:r>
          </w:p>
        </w:tc>
      </w:tr>
      <w:tr w:rsidR="00EB4EDE" w:rsidRPr="009F3C48" w:rsidTr="00843BD0">
        <w:trPr>
          <w:trHeight w:val="70"/>
          <w:tblHeader/>
        </w:trPr>
        <w:tc>
          <w:tcPr>
            <w:tcW w:w="33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389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6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00"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январь</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февраль</w:t>
            </w:r>
          </w:p>
        </w:tc>
        <w:tc>
          <w:tcPr>
            <w:tcW w:w="44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5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апрель</w:t>
            </w:r>
          </w:p>
        </w:tc>
        <w:tc>
          <w:tcPr>
            <w:tcW w:w="44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5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64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август</w:t>
            </w:r>
          </w:p>
        </w:tc>
        <w:tc>
          <w:tcPr>
            <w:tcW w:w="8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сентябрь</w:t>
            </w:r>
          </w:p>
        </w:tc>
        <w:tc>
          <w:tcPr>
            <w:tcW w:w="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октябрь</w:t>
            </w:r>
          </w:p>
        </w:tc>
        <w:tc>
          <w:tcPr>
            <w:tcW w:w="6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ноябрь</w:t>
            </w:r>
          </w:p>
        </w:tc>
        <w:tc>
          <w:tcPr>
            <w:tcW w:w="9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4230" w:type="dxa"/>
            <w:gridSpan w:val="15"/>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Создание и внедрение в общеобразовательных организациях цифровой образовательной среды</w:t>
            </w: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i/>
                <w:color w:val="000000"/>
                <w:u w:color="000000"/>
              </w:rPr>
            </w:pPr>
            <w:r w:rsidRPr="009F3C48">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t>ФП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83,3</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83,3</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83,3</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83,3</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83,3</w:t>
            </w:r>
          </w:p>
        </w:tc>
        <w:tc>
          <w:tcPr>
            <w:tcW w:w="65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83,3</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83,3</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8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83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9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r>
    </w:tbl>
    <w:p w:rsidR="00EB4EDE" w:rsidRPr="009F3C48" w:rsidRDefault="00EB4EDE" w:rsidP="009F3C48">
      <w:pPr>
        <w:jc w:val="center"/>
        <w:rPr>
          <w:b/>
        </w:rPr>
      </w:pPr>
    </w:p>
    <w:p w:rsidR="00EB4EDE" w:rsidRPr="009F3C48" w:rsidRDefault="00EB4EDE" w:rsidP="009F3C48">
      <w:pPr>
        <w:jc w:val="center"/>
        <w:rPr>
          <w:b/>
        </w:rPr>
      </w:pPr>
    </w:p>
    <w:p w:rsidR="00EB4EDE" w:rsidRPr="009F3C48" w:rsidRDefault="00EB4EDE" w:rsidP="009F3C48">
      <w:pPr>
        <w:jc w:val="center"/>
        <w:rPr>
          <w:b/>
        </w:rPr>
      </w:pPr>
      <w:r w:rsidRPr="009F3C48">
        <w:br w:type="page"/>
      </w:r>
    </w:p>
    <w:p w:rsidR="00EB4EDE" w:rsidRPr="009F3C48" w:rsidRDefault="00EB4EDE" w:rsidP="009F3C48">
      <w:pPr>
        <w:jc w:val="center"/>
        <w:rPr>
          <w:b/>
        </w:rPr>
      </w:pPr>
      <w:r w:rsidRPr="009F3C48">
        <w:rPr>
          <w:b/>
        </w:rPr>
        <w:lastRenderedPageBreak/>
        <w:t>4. Мероприятия (результаты) регионального (ведомственного) проекта</w:t>
      </w:r>
    </w:p>
    <w:p w:rsidR="00EB4EDE" w:rsidRPr="009F3C48" w:rsidRDefault="00EB4EDE" w:rsidP="009F3C48">
      <w:pPr>
        <w:jc w:val="center"/>
      </w:pPr>
    </w:p>
    <w:tbl>
      <w:tblPr>
        <w:tblW w:w="5000" w:type="pct"/>
        <w:tblLayout w:type="fixed"/>
        <w:tblCellMar>
          <w:left w:w="28" w:type="dxa"/>
          <w:right w:w="28" w:type="dxa"/>
        </w:tblCellMar>
        <w:tblLook w:val="04A0"/>
      </w:tblPr>
      <w:tblGrid>
        <w:gridCol w:w="328"/>
        <w:gridCol w:w="2200"/>
        <w:gridCol w:w="1613"/>
        <w:gridCol w:w="951"/>
        <w:gridCol w:w="895"/>
        <w:gridCol w:w="810"/>
        <w:gridCol w:w="752"/>
        <w:gridCol w:w="645"/>
        <w:gridCol w:w="566"/>
        <w:gridCol w:w="566"/>
        <w:gridCol w:w="1622"/>
        <w:gridCol w:w="1274"/>
        <w:gridCol w:w="1129"/>
        <w:gridCol w:w="1275"/>
      </w:tblGrid>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структурных элементов государствен-</w:t>
            </w:r>
          </w:p>
          <w:p w:rsidR="00EB4EDE" w:rsidRPr="009F3C48" w:rsidRDefault="00EB4EDE" w:rsidP="009F3C48">
            <w:pPr>
              <w:jc w:val="center"/>
            </w:pPr>
            <w:r w:rsidRPr="009F3C48">
              <w:t>ных программ вместе с наименованием государствен-</w:t>
            </w:r>
          </w:p>
          <w:p w:rsidR="00EB4EDE" w:rsidRPr="009F3C48" w:rsidRDefault="00EB4EDE" w:rsidP="009F3C48">
            <w:pPr>
              <w:jc w:val="center"/>
            </w:pPr>
            <w:r w:rsidRPr="009F3C48">
              <w:t>ной программы</w:t>
            </w: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w:t>
            </w:r>
          </w:p>
          <w:p w:rsidR="00EB4EDE" w:rsidRPr="009F3C48" w:rsidRDefault="00EB4EDE" w:rsidP="009F3C48">
            <w:pPr>
              <w:jc w:val="center"/>
            </w:pPr>
            <w:r w:rsidRPr="009F3C48">
              <w:t>ния</w:t>
            </w:r>
            <w:r w:rsidRPr="009F3C48">
              <w:br/>
              <w:t>(по ОКЕИ)</w:t>
            </w:r>
          </w:p>
        </w:tc>
        <w:tc>
          <w:tcPr>
            <w:tcW w:w="169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2519" w:type="dxa"/>
            <w:gridSpan w:val="4"/>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Характеристика мероприятия (результата)</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Тип мероприятия (результата)</w:t>
            </w: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Декомпозиция на МО</w:t>
            </w: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Связь </w:t>
            </w:r>
            <w:r w:rsidRPr="009F3C48">
              <w:br/>
              <w:t>с показателями (регионального) ведомственного проекта</w:t>
            </w:r>
          </w:p>
        </w:tc>
      </w:tr>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80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год</w:t>
            </w:r>
          </w:p>
        </w:tc>
        <w:tc>
          <w:tcPr>
            <w:tcW w:w="74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6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2027</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tbl>
      <w:tblPr>
        <w:tblW w:w="14629" w:type="dxa"/>
        <w:tblLayout w:type="fixed"/>
        <w:tblCellMar>
          <w:left w:w="28" w:type="dxa"/>
          <w:right w:w="28" w:type="dxa"/>
        </w:tblCellMar>
        <w:tblLook w:val="04A0"/>
      </w:tblPr>
      <w:tblGrid>
        <w:gridCol w:w="416"/>
        <w:gridCol w:w="2061"/>
        <w:gridCol w:w="1662"/>
        <w:gridCol w:w="992"/>
        <w:gridCol w:w="851"/>
        <w:gridCol w:w="850"/>
        <w:gridCol w:w="711"/>
        <w:gridCol w:w="647"/>
        <w:gridCol w:w="573"/>
        <w:gridCol w:w="568"/>
        <w:gridCol w:w="1612"/>
        <w:gridCol w:w="1277"/>
        <w:gridCol w:w="1134"/>
        <w:gridCol w:w="1275"/>
      </w:tblGrid>
      <w:tr w:rsidR="00EB4EDE" w:rsidRPr="009F3C48" w:rsidTr="00843BD0">
        <w:trPr>
          <w:trHeight w:val="184"/>
          <w:tblHeader/>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2</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3</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4</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5</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6</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7</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8</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9</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10</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11</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12</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13</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14</w:t>
            </w:r>
          </w:p>
        </w:tc>
      </w:tr>
      <w:tr w:rsidR="00EB4EDE" w:rsidRPr="009F3C48" w:rsidTr="00843BD0">
        <w:trPr>
          <w:trHeight w:val="211"/>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213" w:type="dxa"/>
            <w:gridSpan w:val="1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rPr>
                <w:bCs/>
                <w:color w:val="000000"/>
                <w:u w:color="000000"/>
              </w:rPr>
            </w:pPr>
            <w:r w:rsidRPr="009F3C48">
              <w:t>Создание и внедрение в общеобразовательных организациях цифровой образовательной среды</w:t>
            </w:r>
          </w:p>
        </w:tc>
      </w:tr>
      <w:tr w:rsidR="00EB4EDE" w:rsidRPr="009F3C48" w:rsidTr="00843BD0">
        <w:trPr>
          <w:trHeight w:val="745"/>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t>Обеспечение общеобразовательных организаций материально-технической базой для внедрения цифровой образовательной среды</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83,3</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 образовательных организациях общего  образования оснащена (обновлена) материально-техническая база с целью внедрения цифровой образовательной среды.</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Оказание услуг (выполнение работ)</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нет</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w:t>
            </w:r>
            <w:r w:rsidRPr="009F3C48">
              <w:lastRenderedPageBreak/>
              <w:t>общего и среднего общего образования</w:t>
            </w:r>
          </w:p>
        </w:tc>
      </w:tr>
    </w:tbl>
    <w:p w:rsidR="00EB4EDE" w:rsidRPr="009F3C48" w:rsidRDefault="00EB4EDE" w:rsidP="009F3C48">
      <w:pPr>
        <w:jc w:val="center"/>
      </w:pPr>
    </w:p>
    <w:p w:rsidR="00EB4EDE" w:rsidRPr="009F3C48" w:rsidRDefault="00EB4EDE" w:rsidP="009F3C48">
      <w:pPr>
        <w:jc w:val="center"/>
        <w:rPr>
          <w:b/>
        </w:rPr>
      </w:pPr>
      <w:r w:rsidRPr="009F3C48">
        <w:rPr>
          <w:b/>
        </w:rPr>
        <w:t>5. Финансовое обеспечение реализации регионального (ведомственного) проекта</w:t>
      </w:r>
    </w:p>
    <w:p w:rsidR="00EB4EDE" w:rsidRPr="009F3C48" w:rsidRDefault="00EB4EDE" w:rsidP="009F3C48">
      <w:pPr>
        <w:jc w:val="center"/>
        <w:rPr>
          <w:i/>
          <w:color w:val="000000"/>
          <w:u w:color="000000"/>
        </w:rPr>
      </w:pPr>
    </w:p>
    <w:tbl>
      <w:tblPr>
        <w:tblW w:w="5000" w:type="pct"/>
        <w:tblLayout w:type="fixed"/>
        <w:tblCellMar>
          <w:left w:w="28" w:type="dxa"/>
          <w:right w:w="28" w:type="dxa"/>
        </w:tblCellMar>
        <w:tblLook w:val="04A0"/>
      </w:tblPr>
      <w:tblGrid>
        <w:gridCol w:w="849"/>
        <w:gridCol w:w="7134"/>
        <w:gridCol w:w="1120"/>
        <w:gridCol w:w="710"/>
        <w:gridCol w:w="849"/>
        <w:gridCol w:w="851"/>
        <w:gridCol w:w="710"/>
        <w:gridCol w:w="711"/>
        <w:gridCol w:w="623"/>
        <w:gridCol w:w="1069"/>
      </w:tblGrid>
      <w:tr w:rsidR="00EB4EDE" w:rsidRPr="009F3C48" w:rsidTr="00843BD0">
        <w:trPr>
          <w:cantSplit/>
          <w:trHeight w:val="472"/>
          <w:tblHeader/>
        </w:trPr>
        <w:tc>
          <w:tcPr>
            <w:tcW w:w="84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 </w:t>
            </w:r>
            <w:r w:rsidRPr="009F3C48">
              <w:br/>
              <w:t>п/п</w:t>
            </w:r>
          </w:p>
        </w:tc>
        <w:tc>
          <w:tcPr>
            <w:tcW w:w="710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 и источники финансирования</w:t>
            </w:r>
          </w:p>
        </w:tc>
        <w:tc>
          <w:tcPr>
            <w:tcW w:w="5553" w:type="dxa"/>
            <w:gridSpan w:val="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Объем финансового обеспечения по годам реализации (тыс. рублей)</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Всего</w:t>
            </w:r>
            <w:r w:rsidRPr="009F3C48">
              <w:br/>
              <w:t>(тыс. рублей)</w:t>
            </w:r>
          </w:p>
        </w:tc>
      </w:tr>
      <w:tr w:rsidR="00EB4EDE" w:rsidRPr="009F3C48" w:rsidTr="00843BD0">
        <w:trPr>
          <w:cantSplit/>
          <w:trHeight w:val="246"/>
          <w:tblHeader/>
        </w:trPr>
        <w:tc>
          <w:tcPr>
            <w:tcW w:w="84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710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1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70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84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71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Региональный проект «Цифровая образовательная  среда»</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71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color w:val="000000"/>
              </w:rPr>
            </w:pPr>
            <w:r w:rsidRPr="009F3C48">
              <w:t xml:space="preserve">Обеспечение общеобразовательных организаций материально-технической базой для внедрения цифровой образовательной среды, </w:t>
            </w:r>
            <w:r w:rsidRPr="009F3C48">
              <w:rPr>
                <w:color w:val="000000"/>
              </w:rPr>
              <w:t>всего</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r w:rsidRPr="009F3C48">
              <w:rPr>
                <w:lang w:val="en-US"/>
              </w:rPr>
              <w:t>1</w:t>
            </w:r>
            <w:r w:rsidRPr="009F3C48">
              <w:t>.</w:t>
            </w:r>
          </w:p>
        </w:tc>
        <w:tc>
          <w:tcPr>
            <w:tcW w:w="71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Местный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04"/>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1.1.2.</w:t>
            </w:r>
          </w:p>
        </w:tc>
        <w:tc>
          <w:tcPr>
            <w:tcW w:w="71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rPr>
                <w:color w:val="000000"/>
              </w:rPr>
              <w:t>Республиканский бюджет Республики Марий Эл</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71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7105" w:type="dxa"/>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7950"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ИТОГО ПО РЕГИОНАЛЬНОМУ (ВЕДОМСТВЕННОМУ) ПРОЕКТУ:</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91"/>
        </w:trPr>
        <w:tc>
          <w:tcPr>
            <w:tcW w:w="7950"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80"/>
              <w:rPr>
                <w:color w:val="000000"/>
              </w:rPr>
            </w:pPr>
            <w:r w:rsidRPr="009F3C48">
              <w:rPr>
                <w:color w:val="000000"/>
              </w:rPr>
              <w:t>в том числе:</w:t>
            </w:r>
          </w:p>
          <w:p w:rsidR="00EB4EDE" w:rsidRPr="009F3C48" w:rsidRDefault="00EB4EDE" w:rsidP="009F3C48">
            <w:pPr>
              <w:rPr>
                <w:color w:val="000000"/>
              </w:rPr>
            </w:pPr>
            <w:r w:rsidRPr="009F3C48">
              <w:rPr>
                <w:color w:val="000000"/>
              </w:rPr>
              <w:t>Местный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181"/>
        </w:trPr>
        <w:tc>
          <w:tcPr>
            <w:tcW w:w="7950"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Республиканский бюджет Республики Марий Эл</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7950"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7950" w:type="dxa"/>
            <w:gridSpan w:val="2"/>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bl>
    <w:p w:rsidR="00EB4EDE" w:rsidRPr="009F3C48" w:rsidRDefault="00EB4EDE" w:rsidP="009F3C48">
      <w:pPr>
        <w:rPr>
          <w:b/>
        </w:rPr>
      </w:pPr>
    </w:p>
    <w:p w:rsidR="00EB4EDE" w:rsidRPr="009F3C48" w:rsidRDefault="00EB4EDE" w:rsidP="009F3C48">
      <w:pPr>
        <w:jc w:val="center"/>
        <w:rPr>
          <w:b/>
        </w:rPr>
      </w:pPr>
      <w:r w:rsidRPr="009F3C48">
        <w:rPr>
          <w:b/>
        </w:rPr>
        <w:t xml:space="preserve">6. План исполнения бюджета субъекта Российской Федерации в части бюджетных ассигнований, предусмотренных на финансовое обеспечение реализации регионального (ведомственного) проекта в </w:t>
      </w:r>
      <w:r w:rsidRPr="009F3C48">
        <w:rPr>
          <w:b/>
          <w:i/>
        </w:rPr>
        <w:t xml:space="preserve">2024 </w:t>
      </w:r>
      <w:r w:rsidRPr="009F3C48">
        <w:rPr>
          <w:b/>
        </w:rPr>
        <w:t>году</w:t>
      </w:r>
    </w:p>
    <w:tbl>
      <w:tblPr>
        <w:tblW w:w="5000" w:type="pct"/>
        <w:tblLayout w:type="fixed"/>
        <w:tblCellMar>
          <w:left w:w="28" w:type="dxa"/>
          <w:right w:w="28" w:type="dxa"/>
        </w:tblCellMar>
        <w:tblLook w:val="04A0"/>
      </w:tblPr>
      <w:tblGrid>
        <w:gridCol w:w="726"/>
        <w:gridCol w:w="4510"/>
        <w:gridCol w:w="701"/>
        <w:gridCol w:w="703"/>
        <w:gridCol w:w="702"/>
        <w:gridCol w:w="702"/>
        <w:gridCol w:w="703"/>
        <w:gridCol w:w="702"/>
        <w:gridCol w:w="704"/>
        <w:gridCol w:w="702"/>
        <w:gridCol w:w="703"/>
        <w:gridCol w:w="702"/>
        <w:gridCol w:w="705"/>
        <w:gridCol w:w="1661"/>
      </w:tblGrid>
      <w:tr w:rsidR="00EB4EDE" w:rsidRPr="009F3C48" w:rsidTr="00843BD0">
        <w:trPr>
          <w:cantSplit/>
          <w:trHeight w:val="458"/>
          <w:tblHeader/>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 xml:space="preserve">№ </w:t>
            </w:r>
            <w:r w:rsidRPr="009F3C48">
              <w:br/>
              <w:t>п/п</w:t>
            </w:r>
          </w:p>
        </w:tc>
        <w:tc>
          <w:tcPr>
            <w:tcW w:w="4493"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Наименование мероприятия (результата)</w:t>
            </w:r>
          </w:p>
        </w:tc>
        <w:tc>
          <w:tcPr>
            <w:tcW w:w="7697" w:type="dxa"/>
            <w:gridSpan w:val="11"/>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vertAlign w:val="superscript"/>
              </w:rPr>
            </w:pPr>
            <w:r w:rsidRPr="009F3C48">
              <w:t>План исполнения нарастающим итогом (тыс. рублей)</w:t>
            </w:r>
          </w:p>
        </w:tc>
        <w:tc>
          <w:tcPr>
            <w:tcW w:w="165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
              </w:rPr>
            </w:pPr>
            <w:r w:rsidRPr="009F3C48">
              <w:rPr>
                <w:b/>
              </w:rPr>
              <w:t xml:space="preserve">Всего на конец </w:t>
            </w:r>
            <w:r w:rsidRPr="009F3C48">
              <w:rPr>
                <w:b/>
                <w:i/>
              </w:rPr>
              <w:t>2024</w:t>
            </w:r>
            <w:r w:rsidRPr="009F3C48">
              <w:rPr>
                <w:b/>
              </w:rPr>
              <w:t xml:space="preserve"> года</w:t>
            </w:r>
          </w:p>
          <w:p w:rsidR="00EB4EDE" w:rsidRPr="009F3C48" w:rsidRDefault="00EB4EDE" w:rsidP="009F3C48">
            <w:pPr>
              <w:jc w:val="center"/>
              <w:rPr>
                <w:b/>
              </w:rPr>
            </w:pPr>
            <w:r w:rsidRPr="009F3C48">
              <w:rPr>
                <w:b/>
              </w:rPr>
              <w:t>(тыс. рублей)</w:t>
            </w:r>
          </w:p>
        </w:tc>
      </w:tr>
      <w:tr w:rsidR="00EB4EDE" w:rsidRPr="009F3C48" w:rsidTr="00843BD0">
        <w:trPr>
          <w:cantSplit/>
          <w:tblHeader/>
        </w:trPr>
        <w:tc>
          <w:tcPr>
            <w:tcW w:w="724"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449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w:t>
            </w:r>
          </w:p>
        </w:tc>
        <w:tc>
          <w:tcPr>
            <w:tcW w:w="16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3845" w:type="dxa"/>
            <w:gridSpan w:val="1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Создание и внедрение в общеобразовательных организациях цифровой образовательной среды</w:t>
            </w:r>
          </w:p>
        </w:tc>
      </w:tr>
      <w:tr w:rsidR="00EB4EDE" w:rsidRPr="009F3C48" w:rsidTr="00843BD0">
        <w:trPr>
          <w:cantSplit/>
          <w:trHeight w:val="519"/>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4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Обеспечение общеобразовательных организаций материально-технической базой для внедрения цифровой образовательной среды</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r>
      <w:tr w:rsidR="00EB4EDE" w:rsidRPr="009F3C48" w:rsidTr="00843BD0">
        <w:trPr>
          <w:cantSplit/>
          <w:trHeight w:val="411"/>
        </w:trPr>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lastRenderedPageBreak/>
              <w:t>ИТОГО:</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bl>
    <w:p w:rsidR="00EB4EDE" w:rsidRPr="009F3C48" w:rsidRDefault="00EB4EDE" w:rsidP="009F3C48">
      <w:pPr>
        <w:jc w:val="center"/>
        <w:rPr>
          <w:color w:val="FF0000"/>
        </w:rPr>
      </w:pPr>
    </w:p>
    <w:p w:rsidR="00EB4EDE" w:rsidRPr="009F3C48" w:rsidRDefault="00EB4EDE" w:rsidP="009F3C48"/>
    <w:p w:rsidR="00EB4EDE" w:rsidRPr="009F3C48" w:rsidRDefault="00EB4EDE" w:rsidP="009F3C48">
      <w:r w:rsidRPr="009F3C48">
        <w:br w:type="page"/>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lastRenderedPageBreak/>
        <w:t>Приложение 2</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 xml:space="preserve">к паспорту регионального </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(ведомственного) проекта</w:t>
      </w:r>
    </w:p>
    <w:p w:rsidR="00EB4EDE" w:rsidRPr="009F3C48" w:rsidRDefault="00EB4EDE" w:rsidP="009F3C48">
      <w:pPr>
        <w:tabs>
          <w:tab w:val="left" w:pos="9072"/>
        </w:tabs>
        <w:ind w:left="9072"/>
        <w:jc w:val="right"/>
        <w:rPr>
          <w:i/>
        </w:rPr>
      </w:pPr>
      <w:r w:rsidRPr="009F3C48">
        <w:rPr>
          <w:i/>
        </w:rPr>
        <w:t>(Цифровая образовательная среда)</w:t>
      </w:r>
    </w:p>
    <w:p w:rsidR="00EB4EDE" w:rsidRPr="009F3C48" w:rsidRDefault="00EB4EDE" w:rsidP="009F3C48">
      <w:pPr>
        <w:tabs>
          <w:tab w:val="left" w:pos="9072"/>
        </w:tabs>
        <w:ind w:left="9072"/>
        <w:jc w:val="right"/>
      </w:pPr>
    </w:p>
    <w:p w:rsidR="00EB4EDE" w:rsidRPr="009F3C48" w:rsidRDefault="00EB4EDE" w:rsidP="009F3C48">
      <w:pPr>
        <w:tabs>
          <w:tab w:val="left" w:pos="9072"/>
        </w:tabs>
        <w:ind w:left="9072"/>
        <w:jc w:val="right"/>
      </w:pPr>
    </w:p>
    <w:p w:rsidR="00EB4EDE" w:rsidRPr="009F3C48" w:rsidRDefault="00EB4EDE" w:rsidP="009F3C48">
      <w:pPr>
        <w:jc w:val="center"/>
        <w:rPr>
          <w:b/>
        </w:rPr>
      </w:pPr>
      <w:r w:rsidRPr="009F3C48">
        <w:rPr>
          <w:b/>
        </w:rPr>
        <w:t>План реализации регионального (ведомственного) проекта</w:t>
      </w:r>
    </w:p>
    <w:p w:rsidR="00EB4EDE" w:rsidRPr="009F3C48" w:rsidRDefault="00EB4EDE" w:rsidP="009F3C48">
      <w:pPr>
        <w:jc w:val="center"/>
        <w:rPr>
          <w:b/>
        </w:rPr>
      </w:pPr>
    </w:p>
    <w:tbl>
      <w:tblPr>
        <w:tblpPr w:leftFromText="180" w:rightFromText="180" w:vertAnchor="text" w:tblpY="1"/>
        <w:tblW w:w="5000" w:type="pct"/>
        <w:tblLayout w:type="fixed"/>
        <w:tblCellMar>
          <w:left w:w="28" w:type="dxa"/>
          <w:right w:w="28" w:type="dxa"/>
        </w:tblCellMar>
        <w:tblLook w:val="04A0"/>
      </w:tblPr>
      <w:tblGrid>
        <w:gridCol w:w="412"/>
        <w:gridCol w:w="2168"/>
        <w:gridCol w:w="828"/>
        <w:gridCol w:w="971"/>
        <w:gridCol w:w="1117"/>
        <w:gridCol w:w="1100"/>
        <w:gridCol w:w="1226"/>
        <w:gridCol w:w="1053"/>
        <w:gridCol w:w="842"/>
        <w:gridCol w:w="845"/>
        <w:gridCol w:w="1113"/>
        <w:gridCol w:w="1812"/>
        <w:gridCol w:w="1139"/>
      </w:tblGrid>
      <w:tr w:rsidR="00EB4EDE" w:rsidRPr="009F3C48" w:rsidTr="00843BD0">
        <w:trPr>
          <w:trHeight w:val="416"/>
          <w:tblHeader/>
        </w:trPr>
        <w:tc>
          <w:tcPr>
            <w:tcW w:w="4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p w:rsidR="00EB4EDE" w:rsidRPr="009F3C48" w:rsidRDefault="00EB4EDE" w:rsidP="009F3C48">
            <w:pPr>
              <w:jc w:val="center"/>
            </w:pPr>
            <w:r w:rsidRPr="009F3C48">
              <w:t>п/п</w:t>
            </w:r>
          </w:p>
        </w:tc>
        <w:tc>
          <w:tcPr>
            <w:tcW w:w="215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p w:rsidR="00EB4EDE" w:rsidRPr="009F3C48" w:rsidRDefault="00EB4EDE" w:rsidP="009F3C48">
            <w:pPr>
              <w:jc w:val="center"/>
            </w:pPr>
            <w:r w:rsidRPr="009F3C48">
              <w:t>контрольной точки</w:t>
            </w:r>
          </w:p>
        </w:tc>
        <w:tc>
          <w:tcPr>
            <w:tcW w:w="179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Срок реализации</w:t>
            </w:r>
          </w:p>
        </w:tc>
        <w:tc>
          <w:tcPr>
            <w:tcW w:w="220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Взаимосвязь</w:t>
            </w:r>
            <w:r w:rsidRPr="009F3C48">
              <w:rPr>
                <w:rStyle w:val="afffffd"/>
              </w:rPr>
              <w:footnoteReference w:id="17"/>
            </w:r>
          </w:p>
        </w:tc>
        <w:tc>
          <w:tcPr>
            <w:tcW w:w="122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Ответствен-ный</w:t>
            </w:r>
          </w:p>
          <w:p w:rsidR="00EB4EDE" w:rsidRPr="009F3C48" w:rsidRDefault="00EB4EDE" w:rsidP="009F3C48">
            <w:pPr>
              <w:jc w:val="center"/>
            </w:pPr>
            <w:r w:rsidRPr="009F3C48">
              <w:t>исполнитель</w:t>
            </w:r>
          </w:p>
        </w:tc>
        <w:tc>
          <w:tcPr>
            <w:tcW w:w="104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Адрес объекта</w:t>
            </w:r>
            <w:r w:rsidRPr="009F3C48">
              <w:br/>
              <w:t>(в соответс-твии</w:t>
            </w:r>
            <w:r w:rsidRPr="009F3C48">
              <w:br/>
              <w:t>с ФИАС)</w:t>
            </w:r>
            <w:r w:rsidRPr="009F3C48">
              <w:rPr>
                <w:rStyle w:val="afffffd"/>
              </w:rPr>
              <w:footnoteReference w:id="18"/>
            </w:r>
          </w:p>
        </w:tc>
        <w:tc>
          <w:tcPr>
            <w:tcW w:w="168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Мощность объекта</w:t>
            </w:r>
          </w:p>
        </w:tc>
        <w:tc>
          <w:tcPr>
            <w:tcW w:w="11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Объем финансо-вого обеспечения</w:t>
            </w:r>
            <w:r w:rsidRPr="009F3C48">
              <w:br/>
              <w:t>(тыс. руб.)</w:t>
            </w:r>
          </w:p>
        </w:tc>
        <w:tc>
          <w:tcPr>
            <w:tcW w:w="180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Вид документа</w:t>
            </w:r>
          </w:p>
          <w:p w:rsidR="00EB4EDE" w:rsidRPr="009F3C48" w:rsidRDefault="00EB4EDE" w:rsidP="009F3C48">
            <w:pPr>
              <w:jc w:val="center"/>
            </w:pPr>
            <w:r w:rsidRPr="009F3C48">
              <w:t>и характеристика</w:t>
            </w:r>
          </w:p>
          <w:p w:rsidR="00EB4EDE" w:rsidRPr="009F3C48" w:rsidRDefault="00EB4EDE" w:rsidP="009F3C48">
            <w:pPr>
              <w:jc w:val="center"/>
            </w:pPr>
            <w:r w:rsidRPr="009F3C48">
              <w:t>мероприятия (результата)</w:t>
            </w:r>
          </w:p>
        </w:tc>
        <w:tc>
          <w:tcPr>
            <w:tcW w:w="113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w:t>
            </w:r>
          </w:p>
          <w:p w:rsidR="00EB4EDE" w:rsidRPr="009F3C48" w:rsidRDefault="00EB4EDE" w:rsidP="009F3C48">
            <w:pPr>
              <w:jc w:val="center"/>
            </w:pPr>
            <w:r w:rsidRPr="009F3C48">
              <w:t>ционная система (источник данных)</w:t>
            </w:r>
          </w:p>
        </w:tc>
      </w:tr>
      <w:tr w:rsidR="00EB4EDE" w:rsidRPr="009F3C48" w:rsidTr="00843BD0">
        <w:trPr>
          <w:trHeight w:val="547"/>
          <w:tblHeader/>
        </w:trPr>
        <w:tc>
          <w:tcPr>
            <w:tcW w:w="40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начало</w:t>
            </w:r>
          </w:p>
        </w:tc>
        <w:tc>
          <w:tcPr>
            <w:tcW w:w="9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окончание</w:t>
            </w:r>
          </w:p>
        </w:tc>
        <w:tc>
          <w:tcPr>
            <w:tcW w:w="111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предшест-</w:t>
            </w:r>
          </w:p>
          <w:p w:rsidR="00EB4EDE" w:rsidRPr="009F3C48" w:rsidRDefault="00EB4EDE" w:rsidP="009F3C48">
            <w:pPr>
              <w:jc w:val="center"/>
            </w:pPr>
            <w:r w:rsidRPr="009F3C48">
              <w:t>венники</w:t>
            </w:r>
          </w:p>
        </w:tc>
        <w:tc>
          <w:tcPr>
            <w:tcW w:w="10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последо-</w:t>
            </w:r>
          </w:p>
          <w:p w:rsidR="00EB4EDE" w:rsidRPr="009F3C48" w:rsidRDefault="00EB4EDE" w:rsidP="009F3C48">
            <w:pPr>
              <w:jc w:val="center"/>
            </w:pPr>
            <w:r w:rsidRPr="009F3C48">
              <w:t>ватели</w:t>
            </w:r>
          </w:p>
        </w:tc>
        <w:tc>
          <w:tcPr>
            <w:tcW w:w="1221"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3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Единица измере-ния</w:t>
            </w:r>
            <w:r w:rsidRPr="009F3C48">
              <w:br/>
              <w:t>(по ОКЕИ)</w:t>
            </w:r>
          </w:p>
        </w:tc>
        <w:tc>
          <w:tcPr>
            <w:tcW w:w="8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110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80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bl>
    <w:p w:rsidR="00EB4EDE" w:rsidRPr="009F3C48" w:rsidRDefault="00EB4EDE" w:rsidP="009F3C48"/>
    <w:tbl>
      <w:tblPr>
        <w:tblpPr w:leftFromText="180" w:rightFromText="180" w:vertAnchor="text" w:tblpY="1"/>
        <w:tblW w:w="5000" w:type="pct"/>
        <w:tblInd w:w="28" w:type="dxa"/>
        <w:tblLayout w:type="fixed"/>
        <w:tblCellMar>
          <w:left w:w="28" w:type="dxa"/>
          <w:right w:w="28" w:type="dxa"/>
        </w:tblCellMar>
        <w:tblLook w:val="04A0"/>
      </w:tblPr>
      <w:tblGrid>
        <w:gridCol w:w="403"/>
        <w:gridCol w:w="2202"/>
        <w:gridCol w:w="826"/>
        <w:gridCol w:w="954"/>
        <w:gridCol w:w="1103"/>
        <w:gridCol w:w="1086"/>
        <w:gridCol w:w="1210"/>
        <w:gridCol w:w="13"/>
        <w:gridCol w:w="1034"/>
        <w:gridCol w:w="57"/>
        <w:gridCol w:w="784"/>
        <w:gridCol w:w="36"/>
        <w:gridCol w:w="803"/>
        <w:gridCol w:w="22"/>
        <w:gridCol w:w="1080"/>
        <w:gridCol w:w="21"/>
        <w:gridCol w:w="1868"/>
        <w:gridCol w:w="1124"/>
      </w:tblGrid>
      <w:tr w:rsidR="00EB4EDE" w:rsidRPr="009F3C48" w:rsidTr="00843BD0">
        <w:trPr>
          <w:cantSplit/>
          <w:trHeight w:val="282"/>
          <w:tblHeader/>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1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95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108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108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186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r>
      <w:tr w:rsidR="00EB4EDE" w:rsidRPr="009F3C48" w:rsidTr="00843BD0">
        <w:trPr>
          <w:trHeight w:val="282"/>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169" w:type="dxa"/>
            <w:gridSpan w:val="1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bCs/>
                <w:color w:val="000000"/>
                <w:u w:color="000000"/>
              </w:rPr>
            </w:pPr>
            <w:r w:rsidRPr="009F3C48">
              <w:t>Создание и внедрение в общеобразовательных организациях цифровой образовательной среды</w:t>
            </w:r>
          </w:p>
        </w:tc>
      </w:tr>
      <w:tr w:rsidR="00EB4EDE" w:rsidRPr="009F3C48" w:rsidTr="00843BD0">
        <w:trPr>
          <w:trHeight w:val="1138"/>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Обеспечение общеобразовательных организаций материально-технической базой для внедрения цифровой образовательной среды</w:t>
            </w:r>
          </w:p>
        </w:tc>
        <w:tc>
          <w:tcPr>
            <w:tcW w:w="8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МУ «Отдел образования и по делам молодежи администрации Мари-Турекского муниципального   района»</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«Цифровая образовательная среда»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10.04.</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1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1.1.2.</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«Цифровая образовательная среда»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10.07.</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2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«Цифровая образовательная среда»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10.10.</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3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«Цифровая образовательная среда»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15.01.</w:t>
            </w:r>
          </w:p>
          <w:p w:rsidR="00EB4EDE" w:rsidRPr="009F3C48" w:rsidRDefault="00EB4EDE" w:rsidP="009F3C48">
            <w:pPr>
              <w:jc w:val="center"/>
            </w:pPr>
            <w:r w:rsidRPr="009F3C48">
              <w:t>2025</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2024 год</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bl>
    <w:p w:rsidR="00EB4EDE" w:rsidRPr="009F3C48" w:rsidRDefault="00EB4EDE" w:rsidP="009F3C48">
      <w:pPr>
        <w:pStyle w:val="ConsPlusNormal"/>
        <w:ind w:left="9498" w:firstLine="709"/>
        <w:jc w:val="center"/>
        <w:outlineLvl w:val="0"/>
        <w:rPr>
          <w:rFonts w:ascii="Times New Roman" w:hAnsi="Times New Roman" w:cs="Times New Roman"/>
        </w:rPr>
      </w:pPr>
    </w:p>
    <w:p w:rsidR="00EB4EDE" w:rsidRPr="009F3C48" w:rsidRDefault="00EB4EDE" w:rsidP="009F3C48">
      <w:pPr>
        <w:pStyle w:val="ConsPlusNormal"/>
        <w:ind w:left="9498" w:firstLine="709"/>
        <w:jc w:val="center"/>
        <w:outlineLvl w:val="0"/>
        <w:rPr>
          <w:rFonts w:ascii="Times New Roman" w:hAnsi="Times New Roman" w:cs="Times New Roman"/>
        </w:rPr>
      </w:pPr>
    </w:p>
    <w:p w:rsidR="00EB4EDE" w:rsidRPr="009F3C48" w:rsidRDefault="00EB4EDE" w:rsidP="009F3C48">
      <w:pPr>
        <w:pStyle w:val="ConsPlusNormal"/>
        <w:jc w:val="center"/>
        <w:outlineLvl w:val="0"/>
        <w:rPr>
          <w:rFonts w:ascii="Times New Roman" w:hAnsi="Times New Roman" w:cs="Times New Roman"/>
        </w:rPr>
      </w:pPr>
      <w:r w:rsidRPr="009F3C48">
        <w:rPr>
          <w:rFonts w:ascii="Times New Roman" w:hAnsi="Times New Roman" w:cs="Times New Roman"/>
        </w:rPr>
        <w:t>____________</w:t>
      </w:r>
    </w:p>
    <w:p w:rsidR="00EB4EDE" w:rsidRPr="009F3C48" w:rsidRDefault="00EB4EDE" w:rsidP="009F3C48">
      <w:pPr>
        <w:pStyle w:val="ConsPlusNonformat"/>
        <w:rPr>
          <w:rFonts w:ascii="Times New Roman" w:hAnsi="Times New Roman" w:cs="Times New Roman"/>
        </w:rPr>
        <w:sectPr w:rsidR="00EB4EDE" w:rsidRPr="009F3C48" w:rsidSect="00CA085F">
          <w:headerReference w:type="default" r:id="rId29"/>
          <w:headerReference w:type="first" r:id="rId30"/>
          <w:pgSz w:w="16838" w:h="11906" w:orient="landscape"/>
          <w:pgMar w:top="1985" w:right="1134" w:bottom="1134" w:left="1134" w:header="1134" w:footer="0" w:gutter="0"/>
          <w:pgNumType w:start="1"/>
          <w:cols w:space="720"/>
          <w:formProt w:val="0"/>
          <w:titlePg/>
          <w:docGrid w:linePitch="360" w:charSpace="8192"/>
        </w:sectPr>
      </w:pPr>
    </w:p>
    <w:tbl>
      <w:tblPr>
        <w:tblW w:w="0" w:type="auto"/>
        <w:tblLook w:val="04A0"/>
      </w:tblPr>
      <w:tblGrid>
        <w:gridCol w:w="7501"/>
        <w:gridCol w:w="3413"/>
        <w:gridCol w:w="3872"/>
      </w:tblGrid>
      <w:tr w:rsidR="00EB4EDE" w:rsidRPr="009F3C48" w:rsidTr="00843BD0">
        <w:tc>
          <w:tcPr>
            <w:tcW w:w="4928"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b/>
              </w:rPr>
              <w:lastRenderedPageBreak/>
              <w:tab/>
            </w: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УТВЕРЖДЕН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постановлением администрации</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Мари-Турекского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муниципального района</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rPr>
              <w:t>от 30 октября 2023 года №720</w:t>
            </w:r>
          </w:p>
        </w:tc>
      </w:tr>
    </w:tbl>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b/>
        </w:rPr>
        <w:t>ПАСПОРТ</w:t>
      </w:r>
    </w:p>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регионального проекта «Модернизация школьных систем образования»</w:t>
      </w:r>
    </w:p>
    <w:p w:rsidR="00EB4EDE" w:rsidRPr="009F3C48" w:rsidRDefault="00EB4EDE" w:rsidP="009F3C48">
      <w:pPr>
        <w:jc w:val="center"/>
        <w:rPr>
          <w:i/>
        </w:rPr>
      </w:pPr>
    </w:p>
    <w:p w:rsidR="00EB4EDE" w:rsidRPr="009F3C48" w:rsidRDefault="00EB4EDE" w:rsidP="00FE79F2">
      <w:pPr>
        <w:pStyle w:val="ab"/>
        <w:numPr>
          <w:ilvl w:val="0"/>
          <w:numId w:val="4"/>
        </w:numPr>
        <w:suppressAutoHyphens/>
        <w:spacing w:after="0" w:line="240" w:lineRule="auto"/>
        <w:jc w:val="center"/>
        <w:rPr>
          <w:rFonts w:ascii="Times New Roman" w:hAnsi="Times New Roman"/>
          <w:b/>
          <w:sz w:val="20"/>
          <w:szCs w:val="20"/>
        </w:rPr>
      </w:pPr>
      <w:r w:rsidRPr="009F3C48">
        <w:rPr>
          <w:rFonts w:ascii="Times New Roman" w:hAnsi="Times New Roman"/>
          <w:b/>
          <w:sz w:val="20"/>
          <w:szCs w:val="20"/>
        </w:rPr>
        <w:t>Основные положения</w:t>
      </w:r>
    </w:p>
    <w:p w:rsidR="00EB4EDE" w:rsidRPr="009F3C48" w:rsidRDefault="00EB4EDE" w:rsidP="009F3C48">
      <w:pPr>
        <w:jc w:val="center"/>
        <w:rPr>
          <w:b/>
        </w:rPr>
      </w:pPr>
    </w:p>
    <w:tbl>
      <w:tblPr>
        <w:tblW w:w="4950" w:type="pct"/>
        <w:tblLayout w:type="fixed"/>
        <w:tblLook w:val="0000"/>
      </w:tblPr>
      <w:tblGrid>
        <w:gridCol w:w="5010"/>
        <w:gridCol w:w="641"/>
        <w:gridCol w:w="3888"/>
        <w:gridCol w:w="1827"/>
        <w:gridCol w:w="1553"/>
        <w:gridCol w:w="1719"/>
      </w:tblGrid>
      <w:tr w:rsidR="00EB4EDE" w:rsidRPr="009F3C48" w:rsidTr="00843BD0">
        <w:trPr>
          <w:cantSplit/>
          <w:trHeight w:val="188"/>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Краткое наименование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«Модернизация школьных систем образования»</w:t>
            </w:r>
          </w:p>
          <w:p w:rsidR="00EB4EDE" w:rsidRPr="009F3C48" w:rsidRDefault="00EB4EDE" w:rsidP="009F3C48">
            <w:pPr>
              <w:jc w:val="center"/>
              <w:rPr>
                <w:shd w:val="clear" w:color="auto" w:fill="FFFF0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2024 - 2030</w:t>
            </w:r>
          </w:p>
        </w:tc>
        <w:tc>
          <w:tcPr>
            <w:tcW w:w="15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01.01.2024</w:t>
            </w:r>
          </w:p>
        </w:tc>
        <w:tc>
          <w:tcPr>
            <w:tcW w:w="169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31.12.2030</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Куратор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Пехпатрова Г.Н</w:t>
            </w:r>
          </w:p>
        </w:tc>
        <w:tc>
          <w:tcPr>
            <w:tcW w:w="5024" w:type="dxa"/>
            <w:gridSpan w:val="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Заместитель главы администрации Мари-Турекского муниципального района</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Администратор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Курбатова О.А.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Руководитель МУ «Отдел образования и по делам молодежи администрации Мари-Турекского муниципального   района»</w:t>
            </w:r>
          </w:p>
        </w:tc>
      </w:tr>
      <w:tr w:rsidR="00EB4EDE" w:rsidRPr="009F3C48" w:rsidTr="00843BD0">
        <w:trPr>
          <w:cantSplit/>
          <w:trHeight w:val="198"/>
        </w:trPr>
        <w:tc>
          <w:tcPr>
            <w:tcW w:w="493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Связь с государственными программами (комплексными программами) Российской Федерации и с государственными программами (комплексными программами) Республики Марий Эл (далее - государственные программы)</w:t>
            </w:r>
          </w:p>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cantSplit/>
          <w:trHeight w:val="816"/>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(комплексная программа) Российской Федерации</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Российской Федерации «Развитие образования »</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.2.</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Республики Марий Эл</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Республики Марий Эл «Развитие образования» на 2013-2030 годы</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1.3</w:t>
            </w:r>
          </w:p>
        </w:tc>
        <w:tc>
          <w:tcPr>
            <w:tcW w:w="3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Муниципальная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Муниципальная  программа Мари-Турекского района «Развитие образования и реализация молодежной политики в Мари-Турекском муниципальном районе на 2024 – 2030 годы»</w:t>
            </w:r>
          </w:p>
        </w:tc>
      </w:tr>
    </w:tbl>
    <w:p w:rsidR="00EB4EDE" w:rsidRPr="009F3C48" w:rsidRDefault="00EB4EDE" w:rsidP="009F3C48">
      <w:pPr>
        <w:rPr>
          <w:b/>
        </w:rPr>
      </w:pPr>
    </w:p>
    <w:p w:rsidR="00EB4EDE" w:rsidRPr="009F3C48" w:rsidRDefault="00EB4EDE" w:rsidP="009F3C48">
      <w:pPr>
        <w:jc w:val="center"/>
        <w:rPr>
          <w:b/>
        </w:rPr>
      </w:pPr>
      <w:r w:rsidRPr="009F3C48">
        <w:rPr>
          <w:b/>
        </w:rPr>
        <w:t>2. Показатели регионального (ведомственного) проекта</w:t>
      </w:r>
    </w:p>
    <w:p w:rsidR="00EB4EDE" w:rsidRPr="009F3C48" w:rsidRDefault="00EB4EDE" w:rsidP="009F3C48">
      <w:pPr>
        <w:jc w:val="center"/>
        <w:rPr>
          <w:b/>
        </w:rPr>
      </w:pPr>
    </w:p>
    <w:tbl>
      <w:tblPr>
        <w:tblW w:w="15021" w:type="dxa"/>
        <w:tblLayout w:type="fixed"/>
        <w:tblCellMar>
          <w:left w:w="28" w:type="dxa"/>
          <w:right w:w="28" w:type="dxa"/>
        </w:tblCellMar>
        <w:tblLook w:val="0000"/>
      </w:tblPr>
      <w:tblGrid>
        <w:gridCol w:w="476"/>
        <w:gridCol w:w="1787"/>
        <w:gridCol w:w="1307"/>
        <w:gridCol w:w="960"/>
        <w:gridCol w:w="885"/>
        <w:gridCol w:w="817"/>
        <w:gridCol w:w="599"/>
        <w:gridCol w:w="568"/>
        <w:gridCol w:w="709"/>
        <w:gridCol w:w="566"/>
        <w:gridCol w:w="568"/>
        <w:gridCol w:w="566"/>
        <w:gridCol w:w="709"/>
        <w:gridCol w:w="1277"/>
        <w:gridCol w:w="1134"/>
        <w:gridCol w:w="1134"/>
        <w:gridCol w:w="959"/>
      </w:tblGrid>
      <w:tr w:rsidR="00EB4EDE" w:rsidRPr="009F3C48" w:rsidTr="00843BD0">
        <w:trPr>
          <w:trHeight w:val="491"/>
          <w:tblHeader/>
        </w:trPr>
        <w:tc>
          <w:tcPr>
            <w:tcW w:w="47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178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Показателирегионального </w:t>
            </w:r>
            <w:r w:rsidRPr="009F3C48">
              <w:lastRenderedPageBreak/>
              <w:t>(ведомственного) проекта</w:t>
            </w:r>
          </w:p>
        </w:tc>
        <w:tc>
          <w:tcPr>
            <w:tcW w:w="130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Уровень показателя</w:t>
            </w:r>
          </w:p>
        </w:tc>
        <w:tc>
          <w:tcPr>
            <w:tcW w:w="96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lastRenderedPageBreak/>
              <w:t>(по ОКЕИ)</w:t>
            </w:r>
          </w:p>
        </w:tc>
        <w:tc>
          <w:tcPr>
            <w:tcW w:w="170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Базовое значение</w:t>
            </w:r>
          </w:p>
        </w:tc>
        <w:tc>
          <w:tcPr>
            <w:tcW w:w="4285" w:type="dxa"/>
            <w:gridSpan w:val="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27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Признак возрастания/</w:t>
            </w:r>
          </w:p>
          <w:p w:rsidR="00EB4EDE" w:rsidRPr="009F3C48" w:rsidRDefault="00EB4EDE" w:rsidP="009F3C48">
            <w:pPr>
              <w:jc w:val="center"/>
              <w:rPr>
                <w:vertAlign w:val="superscript"/>
              </w:rPr>
            </w:pPr>
            <w:r w:rsidRPr="009F3C48">
              <w:lastRenderedPageBreak/>
              <w:t>убывания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lastRenderedPageBreak/>
              <w:t>Нарастающий итог</w:t>
            </w:r>
          </w:p>
        </w:tc>
        <w:tc>
          <w:tcPr>
            <w:tcW w:w="1134"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Декомпози</w:t>
            </w:r>
          </w:p>
          <w:p w:rsidR="00EB4EDE" w:rsidRPr="009F3C48" w:rsidRDefault="00EB4EDE" w:rsidP="009F3C48">
            <w:pPr>
              <w:jc w:val="center"/>
              <w:rPr>
                <w:vertAlign w:val="superscript"/>
              </w:rPr>
            </w:pPr>
            <w:r w:rsidRPr="009F3C48">
              <w:t>ция на МО</w:t>
            </w:r>
          </w:p>
        </w:tc>
        <w:tc>
          <w:tcPr>
            <w:tcW w:w="95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Информа-ционная </w:t>
            </w:r>
            <w:r w:rsidRPr="009F3C48">
              <w:lastRenderedPageBreak/>
              <w:t>система (источник данных)</w:t>
            </w:r>
          </w:p>
        </w:tc>
      </w:tr>
      <w:tr w:rsidR="00EB4EDE" w:rsidRPr="009F3C48" w:rsidTr="00843BD0">
        <w:trPr>
          <w:trHeight w:val="507"/>
        </w:trPr>
        <w:tc>
          <w:tcPr>
            <w:tcW w:w="476"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78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30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60"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значение</w:t>
            </w:r>
          </w:p>
        </w:tc>
        <w:tc>
          <w:tcPr>
            <w:tcW w:w="81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год</w:t>
            </w:r>
          </w:p>
        </w:tc>
        <w:tc>
          <w:tcPr>
            <w:tcW w:w="5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2024</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2025</w:t>
            </w:r>
          </w:p>
        </w:tc>
        <w:tc>
          <w:tcPr>
            <w:tcW w:w="70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2026</w:t>
            </w:r>
          </w:p>
        </w:tc>
        <w:tc>
          <w:tcPr>
            <w:tcW w:w="56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56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70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27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34"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34"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5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133"/>
        </w:trPr>
        <w:tc>
          <w:tcPr>
            <w:tcW w:w="47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lastRenderedPageBreak/>
              <w:t>1</w:t>
            </w:r>
          </w:p>
        </w:tc>
        <w:tc>
          <w:tcPr>
            <w:tcW w:w="178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130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96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88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81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5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56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70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56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56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95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trHeight w:val="218"/>
        </w:trPr>
        <w:tc>
          <w:tcPr>
            <w:tcW w:w="47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4545" w:type="dxa"/>
            <w:gridSpan w:val="16"/>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Обновление материально-технической базы образовательных организаций</w:t>
            </w:r>
          </w:p>
        </w:tc>
      </w:tr>
      <w:tr w:rsidR="00EB4EDE" w:rsidRPr="009F3C48" w:rsidTr="00843BD0">
        <w:trPr>
          <w:trHeight w:val="819"/>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178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bCs/>
                <w:color w:val="000000"/>
                <w:u w:color="000000"/>
              </w:rPr>
            </w:pPr>
            <w:r w:rsidRPr="009F3C48">
              <w:rPr>
                <w:bCs/>
                <w:color w:val="000000"/>
                <w:u w:color="000000"/>
              </w:rPr>
              <w:t>Количество объектов, в которых выполнены мероприятия по капитальному ремонту общеобразовательных организаций и их оснащению средствами обучения и воспитания</w:t>
            </w:r>
          </w:p>
        </w:tc>
        <w:tc>
          <w:tcPr>
            <w:tcW w:w="13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color w:val="000000"/>
                <w:u w:color="000000"/>
              </w:rPr>
            </w:pPr>
            <w:r w:rsidRPr="009F3C48">
              <w:rPr>
                <w:color w:val="000000"/>
                <w:u w:color="000000"/>
              </w:rPr>
              <w:t>«РП»</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rPr>
                <w:u w:color="000000"/>
              </w:rPr>
              <w:t>единиц</w:t>
            </w:r>
          </w:p>
        </w:tc>
        <w:tc>
          <w:tcPr>
            <w:tcW w:w="8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rPr>
                <w:u w:color="000000"/>
              </w:rPr>
              <w:t>0</w:t>
            </w:r>
          </w:p>
        </w:tc>
        <w:tc>
          <w:tcPr>
            <w:tcW w:w="81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rPr>
                <w:u w:color="000000"/>
              </w:rPr>
              <w:t>2023</w:t>
            </w:r>
          </w:p>
        </w:tc>
        <w:tc>
          <w:tcPr>
            <w:tcW w:w="5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w:t>
            </w:r>
          </w:p>
        </w:tc>
        <w:tc>
          <w:tcPr>
            <w:tcW w:w="70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56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6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w:t>
            </w:r>
            <w:r w:rsidRPr="009F3C48">
              <w:br/>
              <w:t>ющий</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5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bl>
    <w:p w:rsidR="00EB4EDE" w:rsidRPr="009F3C48" w:rsidRDefault="00EB4EDE" w:rsidP="009F3C48"/>
    <w:p w:rsidR="00EB4EDE" w:rsidRPr="009F3C48" w:rsidRDefault="00EB4EDE" w:rsidP="009F3C48"/>
    <w:p w:rsidR="00EB4EDE" w:rsidRPr="009F3C48" w:rsidRDefault="00EB4EDE" w:rsidP="009F3C48"/>
    <w:p w:rsidR="00EB4EDE" w:rsidRPr="009F3C48" w:rsidRDefault="00EB4EDE" w:rsidP="009F3C48"/>
    <w:p w:rsidR="00EB4EDE" w:rsidRPr="009F3C48" w:rsidRDefault="00EB4EDE" w:rsidP="009F3C48">
      <w:pPr>
        <w:jc w:val="center"/>
      </w:pPr>
      <w:r w:rsidRPr="009F3C48">
        <w:rPr>
          <w:b/>
        </w:rPr>
        <w:t>3. План достижения показателей регионального (ведомственного) проекта в 2024 году</w:t>
      </w:r>
    </w:p>
    <w:p w:rsidR="00EB4EDE" w:rsidRPr="009F3C48" w:rsidRDefault="00EB4EDE" w:rsidP="009F3C48">
      <w:pPr>
        <w:jc w:val="center"/>
        <w:rPr>
          <w:b/>
        </w:rPr>
      </w:pPr>
    </w:p>
    <w:tbl>
      <w:tblPr>
        <w:tblW w:w="4950" w:type="pct"/>
        <w:tblLayout w:type="fixed"/>
        <w:tblCellMar>
          <w:left w:w="6" w:type="dxa"/>
          <w:right w:w="6" w:type="dxa"/>
        </w:tblCellMar>
        <w:tblLook w:val="0000"/>
      </w:tblPr>
      <w:tblGrid>
        <w:gridCol w:w="412"/>
        <w:gridCol w:w="4069"/>
        <w:gridCol w:w="1083"/>
        <w:gridCol w:w="1357"/>
        <w:gridCol w:w="544"/>
        <w:gridCol w:w="549"/>
        <w:gridCol w:w="548"/>
        <w:gridCol w:w="546"/>
        <w:gridCol w:w="549"/>
        <w:gridCol w:w="548"/>
        <w:gridCol w:w="546"/>
        <w:gridCol w:w="550"/>
        <w:gridCol w:w="547"/>
        <w:gridCol w:w="546"/>
        <w:gridCol w:w="558"/>
        <w:gridCol w:w="1484"/>
      </w:tblGrid>
      <w:tr w:rsidR="00EB4EDE" w:rsidRPr="009F3C48" w:rsidTr="00843BD0">
        <w:trPr>
          <w:trHeight w:val="349"/>
          <w:tblHeader/>
        </w:trPr>
        <w:tc>
          <w:tcPr>
            <w:tcW w:w="413"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406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 регионального</w:t>
            </w:r>
            <w:r w:rsidRPr="009F3C48">
              <w:br/>
              <w:t xml:space="preserve"> (ведомственного)проекта</w:t>
            </w:r>
          </w:p>
        </w:tc>
        <w:tc>
          <w:tcPr>
            <w:tcW w:w="1083"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показателя</w:t>
            </w:r>
          </w:p>
        </w:tc>
        <w:tc>
          <w:tcPr>
            <w:tcW w:w="135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6021" w:type="dxa"/>
            <w:gridSpan w:val="11"/>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Плановые значения по месяцам</w:t>
            </w:r>
          </w:p>
        </w:tc>
        <w:tc>
          <w:tcPr>
            <w:tcW w:w="148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 конец</w:t>
            </w:r>
          </w:p>
          <w:p w:rsidR="00EB4EDE" w:rsidRPr="009F3C48" w:rsidRDefault="00EB4EDE" w:rsidP="009F3C48">
            <w:pPr>
              <w:jc w:val="center"/>
            </w:pPr>
            <w:r w:rsidRPr="009F3C48">
              <w:t>2024 года</w:t>
            </w:r>
          </w:p>
        </w:tc>
      </w:tr>
      <w:tr w:rsidR="00EB4EDE" w:rsidRPr="009F3C48" w:rsidTr="00843BD0">
        <w:trPr>
          <w:trHeight w:val="661"/>
          <w:tblHeader/>
        </w:trPr>
        <w:tc>
          <w:tcPr>
            <w:tcW w:w="41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406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8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35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54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w:t>
            </w:r>
          </w:p>
        </w:tc>
        <w:tc>
          <w:tcPr>
            <w:tcW w:w="54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w:t>
            </w:r>
          </w:p>
        </w:tc>
        <w:tc>
          <w:tcPr>
            <w:tcW w:w="54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54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w:t>
            </w:r>
          </w:p>
        </w:tc>
        <w:tc>
          <w:tcPr>
            <w:tcW w:w="54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54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54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54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w:t>
            </w:r>
          </w:p>
        </w:tc>
        <w:tc>
          <w:tcPr>
            <w:tcW w:w="54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w:t>
            </w:r>
          </w:p>
        </w:tc>
        <w:tc>
          <w:tcPr>
            <w:tcW w:w="54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w:t>
            </w:r>
          </w:p>
        </w:tc>
        <w:tc>
          <w:tcPr>
            <w:tcW w:w="55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w:t>
            </w:r>
          </w:p>
        </w:tc>
        <w:tc>
          <w:tcPr>
            <w:tcW w:w="1482"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trHeight w:val="386"/>
        </w:trPr>
        <w:tc>
          <w:tcPr>
            <w:tcW w:w="41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4007" w:type="dxa"/>
            <w:gridSpan w:val="15"/>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Обновление материально-технической базы образовательных организаций</w:t>
            </w:r>
          </w:p>
        </w:tc>
      </w:tr>
      <w:tr w:rsidR="00EB4EDE" w:rsidRPr="009F3C48" w:rsidTr="00843BD0">
        <w:trPr>
          <w:trHeight w:val="386"/>
        </w:trPr>
        <w:tc>
          <w:tcPr>
            <w:tcW w:w="41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4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i/>
                <w:u w:color="000000"/>
              </w:rPr>
            </w:pPr>
            <w:r w:rsidRPr="009F3C48">
              <w:rPr>
                <w:bCs/>
                <w:color w:val="000000"/>
                <w:u w:color="000000"/>
              </w:rPr>
              <w:t>Количество объектов, в которых выполнены мероприятия по капитальному ремонту общеобразовательных организаций и их оснащению средствами обучения и воспитания</w:t>
            </w:r>
          </w:p>
        </w:tc>
        <w:tc>
          <w:tcPr>
            <w:tcW w:w="10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i/>
                <w:u w:color="000000"/>
              </w:rPr>
            </w:pPr>
            <w:r w:rsidRPr="009F3C48">
              <w:rPr>
                <w:color w:val="000000"/>
                <w:u w:color="000000"/>
              </w:rPr>
              <w:t>РП</w:t>
            </w:r>
          </w:p>
        </w:tc>
        <w:tc>
          <w:tcPr>
            <w:tcW w:w="135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i/>
              </w:rPr>
            </w:pPr>
            <w:r w:rsidRPr="009F3C48">
              <w:rPr>
                <w:u w:color="000000"/>
              </w:rPr>
              <w:t>единиц</w:t>
            </w:r>
          </w:p>
        </w:tc>
        <w:tc>
          <w:tcPr>
            <w:tcW w:w="54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0</w:t>
            </w:r>
          </w:p>
        </w:tc>
        <w:tc>
          <w:tcPr>
            <w:tcW w:w="5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54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5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5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5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14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r>
    </w:tbl>
    <w:p w:rsidR="00EB4EDE" w:rsidRPr="009F3C48" w:rsidRDefault="00EB4EDE" w:rsidP="009F3C48">
      <w:pPr>
        <w:jc w:val="center"/>
        <w:rPr>
          <w:b/>
        </w:rPr>
      </w:pPr>
    </w:p>
    <w:p w:rsidR="00EB4EDE" w:rsidRPr="009F3C48" w:rsidRDefault="00EB4EDE" w:rsidP="009F3C48">
      <w:pPr>
        <w:jc w:val="center"/>
        <w:rPr>
          <w:b/>
        </w:rPr>
      </w:pPr>
      <w:r w:rsidRPr="009F3C48">
        <w:rPr>
          <w:b/>
        </w:rPr>
        <w:t>4. Мероприятия (результаты) регионального (ведомственного) проекта</w:t>
      </w:r>
    </w:p>
    <w:p w:rsidR="00EB4EDE" w:rsidRPr="009F3C48" w:rsidRDefault="00EB4EDE" w:rsidP="009F3C48">
      <w:pPr>
        <w:jc w:val="center"/>
      </w:pPr>
    </w:p>
    <w:tbl>
      <w:tblPr>
        <w:tblW w:w="5000" w:type="pct"/>
        <w:tblLayout w:type="fixed"/>
        <w:tblCellMar>
          <w:left w:w="28" w:type="dxa"/>
          <w:right w:w="28" w:type="dxa"/>
        </w:tblCellMar>
        <w:tblLook w:val="04A0"/>
      </w:tblPr>
      <w:tblGrid>
        <w:gridCol w:w="317"/>
        <w:gridCol w:w="1618"/>
        <w:gridCol w:w="1843"/>
        <w:gridCol w:w="921"/>
        <w:gridCol w:w="864"/>
        <w:gridCol w:w="865"/>
        <w:gridCol w:w="719"/>
        <w:gridCol w:w="717"/>
        <w:gridCol w:w="718"/>
        <w:gridCol w:w="720"/>
        <w:gridCol w:w="1376"/>
        <w:gridCol w:w="1210"/>
        <w:gridCol w:w="1270"/>
        <w:gridCol w:w="1468"/>
      </w:tblGrid>
      <w:tr w:rsidR="00EB4EDE" w:rsidRPr="009F3C48" w:rsidTr="00843BD0">
        <w:trPr>
          <w:trHeight w:val="20"/>
          <w:tblHeader/>
        </w:trPr>
        <w:tc>
          <w:tcPr>
            <w:tcW w:w="31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 п/п</w:t>
            </w:r>
          </w:p>
        </w:tc>
        <w:tc>
          <w:tcPr>
            <w:tcW w:w="161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tc>
        <w:tc>
          <w:tcPr>
            <w:tcW w:w="183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структурных элементов государственных программ вместе с наименованием государственной программы</w:t>
            </w:r>
          </w:p>
        </w:tc>
        <w:tc>
          <w:tcPr>
            <w:tcW w:w="91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r w:rsidRPr="009F3C48">
              <w:br/>
              <w:t>(по ОКЕИ)</w:t>
            </w:r>
          </w:p>
        </w:tc>
        <w:tc>
          <w:tcPr>
            <w:tcW w:w="1723"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2862" w:type="dxa"/>
            <w:gridSpan w:val="4"/>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37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Характеристика мероприятия (результата)</w:t>
            </w:r>
          </w:p>
        </w:tc>
        <w:tc>
          <w:tcPr>
            <w:tcW w:w="120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Тип мероприятия (результата)</w:t>
            </w:r>
          </w:p>
        </w:tc>
        <w:tc>
          <w:tcPr>
            <w:tcW w:w="126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Декомпозиция на МО</w:t>
            </w:r>
          </w:p>
        </w:tc>
        <w:tc>
          <w:tcPr>
            <w:tcW w:w="146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Связь </w:t>
            </w:r>
            <w:r w:rsidRPr="009F3C48">
              <w:br/>
              <w:t>с показателями (регионального) ведомственного проекта</w:t>
            </w:r>
          </w:p>
        </w:tc>
      </w:tr>
      <w:tr w:rsidR="00EB4EDE" w:rsidRPr="009F3C48" w:rsidTr="00843BD0">
        <w:trPr>
          <w:trHeight w:val="20"/>
          <w:tblHeader/>
        </w:trPr>
        <w:tc>
          <w:tcPr>
            <w:tcW w:w="316"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12"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836"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1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6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86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год</w:t>
            </w:r>
          </w:p>
        </w:tc>
        <w:tc>
          <w:tcPr>
            <w:tcW w:w="71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71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71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71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2027</w:t>
            </w:r>
          </w:p>
        </w:tc>
        <w:tc>
          <w:tcPr>
            <w:tcW w:w="137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05"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65"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462"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20"/>
          <w:tblHeader/>
        </w:trPr>
        <w:tc>
          <w:tcPr>
            <w:tcW w:w="3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2</w:t>
            </w:r>
          </w:p>
        </w:tc>
        <w:tc>
          <w:tcPr>
            <w:tcW w:w="18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3</w:t>
            </w:r>
          </w:p>
        </w:tc>
        <w:tc>
          <w:tcPr>
            <w:tcW w:w="91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4</w:t>
            </w:r>
          </w:p>
        </w:tc>
        <w:tc>
          <w:tcPr>
            <w:tcW w:w="8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5</w:t>
            </w:r>
          </w:p>
        </w:tc>
        <w:tc>
          <w:tcPr>
            <w:tcW w:w="8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6</w:t>
            </w:r>
          </w:p>
        </w:tc>
        <w:tc>
          <w:tcPr>
            <w:tcW w:w="7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7</w:t>
            </w:r>
          </w:p>
        </w:tc>
        <w:tc>
          <w:tcPr>
            <w:tcW w:w="7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8</w:t>
            </w:r>
          </w:p>
        </w:tc>
        <w:tc>
          <w:tcPr>
            <w:tcW w:w="7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9</w:t>
            </w:r>
          </w:p>
        </w:tc>
        <w:tc>
          <w:tcPr>
            <w:tcW w:w="71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10</w:t>
            </w:r>
          </w:p>
        </w:tc>
        <w:tc>
          <w:tcPr>
            <w:tcW w:w="13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11</w:t>
            </w:r>
          </w:p>
        </w:tc>
        <w:tc>
          <w:tcPr>
            <w:tcW w:w="12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12</w:t>
            </w:r>
          </w:p>
        </w:tc>
        <w:tc>
          <w:tcPr>
            <w:tcW w:w="12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13</w:t>
            </w:r>
          </w:p>
        </w:tc>
        <w:tc>
          <w:tcPr>
            <w:tcW w:w="14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14</w:t>
            </w:r>
          </w:p>
        </w:tc>
      </w:tr>
      <w:tr w:rsidR="00EB4EDE" w:rsidRPr="009F3C48" w:rsidTr="00843BD0">
        <w:trPr>
          <w:trHeight w:val="20"/>
          <w:tblHeader/>
        </w:trPr>
        <w:tc>
          <w:tcPr>
            <w:tcW w:w="14569" w:type="dxa"/>
            <w:gridSpan w:val="14"/>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bCs/>
                <w:color w:val="000000"/>
                <w:u w:color="000000"/>
              </w:rPr>
            </w:pPr>
            <w:r w:rsidRPr="009F3C48">
              <w:rPr>
                <w:bCs/>
                <w:color w:val="000000"/>
                <w:u w:color="000000"/>
              </w:rPr>
              <w:t>Модернизация школьных систем образования</w:t>
            </w:r>
          </w:p>
        </w:tc>
      </w:tr>
      <w:tr w:rsidR="00EB4EDE" w:rsidRPr="009F3C48" w:rsidTr="00843BD0">
        <w:trPr>
          <w:trHeight w:val="20"/>
          <w:tblHeader/>
        </w:trPr>
        <w:tc>
          <w:tcPr>
            <w:tcW w:w="3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bCs/>
                <w:color w:val="000000"/>
                <w:u w:color="000000"/>
              </w:rPr>
              <w:t>Обновление материально-технической базы образовательных организаций)</w:t>
            </w:r>
          </w:p>
        </w:tc>
        <w:tc>
          <w:tcPr>
            <w:tcW w:w="18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c>
          <w:tcPr>
            <w:tcW w:w="91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w:t>
            </w:r>
          </w:p>
        </w:tc>
        <w:tc>
          <w:tcPr>
            <w:tcW w:w="8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71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w:t>
            </w:r>
          </w:p>
        </w:tc>
        <w:tc>
          <w:tcPr>
            <w:tcW w:w="7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71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3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повышение уровня материально-</w:t>
            </w:r>
          </w:p>
          <w:p w:rsidR="00EB4EDE" w:rsidRPr="009F3C48" w:rsidRDefault="00EB4EDE" w:rsidP="009F3C48">
            <w:pPr>
              <w:jc w:val="center"/>
            </w:pPr>
            <w:r w:rsidRPr="009F3C48">
              <w:t>технического обеспечения общеобразовательных организаций,</w:t>
            </w:r>
          </w:p>
          <w:p w:rsidR="00EB4EDE" w:rsidRPr="009F3C48" w:rsidRDefault="00EB4EDE" w:rsidP="009F3C48">
            <w:pPr>
              <w:jc w:val="center"/>
            </w:pPr>
            <w:r w:rsidRPr="009F3C48">
              <w:t>эффективности</w:t>
            </w:r>
          </w:p>
          <w:p w:rsidR="00EB4EDE" w:rsidRPr="009F3C48" w:rsidRDefault="00EB4EDE" w:rsidP="009F3C48">
            <w:pPr>
              <w:jc w:val="center"/>
            </w:pPr>
            <w:r w:rsidRPr="009F3C48">
              <w:t>и качества организации образовательного процесса</w:t>
            </w:r>
          </w:p>
        </w:tc>
        <w:tc>
          <w:tcPr>
            <w:tcW w:w="12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Оказание услуг (выполнение работ)</w:t>
            </w:r>
          </w:p>
        </w:tc>
        <w:tc>
          <w:tcPr>
            <w:tcW w:w="12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14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r>
    </w:tbl>
    <w:p w:rsidR="00EB4EDE" w:rsidRPr="009F3C48" w:rsidRDefault="00EB4EDE" w:rsidP="009F3C48"/>
    <w:p w:rsidR="00EB4EDE" w:rsidRPr="009F3C48" w:rsidRDefault="00EB4EDE" w:rsidP="009F3C48">
      <w:pPr>
        <w:jc w:val="center"/>
      </w:pPr>
      <w:r w:rsidRPr="009F3C48">
        <w:rPr>
          <w:b/>
        </w:rPr>
        <w:t>5. Финансовое обеспечение реализации регионального (ведомственного) проекта</w:t>
      </w:r>
    </w:p>
    <w:p w:rsidR="00EB4EDE" w:rsidRPr="009F3C48" w:rsidRDefault="00EB4EDE" w:rsidP="009F3C48">
      <w:pPr>
        <w:jc w:val="center"/>
        <w:rPr>
          <w:i/>
          <w:color w:val="000000"/>
          <w:u w:color="000000"/>
        </w:rPr>
      </w:pPr>
    </w:p>
    <w:tbl>
      <w:tblPr>
        <w:tblW w:w="5000" w:type="pct"/>
        <w:tblLayout w:type="fixed"/>
        <w:tblCellMar>
          <w:left w:w="28" w:type="dxa"/>
          <w:right w:w="28" w:type="dxa"/>
        </w:tblCellMar>
        <w:tblLook w:val="04A0"/>
      </w:tblPr>
      <w:tblGrid>
        <w:gridCol w:w="626"/>
        <w:gridCol w:w="4904"/>
        <w:gridCol w:w="1134"/>
        <w:gridCol w:w="1142"/>
        <w:gridCol w:w="1140"/>
        <w:gridCol w:w="1140"/>
        <w:gridCol w:w="1138"/>
        <w:gridCol w:w="1140"/>
        <w:gridCol w:w="1140"/>
        <w:gridCol w:w="1122"/>
      </w:tblGrid>
      <w:tr w:rsidR="00EB4EDE" w:rsidRPr="009F3C48" w:rsidTr="00843BD0">
        <w:trPr>
          <w:cantSplit/>
          <w:trHeight w:val="472"/>
          <w:tblHeader/>
        </w:trPr>
        <w:tc>
          <w:tcPr>
            <w:tcW w:w="62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 </w:t>
            </w:r>
            <w:r w:rsidRPr="009F3C48">
              <w:br/>
              <w:t>п/п</w:t>
            </w:r>
          </w:p>
        </w:tc>
        <w:tc>
          <w:tcPr>
            <w:tcW w:w="488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 и источники финансирования</w:t>
            </w:r>
          </w:p>
        </w:tc>
        <w:tc>
          <w:tcPr>
            <w:tcW w:w="7940" w:type="dxa"/>
            <w:gridSpan w:val="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Объем финансового обеспечения по годам реализации (тыс. рублей)</w:t>
            </w:r>
          </w:p>
        </w:tc>
        <w:tc>
          <w:tcPr>
            <w:tcW w:w="1118"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Всего</w:t>
            </w:r>
            <w:r w:rsidRPr="009F3C48">
              <w:br/>
              <w:t>(тыс. рублей)</w:t>
            </w:r>
          </w:p>
        </w:tc>
      </w:tr>
      <w:tr w:rsidR="00EB4EDE" w:rsidRPr="009F3C48" w:rsidTr="00843BD0">
        <w:trPr>
          <w:cantSplit/>
          <w:trHeight w:val="246"/>
          <w:tblHeader/>
        </w:trPr>
        <w:tc>
          <w:tcPr>
            <w:tcW w:w="62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488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11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113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113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2027</w:t>
            </w:r>
          </w:p>
        </w:tc>
        <w:tc>
          <w:tcPr>
            <w:tcW w:w="113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2028</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118"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Height w:val="332"/>
        </w:trPr>
        <w:tc>
          <w:tcPr>
            <w:tcW w:w="6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48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Региональный проект «Модернизация школьных систем образования»</w:t>
            </w:r>
          </w:p>
        </w:tc>
        <w:tc>
          <w:tcPr>
            <w:tcW w:w="113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1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6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48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t>Обновление материально-технической базы образовательных организаций</w:t>
            </w:r>
            <w:r w:rsidRPr="009F3C48">
              <w:rPr>
                <w:i/>
              </w:rPr>
              <w:t xml:space="preserve">, </w:t>
            </w:r>
            <w:r w:rsidRPr="009F3C48">
              <w:rPr>
                <w:color w:val="000000"/>
              </w:rPr>
              <w:t>всего</w:t>
            </w:r>
          </w:p>
        </w:tc>
        <w:tc>
          <w:tcPr>
            <w:tcW w:w="113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1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6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r w:rsidRPr="009F3C48">
              <w:rPr>
                <w:lang w:val="en-US"/>
              </w:rPr>
              <w:t>1</w:t>
            </w:r>
            <w:r w:rsidRPr="009F3C48">
              <w:t>.</w:t>
            </w:r>
          </w:p>
        </w:tc>
        <w:tc>
          <w:tcPr>
            <w:tcW w:w="48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Местный бюджет</w:t>
            </w:r>
          </w:p>
        </w:tc>
        <w:tc>
          <w:tcPr>
            <w:tcW w:w="113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1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04"/>
        </w:trPr>
        <w:tc>
          <w:tcPr>
            <w:tcW w:w="6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1.1.2</w:t>
            </w:r>
          </w:p>
        </w:tc>
        <w:tc>
          <w:tcPr>
            <w:tcW w:w="48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rPr>
                <w:color w:val="000000"/>
              </w:rPr>
              <w:t>Республиканский бюджет Республики Марий Эл</w:t>
            </w:r>
          </w:p>
        </w:tc>
        <w:tc>
          <w:tcPr>
            <w:tcW w:w="113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1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6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488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3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1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62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1.1.4.</w:t>
            </w:r>
          </w:p>
        </w:tc>
        <w:tc>
          <w:tcPr>
            <w:tcW w:w="4885" w:type="dxa"/>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30"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3"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1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5510"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ИТОГО ПО РЕГИОНАЛЬНОМУ (ВЕДОМСТВЕННОМУ) ПРОЕКТУ:</w:t>
            </w:r>
          </w:p>
        </w:tc>
        <w:tc>
          <w:tcPr>
            <w:tcW w:w="113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1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91"/>
        </w:trPr>
        <w:tc>
          <w:tcPr>
            <w:tcW w:w="5510"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80"/>
              <w:rPr>
                <w:color w:val="000000"/>
              </w:rPr>
            </w:pPr>
            <w:r w:rsidRPr="009F3C48">
              <w:rPr>
                <w:color w:val="000000"/>
              </w:rPr>
              <w:t>в том числе:</w:t>
            </w:r>
          </w:p>
          <w:p w:rsidR="00EB4EDE" w:rsidRPr="009F3C48" w:rsidRDefault="00EB4EDE" w:rsidP="009F3C48">
            <w:pPr>
              <w:rPr>
                <w:color w:val="000000"/>
              </w:rPr>
            </w:pPr>
            <w:r w:rsidRPr="009F3C48">
              <w:rPr>
                <w:color w:val="000000"/>
              </w:rPr>
              <w:t>Местный бюджет</w:t>
            </w:r>
          </w:p>
        </w:tc>
        <w:tc>
          <w:tcPr>
            <w:tcW w:w="113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1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181"/>
        </w:trPr>
        <w:tc>
          <w:tcPr>
            <w:tcW w:w="5510"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Республиканский бюджет Республики Марий Эл</w:t>
            </w:r>
          </w:p>
        </w:tc>
        <w:tc>
          <w:tcPr>
            <w:tcW w:w="113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1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5510"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3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1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5510" w:type="dxa"/>
            <w:gridSpan w:val="2"/>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30"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3"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3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11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bl>
    <w:p w:rsidR="00EB4EDE" w:rsidRPr="009F3C48" w:rsidRDefault="00EB4EDE" w:rsidP="009F3C48">
      <w:pPr>
        <w:rPr>
          <w:vertAlign w:val="superscript"/>
        </w:rPr>
      </w:pPr>
      <w:r w:rsidRPr="009F3C48">
        <w:br w:type="page"/>
      </w:r>
    </w:p>
    <w:p w:rsidR="00EB4EDE" w:rsidRPr="009F3C48" w:rsidRDefault="00EB4EDE" w:rsidP="009F3C48">
      <w:pPr>
        <w:jc w:val="center"/>
        <w:rPr>
          <w:b/>
        </w:rPr>
      </w:pPr>
      <w:r w:rsidRPr="009F3C48">
        <w:rPr>
          <w:b/>
        </w:rPr>
        <w:lastRenderedPageBreak/>
        <w:t>6. План исполнения бюджета субъекта Российской Федерации в части бюджетных ассигнований, предусмотренных на финансовое обеспечение реализации регионального (ведомственного) проекта в 2024 году</w:t>
      </w:r>
    </w:p>
    <w:tbl>
      <w:tblPr>
        <w:tblW w:w="5000" w:type="pct"/>
        <w:tblLayout w:type="fixed"/>
        <w:tblCellMar>
          <w:left w:w="28" w:type="dxa"/>
          <w:right w:w="28" w:type="dxa"/>
        </w:tblCellMar>
        <w:tblLook w:val="04A0"/>
      </w:tblPr>
      <w:tblGrid>
        <w:gridCol w:w="724"/>
        <w:gridCol w:w="4510"/>
        <w:gridCol w:w="700"/>
        <w:gridCol w:w="704"/>
        <w:gridCol w:w="703"/>
        <w:gridCol w:w="702"/>
        <w:gridCol w:w="702"/>
        <w:gridCol w:w="703"/>
        <w:gridCol w:w="705"/>
        <w:gridCol w:w="702"/>
        <w:gridCol w:w="703"/>
        <w:gridCol w:w="702"/>
        <w:gridCol w:w="705"/>
        <w:gridCol w:w="1661"/>
      </w:tblGrid>
      <w:tr w:rsidR="00EB4EDE" w:rsidRPr="009F3C48" w:rsidTr="00843BD0">
        <w:trPr>
          <w:cantSplit/>
          <w:trHeight w:val="458"/>
          <w:tblHeader/>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 xml:space="preserve">№ </w:t>
            </w:r>
            <w:r w:rsidRPr="009F3C48">
              <w:br/>
              <w:t>п/п</w:t>
            </w:r>
          </w:p>
        </w:tc>
        <w:tc>
          <w:tcPr>
            <w:tcW w:w="4493"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Наименование мероприятия (результата)</w:t>
            </w:r>
          </w:p>
        </w:tc>
        <w:tc>
          <w:tcPr>
            <w:tcW w:w="7699" w:type="dxa"/>
            <w:gridSpan w:val="11"/>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vertAlign w:val="superscript"/>
              </w:rPr>
            </w:pPr>
            <w:r w:rsidRPr="009F3C48">
              <w:t>План исполнения нарастающим итогом (тыс. рублей)</w:t>
            </w:r>
          </w:p>
        </w:tc>
        <w:tc>
          <w:tcPr>
            <w:tcW w:w="165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
              </w:rPr>
            </w:pPr>
            <w:r w:rsidRPr="009F3C48">
              <w:rPr>
                <w:b/>
              </w:rPr>
              <w:t>Всего на конец 2024 года (тыс. рублей)</w:t>
            </w:r>
          </w:p>
        </w:tc>
      </w:tr>
      <w:tr w:rsidR="00EB4EDE" w:rsidRPr="009F3C48" w:rsidTr="00843BD0">
        <w:trPr>
          <w:cantSplit/>
          <w:tblHeader/>
        </w:trPr>
        <w:tc>
          <w:tcPr>
            <w:tcW w:w="722"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449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w:t>
            </w:r>
          </w:p>
        </w:tc>
        <w:tc>
          <w:tcPr>
            <w:tcW w:w="16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Pr>
        <w:tc>
          <w:tcPr>
            <w:tcW w:w="7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3847" w:type="dxa"/>
            <w:gridSpan w:val="13"/>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Модернизация школьных систем образования</w:t>
            </w:r>
          </w:p>
        </w:tc>
      </w:tr>
      <w:tr w:rsidR="00EB4EDE" w:rsidRPr="009F3C48" w:rsidTr="00843BD0">
        <w:trPr>
          <w:cantSplit/>
          <w:trHeight w:val="519"/>
        </w:trPr>
        <w:tc>
          <w:tcPr>
            <w:tcW w:w="7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44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 xml:space="preserve">Обновление материально-технической базы образовательных организаций, </w:t>
            </w:r>
            <w:r w:rsidRPr="009F3C48">
              <w:rPr>
                <w:color w:val="000000"/>
              </w:rPr>
              <w:t>всего</w:t>
            </w:r>
          </w:p>
        </w:tc>
        <w:tc>
          <w:tcPr>
            <w:tcW w:w="69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r>
      <w:tr w:rsidR="00EB4EDE" w:rsidRPr="009F3C48" w:rsidTr="00843BD0">
        <w:trPr>
          <w:cantSplit/>
          <w:trHeight w:val="411"/>
        </w:trPr>
        <w:tc>
          <w:tcPr>
            <w:tcW w:w="5215"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ИТОГО:</w:t>
            </w:r>
          </w:p>
        </w:tc>
        <w:tc>
          <w:tcPr>
            <w:tcW w:w="69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bl>
    <w:p w:rsidR="00EB4EDE" w:rsidRPr="009F3C48" w:rsidRDefault="00EB4EDE" w:rsidP="009F3C48">
      <w:pPr>
        <w:jc w:val="center"/>
      </w:pPr>
    </w:p>
    <w:p w:rsidR="00EB4EDE" w:rsidRPr="009F3C48" w:rsidRDefault="00EB4EDE" w:rsidP="009F3C48"/>
    <w:p w:rsidR="00EB4EDE" w:rsidRPr="009F3C48" w:rsidRDefault="00EB4EDE" w:rsidP="009F3C48">
      <w:r w:rsidRPr="009F3C48">
        <w:br w:type="page"/>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lastRenderedPageBreak/>
        <w:t>Приложение 2</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 xml:space="preserve">к паспорту регионального </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(ведомственного) проекта</w:t>
      </w:r>
    </w:p>
    <w:p w:rsidR="00EB4EDE" w:rsidRPr="009F3C48" w:rsidRDefault="00EB4EDE" w:rsidP="009F3C48">
      <w:pPr>
        <w:tabs>
          <w:tab w:val="left" w:pos="9072"/>
        </w:tabs>
        <w:ind w:left="9072"/>
        <w:jc w:val="right"/>
        <w:rPr>
          <w:i/>
        </w:rPr>
      </w:pPr>
      <w:r w:rsidRPr="009F3C48">
        <w:rPr>
          <w:i/>
        </w:rPr>
        <w:t>(Модернизация школьных систем образования)</w:t>
      </w:r>
    </w:p>
    <w:p w:rsidR="00EB4EDE" w:rsidRPr="009F3C48" w:rsidRDefault="00EB4EDE" w:rsidP="009F3C48">
      <w:pPr>
        <w:tabs>
          <w:tab w:val="left" w:pos="9072"/>
        </w:tabs>
        <w:ind w:left="9072"/>
        <w:jc w:val="right"/>
      </w:pPr>
    </w:p>
    <w:p w:rsidR="00EB4EDE" w:rsidRPr="009F3C48" w:rsidRDefault="00EB4EDE" w:rsidP="009F3C48">
      <w:pPr>
        <w:tabs>
          <w:tab w:val="left" w:pos="9072"/>
        </w:tabs>
        <w:ind w:left="9072"/>
        <w:jc w:val="right"/>
      </w:pPr>
    </w:p>
    <w:p w:rsidR="00EB4EDE" w:rsidRPr="009F3C48" w:rsidRDefault="00EB4EDE" w:rsidP="009F3C48">
      <w:pPr>
        <w:jc w:val="center"/>
        <w:rPr>
          <w:b/>
        </w:rPr>
      </w:pPr>
      <w:r w:rsidRPr="009F3C48">
        <w:rPr>
          <w:b/>
        </w:rPr>
        <w:t>План реализации регионального (ведомственного) проекта</w:t>
      </w:r>
    </w:p>
    <w:p w:rsidR="00EB4EDE" w:rsidRPr="009F3C48" w:rsidRDefault="00EB4EDE" w:rsidP="009F3C48">
      <w:pPr>
        <w:jc w:val="center"/>
        <w:rPr>
          <w:b/>
        </w:rPr>
      </w:pPr>
    </w:p>
    <w:tbl>
      <w:tblPr>
        <w:tblpPr w:leftFromText="180" w:rightFromText="180" w:vertAnchor="text" w:tblpY="1"/>
        <w:tblW w:w="5000" w:type="pct"/>
        <w:tblLayout w:type="fixed"/>
        <w:tblCellMar>
          <w:left w:w="28" w:type="dxa"/>
          <w:right w:w="28" w:type="dxa"/>
        </w:tblCellMar>
        <w:tblLook w:val="04A0"/>
      </w:tblPr>
      <w:tblGrid>
        <w:gridCol w:w="407"/>
        <w:gridCol w:w="1641"/>
        <w:gridCol w:w="1012"/>
        <w:gridCol w:w="963"/>
        <w:gridCol w:w="1244"/>
        <w:gridCol w:w="1091"/>
        <w:gridCol w:w="1439"/>
        <w:gridCol w:w="1047"/>
        <w:gridCol w:w="837"/>
        <w:gridCol w:w="845"/>
        <w:gridCol w:w="1103"/>
        <w:gridCol w:w="1364"/>
        <w:gridCol w:w="1633"/>
      </w:tblGrid>
      <w:tr w:rsidR="00EB4EDE" w:rsidRPr="009F3C48" w:rsidTr="00843BD0">
        <w:trPr>
          <w:trHeight w:val="416"/>
          <w:tblHeader/>
        </w:trPr>
        <w:tc>
          <w:tcPr>
            <w:tcW w:w="404"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p w:rsidR="00EB4EDE" w:rsidRPr="009F3C48" w:rsidRDefault="00EB4EDE" w:rsidP="009F3C48">
            <w:pPr>
              <w:jc w:val="center"/>
            </w:pPr>
            <w:r w:rsidRPr="009F3C48">
              <w:t>п/п</w:t>
            </w:r>
          </w:p>
        </w:tc>
        <w:tc>
          <w:tcPr>
            <w:tcW w:w="163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p w:rsidR="00EB4EDE" w:rsidRPr="009F3C48" w:rsidRDefault="00EB4EDE" w:rsidP="009F3C48">
            <w:pPr>
              <w:jc w:val="center"/>
            </w:pPr>
            <w:r w:rsidRPr="009F3C48">
              <w:t>контрольной точки</w:t>
            </w:r>
          </w:p>
        </w:tc>
        <w:tc>
          <w:tcPr>
            <w:tcW w:w="1967"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Срок реализации</w:t>
            </w:r>
          </w:p>
        </w:tc>
        <w:tc>
          <w:tcPr>
            <w:tcW w:w="232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Взаимосвязь</w:t>
            </w:r>
            <w:r w:rsidRPr="009F3C48">
              <w:rPr>
                <w:rStyle w:val="afffffd"/>
              </w:rPr>
              <w:footnoteReference w:id="19"/>
            </w:r>
          </w:p>
        </w:tc>
        <w:tc>
          <w:tcPr>
            <w:tcW w:w="1433"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Ответствен-</w:t>
            </w:r>
          </w:p>
          <w:p w:rsidR="00EB4EDE" w:rsidRPr="009F3C48" w:rsidRDefault="00EB4EDE" w:rsidP="009F3C48">
            <w:pPr>
              <w:jc w:val="center"/>
            </w:pPr>
            <w:r w:rsidRPr="009F3C48">
              <w:t>ный</w:t>
            </w:r>
          </w:p>
          <w:p w:rsidR="00EB4EDE" w:rsidRPr="009F3C48" w:rsidRDefault="00EB4EDE" w:rsidP="009F3C48">
            <w:pPr>
              <w:jc w:val="center"/>
            </w:pPr>
            <w:r w:rsidRPr="009F3C48">
              <w:t>исполнитель</w:t>
            </w:r>
          </w:p>
        </w:tc>
        <w:tc>
          <w:tcPr>
            <w:tcW w:w="1043"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Адрес объекта</w:t>
            </w:r>
            <w:r w:rsidRPr="009F3C48">
              <w:br/>
              <w:t>(в соответс-</w:t>
            </w:r>
          </w:p>
          <w:p w:rsidR="00EB4EDE" w:rsidRPr="009F3C48" w:rsidRDefault="00EB4EDE" w:rsidP="009F3C48">
            <w:pPr>
              <w:jc w:val="center"/>
            </w:pPr>
            <w:r w:rsidRPr="009F3C48">
              <w:t>твии</w:t>
            </w:r>
            <w:r w:rsidRPr="009F3C48">
              <w:br/>
              <w:t>с ФИАС)</w:t>
            </w:r>
            <w:r w:rsidRPr="009F3C48">
              <w:rPr>
                <w:rStyle w:val="afffffd"/>
              </w:rPr>
              <w:footnoteReference w:id="20"/>
            </w:r>
          </w:p>
        </w:tc>
        <w:tc>
          <w:tcPr>
            <w:tcW w:w="167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Мощность объекта</w:t>
            </w:r>
          </w:p>
        </w:tc>
        <w:tc>
          <w:tcPr>
            <w:tcW w:w="109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Объем финансово-</w:t>
            </w:r>
          </w:p>
          <w:p w:rsidR="00EB4EDE" w:rsidRPr="009F3C48" w:rsidRDefault="00EB4EDE" w:rsidP="009F3C48">
            <w:pPr>
              <w:jc w:val="center"/>
            </w:pPr>
            <w:r w:rsidRPr="009F3C48">
              <w:t>го обеспечения</w:t>
            </w:r>
            <w:r w:rsidRPr="009F3C48">
              <w:br/>
              <w:t>(тыс. руб.)</w:t>
            </w:r>
          </w:p>
        </w:tc>
        <w:tc>
          <w:tcPr>
            <w:tcW w:w="135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Вид документа</w:t>
            </w:r>
          </w:p>
          <w:p w:rsidR="00EB4EDE" w:rsidRPr="009F3C48" w:rsidRDefault="00EB4EDE" w:rsidP="009F3C48">
            <w:pPr>
              <w:jc w:val="center"/>
            </w:pPr>
            <w:r w:rsidRPr="009F3C48">
              <w:t>и характеристика</w:t>
            </w:r>
          </w:p>
          <w:p w:rsidR="00EB4EDE" w:rsidRPr="009F3C48" w:rsidRDefault="00EB4EDE" w:rsidP="009F3C48">
            <w:pPr>
              <w:jc w:val="center"/>
            </w:pPr>
            <w:r w:rsidRPr="009F3C48">
              <w:t>мероприятия (результата)</w:t>
            </w:r>
          </w:p>
        </w:tc>
        <w:tc>
          <w:tcPr>
            <w:tcW w:w="162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Информационная система (источник данных)</w:t>
            </w:r>
          </w:p>
        </w:tc>
      </w:tr>
      <w:tr w:rsidR="00EB4EDE" w:rsidRPr="009F3C48" w:rsidTr="00843BD0">
        <w:trPr>
          <w:trHeight w:val="547"/>
          <w:tblHeader/>
        </w:trPr>
        <w:tc>
          <w:tcPr>
            <w:tcW w:w="404"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начало</w:t>
            </w:r>
          </w:p>
        </w:tc>
        <w:tc>
          <w:tcPr>
            <w:tcW w:w="95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окончание</w:t>
            </w:r>
          </w:p>
        </w:tc>
        <w:tc>
          <w:tcPr>
            <w:tcW w:w="12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предшественники</w:t>
            </w:r>
          </w:p>
        </w:tc>
        <w:tc>
          <w:tcPr>
            <w:tcW w:w="108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последователи</w:t>
            </w:r>
          </w:p>
        </w:tc>
        <w:tc>
          <w:tcPr>
            <w:tcW w:w="143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Единица измере-</w:t>
            </w:r>
          </w:p>
          <w:p w:rsidR="00EB4EDE" w:rsidRPr="009F3C48" w:rsidRDefault="00EB4EDE" w:rsidP="009F3C48">
            <w:pPr>
              <w:jc w:val="center"/>
            </w:pPr>
            <w:r w:rsidRPr="009F3C48">
              <w:t>ния</w:t>
            </w:r>
            <w:r w:rsidRPr="009F3C48">
              <w:br/>
              <w:t>(по ОКЕИ)</w:t>
            </w:r>
          </w:p>
        </w:tc>
        <w:tc>
          <w:tcPr>
            <w:tcW w:w="8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109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35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627"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bl>
    <w:p w:rsidR="00EB4EDE" w:rsidRPr="009F3C48" w:rsidRDefault="00EB4EDE" w:rsidP="009F3C48"/>
    <w:tbl>
      <w:tblPr>
        <w:tblpPr w:leftFromText="180" w:rightFromText="180" w:vertAnchor="text" w:tblpY="1"/>
        <w:tblW w:w="5000" w:type="pct"/>
        <w:tblInd w:w="28" w:type="dxa"/>
        <w:tblLayout w:type="fixed"/>
        <w:tblCellMar>
          <w:left w:w="28" w:type="dxa"/>
          <w:right w:w="28" w:type="dxa"/>
        </w:tblCellMar>
        <w:tblLook w:val="04A0"/>
      </w:tblPr>
      <w:tblGrid>
        <w:gridCol w:w="407"/>
        <w:gridCol w:w="1644"/>
        <w:gridCol w:w="1000"/>
        <w:gridCol w:w="1094"/>
        <w:gridCol w:w="1085"/>
        <w:gridCol w:w="1087"/>
        <w:gridCol w:w="1428"/>
        <w:gridCol w:w="1043"/>
        <w:gridCol w:w="826"/>
        <w:gridCol w:w="12"/>
        <w:gridCol w:w="835"/>
        <w:gridCol w:w="19"/>
        <w:gridCol w:w="1079"/>
        <w:gridCol w:w="19"/>
        <w:gridCol w:w="1332"/>
        <w:gridCol w:w="21"/>
        <w:gridCol w:w="1619"/>
        <w:gridCol w:w="76"/>
      </w:tblGrid>
      <w:tr w:rsidR="00EB4EDE" w:rsidRPr="009F3C48" w:rsidTr="00843BD0">
        <w:trPr>
          <w:cantSplit/>
          <w:trHeight w:val="282"/>
          <w:tblHeader/>
        </w:trPr>
        <w:tc>
          <w:tcPr>
            <w:tcW w:w="4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6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99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109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108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108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14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103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863" w:type="dxa"/>
            <w:gridSpan w:val="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161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c>
          <w:tcPr>
            <w:tcW w:w="75" w:type="dxa"/>
          </w:tcPr>
          <w:p w:rsidR="00EB4EDE" w:rsidRPr="009F3C48" w:rsidRDefault="00EB4EDE" w:rsidP="009F3C48"/>
        </w:tc>
      </w:tr>
      <w:tr w:rsidR="00EB4EDE" w:rsidRPr="009F3C48" w:rsidTr="00843BD0">
        <w:trPr>
          <w:trHeight w:val="282"/>
        </w:trPr>
        <w:tc>
          <w:tcPr>
            <w:tcW w:w="4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165" w:type="dxa"/>
            <w:gridSpan w:val="1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rPr>
                <w:bCs/>
                <w:color w:val="000000"/>
                <w:u w:color="000000"/>
              </w:rPr>
            </w:pPr>
            <w:r w:rsidRPr="009F3C48">
              <w:t>Модернизация школьных систем образования</w:t>
            </w:r>
          </w:p>
        </w:tc>
      </w:tr>
      <w:tr w:rsidR="00EB4EDE" w:rsidRPr="009F3C48" w:rsidTr="00843BD0">
        <w:trPr>
          <w:trHeight w:val="1138"/>
        </w:trPr>
        <w:tc>
          <w:tcPr>
            <w:tcW w:w="4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16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Обновление материально-</w:t>
            </w:r>
          </w:p>
          <w:p w:rsidR="00EB4EDE" w:rsidRPr="009F3C48" w:rsidRDefault="00EB4EDE" w:rsidP="009F3C48">
            <w:pPr>
              <w:jc w:val="both"/>
            </w:pPr>
            <w:r w:rsidRPr="009F3C48">
              <w:t>технической базы образовательных организаций</w:t>
            </w:r>
          </w:p>
        </w:tc>
        <w:tc>
          <w:tcPr>
            <w:tcW w:w="9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01.01.2024</w:t>
            </w:r>
          </w:p>
        </w:tc>
        <w:tc>
          <w:tcPr>
            <w:tcW w:w="109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31.12.2024</w:t>
            </w:r>
          </w:p>
        </w:tc>
        <w:tc>
          <w:tcPr>
            <w:tcW w:w="10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4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МУ «Отдел образования и по делам молодежи администрации Мари-Турекского муниципального   района»</w:t>
            </w:r>
          </w:p>
        </w:tc>
        <w:tc>
          <w:tcPr>
            <w:tcW w:w="10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r w:rsidRPr="009F3C48">
              <w:t>Х</w:t>
            </w:r>
          </w:p>
        </w:tc>
        <w:tc>
          <w:tcPr>
            <w:tcW w:w="835"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r w:rsidRPr="009F3C48">
              <w:t>Х</w:t>
            </w:r>
          </w:p>
        </w:tc>
        <w:tc>
          <w:tcPr>
            <w:tcW w:w="8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r w:rsidRPr="009F3C48">
              <w:t>Х</w:t>
            </w:r>
          </w:p>
        </w:tc>
        <w:tc>
          <w:tcPr>
            <w:tcW w:w="1094"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p>
        </w:tc>
        <w:tc>
          <w:tcPr>
            <w:tcW w:w="134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p>
        </w:tc>
        <w:tc>
          <w:tcPr>
            <w:tcW w:w="1709"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p>
        </w:tc>
      </w:tr>
      <w:tr w:rsidR="00EB4EDE" w:rsidRPr="009F3C48" w:rsidTr="00843BD0">
        <w:trPr>
          <w:trHeight w:val="915"/>
        </w:trPr>
        <w:tc>
          <w:tcPr>
            <w:tcW w:w="4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1.1.1.</w:t>
            </w:r>
          </w:p>
        </w:tc>
        <w:tc>
          <w:tcPr>
            <w:tcW w:w="16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Заключено Соглашение о предоставлении субсидий</w:t>
            </w:r>
          </w:p>
        </w:tc>
        <w:tc>
          <w:tcPr>
            <w:tcW w:w="9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09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15.02.2024</w:t>
            </w:r>
          </w:p>
        </w:tc>
        <w:tc>
          <w:tcPr>
            <w:tcW w:w="10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4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0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r w:rsidRPr="009F3C48">
              <w:t>Х</w:t>
            </w:r>
          </w:p>
        </w:tc>
        <w:tc>
          <w:tcPr>
            <w:tcW w:w="835"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r w:rsidRPr="009F3C48">
              <w:t>Х</w:t>
            </w:r>
          </w:p>
        </w:tc>
        <w:tc>
          <w:tcPr>
            <w:tcW w:w="8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r w:rsidRPr="009F3C48">
              <w:t>Х</w:t>
            </w:r>
          </w:p>
        </w:tc>
        <w:tc>
          <w:tcPr>
            <w:tcW w:w="1094"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r w:rsidRPr="009F3C48">
              <w:t>Х</w:t>
            </w:r>
          </w:p>
        </w:tc>
        <w:tc>
          <w:tcPr>
            <w:tcW w:w="134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r w:rsidRPr="009F3C48">
              <w:rPr>
                <w:bCs/>
                <w:color w:val="000000"/>
                <w:u w:color="000000"/>
              </w:rPr>
              <w:t>Соглашение</w:t>
            </w:r>
          </w:p>
        </w:tc>
        <w:tc>
          <w:tcPr>
            <w:tcW w:w="1709"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p>
        </w:tc>
      </w:tr>
      <w:tr w:rsidR="00EB4EDE" w:rsidRPr="009F3C48" w:rsidTr="00843BD0">
        <w:trPr>
          <w:trHeight w:val="915"/>
        </w:trPr>
        <w:tc>
          <w:tcPr>
            <w:tcW w:w="4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1.1.2.</w:t>
            </w:r>
          </w:p>
        </w:tc>
        <w:tc>
          <w:tcPr>
            <w:tcW w:w="16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Предоставлен отчет о достижении значений результатов использования Субсидии и обязательствах, принятых в целях их достижения за 2024 г.</w:t>
            </w:r>
          </w:p>
        </w:tc>
        <w:tc>
          <w:tcPr>
            <w:tcW w:w="9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09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10.02.2025</w:t>
            </w:r>
          </w:p>
        </w:tc>
        <w:tc>
          <w:tcPr>
            <w:tcW w:w="10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4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0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35"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094"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34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r w:rsidRPr="009F3C48">
              <w:rPr>
                <w:bCs/>
                <w:color w:val="000000"/>
                <w:u w:color="000000"/>
              </w:rPr>
              <w:t>отчет о достижении значений результатов использования Субсидии и обязательствах, принятых в целях их достижения</w:t>
            </w:r>
          </w:p>
        </w:tc>
        <w:tc>
          <w:tcPr>
            <w:tcW w:w="1709"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p>
        </w:tc>
      </w:tr>
      <w:tr w:rsidR="00EB4EDE" w:rsidRPr="009F3C48" w:rsidTr="00843BD0">
        <w:trPr>
          <w:trHeight w:val="915"/>
        </w:trPr>
        <w:tc>
          <w:tcPr>
            <w:tcW w:w="40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163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Предоставлен отчет о расходах, в целях софинансирования которых предоставляется cубсидия за 4 квартал 2024 г.</w:t>
            </w:r>
          </w:p>
        </w:tc>
        <w:tc>
          <w:tcPr>
            <w:tcW w:w="9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09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15.01.2024</w:t>
            </w:r>
          </w:p>
        </w:tc>
        <w:tc>
          <w:tcPr>
            <w:tcW w:w="10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4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03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35"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3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094"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34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r w:rsidRPr="009F3C48">
              <w:rPr>
                <w:bCs/>
                <w:color w:val="000000"/>
                <w:u w:color="000000"/>
              </w:rPr>
              <w:t>отчет о расходах, в целях софинансирования которых предоставляется cубсидия</w:t>
            </w:r>
          </w:p>
        </w:tc>
        <w:tc>
          <w:tcPr>
            <w:tcW w:w="1709"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bCs/>
                <w:color w:val="000000"/>
                <w:u w:color="000000"/>
              </w:rPr>
            </w:pPr>
          </w:p>
        </w:tc>
      </w:tr>
    </w:tbl>
    <w:p w:rsidR="00EB4EDE" w:rsidRPr="009F3C48" w:rsidRDefault="00EB4EDE" w:rsidP="009F3C48">
      <w:pPr>
        <w:pStyle w:val="ConsPlusNormal"/>
        <w:ind w:left="9498" w:firstLine="709"/>
        <w:jc w:val="center"/>
        <w:outlineLvl w:val="0"/>
        <w:rPr>
          <w:rFonts w:ascii="Times New Roman" w:hAnsi="Times New Roman" w:cs="Times New Roman"/>
        </w:rPr>
      </w:pPr>
    </w:p>
    <w:p w:rsidR="00EB4EDE" w:rsidRPr="009F3C48" w:rsidRDefault="00EB4EDE" w:rsidP="009F3C48">
      <w:pPr>
        <w:pStyle w:val="ConsPlusNonformat"/>
        <w:rPr>
          <w:rFonts w:ascii="Times New Roman" w:hAnsi="Times New Roman" w:cs="Times New Roman"/>
        </w:rPr>
        <w:sectPr w:rsidR="00EB4EDE" w:rsidRPr="009F3C48" w:rsidSect="00E4507D">
          <w:headerReference w:type="default" r:id="rId31"/>
          <w:headerReference w:type="first" r:id="rId32"/>
          <w:pgSz w:w="16838" w:h="11906" w:orient="landscape"/>
          <w:pgMar w:top="1985" w:right="1134" w:bottom="1134" w:left="1134" w:header="709" w:footer="0" w:gutter="0"/>
          <w:pgNumType w:start="1"/>
          <w:cols w:space="720"/>
          <w:formProt w:val="0"/>
          <w:titlePg/>
          <w:docGrid w:linePitch="360" w:charSpace="12288"/>
        </w:sectPr>
      </w:pPr>
    </w:p>
    <w:tbl>
      <w:tblPr>
        <w:tblW w:w="0" w:type="auto"/>
        <w:tblLook w:val="04A0"/>
      </w:tblPr>
      <w:tblGrid>
        <w:gridCol w:w="4928"/>
        <w:gridCol w:w="4929"/>
        <w:gridCol w:w="4929"/>
      </w:tblGrid>
      <w:tr w:rsidR="00EB4EDE" w:rsidRPr="009F3C48" w:rsidTr="00843BD0">
        <w:tc>
          <w:tcPr>
            <w:tcW w:w="4928"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УТВЕРЖДЕН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постановлением администрации</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Мари-Турекского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муниципального района</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rPr>
              <w:t>от 30 октября 2023 года №720</w:t>
            </w:r>
          </w:p>
        </w:tc>
      </w:tr>
    </w:tbl>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b/>
        </w:rPr>
        <w:t>ПАСПОРТ</w:t>
      </w:r>
    </w:p>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муниципального проекта «Цифровая трансформация образования»</w:t>
      </w:r>
    </w:p>
    <w:p w:rsidR="00EB4EDE" w:rsidRPr="009F3C48" w:rsidRDefault="00EB4EDE" w:rsidP="009F3C48">
      <w:pPr>
        <w:jc w:val="center"/>
      </w:pPr>
    </w:p>
    <w:p w:rsidR="00EB4EDE" w:rsidRPr="009F3C48" w:rsidRDefault="00EB4EDE" w:rsidP="009F3C48">
      <w:pPr>
        <w:jc w:val="center"/>
        <w:rPr>
          <w:b/>
        </w:rPr>
      </w:pPr>
      <w:r w:rsidRPr="009F3C48">
        <w:rPr>
          <w:b/>
        </w:rPr>
        <w:t>1. Основные положения</w:t>
      </w:r>
    </w:p>
    <w:p w:rsidR="00EB4EDE" w:rsidRPr="009F3C48" w:rsidRDefault="00EB4EDE" w:rsidP="009F3C48">
      <w:pPr>
        <w:jc w:val="center"/>
      </w:pPr>
    </w:p>
    <w:tbl>
      <w:tblPr>
        <w:tblW w:w="4950" w:type="pct"/>
        <w:tblLayout w:type="fixed"/>
        <w:tblLook w:val="0000"/>
      </w:tblPr>
      <w:tblGrid>
        <w:gridCol w:w="5010"/>
        <w:gridCol w:w="642"/>
        <w:gridCol w:w="3887"/>
        <w:gridCol w:w="1827"/>
        <w:gridCol w:w="1553"/>
        <w:gridCol w:w="1719"/>
      </w:tblGrid>
      <w:tr w:rsidR="00EB4EDE" w:rsidRPr="009F3C48" w:rsidTr="00843BD0">
        <w:trPr>
          <w:cantSplit/>
          <w:trHeight w:val="188"/>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Краткое наименование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«Цифровая трансформация образования»</w:t>
            </w:r>
          </w:p>
          <w:p w:rsidR="00EB4EDE" w:rsidRPr="009F3C48" w:rsidRDefault="00EB4EDE" w:rsidP="009F3C48">
            <w:pPr>
              <w:jc w:val="center"/>
              <w:rPr>
                <w:shd w:val="clear" w:color="auto" w:fill="FFFF0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2024 - 2030</w:t>
            </w:r>
          </w:p>
        </w:tc>
        <w:tc>
          <w:tcPr>
            <w:tcW w:w="15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01.01.2024</w:t>
            </w:r>
          </w:p>
        </w:tc>
        <w:tc>
          <w:tcPr>
            <w:tcW w:w="169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31.12.2030</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Куратор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Пехпатрова Г.Н</w:t>
            </w:r>
          </w:p>
        </w:tc>
        <w:tc>
          <w:tcPr>
            <w:tcW w:w="5024" w:type="dxa"/>
            <w:gridSpan w:val="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Заместитель главы администрации Мари-Турекского муниципального района</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Администратор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Курбатова О.А.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Руководитель МУ «Отдел образования и по делам молодежи администрации Мари-Турекского муниципального   района»</w:t>
            </w:r>
          </w:p>
        </w:tc>
      </w:tr>
      <w:tr w:rsidR="00EB4EDE" w:rsidRPr="009F3C48" w:rsidTr="00843BD0">
        <w:trPr>
          <w:cantSplit/>
          <w:trHeight w:val="198"/>
        </w:trPr>
        <w:tc>
          <w:tcPr>
            <w:tcW w:w="493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Связь с государственными программами (комплексными программами) Российской Федерации и с государственными программами (комплексными программами) Республики Марий Эл (далее - государственные программы)</w:t>
            </w:r>
          </w:p>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cantSplit/>
          <w:trHeight w:val="816"/>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(комплексная программа) Российской Федерации</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Российской Федерации «Развитие образования »</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.2.</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Республики Марий Эл</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Республики Марий Эл «Развитие образования» на 2013-2030 годы</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1.3</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Муниципальная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Муниципальная  программа Мари-Турекского района «Развитие образования и реализация молодежной политики в Мари-Турекском муниципальном районе на 2024 – 2030 годы»</w:t>
            </w:r>
          </w:p>
        </w:tc>
      </w:tr>
    </w:tbl>
    <w:p w:rsidR="00EB4EDE" w:rsidRPr="009F3C48" w:rsidRDefault="00EB4EDE" w:rsidP="009F3C48">
      <w:pPr>
        <w:jc w:val="center"/>
        <w:rPr>
          <w:b/>
        </w:rPr>
      </w:pPr>
    </w:p>
    <w:p w:rsidR="00EB4EDE" w:rsidRPr="009F3C48" w:rsidRDefault="00EB4EDE" w:rsidP="00FE79F2">
      <w:pPr>
        <w:pStyle w:val="ab"/>
        <w:numPr>
          <w:ilvl w:val="0"/>
          <w:numId w:val="4"/>
        </w:numPr>
        <w:spacing w:after="0" w:line="240" w:lineRule="auto"/>
        <w:jc w:val="center"/>
        <w:rPr>
          <w:rFonts w:ascii="Times New Roman" w:hAnsi="Times New Roman"/>
          <w:b/>
          <w:sz w:val="20"/>
          <w:szCs w:val="20"/>
        </w:rPr>
      </w:pPr>
      <w:r w:rsidRPr="009F3C48">
        <w:rPr>
          <w:rFonts w:ascii="Times New Roman" w:hAnsi="Times New Roman"/>
          <w:b/>
          <w:sz w:val="20"/>
          <w:szCs w:val="20"/>
        </w:rPr>
        <w:t>Показатели регионального проекта</w:t>
      </w:r>
    </w:p>
    <w:p w:rsidR="00EB4EDE" w:rsidRPr="009F3C48" w:rsidRDefault="00EB4EDE" w:rsidP="009F3C48">
      <w:pPr>
        <w:ind w:left="360"/>
        <w:rPr>
          <w:b/>
        </w:rPr>
      </w:pPr>
    </w:p>
    <w:tbl>
      <w:tblPr>
        <w:tblW w:w="14879" w:type="dxa"/>
        <w:tblLayout w:type="fixed"/>
        <w:tblCellMar>
          <w:left w:w="28" w:type="dxa"/>
          <w:right w:w="28" w:type="dxa"/>
        </w:tblCellMar>
        <w:tblLook w:val="0000"/>
      </w:tblPr>
      <w:tblGrid>
        <w:gridCol w:w="476"/>
        <w:gridCol w:w="1962"/>
        <w:gridCol w:w="991"/>
        <w:gridCol w:w="1101"/>
        <w:gridCol w:w="851"/>
        <w:gridCol w:w="600"/>
        <w:gridCol w:w="710"/>
        <w:gridCol w:w="708"/>
        <w:gridCol w:w="710"/>
        <w:gridCol w:w="708"/>
        <w:gridCol w:w="708"/>
        <w:gridCol w:w="710"/>
        <w:gridCol w:w="708"/>
        <w:gridCol w:w="1134"/>
        <w:gridCol w:w="851"/>
        <w:gridCol w:w="991"/>
        <w:gridCol w:w="960"/>
      </w:tblGrid>
      <w:tr w:rsidR="00EB4EDE" w:rsidRPr="009F3C48" w:rsidTr="00843BD0">
        <w:trPr>
          <w:trHeight w:val="491"/>
          <w:tblHeader/>
        </w:trPr>
        <w:tc>
          <w:tcPr>
            <w:tcW w:w="47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196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Показателирегионального </w:t>
            </w:r>
            <w:r w:rsidRPr="009F3C48">
              <w:lastRenderedPageBreak/>
              <w:t>(ведомственного) проекта</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Уровень показа-</w:t>
            </w:r>
            <w:r w:rsidRPr="009F3C48">
              <w:br/>
            </w:r>
            <w:r w:rsidRPr="009F3C48">
              <w:lastRenderedPageBreak/>
              <w:t>теля</w:t>
            </w:r>
          </w:p>
        </w:tc>
        <w:tc>
          <w:tcPr>
            <w:tcW w:w="110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Единица измерения</w:t>
            </w:r>
          </w:p>
          <w:p w:rsidR="00EB4EDE" w:rsidRPr="009F3C48" w:rsidRDefault="00EB4EDE" w:rsidP="009F3C48">
            <w:pPr>
              <w:jc w:val="center"/>
            </w:pPr>
            <w:r w:rsidRPr="009F3C48">
              <w:lastRenderedPageBreak/>
              <w:t>(по ОКЕИ)</w:t>
            </w:r>
          </w:p>
        </w:tc>
        <w:tc>
          <w:tcPr>
            <w:tcW w:w="145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Базовое значение</w:t>
            </w:r>
          </w:p>
        </w:tc>
        <w:tc>
          <w:tcPr>
            <w:tcW w:w="4962" w:type="dxa"/>
            <w:gridSpan w:val="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Признак возраста-</w:t>
            </w:r>
            <w:r w:rsidRPr="009F3C48">
              <w:br/>
            </w:r>
            <w:r w:rsidRPr="009F3C48">
              <w:lastRenderedPageBreak/>
              <w:t>ния/</w:t>
            </w:r>
          </w:p>
          <w:p w:rsidR="00EB4EDE" w:rsidRPr="009F3C48" w:rsidRDefault="00EB4EDE" w:rsidP="009F3C48">
            <w:pPr>
              <w:jc w:val="center"/>
              <w:rPr>
                <w:vertAlign w:val="superscript"/>
              </w:rPr>
            </w:pPr>
            <w:r w:rsidRPr="009F3C48">
              <w:t>убывания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lastRenderedPageBreak/>
              <w:t>Нарас-</w:t>
            </w:r>
            <w:r w:rsidRPr="009F3C48">
              <w:br/>
              <w:t>таю-</w:t>
            </w:r>
            <w:r w:rsidRPr="009F3C48">
              <w:br/>
            </w:r>
            <w:r w:rsidRPr="009F3C48">
              <w:lastRenderedPageBreak/>
              <w:t xml:space="preserve">щий </w:t>
            </w:r>
            <w:r w:rsidRPr="009F3C48">
              <w:br/>
              <w:t>итог</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lastRenderedPageBreak/>
              <w:t>Декомпо-</w:t>
            </w:r>
            <w:r w:rsidRPr="009F3C48">
              <w:br/>
              <w:t xml:space="preserve">зиция на </w:t>
            </w:r>
            <w:r w:rsidRPr="009F3C48">
              <w:lastRenderedPageBreak/>
              <w:t>МО</w:t>
            </w:r>
          </w:p>
        </w:tc>
        <w:tc>
          <w:tcPr>
            <w:tcW w:w="96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 xml:space="preserve">Информа-ционная </w:t>
            </w:r>
            <w:r w:rsidRPr="009F3C48">
              <w:lastRenderedPageBreak/>
              <w:t>система (источник данных)</w:t>
            </w:r>
          </w:p>
        </w:tc>
      </w:tr>
      <w:tr w:rsidR="00EB4EDE" w:rsidRPr="009F3C48" w:rsidTr="00843BD0">
        <w:trPr>
          <w:trHeight w:val="507"/>
        </w:trPr>
        <w:tc>
          <w:tcPr>
            <w:tcW w:w="476"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962"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0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значе-ние</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год</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2024</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2026</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134"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60"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133"/>
        </w:trPr>
        <w:tc>
          <w:tcPr>
            <w:tcW w:w="47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lastRenderedPageBreak/>
              <w:t>1</w:t>
            </w:r>
          </w:p>
        </w:tc>
        <w:tc>
          <w:tcPr>
            <w:tcW w:w="196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11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6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15</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16</w:t>
            </w:r>
          </w:p>
        </w:tc>
        <w:tc>
          <w:tcPr>
            <w:tcW w:w="96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17</w:t>
            </w:r>
          </w:p>
        </w:tc>
      </w:tr>
      <w:tr w:rsidR="00EB4EDE" w:rsidRPr="009F3C48" w:rsidTr="00843BD0">
        <w:trPr>
          <w:trHeight w:val="70"/>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403" w:type="dxa"/>
            <w:gridSpan w:val="16"/>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Создание условий для внедрения цифровой образовательной среды</w:t>
            </w:r>
          </w:p>
        </w:tc>
      </w:tr>
      <w:tr w:rsidR="00EB4EDE" w:rsidRPr="009F3C48" w:rsidTr="00843BD0">
        <w:trPr>
          <w:trHeight w:val="819"/>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.1</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Доля обучающихся, родителей (законных представителей) </w:t>
            </w:r>
            <w:r w:rsidRPr="009F3C48">
              <w:br/>
              <w:t xml:space="preserve">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нацеленному на реализацию образовательных программ, построение индивидуальных образовательных траекторий, а также на повышение профессиональной </w:t>
            </w:r>
            <w:r w:rsidRPr="009F3C48">
              <w:lastRenderedPageBreak/>
              <w:t>компетентности педагогических работников</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ФП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45</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r w:rsidR="00EB4EDE" w:rsidRPr="009F3C48" w:rsidTr="00843BD0">
        <w:trPr>
          <w:trHeight w:val="819"/>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lastRenderedPageBreak/>
              <w:t>1</w:t>
            </w:r>
            <w:r w:rsidRPr="009F3C48">
              <w:t>.2</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Доля обучающихся, родителей (законных представителей) </w:t>
            </w:r>
            <w:r w:rsidRPr="009F3C48">
              <w:br/>
              <w:t>и педагогических работников, которым обеспечена возможность эффективно планировать траекторию личностного роста обучающегося, что будет способствовать повышению качества профессиональной ориентации обучающихся всех уровней общего образования</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ФП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25</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lang w:val="en-US"/>
              </w:rPr>
            </w:pPr>
            <w:r w:rsidRPr="009F3C48">
              <w:rPr>
                <w:lang w:val="en-US"/>
              </w:rPr>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r w:rsidR="00EB4EDE" w:rsidRPr="009F3C48" w:rsidTr="00843BD0">
        <w:trPr>
          <w:trHeight w:val="819"/>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1.3</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Доля образовательных организаций, введение электронного документооборота в которых позволит снизить уровень бюрократизации образовательной деятельности, даст возможность принимать </w:t>
            </w:r>
            <w:r w:rsidRPr="009F3C48">
              <w:lastRenderedPageBreak/>
              <w:t>управленческие решения на основе анализа больших данных с помощью интеллектуальных алгоритмов</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ФП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r w:rsidR="00EB4EDE" w:rsidRPr="009F3C48" w:rsidTr="00843BD0">
        <w:trPr>
          <w:trHeight w:val="819"/>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1.4</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Доля используемых проактивных сервисов подборки цифрового образовательного контента, позволяющих обучающимся, родителям (законным представителям) </w:t>
            </w:r>
            <w:r w:rsidRPr="009F3C48">
              <w:br/>
              <w:t>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ФП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20,0</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80,0</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r w:rsidR="00EB4EDE" w:rsidRPr="009F3C48" w:rsidTr="00843BD0">
        <w:trPr>
          <w:trHeight w:val="819"/>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Доля обучающихся и их родителей (законных представителей), которым создана возможность формирования эффективной системы </w:t>
            </w:r>
            <w:r w:rsidRPr="009F3C48">
              <w:lastRenderedPageBreak/>
              <w:t xml:space="preserve">выявления, развития </w:t>
            </w:r>
            <w:r w:rsidRPr="009F3C48">
              <w:br/>
              <w:t xml:space="preserve">и поддержки талантов у детей при помощи комплексного проактивного сервиса, среди прочего обеспечивающего автоматизированный подбор и поступление </w:t>
            </w:r>
            <w:r w:rsidRPr="009F3C48">
              <w:br/>
              <w:t xml:space="preserve">в общеобразовательные организации, запись на участие </w:t>
            </w:r>
            <w:r w:rsidRPr="009F3C48">
              <w:br/>
              <w:t>в олимпиадах, конкурсах, соревнованиях и (или) государственных итоговых аттестациях, получение документов об образовании</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ФП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20,0</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55,0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65,0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75,0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80,0</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r w:rsidR="00EB4EDE" w:rsidRPr="009F3C48" w:rsidTr="00843BD0">
        <w:trPr>
          <w:trHeight w:val="819"/>
        </w:trPr>
        <w:tc>
          <w:tcPr>
            <w:tcW w:w="47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lang w:val="en-US"/>
              </w:rPr>
            </w:pPr>
            <w:r w:rsidRPr="009F3C48">
              <w:lastRenderedPageBreak/>
              <w:t>1.6</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Доля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w:t>
            </w:r>
            <w:r w:rsidRPr="009F3C48">
              <w:lastRenderedPageBreak/>
              <w:t>заданий с использованием экспертных систем искусственного интеллекта, что снизит уровень перегрузки рутинными процедурами, создаст возможности повышения квалификации и уровня профессиональной компетентности педагогических работников</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ФП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90,0</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bl>
    <w:p w:rsidR="00EB4EDE" w:rsidRPr="009F3C48" w:rsidRDefault="00EB4EDE" w:rsidP="009F3C48"/>
    <w:p w:rsidR="00EB4EDE" w:rsidRPr="009F3C48" w:rsidRDefault="00EB4EDE" w:rsidP="009F3C48">
      <w:pPr>
        <w:jc w:val="center"/>
      </w:pPr>
    </w:p>
    <w:p w:rsidR="00EB4EDE" w:rsidRPr="009F3C48" w:rsidRDefault="00EB4EDE" w:rsidP="009F3C48">
      <w:pPr>
        <w:jc w:val="center"/>
        <w:rPr>
          <w:b/>
        </w:rPr>
      </w:pPr>
      <w:r w:rsidRPr="009F3C48">
        <w:rPr>
          <w:b/>
        </w:rPr>
        <w:t>3. План достижения показателей регионального проекта в 2024 году</w:t>
      </w:r>
    </w:p>
    <w:p w:rsidR="00EB4EDE" w:rsidRPr="009F3C48" w:rsidRDefault="00EB4EDE" w:rsidP="009F3C48">
      <w:pPr>
        <w:jc w:val="center"/>
      </w:pPr>
    </w:p>
    <w:tbl>
      <w:tblPr>
        <w:tblW w:w="5000" w:type="pct"/>
        <w:tblLayout w:type="fixed"/>
        <w:tblCellMar>
          <w:left w:w="6" w:type="dxa"/>
          <w:right w:w="6" w:type="dxa"/>
        </w:tblCellMar>
        <w:tblLook w:val="0000"/>
      </w:tblPr>
      <w:tblGrid>
        <w:gridCol w:w="336"/>
        <w:gridCol w:w="3900"/>
        <w:gridCol w:w="866"/>
        <w:gridCol w:w="1101"/>
        <w:gridCol w:w="696"/>
        <w:gridCol w:w="823"/>
        <w:gridCol w:w="445"/>
        <w:gridCol w:w="658"/>
        <w:gridCol w:w="446"/>
        <w:gridCol w:w="655"/>
        <w:gridCol w:w="648"/>
        <w:gridCol w:w="693"/>
        <w:gridCol w:w="835"/>
        <w:gridCol w:w="832"/>
        <w:gridCol w:w="692"/>
        <w:gridCol w:w="956"/>
      </w:tblGrid>
      <w:tr w:rsidR="00EB4EDE" w:rsidRPr="009F3C48" w:rsidTr="00843BD0">
        <w:trPr>
          <w:trHeight w:val="349"/>
          <w:tblHeader/>
        </w:trPr>
        <w:tc>
          <w:tcPr>
            <w:tcW w:w="33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389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 регионального проекта</w:t>
            </w:r>
          </w:p>
        </w:tc>
        <w:tc>
          <w:tcPr>
            <w:tcW w:w="86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7414" w:type="dxa"/>
            <w:gridSpan w:val="11"/>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Плановые значения по месяцам</w:t>
            </w:r>
          </w:p>
        </w:tc>
        <w:tc>
          <w:tcPr>
            <w:tcW w:w="95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 конец 2024 года</w:t>
            </w:r>
          </w:p>
        </w:tc>
      </w:tr>
      <w:tr w:rsidR="00EB4EDE" w:rsidRPr="009F3C48" w:rsidTr="00843BD0">
        <w:trPr>
          <w:trHeight w:val="70"/>
          <w:tblHeader/>
        </w:trPr>
        <w:tc>
          <w:tcPr>
            <w:tcW w:w="33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389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6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00"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январь</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февраль</w:t>
            </w:r>
          </w:p>
        </w:tc>
        <w:tc>
          <w:tcPr>
            <w:tcW w:w="44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5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апрель</w:t>
            </w:r>
          </w:p>
        </w:tc>
        <w:tc>
          <w:tcPr>
            <w:tcW w:w="44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5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64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август</w:t>
            </w:r>
          </w:p>
        </w:tc>
        <w:tc>
          <w:tcPr>
            <w:tcW w:w="8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сентябрь</w:t>
            </w:r>
          </w:p>
        </w:tc>
        <w:tc>
          <w:tcPr>
            <w:tcW w:w="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октябрь</w:t>
            </w:r>
          </w:p>
        </w:tc>
        <w:tc>
          <w:tcPr>
            <w:tcW w:w="6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ноябрь</w:t>
            </w:r>
          </w:p>
        </w:tc>
        <w:tc>
          <w:tcPr>
            <w:tcW w:w="9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4230" w:type="dxa"/>
            <w:gridSpan w:val="15"/>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Создание условий для внедрения цифровой образовательной среды</w:t>
            </w: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i/>
                <w:color w:val="000000"/>
                <w:u w:color="000000"/>
              </w:rPr>
            </w:pPr>
            <w:r w:rsidRPr="009F3C48">
              <w:t xml:space="preserve">Доля обучающихся, родителей (законных представителей) 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w:t>
            </w:r>
            <w:r w:rsidRPr="009F3C48">
              <w:lastRenderedPageBreak/>
              <w:t>нацеленному на реализацию образовательных программ, построение индивидуальных образовательных траекторий, а также на повышение профессиональной компетентности педагогических работников, процентов</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rPr>
                <w:u w:color="000000"/>
              </w:rPr>
              <w:lastRenderedPageBreak/>
              <w:t>ФП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w:t>
            </w:r>
          </w:p>
        </w:tc>
        <w:tc>
          <w:tcPr>
            <w:tcW w:w="65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w:t>
            </w:r>
          </w:p>
        </w:tc>
        <w:tc>
          <w:tcPr>
            <w:tcW w:w="8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45</w:t>
            </w:r>
          </w:p>
        </w:tc>
        <w:tc>
          <w:tcPr>
            <w:tcW w:w="83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45</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45</w:t>
            </w:r>
          </w:p>
        </w:tc>
        <w:tc>
          <w:tcPr>
            <w:tcW w:w="9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jc w:val="right"/>
              <w:rPr>
                <w:rFonts w:ascii="Times New Roman" w:hAnsi="Times New Roman"/>
                <w:b/>
                <w:sz w:val="20"/>
                <w:szCs w:val="20"/>
              </w:rPr>
            </w:pPr>
          </w:p>
          <w:p w:rsidR="00EB4EDE" w:rsidRPr="009F3C48" w:rsidRDefault="00EB4EDE" w:rsidP="009F3C48">
            <w:pPr>
              <w:jc w:val="center"/>
            </w:pP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1.2</w:t>
            </w:r>
          </w:p>
        </w:tc>
        <w:tc>
          <w:tcPr>
            <w:tcW w:w="38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обучающихся, родителей (законных представителей) и педагогических работников, которым обеспечена возможность эффективно планировать траекторию личностного роста обучающегося, что будет способствовать повышению качества профессиональной ориентации обучающихся всех уровней общего образования, а также среднего профессионального образования, процентов</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rPr>
                <w:u w:color="000000"/>
              </w:rPr>
              <w:t>ФП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25</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25</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25</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25</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25</w:t>
            </w:r>
          </w:p>
        </w:tc>
        <w:tc>
          <w:tcPr>
            <w:tcW w:w="65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25</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25</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25</w:t>
            </w:r>
          </w:p>
        </w:tc>
        <w:tc>
          <w:tcPr>
            <w:tcW w:w="8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45</w:t>
            </w:r>
          </w:p>
        </w:tc>
        <w:tc>
          <w:tcPr>
            <w:tcW w:w="83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45</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45</w:t>
            </w:r>
          </w:p>
        </w:tc>
        <w:tc>
          <w:tcPr>
            <w:tcW w:w="9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1.3</w:t>
            </w:r>
          </w:p>
        </w:tc>
        <w:tc>
          <w:tcPr>
            <w:tcW w:w="38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образовательных организаций, введение электронного документооборота в которых позволит снизить уровень бюрократизации образовательной деятельности, даст возможность принимать управленческие решения на основе анализа больших данных с помощью интеллектуальных алгоритмов, процентов</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rPr>
                <w:u w:color="000000"/>
              </w:rPr>
              <w:t>ФП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5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8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w:t>
            </w:r>
          </w:p>
        </w:tc>
        <w:tc>
          <w:tcPr>
            <w:tcW w:w="83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w:t>
            </w:r>
          </w:p>
        </w:tc>
        <w:tc>
          <w:tcPr>
            <w:tcW w:w="9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1.4</w:t>
            </w:r>
          </w:p>
        </w:tc>
        <w:tc>
          <w:tcPr>
            <w:tcW w:w="38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используемых проактивных сервисов подборки цифрового образовательного контента, позволяющих обучающимся, родителям (законным представителям) 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 процентов</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rPr>
                <w:u w:color="000000"/>
              </w:rPr>
              <w:t>ФП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65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8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w:t>
            </w:r>
          </w:p>
        </w:tc>
        <w:tc>
          <w:tcPr>
            <w:tcW w:w="83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w:t>
            </w:r>
          </w:p>
        </w:tc>
        <w:tc>
          <w:tcPr>
            <w:tcW w:w="9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w:t>
            </w:r>
          </w:p>
        </w:tc>
        <w:tc>
          <w:tcPr>
            <w:tcW w:w="38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Доля обучающихся и их родителей </w:t>
            </w:r>
            <w:r w:rsidRPr="009F3C48">
              <w:lastRenderedPageBreak/>
              <w:t>(законных представителей), которым создана возможность формирования эффективной системы выявления, развития и поддержки талантов у детей при помощи комплексного проактивного сервиса, среди прочего обеспечивающего автоматизированный подбор и поступление в общеобразовательные организации, запись на участие в олимпиадах, конкурсах, соревнованиях и (или) государственных итоговых аттестациях, получение документов об образовании, процентов</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rPr>
                <w:u w:color="000000"/>
              </w:rPr>
              <w:lastRenderedPageBreak/>
              <w:t>ФП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65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w:t>
            </w:r>
          </w:p>
        </w:tc>
        <w:tc>
          <w:tcPr>
            <w:tcW w:w="8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83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50</w:t>
            </w:r>
          </w:p>
        </w:tc>
        <w:tc>
          <w:tcPr>
            <w:tcW w:w="9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1.6</w:t>
            </w:r>
          </w:p>
        </w:tc>
        <w:tc>
          <w:tcPr>
            <w:tcW w:w="38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 что снизит уровень перегрузки рутинными процедурами, создаст возможности для повышения квалификации и уровня профессиональной компетентности педагогических работников, процентов</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rPr>
                <w:u w:color="000000"/>
              </w:rPr>
              <w:t>ФП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5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w:t>
            </w:r>
          </w:p>
        </w:tc>
        <w:tc>
          <w:tcPr>
            <w:tcW w:w="8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w:t>
            </w:r>
          </w:p>
        </w:tc>
        <w:tc>
          <w:tcPr>
            <w:tcW w:w="83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w:t>
            </w:r>
          </w:p>
        </w:tc>
        <w:tc>
          <w:tcPr>
            <w:tcW w:w="9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pPr>
        <w:jc w:val="center"/>
        <w:rPr>
          <w:b/>
        </w:rPr>
      </w:pPr>
    </w:p>
    <w:p w:rsidR="00EB4EDE" w:rsidRPr="009F3C48" w:rsidRDefault="00EB4EDE" w:rsidP="009F3C48">
      <w:pPr>
        <w:jc w:val="center"/>
        <w:rPr>
          <w:b/>
        </w:rPr>
      </w:pPr>
    </w:p>
    <w:p w:rsidR="00EB4EDE" w:rsidRPr="009F3C48" w:rsidRDefault="00EB4EDE" w:rsidP="009F3C48">
      <w:pPr>
        <w:jc w:val="center"/>
        <w:rPr>
          <w:b/>
        </w:rPr>
      </w:pPr>
      <w:r w:rsidRPr="009F3C48">
        <w:br w:type="page"/>
      </w:r>
    </w:p>
    <w:p w:rsidR="00EB4EDE" w:rsidRPr="009F3C48" w:rsidRDefault="00EB4EDE" w:rsidP="009F3C48">
      <w:pPr>
        <w:jc w:val="center"/>
        <w:rPr>
          <w:b/>
        </w:rPr>
      </w:pPr>
      <w:r w:rsidRPr="009F3C48">
        <w:rPr>
          <w:b/>
        </w:rPr>
        <w:lastRenderedPageBreak/>
        <w:t>4. Мероприятия (результаты) регионального (ведомственного) проекта</w:t>
      </w:r>
    </w:p>
    <w:p w:rsidR="00EB4EDE" w:rsidRPr="009F3C48" w:rsidRDefault="00EB4EDE" w:rsidP="009F3C48">
      <w:pPr>
        <w:jc w:val="center"/>
      </w:pPr>
    </w:p>
    <w:tbl>
      <w:tblPr>
        <w:tblW w:w="5000" w:type="pct"/>
        <w:tblLayout w:type="fixed"/>
        <w:tblCellMar>
          <w:left w:w="28" w:type="dxa"/>
          <w:right w:w="28" w:type="dxa"/>
        </w:tblCellMar>
        <w:tblLook w:val="04A0"/>
      </w:tblPr>
      <w:tblGrid>
        <w:gridCol w:w="328"/>
        <w:gridCol w:w="2200"/>
        <w:gridCol w:w="1613"/>
        <w:gridCol w:w="951"/>
        <w:gridCol w:w="895"/>
        <w:gridCol w:w="810"/>
        <w:gridCol w:w="752"/>
        <w:gridCol w:w="645"/>
        <w:gridCol w:w="566"/>
        <w:gridCol w:w="566"/>
        <w:gridCol w:w="1622"/>
        <w:gridCol w:w="1274"/>
        <w:gridCol w:w="1129"/>
        <w:gridCol w:w="1275"/>
      </w:tblGrid>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структурных элементов государствен-</w:t>
            </w:r>
          </w:p>
          <w:p w:rsidR="00EB4EDE" w:rsidRPr="009F3C48" w:rsidRDefault="00EB4EDE" w:rsidP="009F3C48">
            <w:pPr>
              <w:jc w:val="center"/>
            </w:pPr>
            <w:r w:rsidRPr="009F3C48">
              <w:t>ных программ вместе с наименованием государствен-</w:t>
            </w:r>
          </w:p>
          <w:p w:rsidR="00EB4EDE" w:rsidRPr="009F3C48" w:rsidRDefault="00EB4EDE" w:rsidP="009F3C48">
            <w:pPr>
              <w:jc w:val="center"/>
            </w:pPr>
            <w:r w:rsidRPr="009F3C48">
              <w:t>ной программы</w:t>
            </w: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w:t>
            </w:r>
          </w:p>
          <w:p w:rsidR="00EB4EDE" w:rsidRPr="009F3C48" w:rsidRDefault="00EB4EDE" w:rsidP="009F3C48">
            <w:pPr>
              <w:jc w:val="center"/>
            </w:pPr>
            <w:r w:rsidRPr="009F3C48">
              <w:t>ния</w:t>
            </w:r>
            <w:r w:rsidRPr="009F3C48">
              <w:br/>
              <w:t>(по ОКЕИ)</w:t>
            </w:r>
          </w:p>
        </w:tc>
        <w:tc>
          <w:tcPr>
            <w:tcW w:w="169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2519" w:type="dxa"/>
            <w:gridSpan w:val="4"/>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Характеристика мероприятия (результата)</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Тип мероприятия (результата)</w:t>
            </w: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Декомпозиция на МО</w:t>
            </w: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Связь </w:t>
            </w:r>
            <w:r w:rsidRPr="009F3C48">
              <w:br/>
              <w:t>с показателями (регионального) ведомственного проекта</w:t>
            </w:r>
          </w:p>
        </w:tc>
      </w:tr>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80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год</w:t>
            </w:r>
          </w:p>
        </w:tc>
        <w:tc>
          <w:tcPr>
            <w:tcW w:w="74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6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2027</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tbl>
      <w:tblPr>
        <w:tblW w:w="14629" w:type="dxa"/>
        <w:tblLayout w:type="fixed"/>
        <w:tblCellMar>
          <w:left w:w="28" w:type="dxa"/>
          <w:right w:w="28" w:type="dxa"/>
        </w:tblCellMar>
        <w:tblLook w:val="04A0"/>
      </w:tblPr>
      <w:tblGrid>
        <w:gridCol w:w="416"/>
        <w:gridCol w:w="2023"/>
        <w:gridCol w:w="1700"/>
        <w:gridCol w:w="992"/>
        <w:gridCol w:w="851"/>
        <w:gridCol w:w="850"/>
        <w:gridCol w:w="711"/>
        <w:gridCol w:w="647"/>
        <w:gridCol w:w="573"/>
        <w:gridCol w:w="568"/>
        <w:gridCol w:w="1612"/>
        <w:gridCol w:w="1277"/>
        <w:gridCol w:w="1134"/>
        <w:gridCol w:w="1275"/>
      </w:tblGrid>
      <w:tr w:rsidR="00EB4EDE" w:rsidRPr="009F3C48" w:rsidTr="00843BD0">
        <w:trPr>
          <w:trHeight w:val="184"/>
          <w:tblHeader/>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0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2</w:t>
            </w:r>
          </w:p>
        </w:tc>
        <w:tc>
          <w:tcPr>
            <w:tcW w:w="1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3</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4</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5</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6</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7</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8</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9</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10</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11</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12</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13</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14</w:t>
            </w:r>
          </w:p>
        </w:tc>
      </w:tr>
      <w:tr w:rsidR="00EB4EDE" w:rsidRPr="009F3C48" w:rsidTr="00843BD0">
        <w:trPr>
          <w:trHeight w:val="211"/>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213" w:type="dxa"/>
            <w:gridSpan w:val="1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rPr>
                <w:bCs/>
                <w:color w:val="000000"/>
                <w:u w:color="000000"/>
              </w:rPr>
            </w:pPr>
            <w:r w:rsidRPr="009F3C48">
              <w:t>Обеспечение реализации цифровой трансформации системы образования</w:t>
            </w:r>
          </w:p>
        </w:tc>
      </w:tr>
      <w:tr w:rsidR="00EB4EDE" w:rsidRPr="009F3C48" w:rsidTr="00843BD0">
        <w:trPr>
          <w:trHeight w:val="2573"/>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0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rPr>
                <w:bCs/>
                <w:color w:val="000000"/>
                <w:u w:color="000000"/>
              </w:rPr>
              <w:t>Создание условий в общеобразовательных   организациях для внедрения цифровой образовательной среды</w:t>
            </w:r>
          </w:p>
        </w:tc>
        <w:tc>
          <w:tcPr>
            <w:tcW w:w="1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12</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12</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12</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12</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12</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обновление планируемых образовательных результатов, содержания образования, методов и организацион-</w:t>
            </w:r>
          </w:p>
          <w:p w:rsidR="00EB4EDE" w:rsidRPr="009F3C48" w:rsidRDefault="00EB4EDE" w:rsidP="009F3C48">
            <w:pPr>
              <w:jc w:val="center"/>
            </w:pPr>
            <w:r w:rsidRPr="009F3C48">
              <w:t xml:space="preserve">ных форм учебной и воспитательной работы, а также оценивания достигнутых результатов в быстроразвивающейся цифровой среде для кардинального улучшения образовательных результатов </w:t>
            </w:r>
            <w:r w:rsidRPr="009F3C48">
              <w:lastRenderedPageBreak/>
              <w:t>каждого обучающегося;</w:t>
            </w:r>
          </w:p>
          <w:p w:rsidR="00EB4EDE" w:rsidRPr="009F3C48" w:rsidRDefault="00EB4EDE" w:rsidP="009F3C48">
            <w:pPr>
              <w:jc w:val="center"/>
            </w:pPr>
            <w:r w:rsidRPr="009F3C48">
              <w:t>создание современной</w:t>
            </w:r>
          </w:p>
          <w:p w:rsidR="00EB4EDE" w:rsidRPr="009F3C48" w:rsidRDefault="00EB4EDE" w:rsidP="009F3C48">
            <w:pPr>
              <w:jc w:val="center"/>
            </w:pPr>
            <w:r w:rsidRPr="009F3C48">
              <w:t>и безопасной цифровой образовательной среды, обеспечивающей формирование ценности саморазвития и самообразования</w:t>
            </w:r>
          </w:p>
          <w:p w:rsidR="00EB4EDE" w:rsidRPr="009F3C48" w:rsidRDefault="00EB4EDE" w:rsidP="009F3C48">
            <w:pPr>
              <w:jc w:val="center"/>
            </w:pPr>
            <w:r w:rsidRPr="009F3C48">
              <w:t>у обучающихся образовательных организаций всех видов и уровней</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Оказание услуг (выполнение работ)</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нет</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p>
        </w:tc>
      </w:tr>
    </w:tbl>
    <w:p w:rsidR="00EB4EDE" w:rsidRPr="009F3C48" w:rsidRDefault="00EB4EDE" w:rsidP="009F3C48">
      <w:pPr>
        <w:jc w:val="center"/>
      </w:pPr>
    </w:p>
    <w:p w:rsidR="00EB4EDE" w:rsidRPr="009F3C48" w:rsidRDefault="00EB4EDE" w:rsidP="009F3C48">
      <w:pPr>
        <w:jc w:val="center"/>
        <w:rPr>
          <w:b/>
        </w:rPr>
      </w:pPr>
      <w:r w:rsidRPr="009F3C48">
        <w:rPr>
          <w:b/>
        </w:rPr>
        <w:t>5. Финансовое обеспечение реализации регионального (ведомственного) проекта</w:t>
      </w:r>
    </w:p>
    <w:p w:rsidR="00EB4EDE" w:rsidRPr="009F3C48" w:rsidRDefault="00EB4EDE" w:rsidP="009F3C48">
      <w:pPr>
        <w:jc w:val="center"/>
        <w:rPr>
          <w:i/>
          <w:color w:val="000000"/>
          <w:u w:color="000000"/>
        </w:rPr>
      </w:pPr>
    </w:p>
    <w:tbl>
      <w:tblPr>
        <w:tblW w:w="5000" w:type="pct"/>
        <w:tblLayout w:type="fixed"/>
        <w:tblCellMar>
          <w:left w:w="28" w:type="dxa"/>
          <w:right w:w="28" w:type="dxa"/>
        </w:tblCellMar>
        <w:tblLook w:val="04A0"/>
      </w:tblPr>
      <w:tblGrid>
        <w:gridCol w:w="849"/>
        <w:gridCol w:w="7121"/>
        <w:gridCol w:w="1133"/>
        <w:gridCol w:w="710"/>
        <w:gridCol w:w="849"/>
        <w:gridCol w:w="851"/>
        <w:gridCol w:w="710"/>
        <w:gridCol w:w="711"/>
        <w:gridCol w:w="623"/>
        <w:gridCol w:w="1069"/>
      </w:tblGrid>
      <w:tr w:rsidR="00EB4EDE" w:rsidRPr="009F3C48" w:rsidTr="00843BD0">
        <w:trPr>
          <w:cantSplit/>
          <w:trHeight w:val="472"/>
          <w:tblHeader/>
        </w:trPr>
        <w:tc>
          <w:tcPr>
            <w:tcW w:w="84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 </w:t>
            </w:r>
            <w:r w:rsidRPr="009F3C48">
              <w:br/>
              <w:t>п/п</w:t>
            </w:r>
          </w:p>
        </w:tc>
        <w:tc>
          <w:tcPr>
            <w:tcW w:w="709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 и источники финансирования</w:t>
            </w:r>
          </w:p>
        </w:tc>
        <w:tc>
          <w:tcPr>
            <w:tcW w:w="5566" w:type="dxa"/>
            <w:gridSpan w:val="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Объем финансового обеспечения по годам реализации (тыс. рублей)</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Всего</w:t>
            </w:r>
            <w:r w:rsidRPr="009F3C48">
              <w:br/>
              <w:t>(тыс. рублей)</w:t>
            </w:r>
          </w:p>
        </w:tc>
      </w:tr>
      <w:tr w:rsidR="00EB4EDE" w:rsidRPr="009F3C48" w:rsidTr="00843BD0">
        <w:trPr>
          <w:cantSplit/>
          <w:trHeight w:val="246"/>
          <w:tblHeader/>
        </w:trPr>
        <w:tc>
          <w:tcPr>
            <w:tcW w:w="84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7092"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2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70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84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70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Региональный проект «Цифровая трансформация образования»</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70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t xml:space="preserve">Создание условий для внедрения цифровой образовательной среды, </w:t>
            </w:r>
            <w:r w:rsidRPr="009F3C48">
              <w:rPr>
                <w:color w:val="000000"/>
              </w:rPr>
              <w:t>всего</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r w:rsidRPr="009F3C48">
              <w:rPr>
                <w:lang w:val="en-US"/>
              </w:rPr>
              <w:t>1</w:t>
            </w:r>
            <w:r w:rsidRPr="009F3C48">
              <w:t>.</w:t>
            </w:r>
          </w:p>
        </w:tc>
        <w:tc>
          <w:tcPr>
            <w:tcW w:w="70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Местный бюджет</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04"/>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1.1.2.</w:t>
            </w:r>
          </w:p>
        </w:tc>
        <w:tc>
          <w:tcPr>
            <w:tcW w:w="70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rPr>
                <w:color w:val="000000"/>
              </w:rPr>
              <w:t>Республиканский бюджет Республики Марий Эл</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70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7092" w:type="dxa"/>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2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793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ИТОГО ПО РЕГИОНАЛЬНОМУ (ВЕДОМСТВЕННОМУ) ПРОЕКТУ:</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91"/>
        </w:trPr>
        <w:tc>
          <w:tcPr>
            <w:tcW w:w="7937"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80"/>
              <w:rPr>
                <w:color w:val="000000"/>
              </w:rPr>
            </w:pPr>
            <w:r w:rsidRPr="009F3C48">
              <w:rPr>
                <w:color w:val="000000"/>
              </w:rPr>
              <w:t>в том числе:</w:t>
            </w:r>
          </w:p>
          <w:p w:rsidR="00EB4EDE" w:rsidRPr="009F3C48" w:rsidRDefault="00EB4EDE" w:rsidP="009F3C48">
            <w:pPr>
              <w:rPr>
                <w:color w:val="000000"/>
              </w:rPr>
            </w:pPr>
            <w:r w:rsidRPr="009F3C48">
              <w:rPr>
                <w:color w:val="000000"/>
              </w:rPr>
              <w:t>Местный бюджет</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181"/>
        </w:trPr>
        <w:tc>
          <w:tcPr>
            <w:tcW w:w="7937"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Республиканский бюджет Республики Марий Эл</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7937"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lastRenderedPageBreak/>
              <w:t>Федеральный бюджет</w:t>
            </w:r>
          </w:p>
        </w:tc>
        <w:tc>
          <w:tcPr>
            <w:tcW w:w="112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7937" w:type="dxa"/>
            <w:gridSpan w:val="2"/>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29"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bl>
    <w:p w:rsidR="00EB4EDE" w:rsidRPr="009F3C48" w:rsidRDefault="00EB4EDE" w:rsidP="009F3C48">
      <w:pPr>
        <w:rPr>
          <w:vertAlign w:val="superscript"/>
        </w:rPr>
      </w:pPr>
    </w:p>
    <w:p w:rsidR="00EB4EDE" w:rsidRPr="009F3C48" w:rsidRDefault="00EB4EDE" w:rsidP="009F3C48">
      <w:pPr>
        <w:jc w:val="center"/>
        <w:rPr>
          <w:b/>
        </w:rPr>
      </w:pPr>
      <w:r w:rsidRPr="009F3C48">
        <w:rPr>
          <w:b/>
        </w:rPr>
        <w:t xml:space="preserve">6. План исполнения бюджета субъекта Российской Федерации в части бюджетных ассигнований, предусмотренных на финансовое обеспечение реализации регионального (ведомственного) проекта в </w:t>
      </w:r>
      <w:r w:rsidRPr="009F3C48">
        <w:rPr>
          <w:b/>
          <w:i/>
        </w:rPr>
        <w:t xml:space="preserve">(указывается год) </w:t>
      </w:r>
      <w:r w:rsidRPr="009F3C48">
        <w:rPr>
          <w:b/>
        </w:rPr>
        <w:t>году</w:t>
      </w:r>
    </w:p>
    <w:tbl>
      <w:tblPr>
        <w:tblW w:w="5000" w:type="pct"/>
        <w:tblLayout w:type="fixed"/>
        <w:tblCellMar>
          <w:left w:w="28" w:type="dxa"/>
          <w:right w:w="28" w:type="dxa"/>
        </w:tblCellMar>
        <w:tblLook w:val="04A0"/>
      </w:tblPr>
      <w:tblGrid>
        <w:gridCol w:w="726"/>
        <w:gridCol w:w="4510"/>
        <w:gridCol w:w="701"/>
        <w:gridCol w:w="703"/>
        <w:gridCol w:w="702"/>
        <w:gridCol w:w="702"/>
        <w:gridCol w:w="703"/>
        <w:gridCol w:w="702"/>
        <w:gridCol w:w="704"/>
        <w:gridCol w:w="702"/>
        <w:gridCol w:w="703"/>
        <w:gridCol w:w="702"/>
        <w:gridCol w:w="705"/>
        <w:gridCol w:w="1661"/>
      </w:tblGrid>
      <w:tr w:rsidR="00EB4EDE" w:rsidRPr="009F3C48" w:rsidTr="00843BD0">
        <w:trPr>
          <w:cantSplit/>
          <w:trHeight w:val="458"/>
          <w:tblHeader/>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 xml:space="preserve">№ </w:t>
            </w:r>
            <w:r w:rsidRPr="009F3C48">
              <w:br/>
              <w:t>п/п</w:t>
            </w:r>
          </w:p>
        </w:tc>
        <w:tc>
          <w:tcPr>
            <w:tcW w:w="4493"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Наименование мероприятия (результата)</w:t>
            </w:r>
          </w:p>
        </w:tc>
        <w:tc>
          <w:tcPr>
            <w:tcW w:w="7697" w:type="dxa"/>
            <w:gridSpan w:val="11"/>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vertAlign w:val="superscript"/>
              </w:rPr>
            </w:pPr>
            <w:r w:rsidRPr="009F3C48">
              <w:t>План исполнения нарастающим итогом (тыс. рублей)</w:t>
            </w:r>
          </w:p>
        </w:tc>
        <w:tc>
          <w:tcPr>
            <w:tcW w:w="165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
                <w:i/>
              </w:rPr>
            </w:pPr>
            <w:r w:rsidRPr="009F3C48">
              <w:rPr>
                <w:b/>
              </w:rPr>
              <w:t xml:space="preserve">Всего на конец </w:t>
            </w:r>
            <w:r w:rsidRPr="009F3C48">
              <w:rPr>
                <w:b/>
                <w:i/>
              </w:rPr>
              <w:t>2024</w:t>
            </w:r>
          </w:p>
          <w:p w:rsidR="00EB4EDE" w:rsidRPr="009F3C48" w:rsidRDefault="00EB4EDE" w:rsidP="009F3C48">
            <w:pPr>
              <w:jc w:val="center"/>
              <w:rPr>
                <w:b/>
              </w:rPr>
            </w:pPr>
            <w:r w:rsidRPr="009F3C48">
              <w:rPr>
                <w:b/>
              </w:rPr>
              <w:t>года (тыс. рублей)</w:t>
            </w:r>
          </w:p>
        </w:tc>
      </w:tr>
      <w:tr w:rsidR="00EB4EDE" w:rsidRPr="009F3C48" w:rsidTr="00843BD0">
        <w:trPr>
          <w:cantSplit/>
          <w:tblHeader/>
        </w:trPr>
        <w:tc>
          <w:tcPr>
            <w:tcW w:w="724"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449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w:t>
            </w:r>
          </w:p>
        </w:tc>
        <w:tc>
          <w:tcPr>
            <w:tcW w:w="16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3845" w:type="dxa"/>
            <w:gridSpan w:val="1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Обеспечение реализации цифровой трансформации системы образования</w:t>
            </w:r>
          </w:p>
        </w:tc>
      </w:tr>
      <w:tr w:rsidR="00EB4EDE" w:rsidRPr="009F3C48" w:rsidTr="00843BD0">
        <w:trPr>
          <w:cantSplit/>
          <w:trHeight w:val="519"/>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4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rPr>
                <w:bCs/>
                <w:color w:val="000000"/>
                <w:u w:color="000000"/>
              </w:rPr>
              <w:t>Создание условий в общеобразовательных   организациях для внедрения цифровой образовательной среды</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r>
      <w:tr w:rsidR="00EB4EDE" w:rsidRPr="009F3C48" w:rsidTr="00843BD0">
        <w:trPr>
          <w:cantSplit/>
          <w:trHeight w:val="411"/>
        </w:trPr>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ИТОГО:</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w:t>
            </w:r>
          </w:p>
        </w:tc>
      </w:tr>
    </w:tbl>
    <w:p w:rsidR="00EB4EDE" w:rsidRPr="009F3C48" w:rsidRDefault="00EB4EDE" w:rsidP="009F3C48">
      <w:pPr>
        <w:jc w:val="center"/>
        <w:rPr>
          <w:color w:val="FF0000"/>
        </w:rPr>
      </w:pPr>
    </w:p>
    <w:p w:rsidR="00EB4EDE" w:rsidRPr="009F3C48" w:rsidRDefault="00EB4EDE" w:rsidP="009F3C48">
      <w:pPr>
        <w:rPr>
          <w:color w:val="FF0000"/>
        </w:rPr>
      </w:pPr>
      <w:r w:rsidRPr="009F3C48">
        <w:br w:type="page"/>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lastRenderedPageBreak/>
        <w:t>Приложение 2</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 xml:space="preserve">к паспорту регионального </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(ведомственного) проекта</w:t>
      </w:r>
    </w:p>
    <w:p w:rsidR="00EB4EDE" w:rsidRPr="009F3C48" w:rsidRDefault="00EB4EDE" w:rsidP="009F3C48">
      <w:pPr>
        <w:tabs>
          <w:tab w:val="left" w:pos="9072"/>
        </w:tabs>
        <w:ind w:left="9072"/>
        <w:jc w:val="right"/>
        <w:rPr>
          <w:i/>
        </w:rPr>
      </w:pPr>
      <w:r w:rsidRPr="009F3C48">
        <w:rPr>
          <w:i/>
        </w:rPr>
        <w:t>(Цифровая трансформация образования)</w:t>
      </w:r>
    </w:p>
    <w:p w:rsidR="00EB4EDE" w:rsidRPr="009F3C48" w:rsidRDefault="00EB4EDE" w:rsidP="009F3C48">
      <w:pPr>
        <w:tabs>
          <w:tab w:val="left" w:pos="9072"/>
        </w:tabs>
        <w:ind w:left="9072"/>
        <w:jc w:val="right"/>
      </w:pPr>
    </w:p>
    <w:p w:rsidR="00EB4EDE" w:rsidRPr="009F3C48" w:rsidRDefault="00EB4EDE" w:rsidP="009F3C48">
      <w:pPr>
        <w:tabs>
          <w:tab w:val="left" w:pos="9072"/>
        </w:tabs>
        <w:ind w:left="9072"/>
        <w:jc w:val="right"/>
      </w:pPr>
    </w:p>
    <w:p w:rsidR="00EB4EDE" w:rsidRPr="009F3C48" w:rsidRDefault="00EB4EDE" w:rsidP="009F3C48">
      <w:pPr>
        <w:jc w:val="center"/>
        <w:rPr>
          <w:b/>
        </w:rPr>
      </w:pPr>
      <w:r w:rsidRPr="009F3C48">
        <w:rPr>
          <w:b/>
        </w:rPr>
        <w:t>План реализации регионального (ведомственного) проекта</w:t>
      </w:r>
    </w:p>
    <w:p w:rsidR="00EB4EDE" w:rsidRPr="009F3C48" w:rsidRDefault="00EB4EDE" w:rsidP="009F3C48">
      <w:pPr>
        <w:jc w:val="center"/>
        <w:rPr>
          <w:b/>
        </w:rPr>
      </w:pPr>
    </w:p>
    <w:tbl>
      <w:tblPr>
        <w:tblpPr w:leftFromText="180" w:rightFromText="180" w:vertAnchor="text" w:tblpY="1"/>
        <w:tblW w:w="5000" w:type="pct"/>
        <w:tblLayout w:type="fixed"/>
        <w:tblCellMar>
          <w:left w:w="28" w:type="dxa"/>
          <w:right w:w="28" w:type="dxa"/>
        </w:tblCellMar>
        <w:tblLook w:val="04A0"/>
      </w:tblPr>
      <w:tblGrid>
        <w:gridCol w:w="412"/>
        <w:gridCol w:w="2168"/>
        <w:gridCol w:w="828"/>
        <w:gridCol w:w="971"/>
        <w:gridCol w:w="1117"/>
        <w:gridCol w:w="1100"/>
        <w:gridCol w:w="1226"/>
        <w:gridCol w:w="1053"/>
        <w:gridCol w:w="842"/>
        <w:gridCol w:w="845"/>
        <w:gridCol w:w="1113"/>
        <w:gridCol w:w="1812"/>
        <w:gridCol w:w="1139"/>
      </w:tblGrid>
      <w:tr w:rsidR="00EB4EDE" w:rsidRPr="009F3C48" w:rsidTr="00843BD0">
        <w:trPr>
          <w:trHeight w:val="416"/>
          <w:tblHeader/>
        </w:trPr>
        <w:tc>
          <w:tcPr>
            <w:tcW w:w="4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p w:rsidR="00EB4EDE" w:rsidRPr="009F3C48" w:rsidRDefault="00EB4EDE" w:rsidP="009F3C48">
            <w:pPr>
              <w:jc w:val="center"/>
            </w:pPr>
            <w:r w:rsidRPr="009F3C48">
              <w:t>п/п</w:t>
            </w:r>
          </w:p>
        </w:tc>
        <w:tc>
          <w:tcPr>
            <w:tcW w:w="215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p w:rsidR="00EB4EDE" w:rsidRPr="009F3C48" w:rsidRDefault="00EB4EDE" w:rsidP="009F3C48">
            <w:pPr>
              <w:jc w:val="center"/>
            </w:pPr>
            <w:r w:rsidRPr="009F3C48">
              <w:t>контрольной точки</w:t>
            </w:r>
          </w:p>
        </w:tc>
        <w:tc>
          <w:tcPr>
            <w:tcW w:w="179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Срок реализации</w:t>
            </w:r>
          </w:p>
        </w:tc>
        <w:tc>
          <w:tcPr>
            <w:tcW w:w="220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Взаимосвязь</w:t>
            </w:r>
            <w:r w:rsidRPr="009F3C48">
              <w:rPr>
                <w:rStyle w:val="afffffd"/>
              </w:rPr>
              <w:footnoteReference w:id="21"/>
            </w:r>
          </w:p>
        </w:tc>
        <w:tc>
          <w:tcPr>
            <w:tcW w:w="122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Ответствен-ный</w:t>
            </w:r>
          </w:p>
          <w:p w:rsidR="00EB4EDE" w:rsidRPr="009F3C48" w:rsidRDefault="00EB4EDE" w:rsidP="009F3C48">
            <w:pPr>
              <w:jc w:val="center"/>
            </w:pPr>
            <w:r w:rsidRPr="009F3C48">
              <w:t>исполнитель</w:t>
            </w:r>
          </w:p>
        </w:tc>
        <w:tc>
          <w:tcPr>
            <w:tcW w:w="104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Адрес объекта</w:t>
            </w:r>
            <w:r w:rsidRPr="009F3C48">
              <w:br/>
              <w:t>(в соответс-твии</w:t>
            </w:r>
            <w:r w:rsidRPr="009F3C48">
              <w:br/>
              <w:t>с ФИАС)</w:t>
            </w:r>
            <w:r w:rsidRPr="009F3C48">
              <w:rPr>
                <w:rStyle w:val="afffffd"/>
              </w:rPr>
              <w:footnoteReference w:id="22"/>
            </w:r>
          </w:p>
        </w:tc>
        <w:tc>
          <w:tcPr>
            <w:tcW w:w="168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Мощность объекта</w:t>
            </w:r>
          </w:p>
        </w:tc>
        <w:tc>
          <w:tcPr>
            <w:tcW w:w="11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Объем финансо-вого обеспечения</w:t>
            </w:r>
            <w:r w:rsidRPr="009F3C48">
              <w:br/>
              <w:t>(тыс. руб.)</w:t>
            </w:r>
          </w:p>
        </w:tc>
        <w:tc>
          <w:tcPr>
            <w:tcW w:w="180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Вид документа</w:t>
            </w:r>
          </w:p>
          <w:p w:rsidR="00EB4EDE" w:rsidRPr="009F3C48" w:rsidRDefault="00EB4EDE" w:rsidP="009F3C48">
            <w:pPr>
              <w:jc w:val="center"/>
            </w:pPr>
            <w:r w:rsidRPr="009F3C48">
              <w:t>и характеристика</w:t>
            </w:r>
          </w:p>
          <w:p w:rsidR="00EB4EDE" w:rsidRPr="009F3C48" w:rsidRDefault="00EB4EDE" w:rsidP="009F3C48">
            <w:pPr>
              <w:jc w:val="center"/>
            </w:pPr>
            <w:r w:rsidRPr="009F3C48">
              <w:t>мероприятия (результата)</w:t>
            </w:r>
          </w:p>
        </w:tc>
        <w:tc>
          <w:tcPr>
            <w:tcW w:w="113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w:t>
            </w:r>
          </w:p>
          <w:p w:rsidR="00EB4EDE" w:rsidRPr="009F3C48" w:rsidRDefault="00EB4EDE" w:rsidP="009F3C48">
            <w:pPr>
              <w:jc w:val="center"/>
            </w:pPr>
            <w:r w:rsidRPr="009F3C48">
              <w:t>ционная система (источник данных)</w:t>
            </w:r>
          </w:p>
        </w:tc>
      </w:tr>
      <w:tr w:rsidR="00EB4EDE" w:rsidRPr="009F3C48" w:rsidTr="00843BD0">
        <w:trPr>
          <w:trHeight w:val="547"/>
          <w:tblHeader/>
        </w:trPr>
        <w:tc>
          <w:tcPr>
            <w:tcW w:w="40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начало</w:t>
            </w:r>
          </w:p>
        </w:tc>
        <w:tc>
          <w:tcPr>
            <w:tcW w:w="9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окончание</w:t>
            </w:r>
          </w:p>
        </w:tc>
        <w:tc>
          <w:tcPr>
            <w:tcW w:w="111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предшест-</w:t>
            </w:r>
          </w:p>
          <w:p w:rsidR="00EB4EDE" w:rsidRPr="009F3C48" w:rsidRDefault="00EB4EDE" w:rsidP="009F3C48">
            <w:pPr>
              <w:jc w:val="center"/>
            </w:pPr>
            <w:r w:rsidRPr="009F3C48">
              <w:t>венники</w:t>
            </w:r>
          </w:p>
        </w:tc>
        <w:tc>
          <w:tcPr>
            <w:tcW w:w="10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последо-</w:t>
            </w:r>
          </w:p>
          <w:p w:rsidR="00EB4EDE" w:rsidRPr="009F3C48" w:rsidRDefault="00EB4EDE" w:rsidP="009F3C48">
            <w:pPr>
              <w:jc w:val="center"/>
            </w:pPr>
            <w:r w:rsidRPr="009F3C48">
              <w:t>ватели</w:t>
            </w:r>
          </w:p>
        </w:tc>
        <w:tc>
          <w:tcPr>
            <w:tcW w:w="1221"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3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Единица измере-ния</w:t>
            </w:r>
            <w:r w:rsidRPr="009F3C48">
              <w:br/>
              <w:t>(по ОКЕИ)</w:t>
            </w:r>
          </w:p>
        </w:tc>
        <w:tc>
          <w:tcPr>
            <w:tcW w:w="8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110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80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bl>
    <w:p w:rsidR="00EB4EDE" w:rsidRPr="009F3C48" w:rsidRDefault="00EB4EDE" w:rsidP="009F3C48"/>
    <w:tbl>
      <w:tblPr>
        <w:tblpPr w:leftFromText="180" w:rightFromText="180" w:vertAnchor="text" w:tblpY="1"/>
        <w:tblW w:w="5000" w:type="pct"/>
        <w:tblInd w:w="28" w:type="dxa"/>
        <w:tblLayout w:type="fixed"/>
        <w:tblCellMar>
          <w:left w:w="28" w:type="dxa"/>
          <w:right w:w="28" w:type="dxa"/>
        </w:tblCellMar>
        <w:tblLook w:val="04A0"/>
      </w:tblPr>
      <w:tblGrid>
        <w:gridCol w:w="403"/>
        <w:gridCol w:w="2202"/>
        <w:gridCol w:w="826"/>
        <w:gridCol w:w="954"/>
        <w:gridCol w:w="1103"/>
        <w:gridCol w:w="1086"/>
        <w:gridCol w:w="1210"/>
        <w:gridCol w:w="13"/>
        <w:gridCol w:w="1034"/>
        <w:gridCol w:w="57"/>
        <w:gridCol w:w="784"/>
        <w:gridCol w:w="36"/>
        <w:gridCol w:w="803"/>
        <w:gridCol w:w="22"/>
        <w:gridCol w:w="1080"/>
        <w:gridCol w:w="21"/>
        <w:gridCol w:w="1868"/>
        <w:gridCol w:w="1124"/>
      </w:tblGrid>
      <w:tr w:rsidR="00EB4EDE" w:rsidRPr="009F3C48" w:rsidTr="00843BD0">
        <w:trPr>
          <w:cantSplit/>
          <w:trHeight w:val="282"/>
          <w:tblHeader/>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1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95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108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108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186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r>
      <w:tr w:rsidR="00EB4EDE" w:rsidRPr="009F3C48" w:rsidTr="00843BD0">
        <w:trPr>
          <w:trHeight w:val="282"/>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169" w:type="dxa"/>
            <w:gridSpan w:val="1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rPr>
                <w:bCs/>
                <w:color w:val="000000"/>
                <w:u w:color="000000"/>
              </w:rPr>
            </w:pPr>
            <w:r w:rsidRPr="009F3C48">
              <w:t>Обеспечение реализации цифровой трансформации системы образования</w:t>
            </w:r>
          </w:p>
        </w:tc>
      </w:tr>
      <w:tr w:rsidR="00EB4EDE" w:rsidRPr="009F3C48" w:rsidTr="00843BD0">
        <w:trPr>
          <w:trHeight w:val="274"/>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Создание условий для внедрения цифровой образовательной среды</w:t>
            </w:r>
          </w:p>
        </w:tc>
        <w:tc>
          <w:tcPr>
            <w:tcW w:w="8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МУ «Отдел образования и по делам молодежи администрации Мари-Турекского муниципального   района»</w:t>
            </w: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Мониторинг хода реализации мероприятий </w:t>
            </w:r>
            <w:r w:rsidRPr="009F3C48">
              <w:br/>
              <w:t>по внедрению цифровой образовательной среды</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10.04.</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 xml:space="preserve">Информационная справка о ходе реализации мероприятий по внедрению </w:t>
            </w:r>
            <w:r w:rsidRPr="009F3C48">
              <w:rPr>
                <w:bCs/>
                <w:color w:val="000000"/>
                <w:u w:color="000000"/>
              </w:rPr>
              <w:lastRenderedPageBreak/>
              <w:t>цифровой образовательной среды за 1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lastRenderedPageBreak/>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1.1.2.</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Мониторинг хода реализации мероприятий </w:t>
            </w:r>
            <w:r w:rsidRPr="009F3C48">
              <w:br/>
              <w:t>по внедрению цифровой образовательной среды</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10.07.</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по внедрению цифровой образовательной среды за 2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Мониторинг хода реализации мероприятий </w:t>
            </w:r>
            <w:r w:rsidRPr="009F3C48">
              <w:br/>
              <w:t>по внедрению цифровой образовательной среды</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10.10.</w:t>
            </w:r>
          </w:p>
          <w:p w:rsidR="00EB4EDE" w:rsidRPr="009F3C48" w:rsidRDefault="00EB4EDE" w:rsidP="009F3C48">
            <w:pPr>
              <w:jc w:val="center"/>
            </w:pPr>
            <w:r w:rsidRPr="009F3C48">
              <w:t>2024</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по внедрению цифровой образовательной среды за 3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 xml:space="preserve">Мониторинг хода реализации мероприятий </w:t>
            </w:r>
            <w:r w:rsidRPr="009F3C48">
              <w:br/>
              <w:t>по внедрению цифровой образовательной среды точка</w:t>
            </w:r>
          </w:p>
          <w:p w:rsidR="00EB4EDE" w:rsidRPr="009F3C48" w:rsidRDefault="00EB4EDE" w:rsidP="009F3C48">
            <w:pPr>
              <w:jc w:val="both"/>
            </w:pP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9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15.01.</w:t>
            </w:r>
          </w:p>
          <w:p w:rsidR="00EB4EDE" w:rsidRPr="009F3C48" w:rsidRDefault="00EB4EDE" w:rsidP="009F3C48">
            <w:pPr>
              <w:jc w:val="center"/>
            </w:pPr>
            <w:r w:rsidRPr="009F3C48">
              <w:t>2025</w:t>
            </w:r>
          </w:p>
        </w:tc>
        <w:tc>
          <w:tcPr>
            <w:tcW w:w="10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по внедрению цифровой образовательной среды за 2024 год</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bl>
    <w:p w:rsidR="00EB4EDE" w:rsidRPr="009F3C48" w:rsidRDefault="00EB4EDE" w:rsidP="009F3C48">
      <w:pPr>
        <w:pStyle w:val="ConsPlusNormal"/>
        <w:ind w:left="9498" w:firstLine="709"/>
        <w:jc w:val="center"/>
        <w:outlineLvl w:val="0"/>
        <w:rPr>
          <w:rFonts w:ascii="Times New Roman" w:hAnsi="Times New Roman" w:cs="Times New Roman"/>
        </w:rPr>
      </w:pPr>
    </w:p>
    <w:p w:rsidR="00EB4EDE" w:rsidRPr="009F3C48" w:rsidRDefault="00EB4EDE" w:rsidP="009F3C48">
      <w:pPr>
        <w:pStyle w:val="ConsPlusNormal"/>
        <w:ind w:left="9498" w:firstLine="709"/>
        <w:jc w:val="center"/>
        <w:outlineLvl w:val="0"/>
        <w:rPr>
          <w:rFonts w:ascii="Times New Roman" w:hAnsi="Times New Roman" w:cs="Times New Roman"/>
        </w:rPr>
      </w:pPr>
    </w:p>
    <w:p w:rsidR="00EB4EDE" w:rsidRPr="009F3C48" w:rsidRDefault="00EB4EDE" w:rsidP="009F3C48">
      <w:pPr>
        <w:pStyle w:val="ConsPlusNormal"/>
        <w:jc w:val="center"/>
        <w:outlineLvl w:val="0"/>
        <w:rPr>
          <w:rFonts w:ascii="Times New Roman" w:hAnsi="Times New Roman" w:cs="Times New Roman"/>
        </w:rPr>
      </w:pPr>
      <w:r w:rsidRPr="009F3C48">
        <w:rPr>
          <w:rFonts w:ascii="Times New Roman" w:hAnsi="Times New Roman" w:cs="Times New Roman"/>
        </w:rPr>
        <w:t>____________</w:t>
      </w:r>
    </w:p>
    <w:p w:rsidR="00EB4EDE" w:rsidRPr="009F3C48" w:rsidRDefault="00EB4EDE" w:rsidP="009F3C48">
      <w:pPr>
        <w:pStyle w:val="ConsPlusNonformat"/>
        <w:rPr>
          <w:rFonts w:ascii="Times New Roman" w:hAnsi="Times New Roman" w:cs="Times New Roman"/>
        </w:rPr>
        <w:sectPr w:rsidR="00EB4EDE" w:rsidRPr="009F3C48" w:rsidSect="00F81074">
          <w:headerReference w:type="default" r:id="rId33"/>
          <w:headerReference w:type="first" r:id="rId34"/>
          <w:pgSz w:w="16838" w:h="11906" w:orient="landscape"/>
          <w:pgMar w:top="1985" w:right="1134" w:bottom="1134" w:left="1134" w:header="1134" w:footer="0" w:gutter="0"/>
          <w:pgNumType w:start="1"/>
          <w:cols w:space="720"/>
          <w:formProt w:val="0"/>
          <w:titlePg/>
          <w:docGrid w:linePitch="360" w:charSpace="8192"/>
        </w:sectPr>
      </w:pPr>
    </w:p>
    <w:tbl>
      <w:tblPr>
        <w:tblW w:w="0" w:type="auto"/>
        <w:tblLook w:val="04A0"/>
      </w:tblPr>
      <w:tblGrid>
        <w:gridCol w:w="4928"/>
        <w:gridCol w:w="4929"/>
        <w:gridCol w:w="4929"/>
      </w:tblGrid>
      <w:tr w:rsidR="00EB4EDE" w:rsidRPr="009F3C48" w:rsidTr="00843BD0">
        <w:tc>
          <w:tcPr>
            <w:tcW w:w="4928"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p>
        </w:tc>
        <w:tc>
          <w:tcPr>
            <w:tcW w:w="4929" w:type="dxa"/>
          </w:tcPr>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УТВЕРЖДЕН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постановлением администрации</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 xml:space="preserve">Мари-Турекского </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муниципального района</w:t>
            </w:r>
          </w:p>
          <w:p w:rsidR="00EB4EDE" w:rsidRPr="009F3C48" w:rsidRDefault="00EB4EDE" w:rsidP="009F3C48">
            <w:pPr>
              <w:pStyle w:val="ConsPlusNormal"/>
              <w:tabs>
                <w:tab w:val="center" w:pos="7285"/>
                <w:tab w:val="left" w:pos="8505"/>
              </w:tabs>
              <w:jc w:val="center"/>
              <w:outlineLvl w:val="0"/>
              <w:rPr>
                <w:rFonts w:ascii="Times New Roman" w:hAnsi="Times New Roman" w:cs="Times New Roman"/>
              </w:rPr>
            </w:pPr>
            <w:r w:rsidRPr="009F3C48">
              <w:rPr>
                <w:rFonts w:ascii="Times New Roman" w:hAnsi="Times New Roman" w:cs="Times New Roman"/>
              </w:rPr>
              <w:t>от 30 октября 2023 года №720</w:t>
            </w:r>
          </w:p>
        </w:tc>
      </w:tr>
    </w:tbl>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p>
    <w:p w:rsidR="00EB4EDE" w:rsidRPr="009F3C48" w:rsidRDefault="00EB4EDE" w:rsidP="009F3C48">
      <w:pPr>
        <w:pStyle w:val="ConsPlusNormal"/>
        <w:tabs>
          <w:tab w:val="center" w:pos="7285"/>
          <w:tab w:val="left" w:pos="8505"/>
        </w:tabs>
        <w:jc w:val="center"/>
        <w:outlineLvl w:val="0"/>
        <w:rPr>
          <w:rFonts w:ascii="Times New Roman" w:hAnsi="Times New Roman" w:cs="Times New Roman"/>
          <w:b/>
        </w:rPr>
      </w:pPr>
      <w:r w:rsidRPr="009F3C48">
        <w:rPr>
          <w:rFonts w:ascii="Times New Roman" w:hAnsi="Times New Roman" w:cs="Times New Roman"/>
          <w:b/>
        </w:rPr>
        <w:t>ПАСПОРТ</w:t>
      </w:r>
    </w:p>
    <w:p w:rsidR="00EB4EDE" w:rsidRPr="009F3C48" w:rsidRDefault="00EB4EDE" w:rsidP="009F3C48">
      <w:pPr>
        <w:pStyle w:val="ConsPlusNormal"/>
        <w:jc w:val="center"/>
        <w:outlineLvl w:val="0"/>
        <w:rPr>
          <w:rFonts w:ascii="Times New Roman" w:hAnsi="Times New Roman" w:cs="Times New Roman"/>
          <w:b/>
        </w:rPr>
      </w:pPr>
      <w:r w:rsidRPr="009F3C48">
        <w:rPr>
          <w:rFonts w:ascii="Times New Roman" w:hAnsi="Times New Roman" w:cs="Times New Roman"/>
          <w:b/>
        </w:rPr>
        <w:t>регионального проекта «Современная школа»</w:t>
      </w:r>
    </w:p>
    <w:p w:rsidR="00EB4EDE" w:rsidRPr="009F3C48" w:rsidRDefault="00EB4EDE" w:rsidP="009F3C48">
      <w:pPr>
        <w:jc w:val="center"/>
      </w:pPr>
    </w:p>
    <w:p w:rsidR="00EB4EDE" w:rsidRPr="009F3C48" w:rsidRDefault="00EB4EDE" w:rsidP="009F3C48">
      <w:pPr>
        <w:jc w:val="center"/>
        <w:rPr>
          <w:b/>
        </w:rPr>
      </w:pPr>
      <w:r w:rsidRPr="009F3C48">
        <w:rPr>
          <w:b/>
        </w:rPr>
        <w:t>1. Основные положения</w:t>
      </w:r>
    </w:p>
    <w:p w:rsidR="00EB4EDE" w:rsidRPr="009F3C48" w:rsidRDefault="00EB4EDE" w:rsidP="009F3C48">
      <w:pPr>
        <w:jc w:val="center"/>
      </w:pPr>
    </w:p>
    <w:tbl>
      <w:tblPr>
        <w:tblW w:w="4950" w:type="pct"/>
        <w:tblLayout w:type="fixed"/>
        <w:tblLook w:val="0000"/>
      </w:tblPr>
      <w:tblGrid>
        <w:gridCol w:w="5010"/>
        <w:gridCol w:w="642"/>
        <w:gridCol w:w="3887"/>
        <w:gridCol w:w="1827"/>
        <w:gridCol w:w="1553"/>
        <w:gridCol w:w="1719"/>
      </w:tblGrid>
      <w:tr w:rsidR="00EB4EDE" w:rsidRPr="009F3C48" w:rsidTr="00843BD0">
        <w:trPr>
          <w:cantSplit/>
          <w:trHeight w:val="188"/>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Краткое наименование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«Современная школа»</w:t>
            </w:r>
          </w:p>
        </w:tc>
        <w:tc>
          <w:tcPr>
            <w:tcW w:w="18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2024 - 2030</w:t>
            </w:r>
          </w:p>
        </w:tc>
        <w:tc>
          <w:tcPr>
            <w:tcW w:w="15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01.01.2024</w:t>
            </w:r>
          </w:p>
        </w:tc>
        <w:tc>
          <w:tcPr>
            <w:tcW w:w="169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31.12.2030</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Куратор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Пехпатрова Г.Н</w:t>
            </w:r>
          </w:p>
        </w:tc>
        <w:tc>
          <w:tcPr>
            <w:tcW w:w="5024" w:type="dxa"/>
            <w:gridSpan w:val="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Заместитель главы администрации Мари-Турекского муниципального района</w:t>
            </w:r>
          </w:p>
        </w:tc>
      </w:tr>
      <w:tr w:rsidR="00EB4EDE" w:rsidRPr="009F3C48" w:rsidTr="00843BD0">
        <w:trPr>
          <w:cantSplit/>
          <w:trHeight w:val="70"/>
        </w:trPr>
        <w:tc>
          <w:tcPr>
            <w:tcW w:w="493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Администратор регионального проекта</w:t>
            </w:r>
          </w:p>
        </w:tc>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Курбатова О.А.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Руководитель МУ «Отдел образования и по делам молодежи администрации Мари-Турекского муниципального   района»</w:t>
            </w:r>
          </w:p>
        </w:tc>
      </w:tr>
      <w:tr w:rsidR="00EB4EDE" w:rsidRPr="009F3C48" w:rsidTr="00843BD0">
        <w:trPr>
          <w:cantSplit/>
          <w:trHeight w:val="198"/>
        </w:trPr>
        <w:tc>
          <w:tcPr>
            <w:tcW w:w="4937"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Связь с государственными программами (комплексными программами) Российской Федерации и с государственными программами (комплексными программами) Республики Марий Эл (далее - государственные программы)</w:t>
            </w:r>
          </w:p>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cantSplit/>
          <w:trHeight w:val="816"/>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(комплексная программа) Российской Федерации</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Российской Федерации «Развитие образования »</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.2.</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Государственная программа  Республики Марий Эл</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Государственная программа Республики Марий Эл «Развитие образования» на 2013-2030 годы</w:t>
            </w:r>
          </w:p>
        </w:tc>
      </w:tr>
      <w:tr w:rsidR="00EB4EDE" w:rsidRPr="009F3C48" w:rsidTr="00843BD0">
        <w:trPr>
          <w:cantSplit/>
          <w:trHeight w:val="600"/>
        </w:trPr>
        <w:tc>
          <w:tcPr>
            <w:tcW w:w="4937"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63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1.3</w:t>
            </w:r>
          </w:p>
        </w:tc>
        <w:tc>
          <w:tcPr>
            <w:tcW w:w="38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both"/>
            </w:pPr>
            <w:r w:rsidRPr="009F3C48">
              <w:t>Муниципальная программа</w:t>
            </w:r>
          </w:p>
        </w:tc>
        <w:tc>
          <w:tcPr>
            <w:tcW w:w="5024" w:type="dxa"/>
            <w:gridSpan w:val="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pStyle w:val="af8"/>
              <w:rPr>
                <w:rFonts w:ascii="Times New Roman" w:hAnsi="Times New Roman"/>
                <w:sz w:val="20"/>
                <w:szCs w:val="20"/>
              </w:rPr>
            </w:pPr>
            <w:r w:rsidRPr="009F3C48">
              <w:rPr>
                <w:rFonts w:ascii="Times New Roman" w:hAnsi="Times New Roman"/>
                <w:sz w:val="20"/>
                <w:szCs w:val="20"/>
              </w:rPr>
              <w:t>Муниципальная  программа Мари-Турекского района «Развитие образования и реализация молодежной политики в Мари-Турекском муниципальном районе на 2024 – 2030 годы»</w:t>
            </w:r>
          </w:p>
        </w:tc>
      </w:tr>
    </w:tbl>
    <w:p w:rsidR="00EB4EDE" w:rsidRPr="009F3C48" w:rsidRDefault="00EB4EDE" w:rsidP="009F3C48">
      <w:pPr>
        <w:rPr>
          <w:b/>
        </w:rPr>
      </w:pPr>
      <w:r w:rsidRPr="009F3C48">
        <w:br w:type="page"/>
      </w:r>
    </w:p>
    <w:p w:rsidR="00EB4EDE" w:rsidRPr="009F3C48" w:rsidRDefault="00EB4EDE" w:rsidP="009F3C48">
      <w:pPr>
        <w:jc w:val="center"/>
        <w:rPr>
          <w:b/>
        </w:rPr>
      </w:pPr>
      <w:r w:rsidRPr="009F3C48">
        <w:rPr>
          <w:b/>
        </w:rPr>
        <w:lastRenderedPageBreak/>
        <w:t>2. Показатели регионального проекта</w:t>
      </w:r>
    </w:p>
    <w:p w:rsidR="00EB4EDE" w:rsidRPr="009F3C48" w:rsidRDefault="00EB4EDE" w:rsidP="009F3C48">
      <w:pPr>
        <w:jc w:val="center"/>
        <w:rPr>
          <w:lang w:val="en-US"/>
        </w:rPr>
      </w:pPr>
    </w:p>
    <w:tbl>
      <w:tblPr>
        <w:tblW w:w="14879" w:type="dxa"/>
        <w:tblLayout w:type="fixed"/>
        <w:tblCellMar>
          <w:left w:w="28" w:type="dxa"/>
          <w:right w:w="28" w:type="dxa"/>
        </w:tblCellMar>
        <w:tblLook w:val="0000"/>
      </w:tblPr>
      <w:tblGrid>
        <w:gridCol w:w="443"/>
        <w:gridCol w:w="33"/>
        <w:gridCol w:w="1962"/>
        <w:gridCol w:w="991"/>
        <w:gridCol w:w="1101"/>
        <w:gridCol w:w="851"/>
        <w:gridCol w:w="600"/>
        <w:gridCol w:w="710"/>
        <w:gridCol w:w="708"/>
        <w:gridCol w:w="710"/>
        <w:gridCol w:w="708"/>
        <w:gridCol w:w="708"/>
        <w:gridCol w:w="710"/>
        <w:gridCol w:w="708"/>
        <w:gridCol w:w="1134"/>
        <w:gridCol w:w="851"/>
        <w:gridCol w:w="991"/>
        <w:gridCol w:w="960"/>
      </w:tblGrid>
      <w:tr w:rsidR="00EB4EDE" w:rsidRPr="009F3C48" w:rsidTr="00843BD0">
        <w:trPr>
          <w:trHeight w:val="491"/>
          <w:tblHeader/>
        </w:trPr>
        <w:tc>
          <w:tcPr>
            <w:tcW w:w="476" w:type="dxa"/>
            <w:gridSpan w:val="2"/>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1962"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Показателирегионального (ведомственного) проекта</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145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4962" w:type="dxa"/>
            <w:gridSpan w:val="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Признак возраста-</w:t>
            </w:r>
            <w:r w:rsidRPr="009F3C48">
              <w:br/>
              <w:t>ния/</w:t>
            </w:r>
          </w:p>
          <w:p w:rsidR="00EB4EDE" w:rsidRPr="009F3C48" w:rsidRDefault="00EB4EDE" w:rsidP="009F3C48">
            <w:pPr>
              <w:jc w:val="center"/>
              <w:rPr>
                <w:vertAlign w:val="superscript"/>
              </w:rPr>
            </w:pPr>
            <w:r w:rsidRPr="009F3C48">
              <w:t>убывания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Нарас-</w:t>
            </w:r>
            <w:r w:rsidRPr="009F3C48">
              <w:br/>
              <w:t>таю-</w:t>
            </w:r>
            <w:r w:rsidRPr="009F3C48">
              <w:br/>
              <w:t xml:space="preserve">щий </w:t>
            </w:r>
            <w:r w:rsidRPr="009F3C48">
              <w:br/>
              <w:t>итог</w:t>
            </w:r>
          </w:p>
        </w:tc>
        <w:tc>
          <w:tcPr>
            <w:tcW w:w="99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vertAlign w:val="superscript"/>
              </w:rPr>
            </w:pPr>
            <w:r w:rsidRPr="009F3C48">
              <w:t>Декомпо-</w:t>
            </w:r>
            <w:r w:rsidRPr="009F3C48">
              <w:br/>
              <w:t>зиция на МО</w:t>
            </w:r>
          </w:p>
        </w:tc>
        <w:tc>
          <w:tcPr>
            <w:tcW w:w="96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Информа-ционная система (источник данных)</w:t>
            </w:r>
          </w:p>
        </w:tc>
      </w:tr>
      <w:tr w:rsidR="00EB4EDE" w:rsidRPr="009F3C48" w:rsidTr="00843BD0">
        <w:trPr>
          <w:trHeight w:val="507"/>
        </w:trPr>
        <w:tc>
          <w:tcPr>
            <w:tcW w:w="476" w:type="dxa"/>
            <w:gridSpan w:val="2"/>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962"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0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значе-ние</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год</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2024</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2026</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134"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1"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60"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r w:rsidR="00EB4EDE" w:rsidRPr="009F3C48" w:rsidTr="00843BD0">
        <w:trPr>
          <w:trHeight w:val="133"/>
        </w:trPr>
        <w:tc>
          <w:tcPr>
            <w:tcW w:w="47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96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11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6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15</w:t>
            </w:r>
          </w:p>
        </w:tc>
        <w:tc>
          <w:tcPr>
            <w:tcW w:w="9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16</w:t>
            </w:r>
          </w:p>
        </w:tc>
        <w:tc>
          <w:tcPr>
            <w:tcW w:w="96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17</w:t>
            </w:r>
          </w:p>
        </w:tc>
      </w:tr>
      <w:tr w:rsidR="00EB4EDE" w:rsidRPr="009F3C48" w:rsidTr="00843BD0">
        <w:trPr>
          <w:trHeight w:val="70"/>
        </w:trPr>
        <w:tc>
          <w:tcPr>
            <w:tcW w:w="47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403" w:type="dxa"/>
            <w:gridSpan w:val="16"/>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r>
      <w:tr w:rsidR="00EB4EDE" w:rsidRPr="009F3C48" w:rsidTr="00843BD0">
        <w:trPr>
          <w:trHeight w:val="2800"/>
        </w:trPr>
        <w:tc>
          <w:tcPr>
            <w:tcW w:w="47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rPr>
                <w:lang w:val="en-US"/>
              </w:rPr>
              <w:t>1</w:t>
            </w:r>
            <w:r w:rsidRPr="009F3C48">
              <w:t>.1</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 РФ, ФП, НП, ГП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39,5</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43</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52</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61</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80</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w:t>
            </w:r>
            <w:r w:rsidRPr="009F3C48">
              <w:br/>
              <w:t>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r w:rsidR="00EB4EDE" w:rsidRPr="009F3C48" w:rsidTr="00843BD0">
        <w:trPr>
          <w:trHeight w:val="819"/>
        </w:trPr>
        <w:tc>
          <w:tcPr>
            <w:tcW w:w="44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14436" w:type="dxa"/>
            <w:gridSpan w:val="17"/>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w:t>
            </w:r>
          </w:p>
        </w:tc>
      </w:tr>
      <w:tr w:rsidR="00EB4EDE" w:rsidRPr="009F3C48" w:rsidTr="00843BD0">
        <w:trPr>
          <w:trHeight w:val="819"/>
        </w:trPr>
        <w:tc>
          <w:tcPr>
            <w:tcW w:w="47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2.1</w:t>
            </w:r>
          </w:p>
        </w:tc>
        <w:tc>
          <w:tcPr>
            <w:tcW w:w="19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выпускников образовательных организаций, получивших документы государственного образца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ГП</w:t>
            </w:r>
          </w:p>
        </w:tc>
        <w:tc>
          <w:tcPr>
            <w:tcW w:w="11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процентов</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6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99,6</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99,6</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99,7</w:t>
            </w: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99,7</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99,8</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возрастающий</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да</w:t>
            </w:r>
          </w:p>
        </w:tc>
        <w:tc>
          <w:tcPr>
            <w:tcW w:w="9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c>
          <w:tcPr>
            <w:tcW w:w="96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нет</w:t>
            </w:r>
          </w:p>
        </w:tc>
      </w:tr>
    </w:tbl>
    <w:p w:rsidR="00EB4EDE" w:rsidRPr="009F3C48" w:rsidRDefault="00EB4EDE" w:rsidP="009F3C48"/>
    <w:p w:rsidR="00EB4EDE" w:rsidRPr="009F3C48" w:rsidRDefault="00EB4EDE" w:rsidP="009F3C48">
      <w:pPr>
        <w:jc w:val="center"/>
        <w:rPr>
          <w:b/>
        </w:rPr>
      </w:pPr>
    </w:p>
    <w:p w:rsidR="00EB4EDE" w:rsidRPr="009F3C48" w:rsidRDefault="00EB4EDE" w:rsidP="009F3C48">
      <w:pPr>
        <w:jc w:val="center"/>
        <w:rPr>
          <w:b/>
        </w:rPr>
      </w:pPr>
    </w:p>
    <w:p w:rsidR="00EB4EDE" w:rsidRPr="009F3C48" w:rsidRDefault="00EB4EDE" w:rsidP="009F3C48">
      <w:pPr>
        <w:jc w:val="center"/>
        <w:rPr>
          <w:b/>
        </w:rPr>
      </w:pPr>
      <w:r w:rsidRPr="009F3C48">
        <w:rPr>
          <w:b/>
        </w:rPr>
        <w:t>2.1. Прокси-показатели регионального проекта в 2024 году</w:t>
      </w:r>
    </w:p>
    <w:p w:rsidR="00EB4EDE" w:rsidRPr="009F3C48" w:rsidRDefault="00EB4EDE" w:rsidP="009F3C48">
      <w:pPr>
        <w:jc w:val="center"/>
      </w:pPr>
    </w:p>
    <w:tbl>
      <w:tblPr>
        <w:tblW w:w="15002" w:type="dxa"/>
        <w:tblInd w:w="80" w:type="dxa"/>
        <w:tblLayout w:type="fixed"/>
        <w:tblCellMar>
          <w:left w:w="28" w:type="dxa"/>
          <w:right w:w="28" w:type="dxa"/>
        </w:tblCellMar>
        <w:tblLook w:val="01E0"/>
      </w:tblPr>
      <w:tblGrid>
        <w:gridCol w:w="494"/>
        <w:gridCol w:w="2289"/>
        <w:gridCol w:w="1130"/>
        <w:gridCol w:w="1071"/>
        <w:gridCol w:w="843"/>
        <w:gridCol w:w="6"/>
        <w:gridCol w:w="536"/>
        <w:gridCol w:w="708"/>
        <w:gridCol w:w="855"/>
        <w:gridCol w:w="564"/>
        <w:gridCol w:w="708"/>
        <w:gridCol w:w="566"/>
        <w:gridCol w:w="6"/>
        <w:gridCol w:w="532"/>
        <w:gridCol w:w="567"/>
        <w:gridCol w:w="710"/>
        <w:gridCol w:w="579"/>
        <w:gridCol w:w="567"/>
        <w:gridCol w:w="557"/>
        <w:gridCol w:w="18"/>
        <w:gridCol w:w="558"/>
        <w:gridCol w:w="1138"/>
      </w:tblGrid>
      <w:tr w:rsidR="00EB4EDE" w:rsidRPr="009F3C48" w:rsidTr="00843BD0">
        <w:trPr>
          <w:trHeight w:val="444"/>
        </w:trPr>
        <w:tc>
          <w:tcPr>
            <w:tcW w:w="493"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lastRenderedPageBreak/>
              <w:t>№ п/п</w:t>
            </w:r>
          </w:p>
        </w:tc>
        <w:tc>
          <w:tcPr>
            <w:tcW w:w="2289"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lang w:val="en-US"/>
              </w:rPr>
            </w:pPr>
            <w:r w:rsidRPr="009F3C48">
              <w:t>Наименование прокси-показателя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Признак возраста-</w:t>
            </w:r>
            <w:r w:rsidRPr="009F3C48">
              <w:br/>
              <w:t>ния/ убыва-</w:t>
            </w:r>
            <w:r w:rsidRPr="009F3C48">
              <w:br/>
              <w:t>ния</w:t>
            </w:r>
          </w:p>
        </w:tc>
        <w:tc>
          <w:tcPr>
            <w:tcW w:w="1071"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Единица измерения (по ОКЕИ)</w:t>
            </w:r>
          </w:p>
        </w:tc>
        <w:tc>
          <w:tcPr>
            <w:tcW w:w="1385" w:type="dxa"/>
            <w:gridSpan w:val="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vertAlign w:val="superscript"/>
              </w:rPr>
            </w:pPr>
            <w:r w:rsidRPr="009F3C48">
              <w:t>Базовое значение</w:t>
            </w:r>
          </w:p>
        </w:tc>
        <w:tc>
          <w:tcPr>
            <w:tcW w:w="7495" w:type="dxa"/>
            <w:gridSpan w:val="14"/>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 показателя по месяцам</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Ответственный за достижение прокси-показателя</w:t>
            </w:r>
          </w:p>
        </w:tc>
      </w:tr>
      <w:tr w:rsidR="00EB4EDE" w:rsidRPr="009F3C48" w:rsidTr="00843BD0">
        <w:trPr>
          <w:trHeight w:val="594"/>
        </w:trPr>
        <w:tc>
          <w:tcPr>
            <w:tcW w:w="49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228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30"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071"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53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январь</w:t>
            </w:r>
          </w:p>
        </w:tc>
        <w:tc>
          <w:tcPr>
            <w:tcW w:w="8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февраль</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март</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апрель</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май</w:t>
            </w:r>
          </w:p>
        </w:tc>
        <w:tc>
          <w:tcPr>
            <w:tcW w:w="53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июнь</w:t>
            </w:r>
          </w:p>
        </w:tc>
        <w:tc>
          <w:tcPr>
            <w:tcW w:w="56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июль</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август</w:t>
            </w:r>
          </w:p>
        </w:tc>
        <w:tc>
          <w:tcPr>
            <w:tcW w:w="57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сентябрь</w:t>
            </w:r>
          </w:p>
        </w:tc>
        <w:tc>
          <w:tcPr>
            <w:tcW w:w="56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октябрь</w:t>
            </w:r>
          </w:p>
        </w:tc>
        <w:tc>
          <w:tcPr>
            <w:tcW w:w="575"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ноябрь</w:t>
            </w:r>
          </w:p>
        </w:tc>
        <w:tc>
          <w:tcPr>
            <w:tcW w:w="55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декабрь</w:t>
            </w:r>
          </w:p>
        </w:tc>
        <w:tc>
          <w:tcPr>
            <w:tcW w:w="1138"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trHeight w:val="298"/>
        </w:trPr>
        <w:tc>
          <w:tcPr>
            <w:tcW w:w="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228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113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107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53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8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70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53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c>
          <w:tcPr>
            <w:tcW w:w="71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14</w:t>
            </w:r>
          </w:p>
        </w:tc>
        <w:tc>
          <w:tcPr>
            <w:tcW w:w="57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16</w:t>
            </w:r>
          </w:p>
        </w:tc>
        <w:tc>
          <w:tcPr>
            <w:tcW w:w="575"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17</w:t>
            </w:r>
          </w:p>
        </w:tc>
        <w:tc>
          <w:tcPr>
            <w:tcW w:w="55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18</w:t>
            </w:r>
          </w:p>
        </w:tc>
        <w:tc>
          <w:tcPr>
            <w:tcW w:w="113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19</w:t>
            </w:r>
          </w:p>
        </w:tc>
      </w:tr>
      <w:tr w:rsidR="00EB4EDE" w:rsidRPr="009F3C48" w:rsidTr="00843BD0">
        <w:trPr>
          <w:trHeight w:val="372"/>
        </w:trPr>
        <w:tc>
          <w:tcPr>
            <w:tcW w:w="4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508" w:type="dxa"/>
            <w:gridSpan w:val="21"/>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процентов</w:t>
            </w:r>
          </w:p>
        </w:tc>
      </w:tr>
      <w:tr w:rsidR="00EB4EDE" w:rsidRPr="009F3C48" w:rsidTr="00843BD0">
        <w:trPr>
          <w:trHeight w:val="372"/>
        </w:trPr>
        <w:tc>
          <w:tcPr>
            <w:tcW w:w="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1.1</w:t>
            </w:r>
          </w:p>
        </w:tc>
        <w:tc>
          <w:tcPr>
            <w:tcW w:w="228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tc>
        <w:tc>
          <w:tcPr>
            <w:tcW w:w="113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07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4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4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lang w:val="en-US"/>
              </w:rPr>
            </w:pP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6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6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38"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1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7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576"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3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pPr>
        <w:jc w:val="center"/>
      </w:pPr>
    </w:p>
    <w:p w:rsidR="00EB4EDE" w:rsidRPr="009F3C48" w:rsidRDefault="00EB4EDE" w:rsidP="009F3C48">
      <w:pPr>
        <w:jc w:val="center"/>
        <w:rPr>
          <w:b/>
        </w:rPr>
      </w:pPr>
      <w:r w:rsidRPr="009F3C48">
        <w:rPr>
          <w:b/>
        </w:rPr>
        <w:t>3. План достижения показателей регионального проекта в 2024 году</w:t>
      </w:r>
    </w:p>
    <w:p w:rsidR="00EB4EDE" w:rsidRPr="009F3C48" w:rsidRDefault="00EB4EDE" w:rsidP="009F3C48">
      <w:pPr>
        <w:jc w:val="center"/>
      </w:pPr>
    </w:p>
    <w:tbl>
      <w:tblPr>
        <w:tblW w:w="5000" w:type="pct"/>
        <w:tblLayout w:type="fixed"/>
        <w:tblCellMar>
          <w:left w:w="6" w:type="dxa"/>
          <w:right w:w="6" w:type="dxa"/>
        </w:tblCellMar>
        <w:tblLook w:val="0000"/>
      </w:tblPr>
      <w:tblGrid>
        <w:gridCol w:w="336"/>
        <w:gridCol w:w="3900"/>
        <w:gridCol w:w="866"/>
        <w:gridCol w:w="1101"/>
        <w:gridCol w:w="696"/>
        <w:gridCol w:w="823"/>
        <w:gridCol w:w="445"/>
        <w:gridCol w:w="658"/>
        <w:gridCol w:w="446"/>
        <w:gridCol w:w="655"/>
        <w:gridCol w:w="648"/>
        <w:gridCol w:w="693"/>
        <w:gridCol w:w="835"/>
        <w:gridCol w:w="832"/>
        <w:gridCol w:w="692"/>
        <w:gridCol w:w="956"/>
      </w:tblGrid>
      <w:tr w:rsidR="00EB4EDE" w:rsidRPr="009F3C48" w:rsidTr="00843BD0">
        <w:trPr>
          <w:trHeight w:val="349"/>
          <w:tblHeader/>
        </w:trPr>
        <w:tc>
          <w:tcPr>
            <w:tcW w:w="33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3896"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Показатели регионального проекта</w:t>
            </w:r>
          </w:p>
        </w:tc>
        <w:tc>
          <w:tcPr>
            <w:tcW w:w="86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Уровень показа-</w:t>
            </w:r>
            <w:r w:rsidRPr="009F3C48">
              <w:br/>
              <w:t>теля</w:t>
            </w:r>
          </w:p>
        </w:tc>
        <w:tc>
          <w:tcPr>
            <w:tcW w:w="1100"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измерения</w:t>
            </w:r>
          </w:p>
          <w:p w:rsidR="00EB4EDE" w:rsidRPr="009F3C48" w:rsidRDefault="00EB4EDE" w:rsidP="009F3C48">
            <w:pPr>
              <w:jc w:val="center"/>
            </w:pPr>
            <w:r w:rsidRPr="009F3C48">
              <w:t>(по ОКЕИ)</w:t>
            </w:r>
          </w:p>
        </w:tc>
        <w:tc>
          <w:tcPr>
            <w:tcW w:w="7414" w:type="dxa"/>
            <w:gridSpan w:val="11"/>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Плановые значения по месяцам</w:t>
            </w:r>
          </w:p>
        </w:tc>
        <w:tc>
          <w:tcPr>
            <w:tcW w:w="95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 конец 2024 года</w:t>
            </w:r>
          </w:p>
        </w:tc>
      </w:tr>
      <w:tr w:rsidR="00EB4EDE" w:rsidRPr="009F3C48" w:rsidTr="00843BD0">
        <w:trPr>
          <w:trHeight w:val="70"/>
          <w:tblHeader/>
        </w:trPr>
        <w:tc>
          <w:tcPr>
            <w:tcW w:w="33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3896"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6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00"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январь</w:t>
            </w:r>
          </w:p>
        </w:tc>
        <w:tc>
          <w:tcPr>
            <w:tcW w:w="82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февраль</w:t>
            </w:r>
          </w:p>
        </w:tc>
        <w:tc>
          <w:tcPr>
            <w:tcW w:w="44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5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апрель</w:t>
            </w:r>
          </w:p>
        </w:tc>
        <w:tc>
          <w:tcPr>
            <w:tcW w:w="44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5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64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август</w:t>
            </w:r>
          </w:p>
        </w:tc>
        <w:tc>
          <w:tcPr>
            <w:tcW w:w="83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сентябрь</w:t>
            </w:r>
          </w:p>
        </w:tc>
        <w:tc>
          <w:tcPr>
            <w:tcW w:w="83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октябрь</w:t>
            </w:r>
          </w:p>
        </w:tc>
        <w:tc>
          <w:tcPr>
            <w:tcW w:w="69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ноябрь</w:t>
            </w:r>
          </w:p>
        </w:tc>
        <w:tc>
          <w:tcPr>
            <w:tcW w:w="9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4230" w:type="dxa"/>
            <w:gridSpan w:val="15"/>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38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i/>
                <w:color w:val="000000"/>
                <w:u w:color="000000"/>
              </w:rPr>
            </w:pPr>
            <w:r w:rsidRPr="009F3C48">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t>ГП РФ, ФП, НП, ГП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40,5</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41</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41,5</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42</w:t>
            </w:r>
          </w:p>
        </w:tc>
        <w:tc>
          <w:tcPr>
            <w:tcW w:w="65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42</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42</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42</w:t>
            </w:r>
          </w:p>
        </w:tc>
        <w:tc>
          <w:tcPr>
            <w:tcW w:w="8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42,5</w:t>
            </w:r>
          </w:p>
        </w:tc>
        <w:tc>
          <w:tcPr>
            <w:tcW w:w="83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42,5</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42,8</w:t>
            </w:r>
          </w:p>
        </w:tc>
        <w:tc>
          <w:tcPr>
            <w:tcW w:w="9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43</w:t>
            </w:r>
          </w:p>
        </w:tc>
      </w:tr>
      <w:tr w:rsidR="00EB4EDE" w:rsidRPr="009F3C48" w:rsidTr="00843BD0">
        <w:trPr>
          <w:trHeight w:val="386"/>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14230" w:type="dxa"/>
            <w:gridSpan w:val="15"/>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w:t>
            </w:r>
          </w:p>
          <w:p w:rsidR="00EB4EDE" w:rsidRPr="009F3C48" w:rsidRDefault="00EB4EDE" w:rsidP="009F3C48">
            <w:pPr>
              <w:jc w:val="center"/>
            </w:pPr>
          </w:p>
        </w:tc>
      </w:tr>
      <w:tr w:rsidR="00EB4EDE" w:rsidRPr="009F3C48" w:rsidTr="00843BD0">
        <w:trPr>
          <w:trHeight w:val="694"/>
        </w:trPr>
        <w:tc>
          <w:tcPr>
            <w:tcW w:w="33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2.1</w:t>
            </w:r>
          </w:p>
        </w:tc>
        <w:tc>
          <w:tcPr>
            <w:tcW w:w="38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Доля выпускников образовательных организаций, получивших документы государственного образца</w:t>
            </w:r>
          </w:p>
        </w:tc>
        <w:tc>
          <w:tcPr>
            <w:tcW w:w="8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rPr>
                <w:u w:color="000000"/>
              </w:rPr>
            </w:pPr>
            <w:r w:rsidRPr="009F3C48">
              <w:rPr>
                <w:u w:color="000000"/>
              </w:rPr>
              <w:t>ГП</w:t>
            </w:r>
          </w:p>
        </w:tc>
        <w:tc>
          <w:tcPr>
            <w:tcW w:w="11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69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82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4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65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4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65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6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8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83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6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9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r>
    </w:tbl>
    <w:p w:rsidR="00EB4EDE" w:rsidRPr="009F3C48" w:rsidRDefault="00EB4EDE" w:rsidP="009F3C48">
      <w:pPr>
        <w:jc w:val="center"/>
        <w:rPr>
          <w:b/>
        </w:rPr>
      </w:pPr>
    </w:p>
    <w:p w:rsidR="00EB4EDE" w:rsidRPr="009F3C48" w:rsidRDefault="00EB4EDE" w:rsidP="009F3C48">
      <w:pPr>
        <w:jc w:val="center"/>
        <w:rPr>
          <w:b/>
        </w:rPr>
      </w:pPr>
    </w:p>
    <w:p w:rsidR="00EB4EDE" w:rsidRPr="009F3C48" w:rsidRDefault="00EB4EDE" w:rsidP="009F3C48">
      <w:pPr>
        <w:jc w:val="center"/>
        <w:rPr>
          <w:b/>
        </w:rPr>
      </w:pPr>
      <w:r w:rsidRPr="009F3C48">
        <w:br w:type="page"/>
      </w:r>
    </w:p>
    <w:p w:rsidR="00EB4EDE" w:rsidRPr="009F3C48" w:rsidRDefault="00EB4EDE" w:rsidP="009F3C48">
      <w:pPr>
        <w:jc w:val="center"/>
        <w:rPr>
          <w:b/>
        </w:rPr>
      </w:pPr>
      <w:r w:rsidRPr="009F3C48">
        <w:rPr>
          <w:b/>
        </w:rPr>
        <w:lastRenderedPageBreak/>
        <w:t>4. Мероприятия (результаты) регионального (ведомственного) проекта</w:t>
      </w:r>
    </w:p>
    <w:p w:rsidR="00EB4EDE" w:rsidRPr="009F3C48" w:rsidRDefault="00EB4EDE" w:rsidP="009F3C48">
      <w:pPr>
        <w:jc w:val="center"/>
      </w:pPr>
    </w:p>
    <w:tbl>
      <w:tblPr>
        <w:tblW w:w="5000" w:type="pct"/>
        <w:tblLayout w:type="fixed"/>
        <w:tblCellMar>
          <w:left w:w="28" w:type="dxa"/>
          <w:right w:w="28" w:type="dxa"/>
        </w:tblCellMar>
        <w:tblLook w:val="04A0"/>
      </w:tblPr>
      <w:tblGrid>
        <w:gridCol w:w="328"/>
        <w:gridCol w:w="2200"/>
        <w:gridCol w:w="1613"/>
        <w:gridCol w:w="951"/>
        <w:gridCol w:w="895"/>
        <w:gridCol w:w="810"/>
        <w:gridCol w:w="752"/>
        <w:gridCol w:w="645"/>
        <w:gridCol w:w="566"/>
        <w:gridCol w:w="566"/>
        <w:gridCol w:w="1622"/>
        <w:gridCol w:w="1274"/>
        <w:gridCol w:w="1129"/>
        <w:gridCol w:w="1275"/>
      </w:tblGrid>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п/п</w:t>
            </w: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структурных элементов государствен-</w:t>
            </w:r>
          </w:p>
          <w:p w:rsidR="00EB4EDE" w:rsidRPr="009F3C48" w:rsidRDefault="00EB4EDE" w:rsidP="009F3C48">
            <w:pPr>
              <w:jc w:val="center"/>
            </w:pPr>
            <w:r w:rsidRPr="009F3C48">
              <w:t>ных программ вместе с наименованием государствен-</w:t>
            </w:r>
          </w:p>
          <w:p w:rsidR="00EB4EDE" w:rsidRPr="009F3C48" w:rsidRDefault="00EB4EDE" w:rsidP="009F3C48">
            <w:pPr>
              <w:jc w:val="center"/>
            </w:pPr>
            <w:r w:rsidRPr="009F3C48">
              <w:t>ной программы</w:t>
            </w: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Единица измере-</w:t>
            </w:r>
          </w:p>
          <w:p w:rsidR="00EB4EDE" w:rsidRPr="009F3C48" w:rsidRDefault="00EB4EDE" w:rsidP="009F3C48">
            <w:pPr>
              <w:jc w:val="center"/>
            </w:pPr>
            <w:r w:rsidRPr="009F3C48">
              <w:t>ния</w:t>
            </w:r>
            <w:r w:rsidRPr="009F3C48">
              <w:br/>
              <w:t>(по ОКЕИ)</w:t>
            </w:r>
          </w:p>
        </w:tc>
        <w:tc>
          <w:tcPr>
            <w:tcW w:w="169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Базовое значение</w:t>
            </w:r>
          </w:p>
        </w:tc>
        <w:tc>
          <w:tcPr>
            <w:tcW w:w="2519" w:type="dxa"/>
            <w:gridSpan w:val="4"/>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Период, год</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Характеристика мероприятия (результата)</w:t>
            </w: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Тип мероприятия (результата)</w:t>
            </w: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Декомпозиция на МО</w:t>
            </w: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Связь </w:t>
            </w:r>
            <w:r w:rsidRPr="009F3C48">
              <w:br/>
              <w:t>с показателями (регионального) ведомственного проекта</w:t>
            </w:r>
          </w:p>
        </w:tc>
      </w:tr>
      <w:tr w:rsidR="00EB4EDE" w:rsidRPr="009F3C48" w:rsidTr="00843BD0">
        <w:trPr>
          <w:trHeight w:val="298"/>
          <w:tblHeader/>
        </w:trPr>
        <w:tc>
          <w:tcPr>
            <w:tcW w:w="32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219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9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80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год</w:t>
            </w:r>
          </w:p>
        </w:tc>
        <w:tc>
          <w:tcPr>
            <w:tcW w:w="74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6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56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2027</w:t>
            </w:r>
          </w:p>
        </w:tc>
        <w:tc>
          <w:tcPr>
            <w:tcW w:w="16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6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1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27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tbl>
      <w:tblPr>
        <w:tblW w:w="14629" w:type="dxa"/>
        <w:tblLayout w:type="fixed"/>
        <w:tblCellMar>
          <w:left w:w="28" w:type="dxa"/>
          <w:right w:w="28" w:type="dxa"/>
        </w:tblCellMar>
        <w:tblLook w:val="04A0"/>
      </w:tblPr>
      <w:tblGrid>
        <w:gridCol w:w="416"/>
        <w:gridCol w:w="2061"/>
        <w:gridCol w:w="1662"/>
        <w:gridCol w:w="992"/>
        <w:gridCol w:w="851"/>
        <w:gridCol w:w="850"/>
        <w:gridCol w:w="711"/>
        <w:gridCol w:w="647"/>
        <w:gridCol w:w="573"/>
        <w:gridCol w:w="568"/>
        <w:gridCol w:w="1612"/>
        <w:gridCol w:w="1277"/>
        <w:gridCol w:w="1134"/>
        <w:gridCol w:w="1275"/>
      </w:tblGrid>
      <w:tr w:rsidR="00EB4EDE" w:rsidRPr="009F3C48" w:rsidTr="00843BD0">
        <w:trPr>
          <w:trHeight w:val="184"/>
          <w:tblHeader/>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2</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3</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4</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5</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6</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7</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8</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9</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10</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11</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12</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13</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14</w:t>
            </w:r>
          </w:p>
        </w:tc>
      </w:tr>
      <w:tr w:rsidR="00EB4EDE" w:rsidRPr="009F3C48" w:rsidTr="00843BD0">
        <w:trPr>
          <w:trHeight w:val="211"/>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213" w:type="dxa"/>
            <w:gridSpan w:val="1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pPr>
          </w:p>
          <w:p w:rsidR="00EB4EDE" w:rsidRPr="009F3C48" w:rsidRDefault="00EB4EDE" w:rsidP="009F3C48">
            <w:pPr>
              <w:contextualSpacing/>
              <w:rPr>
                <w:bCs/>
                <w:color w:val="000000"/>
                <w:u w:color="000000"/>
              </w:rPr>
            </w:pPr>
            <w:r w:rsidRPr="009F3C48">
              <w:t>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r>
      <w:tr w:rsidR="00EB4EDE" w:rsidRPr="009F3C48" w:rsidTr="00843BD0">
        <w:trPr>
          <w:trHeight w:val="2573"/>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t>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Х</w:t>
            </w: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39,5</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43</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52</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61</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70</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Увеличение доли педагогических работников, прошедших повышение квалификации, в том числе в центрах непрерывного повышения профессионального мастерства, до 100 процентов.</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Оказание услуг (выполнение работ)</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нет</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t>Обеспечена возможность профессионального развития и обучения на протяжении всей профессиональной деятельности для педагогических работников</w:t>
            </w:r>
          </w:p>
        </w:tc>
      </w:tr>
      <w:tr w:rsidR="00EB4EDE" w:rsidRPr="009F3C48" w:rsidTr="00843BD0">
        <w:trPr>
          <w:trHeight w:val="461"/>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w:t>
            </w:r>
          </w:p>
        </w:tc>
        <w:tc>
          <w:tcPr>
            <w:tcW w:w="14213" w:type="dxa"/>
            <w:gridSpan w:val="13"/>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t>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w:t>
            </w:r>
          </w:p>
        </w:tc>
      </w:tr>
      <w:tr w:rsidR="00EB4EDE" w:rsidRPr="009F3C48" w:rsidTr="00843BD0">
        <w:trPr>
          <w:trHeight w:val="2573"/>
        </w:trPr>
        <w:tc>
          <w:tcPr>
            <w:tcW w:w="41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2.1</w:t>
            </w:r>
          </w:p>
        </w:tc>
        <w:tc>
          <w:tcPr>
            <w:tcW w:w="206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bCs/>
                <w:color w:val="000000"/>
                <w:u w:color="000000"/>
              </w:rPr>
            </w:pPr>
            <w:r w:rsidRPr="009F3C48">
              <w:rPr>
                <w:bCs/>
                <w:color w:val="000000"/>
                <w:u w:color="000000"/>
              </w:rPr>
              <w:t>Создание и обеспечивание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в малых городах</w:t>
            </w:r>
          </w:p>
        </w:tc>
        <w:tc>
          <w:tcPr>
            <w:tcW w:w="166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99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процент</w:t>
            </w:r>
          </w:p>
        </w:tc>
        <w:tc>
          <w:tcPr>
            <w:tcW w:w="85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85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2023</w:t>
            </w:r>
          </w:p>
        </w:tc>
        <w:tc>
          <w:tcPr>
            <w:tcW w:w="71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64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99,5</w:t>
            </w:r>
          </w:p>
        </w:tc>
        <w:tc>
          <w:tcPr>
            <w:tcW w:w="57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99,6</w:t>
            </w:r>
          </w:p>
        </w:tc>
        <w:tc>
          <w:tcPr>
            <w:tcW w:w="5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99,6</w:t>
            </w:r>
          </w:p>
        </w:tc>
        <w:tc>
          <w:tcPr>
            <w:tcW w:w="161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Создана современная образовательная среда, которая обеспечит возможность детям получать качественное общее образование в условиях, отвечающих современным требованиям, независимо от места проживания ребенка, будет способствовать развитию современных компетенций и навыков у обучающихся</w:t>
            </w:r>
          </w:p>
        </w:tc>
        <w:tc>
          <w:tcPr>
            <w:tcW w:w="127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Оказание услуг (выполнение работ)</w:t>
            </w:r>
          </w:p>
        </w:tc>
        <w:tc>
          <w:tcPr>
            <w:tcW w:w="1134"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rPr>
                <w:bCs/>
                <w:color w:val="000000"/>
                <w:u w:color="000000"/>
              </w:rPr>
              <w:t>нет</w:t>
            </w:r>
          </w:p>
        </w:tc>
        <w:tc>
          <w:tcPr>
            <w:tcW w:w="127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contextualSpacing/>
              <w:jc w:val="center"/>
              <w:rPr>
                <w:bCs/>
                <w:color w:val="000000"/>
                <w:u w:color="000000"/>
              </w:rPr>
            </w:pPr>
            <w:r w:rsidRPr="009F3C48">
              <w:t>Доля выпускников образовательных организаций, получивших документы государственного образца</w:t>
            </w:r>
          </w:p>
        </w:tc>
      </w:tr>
    </w:tbl>
    <w:p w:rsidR="00EB4EDE" w:rsidRPr="009F3C48" w:rsidRDefault="00EB4EDE" w:rsidP="009F3C48">
      <w:pPr>
        <w:jc w:val="center"/>
      </w:pPr>
    </w:p>
    <w:p w:rsidR="00EB4EDE" w:rsidRPr="009F3C48" w:rsidRDefault="00EB4EDE" w:rsidP="009F3C48">
      <w:pPr>
        <w:jc w:val="center"/>
        <w:rPr>
          <w:b/>
        </w:rPr>
      </w:pPr>
      <w:r w:rsidRPr="009F3C48">
        <w:rPr>
          <w:b/>
        </w:rPr>
        <w:t>5. Финансовое обеспечение реализации регионального (ведомственного) проекта</w:t>
      </w:r>
    </w:p>
    <w:p w:rsidR="00EB4EDE" w:rsidRPr="009F3C48" w:rsidRDefault="00EB4EDE" w:rsidP="009F3C48">
      <w:pPr>
        <w:jc w:val="center"/>
        <w:rPr>
          <w:i/>
          <w:color w:val="000000"/>
          <w:u w:color="000000"/>
        </w:rPr>
      </w:pPr>
    </w:p>
    <w:tbl>
      <w:tblPr>
        <w:tblW w:w="5000" w:type="pct"/>
        <w:tblLayout w:type="fixed"/>
        <w:tblCellMar>
          <w:left w:w="28" w:type="dxa"/>
          <w:right w:w="28" w:type="dxa"/>
        </w:tblCellMar>
        <w:tblLook w:val="04A0"/>
      </w:tblPr>
      <w:tblGrid>
        <w:gridCol w:w="849"/>
        <w:gridCol w:w="7134"/>
        <w:gridCol w:w="1120"/>
        <w:gridCol w:w="710"/>
        <w:gridCol w:w="849"/>
        <w:gridCol w:w="851"/>
        <w:gridCol w:w="710"/>
        <w:gridCol w:w="711"/>
        <w:gridCol w:w="623"/>
        <w:gridCol w:w="1069"/>
      </w:tblGrid>
      <w:tr w:rsidR="00EB4EDE" w:rsidRPr="009F3C48" w:rsidTr="00843BD0">
        <w:trPr>
          <w:cantSplit/>
          <w:trHeight w:val="472"/>
          <w:tblHeader/>
        </w:trPr>
        <w:tc>
          <w:tcPr>
            <w:tcW w:w="84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 xml:space="preserve">№ </w:t>
            </w:r>
            <w:r w:rsidRPr="009F3C48">
              <w:br/>
              <w:t>п/п</w:t>
            </w:r>
          </w:p>
        </w:tc>
        <w:tc>
          <w:tcPr>
            <w:tcW w:w="710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 и источники финансирования</w:t>
            </w:r>
          </w:p>
        </w:tc>
        <w:tc>
          <w:tcPr>
            <w:tcW w:w="5553" w:type="dxa"/>
            <w:gridSpan w:val="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Объем финансового обеспечения по годам реализации (тыс. рублей)</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Всего</w:t>
            </w:r>
            <w:r w:rsidRPr="009F3C48">
              <w:br/>
              <w:t>(тыс. рублей)</w:t>
            </w:r>
          </w:p>
        </w:tc>
      </w:tr>
      <w:tr w:rsidR="00EB4EDE" w:rsidRPr="009F3C48" w:rsidTr="00843BD0">
        <w:trPr>
          <w:cantSplit/>
          <w:trHeight w:val="246"/>
          <w:tblHeader/>
        </w:trPr>
        <w:tc>
          <w:tcPr>
            <w:tcW w:w="84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710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1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2024</w:t>
            </w:r>
          </w:p>
        </w:tc>
        <w:tc>
          <w:tcPr>
            <w:tcW w:w="707"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2025</w:t>
            </w:r>
          </w:p>
        </w:tc>
        <w:tc>
          <w:tcPr>
            <w:tcW w:w="846"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2026</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2027</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2028</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2029</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2030</w:t>
            </w: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71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t>Региональный проект «Современная школа»</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71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rPr>
                <w:color w:val="000000"/>
              </w:rPr>
            </w:pPr>
            <w:r w:rsidRPr="009F3C48">
              <w:rPr>
                <w:bCs/>
                <w:color w:val="000000"/>
                <w:u w:color="000000"/>
              </w:rPr>
              <w:t>Создание и обеспечивание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в малых городах</w:t>
            </w:r>
            <w:r w:rsidRPr="009F3C48">
              <w:t xml:space="preserve">, </w:t>
            </w:r>
            <w:r w:rsidRPr="009F3C48">
              <w:rPr>
                <w:color w:val="000000"/>
              </w:rPr>
              <w:t>всего</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r w:rsidRPr="009F3C48">
              <w:rPr>
                <w:lang w:val="en-US"/>
              </w:rPr>
              <w:t>1</w:t>
            </w:r>
            <w:r w:rsidRPr="009F3C48">
              <w:t>.</w:t>
            </w:r>
          </w:p>
        </w:tc>
        <w:tc>
          <w:tcPr>
            <w:tcW w:w="71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Местный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04"/>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1.1.2.</w:t>
            </w:r>
          </w:p>
        </w:tc>
        <w:tc>
          <w:tcPr>
            <w:tcW w:w="71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r w:rsidRPr="009F3C48">
              <w:rPr>
                <w:color w:val="000000"/>
              </w:rPr>
              <w:t>Республиканский бюджет Республики Марий Эл</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710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84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7105" w:type="dxa"/>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332"/>
        </w:trPr>
        <w:tc>
          <w:tcPr>
            <w:tcW w:w="7950"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ИТОГО ПО РЕГИОНАЛЬНОМУ (ВЕДОМСТВЕННОМУ) ПРОЕКТУ:</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91"/>
        </w:trPr>
        <w:tc>
          <w:tcPr>
            <w:tcW w:w="7950"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ind w:left="180"/>
              <w:rPr>
                <w:color w:val="000000"/>
              </w:rPr>
            </w:pPr>
            <w:r w:rsidRPr="009F3C48">
              <w:rPr>
                <w:color w:val="000000"/>
              </w:rPr>
              <w:t>в том числе:</w:t>
            </w:r>
          </w:p>
          <w:p w:rsidR="00EB4EDE" w:rsidRPr="009F3C48" w:rsidRDefault="00EB4EDE" w:rsidP="009F3C48">
            <w:pPr>
              <w:rPr>
                <w:color w:val="000000"/>
              </w:rPr>
            </w:pPr>
            <w:r w:rsidRPr="009F3C48">
              <w:rPr>
                <w:color w:val="000000"/>
              </w:rPr>
              <w:t>Местный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181"/>
        </w:trPr>
        <w:tc>
          <w:tcPr>
            <w:tcW w:w="7950"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Республиканский бюджет Республики Марий Эл</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7950"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Федеральный бюджет</w:t>
            </w:r>
          </w:p>
        </w:tc>
        <w:tc>
          <w:tcPr>
            <w:tcW w:w="111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r w:rsidR="00EB4EDE" w:rsidRPr="009F3C48" w:rsidTr="00843BD0">
        <w:trPr>
          <w:cantSplit/>
          <w:trHeight w:val="276"/>
        </w:trPr>
        <w:tc>
          <w:tcPr>
            <w:tcW w:w="7950" w:type="dxa"/>
            <w:gridSpan w:val="2"/>
            <w:tcBorders>
              <w:left w:val="single" w:sz="4" w:space="0" w:color="000000"/>
              <w:bottom w:val="single" w:sz="4" w:space="0" w:color="000000"/>
              <w:right w:val="single" w:sz="4" w:space="0" w:color="000000"/>
            </w:tcBorders>
          </w:tcPr>
          <w:p w:rsidR="00EB4EDE" w:rsidRPr="009F3C48" w:rsidRDefault="00EB4EDE" w:rsidP="009F3C48">
            <w:pPr>
              <w:rPr>
                <w:color w:val="000000"/>
              </w:rPr>
            </w:pPr>
            <w:r w:rsidRPr="009F3C48">
              <w:rPr>
                <w:color w:val="000000"/>
              </w:rPr>
              <w:t>Внебюджетные источники</w:t>
            </w:r>
          </w:p>
        </w:tc>
        <w:tc>
          <w:tcPr>
            <w:tcW w:w="111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6"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84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7"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708"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621"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c>
          <w:tcPr>
            <w:tcW w:w="1065" w:type="dxa"/>
            <w:tcBorders>
              <w:left w:val="single" w:sz="4" w:space="0" w:color="000000"/>
              <w:bottom w:val="single" w:sz="4" w:space="0" w:color="000000"/>
              <w:right w:val="single" w:sz="4" w:space="0" w:color="000000"/>
            </w:tcBorders>
          </w:tcPr>
          <w:p w:rsidR="00EB4EDE" w:rsidRPr="009F3C48" w:rsidRDefault="00EB4EDE" w:rsidP="009F3C48">
            <w:pPr>
              <w:jc w:val="center"/>
            </w:pPr>
            <w:r w:rsidRPr="009F3C48">
              <w:t>0</w:t>
            </w:r>
          </w:p>
        </w:tc>
      </w:tr>
    </w:tbl>
    <w:p w:rsidR="00EB4EDE" w:rsidRPr="009F3C48" w:rsidRDefault="00EB4EDE" w:rsidP="009F3C48">
      <w:pPr>
        <w:rPr>
          <w:vertAlign w:val="superscript"/>
        </w:rPr>
      </w:pPr>
    </w:p>
    <w:p w:rsidR="00EB4EDE" w:rsidRPr="009F3C48" w:rsidRDefault="00EB4EDE" w:rsidP="009F3C48">
      <w:pPr>
        <w:jc w:val="center"/>
        <w:rPr>
          <w:b/>
        </w:rPr>
      </w:pPr>
      <w:r w:rsidRPr="009F3C48">
        <w:rPr>
          <w:b/>
        </w:rPr>
        <w:t>6. План исполнения бюджета субъекта Российской Федерации в части бюджетных ассигнований, предусмотренных на финансовое обеспечение реализации регионального (ведомственного) проекта 2024 году</w:t>
      </w:r>
    </w:p>
    <w:tbl>
      <w:tblPr>
        <w:tblW w:w="5000" w:type="pct"/>
        <w:tblLayout w:type="fixed"/>
        <w:tblCellMar>
          <w:left w:w="28" w:type="dxa"/>
          <w:right w:w="28" w:type="dxa"/>
        </w:tblCellMar>
        <w:tblLook w:val="04A0"/>
      </w:tblPr>
      <w:tblGrid>
        <w:gridCol w:w="726"/>
        <w:gridCol w:w="4510"/>
        <w:gridCol w:w="701"/>
        <w:gridCol w:w="703"/>
        <w:gridCol w:w="702"/>
        <w:gridCol w:w="702"/>
        <w:gridCol w:w="703"/>
        <w:gridCol w:w="702"/>
        <w:gridCol w:w="704"/>
        <w:gridCol w:w="702"/>
        <w:gridCol w:w="703"/>
        <w:gridCol w:w="702"/>
        <w:gridCol w:w="705"/>
        <w:gridCol w:w="1661"/>
      </w:tblGrid>
      <w:tr w:rsidR="00EB4EDE" w:rsidRPr="009F3C48" w:rsidTr="00843BD0">
        <w:trPr>
          <w:cantSplit/>
          <w:trHeight w:val="458"/>
          <w:tblHeader/>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 xml:space="preserve">№ </w:t>
            </w:r>
            <w:r w:rsidRPr="009F3C48">
              <w:br/>
              <w:t>п/п</w:t>
            </w:r>
          </w:p>
        </w:tc>
        <w:tc>
          <w:tcPr>
            <w:tcW w:w="4493"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Наименование мероприятия (результата)</w:t>
            </w:r>
          </w:p>
        </w:tc>
        <w:tc>
          <w:tcPr>
            <w:tcW w:w="7697" w:type="dxa"/>
            <w:gridSpan w:val="11"/>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vertAlign w:val="superscript"/>
              </w:rPr>
            </w:pPr>
            <w:r w:rsidRPr="009F3C48">
              <w:t>План исполнения нарастающим итогом (тыс. рублей)</w:t>
            </w:r>
          </w:p>
        </w:tc>
        <w:tc>
          <w:tcPr>
            <w:tcW w:w="1655" w:type="dxa"/>
            <w:vMerge w:val="restart"/>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
              </w:rPr>
            </w:pPr>
            <w:r w:rsidRPr="009F3C48">
              <w:rPr>
                <w:b/>
              </w:rPr>
              <w:t xml:space="preserve">Всего на конец </w:t>
            </w:r>
            <w:r w:rsidRPr="009F3C48">
              <w:rPr>
                <w:b/>
                <w:i/>
              </w:rPr>
              <w:t>2024</w:t>
            </w:r>
            <w:r w:rsidRPr="009F3C48">
              <w:rPr>
                <w:b/>
              </w:rPr>
              <w:t xml:space="preserve"> года (тыс. рублей)</w:t>
            </w:r>
          </w:p>
        </w:tc>
      </w:tr>
      <w:tr w:rsidR="00EB4EDE" w:rsidRPr="009F3C48" w:rsidTr="00843BD0">
        <w:trPr>
          <w:cantSplit/>
          <w:tblHeader/>
        </w:trPr>
        <w:tc>
          <w:tcPr>
            <w:tcW w:w="724"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4493"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янв.</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фев.</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март</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апр.</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май</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июнь</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июль</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авг.</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сен.</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окт.</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ноя.</w:t>
            </w:r>
          </w:p>
        </w:tc>
        <w:tc>
          <w:tcPr>
            <w:tcW w:w="165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r w:rsidR="00EB4EDE" w:rsidRPr="009F3C48" w:rsidTr="00843BD0">
        <w:trPr>
          <w:cantSplit/>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w:t>
            </w:r>
          </w:p>
        </w:tc>
        <w:tc>
          <w:tcPr>
            <w:tcW w:w="13845" w:type="dxa"/>
            <w:gridSpan w:val="1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contextualSpacing/>
            </w:pPr>
          </w:p>
          <w:p w:rsidR="00EB4EDE" w:rsidRPr="009F3C48" w:rsidRDefault="00EB4EDE" w:rsidP="009F3C48">
            <w:r w:rsidRPr="009F3C48">
              <w:t>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r>
      <w:tr w:rsidR="00EB4EDE" w:rsidRPr="009F3C48" w:rsidTr="00843BD0">
        <w:trPr>
          <w:cantSplit/>
          <w:trHeight w:val="519"/>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4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r>
      <w:tr w:rsidR="00EB4EDE" w:rsidRPr="009F3C48" w:rsidTr="00843BD0">
        <w:trPr>
          <w:cantSplit/>
          <w:trHeight w:val="519"/>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13845" w:type="dxa"/>
            <w:gridSpan w:val="13"/>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w:t>
            </w:r>
          </w:p>
        </w:tc>
      </w:tr>
      <w:tr w:rsidR="00EB4EDE" w:rsidRPr="009F3C48" w:rsidTr="00843BD0">
        <w:trPr>
          <w:cantSplit/>
          <w:trHeight w:val="519"/>
        </w:trPr>
        <w:tc>
          <w:tcPr>
            <w:tcW w:w="724"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2.1</w:t>
            </w:r>
          </w:p>
        </w:tc>
        <w:tc>
          <w:tcPr>
            <w:tcW w:w="44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rPr>
                <w:bCs/>
                <w:u w:color="000000"/>
              </w:rPr>
              <w:t>Создание и обеспечивание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в малых городах</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69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70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w:t>
            </w:r>
          </w:p>
        </w:tc>
      </w:tr>
      <w:tr w:rsidR="00EB4EDE" w:rsidRPr="009F3C48" w:rsidTr="00843BD0">
        <w:trPr>
          <w:cantSplit/>
          <w:trHeight w:val="411"/>
        </w:trPr>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r w:rsidRPr="009F3C48">
              <w:t>0ИТОГО:</w:t>
            </w: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0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699"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70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65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r>
    </w:tbl>
    <w:p w:rsidR="00EB4EDE" w:rsidRPr="009F3C48" w:rsidRDefault="00EB4EDE" w:rsidP="009F3C48">
      <w:pPr>
        <w:jc w:val="center"/>
      </w:pPr>
    </w:p>
    <w:p w:rsidR="00EB4EDE" w:rsidRPr="009F3C48" w:rsidRDefault="00EB4EDE" w:rsidP="009F3C48"/>
    <w:p w:rsidR="00EB4EDE" w:rsidRPr="009F3C48" w:rsidRDefault="00EB4EDE" w:rsidP="009F3C48">
      <w:r w:rsidRPr="009F3C48">
        <w:br w:type="page"/>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lastRenderedPageBreak/>
        <w:t>Приложение 2</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 xml:space="preserve">к паспорту регионального </w:t>
      </w:r>
    </w:p>
    <w:p w:rsidR="00EB4EDE" w:rsidRPr="009F3C48" w:rsidRDefault="00EB4EDE" w:rsidP="009F3C48">
      <w:pPr>
        <w:pStyle w:val="ConsPlusNormal"/>
        <w:ind w:left="8505" w:firstLine="709"/>
        <w:jc w:val="right"/>
        <w:outlineLvl w:val="0"/>
        <w:rPr>
          <w:rFonts w:ascii="Times New Roman" w:hAnsi="Times New Roman" w:cs="Times New Roman"/>
        </w:rPr>
      </w:pPr>
      <w:r w:rsidRPr="009F3C48">
        <w:rPr>
          <w:rFonts w:ascii="Times New Roman" w:hAnsi="Times New Roman" w:cs="Times New Roman"/>
        </w:rPr>
        <w:t>(ведомственного) проекта</w:t>
      </w:r>
    </w:p>
    <w:p w:rsidR="00EB4EDE" w:rsidRPr="009F3C48" w:rsidRDefault="00EB4EDE" w:rsidP="009F3C48">
      <w:pPr>
        <w:tabs>
          <w:tab w:val="left" w:pos="9072"/>
        </w:tabs>
        <w:ind w:left="9072"/>
        <w:jc w:val="right"/>
        <w:rPr>
          <w:i/>
        </w:rPr>
      </w:pPr>
      <w:r w:rsidRPr="009F3C48">
        <w:rPr>
          <w:i/>
        </w:rPr>
        <w:t>(Современная школа)</w:t>
      </w:r>
    </w:p>
    <w:p w:rsidR="00EB4EDE" w:rsidRPr="009F3C48" w:rsidRDefault="00EB4EDE" w:rsidP="009F3C48">
      <w:pPr>
        <w:tabs>
          <w:tab w:val="left" w:pos="9072"/>
        </w:tabs>
        <w:ind w:left="9072"/>
        <w:jc w:val="right"/>
      </w:pPr>
    </w:p>
    <w:p w:rsidR="00EB4EDE" w:rsidRPr="009F3C48" w:rsidRDefault="00EB4EDE" w:rsidP="009F3C48">
      <w:pPr>
        <w:tabs>
          <w:tab w:val="left" w:pos="9072"/>
        </w:tabs>
        <w:ind w:left="9072"/>
        <w:jc w:val="right"/>
      </w:pPr>
    </w:p>
    <w:p w:rsidR="00EB4EDE" w:rsidRPr="009F3C48" w:rsidRDefault="00EB4EDE" w:rsidP="009F3C48">
      <w:pPr>
        <w:jc w:val="center"/>
        <w:rPr>
          <w:b/>
        </w:rPr>
      </w:pPr>
      <w:r w:rsidRPr="009F3C48">
        <w:rPr>
          <w:b/>
        </w:rPr>
        <w:t>План реализации регионального (ведомственного) проекта</w:t>
      </w:r>
    </w:p>
    <w:p w:rsidR="00EB4EDE" w:rsidRPr="009F3C48" w:rsidRDefault="00EB4EDE" w:rsidP="009F3C48">
      <w:pPr>
        <w:jc w:val="center"/>
        <w:rPr>
          <w:b/>
        </w:rPr>
      </w:pPr>
    </w:p>
    <w:tbl>
      <w:tblPr>
        <w:tblpPr w:leftFromText="180" w:rightFromText="180" w:vertAnchor="text" w:tblpY="1"/>
        <w:tblW w:w="5000" w:type="pct"/>
        <w:tblLayout w:type="fixed"/>
        <w:tblCellMar>
          <w:left w:w="28" w:type="dxa"/>
          <w:right w:w="28" w:type="dxa"/>
        </w:tblCellMar>
        <w:tblLook w:val="04A0"/>
      </w:tblPr>
      <w:tblGrid>
        <w:gridCol w:w="412"/>
        <w:gridCol w:w="2168"/>
        <w:gridCol w:w="828"/>
        <w:gridCol w:w="971"/>
        <w:gridCol w:w="1117"/>
        <w:gridCol w:w="1100"/>
        <w:gridCol w:w="1226"/>
        <w:gridCol w:w="1053"/>
        <w:gridCol w:w="842"/>
        <w:gridCol w:w="845"/>
        <w:gridCol w:w="1113"/>
        <w:gridCol w:w="1812"/>
        <w:gridCol w:w="1139"/>
      </w:tblGrid>
      <w:tr w:rsidR="00EB4EDE" w:rsidRPr="009F3C48" w:rsidTr="00843BD0">
        <w:trPr>
          <w:trHeight w:val="416"/>
          <w:tblHeader/>
        </w:trPr>
        <w:tc>
          <w:tcPr>
            <w:tcW w:w="4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p w:rsidR="00EB4EDE" w:rsidRPr="009F3C48" w:rsidRDefault="00EB4EDE" w:rsidP="009F3C48">
            <w:pPr>
              <w:jc w:val="center"/>
            </w:pPr>
            <w:r w:rsidRPr="009F3C48">
              <w:t>п/п</w:t>
            </w:r>
          </w:p>
        </w:tc>
        <w:tc>
          <w:tcPr>
            <w:tcW w:w="215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Наименование мероприятия (результата),</w:t>
            </w:r>
          </w:p>
          <w:p w:rsidR="00EB4EDE" w:rsidRPr="009F3C48" w:rsidRDefault="00EB4EDE" w:rsidP="009F3C48">
            <w:pPr>
              <w:jc w:val="center"/>
            </w:pPr>
            <w:r w:rsidRPr="009F3C48">
              <w:t>контрольной точки</w:t>
            </w:r>
          </w:p>
        </w:tc>
        <w:tc>
          <w:tcPr>
            <w:tcW w:w="1792"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Срок реализации</w:t>
            </w:r>
          </w:p>
        </w:tc>
        <w:tc>
          <w:tcPr>
            <w:tcW w:w="2209"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Взаимосвязь</w:t>
            </w:r>
            <w:r w:rsidRPr="009F3C48">
              <w:rPr>
                <w:rStyle w:val="afffffd"/>
              </w:rPr>
              <w:footnoteReference w:id="23"/>
            </w:r>
          </w:p>
        </w:tc>
        <w:tc>
          <w:tcPr>
            <w:tcW w:w="1221"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Ответствен-ный</w:t>
            </w:r>
          </w:p>
          <w:p w:rsidR="00EB4EDE" w:rsidRPr="009F3C48" w:rsidRDefault="00EB4EDE" w:rsidP="009F3C48">
            <w:pPr>
              <w:jc w:val="center"/>
            </w:pPr>
            <w:r w:rsidRPr="009F3C48">
              <w:t>исполнитель</w:t>
            </w:r>
          </w:p>
        </w:tc>
        <w:tc>
          <w:tcPr>
            <w:tcW w:w="104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Адрес объекта</w:t>
            </w:r>
            <w:r w:rsidRPr="009F3C48">
              <w:br/>
              <w:t>(в соответс-твии</w:t>
            </w:r>
            <w:r w:rsidRPr="009F3C48">
              <w:br/>
              <w:t>с ФИАС)</w:t>
            </w:r>
            <w:r w:rsidRPr="009F3C48">
              <w:rPr>
                <w:rStyle w:val="afffffd"/>
              </w:rPr>
              <w:footnoteReference w:id="24"/>
            </w:r>
          </w:p>
        </w:tc>
        <w:tc>
          <w:tcPr>
            <w:tcW w:w="1681" w:type="dxa"/>
            <w:gridSpan w:val="2"/>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Мощность объекта</w:t>
            </w:r>
          </w:p>
        </w:tc>
        <w:tc>
          <w:tcPr>
            <w:tcW w:w="1109"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Объем финансо-вого обеспечения</w:t>
            </w:r>
            <w:r w:rsidRPr="009F3C48">
              <w:br/>
              <w:t>(тыс. руб.)</w:t>
            </w:r>
          </w:p>
        </w:tc>
        <w:tc>
          <w:tcPr>
            <w:tcW w:w="180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Вид документа</w:t>
            </w:r>
          </w:p>
          <w:p w:rsidR="00EB4EDE" w:rsidRPr="009F3C48" w:rsidRDefault="00EB4EDE" w:rsidP="009F3C48">
            <w:pPr>
              <w:jc w:val="center"/>
            </w:pPr>
            <w:r w:rsidRPr="009F3C48">
              <w:t>и характеристика</w:t>
            </w:r>
          </w:p>
          <w:p w:rsidR="00EB4EDE" w:rsidRPr="009F3C48" w:rsidRDefault="00EB4EDE" w:rsidP="009F3C48">
            <w:pPr>
              <w:jc w:val="center"/>
            </w:pPr>
            <w:r w:rsidRPr="009F3C48">
              <w:t>мероприятия (результата)</w:t>
            </w:r>
          </w:p>
        </w:tc>
        <w:tc>
          <w:tcPr>
            <w:tcW w:w="1135" w:type="dxa"/>
            <w:vMerge w:val="restart"/>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Информа-</w:t>
            </w:r>
          </w:p>
          <w:p w:rsidR="00EB4EDE" w:rsidRPr="009F3C48" w:rsidRDefault="00EB4EDE" w:rsidP="009F3C48">
            <w:pPr>
              <w:jc w:val="center"/>
            </w:pPr>
            <w:r w:rsidRPr="009F3C48">
              <w:t>ционная система (источник данных)</w:t>
            </w:r>
          </w:p>
        </w:tc>
      </w:tr>
      <w:tr w:rsidR="00EB4EDE" w:rsidRPr="009F3C48" w:rsidTr="00843BD0">
        <w:trPr>
          <w:trHeight w:val="547"/>
          <w:tblHeader/>
        </w:trPr>
        <w:tc>
          <w:tcPr>
            <w:tcW w:w="40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825"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начало</w:t>
            </w:r>
          </w:p>
        </w:tc>
        <w:tc>
          <w:tcPr>
            <w:tcW w:w="967"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окончание</w:t>
            </w:r>
          </w:p>
        </w:tc>
        <w:tc>
          <w:tcPr>
            <w:tcW w:w="111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предшест-</w:t>
            </w:r>
          </w:p>
          <w:p w:rsidR="00EB4EDE" w:rsidRPr="009F3C48" w:rsidRDefault="00EB4EDE" w:rsidP="009F3C48">
            <w:pPr>
              <w:jc w:val="center"/>
            </w:pPr>
            <w:r w:rsidRPr="009F3C48">
              <w:t>венники</w:t>
            </w:r>
          </w:p>
        </w:tc>
        <w:tc>
          <w:tcPr>
            <w:tcW w:w="1096"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последо-</w:t>
            </w:r>
          </w:p>
          <w:p w:rsidR="00EB4EDE" w:rsidRPr="009F3C48" w:rsidRDefault="00EB4EDE" w:rsidP="009F3C48">
            <w:pPr>
              <w:jc w:val="center"/>
            </w:pPr>
            <w:r w:rsidRPr="009F3C48">
              <w:t>ватели</w:t>
            </w:r>
          </w:p>
        </w:tc>
        <w:tc>
          <w:tcPr>
            <w:tcW w:w="1221"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839"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Единица измере-ния</w:t>
            </w:r>
            <w:r w:rsidRPr="009F3C48">
              <w:br/>
              <w:t>(по ОКЕИ)</w:t>
            </w:r>
          </w:p>
        </w:tc>
        <w:tc>
          <w:tcPr>
            <w:tcW w:w="84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Значение</w:t>
            </w:r>
          </w:p>
        </w:tc>
        <w:tc>
          <w:tcPr>
            <w:tcW w:w="1109" w:type="dxa"/>
            <w:vMerge/>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p>
        </w:tc>
        <w:tc>
          <w:tcPr>
            <w:tcW w:w="180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r>
    </w:tbl>
    <w:p w:rsidR="00EB4EDE" w:rsidRPr="009F3C48" w:rsidRDefault="00EB4EDE" w:rsidP="009F3C48"/>
    <w:tbl>
      <w:tblPr>
        <w:tblpPr w:leftFromText="180" w:rightFromText="180" w:vertAnchor="text" w:tblpY="1"/>
        <w:tblW w:w="5000" w:type="pct"/>
        <w:tblInd w:w="28" w:type="dxa"/>
        <w:tblLayout w:type="fixed"/>
        <w:tblCellMar>
          <w:left w:w="28" w:type="dxa"/>
          <w:right w:w="28" w:type="dxa"/>
        </w:tblCellMar>
        <w:tblLook w:val="04A0"/>
      </w:tblPr>
      <w:tblGrid>
        <w:gridCol w:w="403"/>
        <w:gridCol w:w="2202"/>
        <w:gridCol w:w="826"/>
        <w:gridCol w:w="1072"/>
        <w:gridCol w:w="985"/>
        <w:gridCol w:w="1086"/>
        <w:gridCol w:w="1210"/>
        <w:gridCol w:w="13"/>
        <w:gridCol w:w="1034"/>
        <w:gridCol w:w="57"/>
        <w:gridCol w:w="784"/>
        <w:gridCol w:w="36"/>
        <w:gridCol w:w="803"/>
        <w:gridCol w:w="22"/>
        <w:gridCol w:w="1080"/>
        <w:gridCol w:w="21"/>
        <w:gridCol w:w="1868"/>
        <w:gridCol w:w="1124"/>
      </w:tblGrid>
      <w:tr w:rsidR="00EB4EDE" w:rsidRPr="009F3C48" w:rsidTr="00843BD0">
        <w:trPr>
          <w:cantSplit/>
          <w:trHeight w:val="282"/>
          <w:tblHeader/>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219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2</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3</w:t>
            </w:r>
          </w:p>
        </w:tc>
        <w:tc>
          <w:tcPr>
            <w:tcW w:w="1068"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4</w:t>
            </w:r>
          </w:p>
        </w:tc>
        <w:tc>
          <w:tcPr>
            <w:tcW w:w="98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5</w:t>
            </w:r>
          </w:p>
        </w:tc>
        <w:tc>
          <w:tcPr>
            <w:tcW w:w="1082"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6</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7</w:t>
            </w:r>
          </w:p>
        </w:tc>
        <w:tc>
          <w:tcPr>
            <w:tcW w:w="108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8</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9</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10</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11</w:t>
            </w:r>
          </w:p>
        </w:tc>
        <w:tc>
          <w:tcPr>
            <w:tcW w:w="1861"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12</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13</w:t>
            </w:r>
          </w:p>
        </w:tc>
      </w:tr>
      <w:tr w:rsidR="00EB4EDE" w:rsidRPr="009F3C48" w:rsidTr="00843BD0">
        <w:trPr>
          <w:trHeight w:val="282"/>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w:t>
            </w:r>
          </w:p>
        </w:tc>
        <w:tc>
          <w:tcPr>
            <w:tcW w:w="14169" w:type="dxa"/>
            <w:gridSpan w:val="17"/>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rPr>
                <w:bCs/>
                <w:color w:val="000000"/>
                <w:u w:color="000000"/>
              </w:rPr>
            </w:pPr>
            <w:r w:rsidRPr="009F3C48">
              <w:t>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w:t>
            </w:r>
          </w:p>
        </w:tc>
      </w:tr>
      <w:tr w:rsidR="00EB4EDE" w:rsidRPr="009F3C48" w:rsidTr="00843BD0">
        <w:trPr>
          <w:trHeight w:val="1138"/>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rPr>
                <w:bCs/>
                <w:color w:val="000000"/>
                <w:u w:color="000000"/>
              </w:rPr>
              <w:t>Создание и обеспечивание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в малых городах</w:t>
            </w:r>
          </w:p>
        </w:tc>
        <w:tc>
          <w:tcPr>
            <w:tcW w:w="82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10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tc>
        <w:tc>
          <w:tcPr>
            <w:tcW w:w="9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МУ «Отдел образования и по делам молодежи администрации Мари-Турекского муниципального   района»</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lastRenderedPageBreak/>
              <w:t>1.1.1.</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«Современная  школа»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10.04.</w:t>
            </w:r>
          </w:p>
          <w:p w:rsidR="00EB4EDE" w:rsidRPr="009F3C48" w:rsidRDefault="00EB4EDE" w:rsidP="009F3C48">
            <w:pPr>
              <w:jc w:val="center"/>
            </w:pPr>
            <w:r w:rsidRPr="009F3C48">
              <w:t>2024</w:t>
            </w:r>
          </w:p>
        </w:tc>
        <w:tc>
          <w:tcPr>
            <w:tcW w:w="9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1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1.1.2.</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«Современная  школа»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10.07.</w:t>
            </w:r>
          </w:p>
          <w:p w:rsidR="00EB4EDE" w:rsidRPr="009F3C48" w:rsidRDefault="00EB4EDE" w:rsidP="009F3C48">
            <w:pPr>
              <w:jc w:val="center"/>
            </w:pPr>
            <w:r w:rsidRPr="009F3C48">
              <w:t>2024</w:t>
            </w:r>
          </w:p>
        </w:tc>
        <w:tc>
          <w:tcPr>
            <w:tcW w:w="9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2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1.1.3.</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«Современная  школа»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10.10.</w:t>
            </w:r>
          </w:p>
          <w:p w:rsidR="00EB4EDE" w:rsidRPr="009F3C48" w:rsidRDefault="00EB4EDE" w:rsidP="009F3C48">
            <w:pPr>
              <w:jc w:val="center"/>
            </w:pPr>
            <w:r w:rsidRPr="009F3C48">
              <w:t>2024</w:t>
            </w:r>
          </w:p>
        </w:tc>
        <w:tc>
          <w:tcPr>
            <w:tcW w:w="9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3 квартал</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r w:rsidR="00EB4EDE" w:rsidRPr="009F3C48" w:rsidTr="00843BD0">
        <w:trPr>
          <w:trHeight w:val="915"/>
        </w:trPr>
        <w:tc>
          <w:tcPr>
            <w:tcW w:w="400"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1.1.4.</w:t>
            </w:r>
          </w:p>
        </w:tc>
        <w:tc>
          <w:tcPr>
            <w:tcW w:w="2193"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both"/>
            </w:pPr>
            <w:r w:rsidRPr="009F3C48">
              <w:t>Мониторинг хода реализации мероприятий регионального проекта «Современная  школа»</w:t>
            </w:r>
          </w:p>
        </w:tc>
        <w:tc>
          <w:tcPr>
            <w:tcW w:w="823"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68"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15.01.</w:t>
            </w:r>
          </w:p>
          <w:p w:rsidR="00EB4EDE" w:rsidRPr="009F3C48" w:rsidRDefault="00EB4EDE" w:rsidP="009F3C48">
            <w:pPr>
              <w:jc w:val="center"/>
            </w:pPr>
            <w:r w:rsidRPr="009F3C48">
              <w:t>2025</w:t>
            </w:r>
          </w:p>
        </w:tc>
        <w:tc>
          <w:tcPr>
            <w:tcW w:w="981"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082" w:type="dxa"/>
            <w:tcBorders>
              <w:top w:val="single" w:sz="4" w:space="0" w:color="000000"/>
              <w:left w:val="single" w:sz="4" w:space="0" w:color="000000"/>
              <w:bottom w:val="single" w:sz="4" w:space="0" w:color="000000"/>
              <w:right w:val="single" w:sz="4" w:space="0" w:color="000000"/>
            </w:tcBorders>
          </w:tcPr>
          <w:p w:rsidR="00EB4EDE" w:rsidRPr="009F3C48" w:rsidRDefault="00EB4EDE" w:rsidP="009F3C48">
            <w:pPr>
              <w:jc w:val="center"/>
            </w:pPr>
            <w:r w:rsidRPr="009F3C48">
              <w:t>-</w:t>
            </w:r>
          </w:p>
        </w:tc>
        <w:tc>
          <w:tcPr>
            <w:tcW w:w="1205"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pPr>
            <w:r w:rsidRPr="009F3C48">
              <w:t>Х</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Информационная справка о ходе реализации мероприятий  проекта за 2024 год</w:t>
            </w:r>
          </w:p>
        </w:tc>
        <w:tc>
          <w:tcPr>
            <w:tcW w:w="1120" w:type="dxa"/>
            <w:tcBorders>
              <w:top w:val="single" w:sz="4" w:space="0" w:color="000000"/>
              <w:left w:val="single" w:sz="4" w:space="0" w:color="000000"/>
              <w:bottom w:val="single" w:sz="4" w:space="0" w:color="000000"/>
              <w:right w:val="single" w:sz="4" w:space="0" w:color="000000"/>
            </w:tcBorders>
            <w:vAlign w:val="center"/>
          </w:tcPr>
          <w:p w:rsidR="00EB4EDE" w:rsidRPr="009F3C48" w:rsidRDefault="00EB4EDE" w:rsidP="009F3C48">
            <w:pPr>
              <w:jc w:val="center"/>
              <w:rPr>
                <w:bCs/>
                <w:color w:val="000000"/>
                <w:u w:color="000000"/>
              </w:rPr>
            </w:pPr>
            <w:r w:rsidRPr="009F3C48">
              <w:rPr>
                <w:bCs/>
                <w:color w:val="000000"/>
                <w:u w:color="000000"/>
              </w:rPr>
              <w:t>-</w:t>
            </w:r>
          </w:p>
        </w:tc>
      </w:tr>
    </w:tbl>
    <w:p w:rsidR="00EB4EDE" w:rsidRPr="009F3C48" w:rsidRDefault="00EB4EDE" w:rsidP="009F3C48">
      <w:pPr>
        <w:pStyle w:val="ConsPlusNormal"/>
        <w:ind w:left="9498" w:firstLine="709"/>
        <w:jc w:val="center"/>
        <w:outlineLvl w:val="0"/>
        <w:rPr>
          <w:rFonts w:ascii="Times New Roman" w:hAnsi="Times New Roman" w:cs="Times New Roman"/>
        </w:rPr>
      </w:pPr>
    </w:p>
    <w:p w:rsidR="00EB4EDE" w:rsidRPr="009F3C48" w:rsidRDefault="00EB4EDE" w:rsidP="009F3C48">
      <w:pPr>
        <w:pStyle w:val="ConsPlusNormal"/>
        <w:ind w:left="9498" w:firstLine="709"/>
        <w:jc w:val="center"/>
        <w:outlineLvl w:val="0"/>
        <w:rPr>
          <w:rFonts w:ascii="Times New Roman" w:hAnsi="Times New Roman" w:cs="Times New Roman"/>
        </w:rPr>
      </w:pPr>
    </w:p>
    <w:p w:rsidR="00EB4EDE" w:rsidRPr="009F3C48" w:rsidRDefault="00EB4EDE" w:rsidP="009F3C48">
      <w:pPr>
        <w:pStyle w:val="ConsPlusNormal"/>
        <w:jc w:val="center"/>
        <w:outlineLvl w:val="0"/>
        <w:rPr>
          <w:rFonts w:ascii="Times New Roman" w:hAnsi="Times New Roman" w:cs="Times New Roman"/>
        </w:rPr>
      </w:pPr>
      <w:r w:rsidRPr="009F3C48">
        <w:rPr>
          <w:rFonts w:ascii="Times New Roman" w:hAnsi="Times New Roman" w:cs="Times New Roman"/>
        </w:rPr>
        <w:t>____________</w:t>
      </w:r>
    </w:p>
    <w:p w:rsidR="00781EAE" w:rsidRPr="009F3C48" w:rsidRDefault="00781EAE" w:rsidP="009F3C48">
      <w:pPr>
        <w:pStyle w:val="ConsPlusNonformat"/>
        <w:rPr>
          <w:rFonts w:ascii="Times New Roman" w:hAnsi="Times New Roman" w:cs="Times New Roman"/>
        </w:rPr>
      </w:pPr>
    </w:p>
    <w:sectPr w:rsidR="00781EAE" w:rsidRPr="009F3C48" w:rsidSect="00D30B25">
      <w:headerReference w:type="default" r:id="rId35"/>
      <w:headerReference w:type="first" r:id="rId36"/>
      <w:pgSz w:w="16838" w:h="11906" w:orient="landscape"/>
      <w:pgMar w:top="1985" w:right="1134" w:bottom="1134" w:left="1134" w:header="1134" w:footer="0" w:gutter="0"/>
      <w:pgNumType w:start="1"/>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1A7" w:rsidRDefault="00B951A7" w:rsidP="00DA0790">
      <w:r>
        <w:separator/>
      </w:r>
    </w:p>
  </w:endnote>
  <w:endnote w:type="continuationSeparator" w:id="1">
    <w:p w:rsidR="00B951A7" w:rsidRDefault="00B951A7"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 w:name="Liberation Serif">
    <w:altName w:val="Times New Roman"/>
    <w:charset w:val="CC"/>
    <w:family w:val="roman"/>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046A9E" w:rsidRPr="001A3968">
      <w:tc>
        <w:tcPr>
          <w:tcW w:w="3433" w:type="dxa"/>
          <w:tcBorders>
            <w:top w:val="nil"/>
            <w:left w:val="nil"/>
            <w:bottom w:val="nil"/>
            <w:right w:val="nil"/>
          </w:tcBorders>
        </w:tcPr>
        <w:p w:rsidR="00046A9E" w:rsidRPr="001A3968" w:rsidRDefault="00046A9E">
          <w:r w:rsidRPr="001A3968">
            <w:t xml:space="preserve">  </w:t>
          </w:r>
        </w:p>
      </w:tc>
      <w:tc>
        <w:tcPr>
          <w:tcW w:w="1666" w:type="pct"/>
          <w:tcBorders>
            <w:top w:val="nil"/>
            <w:left w:val="nil"/>
            <w:bottom w:val="nil"/>
            <w:right w:val="nil"/>
          </w:tcBorders>
        </w:tcPr>
        <w:p w:rsidR="00046A9E" w:rsidRPr="001A3968" w:rsidRDefault="00046A9E">
          <w:pPr>
            <w:jc w:val="center"/>
          </w:pPr>
          <w:r w:rsidRPr="001A3968">
            <w:t xml:space="preserve"> </w:t>
          </w:r>
        </w:p>
      </w:tc>
      <w:tc>
        <w:tcPr>
          <w:tcW w:w="1666" w:type="pct"/>
          <w:tcBorders>
            <w:top w:val="nil"/>
            <w:left w:val="nil"/>
            <w:bottom w:val="nil"/>
            <w:right w:val="nil"/>
          </w:tcBorders>
        </w:tcPr>
        <w:p w:rsidR="00046A9E" w:rsidRPr="001A3968" w:rsidRDefault="00046A9E">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1A7" w:rsidRDefault="00B951A7" w:rsidP="00DA0790">
      <w:r>
        <w:separator/>
      </w:r>
    </w:p>
  </w:footnote>
  <w:footnote w:type="continuationSeparator" w:id="1">
    <w:p w:rsidR="00B951A7" w:rsidRDefault="00B951A7" w:rsidP="00DA0790">
      <w:r>
        <w:continuationSeparator/>
      </w:r>
    </w:p>
  </w:footnote>
  <w:footnote w:id="2">
    <w:p w:rsidR="00046A9E" w:rsidRDefault="00046A9E" w:rsidP="00EF1761">
      <w:pPr>
        <w:pStyle w:val="footnotedescription"/>
        <w:widowControl w:val="0"/>
      </w:pPr>
      <w:r>
        <w:rPr>
          <w:rStyle w:val="affffff"/>
        </w:rPr>
        <w:footnoteRef/>
      </w:r>
      <w:r>
        <w:t>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3">
    <w:p w:rsidR="00046A9E" w:rsidRDefault="00046A9E" w:rsidP="00EF1761">
      <w:pPr>
        <w:pStyle w:val="footnotedescription"/>
        <w:widowControl w:val="0"/>
      </w:pPr>
      <w:r>
        <w:rPr>
          <w:rStyle w:val="affffff"/>
        </w:rPr>
        <w:footnoteRef/>
      </w:r>
      <w:r>
        <w:t>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4">
    <w:p w:rsidR="00046A9E" w:rsidRDefault="00046A9E" w:rsidP="00046A9E">
      <w:pPr>
        <w:pStyle w:val="footnotedescription"/>
        <w:widowControl w:val="0"/>
      </w:pPr>
      <w:r>
        <w:rPr>
          <w:rStyle w:val="affffff"/>
        </w:rPr>
        <w:footnoteRef/>
      </w:r>
      <w:r>
        <w:t>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5">
    <w:p w:rsidR="00046A9E" w:rsidRDefault="00046A9E" w:rsidP="00046A9E">
      <w:pPr>
        <w:pStyle w:val="footnotedescription"/>
        <w:widowControl w:val="0"/>
      </w:pPr>
      <w:r>
        <w:rPr>
          <w:rStyle w:val="affffff"/>
        </w:rPr>
        <w:footnoteRef/>
      </w:r>
      <w: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6">
    <w:p w:rsidR="00046A9E" w:rsidRDefault="00046A9E" w:rsidP="00046A9E">
      <w:pPr>
        <w:pStyle w:val="footnotedescription"/>
        <w:widowControl w:val="0"/>
      </w:pPr>
      <w:r>
        <w:rPr>
          <w:rStyle w:val="affffff"/>
        </w:rPr>
        <w:footnoteRef/>
      </w:r>
      <w: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7">
    <w:p w:rsidR="00046A9E" w:rsidRDefault="00046A9E" w:rsidP="00046A9E">
      <w:pPr>
        <w:pStyle w:val="footnotedescription"/>
        <w:widowControl w:val="0"/>
      </w:pPr>
      <w:r>
        <w:rPr>
          <w:rStyle w:val="affffff"/>
        </w:rPr>
        <w:footnoteRef/>
      </w:r>
      <w:r>
        <w:t>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8">
    <w:p w:rsidR="00EB4EDE" w:rsidRDefault="00EB4EDE" w:rsidP="00EB4EDE">
      <w:pPr>
        <w:pStyle w:val="FootnoteText"/>
        <w:widowControl w:val="0"/>
        <w:ind w:right="-598"/>
        <w:jc w:val="both"/>
        <w:rPr>
          <w:sz w:val="18"/>
          <w:szCs w:val="18"/>
        </w:rPr>
      </w:pPr>
      <w:r>
        <w:rPr>
          <w:rStyle w:val="affffff"/>
        </w:rPr>
        <w:footnoteRef/>
      </w:r>
      <w:r>
        <w:rPr>
          <w:rFonts w:ascii="Times New Roman" w:hAnsi="Times New Roman"/>
          <w:sz w:val="18"/>
          <w:szCs w:val="18"/>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w:t>
      </w:r>
    </w:p>
  </w:footnote>
  <w:footnote w:id="9">
    <w:p w:rsidR="00EB4EDE" w:rsidRDefault="00EB4EDE" w:rsidP="00EB4EDE">
      <w:pPr>
        <w:pStyle w:val="FootnoteText"/>
        <w:widowControl w:val="0"/>
        <w:ind w:right="-598"/>
        <w:jc w:val="both"/>
        <w:rPr>
          <w:sz w:val="18"/>
          <w:szCs w:val="18"/>
        </w:rPr>
      </w:pPr>
      <w:r>
        <w:rPr>
          <w:rStyle w:val="affffff"/>
        </w:rPr>
        <w:footnoteRef/>
      </w:r>
      <w:r>
        <w:rPr>
          <w:rFonts w:ascii="Times New Roman" w:hAnsi="Times New Roman"/>
          <w:sz w:val="18"/>
          <w:szCs w:val="18"/>
        </w:rPr>
        <w:t>Указывается для ведомственного проекта и регионального проекта, не входящего в состав национального проекта. Заполняется только для объектов капитального строительства.</w:t>
      </w:r>
    </w:p>
  </w:footnote>
  <w:footnote w:id="10">
    <w:p w:rsidR="00EB4EDE" w:rsidRDefault="00EB4EDE" w:rsidP="00EB4EDE">
      <w:pPr>
        <w:pStyle w:val="footnotedescription"/>
        <w:widowControl w:val="0"/>
      </w:pPr>
      <w:r>
        <w:rPr>
          <w:rStyle w:val="affffff"/>
        </w:rPr>
        <w:footnoteRef/>
      </w:r>
      <w:r>
        <w:t>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1">
    <w:p w:rsidR="00EB4EDE" w:rsidRDefault="00EB4EDE" w:rsidP="00EB4EDE">
      <w:pPr>
        <w:pStyle w:val="1f0"/>
        <w:widowControl w:val="0"/>
        <w:spacing w:after="0"/>
        <w:ind w:right="-598"/>
        <w:jc w:val="both"/>
        <w:rPr>
          <w:sz w:val="18"/>
          <w:szCs w:val="18"/>
        </w:rPr>
      </w:pPr>
      <w:r>
        <w:rPr>
          <w:rStyle w:val="affffff"/>
        </w:rPr>
        <w:footnoteRef/>
      </w:r>
      <w:r>
        <w:rPr>
          <w:rFonts w:ascii="Times New Roman" w:hAnsi="Times New Roman"/>
          <w:sz w:val="18"/>
          <w:szCs w:val="18"/>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w:t>
      </w:r>
    </w:p>
  </w:footnote>
  <w:footnote w:id="12">
    <w:p w:rsidR="00EB4EDE" w:rsidRDefault="00EB4EDE" w:rsidP="00EB4EDE">
      <w:pPr>
        <w:pStyle w:val="1f0"/>
        <w:widowControl w:val="0"/>
        <w:ind w:right="-598"/>
        <w:jc w:val="both"/>
        <w:rPr>
          <w:sz w:val="18"/>
          <w:szCs w:val="18"/>
        </w:rPr>
      </w:pPr>
      <w:r>
        <w:rPr>
          <w:rStyle w:val="affffff"/>
        </w:rPr>
        <w:footnoteRef/>
      </w:r>
      <w:r>
        <w:rPr>
          <w:rFonts w:ascii="Times New Roman" w:hAnsi="Times New Roman"/>
          <w:sz w:val="18"/>
          <w:szCs w:val="18"/>
        </w:rPr>
        <w:t>Указывается для ведомственного проекта и регионального проекта, не входящего в состав национального проекта. Заполняется только для объектов капитального строительства.</w:t>
      </w:r>
    </w:p>
  </w:footnote>
  <w:footnote w:id="13">
    <w:p w:rsidR="00EB4EDE" w:rsidRDefault="00EB4EDE" w:rsidP="00EB4EDE">
      <w:pPr>
        <w:pStyle w:val="FootnoteText"/>
        <w:widowControl w:val="0"/>
        <w:ind w:right="-598"/>
        <w:jc w:val="both"/>
        <w:rPr>
          <w:sz w:val="18"/>
          <w:szCs w:val="18"/>
        </w:rPr>
      </w:pPr>
      <w:r>
        <w:rPr>
          <w:rStyle w:val="affffff"/>
        </w:rPr>
        <w:footnoteRef/>
      </w:r>
      <w:r>
        <w:rPr>
          <w:rFonts w:ascii="Times New Roman" w:hAnsi="Times New Roman"/>
          <w:sz w:val="18"/>
          <w:szCs w:val="18"/>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w:t>
      </w:r>
    </w:p>
  </w:footnote>
  <w:footnote w:id="14">
    <w:p w:rsidR="00EB4EDE" w:rsidRDefault="00EB4EDE" w:rsidP="00EB4EDE">
      <w:pPr>
        <w:pStyle w:val="FootnoteText"/>
        <w:widowControl w:val="0"/>
        <w:ind w:right="-598"/>
        <w:jc w:val="both"/>
        <w:rPr>
          <w:sz w:val="18"/>
          <w:szCs w:val="18"/>
        </w:rPr>
      </w:pPr>
      <w:r>
        <w:rPr>
          <w:rStyle w:val="affffff"/>
        </w:rPr>
        <w:footnoteRef/>
      </w:r>
      <w:r>
        <w:rPr>
          <w:rFonts w:ascii="Times New Roman" w:hAnsi="Times New Roman"/>
          <w:sz w:val="18"/>
          <w:szCs w:val="18"/>
        </w:rPr>
        <w:t>Указывается для ведомственного проекта и регионального проекта, не входящего в состав национального проекта. Заполняется только для объектов капитального строительства.</w:t>
      </w:r>
    </w:p>
  </w:footnote>
  <w:footnote w:id="15">
    <w:p w:rsidR="00EB4EDE" w:rsidRDefault="00EB4EDE" w:rsidP="00EB4EDE">
      <w:pPr>
        <w:pStyle w:val="1f0"/>
        <w:widowControl w:val="0"/>
        <w:spacing w:after="0"/>
        <w:ind w:right="-598"/>
        <w:jc w:val="both"/>
        <w:rPr>
          <w:sz w:val="18"/>
          <w:szCs w:val="18"/>
        </w:rPr>
      </w:pPr>
      <w:r>
        <w:rPr>
          <w:rStyle w:val="affffff"/>
        </w:rPr>
        <w:footnoteRef/>
      </w:r>
      <w:r>
        <w:rPr>
          <w:rFonts w:ascii="Times New Roman" w:hAnsi="Times New Roman"/>
          <w:sz w:val="18"/>
          <w:szCs w:val="18"/>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w:t>
      </w:r>
    </w:p>
  </w:footnote>
  <w:footnote w:id="16">
    <w:p w:rsidR="00EB4EDE" w:rsidRDefault="00EB4EDE" w:rsidP="00EB4EDE">
      <w:pPr>
        <w:pStyle w:val="1f0"/>
        <w:widowControl w:val="0"/>
        <w:ind w:right="-598"/>
        <w:jc w:val="both"/>
        <w:rPr>
          <w:sz w:val="18"/>
          <w:szCs w:val="18"/>
        </w:rPr>
      </w:pPr>
      <w:r>
        <w:rPr>
          <w:rStyle w:val="affffff"/>
        </w:rPr>
        <w:footnoteRef/>
      </w:r>
      <w:r>
        <w:rPr>
          <w:rFonts w:ascii="Times New Roman" w:hAnsi="Times New Roman"/>
          <w:sz w:val="18"/>
          <w:szCs w:val="18"/>
        </w:rPr>
        <w:t>Указывается для ведомственного проекта и регионального проекта, не входящего в состав национального проекта. Заполняется только для объектов капитального строительства.</w:t>
      </w:r>
    </w:p>
  </w:footnote>
  <w:footnote w:id="17">
    <w:p w:rsidR="00EB4EDE" w:rsidRDefault="00EB4EDE" w:rsidP="00EB4EDE">
      <w:pPr>
        <w:pStyle w:val="FootnoteText"/>
        <w:widowControl w:val="0"/>
        <w:ind w:right="-598"/>
        <w:jc w:val="both"/>
        <w:rPr>
          <w:sz w:val="18"/>
          <w:szCs w:val="18"/>
        </w:rPr>
      </w:pPr>
      <w:r>
        <w:rPr>
          <w:rStyle w:val="affffff"/>
        </w:rPr>
        <w:footnoteRef/>
      </w:r>
      <w:r>
        <w:rPr>
          <w:rFonts w:ascii="Times New Roman" w:hAnsi="Times New Roman"/>
          <w:sz w:val="18"/>
          <w:szCs w:val="18"/>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w:t>
      </w:r>
    </w:p>
  </w:footnote>
  <w:footnote w:id="18">
    <w:p w:rsidR="00EB4EDE" w:rsidRDefault="00EB4EDE" w:rsidP="00EB4EDE">
      <w:pPr>
        <w:pStyle w:val="FootnoteText"/>
        <w:widowControl w:val="0"/>
        <w:ind w:right="-598"/>
        <w:jc w:val="both"/>
        <w:rPr>
          <w:sz w:val="18"/>
          <w:szCs w:val="18"/>
        </w:rPr>
      </w:pPr>
      <w:r>
        <w:rPr>
          <w:rStyle w:val="affffff"/>
        </w:rPr>
        <w:footnoteRef/>
      </w:r>
      <w:r>
        <w:rPr>
          <w:rFonts w:ascii="Times New Roman" w:hAnsi="Times New Roman"/>
          <w:sz w:val="18"/>
          <w:szCs w:val="18"/>
        </w:rPr>
        <w:t>Указывается для ведомственного проекта и регионального проекта, не входящего в состав национального проекта. Заполняется только для объектов капитального строительства.</w:t>
      </w:r>
    </w:p>
  </w:footnote>
  <w:footnote w:id="19">
    <w:p w:rsidR="00EB4EDE" w:rsidRDefault="00EB4EDE" w:rsidP="00EB4EDE">
      <w:pPr>
        <w:pStyle w:val="1f0"/>
        <w:widowControl w:val="0"/>
        <w:spacing w:after="0"/>
        <w:ind w:right="-598"/>
        <w:jc w:val="both"/>
        <w:rPr>
          <w:sz w:val="18"/>
          <w:szCs w:val="18"/>
        </w:rPr>
      </w:pPr>
      <w:r>
        <w:rPr>
          <w:rStyle w:val="affffff"/>
        </w:rPr>
        <w:footnoteRef/>
      </w:r>
      <w:r>
        <w:rPr>
          <w:rFonts w:ascii="Times New Roman" w:hAnsi="Times New Roman"/>
          <w:sz w:val="18"/>
          <w:szCs w:val="18"/>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w:t>
      </w:r>
    </w:p>
  </w:footnote>
  <w:footnote w:id="20">
    <w:p w:rsidR="00EB4EDE" w:rsidRDefault="00EB4EDE" w:rsidP="00EB4EDE">
      <w:pPr>
        <w:pStyle w:val="1f0"/>
        <w:widowControl w:val="0"/>
        <w:ind w:right="-598"/>
        <w:jc w:val="both"/>
        <w:rPr>
          <w:sz w:val="18"/>
          <w:szCs w:val="18"/>
        </w:rPr>
      </w:pPr>
      <w:r>
        <w:rPr>
          <w:rStyle w:val="affffff"/>
        </w:rPr>
        <w:footnoteRef/>
      </w:r>
      <w:r>
        <w:rPr>
          <w:rFonts w:ascii="Times New Roman" w:hAnsi="Times New Roman"/>
          <w:sz w:val="18"/>
          <w:szCs w:val="18"/>
        </w:rPr>
        <w:t>Указывается для ведомственного проекта и регионального проекта, не входящего в состав национального проекта. Заполняется только для объектов капитального строительства.</w:t>
      </w:r>
    </w:p>
  </w:footnote>
  <w:footnote w:id="21">
    <w:p w:rsidR="00EB4EDE" w:rsidRDefault="00EB4EDE" w:rsidP="00EB4EDE">
      <w:pPr>
        <w:pStyle w:val="1f0"/>
        <w:widowControl w:val="0"/>
        <w:spacing w:after="0"/>
        <w:ind w:right="-598"/>
        <w:jc w:val="both"/>
        <w:rPr>
          <w:sz w:val="18"/>
          <w:szCs w:val="18"/>
        </w:rPr>
      </w:pPr>
      <w:r>
        <w:rPr>
          <w:rStyle w:val="affffff"/>
        </w:rPr>
        <w:footnoteRef/>
      </w:r>
      <w:r>
        <w:rPr>
          <w:rFonts w:ascii="Times New Roman" w:hAnsi="Times New Roman"/>
          <w:sz w:val="18"/>
          <w:szCs w:val="18"/>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w:t>
      </w:r>
    </w:p>
  </w:footnote>
  <w:footnote w:id="22">
    <w:p w:rsidR="00EB4EDE" w:rsidRDefault="00EB4EDE" w:rsidP="00EB4EDE">
      <w:pPr>
        <w:pStyle w:val="1f0"/>
        <w:widowControl w:val="0"/>
        <w:ind w:right="-598"/>
        <w:jc w:val="both"/>
        <w:rPr>
          <w:sz w:val="18"/>
          <w:szCs w:val="18"/>
        </w:rPr>
      </w:pPr>
      <w:r>
        <w:rPr>
          <w:rStyle w:val="affffff"/>
        </w:rPr>
        <w:footnoteRef/>
      </w:r>
      <w:r>
        <w:rPr>
          <w:rFonts w:ascii="Times New Roman" w:hAnsi="Times New Roman"/>
          <w:sz w:val="18"/>
          <w:szCs w:val="18"/>
        </w:rPr>
        <w:t>Указывается для ведомственного проекта и регионального проекта, не входящего в состав национального проекта. Заполняется только для объектов капитального строительства.</w:t>
      </w:r>
    </w:p>
  </w:footnote>
  <w:footnote w:id="23">
    <w:p w:rsidR="00EB4EDE" w:rsidRDefault="00EB4EDE" w:rsidP="00EB4EDE">
      <w:pPr>
        <w:pStyle w:val="FootnoteText"/>
        <w:widowControl w:val="0"/>
        <w:ind w:right="-598"/>
        <w:jc w:val="both"/>
        <w:rPr>
          <w:sz w:val="18"/>
          <w:szCs w:val="18"/>
        </w:rPr>
      </w:pPr>
      <w:r>
        <w:rPr>
          <w:rStyle w:val="affffff"/>
        </w:rPr>
        <w:footnoteRef/>
      </w:r>
      <w:r>
        <w:rPr>
          <w:rFonts w:ascii="Times New Roman" w:hAnsi="Times New Roman"/>
          <w:sz w:val="18"/>
          <w:szCs w:val="18"/>
        </w:rPr>
        <w:t>Указывается взаимосвязь мероприятий (результатов) и контрольных точек регионального (ведомственного) проекта, а также их взаимосвязь с мероприятиями (результатами) и контрольными точками иных структурных элементов государственных программ.</w:t>
      </w:r>
    </w:p>
  </w:footnote>
  <w:footnote w:id="24">
    <w:p w:rsidR="00EB4EDE" w:rsidRDefault="00EB4EDE" w:rsidP="00EB4EDE">
      <w:pPr>
        <w:pStyle w:val="FootnoteText"/>
        <w:widowControl w:val="0"/>
        <w:ind w:right="-598"/>
        <w:jc w:val="both"/>
        <w:rPr>
          <w:sz w:val="18"/>
          <w:szCs w:val="18"/>
        </w:rPr>
      </w:pPr>
      <w:r>
        <w:rPr>
          <w:rStyle w:val="affffff"/>
        </w:rPr>
        <w:footnoteRef/>
      </w:r>
      <w:r>
        <w:rPr>
          <w:rFonts w:ascii="Times New Roman" w:hAnsi="Times New Roman"/>
          <w:sz w:val="18"/>
          <w:szCs w:val="18"/>
        </w:rPr>
        <w:t>Указывается для ведомственного проекта и регионального проекта, не входящего в состав национального проекта. Заполняется только для объектов капитального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E" w:rsidRDefault="00262086">
    <w:pPr>
      <w:pStyle w:val="Header"/>
      <w:jc w:val="right"/>
      <w:rPr>
        <w:rFonts w:ascii="Times New Roman" w:hAnsi="Times New Roman" w:cs="Times New Roman"/>
        <w:sz w:val="28"/>
        <w:szCs w:val="28"/>
      </w:rPr>
    </w:pPr>
    <w:r>
      <w:rPr>
        <w:rFonts w:ascii="Times New Roman" w:hAnsi="Times New Roman" w:cs="Times New Roman"/>
        <w:sz w:val="28"/>
        <w:szCs w:val="28"/>
      </w:rPr>
      <w:fldChar w:fldCharType="begin"/>
    </w:r>
    <w:r w:rsidR="00046A9E">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sidR="00091E8B">
      <w:rPr>
        <w:rFonts w:ascii="Times New Roman" w:hAnsi="Times New Roman" w:cs="Times New Roman"/>
        <w:noProof/>
        <w:sz w:val="28"/>
        <w:szCs w:val="28"/>
      </w:rPr>
      <w:t>4</w:t>
    </w:r>
    <w:r>
      <w:rPr>
        <w:rFonts w:ascii="Times New Roman" w:hAnsi="Times New Roman" w:cs="Times New Roman"/>
        <w:sz w:val="28"/>
        <w:szCs w:val="28"/>
      </w:rPr>
      <w:fldChar w:fldCharType="end"/>
    </w:r>
  </w:p>
  <w:p w:rsidR="00046A9E" w:rsidRDefault="00046A9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E" w:rsidRDefault="00262086">
    <w:pPr>
      <w:pStyle w:val="Header"/>
      <w:jc w:val="right"/>
      <w:rPr>
        <w:sz w:val="24"/>
        <w:szCs w:val="24"/>
      </w:rPr>
    </w:pPr>
    <w:r>
      <w:rPr>
        <w:sz w:val="24"/>
        <w:szCs w:val="24"/>
      </w:rPr>
      <w:fldChar w:fldCharType="begin"/>
    </w:r>
    <w:r w:rsidR="00046A9E">
      <w:rPr>
        <w:sz w:val="24"/>
        <w:szCs w:val="24"/>
      </w:rPr>
      <w:instrText>PAGE</w:instrText>
    </w:r>
    <w:r>
      <w:rPr>
        <w:sz w:val="24"/>
        <w:szCs w:val="24"/>
      </w:rPr>
      <w:fldChar w:fldCharType="separate"/>
    </w:r>
    <w:r w:rsidR="00091E8B">
      <w:rPr>
        <w:noProof/>
        <w:sz w:val="24"/>
        <w:szCs w:val="24"/>
      </w:rPr>
      <w:t>13</w:t>
    </w:r>
    <w:r>
      <w:rPr>
        <w:sz w:val="24"/>
        <w:szCs w:val="24"/>
      </w:rPr>
      <w:fldChar w:fldCharType="end"/>
    </w:r>
  </w:p>
  <w:p w:rsidR="00046A9E" w:rsidRDefault="00046A9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13" w:rsidRDefault="00262086">
    <w:pPr>
      <w:pStyle w:val="Header"/>
      <w:jc w:val="right"/>
      <w:rPr>
        <w:rFonts w:ascii="Times New Roman" w:hAnsi="Times New Roman"/>
        <w:sz w:val="28"/>
        <w:szCs w:val="28"/>
      </w:rPr>
    </w:pPr>
    <w:r>
      <w:rPr>
        <w:rFonts w:ascii="Times New Roman" w:hAnsi="Times New Roman"/>
        <w:sz w:val="28"/>
        <w:szCs w:val="28"/>
      </w:rPr>
      <w:fldChar w:fldCharType="begin"/>
    </w:r>
    <w:r w:rsidR="00FE79F2">
      <w:rPr>
        <w:rFonts w:ascii="Times New Roman" w:hAnsi="Times New Roman"/>
        <w:sz w:val="28"/>
        <w:szCs w:val="28"/>
      </w:rPr>
      <w:instrText>PAGE</w:instrText>
    </w:r>
    <w:r>
      <w:rPr>
        <w:rFonts w:ascii="Times New Roman" w:hAnsi="Times New Roman"/>
        <w:sz w:val="28"/>
        <w:szCs w:val="28"/>
      </w:rPr>
      <w:fldChar w:fldCharType="separate"/>
    </w:r>
    <w:r w:rsidR="00091E8B">
      <w:rPr>
        <w:rFonts w:ascii="Times New Roman" w:hAnsi="Times New Roman"/>
        <w:noProof/>
        <w:sz w:val="28"/>
        <w:szCs w:val="28"/>
      </w:rPr>
      <w:t>3</w:t>
    </w:r>
    <w:r>
      <w:rPr>
        <w:rFonts w:ascii="Times New Roman" w:hAnsi="Times New Roman"/>
        <w:sz w:val="28"/>
        <w:szCs w:val="28"/>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13" w:rsidRDefault="00B951A7">
    <w:pPr>
      <w:pStyle w:val="Header"/>
      <w:jc w:val="righ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81" w:rsidRDefault="00262086">
    <w:pPr>
      <w:pStyle w:val="1c"/>
      <w:jc w:val="right"/>
      <w:rPr>
        <w:sz w:val="24"/>
        <w:szCs w:val="24"/>
      </w:rPr>
    </w:pPr>
    <w:r>
      <w:rPr>
        <w:sz w:val="24"/>
        <w:szCs w:val="24"/>
      </w:rPr>
      <w:fldChar w:fldCharType="begin"/>
    </w:r>
    <w:r w:rsidR="00FE79F2">
      <w:rPr>
        <w:sz w:val="24"/>
        <w:szCs w:val="24"/>
      </w:rPr>
      <w:instrText>PAGE</w:instrText>
    </w:r>
    <w:r>
      <w:rPr>
        <w:sz w:val="24"/>
        <w:szCs w:val="24"/>
      </w:rPr>
      <w:fldChar w:fldCharType="separate"/>
    </w:r>
    <w:r w:rsidR="00091E8B">
      <w:rPr>
        <w:noProof/>
        <w:sz w:val="24"/>
        <w:szCs w:val="24"/>
      </w:rPr>
      <w:t>10</w:t>
    </w:r>
    <w:r>
      <w:rPr>
        <w:sz w:val="24"/>
        <w:szCs w:val="24"/>
      </w:rPr>
      <w:fldChar w:fldCharType="end"/>
    </w:r>
  </w:p>
  <w:p w:rsidR="00900681" w:rsidRDefault="00B951A7">
    <w:pPr>
      <w:pStyle w:val="1c"/>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60" w:rsidRDefault="00B951A7">
    <w:pPr>
      <w:pStyle w:val="1c"/>
      <w:jc w:val="right"/>
      <w:rPr>
        <w:sz w:val="28"/>
        <w:szCs w:val="28"/>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60" w:rsidRDefault="00B951A7">
    <w:pPr>
      <w:pStyle w:val="1c"/>
      <w:jc w:val="righ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62" w:rsidRDefault="00262086">
    <w:pPr>
      <w:pStyle w:val="Header"/>
      <w:jc w:val="right"/>
      <w:rPr>
        <w:rFonts w:ascii="Times New Roman" w:hAnsi="Times New Roman"/>
        <w:sz w:val="28"/>
        <w:szCs w:val="28"/>
      </w:rPr>
    </w:pPr>
    <w:r>
      <w:rPr>
        <w:rFonts w:ascii="Times New Roman" w:hAnsi="Times New Roman"/>
        <w:sz w:val="28"/>
        <w:szCs w:val="28"/>
      </w:rPr>
      <w:fldChar w:fldCharType="begin"/>
    </w:r>
    <w:r w:rsidR="00FE79F2">
      <w:rPr>
        <w:rFonts w:ascii="Times New Roman" w:hAnsi="Times New Roman"/>
        <w:sz w:val="28"/>
        <w:szCs w:val="28"/>
      </w:rPr>
      <w:instrText>PAGE</w:instrText>
    </w:r>
    <w:r>
      <w:rPr>
        <w:rFonts w:ascii="Times New Roman" w:hAnsi="Times New Roman"/>
        <w:sz w:val="28"/>
        <w:szCs w:val="28"/>
      </w:rPr>
      <w:fldChar w:fldCharType="separate"/>
    </w:r>
    <w:r w:rsidR="00091E8B">
      <w:rPr>
        <w:rFonts w:ascii="Times New Roman" w:hAnsi="Times New Roman"/>
        <w:noProof/>
        <w:sz w:val="28"/>
        <w:szCs w:val="28"/>
      </w:rPr>
      <w:t>5</w:t>
    </w:r>
    <w:r>
      <w:rPr>
        <w:rFonts w:ascii="Times New Roman" w:hAnsi="Times New Roman"/>
        <w:sz w:val="28"/>
        <w:szCs w:val="28"/>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62" w:rsidRDefault="00B951A7">
    <w:pPr>
      <w:pStyle w:val="Header"/>
      <w:jc w:val="righ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D7" w:rsidRDefault="00262086">
    <w:pPr>
      <w:pStyle w:val="1c"/>
      <w:jc w:val="right"/>
      <w:rPr>
        <w:sz w:val="28"/>
        <w:szCs w:val="28"/>
      </w:rPr>
    </w:pPr>
    <w:r>
      <w:rPr>
        <w:sz w:val="28"/>
        <w:szCs w:val="28"/>
      </w:rPr>
      <w:fldChar w:fldCharType="begin"/>
    </w:r>
    <w:r w:rsidR="00FE79F2">
      <w:rPr>
        <w:sz w:val="28"/>
        <w:szCs w:val="28"/>
      </w:rPr>
      <w:instrText>PAGE</w:instrText>
    </w:r>
    <w:r>
      <w:rPr>
        <w:sz w:val="28"/>
        <w:szCs w:val="28"/>
      </w:rPr>
      <w:fldChar w:fldCharType="separate"/>
    </w:r>
    <w:r w:rsidR="00091E8B">
      <w:rPr>
        <w:noProof/>
        <w:sz w:val="28"/>
        <w:szCs w:val="28"/>
      </w:rPr>
      <w:t>2</w:t>
    </w:r>
    <w:r>
      <w:rPr>
        <w:sz w:val="28"/>
        <w:szCs w:val="28"/>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D7" w:rsidRDefault="00B951A7">
    <w:pPr>
      <w:pStyle w:val="1c"/>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E" w:rsidRDefault="00262086">
    <w:pPr>
      <w:pStyle w:val="Header"/>
      <w:jc w:val="right"/>
      <w:rPr>
        <w:rFonts w:ascii="Times New Roman" w:hAnsi="Times New Roman"/>
        <w:sz w:val="28"/>
        <w:szCs w:val="28"/>
      </w:rPr>
    </w:pPr>
    <w:r>
      <w:rPr>
        <w:rFonts w:ascii="Times New Roman" w:hAnsi="Times New Roman"/>
        <w:sz w:val="28"/>
        <w:szCs w:val="28"/>
      </w:rPr>
      <w:fldChar w:fldCharType="begin"/>
    </w:r>
    <w:r w:rsidR="00046A9E">
      <w:rPr>
        <w:rFonts w:ascii="Times New Roman" w:hAnsi="Times New Roman"/>
        <w:sz w:val="28"/>
        <w:szCs w:val="28"/>
      </w:rPr>
      <w:instrText>PAGE</w:instrText>
    </w:r>
    <w:r>
      <w:rPr>
        <w:rFonts w:ascii="Times New Roman" w:hAnsi="Times New Roman"/>
        <w:sz w:val="28"/>
        <w:szCs w:val="28"/>
      </w:rPr>
      <w:fldChar w:fldCharType="separate"/>
    </w:r>
    <w:r w:rsidR="00091E8B">
      <w:rPr>
        <w:rFonts w:ascii="Times New Roman" w:hAnsi="Times New Roman"/>
        <w:noProof/>
        <w:sz w:val="28"/>
        <w:szCs w:val="28"/>
      </w:rPr>
      <w:t>6</w:t>
    </w:r>
    <w:r>
      <w:rPr>
        <w:rFonts w:ascii="Times New Roman" w:hAnsi="Times New Roman"/>
        <w:sz w:val="28"/>
        <w:szCs w:val="28"/>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5F" w:rsidRDefault="00262086">
    <w:pPr>
      <w:pStyle w:val="Header"/>
      <w:jc w:val="right"/>
      <w:rPr>
        <w:rFonts w:ascii="Times New Roman" w:hAnsi="Times New Roman"/>
        <w:sz w:val="28"/>
        <w:szCs w:val="28"/>
      </w:rPr>
    </w:pPr>
    <w:r>
      <w:rPr>
        <w:rFonts w:ascii="Times New Roman" w:hAnsi="Times New Roman"/>
        <w:sz w:val="28"/>
        <w:szCs w:val="28"/>
      </w:rPr>
      <w:fldChar w:fldCharType="begin"/>
    </w:r>
    <w:r w:rsidR="00FE79F2">
      <w:rPr>
        <w:rFonts w:ascii="Times New Roman" w:hAnsi="Times New Roman"/>
        <w:sz w:val="28"/>
        <w:szCs w:val="28"/>
      </w:rPr>
      <w:instrText>PAGE</w:instrText>
    </w:r>
    <w:r>
      <w:rPr>
        <w:rFonts w:ascii="Times New Roman" w:hAnsi="Times New Roman"/>
        <w:sz w:val="28"/>
        <w:szCs w:val="28"/>
      </w:rPr>
      <w:fldChar w:fldCharType="separate"/>
    </w:r>
    <w:r w:rsidR="00091E8B">
      <w:rPr>
        <w:rFonts w:ascii="Times New Roman" w:hAnsi="Times New Roman"/>
        <w:noProof/>
        <w:sz w:val="28"/>
        <w:szCs w:val="28"/>
      </w:rPr>
      <w:t>3</w:t>
    </w:r>
    <w:r>
      <w:rPr>
        <w:rFonts w:ascii="Times New Roman" w:hAnsi="Times New Roman"/>
        <w:sz w:val="28"/>
        <w:szCs w:val="28"/>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5F" w:rsidRDefault="00B951A7">
    <w:pPr>
      <w:pStyle w:val="Header"/>
      <w:jc w:val="right"/>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7D" w:rsidRDefault="00262086">
    <w:pPr>
      <w:pStyle w:val="1c"/>
      <w:jc w:val="right"/>
      <w:rPr>
        <w:sz w:val="28"/>
        <w:szCs w:val="28"/>
      </w:rPr>
    </w:pPr>
    <w:r>
      <w:rPr>
        <w:sz w:val="28"/>
        <w:szCs w:val="28"/>
      </w:rPr>
      <w:fldChar w:fldCharType="begin"/>
    </w:r>
    <w:r w:rsidR="00FE79F2">
      <w:rPr>
        <w:sz w:val="28"/>
        <w:szCs w:val="28"/>
      </w:rPr>
      <w:instrText>PAGE</w:instrText>
    </w:r>
    <w:r>
      <w:rPr>
        <w:sz w:val="28"/>
        <w:szCs w:val="28"/>
      </w:rPr>
      <w:fldChar w:fldCharType="separate"/>
    </w:r>
    <w:r w:rsidR="00091E8B">
      <w:rPr>
        <w:noProof/>
        <w:sz w:val="28"/>
        <w:szCs w:val="28"/>
      </w:rPr>
      <w:t>3</w:t>
    </w:r>
    <w:r>
      <w:rPr>
        <w:sz w:val="28"/>
        <w:szCs w:val="28"/>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7D" w:rsidRDefault="00B951A7">
    <w:pPr>
      <w:pStyle w:val="1c"/>
      <w:jc w:val="right"/>
    </w:pPr>
  </w:p>
  <w:p w:rsidR="00E4507D" w:rsidRDefault="00B951A7">
    <w:pPr>
      <w:pStyle w:val="1c"/>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4" w:rsidRDefault="00262086">
    <w:pPr>
      <w:pStyle w:val="1c"/>
      <w:jc w:val="right"/>
      <w:rPr>
        <w:sz w:val="28"/>
        <w:szCs w:val="28"/>
      </w:rPr>
    </w:pPr>
    <w:r>
      <w:rPr>
        <w:sz w:val="28"/>
        <w:szCs w:val="28"/>
      </w:rPr>
      <w:fldChar w:fldCharType="begin"/>
    </w:r>
    <w:r w:rsidR="00FE79F2">
      <w:rPr>
        <w:sz w:val="28"/>
        <w:szCs w:val="28"/>
      </w:rPr>
      <w:instrText>PAGE</w:instrText>
    </w:r>
    <w:r>
      <w:rPr>
        <w:sz w:val="28"/>
        <w:szCs w:val="28"/>
      </w:rPr>
      <w:fldChar w:fldCharType="separate"/>
    </w:r>
    <w:r w:rsidR="00091E8B">
      <w:rPr>
        <w:noProof/>
        <w:sz w:val="28"/>
        <w:szCs w:val="28"/>
      </w:rPr>
      <w:t>3</w:t>
    </w:r>
    <w:r>
      <w:rPr>
        <w:sz w:val="28"/>
        <w:szCs w:val="28"/>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4" w:rsidRDefault="00B951A7">
    <w:pPr>
      <w:pStyle w:val="1c"/>
      <w:jc w:val="right"/>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B25" w:rsidRDefault="00262086">
    <w:pPr>
      <w:pStyle w:val="Header"/>
      <w:jc w:val="right"/>
      <w:rPr>
        <w:rFonts w:ascii="Times New Roman" w:hAnsi="Times New Roman"/>
        <w:sz w:val="28"/>
        <w:szCs w:val="28"/>
      </w:rPr>
    </w:pPr>
    <w:r>
      <w:rPr>
        <w:rFonts w:ascii="Times New Roman" w:hAnsi="Times New Roman"/>
        <w:sz w:val="28"/>
        <w:szCs w:val="28"/>
      </w:rPr>
      <w:fldChar w:fldCharType="begin"/>
    </w:r>
    <w:r w:rsidR="00FE79F2">
      <w:rPr>
        <w:rFonts w:ascii="Times New Roman" w:hAnsi="Times New Roman"/>
        <w:sz w:val="28"/>
        <w:szCs w:val="28"/>
      </w:rPr>
      <w:instrText>PAGE</w:instrText>
    </w:r>
    <w:r>
      <w:rPr>
        <w:rFonts w:ascii="Times New Roman" w:hAnsi="Times New Roman"/>
        <w:sz w:val="28"/>
        <w:szCs w:val="28"/>
      </w:rPr>
      <w:fldChar w:fldCharType="separate"/>
    </w:r>
    <w:r w:rsidR="00091E8B">
      <w:rPr>
        <w:rFonts w:ascii="Times New Roman" w:hAnsi="Times New Roman"/>
        <w:noProof/>
        <w:sz w:val="28"/>
        <w:szCs w:val="28"/>
      </w:rPr>
      <w:t>2</w:t>
    </w:r>
    <w:r>
      <w:rPr>
        <w:rFonts w:ascii="Times New Roman" w:hAnsi="Times New Roman"/>
        <w:sz w:val="28"/>
        <w:szCs w:val="28"/>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B25" w:rsidRDefault="00B951A7">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E" w:rsidRDefault="00046A9E">
    <w:pPr>
      <w:pStyle w:val="Header"/>
      <w:jc w:val="right"/>
    </w:pPr>
  </w:p>
  <w:p w:rsidR="00046A9E" w:rsidRDefault="00046A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E" w:rsidRDefault="00262086">
    <w:pPr>
      <w:pStyle w:val="Header"/>
      <w:jc w:val="right"/>
      <w:rPr>
        <w:rFonts w:ascii="Times New Roman" w:hAnsi="Times New Roman"/>
        <w:sz w:val="28"/>
        <w:szCs w:val="28"/>
      </w:rPr>
    </w:pPr>
    <w:r>
      <w:rPr>
        <w:rFonts w:ascii="Times New Roman" w:hAnsi="Times New Roman"/>
        <w:sz w:val="28"/>
        <w:szCs w:val="28"/>
      </w:rPr>
      <w:fldChar w:fldCharType="begin"/>
    </w:r>
    <w:r w:rsidR="00046A9E">
      <w:rPr>
        <w:rFonts w:ascii="Times New Roman" w:hAnsi="Times New Roman"/>
        <w:sz w:val="28"/>
        <w:szCs w:val="28"/>
      </w:rPr>
      <w:instrText>PAGE</w:instrText>
    </w:r>
    <w:r>
      <w:rPr>
        <w:rFonts w:ascii="Times New Roman" w:hAnsi="Times New Roman"/>
        <w:sz w:val="28"/>
        <w:szCs w:val="28"/>
      </w:rPr>
      <w:fldChar w:fldCharType="separate"/>
    </w:r>
    <w:r w:rsidR="00091E8B">
      <w:rPr>
        <w:rFonts w:ascii="Times New Roman" w:hAnsi="Times New Roman"/>
        <w:noProof/>
        <w:sz w:val="28"/>
        <w:szCs w:val="28"/>
      </w:rPr>
      <w:t>3</w:t>
    </w:r>
    <w:r>
      <w:rPr>
        <w:rFonts w:ascii="Times New Roman" w:hAnsi="Times New Roman"/>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E" w:rsidRDefault="00046A9E">
    <w:pPr>
      <w:pStyle w:val="Header"/>
      <w:jc w:val="right"/>
    </w:pPr>
  </w:p>
  <w:p w:rsidR="00046A9E" w:rsidRDefault="00046A9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E" w:rsidRDefault="00262086">
    <w:pPr>
      <w:pStyle w:val="Header"/>
      <w:jc w:val="right"/>
      <w:rPr>
        <w:rFonts w:ascii="Times New Roman" w:hAnsi="Times New Roman"/>
        <w:sz w:val="28"/>
        <w:szCs w:val="28"/>
      </w:rPr>
    </w:pPr>
    <w:r>
      <w:rPr>
        <w:rFonts w:ascii="Times New Roman" w:hAnsi="Times New Roman"/>
        <w:sz w:val="28"/>
        <w:szCs w:val="28"/>
      </w:rPr>
      <w:fldChar w:fldCharType="begin"/>
    </w:r>
    <w:r w:rsidR="00046A9E">
      <w:rPr>
        <w:rFonts w:ascii="Times New Roman" w:hAnsi="Times New Roman"/>
        <w:sz w:val="28"/>
        <w:szCs w:val="28"/>
      </w:rPr>
      <w:instrText>PAGE</w:instrText>
    </w:r>
    <w:r>
      <w:rPr>
        <w:rFonts w:ascii="Times New Roman" w:hAnsi="Times New Roman"/>
        <w:sz w:val="28"/>
        <w:szCs w:val="28"/>
      </w:rPr>
      <w:fldChar w:fldCharType="separate"/>
    </w:r>
    <w:r w:rsidR="00091E8B">
      <w:rPr>
        <w:rFonts w:ascii="Times New Roman" w:hAnsi="Times New Roman"/>
        <w:noProof/>
        <w:sz w:val="28"/>
        <w:szCs w:val="28"/>
      </w:rPr>
      <w:t>8</w:t>
    </w:r>
    <w:r>
      <w:rPr>
        <w:rFonts w:ascii="Times New Roman" w:hAnsi="Times New Roman"/>
        <w:sz w:val="28"/>
        <w:szCs w:val="28"/>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E" w:rsidRDefault="00046A9E">
    <w:pPr>
      <w:pStyle w:val="Header"/>
      <w:jc w:val="right"/>
    </w:pPr>
  </w:p>
  <w:p w:rsidR="00046A9E" w:rsidRDefault="00046A9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E" w:rsidRDefault="00262086">
    <w:pPr>
      <w:pStyle w:val="a5"/>
      <w:jc w:val="right"/>
      <w:rPr>
        <w:sz w:val="28"/>
        <w:szCs w:val="28"/>
      </w:rPr>
    </w:pPr>
    <w:r>
      <w:rPr>
        <w:sz w:val="28"/>
        <w:szCs w:val="28"/>
      </w:rPr>
      <w:fldChar w:fldCharType="begin"/>
    </w:r>
    <w:r w:rsidR="00046A9E">
      <w:rPr>
        <w:sz w:val="28"/>
        <w:szCs w:val="28"/>
      </w:rPr>
      <w:instrText>PAGE</w:instrText>
    </w:r>
    <w:r>
      <w:rPr>
        <w:sz w:val="28"/>
        <w:szCs w:val="28"/>
      </w:rPr>
      <w:fldChar w:fldCharType="separate"/>
    </w:r>
    <w:r w:rsidR="00091E8B">
      <w:rPr>
        <w:noProof/>
        <w:sz w:val="28"/>
        <w:szCs w:val="28"/>
      </w:rPr>
      <w:t>3</w:t>
    </w:r>
    <w:r>
      <w:rPr>
        <w:sz w:val="28"/>
        <w:szCs w:val="28"/>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9E" w:rsidRDefault="00046A9E">
    <w:pPr>
      <w:pStyle w:val="a5"/>
      <w:jc w:val="right"/>
    </w:pPr>
  </w:p>
  <w:p w:rsidR="00046A9E" w:rsidRDefault="00046A9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2E5761"/>
    <w:multiLevelType w:val="multilevel"/>
    <w:tmpl w:val="D5F6F6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8B85F5C"/>
    <w:multiLevelType w:val="multilevel"/>
    <w:tmpl w:val="5262D0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68D0DD7"/>
    <w:multiLevelType w:val="multilevel"/>
    <w:tmpl w:val="39B66A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C1B65BC"/>
    <w:multiLevelType w:val="multilevel"/>
    <w:tmpl w:val="47D670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7"/>
  </w:num>
  <w:num w:numId="3">
    <w:abstractNumId w:val="8"/>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A82C50"/>
    <w:rsid w:val="00000BD9"/>
    <w:rsid w:val="0000495A"/>
    <w:rsid w:val="0001730F"/>
    <w:rsid w:val="00046A9E"/>
    <w:rsid w:val="00080191"/>
    <w:rsid w:val="00091E8B"/>
    <w:rsid w:val="00093448"/>
    <w:rsid w:val="00095FAD"/>
    <w:rsid w:val="000B22B8"/>
    <w:rsid w:val="000B6470"/>
    <w:rsid w:val="000B7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2086"/>
    <w:rsid w:val="00265120"/>
    <w:rsid w:val="002704BB"/>
    <w:rsid w:val="0027438E"/>
    <w:rsid w:val="00282DF7"/>
    <w:rsid w:val="00287171"/>
    <w:rsid w:val="00290AC8"/>
    <w:rsid w:val="002B48B9"/>
    <w:rsid w:val="002C1D9E"/>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7531D"/>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56F35"/>
    <w:rsid w:val="00463764"/>
    <w:rsid w:val="004647AB"/>
    <w:rsid w:val="00477978"/>
    <w:rsid w:val="004933A3"/>
    <w:rsid w:val="004A4A90"/>
    <w:rsid w:val="004A7A04"/>
    <w:rsid w:val="004B4CB5"/>
    <w:rsid w:val="004C5438"/>
    <w:rsid w:val="004E1DDA"/>
    <w:rsid w:val="004E6B79"/>
    <w:rsid w:val="004F1E4E"/>
    <w:rsid w:val="004F25F0"/>
    <w:rsid w:val="004F7C22"/>
    <w:rsid w:val="00505AFC"/>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AFA"/>
    <w:rsid w:val="006564FA"/>
    <w:rsid w:val="0067264A"/>
    <w:rsid w:val="006772BB"/>
    <w:rsid w:val="00680749"/>
    <w:rsid w:val="0068757E"/>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F6A5C"/>
    <w:rsid w:val="00802240"/>
    <w:rsid w:val="00803DA3"/>
    <w:rsid w:val="00820A01"/>
    <w:rsid w:val="00825F77"/>
    <w:rsid w:val="00827D1D"/>
    <w:rsid w:val="0083061E"/>
    <w:rsid w:val="00847A39"/>
    <w:rsid w:val="0086784A"/>
    <w:rsid w:val="00874330"/>
    <w:rsid w:val="008806FF"/>
    <w:rsid w:val="00882D33"/>
    <w:rsid w:val="00884419"/>
    <w:rsid w:val="008A36CF"/>
    <w:rsid w:val="008A57CC"/>
    <w:rsid w:val="008B24C8"/>
    <w:rsid w:val="008C6C7F"/>
    <w:rsid w:val="008D0FB9"/>
    <w:rsid w:val="008D1DC5"/>
    <w:rsid w:val="008E6114"/>
    <w:rsid w:val="008F070E"/>
    <w:rsid w:val="008F0DF7"/>
    <w:rsid w:val="009007C7"/>
    <w:rsid w:val="00900DA5"/>
    <w:rsid w:val="009013AF"/>
    <w:rsid w:val="009323D2"/>
    <w:rsid w:val="00940BCD"/>
    <w:rsid w:val="00941F80"/>
    <w:rsid w:val="0094307C"/>
    <w:rsid w:val="00946403"/>
    <w:rsid w:val="00947AE2"/>
    <w:rsid w:val="00950C31"/>
    <w:rsid w:val="00956BF9"/>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3C48"/>
    <w:rsid w:val="009F434E"/>
    <w:rsid w:val="00A14731"/>
    <w:rsid w:val="00A230EC"/>
    <w:rsid w:val="00A6760F"/>
    <w:rsid w:val="00A75294"/>
    <w:rsid w:val="00A82C50"/>
    <w:rsid w:val="00A8307B"/>
    <w:rsid w:val="00AA2EE1"/>
    <w:rsid w:val="00AC52DF"/>
    <w:rsid w:val="00AE2F21"/>
    <w:rsid w:val="00AE4972"/>
    <w:rsid w:val="00AE5F33"/>
    <w:rsid w:val="00B00388"/>
    <w:rsid w:val="00B23FA2"/>
    <w:rsid w:val="00B32E36"/>
    <w:rsid w:val="00B51C54"/>
    <w:rsid w:val="00B5337C"/>
    <w:rsid w:val="00B617D1"/>
    <w:rsid w:val="00B90B35"/>
    <w:rsid w:val="00B91960"/>
    <w:rsid w:val="00B951A7"/>
    <w:rsid w:val="00B979E4"/>
    <w:rsid w:val="00B97DC8"/>
    <w:rsid w:val="00BA0F29"/>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63DFB"/>
    <w:rsid w:val="00D6613E"/>
    <w:rsid w:val="00D85B58"/>
    <w:rsid w:val="00D91455"/>
    <w:rsid w:val="00DA0790"/>
    <w:rsid w:val="00DA0AB6"/>
    <w:rsid w:val="00DA654E"/>
    <w:rsid w:val="00DC1E79"/>
    <w:rsid w:val="00DD34D8"/>
    <w:rsid w:val="00DE4636"/>
    <w:rsid w:val="00DE48A2"/>
    <w:rsid w:val="00DE6BAB"/>
    <w:rsid w:val="00DF5E3B"/>
    <w:rsid w:val="00E06599"/>
    <w:rsid w:val="00E11E4C"/>
    <w:rsid w:val="00E13317"/>
    <w:rsid w:val="00E2367A"/>
    <w:rsid w:val="00E26081"/>
    <w:rsid w:val="00E3343C"/>
    <w:rsid w:val="00E42B69"/>
    <w:rsid w:val="00E56090"/>
    <w:rsid w:val="00E608D4"/>
    <w:rsid w:val="00E70533"/>
    <w:rsid w:val="00E917D2"/>
    <w:rsid w:val="00EA0AAB"/>
    <w:rsid w:val="00EB4EDE"/>
    <w:rsid w:val="00EB5140"/>
    <w:rsid w:val="00EB7085"/>
    <w:rsid w:val="00EC3F09"/>
    <w:rsid w:val="00EC4B29"/>
    <w:rsid w:val="00ED225A"/>
    <w:rsid w:val="00ED2403"/>
    <w:rsid w:val="00EE0F53"/>
    <w:rsid w:val="00EE4B28"/>
    <w:rsid w:val="00EF0141"/>
    <w:rsid w:val="00EF1328"/>
    <w:rsid w:val="00EF1761"/>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B494D"/>
    <w:rsid w:val="00FE0357"/>
    <w:rsid w:val="00FE0AED"/>
    <w:rsid w:val="00FE79F2"/>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page number"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qFormat/>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uiPriority w:val="99"/>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qFormat/>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qForma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qFormat/>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qFormat/>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qFormat/>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qFormat/>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uiPriority w:val="11"/>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uiPriority w:val="11"/>
    <w:qFormat/>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qFormat/>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qFormat/>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qFormat/>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qFormat/>
    <w:rsid w:val="00C351EC"/>
    <w:rPr>
      <w:rFonts w:ascii="Times New Roman" w:eastAsia="Times New Roman" w:hAnsi="Times New Roman" w:cs="Times New Roman"/>
      <w:color w:val="000000"/>
      <w:sz w:val="18"/>
      <w:lang w:eastAsia="ru-RU"/>
    </w:rPr>
  </w:style>
  <w:style w:type="character" w:customStyle="1" w:styleId="footnotemark">
    <w:name w:val="footnote mark"/>
    <w:hidden/>
    <w:qFormat/>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paragraph" w:customStyle="1" w:styleId="19">
    <w:name w:val="Абзац списка1"/>
    <w:basedOn w:val="WW-"/>
    <w:rsid w:val="008D1DC5"/>
    <w:pPr>
      <w:tabs>
        <w:tab w:val="clear" w:pos="709"/>
        <w:tab w:val="left" w:pos="708"/>
      </w:tabs>
      <w:overflowPunct w:val="0"/>
      <w:ind w:left="720"/>
    </w:pPr>
    <w:rPr>
      <w:rFonts w:ascii="Calibri" w:eastAsia="Times New Roman" w:hAnsi="Calibri" w:cs="Mangal"/>
      <w:color w:val="00000A"/>
      <w:sz w:val="22"/>
      <w:szCs w:val="22"/>
      <w:lang w:eastAsia="zh-CN"/>
    </w:rPr>
  </w:style>
  <w:style w:type="character" w:customStyle="1" w:styleId="afffffd">
    <w:name w:val="Привязка сноски"/>
    <w:rsid w:val="00EF1761"/>
    <w:rPr>
      <w:vertAlign w:val="superscript"/>
    </w:rPr>
  </w:style>
  <w:style w:type="character" w:customStyle="1" w:styleId="FootnoteCharacters">
    <w:name w:val="Footnote Characters"/>
    <w:basedOn w:val="a0"/>
    <w:uiPriority w:val="99"/>
    <w:unhideWhenUsed/>
    <w:qFormat/>
    <w:rsid w:val="00EF1761"/>
    <w:rPr>
      <w:vertAlign w:val="superscript"/>
    </w:rPr>
  </w:style>
  <w:style w:type="character" w:customStyle="1" w:styleId="jpfdse">
    <w:name w:val="jpfdse"/>
    <w:basedOn w:val="a0"/>
    <w:qFormat/>
    <w:rsid w:val="00EF1761"/>
  </w:style>
  <w:style w:type="paragraph" w:customStyle="1" w:styleId="Caption">
    <w:name w:val="Caption"/>
    <w:basedOn w:val="a"/>
    <w:qFormat/>
    <w:rsid w:val="00EF1761"/>
    <w:pPr>
      <w:widowControl/>
      <w:suppressLineNumbers/>
      <w:autoSpaceDE/>
      <w:spacing w:before="120" w:after="120" w:line="259" w:lineRule="auto"/>
    </w:pPr>
    <w:rPr>
      <w:rFonts w:ascii="Calibri" w:eastAsia="Calibri" w:hAnsi="Calibri" w:cs="Arial"/>
      <w:i/>
      <w:iCs/>
      <w:sz w:val="24"/>
      <w:szCs w:val="24"/>
      <w:lang w:eastAsia="en-US"/>
    </w:rPr>
  </w:style>
  <w:style w:type="paragraph" w:styleId="afffffe">
    <w:name w:val="index heading"/>
    <w:basedOn w:val="a"/>
    <w:qFormat/>
    <w:rsid w:val="00EF1761"/>
    <w:pPr>
      <w:widowControl/>
      <w:suppressLineNumbers/>
      <w:autoSpaceDE/>
      <w:spacing w:after="160" w:line="259" w:lineRule="auto"/>
    </w:pPr>
    <w:rPr>
      <w:rFonts w:ascii="Calibri" w:eastAsia="Calibri" w:hAnsi="Calibri" w:cs="Arial"/>
      <w:sz w:val="22"/>
      <w:szCs w:val="22"/>
      <w:lang w:eastAsia="en-US"/>
    </w:rPr>
  </w:style>
  <w:style w:type="paragraph" w:customStyle="1" w:styleId="FootnoteText">
    <w:name w:val="Footnote Text"/>
    <w:basedOn w:val="a"/>
    <w:uiPriority w:val="99"/>
    <w:unhideWhenUsed/>
    <w:rsid w:val="00EF1761"/>
    <w:pPr>
      <w:widowControl/>
      <w:autoSpaceDE/>
    </w:pPr>
    <w:rPr>
      <w:rFonts w:ascii="Calibri" w:eastAsia="Calibri" w:hAnsi="Calibri" w:cs="Calibri"/>
      <w:lang w:eastAsia="en-US"/>
    </w:rPr>
  </w:style>
  <w:style w:type="paragraph" w:customStyle="1" w:styleId="Header">
    <w:name w:val="Header"/>
    <w:basedOn w:val="a"/>
    <w:uiPriority w:val="99"/>
    <w:unhideWhenUsed/>
    <w:rsid w:val="00EF1761"/>
    <w:pPr>
      <w:widowControl/>
      <w:tabs>
        <w:tab w:val="center" w:pos="4677"/>
        <w:tab w:val="right" w:pos="9355"/>
      </w:tabs>
      <w:autoSpaceDE/>
    </w:pPr>
    <w:rPr>
      <w:rFonts w:ascii="Calibri" w:eastAsia="Calibri" w:hAnsi="Calibri" w:cs="Calibri"/>
      <w:sz w:val="22"/>
      <w:szCs w:val="22"/>
      <w:lang w:eastAsia="en-US"/>
    </w:rPr>
  </w:style>
  <w:style w:type="character" w:customStyle="1" w:styleId="affffff">
    <w:name w:val="Символ сноски"/>
    <w:qFormat/>
    <w:rsid w:val="00EF1761"/>
  </w:style>
  <w:style w:type="character" w:customStyle="1" w:styleId="affffff0">
    <w:name w:val="Заголовок Знак"/>
    <w:basedOn w:val="a0"/>
    <w:qFormat/>
    <w:rsid w:val="00046A9E"/>
    <w:rPr>
      <w:rFonts w:ascii="Times New Roman" w:eastAsia="Times New Roman" w:hAnsi="Times New Roman" w:cs="Times New Roman"/>
      <w:b/>
      <w:szCs w:val="20"/>
      <w:lang w:eastAsia="ru-RU"/>
    </w:rPr>
  </w:style>
  <w:style w:type="character" w:customStyle="1" w:styleId="affffff1">
    <w:name w:val="Привязка концевой сноски"/>
    <w:rsid w:val="00046A9E"/>
    <w:rPr>
      <w:vertAlign w:val="superscript"/>
    </w:rPr>
  </w:style>
  <w:style w:type="character" w:customStyle="1" w:styleId="affffff2">
    <w:name w:val="Символ концевой сноски"/>
    <w:qFormat/>
    <w:rsid w:val="00046A9E"/>
  </w:style>
  <w:style w:type="character" w:customStyle="1" w:styleId="EndnoteCharacters">
    <w:name w:val="Endnote Characters"/>
    <w:uiPriority w:val="99"/>
    <w:qFormat/>
    <w:rsid w:val="00046A9E"/>
    <w:rPr>
      <w:rFonts w:eastAsia="Times New Roman"/>
      <w:vertAlign w:val="superscript"/>
    </w:rPr>
  </w:style>
  <w:style w:type="character" w:customStyle="1" w:styleId="affffff3">
    <w:name w:val="Текст концевой сноски Знак"/>
    <w:uiPriority w:val="99"/>
    <w:qFormat/>
    <w:rsid w:val="00046A9E"/>
    <w:rPr>
      <w:rFonts w:ascii="Times New Roman" w:eastAsia="Times New Roman" w:hAnsi="Times New Roman"/>
      <w:sz w:val="20"/>
      <w:szCs w:val="20"/>
    </w:rPr>
  </w:style>
  <w:style w:type="character" w:customStyle="1" w:styleId="FontStyle26">
    <w:name w:val="Font Style26"/>
    <w:uiPriority w:val="99"/>
    <w:qFormat/>
    <w:rsid w:val="00046A9E"/>
    <w:rPr>
      <w:rFonts w:ascii="Times New Roman" w:hAnsi="Times New Roman" w:cs="Times New Roman"/>
      <w:sz w:val="26"/>
    </w:rPr>
  </w:style>
  <w:style w:type="character" w:customStyle="1" w:styleId="affffff4">
    <w:name w:val="Тема примечания Знак"/>
    <w:uiPriority w:val="99"/>
    <w:qFormat/>
    <w:rsid w:val="00046A9E"/>
    <w:rPr>
      <w:rFonts w:eastAsia="Times New Roman"/>
      <w:bCs/>
      <w:szCs w:val="20"/>
    </w:rPr>
  </w:style>
  <w:style w:type="character" w:customStyle="1" w:styleId="affffff5">
    <w:name w:val="Текст примечания Знак"/>
    <w:uiPriority w:val="99"/>
    <w:qFormat/>
    <w:rsid w:val="00046A9E"/>
    <w:rPr>
      <w:rFonts w:eastAsia="Times New Roman"/>
      <w:szCs w:val="20"/>
    </w:rPr>
  </w:style>
  <w:style w:type="character" w:styleId="affffff6">
    <w:name w:val="annotation reference"/>
    <w:uiPriority w:val="99"/>
    <w:qFormat/>
    <w:rsid w:val="00046A9E"/>
    <w:rPr>
      <w:rFonts w:eastAsia="Times New Roman"/>
      <w:szCs w:val="16"/>
    </w:rPr>
  </w:style>
  <w:style w:type="paragraph" w:customStyle="1" w:styleId="affffff7">
    <w:name w:val="Заголовок таблицы"/>
    <w:basedOn w:val="ae"/>
    <w:qFormat/>
    <w:rsid w:val="00046A9E"/>
    <w:pPr>
      <w:widowControl w:val="0"/>
      <w:suppressAutoHyphens/>
      <w:spacing w:after="4" w:line="218" w:lineRule="auto"/>
      <w:ind w:left="10" w:hanging="10"/>
      <w:jc w:val="center"/>
    </w:pPr>
    <w:rPr>
      <w:b/>
      <w:bCs/>
      <w:color w:val="000000"/>
      <w:sz w:val="16"/>
      <w:szCs w:val="22"/>
      <w:lang w:eastAsia="ru-RU"/>
    </w:rPr>
  </w:style>
  <w:style w:type="paragraph" w:styleId="affffff8">
    <w:name w:val="Revision"/>
    <w:uiPriority w:val="99"/>
    <w:qFormat/>
    <w:rsid w:val="00046A9E"/>
    <w:pPr>
      <w:suppressAutoHyphens/>
      <w:spacing w:after="0" w:line="240" w:lineRule="auto"/>
    </w:pPr>
    <w:rPr>
      <w:rFonts w:ascii="Times New Roman" w:eastAsia="Times New Roman" w:hAnsi="Times New Roman" w:cs="Liberation Serif"/>
      <w:sz w:val="28"/>
      <w:szCs w:val="20"/>
      <w:lang w:eastAsia="ar-SA"/>
    </w:rPr>
  </w:style>
  <w:style w:type="paragraph" w:customStyle="1" w:styleId="ConsPlusTitlePage">
    <w:name w:val="ConsPlusTitlePage"/>
    <w:qFormat/>
    <w:rsid w:val="00046A9E"/>
    <w:pPr>
      <w:widowControl w:val="0"/>
      <w:suppressAutoHyphens/>
      <w:spacing w:after="0" w:line="240" w:lineRule="auto"/>
    </w:pPr>
    <w:rPr>
      <w:rFonts w:ascii="Tahoma" w:eastAsia="Tahoma" w:hAnsi="Tahoma" w:cs="Liberation Serif"/>
      <w:sz w:val="20"/>
      <w:szCs w:val="20"/>
      <w:lang w:eastAsia="ar-SA"/>
    </w:rPr>
  </w:style>
  <w:style w:type="paragraph" w:styleId="affffff9">
    <w:name w:val="annotation text"/>
    <w:basedOn w:val="a"/>
    <w:link w:val="1a"/>
    <w:uiPriority w:val="99"/>
    <w:unhideWhenUsed/>
    <w:qFormat/>
    <w:rsid w:val="00046A9E"/>
  </w:style>
  <w:style w:type="character" w:customStyle="1" w:styleId="1a">
    <w:name w:val="Текст примечания Знак1"/>
    <w:basedOn w:val="a0"/>
    <w:link w:val="affffff9"/>
    <w:uiPriority w:val="99"/>
    <w:semiHidden/>
    <w:rsid w:val="00046A9E"/>
    <w:rPr>
      <w:rFonts w:ascii="Times New Roman" w:eastAsia="Times New Roman" w:hAnsi="Times New Roman" w:cs="Times New Roman"/>
      <w:sz w:val="20"/>
      <w:szCs w:val="20"/>
      <w:lang w:eastAsia="zh-CN"/>
    </w:rPr>
  </w:style>
  <w:style w:type="paragraph" w:styleId="affffffa">
    <w:name w:val="annotation subject"/>
    <w:link w:val="1b"/>
    <w:uiPriority w:val="99"/>
    <w:qFormat/>
    <w:rsid w:val="00046A9E"/>
    <w:pPr>
      <w:suppressAutoHyphens/>
      <w:spacing w:after="0" w:line="240" w:lineRule="auto"/>
    </w:pPr>
    <w:rPr>
      <w:rFonts w:ascii="Calibri" w:eastAsia="Calibri" w:hAnsi="Calibri" w:cs="Calibri"/>
      <w:b/>
      <w:sz w:val="20"/>
    </w:rPr>
  </w:style>
  <w:style w:type="character" w:customStyle="1" w:styleId="1b">
    <w:name w:val="Тема примечания Знак1"/>
    <w:basedOn w:val="1a"/>
    <w:link w:val="affffffa"/>
    <w:rsid w:val="00046A9E"/>
    <w:rPr>
      <w:rFonts w:ascii="Calibri" w:eastAsia="Calibri" w:hAnsi="Calibri" w:cs="Calibri"/>
      <w:b/>
    </w:rPr>
  </w:style>
  <w:style w:type="table" w:customStyle="1" w:styleId="TableGrid">
    <w:name w:val="TableGrid"/>
    <w:rsid w:val="00046A9E"/>
    <w:pPr>
      <w:suppressAutoHyphens/>
      <w:spacing w:after="0" w:line="240"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1c">
    <w:name w:val="Верхний колонтитул1"/>
    <w:basedOn w:val="a"/>
    <w:uiPriority w:val="99"/>
    <w:unhideWhenUsed/>
    <w:qFormat/>
    <w:rsid w:val="00EB4EDE"/>
    <w:pPr>
      <w:widowControl/>
      <w:tabs>
        <w:tab w:val="center" w:pos="4677"/>
        <w:tab w:val="right" w:pos="9355"/>
      </w:tabs>
      <w:autoSpaceDE/>
      <w:ind w:left="10" w:hanging="10"/>
      <w:jc w:val="both"/>
    </w:pPr>
    <w:rPr>
      <w:color w:val="000000"/>
      <w:sz w:val="16"/>
      <w:szCs w:val="22"/>
      <w:lang w:eastAsia="ru-RU"/>
    </w:rPr>
  </w:style>
  <w:style w:type="character" w:customStyle="1" w:styleId="-">
    <w:name w:val="Интернет-ссылка"/>
    <w:basedOn w:val="a0"/>
    <w:uiPriority w:val="99"/>
    <w:semiHidden/>
    <w:unhideWhenUsed/>
    <w:rsid w:val="00EB4EDE"/>
    <w:rPr>
      <w:rFonts w:cs="Times New Roman"/>
      <w:color w:val="0000FF"/>
      <w:u w:val="single"/>
    </w:rPr>
  </w:style>
  <w:style w:type="paragraph" w:customStyle="1" w:styleId="1d">
    <w:name w:val="Заголовок1"/>
    <w:basedOn w:val="a"/>
    <w:next w:val="a3"/>
    <w:qFormat/>
    <w:rsid w:val="00EB4EDE"/>
    <w:pPr>
      <w:keepNext/>
      <w:widowControl/>
      <w:autoSpaceDE/>
      <w:spacing w:before="240" w:after="120" w:line="259" w:lineRule="auto"/>
    </w:pPr>
    <w:rPr>
      <w:rFonts w:ascii="Liberation Sans" w:eastAsia="Microsoft YaHei" w:hAnsi="Liberation Sans" w:cs="Arial"/>
      <w:sz w:val="28"/>
      <w:szCs w:val="28"/>
      <w:lang w:eastAsia="ru-RU"/>
    </w:rPr>
  </w:style>
  <w:style w:type="paragraph" w:customStyle="1" w:styleId="1e">
    <w:name w:val="Название объекта1"/>
    <w:basedOn w:val="a"/>
    <w:qFormat/>
    <w:rsid w:val="00EB4EDE"/>
    <w:pPr>
      <w:widowControl/>
      <w:suppressLineNumbers/>
      <w:autoSpaceDE/>
      <w:spacing w:before="120" w:after="120" w:line="259" w:lineRule="auto"/>
    </w:pPr>
    <w:rPr>
      <w:rFonts w:ascii="Calibri" w:eastAsia="Calibri" w:hAnsi="Calibri" w:cs="Arial"/>
      <w:i/>
      <w:iCs/>
      <w:sz w:val="24"/>
      <w:szCs w:val="24"/>
      <w:lang w:eastAsia="ru-RU"/>
    </w:rPr>
  </w:style>
  <w:style w:type="paragraph" w:customStyle="1" w:styleId="1f">
    <w:name w:val="Нижний колонтитул1"/>
    <w:basedOn w:val="a"/>
    <w:uiPriority w:val="99"/>
    <w:unhideWhenUsed/>
    <w:qFormat/>
    <w:rsid w:val="00EB4EDE"/>
    <w:pPr>
      <w:widowControl/>
      <w:tabs>
        <w:tab w:val="center" w:pos="4677"/>
        <w:tab w:val="right" w:pos="9355"/>
      </w:tabs>
      <w:autoSpaceDE/>
      <w:spacing w:after="160" w:line="259" w:lineRule="auto"/>
    </w:pPr>
    <w:rPr>
      <w:rFonts w:ascii="Calibri" w:eastAsia="Calibri" w:hAnsi="Calibri"/>
      <w:sz w:val="22"/>
      <w:szCs w:val="22"/>
      <w:lang w:eastAsia="ru-RU"/>
    </w:rPr>
  </w:style>
  <w:style w:type="paragraph" w:customStyle="1" w:styleId="1f0">
    <w:name w:val="Текст сноски1"/>
    <w:basedOn w:val="a"/>
    <w:uiPriority w:val="99"/>
    <w:unhideWhenUsed/>
    <w:qFormat/>
    <w:rsid w:val="00EB4EDE"/>
    <w:pPr>
      <w:widowControl/>
      <w:autoSpaceDE/>
      <w:spacing w:after="160" w:line="259" w:lineRule="auto"/>
    </w:pPr>
    <w:rPr>
      <w:rFonts w:ascii="Calibri" w:eastAsia="Calibri" w:hAnsi="Calibri"/>
      <w:lang w:eastAsia="ru-RU"/>
    </w:rPr>
  </w:style>
  <w:style w:type="paragraph" w:customStyle="1" w:styleId="1f1">
    <w:name w:val="Текст концевой сноски1"/>
    <w:basedOn w:val="a"/>
    <w:uiPriority w:val="99"/>
    <w:qFormat/>
    <w:rsid w:val="00EB4EDE"/>
    <w:pPr>
      <w:widowControl/>
      <w:autoSpaceDE/>
      <w:spacing w:line="360" w:lineRule="atLeast"/>
      <w:jc w:val="both"/>
    </w:pPr>
    <w:rPr>
      <w:rFonts w:eastAsia="Calibri"/>
      <w:lang w:eastAsia="ru-RU"/>
    </w:rPr>
  </w:style>
  <w:style w:type="table" w:customStyle="1" w:styleId="29">
    <w:name w:val="Сетка таблицы2"/>
    <w:basedOn w:val="a1"/>
    <w:uiPriority w:val="39"/>
    <w:rsid w:val="00EB4E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39"/>
    <w:rsid w:val="00EB4E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EB4E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134</Pages>
  <Words>25279</Words>
  <Characters>144092</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4</cp:revision>
  <cp:lastPrinted>2024-01-05T09:03:00Z</cp:lastPrinted>
  <dcterms:created xsi:type="dcterms:W3CDTF">2023-12-25T06:49:00Z</dcterms:created>
  <dcterms:modified xsi:type="dcterms:W3CDTF">2024-01-05T09:03:00Z</dcterms:modified>
</cp:coreProperties>
</file>