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2"/>
        <w:gridCol w:w="668"/>
        <w:gridCol w:w="532"/>
        <w:gridCol w:w="156"/>
        <w:gridCol w:w="4319"/>
      </w:tblGrid>
      <w:tr w:rsidR="009D2905" w:rsidRPr="009D2905" w:rsidTr="001C7498">
        <w:trPr>
          <w:gridBefore w:val="1"/>
          <w:gridAfter w:val="2"/>
          <w:wBefore w:w="3612" w:type="dxa"/>
          <w:wAfter w:w="4475" w:type="dxa"/>
          <w:trHeight w:val="1346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9D2905" w:rsidRPr="009D2905" w:rsidRDefault="009D2905" w:rsidP="009D2905">
            <w:pPr>
              <w:snapToGrid w:val="0"/>
              <w:rPr>
                <w:sz w:val="20"/>
              </w:rPr>
            </w:pPr>
            <w:r w:rsidRPr="009D2905">
              <w:rPr>
                <w:noProof/>
                <w:lang w:eastAsia="ru-RU"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-19050</wp:posOffset>
                  </wp:positionV>
                  <wp:extent cx="628650" cy="7048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2905" w:rsidRPr="009D2905" w:rsidRDefault="009D2905" w:rsidP="009D2905">
            <w:pPr>
              <w:rPr>
                <w:sz w:val="20"/>
              </w:rPr>
            </w:pPr>
          </w:p>
          <w:p w:rsidR="009D2905" w:rsidRPr="009D2905" w:rsidRDefault="009D2905" w:rsidP="009D2905"/>
        </w:tc>
      </w:tr>
      <w:tr w:rsidR="009D2905" w:rsidRPr="009D2905" w:rsidTr="001C7498">
        <w:trPr>
          <w:trHeight w:val="1213"/>
        </w:trPr>
        <w:tc>
          <w:tcPr>
            <w:tcW w:w="4280" w:type="dxa"/>
            <w:gridSpan w:val="2"/>
            <w:shd w:val="clear" w:color="auto" w:fill="auto"/>
          </w:tcPr>
          <w:p w:rsidR="009D2905" w:rsidRPr="009D2905" w:rsidRDefault="009D2905" w:rsidP="00CC7F5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D2905">
              <w:rPr>
                <w:b/>
                <w:sz w:val="26"/>
                <w:szCs w:val="26"/>
              </w:rPr>
              <w:t>МАРИЙ ЭЛ РЕСПУБЛИКЫСЕ КУЖЕНЕР</w:t>
            </w:r>
          </w:p>
          <w:p w:rsidR="009D2905" w:rsidRPr="009D2905" w:rsidRDefault="009D2905" w:rsidP="00CC7F5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D2905">
              <w:rPr>
                <w:b/>
                <w:sz w:val="26"/>
                <w:szCs w:val="26"/>
              </w:rPr>
              <w:t>МУНИЦИПАЛ РАЙОНЫН</w:t>
            </w:r>
          </w:p>
          <w:p w:rsidR="009D2905" w:rsidRPr="009D2905" w:rsidRDefault="009D2905" w:rsidP="00CC7F53">
            <w:pPr>
              <w:jc w:val="center"/>
              <w:rPr>
                <w:b/>
                <w:szCs w:val="28"/>
              </w:rPr>
            </w:pPr>
            <w:r w:rsidRPr="009D2905">
              <w:rPr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9D2905" w:rsidRPr="009D2905" w:rsidRDefault="009D2905" w:rsidP="00C90E0C">
            <w:pPr>
              <w:snapToGrid w:val="0"/>
            </w:pPr>
          </w:p>
        </w:tc>
        <w:tc>
          <w:tcPr>
            <w:tcW w:w="4319" w:type="dxa"/>
            <w:shd w:val="clear" w:color="auto" w:fill="auto"/>
          </w:tcPr>
          <w:p w:rsidR="009D2905" w:rsidRPr="009D2905" w:rsidRDefault="009D2905" w:rsidP="00CC7F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D2905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D2905" w:rsidRPr="009D2905" w:rsidRDefault="009D2905" w:rsidP="00CC7F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D2905">
              <w:rPr>
                <w:b/>
                <w:bCs/>
                <w:sz w:val="26"/>
                <w:szCs w:val="26"/>
              </w:rPr>
              <w:t>КУЖЕНЕРСКОГО МУНИЦИПАЛЬНОГО РАЙОНА</w:t>
            </w:r>
          </w:p>
          <w:p w:rsidR="009D2905" w:rsidRPr="009D2905" w:rsidRDefault="009D2905" w:rsidP="00CC7F53">
            <w:pPr>
              <w:jc w:val="center"/>
              <w:rPr>
                <w:b/>
                <w:bCs/>
                <w:sz w:val="26"/>
                <w:szCs w:val="26"/>
              </w:rPr>
            </w:pPr>
            <w:r w:rsidRPr="009D2905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9D2905" w:rsidRPr="00CF0165" w:rsidTr="001C7498">
        <w:tc>
          <w:tcPr>
            <w:tcW w:w="4280" w:type="dxa"/>
            <w:gridSpan w:val="2"/>
            <w:shd w:val="clear" w:color="auto" w:fill="auto"/>
          </w:tcPr>
          <w:p w:rsidR="009D2905" w:rsidRPr="00CF0165" w:rsidRDefault="009D2905" w:rsidP="00CC7F53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9D2905" w:rsidRPr="00CF0165" w:rsidRDefault="009D2905" w:rsidP="00CC7F5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F0165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9D2905" w:rsidRPr="00CF0165" w:rsidRDefault="009D2905" w:rsidP="00C90E0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9D2905" w:rsidRPr="00CF0165" w:rsidRDefault="009D2905" w:rsidP="00CC7F53">
            <w:pPr>
              <w:keepNext/>
              <w:tabs>
                <w:tab w:val="num" w:pos="0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9D2905" w:rsidRPr="00CF0165" w:rsidRDefault="009D2905" w:rsidP="00CC7F53">
            <w:pPr>
              <w:keepNext/>
              <w:tabs>
                <w:tab w:val="num" w:pos="0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CF0165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3466A1" w:rsidRPr="0008693D" w:rsidRDefault="003466A1" w:rsidP="003466A1">
      <w:pPr>
        <w:jc w:val="right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3"/>
      </w:tblGrid>
      <w:tr w:rsidR="003466A1" w:rsidRPr="0008693D" w:rsidTr="00135F62">
        <w:trPr>
          <w:cantSplit/>
          <w:trHeight w:hRule="exact" w:val="276"/>
        </w:trPr>
        <w:tc>
          <w:tcPr>
            <w:tcW w:w="9003" w:type="dxa"/>
          </w:tcPr>
          <w:p w:rsidR="003466A1" w:rsidRPr="0008693D" w:rsidRDefault="00CC7F53" w:rsidP="00135F62">
            <w:pPr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45.3pt;margin-top:.55pt;width:44.35pt;height:29.2pt;z-index:251664384;mso-wrap-distance-left:9.05pt;mso-wrap-distance-right:9.05pt;mso-position-horizontal-relative:text;mso-position-vertical-relative:text" stroked="f">
                  <v:fill color2="black"/>
                  <v:textbox style="mso-next-textbox:#_x0000_s1029" inset="0,0,0,0">
                    <w:txbxContent>
                      <w:p w:rsidR="005F4397" w:rsidRPr="0008693D" w:rsidRDefault="005F4397" w:rsidP="003466A1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7"/>
                <w:szCs w:val="27"/>
              </w:rPr>
              <w:pict>
                <v:shape id="_x0000_s1030" type="#_x0000_t202" style="position:absolute;margin-left:-68.3pt;margin-top:7.05pt;width:50.35pt;height:29.2pt;z-index:251665408;mso-wrap-distance-left:9.05pt;mso-wrap-distance-right:9.05pt;mso-position-horizontal-relative:text;mso-position-vertical-relative:text" stroked="f">
                  <v:fill color2="black"/>
                  <v:textbox style="mso-next-textbox:#_x0000_s1030" inset="0,0,0,0">
                    <w:txbxContent>
                      <w:p w:rsidR="005F4397" w:rsidRPr="0008693D" w:rsidRDefault="005F4397" w:rsidP="003466A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466A1" w:rsidRPr="0008693D" w:rsidRDefault="00CC7F53" w:rsidP="003466A1">
      <w:pPr>
        <w:rPr>
          <w:sz w:val="19"/>
          <w:szCs w:val="19"/>
        </w:rPr>
      </w:pPr>
      <w:r>
        <w:rPr>
          <w:sz w:val="27"/>
          <w:szCs w:val="27"/>
        </w:rPr>
        <w:pict>
          <v:shape id="_x0000_s1028" type="#_x0000_t202" style="position:absolute;margin-left:392.4pt;margin-top:7.85pt;width:49.15pt;height:29.2pt;z-index:25166336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5F4397" w:rsidRPr="0008693D" w:rsidRDefault="005F4397" w:rsidP="003466A1">
                  <w:pPr>
                    <w:pStyle w:val="31"/>
                    <w:jc w:val="center"/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A9382B" w:rsidRDefault="003466A1" w:rsidP="00E763E8">
      <w:pPr>
        <w:jc w:val="center"/>
        <w:rPr>
          <w:sz w:val="27"/>
          <w:szCs w:val="27"/>
        </w:rPr>
      </w:pPr>
      <w:r w:rsidRPr="0008693D">
        <w:rPr>
          <w:sz w:val="27"/>
          <w:szCs w:val="27"/>
        </w:rPr>
        <w:t xml:space="preserve">от </w:t>
      </w:r>
      <w:r w:rsidR="00DC2FF2">
        <w:rPr>
          <w:sz w:val="27"/>
          <w:szCs w:val="27"/>
        </w:rPr>
        <w:t>14</w:t>
      </w:r>
      <w:r w:rsidR="00687F1F" w:rsidRPr="00320A50">
        <w:rPr>
          <w:sz w:val="27"/>
          <w:szCs w:val="27"/>
        </w:rPr>
        <w:t xml:space="preserve"> </w:t>
      </w:r>
      <w:r w:rsidR="00DC2FF2">
        <w:rPr>
          <w:sz w:val="27"/>
          <w:szCs w:val="27"/>
        </w:rPr>
        <w:t>апреля</w:t>
      </w:r>
      <w:r w:rsidRPr="0008693D">
        <w:rPr>
          <w:sz w:val="27"/>
          <w:szCs w:val="27"/>
        </w:rPr>
        <w:t xml:space="preserve"> </w:t>
      </w:r>
      <w:r w:rsidR="00DB2CA0">
        <w:rPr>
          <w:sz w:val="27"/>
          <w:szCs w:val="27"/>
        </w:rPr>
        <w:t>202</w:t>
      </w:r>
      <w:r w:rsidR="0055771A">
        <w:rPr>
          <w:sz w:val="27"/>
          <w:szCs w:val="27"/>
        </w:rPr>
        <w:t>2</w:t>
      </w:r>
      <w:r w:rsidRPr="0008693D">
        <w:rPr>
          <w:sz w:val="27"/>
          <w:szCs w:val="27"/>
        </w:rPr>
        <w:t xml:space="preserve"> г. </w:t>
      </w:r>
      <w:r w:rsidRPr="00320A50">
        <w:rPr>
          <w:sz w:val="27"/>
          <w:szCs w:val="27"/>
        </w:rPr>
        <w:t>№</w:t>
      </w:r>
      <w:r w:rsidR="00235F71">
        <w:rPr>
          <w:sz w:val="27"/>
          <w:szCs w:val="27"/>
        </w:rPr>
        <w:t>235</w:t>
      </w:r>
    </w:p>
    <w:p w:rsidR="00E763E8" w:rsidRDefault="00E763E8" w:rsidP="00A9382B">
      <w:pPr>
        <w:jc w:val="center"/>
        <w:rPr>
          <w:sz w:val="27"/>
          <w:szCs w:val="27"/>
        </w:rPr>
      </w:pPr>
    </w:p>
    <w:p w:rsidR="00E763E8" w:rsidRDefault="00E763E8" w:rsidP="00A9382B">
      <w:pPr>
        <w:jc w:val="center"/>
        <w:rPr>
          <w:sz w:val="27"/>
          <w:szCs w:val="27"/>
        </w:rPr>
      </w:pPr>
    </w:p>
    <w:p w:rsidR="00A9382B" w:rsidRPr="00D50532" w:rsidRDefault="005568C3" w:rsidP="00A9382B">
      <w:pPr>
        <w:jc w:val="center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 Администрации Куженерского муниципального района</w:t>
      </w:r>
      <w:r w:rsidR="0055122C">
        <w:rPr>
          <w:sz w:val="27"/>
          <w:szCs w:val="27"/>
        </w:rPr>
        <w:t xml:space="preserve"> Республики Марий Эл</w:t>
      </w:r>
      <w:r>
        <w:rPr>
          <w:sz w:val="27"/>
          <w:szCs w:val="27"/>
        </w:rPr>
        <w:t xml:space="preserve"> от 12 ноября 2021 г. №554</w:t>
      </w:r>
    </w:p>
    <w:p w:rsidR="00A9382B" w:rsidRDefault="00E763E8" w:rsidP="00E763E8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="005F4397" w:rsidRPr="005F4397">
        <w:rPr>
          <w:bCs/>
          <w:sz w:val="27"/>
          <w:szCs w:val="27"/>
        </w:rPr>
        <w:t>Об утверждении перечня муниципальных программ Куженерского муниципального района Республики Марий Э</w:t>
      </w:r>
      <w:r w:rsidR="00A9382B">
        <w:rPr>
          <w:bCs/>
          <w:sz w:val="27"/>
          <w:szCs w:val="27"/>
        </w:rPr>
        <w:t>л</w:t>
      </w:r>
      <w:r>
        <w:rPr>
          <w:bCs/>
          <w:sz w:val="27"/>
          <w:szCs w:val="27"/>
        </w:rPr>
        <w:t>»</w:t>
      </w:r>
    </w:p>
    <w:p w:rsidR="00E763E8" w:rsidRDefault="00E763E8" w:rsidP="00E763E8">
      <w:pPr>
        <w:jc w:val="center"/>
        <w:rPr>
          <w:bCs/>
          <w:sz w:val="27"/>
          <w:szCs w:val="27"/>
        </w:rPr>
      </w:pPr>
    </w:p>
    <w:p w:rsidR="00E763E8" w:rsidRDefault="00E763E8" w:rsidP="00E763E8">
      <w:pPr>
        <w:jc w:val="center"/>
        <w:rPr>
          <w:bCs/>
          <w:sz w:val="27"/>
          <w:szCs w:val="27"/>
        </w:rPr>
      </w:pPr>
    </w:p>
    <w:p w:rsidR="009E7C41" w:rsidRDefault="00ED0C84" w:rsidP="00ED0C84">
      <w:pPr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Cs/>
          <w:sz w:val="27"/>
          <w:szCs w:val="27"/>
        </w:rPr>
        <w:t xml:space="preserve">В соответствии с постановлением Администрации Куженерского муниципального района </w:t>
      </w:r>
      <w:r w:rsidR="00B83096">
        <w:rPr>
          <w:bCs/>
          <w:sz w:val="27"/>
          <w:szCs w:val="27"/>
        </w:rPr>
        <w:t>от 12 ноября 2021 г. №554 «Об утверждении перечня муниципальных программ Куженерского муниципального района Республики Марий Эл»</w:t>
      </w:r>
      <w:r w:rsidR="00833245">
        <w:rPr>
          <w:bCs/>
          <w:sz w:val="27"/>
          <w:szCs w:val="27"/>
        </w:rPr>
        <w:t xml:space="preserve">, Администрация Куженерского муниципального района </w:t>
      </w:r>
      <w:r w:rsidR="003F2533">
        <w:rPr>
          <w:bCs/>
          <w:sz w:val="27"/>
          <w:szCs w:val="27"/>
        </w:rPr>
        <w:t xml:space="preserve">Республики Марий Эл </w:t>
      </w:r>
      <w:r w:rsidR="00833245">
        <w:rPr>
          <w:bCs/>
          <w:sz w:val="27"/>
          <w:szCs w:val="27"/>
        </w:rPr>
        <w:t>п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о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с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т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а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н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о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в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л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я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е</w:t>
      </w:r>
      <w:r w:rsidR="003F2533">
        <w:rPr>
          <w:bCs/>
          <w:sz w:val="27"/>
          <w:szCs w:val="27"/>
        </w:rPr>
        <w:t xml:space="preserve"> </w:t>
      </w:r>
      <w:r w:rsidR="00833245">
        <w:rPr>
          <w:bCs/>
          <w:sz w:val="27"/>
          <w:szCs w:val="27"/>
        </w:rPr>
        <w:t>т:</w:t>
      </w:r>
    </w:p>
    <w:p w:rsidR="00833245" w:rsidRDefault="00833245" w:rsidP="00ED0C84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>1.</w:t>
      </w:r>
      <w:r w:rsidR="009C3F2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Внести в перечень муниципальных программ Куженерского муниципального района Республики Марий Эл</w:t>
      </w:r>
      <w:r w:rsidR="003E2198">
        <w:rPr>
          <w:bCs/>
          <w:sz w:val="27"/>
          <w:szCs w:val="27"/>
        </w:rPr>
        <w:t>,</w:t>
      </w:r>
      <w:r w:rsidR="009C3F2B">
        <w:rPr>
          <w:bCs/>
          <w:sz w:val="27"/>
          <w:szCs w:val="27"/>
        </w:rPr>
        <w:t xml:space="preserve"> </w:t>
      </w:r>
      <w:proofErr w:type="gramStart"/>
      <w:r w:rsidR="009C3F2B">
        <w:rPr>
          <w:bCs/>
          <w:sz w:val="27"/>
          <w:szCs w:val="27"/>
        </w:rPr>
        <w:t>утвер</w:t>
      </w:r>
      <w:r w:rsidR="00A9382B">
        <w:rPr>
          <w:bCs/>
          <w:sz w:val="27"/>
          <w:szCs w:val="27"/>
        </w:rPr>
        <w:t>жденный</w:t>
      </w:r>
      <w:r w:rsidR="009C3F2B">
        <w:rPr>
          <w:bCs/>
          <w:sz w:val="27"/>
          <w:szCs w:val="27"/>
        </w:rPr>
        <w:t xml:space="preserve">  постановлени</w:t>
      </w:r>
      <w:r w:rsidR="00A9382B">
        <w:rPr>
          <w:bCs/>
          <w:sz w:val="27"/>
          <w:szCs w:val="27"/>
        </w:rPr>
        <w:t>ем</w:t>
      </w:r>
      <w:proofErr w:type="gramEnd"/>
      <w:r w:rsidR="009C3F2B">
        <w:rPr>
          <w:bCs/>
          <w:sz w:val="27"/>
          <w:szCs w:val="27"/>
        </w:rPr>
        <w:t xml:space="preserve"> Администрации Куженерского муниципального района </w:t>
      </w:r>
      <w:r w:rsidR="003F2533">
        <w:rPr>
          <w:bCs/>
          <w:sz w:val="27"/>
          <w:szCs w:val="27"/>
        </w:rPr>
        <w:t xml:space="preserve">Республики Марий Эл </w:t>
      </w:r>
      <w:r w:rsidR="009764BD">
        <w:rPr>
          <w:bCs/>
          <w:sz w:val="27"/>
          <w:szCs w:val="27"/>
        </w:rPr>
        <w:t>от 12 ноября 2021г. №554</w:t>
      </w:r>
      <w:r w:rsidR="003E2198">
        <w:rPr>
          <w:bCs/>
          <w:sz w:val="27"/>
          <w:szCs w:val="27"/>
        </w:rPr>
        <w:t>,</w:t>
      </w:r>
      <w:r w:rsidR="009764BD">
        <w:rPr>
          <w:bCs/>
          <w:sz w:val="27"/>
          <w:szCs w:val="27"/>
        </w:rPr>
        <w:t xml:space="preserve">  следующие изменения</w:t>
      </w:r>
      <w:r w:rsidR="00A9382B">
        <w:rPr>
          <w:bCs/>
          <w:sz w:val="27"/>
          <w:szCs w:val="27"/>
        </w:rPr>
        <w:t>:</w:t>
      </w:r>
    </w:p>
    <w:p w:rsidR="009764BD" w:rsidRDefault="009764BD" w:rsidP="00ED0C84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1.1. </w:t>
      </w:r>
      <w:r w:rsidR="00461BDC">
        <w:rPr>
          <w:bCs/>
          <w:sz w:val="27"/>
          <w:szCs w:val="27"/>
        </w:rPr>
        <w:t xml:space="preserve">Дополнить строкой 08 </w:t>
      </w:r>
      <w:r w:rsidR="00082E02">
        <w:rPr>
          <w:bCs/>
          <w:sz w:val="27"/>
          <w:szCs w:val="27"/>
        </w:rPr>
        <w:t>следую</w:t>
      </w:r>
      <w:r w:rsidR="00621D40">
        <w:rPr>
          <w:bCs/>
          <w:sz w:val="27"/>
          <w:szCs w:val="27"/>
        </w:rPr>
        <w:t>щего</w:t>
      </w:r>
      <w:r w:rsidR="00082E02">
        <w:rPr>
          <w:bCs/>
          <w:sz w:val="27"/>
          <w:szCs w:val="27"/>
        </w:rPr>
        <w:t xml:space="preserve"> содержани</w:t>
      </w:r>
      <w:r w:rsidR="00621D40">
        <w:rPr>
          <w:bCs/>
          <w:sz w:val="27"/>
          <w:szCs w:val="27"/>
        </w:rPr>
        <w:t>я</w:t>
      </w:r>
      <w:r w:rsidR="00082E02">
        <w:rPr>
          <w:bCs/>
          <w:sz w:val="27"/>
          <w:szCs w:val="27"/>
        </w:rPr>
        <w:t>:</w:t>
      </w:r>
    </w:p>
    <w:p w:rsidR="00A9382B" w:rsidRDefault="00A9382B" w:rsidP="00ED0C84">
      <w:pPr>
        <w:jc w:val="both"/>
        <w:rPr>
          <w:bCs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461BDC" w:rsidTr="00461BDC">
        <w:tc>
          <w:tcPr>
            <w:tcW w:w="817" w:type="dxa"/>
          </w:tcPr>
          <w:p w:rsidR="00461BDC" w:rsidRDefault="00461BDC" w:rsidP="00ED0C84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8753" w:type="dxa"/>
          </w:tcPr>
          <w:p w:rsidR="00082E02" w:rsidRDefault="00461BDC" w:rsidP="00ED0C84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Развитие молодежной политики, физической культуры и спорта в Куженерском муниципальном районе Республики Марий Эл» на 2023-2025 годы.</w:t>
            </w:r>
          </w:p>
        </w:tc>
      </w:tr>
    </w:tbl>
    <w:p w:rsidR="00A9382B" w:rsidRDefault="00082E02" w:rsidP="00ED0C84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</w:p>
    <w:p w:rsidR="00461BDC" w:rsidRDefault="00082E02" w:rsidP="00A9382B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Обнародовать и разместить настоящее постановление на официальном сайте Администрации Куженерского муниципального района</w:t>
      </w:r>
      <w:r w:rsidR="00800FEB">
        <w:rPr>
          <w:bCs/>
          <w:sz w:val="27"/>
          <w:szCs w:val="27"/>
        </w:rPr>
        <w:t xml:space="preserve"> Республики Марий Эл</w:t>
      </w:r>
      <w:r>
        <w:rPr>
          <w:bCs/>
          <w:sz w:val="27"/>
          <w:szCs w:val="27"/>
        </w:rPr>
        <w:t xml:space="preserve"> в информационно-телекоммуникационной сети «Интернет».</w:t>
      </w:r>
    </w:p>
    <w:p w:rsidR="00621D40" w:rsidRDefault="00082E02" w:rsidP="00ED0C84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 xml:space="preserve">3. </w:t>
      </w:r>
      <w:r w:rsidR="00621D40">
        <w:rPr>
          <w:bCs/>
          <w:sz w:val="27"/>
          <w:szCs w:val="27"/>
        </w:rPr>
        <w:t>Контроль за исполнением настоящего постановления возложить на заместителя главы Администрации по экономическому развитию территории.</w:t>
      </w:r>
    </w:p>
    <w:p w:rsidR="00D76112" w:rsidRDefault="00D76112" w:rsidP="00ED0C84">
      <w:pPr>
        <w:jc w:val="both"/>
        <w:rPr>
          <w:bCs/>
          <w:sz w:val="27"/>
          <w:szCs w:val="27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6660"/>
      </w:tblGrid>
      <w:tr w:rsidR="001B1F50" w:rsidRPr="00D50532" w:rsidTr="00135F62">
        <w:tc>
          <w:tcPr>
            <w:tcW w:w="3420" w:type="dxa"/>
            <w:shd w:val="clear" w:color="auto" w:fill="auto"/>
          </w:tcPr>
          <w:p w:rsidR="001B1F50" w:rsidRPr="00D50532" w:rsidRDefault="001B1F50" w:rsidP="00D76112">
            <w:pPr>
              <w:suppressAutoHyphens w:val="0"/>
              <w:rPr>
                <w:szCs w:val="28"/>
              </w:rPr>
            </w:pPr>
          </w:p>
        </w:tc>
        <w:tc>
          <w:tcPr>
            <w:tcW w:w="6660" w:type="dxa"/>
          </w:tcPr>
          <w:p w:rsidR="001B1F50" w:rsidRPr="00D50532" w:rsidRDefault="001B1F50" w:rsidP="00135F62">
            <w:pPr>
              <w:rPr>
                <w:szCs w:val="28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67B1" w:rsidRPr="00D50532" w:rsidTr="006C67B1">
        <w:tc>
          <w:tcPr>
            <w:tcW w:w="4785" w:type="dxa"/>
          </w:tcPr>
          <w:p w:rsidR="00EF3706" w:rsidRDefault="00EF3706" w:rsidP="006C6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CA1E2A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CA1E2A">
              <w:rPr>
                <w:szCs w:val="28"/>
              </w:rPr>
              <w:t xml:space="preserve"> Администрации </w:t>
            </w:r>
          </w:p>
          <w:p w:rsidR="00865278" w:rsidRDefault="00CA1E2A" w:rsidP="006C6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Куженерского </w:t>
            </w:r>
          </w:p>
          <w:p w:rsidR="006C67B1" w:rsidRPr="00D50532" w:rsidRDefault="00CA1E2A" w:rsidP="006C6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4785" w:type="dxa"/>
          </w:tcPr>
          <w:p w:rsidR="006C67B1" w:rsidRPr="00D50532" w:rsidRDefault="006C67B1" w:rsidP="006C67B1">
            <w:pPr>
              <w:jc w:val="center"/>
              <w:rPr>
                <w:szCs w:val="28"/>
              </w:rPr>
            </w:pPr>
          </w:p>
          <w:p w:rsidR="006C67B1" w:rsidRPr="00D50532" w:rsidRDefault="006C67B1" w:rsidP="006C67B1">
            <w:pPr>
              <w:jc w:val="center"/>
              <w:rPr>
                <w:szCs w:val="28"/>
              </w:rPr>
            </w:pPr>
          </w:p>
          <w:p w:rsidR="006C67B1" w:rsidRPr="00D50532" w:rsidRDefault="00865278" w:rsidP="008652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EF3706">
              <w:rPr>
                <w:szCs w:val="28"/>
              </w:rPr>
              <w:t>С.И. Михеев</w:t>
            </w:r>
          </w:p>
        </w:tc>
      </w:tr>
    </w:tbl>
    <w:p w:rsidR="00D42245" w:rsidRDefault="00D42245" w:rsidP="00D42245">
      <w:pPr>
        <w:jc w:val="right"/>
        <w:rPr>
          <w:szCs w:val="28"/>
        </w:rPr>
      </w:pPr>
    </w:p>
    <w:tbl>
      <w:tblPr>
        <w:tblpPr w:leftFromText="180" w:rightFromText="180" w:vertAnchor="text" w:tblpX="4246" w:tblpY="-400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D42245" w:rsidTr="00D42245">
        <w:trPr>
          <w:trHeight w:val="2104"/>
        </w:trPr>
        <w:tc>
          <w:tcPr>
            <w:tcW w:w="5070" w:type="dxa"/>
          </w:tcPr>
          <w:p w:rsidR="00D42245" w:rsidRPr="00D50532" w:rsidRDefault="00D42245" w:rsidP="00174D57">
            <w:pPr>
              <w:rPr>
                <w:szCs w:val="28"/>
              </w:rPr>
            </w:pPr>
          </w:p>
          <w:p w:rsidR="00D42245" w:rsidRDefault="00D42245" w:rsidP="00CC7F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</w:t>
            </w:r>
          </w:p>
          <w:p w:rsidR="00D42245" w:rsidRDefault="00D42245" w:rsidP="00CC7F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постановлением Администрации</w:t>
            </w:r>
          </w:p>
          <w:p w:rsidR="00D42245" w:rsidRDefault="00D42245" w:rsidP="00CC7F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Куженерского муниципального района</w:t>
            </w:r>
          </w:p>
          <w:p w:rsidR="00D42245" w:rsidRDefault="00D42245" w:rsidP="00CC7F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Республики Марий Эл</w:t>
            </w:r>
            <w:r w:rsidR="00D53A65">
              <w:rPr>
                <w:sz w:val="27"/>
                <w:szCs w:val="27"/>
              </w:rPr>
              <w:t xml:space="preserve"> от 12 ноября 2021</w:t>
            </w:r>
          </w:p>
          <w:p w:rsidR="00D42245" w:rsidRDefault="00D53A65" w:rsidP="00CC7F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редакции </w:t>
            </w:r>
            <w:r w:rsidR="00D42245">
              <w:rPr>
                <w:sz w:val="27"/>
                <w:szCs w:val="27"/>
              </w:rPr>
              <w:t>от 14 апреля 2022 г. №</w:t>
            </w:r>
            <w:r w:rsidR="00235F71">
              <w:rPr>
                <w:sz w:val="27"/>
                <w:szCs w:val="27"/>
              </w:rPr>
              <w:t>235</w:t>
            </w:r>
            <w:r>
              <w:rPr>
                <w:sz w:val="27"/>
                <w:szCs w:val="27"/>
              </w:rPr>
              <w:t>)</w:t>
            </w:r>
          </w:p>
          <w:p w:rsidR="00D42245" w:rsidRDefault="00D42245" w:rsidP="00174D57">
            <w:pPr>
              <w:rPr>
                <w:szCs w:val="28"/>
              </w:rPr>
            </w:pPr>
          </w:p>
        </w:tc>
      </w:tr>
    </w:tbl>
    <w:p w:rsidR="003466A1" w:rsidRDefault="003466A1" w:rsidP="00D42245">
      <w:pPr>
        <w:jc w:val="right"/>
        <w:rPr>
          <w:szCs w:val="28"/>
        </w:rPr>
      </w:pPr>
      <w:r w:rsidRPr="00D50532">
        <w:rPr>
          <w:szCs w:val="28"/>
        </w:rPr>
        <w:t xml:space="preserve"> </w:t>
      </w:r>
    </w:p>
    <w:p w:rsidR="00D42245" w:rsidRDefault="00D42245" w:rsidP="003466A1">
      <w:pPr>
        <w:rPr>
          <w:szCs w:val="28"/>
        </w:rPr>
      </w:pPr>
    </w:p>
    <w:p w:rsidR="00D42245" w:rsidRDefault="00D42245" w:rsidP="003466A1">
      <w:pPr>
        <w:rPr>
          <w:szCs w:val="28"/>
        </w:rPr>
      </w:pPr>
    </w:p>
    <w:p w:rsidR="00D42245" w:rsidRDefault="00D42245" w:rsidP="003466A1">
      <w:pPr>
        <w:rPr>
          <w:szCs w:val="28"/>
        </w:rPr>
      </w:pPr>
    </w:p>
    <w:p w:rsidR="00D42245" w:rsidRDefault="00D42245" w:rsidP="003466A1">
      <w:pPr>
        <w:rPr>
          <w:szCs w:val="28"/>
        </w:rPr>
      </w:pPr>
    </w:p>
    <w:p w:rsidR="00D42245" w:rsidRDefault="00D42245" w:rsidP="003466A1">
      <w:pPr>
        <w:rPr>
          <w:szCs w:val="28"/>
        </w:rPr>
      </w:pPr>
    </w:p>
    <w:p w:rsidR="00D42245" w:rsidRPr="00D50532" w:rsidRDefault="00D42245" w:rsidP="003466A1">
      <w:pPr>
        <w:rPr>
          <w:szCs w:val="28"/>
        </w:rPr>
      </w:pPr>
      <w:bookmarkStart w:id="0" w:name="_GoBack"/>
      <w:bookmarkEnd w:id="0"/>
    </w:p>
    <w:p w:rsidR="00425E5C" w:rsidRDefault="00425E5C" w:rsidP="00425E5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муниципальных программ </w:t>
      </w:r>
    </w:p>
    <w:p w:rsidR="00425E5C" w:rsidRDefault="00425E5C" w:rsidP="00425E5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Куженерского муниципального района Республики Марий Эл    </w:t>
      </w:r>
    </w:p>
    <w:p w:rsidR="00425E5C" w:rsidRDefault="00425E5C" w:rsidP="00425E5C">
      <w:pPr>
        <w:jc w:val="center"/>
        <w:rPr>
          <w:sz w:val="27"/>
          <w:szCs w:val="27"/>
        </w:rPr>
      </w:pPr>
    </w:p>
    <w:p w:rsidR="00425E5C" w:rsidRDefault="00425E5C" w:rsidP="00425E5C">
      <w:pPr>
        <w:jc w:val="center"/>
        <w:rPr>
          <w:sz w:val="27"/>
          <w:szCs w:val="27"/>
        </w:rPr>
      </w:pPr>
    </w:p>
    <w:p w:rsidR="00425E5C" w:rsidRDefault="00425E5C" w:rsidP="00425E5C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8523"/>
      </w:tblGrid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№ </w:t>
            </w:r>
          </w:p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п/п</w:t>
            </w:r>
          </w:p>
        </w:tc>
        <w:tc>
          <w:tcPr>
            <w:tcW w:w="8523" w:type="dxa"/>
          </w:tcPr>
          <w:p w:rsidR="00425E5C" w:rsidRDefault="00425E5C" w:rsidP="004409B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муниципальной программы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</w:t>
            </w:r>
          </w:p>
        </w:tc>
        <w:tc>
          <w:tcPr>
            <w:tcW w:w="8523" w:type="dxa"/>
          </w:tcPr>
          <w:p w:rsidR="00425E5C" w:rsidRDefault="00425E5C" w:rsidP="001D01F7">
            <w:pPr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Экономическое развитие и развитие предпринимательства в Куженерском муниципальном районе Республики Марий Эл на 2014-2025 годы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02</w:t>
            </w:r>
          </w:p>
        </w:tc>
        <w:tc>
          <w:tcPr>
            <w:tcW w:w="8523" w:type="dxa"/>
          </w:tcPr>
          <w:p w:rsidR="00425E5C" w:rsidRDefault="00425E5C" w:rsidP="001D01F7">
            <w:pPr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развитие культуры, физической культуры, спорта и туризма Куженерского муниципального района</w:t>
            </w:r>
            <w:r>
              <w:rPr>
                <w:color w:val="FF0000"/>
                <w:szCs w:val="28"/>
              </w:rPr>
              <w:t xml:space="preserve"> </w:t>
            </w:r>
            <w:r w:rsidRPr="006721B5">
              <w:rPr>
                <w:szCs w:val="28"/>
              </w:rPr>
              <w:t>Республики Марий</w:t>
            </w:r>
            <w:r>
              <w:rPr>
                <w:szCs w:val="28"/>
              </w:rPr>
              <w:t xml:space="preserve"> Эл на 2014-2025 годы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03</w:t>
            </w:r>
          </w:p>
        </w:tc>
        <w:tc>
          <w:tcPr>
            <w:tcW w:w="8523" w:type="dxa"/>
          </w:tcPr>
          <w:p w:rsidR="00425E5C" w:rsidRDefault="00425E5C" w:rsidP="001D01F7">
            <w:pPr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 и муниципальным долгом в Куженерском муниципальном районе Республики Марий Эл на 2014-2025 годы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04</w:t>
            </w:r>
          </w:p>
        </w:tc>
        <w:tc>
          <w:tcPr>
            <w:tcW w:w="8523" w:type="dxa"/>
          </w:tcPr>
          <w:p w:rsidR="00425E5C" w:rsidRDefault="00425E5C" w:rsidP="001D01F7">
            <w:pPr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Развитие образования и повышение эффективности реализации молодёжной политики Куженерского муниципального района Республики Марий Эл на 2014-2025 годы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</w:t>
            </w:r>
          </w:p>
        </w:tc>
        <w:tc>
          <w:tcPr>
            <w:tcW w:w="8523" w:type="dxa"/>
          </w:tcPr>
          <w:p w:rsidR="00425E5C" w:rsidRDefault="00425E5C" w:rsidP="001D01F7">
            <w:pPr>
              <w:jc w:val="both"/>
              <w:rPr>
                <w:bCs/>
              </w:rPr>
            </w:pPr>
            <w:r>
              <w:rPr>
                <w:bCs/>
              </w:rPr>
              <w:t>Развитие жилищно-коммунального хозяйства, энергосбережение и повышение энергетической эффективности, развитие дорожной сети, благоустройство Куженерского муниципального района Республики Марий Эл на 2014-2025 годы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06</w:t>
            </w:r>
          </w:p>
        </w:tc>
        <w:tc>
          <w:tcPr>
            <w:tcW w:w="8523" w:type="dxa"/>
          </w:tcPr>
          <w:p w:rsidR="00425E5C" w:rsidRDefault="00425E5C" w:rsidP="001D01F7">
            <w:pPr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муниципального управления Куженерского муниципального района Республики Марий Эл на 2014-2025 годы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07</w:t>
            </w:r>
          </w:p>
        </w:tc>
        <w:tc>
          <w:tcPr>
            <w:tcW w:w="8523" w:type="dxa"/>
          </w:tcPr>
          <w:p w:rsidR="00425E5C" w:rsidRDefault="00425E5C" w:rsidP="001D01F7">
            <w:pPr>
              <w:tabs>
                <w:tab w:val="left" w:pos="1134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Патриотическое воспитание граждан и допризывная подготовка молодежи к военной службе в Куженерском муниципальном районе Республики Марий Эл на 2016-2025 годы</w:t>
            </w:r>
          </w:p>
        </w:tc>
      </w:tr>
      <w:tr w:rsidR="00425E5C" w:rsidTr="001D01F7">
        <w:tc>
          <w:tcPr>
            <w:tcW w:w="594" w:type="dxa"/>
          </w:tcPr>
          <w:p w:rsidR="00425E5C" w:rsidRDefault="00425E5C" w:rsidP="001D01F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08</w:t>
            </w:r>
          </w:p>
        </w:tc>
        <w:tc>
          <w:tcPr>
            <w:tcW w:w="8523" w:type="dxa"/>
          </w:tcPr>
          <w:p w:rsidR="00425E5C" w:rsidRDefault="00425E5C" w:rsidP="001D01F7">
            <w:pPr>
              <w:tabs>
                <w:tab w:val="left" w:pos="1134"/>
              </w:tabs>
              <w:spacing w:line="100" w:lineRule="atLeast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Развитие молодежной политики, физической культуры и спорта в Куженерском муниципальном районе Республики Марий Эл на 2023-2025 годы</w:t>
            </w:r>
          </w:p>
        </w:tc>
      </w:tr>
    </w:tbl>
    <w:p w:rsidR="007B758A" w:rsidRPr="00D50532" w:rsidRDefault="007B758A" w:rsidP="00D42245">
      <w:pPr>
        <w:framePr w:w="5825" w:wrap="auto" w:hAnchor="text"/>
        <w:suppressAutoHyphens w:val="0"/>
        <w:rPr>
          <w:sz w:val="27"/>
          <w:szCs w:val="27"/>
        </w:rPr>
        <w:sectPr w:rsidR="007B758A" w:rsidRPr="00D50532" w:rsidSect="00E763E8">
          <w:pgSz w:w="11906" w:h="16838"/>
          <w:pgMar w:top="993" w:right="849" w:bottom="1134" w:left="1701" w:header="709" w:footer="709" w:gutter="0"/>
          <w:cols w:space="708"/>
          <w:docGrid w:linePitch="381"/>
        </w:sectPr>
      </w:pPr>
    </w:p>
    <w:p w:rsidR="001B0744" w:rsidRPr="00425E5C" w:rsidRDefault="001B0744" w:rsidP="00CB5FA8">
      <w:pPr>
        <w:pStyle w:val="a3"/>
        <w:jc w:val="left"/>
        <w:rPr>
          <w:sz w:val="23"/>
          <w:szCs w:val="23"/>
        </w:rPr>
      </w:pPr>
    </w:p>
    <w:sectPr w:rsidR="001B0744" w:rsidRPr="00425E5C" w:rsidSect="00135F6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9" w:hanging="21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3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4" w:hanging="21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293C1D61"/>
    <w:multiLevelType w:val="hybridMultilevel"/>
    <w:tmpl w:val="EDEAB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6386A"/>
    <w:multiLevelType w:val="hybridMultilevel"/>
    <w:tmpl w:val="43A8D67E"/>
    <w:lvl w:ilvl="0" w:tplc="B01488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A70DCF"/>
    <w:multiLevelType w:val="hybridMultilevel"/>
    <w:tmpl w:val="D0AE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6A1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A93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744"/>
    <w:rsid w:val="00014957"/>
    <w:rsid w:val="000149AD"/>
    <w:rsid w:val="00014C17"/>
    <w:rsid w:val="00014C97"/>
    <w:rsid w:val="00014E7B"/>
    <w:rsid w:val="00014F12"/>
    <w:rsid w:val="00014F46"/>
    <w:rsid w:val="00014F55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84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00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265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08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173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3EC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33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2CD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273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9A1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DB"/>
    <w:rsid w:val="00075CED"/>
    <w:rsid w:val="00075FD8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02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7E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58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6C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35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36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50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BD1"/>
    <w:rsid w:val="000C0C10"/>
    <w:rsid w:val="000C0C52"/>
    <w:rsid w:val="000C0C8A"/>
    <w:rsid w:val="000C0D1A"/>
    <w:rsid w:val="000C0DB9"/>
    <w:rsid w:val="000C0DF5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819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9E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BA6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9B1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1AF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09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18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B94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6B85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2E0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62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CBA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7A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265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67F95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D57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CA9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34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43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3E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04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562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48A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0CB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50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2F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98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EBD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926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1A0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5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6E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96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AE8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02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49"/>
    <w:rsid w:val="00206D66"/>
    <w:rsid w:val="00206DA8"/>
    <w:rsid w:val="00207031"/>
    <w:rsid w:val="00207178"/>
    <w:rsid w:val="002071C8"/>
    <w:rsid w:val="0020728E"/>
    <w:rsid w:val="00207573"/>
    <w:rsid w:val="00207660"/>
    <w:rsid w:val="00207689"/>
    <w:rsid w:val="00207833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88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27EC6"/>
    <w:rsid w:val="00230089"/>
    <w:rsid w:val="0023013F"/>
    <w:rsid w:val="00230173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45E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71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50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03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2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4D4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67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42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AD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2F37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8A3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67A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9D6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28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0F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72F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628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A7CF3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D31"/>
    <w:rsid w:val="002B1E5D"/>
    <w:rsid w:val="002B1F0B"/>
    <w:rsid w:val="002B21AD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34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8B4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43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D7DFA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11F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9E3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6C9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37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50"/>
    <w:rsid w:val="00320AAD"/>
    <w:rsid w:val="00320AB0"/>
    <w:rsid w:val="00320B8C"/>
    <w:rsid w:val="00320B98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9C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81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6DED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6E8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557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6A1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B9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4C1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794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BCB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D20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3B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D7F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7E0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8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1E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50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512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2B2"/>
    <w:rsid w:val="003C6304"/>
    <w:rsid w:val="003C6350"/>
    <w:rsid w:val="003C6378"/>
    <w:rsid w:val="003C6488"/>
    <w:rsid w:val="003C652D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D7FBF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198"/>
    <w:rsid w:val="003E22BF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9D5"/>
    <w:rsid w:val="003E4A2F"/>
    <w:rsid w:val="003E4C1B"/>
    <w:rsid w:val="003E4E16"/>
    <w:rsid w:val="003E4F1C"/>
    <w:rsid w:val="003E4F95"/>
    <w:rsid w:val="003E4FC1"/>
    <w:rsid w:val="003E50C7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33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365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110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83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BF3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EA8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9D8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6E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5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03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9BB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E5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6F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4F3"/>
    <w:rsid w:val="004336C6"/>
    <w:rsid w:val="004336FA"/>
    <w:rsid w:val="00433768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6CA"/>
    <w:rsid w:val="00436742"/>
    <w:rsid w:val="0043676B"/>
    <w:rsid w:val="004368F4"/>
    <w:rsid w:val="0043693E"/>
    <w:rsid w:val="00436965"/>
    <w:rsid w:val="004369DC"/>
    <w:rsid w:val="00436A06"/>
    <w:rsid w:val="00436A08"/>
    <w:rsid w:val="00436A63"/>
    <w:rsid w:val="00436AB3"/>
    <w:rsid w:val="00436AFD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B5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99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BDC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9DE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6C"/>
    <w:rsid w:val="00474AC0"/>
    <w:rsid w:val="00474C66"/>
    <w:rsid w:val="00474D17"/>
    <w:rsid w:val="00474D2E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78C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AC"/>
    <w:rsid w:val="004A28E4"/>
    <w:rsid w:val="004A2901"/>
    <w:rsid w:val="004A2962"/>
    <w:rsid w:val="004A29CC"/>
    <w:rsid w:val="004A2B65"/>
    <w:rsid w:val="004A2BB6"/>
    <w:rsid w:val="004A2E9B"/>
    <w:rsid w:val="004A2EF7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5C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1DD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65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34D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0D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58A"/>
    <w:rsid w:val="004D0605"/>
    <w:rsid w:val="004D071D"/>
    <w:rsid w:val="004D07F3"/>
    <w:rsid w:val="004D081B"/>
    <w:rsid w:val="004D0AB2"/>
    <w:rsid w:val="004D0B8B"/>
    <w:rsid w:val="004D0EAC"/>
    <w:rsid w:val="004D10CC"/>
    <w:rsid w:val="004D112F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1A2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5F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3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36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37D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16B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88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53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8EE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2C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8C3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1A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306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3E5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6FF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46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550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49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2EEB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CD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21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46A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6A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633"/>
    <w:rsid w:val="005D3847"/>
    <w:rsid w:val="005D38D5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A5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EF6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CC9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397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044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435"/>
    <w:rsid w:val="00613555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D40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683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CC9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41F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3D6F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DB9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1B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AC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87F1F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8E8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BA8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82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7B1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D92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1FE3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4E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2B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1A9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A14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B7C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5A6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4D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729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5DF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BE4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BF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608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73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6BE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CC8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132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2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3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5FB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8A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8DC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5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6A4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6F2E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1EDE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E96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5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B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2D8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0FEB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29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299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563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37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245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546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7B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7BB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5C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45"/>
    <w:rsid w:val="00857E8C"/>
    <w:rsid w:val="00857EA4"/>
    <w:rsid w:val="00857FAB"/>
    <w:rsid w:val="0086015A"/>
    <w:rsid w:val="00860271"/>
    <w:rsid w:val="008602FB"/>
    <w:rsid w:val="0086040F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17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1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278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1B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0B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EED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A81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992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3C9"/>
    <w:rsid w:val="008A65A1"/>
    <w:rsid w:val="008A6614"/>
    <w:rsid w:val="008A6658"/>
    <w:rsid w:val="008A678A"/>
    <w:rsid w:val="008A6A20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1A5"/>
    <w:rsid w:val="008B1317"/>
    <w:rsid w:val="008B147B"/>
    <w:rsid w:val="008B14D4"/>
    <w:rsid w:val="008B156C"/>
    <w:rsid w:val="008B15AD"/>
    <w:rsid w:val="008B16F8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C6C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2C"/>
    <w:rsid w:val="008C27F7"/>
    <w:rsid w:val="008C2817"/>
    <w:rsid w:val="008C28E5"/>
    <w:rsid w:val="008C2994"/>
    <w:rsid w:val="008C29E0"/>
    <w:rsid w:val="008C2BBF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A09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52C"/>
    <w:rsid w:val="008C5707"/>
    <w:rsid w:val="008C5713"/>
    <w:rsid w:val="008C578E"/>
    <w:rsid w:val="008C5840"/>
    <w:rsid w:val="008C584B"/>
    <w:rsid w:val="008C58CF"/>
    <w:rsid w:val="008C5B37"/>
    <w:rsid w:val="008C6273"/>
    <w:rsid w:val="008C6322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3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4E5"/>
    <w:rsid w:val="008D3516"/>
    <w:rsid w:val="008D373E"/>
    <w:rsid w:val="008D37E9"/>
    <w:rsid w:val="008D395E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6D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6CF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87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818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35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D1"/>
    <w:rsid w:val="009334F3"/>
    <w:rsid w:val="009335DE"/>
    <w:rsid w:val="00933686"/>
    <w:rsid w:val="00933699"/>
    <w:rsid w:val="009336A3"/>
    <w:rsid w:val="00933711"/>
    <w:rsid w:val="009337E6"/>
    <w:rsid w:val="009338CA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CED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0F23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0B8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4BD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5C1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93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17E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AB6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19E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2B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878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C7FD8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EBC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05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2E1"/>
    <w:rsid w:val="009D3360"/>
    <w:rsid w:val="009D33D7"/>
    <w:rsid w:val="009D34D6"/>
    <w:rsid w:val="009D35F7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C21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41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351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5BC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9C0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B6B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5A1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BE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CB9"/>
    <w:rsid w:val="00A60DD1"/>
    <w:rsid w:val="00A60F5A"/>
    <w:rsid w:val="00A60FD2"/>
    <w:rsid w:val="00A610B7"/>
    <w:rsid w:val="00A610C9"/>
    <w:rsid w:val="00A61274"/>
    <w:rsid w:val="00A6134F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2E62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D71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64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3F4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2C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A1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2B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1B4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48C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9ED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0F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6AC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B85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49E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1E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6B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8D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535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7DE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04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44E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8C7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23D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3E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46C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3DA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6FB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0F6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5A"/>
    <w:rsid w:val="00B66688"/>
    <w:rsid w:val="00B666F1"/>
    <w:rsid w:val="00B669C1"/>
    <w:rsid w:val="00B66A44"/>
    <w:rsid w:val="00B66CF4"/>
    <w:rsid w:val="00B66E0B"/>
    <w:rsid w:val="00B66E0C"/>
    <w:rsid w:val="00B66E3E"/>
    <w:rsid w:val="00B66EC7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CBB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8F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096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8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A22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6FE8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D16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3F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E1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DB7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DE7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4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B8B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4AB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6A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B09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1C1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625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AEE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2F"/>
    <w:rsid w:val="00C22CCD"/>
    <w:rsid w:val="00C22D70"/>
    <w:rsid w:val="00C22DBA"/>
    <w:rsid w:val="00C22DC5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A8A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5F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DCC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24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8B5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1FF8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B14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03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5F0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BB6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4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2F43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43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E0C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7AF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1F68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E2A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A8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5FF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53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D47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59C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165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5D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35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912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6C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6BE"/>
    <w:rsid w:val="00D1774E"/>
    <w:rsid w:val="00D1775D"/>
    <w:rsid w:val="00D178B1"/>
    <w:rsid w:val="00D17950"/>
    <w:rsid w:val="00D17995"/>
    <w:rsid w:val="00D17A8E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533"/>
    <w:rsid w:val="00D216C3"/>
    <w:rsid w:val="00D21716"/>
    <w:rsid w:val="00D21963"/>
    <w:rsid w:val="00D2198A"/>
    <w:rsid w:val="00D21BAF"/>
    <w:rsid w:val="00D21CAF"/>
    <w:rsid w:val="00D21D30"/>
    <w:rsid w:val="00D21DE3"/>
    <w:rsid w:val="00D21EF4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AB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2F93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703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0"/>
    <w:rsid w:val="00D41E5D"/>
    <w:rsid w:val="00D41EB0"/>
    <w:rsid w:val="00D41F01"/>
    <w:rsid w:val="00D42054"/>
    <w:rsid w:val="00D42133"/>
    <w:rsid w:val="00D42185"/>
    <w:rsid w:val="00D4219E"/>
    <w:rsid w:val="00D42245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532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10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65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B0C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805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44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12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0C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E4F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3A6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C28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17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CA0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CF7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561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2FF2"/>
    <w:rsid w:val="00DC31CA"/>
    <w:rsid w:val="00DC3436"/>
    <w:rsid w:val="00DC35A0"/>
    <w:rsid w:val="00DC3804"/>
    <w:rsid w:val="00DC381A"/>
    <w:rsid w:val="00DC3C08"/>
    <w:rsid w:val="00DC3CF2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69"/>
    <w:rsid w:val="00DC50A5"/>
    <w:rsid w:val="00DC5382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33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93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893"/>
    <w:rsid w:val="00E11C40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4D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96A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256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6E9C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B4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03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D79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D61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1F63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7B2"/>
    <w:rsid w:val="00E638CE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3FDA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3E8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85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638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7B9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6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49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CD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B15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C84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A50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57D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99B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25F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CFF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06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4B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7CA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082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8B8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3B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47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72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336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14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8B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3DA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400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9E1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11A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5BC"/>
    <w:rsid w:val="00FA0688"/>
    <w:rsid w:val="00FA07F4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50B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A7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DB7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853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2DE8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2D7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96"/>
    <w:rsid w:val="00FD13E7"/>
    <w:rsid w:val="00FD1499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5D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7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1D4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7E03FFE-FC8D-42F6-A8FF-44890276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6A1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66A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3466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466A1"/>
    <w:pPr>
      <w:keepNext/>
      <w:numPr>
        <w:ilvl w:val="2"/>
        <w:numId w:val="1"/>
      </w:numPr>
      <w:jc w:val="center"/>
      <w:outlineLvl w:val="2"/>
    </w:pPr>
    <w:rPr>
      <w:rFonts w:cs="Georgia"/>
      <w:b/>
      <w:sz w:val="24"/>
    </w:rPr>
  </w:style>
  <w:style w:type="paragraph" w:styleId="4">
    <w:name w:val="heading 4"/>
    <w:basedOn w:val="a"/>
    <w:next w:val="a"/>
    <w:link w:val="40"/>
    <w:qFormat/>
    <w:rsid w:val="003466A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3466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6A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66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466A1"/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466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466A1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rsid w:val="003466A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466A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346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3466A1"/>
    <w:rPr>
      <w:sz w:val="18"/>
    </w:rPr>
  </w:style>
  <w:style w:type="table" w:styleId="a7">
    <w:name w:val="Table Grid"/>
    <w:basedOn w:val="a1"/>
    <w:uiPriority w:val="39"/>
    <w:rsid w:val="003466A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466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466A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Цветовое выделение"/>
    <w:rsid w:val="003466A1"/>
    <w:rPr>
      <w:b/>
      <w:bCs/>
      <w:color w:val="000080"/>
    </w:rPr>
  </w:style>
  <w:style w:type="character" w:customStyle="1" w:styleId="11">
    <w:name w:val="Основной текст Знак1"/>
    <w:rsid w:val="003466A1"/>
    <w:rPr>
      <w:rFonts w:ascii="Times New Roman" w:hAnsi="Times New Roman" w:cs="Times New Roman"/>
      <w:sz w:val="25"/>
      <w:szCs w:val="25"/>
      <w:u w:val="none"/>
    </w:rPr>
  </w:style>
  <w:style w:type="character" w:customStyle="1" w:styleId="12">
    <w:name w:val="Знак Знак1"/>
    <w:rsid w:val="003466A1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Знак"/>
    <w:basedOn w:val="a"/>
    <w:rsid w:val="003466A1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3466A1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3466A1"/>
    <w:pPr>
      <w:suppressAutoHyphens/>
      <w:autoSpaceDE w:val="0"/>
      <w:jc w:val="left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d">
    <w:name w:val="Необходимые документы"/>
    <w:basedOn w:val="a"/>
    <w:next w:val="a"/>
    <w:rsid w:val="003466A1"/>
    <w:pPr>
      <w:widowControl w:val="0"/>
      <w:autoSpaceDE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e">
    <w:name w:val="Скобки буквы"/>
    <w:basedOn w:val="a"/>
    <w:rsid w:val="003466A1"/>
    <w:pPr>
      <w:tabs>
        <w:tab w:val="left" w:pos="360"/>
      </w:tabs>
      <w:ind w:left="360" w:hanging="360"/>
    </w:pPr>
    <w:rPr>
      <w:sz w:val="20"/>
    </w:rPr>
  </w:style>
  <w:style w:type="paragraph" w:styleId="21">
    <w:name w:val="toc 2"/>
    <w:basedOn w:val="a"/>
    <w:next w:val="a"/>
    <w:rsid w:val="003466A1"/>
    <w:pPr>
      <w:spacing w:after="20"/>
      <w:jc w:val="center"/>
    </w:pPr>
    <w:rPr>
      <w:smallCap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3466A1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rsid w:val="003466A1"/>
    <w:pPr>
      <w:autoSpaceDE w:val="0"/>
    </w:pPr>
    <w:rPr>
      <w:rFonts w:ascii="Arial" w:hAnsi="Arial"/>
      <w:sz w:val="24"/>
      <w:szCs w:val="24"/>
    </w:rPr>
  </w:style>
  <w:style w:type="paragraph" w:customStyle="1" w:styleId="13">
    <w:name w:val="Знак Знак Знак Знак Знак1 Знак"/>
    <w:basedOn w:val="a"/>
    <w:rsid w:val="003466A1"/>
    <w:pPr>
      <w:spacing w:before="280" w:after="280"/>
    </w:pPr>
    <w:rPr>
      <w:rFonts w:ascii="Tahoma" w:hAnsi="Tahoma" w:cs="Tahoma"/>
      <w:sz w:val="20"/>
      <w:lang w:val="en-US"/>
    </w:rPr>
  </w:style>
  <w:style w:type="paragraph" w:styleId="af1">
    <w:name w:val="footer"/>
    <w:basedOn w:val="a"/>
    <w:link w:val="af2"/>
    <w:unhideWhenUsed/>
    <w:rsid w:val="003466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 Spacing"/>
    <w:uiPriority w:val="1"/>
    <w:qFormat/>
    <w:rsid w:val="003466A1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bsatz-Standardschriftart">
    <w:name w:val="Absatz-Standardschriftart"/>
    <w:rsid w:val="003466A1"/>
  </w:style>
  <w:style w:type="character" w:customStyle="1" w:styleId="WW-Absatz-Standardschriftart">
    <w:name w:val="WW-Absatz-Standardschriftart"/>
    <w:rsid w:val="003466A1"/>
  </w:style>
  <w:style w:type="character" w:customStyle="1" w:styleId="WW-Absatz-Standardschriftart1">
    <w:name w:val="WW-Absatz-Standardschriftart1"/>
    <w:rsid w:val="003466A1"/>
  </w:style>
  <w:style w:type="character" w:customStyle="1" w:styleId="WW-Absatz-Standardschriftart11">
    <w:name w:val="WW-Absatz-Standardschriftart11"/>
    <w:rsid w:val="003466A1"/>
  </w:style>
  <w:style w:type="character" w:customStyle="1" w:styleId="WW-Absatz-Standardschriftart111">
    <w:name w:val="WW-Absatz-Standardschriftart111"/>
    <w:rsid w:val="003466A1"/>
  </w:style>
  <w:style w:type="character" w:customStyle="1" w:styleId="WW-Absatz-Standardschriftart1111">
    <w:name w:val="WW-Absatz-Standardschriftart1111"/>
    <w:rsid w:val="003466A1"/>
  </w:style>
  <w:style w:type="character" w:customStyle="1" w:styleId="WW-Absatz-Standardschriftart11111">
    <w:name w:val="WW-Absatz-Standardschriftart11111"/>
    <w:rsid w:val="003466A1"/>
  </w:style>
  <w:style w:type="character" w:customStyle="1" w:styleId="af4">
    <w:name w:val="Символ нумерации"/>
    <w:rsid w:val="003466A1"/>
  </w:style>
  <w:style w:type="character" w:customStyle="1" w:styleId="WW-Absatz-Standardschriftart111111">
    <w:name w:val="WW-Absatz-Standardschriftart111111"/>
    <w:rsid w:val="003466A1"/>
  </w:style>
  <w:style w:type="character" w:customStyle="1" w:styleId="WW-Absatz-Standardschriftart1111111">
    <w:name w:val="WW-Absatz-Standardschriftart1111111"/>
    <w:rsid w:val="003466A1"/>
  </w:style>
  <w:style w:type="character" w:customStyle="1" w:styleId="WW-Absatz-Standardschriftart11111111">
    <w:name w:val="WW-Absatz-Standardschriftart11111111"/>
    <w:rsid w:val="003466A1"/>
  </w:style>
  <w:style w:type="character" w:customStyle="1" w:styleId="WW-Absatz-Standardschriftart111111111">
    <w:name w:val="WW-Absatz-Standardschriftart111111111"/>
    <w:rsid w:val="003466A1"/>
  </w:style>
  <w:style w:type="character" w:customStyle="1" w:styleId="14">
    <w:name w:val="Основной шрифт абзаца1"/>
    <w:rsid w:val="003466A1"/>
  </w:style>
  <w:style w:type="paragraph" w:styleId="af5">
    <w:name w:val="Title"/>
    <w:basedOn w:val="a"/>
    <w:next w:val="a3"/>
    <w:link w:val="af6"/>
    <w:rsid w:val="003466A1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f6">
    <w:name w:val="Заголовок Знак"/>
    <w:basedOn w:val="a0"/>
    <w:link w:val="af5"/>
    <w:rsid w:val="003466A1"/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3"/>
    <w:rsid w:val="003466A1"/>
    <w:rPr>
      <w:rFonts w:cs="Tahoma"/>
    </w:rPr>
  </w:style>
  <w:style w:type="paragraph" w:customStyle="1" w:styleId="15">
    <w:name w:val="Название1"/>
    <w:basedOn w:val="a"/>
    <w:rsid w:val="003466A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6">
    <w:name w:val="Указатель1"/>
    <w:basedOn w:val="a"/>
    <w:rsid w:val="003466A1"/>
    <w:pPr>
      <w:suppressLineNumbers/>
    </w:pPr>
    <w:rPr>
      <w:rFonts w:cs="Tahoma"/>
    </w:rPr>
  </w:style>
  <w:style w:type="paragraph" w:styleId="af8">
    <w:name w:val="Subtitle"/>
    <w:basedOn w:val="af5"/>
    <w:next w:val="a3"/>
    <w:link w:val="af9"/>
    <w:qFormat/>
    <w:rsid w:val="003466A1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466A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a">
    <w:name w:val="Содержимое таблицы"/>
    <w:basedOn w:val="a"/>
    <w:rsid w:val="003466A1"/>
    <w:pPr>
      <w:suppressLineNumbers/>
    </w:pPr>
    <w:rPr>
      <w:rFonts w:cs="Georgia"/>
    </w:rPr>
  </w:style>
  <w:style w:type="paragraph" w:customStyle="1" w:styleId="afb">
    <w:name w:val="Заголовок таблицы"/>
    <w:basedOn w:val="afa"/>
    <w:rsid w:val="003466A1"/>
    <w:pPr>
      <w:jc w:val="center"/>
    </w:pPr>
    <w:rPr>
      <w:b/>
      <w:bCs/>
      <w:i/>
      <w:iCs/>
    </w:rPr>
  </w:style>
  <w:style w:type="paragraph" w:customStyle="1" w:styleId="afc">
    <w:name w:val="Содержимое врезки"/>
    <w:basedOn w:val="a3"/>
    <w:rsid w:val="003466A1"/>
  </w:style>
  <w:style w:type="paragraph" w:customStyle="1" w:styleId="210">
    <w:name w:val="Основной текст 21"/>
    <w:basedOn w:val="a"/>
    <w:rsid w:val="003466A1"/>
    <w:pPr>
      <w:jc w:val="center"/>
    </w:pPr>
    <w:rPr>
      <w:rFonts w:cs="Georgia"/>
      <w:b/>
      <w:bCs/>
      <w:sz w:val="26"/>
    </w:rPr>
  </w:style>
  <w:style w:type="character" w:customStyle="1" w:styleId="WW8Num8z0">
    <w:name w:val="WW8Num8z0"/>
    <w:rsid w:val="003466A1"/>
    <w:rPr>
      <w:rFonts w:ascii="Symbol" w:hAnsi="Symbol"/>
    </w:rPr>
  </w:style>
  <w:style w:type="character" w:customStyle="1" w:styleId="WW8Num8z1">
    <w:name w:val="WW8Num8z1"/>
    <w:rsid w:val="003466A1"/>
    <w:rPr>
      <w:rFonts w:ascii="Courier New" w:hAnsi="Courier New" w:cs="Courier New"/>
    </w:rPr>
  </w:style>
  <w:style w:type="character" w:customStyle="1" w:styleId="WW8Num8z2">
    <w:name w:val="WW8Num8z2"/>
    <w:rsid w:val="003466A1"/>
    <w:rPr>
      <w:rFonts w:ascii="Wingdings" w:hAnsi="Wingdings"/>
    </w:rPr>
  </w:style>
  <w:style w:type="character" w:customStyle="1" w:styleId="WW8Num10z0">
    <w:name w:val="WW8Num10z0"/>
    <w:rsid w:val="003466A1"/>
    <w:rPr>
      <w:rFonts w:ascii="Symbol" w:eastAsia="Times New Roman" w:hAnsi="Symbol" w:cs="Times New Roman"/>
    </w:rPr>
  </w:style>
  <w:style w:type="character" w:customStyle="1" w:styleId="WW8Num10z1">
    <w:name w:val="WW8Num10z1"/>
    <w:rsid w:val="003466A1"/>
    <w:rPr>
      <w:rFonts w:ascii="Courier New" w:hAnsi="Courier New"/>
    </w:rPr>
  </w:style>
  <w:style w:type="character" w:customStyle="1" w:styleId="WW8Num10z2">
    <w:name w:val="WW8Num10z2"/>
    <w:rsid w:val="003466A1"/>
    <w:rPr>
      <w:rFonts w:ascii="Wingdings" w:hAnsi="Wingdings"/>
    </w:rPr>
  </w:style>
  <w:style w:type="character" w:customStyle="1" w:styleId="WW8Num10z3">
    <w:name w:val="WW8Num10z3"/>
    <w:rsid w:val="003466A1"/>
    <w:rPr>
      <w:rFonts w:ascii="Symbol" w:hAnsi="Symbol"/>
    </w:rPr>
  </w:style>
  <w:style w:type="character" w:customStyle="1" w:styleId="WW8Num11z0">
    <w:name w:val="WW8Num11z0"/>
    <w:rsid w:val="003466A1"/>
    <w:rPr>
      <w:rFonts w:ascii="Symbol" w:hAnsi="Symbol"/>
    </w:rPr>
  </w:style>
  <w:style w:type="character" w:customStyle="1" w:styleId="WW8Num11z1">
    <w:name w:val="WW8Num11z1"/>
    <w:rsid w:val="003466A1"/>
    <w:rPr>
      <w:rFonts w:ascii="Courier New" w:hAnsi="Courier New" w:cs="Courier New"/>
    </w:rPr>
  </w:style>
  <w:style w:type="character" w:customStyle="1" w:styleId="WW8Num11z2">
    <w:name w:val="WW8Num11z2"/>
    <w:rsid w:val="003466A1"/>
    <w:rPr>
      <w:rFonts w:ascii="Wingdings" w:hAnsi="Wingdings"/>
    </w:rPr>
  </w:style>
  <w:style w:type="character" w:customStyle="1" w:styleId="WW8Num13z0">
    <w:name w:val="WW8Num13z0"/>
    <w:rsid w:val="003466A1"/>
    <w:rPr>
      <w:rFonts w:ascii="Symbol" w:hAnsi="Symbol"/>
    </w:rPr>
  </w:style>
  <w:style w:type="character" w:customStyle="1" w:styleId="WW8Num13z1">
    <w:name w:val="WW8Num13z1"/>
    <w:rsid w:val="003466A1"/>
    <w:rPr>
      <w:rFonts w:ascii="Courier New" w:hAnsi="Courier New" w:cs="Courier New"/>
    </w:rPr>
  </w:style>
  <w:style w:type="character" w:customStyle="1" w:styleId="WW8Num13z2">
    <w:name w:val="WW8Num13z2"/>
    <w:rsid w:val="003466A1"/>
    <w:rPr>
      <w:rFonts w:ascii="Wingdings" w:hAnsi="Wingdings"/>
    </w:rPr>
  </w:style>
  <w:style w:type="character" w:customStyle="1" w:styleId="WW8Num16z0">
    <w:name w:val="WW8Num16z0"/>
    <w:rsid w:val="003466A1"/>
    <w:rPr>
      <w:rFonts w:ascii="Symbol" w:hAnsi="Symbol"/>
    </w:rPr>
  </w:style>
  <w:style w:type="character" w:customStyle="1" w:styleId="WW8Num16z1">
    <w:name w:val="WW8Num16z1"/>
    <w:rsid w:val="003466A1"/>
    <w:rPr>
      <w:rFonts w:ascii="Courier New" w:hAnsi="Courier New" w:cs="Courier New"/>
    </w:rPr>
  </w:style>
  <w:style w:type="character" w:customStyle="1" w:styleId="WW8Num16z2">
    <w:name w:val="WW8Num16z2"/>
    <w:rsid w:val="003466A1"/>
    <w:rPr>
      <w:rFonts w:ascii="Wingdings" w:hAnsi="Wingdings"/>
    </w:rPr>
  </w:style>
  <w:style w:type="character" w:customStyle="1" w:styleId="WW8Num17z0">
    <w:name w:val="WW8Num17z0"/>
    <w:rsid w:val="003466A1"/>
    <w:rPr>
      <w:rFonts w:ascii="Symbol" w:hAnsi="Symbol"/>
    </w:rPr>
  </w:style>
  <w:style w:type="character" w:customStyle="1" w:styleId="WW8Num17z1">
    <w:name w:val="WW8Num17z1"/>
    <w:rsid w:val="003466A1"/>
    <w:rPr>
      <w:rFonts w:ascii="Courier New" w:hAnsi="Courier New" w:cs="Courier New"/>
    </w:rPr>
  </w:style>
  <w:style w:type="character" w:customStyle="1" w:styleId="WW8Num17z2">
    <w:name w:val="WW8Num17z2"/>
    <w:rsid w:val="003466A1"/>
    <w:rPr>
      <w:rFonts w:ascii="Wingdings" w:hAnsi="Wingdings"/>
    </w:rPr>
  </w:style>
  <w:style w:type="character" w:customStyle="1" w:styleId="WW8Num18z0">
    <w:name w:val="WW8Num18z0"/>
    <w:rsid w:val="003466A1"/>
    <w:rPr>
      <w:rFonts w:ascii="Symbol" w:hAnsi="Symbol"/>
    </w:rPr>
  </w:style>
  <w:style w:type="character" w:customStyle="1" w:styleId="WW8Num18z1">
    <w:name w:val="WW8Num18z1"/>
    <w:rsid w:val="003466A1"/>
    <w:rPr>
      <w:rFonts w:ascii="Courier New" w:hAnsi="Courier New" w:cs="Courier New"/>
    </w:rPr>
  </w:style>
  <w:style w:type="character" w:customStyle="1" w:styleId="WW8Num18z2">
    <w:name w:val="WW8Num18z2"/>
    <w:rsid w:val="003466A1"/>
    <w:rPr>
      <w:rFonts w:ascii="Wingdings" w:hAnsi="Wingdings"/>
    </w:rPr>
  </w:style>
  <w:style w:type="character" w:customStyle="1" w:styleId="WW8Num19z0">
    <w:name w:val="WW8Num19z0"/>
    <w:rsid w:val="003466A1"/>
    <w:rPr>
      <w:rFonts w:ascii="Symbol" w:hAnsi="Symbol"/>
    </w:rPr>
  </w:style>
  <w:style w:type="character" w:customStyle="1" w:styleId="WW8Num19z1">
    <w:name w:val="WW8Num19z1"/>
    <w:rsid w:val="003466A1"/>
    <w:rPr>
      <w:rFonts w:ascii="Courier New" w:hAnsi="Courier New" w:cs="Courier New"/>
    </w:rPr>
  </w:style>
  <w:style w:type="character" w:customStyle="1" w:styleId="WW8Num19z2">
    <w:name w:val="WW8Num19z2"/>
    <w:rsid w:val="003466A1"/>
    <w:rPr>
      <w:rFonts w:ascii="Wingdings" w:hAnsi="Wingdings"/>
    </w:rPr>
  </w:style>
  <w:style w:type="character" w:customStyle="1" w:styleId="22">
    <w:name w:val="Основной шрифт абзаца2"/>
    <w:rsid w:val="003466A1"/>
  </w:style>
  <w:style w:type="character" w:customStyle="1" w:styleId="afd">
    <w:name w:val="Гипертекстовая ссылка"/>
    <w:rsid w:val="003466A1"/>
    <w:rPr>
      <w:b/>
      <w:bCs/>
      <w:color w:val="008000"/>
    </w:rPr>
  </w:style>
  <w:style w:type="character" w:styleId="afe">
    <w:name w:val="page number"/>
    <w:basedOn w:val="22"/>
    <w:rsid w:val="003466A1"/>
  </w:style>
  <w:style w:type="character" w:customStyle="1" w:styleId="aff">
    <w:name w:val="Активная гипертекстовая ссылка"/>
    <w:basedOn w:val="afd"/>
    <w:rsid w:val="003466A1"/>
    <w:rPr>
      <w:b/>
      <w:bCs/>
      <w:color w:val="008000"/>
    </w:rPr>
  </w:style>
  <w:style w:type="character" w:customStyle="1" w:styleId="aff0">
    <w:name w:val="Заголовок своего сообщения"/>
    <w:basedOn w:val="aa"/>
    <w:rsid w:val="003466A1"/>
    <w:rPr>
      <w:b/>
      <w:bCs/>
      <w:color w:val="000080"/>
    </w:rPr>
  </w:style>
  <w:style w:type="character" w:customStyle="1" w:styleId="aff1">
    <w:name w:val="Заголовок чужого сообщения"/>
    <w:rsid w:val="003466A1"/>
    <w:rPr>
      <w:b/>
      <w:bCs/>
      <w:color w:val="FF0000"/>
    </w:rPr>
  </w:style>
  <w:style w:type="character" w:customStyle="1" w:styleId="aff2">
    <w:name w:val="Найденные слова"/>
    <w:basedOn w:val="aa"/>
    <w:rsid w:val="003466A1"/>
    <w:rPr>
      <w:b/>
      <w:bCs/>
      <w:color w:val="000080"/>
    </w:rPr>
  </w:style>
  <w:style w:type="character" w:customStyle="1" w:styleId="aff3">
    <w:name w:val="Не вступил в силу"/>
    <w:rsid w:val="003466A1"/>
    <w:rPr>
      <w:b/>
      <w:bCs/>
      <w:color w:val="008080"/>
    </w:rPr>
  </w:style>
  <w:style w:type="character" w:customStyle="1" w:styleId="aff4">
    <w:name w:val="Опечатки"/>
    <w:rsid w:val="003466A1"/>
    <w:rPr>
      <w:color w:val="FF0000"/>
    </w:rPr>
  </w:style>
  <w:style w:type="character" w:customStyle="1" w:styleId="aff5">
    <w:name w:val="Продолжение ссылки"/>
    <w:basedOn w:val="afd"/>
    <w:rsid w:val="003466A1"/>
    <w:rPr>
      <w:b/>
      <w:bCs/>
      <w:color w:val="008000"/>
    </w:rPr>
  </w:style>
  <w:style w:type="character" w:customStyle="1" w:styleId="aff6">
    <w:name w:val="Сравнение редакций"/>
    <w:basedOn w:val="aa"/>
    <w:rsid w:val="003466A1"/>
    <w:rPr>
      <w:b/>
      <w:bCs/>
      <w:color w:val="000080"/>
    </w:rPr>
  </w:style>
  <w:style w:type="character" w:customStyle="1" w:styleId="aff7">
    <w:name w:val="Сравнение редакций. Добавленный фрагмент"/>
    <w:rsid w:val="003466A1"/>
    <w:rPr>
      <w:color w:val="0000FF"/>
    </w:rPr>
  </w:style>
  <w:style w:type="character" w:customStyle="1" w:styleId="aff8">
    <w:name w:val="Сравнение редакций. Удаленный фрагмент"/>
    <w:rsid w:val="003466A1"/>
    <w:rPr>
      <w:strike/>
      <w:color w:val="808000"/>
    </w:rPr>
  </w:style>
  <w:style w:type="character" w:customStyle="1" w:styleId="aff9">
    <w:name w:val="Утратил силу"/>
    <w:rsid w:val="003466A1"/>
    <w:rPr>
      <w:b/>
      <w:bCs/>
      <w:strike/>
      <w:color w:val="808000"/>
    </w:rPr>
  </w:style>
  <w:style w:type="character" w:customStyle="1" w:styleId="short1">
    <w:name w:val="short1"/>
    <w:rsid w:val="003466A1"/>
    <w:rPr>
      <w:b w:val="0"/>
      <w:bCs w:val="0"/>
      <w:sz w:val="16"/>
      <w:szCs w:val="16"/>
    </w:rPr>
  </w:style>
  <w:style w:type="character" w:customStyle="1" w:styleId="ConsPlusNormal">
    <w:name w:val="ConsPlusNormal Знак Знак"/>
    <w:rsid w:val="003466A1"/>
    <w:rPr>
      <w:rFonts w:ascii="Arial" w:hAnsi="Arial"/>
      <w:lang w:val="ru-RU" w:eastAsia="ar-SA" w:bidi="ar-SA"/>
    </w:rPr>
  </w:style>
  <w:style w:type="character" w:styleId="affa">
    <w:name w:val="Hyperlink"/>
    <w:rsid w:val="003466A1"/>
    <w:rPr>
      <w:color w:val="000080"/>
      <w:u w:val="single"/>
    </w:rPr>
  </w:style>
  <w:style w:type="character" w:customStyle="1" w:styleId="FontStyle13">
    <w:name w:val="Font Style13"/>
    <w:rsid w:val="003466A1"/>
    <w:rPr>
      <w:rFonts w:ascii="Times New Roman" w:hAnsi="Times New Roman" w:cs="Times New Roman"/>
      <w:sz w:val="26"/>
      <w:szCs w:val="26"/>
    </w:rPr>
  </w:style>
  <w:style w:type="character" w:customStyle="1" w:styleId="12pt">
    <w:name w:val="Основной текст + 12 pt"/>
    <w:rsid w:val="003466A1"/>
    <w:rPr>
      <w:rFonts w:ascii="Times New Roman" w:hAnsi="Times New Roman" w:cs="Times New Roman"/>
      <w:spacing w:val="1"/>
      <w:sz w:val="24"/>
      <w:szCs w:val="24"/>
      <w:u w:val="none"/>
    </w:rPr>
  </w:style>
  <w:style w:type="paragraph" w:styleId="affb">
    <w:name w:val="Body Text Indent"/>
    <w:basedOn w:val="a"/>
    <w:link w:val="affc"/>
    <w:rsid w:val="003466A1"/>
    <w:pPr>
      <w:spacing w:after="120"/>
      <w:ind w:left="283"/>
    </w:pPr>
    <w:rPr>
      <w:sz w:val="20"/>
    </w:rPr>
  </w:style>
  <w:style w:type="character" w:customStyle="1" w:styleId="affc">
    <w:name w:val="Основной текст с отступом Знак"/>
    <w:basedOn w:val="a0"/>
    <w:link w:val="affb"/>
    <w:rsid w:val="00346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3466A1"/>
    <w:pPr>
      <w:spacing w:line="360" w:lineRule="auto"/>
      <w:ind w:firstLine="709"/>
      <w:jc w:val="both"/>
    </w:pPr>
    <w:rPr>
      <w:sz w:val="24"/>
    </w:rPr>
  </w:style>
  <w:style w:type="paragraph" w:customStyle="1" w:styleId="ConsNonformat">
    <w:name w:val="ConsNonformat"/>
    <w:rsid w:val="003466A1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3466A1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d">
    <w:name w:val="Комментарий"/>
    <w:basedOn w:val="a"/>
    <w:next w:val="a"/>
    <w:rsid w:val="003466A1"/>
    <w:pPr>
      <w:autoSpaceDE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e">
    <w:name w:val="Знак Знак Знак Знак"/>
    <w:basedOn w:val="a"/>
    <w:rsid w:val="003466A1"/>
    <w:rPr>
      <w:rFonts w:ascii="Verdana" w:hAnsi="Verdana" w:cs="Verdana"/>
      <w:sz w:val="20"/>
      <w:lang w:val="en-US"/>
    </w:rPr>
  </w:style>
  <w:style w:type="paragraph" w:customStyle="1" w:styleId="afff">
    <w:name w:val="Внимание: Криминал!!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Внимание: недобросовестность!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сновное меню (преемственное)"/>
    <w:basedOn w:val="a"/>
    <w:next w:val="a"/>
    <w:rsid w:val="003466A1"/>
    <w:pPr>
      <w:widowControl w:val="0"/>
      <w:autoSpaceDE w:val="0"/>
      <w:jc w:val="both"/>
    </w:pPr>
    <w:rPr>
      <w:rFonts w:ascii="Verdana" w:hAnsi="Verdana"/>
      <w:sz w:val="24"/>
      <w:szCs w:val="24"/>
    </w:rPr>
  </w:style>
  <w:style w:type="paragraph" w:customStyle="1" w:styleId="afff2">
    <w:name w:val="Заголовок статьи"/>
    <w:basedOn w:val="a"/>
    <w:next w:val="a"/>
    <w:rsid w:val="003466A1"/>
    <w:pPr>
      <w:widowControl w:val="0"/>
      <w:autoSpaceDE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3">
    <w:name w:val="Интерактивный заголовок"/>
    <w:basedOn w:val="af5"/>
    <w:next w:val="a"/>
    <w:rsid w:val="003466A1"/>
    <w:pPr>
      <w:keepNext w:val="0"/>
      <w:widowControl w:val="0"/>
      <w:autoSpaceDE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4">
    <w:name w:val="Интерфейс"/>
    <w:basedOn w:val="a"/>
    <w:next w:val="a"/>
    <w:rsid w:val="003466A1"/>
    <w:pPr>
      <w:widowControl w:val="0"/>
      <w:autoSpaceDE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ff5">
    <w:name w:val="Информация об изменениях документа"/>
    <w:basedOn w:val="affd"/>
    <w:next w:val="a"/>
    <w:rsid w:val="003466A1"/>
    <w:pPr>
      <w:widowControl w:val="0"/>
      <w:ind w:left="0"/>
    </w:pPr>
  </w:style>
  <w:style w:type="paragraph" w:customStyle="1" w:styleId="afff6">
    <w:name w:val="Текст (лев. подпись)"/>
    <w:basedOn w:val="a"/>
    <w:next w:val="a"/>
    <w:rsid w:val="003466A1"/>
    <w:pPr>
      <w:widowControl w:val="0"/>
      <w:autoSpaceDE w:val="0"/>
    </w:pPr>
    <w:rPr>
      <w:rFonts w:ascii="Arial" w:hAnsi="Arial"/>
      <w:sz w:val="24"/>
      <w:szCs w:val="24"/>
    </w:rPr>
  </w:style>
  <w:style w:type="paragraph" w:customStyle="1" w:styleId="afff7">
    <w:name w:val="Колонтитул (левый)"/>
    <w:basedOn w:val="afff6"/>
    <w:next w:val="a"/>
    <w:rsid w:val="003466A1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3466A1"/>
    <w:pPr>
      <w:widowControl w:val="0"/>
      <w:autoSpaceDE w:val="0"/>
      <w:jc w:val="right"/>
    </w:pPr>
    <w:rPr>
      <w:rFonts w:ascii="Arial" w:hAnsi="Arial"/>
      <w:sz w:val="24"/>
      <w:szCs w:val="24"/>
    </w:rPr>
  </w:style>
  <w:style w:type="paragraph" w:customStyle="1" w:styleId="afff9">
    <w:name w:val="Колонтитул (правый)"/>
    <w:basedOn w:val="afff8"/>
    <w:next w:val="a"/>
    <w:rsid w:val="003466A1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d"/>
    <w:next w:val="a"/>
    <w:rsid w:val="003466A1"/>
    <w:pPr>
      <w:widowControl w:val="0"/>
      <w:ind w:left="0"/>
      <w:jc w:val="left"/>
    </w:pPr>
    <w:rPr>
      <w:i w:val="0"/>
      <w:iCs w:val="0"/>
      <w:color w:val="000080"/>
    </w:rPr>
  </w:style>
  <w:style w:type="paragraph" w:customStyle="1" w:styleId="afffb">
    <w:name w:val="Куда обратиться?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Моноширинный"/>
    <w:basedOn w:val="a"/>
    <w:next w:val="a"/>
    <w:rsid w:val="003466A1"/>
    <w:pPr>
      <w:widowControl w:val="0"/>
      <w:autoSpaceDE w:val="0"/>
      <w:jc w:val="both"/>
    </w:pPr>
    <w:rPr>
      <w:rFonts w:ascii="Courier New" w:hAnsi="Courier New"/>
      <w:sz w:val="24"/>
      <w:szCs w:val="24"/>
    </w:rPr>
  </w:style>
  <w:style w:type="paragraph" w:customStyle="1" w:styleId="afffd">
    <w:name w:val="Объект"/>
    <w:basedOn w:val="a"/>
    <w:next w:val="a"/>
    <w:rsid w:val="003466A1"/>
    <w:pPr>
      <w:widowControl w:val="0"/>
      <w:autoSpaceDE w:val="0"/>
      <w:jc w:val="both"/>
    </w:pPr>
    <w:rPr>
      <w:sz w:val="24"/>
      <w:szCs w:val="24"/>
    </w:rPr>
  </w:style>
  <w:style w:type="paragraph" w:customStyle="1" w:styleId="afffe">
    <w:name w:val="Оглавление"/>
    <w:basedOn w:val="af"/>
    <w:next w:val="a"/>
    <w:rsid w:val="003466A1"/>
    <w:pPr>
      <w:ind w:left="140"/>
    </w:pPr>
    <w:rPr>
      <w:rFonts w:ascii="Arial" w:hAnsi="Arial" w:cs="Times New Roman"/>
    </w:rPr>
  </w:style>
  <w:style w:type="paragraph" w:customStyle="1" w:styleId="affff">
    <w:name w:val="Переменная часть"/>
    <w:basedOn w:val="afff1"/>
    <w:next w:val="a"/>
    <w:rsid w:val="003466A1"/>
    <w:rPr>
      <w:rFonts w:ascii="Arial" w:hAnsi="Arial"/>
      <w:sz w:val="20"/>
      <w:szCs w:val="20"/>
    </w:rPr>
  </w:style>
  <w:style w:type="paragraph" w:customStyle="1" w:styleId="affff0">
    <w:name w:val="Постоянная часть"/>
    <w:basedOn w:val="afff1"/>
    <w:next w:val="a"/>
    <w:rsid w:val="003466A1"/>
    <w:rPr>
      <w:rFonts w:ascii="Arial" w:hAnsi="Arial"/>
      <w:sz w:val="22"/>
      <w:szCs w:val="22"/>
    </w:rPr>
  </w:style>
  <w:style w:type="paragraph" w:customStyle="1" w:styleId="affff1">
    <w:name w:val="Пример."/>
    <w:basedOn w:val="a"/>
    <w:next w:val="a"/>
    <w:rsid w:val="003466A1"/>
    <w:pPr>
      <w:widowControl w:val="0"/>
      <w:autoSpaceDE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2">
    <w:name w:val="Примечание."/>
    <w:basedOn w:val="affd"/>
    <w:next w:val="a"/>
    <w:rsid w:val="003466A1"/>
    <w:pPr>
      <w:widowControl w:val="0"/>
      <w:ind w:left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rsid w:val="003466A1"/>
    <w:pPr>
      <w:widowControl w:val="0"/>
      <w:autoSpaceDE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(справка)"/>
    <w:basedOn w:val="a"/>
    <w:next w:val="a"/>
    <w:rsid w:val="003466A1"/>
    <w:pPr>
      <w:widowControl w:val="0"/>
      <w:autoSpaceDE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c"/>
    <w:next w:val="a"/>
    <w:rsid w:val="003466A1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3466A1"/>
    <w:pPr>
      <w:widowControl w:val="0"/>
      <w:autoSpaceDE w:val="0"/>
    </w:pPr>
    <w:rPr>
      <w:rFonts w:ascii="Arial" w:hAnsi="Arial"/>
      <w:sz w:val="24"/>
      <w:szCs w:val="24"/>
    </w:rPr>
  </w:style>
  <w:style w:type="paragraph" w:customStyle="1" w:styleId="affff7">
    <w:name w:val="Центрированный (таблица)"/>
    <w:basedOn w:val="ac"/>
    <w:next w:val="a"/>
    <w:rsid w:val="003466A1"/>
    <w:pPr>
      <w:jc w:val="center"/>
    </w:pPr>
  </w:style>
  <w:style w:type="paragraph" w:customStyle="1" w:styleId="17">
    <w:name w:val="Знак Знак Знак1"/>
    <w:basedOn w:val="a"/>
    <w:rsid w:val="003466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0">
    <w:name w:val="ConsPlusNormal Знак"/>
    <w:rsid w:val="003466A1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3466A1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1">
    <w:name w:val="ConsPlusNormal"/>
    <w:rsid w:val="003466A1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8">
    <w:name w:val="Основной"/>
    <w:basedOn w:val="a"/>
    <w:rsid w:val="003466A1"/>
    <w:pPr>
      <w:autoSpaceDE w:val="0"/>
      <w:spacing w:line="360" w:lineRule="auto"/>
      <w:ind w:firstLine="720"/>
      <w:jc w:val="both"/>
    </w:pPr>
    <w:rPr>
      <w:szCs w:val="28"/>
    </w:rPr>
  </w:style>
  <w:style w:type="paragraph" w:customStyle="1" w:styleId="affff9">
    <w:name w:val="Стиль"/>
    <w:rsid w:val="003466A1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1">
    <w:name w:val="Основной текст (2)1"/>
    <w:basedOn w:val="a"/>
    <w:rsid w:val="003466A1"/>
    <w:pPr>
      <w:widowControl w:val="0"/>
      <w:shd w:val="clear" w:color="auto" w:fill="FFFFFF"/>
      <w:spacing w:after="540" w:line="302" w:lineRule="exact"/>
      <w:ind w:hanging="500"/>
    </w:pPr>
    <w:rPr>
      <w:rFonts w:eastAsia="SimSun"/>
      <w:b/>
      <w:bCs/>
      <w:kern w:val="1"/>
      <w:sz w:val="25"/>
      <w:szCs w:val="25"/>
      <w:lang w:eastAsia="hi-IN" w:bidi="hi-IN"/>
    </w:rPr>
  </w:style>
  <w:style w:type="character" w:styleId="affffa">
    <w:name w:val="Emphasis"/>
    <w:qFormat/>
    <w:rsid w:val="003466A1"/>
    <w:rPr>
      <w:i/>
      <w:iCs/>
    </w:rPr>
  </w:style>
  <w:style w:type="paragraph" w:styleId="affffb">
    <w:name w:val="List Paragraph"/>
    <w:basedOn w:val="a"/>
    <w:qFormat/>
    <w:rsid w:val="007D6F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1F95589D8164D859438005C1EE3BE" ma:contentTypeVersion="7" ma:contentTypeDescription="Создание документа." ma:contentTypeScope="" ma:versionID="836e2ef3b79e6aec80972d248e948c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8d3b63-1fc3-412b-97f9-aba4f900a488" targetNamespace="http://schemas.microsoft.com/office/2006/metadata/properties" ma:root="true" ma:fieldsID="ff7775d34301ee92eeb679b6a257612b" ns2:_="" ns3:_="" ns4:_="">
    <xsd:import namespace="57504d04-691e-4fc4-8f09-4f19fdbe90f6"/>
    <xsd:import namespace="6d7c22ec-c6a4-4777-88aa-bc3c76ac660e"/>
    <xsd:import namespace="a68d3b63-1fc3-412b-97f9-aba4f900a4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d3b63-1fc3-412b-97f9-aba4f900a48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41f__x0430__x043f__x043a__x0430_" ma:index="13" ma:displayName="Папка" ma:default="Нормативные правовые акты" ma:format="Dropdown" ma:internalName="_x041f__x0430__x043f__x043a__x0430_">
      <xsd:simpleType>
        <xsd:restriction base="dms:Choice">
          <xsd:enumeration value="Нормативные правовые акты"/>
          <xsd:enumeration value="Муниципальные программы за все года"/>
          <xsd:enumeration value="Актуально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Куженерского муниципального района Республики Марий Эл от 12 ноября 2021 г. №554 «Об утверждении перечня муниципальных программ Куженерского муниципального района Республики Марий Эл»</_x041e__x043f__x0438__x0441__x0430__x043d__x0438__x0435_>
    <_x0413__x043e__x0434_ xmlns="a68d3b63-1fc3-412b-97f9-aba4f900a488">2022 год</_x0413__x043e__x0434_>
    <_x041f__x0430__x043f__x043a__x0430_ xmlns="a68d3b63-1fc3-412b-97f9-aba4f900a488">Нормативные правовые акты</_x041f__x0430__x043f__x043a__x0430_>
    <_dlc_DocId xmlns="57504d04-691e-4fc4-8f09-4f19fdbe90f6">XXJ7TYMEEKJ2-361620017-40</_dlc_DocId>
    <_dlc_DocIdUrl xmlns="57504d04-691e-4fc4-8f09-4f19fdbe90f6">
      <Url>https://vip.gov.mari.ru/kuzhener/adm_kmr/_layouts/DocIdRedir.aspx?ID=XXJ7TYMEEKJ2-361620017-40</Url>
      <Description>XXJ7TYMEEKJ2-361620017-40</Description>
    </_dlc_DocIdUrl>
  </documentManagement>
</p:properties>
</file>

<file path=customXml/itemProps1.xml><?xml version="1.0" encoding="utf-8"?>
<ds:datastoreItem xmlns:ds="http://schemas.openxmlformats.org/officeDocument/2006/customXml" ds:itemID="{BC7C3F91-7738-4729-80E0-81BDB4B551AD}"/>
</file>

<file path=customXml/itemProps2.xml><?xml version="1.0" encoding="utf-8"?>
<ds:datastoreItem xmlns:ds="http://schemas.openxmlformats.org/officeDocument/2006/customXml" ds:itemID="{147E3F9C-5A4B-4BB7-AD01-408C352EEB00}"/>
</file>

<file path=customXml/itemProps3.xml><?xml version="1.0" encoding="utf-8"?>
<ds:datastoreItem xmlns:ds="http://schemas.openxmlformats.org/officeDocument/2006/customXml" ds:itemID="{7CCE4010-60D4-400B-B12D-2A4E29EF5908}"/>
</file>

<file path=customXml/itemProps4.xml><?xml version="1.0" encoding="utf-8"?>
<ds:datastoreItem xmlns:ds="http://schemas.openxmlformats.org/officeDocument/2006/customXml" ds:itemID="{975278A9-45FC-4720-B1F9-66386745A723}"/>
</file>

<file path=customXml/itemProps5.xml><?xml version="1.0" encoding="utf-8"?>
<ds:datastoreItem xmlns:ds="http://schemas.openxmlformats.org/officeDocument/2006/customXml" ds:itemID="{21B3008B-1C68-4DFC-8337-4401BEE10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20220414235</dc:title>
  <dc:subject/>
  <dc:creator>Григорьев Михаил Григорьевич</dc:creator>
  <cp:keywords/>
  <dc:description/>
  <cp:lastModifiedBy>User</cp:lastModifiedBy>
  <cp:revision>374</cp:revision>
  <cp:lastPrinted>2022-04-14T08:40:00Z</cp:lastPrinted>
  <dcterms:created xsi:type="dcterms:W3CDTF">2019-04-25T06:03:00Z</dcterms:created>
  <dcterms:modified xsi:type="dcterms:W3CDTF">2022-04-15T05:43:00Z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0x0101003DC1F95589D8164D859438005C1EE3BE</vt:lpwstr>
  </property>
  <property fmtid="{D5CDD505-2E9C-101B-9397-08002B2CF9AE}" pid="3" name="_dlc_DocIdItemGuid">
    <vt:lpwstr>472385d0-b19f-42ec-a727-079ac1b22a5d</vt:lpwstr>
  </property>
</Properties>
</file>